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23142007"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6A1D96"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463ED5B3" w:rsidR="00E27C53" w:rsidRPr="005A2A7D" w:rsidRDefault="00E27C53" w:rsidP="00E27C53">
      <w:pPr>
        <w:pStyle w:val="Footer"/>
        <w:tabs>
          <w:tab w:val="left" w:pos="720"/>
        </w:tabs>
        <w:rPr>
          <w:b/>
          <w:noProof/>
          <w:lang w:val="sr-Cyrl-RS"/>
        </w:rPr>
      </w:pPr>
      <w:r>
        <w:rPr>
          <w:b/>
          <w:noProof/>
          <w:lang w:val="sr-Cyrl-RS"/>
        </w:rPr>
        <w:t>Број</w:t>
      </w:r>
      <w:r w:rsidRPr="00F76881">
        <w:rPr>
          <w:b/>
          <w:noProof/>
          <w:lang w:val="sr-Cyrl-RS"/>
        </w:rPr>
        <w:t>: 1</w:t>
      </w:r>
      <w:r w:rsidR="00F76881" w:rsidRPr="00F76881">
        <w:rPr>
          <w:b/>
          <w:noProof/>
        </w:rPr>
        <w:t>61</w:t>
      </w:r>
      <w:r w:rsidRPr="00F76881">
        <w:rPr>
          <w:b/>
          <w:noProof/>
          <w:lang w:val="sr-Cyrl-RS"/>
        </w:rPr>
        <w:t>-1</w:t>
      </w:r>
      <w:r w:rsidR="00CA1E39" w:rsidRPr="00F76881">
        <w:rPr>
          <w:b/>
          <w:noProof/>
        </w:rPr>
        <w:t>9</w:t>
      </w:r>
      <w:r w:rsidRPr="00F76881">
        <w:rPr>
          <w:b/>
          <w:noProof/>
          <w:lang w:val="sr-Cyrl-RS"/>
        </w:rPr>
        <w:t>-</w:t>
      </w:r>
      <w:r w:rsidR="00F76881" w:rsidRPr="00F76881">
        <w:rPr>
          <w:b/>
          <w:noProof/>
        </w:rPr>
        <w:t>M</w:t>
      </w:r>
      <w:r w:rsidRPr="00F76881">
        <w:rPr>
          <w:b/>
          <w:noProof/>
          <w:lang w:val="sr-Cyrl-RS"/>
        </w:rPr>
        <w:t>/1</w:t>
      </w:r>
    </w:p>
    <w:p w14:paraId="2B96A50E" w14:textId="28ABD71D" w:rsidR="00E27C53" w:rsidRPr="005A2A7D" w:rsidRDefault="00E27C53" w:rsidP="00E27C53">
      <w:pPr>
        <w:pStyle w:val="Footer"/>
        <w:tabs>
          <w:tab w:val="left" w:pos="720"/>
        </w:tabs>
        <w:rPr>
          <w:b/>
          <w:noProof/>
          <w:lang w:val="sr-Cyrl-RS"/>
        </w:rPr>
      </w:pPr>
      <w:r w:rsidRPr="00186649">
        <w:rPr>
          <w:b/>
          <w:noProof/>
          <w:lang w:val="sr-Cyrl-RS"/>
        </w:rPr>
        <w:t xml:space="preserve">Дана: </w:t>
      </w:r>
      <w:r w:rsidR="00186649" w:rsidRPr="00186649">
        <w:rPr>
          <w:b/>
          <w:noProof/>
          <w:lang w:val="sr-Cyrl-RS"/>
        </w:rPr>
        <w:t>27.06.2019</w:t>
      </w:r>
      <w:r w:rsidR="0046535F">
        <w:rPr>
          <w:b/>
          <w:noProof/>
          <w:lang w:val="sr-Cyrl-RS"/>
        </w:rPr>
        <w:t>.</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762717A1" w14:textId="46A1CFF3" w:rsidR="00E27C53" w:rsidRPr="00F76881" w:rsidRDefault="00705901" w:rsidP="00E27C53">
      <w:pPr>
        <w:pStyle w:val="Footer"/>
        <w:jc w:val="center"/>
        <w:rPr>
          <w:b/>
          <w:noProof/>
          <w:lang w:val="sr-Cyrl-RS"/>
        </w:rPr>
      </w:pPr>
      <w:r w:rsidRPr="00F76881">
        <w:rPr>
          <w:b/>
          <w:noProof/>
          <w:lang w:val="sr-Cyrl-RS"/>
        </w:rPr>
        <w:t>Месечни преглед и одржавање лифтова у Клиничком центру Војводине</w:t>
      </w:r>
    </w:p>
    <w:p w14:paraId="48B36B6D" w14:textId="77777777" w:rsidR="00705901" w:rsidRPr="00F76881" w:rsidRDefault="00705901" w:rsidP="00E27C53">
      <w:pPr>
        <w:pStyle w:val="Footer"/>
        <w:jc w:val="center"/>
        <w:rPr>
          <w:b/>
          <w:noProof/>
        </w:rPr>
      </w:pPr>
    </w:p>
    <w:p w14:paraId="54C26822" w14:textId="5422B363" w:rsidR="00E27C53" w:rsidRPr="00F76881" w:rsidRDefault="006A1D96"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F76881" w:rsidRPr="00F76881">
            <w:rPr>
              <w:b/>
            </w:rPr>
            <w:t>Поступак јавне набавке мале вредности</w:t>
          </w:r>
        </w:sdtContent>
      </w:sdt>
      <w:r w:rsidR="00E27C53" w:rsidRPr="00F76881">
        <w:rPr>
          <w:b/>
          <w:noProof/>
        </w:rPr>
        <w:t xml:space="preserve"> </w:t>
      </w:r>
    </w:p>
    <w:p w14:paraId="4121C8E0" w14:textId="77777777" w:rsidR="00E27C53" w:rsidRPr="00F76881" w:rsidRDefault="00E27C53" w:rsidP="00E27C53">
      <w:pPr>
        <w:pStyle w:val="Footer"/>
        <w:tabs>
          <w:tab w:val="left" w:pos="720"/>
        </w:tabs>
        <w:jc w:val="center"/>
        <w:rPr>
          <w:b/>
          <w:noProof/>
        </w:rPr>
      </w:pPr>
    </w:p>
    <w:p w14:paraId="48242220" w14:textId="54239306" w:rsidR="00E27C53" w:rsidRPr="00C35CDB" w:rsidRDefault="00F76881" w:rsidP="00E27C53">
      <w:pPr>
        <w:pStyle w:val="Footer"/>
        <w:tabs>
          <w:tab w:val="left" w:pos="720"/>
        </w:tabs>
        <w:jc w:val="center"/>
        <w:rPr>
          <w:b/>
          <w:noProof/>
        </w:rPr>
      </w:pPr>
      <w:r w:rsidRPr="00F76881">
        <w:rPr>
          <w:b/>
          <w:noProof/>
        </w:rPr>
        <w:t>161-19-M</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506679">
        <w:rPr>
          <w:b/>
          <w:noProof/>
          <w:lang w:val="sr-Cyrl-CS"/>
        </w:rPr>
        <w:t xml:space="preserve">Нови </w:t>
      </w:r>
      <w:r w:rsidRPr="00F76881">
        <w:rPr>
          <w:b/>
          <w:noProof/>
          <w:lang w:val="sr-Cyrl-CS"/>
        </w:rPr>
        <w:t>Сад, 201</w:t>
      </w:r>
      <w:r w:rsidR="00CA1E39" w:rsidRPr="00F76881">
        <w:rPr>
          <w:b/>
          <w:noProof/>
        </w:rPr>
        <w:t>9</w:t>
      </w:r>
      <w:r w:rsidRPr="00F76881">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77777777"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 xml:space="preserve">/2015),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220FEA96" w14:textId="57A73E21" w:rsidR="00F76881" w:rsidRPr="00F76881" w:rsidRDefault="006A1D96" w:rsidP="00F76881">
      <w:pPr>
        <w:pStyle w:val="Footer"/>
        <w:jc w:val="center"/>
        <w:rPr>
          <w:b/>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F76881" w:rsidRPr="00F76881">
            <w:rPr>
              <w:b/>
              <w:noProof/>
            </w:rPr>
            <w:t>у поступку јавне набавке мале вредности</w:t>
          </w:r>
        </w:sdtContent>
      </w:sdt>
      <w:r w:rsidR="00E27C53" w:rsidRPr="00F76881">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Content>
          <w:r w:rsidR="00F76881" w:rsidRPr="00F76881">
            <w:rPr>
              <w:b/>
              <w:noProof/>
            </w:rPr>
            <w:t>услуга</w:t>
          </w:r>
        </w:sdtContent>
      </w:sdt>
      <w:r w:rsidR="00E27C53" w:rsidRPr="00F76881">
        <w:rPr>
          <w:b/>
          <w:noProof/>
        </w:rPr>
        <w:t xml:space="preserve"> </w:t>
      </w:r>
      <w:r w:rsidR="00F76881" w:rsidRPr="00F76881">
        <w:rPr>
          <w:b/>
          <w:noProof/>
        </w:rPr>
        <w:t>бр. 161-19-M</w:t>
      </w:r>
      <w:r w:rsidR="00E27C53" w:rsidRPr="00F76881">
        <w:rPr>
          <w:b/>
          <w:noProof/>
        </w:rPr>
        <w:t xml:space="preserve"> -</w:t>
      </w:r>
      <w:r w:rsidR="00F76881" w:rsidRPr="00F76881">
        <w:rPr>
          <w:b/>
          <w:noProof/>
          <w:lang w:val="sr-Cyrl-RS"/>
        </w:rPr>
        <w:t xml:space="preserve"> Месечни преглед и одржавање лифтова у Клиничком центру Војводине</w:t>
      </w:r>
    </w:p>
    <w:p w14:paraId="3E261905" w14:textId="60ED34E9" w:rsidR="00E27C53" w:rsidRPr="00F76881" w:rsidRDefault="00E27C53" w:rsidP="00E27C53">
      <w:pPr>
        <w:jc w:val="center"/>
        <w:rPr>
          <w:b/>
          <w:noProof/>
        </w:rPr>
      </w:pP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180F916F" w14:textId="77777777" w:rsidR="00924B65" w:rsidRDefault="00E27C53">
      <w:pPr>
        <w:pStyle w:val="TOC1"/>
        <w:tabs>
          <w:tab w:val="left" w:pos="480"/>
        </w:tabs>
        <w:rPr>
          <w:rFonts w:asciiTheme="minorHAnsi" w:eastAsiaTheme="minorEastAsia" w:hAnsiTheme="minorHAnsi" w:cstheme="minorBidi"/>
          <w:sz w:val="22"/>
          <w:szCs w:val="22"/>
          <w:lang w:val="en-US"/>
        </w:rPr>
      </w:pPr>
      <w:r w:rsidRPr="00924B65">
        <w:rPr>
          <w:b/>
          <w:bCs/>
          <w:caps/>
        </w:rPr>
        <w:fldChar w:fldCharType="begin"/>
      </w:r>
      <w:r w:rsidRPr="00924B65">
        <w:instrText xml:space="preserve"> TOC \o "1-3" \u </w:instrText>
      </w:r>
      <w:r w:rsidRPr="00924B65">
        <w:rPr>
          <w:b/>
          <w:bCs/>
          <w:caps/>
        </w:rPr>
        <w:fldChar w:fldCharType="separate"/>
      </w:r>
      <w:r w:rsidR="00924B65">
        <w:t>1.</w:t>
      </w:r>
      <w:r w:rsidR="00924B65">
        <w:rPr>
          <w:rFonts w:asciiTheme="minorHAnsi" w:eastAsiaTheme="minorEastAsia" w:hAnsiTheme="minorHAnsi" w:cstheme="minorBidi"/>
          <w:sz w:val="22"/>
          <w:szCs w:val="22"/>
          <w:lang w:val="en-US"/>
        </w:rPr>
        <w:tab/>
      </w:r>
      <w:r w:rsidR="00924B65">
        <w:t>ОПШТИ ПОДАЦИ О НАБАВЦИ</w:t>
      </w:r>
      <w:r w:rsidR="00924B65">
        <w:tab/>
      </w:r>
      <w:r w:rsidR="00924B65">
        <w:fldChar w:fldCharType="begin"/>
      </w:r>
      <w:r w:rsidR="00924B65">
        <w:instrText xml:space="preserve"> PAGEREF _Toc12529244 \h </w:instrText>
      </w:r>
      <w:r w:rsidR="00924B65">
        <w:fldChar w:fldCharType="separate"/>
      </w:r>
      <w:r w:rsidR="00924B65">
        <w:t>3</w:t>
      </w:r>
      <w:r w:rsidR="00924B65">
        <w:fldChar w:fldCharType="end"/>
      </w:r>
    </w:p>
    <w:p w14:paraId="284AFBFC" w14:textId="77777777" w:rsidR="00924B65" w:rsidRDefault="00924B65">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_Toc12529245 \h </w:instrText>
      </w:r>
      <w:r>
        <w:fldChar w:fldCharType="separate"/>
      </w:r>
      <w:r>
        <w:t>4</w:t>
      </w:r>
      <w:r>
        <w:fldChar w:fldCharType="end"/>
      </w:r>
    </w:p>
    <w:p w14:paraId="5FB1AFE9" w14:textId="77777777" w:rsidR="00924B65" w:rsidRDefault="00924B65">
      <w:pPr>
        <w:pStyle w:val="TOC1"/>
        <w:tabs>
          <w:tab w:val="left" w:pos="480"/>
        </w:tabs>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_Toc12529246 \h </w:instrText>
      </w:r>
      <w:r>
        <w:fldChar w:fldCharType="separate"/>
      </w:r>
      <w:r>
        <w:t>7</w:t>
      </w:r>
      <w:r>
        <w:fldChar w:fldCharType="end"/>
      </w:r>
    </w:p>
    <w:p w14:paraId="3EB674C8" w14:textId="77777777" w:rsidR="00924B65" w:rsidRDefault="00924B65">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_Toc12529247 \h </w:instrText>
      </w:r>
      <w:r>
        <w:fldChar w:fldCharType="separate"/>
      </w:r>
      <w:r>
        <w:t>12</w:t>
      </w:r>
      <w:r>
        <w:fldChar w:fldCharType="end"/>
      </w:r>
    </w:p>
    <w:p w14:paraId="78AAEF26" w14:textId="77777777" w:rsidR="00924B65" w:rsidRDefault="00924B65">
      <w:pPr>
        <w:pStyle w:val="TOC1"/>
        <w:tabs>
          <w:tab w:val="left" w:pos="480"/>
        </w:tabs>
        <w:rPr>
          <w:rFonts w:asciiTheme="minorHAnsi" w:eastAsiaTheme="minorEastAsia" w:hAnsiTheme="minorHAnsi" w:cstheme="minorBidi"/>
          <w:sz w:val="22"/>
          <w:szCs w:val="22"/>
          <w:lang w:val="en-US"/>
        </w:rPr>
      </w:pPr>
      <w:r>
        <w:t>5.</w:t>
      </w:r>
      <w:r>
        <w:rPr>
          <w:rFonts w:asciiTheme="minorHAnsi" w:eastAsiaTheme="minorEastAsia" w:hAnsiTheme="minorHAnsi" w:cstheme="minorBidi"/>
          <w:sz w:val="22"/>
          <w:szCs w:val="22"/>
          <w:lang w:val="en-US"/>
        </w:rPr>
        <w:tab/>
      </w:r>
      <w:r>
        <w:t>РАЗРАДА КРИТЕРИЈУМА</w:t>
      </w:r>
      <w:r>
        <w:tab/>
      </w:r>
      <w:r>
        <w:fldChar w:fldCharType="begin"/>
      </w:r>
      <w:r>
        <w:instrText xml:space="preserve"> PAGEREF _Toc12529248 \h </w:instrText>
      </w:r>
      <w:r>
        <w:fldChar w:fldCharType="separate"/>
      </w:r>
      <w:r>
        <w:t>24</w:t>
      </w:r>
      <w:r>
        <w:fldChar w:fldCharType="end"/>
      </w:r>
    </w:p>
    <w:p w14:paraId="50A5847B" w14:textId="77777777" w:rsidR="00924B65" w:rsidRDefault="00924B65">
      <w:pPr>
        <w:pStyle w:val="TOC1"/>
        <w:tabs>
          <w:tab w:val="left" w:pos="480"/>
        </w:tabs>
        <w:rPr>
          <w:rFonts w:asciiTheme="minorHAnsi" w:eastAsiaTheme="minorEastAsia" w:hAnsiTheme="minorHAnsi" w:cstheme="minorBidi"/>
          <w:sz w:val="22"/>
          <w:szCs w:val="22"/>
          <w:lang w:val="en-US"/>
        </w:rPr>
      </w:pPr>
      <w:r>
        <w:t>6.</w:t>
      </w:r>
      <w:r>
        <w:rPr>
          <w:rFonts w:asciiTheme="minorHAnsi" w:eastAsiaTheme="minorEastAsia" w:hAnsiTheme="minorHAnsi" w:cstheme="minorBidi"/>
          <w:sz w:val="22"/>
          <w:szCs w:val="22"/>
          <w:lang w:val="en-US"/>
        </w:rPr>
        <w:tab/>
      </w:r>
      <w:r>
        <w:t>МОДЕЛ УГОВОРА</w:t>
      </w:r>
      <w:r>
        <w:tab/>
      </w:r>
      <w:r>
        <w:fldChar w:fldCharType="begin"/>
      </w:r>
      <w:r>
        <w:instrText xml:space="preserve"> PAGEREF _Toc12529249 \h </w:instrText>
      </w:r>
      <w:r>
        <w:fldChar w:fldCharType="separate"/>
      </w:r>
      <w:r>
        <w:t>25</w:t>
      </w:r>
      <w:r>
        <w:fldChar w:fldCharType="end"/>
      </w:r>
    </w:p>
    <w:p w14:paraId="6843BA80" w14:textId="77777777" w:rsidR="00924B65" w:rsidRDefault="00924B65">
      <w:pPr>
        <w:pStyle w:val="TOC1"/>
        <w:tabs>
          <w:tab w:val="left" w:pos="480"/>
        </w:tabs>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_Toc12529266 \h </w:instrText>
      </w:r>
      <w:r>
        <w:fldChar w:fldCharType="separate"/>
      </w:r>
      <w:r>
        <w:t>31</w:t>
      </w:r>
      <w:r>
        <w:fldChar w:fldCharType="end"/>
      </w:r>
    </w:p>
    <w:p w14:paraId="0956A7FB" w14:textId="77777777" w:rsidR="00924B65" w:rsidRDefault="00924B65">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_Toc12529267 \h </w:instrText>
      </w:r>
      <w:r>
        <w:fldChar w:fldCharType="separate"/>
      </w:r>
      <w:r>
        <w:t>32</w:t>
      </w:r>
      <w:r>
        <w:fldChar w:fldCharType="end"/>
      </w:r>
    </w:p>
    <w:p w14:paraId="5C76F5BD" w14:textId="77777777" w:rsidR="00924B65" w:rsidRDefault="00924B65">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_Toc12529268 \h </w:instrText>
      </w:r>
      <w:r>
        <w:fldChar w:fldCharType="separate"/>
      </w:r>
      <w:r>
        <w:t>33</w:t>
      </w:r>
      <w:r>
        <w:fldChar w:fldCharType="end"/>
      </w:r>
    </w:p>
    <w:p w14:paraId="5ABE3E48" w14:textId="77777777" w:rsidR="00924B65" w:rsidRDefault="00924B65">
      <w:pPr>
        <w:pStyle w:val="TOC1"/>
        <w:tabs>
          <w:tab w:val="left" w:pos="72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_Toc12529269 \h </w:instrText>
      </w:r>
      <w:r>
        <w:fldChar w:fldCharType="separate"/>
      </w:r>
      <w:r>
        <w:t>34</w:t>
      </w:r>
      <w:r>
        <w:fldChar w:fldCharType="end"/>
      </w:r>
    </w:p>
    <w:p w14:paraId="4F683C34" w14:textId="77777777" w:rsidR="00924B65" w:rsidRDefault="00924B65">
      <w:pPr>
        <w:pStyle w:val="TOC1"/>
        <w:tabs>
          <w:tab w:val="left" w:pos="720"/>
        </w:tabs>
        <w:rPr>
          <w:rFonts w:asciiTheme="minorHAnsi" w:eastAsiaTheme="minorEastAsia" w:hAnsiTheme="minorHAnsi" w:cstheme="minorBidi"/>
          <w:sz w:val="22"/>
          <w:szCs w:val="22"/>
          <w:lang w:val="en-US"/>
        </w:rPr>
      </w:pPr>
      <w:r>
        <w:t>11.</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_Toc12529270 \h </w:instrText>
      </w:r>
      <w:r>
        <w:fldChar w:fldCharType="separate"/>
      </w:r>
      <w:r>
        <w:t>35</w:t>
      </w:r>
      <w:r>
        <w:fldChar w:fldCharType="end"/>
      </w:r>
    </w:p>
    <w:p w14:paraId="7202AC79" w14:textId="77777777" w:rsidR="00E27C53" w:rsidRDefault="00E27C53" w:rsidP="00E27C53">
      <w:pPr>
        <w:rPr>
          <w:b/>
          <w:bCs/>
          <w:sz w:val="28"/>
          <w:lang w:val="hr-HR"/>
        </w:rPr>
      </w:pPr>
      <w:r w:rsidRPr="00924B65">
        <w:fldChar w:fldCharType="end"/>
      </w:r>
      <w:r>
        <w:br w:type="page"/>
      </w:r>
      <w:bookmarkStart w:id="18" w:name="_GoBack"/>
      <w:bookmarkEnd w:id="18"/>
    </w:p>
    <w:p w14:paraId="6B9FA2E1" w14:textId="77777777" w:rsidR="00E27C53" w:rsidRPr="00BD205C" w:rsidRDefault="00E27C53" w:rsidP="002576AA">
      <w:pPr>
        <w:pStyle w:val="Heading1"/>
        <w:numPr>
          <w:ilvl w:val="0"/>
          <w:numId w:val="15"/>
        </w:numPr>
        <w:jc w:val="center"/>
      </w:pPr>
      <w:bookmarkStart w:id="19" w:name="_Toc477329188"/>
      <w:bookmarkStart w:id="20" w:name="_Toc12529244"/>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705901">
        <w:tc>
          <w:tcPr>
            <w:tcW w:w="4643" w:type="dxa"/>
          </w:tcPr>
          <w:p w14:paraId="1EDCCEFF" w14:textId="77777777" w:rsidR="00E27C53" w:rsidRPr="00DA0553" w:rsidRDefault="00E27C53" w:rsidP="00705901">
            <w:pPr>
              <w:rPr>
                <w:b/>
                <w:noProof/>
              </w:rPr>
            </w:pPr>
            <w:r w:rsidRPr="00DA0553">
              <w:rPr>
                <w:b/>
                <w:noProof/>
              </w:rPr>
              <w:t>Наручилац</w:t>
            </w:r>
          </w:p>
        </w:tc>
        <w:tc>
          <w:tcPr>
            <w:tcW w:w="4643" w:type="dxa"/>
          </w:tcPr>
          <w:p w14:paraId="17FDCAD4" w14:textId="77777777" w:rsidR="00E27C53" w:rsidRPr="00DA0553" w:rsidRDefault="00E27C53" w:rsidP="00705901">
            <w:pPr>
              <w:rPr>
                <w:noProof/>
              </w:rPr>
            </w:pPr>
            <w:r w:rsidRPr="00DA0553">
              <w:rPr>
                <w:noProof/>
              </w:rPr>
              <w:t xml:space="preserve">КЛИНИЧКИ ЦЕНТАР ВОЈВОДИНЕ, </w:t>
            </w:r>
          </w:p>
          <w:p w14:paraId="7E5AF7B6" w14:textId="77777777" w:rsidR="00E27C53" w:rsidRPr="00DA0553" w:rsidRDefault="00E27C53" w:rsidP="00705901">
            <w:pPr>
              <w:rPr>
                <w:noProof/>
              </w:rPr>
            </w:pPr>
            <w:r w:rsidRPr="00DA0553">
              <w:rPr>
                <w:noProof/>
              </w:rPr>
              <w:t>ул. Хајдук Вељкова бр.1, Нови Сад, (www.kcv.rs)</w:t>
            </w:r>
          </w:p>
        </w:tc>
      </w:tr>
      <w:tr w:rsidR="00E27C53" w:rsidRPr="007A30FD" w14:paraId="4E31927A" w14:textId="77777777" w:rsidTr="00705901">
        <w:tc>
          <w:tcPr>
            <w:tcW w:w="4643" w:type="dxa"/>
          </w:tcPr>
          <w:p w14:paraId="17C0712A" w14:textId="77777777" w:rsidR="00E27C53" w:rsidRPr="007A30FD" w:rsidRDefault="00E27C53" w:rsidP="00705901">
            <w:pPr>
              <w:rPr>
                <w:b/>
                <w:noProof/>
              </w:rPr>
            </w:pPr>
            <w:r w:rsidRPr="007A30FD">
              <w:rPr>
                <w:b/>
                <w:noProof/>
              </w:rPr>
              <w:t>Предмет јавне набавке</w:t>
            </w:r>
          </w:p>
        </w:tc>
        <w:tc>
          <w:tcPr>
            <w:tcW w:w="4643" w:type="dxa"/>
          </w:tcPr>
          <w:p w14:paraId="4CC21F24" w14:textId="1DD96969" w:rsidR="00E27C53" w:rsidRPr="007A30FD" w:rsidRDefault="006A1D96" w:rsidP="001C354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Content>
                <w:r w:rsidR="008E71CB" w:rsidRPr="007A30FD">
                  <w:rPr>
                    <w:noProof/>
                  </w:rPr>
                  <w:t>Услуге</w:t>
                </w:r>
              </w:sdtContent>
            </w:sdt>
            <w:r w:rsidR="00E27C53" w:rsidRPr="007A30FD">
              <w:t xml:space="preserve"> </w:t>
            </w:r>
            <w:proofErr w:type="gramStart"/>
            <w:r w:rsidR="00E27C53" w:rsidRPr="007A30FD">
              <w:t>бр</w:t>
            </w:r>
            <w:proofErr w:type="gramEnd"/>
            <w:r w:rsidR="00E27C53" w:rsidRPr="007A30FD">
              <w:rPr>
                <w:lang w:val="ru-RU"/>
              </w:rPr>
              <w:t>.</w:t>
            </w:r>
            <w:r w:rsidR="008E71CB" w:rsidRPr="007A30FD">
              <w:t xml:space="preserve"> 161</w:t>
            </w:r>
            <w:r w:rsidR="00E27C53" w:rsidRPr="007A30FD">
              <w:t>-1</w:t>
            </w:r>
            <w:r w:rsidR="008E71CB" w:rsidRPr="007A30FD">
              <w:t>9</w:t>
            </w:r>
            <w:r w:rsidR="00E27C53" w:rsidRPr="007A30FD">
              <w:t>-</w:t>
            </w:r>
            <w:r w:rsidR="001C3544">
              <w:t>M</w:t>
            </w:r>
            <w:r w:rsidR="00E27C53" w:rsidRPr="007A30FD">
              <w:rPr>
                <w:i/>
                <w:iCs/>
              </w:rPr>
              <w:t xml:space="preserve"> </w:t>
            </w:r>
            <w:r w:rsidR="00E27C53" w:rsidRPr="007A30FD">
              <w:t xml:space="preserve">- </w:t>
            </w:r>
            <w:r w:rsidR="008E71CB" w:rsidRPr="007A30FD">
              <w:rPr>
                <w:noProof/>
                <w:lang w:val="sr-Cyrl-RS"/>
              </w:rPr>
              <w:t>Месечни преглед и одржавање лифтова у Клиничком центру Војводине</w:t>
            </w:r>
          </w:p>
        </w:tc>
      </w:tr>
      <w:tr w:rsidR="00E27C53" w:rsidRPr="007A30FD" w14:paraId="7C3699FF" w14:textId="77777777" w:rsidTr="00705901">
        <w:tc>
          <w:tcPr>
            <w:tcW w:w="4643" w:type="dxa"/>
          </w:tcPr>
          <w:p w14:paraId="5ECD2976" w14:textId="77777777" w:rsidR="00E27C53" w:rsidRPr="007A30FD" w:rsidRDefault="00E27C53" w:rsidP="00705901">
            <w:pPr>
              <w:rPr>
                <w:b/>
                <w:noProof/>
              </w:rPr>
            </w:pPr>
            <w:r w:rsidRPr="007A30FD">
              <w:rPr>
                <w:b/>
                <w:noProof/>
              </w:rPr>
              <w:t>Врста поступка</w:t>
            </w:r>
          </w:p>
        </w:tc>
        <w:tc>
          <w:tcPr>
            <w:tcW w:w="4643" w:type="dxa"/>
          </w:tcPr>
          <w:p w14:paraId="7FBC7738" w14:textId="703E5278" w:rsidR="00E27C53" w:rsidRPr="007A30FD" w:rsidRDefault="006A1D96" w:rsidP="00705901">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7A30FD" w:rsidRPr="007A30FD">
                  <w:t>Поступак јавне набавке мале вредности</w:t>
                </w:r>
              </w:sdtContent>
            </w:sdt>
            <w:r w:rsidR="00E27C53" w:rsidRPr="007A30FD">
              <w:rPr>
                <w:noProof/>
              </w:rPr>
              <w:t xml:space="preserve"> </w:t>
            </w:r>
          </w:p>
        </w:tc>
      </w:tr>
      <w:tr w:rsidR="00E27C53" w:rsidRPr="007A30FD" w14:paraId="7A81D416" w14:textId="77777777" w:rsidTr="00705901">
        <w:tc>
          <w:tcPr>
            <w:tcW w:w="4643" w:type="dxa"/>
          </w:tcPr>
          <w:p w14:paraId="55BED92D" w14:textId="77777777" w:rsidR="00E27C53" w:rsidRPr="007A30FD" w:rsidRDefault="00E27C53" w:rsidP="00705901">
            <w:pPr>
              <w:rPr>
                <w:noProof/>
              </w:rPr>
            </w:pPr>
            <w:r w:rsidRPr="007A30FD">
              <w:rPr>
                <w:b/>
                <w:bCs/>
                <w:lang w:val="sr-Cyrl-CS"/>
              </w:rPr>
              <w:t>Циљ поступка</w:t>
            </w:r>
          </w:p>
        </w:tc>
        <w:tc>
          <w:tcPr>
            <w:tcW w:w="4643" w:type="dxa"/>
          </w:tcPr>
          <w:p w14:paraId="159E71D6" w14:textId="77777777" w:rsidR="00E27C53" w:rsidRPr="007A30FD" w:rsidRDefault="00E27C53" w:rsidP="00705901">
            <w:pPr>
              <w:jc w:val="both"/>
              <w:rPr>
                <w:i/>
                <w:iCs/>
              </w:rPr>
            </w:pPr>
            <w:r w:rsidRPr="007A30FD">
              <w:rPr>
                <w:lang w:val="sr-Cyrl-CS"/>
              </w:rPr>
              <w:t>Поступак јавне набавке се спроводи ради закључења</w:t>
            </w:r>
            <w:r w:rsidRPr="007A30FD">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Pr="007A30FD">
                  <w:t>уговора о јавној набавци</w:t>
                </w:r>
              </w:sdtContent>
            </w:sdt>
          </w:p>
        </w:tc>
      </w:tr>
      <w:tr w:rsidR="00E27C53" w:rsidRPr="007A30FD" w14:paraId="5D90CBA2" w14:textId="77777777" w:rsidTr="00705901">
        <w:tc>
          <w:tcPr>
            <w:tcW w:w="4643" w:type="dxa"/>
          </w:tcPr>
          <w:p w14:paraId="61B25CC8" w14:textId="77777777" w:rsidR="00E27C53" w:rsidRPr="007A30FD" w:rsidRDefault="00E27C53" w:rsidP="00705901">
            <w:pPr>
              <w:rPr>
                <w:b/>
                <w:noProof/>
              </w:rPr>
            </w:pPr>
            <w:r w:rsidRPr="007A30FD">
              <w:rPr>
                <w:b/>
                <w:lang w:val="hr-HR"/>
              </w:rPr>
              <w:t xml:space="preserve">Процењена вредност </w:t>
            </w:r>
            <w:r w:rsidRPr="007A30FD">
              <w:rPr>
                <w:b/>
                <w:lang w:val="sr-Cyrl-RS"/>
              </w:rPr>
              <w:t>јавне</w:t>
            </w:r>
            <w:r w:rsidRPr="007A30FD">
              <w:rPr>
                <w:b/>
                <w:lang w:val="hr-HR"/>
              </w:rPr>
              <w:t xml:space="preserve"> набавке</w:t>
            </w:r>
          </w:p>
        </w:tc>
        <w:tc>
          <w:tcPr>
            <w:tcW w:w="4643" w:type="dxa"/>
          </w:tcPr>
          <w:p w14:paraId="129E4A30" w14:textId="77777777" w:rsidR="00E27C53" w:rsidRPr="007A30FD" w:rsidRDefault="00E27C53" w:rsidP="00705901">
            <w:pPr>
              <w:pStyle w:val="Footer"/>
              <w:tabs>
                <w:tab w:val="left" w:pos="720"/>
              </w:tabs>
            </w:pPr>
            <w:r w:rsidRPr="007A30FD">
              <w:rPr>
                <w:lang w:val="hr-HR"/>
              </w:rPr>
              <w:t>1.000.000,00</w:t>
            </w:r>
            <w:r w:rsidRPr="007A30FD">
              <w:rPr>
                <w:lang w:val="sr-Cyrl-CS"/>
              </w:rPr>
              <w:t xml:space="preserve"> динара без ПДВ-а</w:t>
            </w:r>
          </w:p>
        </w:tc>
      </w:tr>
      <w:tr w:rsidR="00E27C53" w:rsidRPr="001C6B06" w14:paraId="7DA7A595" w14:textId="77777777" w:rsidTr="00705901">
        <w:tc>
          <w:tcPr>
            <w:tcW w:w="4643" w:type="dxa"/>
          </w:tcPr>
          <w:p w14:paraId="665A1657" w14:textId="77777777" w:rsidR="00E27C53" w:rsidRPr="007A30FD" w:rsidRDefault="00E27C53" w:rsidP="00705901">
            <w:pPr>
              <w:rPr>
                <w:b/>
                <w:noProof/>
              </w:rPr>
            </w:pPr>
            <w:r w:rsidRPr="007A30FD">
              <w:rPr>
                <w:b/>
                <w:noProof/>
              </w:rPr>
              <w:t>Контакт</w:t>
            </w:r>
          </w:p>
        </w:tc>
        <w:tc>
          <w:tcPr>
            <w:tcW w:w="4643" w:type="dxa"/>
          </w:tcPr>
          <w:p w14:paraId="2917E56B" w14:textId="4D109706" w:rsidR="00E27C53" w:rsidRPr="007A30FD" w:rsidRDefault="00D96C90" w:rsidP="00705901">
            <w:pPr>
              <w:rPr>
                <w:noProof/>
              </w:rPr>
            </w:pPr>
            <w:r>
              <w:rPr>
                <w:noProof/>
                <w:lang w:val="sr-Cyrl-RS"/>
              </w:rPr>
              <w:t xml:space="preserve">Одсек </w:t>
            </w:r>
            <w:r w:rsidR="00E27C53" w:rsidRPr="007A30FD">
              <w:rPr>
                <w:noProof/>
              </w:rPr>
              <w:t xml:space="preserve">за немедицинске јавне набавке, </w:t>
            </w:r>
          </w:p>
          <w:p w14:paraId="14C8FD3C" w14:textId="77777777" w:rsidR="00E27C53" w:rsidRPr="001C6B06" w:rsidRDefault="00E27C53" w:rsidP="00705901">
            <w:pPr>
              <w:rPr>
                <w:noProof/>
              </w:rPr>
            </w:pPr>
            <w:r w:rsidRPr="007A30FD">
              <w:rPr>
                <w:noProof/>
              </w:rPr>
              <w:t>e-mail: nabavke@kcv.rs</w:t>
            </w:r>
          </w:p>
        </w:tc>
      </w:tr>
      <w:tr w:rsidR="00E27C53" w:rsidRPr="00C35CDB" w14:paraId="1CB21D75" w14:textId="77777777" w:rsidTr="00705901">
        <w:tc>
          <w:tcPr>
            <w:tcW w:w="4643" w:type="dxa"/>
          </w:tcPr>
          <w:p w14:paraId="23884D93" w14:textId="77777777" w:rsidR="00E27C53" w:rsidRPr="00DA0553" w:rsidRDefault="00E27C53" w:rsidP="00705901">
            <w:pPr>
              <w:rPr>
                <w:b/>
                <w:noProof/>
              </w:rPr>
            </w:pPr>
            <w:r w:rsidRPr="00DA0553">
              <w:rPr>
                <w:b/>
                <w:noProof/>
              </w:rPr>
              <w:t>Радно време наручиоца</w:t>
            </w:r>
          </w:p>
        </w:tc>
        <w:tc>
          <w:tcPr>
            <w:tcW w:w="4643" w:type="dxa"/>
          </w:tcPr>
          <w:p w14:paraId="3F14D166" w14:textId="77777777" w:rsidR="00E27C53" w:rsidRPr="00C35CDB" w:rsidRDefault="00E27C53" w:rsidP="00705901">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1BEC8344" w:rsidR="00E27C53" w:rsidRDefault="00E27C53" w:rsidP="00E27C53">
      <w:pPr>
        <w:rPr>
          <w:b/>
          <w:noProof/>
        </w:rPr>
      </w:pPr>
      <w:r w:rsidRPr="008E71CB">
        <w:rPr>
          <w:b/>
          <w:noProof/>
        </w:rPr>
        <w:t xml:space="preserve">Предмет јавне набавке </w:t>
      </w:r>
      <w:r w:rsidR="00E075A8" w:rsidRPr="008E71CB">
        <w:rPr>
          <w:b/>
          <w:noProof/>
          <w:lang w:val="sr-Cyrl-RS"/>
        </w:rPr>
        <w:t>ни</w:t>
      </w:r>
      <w:r w:rsidRPr="008E71CB">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12529245"/>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4A611A31" w14:textId="2A8C3676" w:rsidR="008E71CB" w:rsidRPr="00521BB0" w:rsidRDefault="008E71CB" w:rsidP="008E71CB">
      <w:pPr>
        <w:jc w:val="both"/>
        <w:rPr>
          <w:noProof/>
        </w:rPr>
      </w:pPr>
      <w:r w:rsidRPr="00521BB0">
        <w:rPr>
          <w:bCs/>
          <w:iCs/>
        </w:rPr>
        <w:t>Предмет јавне набавке је с</w:t>
      </w:r>
      <w:r w:rsidRPr="00521BB0">
        <w:rPr>
          <w:noProof/>
        </w:rPr>
        <w:t>ервис</w:t>
      </w:r>
      <w:r w:rsidR="00812F97">
        <w:rPr>
          <w:noProof/>
          <w:lang w:val="sr-Cyrl-RS"/>
        </w:rPr>
        <w:t>ирање и одржавање</w:t>
      </w:r>
      <w:r w:rsidRPr="00521BB0">
        <w:rPr>
          <w:noProof/>
        </w:rPr>
        <w:t xml:space="preserve"> лифтова у Клиничком центру Војводине </w:t>
      </w:r>
      <w:r w:rsidRPr="00521BB0">
        <w:rPr>
          <w:bCs/>
          <w:iCs/>
          <w:lang w:val="sr-Cyrl-CS"/>
        </w:rPr>
        <w:t>у периоду од годину дана који обухвата:</w:t>
      </w:r>
    </w:p>
    <w:p w14:paraId="0A36B9BF" w14:textId="77777777" w:rsidR="008E71CB" w:rsidRPr="008C0997" w:rsidRDefault="008E71CB" w:rsidP="008E71CB">
      <w:pPr>
        <w:jc w:val="both"/>
        <w:rPr>
          <w:bCs/>
          <w:iCs/>
          <w:lang w:val="sr-Cyrl-CS"/>
        </w:rPr>
      </w:pPr>
    </w:p>
    <w:p w14:paraId="70809619" w14:textId="77777777" w:rsidR="008E71CB" w:rsidRPr="008C0997" w:rsidRDefault="008E71CB" w:rsidP="008E71CB">
      <w:pPr>
        <w:numPr>
          <w:ilvl w:val="0"/>
          <w:numId w:val="22"/>
        </w:numPr>
        <w:contextualSpacing/>
        <w:jc w:val="both"/>
        <w:rPr>
          <w:bCs/>
          <w:iCs/>
          <w:lang w:val="sr-Cyrl-CS"/>
        </w:rPr>
      </w:pPr>
      <w:r w:rsidRPr="008C0997">
        <w:rPr>
          <w:b/>
          <w:bCs/>
          <w:iCs/>
          <w:u w:val="single"/>
          <w:lang w:val="sr-Cyrl-CS"/>
        </w:rPr>
        <w:t>месечни преглед свих лифтова обухваћених овим поступком јавне набавке који се  обавља се најмање једанпут месечно</w:t>
      </w:r>
    </w:p>
    <w:p w14:paraId="100B2263" w14:textId="1E873055" w:rsidR="008E71CB" w:rsidRPr="00ED6D43" w:rsidRDefault="008E71CB" w:rsidP="008E71CB">
      <w:pPr>
        <w:ind w:firstLine="360"/>
        <w:jc w:val="both"/>
        <w:rPr>
          <w:bCs/>
          <w:iCs/>
          <w:lang w:val="sr-Cyrl-CS"/>
        </w:rPr>
      </w:pPr>
      <w:r w:rsidRPr="008C0997">
        <w:rPr>
          <w:bCs/>
          <w:iCs/>
          <w:lang w:val="sr-Cyrl-CS"/>
        </w:rPr>
        <w:t xml:space="preserve">Месечни преглед лифтова обавља се у складу са важећим Правилником о </w:t>
      </w:r>
      <w:r w:rsidRPr="00ED6D43">
        <w:rPr>
          <w:bCs/>
          <w:iCs/>
          <w:lang w:val="sr-Cyrl-CS"/>
        </w:rPr>
        <w:t>безбедности лифтова (Сл. Гласник  РС бр.</w:t>
      </w:r>
      <w:r w:rsidR="007A30FD">
        <w:rPr>
          <w:bCs/>
          <w:iCs/>
          <w:lang w:val="sr-Cyrl-CS"/>
        </w:rPr>
        <w:t xml:space="preserve"> </w:t>
      </w:r>
      <w:r w:rsidRPr="00ED6D43">
        <w:rPr>
          <w:bCs/>
          <w:iCs/>
          <w:lang w:val="sr-Cyrl-CS"/>
        </w:rPr>
        <w:t>1</w:t>
      </w:r>
      <w:r w:rsidR="007A30FD">
        <w:rPr>
          <w:bCs/>
          <w:iCs/>
          <w:lang w:val="sr-Cyrl-CS"/>
        </w:rPr>
        <w:t>5</w:t>
      </w:r>
      <w:r w:rsidRPr="00ED6D43">
        <w:rPr>
          <w:bCs/>
          <w:iCs/>
          <w:lang w:val="sr-Cyrl-CS"/>
        </w:rPr>
        <w:t>/201</w:t>
      </w:r>
      <w:r w:rsidR="007A30FD">
        <w:rPr>
          <w:bCs/>
          <w:iCs/>
          <w:lang w:val="sr-Cyrl-CS"/>
        </w:rPr>
        <w:t>7</w:t>
      </w:r>
      <w:r w:rsidRPr="00ED6D43">
        <w:rPr>
          <w:bCs/>
          <w:iCs/>
          <w:lang w:val="sr-Cyrl-CS"/>
        </w:rPr>
        <w:t xml:space="preserve">) и </w:t>
      </w:r>
      <w:r w:rsidRPr="00ED6D43">
        <w:rPr>
          <w:noProof/>
        </w:rPr>
        <w:t xml:space="preserve">Законом о безбедности и здравља на раду (СЛ.Гласник РС бр. </w:t>
      </w:r>
      <w:proofErr w:type="gramStart"/>
      <w:r w:rsidRPr="00ED6D43">
        <w:rPr>
          <w:noProof/>
        </w:rPr>
        <w:t>101/</w:t>
      </w:r>
      <w:r w:rsidR="007A30FD">
        <w:rPr>
          <w:noProof/>
          <w:lang w:val="sr-Cyrl-RS"/>
        </w:rPr>
        <w:t>20</w:t>
      </w:r>
      <w:r w:rsidRPr="00ED6D43">
        <w:rPr>
          <w:noProof/>
        </w:rPr>
        <w:t>05</w:t>
      </w:r>
      <w:r w:rsidR="007A30FD">
        <w:rPr>
          <w:noProof/>
          <w:lang w:val="sr-Cyrl-RS"/>
        </w:rPr>
        <w:t xml:space="preserve">, 91/2015 и 113/2017 </w:t>
      </w:r>
      <w:r w:rsidRPr="00ED6D43">
        <w:rPr>
          <w:noProof/>
        </w:rPr>
        <w:t>)</w:t>
      </w:r>
      <w:r w:rsidRPr="00ED6D43">
        <w:rPr>
          <w:bCs/>
          <w:iCs/>
          <w:lang w:val="sr-Cyrl-CS"/>
        </w:rPr>
        <w:t>, са употребом потрошног материјала (уље, масти итд) урачунатог у цену одржавања.</w:t>
      </w:r>
      <w:proofErr w:type="gramEnd"/>
    </w:p>
    <w:p w14:paraId="1632F99F" w14:textId="77777777" w:rsidR="008E71CB" w:rsidRPr="00ED6D43" w:rsidRDefault="008E71CB" w:rsidP="008E71CB">
      <w:pPr>
        <w:jc w:val="both"/>
        <w:rPr>
          <w:noProof/>
          <w:lang w:val="sr-Cyrl-RS"/>
        </w:rPr>
      </w:pPr>
    </w:p>
    <w:p w14:paraId="3C9F1171" w14:textId="77777777" w:rsidR="008E71CB" w:rsidRPr="00ED6D43" w:rsidRDefault="008E71CB" w:rsidP="008E71CB">
      <w:pPr>
        <w:jc w:val="both"/>
        <w:rPr>
          <w:noProof/>
          <w:lang w:val="sr-Cyrl-CS"/>
        </w:rPr>
      </w:pPr>
      <w:r w:rsidRPr="00ED6D43">
        <w:rPr>
          <w:noProof/>
          <w:lang w:val="sr-Latn-CS"/>
        </w:rPr>
        <w:t>Под обавезним месечним одржавањем (сервис и поправка) лифта подразумева се:</w:t>
      </w:r>
    </w:p>
    <w:p w14:paraId="3D6CFD3C" w14:textId="77777777" w:rsidR="008E71CB" w:rsidRPr="00ED6D43" w:rsidRDefault="008E71CB" w:rsidP="008E71CB">
      <w:pPr>
        <w:jc w:val="both"/>
        <w:rPr>
          <w:noProof/>
          <w:lang w:val="sr-Cyrl-CS"/>
        </w:rPr>
      </w:pPr>
    </w:p>
    <w:p w14:paraId="193BB0D4" w14:textId="77777777" w:rsidR="008E71CB" w:rsidRPr="00ED6D43" w:rsidRDefault="008E71CB" w:rsidP="008E71CB">
      <w:pPr>
        <w:numPr>
          <w:ilvl w:val="0"/>
          <w:numId w:val="21"/>
        </w:numPr>
        <w:jc w:val="both"/>
        <w:rPr>
          <w:noProof/>
          <w:lang w:val="sr-Latn-CS"/>
        </w:rPr>
      </w:pPr>
      <w:r w:rsidRPr="00ED6D43">
        <w:rPr>
          <w:noProof/>
          <w:lang w:val="sr-Latn-CS"/>
        </w:rPr>
        <w:t xml:space="preserve">Провера исправности рада свих безбедносних уређаја, </w:t>
      </w:r>
      <w:r w:rsidRPr="00ED6D43">
        <w:rPr>
          <w:noProof/>
          <w:lang w:val="sr-Cyrl-CS"/>
        </w:rPr>
        <w:t xml:space="preserve">а </w:t>
      </w:r>
      <w:r w:rsidRPr="00ED6D43">
        <w:rPr>
          <w:noProof/>
          <w:lang w:val="sr-Latn-CS"/>
        </w:rPr>
        <w:t xml:space="preserve">нарочито </w:t>
      </w:r>
      <w:r w:rsidRPr="00ED6D43">
        <w:rPr>
          <w:noProof/>
          <w:lang w:val="sr-Cyrl-CS"/>
        </w:rPr>
        <w:t>рада безбедносних уређаја кочнице погонског уређаја</w:t>
      </w:r>
      <w:r w:rsidRPr="00ED6D43">
        <w:rPr>
          <w:noProof/>
          <w:lang w:val="sr-Latn-CS"/>
        </w:rPr>
        <w:t xml:space="preserve">, хватачког уређаја, </w:t>
      </w:r>
      <w:r w:rsidRPr="00ED6D43">
        <w:rPr>
          <w:noProof/>
          <w:lang w:val="sr-Cyrl-CS"/>
        </w:rPr>
        <w:t>граничника брзине,</w:t>
      </w:r>
      <w:r w:rsidRPr="00ED6D43">
        <w:rPr>
          <w:noProof/>
          <w:lang w:val="sr-Latn-CS"/>
        </w:rPr>
        <w:t xml:space="preserve"> крајњих склопки, одбојника, врата возног окна као и забраве врата возног окна</w:t>
      </w:r>
      <w:r w:rsidRPr="00ED6D43">
        <w:rPr>
          <w:noProof/>
          <w:lang w:val="sr-Cyrl-CS"/>
        </w:rPr>
        <w:t>;</w:t>
      </w:r>
    </w:p>
    <w:p w14:paraId="21FB7A2D" w14:textId="77777777" w:rsidR="008E71CB" w:rsidRPr="00ED6D43" w:rsidRDefault="008E71CB" w:rsidP="008E71CB">
      <w:pPr>
        <w:numPr>
          <w:ilvl w:val="0"/>
          <w:numId w:val="21"/>
        </w:numPr>
        <w:jc w:val="both"/>
        <w:rPr>
          <w:noProof/>
          <w:lang w:val="sr-Latn-CS"/>
        </w:rPr>
      </w:pPr>
      <w:r w:rsidRPr="00ED6D43">
        <w:rPr>
          <w:noProof/>
          <w:lang w:val="sr-Latn-CS"/>
        </w:rPr>
        <w:t>Провера ужади као и других носећих средстава и њихове везе са кабином и противтегом</w:t>
      </w:r>
      <w:r w:rsidRPr="00ED6D43">
        <w:rPr>
          <w:noProof/>
          <w:lang w:val="sr-Cyrl-CS"/>
        </w:rPr>
        <w:t>;</w:t>
      </w:r>
    </w:p>
    <w:p w14:paraId="478ADCED" w14:textId="77777777" w:rsidR="008E71CB" w:rsidRPr="00ED6D43" w:rsidRDefault="008E71CB" w:rsidP="008E71CB">
      <w:pPr>
        <w:numPr>
          <w:ilvl w:val="0"/>
          <w:numId w:val="21"/>
        </w:numPr>
        <w:jc w:val="both"/>
        <w:rPr>
          <w:noProof/>
          <w:lang w:val="sr-Latn-CS"/>
        </w:rPr>
      </w:pPr>
      <w:r w:rsidRPr="00ED6D43">
        <w:rPr>
          <w:noProof/>
          <w:lang w:val="sr-Latn-CS"/>
        </w:rPr>
        <w:t xml:space="preserve">Провера вуче </w:t>
      </w:r>
      <w:r w:rsidRPr="00ED6D43">
        <w:rPr>
          <w:noProof/>
          <w:lang w:val="sr-Cyrl-CS"/>
        </w:rPr>
        <w:t>која се остварује силом трења;</w:t>
      </w:r>
    </w:p>
    <w:p w14:paraId="354A3C00" w14:textId="77777777" w:rsidR="008E71CB" w:rsidRPr="00ED6D43" w:rsidRDefault="008E71CB" w:rsidP="008E71CB">
      <w:pPr>
        <w:numPr>
          <w:ilvl w:val="0"/>
          <w:numId w:val="21"/>
        </w:numPr>
        <w:jc w:val="both"/>
        <w:rPr>
          <w:noProof/>
          <w:lang w:val="sr-Latn-CS"/>
        </w:rPr>
      </w:pPr>
      <w:r w:rsidRPr="00ED6D43">
        <w:rPr>
          <w:noProof/>
          <w:lang w:val="sr-Latn-CS"/>
        </w:rPr>
        <w:t xml:space="preserve">Провера </w:t>
      </w:r>
      <w:r w:rsidRPr="00ED6D43">
        <w:rPr>
          <w:noProof/>
          <w:lang w:val="sr-Cyrl-CS"/>
        </w:rPr>
        <w:t xml:space="preserve">изолације </w:t>
      </w:r>
      <w:r w:rsidRPr="00ED6D43">
        <w:rPr>
          <w:noProof/>
          <w:lang w:val="sr-Latn-CS"/>
        </w:rPr>
        <w:t>свих струјних кола и њихове везе са уземљењем;</w:t>
      </w:r>
    </w:p>
    <w:p w14:paraId="7BECA5E9" w14:textId="77777777" w:rsidR="008E71CB" w:rsidRPr="00ED6D43" w:rsidRDefault="008E71CB" w:rsidP="008E71CB">
      <w:pPr>
        <w:numPr>
          <w:ilvl w:val="0"/>
          <w:numId w:val="21"/>
        </w:numPr>
        <w:jc w:val="both"/>
        <w:rPr>
          <w:noProof/>
          <w:lang w:val="sr-Latn-CS"/>
        </w:rPr>
      </w:pPr>
      <w:r w:rsidRPr="00ED6D43">
        <w:rPr>
          <w:noProof/>
          <w:lang w:val="sr-Latn-CS"/>
        </w:rPr>
        <w:t>Провера прикључка на громобранску инсталацију;</w:t>
      </w:r>
    </w:p>
    <w:p w14:paraId="40A5DAA6" w14:textId="77777777" w:rsidR="008E71CB" w:rsidRPr="00ED6D43" w:rsidRDefault="008E71CB" w:rsidP="008E71CB">
      <w:pPr>
        <w:numPr>
          <w:ilvl w:val="0"/>
          <w:numId w:val="21"/>
        </w:numPr>
        <w:jc w:val="both"/>
        <w:rPr>
          <w:noProof/>
          <w:lang w:val="sr-Latn-CS"/>
        </w:rPr>
      </w:pPr>
      <w:r w:rsidRPr="00ED6D43">
        <w:rPr>
          <w:noProof/>
          <w:lang w:val="sr-Latn-CS"/>
        </w:rPr>
        <w:t xml:space="preserve">Чишћење и подмазивање </w:t>
      </w:r>
      <w:r w:rsidRPr="00ED6D43">
        <w:rPr>
          <w:noProof/>
          <w:lang w:val="sr-Cyrl-CS"/>
        </w:rPr>
        <w:t xml:space="preserve">делова </w:t>
      </w:r>
      <w:r w:rsidRPr="00ED6D43">
        <w:rPr>
          <w:noProof/>
          <w:lang w:val="sr-Latn-CS"/>
        </w:rPr>
        <w:t>лифта;</w:t>
      </w:r>
    </w:p>
    <w:p w14:paraId="35C1E7A6" w14:textId="77777777" w:rsidR="008E71CB" w:rsidRPr="00ED6D43" w:rsidRDefault="008E71CB" w:rsidP="008E71CB">
      <w:pPr>
        <w:numPr>
          <w:ilvl w:val="0"/>
          <w:numId w:val="21"/>
        </w:numPr>
        <w:jc w:val="both"/>
        <w:rPr>
          <w:noProof/>
          <w:lang w:val="sr-Latn-CS"/>
        </w:rPr>
      </w:pPr>
      <w:r w:rsidRPr="00ED6D43">
        <w:rPr>
          <w:noProof/>
          <w:lang w:val="sr-Latn-CS"/>
        </w:rPr>
        <w:t xml:space="preserve">Провера исправност рада лифта </w:t>
      </w:r>
      <w:r w:rsidRPr="00ED6D43">
        <w:rPr>
          <w:noProof/>
          <w:lang w:val="sr-Cyrl-CS"/>
        </w:rPr>
        <w:t>при вожњи од станице до станице уздуж возног окна у оба смера као и пристајању;</w:t>
      </w:r>
    </w:p>
    <w:p w14:paraId="6AE0A0DF" w14:textId="77777777" w:rsidR="008E71CB" w:rsidRPr="00ED6D43" w:rsidRDefault="008E71CB" w:rsidP="008E71CB">
      <w:pPr>
        <w:numPr>
          <w:ilvl w:val="0"/>
          <w:numId w:val="21"/>
        </w:numPr>
        <w:jc w:val="both"/>
        <w:rPr>
          <w:noProof/>
          <w:lang w:val="sr-Latn-CS"/>
        </w:rPr>
      </w:pPr>
      <w:r w:rsidRPr="00ED6D43">
        <w:rPr>
          <w:noProof/>
          <w:lang w:val="sr-Latn-CS"/>
        </w:rPr>
        <w:t>Провера нужних излаза;</w:t>
      </w:r>
    </w:p>
    <w:p w14:paraId="4688757C" w14:textId="77777777" w:rsidR="008E71CB" w:rsidRPr="00ED6D43" w:rsidRDefault="008E71CB" w:rsidP="008E71CB">
      <w:pPr>
        <w:numPr>
          <w:ilvl w:val="0"/>
          <w:numId w:val="21"/>
        </w:numPr>
        <w:jc w:val="both"/>
        <w:rPr>
          <w:noProof/>
          <w:lang w:val="sr-Latn-CS"/>
        </w:rPr>
      </w:pPr>
      <w:r w:rsidRPr="00ED6D43">
        <w:rPr>
          <w:noProof/>
          <w:lang w:val="sr-Latn-CS"/>
        </w:rPr>
        <w:t xml:space="preserve">Провера </w:t>
      </w:r>
      <w:r w:rsidRPr="00ED6D43">
        <w:rPr>
          <w:noProof/>
          <w:lang w:val="sr-Cyrl-CS"/>
        </w:rPr>
        <w:t xml:space="preserve">исправности </w:t>
      </w:r>
      <w:r w:rsidRPr="00ED6D43">
        <w:rPr>
          <w:noProof/>
          <w:lang w:val="sr-Latn-CS"/>
        </w:rPr>
        <w:t>погонских и управљачких уређаја лифта;</w:t>
      </w:r>
    </w:p>
    <w:p w14:paraId="7C0FF43A" w14:textId="77777777" w:rsidR="008E71CB" w:rsidRPr="00ED6D43" w:rsidRDefault="008E71CB" w:rsidP="008E71CB">
      <w:pPr>
        <w:numPr>
          <w:ilvl w:val="0"/>
          <w:numId w:val="21"/>
        </w:numPr>
        <w:jc w:val="both"/>
        <w:rPr>
          <w:noProof/>
          <w:lang w:val="sr-Latn-CS"/>
        </w:rPr>
      </w:pPr>
      <w:r w:rsidRPr="00ED6D43">
        <w:rPr>
          <w:noProof/>
          <w:lang w:val="sr-Cyrl-CS"/>
        </w:rPr>
        <w:t xml:space="preserve"> Провера исправности летве кило контакта;</w:t>
      </w:r>
    </w:p>
    <w:p w14:paraId="67C37AC3" w14:textId="77777777" w:rsidR="008E71CB" w:rsidRPr="006D0F9B" w:rsidRDefault="008E71CB" w:rsidP="008E71CB">
      <w:pPr>
        <w:jc w:val="both"/>
        <w:rPr>
          <w:noProof/>
          <w:lang w:val="sr-Cyrl-RS"/>
        </w:rPr>
      </w:pPr>
    </w:p>
    <w:p w14:paraId="51496ECB" w14:textId="77777777" w:rsidR="008E71CB" w:rsidRPr="0046535F" w:rsidRDefault="008E71CB" w:rsidP="008E71CB">
      <w:pPr>
        <w:jc w:val="both"/>
        <w:rPr>
          <w:b/>
          <w:bCs/>
          <w:iCs/>
          <w:u w:val="single"/>
          <w:lang w:val="sr-Cyrl-CS"/>
        </w:rPr>
      </w:pPr>
      <w:r w:rsidRPr="0046535F">
        <w:rPr>
          <w:b/>
          <w:bCs/>
          <w:iCs/>
          <w:u w:val="single"/>
          <w:lang w:val="sr-Cyrl-CS"/>
        </w:rPr>
        <w:t>Наручилац захтева да изабрани понуђач, по  уговору, а за уговрену цену и у уговреном року извршава Хитне интервенције по позиву које обухватају:</w:t>
      </w:r>
    </w:p>
    <w:p w14:paraId="092C476D" w14:textId="77777777" w:rsidR="008E71CB" w:rsidRPr="0046535F" w:rsidRDefault="008E71CB" w:rsidP="008E71CB">
      <w:pPr>
        <w:ind w:firstLine="720"/>
        <w:jc w:val="both"/>
        <w:rPr>
          <w:bCs/>
          <w:iCs/>
          <w:lang w:val="sr-Cyrl-CS"/>
        </w:rPr>
      </w:pPr>
    </w:p>
    <w:p w14:paraId="02BCE6BC" w14:textId="77777777" w:rsidR="008E71CB" w:rsidRPr="0046535F" w:rsidRDefault="008E71CB" w:rsidP="008E71CB">
      <w:pPr>
        <w:ind w:firstLine="720"/>
        <w:jc w:val="both"/>
        <w:rPr>
          <w:bCs/>
          <w:iCs/>
          <w:lang w:val="sr-Cyrl-CS"/>
        </w:rPr>
      </w:pPr>
      <w:r w:rsidRPr="0046535F">
        <w:rPr>
          <w:bCs/>
          <w:iCs/>
          <w:lang w:val="sr-Cyrl-CS"/>
        </w:rPr>
        <w:t xml:space="preserve">Хитне интервенције на позив Наручиоца у случају одглављивања лифтова ради вађења особа из лифтова, понуђач мора бити спреман да интрвенише сваким радним и нерадним даном (субота и недеља), у времену од 00 до 24 часа. </w:t>
      </w:r>
      <w:proofErr w:type="gramStart"/>
      <w:r w:rsidRPr="0046535F">
        <w:rPr>
          <w:bCs/>
          <w:iCs/>
        </w:rPr>
        <w:t xml:space="preserve">Наручилац захтева </w:t>
      </w:r>
      <w:r w:rsidRPr="0046535F">
        <w:rPr>
          <w:bCs/>
          <w:iCs/>
          <w:lang w:val="sr-Cyrl-CS"/>
        </w:rPr>
        <w:t xml:space="preserve">од </w:t>
      </w:r>
      <w:r w:rsidRPr="0046535F">
        <w:rPr>
          <w:bCs/>
          <w:iCs/>
        </w:rPr>
        <w:t>понуђач</w:t>
      </w:r>
      <w:r w:rsidRPr="0046535F">
        <w:rPr>
          <w:bCs/>
          <w:iCs/>
          <w:lang w:val="sr-Cyrl-CS"/>
        </w:rPr>
        <w:t>а да у случају заглављења путника у лифту интервенише у року до максимално 15 минута, од момента упућивања телефонског позива Наручиоца.</w:t>
      </w:r>
      <w:proofErr w:type="gramEnd"/>
      <w:r w:rsidRPr="0046535F">
        <w:rPr>
          <w:bCs/>
          <w:iCs/>
          <w:lang w:val="sr-Cyrl-CS"/>
        </w:rPr>
        <w:t xml:space="preserve"> </w:t>
      </w:r>
    </w:p>
    <w:p w14:paraId="23EC6E60" w14:textId="16120277" w:rsidR="008E71CB" w:rsidRPr="0046535F" w:rsidRDefault="008E71CB" w:rsidP="008E71CB">
      <w:pPr>
        <w:ind w:firstLine="720"/>
        <w:jc w:val="both"/>
        <w:rPr>
          <w:bCs/>
          <w:iCs/>
          <w:lang w:val="sr-Cyrl-CS"/>
        </w:rPr>
      </w:pPr>
      <w:r w:rsidRPr="0046535F">
        <w:rPr>
          <w:bCs/>
          <w:iCs/>
          <w:lang w:val="sr-Cyrl-CS"/>
        </w:rPr>
        <w:t xml:space="preserve">Понуђач који није са територије општине Наручиоца је у обавези да има регистровано представништво или овлашћеног представника за пружање услуга сервиса и Хитних интервенција. Понуђач је у обавези да  достави име и презиме за два сервисера која ће бити доступна за хитне интервенције, са бројем фиксног и мобилног телефона. </w:t>
      </w:r>
    </w:p>
    <w:p w14:paraId="40531592" w14:textId="77777777" w:rsidR="008E71CB" w:rsidRPr="0046535F" w:rsidRDefault="008E71CB" w:rsidP="008E71CB">
      <w:pPr>
        <w:ind w:firstLine="720"/>
        <w:jc w:val="both"/>
        <w:rPr>
          <w:bCs/>
          <w:iCs/>
          <w:lang w:val="sr-Cyrl-CS"/>
        </w:rPr>
      </w:pPr>
    </w:p>
    <w:p w14:paraId="4E6F5176" w14:textId="77777777" w:rsidR="008E71CB" w:rsidRPr="008C0997" w:rsidRDefault="008E71CB" w:rsidP="008E71CB">
      <w:pPr>
        <w:jc w:val="both"/>
        <w:rPr>
          <w:noProof/>
        </w:rPr>
      </w:pPr>
      <w:r w:rsidRPr="0046535F">
        <w:rPr>
          <w:b/>
          <w:bCs/>
          <w:iCs/>
          <w:u w:val="single"/>
          <w:lang w:val="sr-Cyrl-CS"/>
        </w:rPr>
        <w:t>Наручилац захтева да изабрани понуђач, по  уговору, а за уговрену цену и у уговреном року изврши и:</w:t>
      </w:r>
      <w:r w:rsidRPr="0046535F">
        <w:rPr>
          <w:noProof/>
        </w:rPr>
        <w:t xml:space="preserve"> услугу обуке</w:t>
      </w:r>
      <w:r w:rsidRPr="0046535F">
        <w:rPr>
          <w:noProof/>
          <w:lang w:val="sl-SI"/>
        </w:rPr>
        <w:t xml:space="preserve"> особљa</w:t>
      </w:r>
      <w:r w:rsidRPr="0046535F">
        <w:rPr>
          <w:noProof/>
          <w:lang w:val="sr-Cyrl-CS"/>
        </w:rPr>
        <w:t xml:space="preserve"> на свакој локцији где се налазе наведени лифтови Клиничког центра Војводине, </w:t>
      </w:r>
      <w:r w:rsidRPr="0046535F">
        <w:rPr>
          <w:noProof/>
          <w:lang w:val="sl-SI"/>
        </w:rPr>
        <w:t xml:space="preserve">за руковање и поступак евакуације путника из </w:t>
      </w:r>
      <w:r w:rsidRPr="0046535F">
        <w:rPr>
          <w:noProof/>
        </w:rPr>
        <w:t>заглављених</w:t>
      </w:r>
      <w:r w:rsidRPr="008C0997">
        <w:rPr>
          <w:noProof/>
        </w:rPr>
        <w:t xml:space="preserve"> </w:t>
      </w:r>
      <w:r w:rsidRPr="008C0997">
        <w:rPr>
          <w:noProof/>
          <w:lang w:val="sl-SI"/>
        </w:rPr>
        <w:t>лифтова</w:t>
      </w:r>
      <w:r w:rsidRPr="008C0997">
        <w:rPr>
          <w:noProof/>
        </w:rPr>
        <w:t>.</w:t>
      </w:r>
    </w:p>
    <w:p w14:paraId="1F950A64" w14:textId="77777777" w:rsidR="008E71CB" w:rsidRPr="008C0997" w:rsidRDefault="008E71CB" w:rsidP="008E71CB">
      <w:pPr>
        <w:jc w:val="both"/>
        <w:rPr>
          <w:b/>
          <w:bCs/>
          <w:iCs/>
          <w:u w:val="single"/>
        </w:rPr>
      </w:pPr>
    </w:p>
    <w:p w14:paraId="33BC4EBC" w14:textId="62C9D71B" w:rsidR="008E71CB" w:rsidRPr="008C0997" w:rsidRDefault="008E71CB" w:rsidP="008E71CB">
      <w:pPr>
        <w:jc w:val="both"/>
        <w:rPr>
          <w:b/>
          <w:bCs/>
          <w:iCs/>
          <w:u w:val="single"/>
          <w:lang w:val="sr-Cyrl-CS"/>
        </w:rPr>
      </w:pPr>
      <w:r>
        <w:rPr>
          <w:noProof/>
          <w:lang w:val="en-US"/>
        </w:rPr>
        <mc:AlternateContent>
          <mc:Choice Requires="wps">
            <w:drawing>
              <wp:anchor distT="0" distB="0" distL="114300" distR="114300" simplePos="0" relativeHeight="251659264" behindDoc="0" locked="0" layoutInCell="1" allowOverlap="1" wp14:anchorId="2493E613" wp14:editId="690E4068">
                <wp:simplePos x="0" y="0"/>
                <wp:positionH relativeFrom="column">
                  <wp:posOffset>0</wp:posOffset>
                </wp:positionH>
                <wp:positionV relativeFrom="paragraph">
                  <wp:posOffset>31750</wp:posOffset>
                </wp:positionV>
                <wp:extent cx="5768975" cy="451485"/>
                <wp:effectExtent l="5080" t="13335" r="7620" b="1143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451485"/>
                        </a:xfrm>
                        <a:prstGeom prst="rect">
                          <a:avLst/>
                        </a:prstGeom>
                        <a:solidFill>
                          <a:srgbClr val="FFFFFF"/>
                        </a:solidFill>
                        <a:ln w="9525">
                          <a:solidFill>
                            <a:srgbClr val="000000"/>
                          </a:solidFill>
                          <a:miter lim="800000"/>
                          <a:headEnd/>
                          <a:tailEnd/>
                        </a:ln>
                      </wps:spPr>
                      <wps:txbx>
                        <w:txbxContent>
                          <w:p w14:paraId="58EE211F" w14:textId="77777777" w:rsidR="0038466F" w:rsidRPr="000F5E18" w:rsidRDefault="0038466F" w:rsidP="008E71CB">
                            <w:pPr>
                              <w:rPr>
                                <w:b/>
                                <w:bCs/>
                                <w:iCs/>
                                <w:u w:val="single"/>
                              </w:rPr>
                            </w:pPr>
                            <w:r w:rsidRPr="001819AB">
                              <w:rPr>
                                <w:b/>
                                <w:bCs/>
                                <w:iCs/>
                                <w:u w:val="single"/>
                                <w:lang w:val="sr-Cyrl-CS"/>
                              </w:rPr>
                              <w:t>Месечни преглед и сервисирање лифтова у Клиничком центру Војводине</w:t>
                            </w:r>
                            <w:r>
                              <w:rPr>
                                <w:b/>
                                <w:bCs/>
                                <w:iCs/>
                                <w:u w:val="single"/>
                                <w:lang w:val="sr-Cyrl-CS"/>
                              </w:rPr>
                              <w:t xml:space="preserve"> </w:t>
                            </w:r>
                            <w:r w:rsidRPr="001819AB">
                              <w:rPr>
                                <w:b/>
                                <w:bCs/>
                                <w:iCs/>
                                <w:u w:val="single"/>
                                <w:lang w:val="sr-Cyrl-CS"/>
                              </w:rPr>
                              <w:t>у периоду од годину</w:t>
                            </w:r>
                            <w:r>
                              <w:rPr>
                                <w:b/>
                                <w:bCs/>
                                <w:iCs/>
                                <w:u w:val="single"/>
                                <w:lang w:val="sr-Cyrl-CS"/>
                              </w:rPr>
                              <w:t xml:space="preserve"> дана обухвата следеће лифтове:</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2.5pt;width:454.25pt;height:35.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">
                <v:textbox style="mso-fit-shape-to-text:t">
                  <w:txbxContent>
                    <w:p w14:paraId="58EE211F" w14:textId="77777777" w:rsidR="0038466F" w:rsidRPr="000F5E18" w:rsidRDefault="0038466F" w:rsidP="008E71CB">
                      <w:pPr>
                        <w:rPr>
                          <w:b/>
                          <w:bCs/>
                          <w:iCs/>
                          <w:u w:val="single"/>
                        </w:rPr>
                      </w:pPr>
                      <w:r w:rsidRPr="001819AB">
                        <w:rPr>
                          <w:b/>
                          <w:bCs/>
                          <w:iCs/>
                          <w:u w:val="single"/>
                          <w:lang w:val="sr-Cyrl-CS"/>
                        </w:rPr>
                        <w:t>Месечни преглед и сервисирање лифтова у Клиничком центру Војводине</w:t>
                      </w:r>
                      <w:r>
                        <w:rPr>
                          <w:b/>
                          <w:bCs/>
                          <w:iCs/>
                          <w:u w:val="single"/>
                          <w:lang w:val="sr-Cyrl-CS"/>
                        </w:rPr>
                        <w:t xml:space="preserve"> </w:t>
                      </w:r>
                      <w:r w:rsidRPr="001819AB">
                        <w:rPr>
                          <w:b/>
                          <w:bCs/>
                          <w:iCs/>
                          <w:u w:val="single"/>
                          <w:lang w:val="sr-Cyrl-CS"/>
                        </w:rPr>
                        <w:t>у периоду од годину</w:t>
                      </w:r>
                      <w:r>
                        <w:rPr>
                          <w:b/>
                          <w:bCs/>
                          <w:iCs/>
                          <w:u w:val="single"/>
                          <w:lang w:val="sr-Cyrl-CS"/>
                        </w:rPr>
                        <w:t xml:space="preserve"> дана обухвата следеће лифтове:</w:t>
                      </w:r>
                    </w:p>
                  </w:txbxContent>
                </v:textbox>
                <w10:wrap type="square"/>
              </v:shape>
            </w:pict>
          </mc:Fallback>
        </mc:AlternateContent>
      </w:r>
    </w:p>
    <w:p w14:paraId="5A2542CF" w14:textId="77777777" w:rsidR="008E71CB" w:rsidRPr="008C0997" w:rsidRDefault="008E71CB" w:rsidP="008E71CB">
      <w:pPr>
        <w:pStyle w:val="ListParagraph"/>
        <w:numPr>
          <w:ilvl w:val="0"/>
          <w:numId w:val="22"/>
        </w:numPr>
        <w:jc w:val="both"/>
        <w:rPr>
          <w:b/>
          <w:bCs/>
          <w:iCs/>
          <w:u w:val="single"/>
          <w:lang w:val="sr-Cyrl-CS"/>
        </w:rPr>
      </w:pPr>
      <w:r w:rsidRPr="008C0997">
        <w:rPr>
          <w:b/>
          <w:bCs/>
          <w:iCs/>
          <w:u w:val="single"/>
          <w:lang w:val="sr-Cyrl-CS"/>
        </w:rPr>
        <w:t xml:space="preserve">Клиника за гинегологију и акушерство </w:t>
      </w:r>
    </w:p>
    <w:p w14:paraId="6280E819" w14:textId="77777777" w:rsidR="008E71CB" w:rsidRPr="008C0997" w:rsidRDefault="008E71CB" w:rsidP="008E71CB">
      <w:pPr>
        <w:jc w:val="both"/>
        <w:rPr>
          <w:b/>
          <w:bCs/>
          <w:iCs/>
          <w:u w:val="single"/>
          <w:lang w:val="sr-Cyrl-CS"/>
        </w:rPr>
      </w:pPr>
    </w:p>
    <w:p w14:paraId="0654EC50" w14:textId="77777777" w:rsidR="008E71CB" w:rsidRPr="008C0997" w:rsidRDefault="008E71CB" w:rsidP="008E71CB">
      <w:pPr>
        <w:jc w:val="both"/>
        <w:rPr>
          <w:bCs/>
          <w:iCs/>
          <w:lang w:val="sr-Cyrl-CS"/>
        </w:rPr>
      </w:pPr>
      <w:r w:rsidRPr="008C0997">
        <w:rPr>
          <w:bCs/>
          <w:iCs/>
          <w:lang w:val="sr-Cyrl-CS"/>
        </w:rPr>
        <w:t>- Један болнички лифт, електрични погон,  носивости 1600 кг, произвођач Давид Пајић - Дака- производње 1981. Год,  број станица/прилаза: 3/</w:t>
      </w:r>
      <w:r w:rsidRPr="008C0997">
        <w:rPr>
          <w:bCs/>
          <w:iCs/>
        </w:rPr>
        <w:t>3</w:t>
      </w:r>
      <w:r w:rsidRPr="008C0997">
        <w:rPr>
          <w:bCs/>
          <w:iCs/>
          <w:lang w:val="sr-Cyrl-CS"/>
        </w:rPr>
        <w:t xml:space="preserve"> станица; врста кабине: аутоматска,централна;</w:t>
      </w:r>
    </w:p>
    <w:p w14:paraId="02FA7BC1" w14:textId="77777777" w:rsidR="008E71CB" w:rsidRPr="008C0997" w:rsidRDefault="008E71CB" w:rsidP="008E71CB">
      <w:pPr>
        <w:jc w:val="both"/>
        <w:rPr>
          <w:b/>
          <w:bCs/>
          <w:iCs/>
          <w:u w:val="single"/>
        </w:rPr>
      </w:pPr>
    </w:p>
    <w:p w14:paraId="5E6A418D" w14:textId="77777777" w:rsidR="008E71CB" w:rsidRPr="008C0997" w:rsidRDefault="008E71CB" w:rsidP="008E71CB">
      <w:pPr>
        <w:pStyle w:val="ListParagraph"/>
        <w:numPr>
          <w:ilvl w:val="0"/>
          <w:numId w:val="22"/>
        </w:numPr>
        <w:jc w:val="both"/>
        <w:rPr>
          <w:b/>
          <w:bCs/>
          <w:iCs/>
          <w:u w:val="single"/>
          <w:lang w:val="sr-Cyrl-CS"/>
        </w:rPr>
      </w:pPr>
      <w:r w:rsidRPr="008C0997">
        <w:rPr>
          <w:b/>
          <w:bCs/>
          <w:iCs/>
          <w:u w:val="single"/>
          <w:lang w:val="sr-Cyrl-CS"/>
        </w:rPr>
        <w:t>Клиника за Интерне болести</w:t>
      </w:r>
    </w:p>
    <w:p w14:paraId="2D619F09" w14:textId="77777777" w:rsidR="008E71CB" w:rsidRPr="008C0997" w:rsidRDefault="008E71CB" w:rsidP="008E71CB">
      <w:pPr>
        <w:jc w:val="both"/>
        <w:rPr>
          <w:bCs/>
          <w:iCs/>
          <w:lang w:val="sr-Cyrl-CS"/>
        </w:rPr>
      </w:pPr>
      <w:r w:rsidRPr="008C0997">
        <w:rPr>
          <w:bCs/>
          <w:iCs/>
          <w:lang w:val="sr-Cyrl-CS"/>
        </w:rPr>
        <w:t xml:space="preserve">- Један болнички лифт </w:t>
      </w:r>
      <w:r w:rsidRPr="008C0997">
        <w:rPr>
          <w:bCs/>
          <w:iCs/>
          <w:lang w:val="sr-Latn-CS"/>
        </w:rPr>
        <w:t xml:space="preserve">III </w:t>
      </w:r>
      <w:r w:rsidRPr="008C0997">
        <w:rPr>
          <w:bCs/>
          <w:iCs/>
          <w:lang w:val="sr-Cyrl-CS"/>
        </w:rPr>
        <w:t xml:space="preserve"> врста, носивости 4,8 </w:t>
      </w:r>
      <w:r w:rsidRPr="008C0997">
        <w:rPr>
          <w:bCs/>
          <w:iCs/>
          <w:lang w:val="sr-Latn-CS"/>
        </w:rPr>
        <w:t>kN</w:t>
      </w:r>
      <w:r w:rsidRPr="008C0997">
        <w:rPr>
          <w:bCs/>
          <w:iCs/>
          <w:lang w:val="sr-Cyrl-CS"/>
        </w:rPr>
        <w:t>, произвођач Давид Пајић –Дака- производње 1983. Год,  број станица/прилаза: 5/5 станица;врста кабине: фотоћелија;</w:t>
      </w:r>
    </w:p>
    <w:p w14:paraId="151EDA77" w14:textId="77777777" w:rsidR="008E71CB" w:rsidRPr="008C0997" w:rsidRDefault="008E71CB" w:rsidP="008E71CB">
      <w:pPr>
        <w:jc w:val="both"/>
        <w:rPr>
          <w:bCs/>
          <w:iCs/>
          <w:lang w:val="sr-Cyrl-CS"/>
        </w:rPr>
      </w:pPr>
      <w:r w:rsidRPr="008C0997">
        <w:rPr>
          <w:bCs/>
          <w:iCs/>
          <w:lang w:val="sr-Cyrl-CS"/>
        </w:rPr>
        <w:t xml:space="preserve">- Један путнички лифт </w:t>
      </w:r>
      <w:r w:rsidRPr="008C0997">
        <w:rPr>
          <w:bCs/>
          <w:iCs/>
          <w:lang w:val="sr-Latn-CS"/>
        </w:rPr>
        <w:t xml:space="preserve">I </w:t>
      </w:r>
      <w:r w:rsidRPr="008C0997">
        <w:rPr>
          <w:bCs/>
          <w:iCs/>
          <w:lang w:val="sr-Cyrl-CS"/>
        </w:rPr>
        <w:t xml:space="preserve"> врста, носивости 3,0 </w:t>
      </w:r>
      <w:r w:rsidRPr="008C0997">
        <w:rPr>
          <w:bCs/>
          <w:iCs/>
          <w:lang w:val="sr-Latn-CS"/>
        </w:rPr>
        <w:t>kN</w:t>
      </w:r>
      <w:r w:rsidRPr="008C0997">
        <w:rPr>
          <w:bCs/>
          <w:iCs/>
          <w:lang w:val="sr-Cyrl-CS"/>
        </w:rPr>
        <w:t>, произвођач Давид Пајић –Дака- производње 1983. Год,  број станица/прилаза: 5/5 станица;врста кабине: ручна, обртна;</w:t>
      </w:r>
    </w:p>
    <w:p w14:paraId="5BAFB190" w14:textId="77777777" w:rsidR="008E71CB" w:rsidRPr="008C0997" w:rsidRDefault="008E71CB" w:rsidP="008E71CB">
      <w:pPr>
        <w:jc w:val="both"/>
        <w:rPr>
          <w:b/>
          <w:bCs/>
          <w:iCs/>
          <w:u w:val="single"/>
          <w:lang w:val="sr-Cyrl-CS"/>
        </w:rPr>
      </w:pPr>
    </w:p>
    <w:p w14:paraId="7E3BD333" w14:textId="77777777" w:rsidR="008E71CB" w:rsidRPr="008C0997" w:rsidRDefault="008E71CB" w:rsidP="008E71CB">
      <w:pPr>
        <w:pStyle w:val="ListParagraph"/>
        <w:numPr>
          <w:ilvl w:val="0"/>
          <w:numId w:val="22"/>
        </w:numPr>
        <w:jc w:val="both"/>
        <w:rPr>
          <w:b/>
          <w:bCs/>
          <w:iCs/>
          <w:u w:val="single"/>
          <w:lang w:val="sr-Cyrl-CS"/>
        </w:rPr>
      </w:pPr>
      <w:r w:rsidRPr="008C0997">
        <w:rPr>
          <w:b/>
          <w:bCs/>
          <w:iCs/>
          <w:u w:val="single"/>
          <w:lang w:val="sr-Cyrl-CS"/>
        </w:rPr>
        <w:t>Центар за радиологију</w:t>
      </w:r>
    </w:p>
    <w:p w14:paraId="58224F53" w14:textId="77777777" w:rsidR="008E71CB" w:rsidRPr="008C0997" w:rsidRDefault="008E71CB" w:rsidP="008E71CB">
      <w:pPr>
        <w:jc w:val="both"/>
        <w:rPr>
          <w:bCs/>
          <w:iCs/>
        </w:rPr>
      </w:pPr>
      <w:r w:rsidRPr="008C0997">
        <w:rPr>
          <w:bCs/>
          <w:iCs/>
          <w:lang w:val="sr-Cyrl-CS"/>
        </w:rPr>
        <w:t xml:space="preserve">- Један болнички лифт </w:t>
      </w:r>
      <w:r w:rsidRPr="008C0997">
        <w:rPr>
          <w:bCs/>
          <w:iCs/>
          <w:lang w:val="sr-Latn-CS"/>
        </w:rPr>
        <w:t xml:space="preserve">III </w:t>
      </w:r>
      <w:r w:rsidRPr="008C0997">
        <w:rPr>
          <w:bCs/>
          <w:iCs/>
          <w:lang w:val="sr-Cyrl-CS"/>
        </w:rPr>
        <w:t xml:space="preserve"> врста, носивости 10 </w:t>
      </w:r>
      <w:r w:rsidRPr="008C0997">
        <w:rPr>
          <w:bCs/>
          <w:iCs/>
          <w:lang w:val="sr-Latn-CS"/>
        </w:rPr>
        <w:t>kN</w:t>
      </w:r>
      <w:r w:rsidRPr="008C0997">
        <w:rPr>
          <w:bCs/>
          <w:iCs/>
          <w:lang w:val="sr-Cyrl-CS"/>
        </w:rPr>
        <w:t xml:space="preserve">, произвођач Давид Пајић –Дака- производње 1974. Год,  број станица/прилаза: 3/3 станица; врста кабине: </w:t>
      </w:r>
      <w:r w:rsidRPr="008C0997">
        <w:rPr>
          <w:bCs/>
          <w:iCs/>
        </w:rPr>
        <w:t>фотоћелија.</w:t>
      </w:r>
    </w:p>
    <w:p w14:paraId="374A1079" w14:textId="77777777" w:rsidR="008E71CB" w:rsidRPr="008C0997" w:rsidRDefault="008E71CB" w:rsidP="008E71CB">
      <w:pPr>
        <w:jc w:val="both"/>
        <w:rPr>
          <w:bCs/>
          <w:iCs/>
          <w:lang w:val="sr-Cyrl-CS"/>
        </w:rPr>
      </w:pPr>
    </w:p>
    <w:p w14:paraId="2F66CC52" w14:textId="77777777" w:rsidR="008E71CB" w:rsidRPr="008C0997" w:rsidRDefault="008E71CB" w:rsidP="008E71CB">
      <w:pPr>
        <w:pStyle w:val="ListParagraph"/>
        <w:numPr>
          <w:ilvl w:val="0"/>
          <w:numId w:val="22"/>
        </w:numPr>
        <w:jc w:val="both"/>
        <w:rPr>
          <w:b/>
          <w:bCs/>
          <w:iCs/>
          <w:u w:val="single"/>
          <w:lang w:val="sr-Cyrl-CS"/>
        </w:rPr>
      </w:pPr>
      <w:r w:rsidRPr="008C0997">
        <w:rPr>
          <w:b/>
          <w:bCs/>
          <w:iCs/>
          <w:u w:val="single"/>
          <w:lang w:val="sr-Cyrl-CS"/>
        </w:rPr>
        <w:t>Клиника за Психијатрију и  клиника за Неурологију</w:t>
      </w:r>
    </w:p>
    <w:p w14:paraId="15B941E1" w14:textId="77777777" w:rsidR="008E71CB" w:rsidRPr="008C0997" w:rsidRDefault="008E71CB" w:rsidP="008E71CB">
      <w:pPr>
        <w:jc w:val="both"/>
        <w:rPr>
          <w:bCs/>
          <w:iCs/>
          <w:lang w:val="sr-Cyrl-CS"/>
        </w:rPr>
      </w:pPr>
      <w:r w:rsidRPr="008C0997">
        <w:rPr>
          <w:bCs/>
          <w:iCs/>
          <w:lang w:val="sr-Cyrl-CS"/>
        </w:rPr>
        <w:t xml:space="preserve">- Један малотеретни лифт </w:t>
      </w:r>
      <w:r w:rsidRPr="008C0997">
        <w:rPr>
          <w:bCs/>
          <w:iCs/>
          <w:lang w:val="sr-Latn-CS"/>
        </w:rPr>
        <w:t xml:space="preserve">V </w:t>
      </w:r>
      <w:r w:rsidRPr="008C0997">
        <w:rPr>
          <w:bCs/>
          <w:iCs/>
          <w:lang w:val="sr-Cyrl-CS"/>
        </w:rPr>
        <w:t xml:space="preserve"> врста, носивости 1,0 </w:t>
      </w:r>
      <w:r w:rsidRPr="008C0997">
        <w:rPr>
          <w:bCs/>
          <w:iCs/>
          <w:lang w:val="sr-Latn-CS"/>
        </w:rPr>
        <w:t>kN</w:t>
      </w:r>
      <w:r w:rsidRPr="008C0997">
        <w:rPr>
          <w:bCs/>
          <w:iCs/>
          <w:lang w:val="sr-Cyrl-CS"/>
        </w:rPr>
        <w:t>, произвођач Давид Пајић –Дака- производње 1978. Год,  број станица/прилаза: 2/2 станица;врата  возног окна: гиљотина;</w:t>
      </w:r>
    </w:p>
    <w:p w14:paraId="7F211147" w14:textId="77777777" w:rsidR="008E71CB" w:rsidRPr="008C0997" w:rsidRDefault="008E71CB" w:rsidP="008E71CB">
      <w:pPr>
        <w:jc w:val="both"/>
        <w:rPr>
          <w:bCs/>
          <w:iCs/>
          <w:lang w:val="sr-Cyrl-CS"/>
        </w:rPr>
      </w:pPr>
      <w:r w:rsidRPr="008C0997">
        <w:rPr>
          <w:bCs/>
          <w:iCs/>
          <w:lang w:val="sr-Cyrl-CS"/>
        </w:rPr>
        <w:t xml:space="preserve">- Један путнички  лифт </w:t>
      </w:r>
      <w:r w:rsidRPr="008C0997">
        <w:rPr>
          <w:bCs/>
          <w:iCs/>
          <w:lang w:val="sr-Latn-CS"/>
        </w:rPr>
        <w:t xml:space="preserve">I </w:t>
      </w:r>
      <w:r w:rsidRPr="008C0997">
        <w:rPr>
          <w:bCs/>
          <w:iCs/>
          <w:lang w:val="sr-Cyrl-CS"/>
        </w:rPr>
        <w:t xml:space="preserve"> врста, носивости </w:t>
      </w:r>
      <w:r w:rsidRPr="008C0997">
        <w:rPr>
          <w:bCs/>
          <w:iCs/>
          <w:lang w:val="sr-Latn-CS"/>
        </w:rPr>
        <w:t>5</w:t>
      </w:r>
      <w:r w:rsidRPr="008C0997">
        <w:rPr>
          <w:bCs/>
          <w:iCs/>
          <w:lang w:val="sr-Cyrl-CS"/>
        </w:rPr>
        <w:t xml:space="preserve">,0 </w:t>
      </w:r>
      <w:r w:rsidRPr="008C0997">
        <w:rPr>
          <w:bCs/>
          <w:iCs/>
          <w:lang w:val="sr-Latn-CS"/>
        </w:rPr>
        <w:t>kN</w:t>
      </w:r>
      <w:r w:rsidRPr="008C0997">
        <w:rPr>
          <w:bCs/>
          <w:iCs/>
          <w:lang w:val="sr-Cyrl-CS"/>
        </w:rPr>
        <w:t xml:space="preserve">, произвођач Давид Пајић –Дака- производње 1978. Год,  број станица/прилаза: </w:t>
      </w:r>
      <w:r w:rsidRPr="008C0997">
        <w:rPr>
          <w:bCs/>
          <w:iCs/>
          <w:lang w:val="sr-Latn-CS"/>
        </w:rPr>
        <w:t>3</w:t>
      </w:r>
      <w:r w:rsidRPr="008C0997">
        <w:rPr>
          <w:bCs/>
          <w:iCs/>
          <w:lang w:val="sr-Cyrl-CS"/>
        </w:rPr>
        <w:t>/</w:t>
      </w:r>
      <w:r w:rsidRPr="008C0997">
        <w:rPr>
          <w:bCs/>
          <w:iCs/>
          <w:lang w:val="sr-Latn-CS"/>
        </w:rPr>
        <w:t>3</w:t>
      </w:r>
      <w:r w:rsidRPr="008C0997">
        <w:rPr>
          <w:bCs/>
          <w:iCs/>
          <w:lang w:val="sr-Cyrl-CS"/>
        </w:rPr>
        <w:t xml:space="preserve"> станица;врата  кабине: фотоћелија;</w:t>
      </w:r>
    </w:p>
    <w:p w14:paraId="32A0C801" w14:textId="77777777" w:rsidR="008E71CB" w:rsidRPr="008C0997" w:rsidRDefault="008E71CB" w:rsidP="008E71CB">
      <w:pPr>
        <w:jc w:val="both"/>
        <w:rPr>
          <w:b/>
          <w:bCs/>
          <w:iCs/>
          <w:u w:val="single"/>
          <w:lang w:val="sr-Cyrl-CS"/>
        </w:rPr>
      </w:pPr>
    </w:p>
    <w:p w14:paraId="5D25A7E7" w14:textId="77777777" w:rsidR="008E71CB" w:rsidRPr="008C0997" w:rsidRDefault="008E71CB" w:rsidP="008E71CB">
      <w:pPr>
        <w:pStyle w:val="ListParagraph"/>
        <w:numPr>
          <w:ilvl w:val="0"/>
          <w:numId w:val="22"/>
        </w:numPr>
        <w:jc w:val="both"/>
        <w:rPr>
          <w:b/>
          <w:bCs/>
          <w:iCs/>
          <w:u w:val="single"/>
          <w:lang w:val="sr-Cyrl-CS"/>
        </w:rPr>
      </w:pPr>
      <w:r w:rsidRPr="008C0997">
        <w:rPr>
          <w:b/>
          <w:bCs/>
          <w:iCs/>
          <w:u w:val="single"/>
          <w:lang w:val="sr-Cyrl-CS"/>
        </w:rPr>
        <w:t>Клиника за ортопедску хирургију и трауматологију:</w:t>
      </w:r>
    </w:p>
    <w:p w14:paraId="08A72515" w14:textId="77777777" w:rsidR="008E71CB" w:rsidRPr="008C0997" w:rsidRDefault="008E71CB" w:rsidP="008E71CB">
      <w:pPr>
        <w:jc w:val="both"/>
        <w:rPr>
          <w:bCs/>
          <w:iCs/>
          <w:lang w:val="sr-Cyrl-CS"/>
        </w:rPr>
      </w:pPr>
      <w:r w:rsidRPr="008C0997">
        <w:rPr>
          <w:bCs/>
          <w:iCs/>
          <w:lang w:val="sr-Cyrl-CS"/>
        </w:rPr>
        <w:t xml:space="preserve">- Један болнички лифт </w:t>
      </w:r>
      <w:r w:rsidRPr="008C0997">
        <w:rPr>
          <w:bCs/>
          <w:iCs/>
          <w:lang w:val="sr-Latn-CS"/>
        </w:rPr>
        <w:t xml:space="preserve">III </w:t>
      </w:r>
      <w:r w:rsidRPr="008C0997">
        <w:rPr>
          <w:bCs/>
          <w:iCs/>
          <w:lang w:val="sr-Cyrl-CS"/>
        </w:rPr>
        <w:t xml:space="preserve"> врста, носивости 16,00 </w:t>
      </w:r>
      <w:r w:rsidRPr="008C0997">
        <w:rPr>
          <w:bCs/>
          <w:iCs/>
          <w:lang w:val="sr-Latn-CS"/>
        </w:rPr>
        <w:t>kN</w:t>
      </w:r>
      <w:r w:rsidRPr="008C0997">
        <w:rPr>
          <w:bCs/>
          <w:iCs/>
          <w:lang w:val="sr-Cyrl-CS"/>
        </w:rPr>
        <w:t>, произвођач Давид Пајић –Дака- производње 1992. Год,  број станица/прилаза: 2/2 станица; врста кабине: аутоматска + фотоћелија;</w:t>
      </w:r>
    </w:p>
    <w:p w14:paraId="0F465A25" w14:textId="77777777" w:rsidR="008E71CB" w:rsidRPr="008C0997" w:rsidRDefault="008E71CB" w:rsidP="008E71CB">
      <w:pPr>
        <w:jc w:val="both"/>
        <w:rPr>
          <w:b/>
          <w:bCs/>
          <w:iCs/>
          <w:u w:val="single"/>
          <w:lang w:val="sr-Cyrl-CS"/>
        </w:rPr>
      </w:pPr>
    </w:p>
    <w:p w14:paraId="18FCE3CF" w14:textId="77777777" w:rsidR="008E71CB" w:rsidRPr="008C0997" w:rsidRDefault="008E71CB" w:rsidP="008E71CB">
      <w:pPr>
        <w:pStyle w:val="ListParagraph"/>
        <w:numPr>
          <w:ilvl w:val="0"/>
          <w:numId w:val="22"/>
        </w:numPr>
        <w:jc w:val="both"/>
        <w:rPr>
          <w:b/>
          <w:bCs/>
          <w:iCs/>
          <w:u w:val="single"/>
          <w:lang w:val="sr-Cyrl-CS"/>
        </w:rPr>
      </w:pPr>
      <w:r w:rsidRPr="008C0997">
        <w:rPr>
          <w:b/>
          <w:bCs/>
          <w:iCs/>
          <w:u w:val="single"/>
          <w:lang w:val="sr-Cyrl-CS"/>
        </w:rPr>
        <w:t>Клиника за медицинску рехабилитацију</w:t>
      </w:r>
    </w:p>
    <w:p w14:paraId="38BC2FAD" w14:textId="77777777" w:rsidR="008E71CB" w:rsidRPr="008C0997" w:rsidRDefault="008E71CB" w:rsidP="008E71CB">
      <w:pPr>
        <w:jc w:val="both"/>
        <w:rPr>
          <w:b/>
          <w:bCs/>
          <w:iCs/>
          <w:u w:val="single"/>
          <w:lang w:val="sr-Cyrl-CS"/>
        </w:rPr>
      </w:pPr>
    </w:p>
    <w:p w14:paraId="267DD185" w14:textId="77777777" w:rsidR="008E71CB" w:rsidRPr="008C0997" w:rsidRDefault="008E71CB" w:rsidP="008E71CB">
      <w:pPr>
        <w:jc w:val="both"/>
        <w:rPr>
          <w:bCs/>
          <w:iCs/>
          <w:lang w:val="sr-Cyrl-CS"/>
        </w:rPr>
      </w:pPr>
      <w:r w:rsidRPr="008C0997">
        <w:rPr>
          <w:bCs/>
          <w:iCs/>
          <w:lang w:val="sr-Cyrl-CS"/>
        </w:rPr>
        <w:t xml:space="preserve">- Један болнички лифт,електрични погон, носивости 500кг, произвођач Давид Пајић –Дака- производње 1976. Год,  број станица/прилаза: 4/4 станица; врста кабине: аутоматска, </w:t>
      </w:r>
      <w:r w:rsidRPr="008C0997">
        <w:rPr>
          <w:bCs/>
          <w:iCs/>
        </w:rPr>
        <w:t>фотоћелија.</w:t>
      </w:r>
    </w:p>
    <w:p w14:paraId="43DBB4B5" w14:textId="77777777" w:rsidR="008E71CB" w:rsidRPr="008C0997" w:rsidRDefault="008E71CB" w:rsidP="008E71CB">
      <w:pPr>
        <w:jc w:val="both"/>
        <w:rPr>
          <w:bCs/>
          <w:iCs/>
          <w:lang w:val="sr-Cyrl-CS"/>
        </w:rPr>
      </w:pPr>
      <w:r w:rsidRPr="008C0997">
        <w:rPr>
          <w:bCs/>
          <w:iCs/>
          <w:lang w:val="sr-Cyrl-CS"/>
        </w:rPr>
        <w:t xml:space="preserve">- Један болнички лифт </w:t>
      </w:r>
      <w:r w:rsidRPr="008C0997">
        <w:rPr>
          <w:bCs/>
          <w:iCs/>
          <w:lang w:val="sr-Latn-CS"/>
        </w:rPr>
        <w:t xml:space="preserve">III </w:t>
      </w:r>
      <w:r w:rsidRPr="008C0997">
        <w:rPr>
          <w:bCs/>
          <w:iCs/>
          <w:lang w:val="sr-Cyrl-CS"/>
        </w:rPr>
        <w:t xml:space="preserve"> врста, носивости 5,0 </w:t>
      </w:r>
      <w:r w:rsidRPr="008C0997">
        <w:rPr>
          <w:bCs/>
          <w:iCs/>
          <w:lang w:val="sr-Latn-CS"/>
        </w:rPr>
        <w:t>kN</w:t>
      </w:r>
      <w:r w:rsidRPr="008C0997">
        <w:rPr>
          <w:bCs/>
          <w:iCs/>
          <w:lang w:val="sr-Cyrl-CS"/>
        </w:rPr>
        <w:t>, произвођач Давид Пајић –Дака- производње 1972. Год,  број станица/прилаза: 4/4 станица; врста кабине: фотоћелија;</w:t>
      </w:r>
    </w:p>
    <w:p w14:paraId="5EB051FA" w14:textId="77777777" w:rsidR="008E71CB" w:rsidRPr="008C0997" w:rsidRDefault="008E71CB" w:rsidP="008E71CB">
      <w:pPr>
        <w:jc w:val="both"/>
        <w:rPr>
          <w:bCs/>
          <w:iCs/>
          <w:lang w:val="sr-Cyrl-CS"/>
        </w:rPr>
      </w:pPr>
      <w:r w:rsidRPr="008C0997">
        <w:rPr>
          <w:bCs/>
          <w:iCs/>
          <w:lang w:val="sr-Cyrl-CS"/>
        </w:rPr>
        <w:t xml:space="preserve">- Један малотеретни лифт </w:t>
      </w:r>
      <w:r w:rsidRPr="008C0997">
        <w:rPr>
          <w:bCs/>
          <w:iCs/>
          <w:lang w:val="sr-Latn-CS"/>
        </w:rPr>
        <w:t xml:space="preserve">V </w:t>
      </w:r>
      <w:r w:rsidRPr="008C0997">
        <w:rPr>
          <w:bCs/>
          <w:iCs/>
          <w:lang w:val="sr-Cyrl-CS"/>
        </w:rPr>
        <w:t xml:space="preserve"> врста, носивости 1,0 </w:t>
      </w:r>
      <w:r w:rsidRPr="008C0997">
        <w:rPr>
          <w:bCs/>
          <w:iCs/>
          <w:lang w:val="sr-Latn-CS"/>
        </w:rPr>
        <w:t>kN</w:t>
      </w:r>
      <w:r w:rsidRPr="008C0997">
        <w:rPr>
          <w:bCs/>
          <w:iCs/>
          <w:lang w:val="sr-Cyrl-CS"/>
        </w:rPr>
        <w:t>, произвођач Давид Пајић –Дака- производње 1983. Год,  број станица/прилаза: 2/2 станица;врата  возног окна: гиљотина;</w:t>
      </w:r>
    </w:p>
    <w:p w14:paraId="2D45D5F0" w14:textId="77777777" w:rsidR="008E71CB" w:rsidRPr="008C0997" w:rsidRDefault="008E71CB" w:rsidP="008E71CB">
      <w:pPr>
        <w:jc w:val="both"/>
        <w:rPr>
          <w:b/>
          <w:bCs/>
          <w:iCs/>
          <w:u w:val="single"/>
        </w:rPr>
      </w:pPr>
    </w:p>
    <w:p w14:paraId="6B2D242A" w14:textId="77777777" w:rsidR="008E71CB" w:rsidRPr="008C0997" w:rsidRDefault="008E71CB" w:rsidP="008E71CB">
      <w:pPr>
        <w:pStyle w:val="ListParagraph"/>
        <w:numPr>
          <w:ilvl w:val="0"/>
          <w:numId w:val="22"/>
        </w:numPr>
        <w:jc w:val="both"/>
        <w:rPr>
          <w:b/>
          <w:bCs/>
          <w:iCs/>
          <w:u w:val="single"/>
          <w:lang w:val="sr-Cyrl-CS"/>
        </w:rPr>
      </w:pPr>
      <w:r w:rsidRPr="008C0997">
        <w:rPr>
          <w:b/>
          <w:bCs/>
          <w:iCs/>
          <w:u w:val="single"/>
          <w:lang w:val="sr-Cyrl-CS"/>
        </w:rPr>
        <w:t>Клиника за хирургију</w:t>
      </w:r>
    </w:p>
    <w:p w14:paraId="3DD14024" w14:textId="77777777" w:rsidR="008E71CB" w:rsidRPr="008C0997" w:rsidRDefault="008E71CB" w:rsidP="008E71CB">
      <w:pPr>
        <w:jc w:val="both"/>
        <w:rPr>
          <w:bCs/>
          <w:iCs/>
          <w:lang w:val="sr-Cyrl-CS"/>
        </w:rPr>
      </w:pPr>
      <w:r w:rsidRPr="008C0997">
        <w:rPr>
          <w:bCs/>
          <w:iCs/>
          <w:lang w:val="sr-Cyrl-CS"/>
        </w:rPr>
        <w:t xml:space="preserve">- Један болнички лифт </w:t>
      </w:r>
      <w:r w:rsidRPr="008C0997">
        <w:rPr>
          <w:bCs/>
          <w:iCs/>
          <w:lang w:val="sr-Latn-CS"/>
        </w:rPr>
        <w:t xml:space="preserve">III </w:t>
      </w:r>
      <w:r w:rsidRPr="008C0997">
        <w:rPr>
          <w:bCs/>
          <w:iCs/>
          <w:lang w:val="sr-Cyrl-CS"/>
        </w:rPr>
        <w:t xml:space="preserve"> врста, носивости 10,00 </w:t>
      </w:r>
      <w:r w:rsidRPr="008C0997">
        <w:rPr>
          <w:bCs/>
          <w:iCs/>
          <w:lang w:val="sr-Latn-CS"/>
        </w:rPr>
        <w:t>kN</w:t>
      </w:r>
      <w:r w:rsidRPr="008C0997">
        <w:rPr>
          <w:bCs/>
          <w:iCs/>
          <w:lang w:val="sr-Cyrl-CS"/>
        </w:rPr>
        <w:t>, произвођач Давид Пајић –Дака- производње 1976. Год,  број станица/прилаза: 3/3 станица; врста кабине:  фотоћелија;</w:t>
      </w:r>
    </w:p>
    <w:p w14:paraId="1F9679AD" w14:textId="77777777" w:rsidR="008E71CB" w:rsidRPr="008C0997" w:rsidRDefault="008E71CB" w:rsidP="008E71CB">
      <w:pPr>
        <w:jc w:val="both"/>
        <w:rPr>
          <w:bCs/>
          <w:iCs/>
          <w:lang w:val="sr-Cyrl-CS"/>
        </w:rPr>
      </w:pPr>
      <w:r w:rsidRPr="008C0997">
        <w:rPr>
          <w:bCs/>
          <w:iCs/>
          <w:lang w:val="sr-Cyrl-CS"/>
        </w:rPr>
        <w:t xml:space="preserve">- Један болнички лифт </w:t>
      </w:r>
      <w:r w:rsidRPr="008C0997">
        <w:rPr>
          <w:bCs/>
          <w:iCs/>
          <w:lang w:val="sr-Latn-CS"/>
        </w:rPr>
        <w:t xml:space="preserve">III </w:t>
      </w:r>
      <w:r w:rsidRPr="008C0997">
        <w:rPr>
          <w:bCs/>
          <w:iCs/>
          <w:lang w:val="sr-Cyrl-CS"/>
        </w:rPr>
        <w:t xml:space="preserve"> врста, носивости 10,00 </w:t>
      </w:r>
      <w:r w:rsidRPr="008C0997">
        <w:rPr>
          <w:bCs/>
          <w:iCs/>
          <w:lang w:val="sr-Latn-CS"/>
        </w:rPr>
        <w:t>kN</w:t>
      </w:r>
      <w:r w:rsidRPr="008C0997">
        <w:rPr>
          <w:bCs/>
          <w:iCs/>
          <w:lang w:val="sr-Cyrl-CS"/>
        </w:rPr>
        <w:t>, произвођач Давид Пајић –Дака- производње 1976. Год,  број станица/прилаза: 4/5 станица; врста кабине:  фотоћелија;</w:t>
      </w:r>
    </w:p>
    <w:p w14:paraId="6AC69818" w14:textId="77777777" w:rsidR="008E71CB" w:rsidRPr="008C0997" w:rsidRDefault="008E71CB" w:rsidP="008E71CB">
      <w:pPr>
        <w:jc w:val="both"/>
        <w:rPr>
          <w:bCs/>
          <w:iCs/>
          <w:lang w:val="sr-Latn-RS"/>
        </w:rPr>
      </w:pPr>
    </w:p>
    <w:p w14:paraId="5FC5BE0A" w14:textId="77777777" w:rsidR="008E71CB" w:rsidRPr="008C0997" w:rsidRDefault="008E71CB" w:rsidP="008E71CB">
      <w:pPr>
        <w:jc w:val="both"/>
        <w:rPr>
          <w:bCs/>
          <w:iCs/>
          <w:lang w:val="sr-Latn-RS"/>
        </w:rPr>
      </w:pPr>
    </w:p>
    <w:p w14:paraId="40186012" w14:textId="77777777" w:rsidR="008E71CB" w:rsidRPr="008C0997" w:rsidRDefault="008E71CB" w:rsidP="008E71CB">
      <w:pPr>
        <w:jc w:val="both"/>
        <w:rPr>
          <w:bCs/>
          <w:iCs/>
          <w:lang w:val="sr-Latn-RS"/>
        </w:rPr>
      </w:pPr>
    </w:p>
    <w:p w14:paraId="022A7599" w14:textId="77777777" w:rsidR="008E71CB" w:rsidRPr="008C0997" w:rsidRDefault="008E71CB" w:rsidP="008E71CB">
      <w:pPr>
        <w:jc w:val="both"/>
        <w:rPr>
          <w:bCs/>
          <w:iCs/>
          <w:lang w:val="sr-Latn-RS"/>
        </w:rPr>
      </w:pPr>
    </w:p>
    <w:p w14:paraId="31EE2701" w14:textId="77777777" w:rsidR="008E71CB" w:rsidRPr="008C0997" w:rsidRDefault="008E71CB" w:rsidP="008E71CB">
      <w:pPr>
        <w:pStyle w:val="ListParagraph"/>
        <w:numPr>
          <w:ilvl w:val="0"/>
          <w:numId w:val="22"/>
        </w:numPr>
        <w:jc w:val="both"/>
        <w:rPr>
          <w:b/>
          <w:bCs/>
          <w:iCs/>
          <w:u w:val="single"/>
          <w:lang w:val="sr-Cyrl-CS"/>
        </w:rPr>
      </w:pPr>
      <w:r w:rsidRPr="008C0997">
        <w:rPr>
          <w:b/>
          <w:bCs/>
          <w:iCs/>
          <w:u w:val="single"/>
          <w:lang w:val="sr-Cyrl-CS"/>
        </w:rPr>
        <w:t>Поликлиника-6ком</w:t>
      </w:r>
    </w:p>
    <w:p w14:paraId="185B2297" w14:textId="77777777" w:rsidR="008E71CB" w:rsidRPr="008C0997" w:rsidRDefault="008E71CB" w:rsidP="008E71CB">
      <w:pPr>
        <w:rPr>
          <w:lang w:val="sr-Cyrl-CS"/>
        </w:rPr>
      </w:pPr>
      <w:r w:rsidRPr="008C0997">
        <w:rPr>
          <w:lang w:val="sr-Cyrl-CS"/>
        </w:rPr>
        <w:t>КУЛА „Б“</w:t>
      </w:r>
    </w:p>
    <w:p w14:paraId="7B4AC16F" w14:textId="77777777" w:rsidR="008E71CB" w:rsidRPr="008C0997" w:rsidRDefault="008E71CB" w:rsidP="008E71CB">
      <w:pPr>
        <w:rPr>
          <w:lang w:val="sr-Cyrl-CS"/>
        </w:rPr>
      </w:pPr>
      <w:r w:rsidRPr="008C0997">
        <w:rPr>
          <w:lang w:val="sr-Cyrl-CS"/>
        </w:rPr>
        <w:t xml:space="preserve"> -Два путничка лифа носивости 1200 кг (16 особа) произведен 1981.год.            Дуплекс систем, две кабине (пролазне у оба смера) 6 станица.</w:t>
      </w:r>
    </w:p>
    <w:p w14:paraId="7DEBC392" w14:textId="77777777" w:rsidR="008E71CB" w:rsidRPr="008C0997" w:rsidRDefault="008E71CB" w:rsidP="008E71CB">
      <w:pPr>
        <w:rPr>
          <w:lang w:val="sr-Cyrl-CS"/>
        </w:rPr>
      </w:pPr>
      <w:r w:rsidRPr="008C0997">
        <w:rPr>
          <w:lang w:val="sr-Cyrl-CS"/>
        </w:rPr>
        <w:t>-Један путнички лифт носивости 750 кг. (10 особа) произведен 1981 год., симплекс систем, једна кабина  5 станица</w:t>
      </w:r>
    </w:p>
    <w:p w14:paraId="58BAA8CE" w14:textId="77777777" w:rsidR="008E71CB" w:rsidRPr="008C0997" w:rsidRDefault="008E71CB" w:rsidP="008E71CB">
      <w:pPr>
        <w:rPr>
          <w:lang w:val="sr-Cyrl-CS"/>
        </w:rPr>
      </w:pPr>
      <w:r w:rsidRPr="008C0997">
        <w:rPr>
          <w:lang w:val="sr-Cyrl-CS"/>
        </w:rPr>
        <w:t>КУЛА „Ц“</w:t>
      </w:r>
    </w:p>
    <w:p w14:paraId="0BEACEEA" w14:textId="77777777" w:rsidR="008E71CB" w:rsidRPr="0046535F" w:rsidRDefault="008E71CB" w:rsidP="008E71CB">
      <w:pPr>
        <w:rPr>
          <w:lang w:val="sr-Cyrl-CS"/>
        </w:rPr>
      </w:pPr>
      <w:r w:rsidRPr="008C0997">
        <w:rPr>
          <w:lang w:val="sr-Cyrl-CS"/>
        </w:rPr>
        <w:t xml:space="preserve">-Два путничка лифта носивости 1200 кг. (16 особа) произведен 1981.год., дуплекс систем, две кабине (пролазне у </w:t>
      </w:r>
      <w:r w:rsidRPr="0046535F">
        <w:rPr>
          <w:lang w:val="sr-Cyrl-CS"/>
        </w:rPr>
        <w:t>оба смера) 8 станица.</w:t>
      </w:r>
    </w:p>
    <w:p w14:paraId="4CC9340D" w14:textId="77777777" w:rsidR="00812F97" w:rsidRPr="0046535F" w:rsidRDefault="008E71CB" w:rsidP="00812F97">
      <w:pPr>
        <w:rPr>
          <w:lang w:val="sr-Cyrl-CS"/>
        </w:rPr>
      </w:pPr>
      <w:r w:rsidRPr="0046535F">
        <w:rPr>
          <w:lang w:val="sr-Cyrl-CS"/>
        </w:rPr>
        <w:t>-Један путнички лифт носивости 750 кг. (10 особа) произведен 1981. год., симплекс систем, једна кабина 7 станица.</w:t>
      </w:r>
    </w:p>
    <w:p w14:paraId="446A4780" w14:textId="77777777" w:rsidR="00812F97" w:rsidRPr="0046535F" w:rsidRDefault="00812F97" w:rsidP="00812F97">
      <w:pPr>
        <w:rPr>
          <w:lang w:val="sr-Cyrl-CS"/>
        </w:rPr>
      </w:pPr>
    </w:p>
    <w:p w14:paraId="761FB719" w14:textId="77777777" w:rsidR="006D0F9B" w:rsidRPr="0046535F" w:rsidRDefault="00812F97" w:rsidP="00812F97">
      <w:pPr>
        <w:jc w:val="both"/>
        <w:rPr>
          <w:lang w:val="sr-Cyrl-RS"/>
        </w:rPr>
      </w:pPr>
      <w:r w:rsidRPr="0046535F">
        <w:t>Под</w:t>
      </w:r>
      <w:r w:rsidRPr="0046535F">
        <w:rPr>
          <w:lang w:val="sr-Cyrl-RS"/>
        </w:rPr>
        <w:t xml:space="preserve"> </w:t>
      </w:r>
      <w:r w:rsidR="001C3544" w:rsidRPr="0046535F">
        <w:t>сервисирањем  и  одржавањем  лифтoва  подразумева  се  и  отклањање одређених  недостатака  на  лифту  као  и  замена  неисправних  и  оштећених саставни</w:t>
      </w:r>
      <w:r w:rsidRPr="0046535F">
        <w:t>х</w:t>
      </w:r>
      <w:r w:rsidR="001C3544" w:rsidRPr="0046535F">
        <w:t xml:space="preserve">делова  лифта. </w:t>
      </w:r>
    </w:p>
    <w:p w14:paraId="1B137C1A" w14:textId="77777777" w:rsidR="006D0F9B" w:rsidRPr="0046535F" w:rsidRDefault="008E71CB" w:rsidP="00812F97">
      <w:pPr>
        <w:jc w:val="both"/>
        <w:rPr>
          <w:noProof/>
          <w:lang w:val="sr-Cyrl-RS"/>
        </w:rPr>
      </w:pPr>
      <w:proofErr w:type="gramStart"/>
      <w:r w:rsidRPr="0046535F">
        <w:t>Списак резервних делова у обрасцу понуде ближе наводи делове за којима се може јавити</w:t>
      </w:r>
      <w:r w:rsidRPr="0046535F">
        <w:rPr>
          <w:noProof/>
        </w:rPr>
        <w:t xml:space="preserve"> потреба за заменом у току трајања уговорне обавезе и биће саставни део уговора.</w:t>
      </w:r>
      <w:proofErr w:type="gramEnd"/>
      <w:r w:rsidRPr="0046535F">
        <w:rPr>
          <w:noProof/>
        </w:rPr>
        <w:t xml:space="preserve"> </w:t>
      </w:r>
    </w:p>
    <w:p w14:paraId="5584AD81" w14:textId="558CAEBC" w:rsidR="008E71CB" w:rsidRPr="0046535F" w:rsidRDefault="008E71CB" w:rsidP="00812F97">
      <w:pPr>
        <w:jc w:val="both"/>
        <w:rPr>
          <w:lang w:val="sr-Cyrl-CS"/>
        </w:rPr>
      </w:pPr>
      <w:r w:rsidRPr="0046535F">
        <w:rPr>
          <w:noProof/>
        </w:rPr>
        <w:t xml:space="preserve">Ако у току реализације уговора настане потреба за заменом неког резервног дела на </w:t>
      </w:r>
      <w:r w:rsidRPr="0046535F">
        <w:rPr>
          <w:noProof/>
          <w:lang w:val="sr-Cyrl-CS"/>
        </w:rPr>
        <w:t xml:space="preserve">лифтовима </w:t>
      </w:r>
      <w:r w:rsidRPr="0046535F">
        <w:rPr>
          <w:noProof/>
        </w:rPr>
        <w:t xml:space="preserve">који се не налази у овом </w:t>
      </w:r>
      <w:r w:rsidRPr="0046535F">
        <w:rPr>
          <w:noProof/>
          <w:lang w:val="sr-Cyrl-CS"/>
        </w:rPr>
        <w:t>предмету јавне набавке</w:t>
      </w:r>
      <w:r w:rsidRPr="0046535F">
        <w:rPr>
          <w:noProof/>
        </w:rPr>
        <w:t>, понуђач је дужан да на пис</w:t>
      </w:r>
      <w:r w:rsidRPr="0046535F">
        <w:rPr>
          <w:noProof/>
          <w:lang w:val="sr-Cyrl-CS"/>
        </w:rPr>
        <w:t>ани</w:t>
      </w:r>
      <w:r w:rsidRPr="0046535F">
        <w:rPr>
          <w:noProof/>
        </w:rPr>
        <w:t xml:space="preserve"> захтев наручиоца замени и тај резервни део.</w:t>
      </w:r>
    </w:p>
    <w:p w14:paraId="6D2C9969" w14:textId="77777777" w:rsidR="00DF1005" w:rsidRPr="0046535F" w:rsidRDefault="00DF1005" w:rsidP="001C3544">
      <w:pPr>
        <w:jc w:val="both"/>
        <w:rPr>
          <w:bCs/>
          <w:noProof/>
          <w:lang w:val="sr-Latn-RS"/>
        </w:rPr>
      </w:pPr>
      <w:r w:rsidRPr="0046535F">
        <w:t>Ако у току реализације уговора</w:t>
      </w:r>
      <w:r w:rsidRPr="0046535F">
        <w:rPr>
          <w:noProof/>
        </w:rPr>
        <w:t xml:space="preserve"> настане потреба за заменом неког дел</w:t>
      </w:r>
      <w:r w:rsidRPr="0046535F">
        <w:rPr>
          <w:noProof/>
          <w:lang w:val="sr-Cyrl-CS"/>
        </w:rPr>
        <w:t xml:space="preserve">а </w:t>
      </w:r>
      <w:r w:rsidRPr="0046535F">
        <w:rPr>
          <w:noProof/>
        </w:rPr>
        <w:t xml:space="preserve">који се не налази у </w:t>
      </w:r>
      <w:r w:rsidRPr="0046535F">
        <w:rPr>
          <w:noProof/>
          <w:lang w:val="sr-Cyrl-RS"/>
        </w:rPr>
        <w:t>Обрасцу понуде</w:t>
      </w:r>
      <w:r w:rsidRPr="0046535F">
        <w:rPr>
          <w:noProof/>
        </w:rPr>
        <w:t xml:space="preserve">, </w:t>
      </w:r>
      <w:r w:rsidRPr="0046535F">
        <w:rPr>
          <w:noProof/>
          <w:lang w:val="sr-Cyrl-RS"/>
        </w:rPr>
        <w:t>а који је неопходан за извршење предмета јавне набавке (нпр. услед прилагођавања новинама на тржишту, под условом</w:t>
      </w:r>
      <w:r w:rsidRPr="0046535F">
        <w:rPr>
          <w:lang w:val="sr-Cyrl-RS"/>
        </w:rPr>
        <w:t xml:space="preserve"> да су </w:t>
      </w:r>
      <w:r w:rsidRPr="0046535F">
        <w:rPr>
          <w:noProof/>
          <w:lang w:val="sr-Cyrl-RS"/>
        </w:rPr>
        <w:t xml:space="preserve">у питању  истородна добра, да понуђач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 и др.) </w:t>
      </w:r>
      <w:r w:rsidRPr="0046535F">
        <w:rPr>
          <w:noProof/>
          <w:lang w:val="sr-Cyrl-CS"/>
        </w:rPr>
        <w:t>понуђач</w:t>
      </w:r>
      <w:r w:rsidRPr="0046535F">
        <w:rPr>
          <w:lang w:val="sr-Latn-CS"/>
        </w:rPr>
        <w:t xml:space="preserve"> је дужан да</w:t>
      </w:r>
      <w:r w:rsidRPr="0046535F">
        <w:rPr>
          <w:lang w:val="sr-Cyrl-RS"/>
        </w:rPr>
        <w:t xml:space="preserve"> лично или путем мејла </w:t>
      </w:r>
      <w:r w:rsidRPr="0046535F">
        <w:rPr>
          <w:bCs/>
          <w:noProof/>
          <w:lang w:val="sr-Cyrl-RS"/>
        </w:rPr>
        <w:t xml:space="preserve">овлашћеном </w:t>
      </w:r>
      <w:r w:rsidRPr="0046535F">
        <w:rPr>
          <w:bCs/>
          <w:noProof/>
        </w:rPr>
        <w:t xml:space="preserve">лицу </w:t>
      </w:r>
      <w:r w:rsidRPr="0046535F">
        <w:rPr>
          <w:bCs/>
          <w:noProof/>
          <w:lang w:val="sr-Cyrl-CS"/>
        </w:rPr>
        <w:t>код наручиоца</w:t>
      </w:r>
      <w:r w:rsidRPr="0046535F">
        <w:rPr>
          <w:lang w:val="sr-Cyrl-RS"/>
        </w:rPr>
        <w:t xml:space="preserve"> достави </w:t>
      </w:r>
      <w:r w:rsidRPr="0046535F">
        <w:rPr>
          <w:bCs/>
          <w:noProof/>
        </w:rPr>
        <w:t>извештај</w:t>
      </w:r>
      <w:r w:rsidRPr="0046535F">
        <w:rPr>
          <w:bCs/>
          <w:noProof/>
          <w:lang w:val="sr-Cyrl-RS"/>
        </w:rPr>
        <w:t xml:space="preserve"> и</w:t>
      </w:r>
      <w:r w:rsidRPr="0046535F">
        <w:rPr>
          <w:bCs/>
          <w:noProof/>
        </w:rPr>
        <w:t xml:space="preserve"> образложи неопходност замене баш тог дела у односу на оне делове кој</w:t>
      </w:r>
      <w:r w:rsidRPr="0046535F">
        <w:rPr>
          <w:bCs/>
          <w:noProof/>
          <w:lang w:val="sr-Cyrl-RS"/>
        </w:rPr>
        <w:t>и</w:t>
      </w:r>
      <w:r w:rsidRPr="0046535F">
        <w:rPr>
          <w:bCs/>
          <w:noProof/>
        </w:rPr>
        <w:t xml:space="preserve"> се налазе у</w:t>
      </w:r>
      <w:r w:rsidRPr="0046535F">
        <w:rPr>
          <w:bCs/>
          <w:noProof/>
          <w:lang w:val="sr-Cyrl-RS"/>
        </w:rPr>
        <w:t xml:space="preserve"> </w:t>
      </w:r>
      <w:r w:rsidRPr="0046535F">
        <w:rPr>
          <w:noProof/>
          <w:lang w:val="sr-Cyrl-RS"/>
        </w:rPr>
        <w:t>Обрасцу понуде.</w:t>
      </w:r>
    </w:p>
    <w:p w14:paraId="630647E7" w14:textId="77777777" w:rsidR="00DF1005" w:rsidRPr="0046535F" w:rsidRDefault="00DF1005" w:rsidP="00DF1005">
      <w:pPr>
        <w:jc w:val="both"/>
        <w:rPr>
          <w:bCs/>
          <w:noProof/>
          <w:lang w:val="sr-Cyrl-RS"/>
        </w:rPr>
      </w:pPr>
      <w:r w:rsidRPr="0046535F">
        <w:rPr>
          <w:bCs/>
          <w:noProof/>
          <w:lang w:val="sr-Cyrl-RS"/>
        </w:rPr>
        <w:t xml:space="preserve">Понуђач се обавезује да пре </w:t>
      </w:r>
      <w:r w:rsidRPr="0046535F">
        <w:rPr>
          <w:noProof/>
        </w:rPr>
        <w:t>замен</w:t>
      </w:r>
      <w:r w:rsidRPr="0046535F">
        <w:rPr>
          <w:noProof/>
          <w:lang w:val="sr-Cyrl-RS"/>
        </w:rPr>
        <w:t xml:space="preserve">е </w:t>
      </w:r>
      <w:r w:rsidRPr="0046535F">
        <w:rPr>
          <w:bCs/>
          <w:noProof/>
        </w:rPr>
        <w:t>резервног дела кој</w:t>
      </w:r>
      <w:r w:rsidRPr="0046535F">
        <w:rPr>
          <w:bCs/>
          <w:noProof/>
          <w:lang w:val="sr-Cyrl-RS"/>
        </w:rPr>
        <w:t>и</w:t>
      </w:r>
      <w:r w:rsidRPr="0046535F">
        <w:rPr>
          <w:bCs/>
          <w:noProof/>
        </w:rPr>
        <w:t xml:space="preserve"> се не налази у </w:t>
      </w:r>
      <w:r w:rsidRPr="0046535F">
        <w:rPr>
          <w:noProof/>
          <w:lang w:val="sr-Cyrl-RS"/>
        </w:rPr>
        <w:t>Обрасцу понуде</w:t>
      </w:r>
      <w:r w:rsidRPr="0046535F">
        <w:rPr>
          <w:bCs/>
          <w:noProof/>
          <w:lang w:val="sr-Cyrl-RS"/>
        </w:rPr>
        <w:t xml:space="preserve">, уз горе поменути извештај, наручиоцу достави и релевантан доказ о стварој цени резервног дела (рачун, предрачун или други одговарајући доказ којим се доказује цена) и да на исти обрачуна ону маржу која је наведена у </w:t>
      </w:r>
      <w:r w:rsidRPr="0046535F">
        <w:rPr>
          <w:noProof/>
          <w:lang w:val="sr-Cyrl-RS"/>
        </w:rPr>
        <w:t>Обрасцу понуде</w:t>
      </w:r>
      <w:r w:rsidRPr="0046535F">
        <w:rPr>
          <w:bCs/>
          <w:noProof/>
          <w:lang w:val="sr-Cyrl-RS"/>
        </w:rPr>
        <w:t>.</w:t>
      </w:r>
    </w:p>
    <w:p w14:paraId="03016561" w14:textId="77777777" w:rsidR="00DF1005" w:rsidRPr="0046535F" w:rsidRDefault="00DF1005" w:rsidP="00DF1005">
      <w:pPr>
        <w:jc w:val="both"/>
        <w:rPr>
          <w:bCs/>
          <w:noProof/>
          <w:lang w:val="sr-Cyrl-RS"/>
        </w:rPr>
      </w:pPr>
      <w:r w:rsidRPr="0046535F">
        <w:rPr>
          <w:noProof/>
          <w:lang w:val="sr-Cyrl-RS"/>
        </w:rPr>
        <w:t xml:space="preserve">Понуђач </w:t>
      </w:r>
      <w:r w:rsidRPr="0046535F">
        <w:rPr>
          <w:noProof/>
        </w:rPr>
        <w:t xml:space="preserve">се обавезује да замену </w:t>
      </w:r>
      <w:r w:rsidRPr="0046535F">
        <w:rPr>
          <w:bCs/>
          <w:noProof/>
        </w:rPr>
        <w:t>резервног дела кој</w:t>
      </w:r>
      <w:r w:rsidRPr="0046535F">
        <w:rPr>
          <w:bCs/>
          <w:noProof/>
          <w:lang w:val="sr-Cyrl-RS"/>
        </w:rPr>
        <w:t>и</w:t>
      </w:r>
      <w:r w:rsidRPr="0046535F">
        <w:rPr>
          <w:bCs/>
          <w:noProof/>
        </w:rPr>
        <w:t xml:space="preserve"> се не налази у</w:t>
      </w:r>
      <w:r w:rsidRPr="0046535F">
        <w:rPr>
          <w:bCs/>
          <w:noProof/>
          <w:lang w:val="sr-Cyrl-RS"/>
        </w:rPr>
        <w:t xml:space="preserve"> </w:t>
      </w:r>
      <w:r w:rsidRPr="0046535F">
        <w:rPr>
          <w:noProof/>
          <w:lang w:val="sr-Cyrl-RS"/>
        </w:rPr>
        <w:t>Обрасцу понуде</w:t>
      </w:r>
      <w:r w:rsidRPr="0046535F">
        <w:rPr>
          <w:bCs/>
          <w:noProof/>
          <w:lang w:val="sr-Cyrl-RS"/>
        </w:rPr>
        <w:t xml:space="preserve"> </w:t>
      </w:r>
      <w:r w:rsidRPr="0046535F">
        <w:rPr>
          <w:noProof/>
          <w:lang w:val="sr-Cyrl-RS"/>
        </w:rPr>
        <w:t xml:space="preserve">изврши </w:t>
      </w:r>
      <w:r w:rsidRPr="0046535F">
        <w:rPr>
          <w:bCs/>
          <w:noProof/>
        </w:rPr>
        <w:t xml:space="preserve">тек по добијању писаног налога и одобрења </w:t>
      </w:r>
      <w:r w:rsidRPr="0046535F">
        <w:rPr>
          <w:bCs/>
          <w:noProof/>
          <w:lang w:val="sr-Cyrl-RS"/>
        </w:rPr>
        <w:t xml:space="preserve"> од стране овлашћеног </w:t>
      </w:r>
      <w:r w:rsidRPr="0046535F">
        <w:rPr>
          <w:bCs/>
          <w:noProof/>
        </w:rPr>
        <w:t>лиц</w:t>
      </w:r>
      <w:r w:rsidRPr="0046535F">
        <w:rPr>
          <w:bCs/>
          <w:noProof/>
          <w:lang w:val="sr-Cyrl-RS"/>
        </w:rPr>
        <w:t>а</w:t>
      </w:r>
      <w:r w:rsidRPr="0046535F">
        <w:rPr>
          <w:bCs/>
          <w:noProof/>
          <w:lang w:val="sr-Latn-RS"/>
        </w:rPr>
        <w:t xml:space="preserve"> </w:t>
      </w:r>
      <w:r w:rsidRPr="0046535F">
        <w:rPr>
          <w:bCs/>
          <w:noProof/>
          <w:lang w:val="sr-Cyrl-RS"/>
        </w:rPr>
        <w:t>код наручиоца,</w:t>
      </w:r>
      <w:r w:rsidRPr="0046535F">
        <w:rPr>
          <w:bCs/>
          <w:noProof/>
          <w:lang w:val="sr-Cyrl-CS"/>
        </w:rPr>
        <w:t xml:space="preserve"> у супротном наручилац нема обавезу да понуђачу плати замењен резервни део</w:t>
      </w:r>
      <w:r w:rsidRPr="0046535F">
        <w:rPr>
          <w:bCs/>
          <w:noProof/>
        </w:rPr>
        <w:t>.</w:t>
      </w:r>
    </w:p>
    <w:p w14:paraId="679AE266" w14:textId="77777777" w:rsidR="00DF1005" w:rsidRPr="0046535F" w:rsidRDefault="00DF1005" w:rsidP="00DF1005">
      <w:pPr>
        <w:ind w:firstLine="360"/>
        <w:jc w:val="both"/>
        <w:rPr>
          <w:bCs/>
          <w:iCs/>
          <w:lang w:val="sr-Cyrl-RS"/>
        </w:rPr>
      </w:pPr>
      <w:r w:rsidRPr="0046535F">
        <w:rPr>
          <w:bCs/>
          <w:iCs/>
          <w:lang w:val="sr-Cyrl-RS"/>
        </w:rPr>
        <w:t>Уговор се 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Обрасца понуде.</w:t>
      </w:r>
    </w:p>
    <w:p w14:paraId="3E20DA45" w14:textId="77777777" w:rsidR="008E71CB" w:rsidRPr="0046535F" w:rsidRDefault="008E71CB" w:rsidP="008E71CB">
      <w:pPr>
        <w:ind w:firstLine="360"/>
        <w:rPr>
          <w:noProof/>
          <w:color w:val="FF0000"/>
        </w:rPr>
      </w:pPr>
    </w:p>
    <w:p w14:paraId="0D625665" w14:textId="77777777" w:rsidR="008E71CB" w:rsidRPr="0046535F" w:rsidRDefault="008E71CB" w:rsidP="008E71CB">
      <w:pPr>
        <w:ind w:firstLine="360"/>
        <w:rPr>
          <w:noProof/>
          <w:color w:val="FF0000"/>
        </w:rPr>
      </w:pPr>
    </w:p>
    <w:p w14:paraId="5FC7E4DA" w14:textId="77777777" w:rsidR="00E27C53" w:rsidRPr="0046535F" w:rsidRDefault="00E27C53" w:rsidP="00E27C53">
      <w:pPr>
        <w:ind w:firstLine="360"/>
        <w:rPr>
          <w:noProof/>
          <w:color w:val="FF0000"/>
        </w:rPr>
      </w:pPr>
    </w:p>
    <w:p w14:paraId="12A36D7E" w14:textId="77777777" w:rsidR="00E27C53" w:rsidRPr="0046535F" w:rsidRDefault="00E27C53" w:rsidP="00E27C53">
      <w:pPr>
        <w:ind w:firstLine="360"/>
        <w:rPr>
          <w:noProof/>
          <w:color w:val="FF0000"/>
        </w:rPr>
      </w:pPr>
    </w:p>
    <w:p w14:paraId="22AC3CA3" w14:textId="77777777" w:rsidR="00E27C53" w:rsidRPr="0046535F" w:rsidRDefault="00E27C53" w:rsidP="00E27C53">
      <w:pPr>
        <w:ind w:firstLine="360"/>
        <w:rPr>
          <w:noProof/>
          <w:color w:val="FF0000"/>
        </w:rPr>
      </w:pPr>
    </w:p>
    <w:p w14:paraId="449F0617" w14:textId="77777777" w:rsidR="00E27C53" w:rsidRPr="0046535F" w:rsidRDefault="00E27C53" w:rsidP="00E27C53">
      <w:pPr>
        <w:ind w:firstLine="360"/>
        <w:rPr>
          <w:noProof/>
          <w:color w:val="FF0000"/>
        </w:rPr>
      </w:pPr>
    </w:p>
    <w:p w14:paraId="23B98822" w14:textId="77777777" w:rsidR="00E27C53" w:rsidRPr="0046535F" w:rsidRDefault="00E27C53" w:rsidP="00E27C53">
      <w:pPr>
        <w:ind w:firstLine="360"/>
        <w:rPr>
          <w:noProof/>
          <w:color w:val="FF0000"/>
        </w:rPr>
      </w:pPr>
    </w:p>
    <w:p w14:paraId="1FA849C9" w14:textId="77777777" w:rsidR="00E27C53" w:rsidRPr="0046535F" w:rsidRDefault="00E27C53" w:rsidP="00E27C53">
      <w:pPr>
        <w:ind w:firstLine="360"/>
        <w:rPr>
          <w:noProof/>
          <w:color w:val="FF0000"/>
        </w:rPr>
      </w:pPr>
    </w:p>
    <w:p w14:paraId="162357CC" w14:textId="77777777" w:rsidR="00E27C53" w:rsidRPr="0046535F" w:rsidRDefault="00E27C53" w:rsidP="00E27C53">
      <w:pPr>
        <w:ind w:firstLine="360"/>
        <w:rPr>
          <w:noProof/>
          <w:color w:val="FF0000"/>
        </w:rPr>
      </w:pPr>
    </w:p>
    <w:p w14:paraId="2CB3A184" w14:textId="77777777" w:rsidR="00E27C53" w:rsidRPr="0046535F" w:rsidRDefault="00E27C53" w:rsidP="002576AA">
      <w:pPr>
        <w:pStyle w:val="Heading1"/>
        <w:numPr>
          <w:ilvl w:val="0"/>
          <w:numId w:val="15"/>
        </w:numPr>
        <w:jc w:val="center"/>
      </w:pPr>
      <w:bookmarkStart w:id="29" w:name="_Toc389030813"/>
      <w:bookmarkStart w:id="30" w:name="_Toc448222237"/>
      <w:bookmarkStart w:id="31" w:name="_Toc375826006"/>
      <w:bookmarkStart w:id="32" w:name="_Toc477327709"/>
      <w:bookmarkStart w:id="33" w:name="_Toc477327992"/>
      <w:bookmarkStart w:id="34" w:name="_Toc477328721"/>
      <w:bookmarkStart w:id="35" w:name="_Toc477329192"/>
      <w:bookmarkStart w:id="36" w:name="_Toc12529246"/>
      <w:r w:rsidRPr="0046535F">
        <w:lastRenderedPageBreak/>
        <w:t>УСЛОВИ ЗА УЧЕШЋЕ У ПОСТУПКУ ЈАВНЕ НАБАВКЕ</w:t>
      </w:r>
      <w:bookmarkEnd w:id="29"/>
      <w:bookmarkEnd w:id="30"/>
      <w:r w:rsidRPr="0046535F">
        <w:t xml:space="preserve"> ИЗ ЧЛ. 75. И 76. ЗАКОНА И УПУТСТВО КАКО СЕ ДОКАЗУЈЕ ИСПУЊЕНОСТ ТИХ УСЛОВА</w:t>
      </w:r>
      <w:bookmarkEnd w:id="31"/>
      <w:bookmarkEnd w:id="32"/>
      <w:bookmarkEnd w:id="33"/>
      <w:bookmarkEnd w:id="34"/>
      <w:bookmarkEnd w:id="35"/>
      <w:bookmarkEnd w:id="36"/>
    </w:p>
    <w:p w14:paraId="23CC63AE" w14:textId="77777777" w:rsidR="00E27C53" w:rsidRPr="0046535F" w:rsidRDefault="00E27C53" w:rsidP="00E27C53">
      <w:pPr>
        <w:rPr>
          <w:lang w:val="sr-Latn-CS"/>
        </w:rPr>
      </w:pPr>
    </w:p>
    <w:p w14:paraId="7318C57B" w14:textId="77777777" w:rsidR="00E27C53" w:rsidRPr="0046535F" w:rsidRDefault="00E27C53" w:rsidP="00E27C53">
      <w:pPr>
        <w:jc w:val="both"/>
        <w:rPr>
          <w:lang w:val="sr-Latn-CS"/>
        </w:rPr>
      </w:pPr>
      <w:r w:rsidRPr="0046535F">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969"/>
        <w:gridCol w:w="1665"/>
      </w:tblGrid>
      <w:tr w:rsidR="00E27C53" w:rsidRPr="00AE1407" w14:paraId="13EA95B3" w14:textId="77777777" w:rsidTr="008817EE">
        <w:trPr>
          <w:trHeight w:val="972"/>
        </w:trPr>
        <w:tc>
          <w:tcPr>
            <w:tcW w:w="801" w:type="dxa"/>
            <w:vAlign w:val="center"/>
          </w:tcPr>
          <w:p w14:paraId="185CE42A" w14:textId="77777777" w:rsidR="00E27C53" w:rsidRPr="0046535F" w:rsidRDefault="00E27C53" w:rsidP="00705901">
            <w:pPr>
              <w:jc w:val="center"/>
              <w:rPr>
                <w:noProof/>
              </w:rPr>
            </w:pPr>
            <w:r w:rsidRPr="0046535F">
              <w:rPr>
                <w:noProof/>
              </w:rPr>
              <w:t>Бр.</w:t>
            </w:r>
          </w:p>
        </w:tc>
        <w:tc>
          <w:tcPr>
            <w:tcW w:w="3183" w:type="dxa"/>
            <w:gridSpan w:val="2"/>
            <w:vAlign w:val="center"/>
          </w:tcPr>
          <w:p w14:paraId="3EA9E910" w14:textId="77777777" w:rsidR="00E27C53" w:rsidRPr="0046535F" w:rsidRDefault="00E27C53" w:rsidP="00705901">
            <w:pPr>
              <w:jc w:val="center"/>
              <w:rPr>
                <w:noProof/>
              </w:rPr>
            </w:pPr>
            <w:r w:rsidRPr="0046535F">
              <w:rPr>
                <w:noProof/>
              </w:rPr>
              <w:t>УСЛОВИ</w:t>
            </w:r>
          </w:p>
        </w:tc>
        <w:tc>
          <w:tcPr>
            <w:tcW w:w="3969" w:type="dxa"/>
            <w:vAlign w:val="center"/>
          </w:tcPr>
          <w:p w14:paraId="175EE16F" w14:textId="77777777" w:rsidR="00E27C53" w:rsidRPr="0046535F" w:rsidRDefault="00E27C53" w:rsidP="00705901">
            <w:pPr>
              <w:jc w:val="center"/>
              <w:rPr>
                <w:noProof/>
              </w:rPr>
            </w:pPr>
            <w:r w:rsidRPr="0046535F">
              <w:rPr>
                <w:noProof/>
              </w:rPr>
              <w:t>ДОКАЗИ</w:t>
            </w:r>
          </w:p>
        </w:tc>
        <w:tc>
          <w:tcPr>
            <w:tcW w:w="1665" w:type="dxa"/>
          </w:tcPr>
          <w:p w14:paraId="2DFB11E7" w14:textId="77777777" w:rsidR="00E27C53" w:rsidRPr="005B07C0" w:rsidRDefault="00E27C53" w:rsidP="00705901">
            <w:pPr>
              <w:jc w:val="center"/>
              <w:rPr>
                <w:noProof/>
              </w:rPr>
            </w:pPr>
            <w:r w:rsidRPr="0046535F">
              <w:rPr>
                <w:noProof/>
                <w:sz w:val="20"/>
                <w:szCs w:val="20"/>
              </w:rPr>
              <w:t>ИСПУЊЕНОСТ УСЛОВА ПОНУЂАЧ ПОПУЊАВА СА ДА ИЛИ НЕ</w:t>
            </w:r>
          </w:p>
        </w:tc>
      </w:tr>
      <w:tr w:rsidR="00E27C53" w:rsidRPr="00AE1407" w14:paraId="57750AA2" w14:textId="77777777" w:rsidTr="008817EE">
        <w:trPr>
          <w:trHeight w:val="505"/>
        </w:trPr>
        <w:tc>
          <w:tcPr>
            <w:tcW w:w="7953" w:type="dxa"/>
            <w:gridSpan w:val="4"/>
          </w:tcPr>
          <w:p w14:paraId="297DB225" w14:textId="77777777" w:rsidR="00E27C53" w:rsidRPr="00AE1407" w:rsidRDefault="00E27C53" w:rsidP="00705901">
            <w:pPr>
              <w:jc w:val="center"/>
              <w:rPr>
                <w:b/>
                <w:noProof/>
              </w:rPr>
            </w:pPr>
            <w:r w:rsidRPr="00AE1407">
              <w:rPr>
                <w:b/>
                <w:noProof/>
              </w:rPr>
              <w:t>ОБАВЕЗНИ УСЛОВИ ЗА УЧЕШЋЕ У ПОСТУПКУ ЈАВНЕ НАБАВКЕ ИЗ ЧЛАНА 75. ЗАКОНА</w:t>
            </w:r>
          </w:p>
        </w:tc>
        <w:tc>
          <w:tcPr>
            <w:tcW w:w="1665" w:type="dxa"/>
          </w:tcPr>
          <w:p w14:paraId="5627FF2B" w14:textId="77777777" w:rsidR="00E27C53" w:rsidRPr="00C87537" w:rsidRDefault="00E27C53" w:rsidP="00705901">
            <w:pPr>
              <w:rPr>
                <w:b/>
                <w:noProof/>
                <w:lang w:val="sr-Cyrl-CS"/>
              </w:rPr>
            </w:pPr>
          </w:p>
        </w:tc>
      </w:tr>
      <w:tr w:rsidR="00E27C53" w:rsidRPr="00AE1407" w14:paraId="113FD09F" w14:textId="77777777" w:rsidTr="008817EE">
        <w:trPr>
          <w:trHeight w:val="505"/>
        </w:trPr>
        <w:tc>
          <w:tcPr>
            <w:tcW w:w="801" w:type="dxa"/>
            <w:vAlign w:val="center"/>
          </w:tcPr>
          <w:p w14:paraId="4025C5EA" w14:textId="77777777" w:rsidR="00E27C53" w:rsidRPr="00AE1407" w:rsidRDefault="00E27C53" w:rsidP="002576AA">
            <w:pPr>
              <w:pStyle w:val="ListParagraph"/>
              <w:numPr>
                <w:ilvl w:val="0"/>
                <w:numId w:val="11"/>
              </w:numPr>
              <w:rPr>
                <w:noProof/>
              </w:rPr>
            </w:pPr>
          </w:p>
        </w:tc>
        <w:tc>
          <w:tcPr>
            <w:tcW w:w="3183" w:type="dxa"/>
            <w:gridSpan w:val="2"/>
          </w:tcPr>
          <w:p w14:paraId="04266C6A" w14:textId="77777777" w:rsidR="00E27C53" w:rsidRPr="00AE1407" w:rsidRDefault="00E27C53" w:rsidP="0070590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14:paraId="5119E025" w14:textId="77777777" w:rsidR="00E27C53" w:rsidRDefault="00E27C53" w:rsidP="0070590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E27C53" w:rsidRPr="00B741B2" w:rsidRDefault="00E27C53" w:rsidP="0070590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E27C53" w:rsidRPr="009937B8" w:rsidRDefault="00E27C53" w:rsidP="0070590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E27C53" w:rsidRPr="00B741B2" w:rsidRDefault="00E27C53" w:rsidP="0070590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c>
          <w:tcPr>
            <w:tcW w:w="1665" w:type="dxa"/>
          </w:tcPr>
          <w:p w14:paraId="7C24222B" w14:textId="77777777" w:rsidR="00E27C53" w:rsidRPr="00AE1407" w:rsidRDefault="00E27C53" w:rsidP="00705901">
            <w:pPr>
              <w:jc w:val="both"/>
              <w:rPr>
                <w:noProof/>
              </w:rPr>
            </w:pPr>
          </w:p>
        </w:tc>
      </w:tr>
      <w:tr w:rsidR="00E27C53" w:rsidRPr="00AE1407" w14:paraId="4FD9DAA7" w14:textId="77777777" w:rsidTr="008817EE">
        <w:trPr>
          <w:trHeight w:val="458"/>
        </w:trPr>
        <w:tc>
          <w:tcPr>
            <w:tcW w:w="801" w:type="dxa"/>
            <w:vAlign w:val="center"/>
          </w:tcPr>
          <w:p w14:paraId="5833271F" w14:textId="77777777" w:rsidR="00E27C53" w:rsidRPr="00AE1407" w:rsidRDefault="00E27C53" w:rsidP="002576AA">
            <w:pPr>
              <w:pStyle w:val="ListParagraph"/>
              <w:numPr>
                <w:ilvl w:val="0"/>
                <w:numId w:val="11"/>
              </w:numPr>
              <w:rPr>
                <w:noProof/>
              </w:rPr>
            </w:pPr>
          </w:p>
        </w:tc>
        <w:tc>
          <w:tcPr>
            <w:tcW w:w="3183" w:type="dxa"/>
            <w:gridSpan w:val="2"/>
          </w:tcPr>
          <w:p w14:paraId="3D70B56A" w14:textId="77777777" w:rsidR="00E27C53" w:rsidRPr="00AE1407" w:rsidRDefault="00E27C53" w:rsidP="0070590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14:paraId="27EC8597" w14:textId="77777777" w:rsidR="00E27C53" w:rsidRPr="009937B8" w:rsidRDefault="00E27C53" w:rsidP="0070590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E27C53" w:rsidRPr="000738FF" w:rsidRDefault="00E27C53" w:rsidP="0070590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 xml:space="preserve">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w:t>
            </w:r>
            <w:r w:rsidRPr="000738FF">
              <w:rPr>
                <w:rFonts w:ascii="Times New Roman" w:hAnsi="Times New Roman" w:cs="Times New Roman"/>
                <w:color w:val="auto"/>
              </w:rPr>
              <w:lastRenderedPageBreak/>
              <w:t>против привреде и кривично дело примања мита</w:t>
            </w:r>
            <w:r>
              <w:rPr>
                <w:rFonts w:ascii="Times New Roman" w:hAnsi="Times New Roman" w:cs="Times New Roman"/>
                <w:color w:val="auto"/>
                <w:lang w:val="sr-Cyrl-RS"/>
              </w:rPr>
              <w:t>.</w:t>
            </w:r>
          </w:p>
          <w:p w14:paraId="6BB62CB9" w14:textId="77777777" w:rsidR="00E27C53" w:rsidRPr="00AE1407" w:rsidRDefault="00E27C53" w:rsidP="0070590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E27C53" w:rsidRPr="005B07C0" w:rsidRDefault="00E27C53" w:rsidP="0070590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E27C53" w:rsidRPr="009937B8" w:rsidRDefault="00E27C53" w:rsidP="0070590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E27C53" w:rsidRPr="0028014B" w:rsidRDefault="00E27C53" w:rsidP="0070590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14:paraId="0277FAB6" w14:textId="77777777" w:rsidR="00E27C53" w:rsidRPr="00AE1407" w:rsidRDefault="00E27C53" w:rsidP="00705901">
            <w:pPr>
              <w:pStyle w:val="Default"/>
              <w:jc w:val="both"/>
              <w:rPr>
                <w:rFonts w:ascii="Times New Roman" w:hAnsi="Times New Roman" w:cs="Times New Roman"/>
                <w:iCs/>
                <w:color w:val="auto"/>
              </w:rPr>
            </w:pPr>
          </w:p>
        </w:tc>
      </w:tr>
      <w:tr w:rsidR="00E27C53" w:rsidRPr="00AE1407" w14:paraId="6CF4DF9E" w14:textId="77777777" w:rsidTr="008817EE">
        <w:trPr>
          <w:trHeight w:val="789"/>
        </w:trPr>
        <w:tc>
          <w:tcPr>
            <w:tcW w:w="801" w:type="dxa"/>
            <w:vAlign w:val="center"/>
          </w:tcPr>
          <w:p w14:paraId="73A61DE5" w14:textId="77777777" w:rsidR="00E27C53" w:rsidRPr="00AE1407" w:rsidRDefault="00E27C53" w:rsidP="002576AA">
            <w:pPr>
              <w:pStyle w:val="ListParagraph"/>
              <w:numPr>
                <w:ilvl w:val="0"/>
                <w:numId w:val="11"/>
              </w:numPr>
              <w:rPr>
                <w:noProof/>
              </w:rPr>
            </w:pPr>
          </w:p>
        </w:tc>
        <w:tc>
          <w:tcPr>
            <w:tcW w:w="3183" w:type="dxa"/>
            <w:gridSpan w:val="2"/>
          </w:tcPr>
          <w:p w14:paraId="46D5DA3E" w14:textId="77777777" w:rsidR="00E27C53" w:rsidRPr="00AE1407" w:rsidRDefault="00E27C53" w:rsidP="00705901">
            <w:pPr>
              <w:pStyle w:val="stil1tekst"/>
              <w:ind w:left="0" w:right="63" w:firstLine="0"/>
              <w:rPr>
                <w:noProof/>
                <w:sz w:val="24"/>
                <w:szCs w:val="24"/>
              </w:rPr>
            </w:pPr>
            <w:r w:rsidRPr="00AE1407">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има седиште на њеној </w:t>
            </w:r>
            <w:r w:rsidRPr="00AE1407">
              <w:rPr>
                <w:noProof/>
                <w:sz w:val="24"/>
                <w:szCs w:val="24"/>
              </w:rPr>
              <w:lastRenderedPageBreak/>
              <w:t>територији.</w:t>
            </w:r>
          </w:p>
        </w:tc>
        <w:tc>
          <w:tcPr>
            <w:tcW w:w="3969" w:type="dxa"/>
          </w:tcPr>
          <w:p w14:paraId="152266B3" w14:textId="77777777" w:rsidR="00E27C53" w:rsidRPr="00AE1407" w:rsidRDefault="00E27C53" w:rsidP="00705901">
            <w:pPr>
              <w:pStyle w:val="Default"/>
              <w:jc w:val="both"/>
              <w:rPr>
                <w:rFonts w:ascii="Times New Roman" w:hAnsi="Times New Roman" w:cs="Times New Roman"/>
                <w:b/>
                <w:iCs/>
                <w:color w:val="auto"/>
              </w:rPr>
            </w:pPr>
            <w:r w:rsidRPr="00AE1407">
              <w:rPr>
                <w:rFonts w:ascii="Times New Roman" w:hAnsi="Times New Roman" w:cs="Times New Roman"/>
                <w:iCs/>
                <w:color w:val="auto"/>
              </w:rPr>
              <w:lastRenderedPageBreak/>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E27C53" w:rsidRPr="00753D5C" w:rsidRDefault="00E27C53" w:rsidP="00705901">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w:t>
            </w:r>
            <w:r w:rsidRPr="00AE1407">
              <w:rPr>
                <w:rFonts w:ascii="Times New Roman" w:hAnsi="Times New Roman" w:cs="Times New Roman"/>
                <w:iCs/>
                <w:color w:val="auto"/>
              </w:rPr>
              <w:lastRenderedPageBreak/>
              <w:t>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c>
          <w:tcPr>
            <w:tcW w:w="1665" w:type="dxa"/>
          </w:tcPr>
          <w:p w14:paraId="6FE6310E" w14:textId="77777777" w:rsidR="00E27C53" w:rsidRPr="00AE1407" w:rsidRDefault="00E27C53" w:rsidP="00705901">
            <w:pPr>
              <w:pStyle w:val="Default"/>
              <w:rPr>
                <w:rFonts w:ascii="Times New Roman" w:hAnsi="Times New Roman" w:cs="Times New Roman"/>
                <w:iCs/>
                <w:color w:val="auto"/>
              </w:rPr>
            </w:pPr>
          </w:p>
        </w:tc>
      </w:tr>
      <w:tr w:rsidR="008E71CB" w:rsidRPr="00AE1407" w14:paraId="239070FE" w14:textId="77777777" w:rsidTr="008E71CB">
        <w:trPr>
          <w:trHeight w:val="848"/>
        </w:trPr>
        <w:tc>
          <w:tcPr>
            <w:tcW w:w="9618" w:type="dxa"/>
            <w:gridSpan w:val="5"/>
            <w:vAlign w:val="center"/>
          </w:tcPr>
          <w:p w14:paraId="55908022" w14:textId="4125D0FA" w:rsidR="008E71CB" w:rsidRPr="001E45F1" w:rsidRDefault="008E71CB" w:rsidP="00705901">
            <w:pPr>
              <w:jc w:val="center"/>
              <w:rPr>
                <w:b/>
                <w:noProof/>
              </w:rPr>
            </w:pPr>
            <w:r w:rsidRPr="008E71CB">
              <w:rPr>
                <w:b/>
                <w:noProof/>
              </w:rPr>
              <w:lastRenderedPageBreak/>
              <w:t>ДОДАТНИ УСЛОВИ ЗА УЧЕШЋЕ У ПОСТУПКУ ЈАВНЕ НАБАВКЕ ИЗ ЧЛАНА 76. ЗАКОНА</w:t>
            </w:r>
          </w:p>
        </w:tc>
      </w:tr>
      <w:tr w:rsidR="008E71CB" w:rsidRPr="008817EE" w14:paraId="332B4CC3" w14:textId="77777777" w:rsidTr="008817EE">
        <w:trPr>
          <w:trHeight w:val="274"/>
        </w:trPr>
        <w:tc>
          <w:tcPr>
            <w:tcW w:w="801" w:type="dxa"/>
            <w:shd w:val="clear" w:color="auto" w:fill="auto"/>
            <w:vAlign w:val="center"/>
          </w:tcPr>
          <w:p w14:paraId="774B958A" w14:textId="77777777" w:rsidR="008E71CB" w:rsidRPr="008817EE" w:rsidRDefault="008E71CB" w:rsidP="008E71CB">
            <w:pPr>
              <w:pStyle w:val="ListParagraph"/>
              <w:numPr>
                <w:ilvl w:val="0"/>
                <w:numId w:val="13"/>
              </w:numPr>
              <w:rPr>
                <w:noProof/>
              </w:rPr>
            </w:pPr>
          </w:p>
        </w:tc>
        <w:tc>
          <w:tcPr>
            <w:tcW w:w="3041" w:type="dxa"/>
            <w:shd w:val="clear" w:color="auto" w:fill="auto"/>
          </w:tcPr>
          <w:p w14:paraId="484D3BE4" w14:textId="77777777" w:rsidR="008E71CB" w:rsidRPr="008817EE" w:rsidRDefault="008E71CB" w:rsidP="008E71CB">
            <w:pPr>
              <w:rPr>
                <w:lang w:val="sr-Latn-CS"/>
              </w:rPr>
            </w:pPr>
            <w:r w:rsidRPr="008817EE">
              <w:rPr>
                <w:lang w:val="sr-Latn-CS"/>
              </w:rPr>
              <w:t>Понуђач располаже довољним кадровским капацитетом</w:t>
            </w:r>
            <w:r w:rsidRPr="008817EE">
              <w:t xml:space="preserve"> </w:t>
            </w:r>
            <w:r w:rsidRPr="008817EE">
              <w:rPr>
                <w:lang w:val="sr-Latn-CS"/>
              </w:rPr>
              <w:t>–</w:t>
            </w:r>
          </w:p>
          <w:p w14:paraId="29B4C419" w14:textId="55FF77DD" w:rsidR="008E71CB" w:rsidRPr="008817EE" w:rsidRDefault="008E71CB" w:rsidP="008E71CB">
            <w:pPr>
              <w:jc w:val="both"/>
              <w:rPr>
                <w:noProof/>
              </w:rPr>
            </w:pPr>
            <w:r w:rsidRPr="008817EE">
              <w:rPr>
                <w:lang w:val="sr-Latn-CS"/>
              </w:rPr>
              <w:t xml:space="preserve">- минимум </w:t>
            </w:r>
            <w:r w:rsidRPr="008817EE">
              <w:rPr>
                <w:lang w:val="sr-Cyrl-CS"/>
              </w:rPr>
              <w:t>шест</w:t>
            </w:r>
            <w:r w:rsidRPr="008817EE">
              <w:rPr>
                <w:lang w:val="sr-Latn-RS"/>
              </w:rPr>
              <w:t xml:space="preserve"> </w:t>
            </w:r>
            <w:r w:rsidRPr="008817EE">
              <w:rPr>
                <w:lang w:val="sr-Cyrl-CS"/>
              </w:rPr>
              <w:t>радника, од тога</w:t>
            </w:r>
            <w:r w:rsidRPr="008817EE">
              <w:rPr>
                <w:lang w:val="sr-Latn-RS"/>
              </w:rPr>
              <w:t xml:space="preserve"> </w:t>
            </w:r>
            <w:r w:rsidRPr="008817EE">
              <w:rPr>
                <w:lang w:val="sr-Cyrl-CS"/>
              </w:rPr>
              <w:t>најмање четири</w:t>
            </w:r>
            <w:r w:rsidRPr="008817EE">
              <w:t xml:space="preserve"> сервисера </w:t>
            </w:r>
            <w:r w:rsidRPr="008817EE">
              <w:rPr>
                <w:lang w:val="sr-Cyrl-CS"/>
              </w:rPr>
              <w:t xml:space="preserve">електро или машинске струке свих степена стручности и два инжењера, од тога један инжењер електротехнике са лиценцом 350 и један инжењер машинства са лиценцом 333  који имају најмање 5 година искуства </w:t>
            </w:r>
            <w:r w:rsidRPr="008817EE">
              <w:rPr>
                <w:noProof/>
              </w:rPr>
              <w:t>који су у непосредној вези са предметом јавне набавке који ће бити одговорни за извршење уговора;</w:t>
            </w:r>
          </w:p>
        </w:tc>
        <w:tc>
          <w:tcPr>
            <w:tcW w:w="4111" w:type="dxa"/>
            <w:gridSpan w:val="2"/>
            <w:shd w:val="clear" w:color="auto" w:fill="auto"/>
          </w:tcPr>
          <w:p w14:paraId="3454332A" w14:textId="77777777" w:rsidR="008E71CB" w:rsidRPr="008817EE" w:rsidRDefault="008E71CB" w:rsidP="008E71CB">
            <w:pPr>
              <w:pStyle w:val="Default"/>
              <w:jc w:val="both"/>
              <w:rPr>
                <w:rFonts w:ascii="Times New Roman" w:hAnsi="Times New Roman" w:cs="Times New Roman"/>
                <w:b/>
                <w:iCs/>
                <w:color w:val="auto"/>
              </w:rPr>
            </w:pPr>
            <w:r w:rsidRPr="008817EE">
              <w:rPr>
                <w:rFonts w:ascii="Times New Roman" w:hAnsi="Times New Roman" w:cs="Times New Roman"/>
                <w:iCs/>
                <w:color w:val="auto"/>
              </w:rPr>
              <w:t xml:space="preserve">Доказ за </w:t>
            </w:r>
            <w:r w:rsidRPr="008817EE">
              <w:rPr>
                <w:rFonts w:ascii="Times New Roman" w:hAnsi="Times New Roman" w:cs="Times New Roman"/>
                <w:b/>
                <w:iCs/>
                <w:color w:val="auto"/>
              </w:rPr>
              <w:t>правна лица / предузетнике / физичка лица:</w:t>
            </w:r>
          </w:p>
          <w:p w14:paraId="292AA14C" w14:textId="77777777" w:rsidR="008E71CB" w:rsidRPr="008817EE" w:rsidRDefault="008E71CB" w:rsidP="008E71CB">
            <w:pPr>
              <w:jc w:val="both"/>
              <w:rPr>
                <w:noProof/>
                <w:lang w:val="sr-Cyrl-CS"/>
              </w:rPr>
            </w:pPr>
            <w:r w:rsidRPr="008817EE">
              <w:rPr>
                <w:b/>
                <w:noProof/>
                <w:u w:val="single"/>
              </w:rPr>
              <w:t xml:space="preserve">За </w:t>
            </w:r>
            <w:r w:rsidRPr="008817EE">
              <w:rPr>
                <w:b/>
                <w:noProof/>
                <w:u w:val="single"/>
                <w:lang w:val="sr-Cyrl-CS"/>
              </w:rPr>
              <w:t>сервисере</w:t>
            </w:r>
            <w:r w:rsidRPr="008817EE">
              <w:rPr>
                <w:noProof/>
              </w:rPr>
              <w:t>:</w:t>
            </w:r>
          </w:p>
          <w:p w14:paraId="515EBC4E" w14:textId="1244DE89" w:rsidR="008817EE" w:rsidRDefault="009253C0" w:rsidP="008E71CB">
            <w:pPr>
              <w:jc w:val="both"/>
              <w:rPr>
                <w:noProof/>
                <w:lang w:val="sr-Cyrl-CS"/>
              </w:rPr>
            </w:pPr>
            <w:r w:rsidRPr="00B658D3">
              <w:rPr>
                <w:noProof/>
              </w:rPr>
              <w:t>Изјава понуђача дата под пуном материјалном и кривичном одговорношћу, печатирана и потписана од стране одговорног лица понуђача</w:t>
            </w:r>
            <w:r w:rsidRPr="00B658D3">
              <w:rPr>
                <w:lang w:val="sr-Cyrl-RS"/>
              </w:rPr>
              <w:t xml:space="preserve"> </w:t>
            </w:r>
            <w:r>
              <w:rPr>
                <w:lang w:val="sr-Cyrl-RS"/>
              </w:rPr>
              <w:t xml:space="preserve"> у којо</w:t>
            </w:r>
            <w:r w:rsidR="009A62AA">
              <w:rPr>
                <w:lang w:val="sr-Cyrl-RS"/>
              </w:rPr>
              <w:t>ј</w:t>
            </w:r>
            <w:r>
              <w:rPr>
                <w:lang w:val="sr-Cyrl-RS"/>
              </w:rPr>
              <w:t xml:space="preserve"> </w:t>
            </w:r>
            <w:r w:rsidRPr="009A62AA">
              <w:rPr>
                <w:lang w:val="sr-Cyrl-RS"/>
              </w:rPr>
              <w:t xml:space="preserve">ће </w:t>
            </w:r>
            <w:r w:rsidR="008E71CB" w:rsidRPr="009A62AA">
              <w:rPr>
                <w:noProof/>
                <w:lang w:val="sr-Cyrl-CS"/>
              </w:rPr>
              <w:t>навести име и презиме сервисер</w:t>
            </w:r>
            <w:r w:rsidR="009A62AA">
              <w:rPr>
                <w:noProof/>
                <w:lang w:val="sr-Cyrl-CS"/>
              </w:rPr>
              <w:t>а са њиховим контакт телефонима и</w:t>
            </w:r>
            <w:r w:rsidR="008E71CB" w:rsidRPr="008817EE">
              <w:rPr>
                <w:noProof/>
                <w:lang w:val="sr-Cyrl-CS"/>
              </w:rPr>
              <w:t xml:space="preserve"> потврду или неки други документ којим ће потврдити да  сервисер има најмање 5 година искуства у обављању сервисарања лифтова; </w:t>
            </w:r>
          </w:p>
          <w:p w14:paraId="4D334560" w14:textId="77777777" w:rsidR="009253C0" w:rsidRPr="008817EE" w:rsidRDefault="009253C0" w:rsidP="008E71CB">
            <w:pPr>
              <w:jc w:val="both"/>
              <w:rPr>
                <w:noProof/>
                <w:lang w:val="sr-Cyrl-CS"/>
              </w:rPr>
            </w:pPr>
          </w:p>
          <w:p w14:paraId="73644112" w14:textId="3A6AE10A" w:rsidR="008E71CB" w:rsidRDefault="008E71CB" w:rsidP="008E71CB">
            <w:pPr>
              <w:jc w:val="both"/>
              <w:rPr>
                <w:noProof/>
              </w:rPr>
            </w:pPr>
            <w:r w:rsidRPr="009253C0">
              <w:rPr>
                <w:noProof/>
                <w:u w:val="single"/>
                <w:lang w:val="sr-Cyrl-CS"/>
              </w:rPr>
              <w:t xml:space="preserve">За сервисера </w:t>
            </w:r>
            <w:r w:rsidRPr="009253C0">
              <w:rPr>
                <w:noProof/>
                <w:u w:val="single"/>
              </w:rPr>
              <w:t>који је запослен код понуђача</w:t>
            </w:r>
            <w:r w:rsidRPr="008817EE">
              <w:rPr>
                <w:noProof/>
              </w:rPr>
              <w:t xml:space="preserve">: </w:t>
            </w:r>
            <w:r w:rsidRPr="008817EE">
              <w:rPr>
                <w:noProof/>
                <w:lang w:val="sr-Cyrl-CS"/>
              </w:rPr>
              <w:t>д</w:t>
            </w:r>
            <w:r w:rsidRPr="008817EE">
              <w:rPr>
                <w:noProof/>
              </w:rPr>
              <w:t xml:space="preserve">оставити фотокопију радне књижице и  фотокопија М-А (стари М2) образаца пријаве запослених на обавезно социјално осигурање. </w:t>
            </w:r>
          </w:p>
          <w:p w14:paraId="42F961B8" w14:textId="77777777" w:rsidR="009253C0" w:rsidRPr="008817EE" w:rsidRDefault="009253C0" w:rsidP="008E71CB">
            <w:pPr>
              <w:jc w:val="both"/>
              <w:rPr>
                <w:noProof/>
              </w:rPr>
            </w:pPr>
          </w:p>
          <w:p w14:paraId="68214C98" w14:textId="77777777" w:rsidR="008E71CB" w:rsidRPr="008817EE" w:rsidRDefault="008E71CB" w:rsidP="008E71CB">
            <w:pPr>
              <w:jc w:val="both"/>
              <w:rPr>
                <w:noProof/>
              </w:rPr>
            </w:pPr>
            <w:r w:rsidRPr="009253C0">
              <w:rPr>
                <w:noProof/>
                <w:u w:val="single"/>
                <w:lang w:val="sr-Cyrl-CS"/>
              </w:rPr>
              <w:t xml:space="preserve">За сервисера </w:t>
            </w:r>
            <w:r w:rsidRPr="009253C0">
              <w:rPr>
                <w:noProof/>
                <w:u w:val="single"/>
              </w:rPr>
              <w:t>који није запослен код понуђача</w:t>
            </w:r>
            <w:r w:rsidRPr="008817EE">
              <w:rPr>
                <w:noProof/>
              </w:rPr>
              <w:t xml:space="preserve">: фотокопују уговора о делу или уговор о обављању привремених и повремених послова или други уговор о радном ангажовању на </w:t>
            </w:r>
            <w:r w:rsidRPr="008817EE">
              <w:rPr>
                <w:noProof/>
                <w:lang w:val="sr-Cyrl-CS"/>
              </w:rPr>
              <w:t>обављању услуга</w:t>
            </w:r>
            <w:r w:rsidRPr="008817EE">
              <w:rPr>
                <w:noProof/>
              </w:rPr>
              <w:t xml:space="preserve"> који су предмет јавне набавке.</w:t>
            </w:r>
          </w:p>
          <w:p w14:paraId="60844333" w14:textId="77777777" w:rsidR="008E71CB" w:rsidRPr="008817EE" w:rsidRDefault="008E71CB" w:rsidP="008E71CB">
            <w:pPr>
              <w:jc w:val="both"/>
              <w:rPr>
                <w:noProof/>
                <w:color w:val="C0504D"/>
              </w:rPr>
            </w:pPr>
          </w:p>
          <w:p w14:paraId="4D12EF84" w14:textId="77777777" w:rsidR="008E71CB" w:rsidRPr="008817EE" w:rsidRDefault="008E71CB" w:rsidP="008E71CB">
            <w:pPr>
              <w:pStyle w:val="Default"/>
              <w:jc w:val="both"/>
              <w:rPr>
                <w:rFonts w:ascii="Times New Roman" w:hAnsi="Times New Roman" w:cs="Times New Roman"/>
                <w:noProof/>
                <w:color w:val="auto"/>
                <w:lang w:val="sr-Cyrl-RS"/>
              </w:rPr>
            </w:pPr>
            <w:r w:rsidRPr="008817EE">
              <w:rPr>
                <w:rFonts w:ascii="Times New Roman" w:hAnsi="Times New Roman" w:cs="Times New Roman"/>
                <w:b/>
                <w:noProof/>
                <w:color w:val="auto"/>
                <w:u w:val="single"/>
                <w:lang w:val="en-GB"/>
              </w:rPr>
              <w:t xml:space="preserve">За </w:t>
            </w:r>
            <w:r w:rsidRPr="008817EE">
              <w:rPr>
                <w:rFonts w:ascii="Times New Roman" w:hAnsi="Times New Roman" w:cs="Times New Roman"/>
                <w:b/>
                <w:noProof/>
                <w:color w:val="auto"/>
                <w:u w:val="single"/>
                <w:lang w:val="sr-Cyrl-RS"/>
              </w:rPr>
              <w:t>инжењере</w:t>
            </w:r>
            <w:r w:rsidRPr="008817EE">
              <w:rPr>
                <w:rFonts w:ascii="Times New Roman" w:hAnsi="Times New Roman" w:cs="Times New Roman"/>
                <w:b/>
                <w:noProof/>
                <w:color w:val="auto"/>
                <w:u w:val="single"/>
                <w:lang w:val="en-GB"/>
              </w:rPr>
              <w:t xml:space="preserve">: </w:t>
            </w:r>
            <w:r w:rsidRPr="008817EE">
              <w:rPr>
                <w:rFonts w:ascii="Times New Roman" w:hAnsi="Times New Roman" w:cs="Times New Roman"/>
                <w:noProof/>
                <w:color w:val="auto"/>
                <w:lang w:val="en-GB"/>
              </w:rPr>
              <w:t>фотокопију радних књижица запослених и достављањем фотокопија М-А (стари М2) образаца пријаве запослених на обавезно социјално осигурање.</w:t>
            </w:r>
          </w:p>
          <w:p w14:paraId="6A7B7BAF" w14:textId="77777777" w:rsidR="008E71CB" w:rsidRPr="008817EE" w:rsidRDefault="008E71CB" w:rsidP="008E71CB">
            <w:pPr>
              <w:pStyle w:val="Default"/>
              <w:jc w:val="both"/>
              <w:rPr>
                <w:rFonts w:ascii="Times New Roman" w:hAnsi="Times New Roman" w:cs="Times New Roman"/>
                <w:noProof/>
                <w:lang w:val="sr-Cyrl-RS"/>
              </w:rPr>
            </w:pPr>
            <w:r w:rsidRPr="008817EE">
              <w:rPr>
                <w:rFonts w:ascii="Times New Roman" w:hAnsi="Times New Roman" w:cs="Times New Roman"/>
                <w:noProof/>
                <w:lang w:val="sr-Cyrl-CS"/>
              </w:rPr>
              <w:t xml:space="preserve">За инжењера </w:t>
            </w:r>
            <w:r w:rsidRPr="008817EE">
              <w:rPr>
                <w:rFonts w:ascii="Times New Roman" w:hAnsi="Times New Roman" w:cs="Times New Roman"/>
                <w:noProof/>
              </w:rPr>
              <w:t xml:space="preserve">који није запослен код понуђача: фотокопују уговора о делу или уговор о обављању привремених и повремених послова или други уговор о радном ангажовању на </w:t>
            </w:r>
            <w:r w:rsidRPr="008817EE">
              <w:rPr>
                <w:rFonts w:ascii="Times New Roman" w:hAnsi="Times New Roman" w:cs="Times New Roman"/>
                <w:noProof/>
                <w:lang w:val="sr-Cyrl-CS"/>
              </w:rPr>
              <w:t>обављању услуга</w:t>
            </w:r>
            <w:r w:rsidRPr="008817EE">
              <w:rPr>
                <w:rFonts w:ascii="Times New Roman" w:hAnsi="Times New Roman" w:cs="Times New Roman"/>
                <w:noProof/>
              </w:rPr>
              <w:t xml:space="preserve"> који су предмет </w:t>
            </w:r>
            <w:r w:rsidRPr="008817EE">
              <w:rPr>
                <w:rFonts w:ascii="Times New Roman" w:hAnsi="Times New Roman" w:cs="Times New Roman"/>
                <w:noProof/>
              </w:rPr>
              <w:lastRenderedPageBreak/>
              <w:t>јавне набавке</w:t>
            </w:r>
            <w:r w:rsidRPr="008817EE">
              <w:rPr>
                <w:rFonts w:ascii="Times New Roman" w:hAnsi="Times New Roman" w:cs="Times New Roman"/>
                <w:noProof/>
                <w:lang w:val="sr-Cyrl-RS"/>
              </w:rPr>
              <w:t>.</w:t>
            </w:r>
          </w:p>
          <w:p w14:paraId="53C8A9AB" w14:textId="6C2C93F2" w:rsidR="008E71CB" w:rsidRPr="008817EE" w:rsidRDefault="008E71CB" w:rsidP="008817EE">
            <w:pPr>
              <w:pStyle w:val="Default"/>
              <w:jc w:val="both"/>
              <w:rPr>
                <w:rFonts w:ascii="Times New Roman" w:hAnsi="Times New Roman" w:cs="Times New Roman"/>
                <w:noProof/>
              </w:rPr>
            </w:pPr>
            <w:r w:rsidRPr="008817EE">
              <w:rPr>
                <w:rFonts w:ascii="Times New Roman" w:hAnsi="Times New Roman" w:cs="Times New Roman"/>
                <w:noProof/>
                <w:lang w:val="sr-Cyrl-RS"/>
              </w:rPr>
              <w:t>Доставити фотокопију важеће лиценце.</w:t>
            </w:r>
          </w:p>
        </w:tc>
        <w:tc>
          <w:tcPr>
            <w:tcW w:w="1665" w:type="dxa"/>
          </w:tcPr>
          <w:p w14:paraId="5421E3C1" w14:textId="77777777" w:rsidR="008E71CB" w:rsidRPr="008817EE" w:rsidRDefault="008E71CB" w:rsidP="008E71CB">
            <w:pPr>
              <w:jc w:val="both"/>
              <w:rPr>
                <w:b/>
                <w:noProof/>
              </w:rPr>
            </w:pPr>
          </w:p>
        </w:tc>
      </w:tr>
      <w:tr w:rsidR="008E71CB" w:rsidRPr="008817EE" w14:paraId="53A9787E" w14:textId="77777777" w:rsidTr="008817EE">
        <w:trPr>
          <w:trHeight w:val="132"/>
        </w:trPr>
        <w:tc>
          <w:tcPr>
            <w:tcW w:w="801" w:type="dxa"/>
            <w:shd w:val="clear" w:color="auto" w:fill="auto"/>
            <w:vAlign w:val="center"/>
          </w:tcPr>
          <w:p w14:paraId="1F2CB307" w14:textId="77777777" w:rsidR="008E71CB" w:rsidRPr="008817EE" w:rsidRDefault="008E71CB" w:rsidP="008E71CB">
            <w:pPr>
              <w:pStyle w:val="ListParagraph"/>
              <w:numPr>
                <w:ilvl w:val="0"/>
                <w:numId w:val="13"/>
              </w:numPr>
              <w:rPr>
                <w:noProof/>
              </w:rPr>
            </w:pPr>
          </w:p>
        </w:tc>
        <w:tc>
          <w:tcPr>
            <w:tcW w:w="3041" w:type="dxa"/>
            <w:shd w:val="clear" w:color="auto" w:fill="auto"/>
          </w:tcPr>
          <w:p w14:paraId="51C02D33" w14:textId="77777777" w:rsidR="008E71CB" w:rsidRPr="008817EE" w:rsidRDefault="008E71CB" w:rsidP="008E71CB">
            <w:pPr>
              <w:rPr>
                <w:noProof/>
              </w:rPr>
            </w:pPr>
            <w:r w:rsidRPr="008817EE">
              <w:rPr>
                <w:noProof/>
              </w:rPr>
              <w:t xml:space="preserve">Понуђач располаже довољним техничким  капацитетом: </w:t>
            </w:r>
          </w:p>
          <w:p w14:paraId="5492EE38" w14:textId="77777777" w:rsidR="008E71CB" w:rsidRPr="008817EE" w:rsidRDefault="008E71CB" w:rsidP="008E71CB">
            <w:pPr>
              <w:rPr>
                <w:noProof/>
              </w:rPr>
            </w:pPr>
            <w:r w:rsidRPr="008817EE">
              <w:rPr>
                <w:noProof/>
              </w:rPr>
              <w:t xml:space="preserve">- понуђач мора да има најмање два (2) службена  </w:t>
            </w:r>
            <w:r w:rsidRPr="008817EE">
              <w:rPr>
                <w:noProof/>
                <w:lang w:val="sr-Cyrl-CS"/>
              </w:rPr>
              <w:t>возила</w:t>
            </w:r>
            <w:r w:rsidRPr="008817EE">
              <w:rPr>
                <w:noProof/>
              </w:rPr>
              <w:t>;</w:t>
            </w:r>
          </w:p>
          <w:p w14:paraId="02A62727" w14:textId="77777777" w:rsidR="008E71CB" w:rsidRPr="008817EE" w:rsidRDefault="008E71CB" w:rsidP="008E71CB">
            <w:pPr>
              <w:jc w:val="both"/>
              <w:rPr>
                <w:lang w:val="sr-Latn-CS"/>
              </w:rPr>
            </w:pPr>
          </w:p>
        </w:tc>
        <w:tc>
          <w:tcPr>
            <w:tcW w:w="4111" w:type="dxa"/>
            <w:gridSpan w:val="2"/>
            <w:shd w:val="clear" w:color="auto" w:fill="auto"/>
            <w:vAlign w:val="center"/>
          </w:tcPr>
          <w:p w14:paraId="72E6FFE1" w14:textId="77777777" w:rsidR="008817EE" w:rsidRPr="008817EE" w:rsidRDefault="008817EE" w:rsidP="008817EE">
            <w:pPr>
              <w:pStyle w:val="Default"/>
              <w:jc w:val="both"/>
              <w:rPr>
                <w:rFonts w:ascii="Times New Roman" w:hAnsi="Times New Roman" w:cs="Times New Roman"/>
                <w:b/>
                <w:iCs/>
                <w:color w:val="auto"/>
              </w:rPr>
            </w:pPr>
            <w:r w:rsidRPr="008817EE">
              <w:rPr>
                <w:rFonts w:ascii="Times New Roman" w:hAnsi="Times New Roman" w:cs="Times New Roman"/>
                <w:iCs/>
                <w:color w:val="auto"/>
              </w:rPr>
              <w:t xml:space="preserve">Доказ за </w:t>
            </w:r>
            <w:r w:rsidRPr="008817EE">
              <w:rPr>
                <w:rFonts w:ascii="Times New Roman" w:hAnsi="Times New Roman" w:cs="Times New Roman"/>
                <w:b/>
                <w:iCs/>
                <w:color w:val="auto"/>
              </w:rPr>
              <w:t>правна лица / предузетнике / физичка лица:</w:t>
            </w:r>
          </w:p>
          <w:p w14:paraId="0B47B829" w14:textId="0DB26E49" w:rsidR="008E71CB" w:rsidRPr="008817EE" w:rsidRDefault="008E71CB" w:rsidP="008E71CB">
            <w:pPr>
              <w:pStyle w:val="Default"/>
              <w:jc w:val="both"/>
              <w:rPr>
                <w:rFonts w:ascii="Times New Roman" w:hAnsi="Times New Roman" w:cs="Times New Roman"/>
                <w:iCs/>
                <w:color w:val="auto"/>
              </w:rPr>
            </w:pPr>
            <w:r w:rsidRPr="008817EE">
              <w:rPr>
                <w:rFonts w:ascii="Times New Roman" w:hAnsi="Times New Roman" w:cs="Times New Roman"/>
                <w:noProof/>
              </w:rPr>
              <w:t>фотокопиј</w:t>
            </w:r>
            <w:r w:rsidRPr="008817EE">
              <w:rPr>
                <w:rFonts w:ascii="Times New Roman" w:hAnsi="Times New Roman" w:cs="Times New Roman"/>
                <w:noProof/>
                <w:lang w:val="sr-Cyrl-CS"/>
              </w:rPr>
              <w:t>а</w:t>
            </w:r>
            <w:r w:rsidRPr="008817EE">
              <w:rPr>
                <w:rFonts w:ascii="Times New Roman" w:hAnsi="Times New Roman" w:cs="Times New Roman"/>
                <w:noProof/>
              </w:rPr>
              <w:t xml:space="preserve"> саобраћајн</w:t>
            </w:r>
            <w:r w:rsidRPr="008817EE">
              <w:rPr>
                <w:rFonts w:ascii="Times New Roman" w:hAnsi="Times New Roman" w:cs="Times New Roman"/>
                <w:noProof/>
                <w:lang w:val="sr-Cyrl-CS"/>
              </w:rPr>
              <w:t>е</w:t>
            </w:r>
            <w:r w:rsidRPr="008817EE">
              <w:rPr>
                <w:rFonts w:ascii="Times New Roman" w:hAnsi="Times New Roman" w:cs="Times New Roman"/>
                <w:noProof/>
              </w:rPr>
              <w:t xml:space="preserve"> дозвол</w:t>
            </w:r>
            <w:r w:rsidRPr="008817EE">
              <w:rPr>
                <w:rFonts w:ascii="Times New Roman" w:hAnsi="Times New Roman" w:cs="Times New Roman"/>
                <w:noProof/>
                <w:lang w:val="sr-Cyrl-CS"/>
              </w:rPr>
              <w:t>е односно читач саобраћајне дозволе</w:t>
            </w:r>
            <w:r w:rsidRPr="008817EE">
              <w:rPr>
                <w:rFonts w:ascii="Times New Roman" w:hAnsi="Times New Roman" w:cs="Times New Roman"/>
                <w:noProof/>
              </w:rPr>
              <w:t>, или фотокопију другог основа за располагање моторним возилом (уговор о закупу, уговор о лизингу, итд).</w:t>
            </w:r>
          </w:p>
        </w:tc>
        <w:tc>
          <w:tcPr>
            <w:tcW w:w="1665" w:type="dxa"/>
            <w:vAlign w:val="center"/>
          </w:tcPr>
          <w:p w14:paraId="5970B3AA" w14:textId="77777777" w:rsidR="008E71CB" w:rsidRPr="008817EE" w:rsidRDefault="008E71CB" w:rsidP="008E71CB">
            <w:pPr>
              <w:rPr>
                <w:noProof/>
              </w:rPr>
            </w:pPr>
          </w:p>
        </w:tc>
      </w:tr>
      <w:tr w:rsidR="008E71CB" w:rsidRPr="00AE1407" w14:paraId="5FDE1F1D" w14:textId="77777777" w:rsidTr="008817EE">
        <w:trPr>
          <w:trHeight w:val="132"/>
        </w:trPr>
        <w:tc>
          <w:tcPr>
            <w:tcW w:w="801" w:type="dxa"/>
            <w:shd w:val="clear" w:color="auto" w:fill="auto"/>
            <w:vAlign w:val="center"/>
          </w:tcPr>
          <w:p w14:paraId="27805DA8" w14:textId="77777777" w:rsidR="008E71CB" w:rsidRPr="008817EE" w:rsidRDefault="008E71CB" w:rsidP="008E71CB">
            <w:pPr>
              <w:pStyle w:val="ListParagraph"/>
              <w:numPr>
                <w:ilvl w:val="0"/>
                <w:numId w:val="13"/>
              </w:numPr>
              <w:rPr>
                <w:noProof/>
              </w:rPr>
            </w:pPr>
          </w:p>
        </w:tc>
        <w:tc>
          <w:tcPr>
            <w:tcW w:w="3041" w:type="dxa"/>
            <w:shd w:val="clear" w:color="auto" w:fill="auto"/>
          </w:tcPr>
          <w:p w14:paraId="0130157F" w14:textId="77777777" w:rsidR="008E71CB" w:rsidRPr="008817EE" w:rsidRDefault="008E71CB" w:rsidP="008E71CB">
            <w:pPr>
              <w:autoSpaceDE w:val="0"/>
              <w:autoSpaceDN w:val="0"/>
              <w:adjustRightInd w:val="0"/>
            </w:pPr>
            <w:r w:rsidRPr="008817EE">
              <w:t>Понуђач поседује сертификате:</w:t>
            </w:r>
          </w:p>
          <w:p w14:paraId="0295AE62" w14:textId="2CB55F89" w:rsidR="008E71CB" w:rsidRPr="008817EE" w:rsidRDefault="008E71CB" w:rsidP="008E71CB">
            <w:pPr>
              <w:jc w:val="both"/>
            </w:pPr>
            <w:r w:rsidRPr="008817EE">
              <w:t>-ISO9001</w:t>
            </w:r>
            <w:r w:rsidRPr="008817EE">
              <w:br/>
              <w:t>-ISO 18001</w:t>
            </w:r>
          </w:p>
        </w:tc>
        <w:tc>
          <w:tcPr>
            <w:tcW w:w="4111" w:type="dxa"/>
            <w:gridSpan w:val="2"/>
            <w:shd w:val="clear" w:color="auto" w:fill="auto"/>
            <w:vAlign w:val="center"/>
          </w:tcPr>
          <w:p w14:paraId="22F340F1" w14:textId="77777777" w:rsidR="008817EE" w:rsidRPr="008817EE" w:rsidRDefault="008817EE" w:rsidP="008817EE">
            <w:pPr>
              <w:pStyle w:val="Default"/>
              <w:jc w:val="both"/>
              <w:rPr>
                <w:rFonts w:ascii="Times New Roman" w:hAnsi="Times New Roman" w:cs="Times New Roman"/>
                <w:b/>
                <w:iCs/>
                <w:color w:val="auto"/>
              </w:rPr>
            </w:pPr>
            <w:r w:rsidRPr="008817EE">
              <w:rPr>
                <w:rFonts w:ascii="Times New Roman" w:hAnsi="Times New Roman" w:cs="Times New Roman"/>
                <w:iCs/>
                <w:color w:val="auto"/>
              </w:rPr>
              <w:t xml:space="preserve">Доказ за </w:t>
            </w:r>
            <w:r w:rsidRPr="008817EE">
              <w:rPr>
                <w:rFonts w:ascii="Times New Roman" w:hAnsi="Times New Roman" w:cs="Times New Roman"/>
                <w:b/>
                <w:iCs/>
                <w:color w:val="auto"/>
              </w:rPr>
              <w:t>правна лица / предузетнике / физичка лица:</w:t>
            </w:r>
          </w:p>
          <w:p w14:paraId="5B314667" w14:textId="19D326B0" w:rsidR="008E71CB" w:rsidRPr="008817EE" w:rsidRDefault="008E71CB" w:rsidP="008E71CB">
            <w:pPr>
              <w:pStyle w:val="ListParagraph"/>
              <w:numPr>
                <w:ilvl w:val="0"/>
                <w:numId w:val="20"/>
              </w:numPr>
              <w:jc w:val="both"/>
              <w:rPr>
                <w:lang w:val="sr-Latn-CS"/>
              </w:rPr>
            </w:pPr>
            <w:r w:rsidRPr="008817EE">
              <w:t>Копијe наведених сертификата.</w:t>
            </w:r>
          </w:p>
        </w:tc>
        <w:tc>
          <w:tcPr>
            <w:tcW w:w="1665" w:type="dxa"/>
            <w:vAlign w:val="center"/>
          </w:tcPr>
          <w:p w14:paraId="0C66D3F5" w14:textId="77777777" w:rsidR="008E71CB" w:rsidRPr="00C10C31" w:rsidRDefault="008E71CB" w:rsidP="008E71CB">
            <w:pPr>
              <w:rPr>
                <w:noProof/>
              </w:rPr>
            </w:pP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4F62FAD8" w14:textId="6FAB65BE" w:rsidR="00E27C53" w:rsidRPr="008817EE" w:rsidRDefault="00E27C53" w:rsidP="00273585">
      <w:pPr>
        <w:pStyle w:val="ListParagraph"/>
        <w:numPr>
          <w:ilvl w:val="0"/>
          <w:numId w:val="1"/>
        </w:numPr>
        <w:ind w:left="405"/>
        <w:jc w:val="both"/>
        <w:rPr>
          <w:noProof/>
          <w:lang w:val="sr-Cyrl-CS"/>
        </w:rPr>
      </w:pPr>
      <w:r w:rsidRPr="008817EE">
        <w:rPr>
          <w:noProof/>
        </w:rPr>
        <w:t>ОБАВЕЗН</w:t>
      </w:r>
      <w:r w:rsidRPr="008817EE">
        <w:rPr>
          <w:noProof/>
          <w:lang w:val="sr-Cyrl-CS"/>
        </w:rPr>
        <w:t>И</w:t>
      </w:r>
      <w:r w:rsidRPr="008817EE">
        <w:rPr>
          <w:noProof/>
        </w:rPr>
        <w:t xml:space="preserve">  УСЛОВ</w:t>
      </w:r>
      <w:r w:rsidRPr="008817EE">
        <w:rPr>
          <w:noProof/>
          <w:lang w:val="sr-Cyrl-CS"/>
        </w:rPr>
        <w:t>И</w:t>
      </w:r>
      <w:r w:rsidRPr="008817EE">
        <w:rPr>
          <w:noProof/>
        </w:rPr>
        <w:t xml:space="preserve"> ЗА УЧЕШЋЕ У ПОСТУПКУ ЈАВНЕ НАБАВКЕ ИЗ ЧЛАНА 75. ЗАКОНА о ЈН: </w:t>
      </w:r>
      <w:r w:rsidRPr="008817EE">
        <w:rPr>
          <w:noProof/>
          <w:lang w:val="sr-Cyrl-CS"/>
        </w:rPr>
        <w:t xml:space="preserve">Испуњеност услова </w:t>
      </w:r>
      <w:r w:rsidRPr="008817EE">
        <w:rPr>
          <w:noProof/>
        </w:rPr>
        <w:t>потврђује законски заступник понуђача потписаном  ОВОМ ИЗЈАВОМ.</w:t>
      </w:r>
    </w:p>
    <w:p w14:paraId="233E2283" w14:textId="77777777" w:rsidR="00E27C53" w:rsidRPr="008817EE" w:rsidRDefault="00E27C53" w:rsidP="00E27C53">
      <w:pPr>
        <w:pStyle w:val="ListParagraph"/>
        <w:ind w:left="405"/>
        <w:jc w:val="both"/>
        <w:rPr>
          <w:noProof/>
          <w:lang w:val="sr-Cyrl-CS"/>
        </w:rPr>
      </w:pPr>
    </w:p>
    <w:p w14:paraId="7715EEEB" w14:textId="64D5F9B0" w:rsidR="00E27C53" w:rsidRPr="008817EE" w:rsidRDefault="00E27C53" w:rsidP="00273585">
      <w:pPr>
        <w:pStyle w:val="ListParagraph"/>
        <w:numPr>
          <w:ilvl w:val="0"/>
          <w:numId w:val="1"/>
        </w:numPr>
        <w:ind w:left="405"/>
        <w:jc w:val="both"/>
        <w:rPr>
          <w:noProof/>
        </w:rPr>
      </w:pPr>
      <w:r w:rsidRPr="008817EE">
        <w:rPr>
          <w:noProof/>
        </w:rPr>
        <w:t xml:space="preserve">ДОДАТНИ УСЛОВИ ЗА УЧЕШЋЕ У ПОСТУПКУ ЈАВНЕ НАБАВКЕ ИЗ ЧЛАНА 76. ЗАКОНА о ЈН: </w:t>
      </w:r>
      <w:r w:rsidR="008817EE" w:rsidRPr="008817EE">
        <w:rPr>
          <w:noProof/>
        </w:rPr>
        <w:t xml:space="preserve"> </w:t>
      </w:r>
      <w:r w:rsidRPr="008817EE">
        <w:rPr>
          <w:noProof/>
          <w:lang w:val="sr-Cyrl-CS"/>
        </w:rPr>
        <w:t>Испуњеност осталих услова</w:t>
      </w:r>
      <w:r w:rsidRPr="008817EE">
        <w:rPr>
          <w:noProof/>
        </w:rPr>
        <w:t xml:space="preserve"> потврђује законски </w:t>
      </w:r>
      <w:r w:rsidR="008C3222" w:rsidRPr="008817EE">
        <w:rPr>
          <w:noProof/>
        </w:rPr>
        <w:t xml:space="preserve">заступник понуђача потписаном </w:t>
      </w:r>
      <w:r w:rsidRPr="008817EE">
        <w:rPr>
          <w:noProof/>
        </w:rPr>
        <w:t xml:space="preserve">ОВОМ ИЗЈАВОМ. </w:t>
      </w:r>
    </w:p>
    <w:p w14:paraId="1F7BABDA" w14:textId="77777777" w:rsidR="00E27C53" w:rsidRPr="008817EE" w:rsidRDefault="00E27C53" w:rsidP="00E27C53">
      <w:pPr>
        <w:pStyle w:val="ListParagraph"/>
        <w:ind w:left="405"/>
        <w:jc w:val="both"/>
        <w:rPr>
          <w:noProof/>
        </w:rPr>
      </w:pPr>
    </w:p>
    <w:p w14:paraId="667C950C" w14:textId="5567C205"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0DA40C1A"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7E70280C" w14:textId="77777777" w:rsidR="00E27C53" w:rsidRDefault="00E27C53" w:rsidP="00E27C53">
      <w:pPr>
        <w:pStyle w:val="ListParagraph"/>
        <w:tabs>
          <w:tab w:val="left" w:pos="680"/>
        </w:tabs>
        <w:ind w:left="405"/>
        <w:jc w:val="both"/>
        <w:rPr>
          <w:bCs/>
          <w:lang w:val="sr-Cyrl-CS"/>
        </w:rPr>
      </w:pPr>
      <w:r w:rsidRPr="00300477">
        <w:rPr>
          <w:bCs/>
          <w:lang w:val="sr-Cyrl-RS"/>
        </w:rPr>
        <w:t xml:space="preserve">Ако је понуђач доставио </w:t>
      </w:r>
      <w:r w:rsidRPr="004C1609">
        <w:rPr>
          <w:bCs/>
          <w:lang w:val="sr-Cyrl-RS"/>
        </w:rPr>
        <w:t xml:space="preserve">ОВУ </w:t>
      </w:r>
      <w:r w:rsidRPr="00300477">
        <w:rPr>
          <w:bCs/>
          <w:lang w:val="sr-Cyrl-RS"/>
        </w:rPr>
        <w:t xml:space="preserve">ИЗЈАВУ, </w:t>
      </w:r>
      <w:r>
        <w:rPr>
          <w:bCs/>
          <w:lang w:val="sr-Cyrl-CS"/>
        </w:rPr>
        <w:t>Наручилац ће/може</w:t>
      </w:r>
      <w:r w:rsidRPr="00300477">
        <w:rPr>
          <w:bCs/>
          <w:lang w:val="sr-Cyrl-CS"/>
        </w:rPr>
        <w:t xml:space="preserve">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а може и да затражи на увид оригинал или оверену копију свих или поједних доказа. </w:t>
      </w:r>
      <w:proofErr w:type="gramStart"/>
      <w:r w:rsidRPr="00300477">
        <w:t>Наручилац доказе може да затражи и од осталих понуђача</w:t>
      </w:r>
      <w:r w:rsidRPr="00300477">
        <w:rPr>
          <w:bCs/>
          <w:lang w:val="sr-Cyrl-CS"/>
        </w:rPr>
        <w:t>.</w:t>
      </w:r>
      <w:proofErr w:type="gramEnd"/>
      <w:r w:rsidRPr="00300477">
        <w:rPr>
          <w:bCs/>
          <w:lang w:val="sr-Cyrl-CS"/>
        </w:rPr>
        <w:t xml:space="preserve"> </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lastRenderedPageBreak/>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4C4B8192"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 Закона</w:t>
      </w:r>
      <w:r w:rsidR="008817EE">
        <w:rPr>
          <w:bCs/>
          <w:iCs/>
        </w:rPr>
        <w:t>.</w:t>
      </w:r>
    </w:p>
    <w:p w14:paraId="481AED0F" w14:textId="33E60528"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r w:rsidR="008817EE"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7F4188B9" w14:textId="77777777" w:rsidR="00E27C53" w:rsidRPr="009F696A"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а доказ из члана 75. став 1. тач. 4). Закона, за део набавке који ће понуђач извршити преко подизвођача.  </w:t>
      </w:r>
    </w:p>
    <w:p w14:paraId="4736D688" w14:textId="77777777" w:rsidR="00E27C53" w:rsidRPr="00AB0322" w:rsidRDefault="00E27C53" w:rsidP="00E27C53">
      <w:pPr>
        <w:tabs>
          <w:tab w:val="left" w:pos="680"/>
        </w:tabs>
        <w:jc w:val="both"/>
        <w:rPr>
          <w:rFonts w:eastAsia="TimesNewRomanPSMT"/>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F2A5126" w14:textId="77777777" w:rsidTr="00705901">
        <w:tc>
          <w:tcPr>
            <w:tcW w:w="3095" w:type="dxa"/>
            <w:tcBorders>
              <w:bottom w:val="single" w:sz="4" w:space="0" w:color="auto"/>
            </w:tcBorders>
          </w:tcPr>
          <w:p w14:paraId="1DD0F307" w14:textId="77777777" w:rsidR="00E27C53" w:rsidRPr="00CF619E" w:rsidRDefault="00E27C53" w:rsidP="00705901">
            <w:pPr>
              <w:rPr>
                <w:bCs/>
                <w:iCs/>
                <w:noProof/>
                <w:lang w:val="sr-Cyrl-CS"/>
              </w:rPr>
            </w:pPr>
          </w:p>
        </w:tc>
        <w:tc>
          <w:tcPr>
            <w:tcW w:w="3095" w:type="dxa"/>
          </w:tcPr>
          <w:p w14:paraId="7408224A" w14:textId="77777777" w:rsidR="00E27C53" w:rsidRPr="00CF619E" w:rsidRDefault="00E27C53" w:rsidP="00705901">
            <w:pPr>
              <w:rPr>
                <w:bCs/>
                <w:iCs/>
                <w:noProof/>
                <w:lang w:val="sr-Cyrl-CS"/>
              </w:rPr>
            </w:pPr>
          </w:p>
        </w:tc>
        <w:tc>
          <w:tcPr>
            <w:tcW w:w="3096" w:type="dxa"/>
            <w:tcBorders>
              <w:bottom w:val="single" w:sz="4" w:space="0" w:color="auto"/>
            </w:tcBorders>
          </w:tcPr>
          <w:p w14:paraId="77186D69" w14:textId="77777777" w:rsidR="00E27C53" w:rsidRPr="00CF619E" w:rsidRDefault="00E27C53" w:rsidP="00705901">
            <w:pPr>
              <w:rPr>
                <w:bCs/>
                <w:iCs/>
                <w:noProof/>
                <w:lang w:val="sr-Cyrl-CS"/>
              </w:rPr>
            </w:pPr>
          </w:p>
        </w:tc>
      </w:tr>
      <w:tr w:rsidR="00E27C53" w:rsidRPr="00CF619E" w14:paraId="283E68CA" w14:textId="77777777" w:rsidTr="00705901">
        <w:tc>
          <w:tcPr>
            <w:tcW w:w="3095" w:type="dxa"/>
            <w:tcBorders>
              <w:top w:val="single" w:sz="4" w:space="0" w:color="auto"/>
            </w:tcBorders>
          </w:tcPr>
          <w:p w14:paraId="15781053" w14:textId="77777777" w:rsidR="00E27C53" w:rsidRPr="00CF619E" w:rsidRDefault="00E27C53" w:rsidP="00705901">
            <w:pPr>
              <w:jc w:val="center"/>
              <w:rPr>
                <w:bCs/>
                <w:iCs/>
                <w:noProof/>
                <w:lang w:val="sr-Cyrl-CS"/>
              </w:rPr>
            </w:pPr>
            <w:r w:rsidRPr="00CF619E">
              <w:rPr>
                <w:bCs/>
                <w:iCs/>
                <w:noProof/>
                <w:lang w:val="hr-HR"/>
              </w:rPr>
              <w:t>ДАТУМ</w:t>
            </w:r>
          </w:p>
        </w:tc>
        <w:tc>
          <w:tcPr>
            <w:tcW w:w="3095" w:type="dxa"/>
          </w:tcPr>
          <w:p w14:paraId="3A16FAD2" w14:textId="77777777" w:rsidR="00E27C53" w:rsidRPr="00CF619E" w:rsidRDefault="00E27C53" w:rsidP="00705901">
            <w:pPr>
              <w:jc w:val="center"/>
              <w:rPr>
                <w:bCs/>
                <w:iCs/>
                <w:noProof/>
                <w:lang w:val="sr-Cyrl-CS"/>
              </w:rPr>
            </w:pPr>
            <w:r w:rsidRPr="00CF619E">
              <w:rPr>
                <w:bCs/>
                <w:iCs/>
                <w:noProof/>
                <w:lang w:val="hr-HR"/>
              </w:rPr>
              <w:t>М.П.</w:t>
            </w:r>
          </w:p>
        </w:tc>
        <w:tc>
          <w:tcPr>
            <w:tcW w:w="3096" w:type="dxa"/>
            <w:tcBorders>
              <w:top w:val="single" w:sz="4" w:space="0" w:color="auto"/>
            </w:tcBorders>
          </w:tcPr>
          <w:p w14:paraId="1EA12CBF" w14:textId="77777777" w:rsidR="00E27C53" w:rsidRPr="00CF619E" w:rsidRDefault="00E27C53" w:rsidP="00705901">
            <w:pPr>
              <w:jc w:val="center"/>
              <w:rPr>
                <w:bCs/>
                <w:iCs/>
                <w:noProof/>
                <w:lang w:val="sr-Cyrl-CS"/>
              </w:rPr>
            </w:pPr>
            <w:r w:rsidRPr="00CF619E">
              <w:rPr>
                <w:bCs/>
                <w:iCs/>
                <w:noProof/>
                <w:lang w:val="sr-Cyrl-CS"/>
              </w:rPr>
              <w:t>ПОНУЂАЧ</w:t>
            </w:r>
          </w:p>
        </w:tc>
      </w:tr>
      <w:tr w:rsidR="00E27C53" w:rsidRPr="00CF619E" w14:paraId="60A81B1F" w14:textId="77777777" w:rsidTr="00705901">
        <w:tc>
          <w:tcPr>
            <w:tcW w:w="3095" w:type="dxa"/>
          </w:tcPr>
          <w:p w14:paraId="7D46D935" w14:textId="77777777" w:rsidR="00E27C53" w:rsidRPr="00CF619E" w:rsidRDefault="00E27C53" w:rsidP="00705901">
            <w:pPr>
              <w:rPr>
                <w:bCs/>
                <w:iCs/>
                <w:noProof/>
                <w:lang w:val="hr-HR"/>
              </w:rPr>
            </w:pPr>
          </w:p>
        </w:tc>
        <w:tc>
          <w:tcPr>
            <w:tcW w:w="3095" w:type="dxa"/>
          </w:tcPr>
          <w:p w14:paraId="2207BF91" w14:textId="77777777" w:rsidR="00E27C53" w:rsidRPr="00CF619E" w:rsidRDefault="00E27C53" w:rsidP="00705901">
            <w:pPr>
              <w:rPr>
                <w:bCs/>
                <w:iCs/>
                <w:noProof/>
                <w:lang w:val="hr-HR"/>
              </w:rPr>
            </w:pPr>
          </w:p>
        </w:tc>
        <w:tc>
          <w:tcPr>
            <w:tcW w:w="3096" w:type="dxa"/>
            <w:tcBorders>
              <w:bottom w:val="single" w:sz="4" w:space="0" w:color="auto"/>
            </w:tcBorders>
          </w:tcPr>
          <w:p w14:paraId="1E4CD427" w14:textId="77777777" w:rsidR="00E27C53" w:rsidRPr="00CF619E" w:rsidRDefault="00E27C53" w:rsidP="00705901">
            <w:pPr>
              <w:rPr>
                <w:bCs/>
                <w:iCs/>
                <w:noProof/>
                <w:lang w:val="sr-Cyrl-CS"/>
              </w:rPr>
            </w:pPr>
          </w:p>
          <w:p w14:paraId="047391AC" w14:textId="77777777" w:rsidR="00E27C53" w:rsidRPr="00CF619E" w:rsidRDefault="00E27C53" w:rsidP="00705901">
            <w:pPr>
              <w:rPr>
                <w:bCs/>
                <w:iCs/>
                <w:noProof/>
                <w:lang w:val="sr-Cyrl-CS"/>
              </w:rPr>
            </w:pPr>
          </w:p>
        </w:tc>
      </w:tr>
      <w:tr w:rsidR="00E27C53" w:rsidRPr="00CF619E" w14:paraId="03C42B3D" w14:textId="77777777" w:rsidTr="00705901">
        <w:tc>
          <w:tcPr>
            <w:tcW w:w="3095" w:type="dxa"/>
          </w:tcPr>
          <w:p w14:paraId="2C255179" w14:textId="77777777" w:rsidR="00E27C53" w:rsidRPr="00CF619E" w:rsidRDefault="00E27C53" w:rsidP="00705901">
            <w:pPr>
              <w:rPr>
                <w:bCs/>
                <w:iCs/>
                <w:noProof/>
                <w:lang w:val="hr-HR"/>
              </w:rPr>
            </w:pPr>
          </w:p>
        </w:tc>
        <w:tc>
          <w:tcPr>
            <w:tcW w:w="3095" w:type="dxa"/>
          </w:tcPr>
          <w:p w14:paraId="2EB3674D" w14:textId="77777777" w:rsidR="00E27C53" w:rsidRPr="00CF619E" w:rsidRDefault="00E27C53" w:rsidP="00705901">
            <w:pPr>
              <w:rPr>
                <w:bCs/>
                <w:iCs/>
                <w:noProof/>
                <w:lang w:val="hr-HR"/>
              </w:rPr>
            </w:pPr>
          </w:p>
        </w:tc>
        <w:tc>
          <w:tcPr>
            <w:tcW w:w="3096" w:type="dxa"/>
            <w:tcBorders>
              <w:top w:val="single" w:sz="4" w:space="0" w:color="auto"/>
            </w:tcBorders>
          </w:tcPr>
          <w:p w14:paraId="338EAE5E" w14:textId="77777777" w:rsidR="00E27C53" w:rsidRPr="00CF619E" w:rsidRDefault="00E27C53" w:rsidP="00705901">
            <w:pPr>
              <w:jc w:val="center"/>
              <w:rPr>
                <w:bCs/>
                <w:iCs/>
                <w:noProof/>
                <w:lang w:val="sr-Cyrl-CS"/>
              </w:rPr>
            </w:pPr>
            <w:r w:rsidRPr="00CF619E">
              <w:rPr>
                <w:bCs/>
                <w:iCs/>
                <w:noProof/>
              </w:rPr>
              <w:t>ПОТПИС</w:t>
            </w:r>
          </w:p>
        </w:tc>
      </w:tr>
    </w:tbl>
    <w:p w14:paraId="17BB6388" w14:textId="77777777" w:rsidR="00E27C53" w:rsidRDefault="00E27C53" w:rsidP="00E27C53">
      <w:pPr>
        <w:rPr>
          <w:b/>
          <w:bCs/>
          <w:sz w:val="28"/>
          <w:szCs w:val="28"/>
          <w:lang w:val="hr-HR"/>
        </w:rPr>
      </w:pPr>
      <w:bookmarkStart w:id="37" w:name="_Toc375826007"/>
      <w:bookmarkStart w:id="38" w:name="_Toc389030814"/>
      <w:bookmarkStart w:id="39" w:name="_Toc448222238"/>
      <w:r>
        <w:rPr>
          <w:sz w:val="28"/>
          <w:szCs w:val="28"/>
        </w:rPr>
        <w:br w:type="page"/>
      </w:r>
    </w:p>
    <w:p w14:paraId="0AE61DDE" w14:textId="77777777" w:rsidR="00E27C53" w:rsidRPr="00CC366C" w:rsidRDefault="00E27C53" w:rsidP="002576AA">
      <w:pPr>
        <w:pStyle w:val="Heading1"/>
        <w:numPr>
          <w:ilvl w:val="0"/>
          <w:numId w:val="15"/>
        </w:numPr>
        <w:jc w:val="center"/>
      </w:pPr>
      <w:bookmarkStart w:id="40" w:name="_Toc477327710"/>
      <w:bookmarkStart w:id="41" w:name="_Toc477327993"/>
      <w:bookmarkStart w:id="42" w:name="_Toc477328722"/>
      <w:bookmarkStart w:id="43" w:name="_Toc477329193"/>
      <w:bookmarkStart w:id="44" w:name="_Toc12529247"/>
      <w:r w:rsidRPr="00CC366C">
        <w:lastRenderedPageBreak/>
        <w:t>УПУТСТВО ПОНУЂАЧИМА КАКО ДА САЧИНЕ ПОНУДУ</w:t>
      </w:r>
      <w:bookmarkEnd w:id="37"/>
      <w:bookmarkEnd w:id="38"/>
      <w:bookmarkEnd w:id="39"/>
      <w:bookmarkEnd w:id="40"/>
      <w:bookmarkEnd w:id="41"/>
      <w:bookmarkEnd w:id="42"/>
      <w:bookmarkEnd w:id="43"/>
      <w:bookmarkEnd w:id="44"/>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6166D51F" w14:textId="77777777" w:rsidR="009F12A3" w:rsidRDefault="009F12A3" w:rsidP="009F12A3">
      <w:pPr>
        <w:pStyle w:val="ListParagraph"/>
        <w:ind w:left="360"/>
        <w:jc w:val="both"/>
        <w:rPr>
          <w:b/>
          <w:bCs/>
          <w:i/>
          <w:iCs/>
        </w:rPr>
      </w:pPr>
    </w:p>
    <w:p w14:paraId="3E2C027D" w14:textId="194AB0A1" w:rsidR="00E27C53" w:rsidRPr="007F6F85" w:rsidRDefault="00E27C53" w:rsidP="009F12A3">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784A3F38" w:rsidR="00E27C53" w:rsidRPr="002446A9" w:rsidRDefault="00E27C53" w:rsidP="00E27C53">
      <w:pPr>
        <w:rPr>
          <w:noProof/>
        </w:rPr>
      </w:pPr>
      <w:r w:rsidRPr="002446A9">
        <w:rPr>
          <w:noProof/>
        </w:rPr>
        <w:t>Предмет јавне набавке није обликован по партијама.</w:t>
      </w:r>
    </w:p>
    <w:p w14:paraId="7BE9BE8B" w14:textId="77777777" w:rsidR="00E27C53" w:rsidRPr="002446A9" w:rsidRDefault="00E27C53" w:rsidP="00E27C53">
      <w:pPr>
        <w:jc w:val="both"/>
      </w:pPr>
    </w:p>
    <w:p w14:paraId="513FE497" w14:textId="77777777" w:rsidR="00E27C53" w:rsidRPr="002446A9" w:rsidRDefault="00E27C53" w:rsidP="002576AA">
      <w:pPr>
        <w:pStyle w:val="ListParagraph"/>
        <w:numPr>
          <w:ilvl w:val="0"/>
          <w:numId w:val="10"/>
        </w:numPr>
        <w:jc w:val="both"/>
        <w:rPr>
          <w:bCs/>
          <w:iCs/>
        </w:rPr>
      </w:pPr>
      <w:r w:rsidRPr="002446A9">
        <w:rPr>
          <w:b/>
          <w:bCs/>
          <w:i/>
          <w:iCs/>
        </w:rPr>
        <w:t>ПОНУДА СА ВАРИЈАНТАМА</w:t>
      </w:r>
    </w:p>
    <w:p w14:paraId="1B3145B5" w14:textId="77777777" w:rsidR="00E27C53" w:rsidRPr="002446A9" w:rsidRDefault="00E27C53" w:rsidP="00E27C53">
      <w:pPr>
        <w:jc w:val="both"/>
        <w:rPr>
          <w:bCs/>
          <w:iCs/>
        </w:rPr>
      </w:pPr>
    </w:p>
    <w:p w14:paraId="4C4BE3DB" w14:textId="77777777" w:rsidR="00E27C53" w:rsidRPr="002446A9" w:rsidRDefault="00E27C53" w:rsidP="00E27C53">
      <w:pPr>
        <w:jc w:val="both"/>
        <w:rPr>
          <w:b/>
          <w:bCs/>
          <w:i/>
          <w:iCs/>
        </w:rPr>
      </w:pPr>
      <w:proofErr w:type="gramStart"/>
      <w:r w:rsidRPr="002446A9">
        <w:rPr>
          <w:bCs/>
          <w:iCs/>
        </w:rPr>
        <w:t xml:space="preserve">Подношење понуде са варијантама </w:t>
      </w:r>
      <w:r w:rsidRPr="002446A9">
        <w:rPr>
          <w:bCs/>
          <w:iCs/>
          <w:lang w:val="sr-Cyrl-RS"/>
        </w:rPr>
        <w:t>ни</w:t>
      </w:r>
      <w:r w:rsidRPr="002446A9">
        <w:rPr>
          <w:bCs/>
          <w:iCs/>
        </w:rPr>
        <w:t>је дозвољено.</w:t>
      </w:r>
      <w:proofErr w:type="gramEnd"/>
    </w:p>
    <w:p w14:paraId="16711DC1" w14:textId="77777777" w:rsidR="00E27C53" w:rsidRPr="002446A9" w:rsidRDefault="00E27C53" w:rsidP="00E27C53">
      <w:pPr>
        <w:jc w:val="both"/>
      </w:pPr>
    </w:p>
    <w:p w14:paraId="0C8F3CC0" w14:textId="77777777" w:rsidR="00E27C53" w:rsidRPr="002446A9" w:rsidRDefault="00E27C53" w:rsidP="002576AA">
      <w:pPr>
        <w:pStyle w:val="ListParagraph"/>
        <w:numPr>
          <w:ilvl w:val="0"/>
          <w:numId w:val="10"/>
        </w:numPr>
        <w:jc w:val="both"/>
      </w:pPr>
      <w:r w:rsidRPr="002446A9">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lastRenderedPageBreak/>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2BBFCA20" w:rsidR="00E27C53" w:rsidRPr="00AE1407" w:rsidRDefault="00E27C53" w:rsidP="00E27C53">
      <w:pPr>
        <w:jc w:val="both"/>
        <w:rPr>
          <w:bCs/>
          <w:iCs/>
        </w:rPr>
      </w:pPr>
      <w:proofErr w:type="gramStart"/>
      <w:r w:rsidRPr="00AE1407">
        <w:rPr>
          <w:iCs/>
        </w:rPr>
        <w:t>Уколико уговор</w:t>
      </w:r>
      <w:r w:rsidR="00812F97">
        <w:rPr>
          <w:iCs/>
          <w:lang w:val="sr-Cyrl-RS"/>
        </w:rPr>
        <w:t xml:space="preserve"> </w:t>
      </w:r>
      <w:r w:rsidRPr="00AE1407">
        <w:rPr>
          <w:iCs/>
        </w:rPr>
        <w:t xml:space="preserve">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3652D6B0" w:rsidR="00E27C53" w:rsidRPr="00AE1407" w:rsidRDefault="00E27C53" w:rsidP="00E27C53">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812F97">
        <w:rPr>
          <w:bCs/>
          <w:iCs/>
          <w:lang w:val="sr-Cyrl-CS"/>
        </w:rPr>
        <w:t>поглављу</w:t>
      </w:r>
      <w:r w:rsidRPr="00812F97">
        <w:rPr>
          <w:bCs/>
          <w:iCs/>
        </w:rPr>
        <w:t xml:space="preserve"> </w:t>
      </w:r>
      <w:r w:rsidR="00812F97" w:rsidRPr="00812F97">
        <w:rPr>
          <w:bCs/>
          <w:iCs/>
          <w:lang w:val="sr-Cyrl-RS"/>
        </w:rPr>
        <w:t>3</w:t>
      </w:r>
      <w:r w:rsidRPr="00812F97">
        <w:rPr>
          <w:bCs/>
          <w:iCs/>
        </w:rPr>
        <w:t>.</w:t>
      </w:r>
      <w:proofErr w:type="gramEnd"/>
      <w:r w:rsidRPr="00812F97">
        <w:rPr>
          <w:bCs/>
          <w:iCs/>
        </w:rPr>
        <w:t xml:space="preserve"> </w:t>
      </w:r>
      <w:proofErr w:type="gramStart"/>
      <w:r w:rsidRPr="00812F97">
        <w:rPr>
          <w:bCs/>
          <w:iCs/>
        </w:rPr>
        <w:t>конкурсне</w:t>
      </w:r>
      <w:proofErr w:type="gramEnd"/>
      <w:r>
        <w:rPr>
          <w:bCs/>
          <w:iCs/>
        </w:rPr>
        <w:t xml:space="preserve"> документације, у складу са у</w:t>
      </w:r>
      <w:r w:rsidRPr="00651D05">
        <w:rPr>
          <w:bCs/>
          <w:iCs/>
        </w:rPr>
        <w:t>путством како се доказује испуњеност услова.</w:t>
      </w:r>
    </w:p>
    <w:p w14:paraId="4AF5918A" w14:textId="77777777" w:rsidR="00E27C53" w:rsidRPr="00AE1407" w:rsidRDefault="00E27C53" w:rsidP="00E27C53">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AE1407" w:rsidRDefault="00E27C53" w:rsidP="00E27C53">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14:paraId="448E39EA" w14:textId="77777777" w:rsidR="00E27C53" w:rsidRPr="00AE1407" w:rsidRDefault="00E27C53" w:rsidP="00E27C53">
      <w:pPr>
        <w:jc w:val="both"/>
        <w:rPr>
          <w:iCs/>
        </w:rPr>
      </w:pPr>
      <w:proofErr w:type="gramStart"/>
      <w:r w:rsidRPr="005307CD">
        <w:rPr>
          <w:iCs/>
        </w:rPr>
        <w:t>Наручилац не дозвољава пренос доспелих</w:t>
      </w:r>
      <w:r w:rsidRPr="00AE1407">
        <w:rPr>
          <w:iCs/>
        </w:rPr>
        <w:t xml:space="preserve">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набавкама.</w:t>
      </w:r>
      <w:proofErr w:type="gramEnd"/>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43B4A14B" w:rsidR="00E27C53" w:rsidRPr="00812F97" w:rsidRDefault="00E27C53" w:rsidP="00E27C53">
      <w:pPr>
        <w:jc w:val="both"/>
      </w:pPr>
      <w:proofErr w:type="gramStart"/>
      <w:r w:rsidRPr="00812F97">
        <w:rPr>
          <w:rFonts w:eastAsia="TimesNewRomanPSMT"/>
          <w:bCs/>
        </w:rPr>
        <w:t xml:space="preserve">Група понуђача је дужна да достави све доказе о испуњености услова који су наведени у </w:t>
      </w:r>
      <w:r w:rsidRPr="00812F97">
        <w:rPr>
          <w:rFonts w:eastAsia="TimesNewRomanPSMT"/>
          <w:bCs/>
          <w:lang w:val="sr-Cyrl-CS"/>
        </w:rPr>
        <w:t>поглављу</w:t>
      </w:r>
      <w:r w:rsidRPr="00812F97">
        <w:rPr>
          <w:rFonts w:eastAsia="TimesNewRomanPSMT"/>
          <w:bCs/>
        </w:rPr>
        <w:t xml:space="preserve"> </w:t>
      </w:r>
      <w:r w:rsidR="00812F97" w:rsidRPr="00812F97">
        <w:rPr>
          <w:rFonts w:eastAsia="TimesNewRomanPSMT"/>
          <w:bCs/>
          <w:lang w:val="sr-Cyrl-RS"/>
        </w:rPr>
        <w:t>3</w:t>
      </w:r>
      <w:r w:rsidRPr="00812F97">
        <w:rPr>
          <w:rFonts w:eastAsia="TimesNewRomanPSMT"/>
          <w:bCs/>
        </w:rPr>
        <w:t>.</w:t>
      </w:r>
      <w:proofErr w:type="gramEnd"/>
      <w:r w:rsidRPr="00812F97">
        <w:rPr>
          <w:rFonts w:eastAsia="TimesNewRomanPSMT"/>
          <w:bCs/>
          <w:lang w:val="ru-RU"/>
        </w:rPr>
        <w:t xml:space="preserve"> </w:t>
      </w:r>
      <w:proofErr w:type="gramStart"/>
      <w:r w:rsidRPr="00812F97">
        <w:rPr>
          <w:rFonts w:eastAsia="TimesNewRomanPSMT"/>
          <w:bCs/>
        </w:rPr>
        <w:t>конкурсне</w:t>
      </w:r>
      <w:proofErr w:type="gramEnd"/>
      <w:r w:rsidRPr="00812F97">
        <w:rPr>
          <w:rFonts w:eastAsia="TimesNewRomanPSMT"/>
          <w:bCs/>
        </w:rPr>
        <w:t xml:space="preserve"> документације, у складу са Упутством како се доказује испуњеност услова.</w:t>
      </w:r>
    </w:p>
    <w:p w14:paraId="13F6B02A" w14:textId="77777777" w:rsidR="00E27C53" w:rsidRPr="00812F97" w:rsidRDefault="00E27C53" w:rsidP="00E27C53">
      <w:pPr>
        <w:jc w:val="both"/>
      </w:pPr>
      <w:proofErr w:type="gramStart"/>
      <w:r w:rsidRPr="00812F97">
        <w:t>Понуђачи из групе понуђача одговарају неограничено солидарно према наручиоцу.</w:t>
      </w:r>
      <w:proofErr w:type="gramEnd"/>
      <w:r w:rsidRPr="00812F97">
        <w:t xml:space="preserve"> </w:t>
      </w:r>
    </w:p>
    <w:p w14:paraId="79D0E4B1"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B17CDA" w:rsidRDefault="00E27C53" w:rsidP="00E27C53">
      <w:pPr>
        <w:jc w:val="both"/>
      </w:pPr>
    </w:p>
    <w:p w14:paraId="3E0283E9" w14:textId="77777777" w:rsidR="00E27C53" w:rsidRPr="00B17CDA" w:rsidRDefault="00E27C53" w:rsidP="002576AA">
      <w:pPr>
        <w:pStyle w:val="ListParagraph"/>
        <w:numPr>
          <w:ilvl w:val="1"/>
          <w:numId w:val="9"/>
        </w:numPr>
        <w:rPr>
          <w:b/>
          <w:u w:val="single"/>
        </w:rPr>
      </w:pPr>
      <w:r w:rsidRPr="00B17CDA">
        <w:rPr>
          <w:b/>
          <w:u w:val="single"/>
        </w:rPr>
        <w:t>Захтеви у погледу начина, рока и услова плаћања</w:t>
      </w:r>
    </w:p>
    <w:p w14:paraId="41371F9F" w14:textId="77777777" w:rsidR="005307CD" w:rsidRPr="00B17CDA" w:rsidRDefault="005307CD" w:rsidP="00E27C53">
      <w:pPr>
        <w:jc w:val="both"/>
        <w:rPr>
          <w:noProof/>
          <w:lang w:val="sr-Cyrl-CS"/>
        </w:rPr>
      </w:pPr>
    </w:p>
    <w:p w14:paraId="1155DEC6" w14:textId="77777777" w:rsidR="006D0F9B" w:rsidRPr="00B17CDA" w:rsidRDefault="005307CD" w:rsidP="005307CD">
      <w:pPr>
        <w:jc w:val="both"/>
        <w:rPr>
          <w:noProof/>
          <w:lang w:val="sr-Cyrl-CS"/>
        </w:rPr>
      </w:pPr>
      <w:r w:rsidRPr="00B17CDA">
        <w:rPr>
          <w:noProof/>
          <w:lang w:val="sr-Cyrl-CS"/>
        </w:rPr>
        <w:t xml:space="preserve">Наручилац захтева да рок плаћања буде 90 дана, од дана доставе исправног месечног рачуна. </w:t>
      </w:r>
    </w:p>
    <w:p w14:paraId="0F1107B5" w14:textId="6D2075D8" w:rsidR="005307CD" w:rsidRPr="00B17CDA" w:rsidRDefault="005307CD" w:rsidP="005307CD">
      <w:pPr>
        <w:jc w:val="both"/>
        <w:rPr>
          <w:iCs/>
          <w:lang w:val="sr-Cyrl-RS"/>
        </w:rPr>
      </w:pPr>
      <w:proofErr w:type="gramStart"/>
      <w:r w:rsidRPr="00B17CDA">
        <w:rPr>
          <w:iCs/>
        </w:rPr>
        <w:t>Рачун</w:t>
      </w:r>
      <w:r w:rsidRPr="00B17CDA">
        <w:rPr>
          <w:iCs/>
          <w:lang w:val="sr-Cyrl-RS"/>
        </w:rPr>
        <w:t xml:space="preserve"> се </w:t>
      </w:r>
      <w:r w:rsidRPr="00B17CDA">
        <w:rPr>
          <w:iCs/>
        </w:rPr>
        <w:t xml:space="preserve">испоставља на основу потписаног документа-радног налога којим се верификује квалитет </w:t>
      </w:r>
      <w:r w:rsidRPr="00B17CDA">
        <w:rPr>
          <w:iCs/>
          <w:lang w:val="sr-Cyrl-RS"/>
        </w:rPr>
        <w:t>извршења.</w:t>
      </w:r>
      <w:proofErr w:type="gramEnd"/>
    </w:p>
    <w:p w14:paraId="1B6175C2" w14:textId="77777777" w:rsidR="005307CD" w:rsidRPr="00B17CDA" w:rsidRDefault="005307CD" w:rsidP="005307CD">
      <w:pPr>
        <w:jc w:val="both"/>
        <w:rPr>
          <w:iCs/>
          <w:lang w:val="sr-Cyrl-RS"/>
        </w:rPr>
      </w:pPr>
      <w:proofErr w:type="gramStart"/>
      <w:r w:rsidRPr="00B17CDA">
        <w:rPr>
          <w:iCs/>
        </w:rPr>
        <w:t xml:space="preserve">Рачун, испоставља се овлашћеном лицу </w:t>
      </w:r>
      <w:r w:rsidRPr="00B17CDA">
        <w:rPr>
          <w:bCs/>
          <w:noProof/>
        </w:rPr>
        <w:t>за техничк</w:t>
      </w:r>
      <w:r w:rsidRPr="00B17CDA">
        <w:rPr>
          <w:bCs/>
          <w:noProof/>
          <w:lang w:val="sr-Cyrl-RS"/>
        </w:rPr>
        <w:t xml:space="preserve">у </w:t>
      </w:r>
      <w:r w:rsidRPr="00B17CDA">
        <w:rPr>
          <w:bCs/>
          <w:noProof/>
        </w:rPr>
        <w:t>реализациј</w:t>
      </w:r>
      <w:r w:rsidRPr="00B17CDA">
        <w:rPr>
          <w:bCs/>
          <w:noProof/>
          <w:lang w:val="sr-Cyrl-RS"/>
        </w:rPr>
        <w:t xml:space="preserve">у </w:t>
      </w:r>
      <w:r w:rsidRPr="00B17CDA">
        <w:rPr>
          <w:iCs/>
          <w:lang w:val="sr-Cyrl-RS"/>
        </w:rPr>
        <w:t>уговора</w:t>
      </w:r>
      <w:r w:rsidRPr="00B17CDA">
        <w:rPr>
          <w:iCs/>
        </w:rPr>
        <w:t>, на основу потписаног документа-радног налога којим се верификује квалитет извршених услуга</w:t>
      </w:r>
      <w:r w:rsidRPr="00B17CDA">
        <w:rPr>
          <w:iCs/>
          <w:lang w:val="sr-Cyrl-RS"/>
        </w:rPr>
        <w:t>,</w:t>
      </w:r>
      <w:r w:rsidRPr="00B17CDA">
        <w:rPr>
          <w:iCs/>
        </w:rPr>
        <w:t xml:space="preserve"> односно </w:t>
      </w:r>
      <w:r w:rsidRPr="00B17CDA">
        <w:rPr>
          <w:iCs/>
          <w:lang w:val="sr-Cyrl-RS"/>
        </w:rPr>
        <w:t>уградња</w:t>
      </w:r>
      <w:r w:rsidRPr="00B17CDA">
        <w:rPr>
          <w:iCs/>
        </w:rPr>
        <w:t xml:space="preserve"> резервног дела</w:t>
      </w:r>
      <w:r w:rsidRPr="00B17CDA">
        <w:rPr>
          <w:iCs/>
          <w:lang w:val="sr-Cyrl-RS"/>
        </w:rPr>
        <w:t>.</w:t>
      </w:r>
      <w:proofErr w:type="gramEnd"/>
    </w:p>
    <w:p w14:paraId="73B055E4" w14:textId="77777777" w:rsidR="006D0F9B" w:rsidRPr="00B17CDA" w:rsidRDefault="006D0F9B" w:rsidP="006D0F9B">
      <w:pPr>
        <w:jc w:val="both"/>
        <w:rPr>
          <w:iCs/>
        </w:rPr>
      </w:pPr>
      <w:proofErr w:type="gramStart"/>
      <w:r w:rsidRPr="00B17CDA">
        <w:rPr>
          <w:iCs/>
        </w:rPr>
        <w:t>Плаћање се врши уплатом на рачун понуђача.</w:t>
      </w:r>
      <w:proofErr w:type="gramEnd"/>
    </w:p>
    <w:p w14:paraId="4EDC0BBB" w14:textId="77777777" w:rsidR="006D0F9B" w:rsidRPr="00B17CDA" w:rsidRDefault="006D0F9B" w:rsidP="006D0F9B">
      <w:pPr>
        <w:jc w:val="both"/>
        <w:rPr>
          <w:iCs/>
          <w:lang w:val="sr-Cyrl-RS"/>
        </w:rPr>
      </w:pPr>
      <w:proofErr w:type="gramStart"/>
      <w:r w:rsidRPr="00B17CDA">
        <w:rPr>
          <w:iCs/>
        </w:rPr>
        <w:t>Понуђачу није дозвољено да захтева аванс.</w:t>
      </w:r>
      <w:proofErr w:type="gramEnd"/>
    </w:p>
    <w:p w14:paraId="04EF6680" w14:textId="77777777" w:rsidR="005307CD" w:rsidRPr="00B17CDA" w:rsidRDefault="005307CD" w:rsidP="005307CD">
      <w:pPr>
        <w:jc w:val="both"/>
        <w:rPr>
          <w:iCs/>
        </w:rPr>
      </w:pPr>
    </w:p>
    <w:p w14:paraId="03CCD725" w14:textId="77777777" w:rsidR="00E27C53" w:rsidRPr="00B17CDA" w:rsidRDefault="00E27C53" w:rsidP="002576AA">
      <w:pPr>
        <w:pStyle w:val="ListParagraph"/>
        <w:numPr>
          <w:ilvl w:val="1"/>
          <w:numId w:val="9"/>
        </w:numPr>
        <w:rPr>
          <w:b/>
          <w:u w:val="single"/>
        </w:rPr>
      </w:pPr>
      <w:r w:rsidRPr="00B17CDA">
        <w:rPr>
          <w:b/>
          <w:u w:val="single"/>
        </w:rPr>
        <w:t>Захтеви у погледу гарантног рока</w:t>
      </w:r>
    </w:p>
    <w:p w14:paraId="4A171CB8" w14:textId="77777777" w:rsidR="005307CD" w:rsidRPr="00B17CDA" w:rsidRDefault="005307CD" w:rsidP="005307CD">
      <w:pPr>
        <w:jc w:val="both"/>
      </w:pPr>
      <w:proofErr w:type="gramStart"/>
      <w:r w:rsidRPr="00B17CDA">
        <w:t>Наручилац захтева да гарантни рок за делове које угради буде минимум 6 (месеци) односно према гаранцији произвођача.</w:t>
      </w:r>
      <w:proofErr w:type="gramEnd"/>
    </w:p>
    <w:p w14:paraId="73B5A5F1" w14:textId="77777777" w:rsidR="005307CD" w:rsidRPr="00B17CDA" w:rsidRDefault="005307CD" w:rsidP="005307CD">
      <w:pPr>
        <w:jc w:val="both"/>
      </w:pPr>
      <w:proofErr w:type="gramStart"/>
      <w:r w:rsidRPr="00B17CDA">
        <w:t>Гарантни рок за услугу сервисирања je минимално 12 месеци од дана извршене услуге (месечни преглед, редовни преглед и сервисирање по позиву).</w:t>
      </w:r>
      <w:proofErr w:type="gramEnd"/>
    </w:p>
    <w:p w14:paraId="36E70282" w14:textId="77777777" w:rsidR="00E27C53" w:rsidRPr="00B17CDA" w:rsidRDefault="00E27C53" w:rsidP="00E27C53">
      <w:pPr>
        <w:jc w:val="both"/>
        <w:rPr>
          <w:iCs/>
        </w:rPr>
      </w:pPr>
    </w:p>
    <w:p w14:paraId="5757FCDB" w14:textId="1F69E0E0" w:rsidR="00E27C53" w:rsidRPr="00B17CDA" w:rsidRDefault="006D0F9B" w:rsidP="002576AA">
      <w:pPr>
        <w:pStyle w:val="ListParagraph"/>
        <w:numPr>
          <w:ilvl w:val="1"/>
          <w:numId w:val="9"/>
        </w:numPr>
        <w:rPr>
          <w:b/>
          <w:u w:val="single"/>
        </w:rPr>
      </w:pPr>
      <w:r w:rsidRPr="00B17CDA">
        <w:rPr>
          <w:b/>
          <w:u w:val="single"/>
        </w:rPr>
        <w:t>Захтев у погледу рока извршења услуге</w:t>
      </w:r>
    </w:p>
    <w:p w14:paraId="4D9B4EE7" w14:textId="77777777" w:rsidR="005307CD" w:rsidRPr="00B17CDA" w:rsidRDefault="005307CD" w:rsidP="005307CD">
      <w:pPr>
        <w:jc w:val="both"/>
      </w:pPr>
      <w:r w:rsidRPr="00B17CDA">
        <w:t>Месечни преглед и сервисирање свих лифтова обавља ће се на период од годину дана, почевши од дана потписивања уговора и на основу писаног захтева Наручиоца. Наручилац захтева да код сервиса по позиву, рок завршетка услуге са уградњом резервних делова  не буде дуже од 24 часа од телефонског позива Наручиоца.</w:t>
      </w:r>
    </w:p>
    <w:p w14:paraId="5A2ECFDB" w14:textId="77777777" w:rsidR="005307CD" w:rsidRPr="00B17CDA" w:rsidRDefault="005307CD" w:rsidP="005307CD">
      <w:pPr>
        <w:jc w:val="both"/>
      </w:pPr>
      <w:proofErr w:type="gramStart"/>
      <w:r w:rsidRPr="00B17CDA">
        <w:t>Место прегледа и сервисирања лифтова су организационе јединце Клиничког центра Војводине.</w:t>
      </w:r>
      <w:proofErr w:type="gramEnd"/>
    </w:p>
    <w:p w14:paraId="50E8D987" w14:textId="77777777" w:rsidR="005307CD" w:rsidRPr="00B17CDA" w:rsidRDefault="005307CD" w:rsidP="005307CD">
      <w:pPr>
        <w:jc w:val="both"/>
      </w:pPr>
    </w:p>
    <w:p w14:paraId="0FEDE923" w14:textId="77777777" w:rsidR="005307CD" w:rsidRPr="00B17CDA" w:rsidRDefault="005307CD" w:rsidP="005307CD">
      <w:pPr>
        <w:jc w:val="both"/>
      </w:pPr>
      <w:proofErr w:type="gramStart"/>
      <w:r w:rsidRPr="00B17CDA">
        <w:t>Наручилац упућује позив на контакте које понуђач достави у својој понуди.</w:t>
      </w:r>
      <w:proofErr w:type="gramEnd"/>
    </w:p>
    <w:p w14:paraId="3A6EE17A" w14:textId="77777777" w:rsidR="00E27C53" w:rsidRPr="00B17CDA" w:rsidRDefault="00E27C53" w:rsidP="00E27C53">
      <w:pPr>
        <w:jc w:val="both"/>
        <w:rPr>
          <w:bCs/>
          <w:lang w:val="sr-Latn-CS"/>
        </w:rPr>
      </w:pPr>
    </w:p>
    <w:p w14:paraId="64950641" w14:textId="77777777" w:rsidR="00E27C53" w:rsidRPr="00B17CDA" w:rsidRDefault="00E27C53" w:rsidP="00E27C53">
      <w:pPr>
        <w:jc w:val="both"/>
        <w:rPr>
          <w:iCs/>
        </w:rPr>
      </w:pPr>
    </w:p>
    <w:p w14:paraId="441DD530" w14:textId="77777777" w:rsidR="00E27C53" w:rsidRPr="00B17CDA" w:rsidRDefault="00E27C53" w:rsidP="002576AA">
      <w:pPr>
        <w:pStyle w:val="ListParagraph"/>
        <w:numPr>
          <w:ilvl w:val="1"/>
          <w:numId w:val="9"/>
        </w:numPr>
        <w:rPr>
          <w:b/>
          <w:u w:val="single"/>
        </w:rPr>
      </w:pPr>
      <w:r w:rsidRPr="00B17CDA">
        <w:rPr>
          <w:b/>
          <w:u w:val="single"/>
        </w:rPr>
        <w:lastRenderedPageBreak/>
        <w:t>Захтев у погледу рока важења понуде</w:t>
      </w:r>
    </w:p>
    <w:p w14:paraId="478869A7" w14:textId="77777777" w:rsidR="00E27C53" w:rsidRPr="00B17CDA" w:rsidRDefault="00E27C53" w:rsidP="00E27C53">
      <w:pPr>
        <w:jc w:val="both"/>
        <w:rPr>
          <w:iCs/>
        </w:rPr>
      </w:pPr>
      <w:proofErr w:type="gramStart"/>
      <w:r w:rsidRPr="00B17CDA">
        <w:rPr>
          <w:iCs/>
        </w:rPr>
        <w:t xml:space="preserve">Наручилац захтева </w:t>
      </w:r>
      <w:r w:rsidRPr="00B17CDA">
        <w:rPr>
          <w:iCs/>
          <w:lang w:val="sr-Cyrl-RS"/>
        </w:rPr>
        <w:t>да р</w:t>
      </w:r>
      <w:r w:rsidRPr="00B17CDA">
        <w:rPr>
          <w:iCs/>
        </w:rPr>
        <w:t xml:space="preserve">ок важења понуде </w:t>
      </w:r>
      <w:r w:rsidRPr="00B17CDA">
        <w:rPr>
          <w:iCs/>
          <w:lang w:val="sr-Cyrl-RS"/>
        </w:rPr>
        <w:t>буде најмање</w:t>
      </w:r>
      <w:r w:rsidRPr="00B17CDA">
        <w:rPr>
          <w:iCs/>
        </w:rPr>
        <w:t xml:space="preserve"> 60 дана од дана отварања понуда.</w:t>
      </w:r>
      <w:proofErr w:type="gramEnd"/>
    </w:p>
    <w:p w14:paraId="574A15FD" w14:textId="77777777" w:rsidR="00E27C53" w:rsidRPr="00B17CDA" w:rsidRDefault="00E27C53" w:rsidP="00E27C53">
      <w:pPr>
        <w:jc w:val="both"/>
        <w:rPr>
          <w:iCs/>
        </w:rPr>
      </w:pPr>
      <w:proofErr w:type="gramStart"/>
      <w:r w:rsidRPr="00B17CDA">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B17CDA" w:rsidRDefault="00E27C53" w:rsidP="00E27C53">
      <w:pPr>
        <w:jc w:val="both"/>
        <w:rPr>
          <w:iCs/>
        </w:rPr>
      </w:pPr>
      <w:proofErr w:type="gramStart"/>
      <w:r w:rsidRPr="00B17CDA">
        <w:rPr>
          <w:iCs/>
        </w:rPr>
        <w:t>Понуђач који прихвати захтев за продужење рока важења понуде на може мењати понуду.</w:t>
      </w:r>
      <w:proofErr w:type="gramEnd"/>
    </w:p>
    <w:p w14:paraId="6F84D9E3" w14:textId="77777777" w:rsidR="00E27C53" w:rsidRPr="00B17CDA" w:rsidRDefault="00E27C53" w:rsidP="00E27C53">
      <w:pPr>
        <w:jc w:val="both"/>
        <w:rPr>
          <w:iCs/>
        </w:rPr>
      </w:pPr>
    </w:p>
    <w:p w14:paraId="56A7D3BF" w14:textId="77777777" w:rsidR="00E27C53" w:rsidRPr="00B17CDA" w:rsidRDefault="00E27C53" w:rsidP="002576AA">
      <w:pPr>
        <w:pStyle w:val="ListParagraph"/>
        <w:numPr>
          <w:ilvl w:val="1"/>
          <w:numId w:val="9"/>
        </w:numPr>
        <w:jc w:val="both"/>
        <w:rPr>
          <w:b/>
          <w:u w:val="single"/>
        </w:rPr>
      </w:pPr>
      <w:r w:rsidRPr="00B17CDA">
        <w:rPr>
          <w:b/>
          <w:u w:val="single"/>
        </w:rPr>
        <w:t>Други захтеви</w:t>
      </w:r>
    </w:p>
    <w:p w14:paraId="22B67C8B" w14:textId="77777777" w:rsidR="005307CD" w:rsidRPr="005307CD" w:rsidRDefault="005307CD" w:rsidP="005307CD">
      <w:pPr>
        <w:jc w:val="both"/>
      </w:pPr>
      <w:r w:rsidRPr="005307CD">
        <w:t xml:space="preserve">Приликом сваког прегледа и сваке интервеницје, представник Наручиоца и представник изабраног понуђача ће записнички констатовати стање </w:t>
      </w:r>
      <w:proofErr w:type="gramStart"/>
      <w:r w:rsidRPr="005307CD">
        <w:t>прегледаног  лифта</w:t>
      </w:r>
      <w:proofErr w:type="gramEnd"/>
      <w:r w:rsidRPr="005307CD">
        <w:t xml:space="preserve"> и обострано потписати записник.</w:t>
      </w:r>
    </w:p>
    <w:p w14:paraId="4DD4970B" w14:textId="77777777" w:rsidR="005307CD" w:rsidRPr="005307CD" w:rsidRDefault="005307CD" w:rsidP="005307CD">
      <w:pPr>
        <w:jc w:val="both"/>
      </w:pPr>
      <w:proofErr w:type="gramStart"/>
      <w:r w:rsidRPr="005307CD">
        <w:t>Наручилац захтева од изабраног понуђача да уписује све месечне промене у књигу одржавања, која се налази у машинском простору лифта и у коју се региструју сви прегледи, радови на лифту, интервенције као и сва искључења лифта из употребе због неисправности.</w:t>
      </w:r>
      <w:proofErr w:type="gramEnd"/>
      <w:r w:rsidRPr="005307CD">
        <w:t xml:space="preserve"> </w:t>
      </w:r>
      <w:proofErr w:type="gramStart"/>
      <w:r w:rsidRPr="005307CD">
        <w:t>У књигу одржавања мора бити уредно забележена врста интервенције, са датумом, оверене потписом и печатом пружаоца услуге.</w:t>
      </w:r>
      <w:proofErr w:type="gramEnd"/>
      <w:r w:rsidRPr="005307CD">
        <w:t xml:space="preserve"> </w:t>
      </w:r>
      <w:proofErr w:type="gramStart"/>
      <w:r w:rsidRPr="005307CD">
        <w:t>При уписивању промена уочене на лифту у књигу одржавања мора бити присутно именовано овлашћено лице за праћење реализације уговора које ће потписати констатоване промена уочене на лифту.</w:t>
      </w:r>
      <w:proofErr w:type="gramEnd"/>
    </w:p>
    <w:p w14:paraId="6FB363D3" w14:textId="77777777" w:rsidR="005307CD" w:rsidRPr="005307CD" w:rsidRDefault="005307CD" w:rsidP="005307CD">
      <w:pPr>
        <w:jc w:val="both"/>
      </w:pPr>
      <w:proofErr w:type="gramStart"/>
      <w:r w:rsidRPr="005307CD">
        <w:t>Наручилац захтева од понуђача да уграђује оргиналне делове за које даје гаранцију, и да приликом замене односно уграђивања резервних делова неисправне делове остави Наручиоцу. Приликом замене резервног дела, Наручилац и понуђач ће потписати записник да је извршена примопредаја неисправног резервног дела.</w:t>
      </w:r>
      <w:proofErr w:type="gramEnd"/>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C1D98B9" w14:textId="77777777" w:rsidR="00E27C53" w:rsidRDefault="00E27C53" w:rsidP="00E27C53">
      <w:pPr>
        <w:ind w:left="87"/>
        <w:jc w:val="both"/>
        <w:rPr>
          <w:noProof/>
          <w:highlight w:val="yellow"/>
        </w:rPr>
      </w:pPr>
    </w:p>
    <w:p w14:paraId="7678E006" w14:textId="3E649555" w:rsidR="00E27C53" w:rsidRPr="00982299" w:rsidRDefault="00E27C53" w:rsidP="00E27C53">
      <w:pPr>
        <w:jc w:val="both"/>
        <w:rPr>
          <w:noProof/>
        </w:rPr>
      </w:pPr>
      <w:r w:rsidRPr="00982299">
        <w:rPr>
          <w:noProof/>
        </w:rPr>
        <w:t>Понуђач који је изабран као најповољнији је дужан да, приликом потписивања уговора, достави:</w:t>
      </w:r>
    </w:p>
    <w:p w14:paraId="5F8BA6D4" w14:textId="77777777" w:rsidR="00E27C53" w:rsidRPr="00982299" w:rsidRDefault="00E27C53" w:rsidP="002576AA">
      <w:pPr>
        <w:pStyle w:val="ListParagraph"/>
        <w:numPr>
          <w:ilvl w:val="0"/>
          <w:numId w:val="5"/>
        </w:numPr>
        <w:jc w:val="both"/>
        <w:rPr>
          <w:noProof/>
        </w:rPr>
      </w:pPr>
      <w:r w:rsidRPr="00982299">
        <w:rPr>
          <w:b/>
        </w:rPr>
        <w:t>регистровану бланко меницу и менично овлашћење</w:t>
      </w:r>
      <w:r w:rsidRPr="00982299">
        <w:rPr>
          <w:b/>
          <w:noProof/>
        </w:rPr>
        <w:t xml:space="preserve"> за извршење уговорне обавезе</w:t>
      </w:r>
      <w:r w:rsidRPr="00982299">
        <w:rPr>
          <w:noProof/>
        </w:rPr>
        <w:t>, попуњено на износ од 10% од укупне вредности уговора</w:t>
      </w:r>
      <w:r w:rsidRPr="00982299">
        <w:rPr>
          <w:noProof/>
          <w:lang w:val="sr-Cyrl-RS"/>
        </w:rPr>
        <w:t xml:space="preserve"> без ПДВ-а</w:t>
      </w:r>
      <w:r w:rsidRPr="0098229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982299" w:rsidRDefault="00E27C53" w:rsidP="002576AA">
      <w:pPr>
        <w:pStyle w:val="ListParagraph"/>
        <w:numPr>
          <w:ilvl w:val="0"/>
          <w:numId w:val="5"/>
        </w:numPr>
        <w:jc w:val="both"/>
        <w:rPr>
          <w:noProof/>
        </w:rPr>
      </w:pPr>
      <w:r w:rsidRPr="00982299">
        <w:rPr>
          <w:b/>
        </w:rPr>
        <w:t>регистровану бланко меницу и менично овлашћење</w:t>
      </w:r>
      <w:r w:rsidRPr="00982299">
        <w:rPr>
          <w:b/>
          <w:noProof/>
        </w:rPr>
        <w:t xml:space="preserve"> за отклањање недостатака у гарантном року</w:t>
      </w:r>
      <w:r w:rsidRPr="00982299">
        <w:rPr>
          <w:noProof/>
        </w:rPr>
        <w:t>,</w:t>
      </w:r>
      <w:r w:rsidRPr="00982299">
        <w:rPr>
          <w:noProof/>
          <w:lang w:val="sr-Cyrl-RS"/>
        </w:rPr>
        <w:t xml:space="preserve"> </w:t>
      </w:r>
      <w:r w:rsidRPr="00982299">
        <w:rPr>
          <w:noProof/>
        </w:rPr>
        <w:t>попуњено на износ од 10% од укупне вредности уговора</w:t>
      </w:r>
      <w:r w:rsidRPr="00982299">
        <w:rPr>
          <w:noProof/>
          <w:lang w:val="sr-Cyrl-RS"/>
        </w:rPr>
        <w:t xml:space="preserve"> без ПДВ-а,</w:t>
      </w:r>
      <w:r w:rsidRPr="0098229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982299" w:rsidRDefault="00E27C53" w:rsidP="00E27C53">
      <w:pPr>
        <w:jc w:val="both"/>
        <w:rPr>
          <w:noProof/>
        </w:rPr>
      </w:pPr>
    </w:p>
    <w:p w14:paraId="04E68D54" w14:textId="77777777" w:rsidR="00E27C53" w:rsidRPr="00982299" w:rsidRDefault="00E27C53" w:rsidP="00E27C53">
      <w:pPr>
        <w:jc w:val="both"/>
        <w:rPr>
          <w:rFonts w:eastAsia="TimesNewRomanPSMT"/>
          <w:bCs/>
          <w:iCs/>
          <w:lang w:val="sr-Cyrl-CS"/>
        </w:rPr>
      </w:pPr>
      <w:r w:rsidRPr="00982299">
        <w:rPr>
          <w:rFonts w:eastAsia="TimesNewRomanPSMT"/>
          <w:bCs/>
          <w:iCs/>
          <w:lang w:val="sr-Cyrl-CS"/>
        </w:rPr>
        <w:lastRenderedPageBreak/>
        <w:t xml:space="preserve">Меница мора бити </w:t>
      </w:r>
      <w:r w:rsidRPr="00982299">
        <w:rPr>
          <w:rFonts w:eastAsia="TimesNewRomanPSMT"/>
          <w:b/>
          <w:bCs/>
          <w:iCs/>
          <w:lang w:val="sr-Cyrl-CS"/>
        </w:rPr>
        <w:t>оверена печатом и потписана</w:t>
      </w:r>
      <w:r w:rsidRPr="00982299">
        <w:rPr>
          <w:rFonts w:eastAsia="TimesNewRomanPSMT"/>
          <w:bCs/>
          <w:iCs/>
          <w:lang w:val="sr-Cyrl-CS"/>
        </w:rPr>
        <w:t xml:space="preserve"> од стране лица овлашћеног за заступање, а уз исту мора бити достављено попуњено и оверено </w:t>
      </w:r>
      <w:r w:rsidRPr="00982299">
        <w:rPr>
          <w:rFonts w:eastAsia="TimesNewRomanPSMT"/>
          <w:b/>
          <w:bCs/>
          <w:iCs/>
          <w:lang w:val="sr-Cyrl-CS"/>
        </w:rPr>
        <w:t>менично овлашћење – писмо</w:t>
      </w:r>
      <w:r w:rsidRPr="00982299">
        <w:rPr>
          <w:rFonts w:eastAsia="TimesNewRomanPSMT"/>
          <w:bCs/>
          <w:iCs/>
          <w:lang w:val="sr-Cyrl-CS"/>
        </w:rPr>
        <w:t xml:space="preserve">, са назначеним износом, </w:t>
      </w:r>
      <w:r w:rsidRPr="00982299">
        <w:rPr>
          <w:rFonts w:eastAsia="TimesNewRomanPSMT"/>
          <w:b/>
          <w:bCs/>
          <w:iCs/>
          <w:lang w:val="sr-Cyrl-CS"/>
        </w:rPr>
        <w:t>копија картона депонованих потписа</w:t>
      </w:r>
      <w:r w:rsidRPr="00982299">
        <w:rPr>
          <w:rFonts w:eastAsia="TimesNewRomanPSMT"/>
          <w:bCs/>
          <w:iCs/>
          <w:lang w:val="sr-Cyrl-CS"/>
        </w:rPr>
        <w:t xml:space="preserve"> који је издат од стране пословне банке коју понуђач наводи у меничном овлашћењу – писму и </w:t>
      </w:r>
      <w:r w:rsidRPr="00982299">
        <w:rPr>
          <w:rFonts w:eastAsia="TimesNewRomanPSMT"/>
          <w:b/>
          <w:bCs/>
          <w:iCs/>
          <w:lang w:val="sr-Cyrl-CS"/>
        </w:rPr>
        <w:t>образац овере потписа лица овлашћених за заступање  - ОП образац</w:t>
      </w:r>
      <w:r w:rsidRPr="00982299">
        <w:rPr>
          <w:rFonts w:eastAsia="TimesNewRomanPSMT"/>
          <w:bCs/>
          <w:iCs/>
          <w:lang w:val="sr-Cyrl-CS"/>
        </w:rPr>
        <w:t>.</w:t>
      </w:r>
    </w:p>
    <w:p w14:paraId="1BC87668" w14:textId="77777777" w:rsidR="00E27C53" w:rsidRDefault="00E27C53" w:rsidP="00E27C53">
      <w:pPr>
        <w:jc w:val="both"/>
        <w:rPr>
          <w:noProof/>
        </w:rPr>
      </w:pPr>
      <w:r w:rsidRPr="00982299">
        <w:rPr>
          <w:noProof/>
        </w:rPr>
        <w:t xml:space="preserve">Понуђач је дужан да достави и </w:t>
      </w:r>
      <w:r w:rsidRPr="00982299">
        <w:rPr>
          <w:b/>
          <w:noProof/>
        </w:rPr>
        <w:t xml:space="preserve">копију извода из Регистра </w:t>
      </w:r>
      <w:r w:rsidRPr="00982299">
        <w:rPr>
          <w:noProof/>
        </w:rPr>
        <w:t xml:space="preserve"> </w:t>
      </w:r>
      <w:r w:rsidRPr="00982299">
        <w:rPr>
          <w:b/>
          <w:noProof/>
        </w:rPr>
        <w:t>меница и овлашћења</w:t>
      </w:r>
      <w:r w:rsidRPr="0098229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47331AB" w14:textId="77777777" w:rsidR="00E27C53" w:rsidRDefault="00E27C53" w:rsidP="00E27C53">
      <w:pPr>
        <w:jc w:val="both"/>
        <w:rPr>
          <w:noProof/>
        </w:rPr>
      </w:pPr>
    </w:p>
    <w:p w14:paraId="5A75C3D1" w14:textId="77777777" w:rsidR="00E27C53" w:rsidRPr="00AE1407" w:rsidRDefault="00E27C53" w:rsidP="00E27C53">
      <w:pPr>
        <w:pStyle w:val="ListParagraph"/>
        <w:ind w:left="87" w:firstLine="453"/>
        <w:jc w:val="both"/>
        <w:rPr>
          <w:noProof/>
        </w:rPr>
      </w:pPr>
    </w:p>
    <w:p w14:paraId="72E5FD24" w14:textId="77777777" w:rsidR="00E27C53" w:rsidRPr="002C4BE3" w:rsidRDefault="00E27C53" w:rsidP="00E27C53">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7C2D5492" w14:textId="77777777" w:rsidR="00E27C53" w:rsidRDefault="00E27C53" w:rsidP="00E27C53">
      <w:pPr>
        <w:jc w:val="both"/>
      </w:pPr>
      <w:proofErr w:type="gramStart"/>
      <w:r w:rsidRPr="002C4BE3">
        <w:t>Средство обезбеђења не може се вратити понуђачу пре истека рока трајања.</w:t>
      </w:r>
      <w:proofErr w:type="gramEnd"/>
    </w:p>
    <w:p w14:paraId="72126709" w14:textId="77777777" w:rsidR="00E27C53" w:rsidRDefault="00E27C53" w:rsidP="00E27C53">
      <w:pPr>
        <w:jc w:val="both"/>
      </w:pPr>
    </w:p>
    <w:p w14:paraId="4BFDBBC3" w14:textId="104BB2AB" w:rsidR="00E27C53" w:rsidRDefault="00E27C53" w:rsidP="00E27C53">
      <w:pPr>
        <w:rPr>
          <w:sz w:val="22"/>
          <w:szCs w:val="22"/>
          <w:lang w:val="sr-Cyrl-CS"/>
        </w:rPr>
      </w:pPr>
    </w:p>
    <w:p w14:paraId="33C1A789" w14:textId="77777777" w:rsidR="00982299" w:rsidRDefault="00982299" w:rsidP="00E27C53">
      <w:pPr>
        <w:rPr>
          <w:sz w:val="22"/>
          <w:szCs w:val="22"/>
          <w:lang w:val="sr-Cyrl-CS"/>
        </w:rPr>
      </w:pPr>
    </w:p>
    <w:p w14:paraId="274506EA" w14:textId="77777777" w:rsidR="00982299" w:rsidRDefault="00982299" w:rsidP="00E27C53">
      <w:pPr>
        <w:rPr>
          <w:sz w:val="22"/>
          <w:szCs w:val="22"/>
          <w:lang w:val="sr-Cyrl-CS"/>
        </w:rPr>
      </w:pPr>
    </w:p>
    <w:p w14:paraId="1E27182D" w14:textId="77777777" w:rsidR="00982299" w:rsidRDefault="00982299" w:rsidP="00E27C53">
      <w:pPr>
        <w:rPr>
          <w:sz w:val="22"/>
          <w:szCs w:val="22"/>
          <w:lang w:val="sr-Cyrl-CS"/>
        </w:rPr>
      </w:pPr>
    </w:p>
    <w:p w14:paraId="5CD72FAB" w14:textId="77777777" w:rsidR="00982299" w:rsidRDefault="00982299" w:rsidP="00E27C53">
      <w:pPr>
        <w:rPr>
          <w:sz w:val="22"/>
          <w:szCs w:val="22"/>
          <w:lang w:val="sr-Cyrl-CS"/>
        </w:rPr>
      </w:pPr>
    </w:p>
    <w:p w14:paraId="464C8B3D" w14:textId="77777777" w:rsidR="00982299" w:rsidRDefault="00982299" w:rsidP="00E27C53">
      <w:pPr>
        <w:rPr>
          <w:sz w:val="22"/>
          <w:szCs w:val="22"/>
          <w:lang w:val="sr-Cyrl-CS"/>
        </w:rPr>
      </w:pPr>
    </w:p>
    <w:p w14:paraId="01866E05" w14:textId="77777777" w:rsidR="00982299" w:rsidRDefault="00982299" w:rsidP="00E27C53">
      <w:pPr>
        <w:rPr>
          <w:sz w:val="22"/>
          <w:szCs w:val="22"/>
          <w:lang w:val="sr-Cyrl-CS"/>
        </w:rPr>
      </w:pPr>
    </w:p>
    <w:p w14:paraId="1D37548A" w14:textId="77777777" w:rsidR="00982299" w:rsidRDefault="00982299" w:rsidP="00E27C53">
      <w:pPr>
        <w:rPr>
          <w:sz w:val="22"/>
          <w:szCs w:val="22"/>
          <w:lang w:val="sr-Cyrl-CS"/>
        </w:rPr>
      </w:pPr>
    </w:p>
    <w:p w14:paraId="6EB2F7BD" w14:textId="77777777" w:rsidR="00982299" w:rsidRDefault="00982299" w:rsidP="00E27C53">
      <w:pPr>
        <w:rPr>
          <w:sz w:val="22"/>
          <w:szCs w:val="22"/>
          <w:lang w:val="sr-Cyrl-CS"/>
        </w:rPr>
      </w:pPr>
    </w:p>
    <w:p w14:paraId="62D70F8C" w14:textId="77777777" w:rsidR="00982299" w:rsidRDefault="00982299" w:rsidP="00E27C53">
      <w:pPr>
        <w:rPr>
          <w:sz w:val="22"/>
          <w:szCs w:val="22"/>
          <w:lang w:val="sr-Cyrl-CS"/>
        </w:rPr>
      </w:pPr>
    </w:p>
    <w:p w14:paraId="6F7C5615" w14:textId="77777777" w:rsidR="00982299" w:rsidRDefault="00982299" w:rsidP="00E27C53">
      <w:pPr>
        <w:rPr>
          <w:sz w:val="22"/>
          <w:szCs w:val="22"/>
          <w:lang w:val="sr-Cyrl-CS"/>
        </w:rPr>
      </w:pPr>
    </w:p>
    <w:p w14:paraId="0FFF56DF" w14:textId="77777777" w:rsidR="00982299" w:rsidRDefault="00982299" w:rsidP="00E27C53">
      <w:pPr>
        <w:rPr>
          <w:sz w:val="22"/>
          <w:szCs w:val="22"/>
          <w:lang w:val="sr-Cyrl-CS"/>
        </w:rPr>
      </w:pPr>
    </w:p>
    <w:p w14:paraId="51B46A93" w14:textId="77777777" w:rsidR="00982299" w:rsidRDefault="00982299" w:rsidP="00E27C53">
      <w:pPr>
        <w:rPr>
          <w:sz w:val="22"/>
          <w:szCs w:val="22"/>
          <w:lang w:val="sr-Cyrl-CS"/>
        </w:rPr>
      </w:pPr>
    </w:p>
    <w:p w14:paraId="116960C6" w14:textId="77777777" w:rsidR="00982299" w:rsidRDefault="00982299" w:rsidP="00E27C53">
      <w:pPr>
        <w:rPr>
          <w:sz w:val="22"/>
          <w:szCs w:val="22"/>
          <w:lang w:val="sr-Cyrl-CS"/>
        </w:rPr>
      </w:pPr>
    </w:p>
    <w:p w14:paraId="12B23777" w14:textId="77777777" w:rsidR="00982299" w:rsidRDefault="00982299" w:rsidP="00E27C53">
      <w:pPr>
        <w:rPr>
          <w:sz w:val="22"/>
          <w:szCs w:val="22"/>
          <w:lang w:val="sr-Cyrl-CS"/>
        </w:rPr>
      </w:pPr>
    </w:p>
    <w:p w14:paraId="5A069829" w14:textId="77777777" w:rsidR="00982299" w:rsidRDefault="00982299" w:rsidP="00E27C53">
      <w:pPr>
        <w:rPr>
          <w:sz w:val="22"/>
          <w:szCs w:val="22"/>
          <w:lang w:val="sr-Cyrl-CS"/>
        </w:rPr>
      </w:pPr>
    </w:p>
    <w:p w14:paraId="4A08451F" w14:textId="77777777" w:rsidR="00982299" w:rsidRDefault="00982299" w:rsidP="00E27C53">
      <w:pPr>
        <w:rPr>
          <w:sz w:val="22"/>
          <w:szCs w:val="22"/>
          <w:lang w:val="sr-Cyrl-CS"/>
        </w:rPr>
      </w:pPr>
    </w:p>
    <w:p w14:paraId="3A508324" w14:textId="77777777" w:rsidR="00982299" w:rsidRDefault="00982299" w:rsidP="00E27C53">
      <w:pPr>
        <w:rPr>
          <w:sz w:val="22"/>
          <w:szCs w:val="22"/>
          <w:lang w:val="sr-Cyrl-CS"/>
        </w:rPr>
      </w:pPr>
    </w:p>
    <w:p w14:paraId="3DC3BD7E" w14:textId="77777777" w:rsidR="00982299" w:rsidRDefault="00982299" w:rsidP="00E27C53">
      <w:pPr>
        <w:rPr>
          <w:sz w:val="22"/>
          <w:szCs w:val="22"/>
          <w:lang w:val="sr-Cyrl-CS"/>
        </w:rPr>
      </w:pPr>
    </w:p>
    <w:p w14:paraId="19495435" w14:textId="77777777" w:rsidR="00982299" w:rsidRDefault="00982299" w:rsidP="00E27C53">
      <w:pPr>
        <w:rPr>
          <w:sz w:val="22"/>
          <w:szCs w:val="22"/>
          <w:lang w:val="sr-Cyrl-CS"/>
        </w:rPr>
      </w:pPr>
    </w:p>
    <w:p w14:paraId="2D302908" w14:textId="77777777" w:rsidR="00982299" w:rsidRDefault="00982299" w:rsidP="00E27C53">
      <w:pPr>
        <w:rPr>
          <w:sz w:val="22"/>
          <w:szCs w:val="22"/>
          <w:lang w:val="sr-Cyrl-CS"/>
        </w:rPr>
      </w:pPr>
    </w:p>
    <w:p w14:paraId="2BA2DF17" w14:textId="77777777" w:rsidR="00982299" w:rsidRDefault="00982299" w:rsidP="00E27C53">
      <w:pPr>
        <w:rPr>
          <w:sz w:val="22"/>
          <w:szCs w:val="22"/>
          <w:lang w:val="sr-Cyrl-CS"/>
        </w:rPr>
      </w:pPr>
    </w:p>
    <w:p w14:paraId="22553E43" w14:textId="77777777" w:rsidR="00982299" w:rsidRDefault="00982299" w:rsidP="00E27C53">
      <w:pPr>
        <w:rPr>
          <w:sz w:val="22"/>
          <w:szCs w:val="22"/>
          <w:lang w:val="sr-Cyrl-CS"/>
        </w:rPr>
      </w:pPr>
    </w:p>
    <w:p w14:paraId="3B426010" w14:textId="77777777" w:rsidR="00982299" w:rsidRDefault="00982299" w:rsidP="00E27C53">
      <w:pPr>
        <w:rPr>
          <w:sz w:val="22"/>
          <w:szCs w:val="22"/>
          <w:lang w:val="sr-Cyrl-CS"/>
        </w:rPr>
      </w:pPr>
    </w:p>
    <w:p w14:paraId="7C6C29D7" w14:textId="77777777" w:rsidR="00982299" w:rsidRDefault="00982299" w:rsidP="00E27C53">
      <w:pPr>
        <w:rPr>
          <w:sz w:val="22"/>
          <w:szCs w:val="22"/>
          <w:lang w:val="sr-Cyrl-CS"/>
        </w:rPr>
      </w:pPr>
    </w:p>
    <w:p w14:paraId="5C8E09C0" w14:textId="77777777" w:rsidR="00982299" w:rsidRDefault="00982299" w:rsidP="00E27C53">
      <w:pPr>
        <w:rPr>
          <w:sz w:val="22"/>
          <w:szCs w:val="22"/>
          <w:lang w:val="sr-Cyrl-CS"/>
        </w:rPr>
      </w:pPr>
    </w:p>
    <w:p w14:paraId="5018F346" w14:textId="77777777" w:rsidR="00982299" w:rsidRDefault="00982299" w:rsidP="00E27C53">
      <w:pPr>
        <w:rPr>
          <w:sz w:val="22"/>
          <w:szCs w:val="22"/>
          <w:lang w:val="sr-Cyrl-CS"/>
        </w:rPr>
      </w:pPr>
    </w:p>
    <w:p w14:paraId="6839AD2D" w14:textId="77777777" w:rsidR="00982299" w:rsidRDefault="00982299" w:rsidP="00E27C53">
      <w:pPr>
        <w:rPr>
          <w:sz w:val="22"/>
          <w:szCs w:val="22"/>
          <w:lang w:val="sr-Cyrl-CS"/>
        </w:rPr>
      </w:pPr>
    </w:p>
    <w:p w14:paraId="07B59502" w14:textId="77777777" w:rsidR="00982299" w:rsidRDefault="00982299" w:rsidP="00E27C53">
      <w:pPr>
        <w:rPr>
          <w:sz w:val="22"/>
          <w:szCs w:val="22"/>
          <w:lang w:val="sr-Cyrl-CS"/>
        </w:rPr>
      </w:pPr>
    </w:p>
    <w:p w14:paraId="5C22124A" w14:textId="77777777" w:rsidR="00982299" w:rsidRDefault="00982299" w:rsidP="00E27C53">
      <w:pPr>
        <w:rPr>
          <w:sz w:val="22"/>
          <w:szCs w:val="22"/>
          <w:lang w:val="sr-Cyrl-CS"/>
        </w:rPr>
      </w:pPr>
    </w:p>
    <w:p w14:paraId="2224934D" w14:textId="77777777" w:rsidR="00982299" w:rsidRDefault="00982299" w:rsidP="00E27C53">
      <w:pPr>
        <w:rPr>
          <w:sz w:val="22"/>
          <w:szCs w:val="22"/>
          <w:lang w:val="sr-Cyrl-CS"/>
        </w:rPr>
      </w:pPr>
    </w:p>
    <w:p w14:paraId="7033B275" w14:textId="77777777" w:rsidR="00982299" w:rsidRDefault="00982299" w:rsidP="00E27C53">
      <w:pPr>
        <w:rPr>
          <w:sz w:val="22"/>
          <w:szCs w:val="22"/>
          <w:lang w:val="sr-Cyrl-CS"/>
        </w:rPr>
      </w:pPr>
    </w:p>
    <w:p w14:paraId="0A522945" w14:textId="77777777" w:rsidR="00982299" w:rsidRDefault="00982299" w:rsidP="00E27C53">
      <w:pPr>
        <w:rPr>
          <w:sz w:val="22"/>
          <w:szCs w:val="22"/>
          <w:lang w:val="sr-Cyrl-CS"/>
        </w:rPr>
      </w:pPr>
    </w:p>
    <w:p w14:paraId="0D05EBCD" w14:textId="77777777" w:rsidR="00982299" w:rsidRPr="005307CD" w:rsidRDefault="00982299" w:rsidP="00E27C53">
      <w:pPr>
        <w:rPr>
          <w:sz w:val="22"/>
          <w:szCs w:val="22"/>
          <w:lang w:val="sr-Cyrl-CS"/>
        </w:rPr>
      </w:pPr>
    </w:p>
    <w:p w14:paraId="6019189B" w14:textId="77777777" w:rsidR="00E27C53" w:rsidRPr="005307CD" w:rsidRDefault="00E27C53" w:rsidP="00E27C53">
      <w:pPr>
        <w:ind w:firstLine="720"/>
        <w:jc w:val="both"/>
        <w:rPr>
          <w:sz w:val="22"/>
          <w:szCs w:val="22"/>
          <w:lang w:val="sr-Cyrl-CS"/>
        </w:rPr>
      </w:pPr>
      <w:r w:rsidRPr="005307CD">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5307CD"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5307CD" w14:paraId="613EB526" w14:textId="77777777" w:rsidTr="00705901">
        <w:tc>
          <w:tcPr>
            <w:tcW w:w="1548" w:type="dxa"/>
            <w:shd w:val="clear" w:color="auto" w:fill="auto"/>
          </w:tcPr>
          <w:p w14:paraId="36B0E709" w14:textId="77777777" w:rsidR="00E27C53" w:rsidRPr="005307CD" w:rsidRDefault="00E27C53" w:rsidP="00705901">
            <w:pPr>
              <w:rPr>
                <w:b/>
                <w:sz w:val="22"/>
                <w:szCs w:val="22"/>
                <w:lang w:val="sr-Cyrl-CS"/>
              </w:rPr>
            </w:pPr>
            <w:r w:rsidRPr="005307CD">
              <w:rPr>
                <w:b/>
                <w:sz w:val="22"/>
                <w:szCs w:val="22"/>
                <w:lang w:val="sr-Cyrl-CS"/>
              </w:rPr>
              <w:t>ДУЖНИК:</w:t>
            </w:r>
          </w:p>
        </w:tc>
        <w:tc>
          <w:tcPr>
            <w:tcW w:w="8100" w:type="dxa"/>
            <w:shd w:val="clear" w:color="auto" w:fill="auto"/>
          </w:tcPr>
          <w:p w14:paraId="3B9C120C" w14:textId="77777777" w:rsidR="00E27C53" w:rsidRPr="005307CD" w:rsidRDefault="00E27C53" w:rsidP="00705901">
            <w:pPr>
              <w:rPr>
                <w:b/>
                <w:sz w:val="22"/>
                <w:szCs w:val="22"/>
                <w:lang w:val="sr-Cyrl-CS"/>
              </w:rPr>
            </w:pPr>
            <w:r w:rsidRPr="005307CD">
              <w:rPr>
                <w:b/>
                <w:sz w:val="22"/>
                <w:szCs w:val="22"/>
                <w:lang w:val="sr-Cyrl-CS"/>
              </w:rPr>
              <w:t>Пун назив и седиште:__________________________________________________</w:t>
            </w:r>
          </w:p>
          <w:p w14:paraId="6D6D1EAA" w14:textId="77777777" w:rsidR="00E27C53" w:rsidRPr="005307CD" w:rsidRDefault="00E27C53" w:rsidP="00705901">
            <w:pPr>
              <w:rPr>
                <w:b/>
                <w:sz w:val="22"/>
                <w:szCs w:val="22"/>
                <w:lang w:val="sr-Cyrl-CS"/>
              </w:rPr>
            </w:pPr>
            <w:r w:rsidRPr="005307CD">
              <w:rPr>
                <w:b/>
                <w:sz w:val="22"/>
                <w:szCs w:val="22"/>
                <w:lang w:val="sr-Cyrl-CS"/>
              </w:rPr>
              <w:t>ПИБ</w:t>
            </w:r>
            <w:r w:rsidRPr="005307CD">
              <w:rPr>
                <w:b/>
                <w:sz w:val="22"/>
                <w:szCs w:val="22"/>
                <w:lang w:val="sr-Latn-CS"/>
              </w:rPr>
              <w:t>:</w:t>
            </w:r>
            <w:r w:rsidRPr="005307CD">
              <w:rPr>
                <w:b/>
                <w:sz w:val="22"/>
                <w:szCs w:val="22"/>
                <w:lang w:val="sr-Cyrl-CS"/>
              </w:rPr>
              <w:t xml:space="preserve"> </w:t>
            </w:r>
            <w:r w:rsidRPr="005307CD">
              <w:rPr>
                <w:b/>
                <w:sz w:val="22"/>
                <w:szCs w:val="22"/>
                <w:lang w:val="sr-Latn-CS"/>
              </w:rPr>
              <w:t>_________________</w:t>
            </w:r>
            <w:r w:rsidRPr="005307CD">
              <w:rPr>
                <w:b/>
                <w:sz w:val="22"/>
                <w:szCs w:val="22"/>
                <w:lang w:val="sr-Cyrl-CS"/>
              </w:rPr>
              <w:t>______  Матични број:___________________________</w:t>
            </w:r>
          </w:p>
          <w:p w14:paraId="0E3E4477" w14:textId="77777777" w:rsidR="00E27C53" w:rsidRPr="005307CD" w:rsidRDefault="00E27C53" w:rsidP="00705901">
            <w:pPr>
              <w:rPr>
                <w:b/>
                <w:sz w:val="22"/>
                <w:szCs w:val="22"/>
                <w:lang w:val="sr-Cyrl-CS"/>
              </w:rPr>
            </w:pPr>
            <w:r w:rsidRPr="005307CD">
              <w:rPr>
                <w:b/>
                <w:sz w:val="22"/>
                <w:szCs w:val="22"/>
                <w:lang w:val="sr-Cyrl-CS"/>
              </w:rPr>
              <w:t>Текући рачун:____________________код: _____________________(назив банке),</w:t>
            </w:r>
          </w:p>
          <w:p w14:paraId="05D54181" w14:textId="77777777" w:rsidR="00E27C53" w:rsidRPr="005307CD" w:rsidRDefault="00E27C53" w:rsidP="00705901">
            <w:pPr>
              <w:rPr>
                <w:b/>
                <w:sz w:val="22"/>
                <w:szCs w:val="22"/>
                <w:lang w:val="sr-Cyrl-CS"/>
              </w:rPr>
            </w:pPr>
          </w:p>
        </w:tc>
      </w:tr>
      <w:tr w:rsidR="00E27C53" w:rsidRPr="005307CD" w14:paraId="6307E01C" w14:textId="77777777" w:rsidTr="00705901">
        <w:tc>
          <w:tcPr>
            <w:tcW w:w="9648" w:type="dxa"/>
            <w:gridSpan w:val="2"/>
            <w:shd w:val="clear" w:color="auto" w:fill="auto"/>
          </w:tcPr>
          <w:p w14:paraId="3DB850FD" w14:textId="77777777" w:rsidR="00E27C53" w:rsidRPr="005307CD" w:rsidRDefault="00E27C53" w:rsidP="00705901">
            <w:pPr>
              <w:jc w:val="center"/>
              <w:rPr>
                <w:b/>
                <w:sz w:val="22"/>
                <w:szCs w:val="22"/>
                <w:lang w:val="sr-Cyrl-CS"/>
              </w:rPr>
            </w:pPr>
            <w:r w:rsidRPr="005307CD">
              <w:rPr>
                <w:b/>
                <w:sz w:val="22"/>
                <w:szCs w:val="22"/>
                <w:lang w:val="sr-Cyrl-CS"/>
              </w:rPr>
              <w:t>И з д а ј е</w:t>
            </w:r>
          </w:p>
        </w:tc>
      </w:tr>
    </w:tbl>
    <w:p w14:paraId="402D8915" w14:textId="77777777" w:rsidR="00E27C53" w:rsidRPr="005307CD" w:rsidRDefault="00E27C53" w:rsidP="00E27C53">
      <w:pPr>
        <w:rPr>
          <w:b/>
          <w:sz w:val="22"/>
          <w:szCs w:val="22"/>
          <w:lang w:val="sr-Cyrl-CS"/>
        </w:rPr>
      </w:pPr>
    </w:p>
    <w:p w14:paraId="2DF0CE96" w14:textId="77777777" w:rsidR="00E27C53" w:rsidRPr="005307CD" w:rsidRDefault="00E27C53" w:rsidP="00E27C53">
      <w:pPr>
        <w:jc w:val="center"/>
        <w:rPr>
          <w:b/>
          <w:sz w:val="28"/>
          <w:szCs w:val="28"/>
          <w:lang w:val="sr-Cyrl-CS"/>
        </w:rPr>
      </w:pPr>
      <w:r w:rsidRPr="005307CD">
        <w:rPr>
          <w:b/>
          <w:sz w:val="28"/>
          <w:szCs w:val="28"/>
          <w:lang w:val="sr-Cyrl-CS"/>
        </w:rPr>
        <w:t>МЕНИЧНО ПИСМО – ОВЛАШЋЕЊЕ</w:t>
      </w:r>
    </w:p>
    <w:p w14:paraId="0A320FCF" w14:textId="77777777" w:rsidR="00E27C53" w:rsidRPr="005307CD" w:rsidRDefault="00E27C53" w:rsidP="00E27C53">
      <w:pPr>
        <w:jc w:val="center"/>
        <w:rPr>
          <w:b/>
          <w:sz w:val="22"/>
          <w:szCs w:val="22"/>
          <w:lang w:val="sr-Cyrl-CS"/>
        </w:rPr>
      </w:pPr>
      <w:r w:rsidRPr="005307CD">
        <w:rPr>
          <w:b/>
          <w:sz w:val="22"/>
          <w:szCs w:val="22"/>
          <w:lang w:val="sr-Cyrl-CS"/>
        </w:rPr>
        <w:t>ЗА КОРИСНИКА БЛАНКО СОЛО МЕНИЦЕ</w:t>
      </w:r>
    </w:p>
    <w:p w14:paraId="3D953E55" w14:textId="77777777" w:rsidR="00E27C53" w:rsidRPr="005307CD"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5307CD" w14:paraId="5A3B77A0" w14:textId="77777777" w:rsidTr="00705901">
        <w:tc>
          <w:tcPr>
            <w:tcW w:w="1587" w:type="dxa"/>
            <w:shd w:val="clear" w:color="auto" w:fill="auto"/>
          </w:tcPr>
          <w:p w14:paraId="21851D52" w14:textId="77777777" w:rsidR="00E27C53" w:rsidRPr="005307CD" w:rsidRDefault="00E27C53" w:rsidP="00705901">
            <w:pPr>
              <w:rPr>
                <w:b/>
                <w:sz w:val="22"/>
                <w:szCs w:val="22"/>
                <w:lang w:val="sr-Cyrl-CS"/>
              </w:rPr>
            </w:pPr>
            <w:r w:rsidRPr="005307CD">
              <w:rPr>
                <w:b/>
                <w:sz w:val="22"/>
                <w:szCs w:val="22"/>
                <w:lang w:val="sr-Cyrl-CS"/>
              </w:rPr>
              <w:t>КОРИСНИК:</w:t>
            </w:r>
          </w:p>
          <w:p w14:paraId="0AC28F7C" w14:textId="77777777" w:rsidR="00E27C53" w:rsidRPr="005307CD" w:rsidRDefault="00E27C53" w:rsidP="00705901">
            <w:pPr>
              <w:rPr>
                <w:b/>
                <w:sz w:val="22"/>
                <w:szCs w:val="22"/>
                <w:lang w:val="sr-Cyrl-CS"/>
              </w:rPr>
            </w:pPr>
            <w:r w:rsidRPr="005307CD">
              <w:rPr>
                <w:b/>
                <w:sz w:val="22"/>
                <w:szCs w:val="22"/>
                <w:lang w:val="sr-Cyrl-CS"/>
              </w:rPr>
              <w:t>(поверилац)</w:t>
            </w:r>
          </w:p>
        </w:tc>
        <w:tc>
          <w:tcPr>
            <w:tcW w:w="7699" w:type="dxa"/>
            <w:shd w:val="clear" w:color="auto" w:fill="auto"/>
          </w:tcPr>
          <w:p w14:paraId="65074077" w14:textId="77777777" w:rsidR="00E27C53" w:rsidRPr="005307CD" w:rsidRDefault="00E27C53" w:rsidP="00705901">
            <w:pPr>
              <w:jc w:val="both"/>
              <w:rPr>
                <w:sz w:val="22"/>
                <w:szCs w:val="22"/>
                <w:lang w:val="sr-Cyrl-CS"/>
              </w:rPr>
            </w:pPr>
            <w:r w:rsidRPr="005307CD">
              <w:rPr>
                <w:b/>
                <w:sz w:val="22"/>
                <w:szCs w:val="22"/>
                <w:lang w:val="sr-Cyrl-CS"/>
              </w:rPr>
              <w:t>Пун назив и седиште:</w:t>
            </w:r>
            <w:r w:rsidRPr="005307CD">
              <w:rPr>
                <w:sz w:val="22"/>
                <w:szCs w:val="22"/>
              </w:rPr>
              <w:t xml:space="preserve"> </w:t>
            </w:r>
            <w:r w:rsidRPr="005307CD">
              <w:rPr>
                <w:sz w:val="22"/>
                <w:szCs w:val="22"/>
                <w:lang w:val="sr-Cyrl-CS"/>
              </w:rPr>
              <w:t>КЛИНИЧКИ ЦЕНТАР ВОЈВОДИНЕ, ул. Хајдук Вељкова бр. 1, Нови Сад</w:t>
            </w:r>
          </w:p>
          <w:p w14:paraId="62410CD0" w14:textId="77777777" w:rsidR="00E27C53" w:rsidRPr="005307CD" w:rsidRDefault="00E27C53" w:rsidP="00705901">
            <w:pPr>
              <w:jc w:val="both"/>
              <w:rPr>
                <w:b/>
                <w:sz w:val="22"/>
                <w:szCs w:val="22"/>
                <w:lang w:val="sr-Cyrl-CS"/>
              </w:rPr>
            </w:pPr>
            <w:r w:rsidRPr="005307CD">
              <w:rPr>
                <w:b/>
                <w:sz w:val="22"/>
                <w:szCs w:val="22"/>
                <w:lang w:val="sr-Cyrl-CS"/>
              </w:rPr>
              <w:t>ПИБ</w:t>
            </w:r>
            <w:r w:rsidRPr="005307CD">
              <w:rPr>
                <w:b/>
                <w:sz w:val="22"/>
                <w:szCs w:val="22"/>
                <w:lang w:val="sr-Latn-CS"/>
              </w:rPr>
              <w:t>:</w:t>
            </w:r>
            <w:r w:rsidRPr="005307CD">
              <w:rPr>
                <w:b/>
                <w:sz w:val="22"/>
                <w:szCs w:val="22"/>
                <w:lang w:val="sr-Cyrl-CS"/>
              </w:rPr>
              <w:t xml:space="preserve"> </w:t>
            </w:r>
            <w:r w:rsidRPr="005307CD">
              <w:rPr>
                <w:sz w:val="22"/>
                <w:szCs w:val="22"/>
                <w:lang w:val="sr-Latn-CS"/>
              </w:rPr>
              <w:t>101696893</w:t>
            </w:r>
            <w:r w:rsidRPr="005307CD">
              <w:rPr>
                <w:b/>
                <w:sz w:val="22"/>
                <w:szCs w:val="22"/>
                <w:lang w:val="sr-Cyrl-CS"/>
              </w:rPr>
              <w:t xml:space="preserve">  Матични број:</w:t>
            </w:r>
            <w:r w:rsidRPr="005307CD">
              <w:rPr>
                <w:sz w:val="22"/>
                <w:szCs w:val="22"/>
              </w:rPr>
              <w:t xml:space="preserve"> </w:t>
            </w:r>
            <w:r w:rsidRPr="005307CD">
              <w:rPr>
                <w:sz w:val="22"/>
                <w:szCs w:val="22"/>
                <w:lang w:val="sr-Cyrl-CS"/>
              </w:rPr>
              <w:t>08664161</w:t>
            </w:r>
          </w:p>
          <w:p w14:paraId="749583DE" w14:textId="77777777" w:rsidR="00E27C53" w:rsidRPr="005307CD" w:rsidRDefault="00E27C53" w:rsidP="00705901">
            <w:pPr>
              <w:jc w:val="both"/>
              <w:rPr>
                <w:sz w:val="22"/>
                <w:szCs w:val="22"/>
                <w:lang w:val="sr-Cyrl-CS"/>
              </w:rPr>
            </w:pPr>
            <w:r w:rsidRPr="005307CD">
              <w:rPr>
                <w:b/>
                <w:sz w:val="22"/>
                <w:szCs w:val="22"/>
                <w:lang w:val="sr-Cyrl-CS"/>
              </w:rPr>
              <w:t xml:space="preserve">Текући рачун: </w:t>
            </w:r>
            <w:r w:rsidRPr="005307CD">
              <w:rPr>
                <w:sz w:val="22"/>
                <w:szCs w:val="22"/>
                <w:lang w:val="sr-Cyrl-CS"/>
              </w:rPr>
              <w:t>840-577661-50,</w:t>
            </w:r>
            <w:r w:rsidRPr="005307CD">
              <w:rPr>
                <w:b/>
                <w:sz w:val="22"/>
                <w:szCs w:val="22"/>
                <w:lang w:val="sr-Cyrl-CS"/>
              </w:rPr>
              <w:t xml:space="preserve">  код : </w:t>
            </w:r>
            <w:r w:rsidRPr="005307CD">
              <w:rPr>
                <w:sz w:val="22"/>
                <w:szCs w:val="22"/>
                <w:lang w:val="sr-Cyrl-CS"/>
              </w:rPr>
              <w:t>Управа за трезор –Република Србија,</w:t>
            </w:r>
          </w:p>
          <w:p w14:paraId="26F0C29A" w14:textId="77777777" w:rsidR="00E27C53" w:rsidRPr="005307CD" w:rsidRDefault="00E27C53" w:rsidP="00705901">
            <w:pPr>
              <w:jc w:val="both"/>
              <w:rPr>
                <w:sz w:val="22"/>
                <w:szCs w:val="22"/>
                <w:lang w:val="sr-Cyrl-CS"/>
              </w:rPr>
            </w:pPr>
            <w:r w:rsidRPr="005307CD">
              <w:rPr>
                <w:sz w:val="22"/>
                <w:szCs w:val="22"/>
                <w:lang w:val="sr-Cyrl-CS"/>
              </w:rPr>
              <w:t xml:space="preserve">Министарство финансија, </w:t>
            </w:r>
          </w:p>
          <w:p w14:paraId="7D665799" w14:textId="77777777" w:rsidR="00E27C53" w:rsidRPr="005307CD" w:rsidRDefault="00E27C53" w:rsidP="00705901">
            <w:pPr>
              <w:jc w:val="both"/>
              <w:rPr>
                <w:b/>
                <w:sz w:val="22"/>
                <w:szCs w:val="22"/>
                <w:lang w:val="sr-Cyrl-CS"/>
              </w:rPr>
            </w:pPr>
          </w:p>
        </w:tc>
      </w:tr>
    </w:tbl>
    <w:p w14:paraId="36691675" w14:textId="77777777" w:rsidR="00E27C53" w:rsidRPr="005307CD" w:rsidRDefault="00E27C53" w:rsidP="00E27C53">
      <w:pPr>
        <w:ind w:firstLine="720"/>
        <w:jc w:val="both"/>
        <w:rPr>
          <w:sz w:val="22"/>
          <w:szCs w:val="22"/>
          <w:lang w:val="sr-Cyrl-CS"/>
        </w:rPr>
      </w:pPr>
      <w:r w:rsidRPr="005307CD">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5307CD">
        <w:rPr>
          <w:b/>
          <w:noProof/>
          <w:sz w:val="22"/>
          <w:szCs w:val="22"/>
        </w:rPr>
        <w:t>за извршење уговорне обавезе</w:t>
      </w:r>
      <w:r w:rsidRPr="005307CD">
        <w:rPr>
          <w:b/>
          <w:noProof/>
          <w:sz w:val="22"/>
          <w:szCs w:val="22"/>
          <w:lang w:val="sr-Cyrl-RS"/>
        </w:rPr>
        <w:t>,</w:t>
      </w:r>
      <w:r w:rsidRPr="005307CD">
        <w:rPr>
          <w:sz w:val="22"/>
          <w:szCs w:val="22"/>
          <w:lang w:val="sr-Cyrl-CS"/>
        </w:rPr>
        <w:t xml:space="preserve"> и овлашћује меничног повериоца да предату меницу може попунити </w:t>
      </w:r>
      <w:r w:rsidRPr="005307CD">
        <w:rPr>
          <w:b/>
          <w:sz w:val="22"/>
          <w:szCs w:val="22"/>
          <w:lang w:val="sr-Cyrl-CS"/>
        </w:rPr>
        <w:t xml:space="preserve">на износ од 10% од уговорене вредности без ПДВ-а </w:t>
      </w:r>
      <w:r w:rsidRPr="005307CD">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5307CD">
        <w:rPr>
          <w:sz w:val="22"/>
          <w:szCs w:val="22"/>
          <w:lang w:val="sr-Latn-RS"/>
        </w:rPr>
        <w:t xml:space="preserve">, </w:t>
      </w:r>
      <w:r w:rsidRPr="005307CD">
        <w:rPr>
          <w:sz w:val="22"/>
          <w:szCs w:val="22"/>
          <w:lang w:val="sr-Cyrl-CS"/>
        </w:rPr>
        <w:t>назив јавне набавке _________________________________________________</w:t>
      </w:r>
      <w:r w:rsidRPr="005307CD">
        <w:rPr>
          <w:sz w:val="22"/>
          <w:szCs w:val="22"/>
          <w:lang w:val="sr-Cyrl-RS"/>
        </w:rPr>
        <w:t xml:space="preserve"> </w:t>
      </w:r>
      <w:r w:rsidRPr="005307CD">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5307CD" w:rsidRDefault="00E27C53" w:rsidP="00E27C53">
      <w:pPr>
        <w:ind w:firstLine="720"/>
        <w:jc w:val="both"/>
        <w:rPr>
          <w:sz w:val="22"/>
          <w:szCs w:val="22"/>
          <w:lang w:val="sr-Cyrl-CS"/>
        </w:rPr>
      </w:pPr>
      <w:r w:rsidRPr="005307CD">
        <w:rPr>
          <w:sz w:val="22"/>
          <w:szCs w:val="22"/>
          <w:lang w:val="sr-Cyrl-CS"/>
        </w:rPr>
        <w:t xml:space="preserve">Рок важности менице и меничног овлашћења _________________ (најмање </w:t>
      </w:r>
      <w:r w:rsidRPr="005307CD">
        <w:rPr>
          <w:sz w:val="22"/>
          <w:szCs w:val="22"/>
        </w:rPr>
        <w:t>3</w:t>
      </w:r>
      <w:r w:rsidRPr="005307CD">
        <w:rPr>
          <w:sz w:val="22"/>
          <w:szCs w:val="22"/>
          <w:lang w:val="sr-Latn-RS"/>
        </w:rPr>
        <w:t>0</w:t>
      </w:r>
      <w:r w:rsidRPr="005307CD">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5307CD" w:rsidRDefault="00E27C53" w:rsidP="00E27C53">
      <w:pPr>
        <w:ind w:firstLine="720"/>
        <w:jc w:val="both"/>
        <w:rPr>
          <w:sz w:val="22"/>
          <w:szCs w:val="22"/>
          <w:lang w:val="sr-Cyrl-CS"/>
        </w:rPr>
      </w:pPr>
      <w:r w:rsidRPr="005307CD">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5307CD" w:rsidRDefault="00E27C53" w:rsidP="00E27C53">
      <w:pPr>
        <w:ind w:firstLine="720"/>
        <w:jc w:val="both"/>
        <w:rPr>
          <w:sz w:val="22"/>
          <w:szCs w:val="22"/>
          <w:lang w:val="ru-RU"/>
        </w:rPr>
      </w:pPr>
      <w:r w:rsidRPr="005307CD">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5307CD" w:rsidRDefault="00E27C53" w:rsidP="00E27C53">
      <w:pPr>
        <w:ind w:firstLine="720"/>
        <w:jc w:val="both"/>
        <w:rPr>
          <w:sz w:val="22"/>
          <w:szCs w:val="22"/>
          <w:lang w:val="ru-RU"/>
        </w:rPr>
      </w:pPr>
      <w:r w:rsidRPr="005307CD">
        <w:rPr>
          <w:sz w:val="22"/>
          <w:szCs w:val="22"/>
          <w:lang w:val="ru-RU"/>
        </w:rPr>
        <w:t>Ово менично писмо – овлашћење сачињено је у 2 (два) истоветна</w:t>
      </w:r>
      <w:r w:rsidRPr="005307CD">
        <w:rPr>
          <w:b/>
          <w:sz w:val="22"/>
          <w:szCs w:val="22"/>
          <w:lang w:val="ru-RU"/>
        </w:rPr>
        <w:t xml:space="preserve"> </w:t>
      </w:r>
      <w:r w:rsidRPr="005307CD">
        <w:rPr>
          <w:sz w:val="22"/>
          <w:szCs w:val="22"/>
          <w:lang w:val="ru-RU"/>
        </w:rPr>
        <w:t>примерка, од којих је 1 (један) примерак за Повериоца, а 1 (један) задржава Дужник.</w:t>
      </w:r>
    </w:p>
    <w:p w14:paraId="7CB6C034" w14:textId="77777777" w:rsidR="00E27C53" w:rsidRPr="005307CD" w:rsidRDefault="00E27C53" w:rsidP="00E27C53">
      <w:pPr>
        <w:jc w:val="both"/>
        <w:rPr>
          <w:sz w:val="22"/>
          <w:szCs w:val="22"/>
          <w:lang w:val="sr-Cyrl-CS"/>
        </w:rPr>
      </w:pPr>
    </w:p>
    <w:p w14:paraId="09F88E05" w14:textId="77777777" w:rsidR="00E27C53" w:rsidRPr="005307CD" w:rsidRDefault="00E27C53" w:rsidP="00E27C53">
      <w:pPr>
        <w:jc w:val="both"/>
        <w:rPr>
          <w:sz w:val="22"/>
          <w:szCs w:val="22"/>
          <w:lang w:val="sr-Cyrl-CS"/>
        </w:rPr>
      </w:pPr>
      <w:r w:rsidRPr="005307CD">
        <w:rPr>
          <w:sz w:val="22"/>
          <w:szCs w:val="22"/>
          <w:lang w:val="ru-RU"/>
        </w:rPr>
        <w:t xml:space="preserve">Прилог: - Меница серијски број </w:t>
      </w:r>
      <w:r w:rsidRPr="005307CD">
        <w:rPr>
          <w:sz w:val="22"/>
          <w:szCs w:val="22"/>
          <w:lang w:val="sr-Cyrl-CS"/>
        </w:rPr>
        <w:t xml:space="preserve">_____________________  </w:t>
      </w:r>
    </w:p>
    <w:p w14:paraId="1F6D0480" w14:textId="77777777" w:rsidR="00E27C53" w:rsidRPr="005307CD" w:rsidRDefault="00E27C53" w:rsidP="00E27C53">
      <w:pPr>
        <w:jc w:val="both"/>
        <w:rPr>
          <w:sz w:val="22"/>
          <w:szCs w:val="22"/>
          <w:lang w:val="sr-Cyrl-CS"/>
        </w:rPr>
      </w:pPr>
      <w:r w:rsidRPr="005307CD">
        <w:rPr>
          <w:sz w:val="22"/>
          <w:szCs w:val="22"/>
          <w:lang w:val="sr-Cyrl-CS"/>
        </w:rPr>
        <w:t xml:space="preserve">               - Копија картона депонованих потписа</w:t>
      </w:r>
    </w:p>
    <w:p w14:paraId="34525C32" w14:textId="77777777" w:rsidR="00E27C53" w:rsidRPr="005307CD" w:rsidRDefault="00E27C53" w:rsidP="00E27C53">
      <w:pPr>
        <w:jc w:val="both"/>
        <w:rPr>
          <w:sz w:val="22"/>
          <w:szCs w:val="22"/>
          <w:lang w:val="sr-Cyrl-CS"/>
        </w:rPr>
      </w:pPr>
      <w:r w:rsidRPr="005307CD">
        <w:rPr>
          <w:sz w:val="22"/>
          <w:szCs w:val="22"/>
          <w:lang w:val="sr-Cyrl-CS"/>
        </w:rPr>
        <w:t xml:space="preserve">               - </w:t>
      </w:r>
      <w:r w:rsidRPr="005307CD">
        <w:rPr>
          <w:rFonts w:eastAsia="TimesNewRomanPSMT"/>
          <w:bCs/>
          <w:iCs/>
          <w:sz w:val="22"/>
          <w:szCs w:val="22"/>
          <w:lang w:val="sr-Cyrl-CS"/>
        </w:rPr>
        <w:t>ОП образац</w:t>
      </w:r>
    </w:p>
    <w:p w14:paraId="56A7BEC2" w14:textId="77777777" w:rsidR="00E27C53" w:rsidRPr="005307CD" w:rsidRDefault="00E27C53" w:rsidP="00E27C53">
      <w:pPr>
        <w:jc w:val="both"/>
        <w:rPr>
          <w:sz w:val="22"/>
          <w:szCs w:val="22"/>
          <w:lang w:val="sr-Cyrl-CS"/>
        </w:rPr>
      </w:pPr>
      <w:r w:rsidRPr="005307CD">
        <w:rPr>
          <w:sz w:val="22"/>
          <w:szCs w:val="22"/>
          <w:lang w:val="sr-Cyrl-CS"/>
        </w:rPr>
        <w:t xml:space="preserve">               - </w:t>
      </w:r>
      <w:r w:rsidRPr="005307CD">
        <w:rPr>
          <w:noProof/>
          <w:sz w:val="22"/>
          <w:szCs w:val="22"/>
        </w:rPr>
        <w:t>Копија извода из Регистра  меница и овлашћења</w:t>
      </w:r>
    </w:p>
    <w:p w14:paraId="7C4DF516" w14:textId="77777777" w:rsidR="00E27C53" w:rsidRPr="005307CD" w:rsidRDefault="00E27C53" w:rsidP="00E27C53">
      <w:pPr>
        <w:ind w:firstLine="720"/>
        <w:jc w:val="both"/>
        <w:rPr>
          <w:sz w:val="22"/>
          <w:szCs w:val="22"/>
          <w:lang w:val="sr-Cyrl-CS"/>
        </w:rPr>
      </w:pPr>
      <w:r w:rsidRPr="005307CD">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5307CD" w14:paraId="669B445E" w14:textId="77777777" w:rsidTr="00705901">
        <w:tc>
          <w:tcPr>
            <w:tcW w:w="4428" w:type="dxa"/>
            <w:shd w:val="clear" w:color="auto" w:fill="auto"/>
          </w:tcPr>
          <w:p w14:paraId="55C03A50" w14:textId="77777777" w:rsidR="00E27C53" w:rsidRPr="005307CD" w:rsidRDefault="00E27C53" w:rsidP="00705901">
            <w:pPr>
              <w:jc w:val="both"/>
              <w:rPr>
                <w:b/>
                <w:sz w:val="22"/>
                <w:szCs w:val="22"/>
                <w:lang w:val="sr-Cyrl-CS"/>
              </w:rPr>
            </w:pPr>
          </w:p>
        </w:tc>
        <w:tc>
          <w:tcPr>
            <w:tcW w:w="1260" w:type="dxa"/>
            <w:shd w:val="clear" w:color="auto" w:fill="auto"/>
          </w:tcPr>
          <w:p w14:paraId="4A89E980" w14:textId="77777777" w:rsidR="00E27C53" w:rsidRPr="005307CD" w:rsidRDefault="00E27C53" w:rsidP="00705901">
            <w:pPr>
              <w:jc w:val="both"/>
              <w:rPr>
                <w:b/>
                <w:sz w:val="22"/>
                <w:szCs w:val="22"/>
                <w:lang w:val="sr-Cyrl-CS"/>
              </w:rPr>
            </w:pPr>
          </w:p>
        </w:tc>
        <w:tc>
          <w:tcPr>
            <w:tcW w:w="4140" w:type="dxa"/>
            <w:shd w:val="clear" w:color="auto" w:fill="auto"/>
          </w:tcPr>
          <w:p w14:paraId="27CFB68F" w14:textId="77777777" w:rsidR="00E27C53" w:rsidRPr="005307CD" w:rsidRDefault="00E27C53" w:rsidP="00705901">
            <w:pPr>
              <w:jc w:val="center"/>
              <w:rPr>
                <w:b/>
                <w:sz w:val="22"/>
                <w:szCs w:val="22"/>
                <w:lang w:val="sr-Cyrl-CS"/>
              </w:rPr>
            </w:pPr>
          </w:p>
        </w:tc>
      </w:tr>
      <w:tr w:rsidR="00E27C53" w:rsidRPr="005307CD" w14:paraId="3F6362A2" w14:textId="77777777" w:rsidTr="00705901">
        <w:trPr>
          <w:trHeight w:val="212"/>
        </w:trPr>
        <w:tc>
          <w:tcPr>
            <w:tcW w:w="4428" w:type="dxa"/>
            <w:shd w:val="clear" w:color="auto" w:fill="auto"/>
          </w:tcPr>
          <w:p w14:paraId="6D9AC1BB" w14:textId="77777777" w:rsidR="00E27C53" w:rsidRPr="005307CD" w:rsidRDefault="00E27C53" w:rsidP="00705901">
            <w:pPr>
              <w:jc w:val="center"/>
              <w:rPr>
                <w:b/>
                <w:sz w:val="22"/>
                <w:szCs w:val="22"/>
                <w:lang w:val="sr-Cyrl-CS"/>
              </w:rPr>
            </w:pPr>
            <w:r w:rsidRPr="005307CD">
              <w:rPr>
                <w:b/>
                <w:sz w:val="22"/>
                <w:szCs w:val="22"/>
                <w:lang w:val="sr-Cyrl-CS"/>
              </w:rPr>
              <w:t>Место и датум издавања Овлашћења:</w:t>
            </w:r>
          </w:p>
        </w:tc>
        <w:tc>
          <w:tcPr>
            <w:tcW w:w="1260" w:type="dxa"/>
            <w:shd w:val="clear" w:color="auto" w:fill="auto"/>
          </w:tcPr>
          <w:p w14:paraId="65071F3D" w14:textId="77777777" w:rsidR="00E27C53" w:rsidRPr="005307CD" w:rsidRDefault="00E27C53" w:rsidP="00705901">
            <w:pPr>
              <w:jc w:val="both"/>
              <w:rPr>
                <w:b/>
                <w:sz w:val="22"/>
                <w:szCs w:val="22"/>
                <w:lang w:val="sr-Cyrl-CS"/>
              </w:rPr>
            </w:pPr>
          </w:p>
        </w:tc>
        <w:tc>
          <w:tcPr>
            <w:tcW w:w="4140" w:type="dxa"/>
            <w:shd w:val="clear" w:color="auto" w:fill="auto"/>
          </w:tcPr>
          <w:p w14:paraId="5D464E2F" w14:textId="77777777" w:rsidR="00E27C53" w:rsidRPr="005307CD" w:rsidRDefault="00E27C53" w:rsidP="00705901">
            <w:pPr>
              <w:rPr>
                <w:b/>
                <w:sz w:val="22"/>
                <w:szCs w:val="22"/>
                <w:lang w:val="sr-Cyrl-CS"/>
              </w:rPr>
            </w:pPr>
            <w:r w:rsidRPr="005307CD">
              <w:rPr>
                <w:b/>
                <w:sz w:val="22"/>
                <w:szCs w:val="22"/>
                <w:lang w:val="sr-Cyrl-CS"/>
              </w:rPr>
              <w:t>ДУЖНИК – ИЗДАВАЛАЦ МЕНИЦЕ</w:t>
            </w:r>
          </w:p>
          <w:p w14:paraId="6D3257E8" w14:textId="77777777" w:rsidR="00E27C53" w:rsidRPr="005307CD" w:rsidRDefault="00E27C53" w:rsidP="00705901">
            <w:pPr>
              <w:jc w:val="center"/>
              <w:rPr>
                <w:b/>
                <w:sz w:val="22"/>
                <w:szCs w:val="22"/>
                <w:lang w:val="sr-Cyrl-CS"/>
              </w:rPr>
            </w:pPr>
          </w:p>
        </w:tc>
      </w:tr>
      <w:tr w:rsidR="00E27C53" w:rsidRPr="005307CD" w14:paraId="430FCCA2" w14:textId="77777777" w:rsidTr="00705901">
        <w:tc>
          <w:tcPr>
            <w:tcW w:w="4428" w:type="dxa"/>
            <w:tcBorders>
              <w:bottom w:val="single" w:sz="4" w:space="0" w:color="auto"/>
            </w:tcBorders>
            <w:shd w:val="clear" w:color="auto" w:fill="auto"/>
          </w:tcPr>
          <w:p w14:paraId="62CBA45C" w14:textId="77777777" w:rsidR="00E27C53" w:rsidRPr="005307CD" w:rsidRDefault="00E27C53" w:rsidP="00705901">
            <w:pPr>
              <w:rPr>
                <w:sz w:val="22"/>
                <w:szCs w:val="22"/>
                <w:lang w:val="sr-Cyrl-CS"/>
              </w:rPr>
            </w:pPr>
          </w:p>
        </w:tc>
        <w:tc>
          <w:tcPr>
            <w:tcW w:w="1260" w:type="dxa"/>
            <w:shd w:val="clear" w:color="auto" w:fill="auto"/>
          </w:tcPr>
          <w:p w14:paraId="396D5083" w14:textId="77777777" w:rsidR="00E27C53" w:rsidRPr="005307CD" w:rsidRDefault="00E27C53" w:rsidP="00705901">
            <w:pPr>
              <w:jc w:val="center"/>
              <w:rPr>
                <w:b/>
                <w:sz w:val="22"/>
                <w:szCs w:val="22"/>
                <w:lang w:val="sr-Cyrl-CS"/>
              </w:rPr>
            </w:pPr>
            <w:r w:rsidRPr="005307CD">
              <w:rPr>
                <w:sz w:val="22"/>
                <w:szCs w:val="22"/>
                <w:lang w:val="sr-Cyrl-CS"/>
              </w:rPr>
              <w:t>МП</w:t>
            </w:r>
          </w:p>
        </w:tc>
        <w:tc>
          <w:tcPr>
            <w:tcW w:w="4140" w:type="dxa"/>
            <w:tcBorders>
              <w:bottom w:val="single" w:sz="4" w:space="0" w:color="auto"/>
            </w:tcBorders>
            <w:shd w:val="clear" w:color="auto" w:fill="auto"/>
          </w:tcPr>
          <w:p w14:paraId="31B68B6E" w14:textId="77777777" w:rsidR="00E27C53" w:rsidRPr="005307CD" w:rsidRDefault="00E27C53" w:rsidP="00705901">
            <w:pPr>
              <w:rPr>
                <w:b/>
                <w:sz w:val="22"/>
                <w:szCs w:val="22"/>
                <w:lang w:val="sr-Cyrl-CS"/>
              </w:rPr>
            </w:pPr>
          </w:p>
        </w:tc>
      </w:tr>
      <w:tr w:rsidR="00E27C53" w:rsidRPr="005307CD" w14:paraId="7018E5DB" w14:textId="77777777" w:rsidTr="00705901">
        <w:tc>
          <w:tcPr>
            <w:tcW w:w="4428" w:type="dxa"/>
            <w:tcBorders>
              <w:top w:val="single" w:sz="4" w:space="0" w:color="auto"/>
            </w:tcBorders>
            <w:shd w:val="clear" w:color="auto" w:fill="auto"/>
          </w:tcPr>
          <w:p w14:paraId="502A3C3E" w14:textId="77777777" w:rsidR="00E27C53" w:rsidRPr="005307CD" w:rsidRDefault="00E27C53" w:rsidP="00705901">
            <w:pPr>
              <w:jc w:val="both"/>
              <w:rPr>
                <w:b/>
                <w:sz w:val="22"/>
                <w:szCs w:val="22"/>
                <w:lang w:val="sr-Cyrl-CS"/>
              </w:rPr>
            </w:pPr>
          </w:p>
        </w:tc>
        <w:tc>
          <w:tcPr>
            <w:tcW w:w="1260" w:type="dxa"/>
            <w:shd w:val="clear" w:color="auto" w:fill="auto"/>
          </w:tcPr>
          <w:p w14:paraId="7F55E4BF" w14:textId="77777777" w:rsidR="00E27C53" w:rsidRPr="005307CD" w:rsidRDefault="00E27C53" w:rsidP="00705901">
            <w:pPr>
              <w:jc w:val="right"/>
              <w:rPr>
                <w:sz w:val="22"/>
                <w:szCs w:val="22"/>
                <w:lang w:val="sr-Cyrl-CS"/>
              </w:rPr>
            </w:pPr>
          </w:p>
          <w:p w14:paraId="1D356581" w14:textId="77777777" w:rsidR="00E27C53" w:rsidRPr="005307CD" w:rsidRDefault="00E27C53" w:rsidP="00705901">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5307CD" w:rsidRDefault="00E27C53" w:rsidP="00705901">
            <w:pPr>
              <w:jc w:val="center"/>
              <w:rPr>
                <w:b/>
                <w:sz w:val="22"/>
                <w:szCs w:val="22"/>
                <w:lang w:val="sr-Cyrl-CS"/>
              </w:rPr>
            </w:pPr>
            <w:r w:rsidRPr="005307CD">
              <w:rPr>
                <w:sz w:val="22"/>
                <w:szCs w:val="22"/>
                <w:lang w:val="sr-Cyrl-CS"/>
              </w:rPr>
              <w:t>Потпис овлашћеног лица</w:t>
            </w:r>
          </w:p>
        </w:tc>
      </w:tr>
    </w:tbl>
    <w:p w14:paraId="0636F953" w14:textId="77777777" w:rsidR="00E27C53" w:rsidRPr="005307CD" w:rsidRDefault="00E27C53" w:rsidP="00E27C53"/>
    <w:tbl>
      <w:tblPr>
        <w:tblW w:w="9286" w:type="dxa"/>
        <w:tblLook w:val="01E0" w:firstRow="1" w:lastRow="1" w:firstColumn="1" w:lastColumn="1" w:noHBand="0" w:noVBand="0"/>
      </w:tblPr>
      <w:tblGrid>
        <w:gridCol w:w="9286"/>
      </w:tblGrid>
      <w:tr w:rsidR="00E27C53" w:rsidRPr="005307CD" w14:paraId="7D48238A" w14:textId="77777777" w:rsidTr="00705901">
        <w:tc>
          <w:tcPr>
            <w:tcW w:w="9286" w:type="dxa"/>
            <w:shd w:val="clear" w:color="auto" w:fill="auto"/>
          </w:tcPr>
          <w:p w14:paraId="060794E3" w14:textId="77777777" w:rsidR="00E27C53" w:rsidRPr="005307CD" w:rsidRDefault="00E27C53" w:rsidP="00705901">
            <w:pPr>
              <w:ind w:firstLine="720"/>
              <w:jc w:val="both"/>
              <w:rPr>
                <w:sz w:val="22"/>
                <w:szCs w:val="22"/>
                <w:lang w:val="sr-Cyrl-CS"/>
              </w:rPr>
            </w:pPr>
            <w:r w:rsidRPr="005307CD">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5307CD" w:rsidRDefault="00E27C53" w:rsidP="00705901">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5307CD" w14:paraId="27BA72D4" w14:textId="77777777" w:rsidTr="00705901">
              <w:tc>
                <w:tcPr>
                  <w:tcW w:w="1548" w:type="dxa"/>
                  <w:shd w:val="clear" w:color="auto" w:fill="auto"/>
                </w:tcPr>
                <w:p w14:paraId="28D891C1" w14:textId="77777777" w:rsidR="00E27C53" w:rsidRPr="005307CD" w:rsidRDefault="00E27C53" w:rsidP="00705901">
                  <w:pPr>
                    <w:rPr>
                      <w:b/>
                      <w:sz w:val="22"/>
                      <w:szCs w:val="22"/>
                      <w:lang w:val="sr-Cyrl-CS"/>
                    </w:rPr>
                  </w:pPr>
                  <w:r w:rsidRPr="005307CD">
                    <w:rPr>
                      <w:b/>
                      <w:sz w:val="22"/>
                      <w:szCs w:val="22"/>
                      <w:lang w:val="sr-Cyrl-CS"/>
                    </w:rPr>
                    <w:t>ДУЖНИК:</w:t>
                  </w:r>
                </w:p>
              </w:tc>
              <w:tc>
                <w:tcPr>
                  <w:tcW w:w="8100" w:type="dxa"/>
                  <w:shd w:val="clear" w:color="auto" w:fill="auto"/>
                </w:tcPr>
                <w:p w14:paraId="175C54AF" w14:textId="77777777" w:rsidR="00E27C53" w:rsidRPr="005307CD" w:rsidRDefault="00E27C53" w:rsidP="00705901">
                  <w:pPr>
                    <w:rPr>
                      <w:b/>
                      <w:sz w:val="22"/>
                      <w:szCs w:val="22"/>
                      <w:lang w:val="sr-Cyrl-CS"/>
                    </w:rPr>
                  </w:pPr>
                  <w:r w:rsidRPr="005307CD">
                    <w:rPr>
                      <w:b/>
                      <w:sz w:val="22"/>
                      <w:szCs w:val="22"/>
                      <w:lang w:val="sr-Cyrl-CS"/>
                    </w:rPr>
                    <w:t>Пун назив и седиште:__________________________________________________</w:t>
                  </w:r>
                </w:p>
                <w:p w14:paraId="4C29808F" w14:textId="77777777" w:rsidR="00E27C53" w:rsidRPr="005307CD" w:rsidRDefault="00E27C53" w:rsidP="00705901">
                  <w:pPr>
                    <w:rPr>
                      <w:b/>
                      <w:sz w:val="22"/>
                      <w:szCs w:val="22"/>
                      <w:lang w:val="sr-Cyrl-CS"/>
                    </w:rPr>
                  </w:pPr>
                  <w:r w:rsidRPr="005307CD">
                    <w:rPr>
                      <w:b/>
                      <w:sz w:val="22"/>
                      <w:szCs w:val="22"/>
                      <w:lang w:val="sr-Cyrl-CS"/>
                    </w:rPr>
                    <w:t>ПИБ</w:t>
                  </w:r>
                  <w:r w:rsidRPr="005307CD">
                    <w:rPr>
                      <w:b/>
                      <w:sz w:val="22"/>
                      <w:szCs w:val="22"/>
                      <w:lang w:val="sr-Latn-CS"/>
                    </w:rPr>
                    <w:t>:</w:t>
                  </w:r>
                  <w:r w:rsidRPr="005307CD">
                    <w:rPr>
                      <w:b/>
                      <w:sz w:val="22"/>
                      <w:szCs w:val="22"/>
                      <w:lang w:val="sr-Cyrl-CS"/>
                    </w:rPr>
                    <w:t xml:space="preserve"> </w:t>
                  </w:r>
                  <w:r w:rsidRPr="005307CD">
                    <w:rPr>
                      <w:b/>
                      <w:sz w:val="22"/>
                      <w:szCs w:val="22"/>
                      <w:lang w:val="sr-Latn-CS"/>
                    </w:rPr>
                    <w:t>_________________</w:t>
                  </w:r>
                  <w:r w:rsidRPr="005307CD">
                    <w:rPr>
                      <w:b/>
                      <w:sz w:val="22"/>
                      <w:szCs w:val="22"/>
                      <w:lang w:val="sr-Cyrl-CS"/>
                    </w:rPr>
                    <w:t>______  Матични број:___________________________</w:t>
                  </w:r>
                </w:p>
                <w:p w14:paraId="6F35D69F" w14:textId="77777777" w:rsidR="00E27C53" w:rsidRPr="005307CD" w:rsidRDefault="00E27C53" w:rsidP="00705901">
                  <w:pPr>
                    <w:rPr>
                      <w:b/>
                      <w:sz w:val="22"/>
                      <w:szCs w:val="22"/>
                      <w:lang w:val="sr-Cyrl-CS"/>
                    </w:rPr>
                  </w:pPr>
                  <w:r w:rsidRPr="005307CD">
                    <w:rPr>
                      <w:b/>
                      <w:sz w:val="22"/>
                      <w:szCs w:val="22"/>
                      <w:lang w:val="sr-Cyrl-CS"/>
                    </w:rPr>
                    <w:t>Текући рачун:____________________код: _____________________(назив банке),</w:t>
                  </w:r>
                </w:p>
                <w:p w14:paraId="7F778872" w14:textId="77777777" w:rsidR="00E27C53" w:rsidRPr="005307CD" w:rsidRDefault="00E27C53" w:rsidP="00705901">
                  <w:pPr>
                    <w:rPr>
                      <w:b/>
                      <w:sz w:val="22"/>
                      <w:szCs w:val="22"/>
                      <w:lang w:val="sr-Cyrl-CS"/>
                    </w:rPr>
                  </w:pPr>
                </w:p>
              </w:tc>
            </w:tr>
          </w:tbl>
          <w:p w14:paraId="36D3FAC5" w14:textId="77777777" w:rsidR="00E27C53" w:rsidRPr="005307CD" w:rsidRDefault="00E27C53" w:rsidP="00705901">
            <w:pPr>
              <w:jc w:val="center"/>
              <w:rPr>
                <w:b/>
                <w:sz w:val="22"/>
                <w:szCs w:val="22"/>
                <w:lang w:val="sr-Cyrl-CS"/>
              </w:rPr>
            </w:pPr>
            <w:r w:rsidRPr="005307CD">
              <w:rPr>
                <w:b/>
                <w:sz w:val="22"/>
                <w:szCs w:val="22"/>
                <w:lang w:val="sr-Cyrl-CS"/>
              </w:rPr>
              <w:t>И з д а ј е</w:t>
            </w:r>
          </w:p>
        </w:tc>
      </w:tr>
    </w:tbl>
    <w:p w14:paraId="53886C61" w14:textId="77777777" w:rsidR="00E27C53" w:rsidRPr="005307CD" w:rsidRDefault="00E27C53" w:rsidP="00E27C53">
      <w:pPr>
        <w:rPr>
          <w:b/>
          <w:sz w:val="22"/>
          <w:szCs w:val="22"/>
          <w:lang w:val="sr-Cyrl-CS"/>
        </w:rPr>
      </w:pPr>
    </w:p>
    <w:p w14:paraId="33B299D5" w14:textId="77777777" w:rsidR="00E27C53" w:rsidRPr="005307CD" w:rsidRDefault="00E27C53" w:rsidP="00E27C53">
      <w:pPr>
        <w:jc w:val="center"/>
        <w:rPr>
          <w:b/>
          <w:sz w:val="28"/>
          <w:szCs w:val="28"/>
          <w:lang w:val="sr-Cyrl-CS"/>
        </w:rPr>
      </w:pPr>
      <w:r w:rsidRPr="005307CD">
        <w:rPr>
          <w:b/>
          <w:sz w:val="28"/>
          <w:szCs w:val="28"/>
          <w:lang w:val="sr-Cyrl-CS"/>
        </w:rPr>
        <w:t>МЕНИЧНО ПИСМО – ОВЛАШЋЕЊЕ</w:t>
      </w:r>
    </w:p>
    <w:p w14:paraId="65C45CFD" w14:textId="77777777" w:rsidR="00E27C53" w:rsidRPr="005307CD" w:rsidRDefault="00E27C53" w:rsidP="00E27C53">
      <w:pPr>
        <w:jc w:val="center"/>
        <w:rPr>
          <w:b/>
          <w:sz w:val="22"/>
          <w:szCs w:val="22"/>
          <w:lang w:val="sr-Cyrl-CS"/>
        </w:rPr>
      </w:pPr>
      <w:r w:rsidRPr="005307CD">
        <w:rPr>
          <w:b/>
          <w:sz w:val="22"/>
          <w:szCs w:val="22"/>
          <w:lang w:val="sr-Cyrl-CS"/>
        </w:rPr>
        <w:t>ЗА КОРИСНИКА БЛАНКО СОЛО МЕНИЦЕ</w:t>
      </w:r>
    </w:p>
    <w:p w14:paraId="3930433B" w14:textId="77777777" w:rsidR="00E27C53" w:rsidRPr="005307CD"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5307CD" w14:paraId="458BF83D" w14:textId="77777777" w:rsidTr="00705901">
        <w:tc>
          <w:tcPr>
            <w:tcW w:w="1548" w:type="dxa"/>
            <w:shd w:val="clear" w:color="auto" w:fill="auto"/>
          </w:tcPr>
          <w:p w14:paraId="0B9008CD" w14:textId="77777777" w:rsidR="00E27C53" w:rsidRPr="005307CD" w:rsidRDefault="00E27C53" w:rsidP="00705901">
            <w:pPr>
              <w:rPr>
                <w:b/>
                <w:sz w:val="22"/>
                <w:szCs w:val="22"/>
                <w:lang w:val="sr-Cyrl-CS"/>
              </w:rPr>
            </w:pPr>
            <w:r w:rsidRPr="005307CD">
              <w:rPr>
                <w:b/>
                <w:sz w:val="22"/>
                <w:szCs w:val="22"/>
                <w:lang w:val="sr-Cyrl-CS"/>
              </w:rPr>
              <w:t>КОРИСНИК:</w:t>
            </w:r>
          </w:p>
          <w:p w14:paraId="2FAE5633" w14:textId="77777777" w:rsidR="00E27C53" w:rsidRPr="005307CD" w:rsidRDefault="00E27C53" w:rsidP="00705901">
            <w:pPr>
              <w:rPr>
                <w:b/>
                <w:sz w:val="22"/>
                <w:szCs w:val="22"/>
                <w:lang w:val="sr-Cyrl-CS"/>
              </w:rPr>
            </w:pPr>
            <w:r w:rsidRPr="005307CD">
              <w:rPr>
                <w:b/>
                <w:sz w:val="22"/>
                <w:szCs w:val="22"/>
                <w:lang w:val="sr-Cyrl-CS"/>
              </w:rPr>
              <w:t>(поверилац)</w:t>
            </w:r>
          </w:p>
        </w:tc>
        <w:tc>
          <w:tcPr>
            <w:tcW w:w="8100" w:type="dxa"/>
            <w:shd w:val="clear" w:color="auto" w:fill="auto"/>
          </w:tcPr>
          <w:p w14:paraId="4E2D9F12" w14:textId="77777777" w:rsidR="00E27C53" w:rsidRPr="005307CD" w:rsidRDefault="00E27C53" w:rsidP="00705901">
            <w:pPr>
              <w:jc w:val="both"/>
              <w:rPr>
                <w:sz w:val="22"/>
                <w:szCs w:val="22"/>
                <w:lang w:val="sr-Cyrl-CS"/>
              </w:rPr>
            </w:pPr>
            <w:r w:rsidRPr="005307CD">
              <w:rPr>
                <w:b/>
                <w:sz w:val="22"/>
                <w:szCs w:val="22"/>
                <w:lang w:val="sr-Cyrl-CS"/>
              </w:rPr>
              <w:t>Пун назив и седиште:</w:t>
            </w:r>
            <w:r w:rsidRPr="005307CD">
              <w:rPr>
                <w:sz w:val="22"/>
                <w:szCs w:val="22"/>
              </w:rPr>
              <w:t xml:space="preserve"> </w:t>
            </w:r>
            <w:r w:rsidRPr="005307CD">
              <w:rPr>
                <w:sz w:val="22"/>
                <w:szCs w:val="22"/>
                <w:lang w:val="sr-Cyrl-CS"/>
              </w:rPr>
              <w:t>КЛИНИЧКИ ЦЕНТАР ВОЈВОДИНЕ, ул. Хајдук Вељкова бр. 1, Нови Сад</w:t>
            </w:r>
          </w:p>
          <w:p w14:paraId="473C4663" w14:textId="77777777" w:rsidR="00E27C53" w:rsidRPr="005307CD" w:rsidRDefault="00E27C53" w:rsidP="00705901">
            <w:pPr>
              <w:jc w:val="both"/>
              <w:rPr>
                <w:b/>
                <w:sz w:val="22"/>
                <w:szCs w:val="22"/>
                <w:lang w:val="sr-Cyrl-CS"/>
              </w:rPr>
            </w:pPr>
            <w:r w:rsidRPr="005307CD">
              <w:rPr>
                <w:b/>
                <w:sz w:val="22"/>
                <w:szCs w:val="22"/>
                <w:lang w:val="sr-Cyrl-CS"/>
              </w:rPr>
              <w:t>ПИБ</w:t>
            </w:r>
            <w:r w:rsidRPr="005307CD">
              <w:rPr>
                <w:b/>
                <w:sz w:val="22"/>
                <w:szCs w:val="22"/>
                <w:lang w:val="sr-Latn-CS"/>
              </w:rPr>
              <w:t>:</w:t>
            </w:r>
            <w:r w:rsidRPr="005307CD">
              <w:rPr>
                <w:b/>
                <w:sz w:val="22"/>
                <w:szCs w:val="22"/>
                <w:lang w:val="sr-Cyrl-CS"/>
              </w:rPr>
              <w:t xml:space="preserve"> </w:t>
            </w:r>
            <w:r w:rsidRPr="005307CD">
              <w:rPr>
                <w:sz w:val="22"/>
                <w:szCs w:val="22"/>
                <w:lang w:val="sr-Latn-CS"/>
              </w:rPr>
              <w:t>101696893</w:t>
            </w:r>
            <w:r w:rsidRPr="005307CD">
              <w:rPr>
                <w:b/>
                <w:sz w:val="22"/>
                <w:szCs w:val="22"/>
                <w:lang w:val="sr-Cyrl-CS"/>
              </w:rPr>
              <w:t xml:space="preserve">  Матични број:</w:t>
            </w:r>
            <w:r w:rsidRPr="005307CD">
              <w:rPr>
                <w:sz w:val="22"/>
                <w:szCs w:val="22"/>
              </w:rPr>
              <w:t xml:space="preserve"> </w:t>
            </w:r>
            <w:r w:rsidRPr="005307CD">
              <w:rPr>
                <w:sz w:val="22"/>
                <w:szCs w:val="22"/>
                <w:lang w:val="sr-Cyrl-CS"/>
              </w:rPr>
              <w:t>08664161</w:t>
            </w:r>
          </w:p>
          <w:p w14:paraId="6E651D6D" w14:textId="77777777" w:rsidR="00E27C53" w:rsidRPr="005307CD" w:rsidRDefault="00E27C53" w:rsidP="00705901">
            <w:pPr>
              <w:jc w:val="both"/>
              <w:rPr>
                <w:sz w:val="22"/>
                <w:szCs w:val="22"/>
                <w:lang w:val="sr-Cyrl-CS"/>
              </w:rPr>
            </w:pPr>
            <w:r w:rsidRPr="005307CD">
              <w:rPr>
                <w:b/>
                <w:sz w:val="22"/>
                <w:szCs w:val="22"/>
                <w:lang w:val="sr-Cyrl-CS"/>
              </w:rPr>
              <w:t xml:space="preserve">Текући рачун: </w:t>
            </w:r>
            <w:r w:rsidRPr="005307CD">
              <w:rPr>
                <w:sz w:val="22"/>
                <w:szCs w:val="22"/>
                <w:lang w:val="sr-Cyrl-CS"/>
              </w:rPr>
              <w:t>840-577661-50,</w:t>
            </w:r>
            <w:r w:rsidRPr="005307CD">
              <w:rPr>
                <w:b/>
                <w:sz w:val="22"/>
                <w:szCs w:val="22"/>
                <w:lang w:val="sr-Cyrl-CS"/>
              </w:rPr>
              <w:t xml:space="preserve">  код : </w:t>
            </w:r>
            <w:r w:rsidRPr="005307CD">
              <w:rPr>
                <w:sz w:val="22"/>
                <w:szCs w:val="22"/>
                <w:lang w:val="sr-Cyrl-CS"/>
              </w:rPr>
              <w:t>Управа за трезор –Република Србија,</w:t>
            </w:r>
          </w:p>
          <w:p w14:paraId="3826DA28" w14:textId="77777777" w:rsidR="00E27C53" w:rsidRPr="005307CD" w:rsidRDefault="00E27C53" w:rsidP="00705901">
            <w:pPr>
              <w:jc w:val="both"/>
              <w:rPr>
                <w:b/>
                <w:sz w:val="22"/>
                <w:szCs w:val="22"/>
                <w:lang w:val="sr-Cyrl-CS"/>
              </w:rPr>
            </w:pPr>
            <w:r w:rsidRPr="005307CD">
              <w:rPr>
                <w:sz w:val="22"/>
                <w:szCs w:val="22"/>
                <w:lang w:val="sr-Cyrl-CS"/>
              </w:rPr>
              <w:t xml:space="preserve">Министарство финансија, </w:t>
            </w:r>
          </w:p>
        </w:tc>
      </w:tr>
    </w:tbl>
    <w:p w14:paraId="25BF0F7B" w14:textId="77777777" w:rsidR="00E27C53" w:rsidRPr="005307CD" w:rsidRDefault="00E27C53" w:rsidP="00E27C53">
      <w:pPr>
        <w:jc w:val="both"/>
        <w:rPr>
          <w:sz w:val="22"/>
          <w:szCs w:val="22"/>
          <w:lang w:val="sr-Cyrl-CS"/>
        </w:rPr>
      </w:pPr>
    </w:p>
    <w:p w14:paraId="2DC1BAED" w14:textId="77777777" w:rsidR="00E27C53" w:rsidRPr="005307CD" w:rsidRDefault="00E27C53" w:rsidP="00E27C53">
      <w:pPr>
        <w:ind w:firstLine="720"/>
        <w:jc w:val="both"/>
        <w:rPr>
          <w:sz w:val="22"/>
          <w:szCs w:val="22"/>
          <w:lang w:val="sr-Cyrl-CS"/>
        </w:rPr>
      </w:pPr>
      <w:r w:rsidRPr="005307CD">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5307CD">
        <w:rPr>
          <w:b/>
          <w:noProof/>
          <w:sz w:val="22"/>
          <w:szCs w:val="22"/>
        </w:rPr>
        <w:t>за отклањање недостатака у гарантном року</w:t>
      </w:r>
      <w:r w:rsidRPr="005307CD">
        <w:rPr>
          <w:b/>
          <w:noProof/>
          <w:sz w:val="22"/>
          <w:szCs w:val="22"/>
          <w:lang w:val="sr-Cyrl-RS"/>
        </w:rPr>
        <w:t>,</w:t>
      </w:r>
      <w:r w:rsidRPr="005307CD">
        <w:rPr>
          <w:sz w:val="22"/>
          <w:szCs w:val="22"/>
          <w:lang w:val="sr-Cyrl-CS"/>
        </w:rPr>
        <w:t xml:space="preserve"> и овлашћује меничног повериоца да предату меницу може попунити </w:t>
      </w:r>
      <w:r w:rsidRPr="005307CD">
        <w:rPr>
          <w:b/>
          <w:sz w:val="22"/>
          <w:szCs w:val="22"/>
          <w:lang w:val="sr-Cyrl-CS"/>
        </w:rPr>
        <w:t xml:space="preserve">на износ од 10% од уговорене вредности без ПДВ-а </w:t>
      </w:r>
      <w:r w:rsidRPr="005307CD">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5307CD">
        <w:rPr>
          <w:sz w:val="22"/>
          <w:szCs w:val="22"/>
          <w:lang w:val="sr-Cyrl-RS"/>
        </w:rPr>
        <w:t xml:space="preserve"> </w:t>
      </w:r>
      <w:r w:rsidRPr="005307CD">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18A212E" w:rsidR="00E27C53" w:rsidRPr="005307CD" w:rsidRDefault="00E27C53" w:rsidP="00E27C53">
      <w:pPr>
        <w:ind w:firstLine="720"/>
        <w:jc w:val="both"/>
        <w:rPr>
          <w:sz w:val="22"/>
          <w:szCs w:val="22"/>
          <w:lang w:val="sr-Cyrl-CS"/>
        </w:rPr>
      </w:pPr>
      <w:r w:rsidRPr="005307CD">
        <w:rPr>
          <w:sz w:val="22"/>
          <w:szCs w:val="22"/>
          <w:lang w:val="sr-Cyrl-CS"/>
        </w:rPr>
        <w:t xml:space="preserve">Рок важности менице и меничног овлашћења _________________ (најмање </w:t>
      </w:r>
      <w:r w:rsidRPr="005307CD">
        <w:rPr>
          <w:sz w:val="22"/>
          <w:szCs w:val="22"/>
          <w:lang w:val="sr-Latn-RS"/>
        </w:rPr>
        <w:t>30</w:t>
      </w:r>
      <w:r w:rsidRPr="005307CD">
        <w:rPr>
          <w:sz w:val="22"/>
          <w:szCs w:val="22"/>
          <w:lang w:val="sr-Cyrl-CS"/>
        </w:rPr>
        <w:t xml:space="preserve"> дана дужи од дана </w:t>
      </w:r>
      <w:r w:rsidR="007E73BB" w:rsidRPr="005307CD">
        <w:rPr>
          <w:sz w:val="22"/>
          <w:szCs w:val="22"/>
          <w:lang w:val="sr-Cyrl-CS"/>
        </w:rPr>
        <w:t>истека</w:t>
      </w:r>
      <w:r w:rsidR="00910BE9" w:rsidRPr="005307CD">
        <w:rPr>
          <w:sz w:val="22"/>
          <w:szCs w:val="22"/>
          <w:lang w:val="sr-Latn-RS"/>
        </w:rPr>
        <w:t xml:space="preserve"> </w:t>
      </w:r>
      <w:r w:rsidR="00910BE9" w:rsidRPr="005307CD">
        <w:rPr>
          <w:sz w:val="22"/>
          <w:szCs w:val="22"/>
          <w:lang w:val="sr-Cyrl-CS"/>
        </w:rPr>
        <w:t>датог</w:t>
      </w:r>
      <w:r w:rsidR="007E73BB" w:rsidRPr="005307CD">
        <w:rPr>
          <w:sz w:val="22"/>
          <w:szCs w:val="22"/>
          <w:lang w:val="sr-Cyrl-CS"/>
        </w:rPr>
        <w:t xml:space="preserve"> гарантног рока </w:t>
      </w:r>
      <w:r w:rsidRPr="005307CD">
        <w:rPr>
          <w:sz w:val="22"/>
          <w:szCs w:val="22"/>
          <w:lang w:val="sr-Cyrl-CS"/>
        </w:rPr>
        <w:t>за које се меница и менично овлашћење  издаје).</w:t>
      </w:r>
    </w:p>
    <w:p w14:paraId="5F2967F5" w14:textId="77777777" w:rsidR="00E27C53" w:rsidRPr="005307CD" w:rsidRDefault="00E27C53" w:rsidP="00E27C53">
      <w:pPr>
        <w:ind w:firstLine="720"/>
        <w:jc w:val="both"/>
        <w:rPr>
          <w:sz w:val="22"/>
          <w:szCs w:val="22"/>
          <w:lang w:val="sr-Cyrl-CS"/>
        </w:rPr>
      </w:pPr>
      <w:r w:rsidRPr="005307CD">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5307CD" w:rsidRDefault="00E27C53" w:rsidP="00E27C53">
      <w:pPr>
        <w:ind w:firstLine="720"/>
        <w:jc w:val="both"/>
        <w:rPr>
          <w:sz w:val="22"/>
          <w:szCs w:val="22"/>
          <w:lang w:val="ru-RU"/>
        </w:rPr>
      </w:pPr>
      <w:r w:rsidRPr="005307CD">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5307CD" w:rsidRDefault="00E27C53" w:rsidP="00E27C53">
      <w:pPr>
        <w:ind w:firstLine="720"/>
        <w:jc w:val="both"/>
        <w:rPr>
          <w:sz w:val="22"/>
          <w:szCs w:val="22"/>
          <w:lang w:val="ru-RU"/>
        </w:rPr>
      </w:pPr>
      <w:r w:rsidRPr="005307CD">
        <w:rPr>
          <w:sz w:val="22"/>
          <w:szCs w:val="22"/>
          <w:lang w:val="ru-RU"/>
        </w:rPr>
        <w:t>Ово менично писмо – овлашћење сачињено је у 2 (два) истоветна</w:t>
      </w:r>
      <w:r w:rsidRPr="005307CD">
        <w:rPr>
          <w:b/>
          <w:sz w:val="22"/>
          <w:szCs w:val="22"/>
          <w:lang w:val="ru-RU"/>
        </w:rPr>
        <w:t xml:space="preserve"> </w:t>
      </w:r>
      <w:r w:rsidRPr="005307CD">
        <w:rPr>
          <w:sz w:val="22"/>
          <w:szCs w:val="22"/>
          <w:lang w:val="ru-RU"/>
        </w:rPr>
        <w:t>примерка, од којих је 1 (један) примерак за Повериоца, а 1 (један) задржава Дужник.</w:t>
      </w:r>
    </w:p>
    <w:p w14:paraId="25954AB3" w14:textId="77777777" w:rsidR="00E27C53" w:rsidRPr="005307CD" w:rsidRDefault="00E27C53" w:rsidP="00E27C53">
      <w:pPr>
        <w:jc w:val="both"/>
        <w:rPr>
          <w:color w:val="FF0000"/>
          <w:sz w:val="22"/>
          <w:szCs w:val="22"/>
          <w:lang w:val="sr-Cyrl-CS"/>
        </w:rPr>
      </w:pPr>
    </w:p>
    <w:p w14:paraId="6B5F875F" w14:textId="77777777" w:rsidR="00E27C53" w:rsidRPr="005307CD" w:rsidRDefault="00E27C53" w:rsidP="00E27C53">
      <w:pPr>
        <w:jc w:val="both"/>
        <w:rPr>
          <w:sz w:val="22"/>
          <w:szCs w:val="22"/>
          <w:lang w:val="sr-Cyrl-CS"/>
        </w:rPr>
      </w:pPr>
      <w:r w:rsidRPr="005307CD">
        <w:rPr>
          <w:sz w:val="22"/>
          <w:szCs w:val="22"/>
          <w:lang w:val="ru-RU"/>
        </w:rPr>
        <w:t xml:space="preserve">Прилог: - Меница серијски број </w:t>
      </w:r>
      <w:r w:rsidRPr="005307CD">
        <w:rPr>
          <w:sz w:val="22"/>
          <w:szCs w:val="22"/>
          <w:lang w:val="sr-Cyrl-CS"/>
        </w:rPr>
        <w:t xml:space="preserve">_____________________  </w:t>
      </w:r>
    </w:p>
    <w:p w14:paraId="4AD93941" w14:textId="77777777" w:rsidR="00E27C53" w:rsidRPr="005307CD" w:rsidRDefault="00E27C53" w:rsidP="00E27C53">
      <w:pPr>
        <w:jc w:val="both"/>
        <w:rPr>
          <w:sz w:val="22"/>
          <w:szCs w:val="22"/>
          <w:lang w:val="sr-Cyrl-CS"/>
        </w:rPr>
      </w:pPr>
      <w:r w:rsidRPr="005307CD">
        <w:rPr>
          <w:sz w:val="22"/>
          <w:szCs w:val="22"/>
          <w:lang w:val="sr-Cyrl-CS"/>
        </w:rPr>
        <w:t xml:space="preserve">               - Копија картона депонованих потписа</w:t>
      </w:r>
    </w:p>
    <w:p w14:paraId="0A764244" w14:textId="77777777" w:rsidR="00E27C53" w:rsidRPr="005307CD" w:rsidRDefault="00E27C53" w:rsidP="00E27C53">
      <w:pPr>
        <w:jc w:val="both"/>
        <w:rPr>
          <w:sz w:val="22"/>
          <w:szCs w:val="22"/>
          <w:lang w:val="sr-Cyrl-CS"/>
        </w:rPr>
      </w:pPr>
      <w:r w:rsidRPr="005307CD">
        <w:rPr>
          <w:sz w:val="22"/>
          <w:szCs w:val="22"/>
          <w:lang w:val="sr-Cyrl-CS"/>
        </w:rPr>
        <w:t xml:space="preserve">               - </w:t>
      </w:r>
      <w:r w:rsidRPr="005307CD">
        <w:rPr>
          <w:rFonts w:eastAsia="TimesNewRomanPSMT"/>
          <w:bCs/>
          <w:iCs/>
          <w:sz w:val="22"/>
          <w:szCs w:val="22"/>
          <w:lang w:val="sr-Cyrl-CS"/>
        </w:rPr>
        <w:t>ОП образац</w:t>
      </w:r>
    </w:p>
    <w:p w14:paraId="75D8E166" w14:textId="77777777" w:rsidR="00E27C53" w:rsidRPr="005307CD" w:rsidRDefault="00E27C53" w:rsidP="00E27C53">
      <w:pPr>
        <w:jc w:val="both"/>
        <w:rPr>
          <w:sz w:val="22"/>
          <w:szCs w:val="22"/>
          <w:lang w:val="sr-Cyrl-CS"/>
        </w:rPr>
      </w:pPr>
      <w:r w:rsidRPr="005307CD">
        <w:rPr>
          <w:sz w:val="22"/>
          <w:szCs w:val="22"/>
          <w:lang w:val="sr-Cyrl-CS"/>
        </w:rPr>
        <w:t xml:space="preserve">               - </w:t>
      </w:r>
      <w:r w:rsidRPr="005307CD">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5307CD" w14:paraId="4FD0CB02" w14:textId="77777777" w:rsidTr="00705901">
        <w:tc>
          <w:tcPr>
            <w:tcW w:w="4428" w:type="dxa"/>
            <w:shd w:val="clear" w:color="auto" w:fill="auto"/>
          </w:tcPr>
          <w:p w14:paraId="1C4BF6D3" w14:textId="77777777" w:rsidR="00E27C53" w:rsidRPr="005307CD" w:rsidRDefault="00E27C53" w:rsidP="00705901">
            <w:pPr>
              <w:jc w:val="both"/>
              <w:rPr>
                <w:b/>
                <w:sz w:val="22"/>
                <w:szCs w:val="22"/>
                <w:lang w:val="sr-Cyrl-CS"/>
              </w:rPr>
            </w:pPr>
          </w:p>
        </w:tc>
        <w:tc>
          <w:tcPr>
            <w:tcW w:w="1260" w:type="dxa"/>
            <w:shd w:val="clear" w:color="auto" w:fill="auto"/>
          </w:tcPr>
          <w:p w14:paraId="2948BE5E" w14:textId="77777777" w:rsidR="00E27C53" w:rsidRPr="005307CD" w:rsidRDefault="00E27C53" w:rsidP="00705901">
            <w:pPr>
              <w:jc w:val="both"/>
              <w:rPr>
                <w:b/>
                <w:sz w:val="22"/>
                <w:szCs w:val="22"/>
                <w:lang w:val="sr-Cyrl-CS"/>
              </w:rPr>
            </w:pPr>
          </w:p>
        </w:tc>
        <w:tc>
          <w:tcPr>
            <w:tcW w:w="4140" w:type="dxa"/>
            <w:shd w:val="clear" w:color="auto" w:fill="auto"/>
          </w:tcPr>
          <w:p w14:paraId="66BBDB16" w14:textId="77777777" w:rsidR="00E27C53" w:rsidRPr="005307CD" w:rsidRDefault="00E27C53" w:rsidP="00705901">
            <w:pPr>
              <w:jc w:val="center"/>
              <w:rPr>
                <w:b/>
                <w:sz w:val="22"/>
                <w:szCs w:val="22"/>
                <w:lang w:val="sr-Cyrl-CS"/>
              </w:rPr>
            </w:pPr>
          </w:p>
        </w:tc>
      </w:tr>
      <w:tr w:rsidR="00E27C53" w:rsidRPr="005307CD" w14:paraId="3A632681" w14:textId="77777777" w:rsidTr="00705901">
        <w:trPr>
          <w:trHeight w:val="212"/>
        </w:trPr>
        <w:tc>
          <w:tcPr>
            <w:tcW w:w="4428" w:type="dxa"/>
            <w:shd w:val="clear" w:color="auto" w:fill="auto"/>
          </w:tcPr>
          <w:p w14:paraId="1808FAC6" w14:textId="77777777" w:rsidR="00E27C53" w:rsidRPr="005307CD" w:rsidRDefault="00E27C53" w:rsidP="00705901">
            <w:pPr>
              <w:jc w:val="center"/>
              <w:rPr>
                <w:b/>
                <w:sz w:val="22"/>
                <w:szCs w:val="22"/>
                <w:lang w:val="sr-Cyrl-CS"/>
              </w:rPr>
            </w:pPr>
            <w:r w:rsidRPr="005307CD">
              <w:rPr>
                <w:b/>
                <w:sz w:val="22"/>
                <w:szCs w:val="22"/>
                <w:lang w:val="sr-Cyrl-CS"/>
              </w:rPr>
              <w:t>Место и датум издавања Овлашћења:</w:t>
            </w:r>
          </w:p>
        </w:tc>
        <w:tc>
          <w:tcPr>
            <w:tcW w:w="1260" w:type="dxa"/>
            <w:shd w:val="clear" w:color="auto" w:fill="auto"/>
          </w:tcPr>
          <w:p w14:paraId="2B8938C0" w14:textId="77777777" w:rsidR="00E27C53" w:rsidRPr="005307CD" w:rsidRDefault="00E27C53" w:rsidP="00705901">
            <w:pPr>
              <w:jc w:val="both"/>
              <w:rPr>
                <w:b/>
                <w:sz w:val="22"/>
                <w:szCs w:val="22"/>
                <w:lang w:val="sr-Cyrl-CS"/>
              </w:rPr>
            </w:pPr>
          </w:p>
        </w:tc>
        <w:tc>
          <w:tcPr>
            <w:tcW w:w="4140" w:type="dxa"/>
            <w:shd w:val="clear" w:color="auto" w:fill="auto"/>
          </w:tcPr>
          <w:p w14:paraId="4A52E7C7" w14:textId="77777777" w:rsidR="00E27C53" w:rsidRPr="005307CD" w:rsidRDefault="00E27C53" w:rsidP="00705901">
            <w:pPr>
              <w:rPr>
                <w:b/>
                <w:sz w:val="22"/>
                <w:szCs w:val="22"/>
                <w:lang w:val="sr-Cyrl-CS"/>
              </w:rPr>
            </w:pPr>
            <w:r w:rsidRPr="005307CD">
              <w:rPr>
                <w:b/>
                <w:sz w:val="22"/>
                <w:szCs w:val="22"/>
                <w:lang w:val="sr-Cyrl-CS"/>
              </w:rPr>
              <w:t>ДУЖНИК – ИЗДАВАЛАЦ МЕНИЦЕ</w:t>
            </w:r>
          </w:p>
          <w:p w14:paraId="6992A8D0" w14:textId="77777777" w:rsidR="00E27C53" w:rsidRPr="005307CD" w:rsidRDefault="00E27C53" w:rsidP="00705901">
            <w:pPr>
              <w:jc w:val="center"/>
              <w:rPr>
                <w:b/>
                <w:sz w:val="22"/>
                <w:szCs w:val="22"/>
                <w:lang w:val="sr-Cyrl-CS"/>
              </w:rPr>
            </w:pPr>
          </w:p>
        </w:tc>
      </w:tr>
      <w:tr w:rsidR="00E27C53" w:rsidRPr="005307CD" w14:paraId="5A708566" w14:textId="77777777" w:rsidTr="00705901">
        <w:tc>
          <w:tcPr>
            <w:tcW w:w="4428" w:type="dxa"/>
            <w:tcBorders>
              <w:bottom w:val="single" w:sz="4" w:space="0" w:color="auto"/>
            </w:tcBorders>
            <w:shd w:val="clear" w:color="auto" w:fill="auto"/>
          </w:tcPr>
          <w:p w14:paraId="08C8EEC5" w14:textId="77777777" w:rsidR="00E27C53" w:rsidRPr="005307CD" w:rsidRDefault="00E27C53" w:rsidP="00705901">
            <w:pPr>
              <w:rPr>
                <w:sz w:val="22"/>
                <w:szCs w:val="22"/>
                <w:lang w:val="sr-Cyrl-CS"/>
              </w:rPr>
            </w:pPr>
          </w:p>
        </w:tc>
        <w:tc>
          <w:tcPr>
            <w:tcW w:w="1260" w:type="dxa"/>
            <w:shd w:val="clear" w:color="auto" w:fill="auto"/>
          </w:tcPr>
          <w:p w14:paraId="1F7CAF1F" w14:textId="77777777" w:rsidR="00E27C53" w:rsidRPr="005307CD" w:rsidRDefault="00E27C53" w:rsidP="00705901">
            <w:pPr>
              <w:jc w:val="center"/>
              <w:rPr>
                <w:b/>
                <w:sz w:val="22"/>
                <w:szCs w:val="22"/>
                <w:lang w:val="sr-Cyrl-CS"/>
              </w:rPr>
            </w:pPr>
            <w:r w:rsidRPr="005307CD">
              <w:rPr>
                <w:sz w:val="22"/>
                <w:szCs w:val="22"/>
                <w:lang w:val="sr-Cyrl-CS"/>
              </w:rPr>
              <w:t>МП</w:t>
            </w:r>
          </w:p>
        </w:tc>
        <w:tc>
          <w:tcPr>
            <w:tcW w:w="4140" w:type="dxa"/>
            <w:tcBorders>
              <w:bottom w:val="single" w:sz="4" w:space="0" w:color="auto"/>
            </w:tcBorders>
            <w:shd w:val="clear" w:color="auto" w:fill="auto"/>
          </w:tcPr>
          <w:p w14:paraId="0D56EA8B" w14:textId="77777777" w:rsidR="00E27C53" w:rsidRPr="005307CD" w:rsidRDefault="00E27C53" w:rsidP="00705901">
            <w:pPr>
              <w:rPr>
                <w:b/>
                <w:sz w:val="22"/>
                <w:szCs w:val="22"/>
                <w:lang w:val="sr-Cyrl-CS"/>
              </w:rPr>
            </w:pPr>
          </w:p>
        </w:tc>
      </w:tr>
      <w:tr w:rsidR="00E27C53" w:rsidRPr="00252BAC" w14:paraId="7CC17B19" w14:textId="77777777" w:rsidTr="00705901">
        <w:tc>
          <w:tcPr>
            <w:tcW w:w="4428" w:type="dxa"/>
            <w:tcBorders>
              <w:top w:val="single" w:sz="4" w:space="0" w:color="auto"/>
            </w:tcBorders>
            <w:shd w:val="clear" w:color="auto" w:fill="auto"/>
          </w:tcPr>
          <w:p w14:paraId="29BA8F05" w14:textId="77777777" w:rsidR="00E27C53" w:rsidRPr="005307CD" w:rsidRDefault="00E27C53" w:rsidP="00705901">
            <w:pPr>
              <w:jc w:val="both"/>
              <w:rPr>
                <w:b/>
                <w:sz w:val="22"/>
                <w:szCs w:val="22"/>
                <w:lang w:val="sr-Cyrl-CS"/>
              </w:rPr>
            </w:pPr>
          </w:p>
        </w:tc>
        <w:tc>
          <w:tcPr>
            <w:tcW w:w="1260" w:type="dxa"/>
            <w:shd w:val="clear" w:color="auto" w:fill="auto"/>
          </w:tcPr>
          <w:p w14:paraId="750D7B0B" w14:textId="77777777" w:rsidR="00E27C53" w:rsidRPr="005307CD" w:rsidRDefault="00E27C53" w:rsidP="00705901">
            <w:pPr>
              <w:jc w:val="right"/>
              <w:rPr>
                <w:sz w:val="22"/>
                <w:szCs w:val="22"/>
                <w:lang w:val="sr-Cyrl-CS"/>
              </w:rPr>
            </w:pPr>
          </w:p>
          <w:p w14:paraId="21365919" w14:textId="77777777" w:rsidR="00E27C53" w:rsidRPr="005307CD" w:rsidRDefault="00E27C53" w:rsidP="00705901">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5307CD" w:rsidRDefault="00E27C53" w:rsidP="00705901">
            <w:pPr>
              <w:jc w:val="center"/>
              <w:rPr>
                <w:b/>
                <w:sz w:val="22"/>
                <w:szCs w:val="22"/>
                <w:lang w:val="sr-Cyrl-CS"/>
              </w:rPr>
            </w:pPr>
            <w:r w:rsidRPr="005307CD">
              <w:rPr>
                <w:sz w:val="22"/>
                <w:szCs w:val="22"/>
                <w:lang w:val="sr-Cyrl-CS"/>
              </w:rPr>
              <w:t>Потпис овлашћеног лица</w:t>
            </w:r>
          </w:p>
        </w:tc>
      </w:tr>
    </w:tbl>
    <w:p w14:paraId="259C7208" w14:textId="77777777" w:rsidR="00E27C53" w:rsidRDefault="00E27C53" w:rsidP="00E27C53">
      <w:pPr>
        <w:rPr>
          <w:sz w:val="22"/>
          <w:szCs w:val="22"/>
          <w:highlight w:val="yellow"/>
          <w:lang w:val="sr-Cyrl-CS"/>
        </w:rPr>
      </w:pPr>
      <w:r>
        <w:rPr>
          <w:sz w:val="22"/>
          <w:szCs w:val="22"/>
          <w:highlight w:val="yellow"/>
          <w:lang w:val="sr-Cyrl-CS"/>
        </w:rPr>
        <w:br w:type="page"/>
      </w:r>
    </w:p>
    <w:p w14:paraId="7DCF71CC" w14:textId="77777777" w:rsidR="00E27C53" w:rsidRPr="00D77F14" w:rsidRDefault="00E27C53" w:rsidP="00E27C53">
      <w:pPr>
        <w:jc w:val="both"/>
        <w:rPr>
          <w:highlight w:val="yellow"/>
        </w:rPr>
      </w:pPr>
    </w:p>
    <w:p w14:paraId="1A4D979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AE1407">
        <w:t xml:space="preserve">Предметна </w:t>
      </w:r>
      <w:r w:rsidRPr="005307CD">
        <w:t>набавка не садржи поверљиве информације које наручилац ставља на располагање.</w:t>
      </w:r>
      <w:proofErr w:type="gramEnd"/>
    </w:p>
    <w:p w14:paraId="59C017F2" w14:textId="77777777" w:rsidR="00E27C53" w:rsidRDefault="00E27C53" w:rsidP="00E27C53">
      <w:pPr>
        <w:jc w:val="both"/>
        <w:rPr>
          <w:b/>
          <w:bCs/>
          <w:lang w:val="sr-Cyrl-C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1F4AE281" w14:textId="7A3B1A2E"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0E04A946"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A43FB2" w:rsidRDefault="00E27C53" w:rsidP="00E27C53">
      <w:pPr>
        <w:jc w:val="both"/>
        <w:rPr>
          <w:highlight w:val="yellow"/>
        </w:rPr>
      </w:pPr>
    </w:p>
    <w:p w14:paraId="4B3A21A4" w14:textId="00046B28" w:rsidR="00E27C53" w:rsidRPr="00B17CDA" w:rsidRDefault="00E27C53" w:rsidP="00E27C53">
      <w:pPr>
        <w:jc w:val="both"/>
        <w:rPr>
          <w:b/>
          <w:bCs/>
          <w:i/>
          <w:iCs/>
        </w:rPr>
      </w:pPr>
      <w:proofErr w:type="gramStart"/>
      <w:r w:rsidRPr="00F232F7">
        <w:t>Избор најповољније понуде ће се извршити применом критеријума</w:t>
      </w:r>
      <w:r w:rsidRPr="00F232F7">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Content>
          <w:r w:rsidR="00982299" w:rsidRPr="00F232F7">
            <w:rPr>
              <w:b/>
            </w:rPr>
            <w:t>„економски најповољнија понуда“.</w:t>
          </w:r>
          <w:proofErr w:type="gramEnd"/>
          <w:r w:rsidR="00982299" w:rsidRPr="00F232F7">
            <w:rPr>
              <w:b/>
            </w:rPr>
            <w:t xml:space="preserve"> </w:t>
          </w:r>
        </w:sdtContent>
      </w:sdt>
      <w:r w:rsidRPr="00F232F7">
        <w:rPr>
          <w:b/>
          <w:bCs/>
        </w:rPr>
        <w:t xml:space="preserve"> </w:t>
      </w:r>
      <w:proofErr w:type="gramStart"/>
      <w:r w:rsidRPr="00F232F7">
        <w:rPr>
          <w:bCs/>
          <w:iCs/>
        </w:rPr>
        <w:t xml:space="preserve">Разрада критеријума је </w:t>
      </w:r>
      <w:r w:rsidRPr="00F232F7">
        <w:rPr>
          <w:rFonts w:eastAsia="TimesNewRomanPSMT"/>
          <w:bCs/>
        </w:rPr>
        <w:t xml:space="preserve">у </w:t>
      </w:r>
      <w:r w:rsidRPr="00F232F7">
        <w:rPr>
          <w:rFonts w:eastAsia="TimesNewRomanPSMT"/>
          <w:bCs/>
          <w:lang w:val="sr-Cyrl-CS"/>
        </w:rPr>
        <w:t>поглављу</w:t>
      </w:r>
      <w:r w:rsidRPr="00F232F7">
        <w:rPr>
          <w:rFonts w:eastAsia="TimesNewRomanPSMT"/>
          <w:bCs/>
        </w:rPr>
        <w:t xml:space="preserve"> </w:t>
      </w:r>
      <w:r w:rsidR="00B17CDA">
        <w:rPr>
          <w:rFonts w:eastAsia="TimesNewRomanPSMT"/>
          <w:bCs/>
          <w:lang w:val="sr-Cyrl-RS"/>
        </w:rPr>
        <w:t>5</w:t>
      </w:r>
      <w:r w:rsidRPr="00F232F7">
        <w:rPr>
          <w:rFonts w:eastAsia="TimesNewRomanPSMT"/>
          <w:bCs/>
        </w:rPr>
        <w:t>.</w:t>
      </w:r>
      <w:proofErr w:type="gramEnd"/>
      <w:r w:rsidRPr="00F232F7">
        <w:rPr>
          <w:rFonts w:eastAsia="TimesNewRomanPSMT"/>
          <w:bCs/>
          <w:lang w:val="ru-RU"/>
        </w:rPr>
        <w:t xml:space="preserve"> </w:t>
      </w:r>
      <w:proofErr w:type="gramStart"/>
      <w:r w:rsidRPr="00F232F7">
        <w:rPr>
          <w:rFonts w:eastAsia="TimesNewRomanPSMT"/>
          <w:bCs/>
        </w:rPr>
        <w:t>конкурсне</w:t>
      </w:r>
      <w:proofErr w:type="gramEnd"/>
      <w:r w:rsidRPr="00F232F7">
        <w:rPr>
          <w:rFonts w:eastAsia="TimesNewRomanPSMT"/>
          <w:bCs/>
        </w:rPr>
        <w:t xml:space="preserve"> документације.</w:t>
      </w:r>
    </w:p>
    <w:p w14:paraId="21C32D68" w14:textId="77777777" w:rsidR="00E27C53" w:rsidRPr="00B17CDA" w:rsidRDefault="00E27C53" w:rsidP="00E27C53">
      <w:pPr>
        <w:jc w:val="both"/>
        <w:rPr>
          <w:highlight w:val="green"/>
          <w:lang w:val="sr-Cyrl-RS"/>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60FFF96C" w14:textId="3CC513D8" w:rsidR="00E27C53" w:rsidRPr="00F232F7" w:rsidRDefault="00E27C53" w:rsidP="00E27C53">
      <w:pPr>
        <w:jc w:val="both"/>
        <w:rPr>
          <w:noProof/>
          <w:lang w:val="sr-Cyrl-RS"/>
        </w:rPr>
      </w:pPr>
      <w:r w:rsidRPr="00F232F7">
        <w:rPr>
          <w:iCs/>
        </w:rPr>
        <w:t>Уколико две или више понуда имају исти број пондера,</w:t>
      </w:r>
      <w:r w:rsidRPr="00F232F7">
        <w:rPr>
          <w:noProof/>
        </w:rPr>
        <w:t xml:space="preserve"> </w:t>
      </w:r>
      <w:r w:rsidRPr="00F232F7">
        <w:rPr>
          <w:iCs/>
        </w:rPr>
        <w:t xml:space="preserve">као најповољнија биће изабрана понуда оног понуђача </w:t>
      </w:r>
      <w:r w:rsidRPr="00F232F7">
        <w:rPr>
          <w:iCs/>
          <w:lang w:val="sr-Cyrl-RS"/>
        </w:rPr>
        <w:t xml:space="preserve">који </w:t>
      </w:r>
      <w:r w:rsidRPr="00F232F7">
        <w:rPr>
          <w:noProof/>
        </w:rPr>
        <w:t>понуди дужи гарантни рок</w:t>
      </w:r>
      <w:r w:rsidRPr="00F232F7">
        <w:rPr>
          <w:noProof/>
          <w:lang w:val="sr-Cyrl-RS"/>
        </w:rPr>
        <w:t xml:space="preserve"> на услугу</w:t>
      </w:r>
      <w:r w:rsidRPr="00F232F7">
        <w:rPr>
          <w:noProof/>
        </w:rPr>
        <w:t>;</w:t>
      </w:r>
      <w:r w:rsidRPr="00F232F7">
        <w:rPr>
          <w:noProof/>
          <w:lang w:val="sr-Cyrl-RS"/>
        </w:rPr>
        <w:t xml:space="preserve">; </w:t>
      </w:r>
      <w:r w:rsidRPr="00F232F7">
        <w:rPr>
          <w:noProof/>
        </w:rPr>
        <w:t xml:space="preserve">уколико је и то </w:t>
      </w:r>
      <w:r w:rsidRPr="00F232F7">
        <w:rPr>
          <w:noProof/>
          <w:lang w:val="sr-Cyrl-RS"/>
        </w:rPr>
        <w:t xml:space="preserve">исто </w:t>
      </w:r>
      <w:r w:rsidRPr="00F232F7">
        <w:rPr>
          <w:iCs/>
        </w:rPr>
        <w:t xml:space="preserve">најповољнија понуда биће изабрана </w:t>
      </w:r>
      <w:r w:rsidRPr="00F232F7">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192F01D" w14:textId="77777777" w:rsidR="00E27C53" w:rsidRPr="00F232F7" w:rsidRDefault="00E27C53" w:rsidP="00E27C53">
      <w:pPr>
        <w:jc w:val="both"/>
        <w:rPr>
          <w:b/>
          <w:bCs/>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A16BB2E" w14:textId="77777777" w:rsidR="00E27C53" w:rsidRDefault="00E27C53" w:rsidP="00E27C53">
      <w:pPr>
        <w:ind w:left="360"/>
        <w:jc w:val="both"/>
        <w:rPr>
          <w:lang w:val="sr-Cyrl-RS"/>
        </w:rPr>
      </w:pPr>
    </w:p>
    <w:p w14:paraId="6E8996B0" w14:textId="77777777" w:rsidR="00B97B8F" w:rsidRDefault="00B97B8F" w:rsidP="00E27C53">
      <w:pPr>
        <w:ind w:firstLine="720"/>
        <w:jc w:val="both"/>
        <w:rPr>
          <w:lang w:val="sr-Cyrl-RS"/>
        </w:rPr>
      </w:pPr>
    </w:p>
    <w:p w14:paraId="38D5F3B3" w14:textId="77777777" w:rsidR="00B97B8F" w:rsidRPr="005307CD" w:rsidRDefault="00B97B8F" w:rsidP="00B97B8F">
      <w:pPr>
        <w:pStyle w:val="ListParagraph"/>
        <w:numPr>
          <w:ilvl w:val="0"/>
          <w:numId w:val="10"/>
        </w:numPr>
        <w:jc w:val="both"/>
        <w:rPr>
          <w:b/>
          <w:lang w:val="sr-Cyrl-RS"/>
        </w:rPr>
      </w:pPr>
      <w:r w:rsidRPr="005307CD">
        <w:rPr>
          <w:b/>
        </w:rPr>
        <w:t>КОРИШЋЕЊЕ ПЕЧАТА</w:t>
      </w:r>
    </w:p>
    <w:p w14:paraId="399A0A54" w14:textId="77777777" w:rsidR="00B97B8F" w:rsidRPr="005307CD"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5307CD">
        <w:t xml:space="preserve"> </w:t>
      </w:r>
      <w:proofErr w:type="gramStart"/>
      <w:r w:rsidRPr="005307CD">
        <w:t>Понуђач није у обавези да приликом сачињавања понуде употребљава печат.</w:t>
      </w:r>
      <w:proofErr w:type="gramEnd"/>
    </w:p>
    <w:p w14:paraId="658AFA3A" w14:textId="77777777" w:rsidR="00B97B8F" w:rsidRPr="00B97B8F" w:rsidRDefault="00B97B8F" w:rsidP="00B97B8F">
      <w:pPr>
        <w:pStyle w:val="ListParagraph"/>
        <w:ind w:left="360"/>
        <w:jc w:val="both"/>
        <w:rPr>
          <w:lang w:val="sr-Cyrl-RS"/>
        </w:rPr>
      </w:pPr>
    </w:p>
    <w:p w14:paraId="4A8AF793" w14:textId="77777777" w:rsidR="00E27C53" w:rsidRPr="00066B40" w:rsidRDefault="00E27C53" w:rsidP="00E27C53">
      <w:r w:rsidRPr="00F726E2">
        <w:rPr>
          <w:b/>
        </w:rPr>
        <w:lastRenderedPageBreak/>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Pr="00AE1407">
        <w:rPr>
          <w:noProof/>
        </w:rPr>
        <w:br w:type="page"/>
      </w:r>
    </w:p>
    <w:p w14:paraId="4406773F" w14:textId="77777777" w:rsidR="00E27C53" w:rsidRPr="00D96C90" w:rsidRDefault="00E27C53" w:rsidP="002576AA">
      <w:pPr>
        <w:pStyle w:val="Heading1"/>
        <w:numPr>
          <w:ilvl w:val="0"/>
          <w:numId w:val="15"/>
        </w:numPr>
        <w:jc w:val="center"/>
      </w:pPr>
      <w:bookmarkStart w:id="45" w:name="_Toc311016791"/>
      <w:bookmarkStart w:id="46" w:name="_Toc311017143"/>
      <w:bookmarkStart w:id="47" w:name="_Toc311017332"/>
      <w:bookmarkStart w:id="48" w:name="_Toc312747151"/>
      <w:bookmarkStart w:id="49" w:name="_Toc312747210"/>
      <w:bookmarkStart w:id="50" w:name="_Toc375826008"/>
      <w:bookmarkStart w:id="51" w:name="_Toc389030815"/>
      <w:bookmarkStart w:id="52" w:name="_Toc448222239"/>
      <w:bookmarkStart w:id="53" w:name="_Toc477327711"/>
      <w:bookmarkStart w:id="54" w:name="_Toc477327994"/>
      <w:bookmarkStart w:id="55" w:name="_Toc477328723"/>
      <w:bookmarkStart w:id="56" w:name="_Toc477329194"/>
      <w:bookmarkStart w:id="57" w:name="_Toc12529248"/>
      <w:r w:rsidRPr="00D96C90">
        <w:lastRenderedPageBreak/>
        <w:t>РАЗРАДА КРИТЕРИЈУМА</w:t>
      </w:r>
      <w:bookmarkEnd w:id="45"/>
      <w:bookmarkEnd w:id="46"/>
      <w:bookmarkEnd w:id="47"/>
      <w:bookmarkEnd w:id="48"/>
      <w:bookmarkEnd w:id="49"/>
      <w:bookmarkEnd w:id="50"/>
      <w:bookmarkEnd w:id="51"/>
      <w:bookmarkEnd w:id="52"/>
      <w:bookmarkEnd w:id="53"/>
      <w:bookmarkEnd w:id="54"/>
      <w:bookmarkEnd w:id="55"/>
      <w:bookmarkEnd w:id="56"/>
      <w:bookmarkEnd w:id="57"/>
    </w:p>
    <w:p w14:paraId="3215AAD1" w14:textId="77777777" w:rsidR="00226676" w:rsidRPr="00D96C90" w:rsidRDefault="00226676" w:rsidP="00226676">
      <w:pPr>
        <w:rPr>
          <w:lang w:val="hr-HR"/>
        </w:rPr>
      </w:pPr>
    </w:p>
    <w:p w14:paraId="0446D5B7" w14:textId="77777777" w:rsidR="00226676" w:rsidRPr="00D96C90" w:rsidRDefault="00226676" w:rsidP="00226676">
      <w:pPr>
        <w:rPr>
          <w:lang w:val="hr-HR"/>
        </w:rPr>
      </w:pPr>
    </w:p>
    <w:tbl>
      <w:tblPr>
        <w:tblStyle w:val="TableGrid"/>
        <w:tblW w:w="10736" w:type="dxa"/>
        <w:jc w:val="center"/>
        <w:tblLayout w:type="fixed"/>
        <w:tblLook w:val="04A0" w:firstRow="1" w:lastRow="0" w:firstColumn="1" w:lastColumn="0" w:noHBand="0" w:noVBand="1"/>
      </w:tblPr>
      <w:tblGrid>
        <w:gridCol w:w="549"/>
        <w:gridCol w:w="3545"/>
        <w:gridCol w:w="1275"/>
        <w:gridCol w:w="1560"/>
        <w:gridCol w:w="3807"/>
      </w:tblGrid>
      <w:tr w:rsidR="00226676" w:rsidRPr="00D96C90" w14:paraId="3B16450A" w14:textId="77777777" w:rsidTr="00B024EB">
        <w:trPr>
          <w:trHeight w:val="731"/>
          <w:jc w:val="center"/>
        </w:trPr>
        <w:tc>
          <w:tcPr>
            <w:tcW w:w="549" w:type="dxa"/>
            <w:vAlign w:val="center"/>
          </w:tcPr>
          <w:p w14:paraId="603C50E6" w14:textId="688E973B" w:rsidR="00226676" w:rsidRPr="00D96C90" w:rsidRDefault="00226676" w:rsidP="00B024EB">
            <w:pPr>
              <w:pStyle w:val="ListParagraph"/>
              <w:ind w:left="360"/>
              <w:rPr>
                <w:b/>
                <w:noProof/>
                <w:sz w:val="22"/>
                <w:szCs w:val="22"/>
                <w:lang w:val="sr-Cyrl-RS"/>
              </w:rPr>
            </w:pPr>
          </w:p>
        </w:tc>
        <w:tc>
          <w:tcPr>
            <w:tcW w:w="3545" w:type="dxa"/>
            <w:vAlign w:val="center"/>
          </w:tcPr>
          <w:p w14:paraId="04F86DC3" w14:textId="529F3358" w:rsidR="00226676" w:rsidRPr="00D96C90" w:rsidRDefault="00B024EB" w:rsidP="00B024EB">
            <w:pPr>
              <w:pStyle w:val="ListParagraph"/>
              <w:ind w:left="0"/>
              <w:jc w:val="center"/>
              <w:rPr>
                <w:b/>
                <w:noProof/>
                <w:lang w:val="sr-Cyrl-RS"/>
              </w:rPr>
            </w:pPr>
            <w:r w:rsidRPr="00D96C90">
              <w:rPr>
                <w:b/>
                <w:sz w:val="22"/>
                <w:szCs w:val="22"/>
              </w:rPr>
              <w:t>КРИТЕРИЈУМ</w:t>
            </w:r>
          </w:p>
        </w:tc>
        <w:tc>
          <w:tcPr>
            <w:tcW w:w="1275" w:type="dxa"/>
            <w:shd w:val="clear" w:color="auto" w:fill="auto"/>
            <w:vAlign w:val="center"/>
          </w:tcPr>
          <w:p w14:paraId="49977C06" w14:textId="40818F89" w:rsidR="00226676" w:rsidRPr="00D96C90" w:rsidRDefault="00B024EB" w:rsidP="00D96C90">
            <w:pPr>
              <w:jc w:val="center"/>
              <w:rPr>
                <w:sz w:val="22"/>
                <w:szCs w:val="22"/>
                <w:lang w:val="sr-Cyrl-RS"/>
              </w:rPr>
            </w:pPr>
            <w:r w:rsidRPr="00D96C90">
              <w:rPr>
                <w:sz w:val="22"/>
                <w:szCs w:val="22"/>
                <w:lang w:val="sr-Cyrl-RS"/>
              </w:rPr>
              <w:t>ОЗНАКА</w:t>
            </w:r>
          </w:p>
        </w:tc>
        <w:tc>
          <w:tcPr>
            <w:tcW w:w="1560" w:type="dxa"/>
            <w:shd w:val="clear" w:color="auto" w:fill="auto"/>
            <w:vAlign w:val="center"/>
          </w:tcPr>
          <w:p w14:paraId="537DD622" w14:textId="456C4912" w:rsidR="00226676" w:rsidRPr="00D96C90" w:rsidRDefault="00B024EB" w:rsidP="00D96C90">
            <w:pPr>
              <w:jc w:val="center"/>
              <w:rPr>
                <w:sz w:val="22"/>
                <w:szCs w:val="22"/>
                <w:lang w:val="sr-Cyrl-RS"/>
              </w:rPr>
            </w:pPr>
            <w:r w:rsidRPr="00D96C90">
              <w:rPr>
                <w:sz w:val="22"/>
                <w:szCs w:val="22"/>
                <w:lang w:val="sr-Cyrl-RS"/>
              </w:rPr>
              <w:t>МАКС. БР. ПОНДЕРА</w:t>
            </w:r>
          </w:p>
        </w:tc>
        <w:tc>
          <w:tcPr>
            <w:tcW w:w="3807" w:type="dxa"/>
            <w:shd w:val="clear" w:color="auto" w:fill="auto"/>
            <w:vAlign w:val="center"/>
          </w:tcPr>
          <w:p w14:paraId="1D8CBC08" w14:textId="663C0A42" w:rsidR="00226676" w:rsidRPr="00D96C90" w:rsidRDefault="00B024EB" w:rsidP="00D96C90">
            <w:pPr>
              <w:jc w:val="center"/>
              <w:rPr>
                <w:sz w:val="22"/>
                <w:szCs w:val="22"/>
                <w:lang w:val="sr-Cyrl-RS"/>
              </w:rPr>
            </w:pPr>
            <w:r w:rsidRPr="00D96C90">
              <w:rPr>
                <w:sz w:val="22"/>
                <w:szCs w:val="22"/>
                <w:lang w:val="sr-Cyrl-RS"/>
              </w:rPr>
              <w:t>ФОРМУЛА</w:t>
            </w:r>
          </w:p>
        </w:tc>
      </w:tr>
      <w:tr w:rsidR="00226676" w:rsidRPr="00D96C90" w14:paraId="369C5722" w14:textId="77777777" w:rsidTr="00226676">
        <w:trPr>
          <w:trHeight w:val="731"/>
          <w:jc w:val="center"/>
        </w:trPr>
        <w:tc>
          <w:tcPr>
            <w:tcW w:w="549" w:type="dxa"/>
            <w:vAlign w:val="center"/>
          </w:tcPr>
          <w:p w14:paraId="45D5CA7D" w14:textId="77777777" w:rsidR="00226676" w:rsidRPr="00D96C90" w:rsidRDefault="00226676" w:rsidP="00D96C90">
            <w:pPr>
              <w:pStyle w:val="ListParagraph"/>
              <w:numPr>
                <w:ilvl w:val="0"/>
                <w:numId w:val="12"/>
              </w:numPr>
              <w:jc w:val="center"/>
              <w:rPr>
                <w:b/>
                <w:noProof/>
                <w:sz w:val="22"/>
                <w:szCs w:val="22"/>
              </w:rPr>
            </w:pPr>
          </w:p>
        </w:tc>
        <w:tc>
          <w:tcPr>
            <w:tcW w:w="3545" w:type="dxa"/>
            <w:vAlign w:val="center"/>
          </w:tcPr>
          <w:p w14:paraId="35C5ED23" w14:textId="77777777" w:rsidR="00226676" w:rsidRPr="00D96C90" w:rsidRDefault="00226676" w:rsidP="00D96C90">
            <w:pPr>
              <w:pStyle w:val="ListParagraph"/>
              <w:ind w:left="0"/>
              <w:jc w:val="both"/>
              <w:rPr>
                <w:b/>
                <w:noProof/>
                <w:sz w:val="22"/>
                <w:szCs w:val="22"/>
                <w:lang w:val="sr-Cyrl-RS"/>
              </w:rPr>
            </w:pPr>
            <w:r w:rsidRPr="00D96C90">
              <w:rPr>
                <w:b/>
                <w:noProof/>
                <w:lang w:val="sr-Cyrl-RS"/>
              </w:rPr>
              <w:t>Укупна цена редовног сервиса</w:t>
            </w:r>
          </w:p>
        </w:tc>
        <w:tc>
          <w:tcPr>
            <w:tcW w:w="1275" w:type="dxa"/>
            <w:shd w:val="clear" w:color="auto" w:fill="auto"/>
            <w:vAlign w:val="center"/>
          </w:tcPr>
          <w:p w14:paraId="05271562" w14:textId="77777777" w:rsidR="00226676" w:rsidRPr="00D96C90" w:rsidRDefault="00226676" w:rsidP="00D96C90">
            <w:pPr>
              <w:jc w:val="center"/>
              <w:rPr>
                <w:sz w:val="22"/>
                <w:szCs w:val="22"/>
                <w:lang w:val="sr-Cyrl-RS"/>
              </w:rPr>
            </w:pPr>
            <w:r w:rsidRPr="00D96C90">
              <w:rPr>
                <w:sz w:val="22"/>
                <w:szCs w:val="22"/>
                <w:lang w:val="sr-Cyrl-RS"/>
              </w:rPr>
              <w:t>РС</w:t>
            </w:r>
          </w:p>
        </w:tc>
        <w:tc>
          <w:tcPr>
            <w:tcW w:w="1560" w:type="dxa"/>
            <w:shd w:val="clear" w:color="auto" w:fill="auto"/>
            <w:vAlign w:val="center"/>
          </w:tcPr>
          <w:p w14:paraId="476C16E2" w14:textId="4FAA76D3" w:rsidR="00226676" w:rsidRPr="00D96C90" w:rsidRDefault="00D96C90" w:rsidP="00D96C90">
            <w:pPr>
              <w:jc w:val="center"/>
              <w:rPr>
                <w:sz w:val="22"/>
                <w:szCs w:val="22"/>
                <w:lang w:val="sr-Cyrl-RS"/>
              </w:rPr>
            </w:pPr>
            <w:r w:rsidRPr="00D96C90">
              <w:rPr>
                <w:sz w:val="22"/>
                <w:szCs w:val="22"/>
                <w:lang w:val="sr-Cyrl-RS"/>
              </w:rPr>
              <w:t>50</w:t>
            </w:r>
          </w:p>
        </w:tc>
        <w:tc>
          <w:tcPr>
            <w:tcW w:w="3807" w:type="dxa"/>
            <w:shd w:val="clear" w:color="auto" w:fill="auto"/>
            <w:vAlign w:val="center"/>
          </w:tcPr>
          <w:p w14:paraId="18B6C47B" w14:textId="19AD9149" w:rsidR="00226676" w:rsidRPr="00D96C90" w:rsidRDefault="006A1D96" w:rsidP="00D96C90">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*50</m:t>
                </m:r>
              </m:oMath>
            </m:oMathPara>
          </w:p>
        </w:tc>
      </w:tr>
      <w:tr w:rsidR="00226676" w:rsidRPr="00D96C90" w14:paraId="1328BA82" w14:textId="77777777" w:rsidTr="00D96C90">
        <w:trPr>
          <w:trHeight w:val="731"/>
          <w:jc w:val="center"/>
        </w:trPr>
        <w:tc>
          <w:tcPr>
            <w:tcW w:w="549" w:type="dxa"/>
            <w:vAlign w:val="center"/>
          </w:tcPr>
          <w:p w14:paraId="7A1F2FE3" w14:textId="77777777" w:rsidR="00226676" w:rsidRPr="00D96C90" w:rsidRDefault="00226676" w:rsidP="00D96C90">
            <w:pPr>
              <w:pStyle w:val="ListParagraph"/>
              <w:numPr>
                <w:ilvl w:val="0"/>
                <w:numId w:val="12"/>
              </w:numPr>
              <w:jc w:val="center"/>
              <w:rPr>
                <w:b/>
                <w:noProof/>
              </w:rPr>
            </w:pPr>
          </w:p>
        </w:tc>
        <w:tc>
          <w:tcPr>
            <w:tcW w:w="3545" w:type="dxa"/>
            <w:vAlign w:val="center"/>
          </w:tcPr>
          <w:p w14:paraId="197D1ECA" w14:textId="77777777" w:rsidR="00226676" w:rsidRPr="00D96C90" w:rsidRDefault="00226676" w:rsidP="00D96C90">
            <w:pPr>
              <w:jc w:val="both"/>
              <w:rPr>
                <w:b/>
                <w:lang w:val="sr-Cyrl-CS"/>
              </w:rPr>
            </w:pPr>
            <w:r w:rsidRPr="00D96C90">
              <w:rPr>
                <w:b/>
                <w:noProof/>
                <w:lang w:val="sr-Cyrl-RS"/>
              </w:rPr>
              <w:t>Укупна вредност ценовника оригиналних резервних делова</w:t>
            </w:r>
          </w:p>
        </w:tc>
        <w:tc>
          <w:tcPr>
            <w:tcW w:w="1275" w:type="dxa"/>
            <w:shd w:val="clear" w:color="auto" w:fill="auto"/>
            <w:vAlign w:val="center"/>
          </w:tcPr>
          <w:p w14:paraId="7012E0A7" w14:textId="77777777" w:rsidR="00226676" w:rsidRPr="00D96C90" w:rsidRDefault="00226676" w:rsidP="00D96C90">
            <w:pPr>
              <w:jc w:val="center"/>
              <w:rPr>
                <w:lang w:val="sr-Cyrl-RS"/>
              </w:rPr>
            </w:pPr>
            <w:r w:rsidRPr="00D96C90">
              <w:rPr>
                <w:lang w:val="sr-Cyrl-RS"/>
              </w:rPr>
              <w:t>РД</w:t>
            </w:r>
          </w:p>
        </w:tc>
        <w:tc>
          <w:tcPr>
            <w:tcW w:w="1560" w:type="dxa"/>
            <w:shd w:val="clear" w:color="auto" w:fill="auto"/>
            <w:vAlign w:val="center"/>
          </w:tcPr>
          <w:p w14:paraId="1F416C7E" w14:textId="59A93D5A" w:rsidR="00226676" w:rsidRPr="00D96C90" w:rsidRDefault="00D96C90" w:rsidP="00D96C90">
            <w:pPr>
              <w:jc w:val="center"/>
              <w:rPr>
                <w:lang w:val="sr-Cyrl-RS"/>
              </w:rPr>
            </w:pPr>
            <w:r w:rsidRPr="00D96C90">
              <w:rPr>
                <w:lang w:val="sr-Cyrl-RS"/>
              </w:rPr>
              <w:t>25</w:t>
            </w:r>
          </w:p>
        </w:tc>
        <w:tc>
          <w:tcPr>
            <w:tcW w:w="3807" w:type="dxa"/>
            <w:shd w:val="clear" w:color="auto" w:fill="auto"/>
            <w:vAlign w:val="center"/>
          </w:tcPr>
          <w:p w14:paraId="2BEBE123" w14:textId="6A068C48" w:rsidR="00226676" w:rsidRPr="00D96C90" w:rsidRDefault="00226676" w:rsidP="00D96C90">
            <m:oMathPara>
              <m:oMath>
                <m:r>
                  <w:rPr>
                    <w:rFonts w:ascii="Cambria Math" w:hAnsi="Cambria Math"/>
                  </w:rPr>
                  <m:t>Ц=</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*25</m:t>
                </m:r>
              </m:oMath>
            </m:oMathPara>
          </w:p>
        </w:tc>
      </w:tr>
      <w:tr w:rsidR="00226676" w:rsidRPr="00D96C90" w14:paraId="42D64B5B" w14:textId="77777777" w:rsidTr="00D96C90">
        <w:trPr>
          <w:trHeight w:val="731"/>
          <w:jc w:val="center"/>
        </w:trPr>
        <w:tc>
          <w:tcPr>
            <w:tcW w:w="549" w:type="dxa"/>
            <w:vAlign w:val="center"/>
          </w:tcPr>
          <w:p w14:paraId="1C87C8F2" w14:textId="77777777" w:rsidR="00226676" w:rsidRPr="00D96C90" w:rsidRDefault="00226676" w:rsidP="00D96C90">
            <w:pPr>
              <w:pStyle w:val="ListParagraph"/>
              <w:numPr>
                <w:ilvl w:val="0"/>
                <w:numId w:val="12"/>
              </w:numPr>
              <w:jc w:val="center"/>
              <w:rPr>
                <w:b/>
                <w:noProof/>
              </w:rPr>
            </w:pPr>
          </w:p>
        </w:tc>
        <w:tc>
          <w:tcPr>
            <w:tcW w:w="3545" w:type="dxa"/>
            <w:vAlign w:val="center"/>
          </w:tcPr>
          <w:p w14:paraId="2034BCD7" w14:textId="632C75C8" w:rsidR="00226676" w:rsidRPr="00D96C90" w:rsidRDefault="00226676" w:rsidP="00226676">
            <w:pPr>
              <w:jc w:val="both"/>
              <w:rPr>
                <w:b/>
                <w:noProof/>
                <w:lang w:val="sr-Cyrl-RS"/>
              </w:rPr>
            </w:pPr>
            <w:r w:rsidRPr="00D96C90">
              <w:rPr>
                <w:b/>
                <w:noProof/>
                <w:lang w:val="sr-Cyrl-RS"/>
              </w:rPr>
              <w:t>Јединична цена радног сата сервисера за поправке</w:t>
            </w:r>
          </w:p>
        </w:tc>
        <w:tc>
          <w:tcPr>
            <w:tcW w:w="1275" w:type="dxa"/>
            <w:shd w:val="clear" w:color="auto" w:fill="auto"/>
            <w:vAlign w:val="center"/>
          </w:tcPr>
          <w:p w14:paraId="223D3E2D" w14:textId="235D8859" w:rsidR="00226676" w:rsidRPr="00D96C90" w:rsidRDefault="00D96C90" w:rsidP="00D96C90">
            <w:pPr>
              <w:jc w:val="center"/>
              <w:rPr>
                <w:lang w:val="sr-Cyrl-RS"/>
              </w:rPr>
            </w:pPr>
            <w:r>
              <w:rPr>
                <w:lang w:val="sr-Cyrl-RS"/>
              </w:rPr>
              <w:t>ЦРС</w:t>
            </w:r>
          </w:p>
        </w:tc>
        <w:tc>
          <w:tcPr>
            <w:tcW w:w="1560" w:type="dxa"/>
            <w:shd w:val="clear" w:color="auto" w:fill="auto"/>
            <w:vAlign w:val="center"/>
          </w:tcPr>
          <w:p w14:paraId="2287156C" w14:textId="77777777" w:rsidR="00226676" w:rsidRPr="00D96C90" w:rsidRDefault="00226676" w:rsidP="00D96C90">
            <w:pPr>
              <w:jc w:val="center"/>
              <w:rPr>
                <w:lang w:val="sr-Cyrl-RS"/>
              </w:rPr>
            </w:pPr>
            <w:r w:rsidRPr="00D96C90">
              <w:rPr>
                <w:lang w:val="sr-Cyrl-RS"/>
              </w:rPr>
              <w:t>20</w:t>
            </w:r>
          </w:p>
        </w:tc>
        <w:tc>
          <w:tcPr>
            <w:tcW w:w="3807" w:type="dxa"/>
            <w:shd w:val="clear" w:color="auto" w:fill="auto"/>
            <w:vAlign w:val="center"/>
          </w:tcPr>
          <w:p w14:paraId="334D983E" w14:textId="77777777" w:rsidR="00226676" w:rsidRPr="00D96C90" w:rsidRDefault="00226676" w:rsidP="00D96C90">
            <m:oMathPara>
              <m:oMath>
                <m:r>
                  <w:rPr>
                    <w:rFonts w:ascii="Cambria Math" w:hAnsi="Cambria Math"/>
                  </w:rPr>
                  <m:t>Ц=</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*20</m:t>
                </m:r>
              </m:oMath>
            </m:oMathPara>
          </w:p>
        </w:tc>
      </w:tr>
      <w:tr w:rsidR="00B024EB" w:rsidRPr="00D96C90" w14:paraId="47539D8D" w14:textId="77777777" w:rsidTr="00D96C90">
        <w:trPr>
          <w:trHeight w:val="731"/>
          <w:jc w:val="center"/>
        </w:trPr>
        <w:tc>
          <w:tcPr>
            <w:tcW w:w="549" w:type="dxa"/>
            <w:vAlign w:val="center"/>
          </w:tcPr>
          <w:p w14:paraId="561E87E0" w14:textId="77777777" w:rsidR="00B024EB" w:rsidRPr="00D96C90" w:rsidRDefault="00B024EB" w:rsidP="00B024EB">
            <w:pPr>
              <w:pStyle w:val="ListParagraph"/>
              <w:numPr>
                <w:ilvl w:val="0"/>
                <w:numId w:val="12"/>
              </w:numPr>
              <w:jc w:val="center"/>
              <w:rPr>
                <w:b/>
                <w:noProof/>
              </w:rPr>
            </w:pPr>
          </w:p>
        </w:tc>
        <w:tc>
          <w:tcPr>
            <w:tcW w:w="3545" w:type="dxa"/>
            <w:vAlign w:val="center"/>
          </w:tcPr>
          <w:p w14:paraId="6C4F7709" w14:textId="6BC79B00" w:rsidR="00B024EB" w:rsidRPr="00D96C90" w:rsidRDefault="00B024EB" w:rsidP="00B024EB">
            <w:pPr>
              <w:jc w:val="both"/>
              <w:rPr>
                <w:b/>
                <w:noProof/>
                <w:lang w:val="sr-Cyrl-RS"/>
              </w:rPr>
            </w:pPr>
            <w:r w:rsidRPr="00D96C90">
              <w:rPr>
                <w:b/>
                <w:sz w:val="22"/>
                <w:szCs w:val="22"/>
                <w:lang w:val="sr-Cyrl-CS"/>
              </w:rPr>
              <w:t>Маржа на резервне делове који нису у Обрасцу понуде</w:t>
            </w:r>
          </w:p>
        </w:tc>
        <w:tc>
          <w:tcPr>
            <w:tcW w:w="1275" w:type="dxa"/>
            <w:shd w:val="clear" w:color="auto" w:fill="auto"/>
            <w:vAlign w:val="center"/>
          </w:tcPr>
          <w:p w14:paraId="3F968C3B" w14:textId="639250C6" w:rsidR="00B024EB" w:rsidRPr="00D96C90" w:rsidRDefault="00B024EB" w:rsidP="00B024EB">
            <w:pPr>
              <w:jc w:val="center"/>
              <w:rPr>
                <w:lang w:val="sr-Cyrl-RS"/>
              </w:rPr>
            </w:pPr>
            <w:r w:rsidRPr="00D96C90">
              <w:rPr>
                <w:sz w:val="22"/>
                <w:szCs w:val="22"/>
                <w:lang w:val="sr-Cyrl-RS"/>
              </w:rPr>
              <w:t>МА</w:t>
            </w:r>
          </w:p>
        </w:tc>
        <w:tc>
          <w:tcPr>
            <w:tcW w:w="1560" w:type="dxa"/>
            <w:shd w:val="clear" w:color="auto" w:fill="auto"/>
            <w:vAlign w:val="center"/>
          </w:tcPr>
          <w:p w14:paraId="0D8E85EF" w14:textId="7F31ACD8" w:rsidR="00B024EB" w:rsidRPr="00D96C90" w:rsidRDefault="00B024EB" w:rsidP="00B024EB">
            <w:pPr>
              <w:jc w:val="center"/>
              <w:rPr>
                <w:lang w:val="sr-Cyrl-RS"/>
              </w:rPr>
            </w:pPr>
            <w:r w:rsidRPr="00D96C90">
              <w:rPr>
                <w:sz w:val="22"/>
                <w:szCs w:val="22"/>
                <w:lang w:val="sr-Cyrl-RS"/>
              </w:rPr>
              <w:t>5</w:t>
            </w:r>
          </w:p>
        </w:tc>
        <w:tc>
          <w:tcPr>
            <w:tcW w:w="3807" w:type="dxa"/>
            <w:shd w:val="clear" w:color="auto" w:fill="auto"/>
            <w:vAlign w:val="center"/>
          </w:tcPr>
          <w:p w14:paraId="2FB4D4C7" w14:textId="2FC0D068" w:rsidR="00B024EB" w:rsidRPr="00D96C90" w:rsidRDefault="006A1D96" w:rsidP="00B024EB">
            <m:oMathPara>
              <m:oMath>
                <m:f>
                  <m:fPr>
                    <m:ctrlPr>
                      <w:rPr>
                        <w:rFonts w:ascii="Cambria Math" w:hAnsi="Cambria Math"/>
                        <w:i/>
                        <w:sz w:val="22"/>
                        <w:szCs w:val="22"/>
                      </w:rPr>
                    </m:ctrlPr>
                  </m:fPr>
                  <m:num>
                    <m:r>
                      <w:rPr>
                        <w:rFonts w:ascii="Cambria Math" w:hAnsi="Cambria Math"/>
                        <w:sz w:val="22"/>
                        <w:szCs w:val="22"/>
                      </w:rPr>
                      <m:t>Најнижи понуђени проценат</m:t>
                    </m:r>
                  </m:num>
                  <m:den>
                    <m:r>
                      <w:rPr>
                        <w:rFonts w:ascii="Cambria Math" w:hAnsi="Cambria Math"/>
                        <w:sz w:val="22"/>
                        <w:szCs w:val="22"/>
                      </w:rPr>
                      <m:t>Понуђени проценат</m:t>
                    </m:r>
                  </m:den>
                </m:f>
                <m:r>
                  <w:rPr>
                    <w:rFonts w:ascii="Cambria Math" w:hAnsi="Cambria Math"/>
                    <w:sz w:val="22"/>
                    <w:szCs w:val="22"/>
                  </w:rPr>
                  <m:t>*5</m:t>
                </m:r>
              </m:oMath>
            </m:oMathPara>
          </w:p>
        </w:tc>
      </w:tr>
      <w:tr w:rsidR="00B024EB" w:rsidRPr="00D96C90" w14:paraId="0F03238F" w14:textId="77777777" w:rsidTr="00B024EB">
        <w:trPr>
          <w:trHeight w:val="332"/>
          <w:jc w:val="center"/>
        </w:trPr>
        <w:tc>
          <w:tcPr>
            <w:tcW w:w="4094" w:type="dxa"/>
            <w:gridSpan w:val="2"/>
            <w:vAlign w:val="center"/>
          </w:tcPr>
          <w:p w14:paraId="7506073A" w14:textId="77777777" w:rsidR="00B024EB" w:rsidRPr="00D96C90" w:rsidRDefault="00B024EB" w:rsidP="00D96C90">
            <w:pPr>
              <w:pStyle w:val="ListParagraph"/>
              <w:ind w:left="0"/>
              <w:jc w:val="center"/>
              <w:rPr>
                <w:b/>
                <w:noProof/>
                <w:sz w:val="22"/>
                <w:szCs w:val="22"/>
              </w:rPr>
            </w:pPr>
            <w:r w:rsidRPr="00D96C90">
              <w:rPr>
                <w:b/>
                <w:noProof/>
                <w:sz w:val="22"/>
                <w:szCs w:val="22"/>
              </w:rPr>
              <w:t>УКУПНО</w:t>
            </w:r>
          </w:p>
        </w:tc>
        <w:tc>
          <w:tcPr>
            <w:tcW w:w="1275" w:type="dxa"/>
            <w:shd w:val="clear" w:color="auto" w:fill="auto"/>
            <w:vAlign w:val="center"/>
          </w:tcPr>
          <w:p w14:paraId="03503409" w14:textId="77777777" w:rsidR="00B024EB" w:rsidRPr="00D96C90" w:rsidRDefault="00B024EB" w:rsidP="00D96C90">
            <w:pPr>
              <w:jc w:val="center"/>
              <w:rPr>
                <w:b/>
                <w:sz w:val="22"/>
                <w:szCs w:val="22"/>
              </w:rPr>
            </w:pPr>
            <w:r w:rsidRPr="00D96C90">
              <w:rPr>
                <w:b/>
                <w:sz w:val="22"/>
                <w:szCs w:val="22"/>
              </w:rPr>
              <w:t>УК</w:t>
            </w:r>
          </w:p>
        </w:tc>
        <w:tc>
          <w:tcPr>
            <w:tcW w:w="1560" w:type="dxa"/>
            <w:shd w:val="clear" w:color="auto" w:fill="auto"/>
            <w:vAlign w:val="center"/>
          </w:tcPr>
          <w:p w14:paraId="36E8E967" w14:textId="77777777" w:rsidR="00B024EB" w:rsidRPr="00D96C90" w:rsidRDefault="00B024EB" w:rsidP="00D96C90">
            <w:pPr>
              <w:jc w:val="center"/>
              <w:rPr>
                <w:b/>
                <w:sz w:val="22"/>
                <w:szCs w:val="22"/>
              </w:rPr>
            </w:pPr>
            <w:r w:rsidRPr="00D96C90">
              <w:rPr>
                <w:b/>
                <w:sz w:val="22"/>
                <w:szCs w:val="22"/>
              </w:rPr>
              <w:t>100</w:t>
            </w:r>
          </w:p>
        </w:tc>
        <w:tc>
          <w:tcPr>
            <w:tcW w:w="3807" w:type="dxa"/>
            <w:shd w:val="clear" w:color="auto" w:fill="auto"/>
            <w:vAlign w:val="center"/>
          </w:tcPr>
          <w:p w14:paraId="204EEDBD" w14:textId="1FDC69AD" w:rsidR="00B024EB" w:rsidRPr="00D96C90" w:rsidRDefault="00B024EB" w:rsidP="00D96C90">
            <w:pPr>
              <w:jc w:val="center"/>
              <w:rPr>
                <w:b/>
                <w:sz w:val="22"/>
                <w:szCs w:val="22"/>
              </w:rPr>
            </w:pPr>
            <w:r w:rsidRPr="00D96C90">
              <w:rPr>
                <w:b/>
                <w:sz w:val="22"/>
                <w:szCs w:val="22"/>
                <w:lang w:val="sr-Cyrl-RS"/>
              </w:rPr>
              <w:t>РС + РД +</w:t>
            </w:r>
            <w:r w:rsidR="00D96C90">
              <w:rPr>
                <w:b/>
                <w:sz w:val="22"/>
                <w:szCs w:val="22"/>
                <w:lang w:val="sr-Cyrl-RS"/>
              </w:rPr>
              <w:t>Ц</w:t>
            </w:r>
            <w:r w:rsidRPr="00D96C90">
              <w:rPr>
                <w:b/>
                <w:sz w:val="22"/>
                <w:szCs w:val="22"/>
                <w:lang w:val="sr-Cyrl-RS"/>
              </w:rPr>
              <w:t>РС + МА</w:t>
            </w:r>
          </w:p>
        </w:tc>
      </w:tr>
    </w:tbl>
    <w:p w14:paraId="471976D1" w14:textId="77777777" w:rsidR="00E27C53" w:rsidRPr="00D96C90" w:rsidRDefault="00E27C53" w:rsidP="00E27C53">
      <w:pPr>
        <w:rPr>
          <w:lang w:val="hr-HR"/>
        </w:rPr>
      </w:pPr>
    </w:p>
    <w:p w14:paraId="0B6EFAB9" w14:textId="77777777" w:rsidR="00E95D96" w:rsidRPr="00D96C90" w:rsidRDefault="00E95D96" w:rsidP="00E27C53">
      <w:pPr>
        <w:rPr>
          <w:lang w:val="hr-HR"/>
        </w:rPr>
      </w:pPr>
    </w:p>
    <w:p w14:paraId="516EE37B" w14:textId="77777777" w:rsidR="00E95D96" w:rsidRPr="00D96C90" w:rsidRDefault="00E95D96" w:rsidP="00E27C53">
      <w:pPr>
        <w:rPr>
          <w:lang w:val="hr-HR"/>
        </w:rPr>
      </w:pPr>
    </w:p>
    <w:p w14:paraId="2619C7C4" w14:textId="77777777" w:rsidR="00E95D96" w:rsidRDefault="00E95D96" w:rsidP="00E27C53">
      <w:pPr>
        <w:rPr>
          <w:highlight w:val="yellow"/>
          <w:lang w:val="hr-HR"/>
        </w:rPr>
      </w:pPr>
    </w:p>
    <w:p w14:paraId="46117B20" w14:textId="77777777" w:rsidR="00E95D96" w:rsidRDefault="00E95D96" w:rsidP="00E27C53">
      <w:pPr>
        <w:rPr>
          <w:highlight w:val="yellow"/>
          <w:lang w:val="hr-HR"/>
        </w:rPr>
      </w:pPr>
    </w:p>
    <w:p w14:paraId="27AD5B0F" w14:textId="77777777" w:rsidR="00E95D96" w:rsidRDefault="00E95D96" w:rsidP="00E27C53">
      <w:pPr>
        <w:rPr>
          <w:highlight w:val="yellow"/>
          <w:lang w:val="hr-HR"/>
        </w:rPr>
      </w:pPr>
    </w:p>
    <w:p w14:paraId="408B1F86" w14:textId="77777777" w:rsidR="00E95D96" w:rsidRDefault="00E95D96" w:rsidP="00E27C53">
      <w:pPr>
        <w:rPr>
          <w:highlight w:val="yellow"/>
          <w:lang w:val="hr-HR"/>
        </w:rPr>
      </w:pPr>
    </w:p>
    <w:p w14:paraId="34451FB0" w14:textId="77777777" w:rsidR="00E95D96" w:rsidRDefault="00E95D96" w:rsidP="00E27C53">
      <w:pPr>
        <w:rPr>
          <w:highlight w:val="yellow"/>
          <w:lang w:val="hr-HR"/>
        </w:rPr>
      </w:pPr>
    </w:p>
    <w:p w14:paraId="5ADD6BC4" w14:textId="77777777" w:rsidR="00E95D96" w:rsidRDefault="00E95D96" w:rsidP="00E27C53">
      <w:pPr>
        <w:rPr>
          <w:highlight w:val="yellow"/>
          <w:lang w:val="hr-HR"/>
        </w:rPr>
      </w:pPr>
    </w:p>
    <w:p w14:paraId="7B7C2D52" w14:textId="77777777" w:rsidR="00E95D96" w:rsidRDefault="00E95D96" w:rsidP="00E27C53">
      <w:pPr>
        <w:rPr>
          <w:highlight w:val="yellow"/>
          <w:lang w:val="hr-HR"/>
        </w:rPr>
      </w:pPr>
    </w:p>
    <w:p w14:paraId="65E38AF0" w14:textId="77777777" w:rsidR="00E95D96" w:rsidRDefault="00E95D96" w:rsidP="00E27C53">
      <w:pPr>
        <w:rPr>
          <w:highlight w:val="yellow"/>
          <w:lang w:val="hr-HR"/>
        </w:rPr>
      </w:pPr>
    </w:p>
    <w:p w14:paraId="6556059B" w14:textId="77777777" w:rsidR="00E95D96" w:rsidRDefault="00E95D96" w:rsidP="00E27C53">
      <w:pPr>
        <w:rPr>
          <w:highlight w:val="yellow"/>
          <w:lang w:val="hr-HR"/>
        </w:rPr>
      </w:pPr>
    </w:p>
    <w:p w14:paraId="30220525" w14:textId="77777777" w:rsidR="00E95D96" w:rsidRDefault="00E95D96" w:rsidP="00E27C53">
      <w:pPr>
        <w:rPr>
          <w:highlight w:val="yellow"/>
          <w:lang w:val="hr-HR"/>
        </w:rPr>
      </w:pPr>
    </w:p>
    <w:p w14:paraId="242C1D42" w14:textId="77777777" w:rsidR="00E95D96" w:rsidRDefault="00E95D96" w:rsidP="00E27C53">
      <w:pPr>
        <w:rPr>
          <w:highlight w:val="yellow"/>
          <w:lang w:val="hr-HR"/>
        </w:rPr>
      </w:pPr>
    </w:p>
    <w:p w14:paraId="4B6B2506" w14:textId="77777777" w:rsidR="00E95D96" w:rsidRDefault="00E95D96" w:rsidP="00E27C53">
      <w:pPr>
        <w:rPr>
          <w:highlight w:val="yellow"/>
          <w:lang w:val="hr-HR"/>
        </w:rPr>
      </w:pPr>
    </w:p>
    <w:p w14:paraId="68782BEC" w14:textId="77777777" w:rsidR="00E95D96" w:rsidRDefault="00E95D96" w:rsidP="00E27C53">
      <w:pPr>
        <w:rPr>
          <w:highlight w:val="yellow"/>
          <w:lang w:val="hr-HR"/>
        </w:rPr>
      </w:pPr>
    </w:p>
    <w:p w14:paraId="6539E748" w14:textId="77777777" w:rsidR="00E95D96" w:rsidRDefault="00E95D96" w:rsidP="00E27C53">
      <w:pPr>
        <w:rPr>
          <w:highlight w:val="yellow"/>
          <w:lang w:val="hr-HR"/>
        </w:rPr>
      </w:pPr>
    </w:p>
    <w:p w14:paraId="796A9A3B" w14:textId="77777777" w:rsidR="00E95D96" w:rsidRDefault="00E95D96" w:rsidP="00E27C53">
      <w:pPr>
        <w:rPr>
          <w:highlight w:val="yellow"/>
          <w:lang w:val="hr-HR"/>
        </w:rPr>
      </w:pPr>
    </w:p>
    <w:p w14:paraId="09ABCAEA" w14:textId="77777777" w:rsidR="00E95D96" w:rsidRDefault="00E95D96" w:rsidP="00E27C53">
      <w:pPr>
        <w:rPr>
          <w:highlight w:val="yellow"/>
          <w:lang w:val="hr-HR"/>
        </w:rPr>
      </w:pPr>
    </w:p>
    <w:p w14:paraId="1E9421B1" w14:textId="77777777" w:rsidR="00E95D96" w:rsidRDefault="00E95D96" w:rsidP="00E27C53">
      <w:pPr>
        <w:rPr>
          <w:highlight w:val="yellow"/>
          <w:lang w:val="hr-HR"/>
        </w:rPr>
      </w:pPr>
    </w:p>
    <w:p w14:paraId="33DD3CFF" w14:textId="77777777" w:rsidR="00E95D96" w:rsidRDefault="00E95D96" w:rsidP="00E27C53">
      <w:pPr>
        <w:rPr>
          <w:highlight w:val="yellow"/>
          <w:lang w:val="hr-HR"/>
        </w:rPr>
      </w:pPr>
    </w:p>
    <w:p w14:paraId="4979D73B" w14:textId="77777777" w:rsidR="00E95D96" w:rsidRDefault="00E95D96" w:rsidP="00E27C53">
      <w:pPr>
        <w:rPr>
          <w:highlight w:val="yellow"/>
          <w:lang w:val="hr-HR"/>
        </w:rPr>
      </w:pPr>
    </w:p>
    <w:p w14:paraId="6242CF0B" w14:textId="77777777" w:rsidR="00E95D96" w:rsidRDefault="00E95D96" w:rsidP="00E27C53">
      <w:pPr>
        <w:rPr>
          <w:highlight w:val="yellow"/>
          <w:lang w:val="hr-HR"/>
        </w:rPr>
      </w:pPr>
    </w:p>
    <w:p w14:paraId="380DC651" w14:textId="77777777" w:rsidR="00E95D96" w:rsidRDefault="00E95D96" w:rsidP="00E27C53">
      <w:pPr>
        <w:rPr>
          <w:highlight w:val="yellow"/>
          <w:lang w:val="hr-HR"/>
        </w:rPr>
      </w:pPr>
    </w:p>
    <w:p w14:paraId="037DEBCB" w14:textId="77777777" w:rsidR="00E95D96" w:rsidRDefault="00E95D96" w:rsidP="00E27C53">
      <w:pPr>
        <w:rPr>
          <w:highlight w:val="yellow"/>
          <w:lang w:val="hr-HR"/>
        </w:rPr>
      </w:pPr>
    </w:p>
    <w:p w14:paraId="10CB8079" w14:textId="77777777" w:rsidR="00E95D96" w:rsidRDefault="00E95D96" w:rsidP="00E27C53">
      <w:pPr>
        <w:rPr>
          <w:highlight w:val="yellow"/>
          <w:lang w:val="hr-HR"/>
        </w:rPr>
      </w:pPr>
    </w:p>
    <w:p w14:paraId="6A0C5E7F" w14:textId="77777777" w:rsidR="00E95D96" w:rsidRDefault="00E95D96" w:rsidP="00E27C53">
      <w:pPr>
        <w:rPr>
          <w:highlight w:val="yellow"/>
          <w:lang w:val="hr-HR"/>
        </w:rPr>
      </w:pPr>
    </w:p>
    <w:p w14:paraId="77922558" w14:textId="77777777" w:rsidR="00E95D96" w:rsidRDefault="00E95D96" w:rsidP="00E27C53">
      <w:pPr>
        <w:rPr>
          <w:highlight w:val="yellow"/>
          <w:lang w:val="hr-HR"/>
        </w:rPr>
      </w:pPr>
    </w:p>
    <w:p w14:paraId="3CAFA0CC" w14:textId="77777777" w:rsidR="00E95D96" w:rsidRDefault="00E95D96" w:rsidP="00E27C53">
      <w:pPr>
        <w:rPr>
          <w:highlight w:val="yellow"/>
          <w:lang w:val="hr-HR"/>
        </w:rPr>
      </w:pPr>
    </w:p>
    <w:p w14:paraId="38B88774" w14:textId="77777777" w:rsidR="00E95D96" w:rsidRDefault="00E95D96" w:rsidP="00E27C53">
      <w:pPr>
        <w:rPr>
          <w:highlight w:val="yellow"/>
          <w:lang w:val="hr-HR"/>
        </w:rPr>
      </w:pPr>
    </w:p>
    <w:p w14:paraId="1A3142B6" w14:textId="77777777" w:rsidR="00E95D96" w:rsidRPr="00241B13" w:rsidRDefault="00E95D96" w:rsidP="00E27C53">
      <w:pPr>
        <w:rPr>
          <w:highlight w:val="yellow"/>
          <w:lang w:val="hr-HR"/>
        </w:rPr>
      </w:pPr>
    </w:p>
    <w:p w14:paraId="1F2E65B2" w14:textId="77777777" w:rsidR="00E27C53" w:rsidRPr="000C3EB7" w:rsidRDefault="00E27C53" w:rsidP="00E27C53">
      <w:pPr>
        <w:pStyle w:val="ListParagraph"/>
        <w:ind w:left="0"/>
        <w:jc w:val="center"/>
        <w:rPr>
          <w:sz w:val="28"/>
          <w:szCs w:val="28"/>
          <w:highlight w:val="yellow"/>
          <w:lang w:val="sr-Latn-CS"/>
        </w:rPr>
      </w:pPr>
    </w:p>
    <w:p w14:paraId="5E3A42CC" w14:textId="77777777" w:rsidR="00E27C53" w:rsidRPr="00CC366C" w:rsidRDefault="00E27C53" w:rsidP="002576AA">
      <w:pPr>
        <w:pStyle w:val="Heading1"/>
        <w:numPr>
          <w:ilvl w:val="0"/>
          <w:numId w:val="15"/>
        </w:numPr>
        <w:jc w:val="center"/>
      </w:pPr>
      <w:bookmarkStart w:id="58" w:name="_Toc375826009"/>
      <w:bookmarkStart w:id="59" w:name="_Toc389030816"/>
      <w:bookmarkStart w:id="60" w:name="_Toc448222240"/>
      <w:bookmarkStart w:id="61" w:name="_Toc477327712"/>
      <w:bookmarkStart w:id="62" w:name="_Toc477327995"/>
      <w:bookmarkStart w:id="63" w:name="_Toc477328724"/>
      <w:bookmarkStart w:id="64" w:name="_Toc477329195"/>
      <w:bookmarkStart w:id="65" w:name="_Toc12529249"/>
      <w:r w:rsidRPr="00CC366C">
        <w:lastRenderedPageBreak/>
        <w:t>МОДЕЛ УГОВОРА</w:t>
      </w:r>
      <w:bookmarkEnd w:id="58"/>
      <w:bookmarkEnd w:id="59"/>
      <w:bookmarkEnd w:id="60"/>
      <w:bookmarkEnd w:id="61"/>
      <w:bookmarkEnd w:id="62"/>
      <w:bookmarkEnd w:id="63"/>
      <w:bookmarkEnd w:id="64"/>
      <w:bookmarkEnd w:id="65"/>
      <w:r w:rsidRPr="00CC366C">
        <w:t xml:space="preserve"> </w:t>
      </w:r>
    </w:p>
    <w:p w14:paraId="3066DC2C" w14:textId="77777777" w:rsidR="0046535F" w:rsidRPr="00927127" w:rsidRDefault="0046535F" w:rsidP="0046535F">
      <w:pPr>
        <w:keepNext/>
        <w:ind w:left="3338"/>
        <w:outlineLvl w:val="0"/>
        <w:rPr>
          <w:b/>
          <w:bCs/>
          <w:noProof/>
          <w:lang w:val="sr-Cyrl-RS"/>
        </w:rPr>
      </w:pPr>
      <w:bookmarkStart w:id="66" w:name="_Toc375826010"/>
      <w:bookmarkStart w:id="67" w:name="_Toc389030817"/>
    </w:p>
    <w:p w14:paraId="751951D5" w14:textId="77777777" w:rsidR="0046535F" w:rsidRPr="0046535F" w:rsidRDefault="0046535F" w:rsidP="0046535F">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46535F">
        <w:rPr>
          <w:noProof/>
          <w:lang w:val="sr-Cyrl-RS"/>
        </w:rPr>
        <w:t>, 14/15 и 68/15</w:t>
      </w:r>
      <w:r w:rsidRPr="0046535F">
        <w:rPr>
          <w:noProof/>
        </w:rPr>
        <w:t>), а у складу са извештајем Комисије за јавну набавку и Одлуком о додели уговора, дана _______ године закључује се следећи</w:t>
      </w:r>
      <w:r w:rsidRPr="0046535F">
        <w:rPr>
          <w:noProof/>
          <w:lang w:val="sr-Cyrl-RS"/>
        </w:rPr>
        <w:t>:</w:t>
      </w:r>
    </w:p>
    <w:p w14:paraId="67654E04" w14:textId="77777777" w:rsidR="0046535F" w:rsidRPr="0046535F" w:rsidRDefault="0046535F" w:rsidP="0046535F">
      <w:pPr>
        <w:jc w:val="center"/>
        <w:rPr>
          <w:noProof/>
        </w:rPr>
      </w:pPr>
    </w:p>
    <w:p w14:paraId="346ED009" w14:textId="77777777" w:rsidR="0046535F" w:rsidRPr="0046535F" w:rsidRDefault="0046535F" w:rsidP="0046535F">
      <w:pPr>
        <w:jc w:val="center"/>
        <w:rPr>
          <w:b/>
          <w:noProof/>
        </w:rPr>
      </w:pPr>
      <w:r w:rsidRPr="0046535F">
        <w:rPr>
          <w:b/>
          <w:noProof/>
        </w:rPr>
        <w:t>УГОВОР</w:t>
      </w:r>
    </w:p>
    <w:p w14:paraId="1A2FC848" w14:textId="77777777" w:rsidR="0046535F" w:rsidRPr="0046535F" w:rsidRDefault="0046535F" w:rsidP="0046535F">
      <w:pPr>
        <w:tabs>
          <w:tab w:val="left" w:pos="720"/>
          <w:tab w:val="center" w:pos="4320"/>
          <w:tab w:val="right" w:pos="8640"/>
        </w:tabs>
        <w:jc w:val="center"/>
        <w:rPr>
          <w:b/>
          <w:noProof/>
          <w:lang w:val="sr-Latn-RS"/>
        </w:rPr>
      </w:pPr>
      <w:r w:rsidRPr="0046535F">
        <w:rPr>
          <w:b/>
          <w:noProof/>
        </w:rPr>
        <w:t xml:space="preserve"> О ЈАВНОЈ НАБАВЦИ БРОЈ </w:t>
      </w:r>
      <w:r w:rsidRPr="0046535F">
        <w:rPr>
          <w:b/>
          <w:noProof/>
          <w:lang w:val="sr-Cyrl-RS"/>
        </w:rPr>
        <w:t>161-19-М</w:t>
      </w:r>
    </w:p>
    <w:p w14:paraId="362331EC" w14:textId="77777777" w:rsidR="0046535F" w:rsidRPr="0046535F" w:rsidRDefault="0046535F" w:rsidP="0046535F">
      <w:pPr>
        <w:rPr>
          <w:noProof/>
        </w:rPr>
      </w:pPr>
    </w:p>
    <w:p w14:paraId="7F3EF44F" w14:textId="77777777" w:rsidR="0046535F" w:rsidRPr="0046535F" w:rsidRDefault="0046535F" w:rsidP="0046535F">
      <w:pPr>
        <w:rPr>
          <w:noProof/>
        </w:rPr>
      </w:pPr>
      <w:r w:rsidRPr="0046535F">
        <w:rPr>
          <w:noProof/>
        </w:rPr>
        <w:t xml:space="preserve">Уговорне стране: </w:t>
      </w:r>
    </w:p>
    <w:p w14:paraId="2D2F8924" w14:textId="77777777" w:rsidR="0046535F" w:rsidRPr="0046535F" w:rsidRDefault="0046535F" w:rsidP="0046535F">
      <w:pPr>
        <w:rPr>
          <w:noProof/>
        </w:rPr>
      </w:pPr>
    </w:p>
    <w:p w14:paraId="13ACE919" w14:textId="77777777" w:rsidR="0046535F" w:rsidRPr="0046535F" w:rsidRDefault="0046535F" w:rsidP="0046535F">
      <w:pPr>
        <w:numPr>
          <w:ilvl w:val="0"/>
          <w:numId w:val="6"/>
        </w:numPr>
        <w:jc w:val="both"/>
        <w:rPr>
          <w:noProof/>
        </w:rPr>
      </w:pPr>
      <w:r w:rsidRPr="0046535F">
        <w:rPr>
          <w:b/>
          <w:noProof/>
        </w:rPr>
        <w:t>КЛИНИЧКИ ЦЕНТАР ВОЈВОДИНЕ</w:t>
      </w:r>
      <w:r w:rsidRPr="0046535F">
        <w:rPr>
          <w:noProof/>
        </w:rPr>
        <w:t xml:space="preserve">,  ул. Хајдук Вељкова бр. 1, Нови Сад, </w:t>
      </w:r>
    </w:p>
    <w:p w14:paraId="6B770E57" w14:textId="77777777" w:rsidR="0046535F" w:rsidRPr="0046535F" w:rsidRDefault="0046535F" w:rsidP="0046535F">
      <w:pPr>
        <w:ind w:left="720"/>
        <w:jc w:val="both"/>
        <w:rPr>
          <w:noProof/>
        </w:rPr>
      </w:pPr>
      <w:r w:rsidRPr="0046535F">
        <w:rPr>
          <w:noProof/>
        </w:rPr>
        <w:t>ПИБ: 101696893 Матични број: 08664161,</w:t>
      </w:r>
    </w:p>
    <w:p w14:paraId="516E0A87" w14:textId="77777777" w:rsidR="0046535F" w:rsidRPr="0046535F" w:rsidRDefault="0046535F" w:rsidP="0046535F">
      <w:pPr>
        <w:ind w:left="720"/>
        <w:jc w:val="both"/>
        <w:rPr>
          <w:noProof/>
        </w:rPr>
      </w:pPr>
      <w:r w:rsidRPr="0046535F">
        <w:rPr>
          <w:noProof/>
        </w:rPr>
        <w:t xml:space="preserve">Број рачуна: 840-577661-50, </w:t>
      </w:r>
      <w:r w:rsidRPr="0046535F">
        <w:rPr>
          <w:noProof/>
          <w:lang w:val="sr-Cyrl-CS"/>
        </w:rPr>
        <w:t>Управа за трезор - Република Србија Министарство финансија</w:t>
      </w:r>
      <w:r w:rsidRPr="0046535F">
        <w:rPr>
          <w:noProof/>
        </w:rPr>
        <w:t>,</w:t>
      </w:r>
      <w:r w:rsidRPr="0046535F">
        <w:rPr>
          <w:noProof/>
          <w:lang w:val="sr-Cyrl-CS"/>
        </w:rPr>
        <w:t xml:space="preserve"> </w:t>
      </w:r>
      <w:r w:rsidRPr="0046535F">
        <w:rPr>
          <w:noProof/>
        </w:rPr>
        <w:t>Телефон: 021/484-3-484,</w:t>
      </w:r>
    </w:p>
    <w:p w14:paraId="0596BEAE" w14:textId="77777777" w:rsidR="0046535F" w:rsidRPr="0046535F" w:rsidRDefault="0046535F" w:rsidP="0046535F">
      <w:pPr>
        <w:ind w:left="720"/>
        <w:jc w:val="both"/>
        <w:rPr>
          <w:noProof/>
        </w:rPr>
      </w:pPr>
      <w:r w:rsidRPr="0046535F">
        <w:rPr>
          <w:noProof/>
        </w:rPr>
        <w:t xml:space="preserve">(у даљем тексту: наручилац), кога заступа </w:t>
      </w:r>
      <w:r w:rsidRPr="0046535F">
        <w:rPr>
          <w:noProof/>
          <w:lang w:val="sr-Cyrl-RS"/>
        </w:rPr>
        <w:t>проф. др Едита Стокић</w:t>
      </w:r>
      <w:r w:rsidRPr="0046535F">
        <w:rPr>
          <w:noProof/>
        </w:rPr>
        <w:t>.</w:t>
      </w:r>
    </w:p>
    <w:p w14:paraId="031DC054" w14:textId="77777777" w:rsidR="0046535F" w:rsidRPr="0046535F" w:rsidRDefault="0046535F" w:rsidP="0046535F">
      <w:pPr>
        <w:jc w:val="both"/>
        <w:rPr>
          <w:noProof/>
        </w:rPr>
      </w:pPr>
    </w:p>
    <w:p w14:paraId="276802F3" w14:textId="77777777" w:rsidR="0046535F" w:rsidRPr="0046535F" w:rsidRDefault="0046535F" w:rsidP="0046535F">
      <w:pPr>
        <w:numPr>
          <w:ilvl w:val="0"/>
          <w:numId w:val="6"/>
        </w:numPr>
        <w:jc w:val="both"/>
        <w:rPr>
          <w:noProof/>
        </w:rPr>
      </w:pPr>
      <w:r w:rsidRPr="0046535F">
        <w:rPr>
          <w:noProof/>
        </w:rPr>
        <w:t>____________________________________________________________________,</w:t>
      </w:r>
    </w:p>
    <w:p w14:paraId="5C45F31A" w14:textId="77777777" w:rsidR="0046535F" w:rsidRPr="0046535F" w:rsidRDefault="0046535F" w:rsidP="0046535F">
      <w:pPr>
        <w:jc w:val="center"/>
      </w:pPr>
      <w:r w:rsidRPr="0046535F">
        <w:rPr>
          <w:noProof/>
        </w:rPr>
        <w:t>(</w:t>
      </w:r>
      <w:r w:rsidRPr="0046535F">
        <w:rPr>
          <w:i/>
          <w:noProof/>
        </w:rPr>
        <w:t>назив и адреса)</w:t>
      </w:r>
    </w:p>
    <w:p w14:paraId="028C2097" w14:textId="77777777" w:rsidR="0046535F" w:rsidRPr="0046535F" w:rsidRDefault="0046535F" w:rsidP="0046535F">
      <w:pPr>
        <w:ind w:left="720"/>
        <w:jc w:val="both"/>
        <w:rPr>
          <w:noProof/>
        </w:rPr>
      </w:pPr>
      <w:r w:rsidRPr="0046535F">
        <w:rPr>
          <w:noProof/>
        </w:rPr>
        <w:t>ПИБ:.......................... Матични број: ........................................,</w:t>
      </w:r>
    </w:p>
    <w:p w14:paraId="54CAE2CC" w14:textId="77777777" w:rsidR="0046535F" w:rsidRPr="0046535F" w:rsidRDefault="0046535F" w:rsidP="0046535F">
      <w:pPr>
        <w:ind w:left="720"/>
        <w:jc w:val="both"/>
        <w:rPr>
          <w:noProof/>
        </w:rPr>
      </w:pPr>
      <w:r w:rsidRPr="0046535F">
        <w:rPr>
          <w:noProof/>
        </w:rPr>
        <w:t>Број рачуна: ............................................ Назив банке:......................................,</w:t>
      </w:r>
    </w:p>
    <w:p w14:paraId="066B90D2" w14:textId="77777777" w:rsidR="0046535F" w:rsidRPr="0046535F" w:rsidRDefault="0046535F" w:rsidP="0046535F">
      <w:pPr>
        <w:ind w:left="720"/>
        <w:jc w:val="both"/>
        <w:rPr>
          <w:noProof/>
        </w:rPr>
      </w:pPr>
      <w:r w:rsidRPr="0046535F">
        <w:rPr>
          <w:noProof/>
        </w:rPr>
        <w:t>Телефон:............................Телефакс:......................................</w:t>
      </w:r>
    </w:p>
    <w:p w14:paraId="679F7133" w14:textId="77777777" w:rsidR="0046535F" w:rsidRPr="0046535F" w:rsidRDefault="0046535F" w:rsidP="0046535F">
      <w:pPr>
        <w:ind w:left="720"/>
        <w:jc w:val="both"/>
        <w:rPr>
          <w:noProof/>
        </w:rPr>
      </w:pPr>
      <w:r w:rsidRPr="0046535F">
        <w:rPr>
          <w:noProof/>
        </w:rPr>
        <w:t>(у даљем тексту: добављач), кога заступа ________________________________ .</w:t>
      </w:r>
    </w:p>
    <w:p w14:paraId="6AC6921C" w14:textId="77777777" w:rsidR="0046535F" w:rsidRPr="0046535F" w:rsidRDefault="0046535F" w:rsidP="0046535F">
      <w:pPr>
        <w:jc w:val="both"/>
        <w:rPr>
          <w:noProof/>
          <w:lang w:val="sr-Cyrl-RS"/>
        </w:rPr>
      </w:pPr>
    </w:p>
    <w:p w14:paraId="5EE01B2E" w14:textId="77777777" w:rsidR="0046535F" w:rsidRPr="0046535F" w:rsidRDefault="0046535F" w:rsidP="0046535F">
      <w:pPr>
        <w:jc w:val="center"/>
        <w:outlineLvl w:val="0"/>
        <w:rPr>
          <w:noProof/>
        </w:rPr>
      </w:pPr>
      <w:bookmarkStart w:id="68" w:name="_Toc12529250"/>
      <w:r w:rsidRPr="0046535F">
        <w:rPr>
          <w:b/>
          <w:noProof/>
        </w:rPr>
        <w:t>Члан 1.</w:t>
      </w:r>
      <w:bookmarkEnd w:id="68"/>
    </w:p>
    <w:p w14:paraId="567F99D6" w14:textId="77777777" w:rsidR="0046535F" w:rsidRPr="0046535F" w:rsidRDefault="0046535F" w:rsidP="0046535F">
      <w:pPr>
        <w:pStyle w:val="Footer"/>
        <w:jc w:val="both"/>
        <w:rPr>
          <w:b/>
          <w:noProof/>
          <w:lang w:val="sr-Cyrl-RS"/>
        </w:rPr>
      </w:pPr>
      <w:r w:rsidRPr="0046535F">
        <w:rPr>
          <w:noProof/>
          <w:lang w:val="sr-Latn-CS"/>
        </w:rPr>
        <w:tab/>
        <w:t xml:space="preserve">           Предмет овог уговора је</w:t>
      </w:r>
      <w:r w:rsidRPr="0046535F">
        <w:rPr>
          <w:noProof/>
          <w:lang w:val="sr-Cyrl-CS"/>
        </w:rPr>
        <w:t xml:space="preserve"> </w:t>
      </w:r>
      <w:r w:rsidRPr="0046535F">
        <w:rPr>
          <w:noProof/>
        </w:rPr>
        <w:t xml:space="preserve">набавка </w:t>
      </w:r>
      <w:r w:rsidRPr="0046535F">
        <w:rPr>
          <w:noProof/>
          <w:lang w:val="sr-Cyrl-RS"/>
        </w:rPr>
        <w:t>услуга</w:t>
      </w:r>
      <w:r w:rsidRPr="0046535F">
        <w:rPr>
          <w:b/>
          <w:noProof/>
        </w:rPr>
        <w:t xml:space="preserve"> - </w:t>
      </w:r>
      <w:r w:rsidRPr="0046535F">
        <w:rPr>
          <w:b/>
          <w:noProof/>
          <w:lang w:val="sr-Cyrl-RS"/>
        </w:rPr>
        <w:t xml:space="preserve">Месечни преглед и одржавање лифтова у Клиничком центру Војводине </w:t>
      </w:r>
      <w:r w:rsidRPr="0046535F">
        <w:rPr>
          <w:noProof/>
        </w:rPr>
        <w:t>–</w:t>
      </w:r>
      <w:r w:rsidRPr="0046535F">
        <w:rPr>
          <w:noProof/>
          <w:lang w:val="sr-Cyrl-CS"/>
        </w:rPr>
        <w:t xml:space="preserve"> </w:t>
      </w:r>
      <w:r w:rsidRPr="0046535F">
        <w:rPr>
          <w:lang w:val="sr-Latn-CS"/>
        </w:rPr>
        <w:t>кој</w:t>
      </w:r>
      <w:r w:rsidRPr="0046535F">
        <w:t>а</w:t>
      </w:r>
      <w:r w:rsidRPr="0046535F">
        <w:rPr>
          <w:lang w:val="sr-Latn-CS"/>
        </w:rPr>
        <w:t xml:space="preserve"> је тражен</w:t>
      </w:r>
      <w:r w:rsidRPr="0046535F">
        <w:t>а</w:t>
      </w:r>
      <w:r w:rsidRPr="0046535F">
        <w:rPr>
          <w:lang w:val="sr-Latn-CS"/>
        </w:rPr>
        <w:t xml:space="preserve"> у позиву за</w:t>
      </w:r>
      <w:r w:rsidRPr="0046535F">
        <w:t xml:space="preserve"> подношење понуда у </w:t>
      </w:r>
      <w:r w:rsidRPr="0046535F">
        <w:rPr>
          <w:lang w:val="sr-Latn-CS"/>
        </w:rPr>
        <w:t>поступ</w:t>
      </w:r>
      <w:r w:rsidRPr="0046535F">
        <w:t>ку</w:t>
      </w:r>
      <w:r w:rsidRPr="0046535F">
        <w:rPr>
          <w:lang w:val="sr-Latn-CS"/>
        </w:rPr>
        <w:t xml:space="preserve"> јавне набавке</w:t>
      </w:r>
      <w:r w:rsidRPr="0046535F">
        <w:rPr>
          <w:lang w:val="sr-Cyrl-RS"/>
        </w:rPr>
        <w:t xml:space="preserve"> мале вредности </w:t>
      </w:r>
      <w:r w:rsidRPr="0046535F">
        <w:rPr>
          <w:lang w:val="sr-Latn-CS"/>
        </w:rPr>
        <w:t xml:space="preserve">број </w:t>
      </w:r>
      <w:r w:rsidRPr="0046535F">
        <w:rPr>
          <w:noProof/>
          <w:lang w:val="sr-Cyrl-RS"/>
        </w:rPr>
        <w:t>161-</w:t>
      </w:r>
      <w:r w:rsidRPr="0046535F">
        <w:rPr>
          <w:noProof/>
          <w:lang w:val="en-US"/>
        </w:rPr>
        <w:t>19</w:t>
      </w:r>
      <w:r w:rsidRPr="0046535F">
        <w:rPr>
          <w:noProof/>
          <w:lang w:val="sr-Latn-RS"/>
        </w:rPr>
        <w:t>-</w:t>
      </w:r>
      <w:r w:rsidRPr="0046535F">
        <w:rPr>
          <w:lang w:val="sr-Cyrl-RS"/>
        </w:rPr>
        <w:t>М</w:t>
      </w:r>
      <w:r w:rsidRPr="0046535F">
        <w:t xml:space="preserve">, </w:t>
      </w:r>
      <w:r w:rsidRPr="0046535F">
        <w:rPr>
          <w:lang w:val="sr-Cyrl-RS"/>
        </w:rPr>
        <w:t>од дана ___________ године.</w:t>
      </w:r>
    </w:p>
    <w:p w14:paraId="783D96AF" w14:textId="77777777" w:rsidR="0046535F" w:rsidRPr="0046535F" w:rsidRDefault="0046535F" w:rsidP="0046535F">
      <w:pPr>
        <w:ind w:firstLine="720"/>
        <w:jc w:val="both"/>
        <w:rPr>
          <w:noProof/>
          <w:lang w:val="sr-Cyrl-RS"/>
        </w:rPr>
      </w:pPr>
    </w:p>
    <w:p w14:paraId="6DCA9FA6" w14:textId="77777777" w:rsidR="0046535F" w:rsidRPr="0046535F" w:rsidRDefault="0046535F" w:rsidP="0046535F">
      <w:pPr>
        <w:jc w:val="center"/>
        <w:outlineLvl w:val="0"/>
        <w:rPr>
          <w:b/>
          <w:noProof/>
        </w:rPr>
      </w:pPr>
      <w:bookmarkStart w:id="69" w:name="_Toc12529251"/>
      <w:r w:rsidRPr="0046535F">
        <w:rPr>
          <w:b/>
          <w:noProof/>
        </w:rPr>
        <w:t>Члан 2.</w:t>
      </w:r>
      <w:bookmarkEnd w:id="69"/>
    </w:p>
    <w:p w14:paraId="115B88B0" w14:textId="77777777" w:rsidR="0046535F" w:rsidRPr="0046535F" w:rsidRDefault="0046535F" w:rsidP="0046535F">
      <w:pPr>
        <w:pStyle w:val="BodyTextIndent"/>
        <w:ind w:left="0" w:firstLine="720"/>
        <w:jc w:val="both"/>
        <w:rPr>
          <w:b w:val="0"/>
          <w:noProof/>
        </w:rPr>
      </w:pPr>
      <w:r w:rsidRPr="0046535F">
        <w:rPr>
          <w:b w:val="0"/>
        </w:rPr>
        <w:t>Добављач се обавезује да услугу која је предмет овог уговора изврши у свему према својој понуди број</w:t>
      </w:r>
      <w:r w:rsidRPr="0046535F">
        <w:t xml:space="preserve"> </w:t>
      </w:r>
      <w:r w:rsidRPr="0046535F">
        <w:rPr>
          <w:b w:val="0"/>
          <w:noProof/>
        </w:rPr>
        <w:t>__________ од ___________ године која је саставни део овог уговора.</w:t>
      </w:r>
    </w:p>
    <w:p w14:paraId="7F977245" w14:textId="77777777" w:rsidR="0046535F" w:rsidRPr="0046535F" w:rsidRDefault="0046535F" w:rsidP="0046535F">
      <w:pPr>
        <w:pStyle w:val="BodyTextIndent"/>
        <w:ind w:left="0" w:firstLine="708"/>
        <w:jc w:val="both"/>
        <w:rPr>
          <w:lang w:val="sr-Cyrl-RS"/>
        </w:rPr>
      </w:pPr>
      <w:r w:rsidRPr="0046535F">
        <w:rPr>
          <w:b w:val="0"/>
          <w:bCs w:val="0"/>
        </w:rPr>
        <w:t xml:space="preserve">Цена </w:t>
      </w:r>
      <w:r w:rsidRPr="0046535F">
        <w:rPr>
          <w:b w:val="0"/>
          <w:bCs w:val="0"/>
          <w:lang w:val="sr-Cyrl-RS"/>
        </w:rPr>
        <w:t xml:space="preserve">услуге </w:t>
      </w:r>
      <w:r w:rsidRPr="0046535F">
        <w:rPr>
          <w:b w:val="0"/>
          <w:bCs w:val="0"/>
        </w:rPr>
        <w:t xml:space="preserve">из члана 1. овог уговора без пореза на додату вредност износи </w:t>
      </w:r>
      <w:r w:rsidRPr="0046535F">
        <w:rPr>
          <w:b w:val="0"/>
        </w:rPr>
        <w:t>___________</w:t>
      </w:r>
      <w:r w:rsidRPr="0046535F">
        <w:rPr>
          <w:b w:val="0"/>
          <w:bCs w:val="0"/>
        </w:rPr>
        <w:t xml:space="preserve"> (словима: ___________________) </w:t>
      </w:r>
      <w:r w:rsidRPr="0046535F">
        <w:rPr>
          <w:bCs w:val="0"/>
          <w:lang w:val="sr-Cyrl-RS"/>
        </w:rPr>
        <w:t>(попуњава наручилац)</w:t>
      </w:r>
      <w:r w:rsidRPr="0046535F">
        <w:rPr>
          <w:b w:val="0"/>
          <w:bCs w:val="0"/>
        </w:rPr>
        <w:t xml:space="preserve">, односно са порезом на додату вредност износи </w:t>
      </w:r>
      <w:r w:rsidRPr="0046535F">
        <w:rPr>
          <w:b w:val="0"/>
        </w:rPr>
        <w:t>______________________</w:t>
      </w:r>
      <w:r w:rsidRPr="0046535F">
        <w:rPr>
          <w:b w:val="0"/>
          <w:bCs w:val="0"/>
        </w:rPr>
        <w:t xml:space="preserve"> (словима: __________________________)</w:t>
      </w:r>
      <w:r w:rsidRPr="0046535F">
        <w:rPr>
          <w:b w:val="0"/>
          <w:bCs w:val="0"/>
          <w:lang w:val="sr-Cyrl-RS"/>
        </w:rPr>
        <w:t xml:space="preserve"> </w:t>
      </w:r>
      <w:r w:rsidRPr="0046535F">
        <w:rPr>
          <w:bCs w:val="0"/>
          <w:lang w:val="sr-Cyrl-RS"/>
        </w:rPr>
        <w:t>(попуњава наручилац ).</w:t>
      </w:r>
    </w:p>
    <w:p w14:paraId="7007B2F4" w14:textId="77777777" w:rsidR="0046535F" w:rsidRPr="0046535F" w:rsidRDefault="0046535F" w:rsidP="0046535F">
      <w:pPr>
        <w:ind w:firstLine="720"/>
        <w:jc w:val="both"/>
        <w:rPr>
          <w:bCs/>
          <w:noProof/>
        </w:rPr>
      </w:pPr>
      <w:proofErr w:type="gramStart"/>
      <w:r w:rsidRPr="0046535F">
        <w:t>Овако уговорена цена се сматра фиксном за време трајања уговора.</w:t>
      </w:r>
      <w:proofErr w:type="gramEnd"/>
      <w:r w:rsidRPr="0046535F">
        <w:rPr>
          <w:bCs/>
          <w:noProof/>
        </w:rPr>
        <w:t xml:space="preserve"> </w:t>
      </w:r>
    </w:p>
    <w:p w14:paraId="72693E70" w14:textId="77777777" w:rsidR="0046535F" w:rsidRPr="0046535F" w:rsidRDefault="0046535F" w:rsidP="0046535F">
      <w:pPr>
        <w:rPr>
          <w:noProof/>
          <w:lang w:val="sr-Cyrl-RS"/>
        </w:rPr>
      </w:pPr>
    </w:p>
    <w:p w14:paraId="4A8D3C02" w14:textId="77777777" w:rsidR="0046535F" w:rsidRPr="0046535F" w:rsidRDefault="0046535F" w:rsidP="0046535F">
      <w:pPr>
        <w:jc w:val="center"/>
        <w:outlineLvl w:val="0"/>
        <w:rPr>
          <w:b/>
          <w:noProof/>
          <w:lang w:val="sr-Cyrl-RS"/>
        </w:rPr>
      </w:pPr>
      <w:bookmarkStart w:id="70" w:name="_Toc12529252"/>
      <w:r w:rsidRPr="0046535F">
        <w:rPr>
          <w:b/>
          <w:noProof/>
        </w:rPr>
        <w:t>Члан 3.</w:t>
      </w:r>
      <w:bookmarkEnd w:id="70"/>
    </w:p>
    <w:p w14:paraId="2743F32B" w14:textId="77777777" w:rsidR="0046535F" w:rsidRPr="0046535F" w:rsidRDefault="0046535F" w:rsidP="0046535F">
      <w:pPr>
        <w:jc w:val="both"/>
        <w:rPr>
          <w:noProof/>
          <w:lang w:val="sr-Cyrl-RS"/>
        </w:rPr>
      </w:pPr>
      <w:r w:rsidRPr="0046535F">
        <w:rPr>
          <w:noProof/>
          <w:lang w:val="sr-Cyrl-RS"/>
        </w:rPr>
        <w:t xml:space="preserve">          Добављач се</w:t>
      </w:r>
      <w:r w:rsidRPr="0046535F">
        <w:rPr>
          <w:noProof/>
        </w:rPr>
        <w:t xml:space="preserve"> </w:t>
      </w:r>
      <w:r w:rsidRPr="0046535F">
        <w:rPr>
          <w:noProof/>
          <w:lang w:val="sr-Cyrl-RS"/>
        </w:rPr>
        <w:t xml:space="preserve">обавезује да </w:t>
      </w:r>
      <w:r w:rsidRPr="0046535F">
        <w:rPr>
          <w:noProof/>
        </w:rPr>
        <w:t xml:space="preserve">изврши </w:t>
      </w:r>
      <w:r w:rsidRPr="0046535F">
        <w:rPr>
          <w:lang w:val="sr-Cyrl-RS"/>
        </w:rPr>
        <w:t xml:space="preserve">месечни преглед и одржавање лифтова </w:t>
      </w:r>
      <w:r w:rsidRPr="0046535F">
        <w:rPr>
          <w:noProof/>
          <w:lang w:val="sr-Latn-RS"/>
        </w:rPr>
        <w:t xml:space="preserve"> </w:t>
      </w:r>
      <w:r w:rsidRPr="0046535F">
        <w:rPr>
          <w:noProof/>
          <w:lang w:val="sr-Cyrl-RS"/>
        </w:rPr>
        <w:t>(у даљем тексту: услуга), која обухвата</w:t>
      </w:r>
      <w:r w:rsidRPr="0046535F">
        <w:rPr>
          <w:noProof/>
          <w:lang w:val="sr-Cyrl-CS"/>
        </w:rPr>
        <w:t xml:space="preserve"> редован и ванредни сервис</w:t>
      </w:r>
      <w:r w:rsidRPr="0046535F">
        <w:rPr>
          <w:noProof/>
          <w:lang w:val="sr-Cyrl-RS"/>
        </w:rPr>
        <w:t xml:space="preserve"> </w:t>
      </w:r>
      <w:r w:rsidRPr="0046535F">
        <w:rPr>
          <w:bCs/>
          <w:iCs/>
          <w:lang w:val="sr-Cyrl-CS"/>
        </w:rPr>
        <w:t>лифтова</w:t>
      </w:r>
      <w:r w:rsidRPr="0046535F">
        <w:rPr>
          <w:noProof/>
          <w:lang w:val="sr-Cyrl-RS"/>
        </w:rPr>
        <w:t xml:space="preserve">, а </w:t>
      </w:r>
      <w:r w:rsidRPr="0046535F">
        <w:rPr>
          <w:noProof/>
        </w:rPr>
        <w:t>у свему према захтевима наручиоца из конкурсне документације</w:t>
      </w:r>
      <w:r w:rsidRPr="0046535F">
        <w:rPr>
          <w:noProof/>
          <w:lang w:val="en-US"/>
        </w:rPr>
        <w:t>.</w:t>
      </w:r>
    </w:p>
    <w:p w14:paraId="74D4754F" w14:textId="77777777" w:rsidR="0046535F" w:rsidRPr="0046535F" w:rsidRDefault="0046535F" w:rsidP="0046535F">
      <w:pPr>
        <w:jc w:val="both"/>
        <w:rPr>
          <w:noProof/>
          <w:lang w:val="sr-Cyrl-RS"/>
        </w:rPr>
      </w:pPr>
      <w:r w:rsidRPr="0046535F">
        <w:rPr>
          <w:noProof/>
          <w:lang w:val="sr-Cyrl-RS"/>
        </w:rPr>
        <w:t xml:space="preserve">   </w:t>
      </w:r>
      <w:r w:rsidRPr="0046535F">
        <w:rPr>
          <w:lang w:val="sr-Cyrl-RS"/>
        </w:rPr>
        <w:tab/>
      </w:r>
      <w:r w:rsidRPr="0046535F">
        <w:rPr>
          <w:noProof/>
          <w:lang w:val="sr-Cyrl-RS"/>
        </w:rPr>
        <w:t>Добављач се</w:t>
      </w:r>
      <w:r w:rsidRPr="0046535F">
        <w:rPr>
          <w:noProof/>
        </w:rPr>
        <w:t xml:space="preserve"> </w:t>
      </w:r>
      <w:r w:rsidRPr="0046535F">
        <w:rPr>
          <w:noProof/>
          <w:lang w:val="sr-Cyrl-RS"/>
        </w:rPr>
        <w:t xml:space="preserve">обавезује да </w:t>
      </w:r>
      <w:r w:rsidRPr="0046535F">
        <w:rPr>
          <w:noProof/>
        </w:rPr>
        <w:t>изврши</w:t>
      </w:r>
      <w:r w:rsidRPr="0046535F">
        <w:rPr>
          <w:noProof/>
          <w:lang w:val="sr-Cyrl-RS"/>
        </w:rPr>
        <w:t xml:space="preserve"> </w:t>
      </w:r>
      <w:r w:rsidRPr="0046535F">
        <w:rPr>
          <w:noProof/>
          <w:lang w:val="sr-Cyrl-CS"/>
        </w:rPr>
        <w:t>редован</w:t>
      </w:r>
      <w:r w:rsidRPr="0046535F">
        <w:rPr>
          <w:bCs/>
          <w:iCs/>
          <w:lang w:val="sr-Cyrl-CS"/>
        </w:rPr>
        <w:t xml:space="preserve"> месечни преглед лифтова, који обухвата </w:t>
      </w:r>
      <w:r w:rsidRPr="0046535F">
        <w:rPr>
          <w:noProof/>
          <w:lang w:val="sr-Latn-CS"/>
        </w:rPr>
        <w:t>сервис и поправк</w:t>
      </w:r>
      <w:r w:rsidRPr="0046535F">
        <w:rPr>
          <w:noProof/>
          <w:lang w:val="sr-Cyrl-RS"/>
        </w:rPr>
        <w:t xml:space="preserve">у, </w:t>
      </w:r>
      <w:r w:rsidRPr="0046535F">
        <w:rPr>
          <w:bCs/>
          <w:iCs/>
          <w:lang w:val="sr-Cyrl-CS"/>
        </w:rPr>
        <w:t xml:space="preserve">са употребом потрошног материјала (уље, масти итд), а све </w:t>
      </w:r>
      <w:r w:rsidRPr="0046535F">
        <w:rPr>
          <w:noProof/>
        </w:rPr>
        <w:t xml:space="preserve">у </w:t>
      </w:r>
      <w:r w:rsidRPr="0046535F">
        <w:rPr>
          <w:noProof/>
          <w:lang w:val="sr-Cyrl-RS"/>
        </w:rPr>
        <w:t xml:space="preserve">складу са спецификацијом услуге </w:t>
      </w:r>
      <w:r w:rsidRPr="0046535F">
        <w:rPr>
          <w:noProof/>
        </w:rPr>
        <w:t>из конкурсне документације</w:t>
      </w:r>
      <w:r w:rsidRPr="0046535F">
        <w:rPr>
          <w:noProof/>
          <w:lang w:val="sr-Cyrl-RS"/>
        </w:rPr>
        <w:t>.</w:t>
      </w:r>
    </w:p>
    <w:p w14:paraId="15A55CDA" w14:textId="77777777" w:rsidR="0046535F" w:rsidRPr="0046535F" w:rsidRDefault="0046535F" w:rsidP="0046535F">
      <w:pPr>
        <w:ind w:firstLine="708"/>
        <w:jc w:val="both"/>
        <w:rPr>
          <w:bCs/>
          <w:iCs/>
        </w:rPr>
      </w:pPr>
      <w:r w:rsidRPr="0046535F">
        <w:rPr>
          <w:noProof/>
          <w:lang w:val="sr-Cyrl-RS"/>
        </w:rPr>
        <w:t>Добављач се</w:t>
      </w:r>
      <w:r w:rsidRPr="0046535F">
        <w:rPr>
          <w:noProof/>
        </w:rPr>
        <w:t xml:space="preserve"> </w:t>
      </w:r>
      <w:r w:rsidRPr="0046535F">
        <w:rPr>
          <w:noProof/>
          <w:lang w:val="sr-Cyrl-RS"/>
        </w:rPr>
        <w:t xml:space="preserve">обавезује да изврши </w:t>
      </w:r>
      <w:r w:rsidRPr="0046535F">
        <w:rPr>
          <w:noProof/>
          <w:lang w:val="sr-Cyrl-CS"/>
        </w:rPr>
        <w:t>ванредни сервис</w:t>
      </w:r>
      <w:r w:rsidRPr="0046535F">
        <w:rPr>
          <w:noProof/>
          <w:lang w:val="sr-Cyrl-RS"/>
        </w:rPr>
        <w:t xml:space="preserve"> који </w:t>
      </w:r>
      <w:r w:rsidRPr="0046535F">
        <w:rPr>
          <w:bCs/>
          <w:iCs/>
          <w:lang w:val="sr-Cyrl-RS"/>
        </w:rPr>
        <w:t xml:space="preserve">подразумева сервис по указаној потреби наручиоца, по ценама резервних делова и радног сата код </w:t>
      </w:r>
      <w:r w:rsidRPr="0046535F">
        <w:rPr>
          <w:bCs/>
          <w:iCs/>
        </w:rPr>
        <w:t>ванредног сервисирања</w:t>
      </w:r>
      <w:r w:rsidRPr="0046535F">
        <w:rPr>
          <w:bCs/>
          <w:iCs/>
          <w:lang w:val="sr-Cyrl-RS"/>
        </w:rPr>
        <w:t xml:space="preserve"> из Обрасца понуде</w:t>
      </w:r>
      <w:r w:rsidRPr="0046535F">
        <w:rPr>
          <w:bCs/>
          <w:iCs/>
        </w:rPr>
        <w:t>.</w:t>
      </w:r>
    </w:p>
    <w:p w14:paraId="03E7C222" w14:textId="77777777" w:rsidR="0046535F" w:rsidRPr="0046535F" w:rsidRDefault="0046535F" w:rsidP="0046535F">
      <w:pPr>
        <w:ind w:firstLine="600"/>
        <w:jc w:val="both"/>
        <w:rPr>
          <w:bCs/>
          <w:noProof/>
        </w:rPr>
      </w:pPr>
      <w:r w:rsidRPr="0046535F">
        <w:rPr>
          <w:noProof/>
        </w:rPr>
        <w:lastRenderedPageBreak/>
        <w:t xml:space="preserve">Уколико за време трајања овог уговора </w:t>
      </w:r>
      <w:r w:rsidRPr="0046535F">
        <w:rPr>
          <w:bCs/>
          <w:noProof/>
        </w:rPr>
        <w:t>настане потреба за заменом резервног дела кој</w:t>
      </w:r>
      <w:r w:rsidRPr="0046535F">
        <w:rPr>
          <w:bCs/>
          <w:noProof/>
          <w:lang w:val="sr-Cyrl-RS"/>
        </w:rPr>
        <w:t>и</w:t>
      </w:r>
      <w:r w:rsidRPr="0046535F">
        <w:rPr>
          <w:bCs/>
          <w:noProof/>
        </w:rPr>
        <w:t xml:space="preserve"> се не налази у</w:t>
      </w:r>
      <w:r w:rsidRPr="0046535F">
        <w:rPr>
          <w:bCs/>
          <w:noProof/>
          <w:lang w:val="sr-Cyrl-RS"/>
        </w:rPr>
        <w:t xml:space="preserve"> </w:t>
      </w:r>
      <w:r w:rsidRPr="0046535F">
        <w:rPr>
          <w:noProof/>
          <w:lang w:val="sr-Cyrl-RS"/>
        </w:rPr>
        <w:t>Обрасцу понуде</w:t>
      </w:r>
      <w:r w:rsidRPr="0046535F">
        <w:rPr>
          <w:bCs/>
          <w:noProof/>
        </w:rPr>
        <w:t>, добављач се обавезује да у писаном извештају образложи неопходност замене баш тог дела у односу на оне делове кој</w:t>
      </w:r>
      <w:r w:rsidRPr="0046535F">
        <w:rPr>
          <w:bCs/>
          <w:noProof/>
          <w:lang w:val="sr-Cyrl-RS"/>
        </w:rPr>
        <w:t>и</w:t>
      </w:r>
      <w:r w:rsidRPr="0046535F">
        <w:rPr>
          <w:bCs/>
          <w:noProof/>
        </w:rPr>
        <w:t xml:space="preserve"> се налазе у </w:t>
      </w:r>
      <w:r w:rsidRPr="0046535F">
        <w:rPr>
          <w:noProof/>
          <w:lang w:val="sr-Cyrl-RS"/>
        </w:rPr>
        <w:t>Обрасцу понуде</w:t>
      </w:r>
      <w:r w:rsidRPr="0046535F">
        <w:rPr>
          <w:bCs/>
          <w:noProof/>
        </w:rPr>
        <w:t xml:space="preserve">, те да тај извештај достави </w:t>
      </w:r>
      <w:r w:rsidRPr="0046535F">
        <w:rPr>
          <w:bCs/>
          <w:noProof/>
          <w:lang w:val="sr-Cyrl-RS"/>
        </w:rPr>
        <w:t xml:space="preserve">овлашћеном </w:t>
      </w:r>
      <w:r w:rsidRPr="0046535F">
        <w:rPr>
          <w:bCs/>
          <w:noProof/>
        </w:rPr>
        <w:t xml:space="preserve">лицу за </w:t>
      </w:r>
      <w:r w:rsidRPr="0046535F">
        <w:rPr>
          <w:bCs/>
          <w:noProof/>
          <w:lang w:val="sr-Cyrl-RS"/>
        </w:rPr>
        <w:t xml:space="preserve">техничку </w:t>
      </w:r>
      <w:r w:rsidRPr="0046535F">
        <w:rPr>
          <w:bCs/>
          <w:noProof/>
        </w:rPr>
        <w:t>реализациј</w:t>
      </w:r>
      <w:r w:rsidRPr="0046535F">
        <w:rPr>
          <w:bCs/>
          <w:noProof/>
          <w:lang w:val="sr-Cyrl-RS"/>
        </w:rPr>
        <w:t>у</w:t>
      </w:r>
      <w:r w:rsidRPr="0046535F">
        <w:rPr>
          <w:bCs/>
          <w:noProof/>
        </w:rPr>
        <w:t xml:space="preserve"> </w:t>
      </w:r>
      <w:r w:rsidRPr="0046535F">
        <w:rPr>
          <w:bCs/>
          <w:noProof/>
          <w:lang w:val="sr-Cyrl-CS"/>
        </w:rPr>
        <w:t xml:space="preserve">из члана 11. овог уговора, и то </w:t>
      </w:r>
      <w:r w:rsidRPr="0046535F">
        <w:rPr>
          <w:lang w:val="sr-Cyrl-RS"/>
        </w:rPr>
        <w:t>лично или путем електронске поште.</w:t>
      </w:r>
    </w:p>
    <w:p w14:paraId="6D0F48E6" w14:textId="77777777" w:rsidR="0046535F" w:rsidRPr="0046535F" w:rsidRDefault="0046535F" w:rsidP="0046535F">
      <w:pPr>
        <w:ind w:firstLine="720"/>
        <w:jc w:val="both"/>
        <w:rPr>
          <w:bCs/>
          <w:noProof/>
          <w:lang w:val="sr-Cyrl-RS"/>
        </w:rPr>
      </w:pPr>
      <w:r w:rsidRPr="0046535F">
        <w:rPr>
          <w:noProof/>
        </w:rPr>
        <w:t xml:space="preserve">Добављач се обавезује да замену </w:t>
      </w:r>
      <w:r w:rsidRPr="0046535F">
        <w:rPr>
          <w:bCs/>
          <w:noProof/>
        </w:rPr>
        <w:t xml:space="preserve">резервног дела изврши тек по добијању писаног налога и одобрења </w:t>
      </w:r>
      <w:r w:rsidRPr="0046535F">
        <w:rPr>
          <w:bCs/>
          <w:noProof/>
          <w:lang w:val="sr-Cyrl-RS"/>
        </w:rPr>
        <w:t xml:space="preserve">од стране овлашћеног </w:t>
      </w:r>
      <w:r w:rsidRPr="0046535F">
        <w:rPr>
          <w:bCs/>
          <w:noProof/>
        </w:rPr>
        <w:t>лиц</w:t>
      </w:r>
      <w:r w:rsidRPr="0046535F">
        <w:rPr>
          <w:bCs/>
          <w:noProof/>
          <w:lang w:val="sr-Cyrl-RS"/>
        </w:rPr>
        <w:t>а</w:t>
      </w:r>
      <w:r w:rsidRPr="0046535F">
        <w:rPr>
          <w:bCs/>
          <w:noProof/>
          <w:lang w:val="sr-Latn-RS"/>
        </w:rPr>
        <w:t xml:space="preserve"> </w:t>
      </w:r>
      <w:r w:rsidRPr="0046535F">
        <w:rPr>
          <w:bCs/>
          <w:noProof/>
        </w:rPr>
        <w:t xml:space="preserve">за </w:t>
      </w:r>
      <w:r w:rsidRPr="0046535F">
        <w:rPr>
          <w:bCs/>
          <w:noProof/>
          <w:lang w:val="sr-Cyrl-RS"/>
        </w:rPr>
        <w:t xml:space="preserve">техничку </w:t>
      </w:r>
      <w:r w:rsidRPr="0046535F">
        <w:rPr>
          <w:bCs/>
          <w:noProof/>
        </w:rPr>
        <w:t>реализациј</w:t>
      </w:r>
      <w:r w:rsidRPr="0046535F">
        <w:rPr>
          <w:bCs/>
          <w:noProof/>
          <w:lang w:val="sr-Cyrl-RS"/>
        </w:rPr>
        <w:t>у</w:t>
      </w:r>
      <w:r w:rsidRPr="0046535F">
        <w:rPr>
          <w:bCs/>
          <w:noProof/>
        </w:rPr>
        <w:t xml:space="preserve"> </w:t>
      </w:r>
      <w:r w:rsidRPr="0046535F">
        <w:rPr>
          <w:bCs/>
          <w:noProof/>
          <w:lang w:val="sr-Cyrl-CS"/>
        </w:rPr>
        <w:t>из члана 11. овог уговора, у супротном наручилац нема обавезу да добављачу плати замењен резервни део</w:t>
      </w:r>
      <w:r w:rsidRPr="0046535F">
        <w:rPr>
          <w:bCs/>
          <w:noProof/>
        </w:rPr>
        <w:t>.</w:t>
      </w:r>
    </w:p>
    <w:p w14:paraId="7E6C8262" w14:textId="77777777" w:rsidR="0046535F" w:rsidRPr="0046535F" w:rsidRDefault="0046535F" w:rsidP="0046535F">
      <w:pPr>
        <w:ind w:firstLine="708"/>
        <w:jc w:val="both"/>
        <w:rPr>
          <w:bCs/>
          <w:noProof/>
          <w:lang w:val="sr-Cyrl-RS"/>
        </w:rPr>
      </w:pPr>
      <w:r w:rsidRPr="0046535F">
        <w:rPr>
          <w:noProof/>
        </w:rPr>
        <w:t xml:space="preserve">Добављач се обавезује да </w:t>
      </w:r>
      <w:r w:rsidRPr="0046535F">
        <w:rPr>
          <w:bCs/>
          <w:noProof/>
          <w:lang w:val="sr-Cyrl-RS"/>
        </w:rPr>
        <w:t xml:space="preserve">пре </w:t>
      </w:r>
      <w:r w:rsidRPr="0046535F">
        <w:rPr>
          <w:noProof/>
        </w:rPr>
        <w:t>замен</w:t>
      </w:r>
      <w:r w:rsidRPr="0046535F">
        <w:rPr>
          <w:noProof/>
          <w:lang w:val="sr-Cyrl-RS"/>
        </w:rPr>
        <w:t xml:space="preserve">е </w:t>
      </w:r>
      <w:r w:rsidRPr="0046535F">
        <w:rPr>
          <w:bCs/>
          <w:noProof/>
        </w:rPr>
        <w:t>резервног дела кој</w:t>
      </w:r>
      <w:r w:rsidRPr="0046535F">
        <w:rPr>
          <w:bCs/>
          <w:noProof/>
          <w:lang w:val="sr-Cyrl-RS"/>
        </w:rPr>
        <w:t>и</w:t>
      </w:r>
      <w:r w:rsidRPr="0046535F">
        <w:rPr>
          <w:bCs/>
          <w:noProof/>
        </w:rPr>
        <w:t xml:space="preserve"> се не налази у </w:t>
      </w:r>
      <w:r w:rsidRPr="0046535F">
        <w:rPr>
          <w:noProof/>
          <w:lang w:val="sr-Cyrl-RS"/>
        </w:rPr>
        <w:t>Обрасцу понуде</w:t>
      </w:r>
      <w:r w:rsidRPr="0046535F">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обрачина ону маржу која је наведена у поглављу „Образац понуде, маржа за резервне делове који нису на списку резервних делова</w:t>
      </w:r>
      <w:r w:rsidRPr="0046535F">
        <w:rPr>
          <w:bCs/>
          <w:noProof/>
          <w:lang w:val="sr-Latn-RS"/>
        </w:rPr>
        <w:t xml:space="preserve"> </w:t>
      </w:r>
      <w:r w:rsidRPr="0046535F">
        <w:rPr>
          <w:bCs/>
          <w:noProof/>
          <w:lang w:val="sr-Cyrl-RS"/>
        </w:rPr>
        <w:t>у Обрасцу понуде“.</w:t>
      </w:r>
    </w:p>
    <w:p w14:paraId="23D2D9EC" w14:textId="77777777" w:rsidR="0046535F" w:rsidRPr="0046535F" w:rsidRDefault="0046535F" w:rsidP="0046535F">
      <w:pPr>
        <w:ind w:firstLine="708"/>
        <w:jc w:val="both"/>
        <w:rPr>
          <w:lang w:val="sr-Cyrl-RS"/>
        </w:rPr>
      </w:pPr>
      <w:proofErr w:type="gramStart"/>
      <w:r w:rsidRPr="0046535F">
        <w:rPr>
          <w:noProof/>
        </w:rPr>
        <w:t xml:space="preserve">Добављач се обавезује да </w:t>
      </w:r>
      <w:r w:rsidRPr="0046535F">
        <w:rPr>
          <w:lang w:val="sr-Cyrl-RS"/>
        </w:rPr>
        <w:t>п</w:t>
      </w:r>
      <w:r w:rsidRPr="0046535F">
        <w:t xml:space="preserve">риликом сваког прегледа и сваке интервеницје, </w:t>
      </w:r>
      <w:r w:rsidRPr="0046535F">
        <w:rPr>
          <w:lang w:val="sr-Cyrl-RS"/>
        </w:rPr>
        <w:t xml:space="preserve">са </w:t>
      </w:r>
      <w:r w:rsidRPr="0046535F">
        <w:rPr>
          <w:iCs/>
        </w:rPr>
        <w:t>овлашћен</w:t>
      </w:r>
      <w:r w:rsidRPr="0046535F">
        <w:rPr>
          <w:iCs/>
          <w:lang w:val="sr-Cyrl-RS"/>
        </w:rPr>
        <w:t>им</w:t>
      </w:r>
      <w:r w:rsidRPr="0046535F">
        <w:rPr>
          <w:iCs/>
        </w:rPr>
        <w:t xml:space="preserve"> лиц</w:t>
      </w:r>
      <w:r w:rsidRPr="0046535F">
        <w:rPr>
          <w:iCs/>
          <w:lang w:val="sr-Cyrl-RS"/>
        </w:rPr>
        <w:t>ем</w:t>
      </w:r>
      <w:r w:rsidRPr="0046535F">
        <w:rPr>
          <w:iCs/>
        </w:rPr>
        <w:t xml:space="preserve"> </w:t>
      </w:r>
      <w:r w:rsidRPr="0046535F">
        <w:rPr>
          <w:bCs/>
          <w:noProof/>
        </w:rPr>
        <w:t>за техничк</w:t>
      </w:r>
      <w:r w:rsidRPr="0046535F">
        <w:rPr>
          <w:bCs/>
          <w:noProof/>
          <w:lang w:val="sr-Cyrl-RS"/>
        </w:rPr>
        <w:t xml:space="preserve">у </w:t>
      </w:r>
      <w:r w:rsidRPr="0046535F">
        <w:rPr>
          <w:bCs/>
          <w:noProof/>
        </w:rPr>
        <w:t>реализациј</w:t>
      </w:r>
      <w:r w:rsidRPr="0046535F">
        <w:rPr>
          <w:bCs/>
          <w:noProof/>
          <w:lang w:val="sr-Cyrl-RS"/>
        </w:rPr>
        <w:t xml:space="preserve">у </w:t>
      </w:r>
      <w:r w:rsidRPr="0046535F">
        <w:rPr>
          <w:iCs/>
          <w:lang w:val="sr-Cyrl-RS"/>
        </w:rPr>
        <w:t>из члана 11.</w:t>
      </w:r>
      <w:proofErr w:type="gramEnd"/>
      <w:r w:rsidRPr="0046535F">
        <w:rPr>
          <w:iCs/>
          <w:lang w:val="sr-Cyrl-RS"/>
        </w:rPr>
        <w:t xml:space="preserve"> овог уговора,</w:t>
      </w:r>
      <w:r w:rsidRPr="0046535F">
        <w:t xml:space="preserve"> записнички констат</w:t>
      </w:r>
      <w:r w:rsidRPr="0046535F">
        <w:rPr>
          <w:lang w:val="sr-Cyrl-RS"/>
        </w:rPr>
        <w:t>ују</w:t>
      </w:r>
      <w:r w:rsidRPr="0046535F">
        <w:t xml:space="preserve"> стање прегледаног лифта и обострано потписати </w:t>
      </w:r>
      <w:r w:rsidRPr="0046535F">
        <w:rPr>
          <w:lang w:val="sr-Cyrl-RS"/>
        </w:rPr>
        <w:t>исти</w:t>
      </w:r>
      <w:r w:rsidRPr="0046535F">
        <w:t>.</w:t>
      </w:r>
    </w:p>
    <w:p w14:paraId="6AFEF0FF" w14:textId="77777777" w:rsidR="0046535F" w:rsidRPr="0046535F" w:rsidRDefault="0046535F" w:rsidP="0046535F">
      <w:pPr>
        <w:ind w:firstLine="708"/>
        <w:jc w:val="both"/>
        <w:rPr>
          <w:lang w:val="sr-Cyrl-RS"/>
        </w:rPr>
      </w:pPr>
      <w:proofErr w:type="gramStart"/>
      <w:r w:rsidRPr="0046535F">
        <w:rPr>
          <w:noProof/>
        </w:rPr>
        <w:t xml:space="preserve">Добављач се обавезује </w:t>
      </w:r>
      <w:r w:rsidRPr="0046535F">
        <w:t>да уписује све месечне промене у књигу одржавања, која се налази у машинском простору лифта и у коју се региструју сви прегледи, радови на лифту, интервенције као и сва искључења лифта из употребе због неисправности.</w:t>
      </w:r>
      <w:proofErr w:type="gramEnd"/>
      <w:r w:rsidRPr="0046535F">
        <w:t xml:space="preserve"> </w:t>
      </w:r>
    </w:p>
    <w:p w14:paraId="517064AA" w14:textId="77777777" w:rsidR="0046535F" w:rsidRPr="0046535F" w:rsidRDefault="0046535F" w:rsidP="0046535F">
      <w:pPr>
        <w:jc w:val="both"/>
        <w:rPr>
          <w:lang w:val="sr-Cyrl-RS"/>
        </w:rPr>
      </w:pPr>
      <w:proofErr w:type="gramStart"/>
      <w:r w:rsidRPr="0046535F">
        <w:t>У књигу одржавања мора бити уредно забележена врста интервенције, са датумом, оверене потписом и печатом пружаоца услуге.</w:t>
      </w:r>
      <w:proofErr w:type="gramEnd"/>
      <w:r w:rsidRPr="0046535F">
        <w:t xml:space="preserve"> </w:t>
      </w:r>
      <w:proofErr w:type="gramStart"/>
      <w:r w:rsidRPr="0046535F">
        <w:t xml:space="preserve">При уписивању промена уочене на лифту у књигу одржавања мора бити присутно </w:t>
      </w:r>
      <w:r w:rsidRPr="0046535F">
        <w:rPr>
          <w:iCs/>
        </w:rPr>
        <w:t>овлашћен</w:t>
      </w:r>
      <w:r w:rsidRPr="0046535F">
        <w:rPr>
          <w:iCs/>
          <w:lang w:val="sr-Cyrl-RS"/>
        </w:rPr>
        <w:t>о</w:t>
      </w:r>
      <w:r w:rsidRPr="0046535F">
        <w:rPr>
          <w:iCs/>
        </w:rPr>
        <w:t xml:space="preserve"> лиц</w:t>
      </w:r>
      <w:r w:rsidRPr="0046535F">
        <w:rPr>
          <w:iCs/>
          <w:lang w:val="sr-Cyrl-RS"/>
        </w:rPr>
        <w:t>е</w:t>
      </w:r>
      <w:r w:rsidRPr="0046535F">
        <w:rPr>
          <w:iCs/>
        </w:rPr>
        <w:t xml:space="preserve"> </w:t>
      </w:r>
      <w:r w:rsidRPr="0046535F">
        <w:rPr>
          <w:bCs/>
          <w:noProof/>
        </w:rPr>
        <w:t>за техничк</w:t>
      </w:r>
      <w:r w:rsidRPr="0046535F">
        <w:rPr>
          <w:bCs/>
          <w:noProof/>
          <w:lang w:val="sr-Cyrl-RS"/>
        </w:rPr>
        <w:t xml:space="preserve">у </w:t>
      </w:r>
      <w:r w:rsidRPr="0046535F">
        <w:rPr>
          <w:bCs/>
          <w:noProof/>
        </w:rPr>
        <w:t>реализациј</w:t>
      </w:r>
      <w:r w:rsidRPr="0046535F">
        <w:rPr>
          <w:bCs/>
          <w:noProof/>
          <w:lang w:val="sr-Cyrl-RS"/>
        </w:rPr>
        <w:t xml:space="preserve">у </w:t>
      </w:r>
      <w:r w:rsidRPr="0046535F">
        <w:rPr>
          <w:iCs/>
          <w:lang w:val="sr-Cyrl-RS"/>
        </w:rPr>
        <w:t>из члана 11.</w:t>
      </w:r>
      <w:proofErr w:type="gramEnd"/>
      <w:r w:rsidRPr="0046535F">
        <w:rPr>
          <w:iCs/>
          <w:lang w:val="sr-Cyrl-RS"/>
        </w:rPr>
        <w:t xml:space="preserve"> овог уговора,</w:t>
      </w:r>
      <w:r w:rsidRPr="0046535F">
        <w:t xml:space="preserve"> које ће потписати констатоване промена уочене на лифту.</w:t>
      </w:r>
    </w:p>
    <w:p w14:paraId="5FD2BB87" w14:textId="77777777" w:rsidR="0046535F" w:rsidRPr="0046535F" w:rsidRDefault="0046535F" w:rsidP="0046535F">
      <w:pPr>
        <w:ind w:firstLine="708"/>
        <w:jc w:val="both"/>
        <w:rPr>
          <w:lang w:val="sr-Cyrl-RS"/>
        </w:rPr>
      </w:pPr>
      <w:proofErr w:type="gramStart"/>
      <w:r w:rsidRPr="0046535F">
        <w:rPr>
          <w:noProof/>
        </w:rPr>
        <w:t xml:space="preserve">Добављач се обавезује </w:t>
      </w:r>
      <w:r w:rsidRPr="0046535F">
        <w:t xml:space="preserve">да уграђује оргиналне делове за које даје гаранцију, и да приликом замене односно уграђивања резервних делова неисправне делове остави </w:t>
      </w:r>
      <w:r w:rsidRPr="0046535F">
        <w:rPr>
          <w:lang w:val="sr-Cyrl-RS"/>
        </w:rPr>
        <w:t>код н</w:t>
      </w:r>
      <w:r w:rsidRPr="0046535F">
        <w:t>аручиоц</w:t>
      </w:r>
      <w:r w:rsidRPr="0046535F">
        <w:rPr>
          <w:lang w:val="sr-Cyrl-RS"/>
        </w:rPr>
        <w:t>а,</w:t>
      </w:r>
      <w:r w:rsidRPr="0046535F">
        <w:t xml:space="preserve"> </w:t>
      </w:r>
      <w:r w:rsidRPr="0046535F">
        <w:rPr>
          <w:lang w:val="sr-Cyrl-RS"/>
        </w:rPr>
        <w:t>што ће се</w:t>
      </w:r>
      <w:r w:rsidRPr="0046535F">
        <w:t xml:space="preserve"> записн</w:t>
      </w:r>
      <w:r w:rsidRPr="0046535F">
        <w:rPr>
          <w:lang w:val="sr-Cyrl-RS"/>
        </w:rPr>
        <w:t>ичи констатовати</w:t>
      </w:r>
      <w:r w:rsidRPr="0046535F">
        <w:t xml:space="preserve"> да је извршена примопредаја неисправног резервног дела.</w:t>
      </w:r>
      <w:proofErr w:type="gramEnd"/>
    </w:p>
    <w:p w14:paraId="327107DB" w14:textId="77777777" w:rsidR="0046535F" w:rsidRPr="0046535F" w:rsidRDefault="0046535F" w:rsidP="0046535F">
      <w:pPr>
        <w:ind w:firstLine="708"/>
        <w:jc w:val="both"/>
        <w:rPr>
          <w:lang w:val="sr-Cyrl-RS"/>
        </w:rPr>
      </w:pPr>
      <w:r w:rsidRPr="0046535F">
        <w:rPr>
          <w:noProof/>
        </w:rPr>
        <w:t>Добављач се обавезује</w:t>
      </w:r>
      <w:r w:rsidRPr="0046535F">
        <w:rPr>
          <w:noProof/>
          <w:lang w:val="sr-Cyrl-RS"/>
        </w:rPr>
        <w:t xml:space="preserve"> да  предметну услугу (</w:t>
      </w:r>
      <w:r w:rsidRPr="0046535F">
        <w:rPr>
          <w:lang w:val="sr-Cyrl-RS"/>
        </w:rPr>
        <w:t>м</w:t>
      </w:r>
      <w:r w:rsidRPr="0046535F">
        <w:t>есечни преглед и сервисирање свих лифтова</w:t>
      </w:r>
      <w:r w:rsidRPr="0046535F">
        <w:rPr>
          <w:lang w:val="sr-Cyrl-RS"/>
        </w:rPr>
        <w:t>)</w:t>
      </w:r>
      <w:r w:rsidRPr="0046535F">
        <w:t xml:space="preserve"> обавља на период од годину дана</w:t>
      </w:r>
      <w:proofErr w:type="gramStart"/>
      <w:r w:rsidRPr="0046535F">
        <w:t>,  од</w:t>
      </w:r>
      <w:proofErr w:type="gramEnd"/>
      <w:r w:rsidRPr="0046535F">
        <w:t xml:space="preserve"> дана потписивања </w:t>
      </w:r>
      <w:r w:rsidRPr="0046535F">
        <w:rPr>
          <w:lang w:val="sr-Cyrl-RS"/>
        </w:rPr>
        <w:t xml:space="preserve">овог </w:t>
      </w:r>
      <w:r w:rsidRPr="0046535F">
        <w:t xml:space="preserve">уговора </w:t>
      </w:r>
      <w:r w:rsidRPr="0046535F">
        <w:rPr>
          <w:lang w:val="sr-Cyrl-RS"/>
        </w:rPr>
        <w:t xml:space="preserve">а све </w:t>
      </w:r>
      <w:r w:rsidRPr="0046535F">
        <w:t xml:space="preserve"> на основу писаног захтева </w:t>
      </w:r>
      <w:r w:rsidRPr="0046535F">
        <w:rPr>
          <w:lang w:val="sr-Cyrl-RS"/>
        </w:rPr>
        <w:t>н</w:t>
      </w:r>
      <w:r w:rsidRPr="0046535F">
        <w:t>аручиоца</w:t>
      </w:r>
      <w:r w:rsidRPr="0046535F">
        <w:rPr>
          <w:lang w:val="sr-Cyrl-RS"/>
        </w:rPr>
        <w:t>.</w:t>
      </w:r>
    </w:p>
    <w:p w14:paraId="35471FEC" w14:textId="77777777" w:rsidR="0046535F" w:rsidRPr="0046535F" w:rsidRDefault="0046535F" w:rsidP="0046535F">
      <w:pPr>
        <w:ind w:firstLine="708"/>
        <w:jc w:val="both"/>
        <w:rPr>
          <w:bCs/>
          <w:iCs/>
          <w:lang w:val="sr-Cyrl-CS"/>
        </w:rPr>
      </w:pPr>
      <w:r w:rsidRPr="0046535F">
        <w:rPr>
          <w:noProof/>
        </w:rPr>
        <w:t>Добављач се обавезује</w:t>
      </w:r>
      <w:r w:rsidRPr="0046535F">
        <w:t xml:space="preserve"> </w:t>
      </w:r>
      <w:r w:rsidRPr="0046535F">
        <w:rPr>
          <w:lang w:val="sr-Cyrl-RS"/>
        </w:rPr>
        <w:t xml:space="preserve">да </w:t>
      </w:r>
      <w:r w:rsidRPr="0046535F">
        <w:t xml:space="preserve">сервиса по позиву, са уградњом резервних </w:t>
      </w:r>
      <w:proofErr w:type="gramStart"/>
      <w:r w:rsidRPr="0046535F">
        <w:t xml:space="preserve">делова  </w:t>
      </w:r>
      <w:r w:rsidRPr="0046535F">
        <w:rPr>
          <w:lang w:val="sr-Cyrl-RS"/>
        </w:rPr>
        <w:t>изврши</w:t>
      </w:r>
      <w:proofErr w:type="gramEnd"/>
      <w:r w:rsidRPr="0046535F">
        <w:rPr>
          <w:lang w:val="sr-Cyrl-RS"/>
        </w:rPr>
        <w:t xml:space="preserve"> </w:t>
      </w:r>
      <w:r w:rsidRPr="0046535F">
        <w:rPr>
          <w:noProof/>
          <w:lang w:val="sr-Cyrl-CS"/>
        </w:rPr>
        <w:t>у року од _____(</w:t>
      </w:r>
      <w:r w:rsidRPr="0046535F">
        <w:rPr>
          <w:i/>
          <w:noProof/>
          <w:lang w:val="sr-Cyrl-CS"/>
        </w:rPr>
        <w:t>најдуже 24 часа</w:t>
      </w:r>
      <w:r w:rsidRPr="0046535F">
        <w:rPr>
          <w:noProof/>
          <w:lang w:val="sr-Cyrl-CS"/>
        </w:rPr>
        <w:t>),</w:t>
      </w:r>
      <w:r w:rsidRPr="0046535F">
        <w:rPr>
          <w:bCs/>
          <w:iCs/>
          <w:lang w:val="sr-Cyrl-CS"/>
        </w:rPr>
        <w:t xml:space="preserve"> од момента пријема писаног захтева наручиоца.</w:t>
      </w:r>
    </w:p>
    <w:p w14:paraId="04A05F87" w14:textId="77777777" w:rsidR="0046535F" w:rsidRPr="0046535F" w:rsidRDefault="0046535F" w:rsidP="0046535F">
      <w:pPr>
        <w:ind w:firstLine="708"/>
        <w:jc w:val="both"/>
        <w:rPr>
          <w:bCs/>
          <w:lang w:val="sr-Cyrl-RS"/>
        </w:rPr>
      </w:pPr>
      <w:proofErr w:type="gramStart"/>
      <w:r w:rsidRPr="0046535F">
        <w:rPr>
          <w:noProof/>
        </w:rPr>
        <w:t>Добављач се обавезује</w:t>
      </w:r>
      <w:r w:rsidRPr="0046535F">
        <w:rPr>
          <w:noProof/>
          <w:lang w:val="sr-Cyrl-RS"/>
        </w:rPr>
        <w:t xml:space="preserve"> </w:t>
      </w:r>
      <w:r w:rsidRPr="0046535F">
        <w:rPr>
          <w:bCs/>
          <w:lang w:val="sr-Cyrl-RS"/>
        </w:rPr>
        <w:t>се</w:t>
      </w:r>
      <w:r w:rsidRPr="0046535F">
        <w:rPr>
          <w:bCs/>
          <w:lang w:val="sr-Latn-CS"/>
        </w:rPr>
        <w:t xml:space="preserve"> ради ослобађања путника из лифта</w:t>
      </w:r>
      <w:r w:rsidRPr="0046535F">
        <w:rPr>
          <w:bCs/>
          <w:lang w:val="sr-Cyrl-RS"/>
        </w:rPr>
        <w:t xml:space="preserve"> одазове </w:t>
      </w:r>
      <w:r w:rsidRPr="0046535F">
        <w:rPr>
          <w:noProof/>
          <w:lang w:val="sr-Cyrl-CS"/>
        </w:rPr>
        <w:t>у року од _____(</w:t>
      </w:r>
      <w:r w:rsidRPr="0046535F">
        <w:rPr>
          <w:i/>
          <w:noProof/>
          <w:lang w:val="sr-Cyrl-CS"/>
        </w:rPr>
        <w:t>најдуже 15 минута</w:t>
      </w:r>
      <w:r w:rsidRPr="0046535F">
        <w:rPr>
          <w:noProof/>
          <w:lang w:val="sr-Cyrl-CS"/>
        </w:rPr>
        <w:t xml:space="preserve">), </w:t>
      </w:r>
      <w:r w:rsidRPr="0046535F">
        <w:rPr>
          <w:bCs/>
          <w:iCs/>
          <w:lang w:val="sr-Cyrl-CS"/>
        </w:rPr>
        <w:t>од момента упућивања позива од стране наручиоца и то сваког радног и нерадног дана (субота и недеља), у времену од 00 до 24 часа.</w:t>
      </w:r>
      <w:proofErr w:type="gramEnd"/>
    </w:p>
    <w:p w14:paraId="177D79C3" w14:textId="77777777" w:rsidR="0046535F" w:rsidRPr="0046535F" w:rsidRDefault="0046535F" w:rsidP="0046535F">
      <w:pPr>
        <w:ind w:firstLine="708"/>
        <w:jc w:val="both"/>
        <w:rPr>
          <w:noProof/>
          <w:lang w:val="sr-Cyrl-RS"/>
        </w:rPr>
      </w:pPr>
      <w:r w:rsidRPr="0046535F">
        <w:rPr>
          <w:noProof/>
        </w:rPr>
        <w:t xml:space="preserve">Добављач се обавезује да </w:t>
      </w:r>
      <w:r w:rsidRPr="0046535F">
        <w:rPr>
          <w:noProof/>
          <w:lang w:val="sr-Cyrl-RS"/>
        </w:rPr>
        <w:t>предметну услугу изврши</w:t>
      </w:r>
      <w:r w:rsidRPr="0046535F">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43B4FEC3" w14:textId="77777777" w:rsidR="0046535F" w:rsidRPr="0046535F" w:rsidRDefault="0046535F" w:rsidP="0046535F">
      <w:pPr>
        <w:ind w:firstLine="708"/>
        <w:jc w:val="both"/>
      </w:pPr>
      <w:r w:rsidRPr="0046535F">
        <w:rPr>
          <w:noProof/>
        </w:rPr>
        <w:t xml:space="preserve">Добављач </w:t>
      </w:r>
      <w:r w:rsidRPr="0046535F">
        <w:rPr>
          <w:noProof/>
          <w:lang w:val="sr-Cyrl-RS"/>
        </w:rPr>
        <w:t>даје</w:t>
      </w:r>
      <w:r w:rsidRPr="0046535F">
        <w:rPr>
          <w:noProof/>
        </w:rPr>
        <w:t xml:space="preserve"> </w:t>
      </w:r>
      <w:r w:rsidRPr="0046535F">
        <w:t xml:space="preserve">гарантни рок за делове које угради </w:t>
      </w:r>
      <w:r w:rsidRPr="0046535F">
        <w:rPr>
          <w:i/>
          <w:iCs/>
          <w:lang w:val="sr-Cyrl-RS"/>
        </w:rPr>
        <w:t>____</w:t>
      </w:r>
      <w:proofErr w:type="gramStart"/>
      <w:r w:rsidRPr="0046535F">
        <w:rPr>
          <w:i/>
          <w:iCs/>
          <w:lang w:val="sr-Cyrl-RS"/>
        </w:rPr>
        <w:t>_(</w:t>
      </w:r>
      <w:proofErr w:type="gramEnd"/>
      <w:r w:rsidRPr="0046535F">
        <w:rPr>
          <w:i/>
          <w:iCs/>
          <w:lang w:val="sr-Cyrl-RS"/>
        </w:rPr>
        <w:t>најкраће</w:t>
      </w:r>
      <w:r w:rsidRPr="0046535F">
        <w:rPr>
          <w:i/>
          <w:iCs/>
          <w:lang w:val="sr-Latn-RS"/>
        </w:rPr>
        <w:t xml:space="preserve"> </w:t>
      </w:r>
      <w:r w:rsidRPr="0046535F">
        <w:rPr>
          <w:i/>
          <w:iCs/>
          <w:lang w:val="sr-Cyrl-RS"/>
        </w:rPr>
        <w:t xml:space="preserve">6 месеци), </w:t>
      </w:r>
      <w:r w:rsidRPr="0046535F">
        <w:t>односно према гаранцији произвођача.</w:t>
      </w:r>
    </w:p>
    <w:p w14:paraId="119E5F47" w14:textId="77777777" w:rsidR="0046535F" w:rsidRPr="0046535F" w:rsidRDefault="0046535F" w:rsidP="0046535F">
      <w:pPr>
        <w:ind w:firstLine="708"/>
        <w:jc w:val="both"/>
      </w:pPr>
      <w:r w:rsidRPr="0046535F">
        <w:rPr>
          <w:noProof/>
        </w:rPr>
        <w:t xml:space="preserve">Добављач </w:t>
      </w:r>
      <w:r w:rsidRPr="0046535F">
        <w:rPr>
          <w:noProof/>
          <w:lang w:val="sr-Cyrl-RS"/>
        </w:rPr>
        <w:t>даје</w:t>
      </w:r>
      <w:r w:rsidRPr="0046535F">
        <w:rPr>
          <w:noProof/>
        </w:rPr>
        <w:t xml:space="preserve"> </w:t>
      </w:r>
      <w:r w:rsidRPr="0046535F">
        <w:t xml:space="preserve">гарантни рок </w:t>
      </w:r>
      <w:r w:rsidRPr="0046535F">
        <w:rPr>
          <w:noProof/>
        </w:rPr>
        <w:t xml:space="preserve">на </w:t>
      </w:r>
      <w:r w:rsidRPr="0046535F">
        <w:rPr>
          <w:iCs/>
          <w:lang w:val="sr-Cyrl-RS"/>
        </w:rPr>
        <w:t xml:space="preserve">извршену услугу </w:t>
      </w:r>
      <w:r w:rsidRPr="0046535F">
        <w:t xml:space="preserve">сервисирања </w:t>
      </w:r>
      <w:r w:rsidRPr="0046535F">
        <w:rPr>
          <w:i/>
          <w:iCs/>
          <w:lang w:val="sr-Cyrl-RS"/>
        </w:rPr>
        <w:t>____</w:t>
      </w:r>
      <w:proofErr w:type="gramStart"/>
      <w:r w:rsidRPr="0046535F">
        <w:rPr>
          <w:i/>
          <w:iCs/>
          <w:lang w:val="sr-Cyrl-RS"/>
        </w:rPr>
        <w:t>_(</w:t>
      </w:r>
      <w:proofErr w:type="gramEnd"/>
      <w:r w:rsidRPr="0046535F">
        <w:rPr>
          <w:i/>
          <w:iCs/>
          <w:lang w:val="sr-Cyrl-RS"/>
        </w:rPr>
        <w:t>најкраће</w:t>
      </w:r>
      <w:r w:rsidRPr="0046535F">
        <w:rPr>
          <w:i/>
          <w:iCs/>
          <w:lang w:val="sr-Latn-RS"/>
        </w:rPr>
        <w:t xml:space="preserve"> </w:t>
      </w:r>
      <w:r w:rsidRPr="0046535F">
        <w:rPr>
          <w:i/>
          <w:iCs/>
          <w:lang w:val="sr-Cyrl-RS"/>
        </w:rPr>
        <w:t xml:space="preserve">12 месеци), </w:t>
      </w:r>
      <w:r w:rsidRPr="0046535F">
        <w:t>од дана извршене услуге (месечни преглед, редовни преглед и сервисирање по позиву).</w:t>
      </w:r>
    </w:p>
    <w:p w14:paraId="03B9D182" w14:textId="77777777" w:rsidR="0046535F" w:rsidRDefault="0046535F" w:rsidP="0046535F">
      <w:pPr>
        <w:suppressAutoHyphens/>
        <w:spacing w:line="100" w:lineRule="atLeast"/>
        <w:jc w:val="both"/>
        <w:rPr>
          <w:b/>
          <w:noProof/>
          <w:lang w:val="sr-Cyrl-RS"/>
        </w:rPr>
      </w:pPr>
    </w:p>
    <w:p w14:paraId="719C7397" w14:textId="77777777" w:rsidR="0046535F" w:rsidRDefault="0046535F" w:rsidP="0046535F">
      <w:pPr>
        <w:suppressAutoHyphens/>
        <w:spacing w:line="100" w:lineRule="atLeast"/>
        <w:jc w:val="both"/>
        <w:rPr>
          <w:b/>
          <w:noProof/>
          <w:lang w:val="sr-Cyrl-RS"/>
        </w:rPr>
      </w:pPr>
    </w:p>
    <w:p w14:paraId="1A0B4AFD" w14:textId="77777777" w:rsidR="0046535F" w:rsidRDefault="0046535F" w:rsidP="0046535F">
      <w:pPr>
        <w:suppressAutoHyphens/>
        <w:spacing w:line="100" w:lineRule="atLeast"/>
        <w:jc w:val="both"/>
        <w:rPr>
          <w:b/>
          <w:noProof/>
          <w:lang w:val="sr-Cyrl-RS"/>
        </w:rPr>
      </w:pPr>
    </w:p>
    <w:p w14:paraId="3E488B60" w14:textId="77777777" w:rsidR="0046535F" w:rsidRPr="0046535F" w:rsidRDefault="0046535F" w:rsidP="0046535F">
      <w:pPr>
        <w:suppressAutoHyphens/>
        <w:spacing w:line="100" w:lineRule="atLeast"/>
        <w:jc w:val="both"/>
        <w:rPr>
          <w:b/>
          <w:noProof/>
          <w:lang w:val="sr-Cyrl-RS"/>
        </w:rPr>
      </w:pPr>
    </w:p>
    <w:p w14:paraId="0AA709DF" w14:textId="77777777" w:rsidR="0046535F" w:rsidRPr="0046535F" w:rsidRDefault="0046535F" w:rsidP="0046535F">
      <w:pPr>
        <w:tabs>
          <w:tab w:val="center" w:pos="4536"/>
          <w:tab w:val="left" w:pos="5644"/>
        </w:tabs>
        <w:outlineLvl w:val="0"/>
        <w:rPr>
          <w:b/>
          <w:noProof/>
        </w:rPr>
      </w:pPr>
      <w:r w:rsidRPr="0046535F">
        <w:rPr>
          <w:b/>
          <w:noProof/>
        </w:rPr>
        <w:lastRenderedPageBreak/>
        <w:tab/>
      </w:r>
      <w:bookmarkStart w:id="71" w:name="_Toc12529253"/>
      <w:r w:rsidRPr="0046535F">
        <w:rPr>
          <w:b/>
          <w:noProof/>
        </w:rPr>
        <w:t>Члан 4.</w:t>
      </w:r>
      <w:bookmarkEnd w:id="71"/>
      <w:r w:rsidRPr="0046535F">
        <w:rPr>
          <w:b/>
          <w:noProof/>
        </w:rPr>
        <w:tab/>
      </w:r>
    </w:p>
    <w:p w14:paraId="453278D8" w14:textId="77777777" w:rsidR="0046535F" w:rsidRPr="0046535F" w:rsidRDefault="0046535F" w:rsidP="0046535F">
      <w:pPr>
        <w:ind w:firstLine="708"/>
        <w:jc w:val="both"/>
        <w:rPr>
          <w:bCs/>
          <w:noProof/>
          <w:lang w:val="sr-Cyrl-RS"/>
        </w:rPr>
      </w:pPr>
      <w:r w:rsidRPr="0046535F">
        <w:rPr>
          <w:noProof/>
        </w:rPr>
        <w:t xml:space="preserve">Добављач се обавезује да квалитет </w:t>
      </w:r>
      <w:r w:rsidRPr="0046535F">
        <w:rPr>
          <w:noProof/>
          <w:lang w:val="sr-Cyrl-RS"/>
        </w:rPr>
        <w:t>услуга</w:t>
      </w:r>
      <w:r w:rsidRPr="0046535F">
        <w:rPr>
          <w:noProof/>
        </w:rPr>
        <w:t xml:space="preserve"> кој</w:t>
      </w:r>
      <w:r w:rsidRPr="0046535F">
        <w:rPr>
          <w:noProof/>
          <w:lang w:val="sr-Cyrl-RS"/>
        </w:rPr>
        <w:t>е</w:t>
      </w:r>
      <w:r w:rsidRPr="0046535F">
        <w:rPr>
          <w:noProof/>
        </w:rPr>
        <w:t xml:space="preserve"> су предмет овог уговора одговара стандардима и прописима </w:t>
      </w:r>
      <w:r w:rsidRPr="0046535F">
        <w:rPr>
          <w:noProof/>
          <w:lang w:val="sr-Cyrl-RS"/>
        </w:rPr>
        <w:t>Р</w:t>
      </w:r>
      <w:r w:rsidRPr="0046535F">
        <w:rPr>
          <w:noProof/>
        </w:rPr>
        <w:t xml:space="preserve">епублике Србије и Европске </w:t>
      </w:r>
      <w:r w:rsidRPr="0046535F">
        <w:rPr>
          <w:noProof/>
          <w:lang w:val="sr-Cyrl-RS"/>
        </w:rPr>
        <w:t>у</w:t>
      </w:r>
      <w:r w:rsidRPr="0046535F">
        <w:rPr>
          <w:noProof/>
        </w:rPr>
        <w:t>није</w:t>
      </w:r>
      <w:r w:rsidRPr="0046535F">
        <w:rPr>
          <w:noProof/>
          <w:lang w:val="sr-Cyrl-RS"/>
        </w:rPr>
        <w:t xml:space="preserve"> </w:t>
      </w:r>
      <w:r w:rsidRPr="0046535F">
        <w:rPr>
          <w:noProof/>
        </w:rPr>
        <w:t xml:space="preserve">и захтевима из конкурсне документације, те да ће </w:t>
      </w:r>
      <w:r w:rsidRPr="0046535F">
        <w:rPr>
          <w:noProof/>
          <w:lang w:val="sr-Cyrl-RS"/>
        </w:rPr>
        <w:t>услугу</w:t>
      </w:r>
      <w:r w:rsidRPr="0046535F">
        <w:rPr>
          <w:noProof/>
        </w:rPr>
        <w:t xml:space="preserve"> вршити </w:t>
      </w:r>
      <w:r w:rsidRPr="0046535F">
        <w:rPr>
          <w:noProof/>
          <w:lang w:val="sr-Cyrl-RS"/>
        </w:rPr>
        <w:t>стручни кадар</w:t>
      </w:r>
      <w:r w:rsidRPr="0046535F">
        <w:rPr>
          <w:noProof/>
        </w:rPr>
        <w:t xml:space="preserve"> код добављача</w:t>
      </w:r>
      <w:r w:rsidRPr="0046535F">
        <w:rPr>
          <w:noProof/>
          <w:lang w:val="sr-Cyrl-RS"/>
        </w:rPr>
        <w:t>.</w:t>
      </w:r>
    </w:p>
    <w:p w14:paraId="3C52BF3A" w14:textId="77777777" w:rsidR="0046535F" w:rsidRPr="0046535F" w:rsidRDefault="0046535F" w:rsidP="0046535F">
      <w:pPr>
        <w:ind w:firstLine="720"/>
        <w:jc w:val="both"/>
        <w:rPr>
          <w:bCs/>
          <w:noProof/>
        </w:rPr>
      </w:pPr>
      <w:r w:rsidRPr="0046535F">
        <w:rPr>
          <w:bCs/>
          <w:noProof/>
          <w:lang w:val="sr-Latn-CS"/>
        </w:rPr>
        <w:t>У случају да се установи да услуга која је предмет овог уговора</w:t>
      </w:r>
      <w:r w:rsidRPr="0046535F">
        <w:rPr>
          <w:b/>
          <w:bCs/>
          <w:noProof/>
          <w:lang w:val="sr-Latn-CS"/>
        </w:rPr>
        <w:t xml:space="preserve"> </w:t>
      </w:r>
      <w:r w:rsidRPr="0046535F">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46535F">
        <w:rPr>
          <w:bCs/>
          <w:noProof/>
          <w:lang w:val="sr-Cyrl-RS"/>
        </w:rPr>
        <w:t>24 часа</w:t>
      </w:r>
      <w:r w:rsidRPr="0046535F">
        <w:rPr>
          <w:bCs/>
          <w:noProof/>
          <w:lang w:val="sr-Latn-CS"/>
        </w:rPr>
        <w:t xml:space="preserve"> од дана пријема писане рекламације наручиоца.</w:t>
      </w:r>
    </w:p>
    <w:p w14:paraId="4D7ED5DB" w14:textId="77777777" w:rsidR="0046535F" w:rsidRPr="0046535F" w:rsidRDefault="0046535F" w:rsidP="0046535F">
      <w:pPr>
        <w:jc w:val="both"/>
        <w:rPr>
          <w:bCs/>
          <w:noProof/>
          <w:lang w:val="sr-Cyrl-RS"/>
        </w:rPr>
      </w:pPr>
    </w:p>
    <w:p w14:paraId="15DF1ED5" w14:textId="77777777" w:rsidR="0046535F" w:rsidRPr="0046535F" w:rsidRDefault="0046535F" w:rsidP="0046535F">
      <w:pPr>
        <w:ind w:firstLine="708"/>
        <w:jc w:val="center"/>
        <w:rPr>
          <w:b/>
          <w:noProof/>
          <w:lang w:val="sr-Cyrl-RS"/>
        </w:rPr>
      </w:pPr>
      <w:r w:rsidRPr="0046535F">
        <w:rPr>
          <w:b/>
          <w:noProof/>
        </w:rPr>
        <w:t>Члан 5.</w:t>
      </w:r>
    </w:p>
    <w:p w14:paraId="2BAE96EA" w14:textId="77777777" w:rsidR="0046535F" w:rsidRPr="0046535F" w:rsidRDefault="0046535F" w:rsidP="0046535F">
      <w:pPr>
        <w:ind w:firstLine="708"/>
        <w:jc w:val="both"/>
        <w:rPr>
          <w:iCs/>
          <w:lang w:val="sr-Cyrl-RS"/>
        </w:rPr>
      </w:pPr>
      <w:r w:rsidRPr="0046535F">
        <w:rPr>
          <w:iCs/>
        </w:rPr>
        <w:t xml:space="preserve"> </w:t>
      </w:r>
      <w:proofErr w:type="gramStart"/>
      <w:r w:rsidRPr="0046535F">
        <w:rPr>
          <w:iCs/>
        </w:rPr>
        <w:t>Рачун за извршене услуге испоставља се на основу потписаног документа-радног налога</w:t>
      </w:r>
      <w:r w:rsidRPr="0046535F">
        <w:rPr>
          <w:iCs/>
          <w:lang w:val="sr-Cyrl-RS"/>
        </w:rPr>
        <w:t>,</w:t>
      </w:r>
      <w:r w:rsidRPr="0046535F">
        <w:rPr>
          <w:iCs/>
        </w:rPr>
        <w:t xml:space="preserve"> од стране овлашћеног лица </w:t>
      </w:r>
      <w:r w:rsidRPr="0046535F">
        <w:rPr>
          <w:bCs/>
          <w:noProof/>
        </w:rPr>
        <w:t>за техничк</w:t>
      </w:r>
      <w:r w:rsidRPr="0046535F">
        <w:rPr>
          <w:bCs/>
          <w:noProof/>
          <w:lang w:val="sr-Cyrl-RS"/>
        </w:rPr>
        <w:t xml:space="preserve">у </w:t>
      </w:r>
      <w:r w:rsidRPr="0046535F">
        <w:rPr>
          <w:bCs/>
          <w:noProof/>
        </w:rPr>
        <w:t>реализациј</w:t>
      </w:r>
      <w:r w:rsidRPr="0046535F">
        <w:rPr>
          <w:bCs/>
          <w:noProof/>
          <w:lang w:val="sr-Cyrl-RS"/>
        </w:rPr>
        <w:t xml:space="preserve">у </w:t>
      </w:r>
      <w:r w:rsidRPr="0046535F">
        <w:rPr>
          <w:iCs/>
          <w:lang w:val="sr-Cyrl-RS"/>
        </w:rPr>
        <w:t>из члана 11.</w:t>
      </w:r>
      <w:proofErr w:type="gramEnd"/>
      <w:r w:rsidRPr="0046535F">
        <w:rPr>
          <w:iCs/>
          <w:lang w:val="sr-Cyrl-RS"/>
        </w:rPr>
        <w:t xml:space="preserve"> овог уговора</w:t>
      </w:r>
      <w:r w:rsidRPr="0046535F">
        <w:rPr>
          <w:iCs/>
        </w:rPr>
        <w:t xml:space="preserve"> којим се верификује квалитет извршених услуга</w:t>
      </w:r>
      <w:r w:rsidRPr="0046535F">
        <w:rPr>
          <w:iCs/>
          <w:lang w:val="sr-Cyrl-RS"/>
        </w:rPr>
        <w:t>.</w:t>
      </w:r>
    </w:p>
    <w:p w14:paraId="63E05810" w14:textId="77777777" w:rsidR="0046535F" w:rsidRPr="0046535F" w:rsidRDefault="0046535F" w:rsidP="0046535F">
      <w:pPr>
        <w:ind w:firstLine="708"/>
        <w:jc w:val="both"/>
        <w:rPr>
          <w:noProof/>
          <w:lang w:val="sr-Cyrl-CS"/>
        </w:rPr>
      </w:pPr>
      <w:r w:rsidRPr="0046535F">
        <w:rPr>
          <w:noProof/>
          <w:lang w:val="sr-Cyrl-CS"/>
        </w:rPr>
        <w:t xml:space="preserve">Наручилац се обавезује да ће уговорену цену </w:t>
      </w:r>
      <w:r w:rsidRPr="0046535F">
        <w:rPr>
          <w:noProof/>
        </w:rPr>
        <w:t>добављачу испла</w:t>
      </w:r>
      <w:r w:rsidRPr="0046535F">
        <w:rPr>
          <w:noProof/>
          <w:lang w:val="sr-Cyrl-RS"/>
        </w:rPr>
        <w:t xml:space="preserve">тити у року од 90 дана, </w:t>
      </w:r>
      <w:r w:rsidRPr="0046535F">
        <w:rPr>
          <w:noProof/>
          <w:lang w:val="sr-Cyrl-CS"/>
        </w:rPr>
        <w:t>од дана доставе исправног месечног рачуна, испостављен уз документ–радни налог</w:t>
      </w:r>
      <w:r w:rsidRPr="0046535F">
        <w:rPr>
          <w:iCs/>
          <w:lang w:val="sr-Cyrl-RS"/>
        </w:rPr>
        <w:t>,</w:t>
      </w:r>
      <w:r w:rsidRPr="0046535F">
        <w:rPr>
          <w:bCs/>
          <w:noProof/>
        </w:rPr>
        <w:t xml:space="preserve"> за услугe којe је извршио</w:t>
      </w:r>
      <w:r w:rsidRPr="0046535F">
        <w:rPr>
          <w:noProof/>
          <w:lang w:val="sr-Cyrl-CS"/>
        </w:rPr>
        <w:t>,</w:t>
      </w:r>
      <w:r w:rsidRPr="0046535F">
        <w:rPr>
          <w:bCs/>
          <w:noProof/>
          <w:lang w:val="sr-Latn-CS"/>
        </w:rPr>
        <w:t xml:space="preserve"> о чему потврду даје овлашћено лице</w:t>
      </w:r>
      <w:r w:rsidRPr="0046535F">
        <w:rPr>
          <w:bCs/>
          <w:noProof/>
        </w:rPr>
        <w:t xml:space="preserve"> за техничк</w:t>
      </w:r>
      <w:r w:rsidRPr="0046535F">
        <w:rPr>
          <w:bCs/>
          <w:noProof/>
          <w:lang w:val="sr-Cyrl-RS"/>
        </w:rPr>
        <w:t xml:space="preserve">у </w:t>
      </w:r>
      <w:r w:rsidRPr="0046535F">
        <w:rPr>
          <w:bCs/>
          <w:noProof/>
        </w:rPr>
        <w:t>реализациј</w:t>
      </w:r>
      <w:r w:rsidRPr="0046535F">
        <w:rPr>
          <w:bCs/>
          <w:noProof/>
          <w:lang w:val="sr-Cyrl-RS"/>
        </w:rPr>
        <w:t>у</w:t>
      </w:r>
      <w:r w:rsidRPr="0046535F">
        <w:rPr>
          <w:bCs/>
          <w:noProof/>
          <w:lang w:val="sr-Latn-CS"/>
        </w:rPr>
        <w:t xml:space="preserve"> из члана </w:t>
      </w:r>
      <w:r w:rsidRPr="0046535F">
        <w:rPr>
          <w:bCs/>
          <w:noProof/>
          <w:lang w:val="sr-Cyrl-RS"/>
        </w:rPr>
        <w:t>11</w:t>
      </w:r>
      <w:r w:rsidRPr="0046535F">
        <w:rPr>
          <w:bCs/>
          <w:noProof/>
          <w:lang w:val="sr-Latn-CS"/>
        </w:rPr>
        <w:t>. овог уговора.</w:t>
      </w:r>
    </w:p>
    <w:p w14:paraId="309F3B79" w14:textId="77777777" w:rsidR="0046535F" w:rsidRPr="0046535F" w:rsidRDefault="0046535F" w:rsidP="0046535F">
      <w:pPr>
        <w:ind w:firstLine="708"/>
        <w:jc w:val="both"/>
        <w:outlineLvl w:val="0"/>
        <w:rPr>
          <w:noProof/>
          <w:lang w:val="sr-Cyrl-RS"/>
        </w:rPr>
      </w:pPr>
      <w:bookmarkStart w:id="72" w:name="_Toc12529254"/>
      <w:r w:rsidRPr="0046535F">
        <w:rPr>
          <w:noProof/>
          <w:lang w:val="sr-Cyrl-CS"/>
        </w:rPr>
        <w:t>Добављач се обавезује да рачун достави преко писарнице наручиоца, адресирано на седиште наручиоца.</w:t>
      </w:r>
      <w:bookmarkEnd w:id="72"/>
    </w:p>
    <w:p w14:paraId="67B96CBE" w14:textId="77777777" w:rsidR="0046535F" w:rsidRPr="0046535F" w:rsidRDefault="0046535F" w:rsidP="0046535F">
      <w:pPr>
        <w:framePr w:hSpace="180" w:wrap="around" w:vAnchor="text" w:hAnchor="margin" w:y="1"/>
        <w:ind w:firstLine="720"/>
        <w:jc w:val="both"/>
        <w:rPr>
          <w:lang w:val="sr-Cyrl-RS"/>
        </w:rPr>
      </w:pPr>
      <w:proofErr w:type="gramStart"/>
      <w:r w:rsidRPr="0046535F">
        <w:t>Плаћање по овом уговору вршиће се до нивоа средстава обезбеђених Финансијским планом за ове намене</w:t>
      </w:r>
      <w:r w:rsidRPr="0046535F">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46535F">
        <w:rPr>
          <w:lang w:val="sr-Cyrl-RS"/>
        </w:rPr>
        <w:t xml:space="preserve"> </w:t>
      </w:r>
    </w:p>
    <w:p w14:paraId="4F8DA26B" w14:textId="77777777" w:rsidR="0046535F" w:rsidRPr="0046535F" w:rsidRDefault="0046535F" w:rsidP="0046535F">
      <w:pPr>
        <w:framePr w:hSpace="180" w:wrap="around" w:vAnchor="text" w:hAnchor="margin" w:y="1"/>
        <w:ind w:firstLine="720"/>
        <w:jc w:val="both"/>
        <w:rPr>
          <w:lang w:val="sr-Cyrl-RS"/>
        </w:rPr>
      </w:pPr>
      <w:proofErr w:type="gramStart"/>
      <w:r w:rsidRPr="0046535F">
        <w:t>У супротном уговор престаје да важи без накнаде штете због немогућности преузимања обавеза од стране наручиоца.</w:t>
      </w:r>
      <w:proofErr w:type="gramEnd"/>
    </w:p>
    <w:p w14:paraId="079CC435" w14:textId="77777777" w:rsidR="0046535F" w:rsidRPr="0046535F" w:rsidRDefault="0046535F" w:rsidP="0046535F">
      <w:pPr>
        <w:outlineLvl w:val="0"/>
        <w:rPr>
          <w:b/>
          <w:noProof/>
          <w:lang w:val="sr-Cyrl-RS"/>
        </w:rPr>
      </w:pPr>
    </w:p>
    <w:p w14:paraId="241FD6DC" w14:textId="77777777" w:rsidR="0046535F" w:rsidRPr="0046535F" w:rsidRDefault="0046535F" w:rsidP="0046535F">
      <w:pPr>
        <w:jc w:val="center"/>
        <w:outlineLvl w:val="0"/>
        <w:rPr>
          <w:noProof/>
          <w:lang w:val="sr-Cyrl-CS"/>
        </w:rPr>
      </w:pPr>
      <w:bookmarkStart w:id="73" w:name="_Toc12529255"/>
      <w:r w:rsidRPr="0046535F">
        <w:rPr>
          <w:b/>
          <w:noProof/>
          <w:lang w:val="en-US"/>
        </w:rPr>
        <w:t>Члан 6.</w:t>
      </w:r>
      <w:bookmarkEnd w:id="73"/>
    </w:p>
    <w:p w14:paraId="748272D6" w14:textId="77777777" w:rsidR="0046535F" w:rsidRPr="0046535F" w:rsidRDefault="0046535F" w:rsidP="0046535F">
      <w:pPr>
        <w:ind w:firstLine="720"/>
        <w:jc w:val="both"/>
        <w:rPr>
          <w:noProof/>
        </w:rPr>
      </w:pPr>
      <w:r w:rsidRPr="0046535F">
        <w:rPr>
          <w:noProof/>
        </w:rPr>
        <w:t>Уговорне стране констатују да је добављач доставио наручиоцу следећа средства обезбеђења са овлашћењима за наплату:</w:t>
      </w:r>
    </w:p>
    <w:p w14:paraId="4B7C6F6E" w14:textId="77777777" w:rsidR="0046535F" w:rsidRPr="0046535F" w:rsidRDefault="0046535F" w:rsidP="0046535F">
      <w:pPr>
        <w:pStyle w:val="ListParagraph"/>
        <w:numPr>
          <w:ilvl w:val="0"/>
          <w:numId w:val="23"/>
        </w:numPr>
        <w:jc w:val="both"/>
        <w:rPr>
          <w:noProof/>
        </w:rPr>
      </w:pPr>
      <w:r w:rsidRPr="0046535F">
        <w:rPr>
          <w:b/>
        </w:rPr>
        <w:t>регистровану бланко меницу и менично овлашћење</w:t>
      </w:r>
      <w:r w:rsidRPr="0046535F">
        <w:rPr>
          <w:b/>
          <w:noProof/>
        </w:rPr>
        <w:t xml:space="preserve"> за извршење уговорне обавезе</w:t>
      </w:r>
      <w:r w:rsidRPr="0046535F">
        <w:rPr>
          <w:noProof/>
        </w:rPr>
        <w:t>, попуњену на износ од 10% од укупне вредности уговора</w:t>
      </w:r>
      <w:r w:rsidRPr="0046535F">
        <w:rPr>
          <w:noProof/>
          <w:lang w:val="sr-Cyrl-RS"/>
        </w:rPr>
        <w:t xml:space="preserve"> без ПДВ-а</w:t>
      </w:r>
      <w:r w:rsidRPr="0046535F">
        <w:rPr>
          <w:noProof/>
        </w:rPr>
        <w:t xml:space="preserve">, која је наплатива у случајевима предвиђеним конкурсном документацијом, тј. у случају да </w:t>
      </w:r>
      <w:r w:rsidRPr="0046535F">
        <w:rPr>
          <w:noProof/>
          <w:lang w:val="sr-Cyrl-RS"/>
        </w:rPr>
        <w:t>добављач</w:t>
      </w:r>
      <w:r w:rsidRPr="0046535F">
        <w:rPr>
          <w:noProof/>
        </w:rPr>
        <w:t xml:space="preserve"> не испуњава своје обавезе из уговора. </w:t>
      </w:r>
    </w:p>
    <w:p w14:paraId="7FCBBA2E" w14:textId="77777777" w:rsidR="0046535F" w:rsidRPr="0046535F" w:rsidRDefault="0046535F" w:rsidP="0046535F">
      <w:pPr>
        <w:pStyle w:val="ListParagraph"/>
        <w:numPr>
          <w:ilvl w:val="0"/>
          <w:numId w:val="23"/>
        </w:numPr>
        <w:jc w:val="both"/>
        <w:rPr>
          <w:noProof/>
        </w:rPr>
      </w:pPr>
      <w:r w:rsidRPr="0046535F">
        <w:rPr>
          <w:b/>
        </w:rPr>
        <w:t>регистровану бланко меницу и менично овлашћење</w:t>
      </w:r>
      <w:r w:rsidRPr="0046535F">
        <w:rPr>
          <w:b/>
          <w:noProof/>
        </w:rPr>
        <w:t xml:space="preserve"> за отклањање недостатака у гарантном року</w:t>
      </w:r>
      <w:r w:rsidRPr="0046535F">
        <w:rPr>
          <w:noProof/>
        </w:rPr>
        <w:t>, попуњену на износ од 10% од укупне вредности Уговора</w:t>
      </w:r>
      <w:r w:rsidRPr="0046535F">
        <w:rPr>
          <w:noProof/>
          <w:lang w:val="sr-Cyrl-RS"/>
        </w:rPr>
        <w:t>, без ПДВ-а,</w:t>
      </w:r>
      <w:r w:rsidRPr="0046535F">
        <w:rPr>
          <w:noProof/>
        </w:rPr>
        <w:t xml:space="preserve"> која је наплатива у случајевима предвиђеним конкурсном документацијом, тј. у случају да </w:t>
      </w:r>
      <w:r w:rsidRPr="0046535F">
        <w:rPr>
          <w:noProof/>
          <w:lang w:val="sr-Cyrl-RS"/>
        </w:rPr>
        <w:t>добављач</w:t>
      </w:r>
      <w:r w:rsidRPr="0046535F">
        <w:rPr>
          <w:noProof/>
        </w:rPr>
        <w:t xml:space="preserve"> не испуњава своје обавезе из уговора.</w:t>
      </w:r>
    </w:p>
    <w:p w14:paraId="45B27424" w14:textId="77777777" w:rsidR="0046535F" w:rsidRPr="0046535F" w:rsidRDefault="0046535F" w:rsidP="0046535F">
      <w:pPr>
        <w:jc w:val="both"/>
        <w:rPr>
          <w:b/>
          <w:noProof/>
          <w:lang w:val="sr-Cyrl-RS"/>
        </w:rPr>
      </w:pPr>
    </w:p>
    <w:p w14:paraId="6A1E6576" w14:textId="77777777" w:rsidR="0046535F" w:rsidRPr="0046535F" w:rsidRDefault="0046535F" w:rsidP="0046535F">
      <w:pPr>
        <w:pStyle w:val="BodyTextIndent"/>
        <w:ind w:left="0" w:firstLine="0"/>
        <w:jc w:val="center"/>
        <w:outlineLvl w:val="0"/>
        <w:rPr>
          <w:noProof/>
          <w:color w:val="000000" w:themeColor="text1"/>
        </w:rPr>
      </w:pPr>
      <w:bookmarkStart w:id="74" w:name="_Toc448141809"/>
      <w:bookmarkStart w:id="75" w:name="_Toc12529256"/>
      <w:r w:rsidRPr="0046535F">
        <w:rPr>
          <w:noProof/>
          <w:color w:val="000000" w:themeColor="text1"/>
        </w:rPr>
        <w:t xml:space="preserve">Члан </w:t>
      </w:r>
      <w:r w:rsidRPr="0046535F">
        <w:rPr>
          <w:noProof/>
          <w:color w:val="000000" w:themeColor="text1"/>
          <w:lang w:val="sr-Cyrl-RS"/>
        </w:rPr>
        <w:t>7</w:t>
      </w:r>
      <w:r w:rsidRPr="0046535F">
        <w:rPr>
          <w:noProof/>
          <w:color w:val="000000" w:themeColor="text1"/>
        </w:rPr>
        <w:t>.</w:t>
      </w:r>
      <w:bookmarkEnd w:id="74"/>
      <w:bookmarkEnd w:id="75"/>
    </w:p>
    <w:p w14:paraId="2B275EA6" w14:textId="77777777" w:rsidR="0046535F" w:rsidRPr="0046535F" w:rsidRDefault="0046535F" w:rsidP="0046535F">
      <w:pPr>
        <w:ind w:firstLine="720"/>
        <w:jc w:val="both"/>
        <w:rPr>
          <w:noProof/>
        </w:rPr>
      </w:pPr>
      <w:r w:rsidRPr="0046535F">
        <w:rPr>
          <w:noProof/>
        </w:rPr>
        <w:t xml:space="preserve">У случају наступања чињеница које могу утицати да </w:t>
      </w:r>
      <w:r w:rsidRPr="0046535F">
        <w:rPr>
          <w:noProof/>
          <w:lang w:val="sr-Cyrl-RS"/>
        </w:rPr>
        <w:t>предмет овог уговора</w:t>
      </w:r>
      <w:r w:rsidRPr="0046535F">
        <w:rPr>
          <w:noProof/>
        </w:rPr>
        <w:t xml:space="preserve"> не бу</w:t>
      </w:r>
      <w:r w:rsidRPr="0046535F">
        <w:rPr>
          <w:noProof/>
          <w:lang w:val="sr-Cyrl-RS"/>
        </w:rPr>
        <w:t>де</w:t>
      </w:r>
      <w:r w:rsidRPr="0046535F">
        <w:rPr>
          <w:noProof/>
        </w:rPr>
        <w:t xml:space="preserve"> извршен</w:t>
      </w:r>
      <w:r w:rsidRPr="0046535F">
        <w:rPr>
          <w:noProof/>
          <w:lang w:val="sr-Cyrl-RS"/>
        </w:rPr>
        <w:t xml:space="preserve"> у роковима предвиђеним овим уговором</w:t>
      </w:r>
      <w:r w:rsidRPr="0046535F">
        <w:rPr>
          <w:noProof/>
        </w:rPr>
        <w:t xml:space="preserve">, </w:t>
      </w:r>
      <w:r w:rsidRPr="0046535F">
        <w:rPr>
          <w:noProof/>
          <w:lang w:val="sr-Cyrl-RS"/>
        </w:rPr>
        <w:t xml:space="preserve">једна уговорна страна </w:t>
      </w:r>
      <w:r w:rsidRPr="0046535F">
        <w:rPr>
          <w:noProof/>
        </w:rPr>
        <w:t>је дужн</w:t>
      </w:r>
      <w:r w:rsidRPr="0046535F">
        <w:rPr>
          <w:noProof/>
          <w:lang w:val="sr-Cyrl-RS"/>
        </w:rPr>
        <w:t>а</w:t>
      </w:r>
      <w:r w:rsidRPr="0046535F">
        <w:rPr>
          <w:noProof/>
        </w:rPr>
        <w:t xml:space="preserve"> да одмах по њиховом сазнању о истим писмено обавести </w:t>
      </w:r>
      <w:r w:rsidRPr="0046535F">
        <w:rPr>
          <w:noProof/>
          <w:lang w:val="sr-Cyrl-RS"/>
        </w:rPr>
        <w:t>другу уговорну страну</w:t>
      </w:r>
      <w:r w:rsidRPr="0046535F">
        <w:rPr>
          <w:noProof/>
        </w:rPr>
        <w:t>.</w:t>
      </w:r>
    </w:p>
    <w:p w14:paraId="2066C6AC" w14:textId="77777777" w:rsidR="0046535F" w:rsidRPr="0046535F" w:rsidRDefault="0046535F" w:rsidP="0046535F">
      <w:pPr>
        <w:ind w:firstLine="720"/>
        <w:jc w:val="both"/>
        <w:rPr>
          <w:noProof/>
        </w:rPr>
      </w:pPr>
      <w:r w:rsidRPr="0046535F">
        <w:rPr>
          <w:noProof/>
        </w:rPr>
        <w:t>Сва обавештења која нису дата у писаном облику неће производити правно дејство.</w:t>
      </w:r>
    </w:p>
    <w:p w14:paraId="21E06916" w14:textId="77777777" w:rsidR="0046535F" w:rsidRPr="0046535F" w:rsidRDefault="0046535F" w:rsidP="0046535F">
      <w:pPr>
        <w:ind w:firstLine="708"/>
        <w:jc w:val="both"/>
        <w:rPr>
          <w:lang w:val="sr-Cyrl-RS"/>
        </w:rPr>
      </w:pPr>
      <w:r w:rsidRPr="0046535F">
        <w:rPr>
          <w:noProof/>
          <w:lang w:val="sr-Cyrl-RS"/>
        </w:rPr>
        <w:t>Рокови  предвиђени овим уговором</w:t>
      </w:r>
      <w:r w:rsidRPr="0046535F">
        <w:rPr>
          <w:noProof/>
        </w:rPr>
        <w:t xml:space="preserve"> могу бити продужени услед настанка случаја више силе,</w:t>
      </w:r>
      <w:r w:rsidRPr="0046535F">
        <w:rPr>
          <w:shd w:val="clear" w:color="auto" w:fill="FFFFFF"/>
        </w:rPr>
        <w:t xml:space="preserve"> </w:t>
      </w:r>
      <w:r w:rsidRPr="0046535F">
        <w:rPr>
          <w:shd w:val="clear" w:color="auto" w:fill="FFFFFF"/>
          <w:lang w:val="sr-Cyrl-RS"/>
        </w:rPr>
        <w:t xml:space="preserve">односно наступања свих оних </w:t>
      </w:r>
      <w:r w:rsidRPr="0046535F">
        <w:rPr>
          <w:lang w:val="sr-Cyrl-RS"/>
        </w:rPr>
        <w:t xml:space="preserve"> догађаја који се нису могли предвидвети, </w:t>
      </w:r>
      <w:r w:rsidRPr="0046535F">
        <w:t>избећи или отклонити</w:t>
      </w:r>
      <w:r w:rsidRPr="0046535F">
        <w:rPr>
          <w:lang w:val="sr-Cyrl-RS"/>
        </w:rPr>
        <w:t>,</w:t>
      </w:r>
      <w:r w:rsidRPr="0046535F">
        <w:rPr>
          <w:shd w:val="clear" w:color="auto" w:fill="FFFFFF"/>
          <w:lang w:val="sr-Cyrl-RS"/>
        </w:rPr>
        <w:t xml:space="preserve"> </w:t>
      </w:r>
      <w:r w:rsidRPr="0046535F">
        <w:rPr>
          <w:shd w:val="clear" w:color="auto" w:fill="FFFFFF"/>
        </w:rPr>
        <w:t xml:space="preserve">у тренутку </w:t>
      </w:r>
      <w:r w:rsidRPr="0046535F">
        <w:rPr>
          <w:shd w:val="clear" w:color="auto" w:fill="FFFFFF"/>
          <w:lang w:val="sr-Cyrl-RS"/>
        </w:rPr>
        <w:t>закључења</w:t>
      </w:r>
      <w:r w:rsidRPr="0046535F">
        <w:rPr>
          <w:rStyle w:val="apple-converted-space"/>
          <w:shd w:val="clear" w:color="auto" w:fill="FFFFFF"/>
        </w:rPr>
        <w:t> </w:t>
      </w:r>
      <w:r w:rsidRPr="0046535F">
        <w:rPr>
          <w:shd w:val="clear" w:color="auto" w:fill="FFFFFF"/>
          <w:lang w:val="sr-Cyrl-RS"/>
        </w:rPr>
        <w:t>У</w:t>
      </w:r>
      <w:r w:rsidRPr="0046535F">
        <w:rPr>
          <w:shd w:val="clear" w:color="auto" w:fill="FFFFFF"/>
        </w:rPr>
        <w:t>говора</w:t>
      </w:r>
      <w:r w:rsidRPr="0046535F">
        <w:rPr>
          <w:rStyle w:val="apple-converted-space"/>
          <w:shd w:val="clear" w:color="auto" w:fill="FFFFFF"/>
          <w:lang w:val="sr-Cyrl-RS"/>
        </w:rPr>
        <w:t xml:space="preserve">, </w:t>
      </w:r>
      <w:r w:rsidRPr="0046535F">
        <w:rPr>
          <w:shd w:val="clear" w:color="auto" w:fill="FFFFFF"/>
        </w:rPr>
        <w:t xml:space="preserve">и на који уговорне стране објективно не могу и нису могле </w:t>
      </w:r>
      <w:r w:rsidRPr="0046535F">
        <w:rPr>
          <w:shd w:val="clear" w:color="auto" w:fill="FFFFFF"/>
          <w:lang w:val="sr-Cyrl-RS"/>
        </w:rPr>
        <w:t xml:space="preserve">да утичу </w:t>
      </w:r>
      <w:r w:rsidRPr="0046535F">
        <w:rPr>
          <w:shd w:val="clear" w:color="auto" w:fill="FFFFFF"/>
        </w:rPr>
        <w:t xml:space="preserve">(догађај мора бити за </w:t>
      </w:r>
      <w:r w:rsidRPr="0046535F">
        <w:rPr>
          <w:shd w:val="clear" w:color="auto" w:fill="FFFFFF"/>
          <w:lang w:val="sr-Cyrl-RS"/>
        </w:rPr>
        <w:t>уговорне стране</w:t>
      </w:r>
      <w:r w:rsidRPr="0046535F">
        <w:rPr>
          <w:shd w:val="clear" w:color="auto" w:fill="FFFFFF"/>
        </w:rPr>
        <w:t xml:space="preserve"> неочекиван, изванредан, непредвидив), нпр.</w:t>
      </w:r>
      <w:r w:rsidRPr="0046535F">
        <w:rPr>
          <w:rStyle w:val="apple-converted-space"/>
          <w:shd w:val="clear" w:color="auto" w:fill="FFFFFF"/>
        </w:rPr>
        <w:t> </w:t>
      </w:r>
      <w:r w:rsidRPr="0046535F">
        <w:rPr>
          <w:shd w:val="clear" w:color="auto" w:fill="FFFFFF"/>
        </w:rPr>
        <w:t>ратно</w:t>
      </w:r>
      <w:r w:rsidRPr="0046535F">
        <w:rPr>
          <w:rStyle w:val="apple-converted-space"/>
          <w:shd w:val="clear" w:color="auto" w:fill="FFFFFF"/>
        </w:rPr>
        <w:t> </w:t>
      </w:r>
      <w:r w:rsidRPr="0046535F">
        <w:rPr>
          <w:shd w:val="clear" w:color="auto" w:fill="FFFFFF"/>
        </w:rPr>
        <w:t>стање,</w:t>
      </w:r>
      <w:r w:rsidRPr="0046535F">
        <w:rPr>
          <w:rStyle w:val="apple-converted-space"/>
          <w:shd w:val="clear" w:color="auto" w:fill="FFFFFF"/>
        </w:rPr>
        <w:t> </w:t>
      </w:r>
      <w:r w:rsidRPr="0046535F">
        <w:rPr>
          <w:shd w:val="clear" w:color="auto" w:fill="FFFFFF"/>
        </w:rPr>
        <w:t>штрајк,</w:t>
      </w:r>
      <w:r w:rsidRPr="0046535F">
        <w:rPr>
          <w:shd w:val="clear" w:color="auto" w:fill="FFFFFF"/>
          <w:lang w:val="sr-Cyrl-RS"/>
        </w:rPr>
        <w:t xml:space="preserve"> </w:t>
      </w:r>
      <w:r w:rsidRPr="0046535F">
        <w:rPr>
          <w:shd w:val="clear" w:color="auto" w:fill="FFFFFF"/>
        </w:rPr>
        <w:t>елементарне непогоде</w:t>
      </w:r>
      <w:r w:rsidRPr="0046535F">
        <w:rPr>
          <w:shd w:val="clear" w:color="auto" w:fill="FFFFFF"/>
          <w:lang w:val="sr-Cyrl-RS"/>
        </w:rPr>
        <w:t xml:space="preserve">, природне катастрофе, </w:t>
      </w:r>
      <w:r w:rsidRPr="0046535F">
        <w:t>пожар, поплава, експлозија, транспортне несреће</w:t>
      </w:r>
      <w:r w:rsidRPr="0046535F">
        <w:rPr>
          <w:lang w:val="sr-Cyrl-RS"/>
        </w:rPr>
        <w:t xml:space="preserve"> </w:t>
      </w:r>
      <w:r w:rsidRPr="0046535F">
        <w:rPr>
          <w:lang w:val="sr-Cyrl-RS"/>
        </w:rPr>
        <w:lastRenderedPageBreak/>
        <w:t>изазване природним катастрофама</w:t>
      </w:r>
      <w:r w:rsidRPr="0046535F">
        <w:t>, одлуке органа власти</w:t>
      </w:r>
      <w:r w:rsidRPr="0046535F">
        <w:rPr>
          <w:lang w:val="sr-Cyrl-RS"/>
        </w:rPr>
        <w:t xml:space="preserve">, </w:t>
      </w:r>
      <w:r w:rsidRPr="0046535F">
        <w:t>забране увоза, извоза и други случајеви, који су законом утврђени као виша сила</w:t>
      </w:r>
      <w:r w:rsidRPr="0046535F">
        <w:rPr>
          <w:lang w:val="sr-Cyrl-RS"/>
        </w:rPr>
        <w:t xml:space="preserve">, те се у предвиђеним случајевима </w:t>
      </w:r>
      <w:r w:rsidRPr="0046535F">
        <w:rPr>
          <w:lang w:val="sr-Latn-RS"/>
        </w:rPr>
        <w:t xml:space="preserve"> </w:t>
      </w:r>
      <w:r w:rsidRPr="0046535F">
        <w:rPr>
          <w:lang w:val="sr-Cyrl-RS"/>
        </w:rPr>
        <w:t xml:space="preserve">уговорне стране </w:t>
      </w:r>
      <w:r w:rsidRPr="0046535F">
        <w:t>ослобођ</w:t>
      </w:r>
      <w:r w:rsidRPr="0046535F">
        <w:rPr>
          <w:lang w:val="sr-Cyrl-RS"/>
        </w:rPr>
        <w:t>ају су</w:t>
      </w:r>
      <w:r w:rsidRPr="0046535F">
        <w:t xml:space="preserve"> одговорности за штету</w:t>
      </w:r>
      <w:r w:rsidRPr="0046535F">
        <w:rPr>
          <w:lang w:val="sr-Cyrl-RS"/>
        </w:rPr>
        <w:t>.</w:t>
      </w:r>
    </w:p>
    <w:p w14:paraId="392C381A" w14:textId="77777777" w:rsidR="0046535F" w:rsidRPr="0046535F" w:rsidRDefault="0046535F" w:rsidP="0046535F">
      <w:pPr>
        <w:ind w:firstLine="708"/>
        <w:jc w:val="both"/>
        <w:rPr>
          <w:rStyle w:val="Hyperlink"/>
          <w:lang w:val="sr-Cyrl-RS"/>
        </w:rPr>
      </w:pPr>
      <w:r w:rsidRPr="0046535F">
        <w:rPr>
          <w:lang w:val="sr-Cyrl-RS"/>
        </w:rPr>
        <w:t xml:space="preserve">Уколико наступе случајеви одређени као виша сила, односно оних случајева </w:t>
      </w:r>
      <w:r w:rsidRPr="0046535F">
        <w:t>на које уговорне стране не могу утицати, а које чине испуњење уговора трајно или привремено немогућим</w:t>
      </w:r>
      <w:r w:rsidRPr="0046535F">
        <w:rPr>
          <w:lang w:val="sr-Cyrl-RS"/>
        </w:rPr>
        <w:t>, наручилац може да обустави испуњење уговорних обавеза до момента отклањања догађаја који је наступио</w:t>
      </w:r>
      <w:r w:rsidRPr="0046535F">
        <w:t xml:space="preserve"> или</w:t>
      </w:r>
      <w:r w:rsidRPr="0046535F">
        <w:rPr>
          <w:rStyle w:val="apple-converted-space"/>
        </w:rPr>
        <w:t> </w:t>
      </w:r>
      <w:r w:rsidRPr="0046535F">
        <w:rPr>
          <w:rStyle w:val="apple-converted-space"/>
          <w:lang w:val="sr-Cyrl-RS"/>
        </w:rPr>
        <w:t xml:space="preserve">да приступи </w:t>
      </w:r>
      <w:r w:rsidRPr="0046535F">
        <w:t>раскид</w:t>
      </w:r>
      <w:r w:rsidRPr="0046535F">
        <w:rPr>
          <w:lang w:val="sr-Cyrl-RS"/>
        </w:rPr>
        <w:t>у у</w:t>
      </w:r>
      <w:r w:rsidRPr="0046535F">
        <w:t>говора</w:t>
      </w:r>
      <w:r w:rsidRPr="0046535F">
        <w:rPr>
          <w:rStyle w:val="Hyperlink"/>
          <w:lang w:val="sr-Cyrl-RS"/>
        </w:rPr>
        <w:t xml:space="preserve">, </w:t>
      </w:r>
    </w:p>
    <w:p w14:paraId="7070FF61" w14:textId="77777777" w:rsidR="0046535F" w:rsidRPr="0046535F" w:rsidRDefault="0046535F" w:rsidP="0046535F">
      <w:pPr>
        <w:ind w:firstLine="708"/>
        <w:jc w:val="both"/>
        <w:rPr>
          <w:lang w:val="sr-Cyrl-RS"/>
        </w:rPr>
      </w:pPr>
      <w:r w:rsidRPr="0046535F">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3A022672" w14:textId="77777777" w:rsidR="0046535F" w:rsidRPr="0046535F" w:rsidRDefault="0046535F" w:rsidP="0046535F">
      <w:pPr>
        <w:jc w:val="both"/>
        <w:rPr>
          <w:b/>
          <w:noProof/>
          <w:color w:val="000000" w:themeColor="text1"/>
          <w:lang w:val="sr-Cyrl-RS"/>
        </w:rPr>
      </w:pPr>
    </w:p>
    <w:p w14:paraId="7F89C724" w14:textId="77777777" w:rsidR="0046535F" w:rsidRPr="0046535F" w:rsidRDefault="0046535F" w:rsidP="0046535F">
      <w:pPr>
        <w:jc w:val="center"/>
        <w:outlineLvl w:val="0"/>
        <w:rPr>
          <w:b/>
          <w:noProof/>
          <w:color w:val="000000" w:themeColor="text1"/>
          <w:lang w:val="sr-Cyrl-RS"/>
        </w:rPr>
      </w:pPr>
      <w:bookmarkStart w:id="76" w:name="_Toc380740085"/>
      <w:bookmarkStart w:id="77" w:name="_Toc389742047"/>
      <w:bookmarkStart w:id="78" w:name="_Toc448141813"/>
      <w:bookmarkStart w:id="79" w:name="_Toc12529257"/>
      <w:r w:rsidRPr="0046535F">
        <w:rPr>
          <w:b/>
          <w:noProof/>
          <w:color w:val="000000" w:themeColor="text1"/>
        </w:rPr>
        <w:t xml:space="preserve">Члан </w:t>
      </w:r>
      <w:r w:rsidRPr="0046535F">
        <w:rPr>
          <w:b/>
          <w:noProof/>
          <w:color w:val="000000" w:themeColor="text1"/>
          <w:lang w:val="sr-Cyrl-RS"/>
        </w:rPr>
        <w:t>8</w:t>
      </w:r>
      <w:r w:rsidRPr="0046535F">
        <w:rPr>
          <w:b/>
          <w:noProof/>
          <w:color w:val="000000" w:themeColor="text1"/>
        </w:rPr>
        <w:t>.</w:t>
      </w:r>
      <w:bookmarkEnd w:id="76"/>
      <w:bookmarkEnd w:id="77"/>
      <w:bookmarkEnd w:id="78"/>
      <w:bookmarkEnd w:id="79"/>
    </w:p>
    <w:p w14:paraId="63A9A736" w14:textId="77777777" w:rsidR="0046535F" w:rsidRPr="0046535F" w:rsidRDefault="0046535F" w:rsidP="0046535F">
      <w:pPr>
        <w:ind w:firstLine="720"/>
        <w:jc w:val="both"/>
        <w:rPr>
          <w:noProof/>
          <w:color w:val="000000" w:themeColor="text1"/>
        </w:rPr>
      </w:pPr>
      <w:proofErr w:type="gramStart"/>
      <w:r w:rsidRPr="0046535F">
        <w:t>У складу са чланом 115.</w:t>
      </w:r>
      <w:proofErr w:type="gramEnd"/>
      <w:r w:rsidRPr="0046535F">
        <w:t xml:space="preserve"> </w:t>
      </w:r>
      <w:r w:rsidRPr="0046535F">
        <w:rPr>
          <w:noProof/>
          <w:color w:val="000000" w:themeColor="text1"/>
        </w:rPr>
        <w:t>Закона о јавним набавкама</w:t>
      </w:r>
      <w:r w:rsidRPr="0046535F">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46535F">
        <w:rPr>
          <w:lang w:val="en-US"/>
        </w:rPr>
        <w:t xml:space="preserve"> </w:t>
      </w:r>
      <w:r w:rsidRPr="0046535F">
        <w:t xml:space="preserve">првобитно закљученог уговора, при чему укупна вредност повећања уговора не може да буде већа од вредности из члана 39. </w:t>
      </w:r>
      <w:proofErr w:type="gramStart"/>
      <w:r w:rsidRPr="0046535F">
        <w:t>став</w:t>
      </w:r>
      <w:proofErr w:type="gramEnd"/>
      <w:r w:rsidRPr="0046535F">
        <w:t xml:space="preserve"> 1. </w:t>
      </w:r>
      <w:r w:rsidRPr="0046535F">
        <w:rPr>
          <w:noProof/>
          <w:color w:val="000000" w:themeColor="text1"/>
        </w:rPr>
        <w:t>Закона о јавним набавкама.</w:t>
      </w:r>
    </w:p>
    <w:p w14:paraId="7E80BB79" w14:textId="77777777" w:rsidR="0046535F" w:rsidRPr="0046535F" w:rsidRDefault="0046535F" w:rsidP="0046535F">
      <w:pPr>
        <w:ind w:firstLine="720"/>
        <w:jc w:val="both"/>
      </w:pPr>
      <w:proofErr w:type="gramStart"/>
      <w:r w:rsidRPr="0046535F">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46535F">
        <w:rPr>
          <w:shd w:val="clear" w:color="auto" w:fill="FFFFFF"/>
        </w:rPr>
        <w:t xml:space="preserve"> </w:t>
      </w:r>
      <w:proofErr w:type="gramStart"/>
      <w:r w:rsidRPr="0046535F">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2BA510A3" w14:textId="77777777" w:rsidR="0046535F" w:rsidRPr="0046535F" w:rsidRDefault="0046535F" w:rsidP="0046535F">
      <w:pPr>
        <w:ind w:firstLine="720"/>
        <w:jc w:val="both"/>
      </w:pPr>
    </w:p>
    <w:p w14:paraId="767C0478" w14:textId="77777777" w:rsidR="0046535F" w:rsidRPr="0046535F" w:rsidRDefault="0046535F" w:rsidP="0046535F">
      <w:pPr>
        <w:ind w:firstLine="720"/>
        <w:jc w:val="both"/>
      </w:pPr>
      <w:r w:rsidRPr="0046535F">
        <w:t>Наручилац ће дозволити измене уговора у следећим ситуацијама:</w:t>
      </w:r>
    </w:p>
    <w:p w14:paraId="0EC465D5" w14:textId="77777777" w:rsidR="0046535F" w:rsidRPr="0046535F" w:rsidRDefault="0046535F" w:rsidP="0046535F">
      <w:pPr>
        <w:ind w:firstLine="720"/>
        <w:jc w:val="both"/>
      </w:pPr>
    </w:p>
    <w:p w14:paraId="1F8367FC" w14:textId="77777777" w:rsidR="0046535F" w:rsidRPr="0046535F" w:rsidRDefault="0046535F" w:rsidP="0046535F">
      <w:pPr>
        <w:pStyle w:val="ListParagraph"/>
        <w:numPr>
          <w:ilvl w:val="0"/>
          <w:numId w:val="1"/>
        </w:numPr>
        <w:ind w:left="405"/>
        <w:jc w:val="both"/>
      </w:pPr>
      <w:r w:rsidRPr="0046535F">
        <w:t>Уколико се повећа обим предмета јавне набавке због непредвиђених околности;</w:t>
      </w:r>
    </w:p>
    <w:p w14:paraId="0F38EC97" w14:textId="77777777" w:rsidR="0046535F" w:rsidRPr="0046535F" w:rsidRDefault="0046535F" w:rsidP="0046535F">
      <w:pPr>
        <w:pStyle w:val="ListParagraph"/>
        <w:numPr>
          <w:ilvl w:val="0"/>
          <w:numId w:val="1"/>
        </w:numPr>
        <w:ind w:left="405"/>
        <w:jc w:val="both"/>
      </w:pPr>
      <w:r w:rsidRPr="0046535F">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15D91F9F" w14:textId="77777777" w:rsidR="0046535F" w:rsidRPr="0046535F" w:rsidRDefault="0046535F" w:rsidP="0046535F">
      <w:pPr>
        <w:pStyle w:val="ListParagraph"/>
        <w:numPr>
          <w:ilvl w:val="0"/>
          <w:numId w:val="1"/>
        </w:numPr>
        <w:ind w:left="405"/>
        <w:jc w:val="both"/>
      </w:pPr>
      <w:r w:rsidRPr="0046535F">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459EC42B" w14:textId="77777777" w:rsidR="0046535F" w:rsidRPr="0046535F" w:rsidRDefault="0046535F" w:rsidP="0046535F">
      <w:pPr>
        <w:pStyle w:val="ListParagraph"/>
        <w:numPr>
          <w:ilvl w:val="0"/>
          <w:numId w:val="1"/>
        </w:numPr>
        <w:ind w:left="405"/>
        <w:jc w:val="both"/>
      </w:pPr>
      <w:r w:rsidRPr="0046535F">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76D8824E" w14:textId="77777777" w:rsidR="0046535F" w:rsidRPr="0046535F" w:rsidRDefault="0046535F" w:rsidP="0046535F">
      <w:pPr>
        <w:outlineLvl w:val="0"/>
        <w:rPr>
          <w:b/>
          <w:noProof/>
          <w:color w:val="000000" w:themeColor="text1"/>
          <w:lang w:val="sr-Cyrl-RS"/>
        </w:rPr>
      </w:pPr>
    </w:p>
    <w:p w14:paraId="6B0BDE9F" w14:textId="77777777" w:rsidR="0046535F" w:rsidRPr="0046535F" w:rsidRDefault="0046535F" w:rsidP="0046535F">
      <w:pPr>
        <w:jc w:val="center"/>
        <w:outlineLvl w:val="0"/>
        <w:rPr>
          <w:b/>
          <w:noProof/>
          <w:color w:val="000000" w:themeColor="text1"/>
          <w:lang w:val="sr-Cyrl-RS"/>
        </w:rPr>
      </w:pPr>
      <w:bookmarkStart w:id="80" w:name="_Toc12529258"/>
      <w:r w:rsidRPr="0046535F">
        <w:rPr>
          <w:b/>
          <w:noProof/>
          <w:color w:val="000000" w:themeColor="text1"/>
        </w:rPr>
        <w:t xml:space="preserve">Члан </w:t>
      </w:r>
      <w:r w:rsidRPr="0046535F">
        <w:rPr>
          <w:b/>
          <w:noProof/>
          <w:color w:val="000000" w:themeColor="text1"/>
          <w:lang w:val="sr-Cyrl-RS"/>
        </w:rPr>
        <w:t>9</w:t>
      </w:r>
      <w:r w:rsidRPr="0046535F">
        <w:rPr>
          <w:b/>
          <w:noProof/>
          <w:color w:val="000000" w:themeColor="text1"/>
        </w:rPr>
        <w:t>.</w:t>
      </w:r>
      <w:bookmarkEnd w:id="80"/>
    </w:p>
    <w:p w14:paraId="4168765E" w14:textId="77777777" w:rsidR="0046535F" w:rsidRPr="0046535F" w:rsidRDefault="0046535F" w:rsidP="0046535F">
      <w:pPr>
        <w:shd w:val="clear" w:color="auto" w:fill="FFFFFF"/>
        <w:ind w:firstLine="720"/>
        <w:jc w:val="both"/>
        <w:rPr>
          <w:color w:val="000000"/>
          <w:lang w:val="sr-Cyrl-RS"/>
        </w:rPr>
      </w:pPr>
      <w:r w:rsidRPr="0046535F">
        <w:rPr>
          <w:color w:val="000000"/>
          <w:lang w:val="sr-Cyrl-RS"/>
        </w:rPr>
        <w:t xml:space="preserve">Свака </w:t>
      </w:r>
      <w:r w:rsidRPr="0046535F">
        <w:rPr>
          <w:color w:val="000000"/>
        </w:rPr>
        <w:t>уговорна страна незадовољна испуњењем уговорних обавеза друге уговорне стране може захтевати раскид уговора</w:t>
      </w:r>
      <w:r w:rsidRPr="0046535F">
        <w:rPr>
          <w:color w:val="000000"/>
          <w:lang w:val="sr-Cyrl-RS"/>
        </w:rPr>
        <w:t>.</w:t>
      </w:r>
    </w:p>
    <w:p w14:paraId="5F91D0AF" w14:textId="77777777" w:rsidR="0046535F" w:rsidRPr="0046535F" w:rsidRDefault="0046535F" w:rsidP="0046535F">
      <w:pPr>
        <w:ind w:firstLine="720"/>
        <w:jc w:val="both"/>
        <w:rPr>
          <w:noProof/>
          <w:color w:val="000000" w:themeColor="text1"/>
          <w:lang w:val="sr-Cyrl-RS"/>
        </w:rPr>
      </w:pPr>
      <w:r w:rsidRPr="0046535F">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46535F">
        <w:rPr>
          <w:noProof/>
          <w:color w:val="000000" w:themeColor="text1"/>
          <w:lang w:val="sr-Cyrl-RS"/>
        </w:rPr>
        <w:t>, осим у случају неиспуњења незнатног дела обавезе.</w:t>
      </w:r>
    </w:p>
    <w:p w14:paraId="77FFAFEC" w14:textId="77777777" w:rsidR="0046535F" w:rsidRPr="0046535F" w:rsidRDefault="0046535F" w:rsidP="0046535F">
      <w:pPr>
        <w:ind w:firstLine="720"/>
        <w:jc w:val="both"/>
        <w:rPr>
          <w:noProof/>
          <w:color w:val="000000" w:themeColor="text1"/>
          <w:lang w:val="sr-Cyrl-RS"/>
        </w:rPr>
      </w:pPr>
      <w:r w:rsidRPr="0046535F">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46535F">
        <w:rPr>
          <w:noProof/>
          <w:color w:val="000000" w:themeColor="text1"/>
          <w:lang w:val="sr-Cyrl-RS"/>
        </w:rPr>
        <w:t xml:space="preserve">ће поступити у складу са чланом 10. овог уговора. </w:t>
      </w:r>
    </w:p>
    <w:p w14:paraId="270CF596" w14:textId="77777777" w:rsidR="0046535F" w:rsidRPr="0046535F" w:rsidRDefault="0046535F" w:rsidP="0046535F">
      <w:pPr>
        <w:ind w:firstLine="708"/>
        <w:jc w:val="both"/>
      </w:pPr>
      <w:proofErr w:type="gramStart"/>
      <w:r w:rsidRPr="0046535F">
        <w:t>У случaју рaскидa уговорa, примењивaће се одредбе Зaконa о облигaционим односимa.</w:t>
      </w:r>
      <w:proofErr w:type="gramEnd"/>
    </w:p>
    <w:p w14:paraId="373630EB" w14:textId="77777777" w:rsidR="0046535F" w:rsidRDefault="0046535F" w:rsidP="0046535F">
      <w:pPr>
        <w:jc w:val="center"/>
        <w:outlineLvl w:val="0"/>
        <w:rPr>
          <w:b/>
          <w:noProof/>
          <w:color w:val="000000" w:themeColor="text1"/>
          <w:lang w:val="sr-Cyrl-RS"/>
        </w:rPr>
      </w:pPr>
    </w:p>
    <w:p w14:paraId="2E41EC5B" w14:textId="77777777" w:rsidR="0046535F" w:rsidRDefault="0046535F" w:rsidP="0046535F">
      <w:pPr>
        <w:jc w:val="center"/>
        <w:outlineLvl w:val="0"/>
        <w:rPr>
          <w:b/>
          <w:noProof/>
          <w:color w:val="000000" w:themeColor="text1"/>
          <w:lang w:val="sr-Cyrl-RS"/>
        </w:rPr>
      </w:pPr>
    </w:p>
    <w:p w14:paraId="32152E42" w14:textId="77777777" w:rsidR="0046535F" w:rsidRPr="0046535F" w:rsidRDefault="0046535F" w:rsidP="0046535F">
      <w:pPr>
        <w:jc w:val="center"/>
        <w:outlineLvl w:val="0"/>
        <w:rPr>
          <w:b/>
          <w:noProof/>
          <w:color w:val="000000" w:themeColor="text1"/>
          <w:lang w:val="sr-Cyrl-RS"/>
        </w:rPr>
      </w:pPr>
    </w:p>
    <w:p w14:paraId="34FF6E67" w14:textId="77777777" w:rsidR="0046535F" w:rsidRPr="0046535F" w:rsidRDefault="0046535F" w:rsidP="0046535F">
      <w:pPr>
        <w:jc w:val="center"/>
        <w:outlineLvl w:val="0"/>
        <w:rPr>
          <w:b/>
          <w:noProof/>
          <w:color w:val="000000" w:themeColor="text1"/>
          <w:lang w:val="sr-Cyrl-RS"/>
        </w:rPr>
      </w:pPr>
      <w:bookmarkStart w:id="81" w:name="_Toc12529259"/>
      <w:r w:rsidRPr="0046535F">
        <w:rPr>
          <w:b/>
          <w:noProof/>
          <w:color w:val="000000" w:themeColor="text1"/>
          <w:lang w:val="sr-Cyrl-RS"/>
        </w:rPr>
        <w:t>Члан 10.</w:t>
      </w:r>
      <w:bookmarkEnd w:id="81"/>
    </w:p>
    <w:p w14:paraId="463B46C0" w14:textId="77777777" w:rsidR="0046535F" w:rsidRPr="0046535F" w:rsidRDefault="0046535F" w:rsidP="0046535F">
      <w:pPr>
        <w:ind w:firstLine="708"/>
        <w:jc w:val="both"/>
      </w:pPr>
      <w:proofErr w:type="gramStart"/>
      <w:r w:rsidRPr="0046535F">
        <w:t>Наручилац ће добављачу наплатити уговорну казну или средство обезбеђења из члана 6.</w:t>
      </w:r>
      <w:proofErr w:type="gramEnd"/>
      <w:r w:rsidRPr="0046535F">
        <w:rPr>
          <w:lang w:val="sr-Cyrl-RS"/>
        </w:rPr>
        <w:t xml:space="preserve"> став 1. алинеја 1.</w:t>
      </w:r>
      <w:r w:rsidRPr="0046535F">
        <w:t xml:space="preserve"> </w:t>
      </w:r>
      <w:proofErr w:type="gramStart"/>
      <w:r w:rsidRPr="0046535F">
        <w:t>овог</w:t>
      </w:r>
      <w:proofErr w:type="gramEnd"/>
      <w:r w:rsidRPr="0046535F">
        <w:t xml:space="preserve"> уговора, уколико добављач задоцни или неиспуњава своје oбавезе из уговора.</w:t>
      </w:r>
    </w:p>
    <w:p w14:paraId="6B160BB7" w14:textId="77777777" w:rsidR="0046535F" w:rsidRPr="0046535F" w:rsidRDefault="0046535F" w:rsidP="0046535F">
      <w:pPr>
        <w:pStyle w:val="NoSpacing"/>
        <w:ind w:firstLine="708"/>
        <w:jc w:val="both"/>
        <w:rPr>
          <w:rFonts w:ascii="Times New Roman" w:hAnsi="Times New Roman" w:cs="Times New Roman"/>
          <w:noProof/>
          <w:sz w:val="24"/>
          <w:szCs w:val="24"/>
        </w:rPr>
      </w:pPr>
      <w:r w:rsidRPr="0046535F">
        <w:rPr>
          <w:rFonts w:ascii="Times New Roman" w:hAnsi="Times New Roman" w:cs="Times New Roman"/>
          <w:noProof/>
          <w:sz w:val="24"/>
          <w:szCs w:val="24"/>
        </w:rPr>
        <w:t xml:space="preserve">Уколико добављач не </w:t>
      </w:r>
      <w:r w:rsidRPr="0046535F">
        <w:rPr>
          <w:rFonts w:ascii="Times New Roman" w:hAnsi="Times New Roman" w:cs="Times New Roman"/>
          <w:noProof/>
          <w:sz w:val="24"/>
          <w:szCs w:val="24"/>
          <w:lang w:val="sr-Cyrl-RS"/>
        </w:rPr>
        <w:t>изврши предметну услугу</w:t>
      </w:r>
      <w:r w:rsidRPr="0046535F">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47CC4EC3" w14:textId="77777777" w:rsidR="0046535F" w:rsidRPr="0046535F" w:rsidRDefault="0046535F" w:rsidP="0046535F">
      <w:pPr>
        <w:pStyle w:val="NoSpacing"/>
        <w:numPr>
          <w:ilvl w:val="0"/>
          <w:numId w:val="24"/>
        </w:numPr>
        <w:jc w:val="both"/>
        <w:rPr>
          <w:rFonts w:ascii="Times New Roman" w:hAnsi="Times New Roman" w:cs="Times New Roman"/>
          <w:noProof/>
          <w:sz w:val="24"/>
          <w:szCs w:val="24"/>
        </w:rPr>
      </w:pPr>
      <w:r w:rsidRPr="0046535F">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03F65C3F" w14:textId="77777777" w:rsidR="0046535F" w:rsidRPr="0046535F" w:rsidRDefault="0046535F" w:rsidP="0046535F">
      <w:pPr>
        <w:pStyle w:val="Normal1"/>
        <w:shd w:val="clear" w:color="auto" w:fill="FFFFFF"/>
        <w:spacing w:before="0" w:beforeAutospacing="0" w:after="0" w:afterAutospacing="0"/>
        <w:ind w:firstLine="706"/>
        <w:jc w:val="both"/>
        <w:rPr>
          <w:noProof/>
          <w:lang w:val="sr-Cyrl-RS"/>
        </w:rPr>
      </w:pPr>
      <w:r w:rsidRPr="0046535F">
        <w:rPr>
          <w:noProof/>
        </w:rPr>
        <w:t>Уколико наступи случај из става</w:t>
      </w:r>
      <w:r w:rsidRPr="0046535F">
        <w:rPr>
          <w:noProof/>
          <w:lang w:val="sr-Cyrl-RS"/>
        </w:rPr>
        <w:t xml:space="preserve"> 2</w:t>
      </w:r>
      <w:r w:rsidRPr="0046535F">
        <w:rPr>
          <w:noProof/>
          <w:lang w:val="en-US"/>
        </w:rPr>
        <w:t>.</w:t>
      </w:r>
      <w:r w:rsidRPr="0046535F">
        <w:rPr>
          <w:noProof/>
          <w:lang w:val="sr-Cyrl-RS"/>
        </w:rPr>
        <w:t xml:space="preserve"> овог члана а добављач изврши услугу</w:t>
      </w:r>
      <w:r w:rsidRPr="0046535F">
        <w:rPr>
          <w:noProof/>
        </w:rPr>
        <w:t xml:space="preserve"> </w:t>
      </w:r>
      <w:r w:rsidRPr="0046535F">
        <w:rPr>
          <w:noProof/>
          <w:lang w:val="sr-Cyrl-RS"/>
        </w:rPr>
        <w:t>и</w:t>
      </w:r>
      <w:r w:rsidRPr="0046535F">
        <w:rPr>
          <w:noProof/>
        </w:rPr>
        <w:t xml:space="preserve"> наручилац</w:t>
      </w:r>
      <w:r w:rsidRPr="0046535F">
        <w:rPr>
          <w:noProof/>
          <w:lang w:val="sr-Cyrl-RS"/>
        </w:rPr>
        <w:t xml:space="preserve"> прими испуњење уговорне обавезе он</w:t>
      </w:r>
      <w:r w:rsidRPr="0046535F">
        <w:rPr>
          <w:noProof/>
        </w:rPr>
        <w:t xml:space="preserve"> ће без одлагања обавестити </w:t>
      </w:r>
      <w:r w:rsidRPr="0046535F">
        <w:rPr>
          <w:noProof/>
          <w:lang w:val="sr-Cyrl-RS"/>
        </w:rPr>
        <w:t>добављача</w:t>
      </w:r>
      <w:r w:rsidRPr="0046535F">
        <w:rPr>
          <w:noProof/>
        </w:rPr>
        <w:t xml:space="preserve"> да задржава своје право на уговорну казну из став</w:t>
      </w:r>
      <w:r w:rsidRPr="0046535F">
        <w:rPr>
          <w:noProof/>
          <w:lang w:val="sr-Cyrl-RS"/>
        </w:rPr>
        <w:t>а</w:t>
      </w:r>
      <w:r w:rsidRPr="0046535F">
        <w:rPr>
          <w:noProof/>
        </w:rPr>
        <w:t xml:space="preserve"> 2. овог </w:t>
      </w:r>
      <w:r w:rsidRPr="0046535F">
        <w:rPr>
          <w:noProof/>
          <w:lang w:val="sr-Cyrl-RS"/>
        </w:rPr>
        <w:t>члана.</w:t>
      </w:r>
    </w:p>
    <w:p w14:paraId="1D3D825A" w14:textId="77777777" w:rsidR="0046535F" w:rsidRPr="0046535F" w:rsidRDefault="0046535F" w:rsidP="0046535F">
      <w:pPr>
        <w:pStyle w:val="NoSpacing"/>
        <w:ind w:firstLine="708"/>
        <w:jc w:val="both"/>
        <w:rPr>
          <w:rFonts w:ascii="Times New Roman" w:hAnsi="Times New Roman" w:cs="Times New Roman"/>
          <w:noProof/>
          <w:sz w:val="24"/>
          <w:szCs w:val="24"/>
        </w:rPr>
      </w:pPr>
      <w:r w:rsidRPr="0046535F">
        <w:rPr>
          <w:rFonts w:ascii="Times New Roman" w:hAnsi="Times New Roman" w:cs="Times New Roman"/>
          <w:noProof/>
          <w:sz w:val="24"/>
          <w:szCs w:val="24"/>
        </w:rPr>
        <w:t xml:space="preserve">Уколико добављач не </w:t>
      </w:r>
      <w:r w:rsidRPr="0046535F">
        <w:rPr>
          <w:rFonts w:ascii="Times New Roman" w:hAnsi="Times New Roman" w:cs="Times New Roman"/>
          <w:noProof/>
          <w:sz w:val="24"/>
          <w:szCs w:val="24"/>
          <w:lang w:val="sr-Cyrl-RS"/>
        </w:rPr>
        <w:t>изврши предметну услугу</w:t>
      </w:r>
      <w:r w:rsidRPr="0046535F">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5BBE89A4" w14:textId="77777777" w:rsidR="0046535F" w:rsidRPr="0046535F" w:rsidRDefault="0046535F" w:rsidP="0046535F">
      <w:pPr>
        <w:pStyle w:val="NoSpacing"/>
        <w:numPr>
          <w:ilvl w:val="0"/>
          <w:numId w:val="24"/>
        </w:numPr>
        <w:jc w:val="both"/>
        <w:rPr>
          <w:rFonts w:ascii="Times New Roman" w:hAnsi="Times New Roman" w:cs="Times New Roman"/>
          <w:noProof/>
          <w:sz w:val="24"/>
          <w:szCs w:val="24"/>
        </w:rPr>
      </w:pPr>
      <w:r w:rsidRPr="0046535F">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46535F">
        <w:rPr>
          <w:rFonts w:ascii="Times New Roman" w:hAnsi="Times New Roman" w:cs="Times New Roman"/>
          <w:noProof/>
          <w:sz w:val="24"/>
          <w:szCs w:val="24"/>
          <w:lang w:val="sr-Cyrl-RS"/>
        </w:rPr>
        <w:t>6</w:t>
      </w:r>
      <w:r w:rsidRPr="0046535F">
        <w:rPr>
          <w:rFonts w:ascii="Times New Roman" w:hAnsi="Times New Roman" w:cs="Times New Roman"/>
          <w:noProof/>
          <w:sz w:val="24"/>
          <w:szCs w:val="24"/>
        </w:rPr>
        <w:t xml:space="preserve">. </w:t>
      </w:r>
      <w:r w:rsidRPr="0046535F">
        <w:rPr>
          <w:rFonts w:ascii="Times New Roman" w:hAnsi="Times New Roman" w:cs="Times New Roman"/>
          <w:noProof/>
          <w:sz w:val="24"/>
          <w:szCs w:val="24"/>
          <w:lang w:val="sr-Cyrl-RS"/>
        </w:rPr>
        <w:t>став 1. алинеја 1.</w:t>
      </w:r>
      <w:r w:rsidRPr="0046535F">
        <w:rPr>
          <w:rFonts w:ascii="Times New Roman" w:hAnsi="Times New Roman" w:cs="Times New Roman"/>
          <w:noProof/>
          <w:sz w:val="24"/>
          <w:szCs w:val="24"/>
        </w:rPr>
        <w:t>овог уговора.</w:t>
      </w:r>
    </w:p>
    <w:p w14:paraId="37B33557" w14:textId="77777777" w:rsidR="0046535F" w:rsidRPr="0046535F" w:rsidRDefault="0046535F" w:rsidP="0046535F">
      <w:pPr>
        <w:pStyle w:val="NoSpacing"/>
        <w:ind w:firstLine="708"/>
        <w:jc w:val="both"/>
        <w:rPr>
          <w:rFonts w:ascii="Times New Roman" w:hAnsi="Times New Roman" w:cs="Times New Roman"/>
          <w:noProof/>
          <w:sz w:val="24"/>
          <w:szCs w:val="24"/>
        </w:rPr>
      </w:pPr>
      <w:r w:rsidRPr="0046535F">
        <w:rPr>
          <w:rFonts w:ascii="Times New Roman" w:hAnsi="Times New Roman" w:cs="Times New Roman"/>
          <w:noProof/>
          <w:sz w:val="24"/>
          <w:szCs w:val="24"/>
        </w:rPr>
        <w:t xml:space="preserve">У случају наступања чињеница које могу утицати да предметна </w:t>
      </w:r>
      <w:r w:rsidRPr="0046535F">
        <w:rPr>
          <w:rFonts w:ascii="Times New Roman" w:hAnsi="Times New Roman" w:cs="Times New Roman"/>
          <w:noProof/>
          <w:sz w:val="24"/>
          <w:szCs w:val="24"/>
          <w:lang w:val="sr-Cyrl-RS"/>
        </w:rPr>
        <w:t>услуга не буде</w:t>
      </w:r>
      <w:r w:rsidRPr="0046535F">
        <w:rPr>
          <w:rFonts w:ascii="Times New Roman" w:hAnsi="Times New Roman" w:cs="Times New Roman"/>
          <w:noProof/>
          <w:sz w:val="24"/>
          <w:szCs w:val="24"/>
        </w:rPr>
        <w:t xml:space="preserve"> </w:t>
      </w:r>
      <w:r w:rsidRPr="0046535F">
        <w:rPr>
          <w:rFonts w:ascii="Times New Roman" w:hAnsi="Times New Roman" w:cs="Times New Roman"/>
          <w:noProof/>
          <w:sz w:val="24"/>
          <w:szCs w:val="24"/>
          <w:lang w:val="sr-Cyrl-RS"/>
        </w:rPr>
        <w:t>извршена</w:t>
      </w:r>
      <w:r w:rsidRPr="0046535F">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71121F7F" w14:textId="77777777" w:rsidR="0046535F" w:rsidRPr="0046535F" w:rsidRDefault="0046535F" w:rsidP="0046535F">
      <w:pPr>
        <w:pStyle w:val="NoSpacing"/>
        <w:ind w:firstLine="708"/>
        <w:jc w:val="both"/>
        <w:rPr>
          <w:rFonts w:ascii="Times New Roman" w:hAnsi="Times New Roman" w:cs="Times New Roman"/>
          <w:noProof/>
          <w:sz w:val="24"/>
          <w:szCs w:val="24"/>
        </w:rPr>
      </w:pPr>
      <w:r w:rsidRPr="0046535F">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5F4F439F" w14:textId="77777777" w:rsidR="0046535F" w:rsidRPr="0046535F" w:rsidRDefault="0046535F" w:rsidP="0046535F">
      <w:pPr>
        <w:pStyle w:val="NoSpacing"/>
        <w:ind w:firstLine="708"/>
        <w:jc w:val="both"/>
        <w:rPr>
          <w:rFonts w:ascii="Times New Roman" w:hAnsi="Times New Roman" w:cs="Times New Roman"/>
          <w:noProof/>
          <w:sz w:val="24"/>
          <w:szCs w:val="24"/>
          <w:lang w:val="sr-Cyrl-RS"/>
        </w:rPr>
      </w:pPr>
      <w:proofErr w:type="gramStart"/>
      <w:r w:rsidRPr="0046535F">
        <w:rPr>
          <w:rFonts w:ascii="Times New Roman" w:hAnsi="Times New Roman" w:cs="Times New Roman"/>
          <w:noProof/>
          <w:sz w:val="24"/>
          <w:szCs w:val="24"/>
        </w:rPr>
        <w:t xml:space="preserve">Наплатом уговорне казне </w:t>
      </w:r>
      <w:r w:rsidRPr="0046535F">
        <w:rPr>
          <w:rFonts w:ascii="Times New Roman" w:hAnsi="Times New Roman" w:cs="Times New Roman"/>
          <w:sz w:val="24"/>
          <w:szCs w:val="24"/>
        </w:rPr>
        <w:t xml:space="preserve">и средства обезбеђења из </w:t>
      </w:r>
      <w:r w:rsidRPr="0046535F">
        <w:rPr>
          <w:rFonts w:ascii="Times New Roman" w:hAnsi="Times New Roman" w:cs="Times New Roman"/>
          <w:noProof/>
          <w:sz w:val="24"/>
          <w:szCs w:val="24"/>
        </w:rPr>
        <w:t xml:space="preserve">члана </w:t>
      </w:r>
      <w:r w:rsidRPr="0046535F">
        <w:rPr>
          <w:rFonts w:ascii="Times New Roman" w:hAnsi="Times New Roman" w:cs="Times New Roman"/>
          <w:noProof/>
          <w:sz w:val="24"/>
          <w:szCs w:val="24"/>
          <w:lang w:val="sr-Cyrl-RS"/>
        </w:rPr>
        <w:t>6</w:t>
      </w:r>
      <w:r w:rsidRPr="0046535F">
        <w:rPr>
          <w:rFonts w:ascii="Times New Roman" w:hAnsi="Times New Roman" w:cs="Times New Roman"/>
          <w:noProof/>
          <w:sz w:val="24"/>
          <w:szCs w:val="24"/>
        </w:rPr>
        <w:t>.</w:t>
      </w:r>
      <w:proofErr w:type="gramEnd"/>
      <w:r w:rsidRPr="0046535F">
        <w:rPr>
          <w:rFonts w:ascii="Times New Roman" w:hAnsi="Times New Roman" w:cs="Times New Roman"/>
          <w:noProof/>
          <w:sz w:val="24"/>
          <w:szCs w:val="24"/>
        </w:rPr>
        <w:t xml:space="preserve"> </w:t>
      </w:r>
      <w:r w:rsidRPr="0046535F">
        <w:rPr>
          <w:rFonts w:ascii="Times New Roman" w:hAnsi="Times New Roman" w:cs="Times New Roman"/>
          <w:noProof/>
          <w:sz w:val="24"/>
          <w:szCs w:val="24"/>
          <w:lang w:val="sr-Cyrl-RS"/>
        </w:rPr>
        <w:t>став 1. алинеја 1.</w:t>
      </w:r>
      <w:r w:rsidRPr="0046535F">
        <w:rPr>
          <w:rFonts w:ascii="Times New Roman" w:hAnsi="Times New Roman" w:cs="Times New Roman"/>
          <w:noProof/>
          <w:sz w:val="24"/>
          <w:szCs w:val="24"/>
        </w:rPr>
        <w:t>овог уговора</w:t>
      </w:r>
      <w:r w:rsidRPr="0046535F">
        <w:rPr>
          <w:rFonts w:ascii="Times New Roman" w:hAnsi="Times New Roman" w:cs="Times New Roman"/>
          <w:sz w:val="24"/>
          <w:szCs w:val="24"/>
        </w:rPr>
        <w:t xml:space="preserve">, </w:t>
      </w:r>
      <w:r w:rsidRPr="0046535F">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46535F">
        <w:rPr>
          <w:rFonts w:ascii="Times New Roman" w:hAnsi="Times New Roman" w:cs="Times New Roman"/>
          <w:noProof/>
          <w:sz w:val="24"/>
          <w:szCs w:val="24"/>
          <w:lang w:val="sr-Cyrl-RS"/>
        </w:rPr>
        <w:t>.</w:t>
      </w:r>
    </w:p>
    <w:p w14:paraId="7EE20798" w14:textId="77777777" w:rsidR="0046535F" w:rsidRPr="0046535F" w:rsidRDefault="0046535F" w:rsidP="0046535F">
      <w:pPr>
        <w:jc w:val="both"/>
        <w:rPr>
          <w:noProof/>
          <w:lang w:val="sr-Cyrl-RS"/>
        </w:rPr>
      </w:pPr>
    </w:p>
    <w:p w14:paraId="404A5472" w14:textId="77777777" w:rsidR="0046535F" w:rsidRPr="0046535F" w:rsidRDefault="0046535F" w:rsidP="0046535F">
      <w:pPr>
        <w:jc w:val="center"/>
        <w:outlineLvl w:val="0"/>
        <w:rPr>
          <w:noProof/>
        </w:rPr>
      </w:pPr>
      <w:bookmarkStart w:id="82" w:name="_Toc12529260"/>
      <w:r w:rsidRPr="0046535F">
        <w:rPr>
          <w:b/>
          <w:noProof/>
        </w:rPr>
        <w:t xml:space="preserve">Члан </w:t>
      </w:r>
      <w:r w:rsidRPr="0046535F">
        <w:rPr>
          <w:b/>
          <w:noProof/>
          <w:lang w:val="sr-Cyrl-RS"/>
        </w:rPr>
        <w:t>11</w:t>
      </w:r>
      <w:r w:rsidRPr="0046535F">
        <w:rPr>
          <w:b/>
          <w:noProof/>
        </w:rPr>
        <w:t>.</w:t>
      </w:r>
      <w:bookmarkEnd w:id="82"/>
    </w:p>
    <w:p w14:paraId="7E966769" w14:textId="77777777" w:rsidR="0046535F" w:rsidRPr="0046535F" w:rsidRDefault="0046535F" w:rsidP="0046535F">
      <w:pPr>
        <w:ind w:firstLine="720"/>
        <w:jc w:val="both"/>
        <w:rPr>
          <w:noProof/>
          <w:lang w:val="sr-Latn-RS"/>
        </w:rPr>
      </w:pPr>
      <w:r w:rsidRPr="0046535F">
        <w:rPr>
          <w:noProof/>
          <w:lang w:val="en-US"/>
        </w:rPr>
        <w:t xml:space="preserve">За праћење техничке реализације </w:t>
      </w:r>
      <w:r w:rsidRPr="0046535F">
        <w:rPr>
          <w:noProof/>
          <w:lang w:val="sr-Cyrl-RS"/>
        </w:rPr>
        <w:t xml:space="preserve">и </w:t>
      </w:r>
      <w:r w:rsidRPr="0046535F">
        <w:rPr>
          <w:noProof/>
          <w:lang w:val="en-US"/>
        </w:rPr>
        <w:t>извршења уговорних обавеза уговорних страна</w:t>
      </w:r>
      <w:r w:rsidRPr="0046535F">
        <w:rPr>
          <w:noProof/>
          <w:lang w:val="sr-Cyrl-RS"/>
        </w:rPr>
        <w:t xml:space="preserve"> </w:t>
      </w:r>
      <w:r w:rsidRPr="0046535F">
        <w:rPr>
          <w:noProof/>
          <w:lang w:val="en-US"/>
        </w:rPr>
        <w:t xml:space="preserve">у име наручиоца </w:t>
      </w:r>
      <w:r w:rsidRPr="0046535F">
        <w:rPr>
          <w:noProof/>
          <w:lang w:val="sr-Cyrl-RS"/>
        </w:rPr>
        <w:t>задужује</w:t>
      </w:r>
      <w:r w:rsidRPr="0046535F">
        <w:rPr>
          <w:noProof/>
          <w:lang w:val="en-US"/>
        </w:rPr>
        <w:t xml:space="preserve"> се </w:t>
      </w:r>
      <w:r w:rsidRPr="0046535F">
        <w:rPr>
          <w:noProof/>
          <w:lang w:val="sr-Latn-RS"/>
        </w:rPr>
        <w:t>______________________.</w:t>
      </w:r>
    </w:p>
    <w:p w14:paraId="6B0A2AB7" w14:textId="77777777" w:rsidR="0046535F" w:rsidRPr="0046535F" w:rsidRDefault="0046535F" w:rsidP="0046535F">
      <w:pPr>
        <w:ind w:firstLine="720"/>
        <w:jc w:val="both"/>
        <w:rPr>
          <w:noProof/>
          <w:lang w:val="sr-Latn-RS"/>
        </w:rPr>
      </w:pPr>
      <w:r w:rsidRPr="0046535F">
        <w:rPr>
          <w:noProof/>
          <w:lang w:val="en-US"/>
        </w:rPr>
        <w:t>За праћењ</w:t>
      </w:r>
      <w:r w:rsidRPr="0046535F">
        <w:rPr>
          <w:noProof/>
          <w:lang w:val="sr-Cyrl-RS"/>
        </w:rPr>
        <w:t>е</w:t>
      </w:r>
      <w:r w:rsidRPr="0046535F">
        <w:rPr>
          <w:noProof/>
          <w:lang w:val="en-US"/>
        </w:rPr>
        <w:t xml:space="preserve"> финансијске реализације овог уговора у име наручиоца </w:t>
      </w:r>
      <w:r w:rsidRPr="0046535F">
        <w:rPr>
          <w:noProof/>
          <w:lang w:val="sr-Cyrl-RS"/>
        </w:rPr>
        <w:t>задужује</w:t>
      </w:r>
      <w:r w:rsidRPr="0046535F">
        <w:rPr>
          <w:noProof/>
          <w:lang w:val="en-US"/>
        </w:rPr>
        <w:t xml:space="preserve"> се </w:t>
      </w:r>
      <w:r w:rsidRPr="0046535F">
        <w:rPr>
          <w:noProof/>
          <w:lang w:val="sr-Latn-RS"/>
        </w:rPr>
        <w:t>___________________________.</w:t>
      </w:r>
    </w:p>
    <w:p w14:paraId="0015AD30" w14:textId="77777777" w:rsidR="0046535F" w:rsidRPr="0046535F" w:rsidRDefault="0046535F" w:rsidP="0046535F">
      <w:pPr>
        <w:outlineLvl w:val="0"/>
        <w:rPr>
          <w:noProof/>
          <w:lang w:val="sr-Cyrl-RS"/>
        </w:rPr>
      </w:pPr>
    </w:p>
    <w:p w14:paraId="5AA1C3E8" w14:textId="77777777" w:rsidR="0046535F" w:rsidRPr="0046535F" w:rsidRDefault="0046535F" w:rsidP="0046535F">
      <w:pPr>
        <w:jc w:val="center"/>
        <w:outlineLvl w:val="0"/>
        <w:rPr>
          <w:noProof/>
        </w:rPr>
      </w:pPr>
      <w:bookmarkStart w:id="83" w:name="_Toc12529261"/>
      <w:r w:rsidRPr="0046535F">
        <w:rPr>
          <w:b/>
          <w:noProof/>
        </w:rPr>
        <w:t xml:space="preserve">Члан </w:t>
      </w:r>
      <w:r w:rsidRPr="0046535F">
        <w:rPr>
          <w:b/>
          <w:noProof/>
          <w:lang w:val="sr-Cyrl-RS"/>
        </w:rPr>
        <w:t>1</w:t>
      </w:r>
      <w:r w:rsidRPr="0046535F">
        <w:rPr>
          <w:b/>
          <w:noProof/>
          <w:lang w:val="en-US"/>
        </w:rPr>
        <w:t>2</w:t>
      </w:r>
      <w:r w:rsidRPr="0046535F">
        <w:rPr>
          <w:b/>
          <w:noProof/>
        </w:rPr>
        <w:t>.</w:t>
      </w:r>
      <w:bookmarkEnd w:id="83"/>
    </w:p>
    <w:p w14:paraId="0AE58157" w14:textId="77777777" w:rsidR="0046535F" w:rsidRPr="0046535F" w:rsidRDefault="0046535F" w:rsidP="0046535F">
      <w:pPr>
        <w:ind w:firstLine="720"/>
        <w:jc w:val="both"/>
        <w:rPr>
          <w:lang w:val="en-US"/>
        </w:rPr>
      </w:pPr>
      <w:proofErr w:type="gramStart"/>
      <w:r w:rsidRPr="0046535F">
        <w:t xml:space="preserve">Добављач не може </w:t>
      </w:r>
      <w:r w:rsidRPr="0046535F">
        <w:rPr>
          <w:lang w:val="sr-Cyrl-RS"/>
        </w:rPr>
        <w:t xml:space="preserve">пренети </w:t>
      </w:r>
      <w:r w:rsidRPr="0046535F">
        <w:t xml:space="preserve">своје потраживање које има по овом уговору на </w:t>
      </w:r>
      <w:r w:rsidRPr="0046535F">
        <w:rPr>
          <w:lang w:val="sr-Cyrl-RS"/>
        </w:rPr>
        <w:t>другога</w:t>
      </w:r>
      <w:r w:rsidRPr="0046535F">
        <w:t xml:space="preserve">, </w:t>
      </w:r>
      <w:r w:rsidRPr="0046535F">
        <w:rPr>
          <w:lang w:val="sr-Cyrl-RS"/>
        </w:rPr>
        <w:t>те такав уговор о уступању неће имати правно дејство према наручиоцу.</w:t>
      </w:r>
      <w:proofErr w:type="gramEnd"/>
    </w:p>
    <w:p w14:paraId="219F907E" w14:textId="77777777" w:rsidR="0046535F" w:rsidRPr="0046535F" w:rsidRDefault="0046535F" w:rsidP="0046535F">
      <w:pPr>
        <w:ind w:firstLine="720"/>
        <w:jc w:val="both"/>
        <w:rPr>
          <w:lang w:val="sr-Cyrl-RS"/>
        </w:rPr>
      </w:pPr>
      <w:r w:rsidRPr="0046535F">
        <w:rPr>
          <w:lang w:val="sr-Cyrl-RS"/>
        </w:rPr>
        <w:t>Предмет залоге не може бити право потраживања које добављач има према наручиоцу, односно д</w:t>
      </w:r>
      <w:r w:rsidRPr="0046535F">
        <w:t>обављач</w:t>
      </w:r>
      <w:r w:rsidRPr="0046535F">
        <w:rPr>
          <w:lang w:val="sr-Cyrl-RS"/>
        </w:rPr>
        <w:t xml:space="preserve"> </w:t>
      </w:r>
      <w:r w:rsidRPr="0046535F">
        <w:t>не може</w:t>
      </w:r>
      <w:r w:rsidRPr="0046535F">
        <w:rPr>
          <w:lang w:val="sr-Cyrl-RS"/>
        </w:rPr>
        <w:t xml:space="preserve"> залагати своје право потраживања </w:t>
      </w:r>
      <w:r w:rsidRPr="0046535F">
        <w:t>које има по овом уговору</w:t>
      </w:r>
      <w:r w:rsidRPr="0046535F">
        <w:rPr>
          <w:lang w:val="sr-Cyrl-RS"/>
        </w:rPr>
        <w:t>.</w:t>
      </w:r>
    </w:p>
    <w:p w14:paraId="0176F9DC" w14:textId="77777777" w:rsidR="0046535F" w:rsidRPr="0046535F" w:rsidRDefault="0046535F" w:rsidP="0046535F">
      <w:pPr>
        <w:outlineLvl w:val="0"/>
        <w:rPr>
          <w:noProof/>
          <w:lang w:val="sr-Cyrl-RS"/>
        </w:rPr>
      </w:pPr>
    </w:p>
    <w:p w14:paraId="4C5C165B" w14:textId="77777777" w:rsidR="0046535F" w:rsidRPr="0046535F" w:rsidRDefault="0046535F" w:rsidP="0046535F">
      <w:pPr>
        <w:jc w:val="center"/>
        <w:outlineLvl w:val="0"/>
        <w:rPr>
          <w:noProof/>
          <w:lang w:val="sr-Cyrl-CS"/>
        </w:rPr>
      </w:pPr>
      <w:bookmarkStart w:id="84" w:name="_Toc12529262"/>
      <w:r w:rsidRPr="0046535F">
        <w:rPr>
          <w:b/>
          <w:noProof/>
        </w:rPr>
        <w:t xml:space="preserve">Члан </w:t>
      </w:r>
      <w:r w:rsidRPr="0046535F">
        <w:rPr>
          <w:b/>
          <w:noProof/>
          <w:lang w:val="sr-Cyrl-RS"/>
        </w:rPr>
        <w:t>1</w:t>
      </w:r>
      <w:r w:rsidRPr="0046535F">
        <w:rPr>
          <w:b/>
          <w:noProof/>
          <w:lang w:val="en-US"/>
        </w:rPr>
        <w:t>3</w:t>
      </w:r>
      <w:r w:rsidRPr="0046535F">
        <w:rPr>
          <w:b/>
          <w:noProof/>
        </w:rPr>
        <w:t>.</w:t>
      </w:r>
      <w:bookmarkEnd w:id="84"/>
    </w:p>
    <w:p w14:paraId="03D28C10" w14:textId="77777777" w:rsidR="0046535F" w:rsidRPr="0046535F" w:rsidRDefault="0046535F" w:rsidP="0046535F">
      <w:pPr>
        <w:ind w:firstLine="720"/>
        <w:jc w:val="both"/>
        <w:rPr>
          <w:noProof/>
        </w:rPr>
      </w:pPr>
      <w:r w:rsidRPr="0046535F">
        <w:rPr>
          <w:noProof/>
          <w:lang w:val="en-US"/>
        </w:rPr>
        <w:t>Уговорне стране су сагласне да се ближе одређење начина реализације овог уговора врш</w:t>
      </w:r>
      <w:r w:rsidRPr="0046535F">
        <w:rPr>
          <w:noProof/>
        </w:rPr>
        <w:t>и</w:t>
      </w:r>
      <w:r w:rsidRPr="0046535F">
        <w:rPr>
          <w:noProof/>
          <w:lang w:val="en-US"/>
        </w:rPr>
        <w:t xml:space="preserve"> путем протокола о спровођењу овог уговора закљученим између уговорних страна.</w:t>
      </w:r>
    </w:p>
    <w:p w14:paraId="3F53E913" w14:textId="77777777" w:rsidR="0046535F" w:rsidRPr="0046535F" w:rsidRDefault="0046535F" w:rsidP="0046535F">
      <w:pPr>
        <w:rPr>
          <w:noProof/>
        </w:rPr>
      </w:pPr>
    </w:p>
    <w:p w14:paraId="11215EA3" w14:textId="77777777" w:rsidR="0046535F" w:rsidRPr="0046535F" w:rsidRDefault="0046535F" w:rsidP="0046535F">
      <w:pPr>
        <w:jc w:val="center"/>
        <w:outlineLvl w:val="0"/>
        <w:rPr>
          <w:noProof/>
        </w:rPr>
      </w:pPr>
      <w:bookmarkStart w:id="85" w:name="_Toc12529263"/>
      <w:r w:rsidRPr="0046535F">
        <w:rPr>
          <w:b/>
          <w:noProof/>
        </w:rPr>
        <w:t>Члан 1</w:t>
      </w:r>
      <w:r w:rsidRPr="0046535F">
        <w:rPr>
          <w:b/>
          <w:noProof/>
          <w:lang w:val="en-US"/>
        </w:rPr>
        <w:t>4</w:t>
      </w:r>
      <w:r w:rsidRPr="0046535F">
        <w:rPr>
          <w:b/>
          <w:noProof/>
        </w:rPr>
        <w:t>.</w:t>
      </w:r>
      <w:bookmarkEnd w:id="85"/>
    </w:p>
    <w:p w14:paraId="483859CC" w14:textId="77777777" w:rsidR="0046535F" w:rsidRPr="0046535F" w:rsidRDefault="0046535F" w:rsidP="0046535F">
      <w:pPr>
        <w:ind w:firstLine="720"/>
        <w:jc w:val="both"/>
        <w:rPr>
          <w:noProof/>
        </w:rPr>
      </w:pPr>
      <w:r w:rsidRPr="0046535F">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34D9C4FF" w14:textId="77777777" w:rsidR="0046535F" w:rsidRDefault="0046535F" w:rsidP="0046535F">
      <w:pPr>
        <w:jc w:val="center"/>
        <w:outlineLvl w:val="0"/>
        <w:rPr>
          <w:noProof/>
          <w:lang w:val="sr-Cyrl-RS"/>
        </w:rPr>
      </w:pPr>
    </w:p>
    <w:p w14:paraId="0017B5F3" w14:textId="77777777" w:rsidR="0046535F" w:rsidRPr="0046535F" w:rsidRDefault="0046535F" w:rsidP="0046535F">
      <w:pPr>
        <w:jc w:val="center"/>
        <w:outlineLvl w:val="0"/>
        <w:rPr>
          <w:noProof/>
          <w:lang w:val="sr-Cyrl-RS"/>
        </w:rPr>
      </w:pPr>
    </w:p>
    <w:p w14:paraId="216734F8" w14:textId="77777777" w:rsidR="0046535F" w:rsidRPr="0046535F" w:rsidRDefault="0046535F" w:rsidP="0046535F">
      <w:pPr>
        <w:jc w:val="center"/>
        <w:outlineLvl w:val="0"/>
        <w:rPr>
          <w:noProof/>
        </w:rPr>
      </w:pPr>
      <w:bookmarkStart w:id="86" w:name="_Toc12529264"/>
      <w:r w:rsidRPr="0046535F">
        <w:rPr>
          <w:b/>
          <w:noProof/>
        </w:rPr>
        <w:lastRenderedPageBreak/>
        <w:t>Члан 1</w:t>
      </w:r>
      <w:r w:rsidRPr="0046535F">
        <w:rPr>
          <w:b/>
          <w:noProof/>
          <w:lang w:val="en-US"/>
        </w:rPr>
        <w:t>5</w:t>
      </w:r>
      <w:r w:rsidRPr="0046535F">
        <w:rPr>
          <w:b/>
          <w:noProof/>
        </w:rPr>
        <w:t>.</w:t>
      </w:r>
      <w:bookmarkEnd w:id="86"/>
    </w:p>
    <w:p w14:paraId="0F67C8C4" w14:textId="77777777" w:rsidR="0046535F" w:rsidRPr="0046535F" w:rsidRDefault="0046535F" w:rsidP="0046535F">
      <w:pPr>
        <w:ind w:firstLine="741"/>
        <w:jc w:val="both"/>
        <w:rPr>
          <w:noProof/>
        </w:rPr>
      </w:pPr>
      <w:r w:rsidRPr="0046535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1B8DC34C" w14:textId="77777777" w:rsidR="0046535F" w:rsidRPr="0046535F" w:rsidRDefault="0046535F" w:rsidP="0046535F">
      <w:pPr>
        <w:jc w:val="both"/>
        <w:rPr>
          <w:noProof/>
          <w:lang w:val="en-US"/>
        </w:rPr>
      </w:pPr>
    </w:p>
    <w:p w14:paraId="288A0803" w14:textId="77777777" w:rsidR="0046535F" w:rsidRPr="0046535F" w:rsidRDefault="0046535F" w:rsidP="0046535F">
      <w:pPr>
        <w:jc w:val="center"/>
        <w:outlineLvl w:val="0"/>
        <w:rPr>
          <w:noProof/>
        </w:rPr>
      </w:pPr>
      <w:bookmarkStart w:id="87" w:name="_Toc12529265"/>
      <w:r w:rsidRPr="0046535F">
        <w:rPr>
          <w:b/>
          <w:noProof/>
        </w:rPr>
        <w:t>Члан 1</w:t>
      </w:r>
      <w:r w:rsidRPr="0046535F">
        <w:rPr>
          <w:b/>
          <w:noProof/>
          <w:lang w:val="en-US"/>
        </w:rPr>
        <w:t>6</w:t>
      </w:r>
      <w:r w:rsidRPr="0046535F">
        <w:rPr>
          <w:b/>
          <w:noProof/>
        </w:rPr>
        <w:t>.</w:t>
      </w:r>
      <w:bookmarkEnd w:id="87"/>
    </w:p>
    <w:p w14:paraId="526226EB" w14:textId="77777777" w:rsidR="0046535F" w:rsidRPr="0046535F" w:rsidRDefault="0046535F" w:rsidP="0046535F">
      <w:pPr>
        <w:ind w:firstLine="741"/>
        <w:jc w:val="both"/>
        <w:rPr>
          <w:noProof/>
        </w:rPr>
      </w:pPr>
      <w:r w:rsidRPr="0046535F">
        <w:rPr>
          <w:noProof/>
        </w:rPr>
        <w:t xml:space="preserve">Овај уговор је сачињен у </w:t>
      </w:r>
      <w:r w:rsidRPr="0046535F">
        <w:rPr>
          <w:noProof/>
          <w:lang w:val="sr-Cyrl-RS"/>
        </w:rPr>
        <w:t xml:space="preserve">четири </w:t>
      </w:r>
      <w:r w:rsidRPr="0046535F">
        <w:rPr>
          <w:noProof/>
        </w:rPr>
        <w:t>истоветн</w:t>
      </w:r>
      <w:r w:rsidRPr="0046535F">
        <w:rPr>
          <w:noProof/>
          <w:lang w:val="sr-Cyrl-RS"/>
        </w:rPr>
        <w:t>а</w:t>
      </w:r>
      <w:r w:rsidRPr="0046535F">
        <w:rPr>
          <w:noProof/>
        </w:rPr>
        <w:t xml:space="preserve"> примерка од којих наручилац задржава </w:t>
      </w:r>
      <w:r w:rsidRPr="0046535F">
        <w:rPr>
          <w:noProof/>
          <w:lang w:val="sr-Cyrl-RS"/>
        </w:rPr>
        <w:t>три</w:t>
      </w:r>
      <w:r w:rsidRPr="0046535F">
        <w:rPr>
          <w:noProof/>
        </w:rPr>
        <w:t xml:space="preserve">, а добављач </w:t>
      </w:r>
      <w:r w:rsidRPr="0046535F">
        <w:rPr>
          <w:noProof/>
          <w:lang w:val="sr-Cyrl-RS"/>
        </w:rPr>
        <w:t>један</w:t>
      </w:r>
      <w:r w:rsidRPr="0046535F">
        <w:rPr>
          <w:noProof/>
        </w:rPr>
        <w:t xml:space="preserve"> пример</w:t>
      </w:r>
      <w:r w:rsidRPr="0046535F">
        <w:rPr>
          <w:noProof/>
          <w:lang w:val="sr-Cyrl-RS"/>
        </w:rPr>
        <w:t>ак</w:t>
      </w:r>
      <w:r w:rsidRPr="0046535F">
        <w:rPr>
          <w:noProof/>
        </w:rPr>
        <w:t>.</w:t>
      </w:r>
    </w:p>
    <w:p w14:paraId="1A7BD852" w14:textId="77777777" w:rsidR="0046535F" w:rsidRPr="0046535F" w:rsidRDefault="0046535F" w:rsidP="0046535F">
      <w:pPr>
        <w:rPr>
          <w:noProof/>
        </w:rPr>
      </w:pPr>
    </w:p>
    <w:p w14:paraId="1C267831" w14:textId="77777777" w:rsidR="0046535F" w:rsidRPr="0046535F" w:rsidRDefault="0046535F" w:rsidP="0046535F">
      <w:pPr>
        <w:ind w:firstLine="741"/>
        <w:jc w:val="both"/>
        <w:rPr>
          <w:noProof/>
        </w:rPr>
      </w:pPr>
    </w:p>
    <w:p w14:paraId="0ADD9E56" w14:textId="77777777" w:rsidR="0046535F" w:rsidRPr="0046535F" w:rsidRDefault="0046535F" w:rsidP="0046535F">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46535F" w:rsidRPr="0046535F" w14:paraId="2AE3862E" w14:textId="77777777" w:rsidTr="009A6C47">
        <w:trPr>
          <w:trHeight w:val="347"/>
        </w:trPr>
        <w:tc>
          <w:tcPr>
            <w:tcW w:w="3216" w:type="dxa"/>
            <w:vAlign w:val="center"/>
          </w:tcPr>
          <w:p w14:paraId="730FF4FF" w14:textId="77777777" w:rsidR="0046535F" w:rsidRPr="0046535F" w:rsidRDefault="0046535F" w:rsidP="009A6C47">
            <w:pPr>
              <w:jc w:val="center"/>
              <w:rPr>
                <w:noProof/>
              </w:rPr>
            </w:pPr>
            <w:r w:rsidRPr="0046535F">
              <w:rPr>
                <w:noProof/>
              </w:rPr>
              <w:t>ЗА ДОБАВЉАЧА:</w:t>
            </w:r>
          </w:p>
        </w:tc>
        <w:tc>
          <w:tcPr>
            <w:tcW w:w="2279" w:type="dxa"/>
          </w:tcPr>
          <w:p w14:paraId="4636DDD6" w14:textId="77777777" w:rsidR="0046535F" w:rsidRPr="0046535F" w:rsidRDefault="0046535F" w:rsidP="009A6C47">
            <w:pPr>
              <w:jc w:val="center"/>
              <w:rPr>
                <w:noProof/>
              </w:rPr>
            </w:pPr>
          </w:p>
        </w:tc>
        <w:tc>
          <w:tcPr>
            <w:tcW w:w="3827" w:type="dxa"/>
            <w:vAlign w:val="center"/>
          </w:tcPr>
          <w:p w14:paraId="41E936AE" w14:textId="77777777" w:rsidR="0046535F" w:rsidRPr="0046535F" w:rsidRDefault="0046535F" w:rsidP="009A6C47">
            <w:pPr>
              <w:jc w:val="center"/>
              <w:rPr>
                <w:noProof/>
              </w:rPr>
            </w:pPr>
            <w:r w:rsidRPr="0046535F">
              <w:rPr>
                <w:noProof/>
              </w:rPr>
              <w:t>ЗА НАРУЧИОЦА:</w:t>
            </w:r>
          </w:p>
        </w:tc>
      </w:tr>
      <w:tr w:rsidR="0046535F" w:rsidRPr="0046535F" w14:paraId="22546067" w14:textId="77777777" w:rsidTr="009A6C47">
        <w:trPr>
          <w:trHeight w:val="359"/>
        </w:trPr>
        <w:tc>
          <w:tcPr>
            <w:tcW w:w="3216" w:type="dxa"/>
            <w:vAlign w:val="center"/>
          </w:tcPr>
          <w:p w14:paraId="759F6BCC" w14:textId="77777777" w:rsidR="0046535F" w:rsidRPr="0046535F" w:rsidRDefault="0046535F" w:rsidP="009A6C47">
            <w:pPr>
              <w:jc w:val="center"/>
              <w:rPr>
                <w:noProof/>
              </w:rPr>
            </w:pPr>
            <w:r w:rsidRPr="0046535F">
              <w:rPr>
                <w:noProof/>
              </w:rPr>
              <w:t>ДИРЕКТОР</w:t>
            </w:r>
          </w:p>
        </w:tc>
        <w:tc>
          <w:tcPr>
            <w:tcW w:w="2279" w:type="dxa"/>
          </w:tcPr>
          <w:p w14:paraId="7FF7702F" w14:textId="77777777" w:rsidR="0046535F" w:rsidRPr="0046535F" w:rsidRDefault="0046535F" w:rsidP="009A6C47">
            <w:pPr>
              <w:jc w:val="center"/>
              <w:rPr>
                <w:noProof/>
              </w:rPr>
            </w:pPr>
          </w:p>
        </w:tc>
        <w:tc>
          <w:tcPr>
            <w:tcW w:w="3827" w:type="dxa"/>
            <w:vAlign w:val="center"/>
          </w:tcPr>
          <w:p w14:paraId="5297BDAC" w14:textId="77777777" w:rsidR="0046535F" w:rsidRPr="0046535F" w:rsidRDefault="0046535F" w:rsidP="009A6C47">
            <w:pPr>
              <w:jc w:val="center"/>
              <w:rPr>
                <w:noProof/>
              </w:rPr>
            </w:pPr>
            <w:r w:rsidRPr="0046535F">
              <w:rPr>
                <w:noProof/>
                <w:lang w:val="sr-Cyrl-RS"/>
              </w:rPr>
              <w:t xml:space="preserve">В. Д. </w:t>
            </w:r>
            <w:r w:rsidRPr="0046535F">
              <w:rPr>
                <w:noProof/>
              </w:rPr>
              <w:t>ДИРЕКТОР</w:t>
            </w:r>
          </w:p>
        </w:tc>
      </w:tr>
      <w:tr w:rsidR="0046535F" w:rsidRPr="0046535F" w14:paraId="0FAF4A08" w14:textId="77777777" w:rsidTr="009A6C47">
        <w:trPr>
          <w:trHeight w:val="347"/>
        </w:trPr>
        <w:tc>
          <w:tcPr>
            <w:tcW w:w="3216" w:type="dxa"/>
            <w:vAlign w:val="bottom"/>
          </w:tcPr>
          <w:p w14:paraId="1A031EFF" w14:textId="77777777" w:rsidR="0046535F" w:rsidRPr="0046535F" w:rsidRDefault="0046535F" w:rsidP="009A6C47">
            <w:pPr>
              <w:jc w:val="center"/>
              <w:rPr>
                <w:noProof/>
              </w:rPr>
            </w:pPr>
          </w:p>
          <w:p w14:paraId="04C8CC5F" w14:textId="77777777" w:rsidR="0046535F" w:rsidRPr="0046535F" w:rsidRDefault="0046535F" w:rsidP="009A6C47">
            <w:pPr>
              <w:jc w:val="center"/>
              <w:rPr>
                <w:noProof/>
              </w:rPr>
            </w:pPr>
            <w:r w:rsidRPr="0046535F">
              <w:rPr>
                <w:noProof/>
              </w:rPr>
              <w:t>_________________________</w:t>
            </w:r>
          </w:p>
        </w:tc>
        <w:tc>
          <w:tcPr>
            <w:tcW w:w="2279" w:type="dxa"/>
            <w:vAlign w:val="bottom"/>
          </w:tcPr>
          <w:p w14:paraId="265500AD" w14:textId="77777777" w:rsidR="0046535F" w:rsidRPr="0046535F" w:rsidRDefault="0046535F" w:rsidP="009A6C47">
            <w:pPr>
              <w:jc w:val="both"/>
              <w:rPr>
                <w:noProof/>
              </w:rPr>
            </w:pPr>
          </w:p>
        </w:tc>
        <w:tc>
          <w:tcPr>
            <w:tcW w:w="3827" w:type="dxa"/>
            <w:vAlign w:val="bottom"/>
          </w:tcPr>
          <w:p w14:paraId="2607AE1D" w14:textId="77777777" w:rsidR="0046535F" w:rsidRPr="0046535F" w:rsidRDefault="0046535F" w:rsidP="009A6C47">
            <w:pPr>
              <w:jc w:val="center"/>
              <w:rPr>
                <w:noProof/>
              </w:rPr>
            </w:pPr>
            <w:r w:rsidRPr="0046535F">
              <w:rPr>
                <w:noProof/>
              </w:rPr>
              <w:t>___________________________</w:t>
            </w:r>
          </w:p>
        </w:tc>
      </w:tr>
      <w:tr w:rsidR="0046535F" w:rsidRPr="0046535F" w14:paraId="41126CB4" w14:textId="77777777" w:rsidTr="009A6C47">
        <w:trPr>
          <w:trHeight w:val="359"/>
        </w:trPr>
        <w:tc>
          <w:tcPr>
            <w:tcW w:w="3216" w:type="dxa"/>
            <w:vAlign w:val="center"/>
          </w:tcPr>
          <w:p w14:paraId="52B7D0EC" w14:textId="77777777" w:rsidR="0046535F" w:rsidRPr="0046535F" w:rsidRDefault="0046535F" w:rsidP="009A6C47">
            <w:pPr>
              <w:jc w:val="center"/>
              <w:rPr>
                <w:i/>
                <w:noProof/>
              </w:rPr>
            </w:pPr>
          </w:p>
        </w:tc>
        <w:tc>
          <w:tcPr>
            <w:tcW w:w="2279" w:type="dxa"/>
          </w:tcPr>
          <w:p w14:paraId="70D6DA87" w14:textId="77777777" w:rsidR="0046535F" w:rsidRPr="0046535F" w:rsidRDefault="0046535F" w:rsidP="009A6C47">
            <w:pPr>
              <w:jc w:val="both"/>
              <w:rPr>
                <w:i/>
                <w:noProof/>
              </w:rPr>
            </w:pPr>
          </w:p>
        </w:tc>
        <w:tc>
          <w:tcPr>
            <w:tcW w:w="3827" w:type="dxa"/>
            <w:vAlign w:val="center"/>
          </w:tcPr>
          <w:p w14:paraId="7D8A635A" w14:textId="77777777" w:rsidR="0046535F" w:rsidRPr="0046535F" w:rsidRDefault="0046535F" w:rsidP="009A6C47">
            <w:pPr>
              <w:jc w:val="center"/>
              <w:rPr>
                <w:i/>
                <w:noProof/>
              </w:rPr>
            </w:pPr>
            <w:r w:rsidRPr="0046535F">
              <w:rPr>
                <w:noProof/>
                <w:lang w:val="sr-Cyrl-RS"/>
              </w:rPr>
              <w:t>Проф. др Едита Стокић</w:t>
            </w:r>
          </w:p>
        </w:tc>
      </w:tr>
    </w:tbl>
    <w:p w14:paraId="7AE11CB7" w14:textId="77777777" w:rsidR="0046535F" w:rsidRPr="0046535F" w:rsidRDefault="0046535F" w:rsidP="0046535F">
      <w:pPr>
        <w:rPr>
          <w:noProof/>
        </w:rPr>
      </w:pPr>
    </w:p>
    <w:p w14:paraId="291784D4" w14:textId="77777777" w:rsidR="0046535F" w:rsidRPr="0046535F" w:rsidRDefault="0046535F" w:rsidP="0046535F"/>
    <w:p w14:paraId="064F8585" w14:textId="77777777" w:rsidR="0046535F" w:rsidRPr="0046535F" w:rsidRDefault="0046535F" w:rsidP="0046535F">
      <w:pPr>
        <w:ind w:firstLine="5670"/>
        <w:jc w:val="both"/>
        <w:rPr>
          <w:noProof/>
          <w:lang w:val="sr-Cyrl-RS"/>
        </w:rPr>
      </w:pPr>
    </w:p>
    <w:p w14:paraId="33C20440" w14:textId="77777777" w:rsidR="0046535F" w:rsidRPr="0046535F" w:rsidRDefault="0046535F" w:rsidP="0046535F">
      <w:pPr>
        <w:rPr>
          <w:noProof/>
        </w:rPr>
      </w:pPr>
    </w:p>
    <w:p w14:paraId="3529E949" w14:textId="77777777" w:rsidR="0046535F" w:rsidRPr="0046535F" w:rsidRDefault="0046535F" w:rsidP="0046535F">
      <w:pPr>
        <w:rPr>
          <w:noProof/>
        </w:rPr>
      </w:pPr>
    </w:p>
    <w:p w14:paraId="23E76DC9" w14:textId="77777777" w:rsidR="0046535F" w:rsidRPr="0046535F" w:rsidRDefault="0046535F" w:rsidP="0046535F">
      <w:pPr>
        <w:rPr>
          <w:noProof/>
        </w:rPr>
      </w:pPr>
    </w:p>
    <w:p w14:paraId="4821861E" w14:textId="77777777" w:rsidR="00E27C53" w:rsidRPr="0046535F" w:rsidRDefault="00E27C53" w:rsidP="00E27C53">
      <w:pPr>
        <w:rPr>
          <w:noProof/>
        </w:rPr>
      </w:pPr>
    </w:p>
    <w:p w14:paraId="49230131" w14:textId="77777777" w:rsidR="00E27C53" w:rsidRPr="0046535F" w:rsidRDefault="00E27C53" w:rsidP="00E27C53">
      <w:pPr>
        <w:rPr>
          <w:noProof/>
          <w:color w:val="000000" w:themeColor="text1"/>
        </w:rPr>
      </w:pPr>
    </w:p>
    <w:p w14:paraId="39E06F6C" w14:textId="77777777" w:rsidR="00E27C53" w:rsidRPr="0046535F" w:rsidRDefault="00E27C53" w:rsidP="00E27C53">
      <w:pPr>
        <w:rPr>
          <w:noProof/>
        </w:rPr>
      </w:pPr>
    </w:p>
    <w:p w14:paraId="721F6297" w14:textId="77777777" w:rsidR="00E27C53" w:rsidRPr="0046535F" w:rsidRDefault="00E27C53" w:rsidP="00E27C53">
      <w:pPr>
        <w:rPr>
          <w:noProof/>
        </w:rPr>
      </w:pPr>
    </w:p>
    <w:p w14:paraId="39162B53" w14:textId="77777777" w:rsidR="00E27C53" w:rsidRPr="0046535F" w:rsidRDefault="00E27C53" w:rsidP="00E27C53">
      <w:pPr>
        <w:rPr>
          <w:noProof/>
        </w:rPr>
      </w:pPr>
    </w:p>
    <w:p w14:paraId="2288DB5B" w14:textId="77777777" w:rsidR="00E27C53" w:rsidRPr="0046535F" w:rsidRDefault="00E27C53" w:rsidP="00E27C53">
      <w:pPr>
        <w:rPr>
          <w:noProof/>
        </w:rPr>
      </w:pPr>
    </w:p>
    <w:p w14:paraId="7754017B" w14:textId="77777777" w:rsidR="00E27C53" w:rsidRPr="0046535F" w:rsidRDefault="00E27C53" w:rsidP="00E27C53">
      <w:pPr>
        <w:rPr>
          <w:noProof/>
        </w:rPr>
      </w:pPr>
    </w:p>
    <w:p w14:paraId="6CC9BA33" w14:textId="77777777" w:rsidR="00E27C53" w:rsidRPr="0046535F" w:rsidRDefault="00E27C53" w:rsidP="00E27C53">
      <w:pPr>
        <w:rPr>
          <w:noProof/>
        </w:rPr>
      </w:pPr>
    </w:p>
    <w:p w14:paraId="23D32CE9" w14:textId="77777777" w:rsidR="005307CD" w:rsidRPr="0046535F" w:rsidRDefault="005307CD" w:rsidP="00E27C53">
      <w:pPr>
        <w:rPr>
          <w:noProof/>
        </w:rPr>
      </w:pPr>
    </w:p>
    <w:p w14:paraId="776EBAF0" w14:textId="77777777" w:rsidR="005307CD" w:rsidRPr="0046535F" w:rsidRDefault="005307CD" w:rsidP="00E27C53">
      <w:pPr>
        <w:rPr>
          <w:noProof/>
        </w:rPr>
      </w:pPr>
    </w:p>
    <w:p w14:paraId="6E067049" w14:textId="77777777" w:rsidR="005307CD" w:rsidRPr="0046535F" w:rsidRDefault="005307CD" w:rsidP="00E27C53">
      <w:pPr>
        <w:rPr>
          <w:noProof/>
        </w:rPr>
      </w:pPr>
    </w:p>
    <w:p w14:paraId="080E9E54" w14:textId="77777777" w:rsidR="005307CD" w:rsidRPr="0046535F" w:rsidRDefault="005307CD" w:rsidP="00E27C53">
      <w:pPr>
        <w:rPr>
          <w:noProof/>
        </w:rPr>
      </w:pPr>
    </w:p>
    <w:p w14:paraId="33DCAF18" w14:textId="77777777" w:rsidR="005307CD" w:rsidRPr="0046535F" w:rsidRDefault="005307CD" w:rsidP="00E27C53">
      <w:pPr>
        <w:rPr>
          <w:noProof/>
        </w:rPr>
      </w:pPr>
    </w:p>
    <w:p w14:paraId="3435F680" w14:textId="77777777" w:rsidR="005307CD" w:rsidRPr="0046535F" w:rsidRDefault="005307CD" w:rsidP="00E27C53">
      <w:pPr>
        <w:rPr>
          <w:noProof/>
        </w:rPr>
      </w:pPr>
    </w:p>
    <w:p w14:paraId="153E4A9E" w14:textId="77777777" w:rsidR="005307CD" w:rsidRPr="0046535F" w:rsidRDefault="005307CD" w:rsidP="00E27C53">
      <w:pPr>
        <w:rPr>
          <w:noProof/>
        </w:rPr>
      </w:pPr>
    </w:p>
    <w:p w14:paraId="11C15922" w14:textId="77777777" w:rsidR="005307CD" w:rsidRPr="0046535F" w:rsidRDefault="005307CD" w:rsidP="00E27C53">
      <w:pPr>
        <w:rPr>
          <w:noProof/>
        </w:rPr>
      </w:pPr>
    </w:p>
    <w:p w14:paraId="418516A3" w14:textId="77777777" w:rsidR="005307CD" w:rsidRPr="0046535F" w:rsidRDefault="005307CD" w:rsidP="00E27C53">
      <w:pPr>
        <w:rPr>
          <w:noProof/>
        </w:rPr>
      </w:pPr>
    </w:p>
    <w:p w14:paraId="29C24847" w14:textId="77777777" w:rsidR="005307CD" w:rsidRPr="0046535F" w:rsidRDefault="005307CD" w:rsidP="00E27C53">
      <w:pPr>
        <w:rPr>
          <w:noProof/>
        </w:rPr>
      </w:pPr>
    </w:p>
    <w:p w14:paraId="1D5B9633" w14:textId="77777777" w:rsidR="005307CD" w:rsidRPr="0046535F" w:rsidRDefault="005307CD" w:rsidP="00E27C53">
      <w:pPr>
        <w:rPr>
          <w:noProof/>
        </w:rPr>
      </w:pPr>
    </w:p>
    <w:p w14:paraId="5D9DE42A" w14:textId="77777777" w:rsidR="005307CD" w:rsidRPr="0046535F" w:rsidRDefault="005307CD" w:rsidP="00E27C53">
      <w:pPr>
        <w:rPr>
          <w:noProof/>
        </w:rPr>
      </w:pPr>
    </w:p>
    <w:p w14:paraId="0D46FD99" w14:textId="77777777" w:rsidR="005307CD" w:rsidRPr="0046535F" w:rsidRDefault="005307CD" w:rsidP="00E27C53">
      <w:pPr>
        <w:rPr>
          <w:noProof/>
        </w:rPr>
      </w:pPr>
    </w:p>
    <w:p w14:paraId="777B7DFE" w14:textId="77777777" w:rsidR="005307CD" w:rsidRPr="0046535F" w:rsidRDefault="005307CD" w:rsidP="00E27C53">
      <w:pPr>
        <w:rPr>
          <w:noProof/>
        </w:rPr>
      </w:pPr>
    </w:p>
    <w:p w14:paraId="579D67F1" w14:textId="77777777" w:rsidR="005307CD" w:rsidRPr="0046535F" w:rsidRDefault="005307CD" w:rsidP="00E27C53">
      <w:pPr>
        <w:rPr>
          <w:noProof/>
        </w:rPr>
      </w:pPr>
    </w:p>
    <w:p w14:paraId="4CA96D54" w14:textId="77777777" w:rsidR="005307CD" w:rsidRPr="0046535F" w:rsidRDefault="005307CD" w:rsidP="00E27C53">
      <w:pPr>
        <w:rPr>
          <w:noProof/>
        </w:rPr>
      </w:pPr>
    </w:p>
    <w:p w14:paraId="1AD4151F" w14:textId="77777777" w:rsidR="005307CD" w:rsidRPr="0046535F" w:rsidRDefault="005307CD" w:rsidP="00E27C53">
      <w:pPr>
        <w:rPr>
          <w:noProof/>
        </w:rPr>
      </w:pPr>
    </w:p>
    <w:p w14:paraId="553B056D" w14:textId="77777777" w:rsidR="005307CD" w:rsidRPr="0046535F" w:rsidRDefault="005307CD" w:rsidP="00E27C53">
      <w:pPr>
        <w:rPr>
          <w:noProof/>
        </w:rPr>
      </w:pPr>
    </w:p>
    <w:p w14:paraId="2A82BD0B" w14:textId="77777777" w:rsidR="00E27C53" w:rsidRPr="0046535F" w:rsidRDefault="00E27C53" w:rsidP="00E27C53">
      <w:pPr>
        <w:rPr>
          <w:noProof/>
          <w:lang w:val="sr-Cyrl-RS"/>
        </w:rPr>
      </w:pPr>
    </w:p>
    <w:p w14:paraId="749B08C3" w14:textId="77777777" w:rsidR="00E27C53" w:rsidRPr="00CC366C" w:rsidRDefault="00E27C53" w:rsidP="002576AA">
      <w:pPr>
        <w:pStyle w:val="Heading1"/>
        <w:numPr>
          <w:ilvl w:val="0"/>
          <w:numId w:val="15"/>
        </w:numPr>
        <w:jc w:val="center"/>
      </w:pPr>
      <w:bookmarkStart w:id="88" w:name="_Toc448222241"/>
      <w:bookmarkStart w:id="89" w:name="_Toc477327713"/>
      <w:bookmarkStart w:id="90" w:name="_Toc477327996"/>
      <w:bookmarkStart w:id="91" w:name="_Toc477328725"/>
      <w:bookmarkStart w:id="92" w:name="_Toc477329196"/>
      <w:bookmarkStart w:id="93" w:name="_Toc12529266"/>
      <w:r w:rsidRPr="00CC366C">
        <w:lastRenderedPageBreak/>
        <w:t>ИЗЈАВА О НЕЗАВИСНОЈ ПОНУДИ</w:t>
      </w:r>
      <w:bookmarkEnd w:id="66"/>
      <w:bookmarkEnd w:id="67"/>
      <w:bookmarkEnd w:id="88"/>
      <w:bookmarkEnd w:id="89"/>
      <w:bookmarkEnd w:id="90"/>
      <w:bookmarkEnd w:id="91"/>
      <w:bookmarkEnd w:id="92"/>
      <w:bookmarkEnd w:id="93"/>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705901">
        <w:tc>
          <w:tcPr>
            <w:tcW w:w="3095" w:type="dxa"/>
            <w:tcBorders>
              <w:bottom w:val="single" w:sz="4" w:space="0" w:color="auto"/>
            </w:tcBorders>
          </w:tcPr>
          <w:p w14:paraId="1EA32221" w14:textId="77777777" w:rsidR="00E27C53" w:rsidRPr="00CF619E" w:rsidRDefault="00E27C53" w:rsidP="00705901">
            <w:pPr>
              <w:rPr>
                <w:bCs/>
                <w:iCs/>
                <w:noProof/>
                <w:lang w:val="sr-Cyrl-CS"/>
              </w:rPr>
            </w:pPr>
          </w:p>
        </w:tc>
        <w:tc>
          <w:tcPr>
            <w:tcW w:w="3095" w:type="dxa"/>
          </w:tcPr>
          <w:p w14:paraId="73610528" w14:textId="77777777" w:rsidR="00E27C53" w:rsidRPr="00CF619E" w:rsidRDefault="00E27C53" w:rsidP="00705901">
            <w:pPr>
              <w:rPr>
                <w:bCs/>
                <w:iCs/>
                <w:noProof/>
                <w:lang w:val="sr-Cyrl-CS"/>
              </w:rPr>
            </w:pPr>
          </w:p>
        </w:tc>
        <w:tc>
          <w:tcPr>
            <w:tcW w:w="3096" w:type="dxa"/>
            <w:tcBorders>
              <w:bottom w:val="single" w:sz="4" w:space="0" w:color="auto"/>
            </w:tcBorders>
          </w:tcPr>
          <w:p w14:paraId="6C0FC012" w14:textId="77777777" w:rsidR="00E27C53" w:rsidRPr="00CF619E" w:rsidRDefault="00E27C53" w:rsidP="00705901">
            <w:pPr>
              <w:rPr>
                <w:bCs/>
                <w:iCs/>
                <w:noProof/>
                <w:lang w:val="sr-Cyrl-CS"/>
              </w:rPr>
            </w:pPr>
          </w:p>
        </w:tc>
      </w:tr>
      <w:tr w:rsidR="00E27C53" w:rsidRPr="00CF619E" w14:paraId="676C755C" w14:textId="77777777" w:rsidTr="00705901">
        <w:tc>
          <w:tcPr>
            <w:tcW w:w="3095" w:type="dxa"/>
            <w:tcBorders>
              <w:top w:val="single" w:sz="4" w:space="0" w:color="auto"/>
            </w:tcBorders>
          </w:tcPr>
          <w:p w14:paraId="7C69C026" w14:textId="77777777" w:rsidR="00E27C53" w:rsidRPr="00CF619E" w:rsidRDefault="00E27C53" w:rsidP="00705901">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705901">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705901">
            <w:pPr>
              <w:jc w:val="center"/>
              <w:rPr>
                <w:bCs/>
                <w:iCs/>
                <w:noProof/>
                <w:lang w:val="sr-Cyrl-CS"/>
              </w:rPr>
            </w:pPr>
            <w:r w:rsidRPr="00CF619E">
              <w:rPr>
                <w:bCs/>
                <w:iCs/>
                <w:noProof/>
                <w:lang w:val="sr-Cyrl-CS"/>
              </w:rPr>
              <w:t>ПОНУЂАЧ</w:t>
            </w:r>
          </w:p>
        </w:tc>
      </w:tr>
      <w:tr w:rsidR="00E27C53" w:rsidRPr="00CF619E" w14:paraId="0AA78AB4" w14:textId="77777777" w:rsidTr="00705901">
        <w:tc>
          <w:tcPr>
            <w:tcW w:w="3095" w:type="dxa"/>
          </w:tcPr>
          <w:p w14:paraId="46DF4228" w14:textId="77777777" w:rsidR="00E27C53" w:rsidRPr="00CF619E" w:rsidRDefault="00E27C53" w:rsidP="00705901">
            <w:pPr>
              <w:rPr>
                <w:bCs/>
                <w:iCs/>
                <w:noProof/>
                <w:lang w:val="hr-HR"/>
              </w:rPr>
            </w:pPr>
          </w:p>
        </w:tc>
        <w:tc>
          <w:tcPr>
            <w:tcW w:w="3095" w:type="dxa"/>
          </w:tcPr>
          <w:p w14:paraId="7DF9DC68" w14:textId="77777777" w:rsidR="00E27C53" w:rsidRPr="00CF619E" w:rsidRDefault="00E27C53" w:rsidP="00705901">
            <w:pPr>
              <w:rPr>
                <w:bCs/>
                <w:iCs/>
                <w:noProof/>
                <w:lang w:val="hr-HR"/>
              </w:rPr>
            </w:pPr>
          </w:p>
        </w:tc>
        <w:tc>
          <w:tcPr>
            <w:tcW w:w="3096" w:type="dxa"/>
            <w:tcBorders>
              <w:bottom w:val="single" w:sz="4" w:space="0" w:color="auto"/>
            </w:tcBorders>
          </w:tcPr>
          <w:p w14:paraId="758986DA" w14:textId="77777777" w:rsidR="00E27C53" w:rsidRPr="00CF619E" w:rsidRDefault="00E27C53" w:rsidP="00705901">
            <w:pPr>
              <w:rPr>
                <w:bCs/>
                <w:iCs/>
                <w:noProof/>
                <w:lang w:val="sr-Cyrl-CS"/>
              </w:rPr>
            </w:pPr>
          </w:p>
          <w:p w14:paraId="380749D0" w14:textId="77777777" w:rsidR="00E27C53" w:rsidRPr="00CF619E" w:rsidRDefault="00E27C53" w:rsidP="00705901">
            <w:pPr>
              <w:rPr>
                <w:bCs/>
                <w:iCs/>
                <w:noProof/>
                <w:lang w:val="sr-Cyrl-CS"/>
              </w:rPr>
            </w:pPr>
          </w:p>
        </w:tc>
      </w:tr>
      <w:tr w:rsidR="00E27C53" w:rsidRPr="00CF619E" w14:paraId="1EB5C5FD" w14:textId="77777777" w:rsidTr="00705901">
        <w:tc>
          <w:tcPr>
            <w:tcW w:w="3095" w:type="dxa"/>
          </w:tcPr>
          <w:p w14:paraId="5880E292" w14:textId="77777777" w:rsidR="00E27C53" w:rsidRDefault="00E27C53" w:rsidP="00705901">
            <w:pPr>
              <w:rPr>
                <w:bCs/>
                <w:iCs/>
                <w:noProof/>
                <w:lang w:val="hr-HR"/>
              </w:rPr>
            </w:pPr>
          </w:p>
          <w:p w14:paraId="6380EA4E" w14:textId="77777777" w:rsidR="00E27C53" w:rsidRPr="00CF619E" w:rsidRDefault="00E27C53" w:rsidP="00705901">
            <w:pPr>
              <w:rPr>
                <w:bCs/>
                <w:iCs/>
                <w:noProof/>
                <w:lang w:val="hr-HR"/>
              </w:rPr>
            </w:pPr>
          </w:p>
        </w:tc>
        <w:tc>
          <w:tcPr>
            <w:tcW w:w="3095" w:type="dxa"/>
          </w:tcPr>
          <w:p w14:paraId="63A9A86C" w14:textId="77777777" w:rsidR="00E27C53" w:rsidRPr="00CF619E" w:rsidRDefault="00E27C53" w:rsidP="00705901">
            <w:pPr>
              <w:rPr>
                <w:bCs/>
                <w:iCs/>
                <w:noProof/>
                <w:lang w:val="hr-HR"/>
              </w:rPr>
            </w:pPr>
          </w:p>
        </w:tc>
        <w:tc>
          <w:tcPr>
            <w:tcW w:w="3096" w:type="dxa"/>
            <w:tcBorders>
              <w:top w:val="single" w:sz="4" w:space="0" w:color="auto"/>
            </w:tcBorders>
          </w:tcPr>
          <w:p w14:paraId="7EAF1B43" w14:textId="77777777" w:rsidR="00E27C53" w:rsidRPr="00CF619E" w:rsidRDefault="00E27C53" w:rsidP="00705901">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4" w:name="_Toc375826011"/>
      <w:bookmarkStart w:id="95" w:name="_Toc389030818"/>
      <w:bookmarkStart w:id="96"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97" w:name="_Toc477327714"/>
      <w:bookmarkStart w:id="98" w:name="_Toc477327997"/>
      <w:bookmarkStart w:id="99" w:name="_Toc477328726"/>
      <w:bookmarkStart w:id="100" w:name="_Toc477329197"/>
      <w:bookmarkStart w:id="101" w:name="_Toc12529267"/>
      <w:r w:rsidRPr="00CC366C">
        <w:lastRenderedPageBreak/>
        <w:t>ОБРАЗАЦ ИЗЈАВЕ О ПОШТОВАЊУ ОБАВЕЗА</w:t>
      </w:r>
      <w:bookmarkEnd w:id="94"/>
      <w:bookmarkEnd w:id="95"/>
      <w:bookmarkEnd w:id="97"/>
      <w:bookmarkEnd w:id="98"/>
      <w:bookmarkEnd w:id="99"/>
      <w:bookmarkEnd w:id="100"/>
      <w:bookmarkEnd w:id="101"/>
    </w:p>
    <w:bookmarkEnd w:id="96"/>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705901">
        <w:tc>
          <w:tcPr>
            <w:tcW w:w="3095" w:type="dxa"/>
            <w:tcBorders>
              <w:bottom w:val="single" w:sz="4" w:space="0" w:color="auto"/>
            </w:tcBorders>
          </w:tcPr>
          <w:p w14:paraId="20706A2B" w14:textId="77777777" w:rsidR="00E27C53" w:rsidRPr="00CF619E" w:rsidRDefault="00E27C53" w:rsidP="00705901">
            <w:pPr>
              <w:rPr>
                <w:bCs/>
                <w:iCs/>
                <w:noProof/>
                <w:lang w:val="sr-Cyrl-CS"/>
              </w:rPr>
            </w:pPr>
          </w:p>
        </w:tc>
        <w:tc>
          <w:tcPr>
            <w:tcW w:w="3095" w:type="dxa"/>
          </w:tcPr>
          <w:p w14:paraId="13A5AEF8" w14:textId="77777777" w:rsidR="00E27C53" w:rsidRPr="00CF619E" w:rsidRDefault="00E27C53" w:rsidP="00705901">
            <w:pPr>
              <w:rPr>
                <w:bCs/>
                <w:iCs/>
                <w:noProof/>
                <w:lang w:val="sr-Cyrl-CS"/>
              </w:rPr>
            </w:pPr>
          </w:p>
        </w:tc>
        <w:tc>
          <w:tcPr>
            <w:tcW w:w="3096" w:type="dxa"/>
            <w:tcBorders>
              <w:bottom w:val="single" w:sz="4" w:space="0" w:color="auto"/>
            </w:tcBorders>
          </w:tcPr>
          <w:p w14:paraId="56360E2C" w14:textId="77777777" w:rsidR="00E27C53" w:rsidRPr="00CF619E" w:rsidRDefault="00E27C53" w:rsidP="00705901">
            <w:pPr>
              <w:rPr>
                <w:bCs/>
                <w:iCs/>
                <w:noProof/>
                <w:lang w:val="sr-Cyrl-CS"/>
              </w:rPr>
            </w:pPr>
          </w:p>
        </w:tc>
      </w:tr>
      <w:tr w:rsidR="00E27C53" w:rsidRPr="00CF619E" w14:paraId="548AE3CB" w14:textId="77777777" w:rsidTr="00705901">
        <w:tc>
          <w:tcPr>
            <w:tcW w:w="3095" w:type="dxa"/>
            <w:tcBorders>
              <w:top w:val="single" w:sz="4" w:space="0" w:color="auto"/>
            </w:tcBorders>
          </w:tcPr>
          <w:p w14:paraId="62DCEC61" w14:textId="77777777" w:rsidR="00E27C53" w:rsidRPr="00CF619E" w:rsidRDefault="00E27C53" w:rsidP="00705901">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705901">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705901">
            <w:pPr>
              <w:jc w:val="center"/>
              <w:rPr>
                <w:bCs/>
                <w:iCs/>
                <w:noProof/>
                <w:lang w:val="sr-Cyrl-CS"/>
              </w:rPr>
            </w:pPr>
            <w:r w:rsidRPr="00CF619E">
              <w:rPr>
                <w:bCs/>
                <w:iCs/>
                <w:noProof/>
                <w:lang w:val="sr-Cyrl-CS"/>
              </w:rPr>
              <w:t>ПОНУЂАЧ</w:t>
            </w:r>
          </w:p>
        </w:tc>
      </w:tr>
      <w:tr w:rsidR="00E27C53" w:rsidRPr="00CF619E" w14:paraId="3CF9F617" w14:textId="77777777" w:rsidTr="00705901">
        <w:tc>
          <w:tcPr>
            <w:tcW w:w="3095" w:type="dxa"/>
          </w:tcPr>
          <w:p w14:paraId="6F51D695" w14:textId="77777777" w:rsidR="00E27C53" w:rsidRPr="00CF619E" w:rsidRDefault="00E27C53" w:rsidP="00705901">
            <w:pPr>
              <w:rPr>
                <w:bCs/>
                <w:iCs/>
                <w:noProof/>
                <w:lang w:val="hr-HR"/>
              </w:rPr>
            </w:pPr>
          </w:p>
        </w:tc>
        <w:tc>
          <w:tcPr>
            <w:tcW w:w="3095" w:type="dxa"/>
          </w:tcPr>
          <w:p w14:paraId="31A20B4A" w14:textId="77777777" w:rsidR="00E27C53" w:rsidRPr="00CF619E" w:rsidRDefault="00E27C53" w:rsidP="00705901">
            <w:pPr>
              <w:rPr>
                <w:bCs/>
                <w:iCs/>
                <w:noProof/>
                <w:lang w:val="hr-HR"/>
              </w:rPr>
            </w:pPr>
          </w:p>
        </w:tc>
        <w:tc>
          <w:tcPr>
            <w:tcW w:w="3096" w:type="dxa"/>
            <w:tcBorders>
              <w:bottom w:val="single" w:sz="4" w:space="0" w:color="auto"/>
            </w:tcBorders>
          </w:tcPr>
          <w:p w14:paraId="3097E4C9" w14:textId="77777777" w:rsidR="00E27C53" w:rsidRPr="00CF619E" w:rsidRDefault="00E27C53" w:rsidP="00705901">
            <w:pPr>
              <w:rPr>
                <w:bCs/>
                <w:iCs/>
                <w:noProof/>
                <w:lang w:val="sr-Cyrl-CS"/>
              </w:rPr>
            </w:pPr>
          </w:p>
          <w:p w14:paraId="4E30B0C3" w14:textId="77777777" w:rsidR="00E27C53" w:rsidRPr="00CF619E" w:rsidRDefault="00E27C53" w:rsidP="00705901">
            <w:pPr>
              <w:rPr>
                <w:bCs/>
                <w:iCs/>
                <w:noProof/>
                <w:lang w:val="sr-Cyrl-CS"/>
              </w:rPr>
            </w:pPr>
          </w:p>
        </w:tc>
      </w:tr>
      <w:tr w:rsidR="00E27C53" w:rsidRPr="00CF619E" w14:paraId="22B72AC3" w14:textId="77777777" w:rsidTr="00705901">
        <w:tc>
          <w:tcPr>
            <w:tcW w:w="3095" w:type="dxa"/>
          </w:tcPr>
          <w:p w14:paraId="5C62B49C" w14:textId="77777777" w:rsidR="00E27C53" w:rsidRPr="00CF619E" w:rsidRDefault="00E27C53" w:rsidP="00705901">
            <w:pPr>
              <w:rPr>
                <w:bCs/>
                <w:iCs/>
                <w:noProof/>
                <w:lang w:val="hr-HR"/>
              </w:rPr>
            </w:pPr>
          </w:p>
        </w:tc>
        <w:tc>
          <w:tcPr>
            <w:tcW w:w="3095" w:type="dxa"/>
          </w:tcPr>
          <w:p w14:paraId="51B79FDC" w14:textId="77777777" w:rsidR="00E27C53" w:rsidRPr="00CF619E" w:rsidRDefault="00E27C53" w:rsidP="00705901">
            <w:pPr>
              <w:rPr>
                <w:bCs/>
                <w:iCs/>
                <w:noProof/>
                <w:lang w:val="hr-HR"/>
              </w:rPr>
            </w:pPr>
          </w:p>
        </w:tc>
        <w:tc>
          <w:tcPr>
            <w:tcW w:w="3096" w:type="dxa"/>
            <w:tcBorders>
              <w:top w:val="single" w:sz="4" w:space="0" w:color="auto"/>
            </w:tcBorders>
          </w:tcPr>
          <w:p w14:paraId="0C7C96F0" w14:textId="77777777" w:rsidR="00E27C53" w:rsidRPr="00CF619E" w:rsidRDefault="00E27C53" w:rsidP="00705901">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02" w:name="_Toc375826012"/>
      <w:bookmarkStart w:id="103" w:name="_Toc389030819"/>
      <w:bookmarkStart w:id="104" w:name="_Toc448222243"/>
      <w:r>
        <w:rPr>
          <w:sz w:val="28"/>
          <w:szCs w:val="28"/>
          <w:highlight w:val="lightGray"/>
        </w:rPr>
        <w:br w:type="page"/>
      </w:r>
    </w:p>
    <w:p w14:paraId="3B84C3D8" w14:textId="77777777" w:rsidR="00E27C53" w:rsidRPr="005307CD" w:rsidRDefault="00E27C53" w:rsidP="002576AA">
      <w:pPr>
        <w:pStyle w:val="Heading1"/>
        <w:numPr>
          <w:ilvl w:val="0"/>
          <w:numId w:val="15"/>
        </w:numPr>
        <w:jc w:val="center"/>
      </w:pPr>
      <w:bookmarkStart w:id="105" w:name="_Toc477327715"/>
      <w:bookmarkStart w:id="106" w:name="_Toc477327998"/>
      <w:bookmarkStart w:id="107" w:name="_Toc477328727"/>
      <w:bookmarkStart w:id="108" w:name="_Toc477329198"/>
      <w:bookmarkStart w:id="109" w:name="_Toc12529268"/>
      <w:r w:rsidRPr="005307CD">
        <w:lastRenderedPageBreak/>
        <w:t>ОБРАЗАЦ СТРУКТУРЕ ПОНУЂЕНЕ ЦЕНЕ</w:t>
      </w:r>
      <w:bookmarkEnd w:id="102"/>
      <w:bookmarkEnd w:id="103"/>
      <w:bookmarkEnd w:id="104"/>
      <w:bookmarkEnd w:id="105"/>
      <w:bookmarkEnd w:id="106"/>
      <w:bookmarkEnd w:id="107"/>
      <w:bookmarkEnd w:id="108"/>
      <w:bookmarkEnd w:id="109"/>
    </w:p>
    <w:p w14:paraId="6F5A050A" w14:textId="77777777" w:rsidR="00E27C53" w:rsidRPr="00AE1407" w:rsidRDefault="00E27C53" w:rsidP="00E27C53">
      <w:pPr>
        <w:jc w:val="center"/>
        <w:rPr>
          <w:b/>
          <w:noProof/>
        </w:rPr>
      </w:pPr>
      <w:r w:rsidRPr="005307CD">
        <w:rPr>
          <w:b/>
          <w:noProof/>
        </w:rPr>
        <w:t xml:space="preserve">(са упутством </w:t>
      </w:r>
      <w:r w:rsidRPr="005307CD">
        <w:rPr>
          <w:b/>
          <w:noProof/>
          <w:lang w:val="sr-Cyrl-CS"/>
        </w:rPr>
        <w:t>како да се понуди</w:t>
      </w:r>
      <w:r w:rsidRPr="005307CD">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705901">
        <w:trPr>
          <w:jc w:val="center"/>
        </w:trPr>
        <w:tc>
          <w:tcPr>
            <w:tcW w:w="567" w:type="dxa"/>
            <w:vAlign w:val="center"/>
          </w:tcPr>
          <w:p w14:paraId="20999F68" w14:textId="77777777" w:rsidR="00E27C53" w:rsidRPr="00284225" w:rsidRDefault="00E27C53" w:rsidP="00705901">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705901">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705901">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705901">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705901">
            <w:pPr>
              <w:jc w:val="center"/>
              <w:rPr>
                <w:b/>
                <w:noProof/>
                <w:sz w:val="22"/>
                <w:szCs w:val="22"/>
              </w:rPr>
            </w:pPr>
            <w:r w:rsidRPr="00284225">
              <w:rPr>
                <w:b/>
                <w:noProof/>
                <w:sz w:val="22"/>
                <w:szCs w:val="22"/>
              </w:rPr>
              <w:t>Укупна цена са ПДВ-ом</w:t>
            </w:r>
          </w:p>
        </w:tc>
      </w:tr>
      <w:tr w:rsidR="00E27C53" w:rsidRPr="00284225" w14:paraId="632A8880" w14:textId="77777777" w:rsidTr="00705901">
        <w:trPr>
          <w:jc w:val="center"/>
        </w:trPr>
        <w:tc>
          <w:tcPr>
            <w:tcW w:w="567" w:type="dxa"/>
            <w:vAlign w:val="center"/>
          </w:tcPr>
          <w:p w14:paraId="7DF5801D" w14:textId="77777777" w:rsidR="00E27C53" w:rsidRPr="00284225" w:rsidRDefault="00E27C53" w:rsidP="00705901">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705901">
            <w:pPr>
              <w:jc w:val="center"/>
              <w:rPr>
                <w:b/>
                <w:noProof/>
                <w:sz w:val="22"/>
                <w:szCs w:val="22"/>
              </w:rPr>
            </w:pPr>
          </w:p>
        </w:tc>
        <w:tc>
          <w:tcPr>
            <w:tcW w:w="2552" w:type="dxa"/>
            <w:vAlign w:val="center"/>
          </w:tcPr>
          <w:p w14:paraId="2A8DC7FA" w14:textId="77777777" w:rsidR="00E27C53" w:rsidRPr="00284225" w:rsidRDefault="00E27C53" w:rsidP="00705901">
            <w:pPr>
              <w:jc w:val="center"/>
              <w:rPr>
                <w:b/>
                <w:noProof/>
                <w:sz w:val="22"/>
                <w:szCs w:val="22"/>
              </w:rPr>
            </w:pPr>
          </w:p>
        </w:tc>
        <w:tc>
          <w:tcPr>
            <w:tcW w:w="2552" w:type="dxa"/>
            <w:vAlign w:val="center"/>
          </w:tcPr>
          <w:p w14:paraId="1C3D7CDE" w14:textId="77777777" w:rsidR="00E27C53" w:rsidRPr="00284225" w:rsidRDefault="00E27C53" w:rsidP="00705901">
            <w:pPr>
              <w:jc w:val="center"/>
              <w:rPr>
                <w:b/>
                <w:noProof/>
                <w:sz w:val="22"/>
                <w:szCs w:val="22"/>
              </w:rPr>
            </w:pPr>
          </w:p>
        </w:tc>
        <w:tc>
          <w:tcPr>
            <w:tcW w:w="2552" w:type="dxa"/>
            <w:vAlign w:val="center"/>
          </w:tcPr>
          <w:p w14:paraId="7DEC0937" w14:textId="77777777" w:rsidR="00E27C53" w:rsidRPr="00284225" w:rsidRDefault="00E27C53" w:rsidP="00705901">
            <w:pPr>
              <w:jc w:val="center"/>
              <w:rPr>
                <w:b/>
                <w:noProof/>
                <w:sz w:val="22"/>
                <w:szCs w:val="22"/>
              </w:rPr>
            </w:pPr>
          </w:p>
        </w:tc>
      </w:tr>
      <w:tr w:rsidR="00E27C53" w:rsidRPr="00284225" w14:paraId="2967E310" w14:textId="77777777" w:rsidTr="00705901">
        <w:trPr>
          <w:jc w:val="center"/>
        </w:trPr>
        <w:tc>
          <w:tcPr>
            <w:tcW w:w="567" w:type="dxa"/>
            <w:vAlign w:val="center"/>
          </w:tcPr>
          <w:p w14:paraId="71C38AB6" w14:textId="77777777" w:rsidR="00E27C53" w:rsidRPr="00CF79F4" w:rsidRDefault="00E27C53" w:rsidP="00705901">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705901">
            <w:pPr>
              <w:jc w:val="center"/>
              <w:rPr>
                <w:b/>
                <w:noProof/>
                <w:sz w:val="22"/>
                <w:szCs w:val="22"/>
              </w:rPr>
            </w:pPr>
          </w:p>
        </w:tc>
        <w:tc>
          <w:tcPr>
            <w:tcW w:w="2552" w:type="dxa"/>
            <w:vAlign w:val="center"/>
          </w:tcPr>
          <w:p w14:paraId="16F295D9" w14:textId="77777777" w:rsidR="00E27C53" w:rsidRPr="00284225" w:rsidRDefault="00E27C53" w:rsidP="00705901">
            <w:pPr>
              <w:jc w:val="center"/>
              <w:rPr>
                <w:b/>
                <w:noProof/>
                <w:sz w:val="22"/>
                <w:szCs w:val="22"/>
              </w:rPr>
            </w:pPr>
          </w:p>
        </w:tc>
        <w:tc>
          <w:tcPr>
            <w:tcW w:w="2552" w:type="dxa"/>
            <w:vAlign w:val="center"/>
          </w:tcPr>
          <w:p w14:paraId="736B6C7D" w14:textId="77777777" w:rsidR="00E27C53" w:rsidRPr="00284225" w:rsidRDefault="00E27C53" w:rsidP="00705901">
            <w:pPr>
              <w:jc w:val="center"/>
              <w:rPr>
                <w:b/>
                <w:noProof/>
                <w:sz w:val="22"/>
                <w:szCs w:val="22"/>
              </w:rPr>
            </w:pPr>
          </w:p>
        </w:tc>
        <w:tc>
          <w:tcPr>
            <w:tcW w:w="2552" w:type="dxa"/>
            <w:vAlign w:val="center"/>
          </w:tcPr>
          <w:p w14:paraId="7B2DDC43" w14:textId="77777777" w:rsidR="00E27C53" w:rsidRPr="00284225" w:rsidRDefault="00E27C53" w:rsidP="00705901">
            <w:pPr>
              <w:jc w:val="center"/>
              <w:rPr>
                <w:b/>
                <w:noProof/>
                <w:sz w:val="22"/>
                <w:szCs w:val="22"/>
              </w:rPr>
            </w:pPr>
          </w:p>
        </w:tc>
      </w:tr>
      <w:tr w:rsidR="00E27C53" w:rsidRPr="00284225" w14:paraId="50D52691" w14:textId="77777777" w:rsidTr="00705901">
        <w:trPr>
          <w:jc w:val="center"/>
        </w:trPr>
        <w:tc>
          <w:tcPr>
            <w:tcW w:w="567" w:type="dxa"/>
            <w:vAlign w:val="center"/>
          </w:tcPr>
          <w:p w14:paraId="117EA5DF" w14:textId="77777777" w:rsidR="00E27C53" w:rsidRPr="00CF79F4" w:rsidRDefault="00E27C53" w:rsidP="00705901">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705901">
            <w:pPr>
              <w:jc w:val="center"/>
              <w:rPr>
                <w:b/>
                <w:noProof/>
                <w:sz w:val="22"/>
                <w:szCs w:val="22"/>
              </w:rPr>
            </w:pPr>
          </w:p>
        </w:tc>
        <w:tc>
          <w:tcPr>
            <w:tcW w:w="2552" w:type="dxa"/>
            <w:vAlign w:val="center"/>
          </w:tcPr>
          <w:p w14:paraId="2B27997D" w14:textId="77777777" w:rsidR="00E27C53" w:rsidRPr="00284225" w:rsidRDefault="00E27C53" w:rsidP="00705901">
            <w:pPr>
              <w:jc w:val="center"/>
              <w:rPr>
                <w:b/>
                <w:noProof/>
                <w:sz w:val="22"/>
                <w:szCs w:val="22"/>
              </w:rPr>
            </w:pPr>
          </w:p>
        </w:tc>
        <w:tc>
          <w:tcPr>
            <w:tcW w:w="2552" w:type="dxa"/>
            <w:vAlign w:val="center"/>
          </w:tcPr>
          <w:p w14:paraId="29381772" w14:textId="77777777" w:rsidR="00E27C53" w:rsidRPr="00284225" w:rsidRDefault="00E27C53" w:rsidP="00705901">
            <w:pPr>
              <w:jc w:val="center"/>
              <w:rPr>
                <w:b/>
                <w:noProof/>
                <w:sz w:val="22"/>
                <w:szCs w:val="22"/>
              </w:rPr>
            </w:pPr>
          </w:p>
        </w:tc>
        <w:tc>
          <w:tcPr>
            <w:tcW w:w="2552" w:type="dxa"/>
            <w:vAlign w:val="center"/>
          </w:tcPr>
          <w:p w14:paraId="67E82B61" w14:textId="77777777" w:rsidR="00E27C53" w:rsidRPr="00284225" w:rsidRDefault="00E27C53" w:rsidP="00705901">
            <w:pPr>
              <w:jc w:val="center"/>
              <w:rPr>
                <w:b/>
                <w:noProof/>
                <w:sz w:val="22"/>
                <w:szCs w:val="22"/>
              </w:rPr>
            </w:pPr>
          </w:p>
        </w:tc>
      </w:tr>
      <w:tr w:rsidR="00E27C53" w:rsidRPr="00284225" w14:paraId="4B2E076B" w14:textId="77777777" w:rsidTr="00705901">
        <w:trPr>
          <w:jc w:val="center"/>
        </w:trPr>
        <w:tc>
          <w:tcPr>
            <w:tcW w:w="567" w:type="dxa"/>
            <w:vAlign w:val="center"/>
          </w:tcPr>
          <w:p w14:paraId="1C356BF5" w14:textId="77777777" w:rsidR="00E27C53" w:rsidRPr="00CF79F4" w:rsidRDefault="00E27C53" w:rsidP="00705901">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705901">
            <w:pPr>
              <w:jc w:val="center"/>
              <w:rPr>
                <w:b/>
                <w:noProof/>
                <w:sz w:val="22"/>
                <w:szCs w:val="22"/>
              </w:rPr>
            </w:pPr>
          </w:p>
        </w:tc>
        <w:tc>
          <w:tcPr>
            <w:tcW w:w="2552" w:type="dxa"/>
            <w:vAlign w:val="center"/>
          </w:tcPr>
          <w:p w14:paraId="409E78BD" w14:textId="77777777" w:rsidR="00E27C53" w:rsidRPr="00284225" w:rsidRDefault="00E27C53" w:rsidP="00705901">
            <w:pPr>
              <w:jc w:val="center"/>
              <w:rPr>
                <w:b/>
                <w:noProof/>
                <w:sz w:val="22"/>
                <w:szCs w:val="22"/>
              </w:rPr>
            </w:pPr>
          </w:p>
        </w:tc>
        <w:tc>
          <w:tcPr>
            <w:tcW w:w="2552" w:type="dxa"/>
            <w:vAlign w:val="center"/>
          </w:tcPr>
          <w:p w14:paraId="1A8AC1BB" w14:textId="77777777" w:rsidR="00E27C53" w:rsidRPr="00284225" w:rsidRDefault="00E27C53" w:rsidP="00705901">
            <w:pPr>
              <w:jc w:val="center"/>
              <w:rPr>
                <w:b/>
                <w:noProof/>
                <w:sz w:val="22"/>
                <w:szCs w:val="22"/>
              </w:rPr>
            </w:pPr>
          </w:p>
        </w:tc>
        <w:tc>
          <w:tcPr>
            <w:tcW w:w="2552" w:type="dxa"/>
            <w:vAlign w:val="center"/>
          </w:tcPr>
          <w:p w14:paraId="5836D8F5" w14:textId="77777777" w:rsidR="00E27C53" w:rsidRPr="00284225" w:rsidRDefault="00E27C53" w:rsidP="00705901">
            <w:pPr>
              <w:jc w:val="center"/>
              <w:rPr>
                <w:b/>
                <w:noProof/>
                <w:sz w:val="22"/>
                <w:szCs w:val="22"/>
              </w:rPr>
            </w:pPr>
          </w:p>
        </w:tc>
      </w:tr>
      <w:tr w:rsidR="00E27C53" w:rsidRPr="00284225" w14:paraId="6E786C2A" w14:textId="77777777" w:rsidTr="00705901">
        <w:trPr>
          <w:jc w:val="center"/>
        </w:trPr>
        <w:tc>
          <w:tcPr>
            <w:tcW w:w="567" w:type="dxa"/>
            <w:vAlign w:val="center"/>
          </w:tcPr>
          <w:p w14:paraId="3FDF7A99" w14:textId="77777777" w:rsidR="00E27C53" w:rsidRPr="00CF79F4" w:rsidRDefault="00E27C53" w:rsidP="00705901">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705901">
            <w:pPr>
              <w:jc w:val="center"/>
              <w:rPr>
                <w:b/>
                <w:noProof/>
                <w:sz w:val="22"/>
                <w:szCs w:val="22"/>
              </w:rPr>
            </w:pPr>
          </w:p>
        </w:tc>
        <w:tc>
          <w:tcPr>
            <w:tcW w:w="2552" w:type="dxa"/>
            <w:vAlign w:val="center"/>
          </w:tcPr>
          <w:p w14:paraId="705A33F7" w14:textId="77777777" w:rsidR="00E27C53" w:rsidRPr="00284225" w:rsidRDefault="00E27C53" w:rsidP="00705901">
            <w:pPr>
              <w:jc w:val="center"/>
              <w:rPr>
                <w:b/>
                <w:noProof/>
                <w:sz w:val="22"/>
                <w:szCs w:val="22"/>
              </w:rPr>
            </w:pPr>
          </w:p>
        </w:tc>
        <w:tc>
          <w:tcPr>
            <w:tcW w:w="2552" w:type="dxa"/>
            <w:vAlign w:val="center"/>
          </w:tcPr>
          <w:p w14:paraId="4F88731B" w14:textId="77777777" w:rsidR="00E27C53" w:rsidRPr="00284225" w:rsidRDefault="00E27C53" w:rsidP="00705901">
            <w:pPr>
              <w:jc w:val="center"/>
              <w:rPr>
                <w:b/>
                <w:noProof/>
                <w:sz w:val="22"/>
                <w:szCs w:val="22"/>
              </w:rPr>
            </w:pPr>
          </w:p>
        </w:tc>
        <w:tc>
          <w:tcPr>
            <w:tcW w:w="2552" w:type="dxa"/>
            <w:vAlign w:val="center"/>
          </w:tcPr>
          <w:p w14:paraId="40B4ADB2" w14:textId="77777777" w:rsidR="00E27C53" w:rsidRPr="00284225" w:rsidRDefault="00E27C53" w:rsidP="00705901">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705901">
        <w:tc>
          <w:tcPr>
            <w:tcW w:w="3095" w:type="dxa"/>
            <w:tcBorders>
              <w:bottom w:val="single" w:sz="4" w:space="0" w:color="auto"/>
            </w:tcBorders>
          </w:tcPr>
          <w:p w14:paraId="6443F91D" w14:textId="77777777" w:rsidR="00E27C53" w:rsidRPr="00CF619E" w:rsidRDefault="00E27C53" w:rsidP="00705901">
            <w:pPr>
              <w:rPr>
                <w:bCs/>
                <w:iCs/>
                <w:noProof/>
                <w:lang w:val="sr-Cyrl-CS"/>
              </w:rPr>
            </w:pPr>
          </w:p>
        </w:tc>
        <w:tc>
          <w:tcPr>
            <w:tcW w:w="3095" w:type="dxa"/>
          </w:tcPr>
          <w:p w14:paraId="1EB8BC95" w14:textId="77777777" w:rsidR="00E27C53" w:rsidRPr="00CF619E" w:rsidRDefault="00E27C53" w:rsidP="00705901">
            <w:pPr>
              <w:rPr>
                <w:bCs/>
                <w:iCs/>
                <w:noProof/>
                <w:lang w:val="sr-Cyrl-CS"/>
              </w:rPr>
            </w:pPr>
          </w:p>
        </w:tc>
        <w:tc>
          <w:tcPr>
            <w:tcW w:w="3096" w:type="dxa"/>
            <w:tcBorders>
              <w:bottom w:val="single" w:sz="4" w:space="0" w:color="auto"/>
            </w:tcBorders>
          </w:tcPr>
          <w:p w14:paraId="30275AF3" w14:textId="77777777" w:rsidR="00E27C53" w:rsidRPr="00CF619E" w:rsidRDefault="00E27C53" w:rsidP="00705901">
            <w:pPr>
              <w:rPr>
                <w:bCs/>
                <w:iCs/>
                <w:noProof/>
                <w:lang w:val="sr-Cyrl-CS"/>
              </w:rPr>
            </w:pPr>
          </w:p>
        </w:tc>
      </w:tr>
      <w:tr w:rsidR="00E27C53" w:rsidRPr="00CF619E" w14:paraId="26F03660" w14:textId="77777777" w:rsidTr="00705901">
        <w:tc>
          <w:tcPr>
            <w:tcW w:w="3095" w:type="dxa"/>
            <w:tcBorders>
              <w:top w:val="single" w:sz="4" w:space="0" w:color="auto"/>
            </w:tcBorders>
          </w:tcPr>
          <w:p w14:paraId="4C0829DC" w14:textId="77777777" w:rsidR="00E27C53" w:rsidRPr="00CF619E" w:rsidRDefault="00E27C53" w:rsidP="00705901">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705901">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705901">
            <w:pPr>
              <w:jc w:val="center"/>
              <w:rPr>
                <w:bCs/>
                <w:iCs/>
                <w:noProof/>
                <w:lang w:val="sr-Cyrl-CS"/>
              </w:rPr>
            </w:pPr>
            <w:r w:rsidRPr="00CF619E">
              <w:rPr>
                <w:bCs/>
                <w:iCs/>
                <w:noProof/>
                <w:lang w:val="sr-Cyrl-CS"/>
              </w:rPr>
              <w:t>ПОНУЂАЧ</w:t>
            </w:r>
          </w:p>
        </w:tc>
      </w:tr>
      <w:tr w:rsidR="00E27C53" w:rsidRPr="00CF619E" w14:paraId="3FACFBC0" w14:textId="77777777" w:rsidTr="00705901">
        <w:tc>
          <w:tcPr>
            <w:tcW w:w="3095" w:type="dxa"/>
          </w:tcPr>
          <w:p w14:paraId="6862C176" w14:textId="77777777" w:rsidR="00E27C53" w:rsidRPr="00CF619E" w:rsidRDefault="00E27C53" w:rsidP="00705901">
            <w:pPr>
              <w:rPr>
                <w:bCs/>
                <w:iCs/>
                <w:noProof/>
                <w:lang w:val="hr-HR"/>
              </w:rPr>
            </w:pPr>
          </w:p>
        </w:tc>
        <w:tc>
          <w:tcPr>
            <w:tcW w:w="3095" w:type="dxa"/>
          </w:tcPr>
          <w:p w14:paraId="2FA4BBBD" w14:textId="77777777" w:rsidR="00E27C53" w:rsidRPr="00CF619E" w:rsidRDefault="00E27C53" w:rsidP="00705901">
            <w:pPr>
              <w:rPr>
                <w:bCs/>
                <w:iCs/>
                <w:noProof/>
                <w:lang w:val="hr-HR"/>
              </w:rPr>
            </w:pPr>
          </w:p>
        </w:tc>
        <w:tc>
          <w:tcPr>
            <w:tcW w:w="3096" w:type="dxa"/>
            <w:tcBorders>
              <w:bottom w:val="single" w:sz="4" w:space="0" w:color="auto"/>
            </w:tcBorders>
          </w:tcPr>
          <w:p w14:paraId="5DC2FC67" w14:textId="77777777" w:rsidR="00E27C53" w:rsidRPr="00CF619E" w:rsidRDefault="00E27C53" w:rsidP="00705901">
            <w:pPr>
              <w:rPr>
                <w:bCs/>
                <w:iCs/>
                <w:noProof/>
                <w:lang w:val="sr-Cyrl-CS"/>
              </w:rPr>
            </w:pPr>
          </w:p>
          <w:p w14:paraId="1C59E4D8" w14:textId="77777777" w:rsidR="00E27C53" w:rsidRPr="00CF619E" w:rsidRDefault="00E27C53" w:rsidP="00705901">
            <w:pPr>
              <w:rPr>
                <w:bCs/>
                <w:iCs/>
                <w:noProof/>
                <w:lang w:val="sr-Cyrl-CS"/>
              </w:rPr>
            </w:pPr>
          </w:p>
        </w:tc>
      </w:tr>
      <w:tr w:rsidR="00E27C53" w:rsidRPr="00CF619E" w14:paraId="1D1537A6" w14:textId="77777777" w:rsidTr="00705901">
        <w:tc>
          <w:tcPr>
            <w:tcW w:w="3095" w:type="dxa"/>
          </w:tcPr>
          <w:p w14:paraId="6A42C0F3" w14:textId="77777777" w:rsidR="00E27C53" w:rsidRPr="00CF619E" w:rsidRDefault="00E27C53" w:rsidP="00705901">
            <w:pPr>
              <w:rPr>
                <w:bCs/>
                <w:iCs/>
                <w:noProof/>
                <w:lang w:val="hr-HR"/>
              </w:rPr>
            </w:pPr>
          </w:p>
        </w:tc>
        <w:tc>
          <w:tcPr>
            <w:tcW w:w="3095" w:type="dxa"/>
          </w:tcPr>
          <w:p w14:paraId="1DF12011" w14:textId="77777777" w:rsidR="00E27C53" w:rsidRPr="00CF619E" w:rsidRDefault="00E27C53" w:rsidP="00705901">
            <w:pPr>
              <w:rPr>
                <w:bCs/>
                <w:iCs/>
                <w:noProof/>
                <w:lang w:val="hr-HR"/>
              </w:rPr>
            </w:pPr>
          </w:p>
        </w:tc>
        <w:tc>
          <w:tcPr>
            <w:tcW w:w="3096" w:type="dxa"/>
            <w:tcBorders>
              <w:top w:val="single" w:sz="4" w:space="0" w:color="auto"/>
            </w:tcBorders>
          </w:tcPr>
          <w:p w14:paraId="4667F455" w14:textId="77777777" w:rsidR="00E27C53" w:rsidRPr="00CF619E" w:rsidRDefault="00E27C53" w:rsidP="00705901">
            <w:pPr>
              <w:jc w:val="center"/>
              <w:rPr>
                <w:bCs/>
                <w:iCs/>
                <w:noProof/>
                <w:lang w:val="sr-Cyrl-CS"/>
              </w:rPr>
            </w:pPr>
            <w:r w:rsidRPr="00CF619E">
              <w:rPr>
                <w:bCs/>
                <w:iCs/>
                <w:noProof/>
              </w:rPr>
              <w:t>ПОТПИС</w:t>
            </w:r>
          </w:p>
        </w:tc>
      </w:tr>
    </w:tbl>
    <w:p w14:paraId="2D055F96" w14:textId="77777777" w:rsidR="005307CD" w:rsidRDefault="005307CD" w:rsidP="005307CD">
      <w:pPr>
        <w:pStyle w:val="Heading1"/>
        <w:ind w:left="360"/>
        <w:jc w:val="center"/>
      </w:pPr>
      <w:bookmarkStart w:id="110" w:name="_Toc375826013"/>
      <w:bookmarkStart w:id="111" w:name="_Toc389030820"/>
      <w:bookmarkStart w:id="112" w:name="_Toc448222244"/>
      <w:bookmarkStart w:id="113" w:name="_Toc477327716"/>
      <w:bookmarkStart w:id="114" w:name="_Toc477327999"/>
      <w:bookmarkStart w:id="115" w:name="_Toc477328728"/>
      <w:bookmarkStart w:id="116" w:name="_Toc477329199"/>
    </w:p>
    <w:p w14:paraId="4230C054" w14:textId="77777777" w:rsidR="005307CD" w:rsidRDefault="005307CD" w:rsidP="005307CD">
      <w:pPr>
        <w:rPr>
          <w:lang w:val="hr-HR"/>
        </w:rPr>
      </w:pPr>
    </w:p>
    <w:p w14:paraId="634F3141" w14:textId="77777777" w:rsidR="005307CD" w:rsidRDefault="005307CD" w:rsidP="005307CD">
      <w:pPr>
        <w:rPr>
          <w:lang w:val="hr-HR"/>
        </w:rPr>
      </w:pPr>
    </w:p>
    <w:p w14:paraId="7021632D" w14:textId="77777777" w:rsidR="005307CD" w:rsidRDefault="005307CD" w:rsidP="005307CD">
      <w:pPr>
        <w:rPr>
          <w:lang w:val="hr-HR"/>
        </w:rPr>
      </w:pPr>
    </w:p>
    <w:p w14:paraId="4BE6AA03" w14:textId="77777777" w:rsidR="005307CD" w:rsidRDefault="005307CD" w:rsidP="005307CD">
      <w:pPr>
        <w:rPr>
          <w:lang w:val="hr-HR"/>
        </w:rPr>
      </w:pPr>
    </w:p>
    <w:p w14:paraId="6B1507E2" w14:textId="77777777" w:rsidR="005307CD" w:rsidRDefault="005307CD" w:rsidP="005307CD">
      <w:pPr>
        <w:rPr>
          <w:lang w:val="hr-HR"/>
        </w:rPr>
      </w:pPr>
    </w:p>
    <w:p w14:paraId="20DC5E4B" w14:textId="77777777" w:rsidR="005307CD" w:rsidRDefault="005307CD" w:rsidP="005307CD">
      <w:pPr>
        <w:rPr>
          <w:lang w:val="hr-HR"/>
        </w:rPr>
      </w:pPr>
    </w:p>
    <w:p w14:paraId="411A1A05" w14:textId="77777777" w:rsidR="005307CD" w:rsidRDefault="005307CD" w:rsidP="005307CD">
      <w:pPr>
        <w:rPr>
          <w:lang w:val="hr-HR"/>
        </w:rPr>
      </w:pPr>
    </w:p>
    <w:p w14:paraId="21650331" w14:textId="77777777" w:rsidR="005307CD" w:rsidRDefault="005307CD" w:rsidP="005307CD">
      <w:pPr>
        <w:rPr>
          <w:lang w:val="hr-HR"/>
        </w:rPr>
      </w:pPr>
    </w:p>
    <w:p w14:paraId="3B382C51" w14:textId="77777777" w:rsidR="005307CD" w:rsidRDefault="005307CD" w:rsidP="005307CD">
      <w:pPr>
        <w:rPr>
          <w:lang w:val="hr-HR"/>
        </w:rPr>
      </w:pPr>
    </w:p>
    <w:p w14:paraId="7508FE22" w14:textId="77777777" w:rsidR="005307CD" w:rsidRDefault="005307CD" w:rsidP="005307CD">
      <w:pPr>
        <w:rPr>
          <w:lang w:val="hr-HR"/>
        </w:rPr>
      </w:pPr>
    </w:p>
    <w:p w14:paraId="750A4EF7" w14:textId="77777777" w:rsidR="005307CD" w:rsidRDefault="005307CD" w:rsidP="005307CD">
      <w:pPr>
        <w:rPr>
          <w:lang w:val="hr-HR"/>
        </w:rPr>
      </w:pPr>
    </w:p>
    <w:p w14:paraId="27845A3C" w14:textId="77777777" w:rsidR="005307CD" w:rsidRDefault="005307CD" w:rsidP="005307CD">
      <w:pPr>
        <w:rPr>
          <w:lang w:val="hr-HR"/>
        </w:rPr>
      </w:pPr>
    </w:p>
    <w:p w14:paraId="1B86770E" w14:textId="77777777" w:rsidR="005307CD" w:rsidRPr="005307CD" w:rsidRDefault="005307CD" w:rsidP="005307CD">
      <w:pPr>
        <w:rPr>
          <w:lang w:val="hr-HR"/>
        </w:rPr>
      </w:pPr>
    </w:p>
    <w:p w14:paraId="52049BD1" w14:textId="77777777" w:rsidR="00E27C53" w:rsidRPr="00CC366C" w:rsidRDefault="00E27C53" w:rsidP="002576AA">
      <w:pPr>
        <w:pStyle w:val="Heading1"/>
        <w:numPr>
          <w:ilvl w:val="0"/>
          <w:numId w:val="15"/>
        </w:numPr>
        <w:jc w:val="center"/>
      </w:pPr>
      <w:bookmarkStart w:id="117" w:name="_Toc12529269"/>
      <w:r w:rsidRPr="00CC366C">
        <w:t>ОБРАЗАЦ ТРОШКОВА ПРИПРЕМЕ ПОНУДЕ</w:t>
      </w:r>
      <w:bookmarkEnd w:id="110"/>
      <w:bookmarkEnd w:id="111"/>
      <w:bookmarkEnd w:id="112"/>
      <w:bookmarkEnd w:id="113"/>
      <w:bookmarkEnd w:id="114"/>
      <w:bookmarkEnd w:id="115"/>
      <w:bookmarkEnd w:id="116"/>
      <w:bookmarkEnd w:id="117"/>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705901">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705901">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705901">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705901">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705901">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705901">
            <w:pPr>
              <w:spacing w:before="100" w:beforeAutospacing="1" w:line="210" w:lineRule="atLeast"/>
              <w:ind w:left="360"/>
              <w:jc w:val="both"/>
              <w:rPr>
                <w:b/>
                <w:noProof/>
              </w:rPr>
            </w:pPr>
          </w:p>
        </w:tc>
      </w:tr>
      <w:tr w:rsidR="00E27C53" w:rsidRPr="00CF619E" w14:paraId="142F82F4" w14:textId="77777777" w:rsidTr="00705901">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705901">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705901">
            <w:pPr>
              <w:spacing w:before="100" w:beforeAutospacing="1" w:line="210" w:lineRule="atLeast"/>
              <w:ind w:left="360"/>
              <w:jc w:val="both"/>
              <w:rPr>
                <w:b/>
                <w:noProof/>
              </w:rPr>
            </w:pPr>
          </w:p>
        </w:tc>
      </w:tr>
      <w:tr w:rsidR="00E27C53" w:rsidRPr="00CF619E" w14:paraId="4931E83C" w14:textId="77777777" w:rsidTr="00705901">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705901">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705901">
            <w:pPr>
              <w:spacing w:before="100" w:beforeAutospacing="1" w:line="210" w:lineRule="atLeast"/>
              <w:ind w:left="360"/>
              <w:jc w:val="both"/>
              <w:rPr>
                <w:b/>
                <w:noProof/>
              </w:rPr>
            </w:pPr>
          </w:p>
        </w:tc>
      </w:tr>
      <w:tr w:rsidR="00E27C53" w:rsidRPr="00CF619E" w14:paraId="1664CC4F" w14:textId="77777777" w:rsidTr="00705901">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705901">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705901">
            <w:pPr>
              <w:spacing w:before="100" w:beforeAutospacing="1" w:line="210" w:lineRule="atLeast"/>
              <w:ind w:left="360"/>
              <w:jc w:val="both"/>
              <w:rPr>
                <w:b/>
                <w:noProof/>
              </w:rPr>
            </w:pPr>
          </w:p>
        </w:tc>
      </w:tr>
      <w:tr w:rsidR="00E27C53" w:rsidRPr="00CF619E" w14:paraId="13194171" w14:textId="77777777" w:rsidTr="00705901">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705901">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705901">
            <w:pPr>
              <w:spacing w:before="100" w:beforeAutospacing="1" w:line="210" w:lineRule="atLeast"/>
              <w:ind w:left="360"/>
              <w:jc w:val="both"/>
              <w:rPr>
                <w:b/>
                <w:noProof/>
              </w:rPr>
            </w:pPr>
          </w:p>
        </w:tc>
      </w:tr>
      <w:tr w:rsidR="00E27C53" w:rsidRPr="00CF619E" w14:paraId="6A52AEEC" w14:textId="77777777" w:rsidTr="00705901">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705901">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705901">
            <w:pPr>
              <w:spacing w:before="100" w:beforeAutospacing="1" w:line="210" w:lineRule="atLeast"/>
              <w:ind w:left="360"/>
              <w:jc w:val="both"/>
              <w:rPr>
                <w:b/>
                <w:noProof/>
              </w:rPr>
            </w:pPr>
          </w:p>
        </w:tc>
      </w:tr>
      <w:tr w:rsidR="00E27C53" w:rsidRPr="00CF619E" w14:paraId="12D30CAB" w14:textId="77777777" w:rsidTr="00705901">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705901">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705901">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705901">
        <w:tc>
          <w:tcPr>
            <w:tcW w:w="3095" w:type="dxa"/>
            <w:tcBorders>
              <w:bottom w:val="single" w:sz="4" w:space="0" w:color="auto"/>
            </w:tcBorders>
          </w:tcPr>
          <w:p w14:paraId="6929497B" w14:textId="77777777" w:rsidR="00E27C53" w:rsidRPr="00CF619E" w:rsidRDefault="00E27C53" w:rsidP="00705901">
            <w:pPr>
              <w:rPr>
                <w:bCs/>
                <w:iCs/>
                <w:noProof/>
                <w:lang w:val="sr-Cyrl-CS"/>
              </w:rPr>
            </w:pPr>
          </w:p>
        </w:tc>
        <w:tc>
          <w:tcPr>
            <w:tcW w:w="3095" w:type="dxa"/>
          </w:tcPr>
          <w:p w14:paraId="6FF4F54F" w14:textId="77777777" w:rsidR="00E27C53" w:rsidRPr="00CF619E" w:rsidRDefault="00E27C53" w:rsidP="00705901">
            <w:pPr>
              <w:rPr>
                <w:bCs/>
                <w:iCs/>
                <w:noProof/>
                <w:lang w:val="sr-Cyrl-CS"/>
              </w:rPr>
            </w:pPr>
          </w:p>
        </w:tc>
        <w:tc>
          <w:tcPr>
            <w:tcW w:w="3096" w:type="dxa"/>
            <w:tcBorders>
              <w:bottom w:val="single" w:sz="4" w:space="0" w:color="auto"/>
            </w:tcBorders>
          </w:tcPr>
          <w:p w14:paraId="2373C625" w14:textId="77777777" w:rsidR="00E27C53" w:rsidRPr="00CF619E" w:rsidRDefault="00E27C53" w:rsidP="00705901">
            <w:pPr>
              <w:rPr>
                <w:bCs/>
                <w:iCs/>
                <w:noProof/>
                <w:lang w:val="sr-Cyrl-CS"/>
              </w:rPr>
            </w:pPr>
          </w:p>
        </w:tc>
      </w:tr>
      <w:tr w:rsidR="00E27C53" w:rsidRPr="00CF619E" w14:paraId="2EC037C6" w14:textId="77777777" w:rsidTr="00705901">
        <w:tc>
          <w:tcPr>
            <w:tcW w:w="3095" w:type="dxa"/>
            <w:tcBorders>
              <w:top w:val="single" w:sz="4" w:space="0" w:color="auto"/>
            </w:tcBorders>
          </w:tcPr>
          <w:p w14:paraId="335D53E6" w14:textId="77777777" w:rsidR="00E27C53" w:rsidRPr="00CF619E" w:rsidRDefault="00E27C53" w:rsidP="00705901">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705901">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705901">
            <w:pPr>
              <w:jc w:val="center"/>
              <w:rPr>
                <w:bCs/>
                <w:iCs/>
                <w:noProof/>
                <w:lang w:val="sr-Cyrl-CS"/>
              </w:rPr>
            </w:pPr>
            <w:r w:rsidRPr="00CF619E">
              <w:rPr>
                <w:bCs/>
                <w:iCs/>
                <w:noProof/>
                <w:lang w:val="sr-Cyrl-CS"/>
              </w:rPr>
              <w:t>ПОНУЂАЧ</w:t>
            </w:r>
          </w:p>
        </w:tc>
      </w:tr>
      <w:tr w:rsidR="00E27C53" w:rsidRPr="00CF619E" w14:paraId="2C6D5014" w14:textId="77777777" w:rsidTr="00705901">
        <w:tc>
          <w:tcPr>
            <w:tcW w:w="3095" w:type="dxa"/>
          </w:tcPr>
          <w:p w14:paraId="1F286F03" w14:textId="77777777" w:rsidR="00E27C53" w:rsidRPr="00CF619E" w:rsidRDefault="00E27C53" w:rsidP="00705901">
            <w:pPr>
              <w:rPr>
                <w:bCs/>
                <w:iCs/>
                <w:noProof/>
                <w:lang w:val="hr-HR"/>
              </w:rPr>
            </w:pPr>
          </w:p>
        </w:tc>
        <w:tc>
          <w:tcPr>
            <w:tcW w:w="3095" w:type="dxa"/>
          </w:tcPr>
          <w:p w14:paraId="6D3795E3" w14:textId="77777777" w:rsidR="00E27C53" w:rsidRPr="00CF619E" w:rsidRDefault="00E27C53" w:rsidP="00705901">
            <w:pPr>
              <w:rPr>
                <w:bCs/>
                <w:iCs/>
                <w:noProof/>
                <w:lang w:val="hr-HR"/>
              </w:rPr>
            </w:pPr>
          </w:p>
        </w:tc>
        <w:tc>
          <w:tcPr>
            <w:tcW w:w="3096" w:type="dxa"/>
            <w:tcBorders>
              <w:bottom w:val="single" w:sz="4" w:space="0" w:color="auto"/>
            </w:tcBorders>
          </w:tcPr>
          <w:p w14:paraId="087E1077" w14:textId="77777777" w:rsidR="00E27C53" w:rsidRPr="00CF619E" w:rsidRDefault="00E27C53" w:rsidP="00705901">
            <w:pPr>
              <w:rPr>
                <w:bCs/>
                <w:iCs/>
                <w:noProof/>
                <w:lang w:val="sr-Cyrl-CS"/>
              </w:rPr>
            </w:pPr>
          </w:p>
          <w:p w14:paraId="674A6764" w14:textId="77777777" w:rsidR="00E27C53" w:rsidRPr="00CF619E" w:rsidRDefault="00E27C53" w:rsidP="00705901">
            <w:pPr>
              <w:rPr>
                <w:bCs/>
                <w:iCs/>
                <w:noProof/>
                <w:lang w:val="sr-Cyrl-CS"/>
              </w:rPr>
            </w:pPr>
          </w:p>
        </w:tc>
      </w:tr>
      <w:tr w:rsidR="00E27C53" w:rsidRPr="00CF619E" w14:paraId="44A63A3C" w14:textId="77777777" w:rsidTr="00705901">
        <w:tc>
          <w:tcPr>
            <w:tcW w:w="3095" w:type="dxa"/>
          </w:tcPr>
          <w:p w14:paraId="78A5E68E" w14:textId="77777777" w:rsidR="00E27C53" w:rsidRPr="00CF619E" w:rsidRDefault="00E27C53" w:rsidP="00705901">
            <w:pPr>
              <w:rPr>
                <w:bCs/>
                <w:iCs/>
                <w:noProof/>
                <w:lang w:val="hr-HR"/>
              </w:rPr>
            </w:pPr>
          </w:p>
        </w:tc>
        <w:tc>
          <w:tcPr>
            <w:tcW w:w="3095" w:type="dxa"/>
          </w:tcPr>
          <w:p w14:paraId="0F8AC6E1" w14:textId="77777777" w:rsidR="00E27C53" w:rsidRPr="00CF619E" w:rsidRDefault="00E27C53" w:rsidP="00705901">
            <w:pPr>
              <w:rPr>
                <w:bCs/>
                <w:iCs/>
                <w:noProof/>
                <w:lang w:val="hr-HR"/>
              </w:rPr>
            </w:pPr>
          </w:p>
        </w:tc>
        <w:tc>
          <w:tcPr>
            <w:tcW w:w="3096" w:type="dxa"/>
            <w:tcBorders>
              <w:top w:val="single" w:sz="4" w:space="0" w:color="auto"/>
            </w:tcBorders>
          </w:tcPr>
          <w:p w14:paraId="59FC71CA" w14:textId="77777777" w:rsidR="00E27C53" w:rsidRPr="00CF619E" w:rsidRDefault="00E27C53" w:rsidP="00705901">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705901">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18" w:name="_Toc375826014"/>
      <w:bookmarkStart w:id="119" w:name="_Toc389030821"/>
      <w:bookmarkStart w:id="120" w:name="_Toc448222245"/>
      <w:bookmarkStart w:id="121" w:name="_Toc477327717"/>
      <w:bookmarkStart w:id="122" w:name="_Toc477328000"/>
      <w:bookmarkStart w:id="123" w:name="_Toc477328729"/>
      <w:bookmarkStart w:id="124" w:name="_Toc477329200"/>
      <w:bookmarkStart w:id="125" w:name="_Toc12529270"/>
      <w:r w:rsidRPr="00BD205C">
        <w:lastRenderedPageBreak/>
        <w:t>ОБРАЗАЦ ПОНУДЕ</w:t>
      </w:r>
      <w:bookmarkEnd w:id="118"/>
      <w:bookmarkEnd w:id="119"/>
      <w:bookmarkEnd w:id="120"/>
      <w:bookmarkEnd w:id="121"/>
      <w:bookmarkEnd w:id="122"/>
      <w:bookmarkEnd w:id="123"/>
      <w:bookmarkEnd w:id="124"/>
      <w:bookmarkEnd w:id="125"/>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273585" w:rsidRPr="00AE1407" w14:paraId="31C106B2" w14:textId="77777777" w:rsidTr="00705901">
        <w:trPr>
          <w:trHeight w:val="229"/>
        </w:trPr>
        <w:tc>
          <w:tcPr>
            <w:tcW w:w="5245" w:type="dxa"/>
            <w:tcBorders>
              <w:right w:val="single" w:sz="4" w:space="0" w:color="auto"/>
            </w:tcBorders>
            <w:vAlign w:val="center"/>
          </w:tcPr>
          <w:p w14:paraId="5AE6AA3C" w14:textId="77777777" w:rsidR="00273585" w:rsidRPr="00AE1407" w:rsidRDefault="00273585" w:rsidP="00273585">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320E78E2" w:rsidR="00273585" w:rsidRPr="00D51194" w:rsidRDefault="00273585" w:rsidP="00273585">
            <w:pPr>
              <w:rPr>
                <w:noProof/>
                <w:lang w:val="sr-Cyrl-RS"/>
              </w:rPr>
            </w:pPr>
            <w:r w:rsidRPr="00EC53A9">
              <w:rPr>
                <w:noProof/>
                <w:lang w:val="sr-Cyrl-RS"/>
              </w:rPr>
              <w:t>1</w:t>
            </w:r>
            <w:r>
              <w:rPr>
                <w:noProof/>
              </w:rPr>
              <w:t>6</w:t>
            </w:r>
            <w:r w:rsidRPr="00EC53A9">
              <w:rPr>
                <w:noProof/>
                <w:lang w:val="sr-Cyrl-RS"/>
              </w:rPr>
              <w:t>1-1</w:t>
            </w:r>
            <w:r>
              <w:rPr>
                <w:noProof/>
              </w:rPr>
              <w:t>9</w:t>
            </w:r>
            <w:r w:rsidRPr="00EC53A9">
              <w:rPr>
                <w:noProof/>
                <w:lang w:val="sr-Cyrl-RS"/>
              </w:rPr>
              <w:t>-М - Месечни преглед и одржавање лифтова у Клиничком центру Војводине.</w:t>
            </w:r>
          </w:p>
        </w:tc>
      </w:tr>
      <w:tr w:rsidR="00273585" w:rsidRPr="00AE1407" w14:paraId="297F08EB" w14:textId="77777777" w:rsidTr="00705901">
        <w:tc>
          <w:tcPr>
            <w:tcW w:w="5245" w:type="dxa"/>
          </w:tcPr>
          <w:p w14:paraId="552AB5B3" w14:textId="77777777" w:rsidR="00273585" w:rsidRPr="00AE1407" w:rsidRDefault="00273585" w:rsidP="00273585">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273585" w:rsidRPr="00AE1407" w:rsidRDefault="00273585" w:rsidP="00273585">
            <w:pPr>
              <w:jc w:val="right"/>
              <w:rPr>
                <w:noProof/>
              </w:rPr>
            </w:pPr>
          </w:p>
        </w:tc>
        <w:tc>
          <w:tcPr>
            <w:tcW w:w="2977" w:type="dxa"/>
            <w:tcBorders>
              <w:top w:val="inset" w:sz="6" w:space="0" w:color="auto"/>
            </w:tcBorders>
          </w:tcPr>
          <w:p w14:paraId="51452169" w14:textId="77777777" w:rsidR="00273585" w:rsidRPr="00AE1407" w:rsidRDefault="00273585" w:rsidP="00273585">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273585" w:rsidRPr="00AE1407" w:rsidRDefault="00273585" w:rsidP="00273585">
            <w:pPr>
              <w:jc w:val="right"/>
              <w:rPr>
                <w:b/>
                <w:noProof/>
              </w:rPr>
            </w:pPr>
          </w:p>
        </w:tc>
      </w:tr>
      <w:tr w:rsidR="00273585" w:rsidRPr="00AE1407" w14:paraId="73F87B50" w14:textId="77777777" w:rsidTr="00705901">
        <w:tc>
          <w:tcPr>
            <w:tcW w:w="15310" w:type="dxa"/>
            <w:gridSpan w:val="6"/>
          </w:tcPr>
          <w:p w14:paraId="0985FAF0" w14:textId="77777777" w:rsidR="00273585" w:rsidRPr="00AE1407" w:rsidRDefault="00273585" w:rsidP="00273585">
            <w:pPr>
              <w:jc w:val="center"/>
              <w:rPr>
                <w:b/>
                <w:noProof/>
              </w:rPr>
            </w:pPr>
            <w:r w:rsidRPr="00AE1407">
              <w:rPr>
                <w:b/>
                <w:noProof/>
              </w:rPr>
              <w:br w:type="page"/>
              <w:t>Општи подаци о понуђачу</w:t>
            </w:r>
          </w:p>
        </w:tc>
      </w:tr>
      <w:tr w:rsidR="00273585" w:rsidRPr="00AE1407" w14:paraId="382CD745" w14:textId="77777777" w:rsidTr="00705901">
        <w:tc>
          <w:tcPr>
            <w:tcW w:w="5245" w:type="dxa"/>
            <w:vAlign w:val="center"/>
          </w:tcPr>
          <w:p w14:paraId="1E9F99C3" w14:textId="77777777" w:rsidR="00273585" w:rsidRPr="00AE1407" w:rsidRDefault="00273585" w:rsidP="00273585">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273585" w:rsidRPr="00AE1407" w:rsidRDefault="00273585" w:rsidP="00273585">
            <w:pPr>
              <w:rPr>
                <w:b/>
                <w:noProof/>
              </w:rPr>
            </w:pPr>
          </w:p>
        </w:tc>
      </w:tr>
      <w:tr w:rsidR="00273585" w:rsidRPr="00AE1407" w14:paraId="55CAA5D9" w14:textId="77777777" w:rsidTr="00705901">
        <w:tc>
          <w:tcPr>
            <w:tcW w:w="5245" w:type="dxa"/>
            <w:vAlign w:val="center"/>
          </w:tcPr>
          <w:p w14:paraId="2B4B56FF" w14:textId="77777777" w:rsidR="00273585" w:rsidRPr="00AE1407" w:rsidRDefault="00273585" w:rsidP="00273585">
            <w:pPr>
              <w:rPr>
                <w:b/>
                <w:noProof/>
              </w:rPr>
            </w:pPr>
            <w:r w:rsidRPr="00AE1407">
              <w:rPr>
                <w:noProof/>
              </w:rPr>
              <w:t>Адреса седишта</w:t>
            </w:r>
          </w:p>
        </w:tc>
        <w:tc>
          <w:tcPr>
            <w:tcW w:w="10065" w:type="dxa"/>
            <w:gridSpan w:val="5"/>
          </w:tcPr>
          <w:p w14:paraId="045541D1" w14:textId="77777777" w:rsidR="00273585" w:rsidRPr="00AE1407" w:rsidRDefault="00273585" w:rsidP="00273585">
            <w:pPr>
              <w:rPr>
                <w:b/>
                <w:noProof/>
              </w:rPr>
            </w:pPr>
          </w:p>
        </w:tc>
      </w:tr>
      <w:tr w:rsidR="00273585" w:rsidRPr="00AE1407" w14:paraId="2499F80F" w14:textId="77777777" w:rsidTr="00705901">
        <w:tc>
          <w:tcPr>
            <w:tcW w:w="5245" w:type="dxa"/>
            <w:vAlign w:val="center"/>
          </w:tcPr>
          <w:p w14:paraId="5A495524" w14:textId="77777777" w:rsidR="00273585" w:rsidRPr="00AE1407" w:rsidRDefault="00273585" w:rsidP="00273585">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273585" w:rsidRPr="00AE1407" w:rsidRDefault="00273585" w:rsidP="00273585">
            <w:pPr>
              <w:rPr>
                <w:b/>
                <w:noProof/>
              </w:rPr>
            </w:pPr>
          </w:p>
        </w:tc>
        <w:tc>
          <w:tcPr>
            <w:tcW w:w="3508" w:type="dxa"/>
            <w:gridSpan w:val="2"/>
            <w:vAlign w:val="center"/>
          </w:tcPr>
          <w:p w14:paraId="189E48F1" w14:textId="77777777" w:rsidR="00273585" w:rsidRPr="00AE1407" w:rsidRDefault="00273585" w:rsidP="00273585">
            <w:pPr>
              <w:jc w:val="right"/>
              <w:rPr>
                <w:b/>
                <w:noProof/>
              </w:rPr>
            </w:pPr>
            <w:r w:rsidRPr="00AE1407">
              <w:rPr>
                <w:noProof/>
              </w:rPr>
              <w:t xml:space="preserve">Матични број </w:t>
            </w:r>
          </w:p>
        </w:tc>
        <w:tc>
          <w:tcPr>
            <w:tcW w:w="3155" w:type="dxa"/>
          </w:tcPr>
          <w:p w14:paraId="0B6108C4" w14:textId="77777777" w:rsidR="00273585" w:rsidRPr="00AE1407" w:rsidRDefault="00273585" w:rsidP="00273585">
            <w:pPr>
              <w:jc w:val="right"/>
              <w:rPr>
                <w:b/>
                <w:noProof/>
              </w:rPr>
            </w:pPr>
          </w:p>
        </w:tc>
      </w:tr>
      <w:tr w:rsidR="00273585" w:rsidRPr="00AE1407" w14:paraId="7E49AA5D" w14:textId="77777777" w:rsidTr="00705901">
        <w:tc>
          <w:tcPr>
            <w:tcW w:w="5245" w:type="dxa"/>
            <w:vAlign w:val="center"/>
          </w:tcPr>
          <w:p w14:paraId="41CE1B69" w14:textId="77777777" w:rsidR="00273585" w:rsidRPr="00AE1407" w:rsidRDefault="00273585" w:rsidP="00273585">
            <w:pPr>
              <w:rPr>
                <w:b/>
                <w:noProof/>
              </w:rPr>
            </w:pPr>
            <w:r w:rsidRPr="00AE1407">
              <w:rPr>
                <w:noProof/>
              </w:rPr>
              <w:t>Телефон/факс</w:t>
            </w:r>
          </w:p>
        </w:tc>
        <w:tc>
          <w:tcPr>
            <w:tcW w:w="3402" w:type="dxa"/>
            <w:gridSpan w:val="2"/>
          </w:tcPr>
          <w:p w14:paraId="1AFE5B52" w14:textId="77777777" w:rsidR="00273585" w:rsidRPr="00AE1407" w:rsidRDefault="00273585" w:rsidP="00273585">
            <w:pPr>
              <w:rPr>
                <w:b/>
                <w:noProof/>
              </w:rPr>
            </w:pPr>
          </w:p>
        </w:tc>
        <w:tc>
          <w:tcPr>
            <w:tcW w:w="3508" w:type="dxa"/>
            <w:gridSpan w:val="2"/>
            <w:vAlign w:val="center"/>
          </w:tcPr>
          <w:p w14:paraId="2B0219E7" w14:textId="77777777" w:rsidR="00273585" w:rsidRPr="00AE1407" w:rsidRDefault="00273585" w:rsidP="00273585">
            <w:pPr>
              <w:jc w:val="right"/>
              <w:rPr>
                <w:b/>
                <w:noProof/>
              </w:rPr>
            </w:pPr>
            <w:r w:rsidRPr="00AE1407">
              <w:rPr>
                <w:noProof/>
              </w:rPr>
              <w:t>Порески идентификациони број</w:t>
            </w:r>
          </w:p>
        </w:tc>
        <w:tc>
          <w:tcPr>
            <w:tcW w:w="3155" w:type="dxa"/>
          </w:tcPr>
          <w:p w14:paraId="0AA886D7" w14:textId="77777777" w:rsidR="00273585" w:rsidRPr="00AE1407" w:rsidRDefault="00273585" w:rsidP="00273585">
            <w:pPr>
              <w:jc w:val="right"/>
              <w:rPr>
                <w:b/>
                <w:noProof/>
              </w:rPr>
            </w:pPr>
          </w:p>
        </w:tc>
      </w:tr>
      <w:tr w:rsidR="00273585" w:rsidRPr="00AE1407" w14:paraId="5AE82549" w14:textId="77777777" w:rsidTr="00705901">
        <w:tc>
          <w:tcPr>
            <w:tcW w:w="5245" w:type="dxa"/>
            <w:vAlign w:val="center"/>
          </w:tcPr>
          <w:p w14:paraId="6B199DD4" w14:textId="77777777" w:rsidR="00273585" w:rsidRPr="00AE1407" w:rsidRDefault="00273585" w:rsidP="00273585">
            <w:pPr>
              <w:rPr>
                <w:b/>
                <w:noProof/>
              </w:rPr>
            </w:pPr>
            <w:r>
              <w:rPr>
                <w:noProof/>
              </w:rPr>
              <w:t>Е-мејл</w:t>
            </w:r>
          </w:p>
        </w:tc>
        <w:tc>
          <w:tcPr>
            <w:tcW w:w="3402" w:type="dxa"/>
            <w:gridSpan w:val="2"/>
          </w:tcPr>
          <w:p w14:paraId="50C8CB85" w14:textId="77777777" w:rsidR="00273585" w:rsidRPr="00AE1407" w:rsidRDefault="00273585" w:rsidP="00273585">
            <w:pPr>
              <w:rPr>
                <w:b/>
                <w:noProof/>
              </w:rPr>
            </w:pPr>
          </w:p>
        </w:tc>
        <w:tc>
          <w:tcPr>
            <w:tcW w:w="3508" w:type="dxa"/>
            <w:gridSpan w:val="2"/>
            <w:vAlign w:val="center"/>
          </w:tcPr>
          <w:p w14:paraId="423490BF" w14:textId="77777777" w:rsidR="00273585" w:rsidRPr="00AE1407" w:rsidRDefault="00273585" w:rsidP="00273585">
            <w:pPr>
              <w:jc w:val="right"/>
              <w:rPr>
                <w:noProof/>
              </w:rPr>
            </w:pPr>
            <w:r w:rsidRPr="00AE1407">
              <w:rPr>
                <w:noProof/>
              </w:rPr>
              <w:t>Регистарски број</w:t>
            </w:r>
          </w:p>
        </w:tc>
        <w:tc>
          <w:tcPr>
            <w:tcW w:w="3155" w:type="dxa"/>
          </w:tcPr>
          <w:p w14:paraId="75A1CAA5" w14:textId="77777777" w:rsidR="00273585" w:rsidRPr="00AE1407" w:rsidRDefault="00273585" w:rsidP="00273585">
            <w:pPr>
              <w:jc w:val="right"/>
              <w:rPr>
                <w:b/>
                <w:noProof/>
              </w:rPr>
            </w:pPr>
          </w:p>
        </w:tc>
      </w:tr>
      <w:tr w:rsidR="00273585" w:rsidRPr="00AE1407" w14:paraId="086BE938" w14:textId="77777777" w:rsidTr="00705901">
        <w:tc>
          <w:tcPr>
            <w:tcW w:w="5245" w:type="dxa"/>
            <w:vAlign w:val="center"/>
          </w:tcPr>
          <w:p w14:paraId="16EB396A" w14:textId="4019155C" w:rsidR="00273585" w:rsidRPr="00AE1407" w:rsidRDefault="00273585" w:rsidP="00E95D96">
            <w:pPr>
              <w:rPr>
                <w:noProof/>
              </w:rPr>
            </w:pPr>
            <w:r w:rsidRPr="00380975">
              <w:rPr>
                <w:noProof/>
              </w:rPr>
              <w:t>Овлашћено лице, које ће потписати Уговор</w:t>
            </w:r>
          </w:p>
        </w:tc>
        <w:tc>
          <w:tcPr>
            <w:tcW w:w="3402" w:type="dxa"/>
            <w:gridSpan w:val="2"/>
          </w:tcPr>
          <w:p w14:paraId="59064D74" w14:textId="77777777" w:rsidR="00273585" w:rsidRPr="00AE1407" w:rsidRDefault="00273585" w:rsidP="00273585">
            <w:pPr>
              <w:rPr>
                <w:b/>
                <w:noProof/>
              </w:rPr>
            </w:pPr>
          </w:p>
        </w:tc>
        <w:tc>
          <w:tcPr>
            <w:tcW w:w="3508" w:type="dxa"/>
            <w:gridSpan w:val="2"/>
            <w:vAlign w:val="center"/>
          </w:tcPr>
          <w:p w14:paraId="61D652F3" w14:textId="77777777" w:rsidR="00273585" w:rsidRPr="00AE1407" w:rsidRDefault="00273585" w:rsidP="00273585">
            <w:pPr>
              <w:jc w:val="right"/>
              <w:rPr>
                <w:noProof/>
              </w:rPr>
            </w:pPr>
            <w:r w:rsidRPr="00AE1407">
              <w:rPr>
                <w:noProof/>
              </w:rPr>
              <w:t>Шифра делатности</w:t>
            </w:r>
          </w:p>
        </w:tc>
        <w:tc>
          <w:tcPr>
            <w:tcW w:w="3155" w:type="dxa"/>
          </w:tcPr>
          <w:p w14:paraId="76391F1F" w14:textId="77777777" w:rsidR="00273585" w:rsidRPr="00AE1407" w:rsidRDefault="00273585" w:rsidP="00273585">
            <w:pPr>
              <w:jc w:val="right"/>
              <w:rPr>
                <w:b/>
                <w:noProof/>
              </w:rPr>
            </w:pPr>
          </w:p>
        </w:tc>
      </w:tr>
      <w:tr w:rsidR="00273585" w:rsidRPr="00E95D96" w14:paraId="7A7B039A" w14:textId="77777777" w:rsidTr="00705901">
        <w:trPr>
          <w:trHeight w:val="345"/>
        </w:trPr>
        <w:tc>
          <w:tcPr>
            <w:tcW w:w="5245" w:type="dxa"/>
            <w:vMerge w:val="restart"/>
            <w:vAlign w:val="center"/>
          </w:tcPr>
          <w:p w14:paraId="2EDEADAF" w14:textId="77777777" w:rsidR="00273585" w:rsidRPr="00E95D96" w:rsidRDefault="00273585" w:rsidP="00273585">
            <w:pPr>
              <w:rPr>
                <w:b/>
                <w:noProof/>
              </w:rPr>
            </w:pPr>
            <w:r w:rsidRPr="00AE1407">
              <w:rPr>
                <w:b/>
                <w:noProof/>
              </w:rPr>
              <w:br w:type="page"/>
            </w:r>
            <w:r w:rsidRPr="00E95D96">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273585" w:rsidRPr="00E95D96" w:rsidRDefault="00273585" w:rsidP="00273585">
            <w:pPr>
              <w:rPr>
                <w:b/>
                <w:noProof/>
              </w:rPr>
            </w:pPr>
          </w:p>
        </w:tc>
        <w:tc>
          <w:tcPr>
            <w:tcW w:w="3508" w:type="dxa"/>
            <w:gridSpan w:val="2"/>
            <w:vAlign w:val="center"/>
          </w:tcPr>
          <w:p w14:paraId="0B3C49D9" w14:textId="77777777" w:rsidR="00273585" w:rsidRPr="00E95D96" w:rsidRDefault="00273585" w:rsidP="00273585">
            <w:pPr>
              <w:jc w:val="right"/>
              <w:rPr>
                <w:noProof/>
                <w:lang w:val="sr-Cyrl-CS"/>
              </w:rPr>
            </w:pPr>
            <w:r w:rsidRPr="00E95D96">
              <w:rPr>
                <w:noProof/>
                <w:lang w:val="sr-Cyrl-RS"/>
              </w:rPr>
              <w:t>Величина обвезника</w:t>
            </w:r>
          </w:p>
        </w:tc>
        <w:tc>
          <w:tcPr>
            <w:tcW w:w="3155" w:type="dxa"/>
            <w:vAlign w:val="center"/>
          </w:tcPr>
          <w:p w14:paraId="22E9B2BF" w14:textId="77777777" w:rsidR="00273585" w:rsidRPr="00E95D96" w:rsidRDefault="00273585" w:rsidP="00273585">
            <w:pPr>
              <w:rPr>
                <w:b/>
                <w:noProof/>
              </w:rPr>
            </w:pPr>
          </w:p>
        </w:tc>
      </w:tr>
      <w:tr w:rsidR="00273585" w:rsidRPr="00E95D96" w14:paraId="0213DF30" w14:textId="77777777" w:rsidTr="00705901">
        <w:trPr>
          <w:trHeight w:val="344"/>
        </w:trPr>
        <w:tc>
          <w:tcPr>
            <w:tcW w:w="5245" w:type="dxa"/>
            <w:vMerge/>
          </w:tcPr>
          <w:p w14:paraId="5C463051" w14:textId="77777777" w:rsidR="00273585" w:rsidRPr="00E95D96" w:rsidRDefault="00273585" w:rsidP="00273585">
            <w:pPr>
              <w:rPr>
                <w:b/>
                <w:noProof/>
              </w:rPr>
            </w:pPr>
          </w:p>
        </w:tc>
        <w:tc>
          <w:tcPr>
            <w:tcW w:w="3402" w:type="dxa"/>
            <w:gridSpan w:val="2"/>
            <w:vMerge/>
          </w:tcPr>
          <w:p w14:paraId="0BB8798E" w14:textId="77777777" w:rsidR="00273585" w:rsidRPr="00E95D96" w:rsidRDefault="00273585" w:rsidP="00273585">
            <w:pPr>
              <w:rPr>
                <w:b/>
                <w:noProof/>
              </w:rPr>
            </w:pPr>
          </w:p>
        </w:tc>
        <w:tc>
          <w:tcPr>
            <w:tcW w:w="3508" w:type="dxa"/>
            <w:gridSpan w:val="2"/>
            <w:vAlign w:val="center"/>
          </w:tcPr>
          <w:p w14:paraId="3F1C062A" w14:textId="77777777" w:rsidR="00273585" w:rsidRPr="00E95D96" w:rsidRDefault="00273585" w:rsidP="00273585">
            <w:pPr>
              <w:jc w:val="right"/>
              <w:rPr>
                <w:noProof/>
              </w:rPr>
            </w:pPr>
            <w:r w:rsidRPr="00E95D96">
              <w:rPr>
                <w:noProof/>
              </w:rPr>
              <w:t>Жиро рачун и назив банке</w:t>
            </w:r>
          </w:p>
        </w:tc>
        <w:tc>
          <w:tcPr>
            <w:tcW w:w="3155" w:type="dxa"/>
          </w:tcPr>
          <w:p w14:paraId="31256156" w14:textId="77777777" w:rsidR="00273585" w:rsidRPr="00E95D96" w:rsidRDefault="00273585" w:rsidP="00273585">
            <w:pPr>
              <w:jc w:val="right"/>
              <w:rPr>
                <w:b/>
                <w:noProof/>
              </w:rPr>
            </w:pPr>
          </w:p>
        </w:tc>
      </w:tr>
      <w:tr w:rsidR="00273585" w:rsidRPr="00E95D96" w14:paraId="1111E99F" w14:textId="77777777" w:rsidTr="00705901">
        <w:tc>
          <w:tcPr>
            <w:tcW w:w="15310" w:type="dxa"/>
            <w:gridSpan w:val="6"/>
          </w:tcPr>
          <w:p w14:paraId="4F65D7BA" w14:textId="5C275803" w:rsidR="00273585" w:rsidRPr="00E95D96" w:rsidRDefault="00273585" w:rsidP="00E95D96">
            <w:pPr>
              <w:jc w:val="center"/>
              <w:rPr>
                <w:b/>
                <w:noProof/>
              </w:rPr>
            </w:pPr>
            <w:r w:rsidRPr="00E95D96">
              <w:rPr>
                <w:b/>
                <w:noProof/>
              </w:rPr>
              <w:t>Остали подаци које наручилац сматра релевантним за закључење уговора</w:t>
            </w:r>
          </w:p>
        </w:tc>
      </w:tr>
      <w:tr w:rsidR="00273585" w:rsidRPr="00AE1407" w14:paraId="1E4E1AF8" w14:textId="77777777" w:rsidTr="00705901">
        <w:tc>
          <w:tcPr>
            <w:tcW w:w="5245" w:type="dxa"/>
            <w:vMerge w:val="restart"/>
            <w:vAlign w:val="center"/>
          </w:tcPr>
          <w:p w14:paraId="773C2438" w14:textId="77777777" w:rsidR="00273585" w:rsidRPr="00E95D96" w:rsidRDefault="00273585" w:rsidP="00273585">
            <w:pPr>
              <w:rPr>
                <w:noProof/>
              </w:rPr>
            </w:pPr>
            <w:r w:rsidRPr="00E95D96">
              <w:rPr>
                <w:noProof/>
              </w:rPr>
              <w:t>Начин подношења понуде (заокружити)</w:t>
            </w:r>
          </w:p>
        </w:tc>
        <w:tc>
          <w:tcPr>
            <w:tcW w:w="426" w:type="dxa"/>
          </w:tcPr>
          <w:p w14:paraId="59465FAB" w14:textId="77777777" w:rsidR="00273585" w:rsidRPr="00E95D96" w:rsidRDefault="00273585" w:rsidP="00273585">
            <w:pPr>
              <w:rPr>
                <w:noProof/>
              </w:rPr>
            </w:pPr>
            <w:r w:rsidRPr="00E95D96">
              <w:rPr>
                <w:noProof/>
              </w:rPr>
              <w:t>а</w:t>
            </w:r>
          </w:p>
        </w:tc>
        <w:tc>
          <w:tcPr>
            <w:tcW w:w="9639" w:type="dxa"/>
            <w:gridSpan w:val="4"/>
          </w:tcPr>
          <w:p w14:paraId="7BD10F8A" w14:textId="77777777" w:rsidR="00273585" w:rsidRPr="00AE1407" w:rsidRDefault="00273585" w:rsidP="00273585">
            <w:pPr>
              <w:rPr>
                <w:noProof/>
              </w:rPr>
            </w:pPr>
            <w:r w:rsidRPr="00E95D96">
              <w:rPr>
                <w:noProof/>
              </w:rPr>
              <w:t>Самостална понуда</w:t>
            </w:r>
          </w:p>
        </w:tc>
      </w:tr>
      <w:tr w:rsidR="00273585" w:rsidRPr="00AE1407" w14:paraId="06783DF4" w14:textId="77777777" w:rsidTr="00705901">
        <w:tc>
          <w:tcPr>
            <w:tcW w:w="5245" w:type="dxa"/>
            <w:vMerge/>
          </w:tcPr>
          <w:p w14:paraId="356D5D0F" w14:textId="77777777" w:rsidR="00273585" w:rsidRPr="00AE1407" w:rsidRDefault="00273585" w:rsidP="00273585">
            <w:pPr>
              <w:rPr>
                <w:b/>
                <w:noProof/>
              </w:rPr>
            </w:pPr>
          </w:p>
        </w:tc>
        <w:tc>
          <w:tcPr>
            <w:tcW w:w="426" w:type="dxa"/>
          </w:tcPr>
          <w:p w14:paraId="3F97CE6F" w14:textId="77777777" w:rsidR="00273585" w:rsidRPr="00AE1407" w:rsidRDefault="00273585" w:rsidP="00273585">
            <w:pPr>
              <w:rPr>
                <w:noProof/>
              </w:rPr>
            </w:pPr>
            <w:r w:rsidRPr="00AE1407">
              <w:rPr>
                <w:noProof/>
              </w:rPr>
              <w:t>б</w:t>
            </w:r>
          </w:p>
        </w:tc>
        <w:tc>
          <w:tcPr>
            <w:tcW w:w="9639" w:type="dxa"/>
            <w:gridSpan w:val="4"/>
          </w:tcPr>
          <w:p w14:paraId="3DD744D4" w14:textId="77777777" w:rsidR="00273585" w:rsidRPr="00AE1407" w:rsidRDefault="00273585" w:rsidP="00273585">
            <w:pPr>
              <w:rPr>
                <w:noProof/>
              </w:rPr>
            </w:pPr>
            <w:r w:rsidRPr="00AE1407">
              <w:rPr>
                <w:noProof/>
              </w:rPr>
              <w:t>Заједничка понуда</w:t>
            </w:r>
          </w:p>
        </w:tc>
      </w:tr>
      <w:tr w:rsidR="00273585" w:rsidRPr="00AE1407" w14:paraId="697B588A" w14:textId="77777777" w:rsidTr="00705901">
        <w:tc>
          <w:tcPr>
            <w:tcW w:w="5245" w:type="dxa"/>
            <w:vMerge/>
          </w:tcPr>
          <w:p w14:paraId="4DED7150" w14:textId="77777777" w:rsidR="00273585" w:rsidRPr="00AE1407" w:rsidRDefault="00273585" w:rsidP="00273585">
            <w:pPr>
              <w:rPr>
                <w:b/>
                <w:noProof/>
              </w:rPr>
            </w:pPr>
          </w:p>
        </w:tc>
        <w:tc>
          <w:tcPr>
            <w:tcW w:w="426" w:type="dxa"/>
          </w:tcPr>
          <w:p w14:paraId="2920E254" w14:textId="77777777" w:rsidR="00273585" w:rsidRPr="00AE1407" w:rsidRDefault="00273585" w:rsidP="00273585">
            <w:pPr>
              <w:rPr>
                <w:noProof/>
              </w:rPr>
            </w:pPr>
            <w:r w:rsidRPr="00AE1407">
              <w:rPr>
                <w:noProof/>
              </w:rPr>
              <w:t>в</w:t>
            </w:r>
          </w:p>
        </w:tc>
        <w:tc>
          <w:tcPr>
            <w:tcW w:w="9639" w:type="dxa"/>
            <w:gridSpan w:val="4"/>
          </w:tcPr>
          <w:p w14:paraId="6D97894E" w14:textId="77777777" w:rsidR="00273585" w:rsidRPr="00AE1407" w:rsidRDefault="00273585" w:rsidP="00273585">
            <w:pPr>
              <w:rPr>
                <w:noProof/>
              </w:rPr>
            </w:pPr>
            <w:r w:rsidRPr="00AE1407">
              <w:rPr>
                <w:noProof/>
              </w:rPr>
              <w:t>Понуда са подизвођачем</w:t>
            </w:r>
          </w:p>
        </w:tc>
      </w:tr>
      <w:tr w:rsidR="00273585" w:rsidRPr="009E1C54" w14:paraId="35CB18D3" w14:textId="77777777" w:rsidTr="00705901">
        <w:trPr>
          <w:trHeight w:val="293"/>
        </w:trPr>
        <w:tc>
          <w:tcPr>
            <w:tcW w:w="5245" w:type="dxa"/>
          </w:tcPr>
          <w:p w14:paraId="3C0092DB" w14:textId="2D72FA66" w:rsidR="00273585" w:rsidRPr="009E1C54" w:rsidRDefault="00273585" w:rsidP="00273585">
            <w:pPr>
              <w:rPr>
                <w:noProof/>
                <w:highlight w:val="yellow"/>
              </w:rPr>
            </w:pPr>
            <w:r w:rsidRPr="00014955">
              <w:rPr>
                <w:noProof/>
              </w:rPr>
              <w:t>Начин</w:t>
            </w:r>
            <w:r w:rsidRPr="00014955">
              <w:rPr>
                <w:noProof/>
                <w:lang w:val="sr-Cyrl-RS"/>
              </w:rPr>
              <w:t>, рок</w:t>
            </w:r>
            <w:r w:rsidRPr="00014955">
              <w:rPr>
                <w:noProof/>
              </w:rPr>
              <w:t xml:space="preserve"> и услови плаћања</w:t>
            </w:r>
          </w:p>
        </w:tc>
        <w:tc>
          <w:tcPr>
            <w:tcW w:w="10065" w:type="dxa"/>
            <w:gridSpan w:val="5"/>
          </w:tcPr>
          <w:p w14:paraId="7D0EA489" w14:textId="77777777" w:rsidR="00273585" w:rsidRPr="009E1C54" w:rsidRDefault="00273585" w:rsidP="00273585">
            <w:pPr>
              <w:rPr>
                <w:b/>
                <w:noProof/>
                <w:highlight w:val="yellow"/>
              </w:rPr>
            </w:pPr>
          </w:p>
        </w:tc>
      </w:tr>
      <w:tr w:rsidR="00273585" w:rsidRPr="009E1C54" w14:paraId="2EFB90D7" w14:textId="77777777" w:rsidTr="00705901">
        <w:trPr>
          <w:trHeight w:val="283"/>
        </w:trPr>
        <w:tc>
          <w:tcPr>
            <w:tcW w:w="5245" w:type="dxa"/>
          </w:tcPr>
          <w:p w14:paraId="4B8436A3" w14:textId="38856FCA" w:rsidR="00273585" w:rsidRPr="009E1C54" w:rsidRDefault="00273585" w:rsidP="00273585">
            <w:pPr>
              <w:rPr>
                <w:noProof/>
                <w:highlight w:val="yellow"/>
              </w:rPr>
            </w:pPr>
            <w:r w:rsidRPr="00014955">
              <w:rPr>
                <w:noProof/>
              </w:rPr>
              <w:t xml:space="preserve">Рок </w:t>
            </w:r>
            <w:r w:rsidRPr="00014955">
              <w:rPr>
                <w:noProof/>
                <w:lang w:val="sr-Cyrl-RS"/>
              </w:rPr>
              <w:t>одзива</w:t>
            </w:r>
          </w:p>
        </w:tc>
        <w:tc>
          <w:tcPr>
            <w:tcW w:w="10065" w:type="dxa"/>
            <w:gridSpan w:val="5"/>
          </w:tcPr>
          <w:p w14:paraId="2A30D8D8" w14:textId="77777777" w:rsidR="00273585" w:rsidRPr="009E1C54" w:rsidRDefault="00273585" w:rsidP="00273585">
            <w:pPr>
              <w:rPr>
                <w:b/>
                <w:noProof/>
                <w:highlight w:val="yellow"/>
              </w:rPr>
            </w:pPr>
          </w:p>
        </w:tc>
      </w:tr>
      <w:tr w:rsidR="00273585" w:rsidRPr="009E1C54" w14:paraId="7EBECFFA" w14:textId="77777777" w:rsidTr="00705901">
        <w:trPr>
          <w:trHeight w:val="283"/>
        </w:trPr>
        <w:tc>
          <w:tcPr>
            <w:tcW w:w="5245" w:type="dxa"/>
          </w:tcPr>
          <w:p w14:paraId="03F04EB1" w14:textId="119E4E16" w:rsidR="00273585" w:rsidRPr="009E1C54" w:rsidRDefault="00273585" w:rsidP="00273585">
            <w:pPr>
              <w:rPr>
                <w:highlight w:val="yellow"/>
              </w:rPr>
            </w:pPr>
            <w:r w:rsidRPr="00785CED">
              <w:rPr>
                <w:noProof/>
              </w:rPr>
              <w:t>(Гаранцијана извршене услуге и уграђене делове)</w:t>
            </w:r>
          </w:p>
        </w:tc>
        <w:tc>
          <w:tcPr>
            <w:tcW w:w="10065" w:type="dxa"/>
            <w:gridSpan w:val="5"/>
          </w:tcPr>
          <w:p w14:paraId="350793D3" w14:textId="77777777" w:rsidR="00273585" w:rsidRPr="009E1C54" w:rsidRDefault="00273585" w:rsidP="00273585">
            <w:pPr>
              <w:rPr>
                <w:b/>
                <w:noProof/>
                <w:highlight w:val="yellow"/>
              </w:rPr>
            </w:pPr>
          </w:p>
        </w:tc>
      </w:tr>
      <w:tr w:rsidR="00273585" w:rsidRPr="009E1C54" w14:paraId="60AA0F08" w14:textId="77777777" w:rsidTr="00705901">
        <w:trPr>
          <w:trHeight w:val="283"/>
        </w:trPr>
        <w:tc>
          <w:tcPr>
            <w:tcW w:w="5245" w:type="dxa"/>
          </w:tcPr>
          <w:p w14:paraId="793DB136" w14:textId="367BB056" w:rsidR="00273585" w:rsidRPr="009E1C54" w:rsidRDefault="00273585" w:rsidP="00273585">
            <w:pPr>
              <w:rPr>
                <w:noProof/>
                <w:highlight w:val="yellow"/>
                <w:lang w:val="sr-Cyrl-RS"/>
              </w:rPr>
            </w:pPr>
            <w:r w:rsidRPr="00785CED">
              <w:rPr>
                <w:noProof/>
              </w:rPr>
              <w:t>(Рок извршења)</w:t>
            </w:r>
          </w:p>
        </w:tc>
        <w:tc>
          <w:tcPr>
            <w:tcW w:w="10065" w:type="dxa"/>
            <w:gridSpan w:val="5"/>
          </w:tcPr>
          <w:p w14:paraId="4EC46D83" w14:textId="77777777" w:rsidR="00273585" w:rsidRPr="009E1C54" w:rsidRDefault="00273585" w:rsidP="00273585">
            <w:pPr>
              <w:rPr>
                <w:b/>
                <w:noProof/>
                <w:highlight w:val="yellow"/>
              </w:rPr>
            </w:pPr>
          </w:p>
        </w:tc>
      </w:tr>
      <w:tr w:rsidR="00273585" w:rsidRPr="009E1C54" w14:paraId="2AA9033A" w14:textId="77777777" w:rsidTr="00705901">
        <w:trPr>
          <w:trHeight w:val="283"/>
        </w:trPr>
        <w:tc>
          <w:tcPr>
            <w:tcW w:w="5245" w:type="dxa"/>
          </w:tcPr>
          <w:p w14:paraId="770F9AF1" w14:textId="2BD5AF2A" w:rsidR="00273585" w:rsidRPr="009E1C54" w:rsidRDefault="00273585" w:rsidP="00273585">
            <w:pPr>
              <w:rPr>
                <w:highlight w:val="yellow"/>
              </w:rPr>
            </w:pPr>
            <w:r w:rsidRPr="00785CED">
              <w:rPr>
                <w:noProof/>
                <w:lang w:val="sr-Cyrl-CS"/>
              </w:rPr>
              <w:t>(Рок одзива сервисера у хитним интервенцијама)</w:t>
            </w:r>
          </w:p>
        </w:tc>
        <w:tc>
          <w:tcPr>
            <w:tcW w:w="10065" w:type="dxa"/>
            <w:gridSpan w:val="5"/>
          </w:tcPr>
          <w:p w14:paraId="2CB8051D" w14:textId="77777777" w:rsidR="00273585" w:rsidRPr="009E1C54" w:rsidRDefault="00273585" w:rsidP="00273585">
            <w:pPr>
              <w:rPr>
                <w:b/>
                <w:noProof/>
                <w:highlight w:val="yellow"/>
              </w:rPr>
            </w:pPr>
          </w:p>
        </w:tc>
      </w:tr>
      <w:tr w:rsidR="00273585" w:rsidRPr="009E1C54" w14:paraId="77A4AC11" w14:textId="77777777" w:rsidTr="00705901">
        <w:trPr>
          <w:trHeight w:val="283"/>
        </w:trPr>
        <w:tc>
          <w:tcPr>
            <w:tcW w:w="5245" w:type="dxa"/>
          </w:tcPr>
          <w:p w14:paraId="05DE4FDF" w14:textId="77777777" w:rsidR="00273585" w:rsidRDefault="00273585" w:rsidP="00273585">
            <w:pPr>
              <w:rPr>
                <w:noProof/>
                <w:lang w:val="sr-Cyrl-CS"/>
              </w:rPr>
            </w:pPr>
            <w:r w:rsidRPr="00785CED">
              <w:rPr>
                <w:noProof/>
              </w:rPr>
              <w:t>(</w:t>
            </w:r>
            <w:r w:rsidRPr="00785CED">
              <w:rPr>
                <w:noProof/>
                <w:lang w:val="sr-Cyrl-CS"/>
              </w:rPr>
              <w:t>Име и презиме сервисера и њихов телефон</w:t>
            </w:r>
            <w:r w:rsidRPr="00785CED">
              <w:rPr>
                <w:noProof/>
              </w:rPr>
              <w:t>)</w:t>
            </w:r>
            <w:r>
              <w:rPr>
                <w:noProof/>
                <w:lang w:val="sr-Cyrl-RS"/>
              </w:rPr>
              <w:t xml:space="preserve"> </w:t>
            </w:r>
            <w:r w:rsidRPr="00785CED">
              <w:rPr>
                <w:noProof/>
                <w:lang w:val="sr-Cyrl-CS"/>
              </w:rPr>
              <w:t>/</w:t>
            </w:r>
          </w:p>
          <w:p w14:paraId="30ED8BCF" w14:textId="3CAACD84" w:rsidR="00273585" w:rsidRPr="009E1C54" w:rsidRDefault="00273585" w:rsidP="00273585">
            <w:pPr>
              <w:rPr>
                <w:highlight w:val="yellow"/>
              </w:rPr>
            </w:pPr>
            <w:r w:rsidRPr="00785CED">
              <w:rPr>
                <w:noProof/>
                <w:lang w:val="sr-Cyrl-CS"/>
              </w:rPr>
              <w:t>за два сервисера</w:t>
            </w:r>
          </w:p>
        </w:tc>
        <w:tc>
          <w:tcPr>
            <w:tcW w:w="10065" w:type="dxa"/>
            <w:gridSpan w:val="5"/>
          </w:tcPr>
          <w:p w14:paraId="24193F78" w14:textId="77777777" w:rsidR="00273585" w:rsidRPr="009E1C54" w:rsidRDefault="00273585" w:rsidP="00273585">
            <w:pPr>
              <w:rPr>
                <w:b/>
                <w:noProof/>
                <w:highlight w:val="yellow"/>
              </w:rPr>
            </w:pPr>
          </w:p>
        </w:tc>
      </w:tr>
      <w:tr w:rsidR="00B024EB" w:rsidRPr="009E1C54" w14:paraId="6342662A" w14:textId="77777777" w:rsidTr="00705901">
        <w:trPr>
          <w:trHeight w:val="283"/>
        </w:trPr>
        <w:tc>
          <w:tcPr>
            <w:tcW w:w="5245" w:type="dxa"/>
          </w:tcPr>
          <w:p w14:paraId="6F3FCF49" w14:textId="791D8B9C" w:rsidR="00B024EB" w:rsidRPr="00785CED" w:rsidRDefault="00B024EB" w:rsidP="00B024EB">
            <w:pPr>
              <w:rPr>
                <w:noProof/>
              </w:rPr>
            </w:pPr>
            <w:r w:rsidRPr="006D4137">
              <w:rPr>
                <w:bCs/>
                <w:noProof/>
                <w:lang w:val="sr-Cyrl-RS"/>
              </w:rPr>
              <w:t xml:space="preserve">Маржа на резервне делове који нису у </w:t>
            </w:r>
            <w:r w:rsidRPr="006D4137">
              <w:rPr>
                <w:noProof/>
                <w:lang w:val="sr-Cyrl-RS"/>
              </w:rPr>
              <w:t>Обрасцу понуде (%)</w:t>
            </w:r>
          </w:p>
        </w:tc>
        <w:tc>
          <w:tcPr>
            <w:tcW w:w="10065" w:type="dxa"/>
            <w:gridSpan w:val="5"/>
          </w:tcPr>
          <w:p w14:paraId="7E000EBD" w14:textId="77777777" w:rsidR="00B024EB" w:rsidRPr="009E1C54" w:rsidRDefault="00B024EB" w:rsidP="00B024EB">
            <w:pPr>
              <w:rPr>
                <w:b/>
                <w:noProof/>
                <w:highlight w:val="yellow"/>
              </w:rPr>
            </w:pPr>
          </w:p>
        </w:tc>
      </w:tr>
    </w:tbl>
    <w:p w14:paraId="447A3FC0" w14:textId="77777777" w:rsidR="004218BD" w:rsidRDefault="004218BD" w:rsidP="00E27C53">
      <w:pPr>
        <w:rPr>
          <w:noProof/>
        </w:rPr>
      </w:pPr>
    </w:p>
    <w:p w14:paraId="20EC7D0D" w14:textId="77777777" w:rsidR="004218BD" w:rsidRDefault="004218BD" w:rsidP="00E27C53">
      <w:pPr>
        <w:rPr>
          <w:noProof/>
        </w:rPr>
      </w:pPr>
    </w:p>
    <w:p w14:paraId="2B3C4910" w14:textId="77777777" w:rsidR="004218BD" w:rsidRDefault="004218BD" w:rsidP="00E27C53">
      <w:pPr>
        <w:rPr>
          <w:noProof/>
        </w:rPr>
      </w:pPr>
    </w:p>
    <w:tbl>
      <w:tblPr>
        <w:tblW w:w="5462" w:type="pct"/>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71"/>
        <w:gridCol w:w="3524"/>
        <w:gridCol w:w="992"/>
        <w:gridCol w:w="992"/>
        <w:gridCol w:w="1558"/>
        <w:gridCol w:w="1134"/>
        <w:gridCol w:w="1846"/>
        <w:gridCol w:w="2492"/>
        <w:gridCol w:w="2252"/>
      </w:tblGrid>
      <w:tr w:rsidR="004218BD" w:rsidRPr="00BF0DBE" w14:paraId="1CEB1BDD" w14:textId="77777777" w:rsidTr="00907EF0">
        <w:trPr>
          <w:trHeight w:val="262"/>
        </w:trPr>
        <w:tc>
          <w:tcPr>
            <w:tcW w:w="5000" w:type="pct"/>
            <w:gridSpan w:val="9"/>
            <w:shd w:val="clear" w:color="auto" w:fill="C4BC96" w:themeFill="background2" w:themeFillShade="BF"/>
            <w:vAlign w:val="center"/>
          </w:tcPr>
          <w:p w14:paraId="42CBBBA9" w14:textId="77777777" w:rsidR="004218BD" w:rsidRPr="00BF0DBE" w:rsidRDefault="004218BD" w:rsidP="00DF1005">
            <w:pPr>
              <w:pStyle w:val="BodyText"/>
              <w:jc w:val="center"/>
              <w:rPr>
                <w:b/>
                <w:noProof/>
                <w:szCs w:val="24"/>
                <w:lang w:val="sr-Cyrl-RS"/>
              </w:rPr>
            </w:pPr>
            <w:r w:rsidRPr="00BF0DBE">
              <w:rPr>
                <w:b/>
                <w:noProof/>
                <w:szCs w:val="24"/>
                <w:lang w:val="sr-Cyrl-RS"/>
              </w:rPr>
              <w:t>РЕДОВАН СЕРВИС</w:t>
            </w:r>
          </w:p>
        </w:tc>
      </w:tr>
      <w:tr w:rsidR="00273585" w:rsidRPr="00AE1407" w14:paraId="1A4AD9F6" w14:textId="77777777" w:rsidTr="00907EF0">
        <w:trPr>
          <w:trHeight w:val="262"/>
        </w:trPr>
        <w:tc>
          <w:tcPr>
            <w:tcW w:w="186" w:type="pct"/>
            <w:vAlign w:val="center"/>
          </w:tcPr>
          <w:p w14:paraId="4CD9EC8E" w14:textId="77777777" w:rsidR="00273585" w:rsidRPr="00AE1407" w:rsidRDefault="00273585" w:rsidP="00273585">
            <w:pPr>
              <w:autoSpaceDE w:val="0"/>
              <w:autoSpaceDN w:val="0"/>
              <w:adjustRightInd w:val="0"/>
              <w:jc w:val="center"/>
              <w:rPr>
                <w:noProof/>
                <w:lang w:val="en-US"/>
              </w:rPr>
            </w:pPr>
            <w:r w:rsidRPr="00AE1407">
              <w:rPr>
                <w:noProof/>
                <w:sz w:val="22"/>
                <w:szCs w:val="22"/>
              </w:rPr>
              <w:t>Р.БР</w:t>
            </w:r>
          </w:p>
        </w:tc>
        <w:tc>
          <w:tcPr>
            <w:tcW w:w="1147" w:type="pct"/>
            <w:vAlign w:val="center"/>
          </w:tcPr>
          <w:p w14:paraId="5F54D688" w14:textId="77777777" w:rsidR="00273585" w:rsidRPr="00AE1407" w:rsidRDefault="00273585" w:rsidP="00273585">
            <w:pPr>
              <w:autoSpaceDE w:val="0"/>
              <w:autoSpaceDN w:val="0"/>
              <w:adjustRightInd w:val="0"/>
              <w:jc w:val="center"/>
              <w:rPr>
                <w:noProof/>
                <w:lang w:val="en-US"/>
              </w:rPr>
            </w:pPr>
            <w:r w:rsidRPr="00AE1407">
              <w:rPr>
                <w:noProof/>
                <w:sz w:val="22"/>
                <w:szCs w:val="22"/>
                <w:lang w:val="en-US"/>
              </w:rPr>
              <w:t>Назив</w:t>
            </w:r>
          </w:p>
        </w:tc>
        <w:tc>
          <w:tcPr>
            <w:tcW w:w="323" w:type="pct"/>
            <w:vAlign w:val="center"/>
          </w:tcPr>
          <w:p w14:paraId="54B6FC2B" w14:textId="77777777" w:rsidR="00273585" w:rsidRPr="00AE1407" w:rsidRDefault="00273585" w:rsidP="00273585">
            <w:pPr>
              <w:autoSpaceDE w:val="0"/>
              <w:autoSpaceDN w:val="0"/>
              <w:adjustRightInd w:val="0"/>
              <w:jc w:val="center"/>
              <w:rPr>
                <w:noProof/>
                <w:lang w:val="en-US"/>
              </w:rPr>
            </w:pPr>
            <w:r w:rsidRPr="00AE1407">
              <w:rPr>
                <w:noProof/>
                <w:sz w:val="22"/>
                <w:szCs w:val="22"/>
                <w:lang w:val="en-US"/>
              </w:rPr>
              <w:t>Јединица мере</w:t>
            </w:r>
          </w:p>
        </w:tc>
        <w:tc>
          <w:tcPr>
            <w:tcW w:w="323" w:type="pct"/>
            <w:vAlign w:val="center"/>
          </w:tcPr>
          <w:p w14:paraId="0AF4D285" w14:textId="77777777" w:rsidR="00273585" w:rsidRPr="00AE1407" w:rsidRDefault="00273585" w:rsidP="00273585">
            <w:pPr>
              <w:autoSpaceDE w:val="0"/>
              <w:autoSpaceDN w:val="0"/>
              <w:adjustRightInd w:val="0"/>
              <w:jc w:val="center"/>
              <w:rPr>
                <w:noProof/>
                <w:lang w:val="en-US"/>
              </w:rPr>
            </w:pPr>
            <w:r w:rsidRPr="00AE1407">
              <w:rPr>
                <w:noProof/>
                <w:sz w:val="22"/>
                <w:szCs w:val="22"/>
                <w:lang w:val="en-US"/>
              </w:rPr>
              <w:t>Количина</w:t>
            </w:r>
          </w:p>
        </w:tc>
        <w:tc>
          <w:tcPr>
            <w:tcW w:w="507" w:type="pct"/>
            <w:vAlign w:val="center"/>
          </w:tcPr>
          <w:p w14:paraId="6D3CE412" w14:textId="77777777" w:rsidR="00273585" w:rsidRPr="00AE1407" w:rsidRDefault="00273585" w:rsidP="00273585">
            <w:pPr>
              <w:autoSpaceDE w:val="0"/>
              <w:autoSpaceDN w:val="0"/>
              <w:adjustRightInd w:val="0"/>
              <w:jc w:val="center"/>
              <w:rPr>
                <w:noProof/>
                <w:lang w:val="en-US"/>
              </w:rPr>
            </w:pPr>
            <w:r w:rsidRPr="00AE1407">
              <w:rPr>
                <w:noProof/>
                <w:sz w:val="22"/>
                <w:szCs w:val="22"/>
                <w:lang w:val="en-US"/>
              </w:rPr>
              <w:t>Јединична цена без ПДВ-а</w:t>
            </w:r>
          </w:p>
        </w:tc>
        <w:tc>
          <w:tcPr>
            <w:tcW w:w="369" w:type="pct"/>
            <w:vAlign w:val="center"/>
          </w:tcPr>
          <w:p w14:paraId="540689BD" w14:textId="77777777" w:rsidR="00273585" w:rsidRPr="000504BD" w:rsidRDefault="00273585" w:rsidP="00273585">
            <w:pPr>
              <w:pStyle w:val="BodyText"/>
              <w:jc w:val="center"/>
              <w:rPr>
                <w:noProof/>
                <w:szCs w:val="22"/>
              </w:rPr>
            </w:pPr>
            <w:r>
              <w:rPr>
                <w:noProof/>
                <w:sz w:val="22"/>
                <w:szCs w:val="22"/>
              </w:rPr>
              <w:t>Стопа</w:t>
            </w:r>
          </w:p>
          <w:p w14:paraId="19DEF39A" w14:textId="77777777" w:rsidR="00273585" w:rsidRPr="00AE1407" w:rsidRDefault="00273585" w:rsidP="00273585">
            <w:pPr>
              <w:autoSpaceDE w:val="0"/>
              <w:autoSpaceDN w:val="0"/>
              <w:adjustRightInd w:val="0"/>
              <w:jc w:val="center"/>
              <w:rPr>
                <w:noProof/>
                <w:lang w:val="en-US"/>
              </w:rPr>
            </w:pPr>
            <w:r w:rsidRPr="00AE1407">
              <w:rPr>
                <w:noProof/>
                <w:sz w:val="22"/>
                <w:szCs w:val="22"/>
              </w:rPr>
              <w:t>ПДВ-а</w:t>
            </w:r>
          </w:p>
        </w:tc>
        <w:tc>
          <w:tcPr>
            <w:tcW w:w="601" w:type="pct"/>
            <w:vAlign w:val="center"/>
          </w:tcPr>
          <w:p w14:paraId="1934098E" w14:textId="77777777" w:rsidR="00273585" w:rsidRPr="00354D81" w:rsidRDefault="00273585" w:rsidP="00273585">
            <w:pPr>
              <w:autoSpaceDE w:val="0"/>
              <w:autoSpaceDN w:val="0"/>
              <w:adjustRightInd w:val="0"/>
              <w:jc w:val="center"/>
              <w:rPr>
                <w:noProof/>
              </w:rPr>
            </w:pPr>
            <w:r w:rsidRPr="00AE1407">
              <w:rPr>
                <w:noProof/>
                <w:lang w:val="en-US"/>
              </w:rPr>
              <w:t>Укупна цена без ПДВ-а</w:t>
            </w:r>
            <w:r>
              <w:rPr>
                <w:noProof/>
              </w:rPr>
              <w:t xml:space="preserve"> за један месец</w:t>
            </w:r>
          </w:p>
        </w:tc>
        <w:tc>
          <w:tcPr>
            <w:tcW w:w="811" w:type="pct"/>
            <w:vAlign w:val="center"/>
          </w:tcPr>
          <w:p w14:paraId="7C5F3F4F" w14:textId="77777777" w:rsidR="00273585" w:rsidRPr="002173DD" w:rsidRDefault="00273585" w:rsidP="00273585">
            <w:pPr>
              <w:autoSpaceDE w:val="0"/>
              <w:autoSpaceDN w:val="0"/>
              <w:adjustRightInd w:val="0"/>
              <w:jc w:val="center"/>
              <w:rPr>
                <w:noProof/>
              </w:rPr>
            </w:pPr>
            <w:r w:rsidRPr="002173DD">
              <w:rPr>
                <w:noProof/>
                <w:lang w:val="en-US"/>
              </w:rPr>
              <w:t>Укупна цена без ПДВ-а</w:t>
            </w:r>
            <w:r w:rsidRPr="002173DD">
              <w:rPr>
                <w:noProof/>
              </w:rPr>
              <w:t xml:space="preserve"> за годину дана (укупна цена за један месец х 12)</w:t>
            </w:r>
          </w:p>
        </w:tc>
        <w:tc>
          <w:tcPr>
            <w:tcW w:w="733" w:type="pct"/>
          </w:tcPr>
          <w:p w14:paraId="6D0CB8C6" w14:textId="77777777" w:rsidR="00273585" w:rsidRPr="002173DD" w:rsidRDefault="00273585" w:rsidP="00273585">
            <w:pPr>
              <w:autoSpaceDE w:val="0"/>
              <w:autoSpaceDN w:val="0"/>
              <w:adjustRightInd w:val="0"/>
              <w:jc w:val="center"/>
              <w:rPr>
                <w:noProof/>
              </w:rPr>
            </w:pPr>
            <w:r w:rsidRPr="002173DD">
              <w:rPr>
                <w:noProof/>
              </w:rPr>
              <w:t>Напомена</w:t>
            </w:r>
          </w:p>
          <w:p w14:paraId="1C198688" w14:textId="77777777" w:rsidR="00273585" w:rsidRPr="002173DD" w:rsidRDefault="00273585" w:rsidP="00273585">
            <w:pPr>
              <w:autoSpaceDE w:val="0"/>
              <w:autoSpaceDN w:val="0"/>
              <w:adjustRightInd w:val="0"/>
              <w:jc w:val="center"/>
              <w:rPr>
                <w:noProof/>
              </w:rPr>
            </w:pPr>
            <w:r w:rsidRPr="002173DD">
              <w:rPr>
                <w:noProof/>
              </w:rPr>
              <w:t>(уколико их понуђач има за одређене ставке</w:t>
            </w:r>
          </w:p>
        </w:tc>
      </w:tr>
      <w:tr w:rsidR="00273585" w:rsidRPr="00F85647" w14:paraId="52A71867" w14:textId="77777777" w:rsidTr="00907EF0">
        <w:trPr>
          <w:trHeight w:val="288"/>
        </w:trPr>
        <w:tc>
          <w:tcPr>
            <w:tcW w:w="186" w:type="pct"/>
          </w:tcPr>
          <w:p w14:paraId="449881F1" w14:textId="77777777" w:rsidR="00273585" w:rsidRPr="00F85647" w:rsidRDefault="00273585" w:rsidP="00273585">
            <w:pPr>
              <w:autoSpaceDE w:val="0"/>
              <w:autoSpaceDN w:val="0"/>
              <w:adjustRightInd w:val="0"/>
              <w:jc w:val="center"/>
              <w:rPr>
                <w:noProof/>
              </w:rPr>
            </w:pPr>
            <w:r w:rsidRPr="00F85647">
              <w:rPr>
                <w:noProof/>
              </w:rPr>
              <w:t>1</w:t>
            </w:r>
          </w:p>
        </w:tc>
        <w:tc>
          <w:tcPr>
            <w:tcW w:w="1147" w:type="pct"/>
          </w:tcPr>
          <w:p w14:paraId="29BDD0A5" w14:textId="77777777" w:rsidR="00273585" w:rsidRPr="00F85647" w:rsidRDefault="00273585" w:rsidP="00273585">
            <w:pPr>
              <w:autoSpaceDE w:val="0"/>
              <w:autoSpaceDN w:val="0"/>
              <w:adjustRightInd w:val="0"/>
              <w:jc w:val="center"/>
              <w:rPr>
                <w:noProof/>
                <w:lang w:val="en-US"/>
              </w:rPr>
            </w:pPr>
            <w:r w:rsidRPr="00F85647">
              <w:rPr>
                <w:noProof/>
                <w:lang w:val="en-US"/>
              </w:rPr>
              <w:t>2</w:t>
            </w:r>
          </w:p>
        </w:tc>
        <w:tc>
          <w:tcPr>
            <w:tcW w:w="323" w:type="pct"/>
          </w:tcPr>
          <w:p w14:paraId="71FA1877" w14:textId="77777777" w:rsidR="00273585" w:rsidRPr="00F85647" w:rsidRDefault="00273585" w:rsidP="00273585">
            <w:pPr>
              <w:autoSpaceDE w:val="0"/>
              <w:autoSpaceDN w:val="0"/>
              <w:adjustRightInd w:val="0"/>
              <w:jc w:val="center"/>
              <w:rPr>
                <w:noProof/>
                <w:lang w:val="en-US"/>
              </w:rPr>
            </w:pPr>
            <w:r w:rsidRPr="00F85647">
              <w:rPr>
                <w:noProof/>
                <w:lang w:val="en-US"/>
              </w:rPr>
              <w:t>3</w:t>
            </w:r>
          </w:p>
        </w:tc>
        <w:tc>
          <w:tcPr>
            <w:tcW w:w="323" w:type="pct"/>
          </w:tcPr>
          <w:p w14:paraId="228974DC" w14:textId="77777777" w:rsidR="00273585" w:rsidRPr="00F85647" w:rsidRDefault="00273585" w:rsidP="00273585">
            <w:pPr>
              <w:autoSpaceDE w:val="0"/>
              <w:autoSpaceDN w:val="0"/>
              <w:adjustRightInd w:val="0"/>
              <w:jc w:val="center"/>
              <w:rPr>
                <w:noProof/>
                <w:lang w:val="en-US"/>
              </w:rPr>
            </w:pPr>
            <w:r w:rsidRPr="00F85647">
              <w:rPr>
                <w:noProof/>
                <w:lang w:val="en-US"/>
              </w:rPr>
              <w:t>4</w:t>
            </w:r>
          </w:p>
        </w:tc>
        <w:tc>
          <w:tcPr>
            <w:tcW w:w="507" w:type="pct"/>
          </w:tcPr>
          <w:p w14:paraId="0E54D77E" w14:textId="77777777" w:rsidR="00273585" w:rsidRPr="00F85647" w:rsidRDefault="00273585" w:rsidP="00273585">
            <w:pPr>
              <w:autoSpaceDE w:val="0"/>
              <w:autoSpaceDN w:val="0"/>
              <w:adjustRightInd w:val="0"/>
              <w:jc w:val="center"/>
              <w:rPr>
                <w:noProof/>
                <w:lang w:val="en-US"/>
              </w:rPr>
            </w:pPr>
            <w:r w:rsidRPr="00F85647">
              <w:rPr>
                <w:noProof/>
                <w:lang w:val="en-US"/>
              </w:rPr>
              <w:t>5</w:t>
            </w:r>
          </w:p>
        </w:tc>
        <w:tc>
          <w:tcPr>
            <w:tcW w:w="369" w:type="pct"/>
          </w:tcPr>
          <w:p w14:paraId="67DBBFC2" w14:textId="77777777" w:rsidR="00273585" w:rsidRPr="00F85647" w:rsidRDefault="00273585" w:rsidP="00273585">
            <w:pPr>
              <w:autoSpaceDE w:val="0"/>
              <w:autoSpaceDN w:val="0"/>
              <w:adjustRightInd w:val="0"/>
              <w:jc w:val="center"/>
              <w:rPr>
                <w:noProof/>
                <w:lang w:val="en-US"/>
              </w:rPr>
            </w:pPr>
            <w:r w:rsidRPr="00F85647">
              <w:rPr>
                <w:noProof/>
                <w:lang w:val="en-US"/>
              </w:rPr>
              <w:t>6</w:t>
            </w:r>
          </w:p>
        </w:tc>
        <w:tc>
          <w:tcPr>
            <w:tcW w:w="601" w:type="pct"/>
          </w:tcPr>
          <w:p w14:paraId="74585E26" w14:textId="77777777" w:rsidR="00273585" w:rsidRPr="00F85647" w:rsidRDefault="00273585" w:rsidP="00273585">
            <w:pPr>
              <w:autoSpaceDE w:val="0"/>
              <w:autoSpaceDN w:val="0"/>
              <w:adjustRightInd w:val="0"/>
              <w:jc w:val="center"/>
              <w:rPr>
                <w:noProof/>
                <w:lang w:val="en-US"/>
              </w:rPr>
            </w:pPr>
            <w:r w:rsidRPr="00F85647">
              <w:rPr>
                <w:noProof/>
                <w:lang w:val="en-US"/>
              </w:rPr>
              <w:t>7</w:t>
            </w:r>
          </w:p>
        </w:tc>
        <w:tc>
          <w:tcPr>
            <w:tcW w:w="811" w:type="pct"/>
          </w:tcPr>
          <w:p w14:paraId="7D20CE7D" w14:textId="77777777" w:rsidR="00273585" w:rsidRPr="00F85647" w:rsidRDefault="00273585" w:rsidP="00273585">
            <w:pPr>
              <w:autoSpaceDE w:val="0"/>
              <w:autoSpaceDN w:val="0"/>
              <w:adjustRightInd w:val="0"/>
              <w:jc w:val="center"/>
              <w:rPr>
                <w:noProof/>
              </w:rPr>
            </w:pPr>
            <w:r w:rsidRPr="00F85647">
              <w:rPr>
                <w:noProof/>
              </w:rPr>
              <w:t>8</w:t>
            </w:r>
          </w:p>
        </w:tc>
        <w:tc>
          <w:tcPr>
            <w:tcW w:w="733" w:type="pct"/>
          </w:tcPr>
          <w:p w14:paraId="6E9E86D2" w14:textId="3BC30F73" w:rsidR="00273585" w:rsidRPr="00416642" w:rsidRDefault="00416642" w:rsidP="00273585">
            <w:pPr>
              <w:autoSpaceDE w:val="0"/>
              <w:autoSpaceDN w:val="0"/>
              <w:adjustRightInd w:val="0"/>
              <w:jc w:val="center"/>
              <w:rPr>
                <w:noProof/>
                <w:lang w:val="sr-Cyrl-RS"/>
              </w:rPr>
            </w:pPr>
            <w:r>
              <w:rPr>
                <w:noProof/>
                <w:lang w:val="sr-Cyrl-RS"/>
              </w:rPr>
              <w:t>9</w:t>
            </w:r>
          </w:p>
        </w:tc>
      </w:tr>
      <w:tr w:rsidR="00273585" w:rsidRPr="00AE1407" w14:paraId="0842741F" w14:textId="77777777" w:rsidTr="00907EF0">
        <w:trPr>
          <w:trHeight w:val="420"/>
        </w:trPr>
        <w:tc>
          <w:tcPr>
            <w:tcW w:w="186" w:type="pct"/>
          </w:tcPr>
          <w:p w14:paraId="6F6019D5" w14:textId="77777777" w:rsidR="00273585" w:rsidRPr="00AE1407" w:rsidRDefault="00273585" w:rsidP="00273585">
            <w:pPr>
              <w:autoSpaceDE w:val="0"/>
              <w:autoSpaceDN w:val="0"/>
              <w:adjustRightInd w:val="0"/>
              <w:jc w:val="center"/>
              <w:rPr>
                <w:noProof/>
                <w:lang w:val="en-US"/>
              </w:rPr>
            </w:pPr>
            <w:r w:rsidRPr="00AE1407">
              <w:rPr>
                <w:noProof/>
                <w:lang w:val="en-US"/>
              </w:rPr>
              <w:t>1</w:t>
            </w:r>
          </w:p>
        </w:tc>
        <w:tc>
          <w:tcPr>
            <w:tcW w:w="1147" w:type="pct"/>
          </w:tcPr>
          <w:p w14:paraId="54CBE83B" w14:textId="77777777" w:rsidR="00273585" w:rsidRPr="002173DD" w:rsidRDefault="00273585" w:rsidP="00273585">
            <w:r w:rsidRPr="002173DD">
              <w:t>Редован м</w:t>
            </w:r>
            <w:r w:rsidRPr="002173DD">
              <w:rPr>
                <w:lang w:val="sr-Cyrl-CS"/>
              </w:rPr>
              <w:t>есечни преглед /одржаванје шест (6) лифтова у</w:t>
            </w:r>
            <w:r w:rsidRPr="002173DD">
              <w:rPr>
                <w:lang w:val="sr-Latn-CS"/>
              </w:rPr>
              <w:t xml:space="preserve"> </w:t>
            </w:r>
            <w:r w:rsidRPr="002173DD">
              <w:rPr>
                <w:lang w:val="sr-Cyrl-CS"/>
              </w:rPr>
              <w:t>Поликлиници</w:t>
            </w:r>
            <w:r w:rsidRPr="002173DD">
              <w:t xml:space="preserve"> (обавља се једном месечно)</w:t>
            </w:r>
          </w:p>
        </w:tc>
        <w:tc>
          <w:tcPr>
            <w:tcW w:w="323" w:type="pct"/>
          </w:tcPr>
          <w:p w14:paraId="2D98EFFC" w14:textId="77777777" w:rsidR="00273585" w:rsidRPr="002173DD" w:rsidRDefault="00273585" w:rsidP="00273585">
            <w:pPr>
              <w:jc w:val="center"/>
              <w:rPr>
                <w:lang w:val="sr-Cyrl-CS"/>
              </w:rPr>
            </w:pPr>
            <w:r w:rsidRPr="002173DD">
              <w:rPr>
                <w:lang w:val="sr-Cyrl-CS"/>
              </w:rPr>
              <w:t>ком</w:t>
            </w:r>
          </w:p>
        </w:tc>
        <w:tc>
          <w:tcPr>
            <w:tcW w:w="323" w:type="pct"/>
          </w:tcPr>
          <w:p w14:paraId="5F3B5423" w14:textId="77777777" w:rsidR="00273585" w:rsidRPr="002173DD" w:rsidRDefault="00273585" w:rsidP="00273585">
            <w:pPr>
              <w:rPr>
                <w:lang w:val="sr-Latn-CS"/>
              </w:rPr>
            </w:pPr>
            <w:r w:rsidRPr="002173DD">
              <w:rPr>
                <w:lang w:val="sr-Latn-CS"/>
              </w:rPr>
              <w:t xml:space="preserve">       6 </w:t>
            </w:r>
          </w:p>
        </w:tc>
        <w:tc>
          <w:tcPr>
            <w:tcW w:w="507" w:type="pct"/>
          </w:tcPr>
          <w:p w14:paraId="0217A866" w14:textId="77777777" w:rsidR="00273585" w:rsidRPr="00AE1407" w:rsidRDefault="00273585" w:rsidP="00273585">
            <w:pPr>
              <w:autoSpaceDE w:val="0"/>
              <w:autoSpaceDN w:val="0"/>
              <w:adjustRightInd w:val="0"/>
              <w:jc w:val="center"/>
              <w:rPr>
                <w:noProof/>
                <w:lang w:val="en-US"/>
              </w:rPr>
            </w:pPr>
          </w:p>
        </w:tc>
        <w:tc>
          <w:tcPr>
            <w:tcW w:w="369" w:type="pct"/>
          </w:tcPr>
          <w:p w14:paraId="60A3F0D3" w14:textId="77777777" w:rsidR="00273585" w:rsidRPr="00AE1407" w:rsidRDefault="00273585" w:rsidP="00273585">
            <w:pPr>
              <w:autoSpaceDE w:val="0"/>
              <w:autoSpaceDN w:val="0"/>
              <w:adjustRightInd w:val="0"/>
              <w:jc w:val="right"/>
              <w:rPr>
                <w:noProof/>
                <w:lang w:val="en-US"/>
              </w:rPr>
            </w:pPr>
          </w:p>
        </w:tc>
        <w:tc>
          <w:tcPr>
            <w:tcW w:w="601" w:type="pct"/>
          </w:tcPr>
          <w:p w14:paraId="0C5AA919" w14:textId="77777777" w:rsidR="00273585" w:rsidRPr="00AE1407" w:rsidRDefault="00273585" w:rsidP="00273585">
            <w:pPr>
              <w:autoSpaceDE w:val="0"/>
              <w:autoSpaceDN w:val="0"/>
              <w:adjustRightInd w:val="0"/>
              <w:jc w:val="right"/>
              <w:rPr>
                <w:noProof/>
                <w:lang w:val="en-US"/>
              </w:rPr>
            </w:pPr>
          </w:p>
        </w:tc>
        <w:tc>
          <w:tcPr>
            <w:tcW w:w="811" w:type="pct"/>
          </w:tcPr>
          <w:p w14:paraId="0D15D16B" w14:textId="77777777" w:rsidR="00273585" w:rsidRPr="00AE1407" w:rsidRDefault="00273585" w:rsidP="00273585">
            <w:pPr>
              <w:autoSpaceDE w:val="0"/>
              <w:autoSpaceDN w:val="0"/>
              <w:adjustRightInd w:val="0"/>
              <w:jc w:val="right"/>
              <w:rPr>
                <w:noProof/>
                <w:lang w:val="en-US"/>
              </w:rPr>
            </w:pPr>
          </w:p>
        </w:tc>
        <w:tc>
          <w:tcPr>
            <w:tcW w:w="733" w:type="pct"/>
          </w:tcPr>
          <w:p w14:paraId="190FA53A" w14:textId="77777777" w:rsidR="00273585" w:rsidRPr="00AE1407" w:rsidRDefault="00273585" w:rsidP="00273585">
            <w:pPr>
              <w:autoSpaceDE w:val="0"/>
              <w:autoSpaceDN w:val="0"/>
              <w:adjustRightInd w:val="0"/>
              <w:jc w:val="right"/>
              <w:rPr>
                <w:noProof/>
                <w:lang w:val="en-US"/>
              </w:rPr>
            </w:pPr>
          </w:p>
        </w:tc>
      </w:tr>
      <w:tr w:rsidR="00273585" w:rsidRPr="00AE1407" w14:paraId="5B11CCB0" w14:textId="77777777" w:rsidTr="00907EF0">
        <w:trPr>
          <w:trHeight w:val="420"/>
        </w:trPr>
        <w:tc>
          <w:tcPr>
            <w:tcW w:w="186" w:type="pct"/>
          </w:tcPr>
          <w:p w14:paraId="786D78C3" w14:textId="77777777" w:rsidR="00273585" w:rsidRPr="00AE1407" w:rsidRDefault="00273585" w:rsidP="00273585">
            <w:pPr>
              <w:autoSpaceDE w:val="0"/>
              <w:autoSpaceDN w:val="0"/>
              <w:adjustRightInd w:val="0"/>
              <w:jc w:val="center"/>
              <w:rPr>
                <w:noProof/>
                <w:lang w:val="en-US"/>
              </w:rPr>
            </w:pPr>
            <w:r w:rsidRPr="00AE1407">
              <w:rPr>
                <w:noProof/>
                <w:lang w:val="en-US"/>
              </w:rPr>
              <w:t>2</w:t>
            </w:r>
          </w:p>
        </w:tc>
        <w:tc>
          <w:tcPr>
            <w:tcW w:w="1147" w:type="pct"/>
          </w:tcPr>
          <w:p w14:paraId="1ABED730" w14:textId="77777777" w:rsidR="00273585" w:rsidRPr="002173DD" w:rsidRDefault="00273585" w:rsidP="00273585">
            <w:r w:rsidRPr="002173DD">
              <w:rPr>
                <w:lang w:val="sr-Cyrl-CS"/>
              </w:rPr>
              <w:t xml:space="preserve">Редован месечни преглед /одржавање </w:t>
            </w:r>
            <w:r w:rsidRPr="002173DD">
              <w:t>три</w:t>
            </w:r>
            <w:r w:rsidRPr="002173DD">
              <w:rPr>
                <w:lang w:val="sr-Cyrl-CS"/>
              </w:rPr>
              <w:t>наест (13) лифтова у  КЦВ-у (обавља се једном месечно)</w:t>
            </w:r>
          </w:p>
        </w:tc>
        <w:tc>
          <w:tcPr>
            <w:tcW w:w="323" w:type="pct"/>
          </w:tcPr>
          <w:p w14:paraId="26521A24" w14:textId="77777777" w:rsidR="00273585" w:rsidRPr="002173DD" w:rsidRDefault="00273585" w:rsidP="00273585">
            <w:pPr>
              <w:jc w:val="center"/>
              <w:rPr>
                <w:lang w:val="sr-Cyrl-CS"/>
              </w:rPr>
            </w:pPr>
            <w:r w:rsidRPr="002173DD">
              <w:rPr>
                <w:lang w:val="sr-Cyrl-CS"/>
              </w:rPr>
              <w:t>ком</w:t>
            </w:r>
          </w:p>
        </w:tc>
        <w:tc>
          <w:tcPr>
            <w:tcW w:w="323" w:type="pct"/>
          </w:tcPr>
          <w:p w14:paraId="36C1986B" w14:textId="77777777" w:rsidR="00273585" w:rsidRPr="002173DD" w:rsidRDefault="00273585" w:rsidP="00273585">
            <w:pPr>
              <w:jc w:val="center"/>
              <w:rPr>
                <w:lang w:val="sr-Cyrl-CS"/>
              </w:rPr>
            </w:pPr>
            <w:r w:rsidRPr="002173DD">
              <w:rPr>
                <w:lang w:val="sr-Cyrl-CS"/>
              </w:rPr>
              <w:t>13</w:t>
            </w:r>
          </w:p>
        </w:tc>
        <w:tc>
          <w:tcPr>
            <w:tcW w:w="507" w:type="pct"/>
          </w:tcPr>
          <w:p w14:paraId="3C010355" w14:textId="77777777" w:rsidR="00273585" w:rsidRPr="00AE1407" w:rsidRDefault="00273585" w:rsidP="00273585">
            <w:pPr>
              <w:autoSpaceDE w:val="0"/>
              <w:autoSpaceDN w:val="0"/>
              <w:adjustRightInd w:val="0"/>
              <w:jc w:val="center"/>
              <w:rPr>
                <w:noProof/>
                <w:lang w:val="en-US"/>
              </w:rPr>
            </w:pPr>
          </w:p>
        </w:tc>
        <w:tc>
          <w:tcPr>
            <w:tcW w:w="369" w:type="pct"/>
          </w:tcPr>
          <w:p w14:paraId="0DE9B224" w14:textId="77777777" w:rsidR="00273585" w:rsidRPr="00AE1407" w:rsidRDefault="00273585" w:rsidP="00273585">
            <w:pPr>
              <w:autoSpaceDE w:val="0"/>
              <w:autoSpaceDN w:val="0"/>
              <w:adjustRightInd w:val="0"/>
              <w:jc w:val="right"/>
              <w:rPr>
                <w:noProof/>
                <w:lang w:val="en-US"/>
              </w:rPr>
            </w:pPr>
          </w:p>
        </w:tc>
        <w:tc>
          <w:tcPr>
            <w:tcW w:w="601" w:type="pct"/>
          </w:tcPr>
          <w:p w14:paraId="5963D5E2" w14:textId="77777777" w:rsidR="00273585" w:rsidRPr="00AE1407" w:rsidRDefault="00273585" w:rsidP="00273585">
            <w:pPr>
              <w:autoSpaceDE w:val="0"/>
              <w:autoSpaceDN w:val="0"/>
              <w:adjustRightInd w:val="0"/>
              <w:jc w:val="right"/>
              <w:rPr>
                <w:noProof/>
                <w:lang w:val="en-US"/>
              </w:rPr>
            </w:pPr>
          </w:p>
        </w:tc>
        <w:tc>
          <w:tcPr>
            <w:tcW w:w="811" w:type="pct"/>
          </w:tcPr>
          <w:p w14:paraId="661131E4" w14:textId="77777777" w:rsidR="00273585" w:rsidRPr="00AE1407" w:rsidRDefault="00273585" w:rsidP="00273585">
            <w:pPr>
              <w:autoSpaceDE w:val="0"/>
              <w:autoSpaceDN w:val="0"/>
              <w:adjustRightInd w:val="0"/>
              <w:jc w:val="right"/>
              <w:rPr>
                <w:noProof/>
                <w:lang w:val="en-US"/>
              </w:rPr>
            </w:pPr>
          </w:p>
        </w:tc>
        <w:tc>
          <w:tcPr>
            <w:tcW w:w="733" w:type="pct"/>
          </w:tcPr>
          <w:p w14:paraId="3CB3DC28" w14:textId="77777777" w:rsidR="00273585" w:rsidRPr="00AE1407" w:rsidRDefault="00273585" w:rsidP="00273585">
            <w:pPr>
              <w:autoSpaceDE w:val="0"/>
              <w:autoSpaceDN w:val="0"/>
              <w:adjustRightInd w:val="0"/>
              <w:jc w:val="right"/>
              <w:rPr>
                <w:noProof/>
                <w:lang w:val="en-US"/>
              </w:rPr>
            </w:pPr>
          </w:p>
        </w:tc>
      </w:tr>
      <w:tr w:rsidR="00273585" w:rsidRPr="00AE1407" w14:paraId="1F41D60C" w14:textId="77777777" w:rsidTr="00907EF0">
        <w:trPr>
          <w:trHeight w:val="274"/>
        </w:trPr>
        <w:tc>
          <w:tcPr>
            <w:tcW w:w="186" w:type="pct"/>
          </w:tcPr>
          <w:p w14:paraId="0679544D" w14:textId="77777777" w:rsidR="00273585" w:rsidRPr="00AE1407" w:rsidRDefault="00273585" w:rsidP="00273585">
            <w:pPr>
              <w:autoSpaceDE w:val="0"/>
              <w:autoSpaceDN w:val="0"/>
              <w:adjustRightInd w:val="0"/>
              <w:jc w:val="center"/>
              <w:rPr>
                <w:b/>
                <w:bCs/>
                <w:noProof/>
              </w:rPr>
            </w:pPr>
            <w:r>
              <w:rPr>
                <w:b/>
                <w:bCs/>
                <w:noProof/>
              </w:rPr>
              <w:t>I</w:t>
            </w:r>
          </w:p>
        </w:tc>
        <w:tc>
          <w:tcPr>
            <w:tcW w:w="3270" w:type="pct"/>
            <w:gridSpan w:val="6"/>
          </w:tcPr>
          <w:p w14:paraId="77A3CBDC" w14:textId="01136C15" w:rsidR="00273585" w:rsidRPr="00AE1407" w:rsidRDefault="00273585" w:rsidP="000A6B36">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w:t>
            </w:r>
            <w:r w:rsidR="000A6B36">
              <w:rPr>
                <w:b/>
                <w:bCs/>
                <w:noProof/>
                <w:lang w:val="sr-Cyrl-RS"/>
              </w:rPr>
              <w:t>РЕДОВНОГ СЕРВИСА</w:t>
            </w:r>
            <w:r w:rsidRPr="00AE1407">
              <w:rPr>
                <w:b/>
                <w:bCs/>
                <w:noProof/>
              </w:rPr>
              <w:t xml:space="preserve"> БЕЗ ПДВ-а</w:t>
            </w:r>
            <w:r w:rsidRPr="00AE1407">
              <w:rPr>
                <w:b/>
                <w:bCs/>
                <w:noProof/>
                <w:lang w:val="en-US"/>
              </w:rPr>
              <w:t>:</w:t>
            </w:r>
          </w:p>
        </w:tc>
        <w:tc>
          <w:tcPr>
            <w:tcW w:w="1544" w:type="pct"/>
            <w:gridSpan w:val="2"/>
          </w:tcPr>
          <w:p w14:paraId="61D0B879" w14:textId="77777777" w:rsidR="00273585" w:rsidRPr="00354D81" w:rsidRDefault="00273585" w:rsidP="00273585">
            <w:pPr>
              <w:autoSpaceDE w:val="0"/>
              <w:autoSpaceDN w:val="0"/>
              <w:adjustRightInd w:val="0"/>
              <w:jc w:val="right"/>
              <w:rPr>
                <w:b/>
                <w:bCs/>
                <w:noProof/>
                <w:lang w:val="en-US"/>
              </w:rPr>
            </w:pPr>
          </w:p>
        </w:tc>
      </w:tr>
      <w:tr w:rsidR="00273585" w:rsidRPr="00AE1407" w14:paraId="67A28950" w14:textId="77777777" w:rsidTr="00907EF0">
        <w:trPr>
          <w:trHeight w:val="274"/>
        </w:trPr>
        <w:tc>
          <w:tcPr>
            <w:tcW w:w="186" w:type="pct"/>
          </w:tcPr>
          <w:p w14:paraId="3BBD46E7" w14:textId="77777777" w:rsidR="00273585" w:rsidRPr="00AE1407" w:rsidRDefault="00273585" w:rsidP="00273585">
            <w:pPr>
              <w:autoSpaceDE w:val="0"/>
              <w:autoSpaceDN w:val="0"/>
              <w:adjustRightInd w:val="0"/>
              <w:jc w:val="center"/>
              <w:rPr>
                <w:b/>
                <w:bCs/>
                <w:noProof/>
                <w:lang w:val="en-US"/>
              </w:rPr>
            </w:pPr>
            <w:r>
              <w:rPr>
                <w:b/>
                <w:bCs/>
                <w:noProof/>
                <w:lang w:val="en-US"/>
              </w:rPr>
              <w:t>II</w:t>
            </w:r>
          </w:p>
        </w:tc>
        <w:tc>
          <w:tcPr>
            <w:tcW w:w="3270" w:type="pct"/>
            <w:gridSpan w:val="6"/>
          </w:tcPr>
          <w:p w14:paraId="6755DCC3" w14:textId="77777777" w:rsidR="00273585" w:rsidRPr="00AE1407" w:rsidRDefault="00273585" w:rsidP="00273585">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544" w:type="pct"/>
            <w:gridSpan w:val="2"/>
          </w:tcPr>
          <w:p w14:paraId="640324AA" w14:textId="77777777" w:rsidR="00273585" w:rsidRPr="00354D81" w:rsidRDefault="00273585" w:rsidP="00273585">
            <w:pPr>
              <w:autoSpaceDE w:val="0"/>
              <w:autoSpaceDN w:val="0"/>
              <w:adjustRightInd w:val="0"/>
              <w:jc w:val="right"/>
              <w:rPr>
                <w:b/>
                <w:bCs/>
                <w:noProof/>
                <w:lang w:val="en-US"/>
              </w:rPr>
            </w:pPr>
          </w:p>
        </w:tc>
      </w:tr>
      <w:tr w:rsidR="00273585" w:rsidRPr="00AE1407" w14:paraId="51F405A8" w14:textId="77777777" w:rsidTr="00907EF0">
        <w:trPr>
          <w:trHeight w:val="274"/>
        </w:trPr>
        <w:tc>
          <w:tcPr>
            <w:tcW w:w="186" w:type="pct"/>
          </w:tcPr>
          <w:p w14:paraId="617AB00E" w14:textId="77777777" w:rsidR="00273585" w:rsidRPr="00AE1407" w:rsidRDefault="00273585" w:rsidP="00273585">
            <w:pPr>
              <w:autoSpaceDE w:val="0"/>
              <w:autoSpaceDN w:val="0"/>
              <w:adjustRightInd w:val="0"/>
              <w:jc w:val="center"/>
              <w:rPr>
                <w:b/>
                <w:bCs/>
                <w:noProof/>
                <w:lang w:val="en-US"/>
              </w:rPr>
            </w:pPr>
            <w:r>
              <w:rPr>
                <w:b/>
                <w:bCs/>
                <w:noProof/>
                <w:lang w:val="en-US"/>
              </w:rPr>
              <w:t>III</w:t>
            </w:r>
          </w:p>
        </w:tc>
        <w:tc>
          <w:tcPr>
            <w:tcW w:w="3270" w:type="pct"/>
            <w:gridSpan w:val="6"/>
          </w:tcPr>
          <w:p w14:paraId="3AC0FBCD" w14:textId="72A868A9" w:rsidR="00273585" w:rsidRPr="00AE1407" w:rsidRDefault="00273585" w:rsidP="00273585">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000A6B36">
              <w:rPr>
                <w:b/>
                <w:bCs/>
                <w:noProof/>
                <w:lang w:val="sr-Cyrl-RS"/>
              </w:rPr>
              <w:t>РЕДОВНОГ СЕРВИСА</w:t>
            </w:r>
            <w:r w:rsidRPr="00AE1407">
              <w:rPr>
                <w:b/>
                <w:bCs/>
                <w:noProof/>
                <w:lang w:val="en-US"/>
              </w:rPr>
              <w:t xml:space="preserve"> СА ПДВ-ом:</w:t>
            </w:r>
          </w:p>
        </w:tc>
        <w:tc>
          <w:tcPr>
            <w:tcW w:w="1544" w:type="pct"/>
            <w:gridSpan w:val="2"/>
          </w:tcPr>
          <w:p w14:paraId="1888C4D6" w14:textId="77777777" w:rsidR="00273585" w:rsidRPr="00354D81" w:rsidRDefault="00273585" w:rsidP="00273585">
            <w:pPr>
              <w:autoSpaceDE w:val="0"/>
              <w:autoSpaceDN w:val="0"/>
              <w:adjustRightInd w:val="0"/>
              <w:jc w:val="right"/>
              <w:rPr>
                <w:b/>
                <w:bCs/>
                <w:noProof/>
                <w:lang w:val="en-US"/>
              </w:rPr>
            </w:pPr>
          </w:p>
        </w:tc>
      </w:tr>
    </w:tbl>
    <w:p w14:paraId="1989D58D" w14:textId="77777777" w:rsidR="00273585" w:rsidRPr="00AE1407" w:rsidRDefault="00273585" w:rsidP="00273585">
      <w:pPr>
        <w:pStyle w:val="BodyText"/>
        <w:ind w:left="6480"/>
        <w:rPr>
          <w:noProof/>
          <w:szCs w:val="24"/>
        </w:rPr>
      </w:pPr>
    </w:p>
    <w:p w14:paraId="57D23BB1" w14:textId="77777777" w:rsidR="00273585" w:rsidRPr="00AE1407" w:rsidRDefault="00273585" w:rsidP="00273585">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748DB5B" w14:textId="77777777" w:rsidR="00273585" w:rsidRPr="00AE1407" w:rsidRDefault="00273585" w:rsidP="00273585">
      <w:pPr>
        <w:pStyle w:val="BodyText"/>
        <w:rPr>
          <w:noProof/>
          <w:szCs w:val="24"/>
        </w:rPr>
      </w:pPr>
    </w:p>
    <w:p w14:paraId="0113F4AD" w14:textId="77777777" w:rsidR="00273585" w:rsidRDefault="00273585" w:rsidP="00273585">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59E3051" w14:textId="77777777" w:rsidR="00273585" w:rsidRDefault="00273585" w:rsidP="00273585">
      <w:pPr>
        <w:pStyle w:val="BodyText"/>
        <w:rPr>
          <w:noProof/>
          <w:szCs w:val="24"/>
          <w:lang w:val="sr-Cyrl-RS"/>
        </w:rPr>
      </w:pPr>
    </w:p>
    <w:p w14:paraId="50B0785B" w14:textId="77777777" w:rsidR="00273585" w:rsidRDefault="00273585" w:rsidP="00273585">
      <w:pPr>
        <w:pStyle w:val="BodyText"/>
        <w:rPr>
          <w:noProof/>
          <w:szCs w:val="24"/>
          <w:lang w:val="sr-Cyrl-RS"/>
        </w:rPr>
      </w:pPr>
    </w:p>
    <w:p w14:paraId="1D0613DA" w14:textId="77777777" w:rsidR="00273585" w:rsidRDefault="00273585" w:rsidP="00273585">
      <w:pPr>
        <w:pStyle w:val="BodyText"/>
        <w:rPr>
          <w:noProof/>
          <w:szCs w:val="24"/>
          <w:lang w:val="sr-Cyrl-RS"/>
        </w:rPr>
      </w:pPr>
    </w:p>
    <w:p w14:paraId="0D344F0A" w14:textId="77777777" w:rsidR="00273585" w:rsidRDefault="00273585" w:rsidP="00273585">
      <w:pPr>
        <w:pStyle w:val="BodyText"/>
        <w:rPr>
          <w:noProof/>
          <w:szCs w:val="24"/>
          <w:lang w:val="sr-Cyrl-RS"/>
        </w:rPr>
      </w:pPr>
    </w:p>
    <w:p w14:paraId="154BCCE9" w14:textId="77777777" w:rsidR="004218BD" w:rsidRDefault="004218BD" w:rsidP="00273585">
      <w:pPr>
        <w:pStyle w:val="BodyText"/>
        <w:rPr>
          <w:noProof/>
          <w:szCs w:val="24"/>
          <w:lang w:val="sr-Cyrl-RS"/>
        </w:rPr>
      </w:pPr>
    </w:p>
    <w:p w14:paraId="1800BFAB" w14:textId="77777777" w:rsidR="004218BD" w:rsidRDefault="004218BD" w:rsidP="00273585">
      <w:pPr>
        <w:pStyle w:val="BodyText"/>
        <w:rPr>
          <w:noProof/>
          <w:szCs w:val="24"/>
          <w:lang w:val="sr-Cyrl-RS"/>
        </w:rPr>
      </w:pPr>
    </w:p>
    <w:p w14:paraId="6C6856E9" w14:textId="77777777" w:rsidR="00E95D96" w:rsidRDefault="00E95D96" w:rsidP="00273585">
      <w:pPr>
        <w:pStyle w:val="BodyText"/>
        <w:rPr>
          <w:noProof/>
          <w:szCs w:val="24"/>
          <w:lang w:val="sr-Cyrl-RS"/>
        </w:rPr>
      </w:pPr>
    </w:p>
    <w:p w14:paraId="6FC5BF5C" w14:textId="77777777" w:rsidR="004218BD" w:rsidRDefault="004218BD" w:rsidP="00273585">
      <w:pPr>
        <w:pStyle w:val="BodyText"/>
        <w:rPr>
          <w:noProof/>
          <w:szCs w:val="24"/>
          <w:lang w:val="sr-Cyrl-RS"/>
        </w:rPr>
      </w:pPr>
    </w:p>
    <w:p w14:paraId="536FC825" w14:textId="2FEA7157" w:rsidR="00E27C53" w:rsidRDefault="00E27C53" w:rsidP="00E27C53">
      <w:pPr>
        <w:rPr>
          <w:noProof/>
          <w:lang w:val="sl-SI"/>
        </w:rPr>
      </w:pPr>
    </w:p>
    <w:tbl>
      <w:tblPr>
        <w:tblW w:w="5235" w:type="pct"/>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61"/>
        <w:gridCol w:w="11"/>
        <w:gridCol w:w="5783"/>
        <w:gridCol w:w="1131"/>
        <w:gridCol w:w="1416"/>
        <w:gridCol w:w="1413"/>
        <w:gridCol w:w="1443"/>
        <w:gridCol w:w="1287"/>
        <w:gridCol w:w="1678"/>
      </w:tblGrid>
      <w:tr w:rsidR="004218BD" w:rsidRPr="00F0235C" w14:paraId="64245166" w14:textId="77777777" w:rsidTr="000A6B36">
        <w:trPr>
          <w:cantSplit/>
          <w:trHeight w:val="327"/>
        </w:trPr>
        <w:tc>
          <w:tcPr>
            <w:tcW w:w="5000" w:type="pct"/>
            <w:gridSpan w:val="9"/>
            <w:shd w:val="clear" w:color="auto" w:fill="C4BC96" w:themeFill="background2" w:themeFillShade="BF"/>
            <w:vAlign w:val="center"/>
          </w:tcPr>
          <w:p w14:paraId="4BB1194C" w14:textId="07BD323B" w:rsidR="004218BD" w:rsidRPr="00F0235C" w:rsidRDefault="004218BD" w:rsidP="000A6B36">
            <w:pPr>
              <w:pStyle w:val="BodyText"/>
              <w:jc w:val="center"/>
              <w:rPr>
                <w:b/>
                <w:noProof/>
                <w:szCs w:val="24"/>
              </w:rPr>
            </w:pPr>
            <w:r w:rsidRPr="00F0235C">
              <w:rPr>
                <w:b/>
                <w:noProof/>
                <w:szCs w:val="24"/>
                <w:lang w:val="sr-Cyrl-RS"/>
              </w:rPr>
              <w:lastRenderedPageBreak/>
              <w:t>ЦЕНОВНИК РЕЗЕРВНИХ ДЕЛОВА</w:t>
            </w:r>
            <w:r w:rsidR="000A6B36">
              <w:rPr>
                <w:b/>
                <w:noProof/>
                <w:szCs w:val="24"/>
                <w:lang w:val="sr-Cyrl-RS"/>
              </w:rPr>
              <w:t xml:space="preserve"> ЗА СЕРВИС ЛИФТОВА</w:t>
            </w:r>
          </w:p>
        </w:tc>
      </w:tr>
      <w:tr w:rsidR="000A6B36" w:rsidRPr="00354D81" w14:paraId="27CFCB76" w14:textId="77777777" w:rsidTr="00907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62"/>
        </w:trPr>
        <w:tc>
          <w:tcPr>
            <w:tcW w:w="191" w:type="pct"/>
            <w:vAlign w:val="center"/>
          </w:tcPr>
          <w:p w14:paraId="2C5098EA" w14:textId="4A643FC0" w:rsidR="004218BD" w:rsidRPr="00354D81" w:rsidRDefault="004218BD" w:rsidP="00273585">
            <w:pPr>
              <w:autoSpaceDE w:val="0"/>
              <w:autoSpaceDN w:val="0"/>
              <w:adjustRightInd w:val="0"/>
              <w:jc w:val="center"/>
              <w:rPr>
                <w:noProof/>
                <w:lang w:val="en-US"/>
              </w:rPr>
            </w:pPr>
            <w:r w:rsidRPr="00354D81">
              <w:rPr>
                <w:noProof/>
                <w:sz w:val="22"/>
                <w:szCs w:val="22"/>
              </w:rPr>
              <w:t>.БР</w:t>
            </w:r>
          </w:p>
        </w:tc>
        <w:tc>
          <w:tcPr>
            <w:tcW w:w="1967" w:type="pct"/>
            <w:gridSpan w:val="2"/>
            <w:vAlign w:val="center"/>
          </w:tcPr>
          <w:p w14:paraId="2B071284" w14:textId="77777777" w:rsidR="004218BD" w:rsidRPr="00354D81" w:rsidRDefault="004218BD" w:rsidP="00273585">
            <w:pPr>
              <w:autoSpaceDE w:val="0"/>
              <w:autoSpaceDN w:val="0"/>
              <w:adjustRightInd w:val="0"/>
              <w:jc w:val="center"/>
              <w:rPr>
                <w:noProof/>
                <w:lang w:val="en-US"/>
              </w:rPr>
            </w:pPr>
            <w:r w:rsidRPr="00354D81">
              <w:rPr>
                <w:noProof/>
                <w:sz w:val="22"/>
                <w:szCs w:val="22"/>
                <w:lang w:val="en-US"/>
              </w:rPr>
              <w:t>Назив</w:t>
            </w:r>
          </w:p>
        </w:tc>
        <w:tc>
          <w:tcPr>
            <w:tcW w:w="384" w:type="pct"/>
            <w:vAlign w:val="center"/>
          </w:tcPr>
          <w:p w14:paraId="495E0CB2" w14:textId="77777777" w:rsidR="004218BD" w:rsidRPr="00354D81" w:rsidRDefault="004218BD" w:rsidP="00273585">
            <w:pPr>
              <w:autoSpaceDE w:val="0"/>
              <w:autoSpaceDN w:val="0"/>
              <w:adjustRightInd w:val="0"/>
              <w:jc w:val="center"/>
              <w:rPr>
                <w:noProof/>
                <w:lang w:val="en-US"/>
              </w:rPr>
            </w:pPr>
            <w:r w:rsidRPr="00354D81">
              <w:rPr>
                <w:noProof/>
                <w:sz w:val="22"/>
                <w:szCs w:val="22"/>
                <w:lang w:val="en-US"/>
              </w:rPr>
              <w:t>Јединица мере</w:t>
            </w:r>
          </w:p>
        </w:tc>
        <w:tc>
          <w:tcPr>
            <w:tcW w:w="481" w:type="pct"/>
            <w:vAlign w:val="center"/>
          </w:tcPr>
          <w:p w14:paraId="3819F217" w14:textId="7AD6962A" w:rsidR="004218BD" w:rsidRPr="00354D81" w:rsidRDefault="004218BD" w:rsidP="004218BD">
            <w:pPr>
              <w:autoSpaceDE w:val="0"/>
              <w:autoSpaceDN w:val="0"/>
              <w:adjustRightInd w:val="0"/>
              <w:jc w:val="center"/>
              <w:rPr>
                <w:noProof/>
                <w:lang w:val="en-US"/>
              </w:rPr>
            </w:pPr>
            <w:r>
              <w:rPr>
                <w:noProof/>
                <w:sz w:val="22"/>
                <w:szCs w:val="22"/>
                <w:lang w:val="sr-Cyrl-RS"/>
              </w:rPr>
              <w:t>Оквирна к</w:t>
            </w:r>
            <w:r w:rsidRPr="00354D81">
              <w:rPr>
                <w:noProof/>
                <w:sz w:val="22"/>
                <w:szCs w:val="22"/>
                <w:lang w:val="en-US"/>
              </w:rPr>
              <w:t>оличина</w:t>
            </w:r>
          </w:p>
        </w:tc>
        <w:tc>
          <w:tcPr>
            <w:tcW w:w="480" w:type="pct"/>
            <w:vAlign w:val="center"/>
          </w:tcPr>
          <w:p w14:paraId="566925A2" w14:textId="2741C2A6" w:rsidR="004218BD" w:rsidRPr="00354D81" w:rsidRDefault="004218BD" w:rsidP="004218BD">
            <w:pPr>
              <w:autoSpaceDE w:val="0"/>
              <w:autoSpaceDN w:val="0"/>
              <w:adjustRightInd w:val="0"/>
              <w:jc w:val="center"/>
              <w:rPr>
                <w:noProof/>
                <w:color w:val="000000"/>
                <w:lang w:val="en-US"/>
              </w:rPr>
            </w:pPr>
            <w:r w:rsidRPr="00354D81">
              <w:rPr>
                <w:noProof/>
                <w:color w:val="000000"/>
                <w:sz w:val="22"/>
                <w:szCs w:val="22"/>
                <w:lang w:val="en-US"/>
              </w:rPr>
              <w:t>Јединична цена без ПДВ-а</w:t>
            </w:r>
          </w:p>
        </w:tc>
        <w:tc>
          <w:tcPr>
            <w:tcW w:w="490" w:type="pct"/>
            <w:vAlign w:val="center"/>
          </w:tcPr>
          <w:p w14:paraId="284416F9" w14:textId="77777777" w:rsidR="004218BD" w:rsidRPr="00354D81" w:rsidRDefault="004218BD" w:rsidP="00273585">
            <w:pPr>
              <w:autoSpaceDE w:val="0"/>
              <w:autoSpaceDN w:val="0"/>
              <w:adjustRightInd w:val="0"/>
              <w:jc w:val="center"/>
              <w:rPr>
                <w:noProof/>
                <w:color w:val="000000"/>
                <w:lang w:val="sr-Cyrl-CS"/>
              </w:rPr>
            </w:pPr>
            <w:r w:rsidRPr="00354D81">
              <w:rPr>
                <w:noProof/>
                <w:color w:val="000000"/>
                <w:sz w:val="22"/>
                <w:szCs w:val="22"/>
                <w:lang w:val="sr-Cyrl-CS"/>
              </w:rPr>
              <w:t>Произвођач</w:t>
            </w:r>
          </w:p>
        </w:tc>
        <w:tc>
          <w:tcPr>
            <w:tcW w:w="437" w:type="pct"/>
            <w:vAlign w:val="center"/>
          </w:tcPr>
          <w:p w14:paraId="573210FE" w14:textId="77777777" w:rsidR="004218BD" w:rsidRPr="00354D81" w:rsidRDefault="004218BD" w:rsidP="00273585">
            <w:pPr>
              <w:autoSpaceDE w:val="0"/>
              <w:autoSpaceDN w:val="0"/>
              <w:adjustRightInd w:val="0"/>
              <w:jc w:val="center"/>
              <w:rPr>
                <w:noProof/>
                <w:color w:val="000000"/>
                <w:lang w:val="sr-Cyrl-CS"/>
              </w:rPr>
            </w:pPr>
            <w:r w:rsidRPr="00354D81">
              <w:rPr>
                <w:noProof/>
                <w:color w:val="000000"/>
                <w:lang w:val="sr-Cyrl-CS"/>
              </w:rPr>
              <w:t>Земља</w:t>
            </w:r>
          </w:p>
        </w:tc>
        <w:tc>
          <w:tcPr>
            <w:tcW w:w="571" w:type="pct"/>
          </w:tcPr>
          <w:p w14:paraId="36C2C581" w14:textId="77777777" w:rsidR="004218BD" w:rsidRPr="00354D81" w:rsidRDefault="004218BD" w:rsidP="00273585">
            <w:pPr>
              <w:autoSpaceDE w:val="0"/>
              <w:autoSpaceDN w:val="0"/>
              <w:adjustRightInd w:val="0"/>
              <w:jc w:val="center"/>
              <w:rPr>
                <w:noProof/>
                <w:color w:val="000000"/>
                <w:lang w:val="sr-Cyrl-CS"/>
              </w:rPr>
            </w:pPr>
          </w:p>
          <w:p w14:paraId="691FA88C" w14:textId="77777777" w:rsidR="004218BD" w:rsidRPr="00354D81" w:rsidRDefault="004218BD" w:rsidP="00273585">
            <w:pPr>
              <w:autoSpaceDE w:val="0"/>
              <w:autoSpaceDN w:val="0"/>
              <w:adjustRightInd w:val="0"/>
              <w:jc w:val="center"/>
              <w:rPr>
                <w:noProof/>
                <w:color w:val="000000"/>
                <w:lang w:val="sr-Cyrl-CS"/>
              </w:rPr>
            </w:pPr>
          </w:p>
          <w:p w14:paraId="7E91F605" w14:textId="77777777" w:rsidR="004218BD" w:rsidRPr="00354D81" w:rsidRDefault="004218BD" w:rsidP="00273585">
            <w:pPr>
              <w:autoSpaceDE w:val="0"/>
              <w:autoSpaceDN w:val="0"/>
              <w:adjustRightInd w:val="0"/>
              <w:jc w:val="center"/>
              <w:rPr>
                <w:noProof/>
                <w:color w:val="000000"/>
                <w:lang w:val="sr-Cyrl-CS"/>
              </w:rPr>
            </w:pPr>
          </w:p>
          <w:p w14:paraId="409824FD" w14:textId="77777777" w:rsidR="004218BD" w:rsidRPr="00354D81" w:rsidRDefault="004218BD" w:rsidP="00273585">
            <w:pPr>
              <w:autoSpaceDE w:val="0"/>
              <w:autoSpaceDN w:val="0"/>
              <w:adjustRightInd w:val="0"/>
              <w:jc w:val="center"/>
              <w:rPr>
                <w:noProof/>
                <w:color w:val="000000"/>
                <w:lang w:val="sr-Cyrl-CS"/>
              </w:rPr>
            </w:pPr>
            <w:r w:rsidRPr="00354D81">
              <w:rPr>
                <w:noProof/>
                <w:color w:val="000000"/>
                <w:sz w:val="22"/>
                <w:szCs w:val="22"/>
                <w:lang w:val="sr-Cyrl-CS"/>
              </w:rPr>
              <w:t>Напомена</w:t>
            </w:r>
          </w:p>
        </w:tc>
      </w:tr>
      <w:tr w:rsidR="000A6B36" w:rsidRPr="00354D81" w14:paraId="793691F9" w14:textId="77777777" w:rsidTr="00907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91" w:type="pct"/>
          </w:tcPr>
          <w:p w14:paraId="69BD47A1" w14:textId="77777777" w:rsidR="004218BD" w:rsidRPr="00354D81" w:rsidRDefault="004218BD" w:rsidP="00273585">
            <w:pPr>
              <w:autoSpaceDE w:val="0"/>
              <w:autoSpaceDN w:val="0"/>
              <w:adjustRightInd w:val="0"/>
              <w:jc w:val="center"/>
              <w:rPr>
                <w:noProof/>
              </w:rPr>
            </w:pPr>
            <w:r w:rsidRPr="00354D81">
              <w:rPr>
                <w:noProof/>
              </w:rPr>
              <w:t>1</w:t>
            </w:r>
          </w:p>
        </w:tc>
        <w:tc>
          <w:tcPr>
            <w:tcW w:w="1967" w:type="pct"/>
            <w:gridSpan w:val="2"/>
          </w:tcPr>
          <w:p w14:paraId="1D71DC8F" w14:textId="77777777" w:rsidR="004218BD" w:rsidRPr="00354D81" w:rsidRDefault="004218BD" w:rsidP="00273585">
            <w:pPr>
              <w:autoSpaceDE w:val="0"/>
              <w:autoSpaceDN w:val="0"/>
              <w:adjustRightInd w:val="0"/>
              <w:jc w:val="center"/>
              <w:rPr>
                <w:noProof/>
                <w:lang w:val="en-US"/>
              </w:rPr>
            </w:pPr>
            <w:r w:rsidRPr="00354D81">
              <w:rPr>
                <w:noProof/>
                <w:lang w:val="en-US"/>
              </w:rPr>
              <w:t>2</w:t>
            </w:r>
          </w:p>
        </w:tc>
        <w:tc>
          <w:tcPr>
            <w:tcW w:w="384" w:type="pct"/>
          </w:tcPr>
          <w:p w14:paraId="34271119" w14:textId="77777777" w:rsidR="004218BD" w:rsidRPr="00354D81" w:rsidRDefault="004218BD" w:rsidP="00273585">
            <w:pPr>
              <w:autoSpaceDE w:val="0"/>
              <w:autoSpaceDN w:val="0"/>
              <w:adjustRightInd w:val="0"/>
              <w:jc w:val="center"/>
              <w:rPr>
                <w:noProof/>
                <w:lang w:val="en-US"/>
              </w:rPr>
            </w:pPr>
            <w:r w:rsidRPr="00354D81">
              <w:rPr>
                <w:noProof/>
                <w:lang w:val="en-US"/>
              </w:rPr>
              <w:t>3</w:t>
            </w:r>
          </w:p>
        </w:tc>
        <w:tc>
          <w:tcPr>
            <w:tcW w:w="481" w:type="pct"/>
          </w:tcPr>
          <w:p w14:paraId="59C7B9EE" w14:textId="77777777" w:rsidR="004218BD" w:rsidRPr="00354D81" w:rsidRDefault="004218BD" w:rsidP="00273585">
            <w:pPr>
              <w:autoSpaceDE w:val="0"/>
              <w:autoSpaceDN w:val="0"/>
              <w:adjustRightInd w:val="0"/>
              <w:jc w:val="center"/>
              <w:rPr>
                <w:noProof/>
                <w:lang w:val="en-US"/>
              </w:rPr>
            </w:pPr>
            <w:r w:rsidRPr="00354D81">
              <w:rPr>
                <w:noProof/>
                <w:lang w:val="en-US"/>
              </w:rPr>
              <w:t>4</w:t>
            </w:r>
          </w:p>
        </w:tc>
        <w:tc>
          <w:tcPr>
            <w:tcW w:w="480" w:type="pct"/>
          </w:tcPr>
          <w:p w14:paraId="5E34D519" w14:textId="77777777" w:rsidR="004218BD" w:rsidRPr="00354D81" w:rsidRDefault="004218BD" w:rsidP="00273585">
            <w:pPr>
              <w:autoSpaceDE w:val="0"/>
              <w:autoSpaceDN w:val="0"/>
              <w:adjustRightInd w:val="0"/>
              <w:jc w:val="center"/>
              <w:rPr>
                <w:noProof/>
                <w:color w:val="000000"/>
                <w:lang w:val="en-US"/>
              </w:rPr>
            </w:pPr>
            <w:r w:rsidRPr="00354D81">
              <w:rPr>
                <w:noProof/>
                <w:color w:val="000000"/>
                <w:lang w:val="en-US"/>
              </w:rPr>
              <w:t>5</w:t>
            </w:r>
          </w:p>
        </w:tc>
        <w:tc>
          <w:tcPr>
            <w:tcW w:w="490" w:type="pct"/>
          </w:tcPr>
          <w:p w14:paraId="6325AF75" w14:textId="77777777" w:rsidR="004218BD" w:rsidRPr="00354D81" w:rsidRDefault="004218BD" w:rsidP="00273585">
            <w:pPr>
              <w:autoSpaceDE w:val="0"/>
              <w:autoSpaceDN w:val="0"/>
              <w:adjustRightInd w:val="0"/>
              <w:jc w:val="center"/>
              <w:rPr>
                <w:noProof/>
                <w:color w:val="000000"/>
              </w:rPr>
            </w:pPr>
            <w:r w:rsidRPr="00354D81">
              <w:rPr>
                <w:noProof/>
                <w:color w:val="000000"/>
              </w:rPr>
              <w:t>9</w:t>
            </w:r>
          </w:p>
        </w:tc>
        <w:tc>
          <w:tcPr>
            <w:tcW w:w="437" w:type="pct"/>
          </w:tcPr>
          <w:p w14:paraId="37C903BB" w14:textId="77777777" w:rsidR="004218BD" w:rsidRPr="00354D81" w:rsidRDefault="004218BD" w:rsidP="00273585">
            <w:pPr>
              <w:autoSpaceDE w:val="0"/>
              <w:autoSpaceDN w:val="0"/>
              <w:adjustRightInd w:val="0"/>
              <w:jc w:val="center"/>
              <w:rPr>
                <w:noProof/>
                <w:color w:val="000000"/>
              </w:rPr>
            </w:pPr>
            <w:r w:rsidRPr="00354D81">
              <w:rPr>
                <w:noProof/>
                <w:color w:val="000000"/>
              </w:rPr>
              <w:t>10</w:t>
            </w:r>
          </w:p>
        </w:tc>
        <w:tc>
          <w:tcPr>
            <w:tcW w:w="571" w:type="pct"/>
          </w:tcPr>
          <w:p w14:paraId="35A0E9D0" w14:textId="77777777" w:rsidR="004218BD" w:rsidRPr="00354D81" w:rsidRDefault="004218BD" w:rsidP="00273585">
            <w:pPr>
              <w:autoSpaceDE w:val="0"/>
              <w:autoSpaceDN w:val="0"/>
              <w:adjustRightInd w:val="0"/>
              <w:jc w:val="center"/>
              <w:rPr>
                <w:noProof/>
                <w:color w:val="000000"/>
              </w:rPr>
            </w:pPr>
            <w:r w:rsidRPr="00354D81">
              <w:rPr>
                <w:noProof/>
                <w:color w:val="000000"/>
              </w:rPr>
              <w:t>11</w:t>
            </w:r>
          </w:p>
        </w:tc>
      </w:tr>
      <w:tr w:rsidR="000A6B36" w:rsidRPr="00354D81" w14:paraId="72782D69" w14:textId="77777777" w:rsidTr="00907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1" w:type="pct"/>
          </w:tcPr>
          <w:p w14:paraId="3D8AED40" w14:textId="77777777" w:rsidR="004218BD" w:rsidRPr="00354D81" w:rsidRDefault="004218BD" w:rsidP="00273585">
            <w:pPr>
              <w:autoSpaceDE w:val="0"/>
              <w:autoSpaceDN w:val="0"/>
              <w:adjustRightInd w:val="0"/>
              <w:jc w:val="center"/>
              <w:rPr>
                <w:noProof/>
                <w:lang w:val="en-US"/>
              </w:rPr>
            </w:pPr>
            <w:r w:rsidRPr="00354D81">
              <w:rPr>
                <w:noProof/>
                <w:lang w:val="en-US"/>
              </w:rPr>
              <w:t>1</w:t>
            </w:r>
          </w:p>
        </w:tc>
        <w:tc>
          <w:tcPr>
            <w:tcW w:w="1967" w:type="pct"/>
            <w:gridSpan w:val="2"/>
          </w:tcPr>
          <w:p w14:paraId="7D15E582" w14:textId="4EBF9AA1" w:rsidR="004218BD" w:rsidRPr="00354D81" w:rsidRDefault="004218BD" w:rsidP="000A6B36">
            <w:pPr>
              <w:rPr>
                <w:lang w:val="sr-Latn-CS"/>
              </w:rPr>
            </w:pPr>
            <w:r w:rsidRPr="00354D81">
              <w:rPr>
                <w:noProof/>
              </w:rPr>
              <w:t xml:space="preserve">Набавка </w:t>
            </w:r>
            <w:r w:rsidRPr="00354D81">
              <w:rPr>
                <w:lang w:val="sr-Latn-CS"/>
              </w:rPr>
              <w:t xml:space="preserve">KTZ </w:t>
            </w:r>
            <w:r w:rsidRPr="00354D81">
              <w:rPr>
                <w:noProof/>
              </w:rPr>
              <w:t>виљушке</w:t>
            </w:r>
          </w:p>
        </w:tc>
        <w:tc>
          <w:tcPr>
            <w:tcW w:w="384" w:type="pct"/>
          </w:tcPr>
          <w:p w14:paraId="00E426F1" w14:textId="418D7E37" w:rsidR="004218BD" w:rsidRPr="00354D81" w:rsidRDefault="004218BD" w:rsidP="000A6B36">
            <w:pPr>
              <w:jc w:val="center"/>
              <w:rPr>
                <w:lang w:val="sr-Latn-CS"/>
              </w:rPr>
            </w:pPr>
            <w:r w:rsidRPr="00354D81">
              <w:rPr>
                <w:noProof/>
                <w:lang w:val="sr-Cyrl-CS"/>
              </w:rPr>
              <w:t>к</w:t>
            </w:r>
            <w:r w:rsidRPr="00354D81">
              <w:rPr>
                <w:noProof/>
              </w:rPr>
              <w:t>ом</w:t>
            </w:r>
          </w:p>
        </w:tc>
        <w:tc>
          <w:tcPr>
            <w:tcW w:w="481" w:type="pct"/>
          </w:tcPr>
          <w:p w14:paraId="4BB689D2" w14:textId="77777777" w:rsidR="004218BD" w:rsidRPr="00EC00C3" w:rsidRDefault="004218BD" w:rsidP="00273585">
            <w:pPr>
              <w:jc w:val="center"/>
              <w:rPr>
                <w:lang w:val="sr-Cyrl-RS"/>
              </w:rPr>
            </w:pPr>
            <w:r>
              <w:rPr>
                <w:lang w:val="sr-Cyrl-RS"/>
              </w:rPr>
              <w:t>5</w:t>
            </w:r>
          </w:p>
        </w:tc>
        <w:tc>
          <w:tcPr>
            <w:tcW w:w="480" w:type="pct"/>
          </w:tcPr>
          <w:p w14:paraId="34D225D1" w14:textId="77777777" w:rsidR="004218BD" w:rsidRPr="00354D81" w:rsidRDefault="004218BD" w:rsidP="00273585">
            <w:pPr>
              <w:autoSpaceDE w:val="0"/>
              <w:autoSpaceDN w:val="0"/>
              <w:adjustRightInd w:val="0"/>
              <w:jc w:val="center"/>
              <w:rPr>
                <w:noProof/>
                <w:lang w:val="en-US"/>
              </w:rPr>
            </w:pPr>
          </w:p>
        </w:tc>
        <w:tc>
          <w:tcPr>
            <w:tcW w:w="490" w:type="pct"/>
          </w:tcPr>
          <w:p w14:paraId="5F8E0ABA" w14:textId="77777777" w:rsidR="004218BD" w:rsidRPr="00354D81" w:rsidRDefault="004218BD" w:rsidP="00273585">
            <w:pPr>
              <w:autoSpaceDE w:val="0"/>
              <w:autoSpaceDN w:val="0"/>
              <w:adjustRightInd w:val="0"/>
              <w:jc w:val="right"/>
              <w:rPr>
                <w:noProof/>
                <w:lang w:val="en-US"/>
              </w:rPr>
            </w:pPr>
          </w:p>
        </w:tc>
        <w:tc>
          <w:tcPr>
            <w:tcW w:w="437" w:type="pct"/>
          </w:tcPr>
          <w:p w14:paraId="673E5F74" w14:textId="77777777" w:rsidR="004218BD" w:rsidRPr="00354D81" w:rsidRDefault="004218BD" w:rsidP="00273585">
            <w:pPr>
              <w:autoSpaceDE w:val="0"/>
              <w:autoSpaceDN w:val="0"/>
              <w:adjustRightInd w:val="0"/>
              <w:jc w:val="right"/>
              <w:rPr>
                <w:noProof/>
                <w:lang w:val="en-US"/>
              </w:rPr>
            </w:pPr>
          </w:p>
        </w:tc>
        <w:tc>
          <w:tcPr>
            <w:tcW w:w="571" w:type="pct"/>
          </w:tcPr>
          <w:p w14:paraId="5EE0D5D5" w14:textId="77777777" w:rsidR="004218BD" w:rsidRPr="00354D81" w:rsidRDefault="004218BD" w:rsidP="00273585">
            <w:pPr>
              <w:autoSpaceDE w:val="0"/>
              <w:autoSpaceDN w:val="0"/>
              <w:adjustRightInd w:val="0"/>
              <w:jc w:val="right"/>
              <w:rPr>
                <w:noProof/>
                <w:lang w:val="en-US"/>
              </w:rPr>
            </w:pPr>
          </w:p>
        </w:tc>
      </w:tr>
      <w:tr w:rsidR="000A6B36" w:rsidRPr="00354D81" w14:paraId="1BB48BCE" w14:textId="77777777" w:rsidTr="00907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1" w:type="pct"/>
          </w:tcPr>
          <w:p w14:paraId="0772F79B" w14:textId="77777777" w:rsidR="004218BD" w:rsidRPr="00354D81" w:rsidRDefault="004218BD" w:rsidP="00273585">
            <w:pPr>
              <w:autoSpaceDE w:val="0"/>
              <w:autoSpaceDN w:val="0"/>
              <w:adjustRightInd w:val="0"/>
              <w:jc w:val="center"/>
              <w:rPr>
                <w:noProof/>
                <w:lang w:val="en-US"/>
              </w:rPr>
            </w:pPr>
            <w:r w:rsidRPr="00354D81">
              <w:rPr>
                <w:noProof/>
                <w:lang w:val="en-US"/>
              </w:rPr>
              <w:t>2</w:t>
            </w:r>
          </w:p>
        </w:tc>
        <w:tc>
          <w:tcPr>
            <w:tcW w:w="1967" w:type="pct"/>
            <w:gridSpan w:val="2"/>
          </w:tcPr>
          <w:p w14:paraId="60919C7F" w14:textId="279BE86F" w:rsidR="004218BD" w:rsidRPr="00354D81" w:rsidRDefault="004218BD" w:rsidP="000A6B36">
            <w:r w:rsidRPr="00354D81">
              <w:rPr>
                <w:noProof/>
              </w:rPr>
              <w:t>Набавка диктатор Давид Пајић</w:t>
            </w:r>
          </w:p>
        </w:tc>
        <w:tc>
          <w:tcPr>
            <w:tcW w:w="384" w:type="pct"/>
          </w:tcPr>
          <w:p w14:paraId="67A9A19F" w14:textId="57FA8A03" w:rsidR="004218BD" w:rsidRPr="00354D81" w:rsidRDefault="004218BD" w:rsidP="000A6B36">
            <w:pPr>
              <w:jc w:val="center"/>
              <w:rPr>
                <w:lang w:val="sr-Latn-CS"/>
              </w:rPr>
            </w:pPr>
            <w:r w:rsidRPr="00354D81">
              <w:rPr>
                <w:noProof/>
              </w:rPr>
              <w:t>ком</w:t>
            </w:r>
          </w:p>
        </w:tc>
        <w:tc>
          <w:tcPr>
            <w:tcW w:w="481" w:type="pct"/>
          </w:tcPr>
          <w:p w14:paraId="71AA2E45" w14:textId="77777777" w:rsidR="004218BD" w:rsidRPr="00354D81" w:rsidRDefault="004218BD" w:rsidP="00273585">
            <w:pPr>
              <w:jc w:val="center"/>
              <w:rPr>
                <w:lang w:val="sr-Latn-CS"/>
              </w:rPr>
            </w:pPr>
            <w:r w:rsidRPr="00354D81">
              <w:rPr>
                <w:lang w:val="sr-Latn-CS"/>
              </w:rPr>
              <w:t>8</w:t>
            </w:r>
          </w:p>
        </w:tc>
        <w:tc>
          <w:tcPr>
            <w:tcW w:w="480" w:type="pct"/>
          </w:tcPr>
          <w:p w14:paraId="28BE0148" w14:textId="77777777" w:rsidR="004218BD" w:rsidRPr="00354D81" w:rsidRDefault="004218BD" w:rsidP="00273585">
            <w:pPr>
              <w:autoSpaceDE w:val="0"/>
              <w:autoSpaceDN w:val="0"/>
              <w:adjustRightInd w:val="0"/>
              <w:jc w:val="center"/>
              <w:rPr>
                <w:noProof/>
                <w:lang w:val="en-US"/>
              </w:rPr>
            </w:pPr>
          </w:p>
        </w:tc>
        <w:tc>
          <w:tcPr>
            <w:tcW w:w="490" w:type="pct"/>
          </w:tcPr>
          <w:p w14:paraId="7CB99C44" w14:textId="77777777" w:rsidR="004218BD" w:rsidRPr="00354D81" w:rsidRDefault="004218BD" w:rsidP="00273585">
            <w:pPr>
              <w:autoSpaceDE w:val="0"/>
              <w:autoSpaceDN w:val="0"/>
              <w:adjustRightInd w:val="0"/>
              <w:jc w:val="right"/>
              <w:rPr>
                <w:noProof/>
                <w:lang w:val="en-US"/>
              </w:rPr>
            </w:pPr>
          </w:p>
        </w:tc>
        <w:tc>
          <w:tcPr>
            <w:tcW w:w="437" w:type="pct"/>
          </w:tcPr>
          <w:p w14:paraId="77ACD017" w14:textId="77777777" w:rsidR="004218BD" w:rsidRPr="00354D81" w:rsidRDefault="004218BD" w:rsidP="00273585">
            <w:pPr>
              <w:autoSpaceDE w:val="0"/>
              <w:autoSpaceDN w:val="0"/>
              <w:adjustRightInd w:val="0"/>
              <w:jc w:val="right"/>
              <w:rPr>
                <w:noProof/>
                <w:lang w:val="en-US"/>
              </w:rPr>
            </w:pPr>
          </w:p>
        </w:tc>
        <w:tc>
          <w:tcPr>
            <w:tcW w:w="571" w:type="pct"/>
          </w:tcPr>
          <w:p w14:paraId="3BB7F812" w14:textId="77777777" w:rsidR="004218BD" w:rsidRPr="00354D81" w:rsidRDefault="004218BD" w:rsidP="00273585">
            <w:pPr>
              <w:autoSpaceDE w:val="0"/>
              <w:autoSpaceDN w:val="0"/>
              <w:adjustRightInd w:val="0"/>
              <w:jc w:val="right"/>
              <w:rPr>
                <w:noProof/>
                <w:lang w:val="en-US"/>
              </w:rPr>
            </w:pPr>
          </w:p>
        </w:tc>
      </w:tr>
      <w:tr w:rsidR="000A6B36" w:rsidRPr="00354D81" w14:paraId="442B0D76" w14:textId="77777777" w:rsidTr="00907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1" w:type="pct"/>
          </w:tcPr>
          <w:p w14:paraId="78641953" w14:textId="77777777" w:rsidR="004218BD" w:rsidRPr="00354D81" w:rsidRDefault="004218BD" w:rsidP="00273585">
            <w:pPr>
              <w:autoSpaceDE w:val="0"/>
              <w:autoSpaceDN w:val="0"/>
              <w:adjustRightInd w:val="0"/>
              <w:jc w:val="center"/>
              <w:rPr>
                <w:noProof/>
                <w:lang w:val="en-US"/>
              </w:rPr>
            </w:pPr>
            <w:r w:rsidRPr="00354D81">
              <w:rPr>
                <w:noProof/>
                <w:lang w:val="en-US"/>
              </w:rPr>
              <w:t>3</w:t>
            </w:r>
          </w:p>
        </w:tc>
        <w:tc>
          <w:tcPr>
            <w:tcW w:w="1967" w:type="pct"/>
            <w:gridSpan w:val="2"/>
          </w:tcPr>
          <w:p w14:paraId="332C8DE6" w14:textId="2330AAEA" w:rsidR="004218BD" w:rsidRPr="00354D81" w:rsidRDefault="004218BD" w:rsidP="000A6B36">
            <w:pPr>
              <w:rPr>
                <w:lang w:val="sr-Latn-CS"/>
              </w:rPr>
            </w:pPr>
            <w:r w:rsidRPr="00354D81">
              <w:rPr>
                <w:noProof/>
              </w:rPr>
              <w:t>Набавка опруге са ланцем за ПА врата</w:t>
            </w:r>
          </w:p>
        </w:tc>
        <w:tc>
          <w:tcPr>
            <w:tcW w:w="384" w:type="pct"/>
          </w:tcPr>
          <w:p w14:paraId="438077BB" w14:textId="7659395D" w:rsidR="004218BD" w:rsidRPr="00354D81" w:rsidRDefault="004218BD" w:rsidP="000A6B36">
            <w:pPr>
              <w:jc w:val="center"/>
              <w:rPr>
                <w:lang w:val="sr-Latn-CS"/>
              </w:rPr>
            </w:pPr>
            <w:r w:rsidRPr="00354D81">
              <w:rPr>
                <w:noProof/>
              </w:rPr>
              <w:t>ком</w:t>
            </w:r>
          </w:p>
        </w:tc>
        <w:tc>
          <w:tcPr>
            <w:tcW w:w="481" w:type="pct"/>
          </w:tcPr>
          <w:p w14:paraId="327E0F62" w14:textId="77777777" w:rsidR="004218BD" w:rsidRPr="00354D81" w:rsidRDefault="004218BD" w:rsidP="00273585">
            <w:pPr>
              <w:jc w:val="center"/>
              <w:rPr>
                <w:lang w:val="sr-Latn-CS"/>
              </w:rPr>
            </w:pPr>
            <w:r w:rsidRPr="00354D81">
              <w:rPr>
                <w:lang w:val="sr-Latn-CS"/>
              </w:rPr>
              <w:t>3</w:t>
            </w:r>
          </w:p>
        </w:tc>
        <w:tc>
          <w:tcPr>
            <w:tcW w:w="480" w:type="pct"/>
          </w:tcPr>
          <w:p w14:paraId="29210343" w14:textId="77777777" w:rsidR="004218BD" w:rsidRPr="00354D81" w:rsidRDefault="004218BD" w:rsidP="00273585">
            <w:pPr>
              <w:autoSpaceDE w:val="0"/>
              <w:autoSpaceDN w:val="0"/>
              <w:adjustRightInd w:val="0"/>
              <w:jc w:val="center"/>
              <w:rPr>
                <w:noProof/>
                <w:lang w:val="en-US"/>
              </w:rPr>
            </w:pPr>
          </w:p>
        </w:tc>
        <w:tc>
          <w:tcPr>
            <w:tcW w:w="490" w:type="pct"/>
          </w:tcPr>
          <w:p w14:paraId="33A06C88" w14:textId="77777777" w:rsidR="004218BD" w:rsidRPr="00354D81" w:rsidRDefault="004218BD" w:rsidP="00273585">
            <w:pPr>
              <w:autoSpaceDE w:val="0"/>
              <w:autoSpaceDN w:val="0"/>
              <w:adjustRightInd w:val="0"/>
              <w:jc w:val="right"/>
              <w:rPr>
                <w:noProof/>
                <w:lang w:val="en-US"/>
              </w:rPr>
            </w:pPr>
          </w:p>
        </w:tc>
        <w:tc>
          <w:tcPr>
            <w:tcW w:w="437" w:type="pct"/>
          </w:tcPr>
          <w:p w14:paraId="2C706E41" w14:textId="77777777" w:rsidR="004218BD" w:rsidRPr="00354D81" w:rsidRDefault="004218BD" w:rsidP="00273585">
            <w:pPr>
              <w:autoSpaceDE w:val="0"/>
              <w:autoSpaceDN w:val="0"/>
              <w:adjustRightInd w:val="0"/>
              <w:jc w:val="right"/>
              <w:rPr>
                <w:noProof/>
                <w:lang w:val="en-US"/>
              </w:rPr>
            </w:pPr>
          </w:p>
        </w:tc>
        <w:tc>
          <w:tcPr>
            <w:tcW w:w="571" w:type="pct"/>
          </w:tcPr>
          <w:p w14:paraId="70428D13" w14:textId="77777777" w:rsidR="004218BD" w:rsidRPr="00354D81" w:rsidRDefault="004218BD" w:rsidP="00273585">
            <w:pPr>
              <w:autoSpaceDE w:val="0"/>
              <w:autoSpaceDN w:val="0"/>
              <w:adjustRightInd w:val="0"/>
              <w:jc w:val="right"/>
              <w:rPr>
                <w:noProof/>
                <w:lang w:val="en-US"/>
              </w:rPr>
            </w:pPr>
          </w:p>
        </w:tc>
      </w:tr>
      <w:tr w:rsidR="000A6B36" w:rsidRPr="00354D81" w14:paraId="6BF81B8D" w14:textId="77777777" w:rsidTr="00907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1" w:type="pct"/>
          </w:tcPr>
          <w:p w14:paraId="42B02F93" w14:textId="77777777" w:rsidR="004218BD" w:rsidRPr="00354D81" w:rsidRDefault="004218BD" w:rsidP="00273585">
            <w:pPr>
              <w:autoSpaceDE w:val="0"/>
              <w:autoSpaceDN w:val="0"/>
              <w:adjustRightInd w:val="0"/>
              <w:jc w:val="center"/>
              <w:rPr>
                <w:noProof/>
                <w:lang w:val="en-US"/>
              </w:rPr>
            </w:pPr>
            <w:r w:rsidRPr="00354D81">
              <w:rPr>
                <w:noProof/>
                <w:lang w:val="en-US"/>
              </w:rPr>
              <w:t>4</w:t>
            </w:r>
          </w:p>
        </w:tc>
        <w:tc>
          <w:tcPr>
            <w:tcW w:w="1967" w:type="pct"/>
            <w:gridSpan w:val="2"/>
          </w:tcPr>
          <w:p w14:paraId="7C1DEDB8" w14:textId="1D199C84" w:rsidR="004218BD" w:rsidRPr="00354D81" w:rsidRDefault="004218BD" w:rsidP="000A6B36">
            <w:r w:rsidRPr="00354D81">
              <w:rPr>
                <w:noProof/>
              </w:rPr>
              <w:t>Набавка двополне контактне кутије</w:t>
            </w:r>
          </w:p>
        </w:tc>
        <w:tc>
          <w:tcPr>
            <w:tcW w:w="384" w:type="pct"/>
          </w:tcPr>
          <w:p w14:paraId="5CFF1B24" w14:textId="6BECCBF4" w:rsidR="004218BD" w:rsidRPr="00354D81" w:rsidRDefault="004218BD" w:rsidP="000A6B36">
            <w:pPr>
              <w:jc w:val="center"/>
              <w:rPr>
                <w:lang w:val="sr-Latn-CS"/>
              </w:rPr>
            </w:pPr>
            <w:r w:rsidRPr="00354D81">
              <w:rPr>
                <w:noProof/>
              </w:rPr>
              <w:t>ком</w:t>
            </w:r>
          </w:p>
        </w:tc>
        <w:tc>
          <w:tcPr>
            <w:tcW w:w="481" w:type="pct"/>
          </w:tcPr>
          <w:p w14:paraId="41C10F0B" w14:textId="77777777" w:rsidR="004218BD" w:rsidRPr="00354D81" w:rsidRDefault="004218BD" w:rsidP="00273585">
            <w:pPr>
              <w:jc w:val="center"/>
              <w:rPr>
                <w:lang w:val="sr-Latn-CS"/>
              </w:rPr>
            </w:pPr>
            <w:r w:rsidRPr="00354D81">
              <w:rPr>
                <w:lang w:val="sr-Latn-CS"/>
              </w:rPr>
              <w:t>2</w:t>
            </w:r>
          </w:p>
        </w:tc>
        <w:tc>
          <w:tcPr>
            <w:tcW w:w="480" w:type="pct"/>
          </w:tcPr>
          <w:p w14:paraId="266AE01B" w14:textId="77777777" w:rsidR="004218BD" w:rsidRPr="00354D81" w:rsidRDefault="004218BD" w:rsidP="00273585">
            <w:pPr>
              <w:autoSpaceDE w:val="0"/>
              <w:autoSpaceDN w:val="0"/>
              <w:adjustRightInd w:val="0"/>
              <w:jc w:val="center"/>
              <w:rPr>
                <w:noProof/>
                <w:lang w:val="en-US"/>
              </w:rPr>
            </w:pPr>
          </w:p>
        </w:tc>
        <w:tc>
          <w:tcPr>
            <w:tcW w:w="490" w:type="pct"/>
          </w:tcPr>
          <w:p w14:paraId="62093707" w14:textId="77777777" w:rsidR="004218BD" w:rsidRPr="00354D81" w:rsidRDefault="004218BD" w:rsidP="00273585">
            <w:pPr>
              <w:autoSpaceDE w:val="0"/>
              <w:autoSpaceDN w:val="0"/>
              <w:adjustRightInd w:val="0"/>
              <w:jc w:val="right"/>
              <w:rPr>
                <w:noProof/>
                <w:lang w:val="en-US"/>
              </w:rPr>
            </w:pPr>
          </w:p>
        </w:tc>
        <w:tc>
          <w:tcPr>
            <w:tcW w:w="437" w:type="pct"/>
          </w:tcPr>
          <w:p w14:paraId="16910068" w14:textId="77777777" w:rsidR="004218BD" w:rsidRPr="00354D81" w:rsidRDefault="004218BD" w:rsidP="00273585">
            <w:pPr>
              <w:autoSpaceDE w:val="0"/>
              <w:autoSpaceDN w:val="0"/>
              <w:adjustRightInd w:val="0"/>
              <w:jc w:val="right"/>
              <w:rPr>
                <w:noProof/>
                <w:lang w:val="en-US"/>
              </w:rPr>
            </w:pPr>
          </w:p>
        </w:tc>
        <w:tc>
          <w:tcPr>
            <w:tcW w:w="571" w:type="pct"/>
          </w:tcPr>
          <w:p w14:paraId="53C948BB" w14:textId="77777777" w:rsidR="004218BD" w:rsidRPr="00354D81" w:rsidRDefault="004218BD" w:rsidP="00273585">
            <w:pPr>
              <w:autoSpaceDE w:val="0"/>
              <w:autoSpaceDN w:val="0"/>
              <w:adjustRightInd w:val="0"/>
              <w:jc w:val="right"/>
              <w:rPr>
                <w:noProof/>
                <w:lang w:val="en-US"/>
              </w:rPr>
            </w:pPr>
          </w:p>
        </w:tc>
      </w:tr>
      <w:tr w:rsidR="000A6B36" w:rsidRPr="00354D81" w14:paraId="3C4EECC1" w14:textId="77777777" w:rsidTr="00907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1" w:type="pct"/>
          </w:tcPr>
          <w:p w14:paraId="2845E676" w14:textId="77777777" w:rsidR="004218BD" w:rsidRPr="00354D81" w:rsidRDefault="004218BD" w:rsidP="00273585">
            <w:pPr>
              <w:autoSpaceDE w:val="0"/>
              <w:autoSpaceDN w:val="0"/>
              <w:adjustRightInd w:val="0"/>
              <w:jc w:val="center"/>
              <w:rPr>
                <w:noProof/>
                <w:lang w:val="en-US"/>
              </w:rPr>
            </w:pPr>
            <w:r w:rsidRPr="00354D81">
              <w:rPr>
                <w:noProof/>
                <w:lang w:val="en-US"/>
              </w:rPr>
              <w:t>5</w:t>
            </w:r>
          </w:p>
        </w:tc>
        <w:tc>
          <w:tcPr>
            <w:tcW w:w="1967" w:type="pct"/>
            <w:gridSpan w:val="2"/>
          </w:tcPr>
          <w:p w14:paraId="1CA7089F" w14:textId="7A962EB2" w:rsidR="004218BD" w:rsidRPr="00354D81" w:rsidRDefault="004218BD" w:rsidP="000A6B36">
            <w:r w:rsidRPr="00354D81">
              <w:rPr>
                <w:noProof/>
              </w:rPr>
              <w:t>Набавка контакта кабинских врата</w:t>
            </w:r>
          </w:p>
        </w:tc>
        <w:tc>
          <w:tcPr>
            <w:tcW w:w="384" w:type="pct"/>
          </w:tcPr>
          <w:p w14:paraId="2F1E3E8B" w14:textId="0469DA6A" w:rsidR="004218BD" w:rsidRPr="00354D81" w:rsidRDefault="004218BD" w:rsidP="000A6B36">
            <w:pPr>
              <w:jc w:val="center"/>
              <w:rPr>
                <w:lang w:val="sr-Latn-CS"/>
              </w:rPr>
            </w:pPr>
            <w:r w:rsidRPr="00354D81">
              <w:rPr>
                <w:noProof/>
              </w:rPr>
              <w:t>комплет</w:t>
            </w:r>
          </w:p>
        </w:tc>
        <w:tc>
          <w:tcPr>
            <w:tcW w:w="481" w:type="pct"/>
          </w:tcPr>
          <w:p w14:paraId="36522F04" w14:textId="77777777" w:rsidR="004218BD" w:rsidRPr="00354D81" w:rsidRDefault="004218BD" w:rsidP="00273585">
            <w:pPr>
              <w:jc w:val="center"/>
              <w:rPr>
                <w:lang w:val="sr-Latn-CS"/>
              </w:rPr>
            </w:pPr>
            <w:r w:rsidRPr="00354D81">
              <w:rPr>
                <w:lang w:val="sr-Latn-CS"/>
              </w:rPr>
              <w:t>5</w:t>
            </w:r>
          </w:p>
        </w:tc>
        <w:tc>
          <w:tcPr>
            <w:tcW w:w="480" w:type="pct"/>
          </w:tcPr>
          <w:p w14:paraId="09E2821A" w14:textId="77777777" w:rsidR="004218BD" w:rsidRPr="00354D81" w:rsidRDefault="004218BD" w:rsidP="00273585">
            <w:pPr>
              <w:autoSpaceDE w:val="0"/>
              <w:autoSpaceDN w:val="0"/>
              <w:adjustRightInd w:val="0"/>
              <w:jc w:val="center"/>
              <w:rPr>
                <w:noProof/>
                <w:lang w:val="en-US"/>
              </w:rPr>
            </w:pPr>
          </w:p>
        </w:tc>
        <w:tc>
          <w:tcPr>
            <w:tcW w:w="490" w:type="pct"/>
          </w:tcPr>
          <w:p w14:paraId="59FD0243" w14:textId="77777777" w:rsidR="004218BD" w:rsidRPr="00354D81" w:rsidRDefault="004218BD" w:rsidP="00273585">
            <w:pPr>
              <w:autoSpaceDE w:val="0"/>
              <w:autoSpaceDN w:val="0"/>
              <w:adjustRightInd w:val="0"/>
              <w:jc w:val="right"/>
              <w:rPr>
                <w:noProof/>
                <w:lang w:val="en-US"/>
              </w:rPr>
            </w:pPr>
          </w:p>
        </w:tc>
        <w:tc>
          <w:tcPr>
            <w:tcW w:w="437" w:type="pct"/>
          </w:tcPr>
          <w:p w14:paraId="5A4CB9C0" w14:textId="77777777" w:rsidR="004218BD" w:rsidRPr="00354D81" w:rsidRDefault="004218BD" w:rsidP="00273585">
            <w:pPr>
              <w:autoSpaceDE w:val="0"/>
              <w:autoSpaceDN w:val="0"/>
              <w:adjustRightInd w:val="0"/>
              <w:jc w:val="right"/>
              <w:rPr>
                <w:noProof/>
                <w:lang w:val="en-US"/>
              </w:rPr>
            </w:pPr>
          </w:p>
        </w:tc>
        <w:tc>
          <w:tcPr>
            <w:tcW w:w="571" w:type="pct"/>
          </w:tcPr>
          <w:p w14:paraId="4C7EECCA" w14:textId="77777777" w:rsidR="004218BD" w:rsidRPr="00354D81" w:rsidRDefault="004218BD" w:rsidP="00273585">
            <w:pPr>
              <w:autoSpaceDE w:val="0"/>
              <w:autoSpaceDN w:val="0"/>
              <w:adjustRightInd w:val="0"/>
              <w:jc w:val="right"/>
              <w:rPr>
                <w:noProof/>
                <w:lang w:val="en-US"/>
              </w:rPr>
            </w:pPr>
          </w:p>
        </w:tc>
      </w:tr>
      <w:tr w:rsidR="000A6B36" w:rsidRPr="00354D81" w14:paraId="1D72B3FD" w14:textId="77777777" w:rsidTr="00907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1" w:type="pct"/>
          </w:tcPr>
          <w:p w14:paraId="3ADD8D1E" w14:textId="77777777" w:rsidR="004218BD" w:rsidRPr="00354D81" w:rsidRDefault="004218BD" w:rsidP="00273585">
            <w:pPr>
              <w:autoSpaceDE w:val="0"/>
              <w:autoSpaceDN w:val="0"/>
              <w:adjustRightInd w:val="0"/>
              <w:jc w:val="center"/>
              <w:rPr>
                <w:noProof/>
              </w:rPr>
            </w:pPr>
            <w:r w:rsidRPr="00354D81">
              <w:rPr>
                <w:noProof/>
              </w:rPr>
              <w:t>6</w:t>
            </w:r>
          </w:p>
        </w:tc>
        <w:tc>
          <w:tcPr>
            <w:tcW w:w="1967" w:type="pct"/>
            <w:gridSpan w:val="2"/>
          </w:tcPr>
          <w:p w14:paraId="607B8C0B" w14:textId="6E8A4C16" w:rsidR="004218BD" w:rsidRPr="00354D81" w:rsidRDefault="004218BD" w:rsidP="000A6B36">
            <w:pPr>
              <w:rPr>
                <w:noProof/>
              </w:rPr>
            </w:pPr>
            <w:r w:rsidRPr="00354D81">
              <w:rPr>
                <w:noProof/>
              </w:rPr>
              <w:t>Набавка позив на дугме (ДАКА)</w:t>
            </w:r>
          </w:p>
        </w:tc>
        <w:tc>
          <w:tcPr>
            <w:tcW w:w="384" w:type="pct"/>
          </w:tcPr>
          <w:p w14:paraId="018E1395" w14:textId="365C0CF5" w:rsidR="004218BD" w:rsidRPr="00354D81" w:rsidRDefault="004218BD" w:rsidP="000A6B36">
            <w:pPr>
              <w:jc w:val="center"/>
              <w:rPr>
                <w:lang w:val="sr-Latn-CS"/>
              </w:rPr>
            </w:pPr>
            <w:r w:rsidRPr="00354D81">
              <w:rPr>
                <w:noProof/>
              </w:rPr>
              <w:t>ком</w:t>
            </w:r>
          </w:p>
        </w:tc>
        <w:tc>
          <w:tcPr>
            <w:tcW w:w="481" w:type="pct"/>
          </w:tcPr>
          <w:p w14:paraId="4291ECF5" w14:textId="77777777" w:rsidR="004218BD" w:rsidRPr="00354D81" w:rsidRDefault="004218BD" w:rsidP="00273585">
            <w:pPr>
              <w:jc w:val="center"/>
              <w:rPr>
                <w:lang w:val="sr-Latn-CS"/>
              </w:rPr>
            </w:pPr>
            <w:r w:rsidRPr="00354D81">
              <w:rPr>
                <w:lang w:val="sr-Latn-CS"/>
              </w:rPr>
              <w:t>4</w:t>
            </w:r>
          </w:p>
        </w:tc>
        <w:tc>
          <w:tcPr>
            <w:tcW w:w="480" w:type="pct"/>
          </w:tcPr>
          <w:p w14:paraId="733C44D3" w14:textId="77777777" w:rsidR="004218BD" w:rsidRPr="00354D81" w:rsidRDefault="004218BD" w:rsidP="00273585">
            <w:pPr>
              <w:autoSpaceDE w:val="0"/>
              <w:autoSpaceDN w:val="0"/>
              <w:adjustRightInd w:val="0"/>
              <w:jc w:val="center"/>
              <w:rPr>
                <w:noProof/>
                <w:lang w:val="en-US"/>
              </w:rPr>
            </w:pPr>
          </w:p>
        </w:tc>
        <w:tc>
          <w:tcPr>
            <w:tcW w:w="490" w:type="pct"/>
          </w:tcPr>
          <w:p w14:paraId="71DBDD94" w14:textId="77777777" w:rsidR="004218BD" w:rsidRPr="00354D81" w:rsidRDefault="004218BD" w:rsidP="00273585">
            <w:pPr>
              <w:autoSpaceDE w:val="0"/>
              <w:autoSpaceDN w:val="0"/>
              <w:adjustRightInd w:val="0"/>
              <w:jc w:val="right"/>
              <w:rPr>
                <w:noProof/>
                <w:lang w:val="en-US"/>
              </w:rPr>
            </w:pPr>
          </w:p>
        </w:tc>
        <w:tc>
          <w:tcPr>
            <w:tcW w:w="437" w:type="pct"/>
          </w:tcPr>
          <w:p w14:paraId="1AD07971" w14:textId="77777777" w:rsidR="004218BD" w:rsidRPr="00354D81" w:rsidRDefault="004218BD" w:rsidP="00273585">
            <w:pPr>
              <w:autoSpaceDE w:val="0"/>
              <w:autoSpaceDN w:val="0"/>
              <w:adjustRightInd w:val="0"/>
              <w:jc w:val="right"/>
              <w:rPr>
                <w:noProof/>
                <w:lang w:val="en-US"/>
              </w:rPr>
            </w:pPr>
          </w:p>
        </w:tc>
        <w:tc>
          <w:tcPr>
            <w:tcW w:w="571" w:type="pct"/>
          </w:tcPr>
          <w:p w14:paraId="4ACFB57F" w14:textId="77777777" w:rsidR="004218BD" w:rsidRPr="00354D81" w:rsidRDefault="004218BD" w:rsidP="00273585">
            <w:pPr>
              <w:autoSpaceDE w:val="0"/>
              <w:autoSpaceDN w:val="0"/>
              <w:adjustRightInd w:val="0"/>
              <w:jc w:val="right"/>
              <w:rPr>
                <w:noProof/>
                <w:lang w:val="en-US"/>
              </w:rPr>
            </w:pPr>
          </w:p>
        </w:tc>
      </w:tr>
      <w:tr w:rsidR="000A6B36" w:rsidRPr="00354D81" w14:paraId="73E71BFC" w14:textId="77777777" w:rsidTr="00907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1" w:type="pct"/>
          </w:tcPr>
          <w:p w14:paraId="546FA522" w14:textId="77777777" w:rsidR="004218BD" w:rsidRPr="00354D81" w:rsidRDefault="004218BD" w:rsidP="00273585">
            <w:pPr>
              <w:autoSpaceDE w:val="0"/>
              <w:autoSpaceDN w:val="0"/>
              <w:adjustRightInd w:val="0"/>
              <w:jc w:val="center"/>
              <w:rPr>
                <w:noProof/>
              </w:rPr>
            </w:pPr>
            <w:r w:rsidRPr="00354D81">
              <w:rPr>
                <w:noProof/>
              </w:rPr>
              <w:t>7</w:t>
            </w:r>
          </w:p>
        </w:tc>
        <w:tc>
          <w:tcPr>
            <w:tcW w:w="1967" w:type="pct"/>
            <w:gridSpan w:val="2"/>
          </w:tcPr>
          <w:p w14:paraId="5A1EFA58" w14:textId="4A95D7B6" w:rsidR="004218BD" w:rsidRPr="00354D81" w:rsidRDefault="004218BD" w:rsidP="000A6B36">
            <w:r w:rsidRPr="00354D81">
              <w:rPr>
                <w:noProof/>
              </w:rPr>
              <w:t>Набавка спратни чланак</w:t>
            </w:r>
          </w:p>
        </w:tc>
        <w:tc>
          <w:tcPr>
            <w:tcW w:w="384" w:type="pct"/>
          </w:tcPr>
          <w:p w14:paraId="775CEB8F" w14:textId="57D8E1D2" w:rsidR="004218BD" w:rsidRPr="00354D81" w:rsidRDefault="004218BD" w:rsidP="000A6B36">
            <w:pPr>
              <w:jc w:val="center"/>
              <w:rPr>
                <w:lang w:val="sr-Latn-CS"/>
              </w:rPr>
            </w:pPr>
            <w:r w:rsidRPr="00354D81">
              <w:rPr>
                <w:noProof/>
              </w:rPr>
              <w:t>ком</w:t>
            </w:r>
          </w:p>
        </w:tc>
        <w:tc>
          <w:tcPr>
            <w:tcW w:w="481" w:type="pct"/>
          </w:tcPr>
          <w:p w14:paraId="42C5C25D" w14:textId="77777777" w:rsidR="004218BD" w:rsidRPr="00354D81" w:rsidRDefault="004218BD" w:rsidP="00273585">
            <w:pPr>
              <w:jc w:val="center"/>
              <w:rPr>
                <w:lang w:val="sr-Latn-CS"/>
              </w:rPr>
            </w:pPr>
            <w:r w:rsidRPr="00354D81">
              <w:rPr>
                <w:lang w:val="sr-Latn-CS"/>
              </w:rPr>
              <w:t>3</w:t>
            </w:r>
          </w:p>
        </w:tc>
        <w:tc>
          <w:tcPr>
            <w:tcW w:w="480" w:type="pct"/>
          </w:tcPr>
          <w:p w14:paraId="37BE358A" w14:textId="77777777" w:rsidR="004218BD" w:rsidRPr="00354D81" w:rsidRDefault="004218BD" w:rsidP="00273585">
            <w:pPr>
              <w:autoSpaceDE w:val="0"/>
              <w:autoSpaceDN w:val="0"/>
              <w:adjustRightInd w:val="0"/>
              <w:jc w:val="center"/>
              <w:rPr>
                <w:noProof/>
                <w:lang w:val="en-US"/>
              </w:rPr>
            </w:pPr>
          </w:p>
        </w:tc>
        <w:tc>
          <w:tcPr>
            <w:tcW w:w="490" w:type="pct"/>
          </w:tcPr>
          <w:p w14:paraId="15C0BAF4" w14:textId="77777777" w:rsidR="004218BD" w:rsidRPr="00354D81" w:rsidRDefault="004218BD" w:rsidP="00273585">
            <w:pPr>
              <w:autoSpaceDE w:val="0"/>
              <w:autoSpaceDN w:val="0"/>
              <w:adjustRightInd w:val="0"/>
              <w:jc w:val="right"/>
              <w:rPr>
                <w:noProof/>
                <w:lang w:val="en-US"/>
              </w:rPr>
            </w:pPr>
          </w:p>
        </w:tc>
        <w:tc>
          <w:tcPr>
            <w:tcW w:w="437" w:type="pct"/>
          </w:tcPr>
          <w:p w14:paraId="1DD0EDB9" w14:textId="77777777" w:rsidR="004218BD" w:rsidRPr="00354D81" w:rsidRDefault="004218BD" w:rsidP="00273585">
            <w:pPr>
              <w:autoSpaceDE w:val="0"/>
              <w:autoSpaceDN w:val="0"/>
              <w:adjustRightInd w:val="0"/>
              <w:jc w:val="right"/>
              <w:rPr>
                <w:noProof/>
                <w:lang w:val="en-US"/>
              </w:rPr>
            </w:pPr>
          </w:p>
        </w:tc>
        <w:tc>
          <w:tcPr>
            <w:tcW w:w="571" w:type="pct"/>
          </w:tcPr>
          <w:p w14:paraId="733C85D4" w14:textId="77777777" w:rsidR="004218BD" w:rsidRPr="00354D81" w:rsidRDefault="004218BD" w:rsidP="00273585">
            <w:pPr>
              <w:autoSpaceDE w:val="0"/>
              <w:autoSpaceDN w:val="0"/>
              <w:adjustRightInd w:val="0"/>
              <w:jc w:val="right"/>
              <w:rPr>
                <w:noProof/>
                <w:lang w:val="en-US"/>
              </w:rPr>
            </w:pPr>
          </w:p>
        </w:tc>
      </w:tr>
      <w:tr w:rsidR="000A6B36" w:rsidRPr="00354D81" w14:paraId="21EC886C" w14:textId="77777777" w:rsidTr="00907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1" w:type="pct"/>
          </w:tcPr>
          <w:p w14:paraId="04298A10" w14:textId="77777777" w:rsidR="004218BD" w:rsidRPr="00354D81" w:rsidRDefault="004218BD" w:rsidP="00273585">
            <w:pPr>
              <w:autoSpaceDE w:val="0"/>
              <w:autoSpaceDN w:val="0"/>
              <w:adjustRightInd w:val="0"/>
              <w:jc w:val="center"/>
              <w:rPr>
                <w:noProof/>
              </w:rPr>
            </w:pPr>
            <w:r w:rsidRPr="00354D81">
              <w:rPr>
                <w:noProof/>
              </w:rPr>
              <w:t>8</w:t>
            </w:r>
          </w:p>
        </w:tc>
        <w:tc>
          <w:tcPr>
            <w:tcW w:w="1967" w:type="pct"/>
            <w:gridSpan w:val="2"/>
          </w:tcPr>
          <w:p w14:paraId="48A23080" w14:textId="7181345C" w:rsidR="004218BD" w:rsidRPr="00354D81" w:rsidRDefault="004218BD" w:rsidP="000A6B36">
            <w:pPr>
              <w:rPr>
                <w:noProof/>
                <w:lang w:val="sr-Latn-CS"/>
              </w:rPr>
            </w:pPr>
            <w:r w:rsidRPr="00354D81">
              <w:rPr>
                <w:noProof/>
              </w:rPr>
              <w:t>Набавка сектор мале брзине</w:t>
            </w:r>
          </w:p>
        </w:tc>
        <w:tc>
          <w:tcPr>
            <w:tcW w:w="384" w:type="pct"/>
          </w:tcPr>
          <w:p w14:paraId="49952BB8" w14:textId="33DD9CE6" w:rsidR="004218BD" w:rsidRPr="00354D81" w:rsidRDefault="004218BD" w:rsidP="000A6B36">
            <w:pPr>
              <w:jc w:val="center"/>
              <w:rPr>
                <w:lang w:val="sr-Latn-CS"/>
              </w:rPr>
            </w:pPr>
            <w:r w:rsidRPr="00354D81">
              <w:rPr>
                <w:noProof/>
              </w:rPr>
              <w:t>ком</w:t>
            </w:r>
          </w:p>
        </w:tc>
        <w:tc>
          <w:tcPr>
            <w:tcW w:w="481" w:type="pct"/>
          </w:tcPr>
          <w:p w14:paraId="7ABB16D8" w14:textId="77777777" w:rsidR="004218BD" w:rsidRPr="00354D81" w:rsidRDefault="004218BD" w:rsidP="00273585">
            <w:pPr>
              <w:jc w:val="center"/>
              <w:rPr>
                <w:lang w:val="sr-Latn-CS"/>
              </w:rPr>
            </w:pPr>
            <w:r w:rsidRPr="00354D81">
              <w:rPr>
                <w:lang w:val="sr-Latn-CS"/>
              </w:rPr>
              <w:t>4</w:t>
            </w:r>
          </w:p>
        </w:tc>
        <w:tc>
          <w:tcPr>
            <w:tcW w:w="480" w:type="pct"/>
          </w:tcPr>
          <w:p w14:paraId="766856F9" w14:textId="77777777" w:rsidR="004218BD" w:rsidRPr="00354D81" w:rsidRDefault="004218BD" w:rsidP="00273585">
            <w:pPr>
              <w:autoSpaceDE w:val="0"/>
              <w:autoSpaceDN w:val="0"/>
              <w:adjustRightInd w:val="0"/>
              <w:jc w:val="center"/>
              <w:rPr>
                <w:noProof/>
                <w:lang w:val="en-US"/>
              </w:rPr>
            </w:pPr>
          </w:p>
        </w:tc>
        <w:tc>
          <w:tcPr>
            <w:tcW w:w="490" w:type="pct"/>
          </w:tcPr>
          <w:p w14:paraId="4E23F52B" w14:textId="77777777" w:rsidR="004218BD" w:rsidRPr="00354D81" w:rsidRDefault="004218BD" w:rsidP="00273585">
            <w:pPr>
              <w:autoSpaceDE w:val="0"/>
              <w:autoSpaceDN w:val="0"/>
              <w:adjustRightInd w:val="0"/>
              <w:jc w:val="right"/>
              <w:rPr>
                <w:noProof/>
                <w:lang w:val="en-US"/>
              </w:rPr>
            </w:pPr>
          </w:p>
        </w:tc>
        <w:tc>
          <w:tcPr>
            <w:tcW w:w="437" w:type="pct"/>
          </w:tcPr>
          <w:p w14:paraId="54815AEC" w14:textId="77777777" w:rsidR="004218BD" w:rsidRPr="00354D81" w:rsidRDefault="004218BD" w:rsidP="00273585">
            <w:pPr>
              <w:autoSpaceDE w:val="0"/>
              <w:autoSpaceDN w:val="0"/>
              <w:adjustRightInd w:val="0"/>
              <w:jc w:val="right"/>
              <w:rPr>
                <w:noProof/>
                <w:lang w:val="en-US"/>
              </w:rPr>
            </w:pPr>
          </w:p>
        </w:tc>
        <w:tc>
          <w:tcPr>
            <w:tcW w:w="571" w:type="pct"/>
          </w:tcPr>
          <w:p w14:paraId="0189E395" w14:textId="77777777" w:rsidR="004218BD" w:rsidRPr="00354D81" w:rsidRDefault="004218BD" w:rsidP="00273585">
            <w:pPr>
              <w:autoSpaceDE w:val="0"/>
              <w:autoSpaceDN w:val="0"/>
              <w:adjustRightInd w:val="0"/>
              <w:jc w:val="right"/>
              <w:rPr>
                <w:noProof/>
                <w:lang w:val="en-US"/>
              </w:rPr>
            </w:pPr>
          </w:p>
        </w:tc>
      </w:tr>
      <w:tr w:rsidR="000A6B36" w:rsidRPr="00354D81" w14:paraId="224FEA30" w14:textId="77777777" w:rsidTr="00907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1" w:type="pct"/>
          </w:tcPr>
          <w:p w14:paraId="0A3A610B" w14:textId="77777777" w:rsidR="004218BD" w:rsidRPr="00354D81" w:rsidRDefault="004218BD" w:rsidP="00273585">
            <w:pPr>
              <w:autoSpaceDE w:val="0"/>
              <w:autoSpaceDN w:val="0"/>
              <w:adjustRightInd w:val="0"/>
              <w:jc w:val="center"/>
              <w:rPr>
                <w:noProof/>
              </w:rPr>
            </w:pPr>
            <w:r w:rsidRPr="00354D81">
              <w:rPr>
                <w:noProof/>
              </w:rPr>
              <w:t>9</w:t>
            </w:r>
          </w:p>
        </w:tc>
        <w:tc>
          <w:tcPr>
            <w:tcW w:w="1967" w:type="pct"/>
            <w:gridSpan w:val="2"/>
          </w:tcPr>
          <w:p w14:paraId="7CA99EBF" w14:textId="04C2A60F" w:rsidR="004218BD" w:rsidRPr="00354D81" w:rsidRDefault="004218BD" w:rsidP="000A6B36">
            <w:pPr>
              <w:rPr>
                <w:lang w:val="sr-Latn-CS"/>
              </w:rPr>
            </w:pPr>
            <w:r w:rsidRPr="00354D81">
              <w:rPr>
                <w:noProof/>
              </w:rPr>
              <w:t>Набавка радни магнетни прекидач</w:t>
            </w:r>
          </w:p>
        </w:tc>
        <w:tc>
          <w:tcPr>
            <w:tcW w:w="384" w:type="pct"/>
          </w:tcPr>
          <w:p w14:paraId="25BEBBE9" w14:textId="6B9AFCB5" w:rsidR="004218BD" w:rsidRPr="00354D81" w:rsidRDefault="004218BD" w:rsidP="000A6B36">
            <w:pPr>
              <w:jc w:val="center"/>
              <w:rPr>
                <w:lang w:val="sr-Latn-CS"/>
              </w:rPr>
            </w:pPr>
            <w:r w:rsidRPr="00354D81">
              <w:rPr>
                <w:noProof/>
              </w:rPr>
              <w:t>ком</w:t>
            </w:r>
          </w:p>
        </w:tc>
        <w:tc>
          <w:tcPr>
            <w:tcW w:w="481" w:type="pct"/>
          </w:tcPr>
          <w:p w14:paraId="213BA22D" w14:textId="77777777" w:rsidR="004218BD" w:rsidRPr="00354D81" w:rsidRDefault="004218BD" w:rsidP="00273585">
            <w:pPr>
              <w:jc w:val="center"/>
            </w:pPr>
            <w:r w:rsidRPr="00354D81">
              <w:t>6</w:t>
            </w:r>
          </w:p>
        </w:tc>
        <w:tc>
          <w:tcPr>
            <w:tcW w:w="480" w:type="pct"/>
          </w:tcPr>
          <w:p w14:paraId="07C96B99" w14:textId="77777777" w:rsidR="004218BD" w:rsidRPr="00354D81" w:rsidRDefault="004218BD" w:rsidP="00273585">
            <w:pPr>
              <w:autoSpaceDE w:val="0"/>
              <w:autoSpaceDN w:val="0"/>
              <w:adjustRightInd w:val="0"/>
              <w:jc w:val="center"/>
              <w:rPr>
                <w:noProof/>
                <w:lang w:val="en-US"/>
              </w:rPr>
            </w:pPr>
          </w:p>
        </w:tc>
        <w:tc>
          <w:tcPr>
            <w:tcW w:w="490" w:type="pct"/>
          </w:tcPr>
          <w:p w14:paraId="1F71CF6A" w14:textId="77777777" w:rsidR="004218BD" w:rsidRPr="00354D81" w:rsidRDefault="004218BD" w:rsidP="00273585">
            <w:pPr>
              <w:autoSpaceDE w:val="0"/>
              <w:autoSpaceDN w:val="0"/>
              <w:adjustRightInd w:val="0"/>
              <w:jc w:val="right"/>
              <w:rPr>
                <w:noProof/>
                <w:lang w:val="en-US"/>
              </w:rPr>
            </w:pPr>
          </w:p>
        </w:tc>
        <w:tc>
          <w:tcPr>
            <w:tcW w:w="437" w:type="pct"/>
          </w:tcPr>
          <w:p w14:paraId="6C2EEBAC" w14:textId="77777777" w:rsidR="004218BD" w:rsidRPr="00354D81" w:rsidRDefault="004218BD" w:rsidP="00273585">
            <w:pPr>
              <w:autoSpaceDE w:val="0"/>
              <w:autoSpaceDN w:val="0"/>
              <w:adjustRightInd w:val="0"/>
              <w:jc w:val="right"/>
              <w:rPr>
                <w:noProof/>
                <w:lang w:val="en-US"/>
              </w:rPr>
            </w:pPr>
          </w:p>
        </w:tc>
        <w:tc>
          <w:tcPr>
            <w:tcW w:w="571" w:type="pct"/>
          </w:tcPr>
          <w:p w14:paraId="5F142157" w14:textId="77777777" w:rsidR="004218BD" w:rsidRPr="00354D81" w:rsidRDefault="004218BD" w:rsidP="00273585">
            <w:pPr>
              <w:autoSpaceDE w:val="0"/>
              <w:autoSpaceDN w:val="0"/>
              <w:adjustRightInd w:val="0"/>
              <w:jc w:val="right"/>
              <w:rPr>
                <w:noProof/>
                <w:lang w:val="en-US"/>
              </w:rPr>
            </w:pPr>
          </w:p>
        </w:tc>
      </w:tr>
      <w:tr w:rsidR="000A6B36" w:rsidRPr="00354D81" w14:paraId="561E8F62" w14:textId="77777777" w:rsidTr="00907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1" w:type="pct"/>
          </w:tcPr>
          <w:p w14:paraId="6ED7F645" w14:textId="77777777" w:rsidR="004218BD" w:rsidRPr="00354D81" w:rsidRDefault="004218BD" w:rsidP="00273585">
            <w:pPr>
              <w:autoSpaceDE w:val="0"/>
              <w:autoSpaceDN w:val="0"/>
              <w:adjustRightInd w:val="0"/>
              <w:jc w:val="center"/>
              <w:rPr>
                <w:noProof/>
              </w:rPr>
            </w:pPr>
            <w:r w:rsidRPr="00354D81">
              <w:rPr>
                <w:noProof/>
              </w:rPr>
              <w:t>10</w:t>
            </w:r>
          </w:p>
        </w:tc>
        <w:tc>
          <w:tcPr>
            <w:tcW w:w="1967" w:type="pct"/>
            <w:gridSpan w:val="2"/>
          </w:tcPr>
          <w:p w14:paraId="6E0FB62A" w14:textId="3A695202" w:rsidR="004218BD" w:rsidRPr="00354D81" w:rsidRDefault="004218BD" w:rsidP="000A6B36">
            <w:pPr>
              <w:rPr>
                <w:lang w:val="sr-Latn-CS"/>
              </w:rPr>
            </w:pPr>
            <w:r w:rsidRPr="00354D81">
              <w:rPr>
                <w:noProof/>
              </w:rPr>
              <w:t>Набавка микро прекидача</w:t>
            </w:r>
          </w:p>
        </w:tc>
        <w:tc>
          <w:tcPr>
            <w:tcW w:w="384" w:type="pct"/>
          </w:tcPr>
          <w:p w14:paraId="1BC8A7B0" w14:textId="1C0E4C8A" w:rsidR="004218BD" w:rsidRPr="00354D81" w:rsidRDefault="004218BD" w:rsidP="000A6B36">
            <w:pPr>
              <w:jc w:val="center"/>
              <w:rPr>
                <w:lang w:val="sr-Latn-CS"/>
              </w:rPr>
            </w:pPr>
            <w:r w:rsidRPr="00354D81">
              <w:rPr>
                <w:noProof/>
              </w:rPr>
              <w:t>ком</w:t>
            </w:r>
          </w:p>
        </w:tc>
        <w:tc>
          <w:tcPr>
            <w:tcW w:w="481" w:type="pct"/>
          </w:tcPr>
          <w:p w14:paraId="7BD5BA37" w14:textId="77777777" w:rsidR="004218BD" w:rsidRPr="00354D81" w:rsidRDefault="004218BD" w:rsidP="00273585">
            <w:pPr>
              <w:jc w:val="center"/>
              <w:rPr>
                <w:lang w:val="sr-Latn-CS"/>
              </w:rPr>
            </w:pPr>
            <w:r w:rsidRPr="00354D81">
              <w:rPr>
                <w:lang w:val="sr-Latn-CS"/>
              </w:rPr>
              <w:t>2</w:t>
            </w:r>
          </w:p>
        </w:tc>
        <w:tc>
          <w:tcPr>
            <w:tcW w:w="480" w:type="pct"/>
          </w:tcPr>
          <w:p w14:paraId="5155C16C" w14:textId="77777777" w:rsidR="004218BD" w:rsidRPr="00354D81" w:rsidRDefault="004218BD" w:rsidP="00273585">
            <w:pPr>
              <w:autoSpaceDE w:val="0"/>
              <w:autoSpaceDN w:val="0"/>
              <w:adjustRightInd w:val="0"/>
              <w:jc w:val="center"/>
              <w:rPr>
                <w:noProof/>
                <w:lang w:val="en-US"/>
              </w:rPr>
            </w:pPr>
          </w:p>
        </w:tc>
        <w:tc>
          <w:tcPr>
            <w:tcW w:w="490" w:type="pct"/>
          </w:tcPr>
          <w:p w14:paraId="005912DD" w14:textId="77777777" w:rsidR="004218BD" w:rsidRPr="00354D81" w:rsidRDefault="004218BD" w:rsidP="00273585">
            <w:pPr>
              <w:autoSpaceDE w:val="0"/>
              <w:autoSpaceDN w:val="0"/>
              <w:adjustRightInd w:val="0"/>
              <w:jc w:val="right"/>
              <w:rPr>
                <w:noProof/>
                <w:lang w:val="en-US"/>
              </w:rPr>
            </w:pPr>
          </w:p>
        </w:tc>
        <w:tc>
          <w:tcPr>
            <w:tcW w:w="437" w:type="pct"/>
          </w:tcPr>
          <w:p w14:paraId="7435468E" w14:textId="77777777" w:rsidR="004218BD" w:rsidRPr="00354D81" w:rsidRDefault="004218BD" w:rsidP="00273585">
            <w:pPr>
              <w:autoSpaceDE w:val="0"/>
              <w:autoSpaceDN w:val="0"/>
              <w:adjustRightInd w:val="0"/>
              <w:jc w:val="right"/>
              <w:rPr>
                <w:noProof/>
                <w:lang w:val="en-US"/>
              </w:rPr>
            </w:pPr>
          </w:p>
        </w:tc>
        <w:tc>
          <w:tcPr>
            <w:tcW w:w="571" w:type="pct"/>
          </w:tcPr>
          <w:p w14:paraId="3AE09E1D" w14:textId="77777777" w:rsidR="004218BD" w:rsidRPr="00354D81" w:rsidRDefault="004218BD" w:rsidP="00273585">
            <w:pPr>
              <w:autoSpaceDE w:val="0"/>
              <w:autoSpaceDN w:val="0"/>
              <w:adjustRightInd w:val="0"/>
              <w:jc w:val="right"/>
              <w:rPr>
                <w:noProof/>
                <w:lang w:val="en-US"/>
              </w:rPr>
            </w:pPr>
          </w:p>
        </w:tc>
      </w:tr>
      <w:tr w:rsidR="000A6B36" w:rsidRPr="00354D81" w14:paraId="5876447A" w14:textId="77777777" w:rsidTr="00907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1" w:type="pct"/>
          </w:tcPr>
          <w:p w14:paraId="6D6F7C10" w14:textId="77777777" w:rsidR="004218BD" w:rsidRPr="00354D81" w:rsidRDefault="004218BD" w:rsidP="00273585">
            <w:pPr>
              <w:autoSpaceDE w:val="0"/>
              <w:autoSpaceDN w:val="0"/>
              <w:adjustRightInd w:val="0"/>
              <w:jc w:val="center"/>
              <w:rPr>
                <w:noProof/>
              </w:rPr>
            </w:pPr>
            <w:r w:rsidRPr="00354D81">
              <w:rPr>
                <w:noProof/>
              </w:rPr>
              <w:t>11</w:t>
            </w:r>
          </w:p>
        </w:tc>
        <w:tc>
          <w:tcPr>
            <w:tcW w:w="1967" w:type="pct"/>
            <w:gridSpan w:val="2"/>
          </w:tcPr>
          <w:p w14:paraId="68F76D5E" w14:textId="757BF848" w:rsidR="004218BD" w:rsidRPr="00354D81" w:rsidRDefault="004218BD" w:rsidP="000A6B36">
            <w:r w:rsidRPr="00354D81">
              <w:rPr>
                <w:noProof/>
              </w:rPr>
              <w:t>Набавка електромеханичких брава</w:t>
            </w:r>
          </w:p>
        </w:tc>
        <w:tc>
          <w:tcPr>
            <w:tcW w:w="384" w:type="pct"/>
          </w:tcPr>
          <w:p w14:paraId="5F3B40AA" w14:textId="0DBCB8E8" w:rsidR="004218BD" w:rsidRPr="00354D81" w:rsidRDefault="004218BD" w:rsidP="000A6B36">
            <w:pPr>
              <w:jc w:val="center"/>
              <w:rPr>
                <w:lang w:val="sr-Latn-CS"/>
              </w:rPr>
            </w:pPr>
            <w:r w:rsidRPr="00354D81">
              <w:rPr>
                <w:noProof/>
              </w:rPr>
              <w:t>ком</w:t>
            </w:r>
          </w:p>
        </w:tc>
        <w:tc>
          <w:tcPr>
            <w:tcW w:w="481" w:type="pct"/>
          </w:tcPr>
          <w:p w14:paraId="7F2C92FE" w14:textId="77777777" w:rsidR="004218BD" w:rsidRPr="00EC00C3" w:rsidRDefault="004218BD" w:rsidP="00273585">
            <w:pPr>
              <w:jc w:val="center"/>
              <w:rPr>
                <w:lang w:val="sr-Cyrl-RS"/>
              </w:rPr>
            </w:pPr>
            <w:r>
              <w:rPr>
                <w:lang w:val="sr-Cyrl-RS"/>
              </w:rPr>
              <w:t>4</w:t>
            </w:r>
          </w:p>
        </w:tc>
        <w:tc>
          <w:tcPr>
            <w:tcW w:w="480" w:type="pct"/>
          </w:tcPr>
          <w:p w14:paraId="6C102749" w14:textId="77777777" w:rsidR="004218BD" w:rsidRPr="00354D81" w:rsidRDefault="004218BD" w:rsidP="00273585">
            <w:pPr>
              <w:autoSpaceDE w:val="0"/>
              <w:autoSpaceDN w:val="0"/>
              <w:adjustRightInd w:val="0"/>
              <w:jc w:val="center"/>
              <w:rPr>
                <w:noProof/>
                <w:lang w:val="en-US"/>
              </w:rPr>
            </w:pPr>
          </w:p>
        </w:tc>
        <w:tc>
          <w:tcPr>
            <w:tcW w:w="490" w:type="pct"/>
          </w:tcPr>
          <w:p w14:paraId="32AFE8B2" w14:textId="77777777" w:rsidR="004218BD" w:rsidRPr="00354D81" w:rsidRDefault="004218BD" w:rsidP="00273585">
            <w:pPr>
              <w:autoSpaceDE w:val="0"/>
              <w:autoSpaceDN w:val="0"/>
              <w:adjustRightInd w:val="0"/>
              <w:jc w:val="right"/>
              <w:rPr>
                <w:noProof/>
                <w:lang w:val="en-US"/>
              </w:rPr>
            </w:pPr>
          </w:p>
        </w:tc>
        <w:tc>
          <w:tcPr>
            <w:tcW w:w="437" w:type="pct"/>
          </w:tcPr>
          <w:p w14:paraId="217EBFE5" w14:textId="77777777" w:rsidR="004218BD" w:rsidRPr="00354D81" w:rsidRDefault="004218BD" w:rsidP="00273585">
            <w:pPr>
              <w:autoSpaceDE w:val="0"/>
              <w:autoSpaceDN w:val="0"/>
              <w:adjustRightInd w:val="0"/>
              <w:jc w:val="right"/>
              <w:rPr>
                <w:noProof/>
                <w:lang w:val="en-US"/>
              </w:rPr>
            </w:pPr>
          </w:p>
        </w:tc>
        <w:tc>
          <w:tcPr>
            <w:tcW w:w="571" w:type="pct"/>
          </w:tcPr>
          <w:p w14:paraId="169475C2" w14:textId="77777777" w:rsidR="004218BD" w:rsidRPr="00354D81" w:rsidRDefault="004218BD" w:rsidP="00273585">
            <w:pPr>
              <w:autoSpaceDE w:val="0"/>
              <w:autoSpaceDN w:val="0"/>
              <w:adjustRightInd w:val="0"/>
              <w:jc w:val="right"/>
              <w:rPr>
                <w:noProof/>
                <w:lang w:val="en-US"/>
              </w:rPr>
            </w:pPr>
          </w:p>
        </w:tc>
      </w:tr>
      <w:tr w:rsidR="000A6B36" w:rsidRPr="00354D81" w14:paraId="1DD67AD5" w14:textId="77777777" w:rsidTr="00907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1" w:type="pct"/>
          </w:tcPr>
          <w:p w14:paraId="4C2DF494" w14:textId="77777777" w:rsidR="004218BD" w:rsidRPr="00354D81" w:rsidRDefault="004218BD" w:rsidP="00273585">
            <w:pPr>
              <w:autoSpaceDE w:val="0"/>
              <w:autoSpaceDN w:val="0"/>
              <w:adjustRightInd w:val="0"/>
              <w:jc w:val="center"/>
              <w:rPr>
                <w:noProof/>
              </w:rPr>
            </w:pPr>
            <w:r w:rsidRPr="00354D81">
              <w:rPr>
                <w:noProof/>
              </w:rPr>
              <w:t>12</w:t>
            </w:r>
          </w:p>
        </w:tc>
        <w:tc>
          <w:tcPr>
            <w:tcW w:w="1967" w:type="pct"/>
            <w:gridSpan w:val="2"/>
          </w:tcPr>
          <w:p w14:paraId="1A0CC010" w14:textId="2FF0CF07" w:rsidR="004218BD" w:rsidRPr="00354D81" w:rsidRDefault="004218BD" w:rsidP="000A6B36">
            <w:pPr>
              <w:rPr>
                <w:lang w:val="sr-Latn-CS"/>
              </w:rPr>
            </w:pPr>
            <w:r w:rsidRPr="00354D81">
              <w:rPr>
                <w:noProof/>
              </w:rPr>
              <w:t>Набавка точкића са ексцентром</w:t>
            </w:r>
          </w:p>
        </w:tc>
        <w:tc>
          <w:tcPr>
            <w:tcW w:w="384" w:type="pct"/>
          </w:tcPr>
          <w:p w14:paraId="4D34A4B9" w14:textId="2555C459" w:rsidR="004218BD" w:rsidRPr="00354D81" w:rsidRDefault="004218BD" w:rsidP="000A6B36">
            <w:pPr>
              <w:jc w:val="center"/>
              <w:rPr>
                <w:lang w:val="sr-Latn-CS"/>
              </w:rPr>
            </w:pPr>
            <w:r w:rsidRPr="00354D81">
              <w:rPr>
                <w:noProof/>
              </w:rPr>
              <w:t>ком</w:t>
            </w:r>
          </w:p>
        </w:tc>
        <w:tc>
          <w:tcPr>
            <w:tcW w:w="481" w:type="pct"/>
          </w:tcPr>
          <w:p w14:paraId="77A03521" w14:textId="77777777" w:rsidR="004218BD" w:rsidRPr="00354D81" w:rsidRDefault="004218BD" w:rsidP="00273585">
            <w:pPr>
              <w:jc w:val="center"/>
              <w:rPr>
                <w:lang w:val="sr-Latn-CS"/>
              </w:rPr>
            </w:pPr>
            <w:r w:rsidRPr="00354D81">
              <w:rPr>
                <w:lang w:val="sr-Latn-CS"/>
              </w:rPr>
              <w:t>2</w:t>
            </w:r>
          </w:p>
        </w:tc>
        <w:tc>
          <w:tcPr>
            <w:tcW w:w="480" w:type="pct"/>
          </w:tcPr>
          <w:p w14:paraId="582330B8" w14:textId="77777777" w:rsidR="004218BD" w:rsidRPr="00354D81" w:rsidRDefault="004218BD" w:rsidP="00273585">
            <w:pPr>
              <w:autoSpaceDE w:val="0"/>
              <w:autoSpaceDN w:val="0"/>
              <w:adjustRightInd w:val="0"/>
              <w:jc w:val="center"/>
              <w:rPr>
                <w:noProof/>
                <w:lang w:val="en-US"/>
              </w:rPr>
            </w:pPr>
          </w:p>
        </w:tc>
        <w:tc>
          <w:tcPr>
            <w:tcW w:w="490" w:type="pct"/>
          </w:tcPr>
          <w:p w14:paraId="0126AE02" w14:textId="77777777" w:rsidR="004218BD" w:rsidRPr="00354D81" w:rsidRDefault="004218BD" w:rsidP="00273585">
            <w:pPr>
              <w:autoSpaceDE w:val="0"/>
              <w:autoSpaceDN w:val="0"/>
              <w:adjustRightInd w:val="0"/>
              <w:jc w:val="right"/>
              <w:rPr>
                <w:noProof/>
                <w:lang w:val="en-US"/>
              </w:rPr>
            </w:pPr>
          </w:p>
        </w:tc>
        <w:tc>
          <w:tcPr>
            <w:tcW w:w="437" w:type="pct"/>
          </w:tcPr>
          <w:p w14:paraId="43EE4424" w14:textId="77777777" w:rsidR="004218BD" w:rsidRPr="00354D81" w:rsidRDefault="004218BD" w:rsidP="00273585">
            <w:pPr>
              <w:autoSpaceDE w:val="0"/>
              <w:autoSpaceDN w:val="0"/>
              <w:adjustRightInd w:val="0"/>
              <w:jc w:val="right"/>
              <w:rPr>
                <w:noProof/>
                <w:lang w:val="en-US"/>
              </w:rPr>
            </w:pPr>
          </w:p>
        </w:tc>
        <w:tc>
          <w:tcPr>
            <w:tcW w:w="571" w:type="pct"/>
          </w:tcPr>
          <w:p w14:paraId="26B8E283" w14:textId="77777777" w:rsidR="004218BD" w:rsidRPr="00354D81" w:rsidRDefault="004218BD" w:rsidP="00273585">
            <w:pPr>
              <w:autoSpaceDE w:val="0"/>
              <w:autoSpaceDN w:val="0"/>
              <w:adjustRightInd w:val="0"/>
              <w:jc w:val="right"/>
              <w:rPr>
                <w:noProof/>
                <w:lang w:val="en-US"/>
              </w:rPr>
            </w:pPr>
          </w:p>
        </w:tc>
      </w:tr>
      <w:tr w:rsidR="000A6B36" w:rsidRPr="00354D81" w14:paraId="1D3CDA8D" w14:textId="77777777" w:rsidTr="00907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1" w:type="pct"/>
          </w:tcPr>
          <w:p w14:paraId="4832FC8B" w14:textId="77777777" w:rsidR="004218BD" w:rsidRPr="00354D81" w:rsidRDefault="004218BD" w:rsidP="00273585">
            <w:pPr>
              <w:autoSpaceDE w:val="0"/>
              <w:autoSpaceDN w:val="0"/>
              <w:adjustRightInd w:val="0"/>
              <w:jc w:val="center"/>
              <w:rPr>
                <w:noProof/>
              </w:rPr>
            </w:pPr>
            <w:r w:rsidRPr="00354D81">
              <w:rPr>
                <w:noProof/>
              </w:rPr>
              <w:t>13</w:t>
            </w:r>
          </w:p>
        </w:tc>
        <w:tc>
          <w:tcPr>
            <w:tcW w:w="1967" w:type="pct"/>
            <w:gridSpan w:val="2"/>
          </w:tcPr>
          <w:p w14:paraId="670F3F0E" w14:textId="44431689" w:rsidR="004218BD" w:rsidRPr="00354D81" w:rsidRDefault="004218BD" w:rsidP="000A6B36">
            <w:pPr>
              <w:rPr>
                <w:lang w:val="sr-Latn-CS"/>
              </w:rPr>
            </w:pPr>
            <w:r w:rsidRPr="00354D81">
              <w:rPr>
                <w:noProof/>
              </w:rPr>
              <w:t>Набавка једнокрака полуга за аутоматска врата</w:t>
            </w:r>
          </w:p>
        </w:tc>
        <w:tc>
          <w:tcPr>
            <w:tcW w:w="384" w:type="pct"/>
          </w:tcPr>
          <w:p w14:paraId="5658E782" w14:textId="665A3EDB" w:rsidR="004218BD" w:rsidRPr="00354D81" w:rsidRDefault="004218BD" w:rsidP="000A6B36">
            <w:pPr>
              <w:jc w:val="center"/>
              <w:rPr>
                <w:lang w:val="sr-Latn-CS"/>
              </w:rPr>
            </w:pPr>
            <w:r w:rsidRPr="00354D81">
              <w:rPr>
                <w:noProof/>
              </w:rPr>
              <w:t>ком</w:t>
            </w:r>
          </w:p>
        </w:tc>
        <w:tc>
          <w:tcPr>
            <w:tcW w:w="481" w:type="pct"/>
          </w:tcPr>
          <w:p w14:paraId="2BB64C0E" w14:textId="77777777" w:rsidR="004218BD" w:rsidRPr="00354D81" w:rsidRDefault="004218BD" w:rsidP="00273585">
            <w:pPr>
              <w:jc w:val="center"/>
              <w:rPr>
                <w:lang w:val="sr-Latn-CS"/>
              </w:rPr>
            </w:pPr>
            <w:r w:rsidRPr="00354D81">
              <w:rPr>
                <w:lang w:val="sr-Latn-CS"/>
              </w:rPr>
              <w:t>6</w:t>
            </w:r>
          </w:p>
        </w:tc>
        <w:tc>
          <w:tcPr>
            <w:tcW w:w="480" w:type="pct"/>
          </w:tcPr>
          <w:p w14:paraId="0B908929" w14:textId="77777777" w:rsidR="004218BD" w:rsidRPr="00354D81" w:rsidRDefault="004218BD" w:rsidP="00273585">
            <w:pPr>
              <w:autoSpaceDE w:val="0"/>
              <w:autoSpaceDN w:val="0"/>
              <w:adjustRightInd w:val="0"/>
              <w:jc w:val="center"/>
              <w:rPr>
                <w:noProof/>
                <w:lang w:val="en-US"/>
              </w:rPr>
            </w:pPr>
          </w:p>
        </w:tc>
        <w:tc>
          <w:tcPr>
            <w:tcW w:w="490" w:type="pct"/>
          </w:tcPr>
          <w:p w14:paraId="489991C6" w14:textId="77777777" w:rsidR="004218BD" w:rsidRPr="00354D81" w:rsidRDefault="004218BD" w:rsidP="00273585">
            <w:pPr>
              <w:autoSpaceDE w:val="0"/>
              <w:autoSpaceDN w:val="0"/>
              <w:adjustRightInd w:val="0"/>
              <w:jc w:val="right"/>
              <w:rPr>
                <w:noProof/>
                <w:lang w:val="en-US"/>
              </w:rPr>
            </w:pPr>
          </w:p>
        </w:tc>
        <w:tc>
          <w:tcPr>
            <w:tcW w:w="437" w:type="pct"/>
          </w:tcPr>
          <w:p w14:paraId="467A32C5" w14:textId="77777777" w:rsidR="004218BD" w:rsidRPr="00354D81" w:rsidRDefault="004218BD" w:rsidP="00273585">
            <w:pPr>
              <w:autoSpaceDE w:val="0"/>
              <w:autoSpaceDN w:val="0"/>
              <w:adjustRightInd w:val="0"/>
              <w:jc w:val="right"/>
              <w:rPr>
                <w:noProof/>
                <w:lang w:val="en-US"/>
              </w:rPr>
            </w:pPr>
          </w:p>
        </w:tc>
        <w:tc>
          <w:tcPr>
            <w:tcW w:w="571" w:type="pct"/>
          </w:tcPr>
          <w:p w14:paraId="58FA813D" w14:textId="77777777" w:rsidR="004218BD" w:rsidRPr="00354D81" w:rsidRDefault="004218BD" w:rsidP="00273585">
            <w:pPr>
              <w:autoSpaceDE w:val="0"/>
              <w:autoSpaceDN w:val="0"/>
              <w:adjustRightInd w:val="0"/>
              <w:jc w:val="right"/>
              <w:rPr>
                <w:noProof/>
                <w:lang w:val="en-US"/>
              </w:rPr>
            </w:pPr>
          </w:p>
        </w:tc>
      </w:tr>
      <w:tr w:rsidR="000A6B36" w:rsidRPr="00354D81" w14:paraId="3CB3A68A" w14:textId="77777777" w:rsidTr="00907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1" w:type="pct"/>
          </w:tcPr>
          <w:p w14:paraId="42992173" w14:textId="77777777" w:rsidR="004218BD" w:rsidRPr="00354D81" w:rsidRDefault="004218BD" w:rsidP="00273585">
            <w:pPr>
              <w:autoSpaceDE w:val="0"/>
              <w:autoSpaceDN w:val="0"/>
              <w:adjustRightInd w:val="0"/>
              <w:jc w:val="center"/>
              <w:rPr>
                <w:noProof/>
              </w:rPr>
            </w:pPr>
            <w:r w:rsidRPr="00354D81">
              <w:rPr>
                <w:noProof/>
              </w:rPr>
              <w:t>14</w:t>
            </w:r>
          </w:p>
        </w:tc>
        <w:tc>
          <w:tcPr>
            <w:tcW w:w="1967" w:type="pct"/>
            <w:gridSpan w:val="2"/>
          </w:tcPr>
          <w:p w14:paraId="07A50489" w14:textId="5CC45B30" w:rsidR="004218BD" w:rsidRPr="00354D81" w:rsidRDefault="004218BD" w:rsidP="000A6B36">
            <w:r w:rsidRPr="00354D81">
              <w:rPr>
                <w:noProof/>
              </w:rPr>
              <w:t>Набавка полуга кабинских врата</w:t>
            </w:r>
          </w:p>
        </w:tc>
        <w:tc>
          <w:tcPr>
            <w:tcW w:w="384" w:type="pct"/>
          </w:tcPr>
          <w:p w14:paraId="335B0D7C" w14:textId="2F2A3E10" w:rsidR="004218BD" w:rsidRPr="00354D81" w:rsidRDefault="004218BD" w:rsidP="000A6B36">
            <w:pPr>
              <w:jc w:val="center"/>
              <w:rPr>
                <w:lang w:val="sr-Latn-CS"/>
              </w:rPr>
            </w:pPr>
            <w:r w:rsidRPr="00354D81">
              <w:rPr>
                <w:noProof/>
              </w:rPr>
              <w:t>ком</w:t>
            </w:r>
          </w:p>
        </w:tc>
        <w:tc>
          <w:tcPr>
            <w:tcW w:w="481" w:type="pct"/>
          </w:tcPr>
          <w:p w14:paraId="47212291" w14:textId="77777777" w:rsidR="004218BD" w:rsidRPr="00354D81" w:rsidRDefault="004218BD" w:rsidP="00273585">
            <w:pPr>
              <w:jc w:val="center"/>
              <w:rPr>
                <w:lang w:val="sr-Latn-CS"/>
              </w:rPr>
            </w:pPr>
            <w:r w:rsidRPr="00354D81">
              <w:rPr>
                <w:lang w:val="sr-Latn-CS"/>
              </w:rPr>
              <w:t>2</w:t>
            </w:r>
          </w:p>
        </w:tc>
        <w:tc>
          <w:tcPr>
            <w:tcW w:w="480" w:type="pct"/>
          </w:tcPr>
          <w:p w14:paraId="5D37EA51" w14:textId="77777777" w:rsidR="004218BD" w:rsidRPr="00354D81" w:rsidRDefault="004218BD" w:rsidP="00273585">
            <w:pPr>
              <w:autoSpaceDE w:val="0"/>
              <w:autoSpaceDN w:val="0"/>
              <w:adjustRightInd w:val="0"/>
              <w:jc w:val="center"/>
              <w:rPr>
                <w:noProof/>
                <w:lang w:val="en-US"/>
              </w:rPr>
            </w:pPr>
          </w:p>
        </w:tc>
        <w:tc>
          <w:tcPr>
            <w:tcW w:w="490" w:type="pct"/>
          </w:tcPr>
          <w:p w14:paraId="3B4607CD" w14:textId="77777777" w:rsidR="004218BD" w:rsidRPr="00354D81" w:rsidRDefault="004218BD" w:rsidP="00273585">
            <w:pPr>
              <w:autoSpaceDE w:val="0"/>
              <w:autoSpaceDN w:val="0"/>
              <w:adjustRightInd w:val="0"/>
              <w:jc w:val="right"/>
              <w:rPr>
                <w:noProof/>
                <w:lang w:val="en-US"/>
              </w:rPr>
            </w:pPr>
          </w:p>
        </w:tc>
        <w:tc>
          <w:tcPr>
            <w:tcW w:w="437" w:type="pct"/>
          </w:tcPr>
          <w:p w14:paraId="08A61273" w14:textId="77777777" w:rsidR="004218BD" w:rsidRPr="00354D81" w:rsidRDefault="004218BD" w:rsidP="00273585">
            <w:pPr>
              <w:autoSpaceDE w:val="0"/>
              <w:autoSpaceDN w:val="0"/>
              <w:adjustRightInd w:val="0"/>
              <w:jc w:val="right"/>
              <w:rPr>
                <w:noProof/>
                <w:lang w:val="en-US"/>
              </w:rPr>
            </w:pPr>
          </w:p>
        </w:tc>
        <w:tc>
          <w:tcPr>
            <w:tcW w:w="571" w:type="pct"/>
          </w:tcPr>
          <w:p w14:paraId="661E8A7C" w14:textId="77777777" w:rsidR="004218BD" w:rsidRPr="00354D81" w:rsidRDefault="004218BD" w:rsidP="00273585">
            <w:pPr>
              <w:autoSpaceDE w:val="0"/>
              <w:autoSpaceDN w:val="0"/>
              <w:adjustRightInd w:val="0"/>
              <w:jc w:val="right"/>
              <w:rPr>
                <w:noProof/>
                <w:lang w:val="en-US"/>
              </w:rPr>
            </w:pPr>
          </w:p>
        </w:tc>
      </w:tr>
      <w:tr w:rsidR="000A6B36" w:rsidRPr="00354D81" w14:paraId="3EA14A80" w14:textId="77777777" w:rsidTr="00907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1" w:type="pct"/>
          </w:tcPr>
          <w:p w14:paraId="5308E0C3" w14:textId="77777777" w:rsidR="004218BD" w:rsidRPr="00354D81" w:rsidRDefault="004218BD" w:rsidP="00273585">
            <w:pPr>
              <w:autoSpaceDE w:val="0"/>
              <w:autoSpaceDN w:val="0"/>
              <w:adjustRightInd w:val="0"/>
              <w:jc w:val="center"/>
              <w:rPr>
                <w:noProof/>
              </w:rPr>
            </w:pPr>
            <w:r w:rsidRPr="00354D81">
              <w:rPr>
                <w:noProof/>
              </w:rPr>
              <w:t>15</w:t>
            </w:r>
          </w:p>
        </w:tc>
        <w:tc>
          <w:tcPr>
            <w:tcW w:w="1967" w:type="pct"/>
            <w:gridSpan w:val="2"/>
          </w:tcPr>
          <w:p w14:paraId="16A37082" w14:textId="73EB1CF9" w:rsidR="004218BD" w:rsidRPr="00354D81" w:rsidRDefault="004218BD" w:rsidP="000A6B36">
            <w:r w:rsidRPr="00354D81">
              <w:rPr>
                <w:noProof/>
              </w:rPr>
              <w:t>Набавка ексцентар за полугу (стари тип)</w:t>
            </w:r>
          </w:p>
        </w:tc>
        <w:tc>
          <w:tcPr>
            <w:tcW w:w="384" w:type="pct"/>
          </w:tcPr>
          <w:p w14:paraId="3FAC0EAA" w14:textId="029BB1E0" w:rsidR="004218BD" w:rsidRPr="00354D81" w:rsidRDefault="004218BD" w:rsidP="000A6B36">
            <w:pPr>
              <w:jc w:val="center"/>
              <w:rPr>
                <w:lang w:val="sr-Latn-CS"/>
              </w:rPr>
            </w:pPr>
            <w:r w:rsidRPr="00354D81">
              <w:rPr>
                <w:noProof/>
              </w:rPr>
              <w:t>ком</w:t>
            </w:r>
          </w:p>
        </w:tc>
        <w:tc>
          <w:tcPr>
            <w:tcW w:w="481" w:type="pct"/>
          </w:tcPr>
          <w:p w14:paraId="46BB531E" w14:textId="77777777" w:rsidR="004218BD" w:rsidRPr="00354D81" w:rsidRDefault="004218BD" w:rsidP="00273585">
            <w:pPr>
              <w:jc w:val="center"/>
              <w:rPr>
                <w:lang w:val="sr-Latn-CS"/>
              </w:rPr>
            </w:pPr>
            <w:r w:rsidRPr="00354D81">
              <w:rPr>
                <w:lang w:val="sr-Latn-CS"/>
              </w:rPr>
              <w:t>6</w:t>
            </w:r>
          </w:p>
        </w:tc>
        <w:tc>
          <w:tcPr>
            <w:tcW w:w="480" w:type="pct"/>
          </w:tcPr>
          <w:p w14:paraId="1B708B0E" w14:textId="77777777" w:rsidR="004218BD" w:rsidRPr="00354D81" w:rsidRDefault="004218BD" w:rsidP="00273585">
            <w:pPr>
              <w:autoSpaceDE w:val="0"/>
              <w:autoSpaceDN w:val="0"/>
              <w:adjustRightInd w:val="0"/>
              <w:jc w:val="center"/>
              <w:rPr>
                <w:noProof/>
                <w:lang w:val="en-US"/>
              </w:rPr>
            </w:pPr>
          </w:p>
        </w:tc>
        <w:tc>
          <w:tcPr>
            <w:tcW w:w="490" w:type="pct"/>
          </w:tcPr>
          <w:p w14:paraId="4190ABCB" w14:textId="77777777" w:rsidR="004218BD" w:rsidRPr="00354D81" w:rsidRDefault="004218BD" w:rsidP="00273585">
            <w:pPr>
              <w:autoSpaceDE w:val="0"/>
              <w:autoSpaceDN w:val="0"/>
              <w:adjustRightInd w:val="0"/>
              <w:jc w:val="right"/>
              <w:rPr>
                <w:noProof/>
                <w:lang w:val="en-US"/>
              </w:rPr>
            </w:pPr>
          </w:p>
        </w:tc>
        <w:tc>
          <w:tcPr>
            <w:tcW w:w="437" w:type="pct"/>
          </w:tcPr>
          <w:p w14:paraId="661B59B8" w14:textId="77777777" w:rsidR="004218BD" w:rsidRPr="00354D81" w:rsidRDefault="004218BD" w:rsidP="00273585">
            <w:pPr>
              <w:autoSpaceDE w:val="0"/>
              <w:autoSpaceDN w:val="0"/>
              <w:adjustRightInd w:val="0"/>
              <w:jc w:val="right"/>
              <w:rPr>
                <w:noProof/>
                <w:lang w:val="en-US"/>
              </w:rPr>
            </w:pPr>
          </w:p>
        </w:tc>
        <w:tc>
          <w:tcPr>
            <w:tcW w:w="571" w:type="pct"/>
          </w:tcPr>
          <w:p w14:paraId="424DD2EB" w14:textId="77777777" w:rsidR="004218BD" w:rsidRPr="00354D81" w:rsidRDefault="004218BD" w:rsidP="00273585">
            <w:pPr>
              <w:autoSpaceDE w:val="0"/>
              <w:autoSpaceDN w:val="0"/>
              <w:adjustRightInd w:val="0"/>
              <w:jc w:val="right"/>
              <w:rPr>
                <w:noProof/>
                <w:lang w:val="en-US"/>
              </w:rPr>
            </w:pPr>
          </w:p>
        </w:tc>
      </w:tr>
      <w:tr w:rsidR="000A6B36" w:rsidRPr="00354D81" w14:paraId="5AA93112" w14:textId="77777777" w:rsidTr="00907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1" w:type="pct"/>
          </w:tcPr>
          <w:p w14:paraId="4CB3F521" w14:textId="77777777" w:rsidR="004218BD" w:rsidRPr="00354D81" w:rsidRDefault="004218BD" w:rsidP="00273585">
            <w:pPr>
              <w:autoSpaceDE w:val="0"/>
              <w:autoSpaceDN w:val="0"/>
              <w:adjustRightInd w:val="0"/>
              <w:jc w:val="center"/>
              <w:rPr>
                <w:noProof/>
              </w:rPr>
            </w:pPr>
            <w:r w:rsidRPr="00354D81">
              <w:rPr>
                <w:noProof/>
              </w:rPr>
              <w:t>16</w:t>
            </w:r>
          </w:p>
        </w:tc>
        <w:tc>
          <w:tcPr>
            <w:tcW w:w="1967" w:type="pct"/>
            <w:gridSpan w:val="2"/>
          </w:tcPr>
          <w:p w14:paraId="2ECFCAA8" w14:textId="1DC362D0" w:rsidR="004218BD" w:rsidRPr="00354D81" w:rsidRDefault="004218BD" w:rsidP="000A6B36">
            <w:r w:rsidRPr="00354D81">
              <w:rPr>
                <w:noProof/>
              </w:rPr>
              <w:t>Набавка бакарни контакт копира</w:t>
            </w:r>
          </w:p>
        </w:tc>
        <w:tc>
          <w:tcPr>
            <w:tcW w:w="384" w:type="pct"/>
          </w:tcPr>
          <w:p w14:paraId="7966E47F" w14:textId="2A038B7C" w:rsidR="004218BD" w:rsidRPr="00354D81" w:rsidRDefault="004218BD" w:rsidP="000A6B36">
            <w:pPr>
              <w:jc w:val="center"/>
              <w:rPr>
                <w:lang w:val="sr-Latn-CS"/>
              </w:rPr>
            </w:pPr>
            <w:r w:rsidRPr="00354D81">
              <w:rPr>
                <w:noProof/>
              </w:rPr>
              <w:t>ком</w:t>
            </w:r>
          </w:p>
        </w:tc>
        <w:tc>
          <w:tcPr>
            <w:tcW w:w="481" w:type="pct"/>
          </w:tcPr>
          <w:p w14:paraId="7B58C5DB" w14:textId="77777777" w:rsidR="004218BD" w:rsidRPr="00354D81" w:rsidRDefault="004218BD" w:rsidP="00273585">
            <w:pPr>
              <w:jc w:val="center"/>
              <w:rPr>
                <w:lang w:val="sr-Latn-CS"/>
              </w:rPr>
            </w:pPr>
            <w:r w:rsidRPr="00354D81">
              <w:rPr>
                <w:lang w:val="sr-Latn-CS"/>
              </w:rPr>
              <w:t>8</w:t>
            </w:r>
          </w:p>
        </w:tc>
        <w:tc>
          <w:tcPr>
            <w:tcW w:w="480" w:type="pct"/>
          </w:tcPr>
          <w:p w14:paraId="17AB6E27" w14:textId="77777777" w:rsidR="004218BD" w:rsidRPr="00354D81" w:rsidRDefault="004218BD" w:rsidP="00273585">
            <w:pPr>
              <w:autoSpaceDE w:val="0"/>
              <w:autoSpaceDN w:val="0"/>
              <w:adjustRightInd w:val="0"/>
              <w:jc w:val="center"/>
              <w:rPr>
                <w:noProof/>
                <w:lang w:val="en-US"/>
              </w:rPr>
            </w:pPr>
          </w:p>
        </w:tc>
        <w:tc>
          <w:tcPr>
            <w:tcW w:w="490" w:type="pct"/>
          </w:tcPr>
          <w:p w14:paraId="5CA89543" w14:textId="77777777" w:rsidR="004218BD" w:rsidRPr="00354D81" w:rsidRDefault="004218BD" w:rsidP="00273585">
            <w:pPr>
              <w:autoSpaceDE w:val="0"/>
              <w:autoSpaceDN w:val="0"/>
              <w:adjustRightInd w:val="0"/>
              <w:jc w:val="right"/>
              <w:rPr>
                <w:noProof/>
                <w:lang w:val="en-US"/>
              </w:rPr>
            </w:pPr>
          </w:p>
        </w:tc>
        <w:tc>
          <w:tcPr>
            <w:tcW w:w="437" w:type="pct"/>
          </w:tcPr>
          <w:p w14:paraId="4A73088D" w14:textId="77777777" w:rsidR="004218BD" w:rsidRPr="00354D81" w:rsidRDefault="004218BD" w:rsidP="00273585">
            <w:pPr>
              <w:autoSpaceDE w:val="0"/>
              <w:autoSpaceDN w:val="0"/>
              <w:adjustRightInd w:val="0"/>
              <w:jc w:val="right"/>
              <w:rPr>
                <w:noProof/>
                <w:lang w:val="en-US"/>
              </w:rPr>
            </w:pPr>
          </w:p>
        </w:tc>
        <w:tc>
          <w:tcPr>
            <w:tcW w:w="571" w:type="pct"/>
          </w:tcPr>
          <w:p w14:paraId="3A1BE190" w14:textId="77777777" w:rsidR="004218BD" w:rsidRPr="00354D81" w:rsidRDefault="004218BD" w:rsidP="00273585">
            <w:pPr>
              <w:autoSpaceDE w:val="0"/>
              <w:autoSpaceDN w:val="0"/>
              <w:adjustRightInd w:val="0"/>
              <w:jc w:val="right"/>
              <w:rPr>
                <w:noProof/>
                <w:lang w:val="en-US"/>
              </w:rPr>
            </w:pPr>
          </w:p>
        </w:tc>
      </w:tr>
      <w:tr w:rsidR="000A6B36" w:rsidRPr="00354D81" w14:paraId="585883A0" w14:textId="77777777" w:rsidTr="00907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1" w:type="pct"/>
          </w:tcPr>
          <w:p w14:paraId="27CC5EA0" w14:textId="77777777" w:rsidR="004218BD" w:rsidRPr="00354D81" w:rsidRDefault="004218BD" w:rsidP="00273585">
            <w:pPr>
              <w:autoSpaceDE w:val="0"/>
              <w:autoSpaceDN w:val="0"/>
              <w:adjustRightInd w:val="0"/>
              <w:jc w:val="center"/>
              <w:rPr>
                <w:noProof/>
              </w:rPr>
            </w:pPr>
            <w:r w:rsidRPr="00354D81">
              <w:rPr>
                <w:noProof/>
              </w:rPr>
              <w:t>17</w:t>
            </w:r>
          </w:p>
        </w:tc>
        <w:tc>
          <w:tcPr>
            <w:tcW w:w="1967" w:type="pct"/>
            <w:gridSpan w:val="2"/>
          </w:tcPr>
          <w:p w14:paraId="6656E6DB" w14:textId="6BB27DD5" w:rsidR="004218BD" w:rsidRPr="00354D81" w:rsidRDefault="004218BD" w:rsidP="000A6B36">
            <w:r w:rsidRPr="00354D81">
              <w:rPr>
                <w:noProof/>
              </w:rPr>
              <w:t>Набавка бакелитни носач са опругом за копир</w:t>
            </w:r>
          </w:p>
        </w:tc>
        <w:tc>
          <w:tcPr>
            <w:tcW w:w="384" w:type="pct"/>
          </w:tcPr>
          <w:p w14:paraId="60CFB0B0" w14:textId="650AD4DC" w:rsidR="004218BD" w:rsidRPr="00354D81" w:rsidRDefault="004218BD" w:rsidP="000A6B36">
            <w:pPr>
              <w:jc w:val="center"/>
              <w:rPr>
                <w:lang w:val="sr-Latn-CS"/>
              </w:rPr>
            </w:pPr>
            <w:r w:rsidRPr="00354D81">
              <w:rPr>
                <w:noProof/>
              </w:rPr>
              <w:t>ком</w:t>
            </w:r>
          </w:p>
        </w:tc>
        <w:tc>
          <w:tcPr>
            <w:tcW w:w="481" w:type="pct"/>
          </w:tcPr>
          <w:p w14:paraId="1ABA31B9" w14:textId="77777777" w:rsidR="004218BD" w:rsidRPr="00354D81" w:rsidRDefault="004218BD" w:rsidP="00273585">
            <w:pPr>
              <w:jc w:val="center"/>
              <w:rPr>
                <w:lang w:val="sr-Latn-CS"/>
              </w:rPr>
            </w:pPr>
            <w:r w:rsidRPr="00354D81">
              <w:rPr>
                <w:lang w:val="sr-Latn-CS"/>
              </w:rPr>
              <w:t>8</w:t>
            </w:r>
          </w:p>
        </w:tc>
        <w:tc>
          <w:tcPr>
            <w:tcW w:w="480" w:type="pct"/>
          </w:tcPr>
          <w:p w14:paraId="74123B41" w14:textId="77777777" w:rsidR="004218BD" w:rsidRPr="00354D81" w:rsidRDefault="004218BD" w:rsidP="00273585">
            <w:pPr>
              <w:autoSpaceDE w:val="0"/>
              <w:autoSpaceDN w:val="0"/>
              <w:adjustRightInd w:val="0"/>
              <w:jc w:val="center"/>
              <w:rPr>
                <w:noProof/>
                <w:lang w:val="en-US"/>
              </w:rPr>
            </w:pPr>
          </w:p>
        </w:tc>
        <w:tc>
          <w:tcPr>
            <w:tcW w:w="490" w:type="pct"/>
          </w:tcPr>
          <w:p w14:paraId="2745C428" w14:textId="77777777" w:rsidR="004218BD" w:rsidRPr="00354D81" w:rsidRDefault="004218BD" w:rsidP="00273585">
            <w:pPr>
              <w:autoSpaceDE w:val="0"/>
              <w:autoSpaceDN w:val="0"/>
              <w:adjustRightInd w:val="0"/>
              <w:jc w:val="right"/>
              <w:rPr>
                <w:noProof/>
                <w:lang w:val="en-US"/>
              </w:rPr>
            </w:pPr>
          </w:p>
        </w:tc>
        <w:tc>
          <w:tcPr>
            <w:tcW w:w="437" w:type="pct"/>
          </w:tcPr>
          <w:p w14:paraId="3A82F704" w14:textId="77777777" w:rsidR="004218BD" w:rsidRPr="00354D81" w:rsidRDefault="004218BD" w:rsidP="00273585">
            <w:pPr>
              <w:autoSpaceDE w:val="0"/>
              <w:autoSpaceDN w:val="0"/>
              <w:adjustRightInd w:val="0"/>
              <w:jc w:val="right"/>
              <w:rPr>
                <w:noProof/>
                <w:lang w:val="en-US"/>
              </w:rPr>
            </w:pPr>
          </w:p>
        </w:tc>
        <w:tc>
          <w:tcPr>
            <w:tcW w:w="571" w:type="pct"/>
          </w:tcPr>
          <w:p w14:paraId="4D4B2F0A" w14:textId="77777777" w:rsidR="004218BD" w:rsidRPr="00354D81" w:rsidRDefault="004218BD" w:rsidP="00273585">
            <w:pPr>
              <w:autoSpaceDE w:val="0"/>
              <w:autoSpaceDN w:val="0"/>
              <w:adjustRightInd w:val="0"/>
              <w:jc w:val="right"/>
              <w:rPr>
                <w:noProof/>
                <w:lang w:val="en-US"/>
              </w:rPr>
            </w:pPr>
          </w:p>
        </w:tc>
      </w:tr>
      <w:tr w:rsidR="000A6B36" w:rsidRPr="00354D81" w14:paraId="1F1FAECB" w14:textId="77777777" w:rsidTr="00907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1" w:type="pct"/>
          </w:tcPr>
          <w:p w14:paraId="56BE67AB" w14:textId="77777777" w:rsidR="004218BD" w:rsidRPr="00354D81" w:rsidRDefault="004218BD" w:rsidP="00273585">
            <w:pPr>
              <w:autoSpaceDE w:val="0"/>
              <w:autoSpaceDN w:val="0"/>
              <w:adjustRightInd w:val="0"/>
              <w:jc w:val="center"/>
              <w:rPr>
                <w:noProof/>
              </w:rPr>
            </w:pPr>
            <w:r w:rsidRPr="00354D81">
              <w:rPr>
                <w:noProof/>
              </w:rPr>
              <w:t>18</w:t>
            </w:r>
          </w:p>
        </w:tc>
        <w:tc>
          <w:tcPr>
            <w:tcW w:w="1967" w:type="pct"/>
            <w:gridSpan w:val="2"/>
          </w:tcPr>
          <w:p w14:paraId="619BDD17" w14:textId="39923E07" w:rsidR="004218BD" w:rsidRPr="00354D81" w:rsidRDefault="004218BD" w:rsidP="000A6B36">
            <w:r w:rsidRPr="00354D81">
              <w:rPr>
                <w:noProof/>
              </w:rPr>
              <w:t>Набавка грбина копира</w:t>
            </w:r>
          </w:p>
        </w:tc>
        <w:tc>
          <w:tcPr>
            <w:tcW w:w="384" w:type="pct"/>
          </w:tcPr>
          <w:p w14:paraId="77ED8180" w14:textId="6B94F155" w:rsidR="004218BD" w:rsidRPr="00354D81" w:rsidRDefault="004218BD" w:rsidP="000A6B36">
            <w:pPr>
              <w:jc w:val="center"/>
              <w:rPr>
                <w:lang w:val="sr-Latn-CS"/>
              </w:rPr>
            </w:pPr>
            <w:r w:rsidRPr="00354D81">
              <w:rPr>
                <w:noProof/>
              </w:rPr>
              <w:t>ком</w:t>
            </w:r>
          </w:p>
        </w:tc>
        <w:tc>
          <w:tcPr>
            <w:tcW w:w="481" w:type="pct"/>
          </w:tcPr>
          <w:p w14:paraId="6D8DFF1D" w14:textId="77777777" w:rsidR="004218BD" w:rsidRPr="00354D81" w:rsidRDefault="004218BD" w:rsidP="00273585">
            <w:pPr>
              <w:jc w:val="center"/>
              <w:rPr>
                <w:lang w:val="sr-Latn-CS"/>
              </w:rPr>
            </w:pPr>
            <w:r w:rsidRPr="00354D81">
              <w:rPr>
                <w:lang w:val="sr-Latn-CS"/>
              </w:rPr>
              <w:t>2</w:t>
            </w:r>
          </w:p>
        </w:tc>
        <w:tc>
          <w:tcPr>
            <w:tcW w:w="480" w:type="pct"/>
          </w:tcPr>
          <w:p w14:paraId="7B80DFDC" w14:textId="77777777" w:rsidR="004218BD" w:rsidRPr="00354D81" w:rsidRDefault="004218BD" w:rsidP="00273585">
            <w:pPr>
              <w:autoSpaceDE w:val="0"/>
              <w:autoSpaceDN w:val="0"/>
              <w:adjustRightInd w:val="0"/>
              <w:jc w:val="center"/>
              <w:rPr>
                <w:noProof/>
                <w:lang w:val="en-US"/>
              </w:rPr>
            </w:pPr>
          </w:p>
        </w:tc>
        <w:tc>
          <w:tcPr>
            <w:tcW w:w="490" w:type="pct"/>
          </w:tcPr>
          <w:p w14:paraId="37E4A3D4" w14:textId="77777777" w:rsidR="004218BD" w:rsidRPr="00354D81" w:rsidRDefault="004218BD" w:rsidP="00273585">
            <w:pPr>
              <w:autoSpaceDE w:val="0"/>
              <w:autoSpaceDN w:val="0"/>
              <w:adjustRightInd w:val="0"/>
              <w:jc w:val="right"/>
              <w:rPr>
                <w:noProof/>
                <w:lang w:val="en-US"/>
              </w:rPr>
            </w:pPr>
          </w:p>
        </w:tc>
        <w:tc>
          <w:tcPr>
            <w:tcW w:w="437" w:type="pct"/>
          </w:tcPr>
          <w:p w14:paraId="596DBD5A" w14:textId="77777777" w:rsidR="004218BD" w:rsidRPr="00354D81" w:rsidRDefault="004218BD" w:rsidP="00273585">
            <w:pPr>
              <w:autoSpaceDE w:val="0"/>
              <w:autoSpaceDN w:val="0"/>
              <w:adjustRightInd w:val="0"/>
              <w:jc w:val="right"/>
              <w:rPr>
                <w:noProof/>
                <w:lang w:val="en-US"/>
              </w:rPr>
            </w:pPr>
          </w:p>
        </w:tc>
        <w:tc>
          <w:tcPr>
            <w:tcW w:w="571" w:type="pct"/>
          </w:tcPr>
          <w:p w14:paraId="620619FB" w14:textId="77777777" w:rsidR="004218BD" w:rsidRPr="00354D81" w:rsidRDefault="004218BD" w:rsidP="00273585">
            <w:pPr>
              <w:autoSpaceDE w:val="0"/>
              <w:autoSpaceDN w:val="0"/>
              <w:adjustRightInd w:val="0"/>
              <w:jc w:val="right"/>
              <w:rPr>
                <w:noProof/>
                <w:lang w:val="en-US"/>
              </w:rPr>
            </w:pPr>
          </w:p>
        </w:tc>
      </w:tr>
      <w:tr w:rsidR="000A6B36" w:rsidRPr="00354D81" w14:paraId="4912B623" w14:textId="77777777" w:rsidTr="00907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1" w:type="pct"/>
          </w:tcPr>
          <w:p w14:paraId="1D8157D9" w14:textId="77777777" w:rsidR="004218BD" w:rsidRPr="00354D81" w:rsidRDefault="004218BD" w:rsidP="00273585">
            <w:pPr>
              <w:autoSpaceDE w:val="0"/>
              <w:autoSpaceDN w:val="0"/>
              <w:adjustRightInd w:val="0"/>
              <w:jc w:val="center"/>
              <w:rPr>
                <w:noProof/>
              </w:rPr>
            </w:pPr>
            <w:r w:rsidRPr="00354D81">
              <w:rPr>
                <w:noProof/>
              </w:rPr>
              <w:t>19</w:t>
            </w:r>
          </w:p>
        </w:tc>
        <w:tc>
          <w:tcPr>
            <w:tcW w:w="1967" w:type="pct"/>
            <w:gridSpan w:val="2"/>
          </w:tcPr>
          <w:p w14:paraId="0613D8DB" w14:textId="3A6270E1" w:rsidR="004218BD" w:rsidRPr="00354D81" w:rsidRDefault="004218BD" w:rsidP="000A6B36">
            <w:r w:rsidRPr="00354D81">
              <w:rPr>
                <w:noProof/>
              </w:rPr>
              <w:t>Набавка клацкалица за CZ магнет</w:t>
            </w:r>
          </w:p>
        </w:tc>
        <w:tc>
          <w:tcPr>
            <w:tcW w:w="384" w:type="pct"/>
          </w:tcPr>
          <w:p w14:paraId="51B264CF" w14:textId="4BFB3BEB" w:rsidR="004218BD" w:rsidRPr="00354D81" w:rsidRDefault="004218BD" w:rsidP="000A6B36">
            <w:pPr>
              <w:jc w:val="center"/>
              <w:rPr>
                <w:lang w:val="sr-Latn-CS"/>
              </w:rPr>
            </w:pPr>
            <w:r w:rsidRPr="00354D81">
              <w:rPr>
                <w:noProof/>
              </w:rPr>
              <w:t>ком</w:t>
            </w:r>
          </w:p>
        </w:tc>
        <w:tc>
          <w:tcPr>
            <w:tcW w:w="481" w:type="pct"/>
          </w:tcPr>
          <w:p w14:paraId="43D24326" w14:textId="77777777" w:rsidR="004218BD" w:rsidRPr="00B70F75" w:rsidRDefault="004218BD" w:rsidP="00273585">
            <w:pPr>
              <w:jc w:val="center"/>
              <w:rPr>
                <w:lang w:val="sr-Cyrl-RS"/>
              </w:rPr>
            </w:pPr>
            <w:r>
              <w:rPr>
                <w:lang w:val="sr-Cyrl-RS"/>
              </w:rPr>
              <w:t>4</w:t>
            </w:r>
          </w:p>
        </w:tc>
        <w:tc>
          <w:tcPr>
            <w:tcW w:w="480" w:type="pct"/>
          </w:tcPr>
          <w:p w14:paraId="7466DC7F" w14:textId="77777777" w:rsidR="004218BD" w:rsidRPr="00354D81" w:rsidRDefault="004218BD" w:rsidP="00273585">
            <w:pPr>
              <w:autoSpaceDE w:val="0"/>
              <w:autoSpaceDN w:val="0"/>
              <w:adjustRightInd w:val="0"/>
              <w:jc w:val="center"/>
              <w:rPr>
                <w:noProof/>
                <w:lang w:val="en-US"/>
              </w:rPr>
            </w:pPr>
          </w:p>
        </w:tc>
        <w:tc>
          <w:tcPr>
            <w:tcW w:w="490" w:type="pct"/>
          </w:tcPr>
          <w:p w14:paraId="0D1EBE27" w14:textId="77777777" w:rsidR="004218BD" w:rsidRPr="00354D81" w:rsidRDefault="004218BD" w:rsidP="00273585">
            <w:pPr>
              <w:autoSpaceDE w:val="0"/>
              <w:autoSpaceDN w:val="0"/>
              <w:adjustRightInd w:val="0"/>
              <w:jc w:val="right"/>
              <w:rPr>
                <w:noProof/>
                <w:lang w:val="en-US"/>
              </w:rPr>
            </w:pPr>
          </w:p>
        </w:tc>
        <w:tc>
          <w:tcPr>
            <w:tcW w:w="437" w:type="pct"/>
          </w:tcPr>
          <w:p w14:paraId="6F718581" w14:textId="77777777" w:rsidR="004218BD" w:rsidRPr="00354D81" w:rsidRDefault="004218BD" w:rsidP="00273585">
            <w:pPr>
              <w:autoSpaceDE w:val="0"/>
              <w:autoSpaceDN w:val="0"/>
              <w:adjustRightInd w:val="0"/>
              <w:jc w:val="right"/>
              <w:rPr>
                <w:noProof/>
                <w:lang w:val="en-US"/>
              </w:rPr>
            </w:pPr>
          </w:p>
        </w:tc>
        <w:tc>
          <w:tcPr>
            <w:tcW w:w="571" w:type="pct"/>
          </w:tcPr>
          <w:p w14:paraId="711B8D90" w14:textId="77777777" w:rsidR="004218BD" w:rsidRPr="00354D81" w:rsidRDefault="004218BD" w:rsidP="00273585">
            <w:pPr>
              <w:autoSpaceDE w:val="0"/>
              <w:autoSpaceDN w:val="0"/>
              <w:adjustRightInd w:val="0"/>
              <w:jc w:val="right"/>
              <w:rPr>
                <w:noProof/>
                <w:lang w:val="en-US"/>
              </w:rPr>
            </w:pPr>
          </w:p>
        </w:tc>
      </w:tr>
      <w:tr w:rsidR="000A6B36" w:rsidRPr="00354D81" w14:paraId="491E38B1" w14:textId="77777777" w:rsidTr="00907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1" w:type="pct"/>
          </w:tcPr>
          <w:p w14:paraId="6DE23B0C" w14:textId="77777777" w:rsidR="004218BD" w:rsidRPr="00354D81" w:rsidRDefault="004218BD" w:rsidP="00273585">
            <w:pPr>
              <w:autoSpaceDE w:val="0"/>
              <w:autoSpaceDN w:val="0"/>
              <w:adjustRightInd w:val="0"/>
              <w:jc w:val="center"/>
              <w:rPr>
                <w:noProof/>
              </w:rPr>
            </w:pPr>
            <w:r w:rsidRPr="00354D81">
              <w:rPr>
                <w:noProof/>
              </w:rPr>
              <w:t>20</w:t>
            </w:r>
          </w:p>
        </w:tc>
        <w:tc>
          <w:tcPr>
            <w:tcW w:w="1967" w:type="pct"/>
            <w:gridSpan w:val="2"/>
          </w:tcPr>
          <w:p w14:paraId="1B002F80" w14:textId="6D913583" w:rsidR="004218BD" w:rsidRPr="00354D81" w:rsidRDefault="004218BD" w:rsidP="000A6B36">
            <w:r w:rsidRPr="00354D81">
              <w:rPr>
                <w:noProof/>
              </w:rPr>
              <w:t>Набавка осовина за CZ магнет</w:t>
            </w:r>
          </w:p>
        </w:tc>
        <w:tc>
          <w:tcPr>
            <w:tcW w:w="384" w:type="pct"/>
          </w:tcPr>
          <w:p w14:paraId="1B29C849" w14:textId="003691E6" w:rsidR="004218BD" w:rsidRPr="00354D81" w:rsidRDefault="004218BD" w:rsidP="000A6B36">
            <w:pPr>
              <w:jc w:val="center"/>
              <w:rPr>
                <w:lang w:val="sr-Latn-CS"/>
              </w:rPr>
            </w:pPr>
            <w:r w:rsidRPr="00354D81">
              <w:rPr>
                <w:noProof/>
              </w:rPr>
              <w:t>ком</w:t>
            </w:r>
          </w:p>
        </w:tc>
        <w:tc>
          <w:tcPr>
            <w:tcW w:w="481" w:type="pct"/>
          </w:tcPr>
          <w:p w14:paraId="2CF548B3" w14:textId="77777777" w:rsidR="004218BD" w:rsidRPr="00354D81" w:rsidRDefault="004218BD" w:rsidP="00273585">
            <w:pPr>
              <w:jc w:val="center"/>
            </w:pPr>
            <w:r w:rsidRPr="00354D81">
              <w:t>8</w:t>
            </w:r>
          </w:p>
        </w:tc>
        <w:tc>
          <w:tcPr>
            <w:tcW w:w="480" w:type="pct"/>
          </w:tcPr>
          <w:p w14:paraId="58F2CCFF" w14:textId="77777777" w:rsidR="004218BD" w:rsidRPr="00354D81" w:rsidRDefault="004218BD" w:rsidP="00273585">
            <w:pPr>
              <w:autoSpaceDE w:val="0"/>
              <w:autoSpaceDN w:val="0"/>
              <w:adjustRightInd w:val="0"/>
              <w:jc w:val="center"/>
              <w:rPr>
                <w:noProof/>
                <w:lang w:val="en-US"/>
              </w:rPr>
            </w:pPr>
          </w:p>
        </w:tc>
        <w:tc>
          <w:tcPr>
            <w:tcW w:w="490" w:type="pct"/>
          </w:tcPr>
          <w:p w14:paraId="15011433" w14:textId="77777777" w:rsidR="004218BD" w:rsidRPr="00354D81" w:rsidRDefault="004218BD" w:rsidP="00273585">
            <w:pPr>
              <w:autoSpaceDE w:val="0"/>
              <w:autoSpaceDN w:val="0"/>
              <w:adjustRightInd w:val="0"/>
              <w:jc w:val="right"/>
              <w:rPr>
                <w:noProof/>
                <w:lang w:val="en-US"/>
              </w:rPr>
            </w:pPr>
          </w:p>
        </w:tc>
        <w:tc>
          <w:tcPr>
            <w:tcW w:w="437" w:type="pct"/>
          </w:tcPr>
          <w:p w14:paraId="65709D5A" w14:textId="77777777" w:rsidR="004218BD" w:rsidRPr="00354D81" w:rsidRDefault="004218BD" w:rsidP="00273585">
            <w:pPr>
              <w:autoSpaceDE w:val="0"/>
              <w:autoSpaceDN w:val="0"/>
              <w:adjustRightInd w:val="0"/>
              <w:jc w:val="right"/>
              <w:rPr>
                <w:noProof/>
                <w:lang w:val="en-US"/>
              </w:rPr>
            </w:pPr>
          </w:p>
        </w:tc>
        <w:tc>
          <w:tcPr>
            <w:tcW w:w="571" w:type="pct"/>
          </w:tcPr>
          <w:p w14:paraId="2C5161B5" w14:textId="77777777" w:rsidR="004218BD" w:rsidRPr="00354D81" w:rsidRDefault="004218BD" w:rsidP="00273585">
            <w:pPr>
              <w:autoSpaceDE w:val="0"/>
              <w:autoSpaceDN w:val="0"/>
              <w:adjustRightInd w:val="0"/>
              <w:jc w:val="right"/>
              <w:rPr>
                <w:noProof/>
                <w:lang w:val="en-US"/>
              </w:rPr>
            </w:pPr>
          </w:p>
        </w:tc>
      </w:tr>
      <w:tr w:rsidR="000A6B36" w:rsidRPr="00354D81" w14:paraId="291E931E" w14:textId="77777777" w:rsidTr="00907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1" w:type="pct"/>
          </w:tcPr>
          <w:p w14:paraId="2771B345" w14:textId="77777777" w:rsidR="004218BD" w:rsidRPr="00354D81" w:rsidRDefault="004218BD" w:rsidP="00273585">
            <w:pPr>
              <w:autoSpaceDE w:val="0"/>
              <w:autoSpaceDN w:val="0"/>
              <w:adjustRightInd w:val="0"/>
              <w:jc w:val="center"/>
              <w:rPr>
                <w:noProof/>
              </w:rPr>
            </w:pPr>
            <w:r w:rsidRPr="00354D81">
              <w:rPr>
                <w:noProof/>
              </w:rPr>
              <w:t>21</w:t>
            </w:r>
          </w:p>
        </w:tc>
        <w:tc>
          <w:tcPr>
            <w:tcW w:w="1967" w:type="pct"/>
            <w:gridSpan w:val="2"/>
          </w:tcPr>
          <w:p w14:paraId="4FF73728" w14:textId="76BED142" w:rsidR="004218BD" w:rsidRPr="00354D81" w:rsidRDefault="004218BD" w:rsidP="000A6B36">
            <w:r w:rsidRPr="00354D81">
              <w:rPr>
                <w:noProof/>
              </w:rPr>
              <w:t>Набавка пиксне и чауре за ЦЗ магнет</w:t>
            </w:r>
          </w:p>
        </w:tc>
        <w:tc>
          <w:tcPr>
            <w:tcW w:w="384" w:type="pct"/>
          </w:tcPr>
          <w:p w14:paraId="128D9720" w14:textId="4887CAC5" w:rsidR="004218BD" w:rsidRPr="00354D81" w:rsidRDefault="004218BD" w:rsidP="000A6B36">
            <w:pPr>
              <w:jc w:val="center"/>
              <w:rPr>
                <w:lang w:val="sr-Latn-CS"/>
              </w:rPr>
            </w:pPr>
            <w:r w:rsidRPr="00354D81">
              <w:rPr>
                <w:noProof/>
              </w:rPr>
              <w:t>ком</w:t>
            </w:r>
            <w:r>
              <w:rPr>
                <w:noProof/>
                <w:lang w:val="sr-Cyrl-RS"/>
              </w:rPr>
              <w:t>плет</w:t>
            </w:r>
          </w:p>
        </w:tc>
        <w:tc>
          <w:tcPr>
            <w:tcW w:w="481" w:type="pct"/>
          </w:tcPr>
          <w:p w14:paraId="5CEB711A" w14:textId="77777777" w:rsidR="004218BD" w:rsidRPr="00B70F75" w:rsidRDefault="004218BD" w:rsidP="00273585">
            <w:pPr>
              <w:jc w:val="center"/>
              <w:rPr>
                <w:lang w:val="sr-Cyrl-RS"/>
              </w:rPr>
            </w:pPr>
            <w:r>
              <w:rPr>
                <w:lang w:val="sr-Cyrl-RS"/>
              </w:rPr>
              <w:t>8</w:t>
            </w:r>
          </w:p>
        </w:tc>
        <w:tc>
          <w:tcPr>
            <w:tcW w:w="480" w:type="pct"/>
          </w:tcPr>
          <w:p w14:paraId="4F5EE16A" w14:textId="77777777" w:rsidR="004218BD" w:rsidRPr="00354D81" w:rsidRDefault="004218BD" w:rsidP="00273585">
            <w:pPr>
              <w:autoSpaceDE w:val="0"/>
              <w:autoSpaceDN w:val="0"/>
              <w:adjustRightInd w:val="0"/>
              <w:jc w:val="center"/>
              <w:rPr>
                <w:noProof/>
                <w:lang w:val="en-US"/>
              </w:rPr>
            </w:pPr>
          </w:p>
        </w:tc>
        <w:tc>
          <w:tcPr>
            <w:tcW w:w="490" w:type="pct"/>
          </w:tcPr>
          <w:p w14:paraId="63B7B380" w14:textId="77777777" w:rsidR="004218BD" w:rsidRPr="00354D81" w:rsidRDefault="004218BD" w:rsidP="00273585">
            <w:pPr>
              <w:autoSpaceDE w:val="0"/>
              <w:autoSpaceDN w:val="0"/>
              <w:adjustRightInd w:val="0"/>
              <w:jc w:val="right"/>
              <w:rPr>
                <w:noProof/>
                <w:lang w:val="en-US"/>
              </w:rPr>
            </w:pPr>
          </w:p>
        </w:tc>
        <w:tc>
          <w:tcPr>
            <w:tcW w:w="437" w:type="pct"/>
          </w:tcPr>
          <w:p w14:paraId="196E23F2" w14:textId="77777777" w:rsidR="004218BD" w:rsidRPr="00354D81" w:rsidRDefault="004218BD" w:rsidP="00273585">
            <w:pPr>
              <w:autoSpaceDE w:val="0"/>
              <w:autoSpaceDN w:val="0"/>
              <w:adjustRightInd w:val="0"/>
              <w:jc w:val="right"/>
              <w:rPr>
                <w:noProof/>
                <w:lang w:val="en-US"/>
              </w:rPr>
            </w:pPr>
          </w:p>
        </w:tc>
        <w:tc>
          <w:tcPr>
            <w:tcW w:w="571" w:type="pct"/>
          </w:tcPr>
          <w:p w14:paraId="3165CAB7" w14:textId="77777777" w:rsidR="004218BD" w:rsidRPr="00354D81" w:rsidRDefault="004218BD" w:rsidP="00273585">
            <w:pPr>
              <w:autoSpaceDE w:val="0"/>
              <w:autoSpaceDN w:val="0"/>
              <w:adjustRightInd w:val="0"/>
              <w:jc w:val="right"/>
              <w:rPr>
                <w:noProof/>
                <w:lang w:val="en-US"/>
              </w:rPr>
            </w:pPr>
          </w:p>
        </w:tc>
      </w:tr>
      <w:tr w:rsidR="000A6B36" w:rsidRPr="00354D81" w14:paraId="6A9E7C15" w14:textId="77777777" w:rsidTr="00907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1" w:type="pct"/>
          </w:tcPr>
          <w:p w14:paraId="14FEA810" w14:textId="77777777" w:rsidR="004218BD" w:rsidRPr="00354D81" w:rsidRDefault="004218BD" w:rsidP="00273585">
            <w:pPr>
              <w:autoSpaceDE w:val="0"/>
              <w:autoSpaceDN w:val="0"/>
              <w:adjustRightInd w:val="0"/>
              <w:jc w:val="center"/>
              <w:rPr>
                <w:noProof/>
              </w:rPr>
            </w:pPr>
            <w:r w:rsidRPr="00354D81">
              <w:rPr>
                <w:noProof/>
              </w:rPr>
              <w:t>22</w:t>
            </w:r>
          </w:p>
        </w:tc>
        <w:tc>
          <w:tcPr>
            <w:tcW w:w="1967" w:type="pct"/>
            <w:gridSpan w:val="2"/>
          </w:tcPr>
          <w:p w14:paraId="08823034" w14:textId="116EB5C2" w:rsidR="004218BD" w:rsidRPr="00354D81" w:rsidRDefault="004218BD" w:rsidP="000A6B36">
            <w:r w:rsidRPr="00354D81">
              <w:rPr>
                <w:noProof/>
              </w:rPr>
              <w:t>Набавка гумени прстенови за CZмагнет</w:t>
            </w:r>
          </w:p>
        </w:tc>
        <w:tc>
          <w:tcPr>
            <w:tcW w:w="384" w:type="pct"/>
          </w:tcPr>
          <w:p w14:paraId="1786A238" w14:textId="1C7AB379" w:rsidR="004218BD" w:rsidRPr="00354D81" w:rsidRDefault="004218BD" w:rsidP="000A6B36">
            <w:pPr>
              <w:rPr>
                <w:lang w:val="sr-Latn-CS"/>
              </w:rPr>
            </w:pPr>
            <w:r w:rsidRPr="00354D81">
              <w:rPr>
                <w:noProof/>
              </w:rPr>
              <w:t>комплет</w:t>
            </w:r>
          </w:p>
        </w:tc>
        <w:tc>
          <w:tcPr>
            <w:tcW w:w="481" w:type="pct"/>
          </w:tcPr>
          <w:p w14:paraId="230A0A66" w14:textId="77777777" w:rsidR="004218BD" w:rsidRPr="00B70F75" w:rsidRDefault="004218BD" w:rsidP="00273585">
            <w:pPr>
              <w:jc w:val="center"/>
              <w:rPr>
                <w:lang w:val="sr-Cyrl-RS"/>
              </w:rPr>
            </w:pPr>
            <w:r>
              <w:rPr>
                <w:lang w:val="sr-Cyrl-RS"/>
              </w:rPr>
              <w:t>8</w:t>
            </w:r>
          </w:p>
        </w:tc>
        <w:tc>
          <w:tcPr>
            <w:tcW w:w="480" w:type="pct"/>
          </w:tcPr>
          <w:p w14:paraId="533DAC8B" w14:textId="77777777" w:rsidR="004218BD" w:rsidRPr="00354D81" w:rsidRDefault="004218BD" w:rsidP="00273585">
            <w:pPr>
              <w:autoSpaceDE w:val="0"/>
              <w:autoSpaceDN w:val="0"/>
              <w:adjustRightInd w:val="0"/>
              <w:jc w:val="center"/>
              <w:rPr>
                <w:noProof/>
                <w:lang w:val="en-US"/>
              </w:rPr>
            </w:pPr>
          </w:p>
        </w:tc>
        <w:tc>
          <w:tcPr>
            <w:tcW w:w="490" w:type="pct"/>
          </w:tcPr>
          <w:p w14:paraId="0CE8D35F" w14:textId="77777777" w:rsidR="004218BD" w:rsidRPr="00354D81" w:rsidRDefault="004218BD" w:rsidP="00273585">
            <w:pPr>
              <w:autoSpaceDE w:val="0"/>
              <w:autoSpaceDN w:val="0"/>
              <w:adjustRightInd w:val="0"/>
              <w:jc w:val="right"/>
              <w:rPr>
                <w:noProof/>
                <w:lang w:val="en-US"/>
              </w:rPr>
            </w:pPr>
          </w:p>
        </w:tc>
        <w:tc>
          <w:tcPr>
            <w:tcW w:w="437" w:type="pct"/>
          </w:tcPr>
          <w:p w14:paraId="5B01A0E0" w14:textId="77777777" w:rsidR="004218BD" w:rsidRPr="00354D81" w:rsidRDefault="004218BD" w:rsidP="00273585">
            <w:pPr>
              <w:autoSpaceDE w:val="0"/>
              <w:autoSpaceDN w:val="0"/>
              <w:adjustRightInd w:val="0"/>
              <w:jc w:val="right"/>
              <w:rPr>
                <w:noProof/>
                <w:lang w:val="en-US"/>
              </w:rPr>
            </w:pPr>
          </w:p>
        </w:tc>
        <w:tc>
          <w:tcPr>
            <w:tcW w:w="571" w:type="pct"/>
          </w:tcPr>
          <w:p w14:paraId="6885A882" w14:textId="77777777" w:rsidR="004218BD" w:rsidRPr="00354D81" w:rsidRDefault="004218BD" w:rsidP="00273585">
            <w:pPr>
              <w:autoSpaceDE w:val="0"/>
              <w:autoSpaceDN w:val="0"/>
              <w:adjustRightInd w:val="0"/>
              <w:jc w:val="right"/>
              <w:rPr>
                <w:noProof/>
                <w:lang w:val="en-US"/>
              </w:rPr>
            </w:pPr>
          </w:p>
        </w:tc>
      </w:tr>
      <w:tr w:rsidR="000A6B36" w:rsidRPr="00354D81" w14:paraId="3E091114" w14:textId="77777777" w:rsidTr="00907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1" w:type="pct"/>
          </w:tcPr>
          <w:p w14:paraId="5D0B314E" w14:textId="77777777" w:rsidR="004218BD" w:rsidRPr="00354D81" w:rsidRDefault="004218BD" w:rsidP="00273585">
            <w:pPr>
              <w:autoSpaceDE w:val="0"/>
              <w:autoSpaceDN w:val="0"/>
              <w:adjustRightInd w:val="0"/>
              <w:jc w:val="center"/>
              <w:rPr>
                <w:noProof/>
              </w:rPr>
            </w:pPr>
            <w:r w:rsidRPr="00354D81">
              <w:rPr>
                <w:noProof/>
              </w:rPr>
              <w:t>23</w:t>
            </w:r>
          </w:p>
        </w:tc>
        <w:tc>
          <w:tcPr>
            <w:tcW w:w="1967" w:type="pct"/>
            <w:gridSpan w:val="2"/>
          </w:tcPr>
          <w:p w14:paraId="116F6AF6" w14:textId="5F3F92CA" w:rsidR="004218BD" w:rsidRPr="00354D81" w:rsidRDefault="004218BD" w:rsidP="000A6B36">
            <w:r w:rsidRPr="00354D81">
              <w:rPr>
                <w:noProof/>
              </w:rPr>
              <w:t>Набавка летве за CZ магнет</w:t>
            </w:r>
          </w:p>
        </w:tc>
        <w:tc>
          <w:tcPr>
            <w:tcW w:w="384" w:type="pct"/>
          </w:tcPr>
          <w:p w14:paraId="5DCC6B57" w14:textId="2A43EAE5" w:rsidR="004218BD" w:rsidRPr="00354D81" w:rsidRDefault="004218BD" w:rsidP="000A6B36">
            <w:pPr>
              <w:rPr>
                <w:lang w:val="sr-Latn-CS"/>
              </w:rPr>
            </w:pPr>
            <w:r w:rsidRPr="00354D81">
              <w:rPr>
                <w:noProof/>
              </w:rPr>
              <w:t>комплет</w:t>
            </w:r>
          </w:p>
        </w:tc>
        <w:tc>
          <w:tcPr>
            <w:tcW w:w="481" w:type="pct"/>
          </w:tcPr>
          <w:p w14:paraId="063ECD17" w14:textId="77777777" w:rsidR="004218BD" w:rsidRPr="00354D81" w:rsidRDefault="004218BD" w:rsidP="00273585">
            <w:pPr>
              <w:jc w:val="center"/>
            </w:pPr>
            <w:r w:rsidRPr="00354D81">
              <w:t>4</w:t>
            </w:r>
          </w:p>
        </w:tc>
        <w:tc>
          <w:tcPr>
            <w:tcW w:w="480" w:type="pct"/>
          </w:tcPr>
          <w:p w14:paraId="324E8EB9" w14:textId="77777777" w:rsidR="004218BD" w:rsidRPr="00354D81" w:rsidRDefault="004218BD" w:rsidP="00273585">
            <w:pPr>
              <w:autoSpaceDE w:val="0"/>
              <w:autoSpaceDN w:val="0"/>
              <w:adjustRightInd w:val="0"/>
              <w:jc w:val="center"/>
              <w:rPr>
                <w:noProof/>
                <w:lang w:val="en-US"/>
              </w:rPr>
            </w:pPr>
          </w:p>
        </w:tc>
        <w:tc>
          <w:tcPr>
            <w:tcW w:w="490" w:type="pct"/>
          </w:tcPr>
          <w:p w14:paraId="0076CD56" w14:textId="77777777" w:rsidR="004218BD" w:rsidRPr="00354D81" w:rsidRDefault="004218BD" w:rsidP="00273585">
            <w:pPr>
              <w:autoSpaceDE w:val="0"/>
              <w:autoSpaceDN w:val="0"/>
              <w:adjustRightInd w:val="0"/>
              <w:jc w:val="right"/>
              <w:rPr>
                <w:noProof/>
                <w:lang w:val="en-US"/>
              </w:rPr>
            </w:pPr>
          </w:p>
        </w:tc>
        <w:tc>
          <w:tcPr>
            <w:tcW w:w="437" w:type="pct"/>
          </w:tcPr>
          <w:p w14:paraId="68B01B2E" w14:textId="77777777" w:rsidR="004218BD" w:rsidRPr="00354D81" w:rsidRDefault="004218BD" w:rsidP="00273585">
            <w:pPr>
              <w:autoSpaceDE w:val="0"/>
              <w:autoSpaceDN w:val="0"/>
              <w:adjustRightInd w:val="0"/>
              <w:jc w:val="right"/>
              <w:rPr>
                <w:noProof/>
                <w:lang w:val="en-US"/>
              </w:rPr>
            </w:pPr>
          </w:p>
        </w:tc>
        <w:tc>
          <w:tcPr>
            <w:tcW w:w="571" w:type="pct"/>
          </w:tcPr>
          <w:p w14:paraId="470FA3BB" w14:textId="77777777" w:rsidR="004218BD" w:rsidRPr="00354D81" w:rsidRDefault="004218BD" w:rsidP="00273585">
            <w:pPr>
              <w:autoSpaceDE w:val="0"/>
              <w:autoSpaceDN w:val="0"/>
              <w:adjustRightInd w:val="0"/>
              <w:jc w:val="right"/>
              <w:rPr>
                <w:noProof/>
                <w:lang w:val="en-US"/>
              </w:rPr>
            </w:pPr>
          </w:p>
        </w:tc>
      </w:tr>
      <w:tr w:rsidR="000A6B36" w:rsidRPr="00354D81" w14:paraId="3A7675BC" w14:textId="77777777" w:rsidTr="00907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1" w:type="pct"/>
          </w:tcPr>
          <w:p w14:paraId="7CE1056D" w14:textId="77777777" w:rsidR="004218BD" w:rsidRPr="00354D81" w:rsidRDefault="004218BD" w:rsidP="00273585">
            <w:pPr>
              <w:autoSpaceDE w:val="0"/>
              <w:autoSpaceDN w:val="0"/>
              <w:adjustRightInd w:val="0"/>
              <w:jc w:val="center"/>
              <w:rPr>
                <w:noProof/>
              </w:rPr>
            </w:pPr>
            <w:r w:rsidRPr="00354D81">
              <w:rPr>
                <w:noProof/>
              </w:rPr>
              <w:t>24</w:t>
            </w:r>
          </w:p>
        </w:tc>
        <w:tc>
          <w:tcPr>
            <w:tcW w:w="1967" w:type="pct"/>
            <w:gridSpan w:val="2"/>
          </w:tcPr>
          <w:p w14:paraId="38AF8E22" w14:textId="7A979C58" w:rsidR="004218BD" w:rsidRPr="00354D81" w:rsidRDefault="004218BD" w:rsidP="000A6B36">
            <w:r w:rsidRPr="00354D81">
              <w:rPr>
                <w:noProof/>
              </w:rPr>
              <w:t>Набавка реле</w:t>
            </w:r>
            <w:r w:rsidR="000A6B36">
              <w:rPr>
                <w:noProof/>
                <w:lang w:val="sr-Cyrl-RS"/>
              </w:rPr>
              <w:t xml:space="preserve"> </w:t>
            </w:r>
            <w:r w:rsidRPr="00354D81">
              <w:t>901</w:t>
            </w:r>
          </w:p>
        </w:tc>
        <w:tc>
          <w:tcPr>
            <w:tcW w:w="384" w:type="pct"/>
          </w:tcPr>
          <w:p w14:paraId="41EC802C" w14:textId="77777777" w:rsidR="004218BD" w:rsidRPr="00354D81" w:rsidRDefault="004218BD" w:rsidP="00273585">
            <w:pPr>
              <w:jc w:val="center"/>
            </w:pPr>
            <w:r w:rsidRPr="00354D81">
              <w:rPr>
                <w:noProof/>
              </w:rPr>
              <w:t>ком</w:t>
            </w:r>
          </w:p>
        </w:tc>
        <w:tc>
          <w:tcPr>
            <w:tcW w:w="481" w:type="pct"/>
          </w:tcPr>
          <w:p w14:paraId="28FDFF50" w14:textId="77777777" w:rsidR="004218BD" w:rsidRPr="00B70F75" w:rsidRDefault="004218BD" w:rsidP="00273585">
            <w:pPr>
              <w:jc w:val="center"/>
              <w:rPr>
                <w:lang w:val="sr-Cyrl-RS"/>
              </w:rPr>
            </w:pPr>
            <w:r>
              <w:rPr>
                <w:lang w:val="sr-Cyrl-RS"/>
              </w:rPr>
              <w:t>5</w:t>
            </w:r>
          </w:p>
        </w:tc>
        <w:tc>
          <w:tcPr>
            <w:tcW w:w="480" w:type="pct"/>
          </w:tcPr>
          <w:p w14:paraId="3338660C" w14:textId="77777777" w:rsidR="004218BD" w:rsidRPr="00354D81" w:rsidRDefault="004218BD" w:rsidP="00273585">
            <w:pPr>
              <w:autoSpaceDE w:val="0"/>
              <w:autoSpaceDN w:val="0"/>
              <w:adjustRightInd w:val="0"/>
              <w:jc w:val="center"/>
              <w:rPr>
                <w:noProof/>
                <w:lang w:val="en-US"/>
              </w:rPr>
            </w:pPr>
          </w:p>
        </w:tc>
        <w:tc>
          <w:tcPr>
            <w:tcW w:w="490" w:type="pct"/>
          </w:tcPr>
          <w:p w14:paraId="265CD481" w14:textId="77777777" w:rsidR="004218BD" w:rsidRPr="00354D81" w:rsidRDefault="004218BD" w:rsidP="00273585">
            <w:pPr>
              <w:autoSpaceDE w:val="0"/>
              <w:autoSpaceDN w:val="0"/>
              <w:adjustRightInd w:val="0"/>
              <w:jc w:val="right"/>
              <w:rPr>
                <w:noProof/>
                <w:lang w:val="en-US"/>
              </w:rPr>
            </w:pPr>
          </w:p>
        </w:tc>
        <w:tc>
          <w:tcPr>
            <w:tcW w:w="437" w:type="pct"/>
          </w:tcPr>
          <w:p w14:paraId="525131A7" w14:textId="77777777" w:rsidR="004218BD" w:rsidRPr="00354D81" w:rsidRDefault="004218BD" w:rsidP="00273585">
            <w:pPr>
              <w:autoSpaceDE w:val="0"/>
              <w:autoSpaceDN w:val="0"/>
              <w:adjustRightInd w:val="0"/>
              <w:jc w:val="right"/>
              <w:rPr>
                <w:noProof/>
                <w:lang w:val="en-US"/>
              </w:rPr>
            </w:pPr>
          </w:p>
        </w:tc>
        <w:tc>
          <w:tcPr>
            <w:tcW w:w="571" w:type="pct"/>
          </w:tcPr>
          <w:p w14:paraId="0FEAB6E0" w14:textId="77777777" w:rsidR="004218BD" w:rsidRPr="00354D81" w:rsidRDefault="004218BD" w:rsidP="00273585">
            <w:pPr>
              <w:autoSpaceDE w:val="0"/>
              <w:autoSpaceDN w:val="0"/>
              <w:adjustRightInd w:val="0"/>
              <w:jc w:val="right"/>
              <w:rPr>
                <w:noProof/>
                <w:lang w:val="en-US"/>
              </w:rPr>
            </w:pPr>
          </w:p>
        </w:tc>
      </w:tr>
      <w:tr w:rsidR="000A6B36" w:rsidRPr="00354D81" w14:paraId="7143D87F" w14:textId="77777777" w:rsidTr="00907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1" w:type="pct"/>
          </w:tcPr>
          <w:p w14:paraId="6D8F7646" w14:textId="77777777" w:rsidR="004218BD" w:rsidRPr="00354D81" w:rsidRDefault="004218BD" w:rsidP="00273585">
            <w:pPr>
              <w:autoSpaceDE w:val="0"/>
              <w:autoSpaceDN w:val="0"/>
              <w:adjustRightInd w:val="0"/>
              <w:jc w:val="center"/>
              <w:rPr>
                <w:noProof/>
              </w:rPr>
            </w:pPr>
            <w:r w:rsidRPr="00354D81">
              <w:rPr>
                <w:noProof/>
              </w:rPr>
              <w:lastRenderedPageBreak/>
              <w:t>25</w:t>
            </w:r>
          </w:p>
        </w:tc>
        <w:tc>
          <w:tcPr>
            <w:tcW w:w="1967" w:type="pct"/>
            <w:gridSpan w:val="2"/>
          </w:tcPr>
          <w:p w14:paraId="33B9587C" w14:textId="08D9012E" w:rsidR="004218BD" w:rsidRPr="00354D81" w:rsidRDefault="004218BD" w:rsidP="000A6B36">
            <w:r w:rsidRPr="00354D81">
              <w:rPr>
                <w:noProof/>
              </w:rPr>
              <w:t>Набавка неповратна контактна кутија</w:t>
            </w:r>
          </w:p>
        </w:tc>
        <w:tc>
          <w:tcPr>
            <w:tcW w:w="384" w:type="pct"/>
          </w:tcPr>
          <w:p w14:paraId="68846D07" w14:textId="77777777" w:rsidR="004218BD" w:rsidRPr="00354D81" w:rsidRDefault="004218BD" w:rsidP="00273585">
            <w:pPr>
              <w:jc w:val="center"/>
            </w:pPr>
            <w:r w:rsidRPr="00354D81">
              <w:rPr>
                <w:noProof/>
              </w:rPr>
              <w:t>ком</w:t>
            </w:r>
          </w:p>
        </w:tc>
        <w:tc>
          <w:tcPr>
            <w:tcW w:w="481" w:type="pct"/>
          </w:tcPr>
          <w:p w14:paraId="3B579988" w14:textId="77777777" w:rsidR="004218BD" w:rsidRPr="00354D81" w:rsidRDefault="004218BD" w:rsidP="00273585">
            <w:pPr>
              <w:jc w:val="center"/>
              <w:rPr>
                <w:lang w:val="sr-Latn-CS"/>
              </w:rPr>
            </w:pPr>
            <w:r w:rsidRPr="00354D81">
              <w:rPr>
                <w:lang w:val="sr-Latn-CS"/>
              </w:rPr>
              <w:t>2</w:t>
            </w:r>
          </w:p>
        </w:tc>
        <w:tc>
          <w:tcPr>
            <w:tcW w:w="480" w:type="pct"/>
          </w:tcPr>
          <w:p w14:paraId="2AA9D724" w14:textId="77777777" w:rsidR="004218BD" w:rsidRPr="00354D81" w:rsidRDefault="004218BD" w:rsidP="00273585">
            <w:pPr>
              <w:autoSpaceDE w:val="0"/>
              <w:autoSpaceDN w:val="0"/>
              <w:adjustRightInd w:val="0"/>
              <w:jc w:val="center"/>
              <w:rPr>
                <w:noProof/>
                <w:lang w:val="en-US"/>
              </w:rPr>
            </w:pPr>
          </w:p>
        </w:tc>
        <w:tc>
          <w:tcPr>
            <w:tcW w:w="490" w:type="pct"/>
          </w:tcPr>
          <w:p w14:paraId="38EE1114" w14:textId="77777777" w:rsidR="004218BD" w:rsidRPr="00354D81" w:rsidRDefault="004218BD" w:rsidP="00273585">
            <w:pPr>
              <w:autoSpaceDE w:val="0"/>
              <w:autoSpaceDN w:val="0"/>
              <w:adjustRightInd w:val="0"/>
              <w:jc w:val="right"/>
              <w:rPr>
                <w:noProof/>
                <w:lang w:val="en-US"/>
              </w:rPr>
            </w:pPr>
          </w:p>
        </w:tc>
        <w:tc>
          <w:tcPr>
            <w:tcW w:w="437" w:type="pct"/>
          </w:tcPr>
          <w:p w14:paraId="20120EB9" w14:textId="77777777" w:rsidR="004218BD" w:rsidRPr="00354D81" w:rsidRDefault="004218BD" w:rsidP="00273585">
            <w:pPr>
              <w:autoSpaceDE w:val="0"/>
              <w:autoSpaceDN w:val="0"/>
              <w:adjustRightInd w:val="0"/>
              <w:jc w:val="right"/>
              <w:rPr>
                <w:noProof/>
                <w:lang w:val="en-US"/>
              </w:rPr>
            </w:pPr>
          </w:p>
        </w:tc>
        <w:tc>
          <w:tcPr>
            <w:tcW w:w="571" w:type="pct"/>
          </w:tcPr>
          <w:p w14:paraId="6FCB9C9B" w14:textId="77777777" w:rsidR="004218BD" w:rsidRPr="00354D81" w:rsidRDefault="004218BD" w:rsidP="00273585">
            <w:pPr>
              <w:autoSpaceDE w:val="0"/>
              <w:autoSpaceDN w:val="0"/>
              <w:adjustRightInd w:val="0"/>
              <w:jc w:val="right"/>
              <w:rPr>
                <w:noProof/>
                <w:lang w:val="en-US"/>
              </w:rPr>
            </w:pPr>
          </w:p>
        </w:tc>
      </w:tr>
      <w:tr w:rsidR="000A6B36" w:rsidRPr="00354D81" w14:paraId="26E884BF" w14:textId="77777777" w:rsidTr="00907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1" w:type="pct"/>
          </w:tcPr>
          <w:p w14:paraId="52D57972" w14:textId="77777777" w:rsidR="004218BD" w:rsidRPr="00354D81" w:rsidRDefault="004218BD" w:rsidP="00273585">
            <w:pPr>
              <w:autoSpaceDE w:val="0"/>
              <w:autoSpaceDN w:val="0"/>
              <w:adjustRightInd w:val="0"/>
              <w:jc w:val="center"/>
              <w:rPr>
                <w:noProof/>
              </w:rPr>
            </w:pPr>
            <w:r w:rsidRPr="00354D81">
              <w:rPr>
                <w:noProof/>
              </w:rPr>
              <w:t>26</w:t>
            </w:r>
          </w:p>
        </w:tc>
        <w:tc>
          <w:tcPr>
            <w:tcW w:w="1967" w:type="pct"/>
            <w:gridSpan w:val="2"/>
          </w:tcPr>
          <w:p w14:paraId="62A0E740" w14:textId="080EFE68" w:rsidR="004218BD" w:rsidRPr="00354D81" w:rsidRDefault="004218BD" w:rsidP="000A6B36">
            <w:r w:rsidRPr="00354D81">
              <w:rPr>
                <w:noProof/>
              </w:rPr>
              <w:t>Набавка временски релеј</w:t>
            </w:r>
            <w:r w:rsidRPr="00354D81">
              <w:t xml:space="preserve">CRT-55 </w:t>
            </w:r>
          </w:p>
        </w:tc>
        <w:tc>
          <w:tcPr>
            <w:tcW w:w="384" w:type="pct"/>
          </w:tcPr>
          <w:p w14:paraId="51D45E1C" w14:textId="77777777" w:rsidR="004218BD" w:rsidRPr="00354D81" w:rsidRDefault="004218BD" w:rsidP="00273585">
            <w:pPr>
              <w:jc w:val="center"/>
            </w:pPr>
            <w:r w:rsidRPr="00354D81">
              <w:rPr>
                <w:noProof/>
              </w:rPr>
              <w:t>ком</w:t>
            </w:r>
          </w:p>
        </w:tc>
        <w:tc>
          <w:tcPr>
            <w:tcW w:w="481" w:type="pct"/>
          </w:tcPr>
          <w:p w14:paraId="5B2B4C89" w14:textId="77777777" w:rsidR="004218BD" w:rsidRPr="00354D81" w:rsidRDefault="004218BD" w:rsidP="00273585">
            <w:pPr>
              <w:jc w:val="center"/>
              <w:rPr>
                <w:lang w:val="sr-Latn-CS"/>
              </w:rPr>
            </w:pPr>
            <w:r w:rsidRPr="00354D81">
              <w:rPr>
                <w:lang w:val="sr-Latn-CS"/>
              </w:rPr>
              <w:t>6</w:t>
            </w:r>
          </w:p>
        </w:tc>
        <w:tc>
          <w:tcPr>
            <w:tcW w:w="480" w:type="pct"/>
          </w:tcPr>
          <w:p w14:paraId="272400FB" w14:textId="77777777" w:rsidR="004218BD" w:rsidRPr="00354D81" w:rsidRDefault="004218BD" w:rsidP="00273585">
            <w:pPr>
              <w:autoSpaceDE w:val="0"/>
              <w:autoSpaceDN w:val="0"/>
              <w:adjustRightInd w:val="0"/>
              <w:jc w:val="center"/>
              <w:rPr>
                <w:noProof/>
                <w:lang w:val="en-US"/>
              </w:rPr>
            </w:pPr>
          </w:p>
        </w:tc>
        <w:tc>
          <w:tcPr>
            <w:tcW w:w="490" w:type="pct"/>
          </w:tcPr>
          <w:p w14:paraId="5B85FAA9" w14:textId="77777777" w:rsidR="004218BD" w:rsidRPr="00354D81" w:rsidRDefault="004218BD" w:rsidP="00273585">
            <w:pPr>
              <w:autoSpaceDE w:val="0"/>
              <w:autoSpaceDN w:val="0"/>
              <w:adjustRightInd w:val="0"/>
              <w:jc w:val="right"/>
              <w:rPr>
                <w:noProof/>
                <w:lang w:val="en-US"/>
              </w:rPr>
            </w:pPr>
          </w:p>
        </w:tc>
        <w:tc>
          <w:tcPr>
            <w:tcW w:w="437" w:type="pct"/>
          </w:tcPr>
          <w:p w14:paraId="3DEE1137" w14:textId="77777777" w:rsidR="004218BD" w:rsidRPr="00354D81" w:rsidRDefault="004218BD" w:rsidP="00273585">
            <w:pPr>
              <w:autoSpaceDE w:val="0"/>
              <w:autoSpaceDN w:val="0"/>
              <w:adjustRightInd w:val="0"/>
              <w:jc w:val="right"/>
              <w:rPr>
                <w:noProof/>
                <w:lang w:val="en-US"/>
              </w:rPr>
            </w:pPr>
          </w:p>
        </w:tc>
        <w:tc>
          <w:tcPr>
            <w:tcW w:w="571" w:type="pct"/>
          </w:tcPr>
          <w:p w14:paraId="7117536E" w14:textId="77777777" w:rsidR="004218BD" w:rsidRPr="00354D81" w:rsidRDefault="004218BD" w:rsidP="00273585">
            <w:pPr>
              <w:autoSpaceDE w:val="0"/>
              <w:autoSpaceDN w:val="0"/>
              <w:adjustRightInd w:val="0"/>
              <w:jc w:val="right"/>
              <w:rPr>
                <w:noProof/>
                <w:lang w:val="en-US"/>
              </w:rPr>
            </w:pPr>
          </w:p>
        </w:tc>
      </w:tr>
      <w:tr w:rsidR="000A6B36" w:rsidRPr="00354D81" w14:paraId="14CFA557" w14:textId="77777777" w:rsidTr="00907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1" w:type="pct"/>
          </w:tcPr>
          <w:p w14:paraId="41394883" w14:textId="77777777" w:rsidR="004218BD" w:rsidRPr="00354D81" w:rsidRDefault="004218BD" w:rsidP="00273585">
            <w:pPr>
              <w:autoSpaceDE w:val="0"/>
              <w:autoSpaceDN w:val="0"/>
              <w:adjustRightInd w:val="0"/>
              <w:jc w:val="center"/>
              <w:rPr>
                <w:noProof/>
              </w:rPr>
            </w:pPr>
            <w:r w:rsidRPr="00354D81">
              <w:rPr>
                <w:noProof/>
              </w:rPr>
              <w:t>27</w:t>
            </w:r>
          </w:p>
        </w:tc>
        <w:tc>
          <w:tcPr>
            <w:tcW w:w="1967" w:type="pct"/>
            <w:gridSpan w:val="2"/>
          </w:tcPr>
          <w:p w14:paraId="4D9F9B1C" w14:textId="42429434" w:rsidR="004218BD" w:rsidRPr="00354D81" w:rsidRDefault="004218BD" w:rsidP="000A6B36">
            <w:r w:rsidRPr="00354D81">
              <w:rPr>
                <w:noProof/>
              </w:rPr>
              <w:t>Набавка фотоћелија</w:t>
            </w:r>
            <w:r w:rsidRPr="00354D81">
              <w:t xml:space="preserve">OMRON 220V </w:t>
            </w:r>
          </w:p>
        </w:tc>
        <w:tc>
          <w:tcPr>
            <w:tcW w:w="384" w:type="pct"/>
          </w:tcPr>
          <w:p w14:paraId="7F0E72FC" w14:textId="77777777" w:rsidR="004218BD" w:rsidRPr="00354D81" w:rsidRDefault="004218BD" w:rsidP="00273585">
            <w:pPr>
              <w:jc w:val="center"/>
            </w:pPr>
            <w:r w:rsidRPr="00354D81">
              <w:rPr>
                <w:noProof/>
              </w:rPr>
              <w:t>ком</w:t>
            </w:r>
          </w:p>
        </w:tc>
        <w:tc>
          <w:tcPr>
            <w:tcW w:w="481" w:type="pct"/>
          </w:tcPr>
          <w:p w14:paraId="685E2A60" w14:textId="77777777" w:rsidR="004218BD" w:rsidRPr="00354D81" w:rsidRDefault="004218BD" w:rsidP="00273585">
            <w:pPr>
              <w:jc w:val="center"/>
              <w:rPr>
                <w:lang w:val="sr-Latn-CS"/>
              </w:rPr>
            </w:pPr>
            <w:r w:rsidRPr="00354D81">
              <w:rPr>
                <w:lang w:val="sr-Latn-CS"/>
              </w:rPr>
              <w:t>3</w:t>
            </w:r>
          </w:p>
        </w:tc>
        <w:tc>
          <w:tcPr>
            <w:tcW w:w="480" w:type="pct"/>
          </w:tcPr>
          <w:p w14:paraId="7F8C9663" w14:textId="77777777" w:rsidR="004218BD" w:rsidRPr="00354D81" w:rsidRDefault="004218BD" w:rsidP="00273585">
            <w:pPr>
              <w:autoSpaceDE w:val="0"/>
              <w:autoSpaceDN w:val="0"/>
              <w:adjustRightInd w:val="0"/>
              <w:jc w:val="center"/>
              <w:rPr>
                <w:noProof/>
                <w:lang w:val="en-US"/>
              </w:rPr>
            </w:pPr>
          </w:p>
        </w:tc>
        <w:tc>
          <w:tcPr>
            <w:tcW w:w="490" w:type="pct"/>
          </w:tcPr>
          <w:p w14:paraId="2E7A0FA3" w14:textId="77777777" w:rsidR="004218BD" w:rsidRPr="00354D81" w:rsidRDefault="004218BD" w:rsidP="00273585">
            <w:pPr>
              <w:autoSpaceDE w:val="0"/>
              <w:autoSpaceDN w:val="0"/>
              <w:adjustRightInd w:val="0"/>
              <w:jc w:val="right"/>
              <w:rPr>
                <w:noProof/>
                <w:lang w:val="en-US"/>
              </w:rPr>
            </w:pPr>
          </w:p>
        </w:tc>
        <w:tc>
          <w:tcPr>
            <w:tcW w:w="437" w:type="pct"/>
          </w:tcPr>
          <w:p w14:paraId="1BB69F02" w14:textId="77777777" w:rsidR="004218BD" w:rsidRPr="00354D81" w:rsidRDefault="004218BD" w:rsidP="00273585">
            <w:pPr>
              <w:autoSpaceDE w:val="0"/>
              <w:autoSpaceDN w:val="0"/>
              <w:adjustRightInd w:val="0"/>
              <w:jc w:val="right"/>
              <w:rPr>
                <w:noProof/>
                <w:lang w:val="en-US"/>
              </w:rPr>
            </w:pPr>
          </w:p>
        </w:tc>
        <w:tc>
          <w:tcPr>
            <w:tcW w:w="571" w:type="pct"/>
          </w:tcPr>
          <w:p w14:paraId="47FECB72" w14:textId="77777777" w:rsidR="004218BD" w:rsidRPr="00354D81" w:rsidRDefault="004218BD" w:rsidP="00273585">
            <w:pPr>
              <w:autoSpaceDE w:val="0"/>
              <w:autoSpaceDN w:val="0"/>
              <w:adjustRightInd w:val="0"/>
              <w:jc w:val="right"/>
              <w:rPr>
                <w:noProof/>
                <w:lang w:val="en-US"/>
              </w:rPr>
            </w:pPr>
          </w:p>
        </w:tc>
      </w:tr>
      <w:tr w:rsidR="000A6B36" w:rsidRPr="00354D81" w14:paraId="303E3226" w14:textId="77777777" w:rsidTr="00907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1" w:type="pct"/>
          </w:tcPr>
          <w:p w14:paraId="7D06B4AC" w14:textId="77777777" w:rsidR="004218BD" w:rsidRPr="00354D81" w:rsidRDefault="004218BD" w:rsidP="00273585">
            <w:pPr>
              <w:autoSpaceDE w:val="0"/>
              <w:autoSpaceDN w:val="0"/>
              <w:adjustRightInd w:val="0"/>
              <w:jc w:val="center"/>
              <w:rPr>
                <w:noProof/>
              </w:rPr>
            </w:pPr>
            <w:r w:rsidRPr="00354D81">
              <w:rPr>
                <w:noProof/>
              </w:rPr>
              <w:t>28</w:t>
            </w:r>
          </w:p>
        </w:tc>
        <w:tc>
          <w:tcPr>
            <w:tcW w:w="1967" w:type="pct"/>
            <w:gridSpan w:val="2"/>
          </w:tcPr>
          <w:p w14:paraId="054E21ED" w14:textId="0F3C601E" w:rsidR="004218BD" w:rsidRPr="00354D81" w:rsidRDefault="004218BD" w:rsidP="000A6B36">
            <w:r w:rsidRPr="00354D81">
              <w:rPr>
                <w:noProof/>
              </w:rPr>
              <w:t>Набавка релеј за асиметрија фазу</w:t>
            </w:r>
          </w:p>
        </w:tc>
        <w:tc>
          <w:tcPr>
            <w:tcW w:w="384" w:type="pct"/>
          </w:tcPr>
          <w:p w14:paraId="217822E4" w14:textId="77777777" w:rsidR="004218BD" w:rsidRPr="00354D81" w:rsidRDefault="004218BD" w:rsidP="00273585">
            <w:pPr>
              <w:jc w:val="center"/>
            </w:pPr>
            <w:r w:rsidRPr="00354D81">
              <w:rPr>
                <w:noProof/>
              </w:rPr>
              <w:t>ком</w:t>
            </w:r>
          </w:p>
        </w:tc>
        <w:tc>
          <w:tcPr>
            <w:tcW w:w="481" w:type="pct"/>
          </w:tcPr>
          <w:p w14:paraId="18DF5B99" w14:textId="77777777" w:rsidR="004218BD" w:rsidRPr="00354D81" w:rsidRDefault="004218BD" w:rsidP="00273585">
            <w:pPr>
              <w:jc w:val="center"/>
            </w:pPr>
            <w:r w:rsidRPr="00354D81">
              <w:t>4</w:t>
            </w:r>
          </w:p>
        </w:tc>
        <w:tc>
          <w:tcPr>
            <w:tcW w:w="480" w:type="pct"/>
          </w:tcPr>
          <w:p w14:paraId="4BC9BD18" w14:textId="77777777" w:rsidR="004218BD" w:rsidRPr="00354D81" w:rsidRDefault="004218BD" w:rsidP="00273585">
            <w:pPr>
              <w:autoSpaceDE w:val="0"/>
              <w:autoSpaceDN w:val="0"/>
              <w:adjustRightInd w:val="0"/>
              <w:jc w:val="center"/>
              <w:rPr>
                <w:noProof/>
                <w:lang w:val="en-US"/>
              </w:rPr>
            </w:pPr>
          </w:p>
        </w:tc>
        <w:tc>
          <w:tcPr>
            <w:tcW w:w="490" w:type="pct"/>
          </w:tcPr>
          <w:p w14:paraId="18857627" w14:textId="77777777" w:rsidR="004218BD" w:rsidRPr="00354D81" w:rsidRDefault="004218BD" w:rsidP="00273585">
            <w:pPr>
              <w:autoSpaceDE w:val="0"/>
              <w:autoSpaceDN w:val="0"/>
              <w:adjustRightInd w:val="0"/>
              <w:jc w:val="right"/>
              <w:rPr>
                <w:noProof/>
                <w:lang w:val="en-US"/>
              </w:rPr>
            </w:pPr>
          </w:p>
        </w:tc>
        <w:tc>
          <w:tcPr>
            <w:tcW w:w="437" w:type="pct"/>
          </w:tcPr>
          <w:p w14:paraId="531270B0" w14:textId="77777777" w:rsidR="004218BD" w:rsidRPr="00354D81" w:rsidRDefault="004218BD" w:rsidP="00273585">
            <w:pPr>
              <w:autoSpaceDE w:val="0"/>
              <w:autoSpaceDN w:val="0"/>
              <w:adjustRightInd w:val="0"/>
              <w:jc w:val="right"/>
              <w:rPr>
                <w:noProof/>
                <w:lang w:val="en-US"/>
              </w:rPr>
            </w:pPr>
          </w:p>
        </w:tc>
        <w:tc>
          <w:tcPr>
            <w:tcW w:w="571" w:type="pct"/>
          </w:tcPr>
          <w:p w14:paraId="0579E476" w14:textId="77777777" w:rsidR="004218BD" w:rsidRPr="00354D81" w:rsidRDefault="004218BD" w:rsidP="00273585">
            <w:pPr>
              <w:autoSpaceDE w:val="0"/>
              <w:autoSpaceDN w:val="0"/>
              <w:adjustRightInd w:val="0"/>
              <w:jc w:val="right"/>
              <w:rPr>
                <w:noProof/>
                <w:lang w:val="en-US"/>
              </w:rPr>
            </w:pPr>
          </w:p>
        </w:tc>
      </w:tr>
      <w:tr w:rsidR="000A6B36" w:rsidRPr="00354D81" w14:paraId="1D54453A" w14:textId="77777777" w:rsidTr="00907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1" w:type="pct"/>
          </w:tcPr>
          <w:p w14:paraId="5D16A6E2" w14:textId="77777777" w:rsidR="004218BD" w:rsidRPr="00354D81" w:rsidRDefault="004218BD" w:rsidP="00273585">
            <w:pPr>
              <w:autoSpaceDE w:val="0"/>
              <w:autoSpaceDN w:val="0"/>
              <w:adjustRightInd w:val="0"/>
              <w:jc w:val="center"/>
              <w:rPr>
                <w:noProof/>
              </w:rPr>
            </w:pPr>
            <w:r w:rsidRPr="00354D81">
              <w:rPr>
                <w:noProof/>
              </w:rPr>
              <w:t>29</w:t>
            </w:r>
          </w:p>
        </w:tc>
        <w:tc>
          <w:tcPr>
            <w:tcW w:w="1967" w:type="pct"/>
            <w:gridSpan w:val="2"/>
          </w:tcPr>
          <w:p w14:paraId="13AF7FF8" w14:textId="63C167EC" w:rsidR="004218BD" w:rsidRPr="00354D81" w:rsidRDefault="004218BD" w:rsidP="000A6B36">
            <w:r w:rsidRPr="00354D81">
              <w:rPr>
                <w:noProof/>
              </w:rPr>
              <w:t>Набавка релеј</w:t>
            </w:r>
            <w:r w:rsidR="000A6B36">
              <w:rPr>
                <w:noProof/>
                <w:lang w:val="sr-Cyrl-RS"/>
              </w:rPr>
              <w:t xml:space="preserve"> </w:t>
            </w:r>
            <w:r w:rsidRPr="00354D81">
              <w:t xml:space="preserve">24V-220 </w:t>
            </w:r>
          </w:p>
        </w:tc>
        <w:tc>
          <w:tcPr>
            <w:tcW w:w="384" w:type="pct"/>
          </w:tcPr>
          <w:p w14:paraId="4ECCF7E1" w14:textId="77777777" w:rsidR="004218BD" w:rsidRPr="00354D81" w:rsidRDefault="004218BD" w:rsidP="00273585">
            <w:pPr>
              <w:jc w:val="center"/>
            </w:pPr>
            <w:r w:rsidRPr="00354D81">
              <w:rPr>
                <w:noProof/>
              </w:rPr>
              <w:t>ком</w:t>
            </w:r>
          </w:p>
        </w:tc>
        <w:tc>
          <w:tcPr>
            <w:tcW w:w="481" w:type="pct"/>
          </w:tcPr>
          <w:p w14:paraId="284E41B7" w14:textId="77777777" w:rsidR="004218BD" w:rsidRPr="00354D81" w:rsidRDefault="004218BD" w:rsidP="00273585">
            <w:pPr>
              <w:jc w:val="center"/>
              <w:rPr>
                <w:lang w:val="sr-Latn-CS"/>
              </w:rPr>
            </w:pPr>
            <w:r w:rsidRPr="00354D81">
              <w:rPr>
                <w:lang w:val="sr-Latn-CS"/>
              </w:rPr>
              <w:t>6</w:t>
            </w:r>
          </w:p>
        </w:tc>
        <w:tc>
          <w:tcPr>
            <w:tcW w:w="480" w:type="pct"/>
          </w:tcPr>
          <w:p w14:paraId="5D3BCE30" w14:textId="77777777" w:rsidR="004218BD" w:rsidRPr="00354D81" w:rsidRDefault="004218BD" w:rsidP="00273585">
            <w:pPr>
              <w:autoSpaceDE w:val="0"/>
              <w:autoSpaceDN w:val="0"/>
              <w:adjustRightInd w:val="0"/>
              <w:jc w:val="center"/>
              <w:rPr>
                <w:noProof/>
                <w:lang w:val="en-US"/>
              </w:rPr>
            </w:pPr>
          </w:p>
        </w:tc>
        <w:tc>
          <w:tcPr>
            <w:tcW w:w="490" w:type="pct"/>
          </w:tcPr>
          <w:p w14:paraId="4CC1A4BC" w14:textId="77777777" w:rsidR="004218BD" w:rsidRPr="00354D81" w:rsidRDefault="004218BD" w:rsidP="00273585">
            <w:pPr>
              <w:autoSpaceDE w:val="0"/>
              <w:autoSpaceDN w:val="0"/>
              <w:adjustRightInd w:val="0"/>
              <w:jc w:val="right"/>
              <w:rPr>
                <w:noProof/>
                <w:lang w:val="en-US"/>
              </w:rPr>
            </w:pPr>
          </w:p>
        </w:tc>
        <w:tc>
          <w:tcPr>
            <w:tcW w:w="437" w:type="pct"/>
          </w:tcPr>
          <w:p w14:paraId="3BD9AC0B" w14:textId="77777777" w:rsidR="004218BD" w:rsidRPr="00354D81" w:rsidRDefault="004218BD" w:rsidP="00273585">
            <w:pPr>
              <w:autoSpaceDE w:val="0"/>
              <w:autoSpaceDN w:val="0"/>
              <w:adjustRightInd w:val="0"/>
              <w:jc w:val="right"/>
              <w:rPr>
                <w:noProof/>
                <w:lang w:val="en-US"/>
              </w:rPr>
            </w:pPr>
          </w:p>
        </w:tc>
        <w:tc>
          <w:tcPr>
            <w:tcW w:w="571" w:type="pct"/>
          </w:tcPr>
          <w:p w14:paraId="28AA037B" w14:textId="77777777" w:rsidR="004218BD" w:rsidRPr="00354D81" w:rsidRDefault="004218BD" w:rsidP="00273585">
            <w:pPr>
              <w:autoSpaceDE w:val="0"/>
              <w:autoSpaceDN w:val="0"/>
              <w:adjustRightInd w:val="0"/>
              <w:jc w:val="right"/>
              <w:rPr>
                <w:noProof/>
                <w:lang w:val="en-US"/>
              </w:rPr>
            </w:pPr>
          </w:p>
        </w:tc>
      </w:tr>
      <w:tr w:rsidR="000A6B36" w:rsidRPr="00354D81" w14:paraId="18CD89AA" w14:textId="77777777" w:rsidTr="00907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1" w:type="pct"/>
          </w:tcPr>
          <w:p w14:paraId="44F076BF" w14:textId="77777777" w:rsidR="004218BD" w:rsidRPr="00325CEE" w:rsidRDefault="004218BD" w:rsidP="00273585">
            <w:pPr>
              <w:autoSpaceDE w:val="0"/>
              <w:autoSpaceDN w:val="0"/>
              <w:adjustRightInd w:val="0"/>
              <w:jc w:val="center"/>
              <w:rPr>
                <w:noProof/>
              </w:rPr>
            </w:pPr>
            <w:r w:rsidRPr="00325CEE">
              <w:rPr>
                <w:noProof/>
              </w:rPr>
              <w:t>30</w:t>
            </w:r>
          </w:p>
        </w:tc>
        <w:tc>
          <w:tcPr>
            <w:tcW w:w="1967" w:type="pct"/>
            <w:gridSpan w:val="2"/>
          </w:tcPr>
          <w:p w14:paraId="58084B76" w14:textId="26784546" w:rsidR="004218BD" w:rsidRPr="00325CEE" w:rsidRDefault="004218BD" w:rsidP="000A6B36">
            <w:r w:rsidRPr="00325CEE">
              <w:rPr>
                <w:noProof/>
              </w:rPr>
              <w:t>Набавка постоље за релеј 24V</w:t>
            </w:r>
          </w:p>
        </w:tc>
        <w:tc>
          <w:tcPr>
            <w:tcW w:w="384" w:type="pct"/>
          </w:tcPr>
          <w:p w14:paraId="5143D20C" w14:textId="77777777" w:rsidR="004218BD" w:rsidRPr="00325CEE" w:rsidRDefault="004218BD" w:rsidP="00273585">
            <w:pPr>
              <w:jc w:val="center"/>
            </w:pPr>
            <w:r w:rsidRPr="00325CEE">
              <w:rPr>
                <w:noProof/>
              </w:rPr>
              <w:t>ком</w:t>
            </w:r>
          </w:p>
        </w:tc>
        <w:tc>
          <w:tcPr>
            <w:tcW w:w="481" w:type="pct"/>
          </w:tcPr>
          <w:p w14:paraId="31DDEA94" w14:textId="77777777" w:rsidR="004218BD" w:rsidRPr="00325CEE" w:rsidRDefault="004218BD" w:rsidP="00273585">
            <w:pPr>
              <w:jc w:val="center"/>
              <w:rPr>
                <w:lang w:val="sr-Latn-CS"/>
              </w:rPr>
            </w:pPr>
            <w:r w:rsidRPr="00325CEE">
              <w:rPr>
                <w:lang w:val="sr-Latn-CS"/>
              </w:rPr>
              <w:t>6</w:t>
            </w:r>
          </w:p>
        </w:tc>
        <w:tc>
          <w:tcPr>
            <w:tcW w:w="480" w:type="pct"/>
          </w:tcPr>
          <w:p w14:paraId="297D0FE6" w14:textId="77777777" w:rsidR="004218BD" w:rsidRPr="00354D81" w:rsidRDefault="004218BD" w:rsidP="00273585">
            <w:pPr>
              <w:autoSpaceDE w:val="0"/>
              <w:autoSpaceDN w:val="0"/>
              <w:adjustRightInd w:val="0"/>
              <w:jc w:val="center"/>
              <w:rPr>
                <w:noProof/>
                <w:lang w:val="en-US"/>
              </w:rPr>
            </w:pPr>
          </w:p>
        </w:tc>
        <w:tc>
          <w:tcPr>
            <w:tcW w:w="490" w:type="pct"/>
          </w:tcPr>
          <w:p w14:paraId="03ED2E3E" w14:textId="77777777" w:rsidR="004218BD" w:rsidRPr="00354D81" w:rsidRDefault="004218BD" w:rsidP="00273585">
            <w:pPr>
              <w:autoSpaceDE w:val="0"/>
              <w:autoSpaceDN w:val="0"/>
              <w:adjustRightInd w:val="0"/>
              <w:jc w:val="right"/>
              <w:rPr>
                <w:noProof/>
                <w:lang w:val="en-US"/>
              </w:rPr>
            </w:pPr>
          </w:p>
        </w:tc>
        <w:tc>
          <w:tcPr>
            <w:tcW w:w="437" w:type="pct"/>
          </w:tcPr>
          <w:p w14:paraId="3D13A1A4" w14:textId="77777777" w:rsidR="004218BD" w:rsidRPr="00354D81" w:rsidRDefault="004218BD" w:rsidP="00273585">
            <w:pPr>
              <w:autoSpaceDE w:val="0"/>
              <w:autoSpaceDN w:val="0"/>
              <w:adjustRightInd w:val="0"/>
              <w:jc w:val="right"/>
              <w:rPr>
                <w:noProof/>
                <w:lang w:val="en-US"/>
              </w:rPr>
            </w:pPr>
          </w:p>
        </w:tc>
        <w:tc>
          <w:tcPr>
            <w:tcW w:w="571" w:type="pct"/>
          </w:tcPr>
          <w:p w14:paraId="352CF55C" w14:textId="77777777" w:rsidR="004218BD" w:rsidRPr="00354D81" w:rsidRDefault="004218BD" w:rsidP="00273585">
            <w:pPr>
              <w:autoSpaceDE w:val="0"/>
              <w:autoSpaceDN w:val="0"/>
              <w:adjustRightInd w:val="0"/>
              <w:jc w:val="right"/>
              <w:rPr>
                <w:noProof/>
                <w:lang w:val="en-US"/>
              </w:rPr>
            </w:pPr>
          </w:p>
        </w:tc>
      </w:tr>
      <w:tr w:rsidR="000A6B36" w:rsidRPr="00354D81" w14:paraId="74F58167" w14:textId="77777777" w:rsidTr="00907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1" w:type="pct"/>
          </w:tcPr>
          <w:p w14:paraId="2026FDED" w14:textId="77777777" w:rsidR="004218BD" w:rsidRPr="00354D81" w:rsidRDefault="004218BD" w:rsidP="00273585">
            <w:pPr>
              <w:autoSpaceDE w:val="0"/>
              <w:autoSpaceDN w:val="0"/>
              <w:adjustRightInd w:val="0"/>
              <w:jc w:val="center"/>
              <w:rPr>
                <w:noProof/>
              </w:rPr>
            </w:pPr>
            <w:r w:rsidRPr="00354D81">
              <w:rPr>
                <w:noProof/>
              </w:rPr>
              <w:t>31</w:t>
            </w:r>
          </w:p>
        </w:tc>
        <w:tc>
          <w:tcPr>
            <w:tcW w:w="1967" w:type="pct"/>
            <w:gridSpan w:val="2"/>
          </w:tcPr>
          <w:p w14:paraId="12E8254C" w14:textId="6F0657EF" w:rsidR="004218BD" w:rsidRPr="00354D81" w:rsidRDefault="004218BD" w:rsidP="000A6B36">
            <w:r w:rsidRPr="00354D81">
              <w:rPr>
                <w:noProof/>
              </w:rPr>
              <w:t xml:space="preserve">Набавка </w:t>
            </w:r>
            <w:r>
              <w:rPr>
                <w:noProof/>
                <w:lang w:val="sr-Cyrl-RS"/>
              </w:rPr>
              <w:t>облоге патоса, индустријски под (подолит)</w:t>
            </w:r>
          </w:p>
        </w:tc>
        <w:tc>
          <w:tcPr>
            <w:tcW w:w="384" w:type="pct"/>
          </w:tcPr>
          <w:p w14:paraId="6EEB90ED" w14:textId="77777777" w:rsidR="004218BD" w:rsidRPr="00B70F75" w:rsidRDefault="004218BD" w:rsidP="00273585">
            <w:pPr>
              <w:jc w:val="center"/>
              <w:rPr>
                <w:lang w:val="sr-Cyrl-RS"/>
              </w:rPr>
            </w:pPr>
            <w:r>
              <w:rPr>
                <w:lang w:val="sr-Cyrl-RS"/>
              </w:rPr>
              <w:t>м²</w:t>
            </w:r>
          </w:p>
        </w:tc>
        <w:tc>
          <w:tcPr>
            <w:tcW w:w="481" w:type="pct"/>
          </w:tcPr>
          <w:p w14:paraId="5E23B667" w14:textId="77777777" w:rsidR="004218BD" w:rsidRPr="00B70F75" w:rsidRDefault="004218BD" w:rsidP="00273585">
            <w:pPr>
              <w:jc w:val="center"/>
              <w:rPr>
                <w:lang w:val="sr-Cyrl-RS"/>
              </w:rPr>
            </w:pPr>
            <w:r>
              <w:rPr>
                <w:lang w:val="sr-Cyrl-RS"/>
              </w:rPr>
              <w:t>4</w:t>
            </w:r>
          </w:p>
        </w:tc>
        <w:tc>
          <w:tcPr>
            <w:tcW w:w="480" w:type="pct"/>
          </w:tcPr>
          <w:p w14:paraId="1B197340" w14:textId="77777777" w:rsidR="004218BD" w:rsidRPr="00354D81" w:rsidRDefault="004218BD" w:rsidP="00273585">
            <w:pPr>
              <w:autoSpaceDE w:val="0"/>
              <w:autoSpaceDN w:val="0"/>
              <w:adjustRightInd w:val="0"/>
              <w:jc w:val="center"/>
              <w:rPr>
                <w:noProof/>
                <w:lang w:val="en-US"/>
              </w:rPr>
            </w:pPr>
          </w:p>
        </w:tc>
        <w:tc>
          <w:tcPr>
            <w:tcW w:w="490" w:type="pct"/>
          </w:tcPr>
          <w:p w14:paraId="5663C49E" w14:textId="77777777" w:rsidR="004218BD" w:rsidRPr="00354D81" w:rsidRDefault="004218BD" w:rsidP="00273585">
            <w:pPr>
              <w:autoSpaceDE w:val="0"/>
              <w:autoSpaceDN w:val="0"/>
              <w:adjustRightInd w:val="0"/>
              <w:jc w:val="right"/>
              <w:rPr>
                <w:noProof/>
                <w:lang w:val="en-US"/>
              </w:rPr>
            </w:pPr>
          </w:p>
        </w:tc>
        <w:tc>
          <w:tcPr>
            <w:tcW w:w="437" w:type="pct"/>
          </w:tcPr>
          <w:p w14:paraId="4C7AD636" w14:textId="77777777" w:rsidR="004218BD" w:rsidRPr="00354D81" w:rsidRDefault="004218BD" w:rsidP="00273585">
            <w:pPr>
              <w:autoSpaceDE w:val="0"/>
              <w:autoSpaceDN w:val="0"/>
              <w:adjustRightInd w:val="0"/>
              <w:jc w:val="right"/>
              <w:rPr>
                <w:noProof/>
                <w:lang w:val="en-US"/>
              </w:rPr>
            </w:pPr>
          </w:p>
        </w:tc>
        <w:tc>
          <w:tcPr>
            <w:tcW w:w="571" w:type="pct"/>
          </w:tcPr>
          <w:p w14:paraId="1F78B647" w14:textId="77777777" w:rsidR="004218BD" w:rsidRPr="00354D81" w:rsidRDefault="004218BD" w:rsidP="00273585">
            <w:pPr>
              <w:autoSpaceDE w:val="0"/>
              <w:autoSpaceDN w:val="0"/>
              <w:adjustRightInd w:val="0"/>
              <w:jc w:val="right"/>
              <w:rPr>
                <w:noProof/>
                <w:lang w:val="en-US"/>
              </w:rPr>
            </w:pPr>
          </w:p>
        </w:tc>
      </w:tr>
      <w:tr w:rsidR="000A6B36" w:rsidRPr="00354D81" w14:paraId="73638831" w14:textId="77777777" w:rsidTr="00907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1" w:type="pct"/>
          </w:tcPr>
          <w:p w14:paraId="097254CB" w14:textId="77777777" w:rsidR="004218BD" w:rsidRPr="00354D81" w:rsidRDefault="004218BD" w:rsidP="00273585">
            <w:pPr>
              <w:autoSpaceDE w:val="0"/>
              <w:autoSpaceDN w:val="0"/>
              <w:adjustRightInd w:val="0"/>
              <w:jc w:val="center"/>
              <w:rPr>
                <w:noProof/>
              </w:rPr>
            </w:pPr>
            <w:r w:rsidRPr="00354D81">
              <w:rPr>
                <w:noProof/>
              </w:rPr>
              <w:t>32</w:t>
            </w:r>
          </w:p>
        </w:tc>
        <w:tc>
          <w:tcPr>
            <w:tcW w:w="1967" w:type="pct"/>
            <w:gridSpan w:val="2"/>
          </w:tcPr>
          <w:p w14:paraId="022B9357" w14:textId="61684CEE" w:rsidR="004218BD" w:rsidRPr="00354D81" w:rsidRDefault="004218BD" w:rsidP="000A6B36">
            <w:r w:rsidRPr="00354D81">
              <w:rPr>
                <w:noProof/>
              </w:rPr>
              <w:t>Набавка опруга за аутоматска врата унутрашња</w:t>
            </w:r>
          </w:p>
        </w:tc>
        <w:tc>
          <w:tcPr>
            <w:tcW w:w="384" w:type="pct"/>
          </w:tcPr>
          <w:p w14:paraId="5CC02ECB" w14:textId="77777777" w:rsidR="004218BD" w:rsidRPr="00354D81" w:rsidRDefault="004218BD" w:rsidP="00273585">
            <w:pPr>
              <w:jc w:val="center"/>
            </w:pPr>
            <w:r w:rsidRPr="00354D81">
              <w:rPr>
                <w:noProof/>
              </w:rPr>
              <w:t>ком</w:t>
            </w:r>
          </w:p>
        </w:tc>
        <w:tc>
          <w:tcPr>
            <w:tcW w:w="481" w:type="pct"/>
          </w:tcPr>
          <w:p w14:paraId="53D018CF" w14:textId="77777777" w:rsidR="004218BD" w:rsidRPr="00354D81" w:rsidRDefault="004218BD" w:rsidP="00273585">
            <w:pPr>
              <w:jc w:val="center"/>
              <w:rPr>
                <w:lang w:val="sr-Latn-CS"/>
              </w:rPr>
            </w:pPr>
            <w:r w:rsidRPr="00354D81">
              <w:rPr>
                <w:lang w:val="sr-Latn-CS"/>
              </w:rPr>
              <w:t>2</w:t>
            </w:r>
          </w:p>
        </w:tc>
        <w:tc>
          <w:tcPr>
            <w:tcW w:w="480" w:type="pct"/>
          </w:tcPr>
          <w:p w14:paraId="71549FBA" w14:textId="77777777" w:rsidR="004218BD" w:rsidRPr="00354D81" w:rsidRDefault="004218BD" w:rsidP="00273585">
            <w:pPr>
              <w:autoSpaceDE w:val="0"/>
              <w:autoSpaceDN w:val="0"/>
              <w:adjustRightInd w:val="0"/>
              <w:jc w:val="center"/>
              <w:rPr>
                <w:noProof/>
                <w:lang w:val="en-US"/>
              </w:rPr>
            </w:pPr>
          </w:p>
        </w:tc>
        <w:tc>
          <w:tcPr>
            <w:tcW w:w="490" w:type="pct"/>
          </w:tcPr>
          <w:p w14:paraId="62D70E72" w14:textId="77777777" w:rsidR="004218BD" w:rsidRPr="00354D81" w:rsidRDefault="004218BD" w:rsidP="00273585">
            <w:pPr>
              <w:autoSpaceDE w:val="0"/>
              <w:autoSpaceDN w:val="0"/>
              <w:adjustRightInd w:val="0"/>
              <w:jc w:val="right"/>
              <w:rPr>
                <w:noProof/>
                <w:lang w:val="en-US"/>
              </w:rPr>
            </w:pPr>
          </w:p>
        </w:tc>
        <w:tc>
          <w:tcPr>
            <w:tcW w:w="437" w:type="pct"/>
          </w:tcPr>
          <w:p w14:paraId="6F5212D0" w14:textId="77777777" w:rsidR="004218BD" w:rsidRPr="00354D81" w:rsidRDefault="004218BD" w:rsidP="00273585">
            <w:pPr>
              <w:autoSpaceDE w:val="0"/>
              <w:autoSpaceDN w:val="0"/>
              <w:adjustRightInd w:val="0"/>
              <w:jc w:val="right"/>
              <w:rPr>
                <w:noProof/>
                <w:lang w:val="en-US"/>
              </w:rPr>
            </w:pPr>
          </w:p>
        </w:tc>
        <w:tc>
          <w:tcPr>
            <w:tcW w:w="571" w:type="pct"/>
          </w:tcPr>
          <w:p w14:paraId="3AA8A8E1" w14:textId="77777777" w:rsidR="004218BD" w:rsidRPr="00354D81" w:rsidRDefault="004218BD" w:rsidP="00273585">
            <w:pPr>
              <w:autoSpaceDE w:val="0"/>
              <w:autoSpaceDN w:val="0"/>
              <w:adjustRightInd w:val="0"/>
              <w:jc w:val="right"/>
              <w:rPr>
                <w:noProof/>
                <w:lang w:val="en-US"/>
              </w:rPr>
            </w:pPr>
          </w:p>
        </w:tc>
      </w:tr>
      <w:tr w:rsidR="000A6B36" w:rsidRPr="00354D81" w14:paraId="5066FCE7" w14:textId="77777777" w:rsidTr="00907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1" w:type="pct"/>
          </w:tcPr>
          <w:p w14:paraId="4C6CB271" w14:textId="77777777" w:rsidR="004218BD" w:rsidRPr="00354D81" w:rsidRDefault="004218BD" w:rsidP="00273585">
            <w:pPr>
              <w:autoSpaceDE w:val="0"/>
              <w:autoSpaceDN w:val="0"/>
              <w:adjustRightInd w:val="0"/>
              <w:jc w:val="center"/>
              <w:rPr>
                <w:noProof/>
              </w:rPr>
            </w:pPr>
            <w:r w:rsidRPr="00354D81">
              <w:rPr>
                <w:noProof/>
              </w:rPr>
              <w:t>33</w:t>
            </w:r>
          </w:p>
        </w:tc>
        <w:tc>
          <w:tcPr>
            <w:tcW w:w="1967" w:type="pct"/>
            <w:gridSpan w:val="2"/>
          </w:tcPr>
          <w:p w14:paraId="01066F99" w14:textId="795C2FE2" w:rsidR="004218BD" w:rsidRPr="00354D81" w:rsidRDefault="004218BD" w:rsidP="000A6B36">
            <w:pPr>
              <w:rPr>
                <w:b/>
              </w:rPr>
            </w:pPr>
            <w:r w:rsidRPr="00354D81">
              <w:rPr>
                <w:noProof/>
              </w:rPr>
              <w:t>Набавка чауре месингане за аутоматска врата</w:t>
            </w:r>
          </w:p>
        </w:tc>
        <w:tc>
          <w:tcPr>
            <w:tcW w:w="384" w:type="pct"/>
          </w:tcPr>
          <w:p w14:paraId="6EF3EC30" w14:textId="77777777" w:rsidR="004218BD" w:rsidRPr="00354D81" w:rsidRDefault="004218BD" w:rsidP="00273585">
            <w:pPr>
              <w:jc w:val="center"/>
            </w:pPr>
            <w:r w:rsidRPr="00354D81">
              <w:rPr>
                <w:noProof/>
              </w:rPr>
              <w:t>ком</w:t>
            </w:r>
          </w:p>
        </w:tc>
        <w:tc>
          <w:tcPr>
            <w:tcW w:w="481" w:type="pct"/>
          </w:tcPr>
          <w:p w14:paraId="1EB8E2B4" w14:textId="77777777" w:rsidR="004218BD" w:rsidRPr="00354D81" w:rsidRDefault="004218BD" w:rsidP="00273585">
            <w:pPr>
              <w:jc w:val="center"/>
              <w:rPr>
                <w:lang w:val="sr-Latn-CS"/>
              </w:rPr>
            </w:pPr>
            <w:r w:rsidRPr="00354D81">
              <w:rPr>
                <w:lang w:val="sr-Latn-CS"/>
              </w:rPr>
              <w:t>2</w:t>
            </w:r>
          </w:p>
        </w:tc>
        <w:tc>
          <w:tcPr>
            <w:tcW w:w="480" w:type="pct"/>
          </w:tcPr>
          <w:p w14:paraId="35DDDCBF" w14:textId="77777777" w:rsidR="004218BD" w:rsidRPr="00354D81" w:rsidRDefault="004218BD" w:rsidP="00273585">
            <w:pPr>
              <w:autoSpaceDE w:val="0"/>
              <w:autoSpaceDN w:val="0"/>
              <w:adjustRightInd w:val="0"/>
              <w:jc w:val="center"/>
              <w:rPr>
                <w:noProof/>
                <w:lang w:val="en-US"/>
              </w:rPr>
            </w:pPr>
          </w:p>
        </w:tc>
        <w:tc>
          <w:tcPr>
            <w:tcW w:w="490" w:type="pct"/>
          </w:tcPr>
          <w:p w14:paraId="7F9CA3AF" w14:textId="77777777" w:rsidR="004218BD" w:rsidRPr="00354D81" w:rsidRDefault="004218BD" w:rsidP="00273585">
            <w:pPr>
              <w:autoSpaceDE w:val="0"/>
              <w:autoSpaceDN w:val="0"/>
              <w:adjustRightInd w:val="0"/>
              <w:jc w:val="right"/>
              <w:rPr>
                <w:noProof/>
                <w:lang w:val="en-US"/>
              </w:rPr>
            </w:pPr>
          </w:p>
        </w:tc>
        <w:tc>
          <w:tcPr>
            <w:tcW w:w="437" w:type="pct"/>
          </w:tcPr>
          <w:p w14:paraId="37406936" w14:textId="77777777" w:rsidR="004218BD" w:rsidRPr="00354D81" w:rsidRDefault="004218BD" w:rsidP="00273585">
            <w:pPr>
              <w:autoSpaceDE w:val="0"/>
              <w:autoSpaceDN w:val="0"/>
              <w:adjustRightInd w:val="0"/>
              <w:jc w:val="right"/>
              <w:rPr>
                <w:noProof/>
                <w:lang w:val="en-US"/>
              </w:rPr>
            </w:pPr>
          </w:p>
        </w:tc>
        <w:tc>
          <w:tcPr>
            <w:tcW w:w="571" w:type="pct"/>
          </w:tcPr>
          <w:p w14:paraId="3D11012D" w14:textId="77777777" w:rsidR="004218BD" w:rsidRPr="00354D81" w:rsidRDefault="004218BD" w:rsidP="00273585">
            <w:pPr>
              <w:autoSpaceDE w:val="0"/>
              <w:autoSpaceDN w:val="0"/>
              <w:adjustRightInd w:val="0"/>
              <w:jc w:val="right"/>
              <w:rPr>
                <w:noProof/>
                <w:lang w:val="en-US"/>
              </w:rPr>
            </w:pPr>
          </w:p>
        </w:tc>
      </w:tr>
      <w:tr w:rsidR="000A6B36" w:rsidRPr="00354D81" w14:paraId="6B484264" w14:textId="77777777" w:rsidTr="00907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1" w:type="pct"/>
          </w:tcPr>
          <w:p w14:paraId="1A0116CB" w14:textId="77777777" w:rsidR="004218BD" w:rsidRPr="00354D81" w:rsidRDefault="004218BD" w:rsidP="00273585">
            <w:pPr>
              <w:autoSpaceDE w:val="0"/>
              <w:autoSpaceDN w:val="0"/>
              <w:adjustRightInd w:val="0"/>
              <w:jc w:val="center"/>
              <w:rPr>
                <w:noProof/>
              </w:rPr>
            </w:pPr>
            <w:r w:rsidRPr="00354D81">
              <w:rPr>
                <w:noProof/>
              </w:rPr>
              <w:t>34</w:t>
            </w:r>
          </w:p>
        </w:tc>
        <w:tc>
          <w:tcPr>
            <w:tcW w:w="1967" w:type="pct"/>
            <w:gridSpan w:val="2"/>
          </w:tcPr>
          <w:p w14:paraId="36D41A4D" w14:textId="60A5E0BE" w:rsidR="004218BD" w:rsidRPr="00354D81" w:rsidRDefault="004218BD" w:rsidP="000A6B36">
            <w:r w:rsidRPr="00354D81">
              <w:rPr>
                <w:noProof/>
              </w:rPr>
              <w:t>Набавка опруга за под кабине</w:t>
            </w:r>
          </w:p>
        </w:tc>
        <w:tc>
          <w:tcPr>
            <w:tcW w:w="384" w:type="pct"/>
          </w:tcPr>
          <w:p w14:paraId="0201CA6D" w14:textId="77777777" w:rsidR="004218BD" w:rsidRPr="00354D81" w:rsidRDefault="004218BD" w:rsidP="00273585">
            <w:pPr>
              <w:jc w:val="center"/>
            </w:pPr>
            <w:r w:rsidRPr="00354D81">
              <w:rPr>
                <w:noProof/>
              </w:rPr>
              <w:t>ком</w:t>
            </w:r>
          </w:p>
        </w:tc>
        <w:tc>
          <w:tcPr>
            <w:tcW w:w="481" w:type="pct"/>
          </w:tcPr>
          <w:p w14:paraId="19BF71E5" w14:textId="77777777" w:rsidR="004218BD" w:rsidRPr="00354D81" w:rsidRDefault="004218BD" w:rsidP="00273585">
            <w:pPr>
              <w:jc w:val="center"/>
              <w:rPr>
                <w:lang w:val="sr-Latn-CS"/>
              </w:rPr>
            </w:pPr>
            <w:r w:rsidRPr="00354D81">
              <w:rPr>
                <w:lang w:val="sr-Latn-CS"/>
              </w:rPr>
              <w:t>5</w:t>
            </w:r>
          </w:p>
        </w:tc>
        <w:tc>
          <w:tcPr>
            <w:tcW w:w="480" w:type="pct"/>
          </w:tcPr>
          <w:p w14:paraId="60811DCE" w14:textId="77777777" w:rsidR="004218BD" w:rsidRPr="00354D81" w:rsidRDefault="004218BD" w:rsidP="00273585">
            <w:pPr>
              <w:autoSpaceDE w:val="0"/>
              <w:autoSpaceDN w:val="0"/>
              <w:adjustRightInd w:val="0"/>
              <w:jc w:val="center"/>
              <w:rPr>
                <w:noProof/>
                <w:lang w:val="en-US"/>
              </w:rPr>
            </w:pPr>
          </w:p>
        </w:tc>
        <w:tc>
          <w:tcPr>
            <w:tcW w:w="490" w:type="pct"/>
          </w:tcPr>
          <w:p w14:paraId="10FC0055" w14:textId="77777777" w:rsidR="004218BD" w:rsidRPr="00354D81" w:rsidRDefault="004218BD" w:rsidP="00273585">
            <w:pPr>
              <w:autoSpaceDE w:val="0"/>
              <w:autoSpaceDN w:val="0"/>
              <w:adjustRightInd w:val="0"/>
              <w:jc w:val="right"/>
              <w:rPr>
                <w:noProof/>
                <w:lang w:val="en-US"/>
              </w:rPr>
            </w:pPr>
          </w:p>
        </w:tc>
        <w:tc>
          <w:tcPr>
            <w:tcW w:w="437" w:type="pct"/>
          </w:tcPr>
          <w:p w14:paraId="2EA58171" w14:textId="77777777" w:rsidR="004218BD" w:rsidRPr="00354D81" w:rsidRDefault="004218BD" w:rsidP="00273585">
            <w:pPr>
              <w:autoSpaceDE w:val="0"/>
              <w:autoSpaceDN w:val="0"/>
              <w:adjustRightInd w:val="0"/>
              <w:jc w:val="right"/>
              <w:rPr>
                <w:noProof/>
                <w:lang w:val="en-US"/>
              </w:rPr>
            </w:pPr>
          </w:p>
        </w:tc>
        <w:tc>
          <w:tcPr>
            <w:tcW w:w="571" w:type="pct"/>
          </w:tcPr>
          <w:p w14:paraId="1E63873F" w14:textId="77777777" w:rsidR="004218BD" w:rsidRPr="00354D81" w:rsidRDefault="004218BD" w:rsidP="00273585">
            <w:pPr>
              <w:autoSpaceDE w:val="0"/>
              <w:autoSpaceDN w:val="0"/>
              <w:adjustRightInd w:val="0"/>
              <w:jc w:val="right"/>
              <w:rPr>
                <w:noProof/>
                <w:lang w:val="en-US"/>
              </w:rPr>
            </w:pPr>
          </w:p>
        </w:tc>
      </w:tr>
      <w:tr w:rsidR="000A6B36" w:rsidRPr="00354D81" w14:paraId="3DAA89B9" w14:textId="77777777" w:rsidTr="00907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1" w:type="pct"/>
          </w:tcPr>
          <w:p w14:paraId="4E27F39C" w14:textId="77777777" w:rsidR="004218BD" w:rsidRPr="00354D81" w:rsidRDefault="004218BD" w:rsidP="00273585">
            <w:pPr>
              <w:autoSpaceDE w:val="0"/>
              <w:autoSpaceDN w:val="0"/>
              <w:adjustRightInd w:val="0"/>
              <w:jc w:val="center"/>
              <w:rPr>
                <w:noProof/>
              </w:rPr>
            </w:pPr>
            <w:r w:rsidRPr="00354D81">
              <w:rPr>
                <w:noProof/>
              </w:rPr>
              <w:t>35</w:t>
            </w:r>
          </w:p>
        </w:tc>
        <w:tc>
          <w:tcPr>
            <w:tcW w:w="1967" w:type="pct"/>
            <w:gridSpan w:val="2"/>
          </w:tcPr>
          <w:p w14:paraId="6DB9761F" w14:textId="56ABCBBD" w:rsidR="004218BD" w:rsidRPr="00354D81" w:rsidRDefault="004218BD" w:rsidP="000A6B36">
            <w:r w:rsidRPr="00354D81">
              <w:rPr>
                <w:noProof/>
              </w:rPr>
              <w:t>Набавка носача пода кабине</w:t>
            </w:r>
          </w:p>
        </w:tc>
        <w:tc>
          <w:tcPr>
            <w:tcW w:w="384" w:type="pct"/>
          </w:tcPr>
          <w:p w14:paraId="7EF563EA" w14:textId="77777777" w:rsidR="004218BD" w:rsidRPr="00354D81" w:rsidRDefault="004218BD" w:rsidP="00273585">
            <w:pPr>
              <w:jc w:val="center"/>
            </w:pPr>
            <w:r w:rsidRPr="00354D81">
              <w:rPr>
                <w:noProof/>
              </w:rPr>
              <w:t>ком</w:t>
            </w:r>
          </w:p>
        </w:tc>
        <w:tc>
          <w:tcPr>
            <w:tcW w:w="481" w:type="pct"/>
          </w:tcPr>
          <w:p w14:paraId="27071480" w14:textId="77777777" w:rsidR="004218BD" w:rsidRPr="00354D81" w:rsidRDefault="004218BD" w:rsidP="00273585">
            <w:pPr>
              <w:jc w:val="center"/>
            </w:pPr>
            <w:r w:rsidRPr="00354D81">
              <w:t>8</w:t>
            </w:r>
          </w:p>
        </w:tc>
        <w:tc>
          <w:tcPr>
            <w:tcW w:w="480" w:type="pct"/>
          </w:tcPr>
          <w:p w14:paraId="55AA3C27" w14:textId="77777777" w:rsidR="004218BD" w:rsidRPr="00354D81" w:rsidRDefault="004218BD" w:rsidP="00273585">
            <w:pPr>
              <w:autoSpaceDE w:val="0"/>
              <w:autoSpaceDN w:val="0"/>
              <w:adjustRightInd w:val="0"/>
              <w:jc w:val="center"/>
              <w:rPr>
                <w:noProof/>
                <w:lang w:val="en-US"/>
              </w:rPr>
            </w:pPr>
          </w:p>
        </w:tc>
        <w:tc>
          <w:tcPr>
            <w:tcW w:w="490" w:type="pct"/>
          </w:tcPr>
          <w:p w14:paraId="5BC0CAF7" w14:textId="77777777" w:rsidR="004218BD" w:rsidRPr="00354D81" w:rsidRDefault="004218BD" w:rsidP="00273585">
            <w:pPr>
              <w:autoSpaceDE w:val="0"/>
              <w:autoSpaceDN w:val="0"/>
              <w:adjustRightInd w:val="0"/>
              <w:jc w:val="right"/>
              <w:rPr>
                <w:noProof/>
                <w:lang w:val="en-US"/>
              </w:rPr>
            </w:pPr>
          </w:p>
        </w:tc>
        <w:tc>
          <w:tcPr>
            <w:tcW w:w="437" w:type="pct"/>
          </w:tcPr>
          <w:p w14:paraId="0E375B85" w14:textId="77777777" w:rsidR="004218BD" w:rsidRPr="00354D81" w:rsidRDefault="004218BD" w:rsidP="00273585">
            <w:pPr>
              <w:autoSpaceDE w:val="0"/>
              <w:autoSpaceDN w:val="0"/>
              <w:adjustRightInd w:val="0"/>
              <w:jc w:val="right"/>
              <w:rPr>
                <w:noProof/>
                <w:lang w:val="en-US"/>
              </w:rPr>
            </w:pPr>
          </w:p>
        </w:tc>
        <w:tc>
          <w:tcPr>
            <w:tcW w:w="571" w:type="pct"/>
          </w:tcPr>
          <w:p w14:paraId="7CBEC578" w14:textId="77777777" w:rsidR="004218BD" w:rsidRPr="00354D81" w:rsidRDefault="004218BD" w:rsidP="00273585">
            <w:pPr>
              <w:autoSpaceDE w:val="0"/>
              <w:autoSpaceDN w:val="0"/>
              <w:adjustRightInd w:val="0"/>
              <w:jc w:val="right"/>
              <w:rPr>
                <w:noProof/>
                <w:lang w:val="en-US"/>
              </w:rPr>
            </w:pPr>
          </w:p>
        </w:tc>
      </w:tr>
      <w:tr w:rsidR="000A6B36" w:rsidRPr="00354D81" w14:paraId="6A0A9731" w14:textId="77777777" w:rsidTr="00907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1" w:type="pct"/>
          </w:tcPr>
          <w:p w14:paraId="5272653C" w14:textId="77777777" w:rsidR="004218BD" w:rsidRPr="00354D81" w:rsidRDefault="004218BD" w:rsidP="00273585">
            <w:pPr>
              <w:autoSpaceDE w:val="0"/>
              <w:autoSpaceDN w:val="0"/>
              <w:adjustRightInd w:val="0"/>
              <w:jc w:val="center"/>
              <w:rPr>
                <w:noProof/>
              </w:rPr>
            </w:pPr>
            <w:r w:rsidRPr="00354D81">
              <w:rPr>
                <w:noProof/>
              </w:rPr>
              <w:t>36</w:t>
            </w:r>
          </w:p>
        </w:tc>
        <w:tc>
          <w:tcPr>
            <w:tcW w:w="1967" w:type="pct"/>
            <w:gridSpan w:val="2"/>
          </w:tcPr>
          <w:p w14:paraId="09A27F46" w14:textId="17B3EF06" w:rsidR="004218BD" w:rsidRPr="00354D81" w:rsidRDefault="004218BD" w:rsidP="000A6B36">
            <w:r w:rsidRPr="00354D81">
              <w:rPr>
                <w:noProof/>
              </w:rPr>
              <w:t xml:space="preserve">Набавка контакт за  </w:t>
            </w:r>
            <w:r w:rsidRPr="00354D81">
              <w:t xml:space="preserve">CNB </w:t>
            </w:r>
            <w:r w:rsidRPr="00354D81">
              <w:rPr>
                <w:noProof/>
              </w:rPr>
              <w:t>склопку</w:t>
            </w:r>
          </w:p>
        </w:tc>
        <w:tc>
          <w:tcPr>
            <w:tcW w:w="384" w:type="pct"/>
          </w:tcPr>
          <w:p w14:paraId="2D8D7786" w14:textId="6C2FD7BF" w:rsidR="004218BD" w:rsidRPr="00354D81" w:rsidRDefault="004218BD" w:rsidP="000A6B36">
            <w:pPr>
              <w:rPr>
                <w:lang w:val="sr-Latn-CS"/>
              </w:rPr>
            </w:pPr>
            <w:r w:rsidRPr="00354D81">
              <w:rPr>
                <w:noProof/>
              </w:rPr>
              <w:t>комплет</w:t>
            </w:r>
          </w:p>
        </w:tc>
        <w:tc>
          <w:tcPr>
            <w:tcW w:w="481" w:type="pct"/>
          </w:tcPr>
          <w:p w14:paraId="272F1571" w14:textId="77777777" w:rsidR="004218BD" w:rsidRPr="00354D81" w:rsidRDefault="004218BD" w:rsidP="00273585">
            <w:pPr>
              <w:jc w:val="center"/>
            </w:pPr>
            <w:r w:rsidRPr="00354D81">
              <w:t>2</w:t>
            </w:r>
          </w:p>
        </w:tc>
        <w:tc>
          <w:tcPr>
            <w:tcW w:w="480" w:type="pct"/>
          </w:tcPr>
          <w:p w14:paraId="545647A6" w14:textId="77777777" w:rsidR="004218BD" w:rsidRPr="00354D81" w:rsidRDefault="004218BD" w:rsidP="00273585">
            <w:pPr>
              <w:autoSpaceDE w:val="0"/>
              <w:autoSpaceDN w:val="0"/>
              <w:adjustRightInd w:val="0"/>
              <w:jc w:val="center"/>
              <w:rPr>
                <w:noProof/>
                <w:lang w:val="en-US"/>
              </w:rPr>
            </w:pPr>
          </w:p>
        </w:tc>
        <w:tc>
          <w:tcPr>
            <w:tcW w:w="490" w:type="pct"/>
          </w:tcPr>
          <w:p w14:paraId="78DB0647" w14:textId="77777777" w:rsidR="004218BD" w:rsidRPr="00354D81" w:rsidRDefault="004218BD" w:rsidP="00273585">
            <w:pPr>
              <w:autoSpaceDE w:val="0"/>
              <w:autoSpaceDN w:val="0"/>
              <w:adjustRightInd w:val="0"/>
              <w:jc w:val="right"/>
              <w:rPr>
                <w:noProof/>
                <w:lang w:val="en-US"/>
              </w:rPr>
            </w:pPr>
          </w:p>
        </w:tc>
        <w:tc>
          <w:tcPr>
            <w:tcW w:w="437" w:type="pct"/>
          </w:tcPr>
          <w:p w14:paraId="058CDCB7" w14:textId="77777777" w:rsidR="004218BD" w:rsidRPr="00354D81" w:rsidRDefault="004218BD" w:rsidP="00273585">
            <w:pPr>
              <w:autoSpaceDE w:val="0"/>
              <w:autoSpaceDN w:val="0"/>
              <w:adjustRightInd w:val="0"/>
              <w:jc w:val="right"/>
              <w:rPr>
                <w:noProof/>
                <w:lang w:val="en-US"/>
              </w:rPr>
            </w:pPr>
          </w:p>
        </w:tc>
        <w:tc>
          <w:tcPr>
            <w:tcW w:w="571" w:type="pct"/>
          </w:tcPr>
          <w:p w14:paraId="07FC02F8" w14:textId="77777777" w:rsidR="004218BD" w:rsidRPr="00354D81" w:rsidRDefault="004218BD" w:rsidP="00273585">
            <w:pPr>
              <w:autoSpaceDE w:val="0"/>
              <w:autoSpaceDN w:val="0"/>
              <w:adjustRightInd w:val="0"/>
              <w:jc w:val="right"/>
              <w:rPr>
                <w:noProof/>
                <w:lang w:val="en-US"/>
              </w:rPr>
            </w:pPr>
          </w:p>
        </w:tc>
      </w:tr>
      <w:tr w:rsidR="000A6B36" w:rsidRPr="00354D81" w14:paraId="3DFD6DB8" w14:textId="77777777" w:rsidTr="00907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1" w:type="pct"/>
          </w:tcPr>
          <w:p w14:paraId="33572E5C" w14:textId="77777777" w:rsidR="004218BD" w:rsidRPr="00354D81" w:rsidRDefault="004218BD" w:rsidP="00273585">
            <w:pPr>
              <w:autoSpaceDE w:val="0"/>
              <w:autoSpaceDN w:val="0"/>
              <w:adjustRightInd w:val="0"/>
              <w:jc w:val="center"/>
              <w:rPr>
                <w:noProof/>
              </w:rPr>
            </w:pPr>
            <w:r w:rsidRPr="00354D81">
              <w:rPr>
                <w:noProof/>
              </w:rPr>
              <w:t>37</w:t>
            </w:r>
          </w:p>
        </w:tc>
        <w:tc>
          <w:tcPr>
            <w:tcW w:w="1967" w:type="pct"/>
            <w:gridSpan w:val="2"/>
          </w:tcPr>
          <w:p w14:paraId="329A470E" w14:textId="6CE57917" w:rsidR="004218BD" w:rsidRPr="00354D81" w:rsidRDefault="004218BD" w:rsidP="000A6B36">
            <w:r w:rsidRPr="00354D81">
              <w:rPr>
                <w:noProof/>
              </w:rPr>
              <w:t>Набавка контакт са плетеницом бакарни  широки</w:t>
            </w:r>
          </w:p>
        </w:tc>
        <w:tc>
          <w:tcPr>
            <w:tcW w:w="384" w:type="pct"/>
          </w:tcPr>
          <w:p w14:paraId="63A4B070" w14:textId="77777777" w:rsidR="004218BD" w:rsidRPr="00354D81" w:rsidRDefault="004218BD" w:rsidP="00273585">
            <w:pPr>
              <w:jc w:val="center"/>
            </w:pPr>
            <w:r w:rsidRPr="00354D81">
              <w:rPr>
                <w:noProof/>
              </w:rPr>
              <w:t>ком</w:t>
            </w:r>
          </w:p>
        </w:tc>
        <w:tc>
          <w:tcPr>
            <w:tcW w:w="481" w:type="pct"/>
          </w:tcPr>
          <w:p w14:paraId="4011960C" w14:textId="77777777" w:rsidR="004218BD" w:rsidRPr="00354D81" w:rsidRDefault="004218BD" w:rsidP="00273585">
            <w:pPr>
              <w:jc w:val="center"/>
              <w:rPr>
                <w:lang w:val="sr-Latn-CS"/>
              </w:rPr>
            </w:pPr>
            <w:r w:rsidRPr="00354D81">
              <w:rPr>
                <w:lang w:val="sr-Latn-CS"/>
              </w:rPr>
              <w:t>10</w:t>
            </w:r>
          </w:p>
        </w:tc>
        <w:tc>
          <w:tcPr>
            <w:tcW w:w="480" w:type="pct"/>
          </w:tcPr>
          <w:p w14:paraId="7DB630A2" w14:textId="77777777" w:rsidR="004218BD" w:rsidRPr="00354D81" w:rsidRDefault="004218BD" w:rsidP="00273585">
            <w:pPr>
              <w:autoSpaceDE w:val="0"/>
              <w:autoSpaceDN w:val="0"/>
              <w:adjustRightInd w:val="0"/>
              <w:jc w:val="center"/>
              <w:rPr>
                <w:noProof/>
                <w:lang w:val="en-US"/>
              </w:rPr>
            </w:pPr>
          </w:p>
        </w:tc>
        <w:tc>
          <w:tcPr>
            <w:tcW w:w="490" w:type="pct"/>
          </w:tcPr>
          <w:p w14:paraId="3EC40897" w14:textId="77777777" w:rsidR="004218BD" w:rsidRPr="00354D81" w:rsidRDefault="004218BD" w:rsidP="00273585">
            <w:pPr>
              <w:autoSpaceDE w:val="0"/>
              <w:autoSpaceDN w:val="0"/>
              <w:adjustRightInd w:val="0"/>
              <w:jc w:val="right"/>
              <w:rPr>
                <w:noProof/>
                <w:lang w:val="en-US"/>
              </w:rPr>
            </w:pPr>
          </w:p>
        </w:tc>
        <w:tc>
          <w:tcPr>
            <w:tcW w:w="437" w:type="pct"/>
          </w:tcPr>
          <w:p w14:paraId="018A4EC5" w14:textId="77777777" w:rsidR="004218BD" w:rsidRPr="00354D81" w:rsidRDefault="004218BD" w:rsidP="00273585">
            <w:pPr>
              <w:autoSpaceDE w:val="0"/>
              <w:autoSpaceDN w:val="0"/>
              <w:adjustRightInd w:val="0"/>
              <w:jc w:val="right"/>
              <w:rPr>
                <w:noProof/>
                <w:lang w:val="en-US"/>
              </w:rPr>
            </w:pPr>
          </w:p>
        </w:tc>
        <w:tc>
          <w:tcPr>
            <w:tcW w:w="571" w:type="pct"/>
          </w:tcPr>
          <w:p w14:paraId="31FC7ABD" w14:textId="77777777" w:rsidR="004218BD" w:rsidRPr="00354D81" w:rsidRDefault="004218BD" w:rsidP="00273585">
            <w:pPr>
              <w:autoSpaceDE w:val="0"/>
              <w:autoSpaceDN w:val="0"/>
              <w:adjustRightInd w:val="0"/>
              <w:jc w:val="right"/>
              <w:rPr>
                <w:noProof/>
                <w:lang w:val="en-US"/>
              </w:rPr>
            </w:pPr>
          </w:p>
        </w:tc>
      </w:tr>
      <w:tr w:rsidR="000A6B36" w:rsidRPr="00354D81" w14:paraId="290AC98D" w14:textId="77777777" w:rsidTr="00907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1" w:type="pct"/>
          </w:tcPr>
          <w:p w14:paraId="3E66EEA5" w14:textId="77777777" w:rsidR="004218BD" w:rsidRPr="00354D81" w:rsidRDefault="004218BD" w:rsidP="00273585">
            <w:pPr>
              <w:autoSpaceDE w:val="0"/>
              <w:autoSpaceDN w:val="0"/>
              <w:adjustRightInd w:val="0"/>
              <w:jc w:val="center"/>
              <w:rPr>
                <w:noProof/>
              </w:rPr>
            </w:pPr>
            <w:r w:rsidRPr="00354D81">
              <w:rPr>
                <w:noProof/>
              </w:rPr>
              <w:t>38</w:t>
            </w:r>
          </w:p>
        </w:tc>
        <w:tc>
          <w:tcPr>
            <w:tcW w:w="1967" w:type="pct"/>
            <w:gridSpan w:val="2"/>
          </w:tcPr>
          <w:p w14:paraId="0DDDF3FB" w14:textId="3A63653C" w:rsidR="004218BD" w:rsidRPr="00354D81" w:rsidRDefault="004218BD" w:rsidP="000A6B36">
            <w:r w:rsidRPr="00354D81">
              <w:rPr>
                <w:noProof/>
              </w:rPr>
              <w:t>Набавка контакт са плетницом бакарни  узани</w:t>
            </w:r>
          </w:p>
        </w:tc>
        <w:tc>
          <w:tcPr>
            <w:tcW w:w="384" w:type="pct"/>
          </w:tcPr>
          <w:p w14:paraId="16E594F7" w14:textId="77777777" w:rsidR="004218BD" w:rsidRPr="00354D81" w:rsidRDefault="004218BD" w:rsidP="00273585">
            <w:pPr>
              <w:jc w:val="center"/>
            </w:pPr>
            <w:r w:rsidRPr="00354D81">
              <w:rPr>
                <w:noProof/>
              </w:rPr>
              <w:t>ком</w:t>
            </w:r>
          </w:p>
        </w:tc>
        <w:tc>
          <w:tcPr>
            <w:tcW w:w="481" w:type="pct"/>
          </w:tcPr>
          <w:p w14:paraId="009084BA" w14:textId="77777777" w:rsidR="004218BD" w:rsidRPr="00354D81" w:rsidRDefault="004218BD" w:rsidP="00273585">
            <w:pPr>
              <w:jc w:val="center"/>
              <w:rPr>
                <w:lang w:val="sr-Latn-CS"/>
              </w:rPr>
            </w:pPr>
            <w:r w:rsidRPr="00354D81">
              <w:rPr>
                <w:lang w:val="sr-Latn-CS"/>
              </w:rPr>
              <w:t>10</w:t>
            </w:r>
          </w:p>
        </w:tc>
        <w:tc>
          <w:tcPr>
            <w:tcW w:w="480" w:type="pct"/>
          </w:tcPr>
          <w:p w14:paraId="43408180" w14:textId="77777777" w:rsidR="004218BD" w:rsidRPr="00354D81" w:rsidRDefault="004218BD" w:rsidP="00273585">
            <w:pPr>
              <w:autoSpaceDE w:val="0"/>
              <w:autoSpaceDN w:val="0"/>
              <w:adjustRightInd w:val="0"/>
              <w:jc w:val="center"/>
              <w:rPr>
                <w:noProof/>
                <w:lang w:val="en-US"/>
              </w:rPr>
            </w:pPr>
          </w:p>
        </w:tc>
        <w:tc>
          <w:tcPr>
            <w:tcW w:w="490" w:type="pct"/>
          </w:tcPr>
          <w:p w14:paraId="036F6B77" w14:textId="77777777" w:rsidR="004218BD" w:rsidRPr="00354D81" w:rsidRDefault="004218BD" w:rsidP="00273585">
            <w:pPr>
              <w:autoSpaceDE w:val="0"/>
              <w:autoSpaceDN w:val="0"/>
              <w:adjustRightInd w:val="0"/>
              <w:jc w:val="right"/>
              <w:rPr>
                <w:noProof/>
                <w:lang w:val="en-US"/>
              </w:rPr>
            </w:pPr>
          </w:p>
        </w:tc>
        <w:tc>
          <w:tcPr>
            <w:tcW w:w="437" w:type="pct"/>
          </w:tcPr>
          <w:p w14:paraId="647A6335" w14:textId="77777777" w:rsidR="004218BD" w:rsidRPr="00354D81" w:rsidRDefault="004218BD" w:rsidP="00273585">
            <w:pPr>
              <w:autoSpaceDE w:val="0"/>
              <w:autoSpaceDN w:val="0"/>
              <w:adjustRightInd w:val="0"/>
              <w:jc w:val="right"/>
              <w:rPr>
                <w:noProof/>
                <w:lang w:val="en-US"/>
              </w:rPr>
            </w:pPr>
          </w:p>
        </w:tc>
        <w:tc>
          <w:tcPr>
            <w:tcW w:w="571" w:type="pct"/>
          </w:tcPr>
          <w:p w14:paraId="463CE42F" w14:textId="77777777" w:rsidR="004218BD" w:rsidRPr="00354D81" w:rsidRDefault="004218BD" w:rsidP="00273585">
            <w:pPr>
              <w:autoSpaceDE w:val="0"/>
              <w:autoSpaceDN w:val="0"/>
              <w:adjustRightInd w:val="0"/>
              <w:jc w:val="right"/>
              <w:rPr>
                <w:noProof/>
                <w:lang w:val="en-US"/>
              </w:rPr>
            </w:pPr>
          </w:p>
        </w:tc>
      </w:tr>
      <w:tr w:rsidR="000A6B36" w:rsidRPr="00354D81" w14:paraId="579CBE74" w14:textId="77777777" w:rsidTr="00907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1" w:type="pct"/>
          </w:tcPr>
          <w:p w14:paraId="1DE2DDF9" w14:textId="77777777" w:rsidR="004218BD" w:rsidRPr="00354D81" w:rsidRDefault="004218BD" w:rsidP="00273585">
            <w:pPr>
              <w:autoSpaceDE w:val="0"/>
              <w:autoSpaceDN w:val="0"/>
              <w:adjustRightInd w:val="0"/>
              <w:jc w:val="center"/>
              <w:rPr>
                <w:noProof/>
              </w:rPr>
            </w:pPr>
            <w:r w:rsidRPr="00354D81">
              <w:rPr>
                <w:noProof/>
              </w:rPr>
              <w:t>39</w:t>
            </w:r>
          </w:p>
        </w:tc>
        <w:tc>
          <w:tcPr>
            <w:tcW w:w="1967" w:type="pct"/>
            <w:gridSpan w:val="2"/>
          </w:tcPr>
          <w:p w14:paraId="236A5254" w14:textId="122F8EA2" w:rsidR="004218BD" w:rsidRPr="00354D81" w:rsidRDefault="004218BD" w:rsidP="000A6B36">
            <w:r w:rsidRPr="00354D81">
              <w:rPr>
                <w:noProof/>
              </w:rPr>
              <w:t>Набавка контакт угљани широки</w:t>
            </w:r>
          </w:p>
        </w:tc>
        <w:tc>
          <w:tcPr>
            <w:tcW w:w="384" w:type="pct"/>
          </w:tcPr>
          <w:p w14:paraId="40E5352F" w14:textId="77777777" w:rsidR="004218BD" w:rsidRPr="00354D81" w:rsidRDefault="004218BD" w:rsidP="00273585">
            <w:pPr>
              <w:jc w:val="center"/>
            </w:pPr>
            <w:r w:rsidRPr="00354D81">
              <w:rPr>
                <w:noProof/>
              </w:rPr>
              <w:t>ком</w:t>
            </w:r>
          </w:p>
        </w:tc>
        <w:tc>
          <w:tcPr>
            <w:tcW w:w="481" w:type="pct"/>
          </w:tcPr>
          <w:p w14:paraId="34362FA8" w14:textId="77777777" w:rsidR="004218BD" w:rsidRPr="00354D81" w:rsidRDefault="004218BD" w:rsidP="00273585">
            <w:pPr>
              <w:jc w:val="center"/>
              <w:rPr>
                <w:lang w:val="sr-Latn-CS"/>
              </w:rPr>
            </w:pPr>
            <w:r w:rsidRPr="00354D81">
              <w:rPr>
                <w:lang w:val="sr-Latn-CS"/>
              </w:rPr>
              <w:t>10</w:t>
            </w:r>
          </w:p>
        </w:tc>
        <w:tc>
          <w:tcPr>
            <w:tcW w:w="480" w:type="pct"/>
          </w:tcPr>
          <w:p w14:paraId="1DCF02DF" w14:textId="77777777" w:rsidR="004218BD" w:rsidRPr="00354D81" w:rsidRDefault="004218BD" w:rsidP="00273585">
            <w:pPr>
              <w:autoSpaceDE w:val="0"/>
              <w:autoSpaceDN w:val="0"/>
              <w:adjustRightInd w:val="0"/>
              <w:jc w:val="center"/>
              <w:rPr>
                <w:noProof/>
                <w:lang w:val="en-US"/>
              </w:rPr>
            </w:pPr>
          </w:p>
        </w:tc>
        <w:tc>
          <w:tcPr>
            <w:tcW w:w="490" w:type="pct"/>
          </w:tcPr>
          <w:p w14:paraId="6A4EE079" w14:textId="77777777" w:rsidR="004218BD" w:rsidRPr="00354D81" w:rsidRDefault="004218BD" w:rsidP="00273585">
            <w:pPr>
              <w:autoSpaceDE w:val="0"/>
              <w:autoSpaceDN w:val="0"/>
              <w:adjustRightInd w:val="0"/>
              <w:jc w:val="right"/>
              <w:rPr>
                <w:noProof/>
                <w:lang w:val="en-US"/>
              </w:rPr>
            </w:pPr>
          </w:p>
        </w:tc>
        <w:tc>
          <w:tcPr>
            <w:tcW w:w="437" w:type="pct"/>
          </w:tcPr>
          <w:p w14:paraId="6F06702D" w14:textId="77777777" w:rsidR="004218BD" w:rsidRPr="00354D81" w:rsidRDefault="004218BD" w:rsidP="00273585">
            <w:pPr>
              <w:autoSpaceDE w:val="0"/>
              <w:autoSpaceDN w:val="0"/>
              <w:adjustRightInd w:val="0"/>
              <w:jc w:val="right"/>
              <w:rPr>
                <w:noProof/>
                <w:lang w:val="en-US"/>
              </w:rPr>
            </w:pPr>
          </w:p>
        </w:tc>
        <w:tc>
          <w:tcPr>
            <w:tcW w:w="571" w:type="pct"/>
          </w:tcPr>
          <w:p w14:paraId="650A4F9A" w14:textId="77777777" w:rsidR="004218BD" w:rsidRPr="00354D81" w:rsidRDefault="004218BD" w:rsidP="00273585">
            <w:pPr>
              <w:autoSpaceDE w:val="0"/>
              <w:autoSpaceDN w:val="0"/>
              <w:adjustRightInd w:val="0"/>
              <w:jc w:val="right"/>
              <w:rPr>
                <w:noProof/>
                <w:lang w:val="en-US"/>
              </w:rPr>
            </w:pPr>
          </w:p>
        </w:tc>
      </w:tr>
      <w:tr w:rsidR="000A6B36" w:rsidRPr="00354D81" w14:paraId="01324DFE" w14:textId="77777777" w:rsidTr="00907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1" w:type="pct"/>
          </w:tcPr>
          <w:p w14:paraId="33435D7B" w14:textId="77777777" w:rsidR="004218BD" w:rsidRPr="00354D81" w:rsidRDefault="004218BD" w:rsidP="00273585">
            <w:pPr>
              <w:autoSpaceDE w:val="0"/>
              <w:autoSpaceDN w:val="0"/>
              <w:adjustRightInd w:val="0"/>
              <w:jc w:val="center"/>
              <w:rPr>
                <w:noProof/>
              </w:rPr>
            </w:pPr>
            <w:r w:rsidRPr="00354D81">
              <w:rPr>
                <w:noProof/>
              </w:rPr>
              <w:t>40</w:t>
            </w:r>
          </w:p>
        </w:tc>
        <w:tc>
          <w:tcPr>
            <w:tcW w:w="1967" w:type="pct"/>
            <w:gridSpan w:val="2"/>
          </w:tcPr>
          <w:p w14:paraId="3A65FC65" w14:textId="457F9C8A" w:rsidR="004218BD" w:rsidRPr="00354D81" w:rsidRDefault="004218BD" w:rsidP="000A6B36">
            <w:r w:rsidRPr="00354D81">
              <w:rPr>
                <w:noProof/>
              </w:rPr>
              <w:t>Набавка контакт узани</w:t>
            </w:r>
          </w:p>
        </w:tc>
        <w:tc>
          <w:tcPr>
            <w:tcW w:w="384" w:type="pct"/>
          </w:tcPr>
          <w:p w14:paraId="759077D2" w14:textId="77777777" w:rsidR="004218BD" w:rsidRPr="00354D81" w:rsidRDefault="004218BD" w:rsidP="00273585">
            <w:pPr>
              <w:jc w:val="center"/>
            </w:pPr>
            <w:r w:rsidRPr="00354D81">
              <w:rPr>
                <w:noProof/>
              </w:rPr>
              <w:t>ком</w:t>
            </w:r>
          </w:p>
        </w:tc>
        <w:tc>
          <w:tcPr>
            <w:tcW w:w="481" w:type="pct"/>
          </w:tcPr>
          <w:p w14:paraId="425197EB" w14:textId="77777777" w:rsidR="004218BD" w:rsidRPr="00354D81" w:rsidRDefault="004218BD" w:rsidP="00273585">
            <w:pPr>
              <w:jc w:val="center"/>
              <w:rPr>
                <w:lang w:val="sr-Latn-CS"/>
              </w:rPr>
            </w:pPr>
            <w:r w:rsidRPr="00354D81">
              <w:rPr>
                <w:lang w:val="sr-Latn-CS"/>
              </w:rPr>
              <w:t>10</w:t>
            </w:r>
          </w:p>
        </w:tc>
        <w:tc>
          <w:tcPr>
            <w:tcW w:w="480" w:type="pct"/>
          </w:tcPr>
          <w:p w14:paraId="4F3DEA1D" w14:textId="77777777" w:rsidR="004218BD" w:rsidRPr="00354D81" w:rsidRDefault="004218BD" w:rsidP="00273585">
            <w:pPr>
              <w:autoSpaceDE w:val="0"/>
              <w:autoSpaceDN w:val="0"/>
              <w:adjustRightInd w:val="0"/>
              <w:jc w:val="center"/>
              <w:rPr>
                <w:noProof/>
                <w:lang w:val="en-US"/>
              </w:rPr>
            </w:pPr>
          </w:p>
        </w:tc>
        <w:tc>
          <w:tcPr>
            <w:tcW w:w="490" w:type="pct"/>
          </w:tcPr>
          <w:p w14:paraId="34145274" w14:textId="77777777" w:rsidR="004218BD" w:rsidRPr="00354D81" w:rsidRDefault="004218BD" w:rsidP="00273585">
            <w:pPr>
              <w:autoSpaceDE w:val="0"/>
              <w:autoSpaceDN w:val="0"/>
              <w:adjustRightInd w:val="0"/>
              <w:jc w:val="right"/>
              <w:rPr>
                <w:noProof/>
                <w:lang w:val="en-US"/>
              </w:rPr>
            </w:pPr>
          </w:p>
        </w:tc>
        <w:tc>
          <w:tcPr>
            <w:tcW w:w="437" w:type="pct"/>
          </w:tcPr>
          <w:p w14:paraId="0AABF99F" w14:textId="77777777" w:rsidR="004218BD" w:rsidRPr="00354D81" w:rsidRDefault="004218BD" w:rsidP="00273585">
            <w:pPr>
              <w:autoSpaceDE w:val="0"/>
              <w:autoSpaceDN w:val="0"/>
              <w:adjustRightInd w:val="0"/>
              <w:jc w:val="right"/>
              <w:rPr>
                <w:noProof/>
                <w:lang w:val="en-US"/>
              </w:rPr>
            </w:pPr>
          </w:p>
        </w:tc>
        <w:tc>
          <w:tcPr>
            <w:tcW w:w="571" w:type="pct"/>
          </w:tcPr>
          <w:p w14:paraId="0293F533" w14:textId="77777777" w:rsidR="004218BD" w:rsidRPr="00354D81" w:rsidRDefault="004218BD" w:rsidP="00273585">
            <w:pPr>
              <w:autoSpaceDE w:val="0"/>
              <w:autoSpaceDN w:val="0"/>
              <w:adjustRightInd w:val="0"/>
              <w:jc w:val="right"/>
              <w:rPr>
                <w:noProof/>
                <w:lang w:val="en-US"/>
              </w:rPr>
            </w:pPr>
          </w:p>
        </w:tc>
      </w:tr>
      <w:tr w:rsidR="000A6B36" w:rsidRPr="00354D81" w14:paraId="72AC7FC7" w14:textId="77777777" w:rsidTr="00907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1" w:type="pct"/>
          </w:tcPr>
          <w:p w14:paraId="01E6C00D" w14:textId="77777777" w:rsidR="004218BD" w:rsidRPr="00354D81" w:rsidRDefault="004218BD" w:rsidP="00273585">
            <w:pPr>
              <w:autoSpaceDE w:val="0"/>
              <w:autoSpaceDN w:val="0"/>
              <w:adjustRightInd w:val="0"/>
              <w:jc w:val="center"/>
              <w:rPr>
                <w:noProof/>
              </w:rPr>
            </w:pPr>
            <w:r w:rsidRPr="00354D81">
              <w:rPr>
                <w:noProof/>
              </w:rPr>
              <w:t>41</w:t>
            </w:r>
          </w:p>
        </w:tc>
        <w:tc>
          <w:tcPr>
            <w:tcW w:w="1967" w:type="pct"/>
            <w:gridSpan w:val="2"/>
          </w:tcPr>
          <w:p w14:paraId="0C6274BB" w14:textId="4BA5431B" w:rsidR="004218BD" w:rsidRPr="00354D81" w:rsidRDefault="004218BD" w:rsidP="000A6B36">
            <w:r w:rsidRPr="00354D81">
              <w:rPr>
                <w:noProof/>
              </w:rPr>
              <w:t>Набавка уложак клизача кабине 12mm</w:t>
            </w:r>
          </w:p>
        </w:tc>
        <w:tc>
          <w:tcPr>
            <w:tcW w:w="384" w:type="pct"/>
          </w:tcPr>
          <w:p w14:paraId="3824F1A0" w14:textId="77777777" w:rsidR="004218BD" w:rsidRPr="00354D81" w:rsidRDefault="004218BD" w:rsidP="00273585">
            <w:pPr>
              <w:jc w:val="center"/>
            </w:pPr>
            <w:r w:rsidRPr="00354D81">
              <w:rPr>
                <w:noProof/>
              </w:rPr>
              <w:t>ком</w:t>
            </w:r>
          </w:p>
        </w:tc>
        <w:tc>
          <w:tcPr>
            <w:tcW w:w="481" w:type="pct"/>
          </w:tcPr>
          <w:p w14:paraId="7C5652EC" w14:textId="77777777" w:rsidR="004218BD" w:rsidRPr="00354D81" w:rsidRDefault="004218BD" w:rsidP="00273585">
            <w:pPr>
              <w:jc w:val="center"/>
              <w:rPr>
                <w:lang w:val="sr-Latn-CS"/>
              </w:rPr>
            </w:pPr>
            <w:r w:rsidRPr="00354D81">
              <w:rPr>
                <w:lang w:val="sr-Latn-CS"/>
              </w:rPr>
              <w:t>8</w:t>
            </w:r>
          </w:p>
        </w:tc>
        <w:tc>
          <w:tcPr>
            <w:tcW w:w="480" w:type="pct"/>
          </w:tcPr>
          <w:p w14:paraId="16B819A1" w14:textId="77777777" w:rsidR="004218BD" w:rsidRPr="00354D81" w:rsidRDefault="004218BD" w:rsidP="00273585">
            <w:pPr>
              <w:autoSpaceDE w:val="0"/>
              <w:autoSpaceDN w:val="0"/>
              <w:adjustRightInd w:val="0"/>
              <w:jc w:val="center"/>
              <w:rPr>
                <w:noProof/>
                <w:lang w:val="en-US"/>
              </w:rPr>
            </w:pPr>
          </w:p>
        </w:tc>
        <w:tc>
          <w:tcPr>
            <w:tcW w:w="490" w:type="pct"/>
          </w:tcPr>
          <w:p w14:paraId="48BDCA28" w14:textId="77777777" w:rsidR="004218BD" w:rsidRPr="00354D81" w:rsidRDefault="004218BD" w:rsidP="00273585">
            <w:pPr>
              <w:autoSpaceDE w:val="0"/>
              <w:autoSpaceDN w:val="0"/>
              <w:adjustRightInd w:val="0"/>
              <w:jc w:val="right"/>
              <w:rPr>
                <w:noProof/>
                <w:lang w:val="en-US"/>
              </w:rPr>
            </w:pPr>
          </w:p>
        </w:tc>
        <w:tc>
          <w:tcPr>
            <w:tcW w:w="437" w:type="pct"/>
          </w:tcPr>
          <w:p w14:paraId="34014310" w14:textId="77777777" w:rsidR="004218BD" w:rsidRPr="00354D81" w:rsidRDefault="004218BD" w:rsidP="00273585">
            <w:pPr>
              <w:autoSpaceDE w:val="0"/>
              <w:autoSpaceDN w:val="0"/>
              <w:adjustRightInd w:val="0"/>
              <w:jc w:val="right"/>
              <w:rPr>
                <w:noProof/>
                <w:lang w:val="en-US"/>
              </w:rPr>
            </w:pPr>
          </w:p>
        </w:tc>
        <w:tc>
          <w:tcPr>
            <w:tcW w:w="571" w:type="pct"/>
          </w:tcPr>
          <w:p w14:paraId="2F76912F" w14:textId="77777777" w:rsidR="004218BD" w:rsidRPr="00354D81" w:rsidRDefault="004218BD" w:rsidP="00273585">
            <w:pPr>
              <w:autoSpaceDE w:val="0"/>
              <w:autoSpaceDN w:val="0"/>
              <w:adjustRightInd w:val="0"/>
              <w:jc w:val="right"/>
              <w:rPr>
                <w:noProof/>
                <w:lang w:val="en-US"/>
              </w:rPr>
            </w:pPr>
          </w:p>
        </w:tc>
      </w:tr>
      <w:tr w:rsidR="000A6B36" w:rsidRPr="00354D81" w14:paraId="67001CE6" w14:textId="77777777" w:rsidTr="00907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1" w:type="pct"/>
          </w:tcPr>
          <w:p w14:paraId="5EAEEEFA" w14:textId="77777777" w:rsidR="004218BD" w:rsidRPr="00354D81" w:rsidRDefault="004218BD" w:rsidP="00273585">
            <w:pPr>
              <w:autoSpaceDE w:val="0"/>
              <w:autoSpaceDN w:val="0"/>
              <w:adjustRightInd w:val="0"/>
              <w:jc w:val="center"/>
              <w:rPr>
                <w:noProof/>
              </w:rPr>
            </w:pPr>
            <w:r w:rsidRPr="00354D81">
              <w:rPr>
                <w:noProof/>
              </w:rPr>
              <w:t>42</w:t>
            </w:r>
          </w:p>
        </w:tc>
        <w:tc>
          <w:tcPr>
            <w:tcW w:w="1967" w:type="pct"/>
            <w:gridSpan w:val="2"/>
          </w:tcPr>
          <w:p w14:paraId="7812C60F" w14:textId="1E0C4F02" w:rsidR="004218BD" w:rsidRPr="00354D81" w:rsidRDefault="004218BD" w:rsidP="000A6B36">
            <w:r w:rsidRPr="00354D81">
              <w:rPr>
                <w:noProof/>
              </w:rPr>
              <w:t>Набавка уложак клизача за тег 5mm</w:t>
            </w:r>
          </w:p>
        </w:tc>
        <w:tc>
          <w:tcPr>
            <w:tcW w:w="384" w:type="pct"/>
          </w:tcPr>
          <w:p w14:paraId="0345141B" w14:textId="77777777" w:rsidR="004218BD" w:rsidRPr="00354D81" w:rsidRDefault="004218BD" w:rsidP="00273585">
            <w:pPr>
              <w:jc w:val="center"/>
            </w:pPr>
            <w:r w:rsidRPr="00354D81">
              <w:rPr>
                <w:noProof/>
              </w:rPr>
              <w:t>ком</w:t>
            </w:r>
          </w:p>
        </w:tc>
        <w:tc>
          <w:tcPr>
            <w:tcW w:w="481" w:type="pct"/>
          </w:tcPr>
          <w:p w14:paraId="0C20FD98" w14:textId="77777777" w:rsidR="004218BD" w:rsidRPr="00354D81" w:rsidRDefault="004218BD" w:rsidP="00273585">
            <w:pPr>
              <w:jc w:val="center"/>
              <w:rPr>
                <w:lang w:val="sr-Latn-CS"/>
              </w:rPr>
            </w:pPr>
            <w:r w:rsidRPr="00354D81">
              <w:rPr>
                <w:lang w:val="sr-Latn-CS"/>
              </w:rPr>
              <w:t>8</w:t>
            </w:r>
          </w:p>
        </w:tc>
        <w:tc>
          <w:tcPr>
            <w:tcW w:w="480" w:type="pct"/>
          </w:tcPr>
          <w:p w14:paraId="68AD6305" w14:textId="77777777" w:rsidR="004218BD" w:rsidRPr="00354D81" w:rsidRDefault="004218BD" w:rsidP="00273585">
            <w:pPr>
              <w:autoSpaceDE w:val="0"/>
              <w:autoSpaceDN w:val="0"/>
              <w:adjustRightInd w:val="0"/>
              <w:jc w:val="center"/>
              <w:rPr>
                <w:noProof/>
                <w:lang w:val="en-US"/>
              </w:rPr>
            </w:pPr>
          </w:p>
        </w:tc>
        <w:tc>
          <w:tcPr>
            <w:tcW w:w="490" w:type="pct"/>
          </w:tcPr>
          <w:p w14:paraId="1757FB37" w14:textId="77777777" w:rsidR="004218BD" w:rsidRPr="00354D81" w:rsidRDefault="004218BD" w:rsidP="00273585">
            <w:pPr>
              <w:autoSpaceDE w:val="0"/>
              <w:autoSpaceDN w:val="0"/>
              <w:adjustRightInd w:val="0"/>
              <w:jc w:val="right"/>
              <w:rPr>
                <w:noProof/>
                <w:lang w:val="en-US"/>
              </w:rPr>
            </w:pPr>
          </w:p>
        </w:tc>
        <w:tc>
          <w:tcPr>
            <w:tcW w:w="437" w:type="pct"/>
          </w:tcPr>
          <w:p w14:paraId="254D2BFF" w14:textId="77777777" w:rsidR="004218BD" w:rsidRPr="00354D81" w:rsidRDefault="004218BD" w:rsidP="00273585">
            <w:pPr>
              <w:autoSpaceDE w:val="0"/>
              <w:autoSpaceDN w:val="0"/>
              <w:adjustRightInd w:val="0"/>
              <w:jc w:val="right"/>
              <w:rPr>
                <w:noProof/>
                <w:lang w:val="en-US"/>
              </w:rPr>
            </w:pPr>
          </w:p>
        </w:tc>
        <w:tc>
          <w:tcPr>
            <w:tcW w:w="571" w:type="pct"/>
          </w:tcPr>
          <w:p w14:paraId="1C9DA643" w14:textId="77777777" w:rsidR="004218BD" w:rsidRPr="00354D81" w:rsidRDefault="004218BD" w:rsidP="00273585">
            <w:pPr>
              <w:autoSpaceDE w:val="0"/>
              <w:autoSpaceDN w:val="0"/>
              <w:adjustRightInd w:val="0"/>
              <w:jc w:val="right"/>
              <w:rPr>
                <w:noProof/>
                <w:lang w:val="en-US"/>
              </w:rPr>
            </w:pPr>
          </w:p>
        </w:tc>
      </w:tr>
      <w:tr w:rsidR="000A6B36" w:rsidRPr="00354D81" w14:paraId="6F6999A0" w14:textId="77777777" w:rsidTr="00907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1" w:type="pct"/>
          </w:tcPr>
          <w:p w14:paraId="0A61851D" w14:textId="77777777" w:rsidR="004218BD" w:rsidRPr="00354D81" w:rsidRDefault="004218BD" w:rsidP="00273585">
            <w:pPr>
              <w:autoSpaceDE w:val="0"/>
              <w:autoSpaceDN w:val="0"/>
              <w:adjustRightInd w:val="0"/>
              <w:jc w:val="center"/>
              <w:rPr>
                <w:noProof/>
              </w:rPr>
            </w:pPr>
            <w:r w:rsidRPr="00354D81">
              <w:rPr>
                <w:noProof/>
              </w:rPr>
              <w:t>43</w:t>
            </w:r>
          </w:p>
        </w:tc>
        <w:tc>
          <w:tcPr>
            <w:tcW w:w="1967" w:type="pct"/>
            <w:gridSpan w:val="2"/>
          </w:tcPr>
          <w:p w14:paraId="5A3C700B" w14:textId="7D74106B" w:rsidR="004218BD" w:rsidRPr="00354D81" w:rsidRDefault="004218BD" w:rsidP="000A6B36">
            <w:r w:rsidRPr="00354D81">
              <w:rPr>
                <w:noProof/>
              </w:rPr>
              <w:t>Набавка затварач</w:t>
            </w:r>
            <w:r w:rsidR="000A6B36">
              <w:rPr>
                <w:noProof/>
                <w:lang w:val="sr-Cyrl-RS"/>
              </w:rPr>
              <w:t>а</w:t>
            </w:r>
            <w:r w:rsidRPr="00354D81">
              <w:rPr>
                <w:noProof/>
              </w:rPr>
              <w:t xml:space="preserve"> за челично уже</w:t>
            </w:r>
            <w:r w:rsidRPr="00354D81">
              <w:t>11 mm</w:t>
            </w:r>
          </w:p>
        </w:tc>
        <w:tc>
          <w:tcPr>
            <w:tcW w:w="384" w:type="pct"/>
          </w:tcPr>
          <w:p w14:paraId="5BA32CE9" w14:textId="77777777" w:rsidR="004218BD" w:rsidRPr="00354D81" w:rsidRDefault="004218BD" w:rsidP="00273585">
            <w:pPr>
              <w:jc w:val="center"/>
            </w:pPr>
            <w:r w:rsidRPr="00354D81">
              <w:rPr>
                <w:noProof/>
              </w:rPr>
              <w:t>ком</w:t>
            </w:r>
          </w:p>
        </w:tc>
        <w:tc>
          <w:tcPr>
            <w:tcW w:w="481" w:type="pct"/>
          </w:tcPr>
          <w:p w14:paraId="1DFEDB76" w14:textId="77777777" w:rsidR="004218BD" w:rsidRPr="00354D81" w:rsidRDefault="004218BD" w:rsidP="00273585">
            <w:pPr>
              <w:jc w:val="center"/>
            </w:pPr>
            <w:r w:rsidRPr="00354D81">
              <w:t>8</w:t>
            </w:r>
          </w:p>
        </w:tc>
        <w:tc>
          <w:tcPr>
            <w:tcW w:w="480" w:type="pct"/>
          </w:tcPr>
          <w:p w14:paraId="5535F829" w14:textId="77777777" w:rsidR="004218BD" w:rsidRPr="00354D81" w:rsidRDefault="004218BD" w:rsidP="00273585">
            <w:pPr>
              <w:autoSpaceDE w:val="0"/>
              <w:autoSpaceDN w:val="0"/>
              <w:adjustRightInd w:val="0"/>
              <w:jc w:val="center"/>
              <w:rPr>
                <w:noProof/>
                <w:lang w:val="en-US"/>
              </w:rPr>
            </w:pPr>
          </w:p>
        </w:tc>
        <w:tc>
          <w:tcPr>
            <w:tcW w:w="490" w:type="pct"/>
          </w:tcPr>
          <w:p w14:paraId="57A54E1E" w14:textId="77777777" w:rsidR="004218BD" w:rsidRPr="00354D81" w:rsidRDefault="004218BD" w:rsidP="00273585">
            <w:pPr>
              <w:autoSpaceDE w:val="0"/>
              <w:autoSpaceDN w:val="0"/>
              <w:adjustRightInd w:val="0"/>
              <w:jc w:val="right"/>
              <w:rPr>
                <w:noProof/>
                <w:lang w:val="en-US"/>
              </w:rPr>
            </w:pPr>
          </w:p>
        </w:tc>
        <w:tc>
          <w:tcPr>
            <w:tcW w:w="437" w:type="pct"/>
          </w:tcPr>
          <w:p w14:paraId="7BB2CBF5" w14:textId="77777777" w:rsidR="004218BD" w:rsidRPr="00354D81" w:rsidRDefault="004218BD" w:rsidP="00273585">
            <w:pPr>
              <w:autoSpaceDE w:val="0"/>
              <w:autoSpaceDN w:val="0"/>
              <w:adjustRightInd w:val="0"/>
              <w:jc w:val="right"/>
              <w:rPr>
                <w:noProof/>
                <w:lang w:val="en-US"/>
              </w:rPr>
            </w:pPr>
          </w:p>
        </w:tc>
        <w:tc>
          <w:tcPr>
            <w:tcW w:w="571" w:type="pct"/>
          </w:tcPr>
          <w:p w14:paraId="154767E6" w14:textId="77777777" w:rsidR="004218BD" w:rsidRPr="00354D81" w:rsidRDefault="004218BD" w:rsidP="00273585">
            <w:pPr>
              <w:autoSpaceDE w:val="0"/>
              <w:autoSpaceDN w:val="0"/>
              <w:adjustRightInd w:val="0"/>
              <w:jc w:val="right"/>
              <w:rPr>
                <w:noProof/>
                <w:lang w:val="en-US"/>
              </w:rPr>
            </w:pPr>
          </w:p>
        </w:tc>
      </w:tr>
      <w:tr w:rsidR="000A6B36" w:rsidRPr="00354D81" w14:paraId="797797AA" w14:textId="77777777" w:rsidTr="00907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1" w:type="pct"/>
          </w:tcPr>
          <w:p w14:paraId="41377C5F" w14:textId="77777777" w:rsidR="004218BD" w:rsidRPr="00354D81" w:rsidRDefault="004218BD" w:rsidP="00273585">
            <w:pPr>
              <w:autoSpaceDE w:val="0"/>
              <w:autoSpaceDN w:val="0"/>
              <w:adjustRightInd w:val="0"/>
              <w:jc w:val="center"/>
              <w:rPr>
                <w:noProof/>
              </w:rPr>
            </w:pPr>
            <w:r w:rsidRPr="00354D81">
              <w:rPr>
                <w:noProof/>
              </w:rPr>
              <w:t>44</w:t>
            </w:r>
          </w:p>
        </w:tc>
        <w:tc>
          <w:tcPr>
            <w:tcW w:w="1967" w:type="pct"/>
            <w:gridSpan w:val="2"/>
          </w:tcPr>
          <w:p w14:paraId="08AB1C0F" w14:textId="68A6DC85" w:rsidR="004218BD" w:rsidRPr="00354D81" w:rsidRDefault="004218BD" w:rsidP="000A6B36">
            <w:r w:rsidRPr="00354D81">
              <w:rPr>
                <w:noProof/>
              </w:rPr>
              <w:t>Набавка опруга затварача</w:t>
            </w:r>
          </w:p>
        </w:tc>
        <w:tc>
          <w:tcPr>
            <w:tcW w:w="384" w:type="pct"/>
          </w:tcPr>
          <w:p w14:paraId="2760333B" w14:textId="77777777" w:rsidR="004218BD" w:rsidRPr="00354D81" w:rsidRDefault="004218BD" w:rsidP="00273585">
            <w:pPr>
              <w:jc w:val="center"/>
            </w:pPr>
            <w:r w:rsidRPr="00354D81">
              <w:rPr>
                <w:noProof/>
              </w:rPr>
              <w:t>ком</w:t>
            </w:r>
          </w:p>
        </w:tc>
        <w:tc>
          <w:tcPr>
            <w:tcW w:w="481" w:type="pct"/>
          </w:tcPr>
          <w:p w14:paraId="309A38B9" w14:textId="77777777" w:rsidR="004218BD" w:rsidRPr="00354D81" w:rsidRDefault="004218BD" w:rsidP="00273585">
            <w:pPr>
              <w:jc w:val="center"/>
              <w:rPr>
                <w:lang w:val="sr-Latn-CS"/>
              </w:rPr>
            </w:pPr>
            <w:r w:rsidRPr="00354D81">
              <w:rPr>
                <w:lang w:val="sr-Latn-CS"/>
              </w:rPr>
              <w:t>2</w:t>
            </w:r>
          </w:p>
        </w:tc>
        <w:tc>
          <w:tcPr>
            <w:tcW w:w="480" w:type="pct"/>
          </w:tcPr>
          <w:p w14:paraId="277EE654" w14:textId="77777777" w:rsidR="004218BD" w:rsidRPr="00354D81" w:rsidRDefault="004218BD" w:rsidP="00273585">
            <w:pPr>
              <w:autoSpaceDE w:val="0"/>
              <w:autoSpaceDN w:val="0"/>
              <w:adjustRightInd w:val="0"/>
              <w:jc w:val="center"/>
              <w:rPr>
                <w:noProof/>
                <w:lang w:val="en-US"/>
              </w:rPr>
            </w:pPr>
          </w:p>
        </w:tc>
        <w:tc>
          <w:tcPr>
            <w:tcW w:w="490" w:type="pct"/>
          </w:tcPr>
          <w:p w14:paraId="556F0740" w14:textId="77777777" w:rsidR="004218BD" w:rsidRPr="00354D81" w:rsidRDefault="004218BD" w:rsidP="00273585">
            <w:pPr>
              <w:autoSpaceDE w:val="0"/>
              <w:autoSpaceDN w:val="0"/>
              <w:adjustRightInd w:val="0"/>
              <w:jc w:val="right"/>
              <w:rPr>
                <w:noProof/>
                <w:lang w:val="en-US"/>
              </w:rPr>
            </w:pPr>
          </w:p>
        </w:tc>
        <w:tc>
          <w:tcPr>
            <w:tcW w:w="437" w:type="pct"/>
          </w:tcPr>
          <w:p w14:paraId="1F75FF03" w14:textId="77777777" w:rsidR="004218BD" w:rsidRPr="00354D81" w:rsidRDefault="004218BD" w:rsidP="00273585">
            <w:pPr>
              <w:autoSpaceDE w:val="0"/>
              <w:autoSpaceDN w:val="0"/>
              <w:adjustRightInd w:val="0"/>
              <w:jc w:val="right"/>
              <w:rPr>
                <w:noProof/>
                <w:lang w:val="en-US"/>
              </w:rPr>
            </w:pPr>
          </w:p>
        </w:tc>
        <w:tc>
          <w:tcPr>
            <w:tcW w:w="571" w:type="pct"/>
          </w:tcPr>
          <w:p w14:paraId="0CC4EAFD" w14:textId="77777777" w:rsidR="004218BD" w:rsidRPr="00354D81" w:rsidRDefault="004218BD" w:rsidP="00273585">
            <w:pPr>
              <w:autoSpaceDE w:val="0"/>
              <w:autoSpaceDN w:val="0"/>
              <w:adjustRightInd w:val="0"/>
              <w:jc w:val="right"/>
              <w:rPr>
                <w:noProof/>
                <w:lang w:val="en-US"/>
              </w:rPr>
            </w:pPr>
          </w:p>
        </w:tc>
      </w:tr>
      <w:tr w:rsidR="000A6B36" w:rsidRPr="00354D81" w14:paraId="02EF4ABE" w14:textId="77777777" w:rsidTr="00907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1" w:type="pct"/>
          </w:tcPr>
          <w:p w14:paraId="7C0257F4" w14:textId="77777777" w:rsidR="004218BD" w:rsidRPr="00354D81" w:rsidRDefault="004218BD" w:rsidP="00273585">
            <w:pPr>
              <w:autoSpaceDE w:val="0"/>
              <w:autoSpaceDN w:val="0"/>
              <w:adjustRightInd w:val="0"/>
              <w:jc w:val="center"/>
              <w:rPr>
                <w:noProof/>
              </w:rPr>
            </w:pPr>
            <w:r w:rsidRPr="00354D81">
              <w:rPr>
                <w:noProof/>
              </w:rPr>
              <w:t>45</w:t>
            </w:r>
          </w:p>
        </w:tc>
        <w:tc>
          <w:tcPr>
            <w:tcW w:w="1967" w:type="pct"/>
            <w:gridSpan w:val="2"/>
          </w:tcPr>
          <w:p w14:paraId="00F52DF2" w14:textId="6466B9B3" w:rsidR="004218BD" w:rsidRPr="00354D81" w:rsidRDefault="004218BD" w:rsidP="000A6B36">
            <w:r w:rsidRPr="00354D81">
              <w:rPr>
                <w:noProof/>
              </w:rPr>
              <w:t>Набавка носача главе за кабину</w:t>
            </w:r>
          </w:p>
        </w:tc>
        <w:tc>
          <w:tcPr>
            <w:tcW w:w="384" w:type="pct"/>
          </w:tcPr>
          <w:p w14:paraId="58F04B98" w14:textId="77777777" w:rsidR="004218BD" w:rsidRPr="00354D81" w:rsidRDefault="004218BD" w:rsidP="00273585">
            <w:pPr>
              <w:jc w:val="center"/>
            </w:pPr>
            <w:r w:rsidRPr="00354D81">
              <w:rPr>
                <w:noProof/>
              </w:rPr>
              <w:t>ком</w:t>
            </w:r>
          </w:p>
        </w:tc>
        <w:tc>
          <w:tcPr>
            <w:tcW w:w="481" w:type="pct"/>
          </w:tcPr>
          <w:p w14:paraId="1590E648" w14:textId="77777777" w:rsidR="004218BD" w:rsidRPr="00354D81" w:rsidRDefault="004218BD" w:rsidP="00273585">
            <w:pPr>
              <w:jc w:val="center"/>
            </w:pPr>
            <w:r w:rsidRPr="00354D81">
              <w:t>2</w:t>
            </w:r>
          </w:p>
        </w:tc>
        <w:tc>
          <w:tcPr>
            <w:tcW w:w="480" w:type="pct"/>
          </w:tcPr>
          <w:p w14:paraId="72DF11D9" w14:textId="77777777" w:rsidR="004218BD" w:rsidRPr="00354D81" w:rsidRDefault="004218BD" w:rsidP="00273585">
            <w:pPr>
              <w:autoSpaceDE w:val="0"/>
              <w:autoSpaceDN w:val="0"/>
              <w:adjustRightInd w:val="0"/>
              <w:jc w:val="center"/>
              <w:rPr>
                <w:noProof/>
                <w:lang w:val="en-US"/>
              </w:rPr>
            </w:pPr>
          </w:p>
        </w:tc>
        <w:tc>
          <w:tcPr>
            <w:tcW w:w="490" w:type="pct"/>
          </w:tcPr>
          <w:p w14:paraId="2FCA1958" w14:textId="77777777" w:rsidR="004218BD" w:rsidRPr="00354D81" w:rsidRDefault="004218BD" w:rsidP="00273585">
            <w:pPr>
              <w:autoSpaceDE w:val="0"/>
              <w:autoSpaceDN w:val="0"/>
              <w:adjustRightInd w:val="0"/>
              <w:jc w:val="right"/>
              <w:rPr>
                <w:noProof/>
                <w:lang w:val="en-US"/>
              </w:rPr>
            </w:pPr>
          </w:p>
        </w:tc>
        <w:tc>
          <w:tcPr>
            <w:tcW w:w="437" w:type="pct"/>
          </w:tcPr>
          <w:p w14:paraId="773B1D4E" w14:textId="77777777" w:rsidR="004218BD" w:rsidRPr="00354D81" w:rsidRDefault="004218BD" w:rsidP="00273585">
            <w:pPr>
              <w:autoSpaceDE w:val="0"/>
              <w:autoSpaceDN w:val="0"/>
              <w:adjustRightInd w:val="0"/>
              <w:jc w:val="right"/>
              <w:rPr>
                <w:noProof/>
                <w:lang w:val="en-US"/>
              </w:rPr>
            </w:pPr>
          </w:p>
        </w:tc>
        <w:tc>
          <w:tcPr>
            <w:tcW w:w="571" w:type="pct"/>
          </w:tcPr>
          <w:p w14:paraId="31E03F75" w14:textId="77777777" w:rsidR="004218BD" w:rsidRPr="00354D81" w:rsidRDefault="004218BD" w:rsidP="00273585">
            <w:pPr>
              <w:autoSpaceDE w:val="0"/>
              <w:autoSpaceDN w:val="0"/>
              <w:adjustRightInd w:val="0"/>
              <w:jc w:val="right"/>
              <w:rPr>
                <w:noProof/>
                <w:lang w:val="en-US"/>
              </w:rPr>
            </w:pPr>
          </w:p>
        </w:tc>
      </w:tr>
      <w:tr w:rsidR="000A6B36" w:rsidRPr="00354D81" w14:paraId="5E4576E9" w14:textId="77777777" w:rsidTr="00907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1" w:type="pct"/>
          </w:tcPr>
          <w:p w14:paraId="31130955" w14:textId="77777777" w:rsidR="004218BD" w:rsidRPr="00354D81" w:rsidRDefault="004218BD" w:rsidP="00273585">
            <w:pPr>
              <w:autoSpaceDE w:val="0"/>
              <w:autoSpaceDN w:val="0"/>
              <w:adjustRightInd w:val="0"/>
              <w:jc w:val="center"/>
              <w:rPr>
                <w:noProof/>
              </w:rPr>
            </w:pPr>
            <w:r w:rsidRPr="00354D81">
              <w:rPr>
                <w:noProof/>
              </w:rPr>
              <w:t>46</w:t>
            </w:r>
          </w:p>
        </w:tc>
        <w:tc>
          <w:tcPr>
            <w:tcW w:w="1967" w:type="pct"/>
            <w:gridSpan w:val="2"/>
          </w:tcPr>
          <w:p w14:paraId="4259BF19" w14:textId="53EEEAA2" w:rsidR="004218BD" w:rsidRPr="00354D81" w:rsidRDefault="004218BD" w:rsidP="000A6B36">
            <w:r w:rsidRPr="00354D81">
              <w:rPr>
                <w:noProof/>
              </w:rPr>
              <w:t>Набавка опруга за носача главе</w:t>
            </w:r>
          </w:p>
        </w:tc>
        <w:tc>
          <w:tcPr>
            <w:tcW w:w="384" w:type="pct"/>
          </w:tcPr>
          <w:p w14:paraId="0804FBED" w14:textId="77777777" w:rsidR="004218BD" w:rsidRPr="00354D81" w:rsidRDefault="004218BD" w:rsidP="00273585">
            <w:pPr>
              <w:jc w:val="center"/>
            </w:pPr>
            <w:r w:rsidRPr="00354D81">
              <w:rPr>
                <w:noProof/>
              </w:rPr>
              <w:t>ком</w:t>
            </w:r>
          </w:p>
        </w:tc>
        <w:tc>
          <w:tcPr>
            <w:tcW w:w="481" w:type="pct"/>
          </w:tcPr>
          <w:p w14:paraId="42415E68" w14:textId="77777777" w:rsidR="004218BD" w:rsidRPr="00354D81" w:rsidRDefault="004218BD" w:rsidP="00273585">
            <w:pPr>
              <w:jc w:val="center"/>
              <w:rPr>
                <w:lang w:val="sr-Latn-CS"/>
              </w:rPr>
            </w:pPr>
            <w:r w:rsidRPr="00354D81">
              <w:rPr>
                <w:lang w:val="sr-Latn-CS"/>
              </w:rPr>
              <w:t>1</w:t>
            </w:r>
          </w:p>
        </w:tc>
        <w:tc>
          <w:tcPr>
            <w:tcW w:w="480" w:type="pct"/>
          </w:tcPr>
          <w:p w14:paraId="60CF952B" w14:textId="77777777" w:rsidR="004218BD" w:rsidRPr="00354D81" w:rsidRDefault="004218BD" w:rsidP="00273585">
            <w:pPr>
              <w:autoSpaceDE w:val="0"/>
              <w:autoSpaceDN w:val="0"/>
              <w:adjustRightInd w:val="0"/>
              <w:jc w:val="center"/>
              <w:rPr>
                <w:noProof/>
                <w:lang w:val="en-US"/>
              </w:rPr>
            </w:pPr>
          </w:p>
        </w:tc>
        <w:tc>
          <w:tcPr>
            <w:tcW w:w="490" w:type="pct"/>
          </w:tcPr>
          <w:p w14:paraId="729B624A" w14:textId="77777777" w:rsidR="004218BD" w:rsidRPr="00354D81" w:rsidRDefault="004218BD" w:rsidP="00273585">
            <w:pPr>
              <w:autoSpaceDE w:val="0"/>
              <w:autoSpaceDN w:val="0"/>
              <w:adjustRightInd w:val="0"/>
              <w:jc w:val="right"/>
              <w:rPr>
                <w:noProof/>
                <w:lang w:val="en-US"/>
              </w:rPr>
            </w:pPr>
          </w:p>
        </w:tc>
        <w:tc>
          <w:tcPr>
            <w:tcW w:w="437" w:type="pct"/>
          </w:tcPr>
          <w:p w14:paraId="4E16ABC4" w14:textId="77777777" w:rsidR="004218BD" w:rsidRPr="00354D81" w:rsidRDefault="004218BD" w:rsidP="00273585">
            <w:pPr>
              <w:autoSpaceDE w:val="0"/>
              <w:autoSpaceDN w:val="0"/>
              <w:adjustRightInd w:val="0"/>
              <w:jc w:val="right"/>
              <w:rPr>
                <w:noProof/>
                <w:lang w:val="en-US"/>
              </w:rPr>
            </w:pPr>
          </w:p>
        </w:tc>
        <w:tc>
          <w:tcPr>
            <w:tcW w:w="571" w:type="pct"/>
          </w:tcPr>
          <w:p w14:paraId="56C853D8" w14:textId="77777777" w:rsidR="004218BD" w:rsidRPr="00354D81" w:rsidRDefault="004218BD" w:rsidP="00273585">
            <w:pPr>
              <w:autoSpaceDE w:val="0"/>
              <w:autoSpaceDN w:val="0"/>
              <w:adjustRightInd w:val="0"/>
              <w:jc w:val="right"/>
              <w:rPr>
                <w:noProof/>
                <w:lang w:val="en-US"/>
              </w:rPr>
            </w:pPr>
          </w:p>
        </w:tc>
      </w:tr>
      <w:tr w:rsidR="000A6B36" w:rsidRPr="00354D81" w14:paraId="6CDA2C56" w14:textId="77777777" w:rsidTr="00907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1" w:type="pct"/>
          </w:tcPr>
          <w:p w14:paraId="29EFA2A3" w14:textId="77777777" w:rsidR="004218BD" w:rsidRPr="00354D81" w:rsidRDefault="004218BD" w:rsidP="00273585">
            <w:pPr>
              <w:autoSpaceDE w:val="0"/>
              <w:autoSpaceDN w:val="0"/>
              <w:adjustRightInd w:val="0"/>
              <w:jc w:val="center"/>
              <w:rPr>
                <w:noProof/>
              </w:rPr>
            </w:pPr>
            <w:r w:rsidRPr="00354D81">
              <w:rPr>
                <w:noProof/>
              </w:rPr>
              <w:t>47</w:t>
            </w:r>
          </w:p>
        </w:tc>
        <w:tc>
          <w:tcPr>
            <w:tcW w:w="1967" w:type="pct"/>
            <w:gridSpan w:val="2"/>
          </w:tcPr>
          <w:p w14:paraId="693F0075" w14:textId="0FAC2431" w:rsidR="004218BD" w:rsidRPr="00354D81" w:rsidRDefault="004218BD" w:rsidP="000A6B36">
            <w:r w:rsidRPr="00354D81">
              <w:rPr>
                <w:noProof/>
              </w:rPr>
              <w:t>Набавка полуга са чаурама за</w:t>
            </w:r>
            <w:r w:rsidRPr="00354D81">
              <w:t>MG (1+4 SET)</w:t>
            </w:r>
          </w:p>
        </w:tc>
        <w:tc>
          <w:tcPr>
            <w:tcW w:w="384" w:type="pct"/>
          </w:tcPr>
          <w:p w14:paraId="31018004" w14:textId="77777777" w:rsidR="004218BD" w:rsidRPr="00354D81" w:rsidRDefault="004218BD" w:rsidP="00273585">
            <w:pPr>
              <w:jc w:val="center"/>
            </w:pPr>
            <w:r w:rsidRPr="00354D81">
              <w:rPr>
                <w:noProof/>
              </w:rPr>
              <w:t>ком</w:t>
            </w:r>
          </w:p>
        </w:tc>
        <w:tc>
          <w:tcPr>
            <w:tcW w:w="481" w:type="pct"/>
          </w:tcPr>
          <w:p w14:paraId="2198E86E" w14:textId="77777777" w:rsidR="004218BD" w:rsidRPr="00354D81" w:rsidRDefault="004218BD" w:rsidP="00273585">
            <w:pPr>
              <w:jc w:val="center"/>
              <w:rPr>
                <w:lang w:val="sr-Latn-CS"/>
              </w:rPr>
            </w:pPr>
            <w:r w:rsidRPr="00354D81">
              <w:rPr>
                <w:lang w:val="sr-Latn-CS"/>
              </w:rPr>
              <w:t>1</w:t>
            </w:r>
          </w:p>
        </w:tc>
        <w:tc>
          <w:tcPr>
            <w:tcW w:w="480" w:type="pct"/>
          </w:tcPr>
          <w:p w14:paraId="021988AD" w14:textId="77777777" w:rsidR="004218BD" w:rsidRPr="00354D81" w:rsidRDefault="004218BD" w:rsidP="00273585">
            <w:pPr>
              <w:autoSpaceDE w:val="0"/>
              <w:autoSpaceDN w:val="0"/>
              <w:adjustRightInd w:val="0"/>
              <w:jc w:val="center"/>
              <w:rPr>
                <w:noProof/>
                <w:lang w:val="en-US"/>
              </w:rPr>
            </w:pPr>
          </w:p>
        </w:tc>
        <w:tc>
          <w:tcPr>
            <w:tcW w:w="490" w:type="pct"/>
          </w:tcPr>
          <w:p w14:paraId="3420D84D" w14:textId="77777777" w:rsidR="004218BD" w:rsidRPr="00354D81" w:rsidRDefault="004218BD" w:rsidP="00273585">
            <w:pPr>
              <w:autoSpaceDE w:val="0"/>
              <w:autoSpaceDN w:val="0"/>
              <w:adjustRightInd w:val="0"/>
              <w:jc w:val="right"/>
              <w:rPr>
                <w:noProof/>
                <w:lang w:val="en-US"/>
              </w:rPr>
            </w:pPr>
          </w:p>
        </w:tc>
        <w:tc>
          <w:tcPr>
            <w:tcW w:w="437" w:type="pct"/>
          </w:tcPr>
          <w:p w14:paraId="6B16E09B" w14:textId="77777777" w:rsidR="004218BD" w:rsidRPr="00354D81" w:rsidRDefault="004218BD" w:rsidP="00273585">
            <w:pPr>
              <w:autoSpaceDE w:val="0"/>
              <w:autoSpaceDN w:val="0"/>
              <w:adjustRightInd w:val="0"/>
              <w:jc w:val="right"/>
              <w:rPr>
                <w:noProof/>
                <w:lang w:val="en-US"/>
              </w:rPr>
            </w:pPr>
          </w:p>
        </w:tc>
        <w:tc>
          <w:tcPr>
            <w:tcW w:w="571" w:type="pct"/>
          </w:tcPr>
          <w:p w14:paraId="67B383F5" w14:textId="77777777" w:rsidR="004218BD" w:rsidRPr="00354D81" w:rsidRDefault="004218BD" w:rsidP="00273585">
            <w:pPr>
              <w:autoSpaceDE w:val="0"/>
              <w:autoSpaceDN w:val="0"/>
              <w:adjustRightInd w:val="0"/>
              <w:jc w:val="right"/>
              <w:rPr>
                <w:noProof/>
                <w:lang w:val="en-US"/>
              </w:rPr>
            </w:pPr>
          </w:p>
        </w:tc>
      </w:tr>
      <w:tr w:rsidR="000A6B36" w:rsidRPr="00354D81" w14:paraId="245AC2C3" w14:textId="77777777" w:rsidTr="00907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1" w:type="pct"/>
          </w:tcPr>
          <w:p w14:paraId="08E3D362" w14:textId="77777777" w:rsidR="004218BD" w:rsidRPr="00354D81" w:rsidRDefault="004218BD" w:rsidP="00273585">
            <w:pPr>
              <w:autoSpaceDE w:val="0"/>
              <w:autoSpaceDN w:val="0"/>
              <w:adjustRightInd w:val="0"/>
              <w:jc w:val="center"/>
              <w:rPr>
                <w:noProof/>
              </w:rPr>
            </w:pPr>
            <w:r w:rsidRPr="00354D81">
              <w:rPr>
                <w:noProof/>
              </w:rPr>
              <w:t>48</w:t>
            </w:r>
          </w:p>
        </w:tc>
        <w:tc>
          <w:tcPr>
            <w:tcW w:w="1967" w:type="pct"/>
            <w:gridSpan w:val="2"/>
          </w:tcPr>
          <w:p w14:paraId="27311F0F" w14:textId="59F52F63" w:rsidR="004218BD" w:rsidRPr="00354D81" w:rsidRDefault="004218BD" w:rsidP="000A6B36">
            <w:r w:rsidRPr="00354D81">
              <w:rPr>
                <w:noProof/>
              </w:rPr>
              <w:t>Набавка гуменог пуфера за кабину</w:t>
            </w:r>
          </w:p>
        </w:tc>
        <w:tc>
          <w:tcPr>
            <w:tcW w:w="384" w:type="pct"/>
          </w:tcPr>
          <w:p w14:paraId="22814EBA" w14:textId="77777777" w:rsidR="004218BD" w:rsidRPr="00354D81" w:rsidRDefault="004218BD" w:rsidP="00273585">
            <w:pPr>
              <w:jc w:val="center"/>
            </w:pPr>
            <w:r w:rsidRPr="00354D81">
              <w:rPr>
                <w:noProof/>
              </w:rPr>
              <w:t>ком</w:t>
            </w:r>
          </w:p>
        </w:tc>
        <w:tc>
          <w:tcPr>
            <w:tcW w:w="481" w:type="pct"/>
          </w:tcPr>
          <w:p w14:paraId="55B60BF6" w14:textId="77777777" w:rsidR="004218BD" w:rsidRPr="00354D81" w:rsidRDefault="004218BD" w:rsidP="00273585">
            <w:pPr>
              <w:jc w:val="center"/>
              <w:rPr>
                <w:lang w:val="sr-Latn-CS"/>
              </w:rPr>
            </w:pPr>
            <w:r w:rsidRPr="00354D81">
              <w:rPr>
                <w:lang w:val="sr-Latn-CS"/>
              </w:rPr>
              <w:t>8</w:t>
            </w:r>
          </w:p>
        </w:tc>
        <w:tc>
          <w:tcPr>
            <w:tcW w:w="480" w:type="pct"/>
          </w:tcPr>
          <w:p w14:paraId="43F5C6C4" w14:textId="77777777" w:rsidR="004218BD" w:rsidRPr="00354D81" w:rsidRDefault="004218BD" w:rsidP="00273585">
            <w:pPr>
              <w:autoSpaceDE w:val="0"/>
              <w:autoSpaceDN w:val="0"/>
              <w:adjustRightInd w:val="0"/>
              <w:jc w:val="center"/>
              <w:rPr>
                <w:noProof/>
                <w:lang w:val="en-US"/>
              </w:rPr>
            </w:pPr>
          </w:p>
        </w:tc>
        <w:tc>
          <w:tcPr>
            <w:tcW w:w="490" w:type="pct"/>
          </w:tcPr>
          <w:p w14:paraId="0A374F85" w14:textId="77777777" w:rsidR="004218BD" w:rsidRPr="00354D81" w:rsidRDefault="004218BD" w:rsidP="00273585">
            <w:pPr>
              <w:autoSpaceDE w:val="0"/>
              <w:autoSpaceDN w:val="0"/>
              <w:adjustRightInd w:val="0"/>
              <w:jc w:val="right"/>
              <w:rPr>
                <w:noProof/>
                <w:lang w:val="en-US"/>
              </w:rPr>
            </w:pPr>
          </w:p>
        </w:tc>
        <w:tc>
          <w:tcPr>
            <w:tcW w:w="437" w:type="pct"/>
          </w:tcPr>
          <w:p w14:paraId="06F25266" w14:textId="77777777" w:rsidR="004218BD" w:rsidRPr="00354D81" w:rsidRDefault="004218BD" w:rsidP="00273585">
            <w:pPr>
              <w:autoSpaceDE w:val="0"/>
              <w:autoSpaceDN w:val="0"/>
              <w:adjustRightInd w:val="0"/>
              <w:jc w:val="right"/>
              <w:rPr>
                <w:noProof/>
                <w:lang w:val="en-US"/>
              </w:rPr>
            </w:pPr>
          </w:p>
        </w:tc>
        <w:tc>
          <w:tcPr>
            <w:tcW w:w="571" w:type="pct"/>
          </w:tcPr>
          <w:p w14:paraId="194FC58F" w14:textId="77777777" w:rsidR="004218BD" w:rsidRPr="00354D81" w:rsidRDefault="004218BD" w:rsidP="00273585">
            <w:pPr>
              <w:autoSpaceDE w:val="0"/>
              <w:autoSpaceDN w:val="0"/>
              <w:adjustRightInd w:val="0"/>
              <w:jc w:val="right"/>
              <w:rPr>
                <w:noProof/>
                <w:lang w:val="en-US"/>
              </w:rPr>
            </w:pPr>
          </w:p>
        </w:tc>
      </w:tr>
      <w:tr w:rsidR="000A6B36" w:rsidRPr="00354D81" w14:paraId="7051B8C5" w14:textId="77777777" w:rsidTr="00907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1" w:type="pct"/>
          </w:tcPr>
          <w:p w14:paraId="48EE7514" w14:textId="77777777" w:rsidR="004218BD" w:rsidRPr="00354D81" w:rsidRDefault="004218BD" w:rsidP="00273585">
            <w:pPr>
              <w:autoSpaceDE w:val="0"/>
              <w:autoSpaceDN w:val="0"/>
              <w:adjustRightInd w:val="0"/>
              <w:jc w:val="center"/>
              <w:rPr>
                <w:noProof/>
              </w:rPr>
            </w:pPr>
            <w:r w:rsidRPr="00354D81">
              <w:rPr>
                <w:noProof/>
              </w:rPr>
              <w:t>49</w:t>
            </w:r>
          </w:p>
        </w:tc>
        <w:tc>
          <w:tcPr>
            <w:tcW w:w="1967" w:type="pct"/>
            <w:gridSpan w:val="2"/>
          </w:tcPr>
          <w:p w14:paraId="7F0E499E" w14:textId="2E27BCA9" w:rsidR="004218BD" w:rsidRPr="00354D81" w:rsidRDefault="004218BD" w:rsidP="00273585">
            <w:r w:rsidRPr="00354D81">
              <w:rPr>
                <w:noProof/>
              </w:rPr>
              <w:t>Набавка нагазни</w:t>
            </w:r>
          </w:p>
          <w:p w14:paraId="622B2BEE" w14:textId="77777777" w:rsidR="004218BD" w:rsidRPr="00354D81" w:rsidRDefault="004218BD" w:rsidP="00273585">
            <w:r w:rsidRPr="00354D81">
              <w:rPr>
                <w:noProof/>
              </w:rPr>
              <w:t>праг</w:t>
            </w:r>
            <w:r w:rsidRPr="00354D81">
              <w:t xml:space="preserve"> 700 mm </w:t>
            </w:r>
          </w:p>
        </w:tc>
        <w:tc>
          <w:tcPr>
            <w:tcW w:w="384" w:type="pct"/>
          </w:tcPr>
          <w:p w14:paraId="2D413B47" w14:textId="77777777" w:rsidR="004218BD" w:rsidRPr="00354D81" w:rsidRDefault="004218BD" w:rsidP="00273585">
            <w:pPr>
              <w:jc w:val="center"/>
            </w:pPr>
            <w:r w:rsidRPr="00354D81">
              <w:rPr>
                <w:noProof/>
              </w:rPr>
              <w:t>ком</w:t>
            </w:r>
          </w:p>
        </w:tc>
        <w:tc>
          <w:tcPr>
            <w:tcW w:w="481" w:type="pct"/>
          </w:tcPr>
          <w:p w14:paraId="3A8BE943" w14:textId="77777777" w:rsidR="004218BD" w:rsidRPr="00354D81" w:rsidRDefault="004218BD" w:rsidP="00273585">
            <w:pPr>
              <w:jc w:val="center"/>
            </w:pPr>
            <w:r w:rsidRPr="00354D81">
              <w:rPr>
                <w:lang w:val="sr-Latn-CS"/>
              </w:rPr>
              <w:t>4</w:t>
            </w:r>
          </w:p>
        </w:tc>
        <w:tc>
          <w:tcPr>
            <w:tcW w:w="480" w:type="pct"/>
          </w:tcPr>
          <w:p w14:paraId="24807A58" w14:textId="77777777" w:rsidR="004218BD" w:rsidRPr="00354D81" w:rsidRDefault="004218BD" w:rsidP="00273585">
            <w:pPr>
              <w:autoSpaceDE w:val="0"/>
              <w:autoSpaceDN w:val="0"/>
              <w:adjustRightInd w:val="0"/>
              <w:jc w:val="center"/>
              <w:rPr>
                <w:noProof/>
                <w:lang w:val="en-US"/>
              </w:rPr>
            </w:pPr>
          </w:p>
        </w:tc>
        <w:tc>
          <w:tcPr>
            <w:tcW w:w="490" w:type="pct"/>
          </w:tcPr>
          <w:p w14:paraId="10D21C11" w14:textId="77777777" w:rsidR="004218BD" w:rsidRPr="00354D81" w:rsidRDefault="004218BD" w:rsidP="00273585">
            <w:pPr>
              <w:autoSpaceDE w:val="0"/>
              <w:autoSpaceDN w:val="0"/>
              <w:adjustRightInd w:val="0"/>
              <w:jc w:val="right"/>
              <w:rPr>
                <w:noProof/>
                <w:lang w:val="en-US"/>
              </w:rPr>
            </w:pPr>
          </w:p>
        </w:tc>
        <w:tc>
          <w:tcPr>
            <w:tcW w:w="437" w:type="pct"/>
          </w:tcPr>
          <w:p w14:paraId="678B6701" w14:textId="77777777" w:rsidR="004218BD" w:rsidRPr="00354D81" w:rsidRDefault="004218BD" w:rsidP="00273585">
            <w:pPr>
              <w:autoSpaceDE w:val="0"/>
              <w:autoSpaceDN w:val="0"/>
              <w:adjustRightInd w:val="0"/>
              <w:jc w:val="right"/>
              <w:rPr>
                <w:noProof/>
                <w:lang w:val="en-US"/>
              </w:rPr>
            </w:pPr>
          </w:p>
        </w:tc>
        <w:tc>
          <w:tcPr>
            <w:tcW w:w="571" w:type="pct"/>
          </w:tcPr>
          <w:p w14:paraId="69FB7F5B" w14:textId="77777777" w:rsidR="004218BD" w:rsidRPr="00354D81" w:rsidRDefault="004218BD" w:rsidP="00273585">
            <w:pPr>
              <w:autoSpaceDE w:val="0"/>
              <w:autoSpaceDN w:val="0"/>
              <w:adjustRightInd w:val="0"/>
              <w:jc w:val="right"/>
              <w:rPr>
                <w:noProof/>
                <w:lang w:val="en-US"/>
              </w:rPr>
            </w:pPr>
          </w:p>
        </w:tc>
      </w:tr>
      <w:tr w:rsidR="000A6B36" w:rsidRPr="00354D81" w14:paraId="01967895" w14:textId="77777777" w:rsidTr="00907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1" w:type="pct"/>
          </w:tcPr>
          <w:p w14:paraId="0A2A614B" w14:textId="77777777" w:rsidR="004218BD" w:rsidRPr="00354D81" w:rsidRDefault="004218BD" w:rsidP="00273585">
            <w:pPr>
              <w:autoSpaceDE w:val="0"/>
              <w:autoSpaceDN w:val="0"/>
              <w:adjustRightInd w:val="0"/>
              <w:jc w:val="center"/>
              <w:rPr>
                <w:noProof/>
              </w:rPr>
            </w:pPr>
            <w:r w:rsidRPr="00354D81">
              <w:rPr>
                <w:noProof/>
              </w:rPr>
              <w:t>50</w:t>
            </w:r>
          </w:p>
        </w:tc>
        <w:tc>
          <w:tcPr>
            <w:tcW w:w="1967" w:type="pct"/>
            <w:gridSpan w:val="2"/>
          </w:tcPr>
          <w:p w14:paraId="16E33A50" w14:textId="77777777" w:rsidR="004218BD" w:rsidRPr="00354D81" w:rsidRDefault="004218BD" w:rsidP="00273585">
            <w:r w:rsidRPr="00354D81">
              <w:t>Одкочни магнет R.42.R41</w:t>
            </w:r>
          </w:p>
        </w:tc>
        <w:tc>
          <w:tcPr>
            <w:tcW w:w="384" w:type="pct"/>
          </w:tcPr>
          <w:p w14:paraId="2640CE27" w14:textId="77777777" w:rsidR="004218BD" w:rsidRPr="00354D81" w:rsidRDefault="004218BD" w:rsidP="00273585">
            <w:pPr>
              <w:jc w:val="center"/>
            </w:pPr>
            <w:r w:rsidRPr="00354D81">
              <w:rPr>
                <w:noProof/>
              </w:rPr>
              <w:t>ком</w:t>
            </w:r>
          </w:p>
        </w:tc>
        <w:tc>
          <w:tcPr>
            <w:tcW w:w="481" w:type="pct"/>
          </w:tcPr>
          <w:p w14:paraId="1F3185C3" w14:textId="77777777" w:rsidR="004218BD" w:rsidRPr="00354D81" w:rsidRDefault="004218BD" w:rsidP="00273585">
            <w:pPr>
              <w:jc w:val="center"/>
              <w:rPr>
                <w:lang w:val="sr-Cyrl-CS"/>
              </w:rPr>
            </w:pPr>
            <w:r w:rsidRPr="00354D81">
              <w:rPr>
                <w:lang w:val="sr-Cyrl-CS"/>
              </w:rPr>
              <w:t>1</w:t>
            </w:r>
          </w:p>
        </w:tc>
        <w:tc>
          <w:tcPr>
            <w:tcW w:w="480" w:type="pct"/>
          </w:tcPr>
          <w:p w14:paraId="49E54A47" w14:textId="77777777" w:rsidR="004218BD" w:rsidRPr="00354D81" w:rsidRDefault="004218BD" w:rsidP="00273585">
            <w:pPr>
              <w:autoSpaceDE w:val="0"/>
              <w:autoSpaceDN w:val="0"/>
              <w:adjustRightInd w:val="0"/>
              <w:jc w:val="center"/>
              <w:rPr>
                <w:noProof/>
                <w:lang w:val="en-US"/>
              </w:rPr>
            </w:pPr>
          </w:p>
        </w:tc>
        <w:tc>
          <w:tcPr>
            <w:tcW w:w="490" w:type="pct"/>
          </w:tcPr>
          <w:p w14:paraId="157E3F7B" w14:textId="77777777" w:rsidR="004218BD" w:rsidRPr="00354D81" w:rsidRDefault="004218BD" w:rsidP="00273585">
            <w:pPr>
              <w:autoSpaceDE w:val="0"/>
              <w:autoSpaceDN w:val="0"/>
              <w:adjustRightInd w:val="0"/>
              <w:jc w:val="right"/>
              <w:rPr>
                <w:noProof/>
                <w:lang w:val="en-US"/>
              </w:rPr>
            </w:pPr>
          </w:p>
        </w:tc>
        <w:tc>
          <w:tcPr>
            <w:tcW w:w="437" w:type="pct"/>
          </w:tcPr>
          <w:p w14:paraId="27561F89" w14:textId="77777777" w:rsidR="004218BD" w:rsidRPr="00354D81" w:rsidRDefault="004218BD" w:rsidP="00273585">
            <w:pPr>
              <w:autoSpaceDE w:val="0"/>
              <w:autoSpaceDN w:val="0"/>
              <w:adjustRightInd w:val="0"/>
              <w:jc w:val="right"/>
              <w:rPr>
                <w:noProof/>
                <w:lang w:val="en-US"/>
              </w:rPr>
            </w:pPr>
          </w:p>
        </w:tc>
        <w:tc>
          <w:tcPr>
            <w:tcW w:w="571" w:type="pct"/>
          </w:tcPr>
          <w:p w14:paraId="2E049A0C" w14:textId="77777777" w:rsidR="004218BD" w:rsidRPr="00354D81" w:rsidRDefault="004218BD" w:rsidP="00273585">
            <w:pPr>
              <w:autoSpaceDE w:val="0"/>
              <w:autoSpaceDN w:val="0"/>
              <w:adjustRightInd w:val="0"/>
              <w:jc w:val="right"/>
              <w:rPr>
                <w:noProof/>
                <w:lang w:val="en-US"/>
              </w:rPr>
            </w:pPr>
          </w:p>
        </w:tc>
      </w:tr>
      <w:tr w:rsidR="000A6B36" w:rsidRPr="00354D81" w14:paraId="48E6B896" w14:textId="77777777" w:rsidTr="00907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1" w:type="pct"/>
          </w:tcPr>
          <w:p w14:paraId="049CA4C7" w14:textId="77777777" w:rsidR="004218BD" w:rsidRPr="00354D81" w:rsidRDefault="004218BD" w:rsidP="00273585">
            <w:pPr>
              <w:autoSpaceDE w:val="0"/>
              <w:autoSpaceDN w:val="0"/>
              <w:adjustRightInd w:val="0"/>
              <w:jc w:val="center"/>
              <w:rPr>
                <w:noProof/>
              </w:rPr>
            </w:pPr>
            <w:r w:rsidRPr="00354D81">
              <w:rPr>
                <w:noProof/>
              </w:rPr>
              <w:t>51</w:t>
            </w:r>
          </w:p>
        </w:tc>
        <w:tc>
          <w:tcPr>
            <w:tcW w:w="1967" w:type="pct"/>
            <w:gridSpan w:val="2"/>
          </w:tcPr>
          <w:p w14:paraId="086A2610" w14:textId="77777777" w:rsidR="004218BD" w:rsidRPr="00354D81" w:rsidRDefault="004218BD" w:rsidP="00273585">
            <w:r w:rsidRPr="00354D81">
              <w:t>Кочни клин Т3 16 mm RUB1</w:t>
            </w:r>
          </w:p>
        </w:tc>
        <w:tc>
          <w:tcPr>
            <w:tcW w:w="384" w:type="pct"/>
          </w:tcPr>
          <w:p w14:paraId="6B42E286" w14:textId="77777777" w:rsidR="004218BD" w:rsidRPr="00354D81" w:rsidRDefault="004218BD" w:rsidP="00273585">
            <w:pPr>
              <w:jc w:val="center"/>
            </w:pPr>
            <w:r w:rsidRPr="00354D81">
              <w:rPr>
                <w:noProof/>
              </w:rPr>
              <w:t>ком</w:t>
            </w:r>
          </w:p>
        </w:tc>
        <w:tc>
          <w:tcPr>
            <w:tcW w:w="481" w:type="pct"/>
          </w:tcPr>
          <w:p w14:paraId="7FF91DC7" w14:textId="77777777" w:rsidR="004218BD" w:rsidRPr="00354D81" w:rsidRDefault="004218BD" w:rsidP="00273585">
            <w:pPr>
              <w:jc w:val="center"/>
            </w:pPr>
            <w:r w:rsidRPr="00354D81">
              <w:rPr>
                <w:lang w:val="sr-Latn-CS"/>
              </w:rPr>
              <w:t>2</w:t>
            </w:r>
          </w:p>
        </w:tc>
        <w:tc>
          <w:tcPr>
            <w:tcW w:w="480" w:type="pct"/>
          </w:tcPr>
          <w:p w14:paraId="12F84B50" w14:textId="77777777" w:rsidR="004218BD" w:rsidRPr="00354D81" w:rsidRDefault="004218BD" w:rsidP="00273585">
            <w:pPr>
              <w:autoSpaceDE w:val="0"/>
              <w:autoSpaceDN w:val="0"/>
              <w:adjustRightInd w:val="0"/>
              <w:jc w:val="center"/>
              <w:rPr>
                <w:noProof/>
                <w:lang w:val="en-US"/>
              </w:rPr>
            </w:pPr>
          </w:p>
        </w:tc>
        <w:tc>
          <w:tcPr>
            <w:tcW w:w="490" w:type="pct"/>
          </w:tcPr>
          <w:p w14:paraId="0CDDB2E2" w14:textId="77777777" w:rsidR="004218BD" w:rsidRPr="00354D81" w:rsidRDefault="004218BD" w:rsidP="00273585">
            <w:pPr>
              <w:autoSpaceDE w:val="0"/>
              <w:autoSpaceDN w:val="0"/>
              <w:adjustRightInd w:val="0"/>
              <w:jc w:val="right"/>
              <w:rPr>
                <w:noProof/>
                <w:lang w:val="en-US"/>
              </w:rPr>
            </w:pPr>
          </w:p>
        </w:tc>
        <w:tc>
          <w:tcPr>
            <w:tcW w:w="437" w:type="pct"/>
          </w:tcPr>
          <w:p w14:paraId="30245128" w14:textId="77777777" w:rsidR="004218BD" w:rsidRPr="00354D81" w:rsidRDefault="004218BD" w:rsidP="00273585">
            <w:pPr>
              <w:autoSpaceDE w:val="0"/>
              <w:autoSpaceDN w:val="0"/>
              <w:adjustRightInd w:val="0"/>
              <w:jc w:val="right"/>
              <w:rPr>
                <w:noProof/>
                <w:lang w:val="en-US"/>
              </w:rPr>
            </w:pPr>
          </w:p>
        </w:tc>
        <w:tc>
          <w:tcPr>
            <w:tcW w:w="571" w:type="pct"/>
          </w:tcPr>
          <w:p w14:paraId="7C4A4930" w14:textId="77777777" w:rsidR="004218BD" w:rsidRPr="00354D81" w:rsidRDefault="004218BD" w:rsidP="00273585">
            <w:pPr>
              <w:autoSpaceDE w:val="0"/>
              <w:autoSpaceDN w:val="0"/>
              <w:adjustRightInd w:val="0"/>
              <w:jc w:val="right"/>
              <w:rPr>
                <w:noProof/>
                <w:lang w:val="en-US"/>
              </w:rPr>
            </w:pPr>
          </w:p>
        </w:tc>
      </w:tr>
      <w:tr w:rsidR="000A6B36" w:rsidRPr="00354D81" w14:paraId="26A2D36C" w14:textId="77777777" w:rsidTr="00907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1" w:type="pct"/>
          </w:tcPr>
          <w:p w14:paraId="56443FF6" w14:textId="77777777" w:rsidR="004218BD" w:rsidRPr="00354D81" w:rsidRDefault="004218BD" w:rsidP="00273585">
            <w:pPr>
              <w:autoSpaceDE w:val="0"/>
              <w:autoSpaceDN w:val="0"/>
              <w:adjustRightInd w:val="0"/>
              <w:jc w:val="center"/>
              <w:rPr>
                <w:noProof/>
              </w:rPr>
            </w:pPr>
            <w:r w:rsidRPr="00354D81">
              <w:rPr>
                <w:noProof/>
              </w:rPr>
              <w:t>52</w:t>
            </w:r>
          </w:p>
        </w:tc>
        <w:tc>
          <w:tcPr>
            <w:tcW w:w="1967" w:type="pct"/>
            <w:gridSpan w:val="2"/>
          </w:tcPr>
          <w:p w14:paraId="1356A8AC" w14:textId="77777777" w:rsidR="004218BD" w:rsidRPr="00354D81" w:rsidRDefault="004218BD" w:rsidP="00273585">
            <w:r w:rsidRPr="00354D81">
              <w:t>Венац ужетрењаче Ø570 х 6 х 13</w:t>
            </w:r>
          </w:p>
        </w:tc>
        <w:tc>
          <w:tcPr>
            <w:tcW w:w="384" w:type="pct"/>
          </w:tcPr>
          <w:p w14:paraId="7E917BF6" w14:textId="77777777" w:rsidR="004218BD" w:rsidRPr="00354D81" w:rsidRDefault="004218BD" w:rsidP="00273585">
            <w:pPr>
              <w:jc w:val="center"/>
            </w:pPr>
            <w:r w:rsidRPr="00354D81">
              <w:rPr>
                <w:noProof/>
              </w:rPr>
              <w:t>ком</w:t>
            </w:r>
          </w:p>
        </w:tc>
        <w:tc>
          <w:tcPr>
            <w:tcW w:w="481" w:type="pct"/>
          </w:tcPr>
          <w:p w14:paraId="2E4D9663" w14:textId="77777777" w:rsidR="004218BD" w:rsidRPr="00354D81" w:rsidRDefault="004218BD" w:rsidP="00273585">
            <w:pPr>
              <w:jc w:val="center"/>
            </w:pPr>
            <w:r w:rsidRPr="00354D81">
              <w:t>2</w:t>
            </w:r>
          </w:p>
        </w:tc>
        <w:tc>
          <w:tcPr>
            <w:tcW w:w="480" w:type="pct"/>
          </w:tcPr>
          <w:p w14:paraId="718F1DEB" w14:textId="77777777" w:rsidR="004218BD" w:rsidRPr="00354D81" w:rsidRDefault="004218BD" w:rsidP="00273585">
            <w:pPr>
              <w:autoSpaceDE w:val="0"/>
              <w:autoSpaceDN w:val="0"/>
              <w:adjustRightInd w:val="0"/>
              <w:jc w:val="center"/>
              <w:rPr>
                <w:noProof/>
                <w:lang w:val="en-US"/>
              </w:rPr>
            </w:pPr>
          </w:p>
        </w:tc>
        <w:tc>
          <w:tcPr>
            <w:tcW w:w="490" w:type="pct"/>
          </w:tcPr>
          <w:p w14:paraId="41C10F6F" w14:textId="77777777" w:rsidR="004218BD" w:rsidRPr="00354D81" w:rsidRDefault="004218BD" w:rsidP="00273585">
            <w:pPr>
              <w:autoSpaceDE w:val="0"/>
              <w:autoSpaceDN w:val="0"/>
              <w:adjustRightInd w:val="0"/>
              <w:jc w:val="right"/>
              <w:rPr>
                <w:noProof/>
                <w:lang w:val="en-US"/>
              </w:rPr>
            </w:pPr>
          </w:p>
        </w:tc>
        <w:tc>
          <w:tcPr>
            <w:tcW w:w="437" w:type="pct"/>
          </w:tcPr>
          <w:p w14:paraId="2679DCF5" w14:textId="77777777" w:rsidR="004218BD" w:rsidRPr="00354D81" w:rsidRDefault="004218BD" w:rsidP="00273585">
            <w:pPr>
              <w:autoSpaceDE w:val="0"/>
              <w:autoSpaceDN w:val="0"/>
              <w:adjustRightInd w:val="0"/>
              <w:jc w:val="right"/>
              <w:rPr>
                <w:noProof/>
                <w:lang w:val="en-US"/>
              </w:rPr>
            </w:pPr>
          </w:p>
        </w:tc>
        <w:tc>
          <w:tcPr>
            <w:tcW w:w="571" w:type="pct"/>
          </w:tcPr>
          <w:p w14:paraId="2C1E6F5B" w14:textId="77777777" w:rsidR="004218BD" w:rsidRPr="00354D81" w:rsidRDefault="004218BD" w:rsidP="00273585">
            <w:pPr>
              <w:autoSpaceDE w:val="0"/>
              <w:autoSpaceDN w:val="0"/>
              <w:adjustRightInd w:val="0"/>
              <w:jc w:val="right"/>
              <w:rPr>
                <w:noProof/>
                <w:lang w:val="en-US"/>
              </w:rPr>
            </w:pPr>
          </w:p>
        </w:tc>
      </w:tr>
      <w:tr w:rsidR="000A6B36" w:rsidRPr="00354D81" w14:paraId="3CED1753" w14:textId="77777777" w:rsidTr="00907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1" w:type="pct"/>
          </w:tcPr>
          <w:p w14:paraId="4F959626" w14:textId="77777777" w:rsidR="004218BD" w:rsidRPr="00354D81" w:rsidRDefault="004218BD" w:rsidP="00273585">
            <w:pPr>
              <w:autoSpaceDE w:val="0"/>
              <w:autoSpaceDN w:val="0"/>
              <w:adjustRightInd w:val="0"/>
              <w:jc w:val="center"/>
              <w:rPr>
                <w:noProof/>
              </w:rPr>
            </w:pPr>
            <w:r w:rsidRPr="00354D81">
              <w:rPr>
                <w:noProof/>
              </w:rPr>
              <w:t>53</w:t>
            </w:r>
          </w:p>
        </w:tc>
        <w:tc>
          <w:tcPr>
            <w:tcW w:w="1967" w:type="pct"/>
            <w:gridSpan w:val="2"/>
          </w:tcPr>
          <w:p w14:paraId="38AE0752" w14:textId="77777777" w:rsidR="004218BD" w:rsidRPr="00354D81" w:rsidRDefault="004218BD" w:rsidP="00273585">
            <w:pPr>
              <w:rPr>
                <w:lang w:val="sr-Latn-CS"/>
              </w:rPr>
            </w:pPr>
            <w:r w:rsidRPr="00354D81">
              <w:t>Венац ужетрењаче Ø550 х 11 х 4</w:t>
            </w:r>
          </w:p>
        </w:tc>
        <w:tc>
          <w:tcPr>
            <w:tcW w:w="384" w:type="pct"/>
          </w:tcPr>
          <w:p w14:paraId="075BB4A0" w14:textId="77777777" w:rsidR="004218BD" w:rsidRPr="00354D81" w:rsidRDefault="004218BD" w:rsidP="00273585">
            <w:pPr>
              <w:jc w:val="center"/>
            </w:pPr>
            <w:r w:rsidRPr="00354D81">
              <w:rPr>
                <w:noProof/>
              </w:rPr>
              <w:t>ком</w:t>
            </w:r>
          </w:p>
        </w:tc>
        <w:tc>
          <w:tcPr>
            <w:tcW w:w="481" w:type="pct"/>
          </w:tcPr>
          <w:p w14:paraId="642D1DD0" w14:textId="77777777" w:rsidR="004218BD" w:rsidRPr="00354D81" w:rsidRDefault="004218BD" w:rsidP="00273585">
            <w:pPr>
              <w:jc w:val="center"/>
            </w:pPr>
            <w:r w:rsidRPr="00354D81">
              <w:t>2</w:t>
            </w:r>
          </w:p>
        </w:tc>
        <w:tc>
          <w:tcPr>
            <w:tcW w:w="480" w:type="pct"/>
          </w:tcPr>
          <w:p w14:paraId="31DD9D8A" w14:textId="77777777" w:rsidR="004218BD" w:rsidRPr="00354D81" w:rsidRDefault="004218BD" w:rsidP="00273585">
            <w:pPr>
              <w:autoSpaceDE w:val="0"/>
              <w:autoSpaceDN w:val="0"/>
              <w:adjustRightInd w:val="0"/>
              <w:jc w:val="center"/>
              <w:rPr>
                <w:noProof/>
                <w:lang w:val="en-US"/>
              </w:rPr>
            </w:pPr>
          </w:p>
        </w:tc>
        <w:tc>
          <w:tcPr>
            <w:tcW w:w="490" w:type="pct"/>
          </w:tcPr>
          <w:p w14:paraId="5DCAF253" w14:textId="77777777" w:rsidR="004218BD" w:rsidRPr="00354D81" w:rsidRDefault="004218BD" w:rsidP="00273585">
            <w:pPr>
              <w:autoSpaceDE w:val="0"/>
              <w:autoSpaceDN w:val="0"/>
              <w:adjustRightInd w:val="0"/>
              <w:jc w:val="right"/>
              <w:rPr>
                <w:noProof/>
                <w:lang w:val="en-US"/>
              </w:rPr>
            </w:pPr>
          </w:p>
        </w:tc>
        <w:tc>
          <w:tcPr>
            <w:tcW w:w="437" w:type="pct"/>
          </w:tcPr>
          <w:p w14:paraId="4DBF3976" w14:textId="77777777" w:rsidR="004218BD" w:rsidRPr="00354D81" w:rsidRDefault="004218BD" w:rsidP="00273585">
            <w:pPr>
              <w:autoSpaceDE w:val="0"/>
              <w:autoSpaceDN w:val="0"/>
              <w:adjustRightInd w:val="0"/>
              <w:jc w:val="right"/>
              <w:rPr>
                <w:noProof/>
                <w:lang w:val="en-US"/>
              </w:rPr>
            </w:pPr>
          </w:p>
        </w:tc>
        <w:tc>
          <w:tcPr>
            <w:tcW w:w="571" w:type="pct"/>
          </w:tcPr>
          <w:p w14:paraId="3C0C3F81" w14:textId="77777777" w:rsidR="004218BD" w:rsidRPr="00354D81" w:rsidRDefault="004218BD" w:rsidP="00273585">
            <w:pPr>
              <w:autoSpaceDE w:val="0"/>
              <w:autoSpaceDN w:val="0"/>
              <w:adjustRightInd w:val="0"/>
              <w:jc w:val="right"/>
              <w:rPr>
                <w:noProof/>
                <w:lang w:val="en-US"/>
              </w:rPr>
            </w:pPr>
          </w:p>
        </w:tc>
      </w:tr>
      <w:tr w:rsidR="000A6B36" w:rsidRPr="00354D81" w14:paraId="51110F9D" w14:textId="77777777" w:rsidTr="00907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1" w:type="pct"/>
          </w:tcPr>
          <w:p w14:paraId="6EA48E5C" w14:textId="77777777" w:rsidR="004218BD" w:rsidRPr="00354D81" w:rsidRDefault="004218BD" w:rsidP="00273585">
            <w:pPr>
              <w:autoSpaceDE w:val="0"/>
              <w:autoSpaceDN w:val="0"/>
              <w:adjustRightInd w:val="0"/>
              <w:jc w:val="center"/>
              <w:rPr>
                <w:noProof/>
              </w:rPr>
            </w:pPr>
            <w:r w:rsidRPr="00354D81">
              <w:rPr>
                <w:noProof/>
              </w:rPr>
              <w:lastRenderedPageBreak/>
              <w:t>54</w:t>
            </w:r>
          </w:p>
        </w:tc>
        <w:tc>
          <w:tcPr>
            <w:tcW w:w="1967" w:type="pct"/>
            <w:gridSpan w:val="2"/>
          </w:tcPr>
          <w:p w14:paraId="39F65D01" w14:textId="77777777" w:rsidR="004218BD" w:rsidRPr="00354D81" w:rsidRDefault="004218BD" w:rsidP="00273585">
            <w:r w:rsidRPr="00354D81">
              <w:t>Временски релеј 901</w:t>
            </w:r>
          </w:p>
        </w:tc>
        <w:tc>
          <w:tcPr>
            <w:tcW w:w="384" w:type="pct"/>
          </w:tcPr>
          <w:p w14:paraId="3B5AB353" w14:textId="77777777" w:rsidR="004218BD" w:rsidRPr="00354D81" w:rsidRDefault="004218BD" w:rsidP="00273585">
            <w:pPr>
              <w:jc w:val="center"/>
            </w:pPr>
            <w:r w:rsidRPr="00354D81">
              <w:rPr>
                <w:noProof/>
              </w:rPr>
              <w:t>ком</w:t>
            </w:r>
          </w:p>
        </w:tc>
        <w:tc>
          <w:tcPr>
            <w:tcW w:w="481" w:type="pct"/>
          </w:tcPr>
          <w:p w14:paraId="219E4754" w14:textId="77777777" w:rsidR="004218BD" w:rsidRPr="00B70F75" w:rsidRDefault="004218BD" w:rsidP="00273585">
            <w:pPr>
              <w:jc w:val="center"/>
              <w:rPr>
                <w:lang w:val="sr-Cyrl-RS"/>
              </w:rPr>
            </w:pPr>
            <w:r>
              <w:rPr>
                <w:lang w:val="sr-Cyrl-RS"/>
              </w:rPr>
              <w:t>6</w:t>
            </w:r>
          </w:p>
        </w:tc>
        <w:tc>
          <w:tcPr>
            <w:tcW w:w="480" w:type="pct"/>
          </w:tcPr>
          <w:p w14:paraId="502322A1" w14:textId="77777777" w:rsidR="004218BD" w:rsidRPr="00354D81" w:rsidRDefault="004218BD" w:rsidP="00273585">
            <w:pPr>
              <w:autoSpaceDE w:val="0"/>
              <w:autoSpaceDN w:val="0"/>
              <w:adjustRightInd w:val="0"/>
              <w:jc w:val="center"/>
              <w:rPr>
                <w:noProof/>
                <w:lang w:val="en-US"/>
              </w:rPr>
            </w:pPr>
          </w:p>
        </w:tc>
        <w:tc>
          <w:tcPr>
            <w:tcW w:w="490" w:type="pct"/>
          </w:tcPr>
          <w:p w14:paraId="4F86A118" w14:textId="77777777" w:rsidR="004218BD" w:rsidRPr="00354D81" w:rsidRDefault="004218BD" w:rsidP="00273585">
            <w:pPr>
              <w:autoSpaceDE w:val="0"/>
              <w:autoSpaceDN w:val="0"/>
              <w:adjustRightInd w:val="0"/>
              <w:jc w:val="right"/>
              <w:rPr>
                <w:noProof/>
                <w:lang w:val="en-US"/>
              </w:rPr>
            </w:pPr>
          </w:p>
        </w:tc>
        <w:tc>
          <w:tcPr>
            <w:tcW w:w="437" w:type="pct"/>
          </w:tcPr>
          <w:p w14:paraId="7ADEE703" w14:textId="77777777" w:rsidR="004218BD" w:rsidRPr="00354D81" w:rsidRDefault="004218BD" w:rsidP="00273585">
            <w:pPr>
              <w:autoSpaceDE w:val="0"/>
              <w:autoSpaceDN w:val="0"/>
              <w:adjustRightInd w:val="0"/>
              <w:jc w:val="right"/>
              <w:rPr>
                <w:noProof/>
                <w:lang w:val="en-US"/>
              </w:rPr>
            </w:pPr>
          </w:p>
        </w:tc>
        <w:tc>
          <w:tcPr>
            <w:tcW w:w="571" w:type="pct"/>
          </w:tcPr>
          <w:p w14:paraId="5451615D" w14:textId="77777777" w:rsidR="004218BD" w:rsidRPr="00354D81" w:rsidRDefault="004218BD" w:rsidP="00273585">
            <w:pPr>
              <w:autoSpaceDE w:val="0"/>
              <w:autoSpaceDN w:val="0"/>
              <w:adjustRightInd w:val="0"/>
              <w:jc w:val="right"/>
              <w:rPr>
                <w:noProof/>
                <w:lang w:val="en-US"/>
              </w:rPr>
            </w:pPr>
          </w:p>
        </w:tc>
      </w:tr>
      <w:tr w:rsidR="000A6B36" w:rsidRPr="00354D81" w14:paraId="45D9CF50" w14:textId="77777777" w:rsidTr="00907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1" w:type="pct"/>
          </w:tcPr>
          <w:p w14:paraId="1690EA48" w14:textId="77777777" w:rsidR="004218BD" w:rsidRPr="00354D81" w:rsidRDefault="004218BD" w:rsidP="00273585">
            <w:pPr>
              <w:autoSpaceDE w:val="0"/>
              <w:autoSpaceDN w:val="0"/>
              <w:adjustRightInd w:val="0"/>
              <w:jc w:val="center"/>
              <w:rPr>
                <w:noProof/>
              </w:rPr>
            </w:pPr>
            <w:r w:rsidRPr="00354D81">
              <w:rPr>
                <w:noProof/>
              </w:rPr>
              <w:t>55</w:t>
            </w:r>
          </w:p>
        </w:tc>
        <w:tc>
          <w:tcPr>
            <w:tcW w:w="1967" w:type="pct"/>
            <w:gridSpan w:val="2"/>
          </w:tcPr>
          <w:p w14:paraId="50788361" w14:textId="77777777" w:rsidR="004218BD" w:rsidRPr="00354D81" w:rsidRDefault="004218BD" w:rsidP="00273585">
            <w:r w:rsidRPr="00354D81">
              <w:t>Пужни точак са вратилом R.42.1=41/1</w:t>
            </w:r>
          </w:p>
        </w:tc>
        <w:tc>
          <w:tcPr>
            <w:tcW w:w="384" w:type="pct"/>
          </w:tcPr>
          <w:p w14:paraId="3A54F50F" w14:textId="77777777" w:rsidR="004218BD" w:rsidRPr="00354D81" w:rsidRDefault="004218BD" w:rsidP="00273585">
            <w:pPr>
              <w:jc w:val="center"/>
            </w:pPr>
            <w:r w:rsidRPr="00354D81">
              <w:rPr>
                <w:noProof/>
              </w:rPr>
              <w:t>ком</w:t>
            </w:r>
          </w:p>
        </w:tc>
        <w:tc>
          <w:tcPr>
            <w:tcW w:w="481" w:type="pct"/>
          </w:tcPr>
          <w:p w14:paraId="684A0B9A" w14:textId="77777777" w:rsidR="004218BD" w:rsidRPr="00354D81" w:rsidRDefault="004218BD" w:rsidP="00273585">
            <w:pPr>
              <w:jc w:val="center"/>
              <w:rPr>
                <w:lang w:val="sr-Latn-CS"/>
              </w:rPr>
            </w:pPr>
            <w:r w:rsidRPr="00354D81">
              <w:rPr>
                <w:lang w:val="sr-Latn-CS"/>
              </w:rPr>
              <w:t>1</w:t>
            </w:r>
          </w:p>
        </w:tc>
        <w:tc>
          <w:tcPr>
            <w:tcW w:w="480" w:type="pct"/>
          </w:tcPr>
          <w:p w14:paraId="7BABF3E6" w14:textId="77777777" w:rsidR="004218BD" w:rsidRPr="00354D81" w:rsidRDefault="004218BD" w:rsidP="00273585">
            <w:pPr>
              <w:autoSpaceDE w:val="0"/>
              <w:autoSpaceDN w:val="0"/>
              <w:adjustRightInd w:val="0"/>
              <w:jc w:val="center"/>
              <w:rPr>
                <w:noProof/>
                <w:lang w:val="en-US"/>
              </w:rPr>
            </w:pPr>
          </w:p>
        </w:tc>
        <w:tc>
          <w:tcPr>
            <w:tcW w:w="490" w:type="pct"/>
          </w:tcPr>
          <w:p w14:paraId="7D8BD3BD" w14:textId="77777777" w:rsidR="004218BD" w:rsidRPr="00354D81" w:rsidRDefault="004218BD" w:rsidP="00273585">
            <w:pPr>
              <w:autoSpaceDE w:val="0"/>
              <w:autoSpaceDN w:val="0"/>
              <w:adjustRightInd w:val="0"/>
              <w:jc w:val="right"/>
              <w:rPr>
                <w:noProof/>
                <w:lang w:val="en-US"/>
              </w:rPr>
            </w:pPr>
          </w:p>
        </w:tc>
        <w:tc>
          <w:tcPr>
            <w:tcW w:w="437" w:type="pct"/>
          </w:tcPr>
          <w:p w14:paraId="7846EB66" w14:textId="77777777" w:rsidR="004218BD" w:rsidRPr="00354D81" w:rsidRDefault="004218BD" w:rsidP="00273585">
            <w:pPr>
              <w:autoSpaceDE w:val="0"/>
              <w:autoSpaceDN w:val="0"/>
              <w:adjustRightInd w:val="0"/>
              <w:jc w:val="right"/>
              <w:rPr>
                <w:noProof/>
                <w:lang w:val="en-US"/>
              </w:rPr>
            </w:pPr>
          </w:p>
        </w:tc>
        <w:tc>
          <w:tcPr>
            <w:tcW w:w="571" w:type="pct"/>
          </w:tcPr>
          <w:p w14:paraId="53C19E11" w14:textId="77777777" w:rsidR="004218BD" w:rsidRPr="00354D81" w:rsidRDefault="004218BD" w:rsidP="00273585">
            <w:pPr>
              <w:autoSpaceDE w:val="0"/>
              <w:autoSpaceDN w:val="0"/>
              <w:adjustRightInd w:val="0"/>
              <w:jc w:val="right"/>
              <w:rPr>
                <w:noProof/>
                <w:lang w:val="en-US"/>
              </w:rPr>
            </w:pPr>
          </w:p>
        </w:tc>
      </w:tr>
      <w:tr w:rsidR="000A6B36" w:rsidRPr="00354D81" w14:paraId="558CB1D5" w14:textId="77777777" w:rsidTr="00907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1" w:type="pct"/>
          </w:tcPr>
          <w:p w14:paraId="4FF3016F" w14:textId="77777777" w:rsidR="004218BD" w:rsidRPr="00354D81" w:rsidRDefault="004218BD" w:rsidP="00273585">
            <w:pPr>
              <w:autoSpaceDE w:val="0"/>
              <w:autoSpaceDN w:val="0"/>
              <w:adjustRightInd w:val="0"/>
              <w:jc w:val="center"/>
              <w:rPr>
                <w:noProof/>
              </w:rPr>
            </w:pPr>
            <w:r w:rsidRPr="00354D81">
              <w:rPr>
                <w:noProof/>
              </w:rPr>
              <w:t>56</w:t>
            </w:r>
          </w:p>
        </w:tc>
        <w:tc>
          <w:tcPr>
            <w:tcW w:w="1967" w:type="pct"/>
            <w:gridSpan w:val="2"/>
          </w:tcPr>
          <w:p w14:paraId="388AE334" w14:textId="77777777" w:rsidR="004218BD" w:rsidRPr="00354D81" w:rsidRDefault="004218BD" w:rsidP="00273585">
            <w:pPr>
              <w:rPr>
                <w:noProof/>
              </w:rPr>
            </w:pPr>
            <w:r w:rsidRPr="00354D81">
              <w:rPr>
                <w:noProof/>
              </w:rPr>
              <w:t xml:space="preserve">Пуж 2-3 </w:t>
            </w:r>
            <w:r w:rsidRPr="00354D81">
              <w:t>R.42.1х41</w:t>
            </w:r>
          </w:p>
        </w:tc>
        <w:tc>
          <w:tcPr>
            <w:tcW w:w="384" w:type="pct"/>
          </w:tcPr>
          <w:p w14:paraId="433B209A" w14:textId="77777777" w:rsidR="004218BD" w:rsidRPr="00354D81" w:rsidRDefault="004218BD" w:rsidP="00273585">
            <w:pPr>
              <w:jc w:val="center"/>
            </w:pPr>
            <w:r w:rsidRPr="00354D81">
              <w:rPr>
                <w:noProof/>
              </w:rPr>
              <w:t>ком</w:t>
            </w:r>
          </w:p>
        </w:tc>
        <w:tc>
          <w:tcPr>
            <w:tcW w:w="481" w:type="pct"/>
          </w:tcPr>
          <w:p w14:paraId="4E5E7E33" w14:textId="77777777" w:rsidR="004218BD" w:rsidRPr="00354D81" w:rsidRDefault="004218BD" w:rsidP="00273585">
            <w:pPr>
              <w:jc w:val="center"/>
            </w:pPr>
            <w:r w:rsidRPr="00354D81">
              <w:t>1</w:t>
            </w:r>
          </w:p>
        </w:tc>
        <w:tc>
          <w:tcPr>
            <w:tcW w:w="480" w:type="pct"/>
          </w:tcPr>
          <w:p w14:paraId="1A1C4498" w14:textId="77777777" w:rsidR="004218BD" w:rsidRPr="00354D81" w:rsidRDefault="004218BD" w:rsidP="00273585">
            <w:pPr>
              <w:autoSpaceDE w:val="0"/>
              <w:autoSpaceDN w:val="0"/>
              <w:adjustRightInd w:val="0"/>
              <w:jc w:val="center"/>
              <w:rPr>
                <w:noProof/>
                <w:lang w:val="en-US"/>
              </w:rPr>
            </w:pPr>
          </w:p>
        </w:tc>
        <w:tc>
          <w:tcPr>
            <w:tcW w:w="490" w:type="pct"/>
          </w:tcPr>
          <w:p w14:paraId="6F8C778B" w14:textId="77777777" w:rsidR="004218BD" w:rsidRPr="00354D81" w:rsidRDefault="004218BD" w:rsidP="00273585">
            <w:pPr>
              <w:autoSpaceDE w:val="0"/>
              <w:autoSpaceDN w:val="0"/>
              <w:adjustRightInd w:val="0"/>
              <w:jc w:val="right"/>
              <w:rPr>
                <w:noProof/>
                <w:lang w:val="en-US"/>
              </w:rPr>
            </w:pPr>
          </w:p>
        </w:tc>
        <w:tc>
          <w:tcPr>
            <w:tcW w:w="437" w:type="pct"/>
          </w:tcPr>
          <w:p w14:paraId="7AD310BE" w14:textId="77777777" w:rsidR="004218BD" w:rsidRPr="00354D81" w:rsidRDefault="004218BD" w:rsidP="00273585">
            <w:pPr>
              <w:autoSpaceDE w:val="0"/>
              <w:autoSpaceDN w:val="0"/>
              <w:adjustRightInd w:val="0"/>
              <w:jc w:val="right"/>
              <w:rPr>
                <w:noProof/>
                <w:lang w:val="en-US"/>
              </w:rPr>
            </w:pPr>
          </w:p>
        </w:tc>
        <w:tc>
          <w:tcPr>
            <w:tcW w:w="571" w:type="pct"/>
          </w:tcPr>
          <w:p w14:paraId="0E3655F8" w14:textId="77777777" w:rsidR="004218BD" w:rsidRPr="00354D81" w:rsidRDefault="004218BD" w:rsidP="00273585">
            <w:pPr>
              <w:autoSpaceDE w:val="0"/>
              <w:autoSpaceDN w:val="0"/>
              <w:adjustRightInd w:val="0"/>
              <w:jc w:val="right"/>
              <w:rPr>
                <w:noProof/>
                <w:lang w:val="en-US"/>
              </w:rPr>
            </w:pPr>
          </w:p>
        </w:tc>
      </w:tr>
      <w:tr w:rsidR="000A6B36" w:rsidRPr="00354D81" w14:paraId="73A889CE" w14:textId="77777777" w:rsidTr="00907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1" w:type="pct"/>
          </w:tcPr>
          <w:p w14:paraId="118F0EB3" w14:textId="77777777" w:rsidR="004218BD" w:rsidRPr="00354D81" w:rsidRDefault="004218BD" w:rsidP="00273585">
            <w:pPr>
              <w:autoSpaceDE w:val="0"/>
              <w:autoSpaceDN w:val="0"/>
              <w:adjustRightInd w:val="0"/>
              <w:jc w:val="center"/>
              <w:rPr>
                <w:noProof/>
              </w:rPr>
            </w:pPr>
            <w:r w:rsidRPr="00354D81">
              <w:rPr>
                <w:noProof/>
              </w:rPr>
              <w:t>57</w:t>
            </w:r>
          </w:p>
        </w:tc>
        <w:tc>
          <w:tcPr>
            <w:tcW w:w="1967" w:type="pct"/>
            <w:gridSpan w:val="2"/>
          </w:tcPr>
          <w:p w14:paraId="3833A618" w14:textId="77777777" w:rsidR="004218BD" w:rsidRPr="00354D81" w:rsidRDefault="004218BD" w:rsidP="00273585">
            <w:r w:rsidRPr="00354D81">
              <w:t>Помоћна ужетњача Ø580/4х11</w:t>
            </w:r>
          </w:p>
        </w:tc>
        <w:tc>
          <w:tcPr>
            <w:tcW w:w="384" w:type="pct"/>
          </w:tcPr>
          <w:p w14:paraId="3077C1FC" w14:textId="77777777" w:rsidR="004218BD" w:rsidRPr="00354D81" w:rsidRDefault="004218BD" w:rsidP="00273585">
            <w:pPr>
              <w:jc w:val="center"/>
            </w:pPr>
            <w:r w:rsidRPr="00354D81">
              <w:rPr>
                <w:noProof/>
              </w:rPr>
              <w:t>ком</w:t>
            </w:r>
          </w:p>
        </w:tc>
        <w:tc>
          <w:tcPr>
            <w:tcW w:w="481" w:type="pct"/>
          </w:tcPr>
          <w:p w14:paraId="7D599D29" w14:textId="77777777" w:rsidR="004218BD" w:rsidRPr="00354D81" w:rsidRDefault="004218BD" w:rsidP="00273585">
            <w:pPr>
              <w:jc w:val="center"/>
            </w:pPr>
            <w:r w:rsidRPr="00354D81">
              <w:t>1</w:t>
            </w:r>
          </w:p>
        </w:tc>
        <w:tc>
          <w:tcPr>
            <w:tcW w:w="480" w:type="pct"/>
          </w:tcPr>
          <w:p w14:paraId="71EF2C12" w14:textId="77777777" w:rsidR="004218BD" w:rsidRPr="00354D81" w:rsidRDefault="004218BD" w:rsidP="00273585">
            <w:pPr>
              <w:autoSpaceDE w:val="0"/>
              <w:autoSpaceDN w:val="0"/>
              <w:adjustRightInd w:val="0"/>
              <w:jc w:val="center"/>
              <w:rPr>
                <w:noProof/>
                <w:lang w:val="en-US"/>
              </w:rPr>
            </w:pPr>
          </w:p>
        </w:tc>
        <w:tc>
          <w:tcPr>
            <w:tcW w:w="490" w:type="pct"/>
          </w:tcPr>
          <w:p w14:paraId="431792E8" w14:textId="77777777" w:rsidR="004218BD" w:rsidRPr="00354D81" w:rsidRDefault="004218BD" w:rsidP="00273585">
            <w:pPr>
              <w:autoSpaceDE w:val="0"/>
              <w:autoSpaceDN w:val="0"/>
              <w:adjustRightInd w:val="0"/>
              <w:jc w:val="right"/>
              <w:rPr>
                <w:noProof/>
                <w:lang w:val="en-US"/>
              </w:rPr>
            </w:pPr>
          </w:p>
        </w:tc>
        <w:tc>
          <w:tcPr>
            <w:tcW w:w="437" w:type="pct"/>
          </w:tcPr>
          <w:p w14:paraId="7A6BA9C4" w14:textId="77777777" w:rsidR="004218BD" w:rsidRPr="00354D81" w:rsidRDefault="004218BD" w:rsidP="00273585">
            <w:pPr>
              <w:autoSpaceDE w:val="0"/>
              <w:autoSpaceDN w:val="0"/>
              <w:adjustRightInd w:val="0"/>
              <w:jc w:val="right"/>
              <w:rPr>
                <w:noProof/>
                <w:lang w:val="en-US"/>
              </w:rPr>
            </w:pPr>
          </w:p>
        </w:tc>
        <w:tc>
          <w:tcPr>
            <w:tcW w:w="571" w:type="pct"/>
          </w:tcPr>
          <w:p w14:paraId="0F5CBC17" w14:textId="77777777" w:rsidR="004218BD" w:rsidRPr="00354D81" w:rsidRDefault="004218BD" w:rsidP="00273585">
            <w:pPr>
              <w:autoSpaceDE w:val="0"/>
              <w:autoSpaceDN w:val="0"/>
              <w:adjustRightInd w:val="0"/>
              <w:jc w:val="right"/>
              <w:rPr>
                <w:noProof/>
                <w:lang w:val="en-US"/>
              </w:rPr>
            </w:pPr>
          </w:p>
        </w:tc>
      </w:tr>
      <w:tr w:rsidR="000A6B36" w:rsidRPr="00354D81" w14:paraId="13A79921" w14:textId="77777777" w:rsidTr="00907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1" w:type="pct"/>
          </w:tcPr>
          <w:p w14:paraId="23BBA0AB" w14:textId="77777777" w:rsidR="004218BD" w:rsidRPr="00354D81" w:rsidRDefault="004218BD" w:rsidP="00273585">
            <w:pPr>
              <w:autoSpaceDE w:val="0"/>
              <w:autoSpaceDN w:val="0"/>
              <w:adjustRightInd w:val="0"/>
              <w:jc w:val="center"/>
              <w:rPr>
                <w:noProof/>
              </w:rPr>
            </w:pPr>
            <w:r w:rsidRPr="00354D81">
              <w:rPr>
                <w:noProof/>
              </w:rPr>
              <w:t>58</w:t>
            </w:r>
          </w:p>
        </w:tc>
        <w:tc>
          <w:tcPr>
            <w:tcW w:w="1967" w:type="pct"/>
            <w:gridSpan w:val="2"/>
          </w:tcPr>
          <w:p w14:paraId="700F8B46" w14:textId="77777777" w:rsidR="004218BD" w:rsidRPr="00354D81" w:rsidRDefault="004218BD" w:rsidP="00273585">
            <w:pPr>
              <w:rPr>
                <w:noProof/>
                <w:lang w:val="sr-Latn-CS"/>
              </w:rPr>
            </w:pPr>
            <w:r w:rsidRPr="00354D81">
              <w:t>Помоћна ужетњача Ø580х6</w:t>
            </w:r>
          </w:p>
        </w:tc>
        <w:tc>
          <w:tcPr>
            <w:tcW w:w="384" w:type="pct"/>
          </w:tcPr>
          <w:p w14:paraId="1F5EDD64" w14:textId="77777777" w:rsidR="004218BD" w:rsidRPr="00354D81" w:rsidRDefault="004218BD" w:rsidP="00273585">
            <w:pPr>
              <w:jc w:val="center"/>
            </w:pPr>
            <w:r w:rsidRPr="00354D81">
              <w:rPr>
                <w:noProof/>
              </w:rPr>
              <w:t>ком</w:t>
            </w:r>
          </w:p>
        </w:tc>
        <w:tc>
          <w:tcPr>
            <w:tcW w:w="481" w:type="pct"/>
          </w:tcPr>
          <w:p w14:paraId="155FFA9B" w14:textId="77777777" w:rsidR="004218BD" w:rsidRPr="00354D81" w:rsidRDefault="004218BD" w:rsidP="00273585">
            <w:pPr>
              <w:jc w:val="center"/>
            </w:pPr>
            <w:r w:rsidRPr="00354D81">
              <w:t>1</w:t>
            </w:r>
          </w:p>
        </w:tc>
        <w:tc>
          <w:tcPr>
            <w:tcW w:w="480" w:type="pct"/>
          </w:tcPr>
          <w:p w14:paraId="1E1DC568" w14:textId="77777777" w:rsidR="004218BD" w:rsidRPr="00354D81" w:rsidRDefault="004218BD" w:rsidP="00273585">
            <w:pPr>
              <w:autoSpaceDE w:val="0"/>
              <w:autoSpaceDN w:val="0"/>
              <w:adjustRightInd w:val="0"/>
              <w:jc w:val="center"/>
              <w:rPr>
                <w:noProof/>
                <w:lang w:val="en-US"/>
              </w:rPr>
            </w:pPr>
          </w:p>
        </w:tc>
        <w:tc>
          <w:tcPr>
            <w:tcW w:w="490" w:type="pct"/>
          </w:tcPr>
          <w:p w14:paraId="5586D978" w14:textId="77777777" w:rsidR="004218BD" w:rsidRPr="00354D81" w:rsidRDefault="004218BD" w:rsidP="00273585">
            <w:pPr>
              <w:autoSpaceDE w:val="0"/>
              <w:autoSpaceDN w:val="0"/>
              <w:adjustRightInd w:val="0"/>
              <w:jc w:val="right"/>
              <w:rPr>
                <w:noProof/>
                <w:lang w:val="en-US"/>
              </w:rPr>
            </w:pPr>
          </w:p>
        </w:tc>
        <w:tc>
          <w:tcPr>
            <w:tcW w:w="437" w:type="pct"/>
          </w:tcPr>
          <w:p w14:paraId="3151B812" w14:textId="77777777" w:rsidR="004218BD" w:rsidRPr="00354D81" w:rsidRDefault="004218BD" w:rsidP="00273585">
            <w:pPr>
              <w:autoSpaceDE w:val="0"/>
              <w:autoSpaceDN w:val="0"/>
              <w:adjustRightInd w:val="0"/>
              <w:jc w:val="right"/>
              <w:rPr>
                <w:noProof/>
                <w:lang w:val="en-US"/>
              </w:rPr>
            </w:pPr>
          </w:p>
        </w:tc>
        <w:tc>
          <w:tcPr>
            <w:tcW w:w="571" w:type="pct"/>
          </w:tcPr>
          <w:p w14:paraId="270F5E76" w14:textId="77777777" w:rsidR="004218BD" w:rsidRPr="00354D81" w:rsidRDefault="004218BD" w:rsidP="00273585">
            <w:pPr>
              <w:autoSpaceDE w:val="0"/>
              <w:autoSpaceDN w:val="0"/>
              <w:adjustRightInd w:val="0"/>
              <w:jc w:val="right"/>
              <w:rPr>
                <w:noProof/>
                <w:lang w:val="en-US"/>
              </w:rPr>
            </w:pPr>
          </w:p>
        </w:tc>
      </w:tr>
      <w:tr w:rsidR="000A6B36" w:rsidRPr="00354D81" w14:paraId="24AFCE76" w14:textId="77777777" w:rsidTr="00907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1" w:type="pct"/>
          </w:tcPr>
          <w:p w14:paraId="1FAA4CAD" w14:textId="77777777" w:rsidR="004218BD" w:rsidRPr="00354D81" w:rsidRDefault="004218BD" w:rsidP="00273585">
            <w:pPr>
              <w:autoSpaceDE w:val="0"/>
              <w:autoSpaceDN w:val="0"/>
              <w:adjustRightInd w:val="0"/>
              <w:jc w:val="center"/>
              <w:rPr>
                <w:noProof/>
              </w:rPr>
            </w:pPr>
            <w:r w:rsidRPr="00354D81">
              <w:rPr>
                <w:noProof/>
              </w:rPr>
              <w:t>59</w:t>
            </w:r>
          </w:p>
        </w:tc>
        <w:tc>
          <w:tcPr>
            <w:tcW w:w="1967" w:type="pct"/>
            <w:gridSpan w:val="2"/>
          </w:tcPr>
          <w:p w14:paraId="634C3979" w14:textId="77777777" w:rsidR="004218BD" w:rsidRPr="00354D81" w:rsidRDefault="004218BD" w:rsidP="00273585">
            <w:r w:rsidRPr="00354D81">
              <w:t>Аксијални лежај R60</w:t>
            </w:r>
          </w:p>
        </w:tc>
        <w:tc>
          <w:tcPr>
            <w:tcW w:w="384" w:type="pct"/>
          </w:tcPr>
          <w:p w14:paraId="7E45D2BC" w14:textId="77777777" w:rsidR="004218BD" w:rsidRPr="00354D81" w:rsidRDefault="004218BD" w:rsidP="00273585">
            <w:pPr>
              <w:jc w:val="center"/>
            </w:pPr>
            <w:r w:rsidRPr="00354D81">
              <w:rPr>
                <w:noProof/>
              </w:rPr>
              <w:t>ком</w:t>
            </w:r>
          </w:p>
        </w:tc>
        <w:tc>
          <w:tcPr>
            <w:tcW w:w="481" w:type="pct"/>
          </w:tcPr>
          <w:p w14:paraId="57B27932" w14:textId="77777777" w:rsidR="004218BD" w:rsidRPr="00354D81" w:rsidRDefault="004218BD" w:rsidP="00273585">
            <w:pPr>
              <w:jc w:val="center"/>
              <w:rPr>
                <w:lang w:val="sr-Latn-CS"/>
              </w:rPr>
            </w:pPr>
            <w:r w:rsidRPr="00354D81">
              <w:rPr>
                <w:lang w:val="sr-Latn-CS"/>
              </w:rPr>
              <w:t>2</w:t>
            </w:r>
          </w:p>
        </w:tc>
        <w:tc>
          <w:tcPr>
            <w:tcW w:w="480" w:type="pct"/>
          </w:tcPr>
          <w:p w14:paraId="74E05997" w14:textId="77777777" w:rsidR="004218BD" w:rsidRPr="00354D81" w:rsidRDefault="004218BD" w:rsidP="00273585">
            <w:pPr>
              <w:autoSpaceDE w:val="0"/>
              <w:autoSpaceDN w:val="0"/>
              <w:adjustRightInd w:val="0"/>
              <w:jc w:val="center"/>
              <w:rPr>
                <w:noProof/>
                <w:lang w:val="en-US"/>
              </w:rPr>
            </w:pPr>
          </w:p>
        </w:tc>
        <w:tc>
          <w:tcPr>
            <w:tcW w:w="490" w:type="pct"/>
          </w:tcPr>
          <w:p w14:paraId="3928BD4A" w14:textId="77777777" w:rsidR="004218BD" w:rsidRPr="00354D81" w:rsidRDefault="004218BD" w:rsidP="00273585">
            <w:pPr>
              <w:autoSpaceDE w:val="0"/>
              <w:autoSpaceDN w:val="0"/>
              <w:adjustRightInd w:val="0"/>
              <w:jc w:val="right"/>
              <w:rPr>
                <w:noProof/>
                <w:lang w:val="en-US"/>
              </w:rPr>
            </w:pPr>
          </w:p>
        </w:tc>
        <w:tc>
          <w:tcPr>
            <w:tcW w:w="437" w:type="pct"/>
          </w:tcPr>
          <w:p w14:paraId="6AF2839E" w14:textId="77777777" w:rsidR="004218BD" w:rsidRPr="00354D81" w:rsidRDefault="004218BD" w:rsidP="00273585">
            <w:pPr>
              <w:autoSpaceDE w:val="0"/>
              <w:autoSpaceDN w:val="0"/>
              <w:adjustRightInd w:val="0"/>
              <w:jc w:val="right"/>
              <w:rPr>
                <w:noProof/>
                <w:lang w:val="en-US"/>
              </w:rPr>
            </w:pPr>
          </w:p>
        </w:tc>
        <w:tc>
          <w:tcPr>
            <w:tcW w:w="571" w:type="pct"/>
          </w:tcPr>
          <w:p w14:paraId="74B02607" w14:textId="77777777" w:rsidR="004218BD" w:rsidRPr="00354D81" w:rsidRDefault="004218BD" w:rsidP="00273585">
            <w:pPr>
              <w:autoSpaceDE w:val="0"/>
              <w:autoSpaceDN w:val="0"/>
              <w:adjustRightInd w:val="0"/>
              <w:jc w:val="right"/>
              <w:rPr>
                <w:noProof/>
                <w:lang w:val="en-US"/>
              </w:rPr>
            </w:pPr>
          </w:p>
        </w:tc>
      </w:tr>
      <w:tr w:rsidR="000A6B36" w:rsidRPr="00354D81" w14:paraId="2520D6A5" w14:textId="77777777" w:rsidTr="00907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1" w:type="pct"/>
          </w:tcPr>
          <w:p w14:paraId="07903859" w14:textId="77777777" w:rsidR="004218BD" w:rsidRPr="00354D81" w:rsidRDefault="004218BD" w:rsidP="00273585">
            <w:pPr>
              <w:autoSpaceDE w:val="0"/>
              <w:autoSpaceDN w:val="0"/>
              <w:adjustRightInd w:val="0"/>
              <w:jc w:val="center"/>
              <w:rPr>
                <w:noProof/>
              </w:rPr>
            </w:pPr>
            <w:r w:rsidRPr="00354D81">
              <w:rPr>
                <w:noProof/>
              </w:rPr>
              <w:t>60</w:t>
            </w:r>
          </w:p>
        </w:tc>
        <w:tc>
          <w:tcPr>
            <w:tcW w:w="1967" w:type="pct"/>
            <w:gridSpan w:val="2"/>
          </w:tcPr>
          <w:p w14:paraId="42CE59A4" w14:textId="77777777" w:rsidR="004218BD" w:rsidRPr="00354D81" w:rsidRDefault="004218BD" w:rsidP="00273585">
            <w:r w:rsidRPr="00354D81">
              <w:t>Регулатор брзине GN -1</w:t>
            </w:r>
          </w:p>
        </w:tc>
        <w:tc>
          <w:tcPr>
            <w:tcW w:w="384" w:type="pct"/>
          </w:tcPr>
          <w:p w14:paraId="0151C1F9" w14:textId="77777777" w:rsidR="004218BD" w:rsidRPr="00354D81" w:rsidRDefault="004218BD" w:rsidP="00273585">
            <w:pPr>
              <w:jc w:val="center"/>
            </w:pPr>
            <w:r w:rsidRPr="00354D81">
              <w:rPr>
                <w:noProof/>
              </w:rPr>
              <w:t>ком</w:t>
            </w:r>
          </w:p>
        </w:tc>
        <w:tc>
          <w:tcPr>
            <w:tcW w:w="481" w:type="pct"/>
          </w:tcPr>
          <w:p w14:paraId="388B1552" w14:textId="77777777" w:rsidR="004218BD" w:rsidRPr="00354D81" w:rsidRDefault="004218BD" w:rsidP="00273585">
            <w:pPr>
              <w:jc w:val="center"/>
            </w:pPr>
            <w:r w:rsidRPr="00354D81">
              <w:t>3</w:t>
            </w:r>
          </w:p>
        </w:tc>
        <w:tc>
          <w:tcPr>
            <w:tcW w:w="480" w:type="pct"/>
          </w:tcPr>
          <w:p w14:paraId="4ABDB68B" w14:textId="77777777" w:rsidR="004218BD" w:rsidRPr="00354D81" w:rsidRDefault="004218BD" w:rsidP="00273585">
            <w:pPr>
              <w:autoSpaceDE w:val="0"/>
              <w:autoSpaceDN w:val="0"/>
              <w:adjustRightInd w:val="0"/>
              <w:jc w:val="center"/>
              <w:rPr>
                <w:noProof/>
                <w:lang w:val="en-US"/>
              </w:rPr>
            </w:pPr>
          </w:p>
        </w:tc>
        <w:tc>
          <w:tcPr>
            <w:tcW w:w="490" w:type="pct"/>
          </w:tcPr>
          <w:p w14:paraId="1682229C" w14:textId="77777777" w:rsidR="004218BD" w:rsidRPr="00354D81" w:rsidRDefault="004218BD" w:rsidP="00273585">
            <w:pPr>
              <w:autoSpaceDE w:val="0"/>
              <w:autoSpaceDN w:val="0"/>
              <w:adjustRightInd w:val="0"/>
              <w:jc w:val="right"/>
              <w:rPr>
                <w:noProof/>
                <w:lang w:val="en-US"/>
              </w:rPr>
            </w:pPr>
          </w:p>
        </w:tc>
        <w:tc>
          <w:tcPr>
            <w:tcW w:w="437" w:type="pct"/>
          </w:tcPr>
          <w:p w14:paraId="197682C1" w14:textId="77777777" w:rsidR="004218BD" w:rsidRPr="00354D81" w:rsidRDefault="004218BD" w:rsidP="00273585">
            <w:pPr>
              <w:autoSpaceDE w:val="0"/>
              <w:autoSpaceDN w:val="0"/>
              <w:adjustRightInd w:val="0"/>
              <w:jc w:val="right"/>
              <w:rPr>
                <w:noProof/>
                <w:lang w:val="en-US"/>
              </w:rPr>
            </w:pPr>
          </w:p>
        </w:tc>
        <w:tc>
          <w:tcPr>
            <w:tcW w:w="571" w:type="pct"/>
          </w:tcPr>
          <w:p w14:paraId="7282F5E9" w14:textId="77777777" w:rsidR="004218BD" w:rsidRPr="00354D81" w:rsidRDefault="004218BD" w:rsidP="00273585">
            <w:pPr>
              <w:autoSpaceDE w:val="0"/>
              <w:autoSpaceDN w:val="0"/>
              <w:adjustRightInd w:val="0"/>
              <w:jc w:val="right"/>
              <w:rPr>
                <w:noProof/>
                <w:lang w:val="en-US"/>
              </w:rPr>
            </w:pPr>
          </w:p>
        </w:tc>
      </w:tr>
      <w:tr w:rsidR="000A6B36" w:rsidRPr="00354D81" w14:paraId="6E04E119" w14:textId="77777777" w:rsidTr="00907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1" w:type="pct"/>
          </w:tcPr>
          <w:p w14:paraId="77D73A1A" w14:textId="77777777" w:rsidR="004218BD" w:rsidRPr="00354D81" w:rsidRDefault="004218BD" w:rsidP="00273585">
            <w:pPr>
              <w:autoSpaceDE w:val="0"/>
              <w:autoSpaceDN w:val="0"/>
              <w:adjustRightInd w:val="0"/>
              <w:jc w:val="center"/>
              <w:rPr>
                <w:noProof/>
              </w:rPr>
            </w:pPr>
            <w:r w:rsidRPr="00354D81">
              <w:rPr>
                <w:noProof/>
              </w:rPr>
              <w:t>61</w:t>
            </w:r>
          </w:p>
        </w:tc>
        <w:tc>
          <w:tcPr>
            <w:tcW w:w="1967" w:type="pct"/>
            <w:gridSpan w:val="2"/>
          </w:tcPr>
          <w:p w14:paraId="16DCE033" w14:textId="457D751D" w:rsidR="004218BD" w:rsidRPr="00354D81" w:rsidRDefault="004218BD" w:rsidP="000A6B36">
            <w:r w:rsidRPr="00354D81">
              <w:t>Набавка фото завесе</w:t>
            </w:r>
          </w:p>
        </w:tc>
        <w:tc>
          <w:tcPr>
            <w:tcW w:w="384" w:type="pct"/>
          </w:tcPr>
          <w:p w14:paraId="3291B59B" w14:textId="77777777" w:rsidR="004218BD" w:rsidRPr="00354D81" w:rsidRDefault="004218BD" w:rsidP="00273585">
            <w:pPr>
              <w:jc w:val="center"/>
            </w:pPr>
            <w:r w:rsidRPr="00354D81">
              <w:rPr>
                <w:noProof/>
              </w:rPr>
              <w:t>ком</w:t>
            </w:r>
          </w:p>
        </w:tc>
        <w:tc>
          <w:tcPr>
            <w:tcW w:w="481" w:type="pct"/>
          </w:tcPr>
          <w:p w14:paraId="1AF0D42D" w14:textId="77777777" w:rsidR="004218BD" w:rsidRPr="00354D81" w:rsidRDefault="004218BD" w:rsidP="00273585">
            <w:pPr>
              <w:jc w:val="center"/>
            </w:pPr>
            <w:r w:rsidRPr="00354D81">
              <w:t>2</w:t>
            </w:r>
          </w:p>
        </w:tc>
        <w:tc>
          <w:tcPr>
            <w:tcW w:w="480" w:type="pct"/>
          </w:tcPr>
          <w:p w14:paraId="24088629" w14:textId="77777777" w:rsidR="004218BD" w:rsidRPr="00354D81" w:rsidRDefault="004218BD" w:rsidP="00273585">
            <w:pPr>
              <w:autoSpaceDE w:val="0"/>
              <w:autoSpaceDN w:val="0"/>
              <w:adjustRightInd w:val="0"/>
              <w:jc w:val="center"/>
              <w:rPr>
                <w:noProof/>
                <w:lang w:val="en-US"/>
              </w:rPr>
            </w:pPr>
          </w:p>
        </w:tc>
        <w:tc>
          <w:tcPr>
            <w:tcW w:w="490" w:type="pct"/>
          </w:tcPr>
          <w:p w14:paraId="037EAB46" w14:textId="77777777" w:rsidR="004218BD" w:rsidRPr="00354D81" w:rsidRDefault="004218BD" w:rsidP="00273585">
            <w:pPr>
              <w:autoSpaceDE w:val="0"/>
              <w:autoSpaceDN w:val="0"/>
              <w:adjustRightInd w:val="0"/>
              <w:jc w:val="right"/>
              <w:rPr>
                <w:noProof/>
                <w:lang w:val="en-US"/>
              </w:rPr>
            </w:pPr>
          </w:p>
        </w:tc>
        <w:tc>
          <w:tcPr>
            <w:tcW w:w="437" w:type="pct"/>
          </w:tcPr>
          <w:p w14:paraId="2D7D60FE" w14:textId="77777777" w:rsidR="004218BD" w:rsidRPr="00354D81" w:rsidRDefault="004218BD" w:rsidP="00273585">
            <w:pPr>
              <w:autoSpaceDE w:val="0"/>
              <w:autoSpaceDN w:val="0"/>
              <w:adjustRightInd w:val="0"/>
              <w:jc w:val="right"/>
              <w:rPr>
                <w:noProof/>
                <w:lang w:val="en-US"/>
              </w:rPr>
            </w:pPr>
          </w:p>
        </w:tc>
        <w:tc>
          <w:tcPr>
            <w:tcW w:w="571" w:type="pct"/>
          </w:tcPr>
          <w:p w14:paraId="3DFEAB78" w14:textId="77777777" w:rsidR="004218BD" w:rsidRPr="00354D81" w:rsidRDefault="004218BD" w:rsidP="00273585">
            <w:pPr>
              <w:autoSpaceDE w:val="0"/>
              <w:autoSpaceDN w:val="0"/>
              <w:adjustRightInd w:val="0"/>
              <w:jc w:val="right"/>
              <w:rPr>
                <w:noProof/>
                <w:lang w:val="en-US"/>
              </w:rPr>
            </w:pPr>
          </w:p>
        </w:tc>
      </w:tr>
      <w:tr w:rsidR="000A6B36" w:rsidRPr="00354D81" w14:paraId="14AE8188" w14:textId="77777777" w:rsidTr="00907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1" w:type="pct"/>
          </w:tcPr>
          <w:p w14:paraId="4C3C795D" w14:textId="77777777" w:rsidR="004218BD" w:rsidRPr="00354D81" w:rsidRDefault="004218BD" w:rsidP="00273585">
            <w:pPr>
              <w:autoSpaceDE w:val="0"/>
              <w:autoSpaceDN w:val="0"/>
              <w:adjustRightInd w:val="0"/>
              <w:jc w:val="center"/>
              <w:rPr>
                <w:noProof/>
              </w:rPr>
            </w:pPr>
            <w:r w:rsidRPr="00354D81">
              <w:rPr>
                <w:noProof/>
              </w:rPr>
              <w:t>62</w:t>
            </w:r>
          </w:p>
        </w:tc>
        <w:tc>
          <w:tcPr>
            <w:tcW w:w="1967" w:type="pct"/>
            <w:gridSpan w:val="2"/>
          </w:tcPr>
          <w:p w14:paraId="4708B33C" w14:textId="77777777" w:rsidR="004218BD" w:rsidRPr="00354D81" w:rsidRDefault="004218BD" w:rsidP="00273585">
            <w:r w:rsidRPr="00354D81">
              <w:t>Кабински механизам АК-4C G-800 RVO11</w:t>
            </w:r>
          </w:p>
        </w:tc>
        <w:tc>
          <w:tcPr>
            <w:tcW w:w="384" w:type="pct"/>
          </w:tcPr>
          <w:p w14:paraId="33D0E575" w14:textId="77777777" w:rsidR="004218BD" w:rsidRPr="00354D81" w:rsidRDefault="004218BD" w:rsidP="00273585">
            <w:pPr>
              <w:jc w:val="center"/>
            </w:pPr>
            <w:r w:rsidRPr="00354D81">
              <w:rPr>
                <w:noProof/>
              </w:rPr>
              <w:t>ком</w:t>
            </w:r>
          </w:p>
        </w:tc>
        <w:tc>
          <w:tcPr>
            <w:tcW w:w="481" w:type="pct"/>
          </w:tcPr>
          <w:p w14:paraId="6FFF791E" w14:textId="77777777" w:rsidR="004218BD" w:rsidRPr="00354D81" w:rsidRDefault="004218BD" w:rsidP="00273585">
            <w:pPr>
              <w:jc w:val="center"/>
              <w:rPr>
                <w:lang w:val="sr-Latn-CS"/>
              </w:rPr>
            </w:pPr>
            <w:r w:rsidRPr="00354D81">
              <w:rPr>
                <w:lang w:val="sr-Latn-CS"/>
              </w:rPr>
              <w:t>1</w:t>
            </w:r>
          </w:p>
        </w:tc>
        <w:tc>
          <w:tcPr>
            <w:tcW w:w="480" w:type="pct"/>
          </w:tcPr>
          <w:p w14:paraId="36D655E8" w14:textId="77777777" w:rsidR="004218BD" w:rsidRPr="00354D81" w:rsidRDefault="004218BD" w:rsidP="00273585">
            <w:pPr>
              <w:autoSpaceDE w:val="0"/>
              <w:autoSpaceDN w:val="0"/>
              <w:adjustRightInd w:val="0"/>
              <w:jc w:val="center"/>
              <w:rPr>
                <w:noProof/>
                <w:lang w:val="en-US"/>
              </w:rPr>
            </w:pPr>
          </w:p>
        </w:tc>
        <w:tc>
          <w:tcPr>
            <w:tcW w:w="490" w:type="pct"/>
          </w:tcPr>
          <w:p w14:paraId="3F2C8438" w14:textId="77777777" w:rsidR="004218BD" w:rsidRPr="00354D81" w:rsidRDefault="004218BD" w:rsidP="00273585">
            <w:pPr>
              <w:autoSpaceDE w:val="0"/>
              <w:autoSpaceDN w:val="0"/>
              <w:adjustRightInd w:val="0"/>
              <w:jc w:val="right"/>
              <w:rPr>
                <w:noProof/>
                <w:lang w:val="en-US"/>
              </w:rPr>
            </w:pPr>
          </w:p>
        </w:tc>
        <w:tc>
          <w:tcPr>
            <w:tcW w:w="437" w:type="pct"/>
          </w:tcPr>
          <w:p w14:paraId="29D935C8" w14:textId="77777777" w:rsidR="004218BD" w:rsidRPr="00354D81" w:rsidRDefault="004218BD" w:rsidP="00273585">
            <w:pPr>
              <w:autoSpaceDE w:val="0"/>
              <w:autoSpaceDN w:val="0"/>
              <w:adjustRightInd w:val="0"/>
              <w:jc w:val="right"/>
              <w:rPr>
                <w:noProof/>
                <w:lang w:val="en-US"/>
              </w:rPr>
            </w:pPr>
          </w:p>
        </w:tc>
        <w:tc>
          <w:tcPr>
            <w:tcW w:w="571" w:type="pct"/>
          </w:tcPr>
          <w:p w14:paraId="0CF1008B" w14:textId="77777777" w:rsidR="004218BD" w:rsidRPr="00354D81" w:rsidRDefault="004218BD" w:rsidP="00273585">
            <w:pPr>
              <w:autoSpaceDE w:val="0"/>
              <w:autoSpaceDN w:val="0"/>
              <w:adjustRightInd w:val="0"/>
              <w:jc w:val="right"/>
              <w:rPr>
                <w:noProof/>
                <w:lang w:val="en-US"/>
              </w:rPr>
            </w:pPr>
          </w:p>
        </w:tc>
      </w:tr>
      <w:tr w:rsidR="000A6B36" w:rsidRPr="00354D81" w14:paraId="4A46D054" w14:textId="77777777" w:rsidTr="00907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1" w:type="pct"/>
          </w:tcPr>
          <w:p w14:paraId="05ABF841" w14:textId="77777777" w:rsidR="004218BD" w:rsidRPr="00354D81" w:rsidRDefault="004218BD" w:rsidP="00273585">
            <w:pPr>
              <w:autoSpaceDE w:val="0"/>
              <w:autoSpaceDN w:val="0"/>
              <w:adjustRightInd w:val="0"/>
              <w:jc w:val="center"/>
              <w:rPr>
                <w:noProof/>
              </w:rPr>
            </w:pPr>
            <w:r w:rsidRPr="00354D81">
              <w:rPr>
                <w:noProof/>
              </w:rPr>
              <w:t>63</w:t>
            </w:r>
          </w:p>
        </w:tc>
        <w:tc>
          <w:tcPr>
            <w:tcW w:w="1967" w:type="pct"/>
            <w:gridSpan w:val="2"/>
          </w:tcPr>
          <w:p w14:paraId="315F91C8" w14:textId="77777777" w:rsidR="004218BD" w:rsidRPr="00354D81" w:rsidRDefault="004218BD" w:rsidP="00273585">
            <w:r w:rsidRPr="00354D81">
              <w:t>Венац ужетрењаче Ø650х4х13</w:t>
            </w:r>
          </w:p>
        </w:tc>
        <w:tc>
          <w:tcPr>
            <w:tcW w:w="384" w:type="pct"/>
          </w:tcPr>
          <w:p w14:paraId="3A687A07" w14:textId="77777777" w:rsidR="004218BD" w:rsidRPr="00354D81" w:rsidRDefault="004218BD" w:rsidP="00273585">
            <w:pPr>
              <w:jc w:val="center"/>
            </w:pPr>
            <w:r w:rsidRPr="00354D81">
              <w:rPr>
                <w:noProof/>
              </w:rPr>
              <w:t>ком</w:t>
            </w:r>
          </w:p>
        </w:tc>
        <w:tc>
          <w:tcPr>
            <w:tcW w:w="481" w:type="pct"/>
          </w:tcPr>
          <w:p w14:paraId="551E2640" w14:textId="77777777" w:rsidR="004218BD" w:rsidRPr="00354D81" w:rsidRDefault="004218BD" w:rsidP="00273585">
            <w:pPr>
              <w:jc w:val="center"/>
            </w:pPr>
            <w:r w:rsidRPr="00354D81">
              <w:t>2</w:t>
            </w:r>
          </w:p>
        </w:tc>
        <w:tc>
          <w:tcPr>
            <w:tcW w:w="480" w:type="pct"/>
          </w:tcPr>
          <w:p w14:paraId="00AE3893" w14:textId="77777777" w:rsidR="004218BD" w:rsidRPr="00354D81" w:rsidRDefault="004218BD" w:rsidP="00273585">
            <w:pPr>
              <w:autoSpaceDE w:val="0"/>
              <w:autoSpaceDN w:val="0"/>
              <w:adjustRightInd w:val="0"/>
              <w:jc w:val="center"/>
              <w:rPr>
                <w:noProof/>
                <w:lang w:val="en-US"/>
              </w:rPr>
            </w:pPr>
          </w:p>
        </w:tc>
        <w:tc>
          <w:tcPr>
            <w:tcW w:w="490" w:type="pct"/>
          </w:tcPr>
          <w:p w14:paraId="2166AC96" w14:textId="77777777" w:rsidR="004218BD" w:rsidRPr="00354D81" w:rsidRDefault="004218BD" w:rsidP="00273585">
            <w:pPr>
              <w:autoSpaceDE w:val="0"/>
              <w:autoSpaceDN w:val="0"/>
              <w:adjustRightInd w:val="0"/>
              <w:jc w:val="right"/>
              <w:rPr>
                <w:noProof/>
                <w:lang w:val="en-US"/>
              </w:rPr>
            </w:pPr>
          </w:p>
        </w:tc>
        <w:tc>
          <w:tcPr>
            <w:tcW w:w="437" w:type="pct"/>
          </w:tcPr>
          <w:p w14:paraId="7AF7CDC8" w14:textId="77777777" w:rsidR="004218BD" w:rsidRPr="00354D81" w:rsidRDefault="004218BD" w:rsidP="00273585">
            <w:pPr>
              <w:autoSpaceDE w:val="0"/>
              <w:autoSpaceDN w:val="0"/>
              <w:adjustRightInd w:val="0"/>
              <w:jc w:val="right"/>
              <w:rPr>
                <w:noProof/>
                <w:lang w:val="en-US"/>
              </w:rPr>
            </w:pPr>
          </w:p>
        </w:tc>
        <w:tc>
          <w:tcPr>
            <w:tcW w:w="571" w:type="pct"/>
          </w:tcPr>
          <w:p w14:paraId="0F9E62F3" w14:textId="77777777" w:rsidR="004218BD" w:rsidRPr="00354D81" w:rsidRDefault="004218BD" w:rsidP="00273585">
            <w:pPr>
              <w:autoSpaceDE w:val="0"/>
              <w:autoSpaceDN w:val="0"/>
              <w:adjustRightInd w:val="0"/>
              <w:jc w:val="right"/>
              <w:rPr>
                <w:noProof/>
                <w:lang w:val="en-US"/>
              </w:rPr>
            </w:pPr>
          </w:p>
        </w:tc>
      </w:tr>
      <w:tr w:rsidR="000A6B36" w:rsidRPr="00354D81" w14:paraId="267A17D6" w14:textId="77777777" w:rsidTr="00907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1" w:type="pct"/>
          </w:tcPr>
          <w:p w14:paraId="19B30E5E" w14:textId="77777777" w:rsidR="004218BD" w:rsidRPr="00354D81" w:rsidRDefault="004218BD" w:rsidP="00273585">
            <w:pPr>
              <w:autoSpaceDE w:val="0"/>
              <w:autoSpaceDN w:val="0"/>
              <w:adjustRightInd w:val="0"/>
              <w:jc w:val="center"/>
              <w:rPr>
                <w:noProof/>
              </w:rPr>
            </w:pPr>
            <w:r w:rsidRPr="00354D81">
              <w:rPr>
                <w:noProof/>
              </w:rPr>
              <w:t>64</w:t>
            </w:r>
          </w:p>
        </w:tc>
        <w:tc>
          <w:tcPr>
            <w:tcW w:w="1967" w:type="pct"/>
            <w:gridSpan w:val="2"/>
          </w:tcPr>
          <w:p w14:paraId="053AFC8D" w14:textId="7902AB94" w:rsidR="004218BD" w:rsidRPr="00354D81" w:rsidRDefault="004218BD" w:rsidP="000A6B36">
            <w:r w:rsidRPr="00354D81">
              <w:t>Набавка микро прекидач за аутоматска врата</w:t>
            </w:r>
          </w:p>
        </w:tc>
        <w:tc>
          <w:tcPr>
            <w:tcW w:w="384" w:type="pct"/>
          </w:tcPr>
          <w:p w14:paraId="42F75CE1" w14:textId="77777777" w:rsidR="004218BD" w:rsidRPr="00354D81" w:rsidRDefault="004218BD" w:rsidP="00273585">
            <w:pPr>
              <w:jc w:val="center"/>
              <w:rPr>
                <w:noProof/>
              </w:rPr>
            </w:pPr>
            <w:r w:rsidRPr="00354D81">
              <w:rPr>
                <w:noProof/>
              </w:rPr>
              <w:t>ком</w:t>
            </w:r>
          </w:p>
        </w:tc>
        <w:tc>
          <w:tcPr>
            <w:tcW w:w="481" w:type="pct"/>
          </w:tcPr>
          <w:p w14:paraId="26B2EB4C" w14:textId="77777777" w:rsidR="004218BD" w:rsidRPr="00354D81" w:rsidRDefault="004218BD" w:rsidP="00273585">
            <w:pPr>
              <w:jc w:val="center"/>
            </w:pPr>
            <w:r w:rsidRPr="00354D81">
              <w:t>3</w:t>
            </w:r>
          </w:p>
        </w:tc>
        <w:tc>
          <w:tcPr>
            <w:tcW w:w="480" w:type="pct"/>
          </w:tcPr>
          <w:p w14:paraId="38F987FE" w14:textId="77777777" w:rsidR="004218BD" w:rsidRPr="00354D81" w:rsidRDefault="004218BD" w:rsidP="00273585">
            <w:pPr>
              <w:autoSpaceDE w:val="0"/>
              <w:autoSpaceDN w:val="0"/>
              <w:adjustRightInd w:val="0"/>
              <w:jc w:val="center"/>
              <w:rPr>
                <w:noProof/>
                <w:lang w:val="en-US"/>
              </w:rPr>
            </w:pPr>
          </w:p>
        </w:tc>
        <w:tc>
          <w:tcPr>
            <w:tcW w:w="490" w:type="pct"/>
          </w:tcPr>
          <w:p w14:paraId="1069A1DA" w14:textId="77777777" w:rsidR="004218BD" w:rsidRPr="00354D81" w:rsidRDefault="004218BD" w:rsidP="00273585">
            <w:pPr>
              <w:autoSpaceDE w:val="0"/>
              <w:autoSpaceDN w:val="0"/>
              <w:adjustRightInd w:val="0"/>
              <w:jc w:val="right"/>
              <w:rPr>
                <w:noProof/>
                <w:lang w:val="en-US"/>
              </w:rPr>
            </w:pPr>
          </w:p>
        </w:tc>
        <w:tc>
          <w:tcPr>
            <w:tcW w:w="437" w:type="pct"/>
          </w:tcPr>
          <w:p w14:paraId="3F72E603" w14:textId="77777777" w:rsidR="004218BD" w:rsidRPr="00354D81" w:rsidRDefault="004218BD" w:rsidP="00273585">
            <w:pPr>
              <w:autoSpaceDE w:val="0"/>
              <w:autoSpaceDN w:val="0"/>
              <w:adjustRightInd w:val="0"/>
              <w:jc w:val="right"/>
              <w:rPr>
                <w:noProof/>
                <w:lang w:val="en-US"/>
              </w:rPr>
            </w:pPr>
          </w:p>
        </w:tc>
        <w:tc>
          <w:tcPr>
            <w:tcW w:w="571" w:type="pct"/>
          </w:tcPr>
          <w:p w14:paraId="35EED54F" w14:textId="77777777" w:rsidR="004218BD" w:rsidRPr="00354D81" w:rsidRDefault="004218BD" w:rsidP="00273585">
            <w:pPr>
              <w:autoSpaceDE w:val="0"/>
              <w:autoSpaceDN w:val="0"/>
              <w:adjustRightInd w:val="0"/>
              <w:jc w:val="right"/>
              <w:rPr>
                <w:noProof/>
                <w:lang w:val="en-US"/>
              </w:rPr>
            </w:pPr>
          </w:p>
        </w:tc>
      </w:tr>
      <w:tr w:rsidR="000A6B36" w:rsidRPr="00354D81" w14:paraId="41E3488E" w14:textId="77777777" w:rsidTr="00907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1" w:type="pct"/>
          </w:tcPr>
          <w:p w14:paraId="34F121F1" w14:textId="77777777" w:rsidR="004218BD" w:rsidRPr="00354D81" w:rsidRDefault="004218BD" w:rsidP="00273585">
            <w:pPr>
              <w:autoSpaceDE w:val="0"/>
              <w:autoSpaceDN w:val="0"/>
              <w:adjustRightInd w:val="0"/>
              <w:jc w:val="center"/>
              <w:rPr>
                <w:noProof/>
              </w:rPr>
            </w:pPr>
            <w:r w:rsidRPr="00354D81">
              <w:rPr>
                <w:noProof/>
              </w:rPr>
              <w:t>65</w:t>
            </w:r>
          </w:p>
        </w:tc>
        <w:tc>
          <w:tcPr>
            <w:tcW w:w="1967" w:type="pct"/>
            <w:gridSpan w:val="2"/>
          </w:tcPr>
          <w:p w14:paraId="21AFF30B" w14:textId="3F663EC5" w:rsidR="004218BD" w:rsidRPr="00354D81" w:rsidRDefault="004218BD" w:rsidP="000A6B36">
            <w:r w:rsidRPr="00354D81">
              <w:t>Набавка Опруга за аутоматска врата</w:t>
            </w:r>
          </w:p>
        </w:tc>
        <w:tc>
          <w:tcPr>
            <w:tcW w:w="384" w:type="pct"/>
          </w:tcPr>
          <w:p w14:paraId="760BB453" w14:textId="77777777" w:rsidR="004218BD" w:rsidRPr="00354D81" w:rsidRDefault="004218BD" w:rsidP="00273585">
            <w:pPr>
              <w:jc w:val="center"/>
              <w:rPr>
                <w:noProof/>
              </w:rPr>
            </w:pPr>
            <w:r w:rsidRPr="00354D81">
              <w:rPr>
                <w:noProof/>
              </w:rPr>
              <w:t>ком</w:t>
            </w:r>
          </w:p>
        </w:tc>
        <w:tc>
          <w:tcPr>
            <w:tcW w:w="481" w:type="pct"/>
          </w:tcPr>
          <w:p w14:paraId="3A11D15C" w14:textId="77777777" w:rsidR="004218BD" w:rsidRPr="00354D81" w:rsidRDefault="004218BD" w:rsidP="00273585">
            <w:pPr>
              <w:jc w:val="center"/>
            </w:pPr>
            <w:r>
              <w:rPr>
                <w:lang w:val="sr-Cyrl-RS"/>
              </w:rPr>
              <w:t>1</w:t>
            </w:r>
            <w:r w:rsidRPr="00354D81">
              <w:t>0</w:t>
            </w:r>
          </w:p>
        </w:tc>
        <w:tc>
          <w:tcPr>
            <w:tcW w:w="480" w:type="pct"/>
          </w:tcPr>
          <w:p w14:paraId="58997DFA" w14:textId="77777777" w:rsidR="004218BD" w:rsidRPr="00354D81" w:rsidRDefault="004218BD" w:rsidP="00273585">
            <w:pPr>
              <w:autoSpaceDE w:val="0"/>
              <w:autoSpaceDN w:val="0"/>
              <w:adjustRightInd w:val="0"/>
              <w:jc w:val="center"/>
              <w:rPr>
                <w:noProof/>
                <w:lang w:val="en-US"/>
              </w:rPr>
            </w:pPr>
          </w:p>
        </w:tc>
        <w:tc>
          <w:tcPr>
            <w:tcW w:w="490" w:type="pct"/>
          </w:tcPr>
          <w:p w14:paraId="5F50C45C" w14:textId="77777777" w:rsidR="004218BD" w:rsidRPr="00354D81" w:rsidRDefault="004218BD" w:rsidP="00273585">
            <w:pPr>
              <w:autoSpaceDE w:val="0"/>
              <w:autoSpaceDN w:val="0"/>
              <w:adjustRightInd w:val="0"/>
              <w:jc w:val="right"/>
              <w:rPr>
                <w:noProof/>
                <w:lang w:val="en-US"/>
              </w:rPr>
            </w:pPr>
          </w:p>
        </w:tc>
        <w:tc>
          <w:tcPr>
            <w:tcW w:w="437" w:type="pct"/>
          </w:tcPr>
          <w:p w14:paraId="3889F1F0" w14:textId="77777777" w:rsidR="004218BD" w:rsidRPr="00354D81" w:rsidRDefault="004218BD" w:rsidP="00273585">
            <w:pPr>
              <w:autoSpaceDE w:val="0"/>
              <w:autoSpaceDN w:val="0"/>
              <w:adjustRightInd w:val="0"/>
              <w:jc w:val="right"/>
              <w:rPr>
                <w:noProof/>
                <w:lang w:val="en-US"/>
              </w:rPr>
            </w:pPr>
          </w:p>
        </w:tc>
        <w:tc>
          <w:tcPr>
            <w:tcW w:w="571" w:type="pct"/>
          </w:tcPr>
          <w:p w14:paraId="1F1348F9" w14:textId="77777777" w:rsidR="004218BD" w:rsidRPr="00354D81" w:rsidRDefault="004218BD" w:rsidP="00273585">
            <w:pPr>
              <w:autoSpaceDE w:val="0"/>
              <w:autoSpaceDN w:val="0"/>
              <w:adjustRightInd w:val="0"/>
              <w:jc w:val="right"/>
              <w:rPr>
                <w:noProof/>
                <w:lang w:val="en-US"/>
              </w:rPr>
            </w:pPr>
          </w:p>
        </w:tc>
      </w:tr>
      <w:tr w:rsidR="000A6B36" w:rsidRPr="00354D81" w14:paraId="0A91E945" w14:textId="77777777" w:rsidTr="00907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1" w:type="pct"/>
          </w:tcPr>
          <w:p w14:paraId="47635018" w14:textId="77777777" w:rsidR="004218BD" w:rsidRPr="00354D81" w:rsidRDefault="004218BD" w:rsidP="00273585">
            <w:pPr>
              <w:autoSpaceDE w:val="0"/>
              <w:autoSpaceDN w:val="0"/>
              <w:adjustRightInd w:val="0"/>
              <w:jc w:val="center"/>
              <w:rPr>
                <w:noProof/>
              </w:rPr>
            </w:pPr>
            <w:r w:rsidRPr="00354D81">
              <w:rPr>
                <w:noProof/>
              </w:rPr>
              <w:t>66</w:t>
            </w:r>
          </w:p>
        </w:tc>
        <w:tc>
          <w:tcPr>
            <w:tcW w:w="1967" w:type="pct"/>
            <w:gridSpan w:val="2"/>
          </w:tcPr>
          <w:p w14:paraId="480480C2" w14:textId="5082E734" w:rsidR="004218BD" w:rsidRPr="00354D81" w:rsidRDefault="004218BD" w:rsidP="000A6B36">
            <w:r w:rsidRPr="00354D81">
              <w:t>Набавка Грец диода</w:t>
            </w:r>
          </w:p>
        </w:tc>
        <w:tc>
          <w:tcPr>
            <w:tcW w:w="384" w:type="pct"/>
          </w:tcPr>
          <w:p w14:paraId="6FCC7CB9" w14:textId="77777777" w:rsidR="004218BD" w:rsidRPr="00354D81" w:rsidRDefault="004218BD" w:rsidP="00273585">
            <w:pPr>
              <w:jc w:val="center"/>
              <w:rPr>
                <w:noProof/>
              </w:rPr>
            </w:pPr>
            <w:r w:rsidRPr="00354D81">
              <w:rPr>
                <w:noProof/>
              </w:rPr>
              <w:t>ком</w:t>
            </w:r>
          </w:p>
        </w:tc>
        <w:tc>
          <w:tcPr>
            <w:tcW w:w="481" w:type="pct"/>
          </w:tcPr>
          <w:p w14:paraId="12D9B4C7" w14:textId="77777777" w:rsidR="004218BD" w:rsidRPr="00354D81" w:rsidRDefault="004218BD" w:rsidP="00273585">
            <w:pPr>
              <w:jc w:val="center"/>
            </w:pPr>
            <w:r w:rsidRPr="00354D81">
              <w:t>2</w:t>
            </w:r>
          </w:p>
        </w:tc>
        <w:tc>
          <w:tcPr>
            <w:tcW w:w="480" w:type="pct"/>
          </w:tcPr>
          <w:p w14:paraId="44F8FB9A" w14:textId="77777777" w:rsidR="004218BD" w:rsidRPr="00354D81" w:rsidRDefault="004218BD" w:rsidP="00273585">
            <w:pPr>
              <w:autoSpaceDE w:val="0"/>
              <w:autoSpaceDN w:val="0"/>
              <w:adjustRightInd w:val="0"/>
              <w:jc w:val="center"/>
              <w:rPr>
                <w:noProof/>
                <w:lang w:val="en-US"/>
              </w:rPr>
            </w:pPr>
          </w:p>
        </w:tc>
        <w:tc>
          <w:tcPr>
            <w:tcW w:w="490" w:type="pct"/>
          </w:tcPr>
          <w:p w14:paraId="5241A55A" w14:textId="77777777" w:rsidR="004218BD" w:rsidRPr="00354D81" w:rsidRDefault="004218BD" w:rsidP="00273585">
            <w:pPr>
              <w:autoSpaceDE w:val="0"/>
              <w:autoSpaceDN w:val="0"/>
              <w:adjustRightInd w:val="0"/>
              <w:jc w:val="right"/>
              <w:rPr>
                <w:noProof/>
                <w:lang w:val="en-US"/>
              </w:rPr>
            </w:pPr>
          </w:p>
        </w:tc>
        <w:tc>
          <w:tcPr>
            <w:tcW w:w="437" w:type="pct"/>
          </w:tcPr>
          <w:p w14:paraId="3B71401E" w14:textId="77777777" w:rsidR="004218BD" w:rsidRPr="00354D81" w:rsidRDefault="004218BD" w:rsidP="00273585">
            <w:pPr>
              <w:autoSpaceDE w:val="0"/>
              <w:autoSpaceDN w:val="0"/>
              <w:adjustRightInd w:val="0"/>
              <w:jc w:val="right"/>
              <w:rPr>
                <w:noProof/>
                <w:lang w:val="en-US"/>
              </w:rPr>
            </w:pPr>
          </w:p>
        </w:tc>
        <w:tc>
          <w:tcPr>
            <w:tcW w:w="571" w:type="pct"/>
          </w:tcPr>
          <w:p w14:paraId="02B59140" w14:textId="77777777" w:rsidR="004218BD" w:rsidRPr="00354D81" w:rsidRDefault="004218BD" w:rsidP="00273585">
            <w:pPr>
              <w:autoSpaceDE w:val="0"/>
              <w:autoSpaceDN w:val="0"/>
              <w:adjustRightInd w:val="0"/>
              <w:jc w:val="right"/>
              <w:rPr>
                <w:noProof/>
                <w:lang w:val="en-US"/>
              </w:rPr>
            </w:pPr>
          </w:p>
        </w:tc>
      </w:tr>
      <w:tr w:rsidR="000A6B36" w:rsidRPr="00354D81" w14:paraId="40382B4B" w14:textId="77777777" w:rsidTr="00907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1" w:type="pct"/>
          </w:tcPr>
          <w:p w14:paraId="1AAEA535" w14:textId="77777777" w:rsidR="004218BD" w:rsidRPr="00354D81" w:rsidRDefault="004218BD" w:rsidP="00273585">
            <w:pPr>
              <w:autoSpaceDE w:val="0"/>
              <w:autoSpaceDN w:val="0"/>
              <w:adjustRightInd w:val="0"/>
              <w:jc w:val="center"/>
              <w:rPr>
                <w:noProof/>
              </w:rPr>
            </w:pPr>
            <w:r w:rsidRPr="00354D81">
              <w:rPr>
                <w:noProof/>
              </w:rPr>
              <w:t>67</w:t>
            </w:r>
          </w:p>
        </w:tc>
        <w:tc>
          <w:tcPr>
            <w:tcW w:w="1967" w:type="pct"/>
            <w:gridSpan w:val="2"/>
          </w:tcPr>
          <w:p w14:paraId="3904A202" w14:textId="48EC9559" w:rsidR="004218BD" w:rsidRPr="00354D81" w:rsidRDefault="004218BD" w:rsidP="000A6B36">
            <w:r w:rsidRPr="00354D81">
              <w:t>Набавка контак аутоматска врата</w:t>
            </w:r>
          </w:p>
        </w:tc>
        <w:tc>
          <w:tcPr>
            <w:tcW w:w="384" w:type="pct"/>
          </w:tcPr>
          <w:p w14:paraId="01C8076D" w14:textId="77777777" w:rsidR="004218BD" w:rsidRPr="00354D81" w:rsidRDefault="004218BD" w:rsidP="00273585">
            <w:pPr>
              <w:jc w:val="center"/>
              <w:rPr>
                <w:noProof/>
              </w:rPr>
            </w:pPr>
            <w:r w:rsidRPr="00354D81">
              <w:rPr>
                <w:noProof/>
              </w:rPr>
              <w:t>ком</w:t>
            </w:r>
          </w:p>
        </w:tc>
        <w:tc>
          <w:tcPr>
            <w:tcW w:w="481" w:type="pct"/>
          </w:tcPr>
          <w:p w14:paraId="71D1908D" w14:textId="77777777" w:rsidR="004218BD" w:rsidRPr="00354D81" w:rsidRDefault="004218BD" w:rsidP="00273585">
            <w:pPr>
              <w:jc w:val="center"/>
            </w:pPr>
            <w:r w:rsidRPr="00354D81">
              <w:t>5</w:t>
            </w:r>
          </w:p>
        </w:tc>
        <w:tc>
          <w:tcPr>
            <w:tcW w:w="480" w:type="pct"/>
          </w:tcPr>
          <w:p w14:paraId="0FA354A8" w14:textId="77777777" w:rsidR="004218BD" w:rsidRPr="00354D81" w:rsidRDefault="004218BD" w:rsidP="00273585">
            <w:pPr>
              <w:autoSpaceDE w:val="0"/>
              <w:autoSpaceDN w:val="0"/>
              <w:adjustRightInd w:val="0"/>
              <w:jc w:val="center"/>
              <w:rPr>
                <w:noProof/>
                <w:lang w:val="en-US"/>
              </w:rPr>
            </w:pPr>
          </w:p>
        </w:tc>
        <w:tc>
          <w:tcPr>
            <w:tcW w:w="490" w:type="pct"/>
          </w:tcPr>
          <w:p w14:paraId="46C7E43E" w14:textId="77777777" w:rsidR="004218BD" w:rsidRPr="00354D81" w:rsidRDefault="004218BD" w:rsidP="00273585">
            <w:pPr>
              <w:autoSpaceDE w:val="0"/>
              <w:autoSpaceDN w:val="0"/>
              <w:adjustRightInd w:val="0"/>
              <w:jc w:val="right"/>
              <w:rPr>
                <w:noProof/>
                <w:lang w:val="en-US"/>
              </w:rPr>
            </w:pPr>
          </w:p>
        </w:tc>
        <w:tc>
          <w:tcPr>
            <w:tcW w:w="437" w:type="pct"/>
          </w:tcPr>
          <w:p w14:paraId="7D8BED1F" w14:textId="77777777" w:rsidR="004218BD" w:rsidRPr="00354D81" w:rsidRDefault="004218BD" w:rsidP="00273585">
            <w:pPr>
              <w:autoSpaceDE w:val="0"/>
              <w:autoSpaceDN w:val="0"/>
              <w:adjustRightInd w:val="0"/>
              <w:jc w:val="right"/>
              <w:rPr>
                <w:noProof/>
                <w:lang w:val="en-US"/>
              </w:rPr>
            </w:pPr>
          </w:p>
        </w:tc>
        <w:tc>
          <w:tcPr>
            <w:tcW w:w="571" w:type="pct"/>
          </w:tcPr>
          <w:p w14:paraId="7C14ACDA" w14:textId="77777777" w:rsidR="004218BD" w:rsidRPr="00354D81" w:rsidRDefault="004218BD" w:rsidP="00273585">
            <w:pPr>
              <w:autoSpaceDE w:val="0"/>
              <w:autoSpaceDN w:val="0"/>
              <w:adjustRightInd w:val="0"/>
              <w:jc w:val="right"/>
              <w:rPr>
                <w:noProof/>
                <w:lang w:val="en-US"/>
              </w:rPr>
            </w:pPr>
          </w:p>
        </w:tc>
      </w:tr>
      <w:tr w:rsidR="000A6B36" w:rsidRPr="00354D81" w14:paraId="386F8AA3" w14:textId="77777777" w:rsidTr="00907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1" w:type="pct"/>
          </w:tcPr>
          <w:p w14:paraId="45E1BF14" w14:textId="77777777" w:rsidR="004218BD" w:rsidRPr="00354D81" w:rsidRDefault="004218BD" w:rsidP="00273585">
            <w:pPr>
              <w:autoSpaceDE w:val="0"/>
              <w:autoSpaceDN w:val="0"/>
              <w:adjustRightInd w:val="0"/>
              <w:jc w:val="center"/>
              <w:rPr>
                <w:noProof/>
              </w:rPr>
            </w:pPr>
            <w:r w:rsidRPr="00354D81">
              <w:rPr>
                <w:noProof/>
              </w:rPr>
              <w:t>68</w:t>
            </w:r>
          </w:p>
        </w:tc>
        <w:tc>
          <w:tcPr>
            <w:tcW w:w="1967" w:type="pct"/>
            <w:gridSpan w:val="2"/>
          </w:tcPr>
          <w:p w14:paraId="006C2C26" w14:textId="372A60E8" w:rsidR="004218BD" w:rsidRPr="00354D81" w:rsidRDefault="004218BD" w:rsidP="000A6B36">
            <w:r w:rsidRPr="00354D81">
              <w:t>Набавка Шпулна кочнице аутоматс. врата</w:t>
            </w:r>
          </w:p>
        </w:tc>
        <w:tc>
          <w:tcPr>
            <w:tcW w:w="384" w:type="pct"/>
          </w:tcPr>
          <w:p w14:paraId="50E66507" w14:textId="77777777" w:rsidR="004218BD" w:rsidRPr="00354D81" w:rsidRDefault="004218BD" w:rsidP="00273585">
            <w:pPr>
              <w:jc w:val="center"/>
              <w:rPr>
                <w:noProof/>
              </w:rPr>
            </w:pPr>
            <w:r w:rsidRPr="00354D81">
              <w:rPr>
                <w:noProof/>
              </w:rPr>
              <w:t>ком</w:t>
            </w:r>
          </w:p>
        </w:tc>
        <w:tc>
          <w:tcPr>
            <w:tcW w:w="481" w:type="pct"/>
          </w:tcPr>
          <w:p w14:paraId="31BE925D" w14:textId="77777777" w:rsidR="004218BD" w:rsidRPr="00354D81" w:rsidRDefault="004218BD" w:rsidP="00273585">
            <w:pPr>
              <w:jc w:val="center"/>
            </w:pPr>
            <w:r w:rsidRPr="00354D81">
              <w:t>2</w:t>
            </w:r>
          </w:p>
        </w:tc>
        <w:tc>
          <w:tcPr>
            <w:tcW w:w="480" w:type="pct"/>
          </w:tcPr>
          <w:p w14:paraId="7701D066" w14:textId="77777777" w:rsidR="004218BD" w:rsidRPr="00354D81" w:rsidRDefault="004218BD" w:rsidP="00273585">
            <w:pPr>
              <w:autoSpaceDE w:val="0"/>
              <w:autoSpaceDN w:val="0"/>
              <w:adjustRightInd w:val="0"/>
              <w:jc w:val="center"/>
              <w:rPr>
                <w:noProof/>
                <w:lang w:val="en-US"/>
              </w:rPr>
            </w:pPr>
          </w:p>
        </w:tc>
        <w:tc>
          <w:tcPr>
            <w:tcW w:w="490" w:type="pct"/>
          </w:tcPr>
          <w:p w14:paraId="1A39B159" w14:textId="77777777" w:rsidR="004218BD" w:rsidRPr="00354D81" w:rsidRDefault="004218BD" w:rsidP="00273585">
            <w:pPr>
              <w:autoSpaceDE w:val="0"/>
              <w:autoSpaceDN w:val="0"/>
              <w:adjustRightInd w:val="0"/>
              <w:jc w:val="right"/>
              <w:rPr>
                <w:noProof/>
                <w:lang w:val="en-US"/>
              </w:rPr>
            </w:pPr>
          </w:p>
        </w:tc>
        <w:tc>
          <w:tcPr>
            <w:tcW w:w="437" w:type="pct"/>
          </w:tcPr>
          <w:p w14:paraId="3255736E" w14:textId="77777777" w:rsidR="004218BD" w:rsidRPr="00354D81" w:rsidRDefault="004218BD" w:rsidP="00273585">
            <w:pPr>
              <w:autoSpaceDE w:val="0"/>
              <w:autoSpaceDN w:val="0"/>
              <w:adjustRightInd w:val="0"/>
              <w:jc w:val="right"/>
              <w:rPr>
                <w:noProof/>
                <w:lang w:val="en-US"/>
              </w:rPr>
            </w:pPr>
          </w:p>
        </w:tc>
        <w:tc>
          <w:tcPr>
            <w:tcW w:w="571" w:type="pct"/>
          </w:tcPr>
          <w:p w14:paraId="133A2379" w14:textId="77777777" w:rsidR="004218BD" w:rsidRPr="00354D81" w:rsidRDefault="004218BD" w:rsidP="00273585">
            <w:pPr>
              <w:autoSpaceDE w:val="0"/>
              <w:autoSpaceDN w:val="0"/>
              <w:adjustRightInd w:val="0"/>
              <w:jc w:val="right"/>
              <w:rPr>
                <w:noProof/>
                <w:lang w:val="en-US"/>
              </w:rPr>
            </w:pPr>
          </w:p>
        </w:tc>
      </w:tr>
      <w:tr w:rsidR="000A6B36" w:rsidRPr="00354D81" w14:paraId="6067DA6A" w14:textId="77777777" w:rsidTr="00907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1" w:type="pct"/>
          </w:tcPr>
          <w:p w14:paraId="2A26531A" w14:textId="77777777" w:rsidR="004218BD" w:rsidRPr="00354D81" w:rsidRDefault="004218BD" w:rsidP="00273585">
            <w:pPr>
              <w:autoSpaceDE w:val="0"/>
              <w:autoSpaceDN w:val="0"/>
              <w:adjustRightInd w:val="0"/>
              <w:jc w:val="center"/>
              <w:rPr>
                <w:noProof/>
              </w:rPr>
            </w:pPr>
            <w:r w:rsidRPr="00354D81">
              <w:rPr>
                <w:noProof/>
              </w:rPr>
              <w:t>69</w:t>
            </w:r>
          </w:p>
        </w:tc>
        <w:tc>
          <w:tcPr>
            <w:tcW w:w="1967" w:type="pct"/>
            <w:gridSpan w:val="2"/>
          </w:tcPr>
          <w:p w14:paraId="1B4ED5A7" w14:textId="6FD47B7F" w:rsidR="004218BD" w:rsidRPr="00354D81" w:rsidRDefault="004218BD" w:rsidP="000A6B36">
            <w:r w:rsidRPr="00354D81">
              <w:t xml:space="preserve">Набавка </w:t>
            </w:r>
            <w:r>
              <w:t xml:space="preserve">шпулна за одкочни магнет </w:t>
            </w:r>
            <w:r>
              <w:rPr>
                <w:lang w:val="sr-Cyrl-CS"/>
              </w:rPr>
              <w:t>R</w:t>
            </w:r>
            <w:r w:rsidRPr="00354D81">
              <w:t>-80</w:t>
            </w:r>
          </w:p>
        </w:tc>
        <w:tc>
          <w:tcPr>
            <w:tcW w:w="384" w:type="pct"/>
          </w:tcPr>
          <w:p w14:paraId="3A672CE7" w14:textId="77777777" w:rsidR="004218BD" w:rsidRPr="00354D81" w:rsidRDefault="004218BD" w:rsidP="00273585">
            <w:pPr>
              <w:jc w:val="center"/>
              <w:rPr>
                <w:noProof/>
              </w:rPr>
            </w:pPr>
            <w:r w:rsidRPr="00354D81">
              <w:rPr>
                <w:noProof/>
              </w:rPr>
              <w:t>ком</w:t>
            </w:r>
          </w:p>
        </w:tc>
        <w:tc>
          <w:tcPr>
            <w:tcW w:w="481" w:type="pct"/>
          </w:tcPr>
          <w:p w14:paraId="23326D77" w14:textId="77777777" w:rsidR="004218BD" w:rsidRPr="00354D81" w:rsidRDefault="004218BD" w:rsidP="00273585">
            <w:pPr>
              <w:jc w:val="center"/>
            </w:pPr>
            <w:r w:rsidRPr="00354D81">
              <w:t>2</w:t>
            </w:r>
          </w:p>
        </w:tc>
        <w:tc>
          <w:tcPr>
            <w:tcW w:w="480" w:type="pct"/>
          </w:tcPr>
          <w:p w14:paraId="609E3603" w14:textId="77777777" w:rsidR="004218BD" w:rsidRPr="00354D81" w:rsidRDefault="004218BD" w:rsidP="00273585">
            <w:pPr>
              <w:autoSpaceDE w:val="0"/>
              <w:autoSpaceDN w:val="0"/>
              <w:adjustRightInd w:val="0"/>
              <w:jc w:val="center"/>
              <w:rPr>
                <w:noProof/>
                <w:lang w:val="en-US"/>
              </w:rPr>
            </w:pPr>
          </w:p>
        </w:tc>
        <w:tc>
          <w:tcPr>
            <w:tcW w:w="490" w:type="pct"/>
          </w:tcPr>
          <w:p w14:paraId="2E61A377" w14:textId="77777777" w:rsidR="004218BD" w:rsidRPr="00354D81" w:rsidRDefault="004218BD" w:rsidP="00273585">
            <w:pPr>
              <w:autoSpaceDE w:val="0"/>
              <w:autoSpaceDN w:val="0"/>
              <w:adjustRightInd w:val="0"/>
              <w:jc w:val="right"/>
              <w:rPr>
                <w:noProof/>
                <w:lang w:val="en-US"/>
              </w:rPr>
            </w:pPr>
          </w:p>
        </w:tc>
        <w:tc>
          <w:tcPr>
            <w:tcW w:w="437" w:type="pct"/>
          </w:tcPr>
          <w:p w14:paraId="72C8E937" w14:textId="77777777" w:rsidR="004218BD" w:rsidRPr="00354D81" w:rsidRDefault="004218BD" w:rsidP="00273585">
            <w:pPr>
              <w:autoSpaceDE w:val="0"/>
              <w:autoSpaceDN w:val="0"/>
              <w:adjustRightInd w:val="0"/>
              <w:jc w:val="right"/>
              <w:rPr>
                <w:noProof/>
                <w:lang w:val="en-US"/>
              </w:rPr>
            </w:pPr>
          </w:p>
        </w:tc>
        <w:tc>
          <w:tcPr>
            <w:tcW w:w="571" w:type="pct"/>
          </w:tcPr>
          <w:p w14:paraId="20A7CCC8" w14:textId="77777777" w:rsidR="004218BD" w:rsidRPr="00354D81" w:rsidRDefault="004218BD" w:rsidP="00273585">
            <w:pPr>
              <w:autoSpaceDE w:val="0"/>
              <w:autoSpaceDN w:val="0"/>
              <w:adjustRightInd w:val="0"/>
              <w:jc w:val="right"/>
              <w:rPr>
                <w:noProof/>
                <w:lang w:val="en-US"/>
              </w:rPr>
            </w:pPr>
          </w:p>
        </w:tc>
      </w:tr>
      <w:tr w:rsidR="000A6B36" w:rsidRPr="00354D81" w14:paraId="35FABC67" w14:textId="77777777" w:rsidTr="00907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1" w:type="pct"/>
          </w:tcPr>
          <w:p w14:paraId="0B32F279" w14:textId="77777777" w:rsidR="004218BD" w:rsidRPr="00354D81" w:rsidRDefault="004218BD" w:rsidP="00273585">
            <w:pPr>
              <w:autoSpaceDE w:val="0"/>
              <w:autoSpaceDN w:val="0"/>
              <w:adjustRightInd w:val="0"/>
              <w:jc w:val="center"/>
              <w:rPr>
                <w:noProof/>
              </w:rPr>
            </w:pPr>
            <w:r w:rsidRPr="00354D81">
              <w:rPr>
                <w:noProof/>
              </w:rPr>
              <w:t>70</w:t>
            </w:r>
          </w:p>
        </w:tc>
        <w:tc>
          <w:tcPr>
            <w:tcW w:w="1967" w:type="pct"/>
            <w:gridSpan w:val="2"/>
          </w:tcPr>
          <w:p w14:paraId="3C8CB6E4" w14:textId="4592A176" w:rsidR="004218BD" w:rsidRPr="00354D81" w:rsidRDefault="004218BD" w:rsidP="000A6B36">
            <w:r w:rsidRPr="00354D81">
              <w:t>Набавка флиц за аутоматска врата</w:t>
            </w:r>
          </w:p>
        </w:tc>
        <w:tc>
          <w:tcPr>
            <w:tcW w:w="384" w:type="pct"/>
          </w:tcPr>
          <w:p w14:paraId="7D5125BC" w14:textId="77777777" w:rsidR="004218BD" w:rsidRPr="00354D81" w:rsidRDefault="004218BD" w:rsidP="00273585">
            <w:pPr>
              <w:jc w:val="center"/>
              <w:rPr>
                <w:noProof/>
              </w:rPr>
            </w:pPr>
            <w:r w:rsidRPr="00354D81">
              <w:rPr>
                <w:noProof/>
              </w:rPr>
              <w:t>ком</w:t>
            </w:r>
          </w:p>
        </w:tc>
        <w:tc>
          <w:tcPr>
            <w:tcW w:w="481" w:type="pct"/>
          </w:tcPr>
          <w:p w14:paraId="2D21A67E" w14:textId="77777777" w:rsidR="004218BD" w:rsidRPr="00354D81" w:rsidRDefault="004218BD" w:rsidP="00273585">
            <w:pPr>
              <w:jc w:val="center"/>
            </w:pPr>
            <w:r w:rsidRPr="00354D81">
              <w:t>10</w:t>
            </w:r>
          </w:p>
        </w:tc>
        <w:tc>
          <w:tcPr>
            <w:tcW w:w="480" w:type="pct"/>
          </w:tcPr>
          <w:p w14:paraId="7EFCF9B9" w14:textId="77777777" w:rsidR="004218BD" w:rsidRPr="00354D81" w:rsidRDefault="004218BD" w:rsidP="00273585">
            <w:pPr>
              <w:autoSpaceDE w:val="0"/>
              <w:autoSpaceDN w:val="0"/>
              <w:adjustRightInd w:val="0"/>
              <w:jc w:val="center"/>
              <w:rPr>
                <w:noProof/>
                <w:lang w:val="en-US"/>
              </w:rPr>
            </w:pPr>
          </w:p>
        </w:tc>
        <w:tc>
          <w:tcPr>
            <w:tcW w:w="490" w:type="pct"/>
          </w:tcPr>
          <w:p w14:paraId="3541CC6E" w14:textId="77777777" w:rsidR="004218BD" w:rsidRPr="00354D81" w:rsidRDefault="004218BD" w:rsidP="00273585">
            <w:pPr>
              <w:autoSpaceDE w:val="0"/>
              <w:autoSpaceDN w:val="0"/>
              <w:adjustRightInd w:val="0"/>
              <w:jc w:val="right"/>
              <w:rPr>
                <w:noProof/>
                <w:lang w:val="en-US"/>
              </w:rPr>
            </w:pPr>
          </w:p>
        </w:tc>
        <w:tc>
          <w:tcPr>
            <w:tcW w:w="437" w:type="pct"/>
          </w:tcPr>
          <w:p w14:paraId="384C5F98" w14:textId="77777777" w:rsidR="004218BD" w:rsidRPr="00354D81" w:rsidRDefault="004218BD" w:rsidP="00273585">
            <w:pPr>
              <w:autoSpaceDE w:val="0"/>
              <w:autoSpaceDN w:val="0"/>
              <w:adjustRightInd w:val="0"/>
              <w:jc w:val="right"/>
              <w:rPr>
                <w:noProof/>
                <w:lang w:val="en-US"/>
              </w:rPr>
            </w:pPr>
          </w:p>
        </w:tc>
        <w:tc>
          <w:tcPr>
            <w:tcW w:w="571" w:type="pct"/>
          </w:tcPr>
          <w:p w14:paraId="64FC1692" w14:textId="77777777" w:rsidR="004218BD" w:rsidRPr="00354D81" w:rsidRDefault="004218BD" w:rsidP="00273585">
            <w:pPr>
              <w:autoSpaceDE w:val="0"/>
              <w:autoSpaceDN w:val="0"/>
              <w:adjustRightInd w:val="0"/>
              <w:jc w:val="right"/>
              <w:rPr>
                <w:noProof/>
                <w:lang w:val="en-US"/>
              </w:rPr>
            </w:pPr>
          </w:p>
        </w:tc>
      </w:tr>
      <w:tr w:rsidR="000A6B36" w:rsidRPr="00354D81" w14:paraId="69948444" w14:textId="77777777" w:rsidTr="00907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1" w:type="pct"/>
          </w:tcPr>
          <w:p w14:paraId="6F1A7B54" w14:textId="77777777" w:rsidR="004218BD" w:rsidRPr="00354D81" w:rsidRDefault="004218BD" w:rsidP="00273585">
            <w:pPr>
              <w:autoSpaceDE w:val="0"/>
              <w:autoSpaceDN w:val="0"/>
              <w:adjustRightInd w:val="0"/>
              <w:jc w:val="center"/>
              <w:rPr>
                <w:noProof/>
              </w:rPr>
            </w:pPr>
            <w:r w:rsidRPr="00354D81">
              <w:rPr>
                <w:noProof/>
              </w:rPr>
              <w:t>71</w:t>
            </w:r>
          </w:p>
        </w:tc>
        <w:tc>
          <w:tcPr>
            <w:tcW w:w="1967" w:type="pct"/>
            <w:gridSpan w:val="2"/>
          </w:tcPr>
          <w:p w14:paraId="65FA4365" w14:textId="2548FC1E" w:rsidR="004218BD" w:rsidRPr="00354D81" w:rsidRDefault="004218BD" w:rsidP="000A6B36">
            <w:r w:rsidRPr="00354D81">
              <w:t>Набавка фероде за кочионе облоге Р-80</w:t>
            </w:r>
          </w:p>
        </w:tc>
        <w:tc>
          <w:tcPr>
            <w:tcW w:w="384" w:type="pct"/>
          </w:tcPr>
          <w:p w14:paraId="4CF85986" w14:textId="77777777" w:rsidR="004218BD" w:rsidRPr="00354D81" w:rsidRDefault="004218BD" w:rsidP="00273585">
            <w:pPr>
              <w:jc w:val="center"/>
              <w:rPr>
                <w:noProof/>
              </w:rPr>
            </w:pPr>
            <w:r w:rsidRPr="00354D81">
              <w:rPr>
                <w:noProof/>
              </w:rPr>
              <w:t>пар</w:t>
            </w:r>
          </w:p>
        </w:tc>
        <w:tc>
          <w:tcPr>
            <w:tcW w:w="481" w:type="pct"/>
          </w:tcPr>
          <w:p w14:paraId="6E8F4FBB" w14:textId="77777777" w:rsidR="004218BD" w:rsidRPr="00354D81" w:rsidRDefault="004218BD" w:rsidP="00273585">
            <w:pPr>
              <w:jc w:val="center"/>
            </w:pPr>
            <w:r w:rsidRPr="00354D81">
              <w:t>2</w:t>
            </w:r>
          </w:p>
        </w:tc>
        <w:tc>
          <w:tcPr>
            <w:tcW w:w="480" w:type="pct"/>
          </w:tcPr>
          <w:p w14:paraId="0AF2A1E9" w14:textId="77777777" w:rsidR="004218BD" w:rsidRPr="00354D81" w:rsidRDefault="004218BD" w:rsidP="00273585">
            <w:pPr>
              <w:autoSpaceDE w:val="0"/>
              <w:autoSpaceDN w:val="0"/>
              <w:adjustRightInd w:val="0"/>
              <w:jc w:val="center"/>
              <w:rPr>
                <w:noProof/>
                <w:lang w:val="en-US"/>
              </w:rPr>
            </w:pPr>
          </w:p>
        </w:tc>
        <w:tc>
          <w:tcPr>
            <w:tcW w:w="490" w:type="pct"/>
          </w:tcPr>
          <w:p w14:paraId="33620D16" w14:textId="77777777" w:rsidR="004218BD" w:rsidRPr="00354D81" w:rsidRDefault="004218BD" w:rsidP="00273585">
            <w:pPr>
              <w:autoSpaceDE w:val="0"/>
              <w:autoSpaceDN w:val="0"/>
              <w:adjustRightInd w:val="0"/>
              <w:jc w:val="right"/>
              <w:rPr>
                <w:noProof/>
                <w:lang w:val="en-US"/>
              </w:rPr>
            </w:pPr>
          </w:p>
        </w:tc>
        <w:tc>
          <w:tcPr>
            <w:tcW w:w="437" w:type="pct"/>
          </w:tcPr>
          <w:p w14:paraId="539CE0C7" w14:textId="77777777" w:rsidR="004218BD" w:rsidRPr="00354D81" w:rsidRDefault="004218BD" w:rsidP="00273585">
            <w:pPr>
              <w:autoSpaceDE w:val="0"/>
              <w:autoSpaceDN w:val="0"/>
              <w:adjustRightInd w:val="0"/>
              <w:jc w:val="right"/>
              <w:rPr>
                <w:noProof/>
                <w:lang w:val="en-US"/>
              </w:rPr>
            </w:pPr>
          </w:p>
        </w:tc>
        <w:tc>
          <w:tcPr>
            <w:tcW w:w="571" w:type="pct"/>
          </w:tcPr>
          <w:p w14:paraId="44681FB0" w14:textId="77777777" w:rsidR="004218BD" w:rsidRPr="00354D81" w:rsidRDefault="004218BD" w:rsidP="00273585">
            <w:pPr>
              <w:autoSpaceDE w:val="0"/>
              <w:autoSpaceDN w:val="0"/>
              <w:adjustRightInd w:val="0"/>
              <w:jc w:val="right"/>
              <w:rPr>
                <w:noProof/>
                <w:lang w:val="en-US"/>
              </w:rPr>
            </w:pPr>
          </w:p>
        </w:tc>
      </w:tr>
      <w:tr w:rsidR="000A6B36" w:rsidRPr="00354D81" w14:paraId="3CB5C6C3" w14:textId="77777777" w:rsidTr="00907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1" w:type="pct"/>
          </w:tcPr>
          <w:p w14:paraId="01A32309" w14:textId="77777777" w:rsidR="004218BD" w:rsidRPr="00354D81" w:rsidRDefault="004218BD" w:rsidP="00273585">
            <w:pPr>
              <w:autoSpaceDE w:val="0"/>
              <w:autoSpaceDN w:val="0"/>
              <w:adjustRightInd w:val="0"/>
              <w:jc w:val="center"/>
              <w:rPr>
                <w:noProof/>
              </w:rPr>
            </w:pPr>
            <w:r w:rsidRPr="00354D81">
              <w:rPr>
                <w:noProof/>
              </w:rPr>
              <w:t>72</w:t>
            </w:r>
          </w:p>
        </w:tc>
        <w:tc>
          <w:tcPr>
            <w:tcW w:w="1967" w:type="pct"/>
            <w:gridSpan w:val="2"/>
          </w:tcPr>
          <w:p w14:paraId="6A83CD2F" w14:textId="7BFCD2FA" w:rsidR="004218BD" w:rsidRPr="00354D81" w:rsidRDefault="004218BD" w:rsidP="000A6B36">
            <w:pPr>
              <w:rPr>
                <w:lang w:val="sr-Cyrl-CS"/>
              </w:rPr>
            </w:pPr>
            <w:r w:rsidRPr="00354D81">
              <w:rPr>
                <w:lang w:val="sr-Cyrl-CS"/>
              </w:rPr>
              <w:t xml:space="preserve">Набавка временске картице </w:t>
            </w:r>
          </w:p>
        </w:tc>
        <w:tc>
          <w:tcPr>
            <w:tcW w:w="384" w:type="pct"/>
          </w:tcPr>
          <w:p w14:paraId="5D6377C3" w14:textId="77777777" w:rsidR="004218BD" w:rsidRPr="00354D81" w:rsidRDefault="004218BD" w:rsidP="00273585">
            <w:pPr>
              <w:jc w:val="center"/>
              <w:rPr>
                <w:lang w:val="sr-Cyrl-CS"/>
              </w:rPr>
            </w:pPr>
            <w:r w:rsidRPr="00354D81">
              <w:rPr>
                <w:lang w:val="sr-Cyrl-CS"/>
              </w:rPr>
              <w:t>ком</w:t>
            </w:r>
          </w:p>
        </w:tc>
        <w:tc>
          <w:tcPr>
            <w:tcW w:w="481" w:type="pct"/>
          </w:tcPr>
          <w:p w14:paraId="4BF66A87" w14:textId="77777777" w:rsidR="004218BD" w:rsidRPr="00354D81" w:rsidRDefault="004218BD" w:rsidP="00273585">
            <w:pPr>
              <w:jc w:val="center"/>
              <w:rPr>
                <w:lang w:val="sr-Cyrl-CS"/>
              </w:rPr>
            </w:pPr>
            <w:r w:rsidRPr="00354D81">
              <w:rPr>
                <w:lang w:val="sr-Cyrl-CS"/>
              </w:rPr>
              <w:t>2</w:t>
            </w:r>
          </w:p>
        </w:tc>
        <w:tc>
          <w:tcPr>
            <w:tcW w:w="480" w:type="pct"/>
          </w:tcPr>
          <w:p w14:paraId="47618C18" w14:textId="77777777" w:rsidR="004218BD" w:rsidRPr="00354D81" w:rsidRDefault="004218BD" w:rsidP="00273585">
            <w:pPr>
              <w:autoSpaceDE w:val="0"/>
              <w:autoSpaceDN w:val="0"/>
              <w:adjustRightInd w:val="0"/>
              <w:jc w:val="center"/>
              <w:rPr>
                <w:noProof/>
                <w:lang w:val="en-US"/>
              </w:rPr>
            </w:pPr>
          </w:p>
        </w:tc>
        <w:tc>
          <w:tcPr>
            <w:tcW w:w="490" w:type="pct"/>
          </w:tcPr>
          <w:p w14:paraId="6D7C4611" w14:textId="77777777" w:rsidR="004218BD" w:rsidRPr="00354D81" w:rsidRDefault="004218BD" w:rsidP="00273585">
            <w:pPr>
              <w:autoSpaceDE w:val="0"/>
              <w:autoSpaceDN w:val="0"/>
              <w:adjustRightInd w:val="0"/>
              <w:jc w:val="right"/>
              <w:rPr>
                <w:noProof/>
                <w:lang w:val="en-US"/>
              </w:rPr>
            </w:pPr>
          </w:p>
        </w:tc>
        <w:tc>
          <w:tcPr>
            <w:tcW w:w="437" w:type="pct"/>
          </w:tcPr>
          <w:p w14:paraId="5398F9B4" w14:textId="77777777" w:rsidR="004218BD" w:rsidRPr="00354D81" w:rsidRDefault="004218BD" w:rsidP="00273585">
            <w:pPr>
              <w:autoSpaceDE w:val="0"/>
              <w:autoSpaceDN w:val="0"/>
              <w:adjustRightInd w:val="0"/>
              <w:jc w:val="right"/>
              <w:rPr>
                <w:noProof/>
                <w:lang w:val="en-US"/>
              </w:rPr>
            </w:pPr>
          </w:p>
        </w:tc>
        <w:tc>
          <w:tcPr>
            <w:tcW w:w="571" w:type="pct"/>
          </w:tcPr>
          <w:p w14:paraId="2EB04E3A" w14:textId="77777777" w:rsidR="004218BD" w:rsidRPr="00354D81" w:rsidRDefault="004218BD" w:rsidP="00273585">
            <w:pPr>
              <w:autoSpaceDE w:val="0"/>
              <w:autoSpaceDN w:val="0"/>
              <w:adjustRightInd w:val="0"/>
              <w:jc w:val="right"/>
              <w:rPr>
                <w:noProof/>
                <w:lang w:val="en-US"/>
              </w:rPr>
            </w:pPr>
          </w:p>
        </w:tc>
      </w:tr>
      <w:tr w:rsidR="000A6B36" w:rsidRPr="00354D81" w14:paraId="11C1E34B" w14:textId="77777777" w:rsidTr="00907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1" w:type="pct"/>
            <w:tcBorders>
              <w:bottom w:val="single" w:sz="4" w:space="0" w:color="auto"/>
            </w:tcBorders>
          </w:tcPr>
          <w:p w14:paraId="4C86CCF9" w14:textId="77777777" w:rsidR="004218BD" w:rsidRPr="00354D81" w:rsidRDefault="004218BD" w:rsidP="00273585">
            <w:pPr>
              <w:autoSpaceDE w:val="0"/>
              <w:autoSpaceDN w:val="0"/>
              <w:adjustRightInd w:val="0"/>
              <w:rPr>
                <w:noProof/>
              </w:rPr>
            </w:pPr>
            <w:r>
              <w:rPr>
                <w:noProof/>
                <w:lang w:val="sr-Cyrl-CS"/>
              </w:rPr>
              <w:t xml:space="preserve">  </w:t>
            </w:r>
            <w:r w:rsidRPr="00354D81">
              <w:rPr>
                <w:noProof/>
              </w:rPr>
              <w:t>73</w:t>
            </w:r>
          </w:p>
        </w:tc>
        <w:tc>
          <w:tcPr>
            <w:tcW w:w="1967" w:type="pct"/>
            <w:gridSpan w:val="2"/>
            <w:tcBorders>
              <w:bottom w:val="single" w:sz="4" w:space="0" w:color="auto"/>
            </w:tcBorders>
          </w:tcPr>
          <w:p w14:paraId="6A725162" w14:textId="2D36B6FC" w:rsidR="004218BD" w:rsidRPr="00EF4204" w:rsidRDefault="004218BD" w:rsidP="000A6B36">
            <w:pPr>
              <w:rPr>
                <w:lang w:val="en-US"/>
              </w:rPr>
            </w:pPr>
            <w:r w:rsidRPr="00354D81">
              <w:rPr>
                <w:lang w:val="sr-Cyrl-CS"/>
              </w:rPr>
              <w:t>Набавка склопке</w:t>
            </w:r>
            <w:r w:rsidRPr="00354D81">
              <w:rPr>
                <w:lang w:val="en-US"/>
              </w:rPr>
              <w:t xml:space="preserve"> CNB 60V-63A</w:t>
            </w:r>
          </w:p>
        </w:tc>
        <w:tc>
          <w:tcPr>
            <w:tcW w:w="384" w:type="pct"/>
            <w:tcBorders>
              <w:bottom w:val="single" w:sz="4" w:space="0" w:color="auto"/>
            </w:tcBorders>
          </w:tcPr>
          <w:p w14:paraId="76DD125C" w14:textId="0274BD71" w:rsidR="004218BD" w:rsidRPr="00EF4204" w:rsidRDefault="004218BD" w:rsidP="000A6B36">
            <w:pPr>
              <w:jc w:val="center"/>
              <w:rPr>
                <w:lang w:val="sr-Latn-RS"/>
              </w:rPr>
            </w:pPr>
            <w:r>
              <w:rPr>
                <w:lang w:val="sr-Cyrl-RS"/>
              </w:rPr>
              <w:t>к</w:t>
            </w:r>
            <w:r w:rsidRPr="00354D81">
              <w:rPr>
                <w:lang w:val="sr-Cyrl-CS"/>
              </w:rPr>
              <w:t>ом</w:t>
            </w:r>
          </w:p>
        </w:tc>
        <w:tc>
          <w:tcPr>
            <w:tcW w:w="481" w:type="pct"/>
            <w:tcBorders>
              <w:bottom w:val="single" w:sz="4" w:space="0" w:color="auto"/>
            </w:tcBorders>
          </w:tcPr>
          <w:p w14:paraId="1A165919" w14:textId="77777777" w:rsidR="004218BD" w:rsidRPr="00354D81" w:rsidRDefault="004218BD" w:rsidP="00273585">
            <w:pPr>
              <w:jc w:val="center"/>
              <w:rPr>
                <w:lang w:val="en-US"/>
              </w:rPr>
            </w:pPr>
            <w:r w:rsidRPr="00354D81">
              <w:rPr>
                <w:lang w:val="en-US"/>
              </w:rPr>
              <w:t>4</w:t>
            </w:r>
          </w:p>
        </w:tc>
        <w:tc>
          <w:tcPr>
            <w:tcW w:w="480" w:type="pct"/>
            <w:tcBorders>
              <w:bottom w:val="single" w:sz="4" w:space="0" w:color="auto"/>
            </w:tcBorders>
          </w:tcPr>
          <w:p w14:paraId="6664C95B" w14:textId="77777777" w:rsidR="004218BD" w:rsidRPr="00354D81" w:rsidRDefault="004218BD" w:rsidP="00273585">
            <w:pPr>
              <w:autoSpaceDE w:val="0"/>
              <w:autoSpaceDN w:val="0"/>
              <w:adjustRightInd w:val="0"/>
              <w:jc w:val="center"/>
              <w:rPr>
                <w:noProof/>
                <w:lang w:val="en-US"/>
              </w:rPr>
            </w:pPr>
          </w:p>
        </w:tc>
        <w:tc>
          <w:tcPr>
            <w:tcW w:w="490" w:type="pct"/>
            <w:tcBorders>
              <w:bottom w:val="single" w:sz="4" w:space="0" w:color="auto"/>
            </w:tcBorders>
          </w:tcPr>
          <w:p w14:paraId="0559F44E" w14:textId="77777777" w:rsidR="004218BD" w:rsidRPr="00354D81" w:rsidRDefault="004218BD" w:rsidP="00273585">
            <w:pPr>
              <w:autoSpaceDE w:val="0"/>
              <w:autoSpaceDN w:val="0"/>
              <w:adjustRightInd w:val="0"/>
              <w:jc w:val="right"/>
              <w:rPr>
                <w:noProof/>
                <w:lang w:val="en-US"/>
              </w:rPr>
            </w:pPr>
          </w:p>
        </w:tc>
        <w:tc>
          <w:tcPr>
            <w:tcW w:w="437" w:type="pct"/>
            <w:tcBorders>
              <w:bottom w:val="single" w:sz="4" w:space="0" w:color="auto"/>
            </w:tcBorders>
          </w:tcPr>
          <w:p w14:paraId="66FDFE25" w14:textId="77777777" w:rsidR="004218BD" w:rsidRPr="00354D81" w:rsidRDefault="004218BD" w:rsidP="00273585">
            <w:pPr>
              <w:autoSpaceDE w:val="0"/>
              <w:autoSpaceDN w:val="0"/>
              <w:adjustRightInd w:val="0"/>
              <w:jc w:val="right"/>
              <w:rPr>
                <w:noProof/>
                <w:lang w:val="en-US"/>
              </w:rPr>
            </w:pPr>
          </w:p>
        </w:tc>
        <w:tc>
          <w:tcPr>
            <w:tcW w:w="571" w:type="pct"/>
            <w:tcBorders>
              <w:bottom w:val="single" w:sz="4" w:space="0" w:color="auto"/>
            </w:tcBorders>
          </w:tcPr>
          <w:p w14:paraId="390BB8EB" w14:textId="77777777" w:rsidR="004218BD" w:rsidRPr="00354D81" w:rsidRDefault="004218BD" w:rsidP="00273585">
            <w:pPr>
              <w:autoSpaceDE w:val="0"/>
              <w:autoSpaceDN w:val="0"/>
              <w:adjustRightInd w:val="0"/>
              <w:jc w:val="right"/>
              <w:rPr>
                <w:noProof/>
                <w:lang w:val="en-US"/>
              </w:rPr>
            </w:pPr>
          </w:p>
        </w:tc>
      </w:tr>
      <w:tr w:rsidR="000A6B36" w:rsidRPr="00354D81" w14:paraId="50DC08F4" w14:textId="77777777" w:rsidTr="00907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1" w:type="pct"/>
            <w:tcBorders>
              <w:bottom w:val="single" w:sz="4" w:space="0" w:color="auto"/>
            </w:tcBorders>
          </w:tcPr>
          <w:p w14:paraId="56397881" w14:textId="77777777" w:rsidR="004218BD" w:rsidRPr="00B70F75" w:rsidRDefault="004218BD" w:rsidP="00273585">
            <w:pPr>
              <w:autoSpaceDE w:val="0"/>
              <w:autoSpaceDN w:val="0"/>
              <w:adjustRightInd w:val="0"/>
              <w:jc w:val="center"/>
              <w:rPr>
                <w:noProof/>
                <w:lang w:val="sr-Cyrl-RS"/>
              </w:rPr>
            </w:pPr>
            <w:r>
              <w:rPr>
                <w:noProof/>
                <w:lang w:val="sr-Cyrl-RS"/>
              </w:rPr>
              <w:t>74</w:t>
            </w:r>
          </w:p>
        </w:tc>
        <w:tc>
          <w:tcPr>
            <w:tcW w:w="1967" w:type="pct"/>
            <w:gridSpan w:val="2"/>
            <w:tcBorders>
              <w:bottom w:val="single" w:sz="4" w:space="0" w:color="auto"/>
            </w:tcBorders>
          </w:tcPr>
          <w:p w14:paraId="75D0D8E8" w14:textId="2716A642" w:rsidR="004218BD" w:rsidRPr="00354D81" w:rsidRDefault="004218BD" w:rsidP="000A6B36">
            <w:pPr>
              <w:rPr>
                <w:lang w:val="sr-Cyrl-CS"/>
              </w:rPr>
            </w:pPr>
            <w:r w:rsidRPr="00354D81">
              <w:rPr>
                <w:lang w:val="sr-Cyrl-CS"/>
              </w:rPr>
              <w:t xml:space="preserve">Набавка </w:t>
            </w:r>
            <w:r>
              <w:rPr>
                <w:lang w:val="sr-Cyrl-CS"/>
              </w:rPr>
              <w:t>помоћног лежаја Р80</w:t>
            </w:r>
          </w:p>
        </w:tc>
        <w:tc>
          <w:tcPr>
            <w:tcW w:w="384" w:type="pct"/>
            <w:tcBorders>
              <w:bottom w:val="single" w:sz="4" w:space="0" w:color="auto"/>
            </w:tcBorders>
          </w:tcPr>
          <w:p w14:paraId="681E39A2" w14:textId="77777777" w:rsidR="004218BD" w:rsidRPr="00354D81" w:rsidRDefault="004218BD" w:rsidP="00273585">
            <w:pPr>
              <w:jc w:val="center"/>
              <w:rPr>
                <w:lang w:val="sr-Cyrl-CS"/>
              </w:rPr>
            </w:pPr>
            <w:r w:rsidRPr="000940EE">
              <w:rPr>
                <w:lang w:val="sr-Cyrl-RS"/>
              </w:rPr>
              <w:t>к</w:t>
            </w:r>
            <w:r w:rsidRPr="000940EE">
              <w:rPr>
                <w:lang w:val="sr-Cyrl-CS"/>
              </w:rPr>
              <w:t>ом</w:t>
            </w:r>
          </w:p>
        </w:tc>
        <w:tc>
          <w:tcPr>
            <w:tcW w:w="481" w:type="pct"/>
            <w:tcBorders>
              <w:bottom w:val="single" w:sz="4" w:space="0" w:color="auto"/>
            </w:tcBorders>
          </w:tcPr>
          <w:p w14:paraId="6A95F7B5" w14:textId="77777777" w:rsidR="004218BD" w:rsidRPr="00325CEE" w:rsidRDefault="004218BD" w:rsidP="00273585">
            <w:pPr>
              <w:jc w:val="center"/>
              <w:rPr>
                <w:lang w:val="sr-Cyrl-RS"/>
              </w:rPr>
            </w:pPr>
            <w:r>
              <w:rPr>
                <w:lang w:val="sr-Cyrl-RS"/>
              </w:rPr>
              <w:t>1</w:t>
            </w:r>
          </w:p>
        </w:tc>
        <w:tc>
          <w:tcPr>
            <w:tcW w:w="480" w:type="pct"/>
            <w:tcBorders>
              <w:bottom w:val="single" w:sz="4" w:space="0" w:color="auto"/>
            </w:tcBorders>
          </w:tcPr>
          <w:p w14:paraId="164CBE43" w14:textId="77777777" w:rsidR="004218BD" w:rsidRPr="00354D81" w:rsidRDefault="004218BD" w:rsidP="00273585">
            <w:pPr>
              <w:autoSpaceDE w:val="0"/>
              <w:autoSpaceDN w:val="0"/>
              <w:adjustRightInd w:val="0"/>
              <w:jc w:val="center"/>
              <w:rPr>
                <w:noProof/>
                <w:lang w:val="en-US"/>
              </w:rPr>
            </w:pPr>
          </w:p>
        </w:tc>
        <w:tc>
          <w:tcPr>
            <w:tcW w:w="490" w:type="pct"/>
            <w:tcBorders>
              <w:bottom w:val="single" w:sz="4" w:space="0" w:color="auto"/>
            </w:tcBorders>
          </w:tcPr>
          <w:p w14:paraId="27A96D65" w14:textId="77777777" w:rsidR="004218BD" w:rsidRPr="00354D81" w:rsidRDefault="004218BD" w:rsidP="00273585">
            <w:pPr>
              <w:autoSpaceDE w:val="0"/>
              <w:autoSpaceDN w:val="0"/>
              <w:adjustRightInd w:val="0"/>
              <w:jc w:val="right"/>
              <w:rPr>
                <w:noProof/>
                <w:lang w:val="en-US"/>
              </w:rPr>
            </w:pPr>
          </w:p>
        </w:tc>
        <w:tc>
          <w:tcPr>
            <w:tcW w:w="437" w:type="pct"/>
            <w:tcBorders>
              <w:bottom w:val="single" w:sz="4" w:space="0" w:color="auto"/>
            </w:tcBorders>
          </w:tcPr>
          <w:p w14:paraId="29D67CA8" w14:textId="77777777" w:rsidR="004218BD" w:rsidRPr="00354D81" w:rsidRDefault="004218BD" w:rsidP="00273585">
            <w:pPr>
              <w:autoSpaceDE w:val="0"/>
              <w:autoSpaceDN w:val="0"/>
              <w:adjustRightInd w:val="0"/>
              <w:jc w:val="right"/>
              <w:rPr>
                <w:noProof/>
                <w:lang w:val="en-US"/>
              </w:rPr>
            </w:pPr>
          </w:p>
        </w:tc>
        <w:tc>
          <w:tcPr>
            <w:tcW w:w="571" w:type="pct"/>
            <w:tcBorders>
              <w:bottom w:val="single" w:sz="4" w:space="0" w:color="auto"/>
            </w:tcBorders>
          </w:tcPr>
          <w:p w14:paraId="2478FF04" w14:textId="77777777" w:rsidR="004218BD" w:rsidRPr="00354D81" w:rsidRDefault="004218BD" w:rsidP="00273585">
            <w:pPr>
              <w:autoSpaceDE w:val="0"/>
              <w:autoSpaceDN w:val="0"/>
              <w:adjustRightInd w:val="0"/>
              <w:jc w:val="right"/>
              <w:rPr>
                <w:noProof/>
                <w:lang w:val="en-US"/>
              </w:rPr>
            </w:pPr>
          </w:p>
        </w:tc>
      </w:tr>
      <w:tr w:rsidR="000A6B36" w:rsidRPr="00354D81" w14:paraId="5C4D1FF9" w14:textId="77777777" w:rsidTr="00907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1" w:type="pct"/>
            <w:tcBorders>
              <w:bottom w:val="single" w:sz="4" w:space="0" w:color="auto"/>
            </w:tcBorders>
          </w:tcPr>
          <w:p w14:paraId="245063F1" w14:textId="77777777" w:rsidR="004218BD" w:rsidRPr="00B70F75" w:rsidRDefault="004218BD" w:rsidP="00273585">
            <w:pPr>
              <w:autoSpaceDE w:val="0"/>
              <w:autoSpaceDN w:val="0"/>
              <w:adjustRightInd w:val="0"/>
              <w:jc w:val="center"/>
              <w:rPr>
                <w:noProof/>
                <w:lang w:val="sr-Cyrl-RS"/>
              </w:rPr>
            </w:pPr>
            <w:r>
              <w:rPr>
                <w:noProof/>
                <w:lang w:val="sr-Cyrl-RS"/>
              </w:rPr>
              <w:t>75</w:t>
            </w:r>
          </w:p>
        </w:tc>
        <w:tc>
          <w:tcPr>
            <w:tcW w:w="1967" w:type="pct"/>
            <w:gridSpan w:val="2"/>
            <w:tcBorders>
              <w:bottom w:val="single" w:sz="4" w:space="0" w:color="auto"/>
            </w:tcBorders>
          </w:tcPr>
          <w:p w14:paraId="3B16CC39" w14:textId="2AF4FB1C" w:rsidR="004218BD" w:rsidRPr="00B70F75" w:rsidRDefault="004218BD" w:rsidP="000A6B36">
            <w:pPr>
              <w:rPr>
                <w:lang w:val="sr-Latn-RS"/>
              </w:rPr>
            </w:pPr>
            <w:r w:rsidRPr="00A94B98">
              <w:rPr>
                <w:lang w:val="sr-Cyrl-CS"/>
              </w:rPr>
              <w:t xml:space="preserve">Набавка </w:t>
            </w:r>
            <w:r>
              <w:rPr>
                <w:lang w:val="sr-Cyrl-CS"/>
              </w:rPr>
              <w:t>ЛЕД плафоњера 18</w:t>
            </w:r>
            <w:r>
              <w:rPr>
                <w:lang w:val="sr-Latn-RS"/>
              </w:rPr>
              <w:t>W</w:t>
            </w:r>
          </w:p>
        </w:tc>
        <w:tc>
          <w:tcPr>
            <w:tcW w:w="384" w:type="pct"/>
            <w:tcBorders>
              <w:bottom w:val="single" w:sz="4" w:space="0" w:color="auto"/>
            </w:tcBorders>
          </w:tcPr>
          <w:p w14:paraId="74A57EF8" w14:textId="77777777" w:rsidR="004218BD" w:rsidRPr="00354D81" w:rsidRDefault="004218BD" w:rsidP="00273585">
            <w:pPr>
              <w:jc w:val="center"/>
              <w:rPr>
                <w:lang w:val="sr-Cyrl-CS"/>
              </w:rPr>
            </w:pPr>
            <w:r w:rsidRPr="000940EE">
              <w:rPr>
                <w:lang w:val="sr-Cyrl-RS"/>
              </w:rPr>
              <w:t>к</w:t>
            </w:r>
            <w:r w:rsidRPr="000940EE">
              <w:rPr>
                <w:lang w:val="sr-Cyrl-CS"/>
              </w:rPr>
              <w:t>ом</w:t>
            </w:r>
          </w:p>
        </w:tc>
        <w:tc>
          <w:tcPr>
            <w:tcW w:w="481" w:type="pct"/>
            <w:tcBorders>
              <w:bottom w:val="single" w:sz="4" w:space="0" w:color="auto"/>
            </w:tcBorders>
          </w:tcPr>
          <w:p w14:paraId="0C04EF40" w14:textId="77777777" w:rsidR="004218BD" w:rsidRPr="00325CEE" w:rsidRDefault="004218BD" w:rsidP="00273585">
            <w:pPr>
              <w:jc w:val="center"/>
              <w:rPr>
                <w:lang w:val="sr-Cyrl-RS"/>
              </w:rPr>
            </w:pPr>
            <w:r>
              <w:rPr>
                <w:lang w:val="sr-Cyrl-RS"/>
              </w:rPr>
              <w:t>4</w:t>
            </w:r>
          </w:p>
        </w:tc>
        <w:tc>
          <w:tcPr>
            <w:tcW w:w="480" w:type="pct"/>
            <w:tcBorders>
              <w:bottom w:val="single" w:sz="4" w:space="0" w:color="auto"/>
            </w:tcBorders>
          </w:tcPr>
          <w:p w14:paraId="345B272B" w14:textId="77777777" w:rsidR="004218BD" w:rsidRPr="00354D81" w:rsidRDefault="004218BD" w:rsidP="00273585">
            <w:pPr>
              <w:autoSpaceDE w:val="0"/>
              <w:autoSpaceDN w:val="0"/>
              <w:adjustRightInd w:val="0"/>
              <w:jc w:val="center"/>
              <w:rPr>
                <w:noProof/>
                <w:lang w:val="en-US"/>
              </w:rPr>
            </w:pPr>
          </w:p>
        </w:tc>
        <w:tc>
          <w:tcPr>
            <w:tcW w:w="490" w:type="pct"/>
            <w:tcBorders>
              <w:bottom w:val="single" w:sz="4" w:space="0" w:color="auto"/>
            </w:tcBorders>
          </w:tcPr>
          <w:p w14:paraId="4F176A0B" w14:textId="77777777" w:rsidR="004218BD" w:rsidRPr="00354D81" w:rsidRDefault="004218BD" w:rsidP="00273585">
            <w:pPr>
              <w:autoSpaceDE w:val="0"/>
              <w:autoSpaceDN w:val="0"/>
              <w:adjustRightInd w:val="0"/>
              <w:jc w:val="right"/>
              <w:rPr>
                <w:noProof/>
                <w:lang w:val="en-US"/>
              </w:rPr>
            </w:pPr>
          </w:p>
        </w:tc>
        <w:tc>
          <w:tcPr>
            <w:tcW w:w="437" w:type="pct"/>
            <w:tcBorders>
              <w:bottom w:val="single" w:sz="4" w:space="0" w:color="auto"/>
            </w:tcBorders>
          </w:tcPr>
          <w:p w14:paraId="504C0069" w14:textId="77777777" w:rsidR="004218BD" w:rsidRPr="00354D81" w:rsidRDefault="004218BD" w:rsidP="00273585">
            <w:pPr>
              <w:autoSpaceDE w:val="0"/>
              <w:autoSpaceDN w:val="0"/>
              <w:adjustRightInd w:val="0"/>
              <w:jc w:val="right"/>
              <w:rPr>
                <w:noProof/>
                <w:lang w:val="en-US"/>
              </w:rPr>
            </w:pPr>
          </w:p>
        </w:tc>
        <w:tc>
          <w:tcPr>
            <w:tcW w:w="571" w:type="pct"/>
            <w:tcBorders>
              <w:bottom w:val="single" w:sz="4" w:space="0" w:color="auto"/>
            </w:tcBorders>
          </w:tcPr>
          <w:p w14:paraId="0EB8A2E0" w14:textId="77777777" w:rsidR="004218BD" w:rsidRPr="00354D81" w:rsidRDefault="004218BD" w:rsidP="00273585">
            <w:pPr>
              <w:autoSpaceDE w:val="0"/>
              <w:autoSpaceDN w:val="0"/>
              <w:adjustRightInd w:val="0"/>
              <w:jc w:val="right"/>
              <w:rPr>
                <w:noProof/>
                <w:lang w:val="en-US"/>
              </w:rPr>
            </w:pPr>
          </w:p>
        </w:tc>
      </w:tr>
      <w:tr w:rsidR="000A6B36" w:rsidRPr="00354D81" w14:paraId="052C3235" w14:textId="77777777" w:rsidTr="00907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1" w:type="pct"/>
            <w:tcBorders>
              <w:bottom w:val="single" w:sz="4" w:space="0" w:color="auto"/>
            </w:tcBorders>
          </w:tcPr>
          <w:p w14:paraId="15D080EE" w14:textId="77777777" w:rsidR="004218BD" w:rsidRPr="00B70F75" w:rsidRDefault="004218BD" w:rsidP="00273585">
            <w:pPr>
              <w:autoSpaceDE w:val="0"/>
              <w:autoSpaceDN w:val="0"/>
              <w:adjustRightInd w:val="0"/>
              <w:jc w:val="center"/>
              <w:rPr>
                <w:noProof/>
                <w:lang w:val="sr-Cyrl-RS"/>
              </w:rPr>
            </w:pPr>
            <w:r>
              <w:rPr>
                <w:noProof/>
                <w:lang w:val="sr-Cyrl-RS"/>
              </w:rPr>
              <w:t>76</w:t>
            </w:r>
          </w:p>
        </w:tc>
        <w:tc>
          <w:tcPr>
            <w:tcW w:w="1967" w:type="pct"/>
            <w:gridSpan w:val="2"/>
            <w:tcBorders>
              <w:bottom w:val="single" w:sz="4" w:space="0" w:color="auto"/>
            </w:tcBorders>
          </w:tcPr>
          <w:p w14:paraId="7AEEEC65" w14:textId="13521F71" w:rsidR="004218BD" w:rsidRPr="00354D81" w:rsidRDefault="004218BD" w:rsidP="000A6B36">
            <w:pPr>
              <w:rPr>
                <w:lang w:val="sr-Cyrl-CS"/>
              </w:rPr>
            </w:pPr>
            <w:r w:rsidRPr="00A94B98">
              <w:rPr>
                <w:lang w:val="sr-Cyrl-CS"/>
              </w:rPr>
              <w:t xml:space="preserve">Набавка </w:t>
            </w:r>
            <w:r>
              <w:rPr>
                <w:lang w:val="sr-Cyrl-CS"/>
              </w:rPr>
              <w:t>огледала у кабини лифта</w:t>
            </w:r>
          </w:p>
        </w:tc>
        <w:tc>
          <w:tcPr>
            <w:tcW w:w="384" w:type="pct"/>
            <w:tcBorders>
              <w:bottom w:val="single" w:sz="4" w:space="0" w:color="auto"/>
            </w:tcBorders>
          </w:tcPr>
          <w:p w14:paraId="3AEFD8E6" w14:textId="77777777" w:rsidR="004218BD" w:rsidRPr="00354D81" w:rsidRDefault="004218BD" w:rsidP="00273585">
            <w:pPr>
              <w:jc w:val="center"/>
              <w:rPr>
                <w:lang w:val="sr-Cyrl-CS"/>
              </w:rPr>
            </w:pPr>
            <w:r>
              <w:rPr>
                <w:lang w:val="sr-Cyrl-CS"/>
              </w:rPr>
              <w:t>м²</w:t>
            </w:r>
          </w:p>
        </w:tc>
        <w:tc>
          <w:tcPr>
            <w:tcW w:w="481" w:type="pct"/>
            <w:tcBorders>
              <w:bottom w:val="single" w:sz="4" w:space="0" w:color="auto"/>
            </w:tcBorders>
          </w:tcPr>
          <w:p w14:paraId="1E60D349" w14:textId="77777777" w:rsidR="004218BD" w:rsidRPr="00325CEE" w:rsidRDefault="004218BD" w:rsidP="00273585">
            <w:pPr>
              <w:jc w:val="center"/>
              <w:rPr>
                <w:lang w:val="sr-Cyrl-RS"/>
              </w:rPr>
            </w:pPr>
            <w:r>
              <w:rPr>
                <w:lang w:val="sr-Cyrl-RS"/>
              </w:rPr>
              <w:t>4</w:t>
            </w:r>
          </w:p>
        </w:tc>
        <w:tc>
          <w:tcPr>
            <w:tcW w:w="480" w:type="pct"/>
            <w:tcBorders>
              <w:bottom w:val="single" w:sz="4" w:space="0" w:color="auto"/>
            </w:tcBorders>
          </w:tcPr>
          <w:p w14:paraId="0396684C" w14:textId="77777777" w:rsidR="004218BD" w:rsidRPr="00354D81" w:rsidRDefault="004218BD" w:rsidP="00273585">
            <w:pPr>
              <w:autoSpaceDE w:val="0"/>
              <w:autoSpaceDN w:val="0"/>
              <w:adjustRightInd w:val="0"/>
              <w:jc w:val="center"/>
              <w:rPr>
                <w:noProof/>
                <w:lang w:val="en-US"/>
              </w:rPr>
            </w:pPr>
          </w:p>
        </w:tc>
        <w:tc>
          <w:tcPr>
            <w:tcW w:w="490" w:type="pct"/>
            <w:tcBorders>
              <w:bottom w:val="single" w:sz="4" w:space="0" w:color="auto"/>
            </w:tcBorders>
          </w:tcPr>
          <w:p w14:paraId="6D3D133B" w14:textId="77777777" w:rsidR="004218BD" w:rsidRPr="00354D81" w:rsidRDefault="004218BD" w:rsidP="00273585">
            <w:pPr>
              <w:autoSpaceDE w:val="0"/>
              <w:autoSpaceDN w:val="0"/>
              <w:adjustRightInd w:val="0"/>
              <w:jc w:val="right"/>
              <w:rPr>
                <w:noProof/>
                <w:lang w:val="en-US"/>
              </w:rPr>
            </w:pPr>
          </w:p>
        </w:tc>
        <w:tc>
          <w:tcPr>
            <w:tcW w:w="437" w:type="pct"/>
            <w:tcBorders>
              <w:bottom w:val="single" w:sz="4" w:space="0" w:color="auto"/>
            </w:tcBorders>
          </w:tcPr>
          <w:p w14:paraId="5B17B75E" w14:textId="77777777" w:rsidR="004218BD" w:rsidRPr="00354D81" w:rsidRDefault="004218BD" w:rsidP="00273585">
            <w:pPr>
              <w:autoSpaceDE w:val="0"/>
              <w:autoSpaceDN w:val="0"/>
              <w:adjustRightInd w:val="0"/>
              <w:jc w:val="right"/>
              <w:rPr>
                <w:noProof/>
                <w:lang w:val="en-US"/>
              </w:rPr>
            </w:pPr>
          </w:p>
        </w:tc>
        <w:tc>
          <w:tcPr>
            <w:tcW w:w="571" w:type="pct"/>
            <w:tcBorders>
              <w:bottom w:val="single" w:sz="4" w:space="0" w:color="auto"/>
            </w:tcBorders>
          </w:tcPr>
          <w:p w14:paraId="37E27195" w14:textId="77777777" w:rsidR="004218BD" w:rsidRPr="00354D81" w:rsidRDefault="004218BD" w:rsidP="00273585">
            <w:pPr>
              <w:autoSpaceDE w:val="0"/>
              <w:autoSpaceDN w:val="0"/>
              <w:adjustRightInd w:val="0"/>
              <w:jc w:val="right"/>
              <w:rPr>
                <w:noProof/>
                <w:lang w:val="en-US"/>
              </w:rPr>
            </w:pPr>
          </w:p>
        </w:tc>
      </w:tr>
      <w:tr w:rsidR="000A6B36" w:rsidRPr="00AE1407" w14:paraId="4450E09F" w14:textId="77777777" w:rsidTr="00907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74"/>
        </w:trPr>
        <w:tc>
          <w:tcPr>
            <w:tcW w:w="194" w:type="pct"/>
            <w:gridSpan w:val="2"/>
          </w:tcPr>
          <w:p w14:paraId="670A811F" w14:textId="77777777" w:rsidR="000A6B36" w:rsidRPr="00AE1407" w:rsidRDefault="000A6B36" w:rsidP="00DF1005">
            <w:pPr>
              <w:autoSpaceDE w:val="0"/>
              <w:autoSpaceDN w:val="0"/>
              <w:adjustRightInd w:val="0"/>
              <w:jc w:val="center"/>
              <w:rPr>
                <w:b/>
                <w:bCs/>
                <w:noProof/>
              </w:rPr>
            </w:pPr>
            <w:r>
              <w:rPr>
                <w:b/>
                <w:bCs/>
                <w:noProof/>
              </w:rPr>
              <w:t>I</w:t>
            </w:r>
          </w:p>
        </w:tc>
        <w:tc>
          <w:tcPr>
            <w:tcW w:w="3308" w:type="pct"/>
            <w:gridSpan w:val="4"/>
          </w:tcPr>
          <w:p w14:paraId="19088191" w14:textId="2721DF9E" w:rsidR="000A6B36" w:rsidRPr="00AE1407" w:rsidRDefault="000A6B36" w:rsidP="000A6B36">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w:t>
            </w:r>
            <w:r w:rsidRPr="00AE1407">
              <w:rPr>
                <w:b/>
                <w:bCs/>
                <w:noProof/>
              </w:rPr>
              <w:t xml:space="preserve"> БЕЗ ПДВ-а</w:t>
            </w:r>
            <w:r w:rsidRPr="00AE1407">
              <w:rPr>
                <w:b/>
                <w:bCs/>
                <w:noProof/>
                <w:lang w:val="en-US"/>
              </w:rPr>
              <w:t>:</w:t>
            </w:r>
          </w:p>
        </w:tc>
        <w:tc>
          <w:tcPr>
            <w:tcW w:w="1498" w:type="pct"/>
            <w:gridSpan w:val="3"/>
          </w:tcPr>
          <w:p w14:paraId="765F6274" w14:textId="77777777" w:rsidR="000A6B36" w:rsidRPr="00354D81" w:rsidRDefault="000A6B36" w:rsidP="00DF1005">
            <w:pPr>
              <w:autoSpaceDE w:val="0"/>
              <w:autoSpaceDN w:val="0"/>
              <w:adjustRightInd w:val="0"/>
              <w:jc w:val="right"/>
              <w:rPr>
                <w:b/>
                <w:bCs/>
                <w:noProof/>
                <w:lang w:val="en-US"/>
              </w:rPr>
            </w:pPr>
          </w:p>
        </w:tc>
      </w:tr>
      <w:tr w:rsidR="000A6B36" w:rsidRPr="00AE1407" w14:paraId="61CEC437" w14:textId="77777777" w:rsidTr="00907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74"/>
        </w:trPr>
        <w:tc>
          <w:tcPr>
            <w:tcW w:w="194" w:type="pct"/>
            <w:gridSpan w:val="2"/>
          </w:tcPr>
          <w:p w14:paraId="6DC5FD90" w14:textId="77777777" w:rsidR="000A6B36" w:rsidRPr="00AE1407" w:rsidRDefault="000A6B36" w:rsidP="00DF1005">
            <w:pPr>
              <w:autoSpaceDE w:val="0"/>
              <w:autoSpaceDN w:val="0"/>
              <w:adjustRightInd w:val="0"/>
              <w:jc w:val="center"/>
              <w:rPr>
                <w:b/>
                <w:bCs/>
                <w:noProof/>
                <w:lang w:val="en-US"/>
              </w:rPr>
            </w:pPr>
            <w:r>
              <w:rPr>
                <w:b/>
                <w:bCs/>
                <w:noProof/>
                <w:lang w:val="en-US"/>
              </w:rPr>
              <w:t>II</w:t>
            </w:r>
          </w:p>
        </w:tc>
        <w:tc>
          <w:tcPr>
            <w:tcW w:w="3308" w:type="pct"/>
            <w:gridSpan w:val="4"/>
          </w:tcPr>
          <w:p w14:paraId="5F9D7A4B" w14:textId="77777777" w:rsidR="000A6B36" w:rsidRPr="00AE1407" w:rsidRDefault="000A6B36" w:rsidP="00DF1005">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498" w:type="pct"/>
            <w:gridSpan w:val="3"/>
          </w:tcPr>
          <w:p w14:paraId="37696830" w14:textId="77777777" w:rsidR="000A6B36" w:rsidRPr="00354D81" w:rsidRDefault="000A6B36" w:rsidP="00DF1005">
            <w:pPr>
              <w:autoSpaceDE w:val="0"/>
              <w:autoSpaceDN w:val="0"/>
              <w:adjustRightInd w:val="0"/>
              <w:jc w:val="right"/>
              <w:rPr>
                <w:b/>
                <w:bCs/>
                <w:noProof/>
                <w:lang w:val="en-US"/>
              </w:rPr>
            </w:pPr>
          </w:p>
        </w:tc>
      </w:tr>
      <w:tr w:rsidR="000A6B36" w:rsidRPr="00AE1407" w14:paraId="3147437F" w14:textId="77777777" w:rsidTr="00907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74"/>
        </w:trPr>
        <w:tc>
          <w:tcPr>
            <w:tcW w:w="194" w:type="pct"/>
            <w:gridSpan w:val="2"/>
          </w:tcPr>
          <w:p w14:paraId="544A5675" w14:textId="77777777" w:rsidR="000A6B36" w:rsidRPr="00AE1407" w:rsidRDefault="000A6B36" w:rsidP="00DF1005">
            <w:pPr>
              <w:autoSpaceDE w:val="0"/>
              <w:autoSpaceDN w:val="0"/>
              <w:adjustRightInd w:val="0"/>
              <w:jc w:val="center"/>
              <w:rPr>
                <w:b/>
                <w:bCs/>
                <w:noProof/>
                <w:lang w:val="en-US"/>
              </w:rPr>
            </w:pPr>
            <w:r>
              <w:rPr>
                <w:b/>
                <w:bCs/>
                <w:noProof/>
                <w:lang w:val="en-US"/>
              </w:rPr>
              <w:t>III</w:t>
            </w:r>
          </w:p>
        </w:tc>
        <w:tc>
          <w:tcPr>
            <w:tcW w:w="3308" w:type="pct"/>
            <w:gridSpan w:val="4"/>
          </w:tcPr>
          <w:p w14:paraId="42E3B699" w14:textId="2F54C16D" w:rsidR="000A6B36" w:rsidRPr="00AE1407" w:rsidRDefault="000A6B36" w:rsidP="000A6B36">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Pr>
                <w:b/>
                <w:bCs/>
                <w:noProof/>
                <w:lang w:val="sr-Cyrl-RS"/>
              </w:rPr>
              <w:t>СА</w:t>
            </w:r>
            <w:r w:rsidRPr="00AE1407">
              <w:rPr>
                <w:b/>
                <w:bCs/>
                <w:noProof/>
                <w:lang w:val="en-US"/>
              </w:rPr>
              <w:t xml:space="preserve"> ПДВ-ом:</w:t>
            </w:r>
          </w:p>
        </w:tc>
        <w:tc>
          <w:tcPr>
            <w:tcW w:w="1498" w:type="pct"/>
            <w:gridSpan w:val="3"/>
          </w:tcPr>
          <w:p w14:paraId="34E0DB3B" w14:textId="77777777" w:rsidR="000A6B36" w:rsidRPr="00354D81" w:rsidRDefault="000A6B36" w:rsidP="00DF1005">
            <w:pPr>
              <w:autoSpaceDE w:val="0"/>
              <w:autoSpaceDN w:val="0"/>
              <w:adjustRightInd w:val="0"/>
              <w:jc w:val="right"/>
              <w:rPr>
                <w:b/>
                <w:bCs/>
                <w:noProof/>
                <w:lang w:val="en-US"/>
              </w:rPr>
            </w:pPr>
          </w:p>
        </w:tc>
      </w:tr>
    </w:tbl>
    <w:p w14:paraId="507082DA" w14:textId="77777777" w:rsidR="004218BD" w:rsidRDefault="004218BD"/>
    <w:p w14:paraId="0758D5D1" w14:textId="77777777" w:rsidR="004218BD" w:rsidRDefault="004218BD"/>
    <w:p w14:paraId="760F66A0" w14:textId="77777777" w:rsidR="004218BD" w:rsidRDefault="004218BD"/>
    <w:p w14:paraId="47E0EEB4" w14:textId="77777777" w:rsidR="004218BD" w:rsidRDefault="004218BD"/>
    <w:p w14:paraId="75ECB001" w14:textId="77777777" w:rsidR="004218BD" w:rsidRDefault="004218BD"/>
    <w:p w14:paraId="1429106D" w14:textId="77777777" w:rsidR="004218BD" w:rsidRDefault="004218BD"/>
    <w:p w14:paraId="0667D508" w14:textId="77777777" w:rsidR="004218BD" w:rsidRDefault="004218BD"/>
    <w:p w14:paraId="5864468E" w14:textId="77777777" w:rsidR="004218BD" w:rsidRDefault="004218BD"/>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46"/>
        <w:gridCol w:w="3495"/>
        <w:gridCol w:w="2693"/>
        <w:gridCol w:w="2694"/>
        <w:gridCol w:w="2268"/>
        <w:gridCol w:w="2266"/>
      </w:tblGrid>
      <w:tr w:rsidR="004218BD" w:rsidRPr="00D3475A" w14:paraId="68F1789E" w14:textId="77777777" w:rsidTr="000A6B36">
        <w:trPr>
          <w:cantSplit/>
          <w:trHeight w:val="327"/>
        </w:trPr>
        <w:tc>
          <w:tcPr>
            <w:tcW w:w="646" w:type="dxa"/>
            <w:vAlign w:val="center"/>
          </w:tcPr>
          <w:p w14:paraId="2532CAF2" w14:textId="77777777" w:rsidR="004218BD" w:rsidRPr="00D3475A" w:rsidRDefault="004218BD" w:rsidP="00DF1005">
            <w:pPr>
              <w:autoSpaceDE w:val="0"/>
              <w:autoSpaceDN w:val="0"/>
              <w:adjustRightInd w:val="0"/>
              <w:jc w:val="center"/>
              <w:rPr>
                <w:noProof/>
                <w:lang w:val="sr-Cyrl-RS"/>
              </w:rPr>
            </w:pPr>
            <w:r w:rsidRPr="00D3475A">
              <w:rPr>
                <w:noProof/>
                <w:lang w:val="sr-Cyrl-RS"/>
              </w:rPr>
              <w:t>РБ</w:t>
            </w:r>
          </w:p>
        </w:tc>
        <w:tc>
          <w:tcPr>
            <w:tcW w:w="3495" w:type="dxa"/>
            <w:vAlign w:val="center"/>
          </w:tcPr>
          <w:p w14:paraId="28A07544" w14:textId="77777777" w:rsidR="004218BD" w:rsidRPr="00D3475A" w:rsidRDefault="004218BD" w:rsidP="00DF1005">
            <w:pPr>
              <w:autoSpaceDE w:val="0"/>
              <w:autoSpaceDN w:val="0"/>
              <w:adjustRightInd w:val="0"/>
              <w:jc w:val="center"/>
              <w:rPr>
                <w:noProof/>
              </w:rPr>
            </w:pPr>
            <w:r w:rsidRPr="00D3475A">
              <w:rPr>
                <w:noProof/>
                <w:lang w:val="sr-Cyrl-RS"/>
              </w:rPr>
              <w:t>Назив</w:t>
            </w:r>
          </w:p>
        </w:tc>
        <w:tc>
          <w:tcPr>
            <w:tcW w:w="2693" w:type="dxa"/>
            <w:vAlign w:val="center"/>
          </w:tcPr>
          <w:p w14:paraId="2EBF72E4" w14:textId="77777777" w:rsidR="004218BD" w:rsidRPr="00D3475A" w:rsidRDefault="004218BD" w:rsidP="00DF1005">
            <w:pPr>
              <w:autoSpaceDE w:val="0"/>
              <w:autoSpaceDN w:val="0"/>
              <w:adjustRightInd w:val="0"/>
              <w:jc w:val="center"/>
              <w:rPr>
                <w:noProof/>
                <w:lang w:val="sr-Cyrl-RS"/>
              </w:rPr>
            </w:pPr>
            <w:r w:rsidRPr="00D3475A">
              <w:rPr>
                <w:noProof/>
                <w:lang w:val="sr-Cyrl-RS"/>
              </w:rPr>
              <w:t>Јединица мере</w:t>
            </w:r>
          </w:p>
        </w:tc>
        <w:tc>
          <w:tcPr>
            <w:tcW w:w="2694" w:type="dxa"/>
            <w:vAlign w:val="center"/>
          </w:tcPr>
          <w:p w14:paraId="01A76FB8" w14:textId="77777777" w:rsidR="004218BD" w:rsidRPr="00D3475A" w:rsidRDefault="004218BD" w:rsidP="00DF1005">
            <w:pPr>
              <w:autoSpaceDE w:val="0"/>
              <w:autoSpaceDN w:val="0"/>
              <w:adjustRightInd w:val="0"/>
              <w:jc w:val="center"/>
              <w:rPr>
                <w:noProof/>
                <w:lang w:val="en-US"/>
              </w:rPr>
            </w:pPr>
            <w:r w:rsidRPr="00D3475A">
              <w:rPr>
                <w:noProof/>
                <w:lang w:val="en-US"/>
              </w:rPr>
              <w:t>Јединична цена без ПДВ-а</w:t>
            </w:r>
          </w:p>
        </w:tc>
        <w:tc>
          <w:tcPr>
            <w:tcW w:w="2268" w:type="dxa"/>
            <w:vAlign w:val="center"/>
          </w:tcPr>
          <w:p w14:paraId="0F75A5FC" w14:textId="77777777" w:rsidR="004218BD" w:rsidRPr="00D3475A" w:rsidRDefault="004218BD" w:rsidP="00DF1005">
            <w:pPr>
              <w:autoSpaceDE w:val="0"/>
              <w:autoSpaceDN w:val="0"/>
              <w:adjustRightInd w:val="0"/>
              <w:jc w:val="center"/>
              <w:rPr>
                <w:noProof/>
                <w:lang w:val="en-US"/>
              </w:rPr>
            </w:pPr>
            <w:r w:rsidRPr="00D3475A">
              <w:rPr>
                <w:noProof/>
                <w:lang w:val="en-US"/>
              </w:rPr>
              <w:t>Јединична цена са ПДВ-ом</w:t>
            </w:r>
          </w:p>
        </w:tc>
        <w:tc>
          <w:tcPr>
            <w:tcW w:w="2266" w:type="dxa"/>
            <w:vAlign w:val="center"/>
          </w:tcPr>
          <w:p w14:paraId="2F6D7A9B" w14:textId="77777777" w:rsidR="004218BD" w:rsidRPr="00D3475A" w:rsidRDefault="004218BD" w:rsidP="00DF1005">
            <w:pPr>
              <w:pStyle w:val="BodyText"/>
              <w:jc w:val="center"/>
              <w:rPr>
                <w:noProof/>
                <w:szCs w:val="24"/>
              </w:rPr>
            </w:pPr>
            <w:r w:rsidRPr="00D3475A">
              <w:rPr>
                <w:noProof/>
                <w:szCs w:val="24"/>
              </w:rPr>
              <w:t>Стопа</w:t>
            </w:r>
          </w:p>
          <w:p w14:paraId="16056B48" w14:textId="77777777" w:rsidR="004218BD" w:rsidRPr="00D3475A" w:rsidRDefault="004218BD" w:rsidP="00DF1005">
            <w:pPr>
              <w:autoSpaceDE w:val="0"/>
              <w:autoSpaceDN w:val="0"/>
              <w:adjustRightInd w:val="0"/>
              <w:jc w:val="center"/>
              <w:rPr>
                <w:noProof/>
                <w:highlight w:val="green"/>
                <w:lang w:val="sr-Cyrl-RS"/>
              </w:rPr>
            </w:pPr>
            <w:r w:rsidRPr="00D3475A">
              <w:rPr>
                <w:noProof/>
              </w:rPr>
              <w:t>ПДВ-а</w:t>
            </w:r>
          </w:p>
        </w:tc>
      </w:tr>
      <w:tr w:rsidR="004218BD" w:rsidRPr="00C61458" w14:paraId="53814DE4" w14:textId="77777777" w:rsidTr="000A6B36">
        <w:trPr>
          <w:cantSplit/>
          <w:trHeight w:val="327"/>
        </w:trPr>
        <w:tc>
          <w:tcPr>
            <w:tcW w:w="646" w:type="dxa"/>
            <w:tcBorders>
              <w:top w:val="single" w:sz="4" w:space="0" w:color="auto"/>
              <w:left w:val="single" w:sz="4" w:space="0" w:color="auto"/>
              <w:bottom w:val="single" w:sz="4" w:space="0" w:color="auto"/>
              <w:right w:val="single" w:sz="4" w:space="0" w:color="auto"/>
            </w:tcBorders>
            <w:vAlign w:val="center"/>
          </w:tcPr>
          <w:p w14:paraId="12AD2439" w14:textId="77777777" w:rsidR="004218BD" w:rsidRPr="00C61458" w:rsidRDefault="004218BD" w:rsidP="00DF1005">
            <w:pPr>
              <w:autoSpaceDE w:val="0"/>
              <w:autoSpaceDN w:val="0"/>
              <w:adjustRightInd w:val="0"/>
              <w:jc w:val="center"/>
              <w:rPr>
                <w:noProof/>
                <w:lang w:val="sr-Cyrl-RS"/>
              </w:rPr>
            </w:pPr>
            <w:r w:rsidRPr="00C61458">
              <w:rPr>
                <w:noProof/>
                <w:lang w:val="sr-Cyrl-RS"/>
              </w:rPr>
              <w:t>1</w:t>
            </w:r>
          </w:p>
        </w:tc>
        <w:tc>
          <w:tcPr>
            <w:tcW w:w="3495" w:type="dxa"/>
            <w:tcBorders>
              <w:top w:val="single" w:sz="4" w:space="0" w:color="auto"/>
              <w:left w:val="single" w:sz="4" w:space="0" w:color="auto"/>
              <w:bottom w:val="single" w:sz="4" w:space="0" w:color="auto"/>
              <w:right w:val="single" w:sz="4" w:space="0" w:color="auto"/>
            </w:tcBorders>
            <w:vAlign w:val="center"/>
          </w:tcPr>
          <w:p w14:paraId="17536032" w14:textId="77777777" w:rsidR="004218BD" w:rsidRPr="00C61458" w:rsidRDefault="004218BD" w:rsidP="00DF1005">
            <w:pPr>
              <w:autoSpaceDE w:val="0"/>
              <w:autoSpaceDN w:val="0"/>
              <w:adjustRightInd w:val="0"/>
              <w:jc w:val="center"/>
              <w:rPr>
                <w:noProof/>
                <w:lang w:val="sr-Cyrl-RS"/>
              </w:rPr>
            </w:pPr>
            <w:r w:rsidRPr="00C61458">
              <w:rPr>
                <w:noProof/>
                <w:lang w:val="sr-Cyrl-RS"/>
              </w:rPr>
              <w:t>2</w:t>
            </w:r>
          </w:p>
        </w:tc>
        <w:tc>
          <w:tcPr>
            <w:tcW w:w="2693" w:type="dxa"/>
            <w:tcBorders>
              <w:top w:val="single" w:sz="4" w:space="0" w:color="auto"/>
              <w:left w:val="single" w:sz="4" w:space="0" w:color="auto"/>
              <w:bottom w:val="single" w:sz="4" w:space="0" w:color="auto"/>
              <w:right w:val="single" w:sz="4" w:space="0" w:color="auto"/>
            </w:tcBorders>
            <w:vAlign w:val="center"/>
          </w:tcPr>
          <w:p w14:paraId="749E2E8F" w14:textId="77777777" w:rsidR="004218BD" w:rsidRPr="00C61458" w:rsidRDefault="004218BD" w:rsidP="00DF1005">
            <w:pPr>
              <w:autoSpaceDE w:val="0"/>
              <w:autoSpaceDN w:val="0"/>
              <w:adjustRightInd w:val="0"/>
              <w:jc w:val="center"/>
              <w:rPr>
                <w:noProof/>
                <w:lang w:val="sr-Cyrl-RS"/>
              </w:rPr>
            </w:pPr>
            <w:r w:rsidRPr="00C61458">
              <w:rPr>
                <w:noProof/>
                <w:lang w:val="sr-Cyrl-RS"/>
              </w:rPr>
              <w:t>3</w:t>
            </w:r>
          </w:p>
        </w:tc>
        <w:tc>
          <w:tcPr>
            <w:tcW w:w="2694" w:type="dxa"/>
            <w:tcBorders>
              <w:top w:val="single" w:sz="4" w:space="0" w:color="auto"/>
              <w:left w:val="single" w:sz="4" w:space="0" w:color="auto"/>
              <w:bottom w:val="single" w:sz="4" w:space="0" w:color="auto"/>
              <w:right w:val="single" w:sz="4" w:space="0" w:color="auto"/>
            </w:tcBorders>
            <w:vAlign w:val="center"/>
          </w:tcPr>
          <w:p w14:paraId="736D2054" w14:textId="77777777" w:rsidR="004218BD" w:rsidRPr="00C61458" w:rsidRDefault="004218BD" w:rsidP="00DF1005">
            <w:pPr>
              <w:autoSpaceDE w:val="0"/>
              <w:autoSpaceDN w:val="0"/>
              <w:adjustRightInd w:val="0"/>
              <w:jc w:val="center"/>
              <w:rPr>
                <w:noProof/>
                <w:lang w:val="en-US"/>
              </w:rPr>
            </w:pPr>
            <w:r w:rsidRPr="00C61458">
              <w:rPr>
                <w:noProof/>
                <w:lang w:val="en-US"/>
              </w:rPr>
              <w:t>4</w:t>
            </w:r>
          </w:p>
        </w:tc>
        <w:tc>
          <w:tcPr>
            <w:tcW w:w="2268" w:type="dxa"/>
            <w:tcBorders>
              <w:top w:val="single" w:sz="4" w:space="0" w:color="auto"/>
              <w:left w:val="single" w:sz="4" w:space="0" w:color="auto"/>
              <w:bottom w:val="single" w:sz="4" w:space="0" w:color="auto"/>
              <w:right w:val="single" w:sz="4" w:space="0" w:color="auto"/>
            </w:tcBorders>
            <w:vAlign w:val="center"/>
          </w:tcPr>
          <w:p w14:paraId="3C7E2470" w14:textId="77777777" w:rsidR="004218BD" w:rsidRPr="00C61458" w:rsidRDefault="004218BD" w:rsidP="00DF1005">
            <w:pPr>
              <w:autoSpaceDE w:val="0"/>
              <w:autoSpaceDN w:val="0"/>
              <w:adjustRightInd w:val="0"/>
              <w:jc w:val="center"/>
              <w:rPr>
                <w:noProof/>
                <w:lang w:val="en-US"/>
              </w:rPr>
            </w:pPr>
            <w:r w:rsidRPr="00C61458">
              <w:rPr>
                <w:noProof/>
                <w:lang w:val="en-US"/>
              </w:rPr>
              <w:t>5</w:t>
            </w:r>
          </w:p>
        </w:tc>
        <w:tc>
          <w:tcPr>
            <w:tcW w:w="2266" w:type="dxa"/>
            <w:tcBorders>
              <w:top w:val="single" w:sz="4" w:space="0" w:color="auto"/>
              <w:left w:val="single" w:sz="4" w:space="0" w:color="auto"/>
              <w:bottom w:val="single" w:sz="4" w:space="0" w:color="auto"/>
              <w:right w:val="single" w:sz="4" w:space="0" w:color="auto"/>
            </w:tcBorders>
            <w:vAlign w:val="center"/>
          </w:tcPr>
          <w:p w14:paraId="4E48A225" w14:textId="77777777" w:rsidR="004218BD" w:rsidRPr="00C61458" w:rsidRDefault="004218BD" w:rsidP="00DF1005">
            <w:pPr>
              <w:pStyle w:val="BodyText"/>
              <w:jc w:val="center"/>
              <w:rPr>
                <w:noProof/>
                <w:szCs w:val="24"/>
              </w:rPr>
            </w:pPr>
            <w:r w:rsidRPr="00C61458">
              <w:rPr>
                <w:noProof/>
                <w:szCs w:val="24"/>
              </w:rPr>
              <w:t>6</w:t>
            </w:r>
          </w:p>
        </w:tc>
      </w:tr>
      <w:tr w:rsidR="004218BD" w:rsidRPr="00C61458" w14:paraId="60950869" w14:textId="77777777" w:rsidTr="000A6B36">
        <w:trPr>
          <w:cantSplit/>
          <w:trHeight w:val="327"/>
        </w:trPr>
        <w:tc>
          <w:tcPr>
            <w:tcW w:w="646" w:type="dxa"/>
            <w:tcBorders>
              <w:top w:val="single" w:sz="4" w:space="0" w:color="auto"/>
              <w:left w:val="single" w:sz="4" w:space="0" w:color="auto"/>
              <w:bottom w:val="single" w:sz="4" w:space="0" w:color="auto"/>
              <w:right w:val="single" w:sz="4" w:space="0" w:color="auto"/>
            </w:tcBorders>
            <w:vAlign w:val="center"/>
          </w:tcPr>
          <w:p w14:paraId="2296059D" w14:textId="77777777" w:rsidR="004218BD" w:rsidRPr="00D96C90" w:rsidRDefault="004218BD" w:rsidP="00DF1005">
            <w:pPr>
              <w:autoSpaceDE w:val="0"/>
              <w:autoSpaceDN w:val="0"/>
              <w:adjustRightInd w:val="0"/>
              <w:jc w:val="center"/>
              <w:rPr>
                <w:noProof/>
                <w:lang w:val="sr-Cyrl-RS"/>
              </w:rPr>
            </w:pPr>
            <w:r w:rsidRPr="00D96C90">
              <w:rPr>
                <w:noProof/>
                <w:lang w:val="sr-Cyrl-RS"/>
              </w:rPr>
              <w:t>1</w:t>
            </w:r>
          </w:p>
        </w:tc>
        <w:tc>
          <w:tcPr>
            <w:tcW w:w="3495" w:type="dxa"/>
            <w:tcBorders>
              <w:top w:val="single" w:sz="4" w:space="0" w:color="auto"/>
              <w:left w:val="single" w:sz="4" w:space="0" w:color="auto"/>
              <w:bottom w:val="single" w:sz="4" w:space="0" w:color="auto"/>
              <w:right w:val="single" w:sz="4" w:space="0" w:color="auto"/>
            </w:tcBorders>
            <w:vAlign w:val="center"/>
          </w:tcPr>
          <w:p w14:paraId="70620D15" w14:textId="5D216193" w:rsidR="004218BD" w:rsidRPr="00D96C90" w:rsidRDefault="004218BD" w:rsidP="004218BD">
            <w:pPr>
              <w:rPr>
                <w:noProof/>
                <w:lang w:val="sr-Cyrl-RS"/>
              </w:rPr>
            </w:pPr>
            <w:r w:rsidRPr="00D96C90">
              <w:rPr>
                <w:noProof/>
                <w:lang w:val="sr-Cyrl-RS"/>
              </w:rPr>
              <w:t>Радни сат сервисера</w:t>
            </w:r>
            <w:r w:rsidR="00226676" w:rsidRPr="00D96C90">
              <w:rPr>
                <w:noProof/>
                <w:lang w:val="sr-Cyrl-RS"/>
              </w:rPr>
              <w:t xml:space="preserve"> за поправке</w:t>
            </w:r>
          </w:p>
        </w:tc>
        <w:tc>
          <w:tcPr>
            <w:tcW w:w="2693" w:type="dxa"/>
            <w:tcBorders>
              <w:top w:val="single" w:sz="4" w:space="0" w:color="auto"/>
              <w:left w:val="single" w:sz="4" w:space="0" w:color="auto"/>
              <w:bottom w:val="single" w:sz="4" w:space="0" w:color="auto"/>
              <w:right w:val="single" w:sz="4" w:space="0" w:color="auto"/>
            </w:tcBorders>
            <w:vAlign w:val="center"/>
          </w:tcPr>
          <w:p w14:paraId="7C9CCF8B" w14:textId="77777777" w:rsidR="004218BD" w:rsidRPr="00C61458" w:rsidRDefault="004218BD" w:rsidP="00DF1005">
            <w:pPr>
              <w:autoSpaceDE w:val="0"/>
              <w:autoSpaceDN w:val="0"/>
              <w:adjustRightInd w:val="0"/>
              <w:jc w:val="center"/>
              <w:rPr>
                <w:noProof/>
                <w:lang w:val="sr-Cyrl-RS"/>
              </w:rPr>
            </w:pPr>
            <w:r w:rsidRPr="00D96C90">
              <w:rPr>
                <w:noProof/>
                <w:lang w:val="sr-Cyrl-RS"/>
              </w:rPr>
              <w:t>сат</w:t>
            </w:r>
          </w:p>
        </w:tc>
        <w:tc>
          <w:tcPr>
            <w:tcW w:w="2694" w:type="dxa"/>
            <w:tcBorders>
              <w:top w:val="single" w:sz="4" w:space="0" w:color="auto"/>
              <w:left w:val="single" w:sz="4" w:space="0" w:color="auto"/>
              <w:bottom w:val="single" w:sz="4" w:space="0" w:color="auto"/>
              <w:right w:val="single" w:sz="4" w:space="0" w:color="auto"/>
            </w:tcBorders>
            <w:vAlign w:val="center"/>
          </w:tcPr>
          <w:p w14:paraId="26D2FD83" w14:textId="77777777" w:rsidR="004218BD" w:rsidRPr="00C61458" w:rsidRDefault="004218BD" w:rsidP="00DF1005">
            <w:pPr>
              <w:autoSpaceDE w:val="0"/>
              <w:autoSpaceDN w:val="0"/>
              <w:adjustRightInd w:val="0"/>
              <w:jc w:val="center"/>
              <w:rPr>
                <w:noProof/>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14:paraId="0754415E" w14:textId="77777777" w:rsidR="004218BD" w:rsidRPr="00C61458" w:rsidRDefault="004218BD" w:rsidP="00DF1005">
            <w:pPr>
              <w:autoSpaceDE w:val="0"/>
              <w:autoSpaceDN w:val="0"/>
              <w:adjustRightInd w:val="0"/>
              <w:jc w:val="center"/>
              <w:rPr>
                <w:noProof/>
                <w:lang w:val="en-US"/>
              </w:rPr>
            </w:pPr>
          </w:p>
        </w:tc>
        <w:tc>
          <w:tcPr>
            <w:tcW w:w="2266" w:type="dxa"/>
            <w:tcBorders>
              <w:top w:val="single" w:sz="4" w:space="0" w:color="auto"/>
              <w:left w:val="single" w:sz="4" w:space="0" w:color="auto"/>
              <w:bottom w:val="single" w:sz="4" w:space="0" w:color="auto"/>
              <w:right w:val="single" w:sz="4" w:space="0" w:color="auto"/>
            </w:tcBorders>
            <w:vAlign w:val="center"/>
          </w:tcPr>
          <w:p w14:paraId="465C5E28" w14:textId="77777777" w:rsidR="004218BD" w:rsidRPr="00C61458" w:rsidRDefault="004218BD" w:rsidP="00DF1005">
            <w:pPr>
              <w:pStyle w:val="BodyText"/>
              <w:jc w:val="center"/>
              <w:rPr>
                <w:noProof/>
                <w:szCs w:val="24"/>
              </w:rPr>
            </w:pPr>
          </w:p>
        </w:tc>
      </w:tr>
    </w:tbl>
    <w:p w14:paraId="687FA6EE" w14:textId="77777777" w:rsidR="00273585" w:rsidRPr="00354D81" w:rsidRDefault="00273585" w:rsidP="00273585">
      <w:pPr>
        <w:jc w:val="both"/>
        <w:rPr>
          <w:noProof/>
          <w:lang w:val="sl-SI"/>
        </w:rPr>
      </w:pPr>
    </w:p>
    <w:p w14:paraId="0433E57C" w14:textId="77777777" w:rsidR="00273585" w:rsidRPr="00354D81" w:rsidRDefault="00273585" w:rsidP="00273585">
      <w:pPr>
        <w:ind w:left="6480"/>
        <w:jc w:val="both"/>
        <w:rPr>
          <w:noProof/>
          <w:lang w:val="sl-SI"/>
        </w:rPr>
      </w:pPr>
    </w:p>
    <w:p w14:paraId="55F78489" w14:textId="77777777" w:rsidR="00273585" w:rsidRPr="00354D81" w:rsidRDefault="00273585" w:rsidP="00273585">
      <w:pPr>
        <w:ind w:left="6480"/>
        <w:jc w:val="both"/>
        <w:rPr>
          <w:noProof/>
          <w:lang w:val="sl-SI"/>
        </w:rPr>
      </w:pPr>
      <w:r w:rsidRPr="00354D81">
        <w:rPr>
          <w:noProof/>
          <w:lang w:val="sl-SI"/>
        </w:rPr>
        <w:t xml:space="preserve">М.П.  </w:t>
      </w:r>
      <w:r w:rsidRPr="00354D81">
        <w:rPr>
          <w:noProof/>
          <w:lang w:val="sl-SI"/>
        </w:rPr>
        <w:tab/>
      </w:r>
      <w:r w:rsidRPr="00354D81">
        <w:rPr>
          <w:noProof/>
          <w:lang w:val="sl-SI"/>
        </w:rPr>
        <w:tab/>
      </w:r>
    </w:p>
    <w:p w14:paraId="13A46858" w14:textId="77777777" w:rsidR="00273585" w:rsidRPr="00354D81" w:rsidRDefault="00273585" w:rsidP="00273585">
      <w:pPr>
        <w:jc w:val="both"/>
        <w:rPr>
          <w:noProof/>
          <w:lang w:val="sl-SI"/>
        </w:rPr>
      </w:pPr>
    </w:p>
    <w:p w14:paraId="2543B304" w14:textId="77777777" w:rsidR="00273585" w:rsidRPr="00354D81" w:rsidRDefault="00273585" w:rsidP="00273585">
      <w:pPr>
        <w:jc w:val="both"/>
        <w:rPr>
          <w:noProof/>
          <w:lang w:val="sl-SI"/>
        </w:rPr>
      </w:pPr>
      <w:r w:rsidRPr="00354D81">
        <w:rPr>
          <w:noProof/>
          <w:lang w:val="sl-SI"/>
        </w:rPr>
        <w:tab/>
      </w:r>
      <w:r w:rsidRPr="00354D81">
        <w:rPr>
          <w:noProof/>
          <w:lang w:val="sl-SI"/>
        </w:rPr>
        <w:tab/>
      </w:r>
      <w:r w:rsidRPr="00354D81">
        <w:rPr>
          <w:noProof/>
          <w:lang w:val="sl-SI"/>
        </w:rPr>
        <w:tab/>
      </w:r>
      <w:r w:rsidRPr="00354D81">
        <w:rPr>
          <w:noProof/>
          <w:lang w:val="sl-SI"/>
        </w:rPr>
        <w:tab/>
      </w:r>
      <w:r w:rsidRPr="00354D81">
        <w:rPr>
          <w:noProof/>
          <w:lang w:val="sl-SI"/>
        </w:rPr>
        <w:tab/>
      </w:r>
      <w:r w:rsidRPr="00354D81">
        <w:rPr>
          <w:noProof/>
          <w:lang w:val="sl-SI"/>
        </w:rPr>
        <w:tab/>
      </w:r>
      <w:r w:rsidRPr="00354D81">
        <w:rPr>
          <w:noProof/>
          <w:lang w:val="sl-SI"/>
        </w:rPr>
        <w:tab/>
      </w:r>
      <w:r w:rsidRPr="00354D81">
        <w:rPr>
          <w:noProof/>
          <w:lang w:val="sl-SI"/>
        </w:rPr>
        <w:tab/>
      </w:r>
      <w:r w:rsidRPr="00354D81">
        <w:rPr>
          <w:noProof/>
          <w:lang w:val="sl-SI"/>
        </w:rPr>
        <w:tab/>
      </w:r>
      <w:r w:rsidRPr="00354D81">
        <w:rPr>
          <w:noProof/>
          <w:lang w:val="sl-SI"/>
        </w:rPr>
        <w:tab/>
      </w:r>
      <w:r w:rsidRPr="00354D81">
        <w:rPr>
          <w:noProof/>
          <w:lang w:val="sl-SI"/>
        </w:rPr>
        <w:tab/>
        <w:t>Потпис:_________________________________</w:t>
      </w:r>
    </w:p>
    <w:p w14:paraId="31375906" w14:textId="77777777" w:rsidR="00273585" w:rsidRDefault="00273585" w:rsidP="00273585">
      <w:pPr>
        <w:rPr>
          <w:noProof/>
        </w:rPr>
      </w:pPr>
    </w:p>
    <w:p w14:paraId="335F1A57" w14:textId="77777777" w:rsidR="00273585" w:rsidRDefault="00273585" w:rsidP="00273585">
      <w:pPr>
        <w:pStyle w:val="Heading1"/>
        <w:ind w:left="360"/>
        <w:rPr>
          <w:noProof/>
        </w:rPr>
      </w:pPr>
    </w:p>
    <w:p w14:paraId="6282494E" w14:textId="77777777" w:rsidR="00273585" w:rsidRDefault="00273585" w:rsidP="00273585">
      <w:pPr>
        <w:pStyle w:val="Heading1"/>
        <w:ind w:left="360"/>
        <w:rPr>
          <w:noProof/>
        </w:rPr>
      </w:pPr>
    </w:p>
    <w:p w14:paraId="21DB8B2B" w14:textId="77777777" w:rsidR="00273585" w:rsidRDefault="00273585" w:rsidP="00E27C53">
      <w:pPr>
        <w:rPr>
          <w:noProof/>
          <w:lang w:val="sl-SI"/>
        </w:rPr>
      </w:pPr>
    </w:p>
    <w:p w14:paraId="7B4B06E4" w14:textId="77777777" w:rsidR="00E27C53" w:rsidRPr="00CC366C" w:rsidRDefault="00E27C53" w:rsidP="00E27C53">
      <w:pPr>
        <w:sectPr w:rsidR="00E27C53" w:rsidRPr="00CC366C" w:rsidSect="00705901">
          <w:pgSz w:w="16838" w:h="11906" w:orient="landscape"/>
          <w:pgMar w:top="1418" w:right="1418" w:bottom="1418" w:left="1418" w:header="709" w:footer="709" w:gutter="0"/>
          <w:cols w:space="708"/>
          <w:docGrid w:linePitch="360"/>
        </w:sectPr>
      </w:pPr>
      <w:r w:rsidRPr="00CC366C">
        <w:br w:type="page"/>
      </w:r>
      <w:bookmarkStart w:id="126" w:name="_Toc401143642"/>
    </w:p>
    <w:p w14:paraId="08545596" w14:textId="77777777" w:rsidR="00E27C53" w:rsidRPr="00360D95" w:rsidRDefault="00E27C53" w:rsidP="00E27C53">
      <w:pPr>
        <w:jc w:val="center"/>
        <w:rPr>
          <w:b/>
        </w:rPr>
      </w:pPr>
      <w:bookmarkStart w:id="127" w:name="_Toc440629954"/>
      <w:r w:rsidRPr="00360D95">
        <w:rPr>
          <w:b/>
        </w:rPr>
        <w:lastRenderedPageBreak/>
        <w:t>ОПШТИ ПОДАЦИ О ПОНУЂАЧУ ИЗ ГРУПЕ ПОНУЂАЧА</w:t>
      </w:r>
      <w:bookmarkEnd w:id="126"/>
      <w:bookmarkEnd w:id="127"/>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705901">
        <w:tc>
          <w:tcPr>
            <w:tcW w:w="567" w:type="dxa"/>
            <w:vMerge w:val="restart"/>
            <w:shd w:val="clear" w:color="auto" w:fill="auto"/>
          </w:tcPr>
          <w:p w14:paraId="6A1D350E" w14:textId="77777777" w:rsidR="00E27C53" w:rsidRPr="00C35CDB" w:rsidRDefault="00E27C53" w:rsidP="00705901">
            <w:pPr>
              <w:snapToGrid w:val="0"/>
              <w:jc w:val="both"/>
            </w:pPr>
          </w:p>
          <w:p w14:paraId="7D893951" w14:textId="77777777" w:rsidR="00E27C53" w:rsidRPr="00C35CDB" w:rsidRDefault="00E27C53" w:rsidP="00705901">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705901">
            <w:pPr>
              <w:snapToGrid w:val="0"/>
              <w:jc w:val="both"/>
              <w:rPr>
                <w:rFonts w:eastAsia="TimesNewRomanPSMT"/>
                <w:bCs/>
                <w:i/>
                <w:lang w:val="en-US"/>
              </w:rPr>
            </w:pPr>
          </w:p>
          <w:p w14:paraId="1485133D" w14:textId="77777777" w:rsidR="00E27C53" w:rsidRPr="00C35CDB" w:rsidRDefault="00E27C53" w:rsidP="00705901">
            <w:pPr>
              <w:snapToGrid w:val="0"/>
              <w:jc w:val="both"/>
              <w:rPr>
                <w:rFonts w:eastAsia="TimesNewRomanPSMT"/>
                <w:bCs/>
                <w:i/>
                <w:lang w:val="en-US"/>
              </w:rPr>
            </w:pPr>
          </w:p>
          <w:p w14:paraId="503FB592" w14:textId="77777777" w:rsidR="00E27C53" w:rsidRPr="00C35CDB" w:rsidRDefault="00E27C53" w:rsidP="00705901">
            <w:pPr>
              <w:snapToGrid w:val="0"/>
              <w:jc w:val="both"/>
              <w:rPr>
                <w:rFonts w:eastAsia="TimesNewRomanPSMT"/>
                <w:bCs/>
                <w:i/>
                <w:lang w:val="en-US"/>
              </w:rPr>
            </w:pPr>
          </w:p>
          <w:p w14:paraId="37257489" w14:textId="77777777" w:rsidR="00E27C53" w:rsidRPr="00C35CDB" w:rsidRDefault="00E27C53" w:rsidP="00705901">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705901">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705901">
            <w:pPr>
              <w:snapToGrid w:val="0"/>
              <w:jc w:val="both"/>
              <w:rPr>
                <w:rFonts w:eastAsia="TimesNewRomanPSMT"/>
                <w:b/>
                <w:bCs/>
              </w:rPr>
            </w:pPr>
          </w:p>
        </w:tc>
      </w:tr>
      <w:tr w:rsidR="00E27C53" w:rsidRPr="00C35CDB" w14:paraId="2EBD9366" w14:textId="77777777" w:rsidTr="00705901">
        <w:trPr>
          <w:trHeight w:val="526"/>
        </w:trPr>
        <w:tc>
          <w:tcPr>
            <w:tcW w:w="567" w:type="dxa"/>
            <w:vMerge/>
            <w:shd w:val="clear" w:color="auto" w:fill="auto"/>
          </w:tcPr>
          <w:p w14:paraId="35D3863B" w14:textId="77777777" w:rsidR="00E27C53" w:rsidRPr="00C35CDB" w:rsidRDefault="00E27C53" w:rsidP="00705901">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705901">
            <w:pPr>
              <w:rPr>
                <w:b/>
              </w:rPr>
            </w:pPr>
            <w:r w:rsidRPr="00C35CDB">
              <w:rPr>
                <w:b/>
              </w:rPr>
              <w:t>Адреса седишта</w:t>
            </w:r>
          </w:p>
        </w:tc>
        <w:tc>
          <w:tcPr>
            <w:tcW w:w="4618" w:type="dxa"/>
            <w:shd w:val="clear" w:color="auto" w:fill="auto"/>
          </w:tcPr>
          <w:p w14:paraId="0D166216" w14:textId="77777777" w:rsidR="00E27C53" w:rsidRPr="00C35CDB" w:rsidRDefault="00E27C53" w:rsidP="00705901">
            <w:pPr>
              <w:snapToGrid w:val="0"/>
              <w:jc w:val="both"/>
              <w:rPr>
                <w:rFonts w:eastAsia="TimesNewRomanPSMT"/>
                <w:b/>
                <w:bCs/>
              </w:rPr>
            </w:pPr>
          </w:p>
        </w:tc>
      </w:tr>
      <w:tr w:rsidR="00E27C53" w:rsidRPr="00C35CDB" w14:paraId="23F9BCDB" w14:textId="77777777" w:rsidTr="00705901">
        <w:tc>
          <w:tcPr>
            <w:tcW w:w="567" w:type="dxa"/>
            <w:vMerge/>
            <w:shd w:val="clear" w:color="auto" w:fill="auto"/>
          </w:tcPr>
          <w:p w14:paraId="39CC8CBE" w14:textId="77777777" w:rsidR="00E27C53" w:rsidRPr="00C35CDB" w:rsidRDefault="00E27C53" w:rsidP="00705901">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705901">
            <w:pPr>
              <w:rPr>
                <w:b/>
              </w:rPr>
            </w:pPr>
            <w:r w:rsidRPr="00C35CDB">
              <w:rPr>
                <w:b/>
              </w:rPr>
              <w:t>Матични број</w:t>
            </w:r>
          </w:p>
        </w:tc>
        <w:tc>
          <w:tcPr>
            <w:tcW w:w="4618" w:type="dxa"/>
            <w:shd w:val="clear" w:color="auto" w:fill="auto"/>
          </w:tcPr>
          <w:p w14:paraId="72899A84" w14:textId="77777777" w:rsidR="00E27C53" w:rsidRPr="00C35CDB" w:rsidRDefault="00E27C53" w:rsidP="00705901">
            <w:pPr>
              <w:snapToGrid w:val="0"/>
              <w:jc w:val="both"/>
              <w:rPr>
                <w:rFonts w:eastAsia="TimesNewRomanPSMT"/>
                <w:b/>
                <w:bCs/>
                <w:lang w:val="en-US"/>
              </w:rPr>
            </w:pPr>
          </w:p>
        </w:tc>
      </w:tr>
      <w:tr w:rsidR="00E27C53" w:rsidRPr="00C35CDB" w14:paraId="0405FAD8" w14:textId="77777777" w:rsidTr="00705901">
        <w:tc>
          <w:tcPr>
            <w:tcW w:w="567" w:type="dxa"/>
            <w:vMerge/>
            <w:shd w:val="clear" w:color="auto" w:fill="auto"/>
          </w:tcPr>
          <w:p w14:paraId="3ECEDD9F" w14:textId="77777777" w:rsidR="00E27C53" w:rsidRPr="00C35CDB" w:rsidRDefault="00E27C53" w:rsidP="00705901">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705901">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705901">
            <w:pPr>
              <w:snapToGrid w:val="0"/>
              <w:jc w:val="both"/>
              <w:rPr>
                <w:rFonts w:eastAsia="TimesNewRomanPSMT"/>
                <w:b/>
                <w:bCs/>
                <w:lang w:val="en-US"/>
              </w:rPr>
            </w:pPr>
          </w:p>
        </w:tc>
      </w:tr>
      <w:tr w:rsidR="00E27C53" w:rsidRPr="00C35CDB" w14:paraId="0B3854F8" w14:textId="77777777" w:rsidTr="00705901">
        <w:trPr>
          <w:trHeight w:val="115"/>
        </w:trPr>
        <w:tc>
          <w:tcPr>
            <w:tcW w:w="567" w:type="dxa"/>
            <w:vMerge/>
            <w:shd w:val="clear" w:color="auto" w:fill="auto"/>
          </w:tcPr>
          <w:p w14:paraId="7474EC09" w14:textId="77777777" w:rsidR="00E27C53" w:rsidRPr="00C35CDB" w:rsidRDefault="00E27C53" w:rsidP="00705901">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705901">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705901">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705901">
        <w:tc>
          <w:tcPr>
            <w:tcW w:w="567" w:type="dxa"/>
            <w:vMerge w:val="restart"/>
            <w:shd w:val="clear" w:color="auto" w:fill="auto"/>
          </w:tcPr>
          <w:p w14:paraId="432EAA4C" w14:textId="77777777" w:rsidR="00E27C53" w:rsidRPr="00C35CDB" w:rsidRDefault="00E27C53" w:rsidP="00705901">
            <w:pPr>
              <w:snapToGrid w:val="0"/>
              <w:jc w:val="both"/>
            </w:pPr>
          </w:p>
          <w:p w14:paraId="704807D6" w14:textId="77777777" w:rsidR="00E27C53" w:rsidRPr="00C35CDB" w:rsidRDefault="00E27C53" w:rsidP="00705901">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705901">
            <w:pPr>
              <w:snapToGrid w:val="0"/>
              <w:jc w:val="both"/>
              <w:rPr>
                <w:rFonts w:eastAsia="TimesNewRomanPSMT"/>
                <w:bCs/>
                <w:i/>
                <w:lang w:val="en-US"/>
              </w:rPr>
            </w:pPr>
          </w:p>
          <w:p w14:paraId="3A8F5912" w14:textId="77777777" w:rsidR="00E27C53" w:rsidRPr="00C35CDB" w:rsidRDefault="00E27C53" w:rsidP="00705901">
            <w:pPr>
              <w:snapToGrid w:val="0"/>
              <w:jc w:val="both"/>
              <w:rPr>
                <w:rFonts w:eastAsia="TimesNewRomanPSMT"/>
                <w:bCs/>
                <w:i/>
                <w:lang w:val="en-US"/>
              </w:rPr>
            </w:pPr>
          </w:p>
          <w:p w14:paraId="2858E74D" w14:textId="77777777" w:rsidR="00E27C53" w:rsidRPr="00C35CDB" w:rsidRDefault="00E27C53" w:rsidP="00705901">
            <w:pPr>
              <w:snapToGrid w:val="0"/>
              <w:jc w:val="both"/>
              <w:rPr>
                <w:rFonts w:eastAsia="TimesNewRomanPSMT"/>
                <w:bCs/>
                <w:i/>
                <w:lang w:val="en-US"/>
              </w:rPr>
            </w:pPr>
          </w:p>
          <w:p w14:paraId="75AE2DB1" w14:textId="77777777" w:rsidR="00E27C53" w:rsidRPr="00C35CDB" w:rsidRDefault="00E27C53" w:rsidP="00705901">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705901">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705901">
            <w:pPr>
              <w:snapToGrid w:val="0"/>
              <w:jc w:val="both"/>
              <w:rPr>
                <w:rFonts w:eastAsia="TimesNewRomanPSMT"/>
                <w:b/>
                <w:bCs/>
              </w:rPr>
            </w:pPr>
          </w:p>
        </w:tc>
      </w:tr>
      <w:tr w:rsidR="00E27C53" w:rsidRPr="00C35CDB" w14:paraId="6A7E4474" w14:textId="77777777" w:rsidTr="00705901">
        <w:trPr>
          <w:trHeight w:val="574"/>
        </w:trPr>
        <w:tc>
          <w:tcPr>
            <w:tcW w:w="567" w:type="dxa"/>
            <w:vMerge/>
            <w:shd w:val="clear" w:color="auto" w:fill="auto"/>
          </w:tcPr>
          <w:p w14:paraId="25A47D6B" w14:textId="77777777" w:rsidR="00E27C53" w:rsidRPr="00C35CDB" w:rsidRDefault="00E27C53" w:rsidP="00705901">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705901">
            <w:pPr>
              <w:rPr>
                <w:b/>
              </w:rPr>
            </w:pPr>
            <w:r w:rsidRPr="00C35CDB">
              <w:rPr>
                <w:b/>
              </w:rPr>
              <w:t>Адреса седишта</w:t>
            </w:r>
          </w:p>
        </w:tc>
        <w:tc>
          <w:tcPr>
            <w:tcW w:w="4618" w:type="dxa"/>
            <w:shd w:val="clear" w:color="auto" w:fill="auto"/>
          </w:tcPr>
          <w:p w14:paraId="7A1DF649" w14:textId="77777777" w:rsidR="00E27C53" w:rsidRPr="00C35CDB" w:rsidRDefault="00E27C53" w:rsidP="00705901">
            <w:pPr>
              <w:snapToGrid w:val="0"/>
              <w:jc w:val="both"/>
              <w:rPr>
                <w:rFonts w:eastAsia="TimesNewRomanPSMT"/>
                <w:b/>
                <w:bCs/>
              </w:rPr>
            </w:pPr>
          </w:p>
        </w:tc>
      </w:tr>
      <w:tr w:rsidR="00E27C53" w:rsidRPr="00C35CDB" w14:paraId="69446195" w14:textId="77777777" w:rsidTr="00705901">
        <w:tc>
          <w:tcPr>
            <w:tcW w:w="567" w:type="dxa"/>
            <w:vMerge/>
            <w:shd w:val="clear" w:color="auto" w:fill="auto"/>
          </w:tcPr>
          <w:p w14:paraId="091512C0" w14:textId="77777777" w:rsidR="00E27C53" w:rsidRPr="00C35CDB" w:rsidRDefault="00E27C53" w:rsidP="00705901">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705901">
            <w:pPr>
              <w:rPr>
                <w:b/>
              </w:rPr>
            </w:pPr>
            <w:r w:rsidRPr="00C35CDB">
              <w:rPr>
                <w:b/>
              </w:rPr>
              <w:t>Матични број</w:t>
            </w:r>
          </w:p>
        </w:tc>
        <w:tc>
          <w:tcPr>
            <w:tcW w:w="4618" w:type="dxa"/>
            <w:shd w:val="clear" w:color="auto" w:fill="auto"/>
          </w:tcPr>
          <w:p w14:paraId="3F563537" w14:textId="77777777" w:rsidR="00E27C53" w:rsidRPr="00C35CDB" w:rsidRDefault="00E27C53" w:rsidP="00705901">
            <w:pPr>
              <w:snapToGrid w:val="0"/>
              <w:jc w:val="both"/>
              <w:rPr>
                <w:rFonts w:eastAsia="TimesNewRomanPSMT"/>
                <w:b/>
                <w:bCs/>
                <w:lang w:val="en-US"/>
              </w:rPr>
            </w:pPr>
          </w:p>
        </w:tc>
      </w:tr>
      <w:tr w:rsidR="00E27C53" w:rsidRPr="00C35CDB" w14:paraId="4BA57E0E" w14:textId="77777777" w:rsidTr="00705901">
        <w:tc>
          <w:tcPr>
            <w:tcW w:w="567" w:type="dxa"/>
            <w:vMerge/>
            <w:shd w:val="clear" w:color="auto" w:fill="auto"/>
          </w:tcPr>
          <w:p w14:paraId="7F6092D4" w14:textId="77777777" w:rsidR="00E27C53" w:rsidRPr="00C35CDB" w:rsidRDefault="00E27C53" w:rsidP="00705901">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705901">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705901">
            <w:pPr>
              <w:snapToGrid w:val="0"/>
              <w:jc w:val="both"/>
              <w:rPr>
                <w:rFonts w:eastAsia="TimesNewRomanPSMT"/>
                <w:b/>
                <w:bCs/>
                <w:lang w:val="en-US"/>
              </w:rPr>
            </w:pPr>
          </w:p>
        </w:tc>
      </w:tr>
      <w:tr w:rsidR="00E27C53" w:rsidRPr="00C35CDB" w14:paraId="4F3B5CA7" w14:textId="77777777" w:rsidTr="00705901">
        <w:trPr>
          <w:trHeight w:val="115"/>
        </w:trPr>
        <w:tc>
          <w:tcPr>
            <w:tcW w:w="567" w:type="dxa"/>
            <w:vMerge/>
            <w:shd w:val="clear" w:color="auto" w:fill="auto"/>
          </w:tcPr>
          <w:p w14:paraId="26E1CF41" w14:textId="77777777" w:rsidR="00E27C53" w:rsidRPr="00C35CDB" w:rsidRDefault="00E27C53" w:rsidP="00705901">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705901">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705901">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705901">
        <w:tc>
          <w:tcPr>
            <w:tcW w:w="567" w:type="dxa"/>
            <w:vMerge w:val="restart"/>
            <w:shd w:val="clear" w:color="auto" w:fill="auto"/>
          </w:tcPr>
          <w:p w14:paraId="6FF42932" w14:textId="77777777" w:rsidR="00E27C53" w:rsidRPr="00C35CDB" w:rsidRDefault="00E27C53" w:rsidP="00705901">
            <w:pPr>
              <w:snapToGrid w:val="0"/>
              <w:jc w:val="both"/>
            </w:pPr>
          </w:p>
          <w:p w14:paraId="04DD6757" w14:textId="77777777" w:rsidR="00E27C53" w:rsidRPr="00C35CDB" w:rsidRDefault="00E27C53" w:rsidP="00705901">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705901">
            <w:pPr>
              <w:snapToGrid w:val="0"/>
              <w:jc w:val="both"/>
              <w:rPr>
                <w:rFonts w:eastAsia="TimesNewRomanPSMT"/>
                <w:bCs/>
                <w:i/>
                <w:lang w:val="en-US"/>
              </w:rPr>
            </w:pPr>
          </w:p>
          <w:p w14:paraId="67B9E3E2" w14:textId="77777777" w:rsidR="00E27C53" w:rsidRPr="00C35CDB" w:rsidRDefault="00E27C53" w:rsidP="00705901">
            <w:pPr>
              <w:snapToGrid w:val="0"/>
              <w:jc w:val="both"/>
              <w:rPr>
                <w:rFonts w:eastAsia="TimesNewRomanPSMT"/>
                <w:bCs/>
                <w:i/>
                <w:lang w:val="en-US"/>
              </w:rPr>
            </w:pPr>
          </w:p>
          <w:p w14:paraId="6168372E" w14:textId="77777777" w:rsidR="00E27C53" w:rsidRPr="00C35CDB" w:rsidRDefault="00E27C53" w:rsidP="00705901">
            <w:pPr>
              <w:snapToGrid w:val="0"/>
              <w:jc w:val="both"/>
              <w:rPr>
                <w:rFonts w:eastAsia="TimesNewRomanPSMT"/>
                <w:bCs/>
                <w:i/>
                <w:lang w:val="en-US"/>
              </w:rPr>
            </w:pPr>
          </w:p>
          <w:p w14:paraId="7619D6FE" w14:textId="77777777" w:rsidR="00E27C53" w:rsidRPr="00C35CDB" w:rsidRDefault="00E27C53" w:rsidP="00705901">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705901">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705901">
            <w:pPr>
              <w:snapToGrid w:val="0"/>
              <w:jc w:val="both"/>
              <w:rPr>
                <w:rFonts w:eastAsia="TimesNewRomanPSMT"/>
                <w:b/>
                <w:bCs/>
              </w:rPr>
            </w:pPr>
          </w:p>
        </w:tc>
      </w:tr>
      <w:tr w:rsidR="00E27C53" w:rsidRPr="00C35CDB" w14:paraId="5945A2A8" w14:textId="77777777" w:rsidTr="00705901">
        <w:trPr>
          <w:trHeight w:val="555"/>
        </w:trPr>
        <w:tc>
          <w:tcPr>
            <w:tcW w:w="567" w:type="dxa"/>
            <w:vMerge/>
            <w:shd w:val="clear" w:color="auto" w:fill="auto"/>
          </w:tcPr>
          <w:p w14:paraId="304D8FB8" w14:textId="77777777" w:rsidR="00E27C53" w:rsidRPr="00C35CDB" w:rsidRDefault="00E27C53" w:rsidP="00705901">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705901">
            <w:pPr>
              <w:rPr>
                <w:b/>
              </w:rPr>
            </w:pPr>
            <w:r w:rsidRPr="00C35CDB">
              <w:rPr>
                <w:b/>
              </w:rPr>
              <w:t>Адреса седишта</w:t>
            </w:r>
          </w:p>
        </w:tc>
        <w:tc>
          <w:tcPr>
            <w:tcW w:w="4618" w:type="dxa"/>
            <w:shd w:val="clear" w:color="auto" w:fill="auto"/>
          </w:tcPr>
          <w:p w14:paraId="56D58B16" w14:textId="77777777" w:rsidR="00E27C53" w:rsidRPr="00C35CDB" w:rsidRDefault="00E27C53" w:rsidP="00705901">
            <w:pPr>
              <w:snapToGrid w:val="0"/>
              <w:jc w:val="both"/>
              <w:rPr>
                <w:rFonts w:eastAsia="TimesNewRomanPSMT"/>
                <w:b/>
                <w:bCs/>
              </w:rPr>
            </w:pPr>
          </w:p>
        </w:tc>
      </w:tr>
      <w:tr w:rsidR="00E27C53" w:rsidRPr="00C35CDB" w14:paraId="44692DF7" w14:textId="77777777" w:rsidTr="00705901">
        <w:tc>
          <w:tcPr>
            <w:tcW w:w="567" w:type="dxa"/>
            <w:vMerge/>
            <w:shd w:val="clear" w:color="auto" w:fill="auto"/>
          </w:tcPr>
          <w:p w14:paraId="5F7DF4CD" w14:textId="77777777" w:rsidR="00E27C53" w:rsidRPr="00C35CDB" w:rsidRDefault="00E27C53" w:rsidP="00705901">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705901">
            <w:pPr>
              <w:rPr>
                <w:b/>
              </w:rPr>
            </w:pPr>
            <w:r w:rsidRPr="00C35CDB">
              <w:rPr>
                <w:b/>
              </w:rPr>
              <w:t>Матични број</w:t>
            </w:r>
          </w:p>
        </w:tc>
        <w:tc>
          <w:tcPr>
            <w:tcW w:w="4618" w:type="dxa"/>
            <w:shd w:val="clear" w:color="auto" w:fill="auto"/>
          </w:tcPr>
          <w:p w14:paraId="7539C5E1" w14:textId="77777777" w:rsidR="00E27C53" w:rsidRPr="00C35CDB" w:rsidRDefault="00E27C53" w:rsidP="00705901">
            <w:pPr>
              <w:snapToGrid w:val="0"/>
              <w:jc w:val="both"/>
              <w:rPr>
                <w:rFonts w:eastAsia="TimesNewRomanPSMT"/>
                <w:b/>
                <w:bCs/>
                <w:lang w:val="en-US"/>
              </w:rPr>
            </w:pPr>
          </w:p>
        </w:tc>
      </w:tr>
      <w:tr w:rsidR="00E27C53" w:rsidRPr="00C35CDB" w14:paraId="365F45D1" w14:textId="77777777" w:rsidTr="00705901">
        <w:tc>
          <w:tcPr>
            <w:tcW w:w="567" w:type="dxa"/>
            <w:vMerge/>
            <w:shd w:val="clear" w:color="auto" w:fill="auto"/>
          </w:tcPr>
          <w:p w14:paraId="121545DC" w14:textId="77777777" w:rsidR="00E27C53" w:rsidRPr="00C35CDB" w:rsidRDefault="00E27C53" w:rsidP="00705901">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705901">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705901">
            <w:pPr>
              <w:snapToGrid w:val="0"/>
              <w:jc w:val="both"/>
              <w:rPr>
                <w:rFonts w:eastAsia="TimesNewRomanPSMT"/>
                <w:b/>
                <w:bCs/>
                <w:lang w:val="en-US"/>
              </w:rPr>
            </w:pPr>
          </w:p>
        </w:tc>
      </w:tr>
      <w:tr w:rsidR="00E27C53" w:rsidRPr="00C35CDB" w14:paraId="5D028F5A" w14:textId="77777777" w:rsidTr="00705901">
        <w:trPr>
          <w:trHeight w:val="115"/>
        </w:trPr>
        <w:tc>
          <w:tcPr>
            <w:tcW w:w="567" w:type="dxa"/>
            <w:vMerge/>
            <w:shd w:val="clear" w:color="auto" w:fill="auto"/>
          </w:tcPr>
          <w:p w14:paraId="0006392C" w14:textId="77777777" w:rsidR="00E27C53" w:rsidRPr="00C35CDB" w:rsidRDefault="00E27C53" w:rsidP="00705901">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705901">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705901">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705901">
        <w:tc>
          <w:tcPr>
            <w:tcW w:w="567" w:type="dxa"/>
            <w:vMerge w:val="restart"/>
            <w:shd w:val="clear" w:color="auto" w:fill="auto"/>
          </w:tcPr>
          <w:p w14:paraId="37871858" w14:textId="77777777" w:rsidR="00E27C53" w:rsidRPr="00C35CDB" w:rsidRDefault="00E27C53" w:rsidP="00705901">
            <w:pPr>
              <w:snapToGrid w:val="0"/>
              <w:jc w:val="both"/>
            </w:pPr>
          </w:p>
          <w:p w14:paraId="54BDC867" w14:textId="77777777" w:rsidR="00E27C53" w:rsidRPr="00C35CDB" w:rsidRDefault="00E27C53" w:rsidP="00705901">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705901">
            <w:pPr>
              <w:snapToGrid w:val="0"/>
              <w:jc w:val="both"/>
              <w:rPr>
                <w:rFonts w:eastAsia="TimesNewRomanPSMT"/>
                <w:bCs/>
                <w:i/>
                <w:lang w:val="en-US"/>
              </w:rPr>
            </w:pPr>
          </w:p>
          <w:p w14:paraId="038CF1C9" w14:textId="77777777" w:rsidR="00E27C53" w:rsidRPr="00C35CDB" w:rsidRDefault="00E27C53" w:rsidP="00705901">
            <w:pPr>
              <w:snapToGrid w:val="0"/>
              <w:jc w:val="both"/>
              <w:rPr>
                <w:rFonts w:eastAsia="TimesNewRomanPSMT"/>
                <w:bCs/>
                <w:i/>
                <w:lang w:val="en-US"/>
              </w:rPr>
            </w:pPr>
          </w:p>
          <w:p w14:paraId="51244E7C" w14:textId="77777777" w:rsidR="00E27C53" w:rsidRPr="00C35CDB" w:rsidRDefault="00E27C53" w:rsidP="00705901">
            <w:pPr>
              <w:snapToGrid w:val="0"/>
              <w:jc w:val="both"/>
              <w:rPr>
                <w:rFonts w:eastAsia="TimesNewRomanPSMT"/>
                <w:bCs/>
                <w:i/>
                <w:lang w:val="en-US"/>
              </w:rPr>
            </w:pPr>
          </w:p>
          <w:p w14:paraId="78E3DA2A" w14:textId="77777777" w:rsidR="00E27C53" w:rsidRPr="00C35CDB" w:rsidRDefault="00E27C53" w:rsidP="00705901">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705901">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705901">
            <w:pPr>
              <w:snapToGrid w:val="0"/>
              <w:jc w:val="both"/>
              <w:rPr>
                <w:rFonts w:eastAsia="TimesNewRomanPSMT"/>
                <w:b/>
                <w:bCs/>
              </w:rPr>
            </w:pPr>
          </w:p>
        </w:tc>
      </w:tr>
      <w:tr w:rsidR="00E27C53" w:rsidRPr="00C35CDB" w14:paraId="3111BD01" w14:textId="77777777" w:rsidTr="00705901">
        <w:trPr>
          <w:trHeight w:val="549"/>
        </w:trPr>
        <w:tc>
          <w:tcPr>
            <w:tcW w:w="567" w:type="dxa"/>
            <w:vMerge/>
            <w:shd w:val="clear" w:color="auto" w:fill="auto"/>
          </w:tcPr>
          <w:p w14:paraId="035B219A" w14:textId="77777777" w:rsidR="00E27C53" w:rsidRPr="00C35CDB" w:rsidRDefault="00E27C53" w:rsidP="00705901">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705901">
            <w:pPr>
              <w:rPr>
                <w:b/>
              </w:rPr>
            </w:pPr>
            <w:r w:rsidRPr="00C35CDB">
              <w:rPr>
                <w:b/>
              </w:rPr>
              <w:t>Адреса седишта</w:t>
            </w:r>
          </w:p>
        </w:tc>
        <w:tc>
          <w:tcPr>
            <w:tcW w:w="4618" w:type="dxa"/>
            <w:shd w:val="clear" w:color="auto" w:fill="auto"/>
          </w:tcPr>
          <w:p w14:paraId="503F8D04" w14:textId="77777777" w:rsidR="00E27C53" w:rsidRPr="00C35CDB" w:rsidRDefault="00E27C53" w:rsidP="00705901">
            <w:pPr>
              <w:snapToGrid w:val="0"/>
              <w:jc w:val="both"/>
              <w:rPr>
                <w:rFonts w:eastAsia="TimesNewRomanPSMT"/>
                <w:b/>
                <w:bCs/>
              </w:rPr>
            </w:pPr>
          </w:p>
        </w:tc>
      </w:tr>
      <w:tr w:rsidR="00E27C53" w:rsidRPr="00C35CDB" w14:paraId="490FC04A" w14:textId="77777777" w:rsidTr="00705901">
        <w:tc>
          <w:tcPr>
            <w:tcW w:w="567" w:type="dxa"/>
            <w:vMerge/>
            <w:shd w:val="clear" w:color="auto" w:fill="auto"/>
          </w:tcPr>
          <w:p w14:paraId="108C8E15" w14:textId="77777777" w:rsidR="00E27C53" w:rsidRPr="00C35CDB" w:rsidRDefault="00E27C53" w:rsidP="00705901">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705901">
            <w:pPr>
              <w:rPr>
                <w:b/>
              </w:rPr>
            </w:pPr>
            <w:r w:rsidRPr="00C35CDB">
              <w:rPr>
                <w:b/>
              </w:rPr>
              <w:t>Матични број</w:t>
            </w:r>
          </w:p>
        </w:tc>
        <w:tc>
          <w:tcPr>
            <w:tcW w:w="4618" w:type="dxa"/>
            <w:shd w:val="clear" w:color="auto" w:fill="auto"/>
          </w:tcPr>
          <w:p w14:paraId="7F6B0E47" w14:textId="77777777" w:rsidR="00E27C53" w:rsidRPr="00C35CDB" w:rsidRDefault="00E27C53" w:rsidP="00705901">
            <w:pPr>
              <w:snapToGrid w:val="0"/>
              <w:jc w:val="both"/>
              <w:rPr>
                <w:rFonts w:eastAsia="TimesNewRomanPSMT"/>
                <w:b/>
                <w:bCs/>
                <w:lang w:val="en-US"/>
              </w:rPr>
            </w:pPr>
          </w:p>
        </w:tc>
      </w:tr>
      <w:tr w:rsidR="00E27C53" w:rsidRPr="00C35CDB" w14:paraId="71797BD2" w14:textId="77777777" w:rsidTr="00705901">
        <w:tc>
          <w:tcPr>
            <w:tcW w:w="567" w:type="dxa"/>
            <w:vMerge/>
            <w:shd w:val="clear" w:color="auto" w:fill="auto"/>
          </w:tcPr>
          <w:p w14:paraId="7C50B284" w14:textId="77777777" w:rsidR="00E27C53" w:rsidRPr="00C35CDB" w:rsidRDefault="00E27C53" w:rsidP="00705901">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705901">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705901">
            <w:pPr>
              <w:snapToGrid w:val="0"/>
              <w:jc w:val="both"/>
              <w:rPr>
                <w:rFonts w:eastAsia="TimesNewRomanPSMT"/>
                <w:b/>
                <w:bCs/>
                <w:lang w:val="en-US"/>
              </w:rPr>
            </w:pPr>
          </w:p>
        </w:tc>
      </w:tr>
      <w:tr w:rsidR="00E27C53" w:rsidRPr="00C35CDB" w14:paraId="7922E970" w14:textId="77777777" w:rsidTr="00705901">
        <w:trPr>
          <w:trHeight w:val="115"/>
        </w:trPr>
        <w:tc>
          <w:tcPr>
            <w:tcW w:w="567" w:type="dxa"/>
            <w:vMerge/>
            <w:shd w:val="clear" w:color="auto" w:fill="auto"/>
          </w:tcPr>
          <w:p w14:paraId="5C90095E" w14:textId="77777777" w:rsidR="00E27C53" w:rsidRPr="00C35CDB" w:rsidRDefault="00E27C53" w:rsidP="00705901">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705901">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705901">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705901">
        <w:trPr>
          <w:trHeight w:val="307"/>
        </w:trPr>
        <w:tc>
          <w:tcPr>
            <w:tcW w:w="1203" w:type="dxa"/>
          </w:tcPr>
          <w:p w14:paraId="63E60DD4" w14:textId="77777777" w:rsidR="00E27C53" w:rsidRPr="00C35CDB" w:rsidRDefault="00E27C53" w:rsidP="00705901">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705901">
            <w:pPr>
              <w:rPr>
                <w:b/>
                <w:noProof/>
              </w:rPr>
            </w:pPr>
          </w:p>
        </w:tc>
      </w:tr>
      <w:tr w:rsidR="00E27C53" w:rsidRPr="00C35CDB" w14:paraId="1D4C29FA" w14:textId="77777777" w:rsidTr="00705901">
        <w:trPr>
          <w:trHeight w:val="292"/>
        </w:trPr>
        <w:tc>
          <w:tcPr>
            <w:tcW w:w="1203" w:type="dxa"/>
          </w:tcPr>
          <w:p w14:paraId="659E791F" w14:textId="77777777" w:rsidR="00E27C53" w:rsidRPr="00C35CDB" w:rsidRDefault="00E27C53" w:rsidP="00705901">
            <w:pPr>
              <w:rPr>
                <w:b/>
                <w:noProof/>
              </w:rPr>
            </w:pPr>
          </w:p>
        </w:tc>
        <w:tc>
          <w:tcPr>
            <w:tcW w:w="3975" w:type="dxa"/>
            <w:tcBorders>
              <w:top w:val="single" w:sz="4" w:space="0" w:color="auto"/>
            </w:tcBorders>
          </w:tcPr>
          <w:p w14:paraId="0B999094" w14:textId="77777777" w:rsidR="00E27C53" w:rsidRPr="00C35CDB" w:rsidRDefault="00E27C53" w:rsidP="00705901">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28" w:name="_Toc375826016"/>
      <w:bookmarkStart w:id="129" w:name="_Toc389030823"/>
      <w:bookmarkStart w:id="130" w:name="_Toc401143643"/>
      <w:bookmarkStart w:id="131" w:name="_Toc440629955"/>
      <w:r w:rsidRPr="00360D95">
        <w:rPr>
          <w:b/>
        </w:rPr>
        <w:lastRenderedPageBreak/>
        <w:t>ОПШТИ ПОДАЦИ О ПОДИЗВОЂАЧИМА</w:t>
      </w:r>
      <w:bookmarkEnd w:id="128"/>
      <w:bookmarkEnd w:id="129"/>
      <w:bookmarkEnd w:id="130"/>
      <w:bookmarkEnd w:id="131"/>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705901">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705901">
            <w:pPr>
              <w:snapToGrid w:val="0"/>
              <w:jc w:val="both"/>
            </w:pPr>
          </w:p>
          <w:p w14:paraId="4A9F6851" w14:textId="77777777" w:rsidR="00E27C53" w:rsidRPr="00C35CDB" w:rsidRDefault="00E27C53" w:rsidP="00705901">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705901">
            <w:pPr>
              <w:snapToGrid w:val="0"/>
              <w:jc w:val="both"/>
              <w:rPr>
                <w:rFonts w:eastAsia="TimesNewRomanPSMT"/>
                <w:bCs/>
                <w:i/>
                <w:lang w:val="en-US"/>
              </w:rPr>
            </w:pPr>
          </w:p>
          <w:p w14:paraId="09DCFA08" w14:textId="77777777" w:rsidR="00E27C53" w:rsidRPr="00C35CDB" w:rsidRDefault="00E27C53" w:rsidP="00705901">
            <w:pPr>
              <w:snapToGrid w:val="0"/>
              <w:jc w:val="both"/>
              <w:rPr>
                <w:rFonts w:eastAsia="TimesNewRomanPSMT"/>
                <w:bCs/>
                <w:i/>
                <w:lang w:val="en-US"/>
              </w:rPr>
            </w:pPr>
          </w:p>
          <w:p w14:paraId="7D70B5D5" w14:textId="77777777" w:rsidR="00E27C53" w:rsidRPr="00C35CDB" w:rsidRDefault="00E27C53" w:rsidP="00705901">
            <w:pPr>
              <w:snapToGrid w:val="0"/>
              <w:jc w:val="both"/>
              <w:rPr>
                <w:rFonts w:eastAsia="TimesNewRomanPSMT"/>
                <w:bCs/>
                <w:i/>
                <w:lang w:val="en-US"/>
              </w:rPr>
            </w:pPr>
          </w:p>
          <w:p w14:paraId="67FC9DAB" w14:textId="77777777" w:rsidR="00E27C53" w:rsidRPr="00C35CDB" w:rsidRDefault="00E27C53" w:rsidP="0070590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705901">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705901">
            <w:pPr>
              <w:snapToGrid w:val="0"/>
              <w:jc w:val="both"/>
              <w:rPr>
                <w:rFonts w:eastAsia="TimesNewRomanPSMT"/>
                <w:b/>
                <w:bCs/>
                <w:lang w:val="en-US"/>
              </w:rPr>
            </w:pPr>
          </w:p>
        </w:tc>
      </w:tr>
      <w:tr w:rsidR="00E27C53" w:rsidRPr="00C35CDB" w14:paraId="2A148BF0" w14:textId="77777777" w:rsidTr="00705901">
        <w:tc>
          <w:tcPr>
            <w:tcW w:w="567" w:type="dxa"/>
            <w:vMerge/>
            <w:tcBorders>
              <w:left w:val="single" w:sz="4" w:space="0" w:color="000000"/>
            </w:tcBorders>
            <w:shd w:val="clear" w:color="auto" w:fill="auto"/>
          </w:tcPr>
          <w:p w14:paraId="5D25BCFC" w14:textId="77777777" w:rsidR="00E27C53" w:rsidRPr="00C35CDB" w:rsidRDefault="00E27C53" w:rsidP="0070590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705901">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705901">
            <w:pPr>
              <w:snapToGrid w:val="0"/>
              <w:jc w:val="both"/>
              <w:rPr>
                <w:rFonts w:eastAsia="TimesNewRomanPSMT"/>
                <w:b/>
                <w:bCs/>
                <w:lang w:val="en-US"/>
              </w:rPr>
            </w:pPr>
          </w:p>
          <w:p w14:paraId="1ACF9F07" w14:textId="77777777" w:rsidR="00E27C53" w:rsidRPr="00C35CDB" w:rsidRDefault="00E27C53" w:rsidP="00705901">
            <w:pPr>
              <w:snapToGrid w:val="0"/>
              <w:jc w:val="both"/>
              <w:rPr>
                <w:rFonts w:eastAsia="TimesNewRomanPSMT"/>
                <w:b/>
                <w:bCs/>
                <w:lang w:val="en-US"/>
              </w:rPr>
            </w:pPr>
          </w:p>
        </w:tc>
      </w:tr>
      <w:tr w:rsidR="00E27C53" w:rsidRPr="00C35CDB" w14:paraId="2BAE65B1" w14:textId="77777777" w:rsidTr="00705901">
        <w:tc>
          <w:tcPr>
            <w:tcW w:w="567" w:type="dxa"/>
            <w:vMerge/>
            <w:tcBorders>
              <w:left w:val="single" w:sz="4" w:space="0" w:color="000000"/>
            </w:tcBorders>
            <w:shd w:val="clear" w:color="auto" w:fill="auto"/>
          </w:tcPr>
          <w:p w14:paraId="71493919" w14:textId="77777777" w:rsidR="00E27C53" w:rsidRPr="00C35CDB" w:rsidRDefault="00E27C53" w:rsidP="0070590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705901">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705901">
            <w:pPr>
              <w:snapToGrid w:val="0"/>
              <w:jc w:val="both"/>
              <w:rPr>
                <w:rFonts w:eastAsia="TimesNewRomanPSMT"/>
                <w:b/>
                <w:bCs/>
                <w:lang w:val="en-US"/>
              </w:rPr>
            </w:pPr>
          </w:p>
        </w:tc>
      </w:tr>
      <w:tr w:rsidR="00E27C53" w:rsidRPr="00C35CDB" w14:paraId="3501D4EB" w14:textId="77777777" w:rsidTr="00705901">
        <w:tc>
          <w:tcPr>
            <w:tcW w:w="567" w:type="dxa"/>
            <w:vMerge/>
            <w:tcBorders>
              <w:left w:val="single" w:sz="4" w:space="0" w:color="000000"/>
            </w:tcBorders>
            <w:shd w:val="clear" w:color="auto" w:fill="auto"/>
          </w:tcPr>
          <w:p w14:paraId="5C8006A6" w14:textId="77777777" w:rsidR="00E27C53" w:rsidRPr="00C35CDB" w:rsidRDefault="00E27C53" w:rsidP="0070590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705901">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705901">
            <w:pPr>
              <w:snapToGrid w:val="0"/>
              <w:jc w:val="both"/>
              <w:rPr>
                <w:rFonts w:eastAsia="TimesNewRomanPSMT"/>
                <w:b/>
                <w:bCs/>
                <w:lang w:val="en-US"/>
              </w:rPr>
            </w:pPr>
          </w:p>
        </w:tc>
      </w:tr>
      <w:tr w:rsidR="00E27C53" w:rsidRPr="00C35CDB" w14:paraId="3F292020" w14:textId="77777777" w:rsidTr="00705901">
        <w:tc>
          <w:tcPr>
            <w:tcW w:w="567" w:type="dxa"/>
            <w:vMerge/>
            <w:tcBorders>
              <w:left w:val="single" w:sz="4" w:space="0" w:color="000000"/>
            </w:tcBorders>
            <w:shd w:val="clear" w:color="auto" w:fill="auto"/>
          </w:tcPr>
          <w:p w14:paraId="2252016E" w14:textId="77777777" w:rsidR="00E27C53" w:rsidRPr="00C35CDB" w:rsidRDefault="00E27C53" w:rsidP="00705901">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705901">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705901">
            <w:pPr>
              <w:snapToGrid w:val="0"/>
              <w:jc w:val="both"/>
              <w:rPr>
                <w:rFonts w:eastAsia="TimesNewRomanPSMT"/>
                <w:b/>
                <w:bCs/>
                <w:lang w:val="en-US"/>
              </w:rPr>
            </w:pPr>
          </w:p>
        </w:tc>
      </w:tr>
      <w:tr w:rsidR="00E27C53" w:rsidRPr="00C35CDB" w14:paraId="580D4123" w14:textId="77777777" w:rsidTr="00705901">
        <w:tc>
          <w:tcPr>
            <w:tcW w:w="567" w:type="dxa"/>
            <w:vMerge/>
            <w:tcBorders>
              <w:left w:val="single" w:sz="4" w:space="0" w:color="000000"/>
            </w:tcBorders>
            <w:shd w:val="clear" w:color="auto" w:fill="auto"/>
          </w:tcPr>
          <w:p w14:paraId="27C2405F" w14:textId="77777777" w:rsidR="00E27C53" w:rsidRPr="00C35CDB" w:rsidRDefault="00E27C53" w:rsidP="00705901">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705901">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705901">
            <w:pPr>
              <w:snapToGrid w:val="0"/>
              <w:jc w:val="both"/>
              <w:rPr>
                <w:rFonts w:eastAsia="TimesNewRomanPSMT"/>
                <w:b/>
                <w:bCs/>
                <w:lang w:val="ru-RU"/>
              </w:rPr>
            </w:pPr>
          </w:p>
        </w:tc>
      </w:tr>
      <w:tr w:rsidR="00E27C53" w:rsidRPr="00C35CDB" w14:paraId="6AA5AA65" w14:textId="77777777" w:rsidTr="00705901">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705901">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705901">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705901">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705901">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705901">
            <w:pPr>
              <w:snapToGrid w:val="0"/>
              <w:jc w:val="both"/>
            </w:pPr>
          </w:p>
          <w:p w14:paraId="79461960" w14:textId="77777777" w:rsidR="00E27C53" w:rsidRPr="00C35CDB" w:rsidRDefault="00E27C53" w:rsidP="00705901">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705901">
            <w:pPr>
              <w:snapToGrid w:val="0"/>
              <w:jc w:val="both"/>
              <w:rPr>
                <w:rFonts w:eastAsia="TimesNewRomanPSMT"/>
                <w:bCs/>
                <w:i/>
                <w:lang w:val="en-US"/>
              </w:rPr>
            </w:pPr>
          </w:p>
          <w:p w14:paraId="21E90366" w14:textId="77777777" w:rsidR="00E27C53" w:rsidRPr="00C35CDB" w:rsidRDefault="00E27C53" w:rsidP="00705901">
            <w:pPr>
              <w:snapToGrid w:val="0"/>
              <w:jc w:val="both"/>
              <w:rPr>
                <w:rFonts w:eastAsia="TimesNewRomanPSMT"/>
                <w:bCs/>
                <w:i/>
                <w:lang w:val="en-US"/>
              </w:rPr>
            </w:pPr>
          </w:p>
          <w:p w14:paraId="033416C2" w14:textId="77777777" w:rsidR="00E27C53" w:rsidRPr="00C35CDB" w:rsidRDefault="00E27C53" w:rsidP="00705901">
            <w:pPr>
              <w:snapToGrid w:val="0"/>
              <w:jc w:val="both"/>
              <w:rPr>
                <w:rFonts w:eastAsia="TimesNewRomanPSMT"/>
                <w:bCs/>
                <w:i/>
                <w:lang w:val="en-US"/>
              </w:rPr>
            </w:pPr>
          </w:p>
          <w:p w14:paraId="0059B485" w14:textId="77777777" w:rsidR="00E27C53" w:rsidRPr="00C35CDB" w:rsidRDefault="00E27C53" w:rsidP="0070590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705901">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705901">
            <w:pPr>
              <w:snapToGrid w:val="0"/>
              <w:jc w:val="both"/>
              <w:rPr>
                <w:rFonts w:eastAsia="TimesNewRomanPSMT"/>
                <w:b/>
                <w:bCs/>
                <w:lang w:val="en-US"/>
              </w:rPr>
            </w:pPr>
          </w:p>
        </w:tc>
      </w:tr>
      <w:tr w:rsidR="00E27C53" w:rsidRPr="00C35CDB" w14:paraId="6D77948F" w14:textId="77777777" w:rsidTr="00705901">
        <w:tc>
          <w:tcPr>
            <w:tcW w:w="567" w:type="dxa"/>
            <w:vMerge/>
            <w:tcBorders>
              <w:left w:val="single" w:sz="4" w:space="0" w:color="000000"/>
            </w:tcBorders>
            <w:shd w:val="clear" w:color="auto" w:fill="auto"/>
          </w:tcPr>
          <w:p w14:paraId="40C8FD93" w14:textId="77777777" w:rsidR="00E27C53" w:rsidRPr="00C35CDB" w:rsidRDefault="00E27C53" w:rsidP="0070590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705901">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705901">
            <w:pPr>
              <w:snapToGrid w:val="0"/>
              <w:jc w:val="both"/>
              <w:rPr>
                <w:rFonts w:eastAsia="TimesNewRomanPSMT"/>
                <w:b/>
                <w:bCs/>
                <w:lang w:val="en-US"/>
              </w:rPr>
            </w:pPr>
          </w:p>
          <w:p w14:paraId="76531C74" w14:textId="77777777" w:rsidR="00E27C53" w:rsidRPr="00C35CDB" w:rsidRDefault="00E27C53" w:rsidP="00705901">
            <w:pPr>
              <w:snapToGrid w:val="0"/>
              <w:jc w:val="both"/>
              <w:rPr>
                <w:rFonts w:eastAsia="TimesNewRomanPSMT"/>
                <w:b/>
                <w:bCs/>
                <w:lang w:val="en-US"/>
              </w:rPr>
            </w:pPr>
          </w:p>
        </w:tc>
      </w:tr>
      <w:tr w:rsidR="00E27C53" w:rsidRPr="00C35CDB" w14:paraId="6B39CA76" w14:textId="77777777" w:rsidTr="00705901">
        <w:tc>
          <w:tcPr>
            <w:tcW w:w="567" w:type="dxa"/>
            <w:vMerge/>
            <w:tcBorders>
              <w:left w:val="single" w:sz="4" w:space="0" w:color="000000"/>
            </w:tcBorders>
            <w:shd w:val="clear" w:color="auto" w:fill="auto"/>
          </w:tcPr>
          <w:p w14:paraId="1F8B2D0F" w14:textId="77777777" w:rsidR="00E27C53" w:rsidRPr="00C35CDB" w:rsidRDefault="00E27C53" w:rsidP="0070590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705901">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705901">
            <w:pPr>
              <w:snapToGrid w:val="0"/>
              <w:jc w:val="both"/>
              <w:rPr>
                <w:rFonts w:eastAsia="TimesNewRomanPSMT"/>
                <w:b/>
                <w:bCs/>
                <w:lang w:val="en-US"/>
              </w:rPr>
            </w:pPr>
          </w:p>
        </w:tc>
      </w:tr>
      <w:tr w:rsidR="00E27C53" w:rsidRPr="00C35CDB" w14:paraId="424024FD" w14:textId="77777777" w:rsidTr="00705901">
        <w:tc>
          <w:tcPr>
            <w:tcW w:w="567" w:type="dxa"/>
            <w:vMerge/>
            <w:tcBorders>
              <w:left w:val="single" w:sz="4" w:space="0" w:color="000000"/>
            </w:tcBorders>
            <w:shd w:val="clear" w:color="auto" w:fill="auto"/>
          </w:tcPr>
          <w:p w14:paraId="23190CA7" w14:textId="77777777" w:rsidR="00E27C53" w:rsidRPr="00C35CDB" w:rsidRDefault="00E27C53" w:rsidP="0070590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705901">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705901">
            <w:pPr>
              <w:snapToGrid w:val="0"/>
              <w:jc w:val="both"/>
              <w:rPr>
                <w:rFonts w:eastAsia="TimesNewRomanPSMT"/>
                <w:b/>
                <w:bCs/>
                <w:lang w:val="en-US"/>
              </w:rPr>
            </w:pPr>
          </w:p>
        </w:tc>
      </w:tr>
      <w:tr w:rsidR="00E27C53" w:rsidRPr="00C35CDB" w14:paraId="15A6476C" w14:textId="77777777" w:rsidTr="00705901">
        <w:tc>
          <w:tcPr>
            <w:tcW w:w="567" w:type="dxa"/>
            <w:vMerge/>
            <w:tcBorders>
              <w:left w:val="single" w:sz="4" w:space="0" w:color="000000"/>
            </w:tcBorders>
            <w:shd w:val="clear" w:color="auto" w:fill="auto"/>
          </w:tcPr>
          <w:p w14:paraId="31D7D9A0" w14:textId="77777777" w:rsidR="00E27C53" w:rsidRPr="00C35CDB" w:rsidRDefault="00E27C53" w:rsidP="00705901">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705901">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705901">
            <w:pPr>
              <w:snapToGrid w:val="0"/>
              <w:jc w:val="both"/>
              <w:rPr>
                <w:rFonts w:eastAsia="TimesNewRomanPSMT"/>
                <w:b/>
                <w:bCs/>
                <w:lang w:val="en-US"/>
              </w:rPr>
            </w:pPr>
          </w:p>
        </w:tc>
      </w:tr>
      <w:tr w:rsidR="00E27C53" w:rsidRPr="00C35CDB" w14:paraId="00C10363" w14:textId="77777777" w:rsidTr="00705901">
        <w:tc>
          <w:tcPr>
            <w:tcW w:w="567" w:type="dxa"/>
            <w:vMerge/>
            <w:tcBorders>
              <w:left w:val="single" w:sz="4" w:space="0" w:color="000000"/>
            </w:tcBorders>
            <w:shd w:val="clear" w:color="auto" w:fill="auto"/>
          </w:tcPr>
          <w:p w14:paraId="270EBAAD" w14:textId="77777777" w:rsidR="00E27C53" w:rsidRPr="00C35CDB" w:rsidRDefault="00E27C53" w:rsidP="00705901">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705901">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705901">
            <w:pPr>
              <w:snapToGrid w:val="0"/>
              <w:jc w:val="both"/>
              <w:rPr>
                <w:rFonts w:eastAsia="TimesNewRomanPSMT"/>
                <w:b/>
                <w:bCs/>
                <w:lang w:val="ru-RU"/>
              </w:rPr>
            </w:pPr>
          </w:p>
        </w:tc>
      </w:tr>
      <w:tr w:rsidR="00E27C53" w:rsidRPr="00C35CDB" w14:paraId="5F525DE1" w14:textId="77777777" w:rsidTr="00705901">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705901">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705901">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705901">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705901">
        <w:trPr>
          <w:trHeight w:val="307"/>
        </w:trPr>
        <w:tc>
          <w:tcPr>
            <w:tcW w:w="1203" w:type="dxa"/>
          </w:tcPr>
          <w:p w14:paraId="28A318AF" w14:textId="77777777" w:rsidR="00E27C53" w:rsidRPr="00C35CDB" w:rsidRDefault="00E27C53" w:rsidP="00705901">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705901">
            <w:pPr>
              <w:rPr>
                <w:b/>
                <w:noProof/>
              </w:rPr>
            </w:pPr>
          </w:p>
        </w:tc>
      </w:tr>
      <w:tr w:rsidR="00E27C53" w:rsidRPr="00C35CDB" w14:paraId="76CFFA4C" w14:textId="77777777" w:rsidTr="00705901">
        <w:trPr>
          <w:trHeight w:val="292"/>
        </w:trPr>
        <w:tc>
          <w:tcPr>
            <w:tcW w:w="1203" w:type="dxa"/>
          </w:tcPr>
          <w:p w14:paraId="44104899" w14:textId="77777777" w:rsidR="00E27C53" w:rsidRPr="00C35CDB" w:rsidRDefault="00E27C53" w:rsidP="00705901">
            <w:pPr>
              <w:rPr>
                <w:b/>
                <w:noProof/>
              </w:rPr>
            </w:pPr>
          </w:p>
        </w:tc>
        <w:tc>
          <w:tcPr>
            <w:tcW w:w="3975" w:type="dxa"/>
            <w:tcBorders>
              <w:top w:val="single" w:sz="4" w:space="0" w:color="auto"/>
            </w:tcBorders>
          </w:tcPr>
          <w:p w14:paraId="3FBDFE42" w14:textId="77777777" w:rsidR="00E27C53" w:rsidRPr="00C35CDB" w:rsidRDefault="00E27C53" w:rsidP="00705901">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FF9F03" w14:textId="77777777" w:rsidR="0038466F" w:rsidRDefault="0038466F">
      <w:r>
        <w:separator/>
      </w:r>
    </w:p>
  </w:endnote>
  <w:endnote w:type="continuationSeparator" w:id="0">
    <w:p w14:paraId="6DCDF353" w14:textId="77777777" w:rsidR="0038466F" w:rsidRDefault="00384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38466F" w:rsidRDefault="0038466F"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38466F" w:rsidRDefault="0038466F"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Content>
      <w:sdt>
        <w:sdtPr>
          <w:id w:val="-1257130182"/>
          <w:docPartObj>
            <w:docPartGallery w:val="Page Numbers (Top of Page)"/>
            <w:docPartUnique/>
          </w:docPartObj>
        </w:sdtPr>
        <w:sdtContent>
          <w:p w14:paraId="79480C95" w14:textId="77777777" w:rsidR="0038466F" w:rsidRDefault="0038466F">
            <w:pPr>
              <w:pStyle w:val="Footer"/>
              <w:jc w:val="center"/>
            </w:pPr>
            <w:r>
              <w:t xml:space="preserve">Страна </w:t>
            </w:r>
            <w:r>
              <w:rPr>
                <w:b/>
              </w:rPr>
              <w:fldChar w:fldCharType="begin"/>
            </w:r>
            <w:r>
              <w:rPr>
                <w:b/>
              </w:rPr>
              <w:instrText xml:space="preserve"> PAGE </w:instrText>
            </w:r>
            <w:r>
              <w:rPr>
                <w:b/>
              </w:rPr>
              <w:fldChar w:fldCharType="separate"/>
            </w:r>
            <w:r w:rsidR="00924B65">
              <w:rPr>
                <w:b/>
                <w:noProof/>
              </w:rPr>
              <w:t>40</w:t>
            </w:r>
            <w:r>
              <w:rPr>
                <w:b/>
              </w:rPr>
              <w:fldChar w:fldCharType="end"/>
            </w:r>
            <w:r>
              <w:t xml:space="preserve"> од </w:t>
            </w:r>
            <w:r>
              <w:rPr>
                <w:b/>
              </w:rPr>
              <w:fldChar w:fldCharType="begin"/>
            </w:r>
            <w:r>
              <w:rPr>
                <w:b/>
              </w:rPr>
              <w:instrText xml:space="preserve"> NUMPAGES  </w:instrText>
            </w:r>
            <w:r>
              <w:rPr>
                <w:b/>
              </w:rPr>
              <w:fldChar w:fldCharType="separate"/>
            </w:r>
            <w:r w:rsidR="00924B65">
              <w:rPr>
                <w:b/>
                <w:noProof/>
              </w:rPr>
              <w:t>42</w:t>
            </w:r>
            <w:r>
              <w:rPr>
                <w:b/>
              </w:rPr>
              <w:fldChar w:fldCharType="end"/>
            </w:r>
          </w:p>
        </w:sdtContent>
      </w:sdt>
    </w:sdtContent>
  </w:sdt>
  <w:p w14:paraId="5C17A517" w14:textId="77777777" w:rsidR="0038466F" w:rsidRPr="00CF2211" w:rsidRDefault="0038466F"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38466F" w:rsidRDefault="0038466F"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38466F" w:rsidRDefault="0038466F"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Content>
      <w:sdt>
        <w:sdtPr>
          <w:id w:val="-1582905460"/>
          <w:docPartObj>
            <w:docPartGallery w:val="Page Numbers (Top of Page)"/>
            <w:docPartUnique/>
          </w:docPartObj>
        </w:sdtPr>
        <w:sdtContent>
          <w:p w14:paraId="19A08B47" w14:textId="77777777" w:rsidR="0038466F" w:rsidRPr="00BC2911" w:rsidRDefault="0038466F" w:rsidP="00BC2911">
            <w:pPr>
              <w:pStyle w:val="Footer"/>
              <w:jc w:val="right"/>
            </w:pPr>
            <w:r>
              <w:rPr>
                <w:b/>
                <w:bCs/>
              </w:rPr>
              <w:fldChar w:fldCharType="begin"/>
            </w:r>
            <w:r>
              <w:rPr>
                <w:b/>
                <w:bCs/>
              </w:rPr>
              <w:instrText xml:space="preserve"> PAGE </w:instrText>
            </w:r>
            <w:r>
              <w:rPr>
                <w:b/>
                <w:bCs/>
              </w:rPr>
              <w:fldChar w:fldCharType="separate"/>
            </w:r>
            <w:r w:rsidR="00924B65">
              <w:rPr>
                <w:b/>
                <w:bCs/>
                <w:noProof/>
              </w:rPr>
              <w:t>42</w:t>
            </w:r>
            <w:r>
              <w:rPr>
                <w:b/>
                <w:bCs/>
              </w:rPr>
              <w:fldChar w:fldCharType="end"/>
            </w:r>
            <w:r>
              <w:t xml:space="preserve"> / </w:t>
            </w:r>
            <w:r>
              <w:rPr>
                <w:b/>
                <w:bCs/>
              </w:rPr>
              <w:fldChar w:fldCharType="begin"/>
            </w:r>
            <w:r>
              <w:rPr>
                <w:b/>
                <w:bCs/>
              </w:rPr>
              <w:instrText xml:space="preserve"> NUMPAGES  </w:instrText>
            </w:r>
            <w:r>
              <w:rPr>
                <w:b/>
                <w:bCs/>
              </w:rPr>
              <w:fldChar w:fldCharType="separate"/>
            </w:r>
            <w:r w:rsidR="00924B65">
              <w:rPr>
                <w:b/>
                <w:bCs/>
                <w:noProof/>
              </w:rPr>
              <w:t>42</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38466F" w:rsidRDefault="003846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E46BF" w14:textId="77777777" w:rsidR="0038466F" w:rsidRDefault="0038466F">
      <w:r>
        <w:separator/>
      </w:r>
    </w:p>
  </w:footnote>
  <w:footnote w:type="continuationSeparator" w:id="0">
    <w:p w14:paraId="79844B6D" w14:textId="77777777" w:rsidR="0038466F" w:rsidRDefault="003846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38466F" w:rsidRDefault="003846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38466F" w:rsidRPr="00884492" w:rsidRDefault="0038466F"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38466F" w:rsidRDefault="003846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F81317B"/>
    <w:multiLevelType w:val="hybridMultilevel"/>
    <w:tmpl w:val="542A29F2"/>
    <w:lvl w:ilvl="0" w:tplc="081A000F">
      <w:start w:val="1"/>
      <w:numFmt w:val="decimal"/>
      <w:lvlText w:val="%1."/>
      <w:lvlJc w:val="left"/>
      <w:pPr>
        <w:ind w:left="927"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7">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1">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55B01A9C"/>
    <w:multiLevelType w:val="hybridMultilevel"/>
    <w:tmpl w:val="073C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1"/>
  </w:num>
  <w:num w:numId="4">
    <w:abstractNumId w:val="8"/>
  </w:num>
  <w:num w:numId="5">
    <w:abstractNumId w:val="2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8"/>
  </w:num>
  <w:num w:numId="10">
    <w:abstractNumId w:val="11"/>
  </w:num>
  <w:num w:numId="11">
    <w:abstractNumId w:val="23"/>
  </w:num>
  <w:num w:numId="12">
    <w:abstractNumId w:val="7"/>
  </w:num>
  <w:num w:numId="13">
    <w:abstractNumId w:val="12"/>
  </w:num>
  <w:num w:numId="14">
    <w:abstractNumId w:val="3"/>
  </w:num>
  <w:num w:numId="15">
    <w:abstractNumId w:val="15"/>
  </w:num>
  <w:num w:numId="16">
    <w:abstractNumId w:val="26"/>
  </w:num>
  <w:num w:numId="17">
    <w:abstractNumId w:val="9"/>
  </w:num>
  <w:num w:numId="18">
    <w:abstractNumId w:val="6"/>
  </w:num>
  <w:num w:numId="19">
    <w:abstractNumId w:val="24"/>
  </w:num>
  <w:num w:numId="20">
    <w:abstractNumId w:val="21"/>
  </w:num>
  <w:num w:numId="21">
    <w:abstractNumId w:val="16"/>
  </w:num>
  <w:num w:numId="22">
    <w:abstractNumId w:val="22"/>
  </w:num>
  <w:num w:numId="23">
    <w:abstractNumId w:val="17"/>
  </w:num>
  <w:num w:numId="24">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6B36"/>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49"/>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544"/>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67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46A9"/>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585"/>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66F"/>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6642"/>
    <w:rsid w:val="00417167"/>
    <w:rsid w:val="004172AA"/>
    <w:rsid w:val="00417713"/>
    <w:rsid w:val="00417DFD"/>
    <w:rsid w:val="0042029B"/>
    <w:rsid w:val="00420561"/>
    <w:rsid w:val="004218BD"/>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535F"/>
    <w:rsid w:val="0046647F"/>
    <w:rsid w:val="00466D2B"/>
    <w:rsid w:val="00466DD6"/>
    <w:rsid w:val="00466DF7"/>
    <w:rsid w:val="0046703F"/>
    <w:rsid w:val="004672A7"/>
    <w:rsid w:val="00467AB2"/>
    <w:rsid w:val="004701C5"/>
    <w:rsid w:val="00471105"/>
    <w:rsid w:val="004717C0"/>
    <w:rsid w:val="00472399"/>
    <w:rsid w:val="00473E75"/>
    <w:rsid w:val="00475F24"/>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7CD"/>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4DD4"/>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1D96"/>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0F9B"/>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5901"/>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378F8"/>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0FD"/>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2F97"/>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7EE"/>
    <w:rsid w:val="00881B2F"/>
    <w:rsid w:val="00882F61"/>
    <w:rsid w:val="00883093"/>
    <w:rsid w:val="00884CDA"/>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1CB"/>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07EF0"/>
    <w:rsid w:val="00910BE9"/>
    <w:rsid w:val="009114E3"/>
    <w:rsid w:val="009150D1"/>
    <w:rsid w:val="009161DE"/>
    <w:rsid w:val="00916691"/>
    <w:rsid w:val="009178F2"/>
    <w:rsid w:val="0092077B"/>
    <w:rsid w:val="00920823"/>
    <w:rsid w:val="00920E0B"/>
    <w:rsid w:val="009224D4"/>
    <w:rsid w:val="00922911"/>
    <w:rsid w:val="00923F12"/>
    <w:rsid w:val="00924B65"/>
    <w:rsid w:val="00924D5F"/>
    <w:rsid w:val="009253C0"/>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299"/>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2AA"/>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2A3"/>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4EB"/>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17CDA"/>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197E"/>
    <w:rsid w:val="00B62605"/>
    <w:rsid w:val="00B62DE0"/>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C31"/>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658D"/>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6C90"/>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1005"/>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9E7"/>
    <w:rsid w:val="00E91B76"/>
    <w:rsid w:val="00E920B5"/>
    <w:rsid w:val="00E93D64"/>
    <w:rsid w:val="00E94176"/>
    <w:rsid w:val="00E9534E"/>
    <w:rsid w:val="00E9554A"/>
    <w:rsid w:val="00E95D96"/>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6D43"/>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325E"/>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2F7"/>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6881"/>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uiPriority w:val="99"/>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uiPriority w:val="99"/>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uiPriority w:val="99"/>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table" w:customStyle="1" w:styleId="TableGrid2">
    <w:name w:val="Table Grid2"/>
    <w:basedOn w:val="TableNormal"/>
    <w:uiPriority w:val="59"/>
    <w:rsid w:val="00E95D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uiPriority w:val="99"/>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uiPriority w:val="99"/>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uiPriority w:val="99"/>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table" w:customStyle="1" w:styleId="TableGrid2">
    <w:name w:val="Table Grid2"/>
    <w:basedOn w:val="TableNormal"/>
    <w:uiPriority w:val="59"/>
    <w:rsid w:val="00E95D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47145639">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9655834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0E6C54"/>
    <w:rsid w:val="002A7245"/>
    <w:rsid w:val="002C2C27"/>
    <w:rsid w:val="0032724D"/>
    <w:rsid w:val="00347956"/>
    <w:rsid w:val="003B1388"/>
    <w:rsid w:val="006248F7"/>
    <w:rsid w:val="008A5730"/>
    <w:rsid w:val="009628D2"/>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C746D-0AA2-463A-92C1-00D916F5B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42</Pages>
  <Words>10698</Words>
  <Characters>63106</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73657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11</cp:revision>
  <cp:lastPrinted>2017-09-26T11:30:00Z</cp:lastPrinted>
  <dcterms:created xsi:type="dcterms:W3CDTF">2019-06-27T05:12:00Z</dcterms:created>
  <dcterms:modified xsi:type="dcterms:W3CDTF">2019-06-27T10:00:00Z</dcterms:modified>
</cp:coreProperties>
</file>