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323546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957EB5"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9E362D9" w:rsidR="00E27C53" w:rsidRPr="005A2A7D" w:rsidRDefault="00E27C53" w:rsidP="00E27C53">
      <w:pPr>
        <w:pStyle w:val="Footer"/>
        <w:tabs>
          <w:tab w:val="left" w:pos="720"/>
        </w:tabs>
        <w:rPr>
          <w:b/>
          <w:noProof/>
          <w:lang w:val="sr-Cyrl-RS"/>
        </w:rPr>
      </w:pPr>
      <w:r w:rsidRPr="004E7369">
        <w:rPr>
          <w:b/>
          <w:noProof/>
          <w:lang w:val="sr-Cyrl-RS"/>
        </w:rPr>
        <w:t xml:space="preserve">Број: </w:t>
      </w:r>
      <w:r w:rsidR="004E7369" w:rsidRPr="004E7369">
        <w:rPr>
          <w:b/>
          <w:noProof/>
          <w:lang w:val="sr-Cyrl-RS"/>
        </w:rPr>
        <w:t>1</w:t>
      </w:r>
      <w:r w:rsidR="004E7369" w:rsidRPr="004E7369">
        <w:rPr>
          <w:b/>
          <w:noProof/>
          <w:lang w:val="sr-Latn-RS"/>
        </w:rPr>
        <w:t>57</w:t>
      </w:r>
      <w:r w:rsidRPr="004E7369">
        <w:rPr>
          <w:b/>
          <w:noProof/>
          <w:lang w:val="sr-Cyrl-RS"/>
        </w:rPr>
        <w:t>-1</w:t>
      </w:r>
      <w:r w:rsidR="00CA1E39" w:rsidRPr="004E7369">
        <w:rPr>
          <w:b/>
          <w:noProof/>
        </w:rPr>
        <w:t>9</w:t>
      </w:r>
      <w:r w:rsidRPr="004E7369">
        <w:rPr>
          <w:b/>
          <w:noProof/>
          <w:lang w:val="sr-Cyrl-RS"/>
        </w:rPr>
        <w:t>-О/1</w:t>
      </w:r>
    </w:p>
    <w:p w14:paraId="2B96A50E" w14:textId="6CCB1D90" w:rsidR="00E27C53" w:rsidRPr="005A2A7D" w:rsidRDefault="00E27C53" w:rsidP="00E27C53">
      <w:pPr>
        <w:pStyle w:val="Footer"/>
        <w:tabs>
          <w:tab w:val="left" w:pos="720"/>
        </w:tabs>
        <w:rPr>
          <w:b/>
          <w:noProof/>
          <w:lang w:val="sr-Cyrl-RS"/>
        </w:rPr>
      </w:pPr>
      <w:r w:rsidRPr="00EF6EC3">
        <w:rPr>
          <w:b/>
          <w:noProof/>
          <w:lang w:val="sr-Cyrl-RS"/>
        </w:rPr>
        <w:t>Дана:</w:t>
      </w:r>
      <w:r w:rsidR="00EF6EC3" w:rsidRPr="00EF6EC3">
        <w:rPr>
          <w:b/>
          <w:noProof/>
          <w:lang w:val="sr-Cyrl-RS"/>
        </w:rPr>
        <w:t xml:space="preserve"> 28</w:t>
      </w:r>
      <w:r w:rsidR="00EF6EC3">
        <w:rPr>
          <w:b/>
          <w:noProof/>
          <w:lang w:val="sr-Cyrl-RS"/>
        </w:rPr>
        <w:t>.06.2019.</w:t>
      </w:r>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0579F816" w:rsidR="00E27C53" w:rsidRPr="004E7369" w:rsidRDefault="004E7369" w:rsidP="00E27C53">
      <w:pPr>
        <w:pStyle w:val="Footer"/>
        <w:jc w:val="center"/>
        <w:rPr>
          <w:b/>
          <w:noProof/>
          <w:lang w:val="sr-Latn-RS"/>
        </w:rPr>
      </w:pPr>
      <w:r w:rsidRPr="004E7369">
        <w:rPr>
          <w:b/>
          <w:noProof/>
          <w:lang w:val="sr-Cyrl-RS"/>
        </w:rPr>
        <w:t>Набавка филтера за системе климатизације</w:t>
      </w:r>
    </w:p>
    <w:p w14:paraId="332F25DB" w14:textId="77777777" w:rsidR="004E7369" w:rsidRPr="004E7369" w:rsidRDefault="004E7369" w:rsidP="00E27C53">
      <w:pPr>
        <w:pStyle w:val="Footer"/>
        <w:jc w:val="center"/>
        <w:rPr>
          <w:b/>
          <w:noProof/>
          <w:highlight w:val="yellow"/>
          <w:lang w:val="sr-Latn-RS"/>
        </w:rPr>
      </w:pPr>
    </w:p>
    <w:p w14:paraId="54C26822" w14:textId="77777777" w:rsidR="00E27C53" w:rsidRPr="00C35CDB" w:rsidRDefault="00957EB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E7369">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119297E1" w:rsidR="00E27C53" w:rsidRPr="00C35CDB" w:rsidRDefault="004E7369" w:rsidP="00E27C53">
      <w:pPr>
        <w:pStyle w:val="Footer"/>
        <w:tabs>
          <w:tab w:val="left" w:pos="720"/>
        </w:tabs>
        <w:jc w:val="center"/>
        <w:rPr>
          <w:b/>
          <w:noProof/>
        </w:rPr>
      </w:pPr>
      <w:r>
        <w:rPr>
          <w:b/>
          <w:noProof/>
        </w:rPr>
        <w:t>157-19-O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4E7369">
        <w:rPr>
          <w:b/>
          <w:noProof/>
          <w:lang w:val="sr-Cyrl-CS"/>
        </w:rPr>
        <w:t>Нови Сад, 201</w:t>
      </w:r>
      <w:r w:rsidR="00CA1E39" w:rsidRPr="004E7369">
        <w:rPr>
          <w:b/>
          <w:noProof/>
        </w:rPr>
        <w:t>9</w:t>
      </w:r>
      <w:r w:rsidRPr="004E736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7897D6D" w:rsidR="00E27C53" w:rsidRPr="004E7369" w:rsidRDefault="00957EB5"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E7369">
            <w:rPr>
              <w:b/>
              <w:noProof/>
            </w:rPr>
            <w:t>у отвореном поступку јавне набавке</w:t>
          </w:r>
        </w:sdtContent>
      </w:sdt>
      <w:r w:rsidR="00E27C53" w:rsidRPr="004E736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4E7369">
            <w:rPr>
              <w:b/>
              <w:noProof/>
            </w:rPr>
            <w:t>добара</w:t>
          </w:r>
        </w:sdtContent>
      </w:sdt>
      <w:r w:rsidR="00E27C53" w:rsidRPr="004E7369">
        <w:rPr>
          <w:b/>
          <w:noProof/>
        </w:rPr>
        <w:t xml:space="preserve"> </w:t>
      </w:r>
      <w:r w:rsidR="004E7369" w:rsidRPr="004E7369">
        <w:rPr>
          <w:b/>
          <w:noProof/>
        </w:rPr>
        <w:t>бр. 157-19-O – Набавка филтера за системе климатизације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812208C" w14:textId="77777777" w:rsidR="00957EB5"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957EB5">
        <w:t>1.</w:t>
      </w:r>
      <w:r w:rsidR="00957EB5">
        <w:rPr>
          <w:rFonts w:asciiTheme="minorHAnsi" w:eastAsiaTheme="minorEastAsia" w:hAnsiTheme="minorHAnsi" w:cstheme="minorBidi"/>
          <w:sz w:val="22"/>
          <w:szCs w:val="22"/>
          <w:lang w:val="sr-Latn-RS" w:eastAsia="sr-Latn-RS"/>
        </w:rPr>
        <w:tab/>
      </w:r>
      <w:r w:rsidR="00957EB5">
        <w:t>ОПШТИ ПОДАЦИ О НАБАВЦИ</w:t>
      </w:r>
      <w:r w:rsidR="00957EB5">
        <w:tab/>
      </w:r>
      <w:r w:rsidR="00957EB5">
        <w:fldChar w:fldCharType="begin"/>
      </w:r>
      <w:r w:rsidR="00957EB5">
        <w:instrText xml:space="preserve"> PAGEREF _Toc12622708 \h </w:instrText>
      </w:r>
      <w:r w:rsidR="00957EB5">
        <w:fldChar w:fldCharType="separate"/>
      </w:r>
      <w:r w:rsidR="00957EB5">
        <w:t>3</w:t>
      </w:r>
      <w:r w:rsidR="00957EB5">
        <w:fldChar w:fldCharType="end"/>
      </w:r>
    </w:p>
    <w:p w14:paraId="3A773D8D" w14:textId="77777777" w:rsidR="00957EB5" w:rsidRDefault="00957EB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_Toc12622709 \h </w:instrText>
      </w:r>
      <w:r>
        <w:fldChar w:fldCharType="separate"/>
      </w:r>
      <w:r>
        <w:t>4</w:t>
      </w:r>
      <w:r>
        <w:fldChar w:fldCharType="end"/>
      </w:r>
    </w:p>
    <w:p w14:paraId="0B8127E3" w14:textId="77777777" w:rsidR="00957EB5" w:rsidRDefault="00957EB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_Toc12622710 \h </w:instrText>
      </w:r>
      <w:r>
        <w:fldChar w:fldCharType="separate"/>
      </w:r>
      <w:r>
        <w:t>5</w:t>
      </w:r>
      <w:r>
        <w:fldChar w:fldCharType="end"/>
      </w:r>
    </w:p>
    <w:p w14:paraId="74E3E4E3" w14:textId="77777777" w:rsidR="00957EB5" w:rsidRDefault="00957EB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_Toc12622711 \h </w:instrText>
      </w:r>
      <w:r>
        <w:fldChar w:fldCharType="separate"/>
      </w:r>
      <w:r>
        <w:t>9</w:t>
      </w:r>
      <w:r>
        <w:fldChar w:fldCharType="end"/>
      </w:r>
    </w:p>
    <w:p w14:paraId="65D0C5DC" w14:textId="77777777" w:rsidR="00957EB5" w:rsidRDefault="00957EB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_Toc12622712 \h </w:instrText>
      </w:r>
      <w:r>
        <w:fldChar w:fldCharType="separate"/>
      </w:r>
      <w:r>
        <w:t>21</w:t>
      </w:r>
      <w:r>
        <w:fldChar w:fldCharType="end"/>
      </w:r>
    </w:p>
    <w:p w14:paraId="0F7DC736" w14:textId="77777777" w:rsidR="00957EB5" w:rsidRDefault="00957EB5">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_Toc12622729 \h </w:instrText>
      </w:r>
      <w:r>
        <w:fldChar w:fldCharType="separate"/>
      </w:r>
      <w:r>
        <w:t>26</w:t>
      </w:r>
      <w:r>
        <w:fldChar w:fldCharType="end"/>
      </w:r>
    </w:p>
    <w:p w14:paraId="67502214" w14:textId="77777777" w:rsidR="00957EB5" w:rsidRDefault="00957EB5">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_Toc12622730 \h </w:instrText>
      </w:r>
      <w:r>
        <w:fldChar w:fldCharType="separate"/>
      </w:r>
      <w:r>
        <w:t>27</w:t>
      </w:r>
      <w:r>
        <w:fldChar w:fldCharType="end"/>
      </w:r>
    </w:p>
    <w:p w14:paraId="083853B4" w14:textId="77777777" w:rsidR="00957EB5" w:rsidRDefault="00957EB5">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_Toc12622731 \h </w:instrText>
      </w:r>
      <w:r>
        <w:fldChar w:fldCharType="separate"/>
      </w:r>
      <w:r>
        <w:t>28</w:t>
      </w:r>
      <w:r>
        <w:fldChar w:fldCharType="end"/>
      </w:r>
    </w:p>
    <w:p w14:paraId="73EFCC39" w14:textId="77777777" w:rsidR="00957EB5" w:rsidRDefault="00957EB5">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_Toc12622732 \h </w:instrText>
      </w:r>
      <w:r>
        <w:fldChar w:fldCharType="separate"/>
      </w:r>
      <w:r>
        <w:t>29</w:t>
      </w:r>
      <w:r>
        <w:fldChar w:fldCharType="end"/>
      </w:r>
    </w:p>
    <w:p w14:paraId="517A8A83" w14:textId="77777777" w:rsidR="00957EB5" w:rsidRDefault="00957EB5">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_Toc12622733 \h </w:instrText>
      </w:r>
      <w:r>
        <w:fldChar w:fldCharType="separate"/>
      </w:r>
      <w:r>
        <w:t>30</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262270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4E7369">
        <w:tc>
          <w:tcPr>
            <w:tcW w:w="4643" w:type="dxa"/>
          </w:tcPr>
          <w:p w14:paraId="1EDCCEFF" w14:textId="77777777" w:rsidR="00E27C53" w:rsidRPr="00DA0553" w:rsidRDefault="00E27C53" w:rsidP="004E7369">
            <w:pPr>
              <w:rPr>
                <w:b/>
                <w:noProof/>
              </w:rPr>
            </w:pPr>
            <w:r w:rsidRPr="00DA0553">
              <w:rPr>
                <w:b/>
                <w:noProof/>
              </w:rPr>
              <w:t>Наручилац</w:t>
            </w:r>
          </w:p>
        </w:tc>
        <w:tc>
          <w:tcPr>
            <w:tcW w:w="4643" w:type="dxa"/>
          </w:tcPr>
          <w:p w14:paraId="17FDCAD4" w14:textId="77777777" w:rsidR="00E27C53" w:rsidRPr="00DA0553" w:rsidRDefault="00E27C53" w:rsidP="004E7369">
            <w:pPr>
              <w:rPr>
                <w:noProof/>
              </w:rPr>
            </w:pPr>
            <w:r w:rsidRPr="00DA0553">
              <w:rPr>
                <w:noProof/>
              </w:rPr>
              <w:t xml:space="preserve">КЛИНИЧКИ ЦЕНТАР ВОЈВОДИНЕ, </w:t>
            </w:r>
          </w:p>
          <w:p w14:paraId="7E5AF7B6" w14:textId="77777777" w:rsidR="00E27C53" w:rsidRPr="00DA0553" w:rsidRDefault="00E27C53" w:rsidP="004E7369">
            <w:pPr>
              <w:rPr>
                <w:noProof/>
              </w:rPr>
            </w:pPr>
            <w:r w:rsidRPr="00DA0553">
              <w:rPr>
                <w:noProof/>
              </w:rPr>
              <w:t>ул. Хајдук Вељкова бр.1, Нови Сад, (www.kcv.rs)</w:t>
            </w:r>
          </w:p>
        </w:tc>
      </w:tr>
      <w:tr w:rsidR="00E27C53" w:rsidRPr="004E7369" w14:paraId="4E31927A" w14:textId="77777777" w:rsidTr="004E7369">
        <w:tc>
          <w:tcPr>
            <w:tcW w:w="4643" w:type="dxa"/>
          </w:tcPr>
          <w:p w14:paraId="17C0712A" w14:textId="77777777" w:rsidR="00E27C53" w:rsidRPr="004E7369" w:rsidRDefault="00E27C53" w:rsidP="004E7369">
            <w:pPr>
              <w:rPr>
                <w:b/>
                <w:noProof/>
              </w:rPr>
            </w:pPr>
            <w:r w:rsidRPr="004E7369">
              <w:rPr>
                <w:b/>
                <w:noProof/>
              </w:rPr>
              <w:t>Предмет јавне набавке</w:t>
            </w:r>
          </w:p>
        </w:tc>
        <w:tc>
          <w:tcPr>
            <w:tcW w:w="4643" w:type="dxa"/>
          </w:tcPr>
          <w:p w14:paraId="4CC21F24" w14:textId="7DAFE98F" w:rsidR="00E27C53" w:rsidRPr="004E7369" w:rsidRDefault="00957EB5" w:rsidP="004E736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4E7369">
                  <w:rPr>
                    <w:noProof/>
                  </w:rPr>
                  <w:t>Добра</w:t>
                </w:r>
              </w:sdtContent>
            </w:sdt>
            <w:r w:rsidR="00E27C53" w:rsidRPr="004E7369">
              <w:t xml:space="preserve"> </w:t>
            </w:r>
            <w:proofErr w:type="gramStart"/>
            <w:r w:rsidR="00E27C53" w:rsidRPr="004E7369">
              <w:t>бр</w:t>
            </w:r>
            <w:proofErr w:type="gramEnd"/>
            <w:r w:rsidR="00E27C53" w:rsidRPr="004E7369">
              <w:rPr>
                <w:lang w:val="ru-RU"/>
              </w:rPr>
              <w:t>.</w:t>
            </w:r>
            <w:r w:rsidR="00E27C53" w:rsidRPr="004E7369">
              <w:t xml:space="preserve"> </w:t>
            </w:r>
            <w:r w:rsidR="004E7369" w:rsidRPr="004E7369">
              <w:t>157-19-O – Набавка филтера за системе климатизације</w:t>
            </w:r>
          </w:p>
        </w:tc>
      </w:tr>
      <w:tr w:rsidR="00E27C53" w:rsidRPr="004E7369" w14:paraId="7C3699FF" w14:textId="77777777" w:rsidTr="004E7369">
        <w:tc>
          <w:tcPr>
            <w:tcW w:w="4643" w:type="dxa"/>
          </w:tcPr>
          <w:p w14:paraId="5ECD2976" w14:textId="77777777" w:rsidR="00E27C53" w:rsidRPr="004E7369" w:rsidRDefault="00E27C53" w:rsidP="004E7369">
            <w:pPr>
              <w:rPr>
                <w:b/>
                <w:noProof/>
              </w:rPr>
            </w:pPr>
            <w:r w:rsidRPr="004E7369">
              <w:rPr>
                <w:b/>
                <w:noProof/>
              </w:rPr>
              <w:t>Врста поступка</w:t>
            </w:r>
          </w:p>
        </w:tc>
        <w:tc>
          <w:tcPr>
            <w:tcW w:w="4643" w:type="dxa"/>
          </w:tcPr>
          <w:p w14:paraId="7FBC7738" w14:textId="77777777" w:rsidR="00E27C53" w:rsidRPr="004E7369" w:rsidRDefault="00957EB5" w:rsidP="004E736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E7369">
                  <w:t>Отворени поступак</w:t>
                </w:r>
              </w:sdtContent>
            </w:sdt>
            <w:r w:rsidR="00E27C53" w:rsidRPr="004E7369">
              <w:rPr>
                <w:noProof/>
              </w:rPr>
              <w:t xml:space="preserve"> </w:t>
            </w:r>
          </w:p>
        </w:tc>
      </w:tr>
      <w:tr w:rsidR="00E27C53" w:rsidRPr="004E7369" w14:paraId="7A81D416" w14:textId="77777777" w:rsidTr="004E7369">
        <w:tc>
          <w:tcPr>
            <w:tcW w:w="4643" w:type="dxa"/>
          </w:tcPr>
          <w:p w14:paraId="55BED92D" w14:textId="77777777" w:rsidR="00E27C53" w:rsidRPr="004E7369" w:rsidRDefault="00E27C53" w:rsidP="004E7369">
            <w:pPr>
              <w:rPr>
                <w:noProof/>
              </w:rPr>
            </w:pPr>
            <w:r w:rsidRPr="004E7369">
              <w:rPr>
                <w:b/>
                <w:bCs/>
                <w:lang w:val="sr-Cyrl-CS"/>
              </w:rPr>
              <w:t>Циљ поступка</w:t>
            </w:r>
          </w:p>
        </w:tc>
        <w:tc>
          <w:tcPr>
            <w:tcW w:w="4643" w:type="dxa"/>
          </w:tcPr>
          <w:p w14:paraId="159E71D6" w14:textId="77777777" w:rsidR="00E27C53" w:rsidRPr="004E7369" w:rsidRDefault="00E27C53" w:rsidP="004E7369">
            <w:pPr>
              <w:jc w:val="both"/>
              <w:rPr>
                <w:i/>
                <w:iCs/>
              </w:rPr>
            </w:pPr>
            <w:r w:rsidRPr="004E7369">
              <w:rPr>
                <w:lang w:val="sr-Cyrl-CS"/>
              </w:rPr>
              <w:t>Поступак јавне набавке се спроводи ради закључења</w:t>
            </w:r>
            <w:r w:rsidRPr="004E736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E7369">
                  <w:t>уговора о јавној набавци</w:t>
                </w:r>
              </w:sdtContent>
            </w:sdt>
          </w:p>
        </w:tc>
      </w:tr>
      <w:tr w:rsidR="00E27C53" w:rsidRPr="004E7369" w14:paraId="5D90CBA2" w14:textId="77777777" w:rsidTr="004E7369">
        <w:tc>
          <w:tcPr>
            <w:tcW w:w="4643" w:type="dxa"/>
          </w:tcPr>
          <w:p w14:paraId="61B25CC8" w14:textId="77777777" w:rsidR="00E27C53" w:rsidRPr="004E7369" w:rsidRDefault="00E27C53" w:rsidP="004E7369">
            <w:pPr>
              <w:rPr>
                <w:b/>
                <w:noProof/>
              </w:rPr>
            </w:pPr>
            <w:r w:rsidRPr="004E7369">
              <w:rPr>
                <w:b/>
                <w:lang w:val="hr-HR"/>
              </w:rPr>
              <w:t xml:space="preserve">Процењена вредност </w:t>
            </w:r>
            <w:r w:rsidRPr="004E7369">
              <w:rPr>
                <w:b/>
                <w:lang w:val="sr-Cyrl-RS"/>
              </w:rPr>
              <w:t>јавне</w:t>
            </w:r>
            <w:r w:rsidRPr="004E7369">
              <w:rPr>
                <w:b/>
                <w:lang w:val="hr-HR"/>
              </w:rPr>
              <w:t xml:space="preserve"> набавке</w:t>
            </w:r>
          </w:p>
        </w:tc>
        <w:tc>
          <w:tcPr>
            <w:tcW w:w="4643" w:type="dxa"/>
          </w:tcPr>
          <w:p w14:paraId="129E4A30" w14:textId="4BE5EBCB" w:rsidR="00E27C53" w:rsidRPr="004E7369" w:rsidRDefault="004E7369" w:rsidP="004E7369">
            <w:pPr>
              <w:pStyle w:val="Footer"/>
              <w:tabs>
                <w:tab w:val="left" w:pos="720"/>
              </w:tabs>
            </w:pPr>
            <w:r w:rsidRPr="004E7369">
              <w:rPr>
                <w:lang w:val="sr-Cyrl-RS"/>
              </w:rPr>
              <w:t>500.000,00</w:t>
            </w:r>
            <w:r w:rsidRPr="004E7369">
              <w:rPr>
                <w:lang w:val="sr-Cyrl-CS"/>
              </w:rPr>
              <w:t xml:space="preserve"> динара </w:t>
            </w:r>
            <w:r w:rsidR="00E27C53" w:rsidRPr="004E7369">
              <w:rPr>
                <w:lang w:val="sr-Cyrl-CS"/>
              </w:rPr>
              <w:t>без ПДВ-а</w:t>
            </w:r>
          </w:p>
        </w:tc>
      </w:tr>
      <w:tr w:rsidR="00E27C53" w:rsidRPr="004E7369" w14:paraId="7DA7A595" w14:textId="77777777" w:rsidTr="004E7369">
        <w:tc>
          <w:tcPr>
            <w:tcW w:w="4643" w:type="dxa"/>
          </w:tcPr>
          <w:p w14:paraId="665A1657" w14:textId="77777777" w:rsidR="00E27C53" w:rsidRPr="004E7369" w:rsidRDefault="00E27C53" w:rsidP="004E7369">
            <w:pPr>
              <w:rPr>
                <w:b/>
                <w:noProof/>
              </w:rPr>
            </w:pPr>
            <w:r w:rsidRPr="004E7369">
              <w:rPr>
                <w:b/>
                <w:noProof/>
              </w:rPr>
              <w:t>Контакт</w:t>
            </w:r>
          </w:p>
        </w:tc>
        <w:tc>
          <w:tcPr>
            <w:tcW w:w="4643" w:type="dxa"/>
          </w:tcPr>
          <w:p w14:paraId="51F6CC6A" w14:textId="77777777" w:rsidR="00610E1A" w:rsidRDefault="00610E1A" w:rsidP="00610E1A">
            <w:pPr>
              <w:rPr>
                <w:noProof/>
              </w:rPr>
            </w:pPr>
            <w:r>
              <w:rPr>
                <w:noProof/>
                <w:lang w:val="sr-Cyrl-RS"/>
              </w:rPr>
              <w:t>Одсек</w:t>
            </w:r>
            <w:r w:rsidRPr="001C6B06">
              <w:rPr>
                <w:noProof/>
              </w:rPr>
              <w:t xml:space="preserve"> за немедицинске јавне набавке</w:t>
            </w:r>
            <w:r>
              <w:rPr>
                <w:noProof/>
              </w:rPr>
              <w:t xml:space="preserve">, </w:t>
            </w:r>
          </w:p>
          <w:p w14:paraId="14C8FD3C" w14:textId="040CCD90" w:rsidR="00E27C53" w:rsidRPr="004E7369" w:rsidRDefault="00610E1A" w:rsidP="00610E1A">
            <w:pPr>
              <w:rPr>
                <w:noProof/>
              </w:rPr>
            </w:pPr>
            <w:r>
              <w:rPr>
                <w:noProof/>
              </w:rPr>
              <w:t xml:space="preserve">e-mail: </w:t>
            </w:r>
            <w:r w:rsidRPr="001C6B06">
              <w:rPr>
                <w:noProof/>
              </w:rPr>
              <w:t>nabavke@kcv.rs</w:t>
            </w:r>
          </w:p>
        </w:tc>
      </w:tr>
      <w:tr w:rsidR="00E27C53" w:rsidRPr="004E7369" w14:paraId="1CB21D75" w14:textId="77777777" w:rsidTr="004E7369">
        <w:tc>
          <w:tcPr>
            <w:tcW w:w="4643" w:type="dxa"/>
          </w:tcPr>
          <w:p w14:paraId="23884D93" w14:textId="77777777" w:rsidR="00E27C53" w:rsidRPr="004E7369" w:rsidRDefault="00E27C53" w:rsidP="004E7369">
            <w:pPr>
              <w:rPr>
                <w:b/>
                <w:noProof/>
              </w:rPr>
            </w:pPr>
            <w:r w:rsidRPr="004E7369">
              <w:rPr>
                <w:b/>
                <w:noProof/>
              </w:rPr>
              <w:t>Радно време наручиоца</w:t>
            </w:r>
          </w:p>
        </w:tc>
        <w:tc>
          <w:tcPr>
            <w:tcW w:w="4643" w:type="dxa"/>
          </w:tcPr>
          <w:p w14:paraId="3F14D166" w14:textId="77777777" w:rsidR="00E27C53" w:rsidRPr="004E7369" w:rsidRDefault="00E27C53" w:rsidP="004E7369">
            <w:pPr>
              <w:rPr>
                <w:noProof/>
              </w:rPr>
            </w:pPr>
            <w:r w:rsidRPr="004E7369">
              <w:rPr>
                <w:noProof/>
              </w:rPr>
              <w:t>понедељак-петак, 07–15 часова</w:t>
            </w:r>
          </w:p>
        </w:tc>
      </w:tr>
    </w:tbl>
    <w:p w14:paraId="7820DE74" w14:textId="77777777" w:rsidR="00E27C53" w:rsidRPr="004E7369" w:rsidRDefault="00E27C53" w:rsidP="00E27C53">
      <w:pPr>
        <w:rPr>
          <w:noProof/>
        </w:rPr>
      </w:pPr>
    </w:p>
    <w:p w14:paraId="2002F6E3" w14:textId="1BEC8344" w:rsidR="00E27C53" w:rsidRDefault="00E27C53" w:rsidP="00E27C53">
      <w:pPr>
        <w:rPr>
          <w:b/>
          <w:noProof/>
        </w:rPr>
      </w:pPr>
      <w:r w:rsidRPr="004E7369">
        <w:rPr>
          <w:b/>
          <w:noProof/>
        </w:rPr>
        <w:t xml:space="preserve">Предмет јавне набавке </w:t>
      </w:r>
      <w:r w:rsidR="00E075A8" w:rsidRPr="004E7369">
        <w:rPr>
          <w:b/>
          <w:noProof/>
          <w:lang w:val="sr-Cyrl-RS"/>
        </w:rPr>
        <w:t>ни</w:t>
      </w:r>
      <w:r w:rsidRPr="004E7369">
        <w:rPr>
          <w:b/>
          <w:noProof/>
        </w:rPr>
        <w:t>је обликован по партијама.</w:t>
      </w: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262270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71971CB5" w:rsidR="00E27C53" w:rsidRPr="0099602F" w:rsidRDefault="00873C2E" w:rsidP="00E27C53">
      <w:pPr>
        <w:jc w:val="both"/>
        <w:rPr>
          <w:bCs/>
          <w:iCs/>
          <w:lang w:val="sr-Cyrl-RS"/>
        </w:rPr>
      </w:pPr>
      <w:r>
        <w:rPr>
          <w:noProof/>
          <w:lang w:val="sr-Cyrl-CS"/>
        </w:rPr>
        <w:t xml:space="preserve">Предмет јавне набавке је набавка </w:t>
      </w:r>
      <w:r w:rsidR="004E7369" w:rsidRPr="0099602F">
        <w:rPr>
          <w:noProof/>
          <w:lang w:val="sr-Cyrl-RS"/>
        </w:rPr>
        <w:t>филтера за системе климатизације за потребе Сектора за техничко услужне послове Клиничког центра Војводине.</w:t>
      </w:r>
    </w:p>
    <w:p w14:paraId="4C66CD45" w14:textId="77777777" w:rsidR="00E27C53" w:rsidRPr="0099602F" w:rsidRDefault="00E27C53" w:rsidP="00E27C53">
      <w:pPr>
        <w:rPr>
          <w:bCs/>
          <w:iCs/>
          <w:u w:val="single"/>
          <w:lang w:val="sr-Cyrl-RS"/>
        </w:rPr>
      </w:pPr>
    </w:p>
    <w:p w14:paraId="7AB979D0" w14:textId="77777777" w:rsidR="00400798" w:rsidRPr="00D07DEB" w:rsidRDefault="00400798" w:rsidP="0099602F">
      <w:pPr>
        <w:jc w:val="both"/>
        <w:rPr>
          <w:noProof/>
          <w:color w:val="FF0000"/>
        </w:rPr>
      </w:pPr>
      <w:bookmarkStart w:id="29" w:name="_Toc389030812"/>
      <w:bookmarkStart w:id="30" w:name="_Toc375826005"/>
      <w:bookmarkStart w:id="31" w:name="_Toc448222236"/>
      <w:r w:rsidRPr="0099602F">
        <w:rPr>
          <w:noProof/>
          <w:lang w:val="sr-Cyrl-RS"/>
        </w:rPr>
        <w:t xml:space="preserve">Сви филтери класе М5 и </w:t>
      </w:r>
      <w:r w:rsidRPr="0099602F">
        <w:rPr>
          <w:noProof/>
          <w:lang w:val="sr-Latn-RS"/>
        </w:rPr>
        <w:t>F7</w:t>
      </w:r>
      <w:r w:rsidRPr="0099602F">
        <w:rPr>
          <w:noProof/>
          <w:lang w:val="sr-Cyrl-RS"/>
        </w:rPr>
        <w:t xml:space="preserve"> морају да буду испитани у складу са стандардом Е</w:t>
      </w:r>
      <w:r w:rsidRPr="0099602F">
        <w:rPr>
          <w:noProof/>
          <w:lang w:val="sr-Latn-RS"/>
        </w:rPr>
        <w:t>N</w:t>
      </w:r>
      <w:r w:rsidRPr="0099602F">
        <w:rPr>
          <w:noProof/>
          <w:lang w:val="sr-Cyrl-RS"/>
        </w:rPr>
        <w:t xml:space="preserve"> 779</w:t>
      </w:r>
      <w:r w:rsidRPr="00D07DEB">
        <w:rPr>
          <w:noProof/>
          <w:lang w:val="sr-Cyrl-RS"/>
        </w:rPr>
        <w:t>:2012.</w:t>
      </w:r>
    </w:p>
    <w:p w14:paraId="38830EB5" w14:textId="1794311F" w:rsidR="00400798" w:rsidRPr="0099602F" w:rsidRDefault="0099602F" w:rsidP="0099602F">
      <w:pPr>
        <w:jc w:val="both"/>
        <w:rPr>
          <w:noProof/>
          <w:color w:val="FF0000"/>
        </w:rPr>
      </w:pPr>
      <w:r>
        <w:rPr>
          <w:noProof/>
          <w:lang w:val="sr-Cyrl-RS"/>
        </w:rPr>
        <w:t>Понуђач мора да приложи Е</w:t>
      </w:r>
      <w:r>
        <w:rPr>
          <w:noProof/>
          <w:lang w:val="sr-Latn-RS"/>
        </w:rPr>
        <w:t>UROVENT</w:t>
      </w:r>
      <w:r w:rsidR="00400798" w:rsidRPr="0099602F">
        <w:rPr>
          <w:noProof/>
          <w:lang w:val="sr-Cyrl-RS"/>
        </w:rPr>
        <w:t xml:space="preserve"> сертификат произвођача, а за све стандардне филтере класе </w:t>
      </w:r>
      <w:r>
        <w:rPr>
          <w:noProof/>
          <w:lang w:val="sr-Cyrl-RS"/>
        </w:rPr>
        <w:t xml:space="preserve">М5 и </w:t>
      </w:r>
      <w:r>
        <w:rPr>
          <w:noProof/>
          <w:lang w:val="sr-Latn-RS"/>
        </w:rPr>
        <w:t>F</w:t>
      </w:r>
      <w:r>
        <w:rPr>
          <w:noProof/>
          <w:lang w:val="sr-Cyrl-RS"/>
        </w:rPr>
        <w:t>7 треба приложити Е</w:t>
      </w:r>
      <w:r>
        <w:rPr>
          <w:noProof/>
          <w:lang w:val="sr-Latn-RS"/>
        </w:rPr>
        <w:t>UROVENT</w:t>
      </w:r>
      <w:r w:rsidR="00400798" w:rsidRPr="0099602F">
        <w:rPr>
          <w:noProof/>
          <w:lang w:val="sr-Cyrl-RS"/>
        </w:rPr>
        <w:t xml:space="preserve"> сертификат</w:t>
      </w:r>
      <w:r>
        <w:rPr>
          <w:noProof/>
          <w:lang w:val="sr-Cyrl-RS"/>
        </w:rPr>
        <w:t xml:space="preserve"> о усклађености са стандардом Е</w:t>
      </w:r>
      <w:r>
        <w:rPr>
          <w:noProof/>
          <w:lang w:val="sr-Latn-RS"/>
        </w:rPr>
        <w:t xml:space="preserve">N </w:t>
      </w:r>
      <w:r>
        <w:rPr>
          <w:noProof/>
          <w:lang w:val="sr-Cyrl-RS"/>
        </w:rPr>
        <w:t>779:</w:t>
      </w:r>
      <w:r w:rsidR="00400798" w:rsidRPr="0099602F">
        <w:rPr>
          <w:noProof/>
          <w:lang w:val="sr-Cyrl-RS"/>
        </w:rPr>
        <w:t>2012- и</w:t>
      </w:r>
      <w:r>
        <w:rPr>
          <w:noProof/>
          <w:lang w:val="sr-Cyrl-RS"/>
        </w:rPr>
        <w:t>звештај о испитивању од Е</w:t>
      </w:r>
      <w:r>
        <w:rPr>
          <w:noProof/>
          <w:lang w:val="sr-Latn-RS"/>
        </w:rPr>
        <w:t>UROVENT</w:t>
      </w:r>
      <w:r w:rsidR="00400798" w:rsidRPr="0099602F">
        <w:rPr>
          <w:noProof/>
          <w:lang w:val="sr-Cyrl-RS"/>
        </w:rPr>
        <w:t xml:space="preserve"> сертификоване лабораторије за стандардне типове/величине као доказ квалитета, </w:t>
      </w:r>
      <w:r>
        <w:rPr>
          <w:noProof/>
          <w:lang w:val="sr-Cyrl-RS"/>
        </w:rPr>
        <w:t>Е</w:t>
      </w:r>
      <w:r>
        <w:rPr>
          <w:noProof/>
          <w:lang w:val="sr-Latn-RS"/>
        </w:rPr>
        <w:t>UROVENT</w:t>
      </w:r>
      <w:r w:rsidR="00400798" w:rsidRPr="0099602F">
        <w:rPr>
          <w:noProof/>
          <w:lang w:val="sr-Cyrl-RS"/>
        </w:rPr>
        <w:t xml:space="preserve"> сертификат о енергетско</w:t>
      </w:r>
      <w:r>
        <w:rPr>
          <w:noProof/>
          <w:lang w:val="sr-Cyrl-RS"/>
        </w:rPr>
        <w:t>ј ефикасности, стандард Е</w:t>
      </w:r>
      <w:r>
        <w:rPr>
          <w:noProof/>
          <w:lang w:val="sr-Latn-RS"/>
        </w:rPr>
        <w:t>UROVENT</w:t>
      </w:r>
      <w:r>
        <w:rPr>
          <w:noProof/>
          <w:lang w:val="sr-Cyrl-RS"/>
        </w:rPr>
        <w:t xml:space="preserve"> 4/11, сертификат </w:t>
      </w:r>
      <w:r>
        <w:rPr>
          <w:noProof/>
          <w:lang w:val="sr-Latn-RS"/>
        </w:rPr>
        <w:t>IS</w:t>
      </w:r>
      <w:r w:rsidR="00400798" w:rsidRPr="0099602F">
        <w:rPr>
          <w:noProof/>
          <w:lang w:val="sr-Cyrl-RS"/>
        </w:rPr>
        <w:t>О 9001 за производну јединицу из које се нуде производи, каталошки лист про</w:t>
      </w:r>
      <w:r>
        <w:rPr>
          <w:noProof/>
          <w:lang w:val="sr-Cyrl-RS"/>
        </w:rPr>
        <w:t>извођача са основним подацима:</w:t>
      </w:r>
    </w:p>
    <w:p w14:paraId="16D8100C" w14:textId="7FF91F37" w:rsidR="00400798" w:rsidRPr="0099602F" w:rsidRDefault="00400798" w:rsidP="0099602F">
      <w:pPr>
        <w:pStyle w:val="ListParagraph"/>
        <w:numPr>
          <w:ilvl w:val="0"/>
          <w:numId w:val="23"/>
        </w:numPr>
        <w:jc w:val="both"/>
        <w:rPr>
          <w:noProof/>
          <w:lang w:val="sr-Cyrl-RS"/>
        </w:rPr>
      </w:pPr>
      <w:r w:rsidRPr="0099602F">
        <w:rPr>
          <w:noProof/>
          <w:lang w:val="sr-Cyrl-RS"/>
        </w:rPr>
        <w:t>димензија филтера</w:t>
      </w:r>
    </w:p>
    <w:p w14:paraId="79EC4B1D" w14:textId="6510807F" w:rsidR="00400798" w:rsidRPr="0099602F" w:rsidRDefault="00400798" w:rsidP="0099602F">
      <w:pPr>
        <w:pStyle w:val="ListParagraph"/>
        <w:numPr>
          <w:ilvl w:val="0"/>
          <w:numId w:val="23"/>
        </w:numPr>
        <w:jc w:val="both"/>
        <w:rPr>
          <w:noProof/>
          <w:color w:val="FF0000"/>
        </w:rPr>
      </w:pPr>
      <w:r w:rsidRPr="0099602F">
        <w:rPr>
          <w:noProof/>
          <w:lang w:val="sr-Cyrl-RS"/>
        </w:rPr>
        <w:t>Класа филтера по ЕН 779:2012</w:t>
      </w:r>
    </w:p>
    <w:p w14:paraId="790A7E8F" w14:textId="68B03EC6" w:rsidR="00400798" w:rsidRPr="0099602F" w:rsidRDefault="00400798" w:rsidP="0099602F">
      <w:pPr>
        <w:pStyle w:val="ListParagraph"/>
        <w:numPr>
          <w:ilvl w:val="0"/>
          <w:numId w:val="23"/>
        </w:numPr>
        <w:jc w:val="both"/>
        <w:rPr>
          <w:noProof/>
          <w:color w:val="FF0000"/>
          <w:lang w:val="sr-Latn-RS"/>
        </w:rPr>
      </w:pPr>
      <w:r w:rsidRPr="0099602F">
        <w:rPr>
          <w:noProof/>
          <w:lang w:val="sr-Cyrl-RS"/>
        </w:rPr>
        <w:t>Енергетска</w:t>
      </w:r>
      <w:r w:rsidR="0099602F" w:rsidRPr="0099602F">
        <w:rPr>
          <w:noProof/>
          <w:lang w:val="sr-Cyrl-RS"/>
        </w:rPr>
        <w:t xml:space="preserve"> ефикасност филтера по Е</w:t>
      </w:r>
      <w:r w:rsidR="0099602F" w:rsidRPr="0099602F">
        <w:rPr>
          <w:noProof/>
          <w:lang w:val="sr-Latn-RS"/>
        </w:rPr>
        <w:t>UROVENTU</w:t>
      </w:r>
    </w:p>
    <w:p w14:paraId="22A62ADD" w14:textId="635381BE" w:rsidR="00400798" w:rsidRPr="0099602F" w:rsidRDefault="0099602F" w:rsidP="0099602F">
      <w:pPr>
        <w:pStyle w:val="ListParagraph"/>
        <w:numPr>
          <w:ilvl w:val="0"/>
          <w:numId w:val="23"/>
        </w:numPr>
        <w:jc w:val="both"/>
        <w:rPr>
          <w:noProof/>
          <w:color w:val="FF0000"/>
        </w:rPr>
      </w:pPr>
      <w:r>
        <w:rPr>
          <w:noProof/>
          <w:lang w:val="sr-Cyrl-RS"/>
        </w:rPr>
        <w:t>Површина филтер медиа</w:t>
      </w:r>
    </w:p>
    <w:p w14:paraId="605DB168" w14:textId="77777777" w:rsidR="0099602F" w:rsidRPr="0099602F" w:rsidRDefault="0099602F" w:rsidP="0099602F">
      <w:pPr>
        <w:pStyle w:val="ListParagraph"/>
        <w:numPr>
          <w:ilvl w:val="0"/>
          <w:numId w:val="23"/>
        </w:numPr>
        <w:jc w:val="both"/>
        <w:rPr>
          <w:noProof/>
          <w:color w:val="FF0000"/>
        </w:rPr>
      </w:pPr>
      <w:r>
        <w:rPr>
          <w:noProof/>
          <w:lang w:val="sr-Cyrl-RS"/>
        </w:rPr>
        <w:t>Пад притиска</w:t>
      </w:r>
    </w:p>
    <w:p w14:paraId="019F491D" w14:textId="056BC29E" w:rsidR="00400798" w:rsidRPr="0099602F" w:rsidRDefault="00400798" w:rsidP="0099602F">
      <w:pPr>
        <w:pStyle w:val="ListParagraph"/>
        <w:numPr>
          <w:ilvl w:val="0"/>
          <w:numId w:val="23"/>
        </w:numPr>
        <w:jc w:val="both"/>
        <w:rPr>
          <w:noProof/>
          <w:color w:val="FF0000"/>
        </w:rPr>
      </w:pPr>
      <w:r w:rsidRPr="0099602F">
        <w:rPr>
          <w:noProof/>
          <w:lang w:val="sr-Cyrl-RS"/>
        </w:rPr>
        <w:t>Материјал филтера</w:t>
      </w:r>
    </w:p>
    <w:p w14:paraId="4E215B94" w14:textId="77777777" w:rsidR="00400798" w:rsidRDefault="00400798" w:rsidP="0099602F">
      <w:pPr>
        <w:jc w:val="both"/>
        <w:rPr>
          <w:noProof/>
          <w:lang w:val="sr-Cyrl-RS"/>
        </w:rPr>
      </w:pPr>
      <w:r w:rsidRPr="0099602F">
        <w:rPr>
          <w:noProof/>
          <w:lang w:val="sr-Cyrl-RS"/>
        </w:rPr>
        <w:t>Католошки листови морају бити сложени по реду као филтери у спецификацији и мора бити јасно и недвосмислено назначено који каталошки лист се односи на које филтере. Такође, потребно је на каталошком листу обележити тражене податке.</w:t>
      </w:r>
    </w:p>
    <w:p w14:paraId="4152658B" w14:textId="77777777" w:rsidR="0099602F" w:rsidRPr="0099602F" w:rsidRDefault="0099602F" w:rsidP="0099602F">
      <w:pPr>
        <w:jc w:val="both"/>
        <w:rPr>
          <w:noProof/>
          <w:color w:val="FF0000"/>
        </w:rPr>
      </w:pPr>
    </w:p>
    <w:p w14:paraId="70C324FD" w14:textId="77777777" w:rsidR="00400798" w:rsidRPr="0099602F" w:rsidRDefault="00400798" w:rsidP="0099602F">
      <w:pPr>
        <w:jc w:val="both"/>
        <w:rPr>
          <w:noProof/>
          <w:color w:val="FF0000"/>
        </w:rPr>
      </w:pPr>
      <w:r w:rsidRPr="0099602F">
        <w:rPr>
          <w:noProof/>
          <w:lang w:val="sr-Cyrl-RS"/>
        </w:rPr>
        <w:t xml:space="preserve">Сви филтери класе М5 и </w:t>
      </w:r>
      <w:r w:rsidRPr="0099602F">
        <w:rPr>
          <w:noProof/>
          <w:lang w:val="sr-Latn-RS"/>
        </w:rPr>
        <w:t>F7</w:t>
      </w:r>
      <w:r w:rsidRPr="0099602F">
        <w:rPr>
          <w:noProof/>
          <w:lang w:val="sr-Cyrl-RS"/>
        </w:rPr>
        <w:t xml:space="preserve"> морају бити израђени од стаклених влакана.</w:t>
      </w:r>
    </w:p>
    <w:p w14:paraId="096EF127" w14:textId="485339FF" w:rsidR="00400798" w:rsidRPr="0099602F" w:rsidRDefault="0099602F" w:rsidP="0099602F">
      <w:pPr>
        <w:jc w:val="both"/>
        <w:rPr>
          <w:noProof/>
          <w:color w:val="FF0000"/>
        </w:rPr>
      </w:pPr>
      <w:r w:rsidRPr="0099602F">
        <w:rPr>
          <w:noProof/>
          <w:lang w:val="sr-Cyrl-RS"/>
        </w:rPr>
        <w:t>Сви ХЕПА</w:t>
      </w:r>
      <w:r w:rsidR="00400798" w:rsidRPr="0099602F">
        <w:rPr>
          <w:noProof/>
          <w:lang w:val="sr-Cyrl-RS"/>
        </w:rPr>
        <w:t xml:space="preserve"> филтери морају да буду испитани у складу са стандардом Е</w:t>
      </w:r>
      <w:r w:rsidR="00400798" w:rsidRPr="0099602F">
        <w:rPr>
          <w:noProof/>
          <w:lang w:val="sr-Latn-RS"/>
        </w:rPr>
        <w:t>N</w:t>
      </w:r>
      <w:r w:rsidR="00400798" w:rsidRPr="0099602F">
        <w:rPr>
          <w:noProof/>
          <w:lang w:val="sr-Cyrl-RS"/>
        </w:rPr>
        <w:t xml:space="preserve"> 1822:2009, и да имају појединачне атесте, као и да имају полиуретанску заптивку ливену из једног дела.</w:t>
      </w:r>
    </w:p>
    <w:p w14:paraId="2184F5DE" w14:textId="77777777" w:rsidR="00E90352" w:rsidRDefault="00E90352" w:rsidP="00E90352">
      <w:pPr>
        <w:rPr>
          <w:noProof/>
          <w:color w:val="FF0000"/>
        </w:rPr>
      </w:pPr>
    </w:p>
    <w:p w14:paraId="04D91AFF" w14:textId="65FA615E" w:rsidR="00E90352" w:rsidRPr="00E90352" w:rsidRDefault="00E90352" w:rsidP="00E90352">
      <w:pPr>
        <w:rPr>
          <w:noProof/>
          <w:lang w:val="sr-Cyrl-RS"/>
        </w:rPr>
      </w:pPr>
      <w:r w:rsidRPr="00E90352">
        <w:rPr>
          <w:noProof/>
        </w:rPr>
        <w:t>Ko</w:t>
      </w:r>
      <w:r w:rsidRPr="00E90352">
        <w:rPr>
          <w:noProof/>
          <w:lang w:val="sr-Cyrl-RS"/>
        </w:rPr>
        <w:t>нтрола атестне документације ће се вршити за сваку врсту филтера који се испоручује.</w:t>
      </w:r>
    </w:p>
    <w:p w14:paraId="239ED034" w14:textId="77777777" w:rsidR="00E90352" w:rsidRPr="00E90352" w:rsidRDefault="00E90352" w:rsidP="00E90352">
      <w:pPr>
        <w:rPr>
          <w:noProof/>
          <w:lang w:val="sr-Cyrl-RS"/>
        </w:rPr>
      </w:pPr>
    </w:p>
    <w:p w14:paraId="52A2EB8F" w14:textId="71CBF999" w:rsidR="00400798" w:rsidRPr="0006001B" w:rsidRDefault="0006001B" w:rsidP="00400798">
      <w:pPr>
        <w:rPr>
          <w:noProof/>
          <w:color w:val="FF0000"/>
        </w:rPr>
      </w:pPr>
      <w:r w:rsidRPr="0006001B">
        <w:rPr>
          <w:bCs/>
          <w:iCs/>
          <w:u w:val="single"/>
          <w:lang w:val="sr-Cyrl-RS"/>
        </w:rPr>
        <w:t>Напомена: С</w:t>
      </w:r>
      <w:r w:rsidR="00400798" w:rsidRPr="0006001B">
        <w:rPr>
          <w:bCs/>
          <w:iCs/>
          <w:u w:val="single"/>
          <w:lang w:val="sr-Cyrl-RS"/>
        </w:rPr>
        <w:t xml:space="preserve">пецификација филтера наведена је у </w:t>
      </w:r>
      <w:r w:rsidR="00400798" w:rsidRPr="007917E3">
        <w:rPr>
          <w:bCs/>
          <w:iCs/>
          <w:u w:val="single"/>
          <w:lang w:val="sr-Cyrl-RS"/>
        </w:rPr>
        <w:t>поглављу 1</w:t>
      </w:r>
      <w:r w:rsidR="007917E3" w:rsidRPr="007917E3">
        <w:rPr>
          <w:bCs/>
          <w:iCs/>
          <w:u w:val="single"/>
        </w:rPr>
        <w:t>0</w:t>
      </w:r>
      <w:r w:rsidR="00400798" w:rsidRPr="007917E3">
        <w:rPr>
          <w:bCs/>
          <w:iCs/>
          <w:u w:val="single"/>
          <w:lang w:val="sr-Cyrl-RS"/>
        </w:rPr>
        <w:t>. Образац</w:t>
      </w:r>
      <w:r w:rsidR="00400798" w:rsidRPr="0006001B">
        <w:rPr>
          <w:bCs/>
          <w:iCs/>
          <w:u w:val="single"/>
          <w:lang w:val="sr-Cyrl-RS"/>
        </w:rPr>
        <w:t xml:space="preserve"> понуде. </w:t>
      </w:r>
    </w:p>
    <w:p w14:paraId="21757CBF" w14:textId="77777777" w:rsidR="00400798" w:rsidRPr="00AD0B48" w:rsidRDefault="00400798" w:rsidP="00E27C53">
      <w:pPr>
        <w:jc w:val="both"/>
        <w:rPr>
          <w:b/>
          <w:bCs/>
          <w:sz w:val="28"/>
          <w:szCs w:val="28"/>
          <w:highlight w:val="lightGray"/>
          <w:lang w:val="sr-Cyrl-RS"/>
        </w:rPr>
      </w:pPr>
    </w:p>
    <w:bookmarkEnd w:id="29"/>
    <w:bookmarkEnd w:id="30"/>
    <w:bookmarkEnd w:id="31"/>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82173FA" w14:textId="514AB45B" w:rsidR="0099602F" w:rsidRPr="00873C2E" w:rsidRDefault="0099602F" w:rsidP="00873C2E">
      <w:pPr>
        <w:rPr>
          <w:noProof/>
          <w:color w:val="FF0000"/>
          <w:lang w:val="sr-Cyrl-RS"/>
        </w:rPr>
      </w:pPr>
    </w:p>
    <w:p w14:paraId="566AF305" w14:textId="77777777" w:rsidR="0099602F" w:rsidRPr="0099602F" w:rsidRDefault="0099602F" w:rsidP="00E27C53">
      <w:pPr>
        <w:ind w:firstLine="360"/>
        <w:rPr>
          <w:noProof/>
          <w:lang w:val="sr-Cyrl-RS"/>
        </w:rPr>
      </w:pPr>
    </w:p>
    <w:p w14:paraId="46AEB1D0" w14:textId="77777777" w:rsidR="0099602F" w:rsidRDefault="0099602F" w:rsidP="006673B3">
      <w:pPr>
        <w:rPr>
          <w:noProof/>
          <w:lang w:val="sr-Cyrl-RS"/>
        </w:rPr>
      </w:pPr>
    </w:p>
    <w:p w14:paraId="36E854CD" w14:textId="77777777" w:rsidR="0099602F" w:rsidRPr="006673B3" w:rsidRDefault="0099602F" w:rsidP="006673B3">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2622710"/>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23CC63AE" w14:textId="4CEEC4E1" w:rsidR="00E27C53" w:rsidRPr="00C9699C" w:rsidRDefault="00E27C53" w:rsidP="006673B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24A444C3" w:rsidR="00E27C53" w:rsidRPr="00C9699C" w:rsidRDefault="00E27C53" w:rsidP="00E27C53">
      <w:pPr>
        <w:jc w:val="both"/>
        <w:rPr>
          <w:lang w:val="sr-Cyrl-RS"/>
        </w:rPr>
      </w:pPr>
    </w:p>
    <w:tbl>
      <w:tblPr>
        <w:tblW w:w="94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1"/>
        <w:gridCol w:w="3688"/>
        <w:gridCol w:w="171"/>
        <w:gridCol w:w="4641"/>
      </w:tblGrid>
      <w:tr w:rsidR="006673B3" w:rsidRPr="00AE1407" w14:paraId="13EA95B3" w14:textId="77777777" w:rsidTr="00511F6A">
        <w:trPr>
          <w:trHeight w:val="246"/>
        </w:trPr>
        <w:tc>
          <w:tcPr>
            <w:tcW w:w="971" w:type="dxa"/>
            <w:vAlign w:val="center"/>
          </w:tcPr>
          <w:p w14:paraId="185CE42A" w14:textId="77777777" w:rsidR="006673B3" w:rsidRPr="00AE1407" w:rsidRDefault="006673B3" w:rsidP="004E7369">
            <w:pPr>
              <w:jc w:val="center"/>
              <w:rPr>
                <w:noProof/>
              </w:rPr>
            </w:pPr>
            <w:r w:rsidRPr="00AE1407">
              <w:rPr>
                <w:noProof/>
              </w:rPr>
              <w:t>Бр.</w:t>
            </w:r>
          </w:p>
        </w:tc>
        <w:tc>
          <w:tcPr>
            <w:tcW w:w="3859" w:type="dxa"/>
            <w:gridSpan w:val="2"/>
            <w:vAlign w:val="center"/>
          </w:tcPr>
          <w:p w14:paraId="06E5CE43" w14:textId="77777777" w:rsidR="00C63904" w:rsidRDefault="00C63904" w:rsidP="004E7369">
            <w:pPr>
              <w:jc w:val="center"/>
              <w:rPr>
                <w:noProof/>
                <w:lang w:val="sr-Cyrl-RS"/>
              </w:rPr>
            </w:pPr>
          </w:p>
          <w:p w14:paraId="13E9F910" w14:textId="6661C7AD" w:rsidR="006673B3" w:rsidRDefault="00C63904" w:rsidP="00C63904">
            <w:pPr>
              <w:rPr>
                <w:noProof/>
                <w:lang w:val="sr-Cyrl-RS"/>
              </w:rPr>
            </w:pPr>
            <w:r>
              <w:rPr>
                <w:noProof/>
                <w:lang w:val="sr-Cyrl-RS"/>
              </w:rPr>
              <w:t xml:space="preserve">                  </w:t>
            </w:r>
            <w:r w:rsidR="006673B3" w:rsidRPr="00AE1407">
              <w:rPr>
                <w:noProof/>
              </w:rPr>
              <w:t>УСЛОВИ</w:t>
            </w:r>
          </w:p>
          <w:p w14:paraId="3EA9E910" w14:textId="77777777" w:rsidR="00C9699C" w:rsidRPr="00C9699C" w:rsidRDefault="00C9699C" w:rsidP="00C63904">
            <w:pPr>
              <w:rPr>
                <w:noProof/>
                <w:lang w:val="sr-Cyrl-RS"/>
              </w:rPr>
            </w:pPr>
          </w:p>
        </w:tc>
        <w:tc>
          <w:tcPr>
            <w:tcW w:w="4641" w:type="dxa"/>
            <w:vAlign w:val="center"/>
          </w:tcPr>
          <w:p w14:paraId="175EE16F" w14:textId="77777777" w:rsidR="006673B3" w:rsidRPr="00AE1407" w:rsidRDefault="006673B3" w:rsidP="004E7369">
            <w:pPr>
              <w:jc w:val="center"/>
              <w:rPr>
                <w:noProof/>
              </w:rPr>
            </w:pPr>
            <w:r w:rsidRPr="00AE1407">
              <w:rPr>
                <w:noProof/>
              </w:rPr>
              <w:t>ДОКАЗИ</w:t>
            </w:r>
          </w:p>
        </w:tc>
      </w:tr>
      <w:tr w:rsidR="006673B3" w:rsidRPr="00AE1407" w14:paraId="57750AA2" w14:textId="77777777" w:rsidTr="00511F6A">
        <w:trPr>
          <w:trHeight w:val="128"/>
        </w:trPr>
        <w:tc>
          <w:tcPr>
            <w:tcW w:w="9471" w:type="dxa"/>
            <w:gridSpan w:val="4"/>
          </w:tcPr>
          <w:p w14:paraId="297DB225" w14:textId="77777777" w:rsidR="006673B3" w:rsidRPr="00AE1407" w:rsidRDefault="006673B3" w:rsidP="004E7369">
            <w:pPr>
              <w:jc w:val="center"/>
              <w:rPr>
                <w:b/>
                <w:noProof/>
              </w:rPr>
            </w:pPr>
            <w:r w:rsidRPr="00AE1407">
              <w:rPr>
                <w:b/>
                <w:noProof/>
              </w:rPr>
              <w:t>ОБАВЕЗНИ УСЛОВИ ЗА УЧЕШЋЕ У ПОСТУПКУ ЈАВНЕ НАБАВКЕ ИЗ ЧЛАНА 75. ЗАКОНА</w:t>
            </w:r>
          </w:p>
        </w:tc>
      </w:tr>
      <w:tr w:rsidR="006673B3" w:rsidRPr="00AE1407" w14:paraId="113FD09F" w14:textId="77777777" w:rsidTr="00511F6A">
        <w:trPr>
          <w:trHeight w:val="128"/>
        </w:trPr>
        <w:tc>
          <w:tcPr>
            <w:tcW w:w="971" w:type="dxa"/>
            <w:vAlign w:val="center"/>
          </w:tcPr>
          <w:p w14:paraId="4025C5EA" w14:textId="77777777" w:rsidR="006673B3" w:rsidRPr="00AE1407" w:rsidRDefault="006673B3" w:rsidP="002576AA">
            <w:pPr>
              <w:pStyle w:val="ListParagraph"/>
              <w:numPr>
                <w:ilvl w:val="0"/>
                <w:numId w:val="11"/>
              </w:numPr>
              <w:rPr>
                <w:noProof/>
              </w:rPr>
            </w:pPr>
          </w:p>
        </w:tc>
        <w:tc>
          <w:tcPr>
            <w:tcW w:w="3859" w:type="dxa"/>
            <w:gridSpan w:val="2"/>
          </w:tcPr>
          <w:p w14:paraId="04266C6A" w14:textId="77777777" w:rsidR="006673B3" w:rsidRPr="00AE1407" w:rsidRDefault="006673B3" w:rsidP="004E736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41" w:type="dxa"/>
          </w:tcPr>
          <w:p w14:paraId="5119E025" w14:textId="77777777" w:rsidR="006673B3" w:rsidRDefault="006673B3" w:rsidP="004E7369">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673B3" w:rsidRPr="00B741B2" w:rsidRDefault="006673B3" w:rsidP="004E7369">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673B3" w:rsidRPr="009937B8" w:rsidRDefault="006673B3" w:rsidP="004E736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673B3" w:rsidRPr="00B741B2" w:rsidRDefault="006673B3" w:rsidP="004E7369">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673B3" w:rsidRPr="00AE1407" w14:paraId="4FD9DAA7" w14:textId="77777777" w:rsidTr="00511F6A">
        <w:trPr>
          <w:trHeight w:val="116"/>
        </w:trPr>
        <w:tc>
          <w:tcPr>
            <w:tcW w:w="971" w:type="dxa"/>
            <w:vAlign w:val="center"/>
          </w:tcPr>
          <w:p w14:paraId="5833271F" w14:textId="77777777" w:rsidR="006673B3" w:rsidRPr="00AE1407" w:rsidRDefault="006673B3" w:rsidP="002576AA">
            <w:pPr>
              <w:pStyle w:val="ListParagraph"/>
              <w:numPr>
                <w:ilvl w:val="0"/>
                <w:numId w:val="11"/>
              </w:numPr>
              <w:rPr>
                <w:noProof/>
              </w:rPr>
            </w:pPr>
          </w:p>
        </w:tc>
        <w:tc>
          <w:tcPr>
            <w:tcW w:w="3859" w:type="dxa"/>
            <w:gridSpan w:val="2"/>
          </w:tcPr>
          <w:p w14:paraId="3D70B56A" w14:textId="77777777" w:rsidR="006673B3" w:rsidRPr="00AE1407" w:rsidRDefault="006673B3" w:rsidP="004E736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41" w:type="dxa"/>
          </w:tcPr>
          <w:p w14:paraId="27EC8597" w14:textId="77777777" w:rsidR="006673B3" w:rsidRPr="009937B8" w:rsidRDefault="006673B3" w:rsidP="004E736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673B3" w:rsidRPr="000738FF" w:rsidRDefault="006673B3" w:rsidP="004E7369">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673B3" w:rsidRPr="00AE1407" w:rsidRDefault="006673B3" w:rsidP="004E736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46DEACA5" w14:textId="77777777" w:rsidR="006673B3" w:rsidRPr="005B07C0" w:rsidRDefault="006673B3" w:rsidP="004E736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673B3" w:rsidRPr="009937B8" w:rsidRDefault="006673B3" w:rsidP="004E736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673B3" w:rsidRPr="0028014B" w:rsidRDefault="006673B3" w:rsidP="004E7369">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673B3" w:rsidRPr="00AE1407" w14:paraId="6CF4DF9E" w14:textId="77777777" w:rsidTr="00511F6A">
        <w:trPr>
          <w:trHeight w:val="200"/>
        </w:trPr>
        <w:tc>
          <w:tcPr>
            <w:tcW w:w="971" w:type="dxa"/>
            <w:vAlign w:val="center"/>
          </w:tcPr>
          <w:p w14:paraId="73A61DE5" w14:textId="77777777" w:rsidR="006673B3" w:rsidRPr="00AE1407" w:rsidRDefault="006673B3" w:rsidP="002576AA">
            <w:pPr>
              <w:pStyle w:val="ListParagraph"/>
              <w:numPr>
                <w:ilvl w:val="0"/>
                <w:numId w:val="11"/>
              </w:numPr>
              <w:rPr>
                <w:noProof/>
              </w:rPr>
            </w:pPr>
          </w:p>
        </w:tc>
        <w:tc>
          <w:tcPr>
            <w:tcW w:w="3859" w:type="dxa"/>
            <w:gridSpan w:val="2"/>
          </w:tcPr>
          <w:p w14:paraId="46D5DA3E" w14:textId="77777777" w:rsidR="006673B3" w:rsidRPr="00AE1407" w:rsidRDefault="006673B3" w:rsidP="004E736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41" w:type="dxa"/>
          </w:tcPr>
          <w:p w14:paraId="152266B3" w14:textId="77777777" w:rsidR="006673B3" w:rsidRPr="00AE1407" w:rsidRDefault="006673B3" w:rsidP="004E736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6673B3" w:rsidRPr="00753D5C" w:rsidRDefault="006673B3" w:rsidP="004E7369">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673B3" w:rsidRPr="00511F6A" w14:paraId="239070FE" w14:textId="77777777" w:rsidTr="00511F6A">
        <w:trPr>
          <w:trHeight w:val="215"/>
        </w:trPr>
        <w:tc>
          <w:tcPr>
            <w:tcW w:w="9471" w:type="dxa"/>
            <w:gridSpan w:val="4"/>
            <w:vAlign w:val="center"/>
          </w:tcPr>
          <w:p w14:paraId="65B46B97" w14:textId="77777777" w:rsidR="006673B3" w:rsidRPr="00511F6A" w:rsidRDefault="006673B3" w:rsidP="004E7369">
            <w:pPr>
              <w:jc w:val="center"/>
              <w:rPr>
                <w:b/>
                <w:noProof/>
              </w:rPr>
            </w:pPr>
            <w:r w:rsidRPr="00511F6A">
              <w:rPr>
                <w:b/>
                <w:noProof/>
              </w:rPr>
              <w:t>ДОДАТНИ УСЛОВИ ЗА УЧЕШЋЕ У ПОСТУПКУ ЈАВНЕ НАБАВКЕ ИЗ ЧЛАНА 76. ЗАКОНА</w:t>
            </w:r>
          </w:p>
        </w:tc>
      </w:tr>
      <w:tr w:rsidR="006673B3" w:rsidRPr="00511F6A" w14:paraId="332B4CC3" w14:textId="77777777" w:rsidTr="00511F6A">
        <w:trPr>
          <w:trHeight w:val="215"/>
        </w:trPr>
        <w:tc>
          <w:tcPr>
            <w:tcW w:w="971" w:type="dxa"/>
            <w:shd w:val="clear" w:color="auto" w:fill="auto"/>
            <w:vAlign w:val="center"/>
          </w:tcPr>
          <w:p w14:paraId="774B958A" w14:textId="77777777" w:rsidR="006673B3" w:rsidRPr="00511F6A" w:rsidRDefault="006673B3" w:rsidP="002576AA">
            <w:pPr>
              <w:pStyle w:val="ListParagraph"/>
              <w:numPr>
                <w:ilvl w:val="0"/>
                <w:numId w:val="13"/>
              </w:numPr>
              <w:rPr>
                <w:noProof/>
              </w:rPr>
            </w:pPr>
          </w:p>
        </w:tc>
        <w:tc>
          <w:tcPr>
            <w:tcW w:w="3688" w:type="dxa"/>
            <w:shd w:val="clear" w:color="auto" w:fill="auto"/>
          </w:tcPr>
          <w:p w14:paraId="4791BE7B" w14:textId="77777777" w:rsidR="00511F6A" w:rsidRPr="00511F6A" w:rsidRDefault="00511F6A" w:rsidP="00511F6A">
            <w:pPr>
              <w:jc w:val="both"/>
              <w:rPr>
                <w:noProof/>
                <w:lang w:val="sr-Cyrl-RS"/>
              </w:rPr>
            </w:pPr>
            <w:r w:rsidRPr="00511F6A">
              <w:rPr>
                <w:noProof/>
                <w:lang w:val="sr-Cyrl-RS"/>
              </w:rPr>
              <w:t>Понуђач је у обавези да достави:</w:t>
            </w:r>
          </w:p>
          <w:p w14:paraId="3D454981" w14:textId="77777777" w:rsidR="00511F6A" w:rsidRPr="00511F6A" w:rsidRDefault="00511F6A" w:rsidP="00511F6A">
            <w:pPr>
              <w:jc w:val="both"/>
              <w:rPr>
                <w:noProof/>
                <w:lang w:val="sr-Cyrl-RS"/>
              </w:rPr>
            </w:pPr>
            <w:r w:rsidRPr="00511F6A">
              <w:rPr>
                <w:noProof/>
                <w:lang w:val="sr-Cyrl-RS"/>
              </w:rPr>
              <w:t xml:space="preserve">- EUROVENT сертификат произвођача, </w:t>
            </w:r>
          </w:p>
          <w:p w14:paraId="2621A505" w14:textId="77777777" w:rsidR="00511F6A" w:rsidRPr="00511F6A" w:rsidRDefault="00511F6A" w:rsidP="00511F6A">
            <w:pPr>
              <w:jc w:val="both"/>
              <w:rPr>
                <w:noProof/>
                <w:lang w:val="sr-Cyrl-RS"/>
              </w:rPr>
            </w:pPr>
          </w:p>
          <w:p w14:paraId="73C46B68" w14:textId="77777777" w:rsidR="00511F6A" w:rsidRPr="00511F6A" w:rsidRDefault="00511F6A" w:rsidP="00511F6A">
            <w:pPr>
              <w:jc w:val="both"/>
              <w:rPr>
                <w:noProof/>
                <w:lang w:val="sr-Cyrl-RS"/>
              </w:rPr>
            </w:pPr>
            <w:r w:rsidRPr="00511F6A">
              <w:rPr>
                <w:noProof/>
                <w:lang w:val="sr-Cyrl-RS"/>
              </w:rPr>
              <w:t>а за филтер класе М5 и F7 да достави,</w:t>
            </w:r>
          </w:p>
          <w:p w14:paraId="515976A2" w14:textId="77777777" w:rsidR="00511F6A" w:rsidRPr="00511F6A" w:rsidRDefault="00511F6A" w:rsidP="00511F6A">
            <w:pPr>
              <w:jc w:val="both"/>
              <w:rPr>
                <w:noProof/>
                <w:lang w:val="sr-Cyrl-RS"/>
              </w:rPr>
            </w:pPr>
            <w:r w:rsidRPr="00511F6A">
              <w:rPr>
                <w:noProof/>
                <w:lang w:val="sr-Cyrl-RS"/>
              </w:rPr>
              <w:t xml:space="preserve">- EUROVENT сертификат о усклађености са стандардом ЕN 779:2012 – извештај о испитивању од EUROVENT </w:t>
            </w:r>
            <w:r w:rsidRPr="00511F6A">
              <w:rPr>
                <w:noProof/>
                <w:lang w:val="sr-Cyrl-RS"/>
              </w:rPr>
              <w:lastRenderedPageBreak/>
              <w:t>сертификоване лабораторије за стандардне типове/величине као доказ квалитета.</w:t>
            </w:r>
          </w:p>
          <w:p w14:paraId="7028F672" w14:textId="77777777" w:rsidR="00511F6A" w:rsidRPr="00511F6A" w:rsidRDefault="00511F6A" w:rsidP="00511F6A">
            <w:pPr>
              <w:jc w:val="both"/>
              <w:rPr>
                <w:noProof/>
                <w:lang w:val="sr-Cyrl-RS"/>
              </w:rPr>
            </w:pPr>
            <w:r w:rsidRPr="00511F6A">
              <w:rPr>
                <w:noProof/>
                <w:lang w:val="sr-Cyrl-RS"/>
              </w:rPr>
              <w:t>- EUROVENT сертификат о енергетског ефикасности</w:t>
            </w:r>
          </w:p>
          <w:p w14:paraId="29B4C419" w14:textId="6E836C32" w:rsidR="006673B3" w:rsidRPr="00511F6A" w:rsidRDefault="00511F6A" w:rsidP="00511F6A">
            <w:pPr>
              <w:jc w:val="both"/>
              <w:rPr>
                <w:noProof/>
              </w:rPr>
            </w:pPr>
            <w:r w:rsidRPr="00511F6A">
              <w:rPr>
                <w:noProof/>
                <w:lang w:val="sr-Cyrl-RS"/>
              </w:rPr>
              <w:t>према стандарду EUROVENT 4/11.</w:t>
            </w:r>
          </w:p>
        </w:tc>
        <w:tc>
          <w:tcPr>
            <w:tcW w:w="4812" w:type="dxa"/>
            <w:gridSpan w:val="2"/>
            <w:shd w:val="clear" w:color="auto" w:fill="auto"/>
          </w:tcPr>
          <w:p w14:paraId="72705F60" w14:textId="77777777" w:rsidR="00511F6A" w:rsidRPr="006C157F" w:rsidRDefault="00511F6A" w:rsidP="00511F6A">
            <w:pPr>
              <w:pStyle w:val="Default"/>
              <w:jc w:val="both"/>
              <w:rPr>
                <w:rFonts w:ascii="Times New Roman" w:hAnsi="Times New Roman" w:cs="Times New Roman"/>
                <w:b/>
                <w:iCs/>
                <w:color w:val="auto"/>
              </w:rPr>
            </w:pPr>
            <w:r w:rsidRPr="00511F6A">
              <w:rPr>
                <w:rFonts w:ascii="Times New Roman" w:hAnsi="Times New Roman" w:cs="Times New Roman"/>
                <w:iCs/>
                <w:color w:val="auto"/>
              </w:rPr>
              <w:lastRenderedPageBreak/>
              <w:t xml:space="preserve">Доказ </w:t>
            </w:r>
            <w:r w:rsidRPr="006C157F">
              <w:rPr>
                <w:rFonts w:ascii="Times New Roman" w:hAnsi="Times New Roman" w:cs="Times New Roman"/>
                <w:b/>
                <w:iCs/>
                <w:color w:val="auto"/>
              </w:rPr>
              <w:t>за правна лица / предузетнике / физичка лица:</w:t>
            </w:r>
          </w:p>
          <w:p w14:paraId="5C07EACC" w14:textId="77777777" w:rsidR="00511F6A" w:rsidRPr="00511F6A" w:rsidRDefault="00511F6A" w:rsidP="00511F6A">
            <w:pPr>
              <w:pStyle w:val="Default"/>
              <w:jc w:val="both"/>
              <w:rPr>
                <w:rFonts w:ascii="Times New Roman" w:hAnsi="Times New Roman" w:cs="Times New Roman"/>
                <w:iCs/>
                <w:color w:val="auto"/>
              </w:rPr>
            </w:pPr>
            <w:r w:rsidRPr="00511F6A">
              <w:rPr>
                <w:rFonts w:ascii="Times New Roman" w:hAnsi="Times New Roman" w:cs="Times New Roman"/>
                <w:iCs/>
                <w:color w:val="auto"/>
              </w:rPr>
              <w:t>- Сертификат произвођача EUROVENT,</w:t>
            </w:r>
          </w:p>
          <w:p w14:paraId="36C776CA" w14:textId="77777777" w:rsidR="00511F6A" w:rsidRPr="00511F6A" w:rsidRDefault="00511F6A" w:rsidP="00511F6A">
            <w:pPr>
              <w:pStyle w:val="Default"/>
              <w:jc w:val="both"/>
              <w:rPr>
                <w:rFonts w:ascii="Times New Roman" w:hAnsi="Times New Roman" w:cs="Times New Roman"/>
                <w:iCs/>
                <w:color w:val="auto"/>
              </w:rPr>
            </w:pPr>
          </w:p>
          <w:p w14:paraId="1D2505B1" w14:textId="77777777" w:rsidR="00511F6A" w:rsidRPr="00511F6A" w:rsidRDefault="00511F6A" w:rsidP="00511F6A">
            <w:pPr>
              <w:pStyle w:val="Default"/>
              <w:jc w:val="both"/>
              <w:rPr>
                <w:rFonts w:ascii="Times New Roman" w:hAnsi="Times New Roman" w:cs="Times New Roman"/>
                <w:iCs/>
                <w:color w:val="auto"/>
              </w:rPr>
            </w:pPr>
            <w:r w:rsidRPr="00511F6A">
              <w:rPr>
                <w:rFonts w:ascii="Times New Roman" w:hAnsi="Times New Roman" w:cs="Times New Roman"/>
                <w:iCs/>
                <w:color w:val="auto"/>
              </w:rPr>
              <w:t>- Извештај о испитивању од EUROVENT сертификоване лабораторије за стандардне типове/величине као доказ квалитета,</w:t>
            </w:r>
          </w:p>
          <w:p w14:paraId="305816C4" w14:textId="77777777" w:rsidR="00511F6A" w:rsidRPr="00511F6A" w:rsidRDefault="00511F6A" w:rsidP="00511F6A">
            <w:pPr>
              <w:pStyle w:val="Default"/>
              <w:jc w:val="both"/>
              <w:rPr>
                <w:rFonts w:ascii="Times New Roman" w:hAnsi="Times New Roman" w:cs="Times New Roman"/>
                <w:iCs/>
                <w:color w:val="auto"/>
              </w:rPr>
            </w:pPr>
          </w:p>
          <w:p w14:paraId="53C8A9AB" w14:textId="3E6E3146" w:rsidR="006673B3" w:rsidRPr="00511F6A" w:rsidRDefault="00511F6A" w:rsidP="00511F6A">
            <w:pPr>
              <w:pStyle w:val="Default"/>
              <w:jc w:val="both"/>
              <w:rPr>
                <w:rFonts w:ascii="Times New Roman" w:hAnsi="Times New Roman" w:cs="Times New Roman"/>
                <w:noProof/>
              </w:rPr>
            </w:pPr>
            <w:r w:rsidRPr="00511F6A">
              <w:rPr>
                <w:rFonts w:ascii="Times New Roman" w:hAnsi="Times New Roman" w:cs="Times New Roman"/>
                <w:iCs/>
                <w:color w:val="auto"/>
              </w:rPr>
              <w:t xml:space="preserve">- Сертификат </w:t>
            </w:r>
            <w:proofErr w:type="gramStart"/>
            <w:r w:rsidRPr="00511F6A">
              <w:rPr>
                <w:rFonts w:ascii="Times New Roman" w:hAnsi="Times New Roman" w:cs="Times New Roman"/>
                <w:iCs/>
                <w:color w:val="auto"/>
              </w:rPr>
              <w:t>EUROVENT  о</w:t>
            </w:r>
            <w:proofErr w:type="gramEnd"/>
            <w:r w:rsidRPr="00511F6A">
              <w:rPr>
                <w:rFonts w:ascii="Times New Roman" w:hAnsi="Times New Roman" w:cs="Times New Roman"/>
                <w:iCs/>
                <w:color w:val="auto"/>
              </w:rPr>
              <w:t xml:space="preserve"> енергетског ефикасности према стандарду EUROVENT </w:t>
            </w:r>
            <w:r w:rsidRPr="00511F6A">
              <w:rPr>
                <w:rFonts w:ascii="Times New Roman" w:hAnsi="Times New Roman" w:cs="Times New Roman"/>
                <w:iCs/>
                <w:color w:val="auto"/>
              </w:rPr>
              <w:lastRenderedPageBreak/>
              <w:t>4/11.</w:t>
            </w:r>
          </w:p>
        </w:tc>
      </w:tr>
      <w:tr w:rsidR="006673B3" w:rsidRPr="00511F6A" w14:paraId="53A9787E" w14:textId="77777777" w:rsidTr="00CE66F3">
        <w:trPr>
          <w:trHeight w:val="1707"/>
        </w:trPr>
        <w:tc>
          <w:tcPr>
            <w:tcW w:w="971" w:type="dxa"/>
            <w:shd w:val="clear" w:color="auto" w:fill="auto"/>
            <w:vAlign w:val="center"/>
          </w:tcPr>
          <w:p w14:paraId="1F2CB307" w14:textId="77777777" w:rsidR="006673B3" w:rsidRPr="00511F6A" w:rsidRDefault="006673B3" w:rsidP="002576AA">
            <w:pPr>
              <w:pStyle w:val="ListParagraph"/>
              <w:numPr>
                <w:ilvl w:val="0"/>
                <w:numId w:val="13"/>
              </w:numPr>
              <w:rPr>
                <w:noProof/>
              </w:rPr>
            </w:pPr>
          </w:p>
        </w:tc>
        <w:tc>
          <w:tcPr>
            <w:tcW w:w="3688" w:type="dxa"/>
            <w:shd w:val="clear" w:color="auto" w:fill="auto"/>
          </w:tcPr>
          <w:p w14:paraId="28DB3909" w14:textId="77777777" w:rsidR="00511F6A" w:rsidRPr="00511F6A" w:rsidRDefault="00511F6A" w:rsidP="00511F6A">
            <w:pPr>
              <w:jc w:val="both"/>
              <w:rPr>
                <w:noProof/>
                <w:lang w:val="sr-Cyrl-RS"/>
              </w:rPr>
            </w:pPr>
            <w:r w:rsidRPr="00511F6A">
              <w:rPr>
                <w:noProof/>
                <w:lang w:val="sr-Cyrl-RS"/>
              </w:rPr>
              <w:t>Понуђач је у обавези да достави:</w:t>
            </w:r>
          </w:p>
          <w:p w14:paraId="02A62727" w14:textId="7D27D500" w:rsidR="006673B3" w:rsidRPr="00511F6A" w:rsidRDefault="00511F6A" w:rsidP="00511F6A">
            <w:pPr>
              <w:jc w:val="both"/>
              <w:rPr>
                <w:lang w:val="sr-Latn-CS"/>
              </w:rPr>
            </w:pPr>
            <w:r w:rsidRPr="00511F6A">
              <w:rPr>
                <w:noProof/>
                <w:lang w:val="sr-Cyrl-RS"/>
              </w:rPr>
              <w:t xml:space="preserve">-сертификат ISO 9001 за производну јединицу из које се нуде производи </w:t>
            </w:r>
          </w:p>
        </w:tc>
        <w:tc>
          <w:tcPr>
            <w:tcW w:w="4812" w:type="dxa"/>
            <w:gridSpan w:val="2"/>
            <w:shd w:val="clear" w:color="auto" w:fill="auto"/>
            <w:vAlign w:val="center"/>
          </w:tcPr>
          <w:p w14:paraId="7F78DB37" w14:textId="77777777" w:rsidR="00511F6A" w:rsidRPr="00511F6A" w:rsidRDefault="00511F6A" w:rsidP="00511F6A">
            <w:pPr>
              <w:pStyle w:val="Default"/>
              <w:jc w:val="both"/>
              <w:rPr>
                <w:rFonts w:ascii="Times New Roman" w:hAnsi="Times New Roman" w:cs="Times New Roman"/>
                <w:iCs/>
                <w:color w:val="auto"/>
              </w:rPr>
            </w:pPr>
            <w:r w:rsidRPr="00511F6A">
              <w:rPr>
                <w:rFonts w:ascii="Times New Roman" w:hAnsi="Times New Roman" w:cs="Times New Roman"/>
                <w:iCs/>
                <w:color w:val="auto"/>
              </w:rPr>
              <w:t xml:space="preserve">Доказ за </w:t>
            </w:r>
            <w:r w:rsidRPr="006C157F">
              <w:rPr>
                <w:rFonts w:ascii="Times New Roman" w:hAnsi="Times New Roman" w:cs="Times New Roman"/>
                <w:b/>
                <w:iCs/>
                <w:color w:val="auto"/>
              </w:rPr>
              <w:t>правна лица / предузетнике / физичка лица:</w:t>
            </w:r>
          </w:p>
          <w:p w14:paraId="5A7ECB75" w14:textId="77777777" w:rsidR="00511F6A" w:rsidRPr="00511F6A" w:rsidRDefault="00511F6A" w:rsidP="00511F6A">
            <w:pPr>
              <w:pStyle w:val="Default"/>
              <w:jc w:val="both"/>
              <w:rPr>
                <w:rFonts w:ascii="Times New Roman" w:hAnsi="Times New Roman" w:cs="Times New Roman"/>
                <w:iCs/>
                <w:color w:val="auto"/>
              </w:rPr>
            </w:pPr>
            <w:r w:rsidRPr="00511F6A">
              <w:rPr>
                <w:rFonts w:ascii="Times New Roman" w:hAnsi="Times New Roman" w:cs="Times New Roman"/>
                <w:iCs/>
                <w:color w:val="auto"/>
              </w:rPr>
              <w:t>Доказ:</w:t>
            </w:r>
          </w:p>
          <w:p w14:paraId="4D5038B8" w14:textId="77777777" w:rsidR="00511F6A" w:rsidRPr="00511F6A" w:rsidRDefault="00511F6A" w:rsidP="00511F6A">
            <w:pPr>
              <w:pStyle w:val="Default"/>
              <w:jc w:val="both"/>
              <w:rPr>
                <w:rFonts w:ascii="Times New Roman" w:hAnsi="Times New Roman" w:cs="Times New Roman"/>
                <w:iCs/>
                <w:color w:val="auto"/>
              </w:rPr>
            </w:pPr>
          </w:p>
          <w:p w14:paraId="199CD64B" w14:textId="560809EE" w:rsidR="00511F6A" w:rsidRPr="00511F6A" w:rsidRDefault="00511F6A" w:rsidP="00511F6A">
            <w:pPr>
              <w:pStyle w:val="Default"/>
              <w:numPr>
                <w:ilvl w:val="0"/>
                <w:numId w:val="23"/>
              </w:numPr>
              <w:jc w:val="both"/>
              <w:rPr>
                <w:rFonts w:ascii="Times New Roman" w:hAnsi="Times New Roman" w:cs="Times New Roman"/>
                <w:iCs/>
                <w:color w:val="auto"/>
              </w:rPr>
            </w:pPr>
            <w:r w:rsidRPr="00511F6A">
              <w:rPr>
                <w:rFonts w:ascii="Times New Roman" w:hAnsi="Times New Roman" w:cs="Times New Roman"/>
                <w:iCs/>
                <w:color w:val="auto"/>
              </w:rPr>
              <w:t>Сертификат ISO 9001</w:t>
            </w:r>
          </w:p>
          <w:p w14:paraId="30D5C0DB" w14:textId="77777777" w:rsidR="00511F6A" w:rsidRPr="00511F6A" w:rsidRDefault="00511F6A" w:rsidP="00511F6A">
            <w:pPr>
              <w:pStyle w:val="Default"/>
              <w:jc w:val="both"/>
              <w:rPr>
                <w:rFonts w:ascii="Times New Roman" w:hAnsi="Times New Roman" w:cs="Times New Roman"/>
                <w:iCs/>
                <w:color w:val="auto"/>
              </w:rPr>
            </w:pPr>
          </w:p>
          <w:p w14:paraId="0B47B829" w14:textId="51E5FF1D" w:rsidR="006673B3" w:rsidRPr="00511F6A" w:rsidRDefault="006673B3" w:rsidP="004E7369">
            <w:pPr>
              <w:pStyle w:val="Default"/>
              <w:jc w:val="both"/>
              <w:rPr>
                <w:rFonts w:ascii="Times New Roman" w:hAnsi="Times New Roman" w:cs="Times New Roman"/>
                <w:iCs/>
                <w:color w:val="auto"/>
              </w:rPr>
            </w:pPr>
          </w:p>
        </w:tc>
      </w:tr>
      <w:tr w:rsidR="006673B3" w:rsidRPr="00511F6A" w14:paraId="5FDE1F1D" w14:textId="77777777" w:rsidTr="00511F6A">
        <w:trPr>
          <w:trHeight w:val="33"/>
        </w:trPr>
        <w:tc>
          <w:tcPr>
            <w:tcW w:w="971" w:type="dxa"/>
            <w:shd w:val="clear" w:color="auto" w:fill="auto"/>
            <w:vAlign w:val="center"/>
          </w:tcPr>
          <w:p w14:paraId="27805DA8" w14:textId="77777777" w:rsidR="006673B3" w:rsidRPr="00511F6A" w:rsidRDefault="006673B3" w:rsidP="002576AA">
            <w:pPr>
              <w:pStyle w:val="ListParagraph"/>
              <w:numPr>
                <w:ilvl w:val="0"/>
                <w:numId w:val="13"/>
              </w:numPr>
              <w:rPr>
                <w:noProof/>
              </w:rPr>
            </w:pPr>
          </w:p>
        </w:tc>
        <w:tc>
          <w:tcPr>
            <w:tcW w:w="3688" w:type="dxa"/>
            <w:shd w:val="clear" w:color="auto" w:fill="auto"/>
          </w:tcPr>
          <w:p w14:paraId="0C7B1C2E" w14:textId="77777777" w:rsidR="00511F6A" w:rsidRPr="00511F6A" w:rsidRDefault="00511F6A" w:rsidP="00511F6A">
            <w:pPr>
              <w:jc w:val="both"/>
              <w:rPr>
                <w:lang w:val="sr-Latn-CS"/>
              </w:rPr>
            </w:pPr>
            <w:r w:rsidRPr="00511F6A">
              <w:rPr>
                <w:lang w:val="sr-Latn-CS"/>
              </w:rPr>
              <w:t>- Понуђач је у обавези да достави:</w:t>
            </w:r>
          </w:p>
          <w:p w14:paraId="0295AE62" w14:textId="69F4CB61" w:rsidR="006673B3" w:rsidRPr="00511F6A" w:rsidRDefault="00511F6A" w:rsidP="00511F6A">
            <w:pPr>
              <w:jc w:val="both"/>
            </w:pPr>
            <w:r w:rsidRPr="00511F6A">
              <w:rPr>
                <w:lang w:val="sr-Latn-CS"/>
              </w:rPr>
              <w:t>- каталошки лист произвођача.</w:t>
            </w:r>
          </w:p>
        </w:tc>
        <w:tc>
          <w:tcPr>
            <w:tcW w:w="4812" w:type="dxa"/>
            <w:gridSpan w:val="2"/>
            <w:shd w:val="clear" w:color="auto" w:fill="auto"/>
            <w:vAlign w:val="center"/>
          </w:tcPr>
          <w:p w14:paraId="3D45ADED" w14:textId="77777777" w:rsidR="00511F6A" w:rsidRPr="006C157F" w:rsidRDefault="00511F6A" w:rsidP="00511F6A">
            <w:pPr>
              <w:pStyle w:val="Default"/>
              <w:jc w:val="both"/>
              <w:rPr>
                <w:rFonts w:ascii="Times New Roman" w:hAnsi="Times New Roman" w:cs="Times New Roman"/>
                <w:b/>
                <w:iCs/>
                <w:color w:val="auto"/>
              </w:rPr>
            </w:pPr>
            <w:r w:rsidRPr="00511F6A">
              <w:rPr>
                <w:rFonts w:ascii="Times New Roman" w:hAnsi="Times New Roman" w:cs="Times New Roman"/>
                <w:iCs/>
                <w:color w:val="auto"/>
              </w:rPr>
              <w:t xml:space="preserve">Доказ за </w:t>
            </w:r>
            <w:r w:rsidRPr="006C157F">
              <w:rPr>
                <w:rFonts w:ascii="Times New Roman" w:hAnsi="Times New Roman" w:cs="Times New Roman"/>
                <w:b/>
                <w:iCs/>
                <w:color w:val="auto"/>
              </w:rPr>
              <w:t>правна лица / предузетнике / физичка лица:</w:t>
            </w:r>
          </w:p>
          <w:p w14:paraId="352E2B2D" w14:textId="68FAFBF7" w:rsidR="00511F6A" w:rsidRPr="00511F6A" w:rsidRDefault="00511F6A" w:rsidP="006C157F">
            <w:pPr>
              <w:pStyle w:val="Default"/>
              <w:numPr>
                <w:ilvl w:val="0"/>
                <w:numId w:val="23"/>
              </w:numPr>
              <w:jc w:val="both"/>
              <w:rPr>
                <w:rFonts w:ascii="Times New Roman" w:hAnsi="Times New Roman" w:cs="Times New Roman"/>
                <w:iCs/>
                <w:color w:val="auto"/>
              </w:rPr>
            </w:pPr>
            <w:r w:rsidRPr="00511F6A">
              <w:rPr>
                <w:rFonts w:ascii="Times New Roman" w:hAnsi="Times New Roman" w:cs="Times New Roman"/>
                <w:iCs/>
                <w:color w:val="auto"/>
              </w:rPr>
              <w:t>Каталошки лист треба да садржи основне податке и то:</w:t>
            </w:r>
          </w:p>
          <w:p w14:paraId="473B1B2A" w14:textId="2737F9F7" w:rsidR="00511F6A" w:rsidRPr="00511F6A" w:rsidRDefault="00511F6A" w:rsidP="00511F6A">
            <w:pPr>
              <w:pStyle w:val="Default"/>
              <w:numPr>
                <w:ilvl w:val="0"/>
                <w:numId w:val="26"/>
              </w:numPr>
              <w:jc w:val="both"/>
              <w:rPr>
                <w:rFonts w:ascii="Times New Roman" w:hAnsi="Times New Roman" w:cs="Times New Roman"/>
                <w:iCs/>
                <w:color w:val="auto"/>
              </w:rPr>
            </w:pPr>
            <w:r w:rsidRPr="00511F6A">
              <w:rPr>
                <w:rFonts w:ascii="Times New Roman" w:hAnsi="Times New Roman" w:cs="Times New Roman"/>
                <w:iCs/>
                <w:color w:val="auto"/>
              </w:rPr>
              <w:t>Димензија филтера,</w:t>
            </w:r>
          </w:p>
          <w:p w14:paraId="418DEE7A" w14:textId="4396ED99" w:rsidR="00511F6A" w:rsidRPr="00511F6A" w:rsidRDefault="00511F6A" w:rsidP="00511F6A">
            <w:pPr>
              <w:pStyle w:val="Default"/>
              <w:numPr>
                <w:ilvl w:val="0"/>
                <w:numId w:val="26"/>
              </w:numPr>
              <w:jc w:val="both"/>
              <w:rPr>
                <w:rFonts w:ascii="Times New Roman" w:hAnsi="Times New Roman" w:cs="Times New Roman"/>
                <w:iCs/>
                <w:color w:val="auto"/>
              </w:rPr>
            </w:pPr>
            <w:r w:rsidRPr="00511F6A">
              <w:rPr>
                <w:rFonts w:ascii="Times New Roman" w:hAnsi="Times New Roman" w:cs="Times New Roman"/>
                <w:iCs/>
                <w:color w:val="auto"/>
              </w:rPr>
              <w:t>Класа филтера по EN 779:2012,</w:t>
            </w:r>
          </w:p>
          <w:p w14:paraId="7D029E73" w14:textId="15C97BCF" w:rsidR="00511F6A" w:rsidRPr="00511F6A" w:rsidRDefault="00511F6A" w:rsidP="00511F6A">
            <w:pPr>
              <w:pStyle w:val="Default"/>
              <w:numPr>
                <w:ilvl w:val="0"/>
                <w:numId w:val="26"/>
              </w:numPr>
              <w:jc w:val="both"/>
              <w:rPr>
                <w:rFonts w:ascii="Times New Roman" w:hAnsi="Times New Roman" w:cs="Times New Roman"/>
                <w:iCs/>
                <w:color w:val="auto"/>
              </w:rPr>
            </w:pPr>
            <w:r w:rsidRPr="00511F6A">
              <w:rPr>
                <w:rFonts w:ascii="Times New Roman" w:hAnsi="Times New Roman" w:cs="Times New Roman"/>
                <w:iCs/>
                <w:color w:val="auto"/>
              </w:rPr>
              <w:t>Енергетског ефикасности филтера по</w:t>
            </w:r>
          </w:p>
          <w:p w14:paraId="6885A3B3" w14:textId="536EC02E" w:rsidR="00511F6A" w:rsidRPr="00511F6A" w:rsidRDefault="00511F6A" w:rsidP="00511F6A">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 xml:space="preserve">            </w:t>
            </w:r>
            <w:r>
              <w:rPr>
                <w:rFonts w:ascii="Times New Roman" w:hAnsi="Times New Roman" w:cs="Times New Roman"/>
                <w:iCs/>
                <w:color w:val="auto"/>
              </w:rPr>
              <w:t>ЕУРОВЕНТУ</w:t>
            </w:r>
          </w:p>
          <w:p w14:paraId="69E608E1" w14:textId="0D5CFE1F" w:rsidR="00511F6A" w:rsidRPr="00511F6A" w:rsidRDefault="00511F6A" w:rsidP="00511F6A">
            <w:pPr>
              <w:pStyle w:val="Default"/>
              <w:numPr>
                <w:ilvl w:val="0"/>
                <w:numId w:val="26"/>
              </w:numPr>
              <w:jc w:val="both"/>
              <w:rPr>
                <w:rFonts w:ascii="Times New Roman" w:hAnsi="Times New Roman" w:cs="Times New Roman"/>
                <w:iCs/>
                <w:color w:val="auto"/>
              </w:rPr>
            </w:pPr>
            <w:r w:rsidRPr="00511F6A">
              <w:rPr>
                <w:rFonts w:ascii="Times New Roman" w:hAnsi="Times New Roman" w:cs="Times New Roman"/>
                <w:iCs/>
                <w:color w:val="auto"/>
              </w:rPr>
              <w:t>Површина филтер медиа,</w:t>
            </w:r>
          </w:p>
          <w:p w14:paraId="38EF8D6F" w14:textId="2D1D92AB" w:rsidR="00511F6A" w:rsidRPr="00511F6A" w:rsidRDefault="00511F6A" w:rsidP="00511F6A">
            <w:pPr>
              <w:pStyle w:val="Default"/>
              <w:numPr>
                <w:ilvl w:val="0"/>
                <w:numId w:val="26"/>
              </w:numPr>
              <w:jc w:val="both"/>
              <w:rPr>
                <w:rFonts w:ascii="Times New Roman" w:hAnsi="Times New Roman" w:cs="Times New Roman"/>
                <w:iCs/>
                <w:color w:val="auto"/>
              </w:rPr>
            </w:pPr>
            <w:r w:rsidRPr="00511F6A">
              <w:rPr>
                <w:rFonts w:ascii="Times New Roman" w:hAnsi="Times New Roman" w:cs="Times New Roman"/>
                <w:iCs/>
                <w:color w:val="auto"/>
              </w:rPr>
              <w:t>Проток,</w:t>
            </w:r>
          </w:p>
          <w:p w14:paraId="5911B22A" w14:textId="59495266" w:rsidR="00511F6A" w:rsidRPr="00511F6A" w:rsidRDefault="00511F6A" w:rsidP="00511F6A">
            <w:pPr>
              <w:pStyle w:val="Default"/>
              <w:numPr>
                <w:ilvl w:val="0"/>
                <w:numId w:val="26"/>
              </w:numPr>
              <w:jc w:val="both"/>
              <w:rPr>
                <w:rFonts w:ascii="Times New Roman" w:hAnsi="Times New Roman" w:cs="Times New Roman"/>
                <w:iCs/>
                <w:color w:val="auto"/>
              </w:rPr>
            </w:pPr>
            <w:r w:rsidRPr="00511F6A">
              <w:rPr>
                <w:rFonts w:ascii="Times New Roman" w:hAnsi="Times New Roman" w:cs="Times New Roman"/>
                <w:iCs/>
                <w:color w:val="auto"/>
              </w:rPr>
              <w:t>Пад притиска,</w:t>
            </w:r>
          </w:p>
          <w:p w14:paraId="16ECE31B" w14:textId="0A9A89DC" w:rsidR="00511F6A" w:rsidRPr="00511F6A" w:rsidRDefault="00511F6A" w:rsidP="00511F6A">
            <w:pPr>
              <w:pStyle w:val="Default"/>
              <w:numPr>
                <w:ilvl w:val="0"/>
                <w:numId w:val="26"/>
              </w:numPr>
              <w:jc w:val="both"/>
              <w:rPr>
                <w:rFonts w:ascii="Times New Roman" w:hAnsi="Times New Roman" w:cs="Times New Roman"/>
                <w:iCs/>
                <w:color w:val="auto"/>
              </w:rPr>
            </w:pPr>
            <w:r w:rsidRPr="00511F6A">
              <w:rPr>
                <w:rFonts w:ascii="Times New Roman" w:hAnsi="Times New Roman" w:cs="Times New Roman"/>
                <w:iCs/>
                <w:color w:val="auto"/>
              </w:rPr>
              <w:t>Материјал филтера.</w:t>
            </w:r>
          </w:p>
          <w:p w14:paraId="5B314667" w14:textId="40F2CA3F" w:rsidR="006673B3" w:rsidRPr="00511F6A" w:rsidRDefault="006673B3" w:rsidP="00511F6A">
            <w:pPr>
              <w:jc w:val="both"/>
              <w:rPr>
                <w:lang w:val="sr-Cyrl-RS"/>
              </w:rPr>
            </w:pPr>
          </w:p>
        </w:tc>
      </w:tr>
    </w:tbl>
    <w:p w14:paraId="44021FA2" w14:textId="77777777" w:rsidR="00CE66F3" w:rsidRDefault="00CE66F3" w:rsidP="00E27C53">
      <w:pPr>
        <w:pStyle w:val="ListParagraph"/>
        <w:ind w:left="405"/>
        <w:jc w:val="both"/>
        <w:rPr>
          <w:b/>
          <w:bCs/>
          <w:iCs/>
          <w:u w:val="single"/>
          <w:lang w:val="sr-Cyrl-CS"/>
        </w:rPr>
      </w:pPr>
    </w:p>
    <w:p w14:paraId="5F51915B" w14:textId="77777777" w:rsidR="00E27C53" w:rsidRPr="00511F6A" w:rsidRDefault="00E27C53" w:rsidP="00E27C53">
      <w:pPr>
        <w:pStyle w:val="ListParagraph"/>
        <w:ind w:left="405"/>
        <w:jc w:val="both"/>
        <w:rPr>
          <w:bCs/>
          <w:iCs/>
        </w:rPr>
      </w:pPr>
      <w:r w:rsidRPr="00511F6A">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511F6A" w:rsidRDefault="00E27C53" w:rsidP="00E27C53">
      <w:pPr>
        <w:rPr>
          <w:noProof/>
        </w:rPr>
      </w:pPr>
    </w:p>
    <w:p w14:paraId="22DAB0DF" w14:textId="7676891D" w:rsidR="00E27C53" w:rsidRPr="00511F6A" w:rsidRDefault="00E27C53" w:rsidP="00E27C53">
      <w:pPr>
        <w:pStyle w:val="ListParagraph"/>
        <w:numPr>
          <w:ilvl w:val="0"/>
          <w:numId w:val="1"/>
        </w:numPr>
        <w:ind w:left="405"/>
        <w:jc w:val="both"/>
        <w:rPr>
          <w:noProof/>
        </w:rPr>
      </w:pPr>
      <w:r w:rsidRPr="00511F6A">
        <w:rPr>
          <w:noProof/>
        </w:rPr>
        <w:t>ОБАВЕЗН</w:t>
      </w:r>
      <w:r w:rsidRPr="00511F6A">
        <w:rPr>
          <w:noProof/>
          <w:lang w:val="sr-Cyrl-CS"/>
        </w:rPr>
        <w:t>И</w:t>
      </w:r>
      <w:r w:rsidRPr="00511F6A">
        <w:rPr>
          <w:noProof/>
        </w:rPr>
        <w:t xml:space="preserve">  УСЛОВ</w:t>
      </w:r>
      <w:r w:rsidRPr="00511F6A">
        <w:rPr>
          <w:noProof/>
          <w:lang w:val="sr-Cyrl-CS"/>
        </w:rPr>
        <w:t>И</w:t>
      </w:r>
      <w:r w:rsidRPr="00511F6A">
        <w:rPr>
          <w:noProof/>
        </w:rPr>
        <w:t xml:space="preserve"> ЗА УЧЕШЋЕ У ПОСТУПКУ ЈАВНЕ НАБАВКЕ ИЗ ЧЛАНА 75. ЗАКОНА о ЈН: </w:t>
      </w:r>
      <w:r w:rsidRPr="00511F6A">
        <w:rPr>
          <w:noProof/>
          <w:lang w:val="sr-Cyrl-CS"/>
        </w:rPr>
        <w:t>И</w:t>
      </w:r>
      <w:r w:rsidRPr="00511F6A">
        <w:rPr>
          <w:noProof/>
        </w:rPr>
        <w:t xml:space="preserve">спуњеност услова из тачке </w:t>
      </w:r>
      <w:r w:rsidR="006673B3" w:rsidRPr="00511F6A">
        <w:rPr>
          <w:noProof/>
          <w:lang w:val="sr-Cyrl-CS"/>
        </w:rPr>
        <w:t xml:space="preserve">1, 2 и </w:t>
      </w:r>
      <w:r w:rsidRPr="00511F6A">
        <w:rPr>
          <w:noProof/>
          <w:lang w:val="sr-Cyrl-CS"/>
        </w:rPr>
        <w:t>3</w:t>
      </w:r>
      <w:r w:rsidR="006673B3" w:rsidRPr="00511F6A">
        <w:rPr>
          <w:noProof/>
          <w:lang w:val="sr-Cyrl-CS"/>
        </w:rPr>
        <w:t xml:space="preserve"> </w:t>
      </w:r>
      <w:r w:rsidRPr="00511F6A">
        <w:rPr>
          <w:noProof/>
        </w:rPr>
        <w:t>понуђач доказује достављањем доказа наведених у табели.</w:t>
      </w:r>
    </w:p>
    <w:p w14:paraId="3AC025A4" w14:textId="77777777" w:rsidR="00E27C53" w:rsidRPr="00511F6A" w:rsidRDefault="00E27C53" w:rsidP="00E27C53">
      <w:pPr>
        <w:pStyle w:val="ListParagraph"/>
        <w:ind w:left="405"/>
        <w:jc w:val="both"/>
        <w:rPr>
          <w:noProof/>
        </w:rPr>
      </w:pPr>
    </w:p>
    <w:p w14:paraId="233E2283" w14:textId="77777777" w:rsidR="00E27C53" w:rsidRPr="00511F6A" w:rsidRDefault="00E27C53" w:rsidP="00E27C53">
      <w:pPr>
        <w:pStyle w:val="ListParagraph"/>
        <w:ind w:left="405"/>
        <w:jc w:val="both"/>
        <w:rPr>
          <w:noProof/>
          <w:lang w:val="sr-Cyrl-CS"/>
        </w:rPr>
      </w:pPr>
    </w:p>
    <w:p w14:paraId="21BEC09A" w14:textId="3B66EAFD" w:rsidR="00E27C53" w:rsidRPr="00511F6A" w:rsidRDefault="00E27C53" w:rsidP="00E27C53">
      <w:pPr>
        <w:pStyle w:val="ListParagraph"/>
        <w:numPr>
          <w:ilvl w:val="0"/>
          <w:numId w:val="1"/>
        </w:numPr>
        <w:ind w:left="405"/>
        <w:jc w:val="both"/>
        <w:rPr>
          <w:noProof/>
        </w:rPr>
      </w:pPr>
      <w:r w:rsidRPr="00511F6A">
        <w:rPr>
          <w:noProof/>
        </w:rPr>
        <w:t xml:space="preserve">ДОДАТНИ УСЛОВИ ЗА УЧЕШЋЕ У ПОСТУПКУ ЈАВНЕ НАБАВКЕ ИЗ ЧЛАНА 76. ЗАКОНА о ЈН: </w:t>
      </w:r>
      <w:r w:rsidRPr="00511F6A">
        <w:rPr>
          <w:noProof/>
          <w:lang w:val="sr-Cyrl-CS"/>
        </w:rPr>
        <w:t>И</w:t>
      </w:r>
      <w:r w:rsidRPr="00511F6A">
        <w:rPr>
          <w:noProof/>
        </w:rPr>
        <w:t xml:space="preserve">спуњеност </w:t>
      </w:r>
      <w:r w:rsidRPr="007917E3">
        <w:rPr>
          <w:noProof/>
        </w:rPr>
        <w:t>услова из тач</w:t>
      </w:r>
      <w:r w:rsidR="00EC23EF">
        <w:rPr>
          <w:noProof/>
        </w:rPr>
        <w:t>ке 1, 2</w:t>
      </w:r>
      <w:r w:rsidR="00EC23EF">
        <w:rPr>
          <w:noProof/>
          <w:lang w:val="sr-Cyrl-RS"/>
        </w:rPr>
        <w:t xml:space="preserve"> и</w:t>
      </w:r>
      <w:r w:rsidR="00EC23EF">
        <w:rPr>
          <w:noProof/>
        </w:rPr>
        <w:t xml:space="preserve"> 3</w:t>
      </w:r>
      <w:r w:rsidRPr="007917E3">
        <w:rPr>
          <w:noProof/>
        </w:rPr>
        <w:t xml:space="preserve"> понуђач </w:t>
      </w:r>
      <w:r w:rsidRPr="00511F6A">
        <w:rPr>
          <w:noProof/>
        </w:rPr>
        <w:t>доказује достављањем доказа наведених у табели.</w:t>
      </w:r>
    </w:p>
    <w:p w14:paraId="2DEF9296" w14:textId="77777777" w:rsidR="00E27C53" w:rsidRPr="00511F6A" w:rsidRDefault="00E27C53" w:rsidP="00E27C53">
      <w:pPr>
        <w:pStyle w:val="ListParagraph"/>
        <w:ind w:left="405"/>
        <w:jc w:val="both"/>
        <w:rPr>
          <w:noProof/>
          <w:color w:val="FF0000"/>
          <w:lang w:val="sr-Cyrl-CS"/>
        </w:rPr>
      </w:pPr>
    </w:p>
    <w:p w14:paraId="1F7BABDA" w14:textId="77777777" w:rsidR="00E27C53" w:rsidRPr="00511F6A" w:rsidRDefault="00E27C53" w:rsidP="00E27C53">
      <w:pPr>
        <w:pStyle w:val="ListParagraph"/>
        <w:ind w:left="405"/>
        <w:jc w:val="both"/>
        <w:rPr>
          <w:noProof/>
        </w:rPr>
      </w:pPr>
    </w:p>
    <w:p w14:paraId="667C950C" w14:textId="5FD44E5F" w:rsidR="00E27C53" w:rsidRPr="00511F6A" w:rsidRDefault="00E27C53" w:rsidP="00E27C53">
      <w:pPr>
        <w:pStyle w:val="ListParagraph"/>
        <w:numPr>
          <w:ilvl w:val="0"/>
          <w:numId w:val="1"/>
        </w:numPr>
        <w:tabs>
          <w:tab w:val="left" w:pos="680"/>
        </w:tabs>
        <w:ind w:left="405"/>
        <w:jc w:val="both"/>
        <w:rPr>
          <w:rFonts w:eastAsia="TimesNewRomanPSMT"/>
          <w:bCs/>
        </w:rPr>
      </w:pPr>
      <w:r w:rsidRPr="00511F6A">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6673B3" w:rsidRPr="00511F6A">
        <w:rPr>
          <w:rFonts w:eastAsia="TimesNewRomanPSMT"/>
          <w:bCs/>
        </w:rPr>
        <w:t>уговора, односно током важења</w:t>
      </w:r>
      <w:r w:rsidR="006673B3" w:rsidRPr="00511F6A">
        <w:rPr>
          <w:rFonts w:eastAsia="TimesNewRomanPSMT"/>
          <w:bCs/>
          <w:lang w:val="sr-Cyrl-RS"/>
        </w:rPr>
        <w:t xml:space="preserve"> </w:t>
      </w:r>
      <w:r w:rsidRPr="00511F6A">
        <w:rPr>
          <w:rFonts w:eastAsia="TimesNewRomanPSMT"/>
          <w:bCs/>
        </w:rPr>
        <w:t>уговора о јавној набавци и да је документује на прописани начин.</w:t>
      </w:r>
    </w:p>
    <w:p w14:paraId="546ED8CE" w14:textId="77777777" w:rsidR="00E27C53" w:rsidRPr="00511F6A" w:rsidRDefault="00E27C53" w:rsidP="00E27C53">
      <w:pPr>
        <w:pStyle w:val="ListParagraph"/>
        <w:rPr>
          <w:rFonts w:eastAsia="TimesNewRomanPSMT"/>
          <w:bCs/>
        </w:rPr>
      </w:pPr>
    </w:p>
    <w:p w14:paraId="3B8042CF" w14:textId="77777777" w:rsidR="00E27C53" w:rsidRPr="00511F6A" w:rsidRDefault="00E27C53" w:rsidP="00E27C53">
      <w:pPr>
        <w:pStyle w:val="ListParagraph"/>
        <w:numPr>
          <w:ilvl w:val="0"/>
          <w:numId w:val="1"/>
        </w:numPr>
        <w:tabs>
          <w:tab w:val="left" w:pos="680"/>
        </w:tabs>
        <w:ind w:left="405"/>
        <w:jc w:val="both"/>
        <w:rPr>
          <w:bCs/>
          <w:lang w:val="sr-Cyrl-CS"/>
        </w:rPr>
      </w:pPr>
      <w:r w:rsidRPr="00511F6A">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511F6A">
        <w:rPr>
          <w:lang w:val="sr-Cyrl-RS"/>
        </w:rPr>
        <w:t xml:space="preserve">, </w:t>
      </w:r>
      <w:r w:rsidRPr="00511F6A">
        <w:rPr>
          <w:bCs/>
          <w:lang w:val="sr-Cyrl-CS"/>
        </w:rPr>
        <w:t>већ достављају доказ да су уписани у Регистар понуђача.</w:t>
      </w:r>
    </w:p>
    <w:p w14:paraId="428FCF39" w14:textId="77777777" w:rsidR="00E27C53" w:rsidRPr="00511F6A" w:rsidRDefault="00E27C53" w:rsidP="00E27C53">
      <w:pPr>
        <w:pStyle w:val="ListParagraph"/>
        <w:rPr>
          <w:bCs/>
          <w:lang w:val="sr-Cyrl-CS"/>
        </w:rPr>
      </w:pPr>
    </w:p>
    <w:p w14:paraId="220D9740" w14:textId="6A5940E3" w:rsidR="00E27C53" w:rsidRPr="004E5B58" w:rsidRDefault="00E27C53" w:rsidP="00E27C53">
      <w:pPr>
        <w:pStyle w:val="ListParagraph"/>
        <w:numPr>
          <w:ilvl w:val="0"/>
          <w:numId w:val="1"/>
        </w:numPr>
        <w:tabs>
          <w:tab w:val="left" w:pos="680"/>
        </w:tabs>
        <w:ind w:left="405"/>
        <w:jc w:val="both"/>
        <w:rPr>
          <w:bCs/>
          <w:lang w:val="sr-Cyrl-CS"/>
        </w:rPr>
      </w:pPr>
      <w:r w:rsidRPr="00511F6A">
        <w:rPr>
          <w:rFonts w:eastAsia="TimesNewRomanPS-BoldMT"/>
          <w:bCs/>
          <w:lang w:val="sr-Cyrl-CS"/>
        </w:rPr>
        <w:t>Наведене доказе о испуњености услова</w:t>
      </w:r>
      <w:r w:rsidRPr="00511F6A">
        <w:rPr>
          <w:rFonts w:eastAsia="TimesNewRomanPS-BoldMT"/>
          <w:bCs/>
        </w:rPr>
        <w:t xml:space="preserve"> </w:t>
      </w:r>
      <w:r w:rsidRPr="00511F6A">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6673B3" w:rsidRPr="00511F6A">
        <w:rPr>
          <w:rFonts w:eastAsia="TimesNewRomanPS-BoldMT"/>
          <w:bCs/>
          <w:lang w:val="sr-Cyrl-CS"/>
        </w:rPr>
        <w:t xml:space="preserve"> </w:t>
      </w:r>
      <w:r w:rsidRPr="00511F6A">
        <w:rPr>
          <w:rFonts w:eastAsia="TimesNewRomanPS-BoldMT"/>
          <w:bCs/>
          <w:lang w:val="sr-Cyrl-CS"/>
        </w:rPr>
        <w:t>да тражи од</w:t>
      </w:r>
      <w:r w:rsidRPr="00734936">
        <w:rPr>
          <w:rFonts w:eastAsia="TimesNewRomanPS-BoldMT"/>
          <w:bCs/>
          <w:lang w:val="sr-Cyrl-CS"/>
        </w:rPr>
        <w:t xml:space="preserve">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B505FE"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w:t>
      </w:r>
      <w:r w:rsidRPr="00B505FE">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B505FE">
        <w:rPr>
          <w:rFonts w:eastAsia="TimesNewRomanPSMT"/>
          <w:bCs/>
        </w:rPr>
        <w:t>.</w:t>
      </w:r>
    </w:p>
    <w:p w14:paraId="05C8147C" w14:textId="77777777" w:rsidR="00E27C53" w:rsidRPr="00B505FE" w:rsidRDefault="00E27C53" w:rsidP="00E27C53">
      <w:pPr>
        <w:tabs>
          <w:tab w:val="left" w:pos="680"/>
        </w:tabs>
        <w:jc w:val="both"/>
        <w:rPr>
          <w:rFonts w:eastAsia="TimesNewRomanPSMT"/>
          <w:b/>
          <w:bCs/>
        </w:rPr>
      </w:pPr>
    </w:p>
    <w:p w14:paraId="4C0537FB" w14:textId="49557AAB" w:rsidR="00E27C53" w:rsidRPr="00B505FE" w:rsidRDefault="00E27C53" w:rsidP="006673B3">
      <w:pPr>
        <w:pStyle w:val="ListParagraph"/>
        <w:numPr>
          <w:ilvl w:val="0"/>
          <w:numId w:val="1"/>
        </w:numPr>
        <w:ind w:left="405"/>
        <w:jc w:val="both"/>
        <w:rPr>
          <w:bCs/>
          <w:iCs/>
        </w:rPr>
      </w:pPr>
      <w:r w:rsidRPr="00B505FE">
        <w:rPr>
          <w:b/>
          <w:bCs/>
          <w:iCs/>
        </w:rPr>
        <w:t>Уколико п</w:t>
      </w:r>
      <w:r w:rsidRPr="00B505FE">
        <w:rPr>
          <w:b/>
          <w:bCs/>
          <w:iCs/>
          <w:lang w:val="sr-Cyrl-CS"/>
        </w:rPr>
        <w:t>онуду</w:t>
      </w:r>
      <w:r w:rsidRPr="00B505FE">
        <w:rPr>
          <w:b/>
          <w:bCs/>
          <w:iCs/>
        </w:rPr>
        <w:t xml:space="preserve"> подноси </w:t>
      </w:r>
      <w:r w:rsidRPr="00B505FE">
        <w:rPr>
          <w:b/>
          <w:bCs/>
          <w:iCs/>
          <w:lang w:val="sr-Cyrl-CS"/>
        </w:rPr>
        <w:t>група понуђача,</w:t>
      </w:r>
      <w:r w:rsidRPr="00B505FE">
        <w:rPr>
          <w:bCs/>
          <w:iCs/>
        </w:rPr>
        <w:t xml:space="preserve"> понуђач је дужан да </w:t>
      </w:r>
      <w:r w:rsidRPr="00B505FE">
        <w:rPr>
          <w:bCs/>
          <w:iCs/>
          <w:lang w:val="sr-Cyrl-CS"/>
        </w:rPr>
        <w:t>за сваког члана групе понуђача</w:t>
      </w:r>
      <w:r w:rsidRPr="00B505FE">
        <w:rPr>
          <w:bCs/>
          <w:iCs/>
        </w:rPr>
        <w:t xml:space="preserve"> </w:t>
      </w:r>
      <w:r w:rsidRPr="00B505FE">
        <w:rPr>
          <w:bCs/>
          <w:iCs/>
          <w:lang w:val="sr-Cyrl-CS"/>
        </w:rPr>
        <w:t>достави наведене доказе да испуњава обавезне услове из члана 75. став 1. тач. 1) до 3)</w:t>
      </w:r>
      <w:r w:rsidR="006673B3" w:rsidRPr="00B505FE">
        <w:rPr>
          <w:bCs/>
          <w:iCs/>
          <w:lang w:val="sr-Cyrl-CS"/>
        </w:rPr>
        <w:t>.</w:t>
      </w:r>
      <w:r w:rsidR="004D0B44">
        <w:rPr>
          <w:bCs/>
          <w:iCs/>
          <w:lang w:val="sr-Cyrl-CS"/>
        </w:rPr>
        <w:t xml:space="preserve"> Закона.</w:t>
      </w:r>
    </w:p>
    <w:p w14:paraId="7F4188B9" w14:textId="64938994" w:rsidR="00E27C53" w:rsidRPr="00B505FE" w:rsidRDefault="00E27C53" w:rsidP="00E27C53">
      <w:pPr>
        <w:pStyle w:val="ListParagraph"/>
        <w:numPr>
          <w:ilvl w:val="0"/>
          <w:numId w:val="1"/>
        </w:numPr>
        <w:ind w:left="405"/>
        <w:jc w:val="both"/>
        <w:rPr>
          <w:bCs/>
          <w:iCs/>
        </w:rPr>
      </w:pPr>
      <w:r w:rsidRPr="00B505FE">
        <w:rPr>
          <w:b/>
          <w:bCs/>
          <w:iCs/>
          <w:lang w:val="sr-Cyrl-CS"/>
        </w:rPr>
        <w:t>У</w:t>
      </w:r>
      <w:r w:rsidRPr="00B505FE">
        <w:rPr>
          <w:b/>
          <w:bCs/>
          <w:iCs/>
        </w:rPr>
        <w:t>колико понуђач подноси понуду са подизвођачем</w:t>
      </w:r>
      <w:r w:rsidRPr="00B505FE">
        <w:rPr>
          <w:bCs/>
          <w:iCs/>
        </w:rPr>
        <w:t xml:space="preserve">, понуђач је дужан да </w:t>
      </w:r>
      <w:r w:rsidRPr="00B505FE">
        <w:rPr>
          <w:bCs/>
          <w:iCs/>
          <w:lang w:val="sr-Cyrl-CS"/>
        </w:rPr>
        <w:t>за подизвођача достави доказе да испуњава услове из члана 75. став 1. тач. 1) до 3) Закона</w:t>
      </w:r>
      <w:r w:rsidR="006673B3" w:rsidRPr="00B505FE">
        <w:rPr>
          <w:bCs/>
          <w:iCs/>
          <w:lang w:val="sr-Cyrl-CS"/>
        </w:rPr>
        <w:t>.</w:t>
      </w:r>
      <w:r w:rsidRPr="00B505FE">
        <w:rPr>
          <w:bCs/>
          <w:iCs/>
          <w:lang w:val="sr-Cyrl-CS"/>
        </w:rPr>
        <w:t xml:space="preserve"> </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262271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B14DA55" w:rsidR="00E27C53" w:rsidRPr="007F6F85" w:rsidRDefault="00E27C53" w:rsidP="006673B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0800F9F" w:rsidR="00E27C53" w:rsidRPr="006673B3" w:rsidRDefault="00E27C53" w:rsidP="00E27C53">
      <w:pPr>
        <w:rPr>
          <w:noProof/>
        </w:rPr>
      </w:pPr>
      <w:r w:rsidRPr="006673B3">
        <w:rPr>
          <w:noProof/>
        </w:rPr>
        <w:t>Предмет јавне набавке није обликован по партијама.</w:t>
      </w:r>
    </w:p>
    <w:p w14:paraId="20E2A1DA" w14:textId="77777777" w:rsidR="00E27C53" w:rsidRPr="006673B3" w:rsidRDefault="00E27C53" w:rsidP="00E27C53">
      <w:pPr>
        <w:jc w:val="both"/>
        <w:rPr>
          <w:rFonts w:eastAsia="TimesNewRomanPSMT"/>
          <w:bCs/>
        </w:rPr>
      </w:pPr>
    </w:p>
    <w:p w14:paraId="513FE497" w14:textId="77777777" w:rsidR="00E27C53" w:rsidRPr="006673B3" w:rsidRDefault="00E27C53" w:rsidP="002576AA">
      <w:pPr>
        <w:pStyle w:val="ListParagraph"/>
        <w:numPr>
          <w:ilvl w:val="0"/>
          <w:numId w:val="10"/>
        </w:numPr>
        <w:jc w:val="both"/>
        <w:rPr>
          <w:bCs/>
          <w:iCs/>
        </w:rPr>
      </w:pPr>
      <w:r w:rsidRPr="006673B3">
        <w:rPr>
          <w:b/>
          <w:bCs/>
          <w:i/>
          <w:iCs/>
        </w:rPr>
        <w:t>ПОНУДА СА ВАРИЈАНТАМА</w:t>
      </w:r>
    </w:p>
    <w:p w14:paraId="1B3145B5" w14:textId="77777777" w:rsidR="00E27C53" w:rsidRPr="006673B3" w:rsidRDefault="00E27C53" w:rsidP="00E27C53">
      <w:pPr>
        <w:jc w:val="both"/>
        <w:rPr>
          <w:bCs/>
          <w:iCs/>
        </w:rPr>
      </w:pPr>
    </w:p>
    <w:p w14:paraId="4C4BE3DB" w14:textId="77777777" w:rsidR="00E27C53" w:rsidRPr="006673B3" w:rsidRDefault="00E27C53" w:rsidP="00E27C53">
      <w:pPr>
        <w:jc w:val="both"/>
        <w:rPr>
          <w:b/>
          <w:bCs/>
          <w:i/>
          <w:iCs/>
        </w:rPr>
      </w:pPr>
      <w:proofErr w:type="gramStart"/>
      <w:r w:rsidRPr="006673B3">
        <w:rPr>
          <w:bCs/>
          <w:iCs/>
        </w:rPr>
        <w:t xml:space="preserve">Подношење понуде са варијантама </w:t>
      </w:r>
      <w:r w:rsidRPr="006673B3">
        <w:rPr>
          <w:bCs/>
          <w:iCs/>
          <w:lang w:val="sr-Cyrl-RS"/>
        </w:rPr>
        <w:t>ни</w:t>
      </w:r>
      <w:r w:rsidRPr="006673B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0B74622"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F50550E" w:rsidR="00E27C53" w:rsidRPr="006673B3" w:rsidRDefault="00E27C53" w:rsidP="00E27C53">
      <w:pPr>
        <w:jc w:val="both"/>
        <w:rPr>
          <w:iCs/>
        </w:rPr>
      </w:pPr>
      <w:proofErr w:type="gramStart"/>
      <w:r w:rsidRPr="00651D05">
        <w:rPr>
          <w:bCs/>
          <w:iCs/>
        </w:rPr>
        <w:t xml:space="preserve">Понуђач је </w:t>
      </w:r>
      <w:r w:rsidRPr="006673B3">
        <w:rPr>
          <w:bCs/>
          <w:iCs/>
        </w:rPr>
        <w:t xml:space="preserve">дужан да за подизвођаче достави доказе о испуњености услова који су наведени у </w:t>
      </w:r>
      <w:r w:rsidRPr="006673B3">
        <w:rPr>
          <w:bCs/>
          <w:iCs/>
          <w:lang w:val="sr-Cyrl-CS"/>
        </w:rPr>
        <w:t>поглављу</w:t>
      </w:r>
      <w:r w:rsidRPr="006673B3">
        <w:rPr>
          <w:bCs/>
          <w:iCs/>
        </w:rPr>
        <w:t xml:space="preserve"> </w:t>
      </w:r>
      <w:r w:rsidR="006673B3" w:rsidRPr="006673B3">
        <w:rPr>
          <w:bCs/>
          <w:iCs/>
          <w:lang w:val="sr-Cyrl-RS"/>
        </w:rPr>
        <w:t>3</w:t>
      </w:r>
      <w:r w:rsidRPr="006673B3">
        <w:rPr>
          <w:bCs/>
          <w:iCs/>
        </w:rPr>
        <w:t>.</w:t>
      </w:r>
      <w:proofErr w:type="gramEnd"/>
      <w:r w:rsidRPr="006673B3">
        <w:rPr>
          <w:bCs/>
          <w:iCs/>
        </w:rPr>
        <w:t xml:space="preserve"> </w:t>
      </w:r>
      <w:proofErr w:type="gramStart"/>
      <w:r w:rsidRPr="006673B3">
        <w:rPr>
          <w:bCs/>
          <w:iCs/>
        </w:rPr>
        <w:t>конкурсне</w:t>
      </w:r>
      <w:proofErr w:type="gramEnd"/>
      <w:r w:rsidRPr="006673B3">
        <w:rPr>
          <w:bCs/>
          <w:iCs/>
        </w:rPr>
        <w:t xml:space="preserve"> документације, у складу са упутством како се доказује испуњеност услова.</w:t>
      </w:r>
    </w:p>
    <w:p w14:paraId="4AF5918A" w14:textId="77777777" w:rsidR="00E27C53" w:rsidRPr="006673B3" w:rsidRDefault="00E27C53" w:rsidP="00E27C53">
      <w:pPr>
        <w:jc w:val="both"/>
        <w:rPr>
          <w:iCs/>
        </w:rPr>
      </w:pPr>
      <w:proofErr w:type="gramStart"/>
      <w:r w:rsidRPr="006673B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6673B3" w:rsidRDefault="00E27C53" w:rsidP="00E27C53">
      <w:pPr>
        <w:jc w:val="both"/>
        <w:rPr>
          <w:iCs/>
        </w:rPr>
      </w:pPr>
      <w:proofErr w:type="gramStart"/>
      <w:r w:rsidRPr="006673B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673B3">
        <w:rPr>
          <w:iCs/>
        </w:rPr>
        <w:t xml:space="preserve"> </w:t>
      </w:r>
    </w:p>
    <w:p w14:paraId="448E39EA" w14:textId="77777777" w:rsidR="00E27C53" w:rsidRPr="006673B3" w:rsidRDefault="00E27C53" w:rsidP="00E27C53">
      <w:pPr>
        <w:jc w:val="both"/>
        <w:rPr>
          <w:iCs/>
        </w:rPr>
      </w:pPr>
      <w:proofErr w:type="gramStart"/>
      <w:r w:rsidRPr="006673B3">
        <w:rPr>
          <w:iCs/>
        </w:rPr>
        <w:t>Наручилац не дозвољава пренос доспелих потраживања директно подизвођачу у смислу члана 80.</w:t>
      </w:r>
      <w:proofErr w:type="gramEnd"/>
      <w:r w:rsidRPr="006673B3">
        <w:rPr>
          <w:iCs/>
        </w:rPr>
        <w:t xml:space="preserve"> </w:t>
      </w:r>
      <w:proofErr w:type="gramStart"/>
      <w:r w:rsidRPr="006673B3">
        <w:rPr>
          <w:iCs/>
        </w:rPr>
        <w:t>став</w:t>
      </w:r>
      <w:proofErr w:type="gramEnd"/>
      <w:r w:rsidRPr="006673B3">
        <w:rPr>
          <w:iCs/>
        </w:rPr>
        <w:t xml:space="preserve"> 9. </w:t>
      </w:r>
      <w:proofErr w:type="gramStart"/>
      <w:r w:rsidRPr="006673B3">
        <w:rPr>
          <w:iCs/>
        </w:rPr>
        <w:t>Закона о јавним набавкама.</w:t>
      </w:r>
      <w:proofErr w:type="gramEnd"/>
    </w:p>
    <w:p w14:paraId="1F50B01C" w14:textId="77777777" w:rsidR="00E27C53" w:rsidRPr="006673B3" w:rsidRDefault="00E27C53" w:rsidP="00E27C53">
      <w:pPr>
        <w:jc w:val="both"/>
        <w:rPr>
          <w:b/>
          <w:i/>
        </w:rPr>
      </w:pPr>
    </w:p>
    <w:p w14:paraId="7580DD70" w14:textId="77777777" w:rsidR="00E27C53" w:rsidRPr="006673B3" w:rsidRDefault="00E27C53" w:rsidP="002576AA">
      <w:pPr>
        <w:pStyle w:val="ListParagraph"/>
        <w:numPr>
          <w:ilvl w:val="0"/>
          <w:numId w:val="10"/>
        </w:numPr>
        <w:jc w:val="both"/>
      </w:pPr>
      <w:r w:rsidRPr="006673B3">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A948347" w:rsidR="00E27C53" w:rsidRPr="00AE1407" w:rsidRDefault="00E27C53" w:rsidP="00E27C53">
      <w:pPr>
        <w:jc w:val="both"/>
      </w:pPr>
      <w:proofErr w:type="gramStart"/>
      <w:r w:rsidRPr="008E3239">
        <w:rPr>
          <w:rFonts w:eastAsia="TimesNewRomanPSMT"/>
          <w:bCs/>
        </w:rPr>
        <w:t xml:space="preserve">Група понуђача је дужна да достави све доказе о испуњености услова који су наведени у </w:t>
      </w:r>
      <w:r w:rsidRPr="008E3239">
        <w:rPr>
          <w:rFonts w:eastAsia="TimesNewRomanPSMT"/>
          <w:bCs/>
          <w:lang w:val="sr-Cyrl-CS"/>
        </w:rPr>
        <w:t>поглављу</w:t>
      </w:r>
      <w:r w:rsidRPr="008E3239">
        <w:rPr>
          <w:rFonts w:eastAsia="TimesNewRomanPSMT"/>
          <w:bCs/>
        </w:rPr>
        <w:t xml:space="preserve"> </w:t>
      </w:r>
      <w:r w:rsidR="00B505FE" w:rsidRPr="008E3239">
        <w:rPr>
          <w:rFonts w:eastAsia="TimesNewRomanPSMT"/>
          <w:bCs/>
        </w:rPr>
        <w:t>3.</w:t>
      </w:r>
      <w:proofErr w:type="gramEnd"/>
      <w:r w:rsidRPr="008E3239">
        <w:rPr>
          <w:rFonts w:eastAsia="TimesNewRomanPSMT"/>
          <w:bCs/>
          <w:lang w:val="ru-RU"/>
        </w:rPr>
        <w:t xml:space="preserve"> </w:t>
      </w:r>
      <w:proofErr w:type="gramStart"/>
      <w:r w:rsidRPr="008E3239">
        <w:rPr>
          <w:rFonts w:eastAsia="TimesNewRomanPSMT"/>
          <w:bCs/>
        </w:rPr>
        <w:t>конкурсне</w:t>
      </w:r>
      <w:proofErr w:type="gramEnd"/>
      <w:r w:rsidRPr="008E3239">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3D28C325" w:rsidR="00E27C53" w:rsidRPr="00E87F3F" w:rsidRDefault="00E27C53" w:rsidP="00E27C53">
      <w:pPr>
        <w:jc w:val="both"/>
        <w:rPr>
          <w:noProof/>
          <w:lang w:val="sr-Cyrl-CS"/>
        </w:rPr>
      </w:pPr>
      <w:r w:rsidRPr="00E87F3F">
        <w:rPr>
          <w:noProof/>
          <w:lang w:val="sr-Cyrl-CS"/>
        </w:rPr>
        <w:t xml:space="preserve">Наручилац </w:t>
      </w:r>
      <w:r w:rsidR="006673B3" w:rsidRPr="00E87F3F">
        <w:rPr>
          <w:noProof/>
          <w:lang w:val="sr-Cyrl-CS"/>
        </w:rPr>
        <w:t>захтева да рок плаћања буде</w:t>
      </w:r>
      <w:r w:rsidR="00753C14" w:rsidRPr="00E87F3F">
        <w:rPr>
          <w:noProof/>
          <w:lang w:val="sr-Cyrl-CS"/>
        </w:rPr>
        <w:t xml:space="preserve"> одложено</w:t>
      </w:r>
      <w:r w:rsidR="004525E0">
        <w:rPr>
          <w:noProof/>
          <w:lang w:val="sr-Cyrl-CS"/>
        </w:rPr>
        <w:t xml:space="preserve"> у року од</w:t>
      </w:r>
      <w:r w:rsidR="006673B3" w:rsidRPr="00E87F3F">
        <w:rPr>
          <w:noProof/>
          <w:lang w:val="sr-Cyrl-CS"/>
        </w:rPr>
        <w:t xml:space="preserve"> 90 </w:t>
      </w:r>
      <w:r w:rsidR="00E87F3F" w:rsidRPr="00E87F3F">
        <w:rPr>
          <w:noProof/>
          <w:lang w:val="sr-Cyrl-CS"/>
        </w:rPr>
        <w:t xml:space="preserve">дана, од дана доставе </w:t>
      </w:r>
      <w:r w:rsidR="00E87F3F" w:rsidRPr="00E87F3F">
        <w:rPr>
          <w:noProof/>
          <w:lang w:val="sr-Cyrl-RS"/>
        </w:rPr>
        <w:t>исправног</w:t>
      </w:r>
      <w:r w:rsidRPr="00E87F3F">
        <w:rPr>
          <w:noProof/>
          <w:lang w:val="sr-Cyrl-CS"/>
        </w:rPr>
        <w:t xml:space="preserve"> рачуна.</w:t>
      </w:r>
    </w:p>
    <w:p w14:paraId="20D02CE1" w14:textId="715AB09B" w:rsidR="00873C2E" w:rsidRDefault="00873C2E" w:rsidP="00873C2E">
      <w:pPr>
        <w:jc w:val="both"/>
        <w:rPr>
          <w:iCs/>
          <w:lang w:val="sr-Cyrl-RS"/>
        </w:rPr>
      </w:pPr>
      <w:proofErr w:type="gramStart"/>
      <w:r w:rsidRPr="00C50D82">
        <w:rPr>
          <w:iCs/>
        </w:rPr>
        <w:t>Рачун за испоручена добра испоставља се на основу п</w:t>
      </w:r>
      <w:r>
        <w:rPr>
          <w:iCs/>
        </w:rPr>
        <w:t>отписаног документа-отпремнице</w:t>
      </w:r>
      <w:r w:rsidRPr="00C50D82">
        <w:rPr>
          <w:iCs/>
        </w:rPr>
        <w:t xml:space="preserve">, од стране овлашћеног лица </w:t>
      </w:r>
      <w:r w:rsidRPr="00C50D82">
        <w:rPr>
          <w:bCs/>
          <w:noProof/>
        </w:rPr>
        <w:t xml:space="preserve">за техничку реализацију </w:t>
      </w:r>
      <w:r w:rsidRPr="00C50D82">
        <w:rPr>
          <w:iCs/>
        </w:rPr>
        <w:t>уговора којим се верификује к</w:t>
      </w:r>
      <w:r>
        <w:rPr>
          <w:iCs/>
        </w:rPr>
        <w:t>валитет испоручених добара.</w:t>
      </w:r>
      <w:proofErr w:type="gramEnd"/>
      <w:r>
        <w:rPr>
          <w:iCs/>
        </w:rPr>
        <w:t xml:space="preserve"> </w:t>
      </w:r>
    </w:p>
    <w:p w14:paraId="75394F19" w14:textId="77777777" w:rsidR="00873C2E" w:rsidRPr="00873C2E" w:rsidRDefault="00873C2E" w:rsidP="00873C2E">
      <w:pPr>
        <w:jc w:val="both"/>
        <w:rPr>
          <w:iCs/>
          <w:lang w:val="sr-Cyrl-RS"/>
        </w:rPr>
      </w:pPr>
    </w:p>
    <w:p w14:paraId="3B2D65D5" w14:textId="77777777" w:rsidR="00873C2E" w:rsidRPr="002327D9" w:rsidRDefault="00873C2E" w:rsidP="00873C2E">
      <w:pPr>
        <w:jc w:val="both"/>
        <w:rPr>
          <w:iCs/>
          <w:lang w:val="sr-Cyrl-RS"/>
        </w:rPr>
      </w:pPr>
      <w:proofErr w:type="gramStart"/>
      <w:r w:rsidRPr="00E87F3F">
        <w:rPr>
          <w:iCs/>
        </w:rPr>
        <w:t>Плаћање се врши уплатом на рачун понуђача.</w:t>
      </w:r>
      <w:proofErr w:type="gramEnd"/>
    </w:p>
    <w:p w14:paraId="57A87910" w14:textId="77777777" w:rsidR="00873C2E" w:rsidRDefault="00873C2E" w:rsidP="00873C2E">
      <w:pPr>
        <w:jc w:val="both"/>
        <w:rPr>
          <w:iCs/>
          <w:lang w:val="sr-Cyrl-RS"/>
        </w:rPr>
      </w:pPr>
      <w:proofErr w:type="gramStart"/>
      <w:r w:rsidRPr="00753C14">
        <w:rPr>
          <w:iCs/>
        </w:rPr>
        <w:t>Понуђачу није дозвољено да захтева аванс.</w:t>
      </w:r>
      <w:proofErr w:type="gramEnd"/>
    </w:p>
    <w:p w14:paraId="1248896D" w14:textId="77777777" w:rsidR="00E27C53" w:rsidRPr="00873C2E" w:rsidRDefault="00E27C53" w:rsidP="00E27C53">
      <w:pPr>
        <w:ind w:firstLine="708"/>
        <w:jc w:val="both"/>
        <w:rPr>
          <w:iCs/>
          <w:highlight w:val="green"/>
          <w:lang w:val="sr-Cyrl-RS"/>
        </w:rPr>
      </w:pPr>
    </w:p>
    <w:p w14:paraId="03CCD725" w14:textId="1A3E06C1" w:rsidR="00E27C53" w:rsidRPr="0068551F" w:rsidRDefault="00E27C53" w:rsidP="002576AA">
      <w:pPr>
        <w:pStyle w:val="ListParagraph"/>
        <w:numPr>
          <w:ilvl w:val="1"/>
          <w:numId w:val="9"/>
        </w:numPr>
        <w:rPr>
          <w:b/>
          <w:u w:val="single"/>
        </w:rPr>
      </w:pPr>
      <w:r w:rsidRPr="0068551F">
        <w:rPr>
          <w:b/>
          <w:u w:val="single"/>
        </w:rPr>
        <w:t xml:space="preserve">Захтеви у погледу </w:t>
      </w:r>
      <w:r w:rsidR="00753C14">
        <w:rPr>
          <w:b/>
          <w:u w:val="single"/>
          <w:lang w:val="sr-Cyrl-RS"/>
        </w:rPr>
        <w:t xml:space="preserve"> </w:t>
      </w:r>
      <w:r w:rsidRPr="0068551F">
        <w:rPr>
          <w:b/>
          <w:u w:val="single"/>
        </w:rPr>
        <w:t>гарантног рока</w:t>
      </w:r>
    </w:p>
    <w:p w14:paraId="443B6D90" w14:textId="3F40EE2F" w:rsidR="00E27C53" w:rsidRPr="007B4B72" w:rsidRDefault="00E27C53" w:rsidP="000F2888">
      <w:pPr>
        <w:jc w:val="both"/>
        <w:rPr>
          <w:iCs/>
        </w:rPr>
      </w:pPr>
      <w:proofErr w:type="gramStart"/>
      <w:r w:rsidRPr="002327D9">
        <w:rPr>
          <w:iCs/>
        </w:rPr>
        <w:t xml:space="preserve">Наручилац захтева да гарантни рок на </w:t>
      </w:r>
      <w:r w:rsidR="008E3239">
        <w:rPr>
          <w:iCs/>
          <w:lang w:val="sr-Cyrl-RS"/>
        </w:rPr>
        <w:t>испоручена добра</w:t>
      </w:r>
      <w:r w:rsidRPr="002327D9">
        <w:rPr>
          <w:iCs/>
          <w:lang w:val="sr-Cyrl-RS"/>
        </w:rPr>
        <w:t xml:space="preserve"> буде </w:t>
      </w:r>
      <w:r w:rsidR="0099602F" w:rsidRPr="002327D9">
        <w:rPr>
          <w:iCs/>
          <w:lang w:val="sr-Cyrl-RS"/>
        </w:rPr>
        <w:t>12 месец</w:t>
      </w:r>
      <w:r w:rsidR="0099602F">
        <w:rPr>
          <w:iCs/>
          <w:lang w:val="sr-Cyrl-RS"/>
        </w:rPr>
        <w:t>и од дана испоруке добара.</w:t>
      </w:r>
      <w:proofErr w:type="gramEnd"/>
    </w:p>
    <w:p w14:paraId="36E70282" w14:textId="77777777" w:rsidR="00E27C53" w:rsidRPr="002E1A33" w:rsidRDefault="00E27C53" w:rsidP="00E27C53">
      <w:pPr>
        <w:jc w:val="both"/>
        <w:rPr>
          <w:iCs/>
          <w:highlight w:val="yellow"/>
        </w:rPr>
      </w:pPr>
    </w:p>
    <w:p w14:paraId="5757FCDB" w14:textId="77777777" w:rsidR="00E27C53" w:rsidRPr="00E87F3F" w:rsidRDefault="00E27C53" w:rsidP="002576AA">
      <w:pPr>
        <w:pStyle w:val="ListParagraph"/>
        <w:numPr>
          <w:ilvl w:val="1"/>
          <w:numId w:val="9"/>
        </w:numPr>
        <w:rPr>
          <w:b/>
          <w:u w:val="single"/>
        </w:rPr>
      </w:pPr>
      <w:r w:rsidRPr="00E87F3F">
        <w:rPr>
          <w:b/>
          <w:u w:val="single"/>
        </w:rPr>
        <w:t>Захтев у погледу рока (испоруке добара, извршења услуге, извођења радова)</w:t>
      </w:r>
    </w:p>
    <w:p w14:paraId="265CFD8B" w14:textId="709BADC2" w:rsidR="00E87F3F" w:rsidRDefault="00E87F3F" w:rsidP="00E87F3F">
      <w:pPr>
        <w:jc w:val="both"/>
        <w:rPr>
          <w:bCs/>
          <w:lang w:val="sr-Cyrl-RS"/>
        </w:rPr>
      </w:pPr>
      <w:r w:rsidRPr="00E87F3F">
        <w:rPr>
          <w:bCs/>
          <w:lang w:val="sr-Latn-CS"/>
        </w:rPr>
        <w:t xml:space="preserve">Наручилац захтева да  испорука буде </w:t>
      </w:r>
      <w:r w:rsidR="00873C2E">
        <w:rPr>
          <w:bCs/>
          <w:lang w:val="sr-Cyrl-RS"/>
        </w:rPr>
        <w:t xml:space="preserve">у </w:t>
      </w:r>
      <w:r w:rsidRPr="00E87F3F">
        <w:rPr>
          <w:bCs/>
          <w:lang w:val="sr-Latn-CS"/>
        </w:rPr>
        <w:t xml:space="preserve">року од најдуже 30 </w:t>
      </w:r>
      <w:r w:rsidR="00723525">
        <w:rPr>
          <w:bCs/>
          <w:lang w:val="sr-Cyrl-RS"/>
        </w:rPr>
        <w:t xml:space="preserve">календарских </w:t>
      </w:r>
      <w:r w:rsidRPr="00E87F3F">
        <w:rPr>
          <w:bCs/>
          <w:lang w:val="sr-Latn-CS"/>
        </w:rPr>
        <w:t>дана</w:t>
      </w:r>
      <w:r w:rsidR="00EF486A">
        <w:rPr>
          <w:bCs/>
          <w:lang w:val="sr-Latn-CS"/>
        </w:rPr>
        <w:t>, од дана п</w:t>
      </w:r>
      <w:r w:rsidR="00EF486A">
        <w:rPr>
          <w:bCs/>
          <w:lang w:val="sr-Cyrl-RS"/>
        </w:rPr>
        <w:t>ријема писаног</w:t>
      </w:r>
      <w:r w:rsidRPr="00E87F3F">
        <w:rPr>
          <w:bCs/>
          <w:lang w:val="sr-Latn-CS"/>
        </w:rPr>
        <w:t xml:space="preserve"> захтева на</w:t>
      </w:r>
      <w:r w:rsidR="00C9699C">
        <w:rPr>
          <w:bCs/>
          <w:lang w:val="sr-Latn-CS"/>
        </w:rPr>
        <w:t>ручиоца</w:t>
      </w:r>
      <w:r w:rsidR="00C9699C">
        <w:rPr>
          <w:bCs/>
          <w:lang w:val="sr-Cyrl-RS"/>
        </w:rPr>
        <w:t>.</w:t>
      </w:r>
    </w:p>
    <w:p w14:paraId="670CF539" w14:textId="42083219" w:rsidR="00EF486A" w:rsidRPr="00C9699C" w:rsidRDefault="00EF486A" w:rsidP="00E87F3F">
      <w:pPr>
        <w:jc w:val="both"/>
        <w:rPr>
          <w:bCs/>
          <w:lang w:val="sr-Cyrl-RS"/>
        </w:rPr>
      </w:pPr>
      <w:r w:rsidRPr="00EF486A">
        <w:rPr>
          <w:bCs/>
          <w:lang w:val="sr-Cyrl-RS"/>
        </w:rPr>
        <w:t>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w:t>
      </w:r>
    </w:p>
    <w:p w14:paraId="58778833" w14:textId="77777777" w:rsidR="00E87F3F" w:rsidRPr="00E87F3F" w:rsidRDefault="00E87F3F" w:rsidP="00E87F3F">
      <w:pPr>
        <w:jc w:val="both"/>
        <w:rPr>
          <w:bCs/>
          <w:lang w:val="sr-Latn-CS"/>
        </w:rPr>
      </w:pPr>
      <w:r w:rsidRPr="00E87F3F">
        <w:rPr>
          <w:bCs/>
          <w:lang w:val="sr-Latn-CS"/>
        </w:rPr>
        <w:t>Испорука је могуће извршити радним даном у периоду од 7,00 до 14,00 часова. Викендом и у време државних празника неће бити испоруке, нити упућивања захтева.</w:t>
      </w:r>
    </w:p>
    <w:p w14:paraId="7CB0EA09" w14:textId="77777777" w:rsidR="00E87F3F" w:rsidRPr="00E87F3F" w:rsidRDefault="00E87F3F" w:rsidP="00E87F3F">
      <w:pPr>
        <w:jc w:val="both"/>
        <w:rPr>
          <w:bCs/>
          <w:lang w:val="sr-Latn-CS"/>
        </w:rPr>
      </w:pPr>
      <w:r w:rsidRPr="00E87F3F">
        <w:rPr>
          <w:bCs/>
          <w:lang w:val="sr-Latn-CS"/>
        </w:rPr>
        <w:t xml:space="preserve">Место испоруке добара која су предмет јавне набавке је ФЦО магацин наручиоца, са обавезом истовара добара. </w:t>
      </w:r>
    </w:p>
    <w:p w14:paraId="64950641" w14:textId="383E8F96" w:rsidR="00E27C53" w:rsidRDefault="00E87F3F" w:rsidP="00E87F3F">
      <w:pPr>
        <w:jc w:val="both"/>
        <w:rPr>
          <w:bCs/>
          <w:lang w:val="sr-Cyrl-RS"/>
        </w:rPr>
      </w:pPr>
      <w:r w:rsidRPr="00E87F3F">
        <w:rPr>
          <w:bCs/>
          <w:lang w:val="sr-Latn-CS"/>
        </w:rPr>
        <w:t xml:space="preserve"> Наручилац ће у случају рекламације у смислу квалитета или количине испоручених филтера  у року од 24 часа писаним путем обавестити понуђача и о томе ће заједнички сачинити записник како би утврдили чињенично стање квалитета или количине испоруке. Наручилац ће у том случају захтевати  контролу атестне документације за сваку врсту филтера која се испоручује.</w:t>
      </w:r>
    </w:p>
    <w:p w14:paraId="18AFA73B" w14:textId="77777777" w:rsidR="00E87F3F" w:rsidRDefault="00E87F3F" w:rsidP="00E87F3F">
      <w:pPr>
        <w:jc w:val="both"/>
        <w:rPr>
          <w:iCs/>
          <w:highlight w:val="yellow"/>
          <w:lang w:val="sr-Cyrl-RS"/>
        </w:rPr>
      </w:pPr>
    </w:p>
    <w:p w14:paraId="4F76D26E" w14:textId="77777777" w:rsidR="00EF486A" w:rsidRPr="00E87F3F" w:rsidRDefault="00EF486A" w:rsidP="00E87F3F">
      <w:pPr>
        <w:jc w:val="both"/>
        <w:rPr>
          <w:iCs/>
          <w:highlight w:val="yellow"/>
          <w:lang w:val="sr-Cyrl-RS"/>
        </w:rPr>
      </w:pPr>
    </w:p>
    <w:p w14:paraId="441DD530" w14:textId="77777777" w:rsidR="00E27C53" w:rsidRPr="000F2888" w:rsidRDefault="00E27C53" w:rsidP="002576AA">
      <w:pPr>
        <w:pStyle w:val="ListParagraph"/>
        <w:numPr>
          <w:ilvl w:val="1"/>
          <w:numId w:val="9"/>
        </w:numPr>
        <w:rPr>
          <w:b/>
          <w:u w:val="single"/>
        </w:rPr>
      </w:pPr>
      <w:r w:rsidRPr="000F2888">
        <w:rPr>
          <w:b/>
          <w:u w:val="single"/>
        </w:rPr>
        <w:lastRenderedPageBreak/>
        <w:t>Захтев у погледу рока важења понуде</w:t>
      </w:r>
    </w:p>
    <w:p w14:paraId="478869A7" w14:textId="77777777" w:rsidR="00E27C53" w:rsidRPr="000F2888" w:rsidRDefault="00E27C53" w:rsidP="00E27C53">
      <w:pPr>
        <w:jc w:val="both"/>
        <w:rPr>
          <w:iCs/>
        </w:rPr>
      </w:pPr>
      <w:proofErr w:type="gramStart"/>
      <w:r w:rsidRPr="000F2888">
        <w:rPr>
          <w:iCs/>
        </w:rPr>
        <w:t xml:space="preserve">Наручилац захтева </w:t>
      </w:r>
      <w:r w:rsidRPr="000F2888">
        <w:rPr>
          <w:iCs/>
          <w:lang w:val="sr-Cyrl-RS"/>
        </w:rPr>
        <w:t>да р</w:t>
      </w:r>
      <w:r w:rsidRPr="000F2888">
        <w:rPr>
          <w:iCs/>
        </w:rPr>
        <w:t xml:space="preserve">ок важења понуде </w:t>
      </w:r>
      <w:r w:rsidRPr="000F2888">
        <w:rPr>
          <w:iCs/>
          <w:lang w:val="sr-Cyrl-RS"/>
        </w:rPr>
        <w:t>буде најмање</w:t>
      </w:r>
      <w:r w:rsidRPr="000F2888">
        <w:rPr>
          <w:iCs/>
        </w:rPr>
        <w:t xml:space="preserve"> 60 дана од дана отварања понуда.</w:t>
      </w:r>
      <w:proofErr w:type="gramEnd"/>
    </w:p>
    <w:p w14:paraId="574A15FD" w14:textId="77777777" w:rsidR="00E27C53" w:rsidRPr="000F2888" w:rsidRDefault="00E27C53" w:rsidP="00E27C53">
      <w:pPr>
        <w:jc w:val="both"/>
        <w:rPr>
          <w:iCs/>
        </w:rPr>
      </w:pPr>
      <w:proofErr w:type="gramStart"/>
      <w:r w:rsidRPr="000F288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0F2888">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29DBADB8" w14:textId="4EA29295" w:rsidR="00400798" w:rsidRPr="002327D9" w:rsidRDefault="00E27C53" w:rsidP="00400798">
      <w:pPr>
        <w:pStyle w:val="ListParagraph"/>
        <w:numPr>
          <w:ilvl w:val="1"/>
          <w:numId w:val="9"/>
        </w:numPr>
        <w:jc w:val="both"/>
        <w:rPr>
          <w:b/>
          <w:u w:val="single"/>
        </w:rPr>
      </w:pPr>
      <w:r w:rsidRPr="00400798">
        <w:rPr>
          <w:b/>
          <w:u w:val="single"/>
        </w:rPr>
        <w:t>Други захтеви</w:t>
      </w:r>
      <w:r w:rsidR="002327D9">
        <w:rPr>
          <w:b/>
          <w:u w:val="single"/>
          <w:lang w:val="sr-Cyrl-RS"/>
        </w:rPr>
        <w:t>:</w:t>
      </w:r>
      <w:r w:rsidR="00E87F3F">
        <w:rPr>
          <w:lang w:val="sr-Cyrl-RS"/>
        </w:rPr>
        <w:t xml:space="preserve"> </w:t>
      </w:r>
      <w:r w:rsidR="002327D9">
        <w:rPr>
          <w:lang w:val="sr-Cyrl-RS"/>
        </w:rPr>
        <w:t>Нема.</w:t>
      </w:r>
    </w:p>
    <w:p w14:paraId="07600FB6" w14:textId="77777777" w:rsidR="00400798" w:rsidRPr="00400798" w:rsidRDefault="00400798" w:rsidP="00400798">
      <w:pPr>
        <w:jc w:val="both"/>
        <w:rPr>
          <w:b/>
          <w:highlight w:val="yellow"/>
          <w:u w:val="single"/>
          <w:lang w:val="sr-Cyrl-RS"/>
        </w:rPr>
      </w:pPr>
    </w:p>
    <w:p w14:paraId="10E65413" w14:textId="77777777" w:rsidR="00E27C53" w:rsidRPr="000F2888" w:rsidRDefault="00E27C53" w:rsidP="000F2888">
      <w:pPr>
        <w:pStyle w:val="ListParagraph"/>
        <w:numPr>
          <w:ilvl w:val="0"/>
          <w:numId w:val="10"/>
        </w:numPr>
        <w:jc w:val="both"/>
        <w:rPr>
          <w:b/>
          <w:bCs/>
          <w:i/>
          <w:iCs/>
        </w:rPr>
      </w:pPr>
      <w:r w:rsidRPr="000F2888">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8F96BB6" w14:textId="77777777" w:rsidR="00E27C53" w:rsidRPr="00AD1052" w:rsidRDefault="00E27C53" w:rsidP="00E27C53">
      <w:pPr>
        <w:jc w:val="both"/>
        <w:rPr>
          <w:noProof/>
          <w:highlight w:val="yellow"/>
          <w:lang w:val="sr-Cyrl-RS"/>
        </w:rPr>
      </w:pPr>
    </w:p>
    <w:p w14:paraId="5C1D98B9" w14:textId="77777777" w:rsidR="00E27C53" w:rsidRDefault="00E27C53" w:rsidP="00E27C53">
      <w:pPr>
        <w:ind w:left="87"/>
        <w:jc w:val="both"/>
        <w:rPr>
          <w:noProof/>
          <w:highlight w:val="yellow"/>
        </w:rPr>
      </w:pPr>
    </w:p>
    <w:p w14:paraId="7678E006" w14:textId="786D0A49" w:rsidR="00E27C53" w:rsidRPr="002327D9" w:rsidRDefault="00E27C53" w:rsidP="00E27C53">
      <w:pPr>
        <w:jc w:val="both"/>
        <w:rPr>
          <w:noProof/>
        </w:rPr>
      </w:pPr>
      <w:r w:rsidRPr="002327D9">
        <w:rPr>
          <w:noProof/>
        </w:rPr>
        <w:t>Понуђач који је изабран као најповољнији је дужан да, приликом потписивања уговора, достави:</w:t>
      </w:r>
    </w:p>
    <w:p w14:paraId="5F8BA6D4" w14:textId="77777777" w:rsidR="00E27C53" w:rsidRPr="002327D9" w:rsidRDefault="00E27C53" w:rsidP="002576AA">
      <w:pPr>
        <w:pStyle w:val="ListParagraph"/>
        <w:numPr>
          <w:ilvl w:val="0"/>
          <w:numId w:val="5"/>
        </w:numPr>
        <w:jc w:val="both"/>
        <w:rPr>
          <w:noProof/>
        </w:rPr>
      </w:pPr>
      <w:r w:rsidRPr="002327D9">
        <w:rPr>
          <w:b/>
        </w:rPr>
        <w:t>регистровану бланко меницу и менично овлашћење</w:t>
      </w:r>
      <w:r w:rsidRPr="002327D9">
        <w:rPr>
          <w:b/>
          <w:noProof/>
        </w:rPr>
        <w:t xml:space="preserve"> за извршење уговорне обавезе</w:t>
      </w:r>
      <w:r w:rsidRPr="002327D9">
        <w:rPr>
          <w:noProof/>
        </w:rPr>
        <w:t>, попуњено на износ од 10% од укупне вредности уговора</w:t>
      </w:r>
      <w:r w:rsidRPr="002327D9">
        <w:rPr>
          <w:noProof/>
          <w:lang w:val="sr-Cyrl-RS"/>
        </w:rPr>
        <w:t xml:space="preserve"> без ПДВ-а</w:t>
      </w:r>
      <w:r w:rsidRPr="002327D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D0B44" w:rsidRDefault="00E27C53" w:rsidP="002576AA">
      <w:pPr>
        <w:pStyle w:val="ListParagraph"/>
        <w:numPr>
          <w:ilvl w:val="0"/>
          <w:numId w:val="5"/>
        </w:numPr>
        <w:jc w:val="both"/>
        <w:rPr>
          <w:noProof/>
        </w:rPr>
      </w:pPr>
      <w:r w:rsidRPr="004D0B44">
        <w:rPr>
          <w:b/>
        </w:rPr>
        <w:t>регистровану бланко меницу и менично овлашћење</w:t>
      </w:r>
      <w:r w:rsidRPr="004D0B44">
        <w:rPr>
          <w:b/>
          <w:noProof/>
        </w:rPr>
        <w:t xml:space="preserve"> за отклањање недостатака у гарантном року</w:t>
      </w:r>
      <w:r w:rsidRPr="004D0B44">
        <w:rPr>
          <w:noProof/>
        </w:rPr>
        <w:t>,</w:t>
      </w:r>
      <w:r w:rsidRPr="004D0B44">
        <w:rPr>
          <w:noProof/>
          <w:lang w:val="sr-Cyrl-RS"/>
        </w:rPr>
        <w:t xml:space="preserve"> </w:t>
      </w:r>
      <w:r w:rsidRPr="004D0B44">
        <w:rPr>
          <w:noProof/>
        </w:rPr>
        <w:t>попуњено на износ од 10% од укупне вредности уговора</w:t>
      </w:r>
      <w:r w:rsidRPr="004D0B44">
        <w:rPr>
          <w:noProof/>
          <w:lang w:val="sr-Cyrl-RS"/>
        </w:rPr>
        <w:t xml:space="preserve"> без ПДВ-а,</w:t>
      </w:r>
      <w:r w:rsidRPr="004D0B4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2327D9" w:rsidRDefault="00E27C53" w:rsidP="00E27C53">
      <w:pPr>
        <w:jc w:val="both"/>
        <w:rPr>
          <w:noProof/>
        </w:rPr>
      </w:pPr>
    </w:p>
    <w:p w14:paraId="04E68D54" w14:textId="77777777" w:rsidR="00E27C53" w:rsidRPr="002327D9" w:rsidRDefault="00E27C53" w:rsidP="00E27C53">
      <w:pPr>
        <w:jc w:val="both"/>
        <w:rPr>
          <w:rFonts w:eastAsia="TimesNewRomanPSMT"/>
          <w:bCs/>
          <w:iCs/>
          <w:lang w:val="sr-Cyrl-CS"/>
        </w:rPr>
      </w:pPr>
      <w:r w:rsidRPr="002327D9">
        <w:rPr>
          <w:rFonts w:eastAsia="TimesNewRomanPSMT"/>
          <w:bCs/>
          <w:iCs/>
          <w:lang w:val="sr-Cyrl-CS"/>
        </w:rPr>
        <w:t xml:space="preserve">Меница мора бити </w:t>
      </w:r>
      <w:r w:rsidRPr="002327D9">
        <w:rPr>
          <w:rFonts w:eastAsia="TimesNewRomanPSMT"/>
          <w:b/>
          <w:bCs/>
          <w:iCs/>
          <w:lang w:val="sr-Cyrl-CS"/>
        </w:rPr>
        <w:t>оверена печатом и потписана</w:t>
      </w:r>
      <w:r w:rsidRPr="002327D9">
        <w:rPr>
          <w:rFonts w:eastAsia="TimesNewRomanPSMT"/>
          <w:bCs/>
          <w:iCs/>
          <w:lang w:val="sr-Cyrl-CS"/>
        </w:rPr>
        <w:t xml:space="preserve"> од стране лица овлашћеног за заступање, а уз исту мора бити достављено попуњено и оверено </w:t>
      </w:r>
      <w:r w:rsidRPr="002327D9">
        <w:rPr>
          <w:rFonts w:eastAsia="TimesNewRomanPSMT"/>
          <w:b/>
          <w:bCs/>
          <w:iCs/>
          <w:lang w:val="sr-Cyrl-CS"/>
        </w:rPr>
        <w:t>менично овлашћење – писмо</w:t>
      </w:r>
      <w:r w:rsidRPr="002327D9">
        <w:rPr>
          <w:rFonts w:eastAsia="TimesNewRomanPSMT"/>
          <w:bCs/>
          <w:iCs/>
          <w:lang w:val="sr-Cyrl-CS"/>
        </w:rPr>
        <w:t xml:space="preserve">, са назначеним износом, </w:t>
      </w:r>
      <w:r w:rsidRPr="002327D9">
        <w:rPr>
          <w:rFonts w:eastAsia="TimesNewRomanPSMT"/>
          <w:b/>
          <w:bCs/>
          <w:iCs/>
          <w:lang w:val="sr-Cyrl-CS"/>
        </w:rPr>
        <w:t>копија картона депонованих потписа</w:t>
      </w:r>
      <w:r w:rsidRPr="002327D9">
        <w:rPr>
          <w:rFonts w:eastAsia="TimesNewRomanPSMT"/>
          <w:bCs/>
          <w:iCs/>
          <w:lang w:val="sr-Cyrl-CS"/>
        </w:rPr>
        <w:t xml:space="preserve"> који је издат од стране пословне банке коју понуђач наводи у меничном овлашћењу – писму и </w:t>
      </w:r>
      <w:r w:rsidRPr="002327D9">
        <w:rPr>
          <w:rFonts w:eastAsia="TimesNewRomanPSMT"/>
          <w:b/>
          <w:bCs/>
          <w:iCs/>
          <w:lang w:val="sr-Cyrl-CS"/>
        </w:rPr>
        <w:t>образац овере потписа лица овлашћених за заступање  - ОП образац</w:t>
      </w:r>
      <w:r w:rsidRPr="002327D9">
        <w:rPr>
          <w:rFonts w:eastAsia="TimesNewRomanPSMT"/>
          <w:bCs/>
          <w:iCs/>
          <w:lang w:val="sr-Cyrl-CS"/>
        </w:rPr>
        <w:t>.</w:t>
      </w:r>
    </w:p>
    <w:p w14:paraId="747331AB" w14:textId="4DDE3ABD" w:rsidR="00E27C53" w:rsidRPr="00E87F3F" w:rsidRDefault="00E27C53" w:rsidP="00E27C53">
      <w:pPr>
        <w:jc w:val="both"/>
        <w:rPr>
          <w:noProof/>
          <w:lang w:val="sr-Cyrl-RS"/>
        </w:rPr>
      </w:pPr>
      <w:r w:rsidRPr="002327D9">
        <w:rPr>
          <w:noProof/>
        </w:rPr>
        <w:t xml:space="preserve">Понуђач је дужан да достави и </w:t>
      </w:r>
      <w:r w:rsidRPr="002327D9">
        <w:rPr>
          <w:b/>
          <w:noProof/>
        </w:rPr>
        <w:t xml:space="preserve">копију извода из Регистра </w:t>
      </w:r>
      <w:r w:rsidRPr="002327D9">
        <w:rPr>
          <w:noProof/>
        </w:rPr>
        <w:t xml:space="preserve"> </w:t>
      </w:r>
      <w:r w:rsidRPr="002327D9">
        <w:rPr>
          <w:b/>
          <w:noProof/>
        </w:rPr>
        <w:t>меница и овлашћења</w:t>
      </w:r>
      <w:r w:rsidRPr="002327D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5EFA8644" w14:textId="6D47765B" w:rsidR="00E27C53" w:rsidRPr="00E87F3F" w:rsidRDefault="00E27C53" w:rsidP="00E87F3F">
      <w:pPr>
        <w:jc w:val="both"/>
        <w:rPr>
          <w:lang w:val="sr-Cyrl-RS"/>
        </w:rPr>
      </w:pPr>
      <w:proofErr w:type="gramStart"/>
      <w:r w:rsidRPr="002C4BE3">
        <w:t xml:space="preserve">Средство обезбеђења не може се вратити </w:t>
      </w:r>
      <w:r w:rsidR="00E87F3F">
        <w:t>понуђачу пре истека рока траја</w:t>
      </w:r>
      <w:r w:rsidR="00E87F3F">
        <w:rPr>
          <w:lang w:val="sr-Cyrl-RS"/>
        </w:rPr>
        <w:t>ња.</w:t>
      </w:r>
      <w:proofErr w:type="gramEnd"/>
    </w:p>
    <w:p w14:paraId="4BFDBBC3" w14:textId="1B6349AD" w:rsidR="00E27C53" w:rsidRDefault="00E27C53" w:rsidP="00E27C53">
      <w:pPr>
        <w:rPr>
          <w:sz w:val="22"/>
          <w:szCs w:val="22"/>
          <w:highlight w:val="yellow"/>
          <w:lang w:val="sr-Latn-RS"/>
        </w:rPr>
      </w:pPr>
    </w:p>
    <w:p w14:paraId="04C5F0F8" w14:textId="77777777" w:rsidR="00C62174" w:rsidRDefault="00C62174" w:rsidP="00E27C53">
      <w:pPr>
        <w:rPr>
          <w:sz w:val="22"/>
          <w:szCs w:val="22"/>
          <w:highlight w:val="yellow"/>
          <w:lang w:val="sr-Latn-RS"/>
        </w:rPr>
      </w:pPr>
    </w:p>
    <w:p w14:paraId="38B9FB83" w14:textId="77777777" w:rsidR="00C62174" w:rsidRDefault="00C62174" w:rsidP="00E27C53">
      <w:pPr>
        <w:rPr>
          <w:sz w:val="22"/>
          <w:szCs w:val="22"/>
          <w:highlight w:val="yellow"/>
          <w:lang w:val="sr-Latn-RS"/>
        </w:rPr>
      </w:pPr>
    </w:p>
    <w:p w14:paraId="51F2AAE1" w14:textId="77777777" w:rsidR="00C62174" w:rsidRDefault="00C62174" w:rsidP="00E27C53">
      <w:pPr>
        <w:rPr>
          <w:sz w:val="22"/>
          <w:szCs w:val="22"/>
          <w:highlight w:val="yellow"/>
          <w:lang w:val="sr-Latn-RS"/>
        </w:rPr>
      </w:pPr>
    </w:p>
    <w:p w14:paraId="65924EDB" w14:textId="77777777" w:rsidR="00C62174" w:rsidRDefault="00C62174" w:rsidP="00E27C53">
      <w:pPr>
        <w:rPr>
          <w:sz w:val="22"/>
          <w:szCs w:val="22"/>
          <w:highlight w:val="yellow"/>
          <w:lang w:val="sr-Latn-RS"/>
        </w:rPr>
      </w:pPr>
    </w:p>
    <w:p w14:paraId="38E80E96" w14:textId="77777777" w:rsidR="00C62174" w:rsidRDefault="00C62174" w:rsidP="00E27C53">
      <w:pPr>
        <w:rPr>
          <w:sz w:val="22"/>
          <w:szCs w:val="22"/>
          <w:highlight w:val="yellow"/>
          <w:lang w:val="sr-Latn-RS"/>
        </w:rPr>
      </w:pPr>
    </w:p>
    <w:p w14:paraId="398460F7" w14:textId="77777777" w:rsidR="00C62174" w:rsidRDefault="00C62174" w:rsidP="00E27C53">
      <w:pPr>
        <w:rPr>
          <w:sz w:val="22"/>
          <w:szCs w:val="22"/>
          <w:highlight w:val="yellow"/>
          <w:lang w:val="sr-Latn-RS"/>
        </w:rPr>
      </w:pPr>
    </w:p>
    <w:p w14:paraId="2688C0B8" w14:textId="77777777" w:rsidR="00C62174" w:rsidRDefault="00C62174" w:rsidP="00E27C53">
      <w:pPr>
        <w:rPr>
          <w:sz w:val="22"/>
          <w:szCs w:val="22"/>
          <w:highlight w:val="yellow"/>
          <w:lang w:val="sr-Latn-RS"/>
        </w:rPr>
      </w:pPr>
    </w:p>
    <w:p w14:paraId="67561647" w14:textId="77777777" w:rsidR="00C62174" w:rsidRDefault="00C62174" w:rsidP="00E27C53">
      <w:pPr>
        <w:rPr>
          <w:sz w:val="22"/>
          <w:szCs w:val="22"/>
          <w:highlight w:val="yellow"/>
          <w:lang w:val="sr-Latn-RS"/>
        </w:rPr>
      </w:pPr>
    </w:p>
    <w:p w14:paraId="6CA18DE9" w14:textId="77777777" w:rsidR="00C62174" w:rsidRDefault="00C62174" w:rsidP="00E27C53">
      <w:pPr>
        <w:rPr>
          <w:sz w:val="22"/>
          <w:szCs w:val="22"/>
          <w:highlight w:val="yellow"/>
          <w:lang w:val="sr-Latn-RS"/>
        </w:rPr>
      </w:pPr>
    </w:p>
    <w:p w14:paraId="0CCE27F9" w14:textId="77777777" w:rsidR="00C62174" w:rsidRDefault="00C62174" w:rsidP="00E27C53">
      <w:pPr>
        <w:rPr>
          <w:sz w:val="22"/>
          <w:szCs w:val="22"/>
          <w:highlight w:val="yellow"/>
          <w:lang w:val="sr-Latn-RS"/>
        </w:rPr>
      </w:pPr>
    </w:p>
    <w:p w14:paraId="5BE02664" w14:textId="77777777" w:rsidR="00C62174" w:rsidRDefault="00C62174" w:rsidP="00E27C53">
      <w:pPr>
        <w:rPr>
          <w:sz w:val="22"/>
          <w:szCs w:val="22"/>
          <w:highlight w:val="yellow"/>
          <w:lang w:val="sr-Latn-RS"/>
        </w:rPr>
      </w:pPr>
    </w:p>
    <w:p w14:paraId="412DA73D" w14:textId="77777777" w:rsidR="00C62174" w:rsidRDefault="00C62174" w:rsidP="00E27C53">
      <w:pPr>
        <w:rPr>
          <w:sz w:val="22"/>
          <w:szCs w:val="22"/>
          <w:highlight w:val="yellow"/>
          <w:lang w:val="sr-Latn-RS"/>
        </w:rPr>
      </w:pPr>
    </w:p>
    <w:p w14:paraId="0F75B1FE" w14:textId="77777777" w:rsidR="00C62174" w:rsidRDefault="00C62174" w:rsidP="00E27C53">
      <w:pPr>
        <w:rPr>
          <w:sz w:val="22"/>
          <w:szCs w:val="22"/>
          <w:highlight w:val="yellow"/>
          <w:lang w:val="sr-Latn-RS"/>
        </w:rPr>
      </w:pPr>
    </w:p>
    <w:p w14:paraId="313A2727" w14:textId="77777777" w:rsidR="00C62174" w:rsidRDefault="00C62174" w:rsidP="00E27C53">
      <w:pPr>
        <w:rPr>
          <w:sz w:val="22"/>
          <w:szCs w:val="22"/>
          <w:highlight w:val="yellow"/>
          <w:lang w:val="sr-Latn-RS"/>
        </w:rPr>
      </w:pPr>
    </w:p>
    <w:p w14:paraId="1EFCE0C1" w14:textId="77777777" w:rsidR="00C62174" w:rsidRDefault="00C62174" w:rsidP="00E27C53">
      <w:pPr>
        <w:rPr>
          <w:sz w:val="22"/>
          <w:szCs w:val="22"/>
          <w:highlight w:val="yellow"/>
          <w:lang w:val="sr-Latn-RS"/>
        </w:rPr>
      </w:pPr>
    </w:p>
    <w:p w14:paraId="664720EE" w14:textId="77777777" w:rsidR="00C62174" w:rsidRDefault="00C62174" w:rsidP="00E27C53">
      <w:pPr>
        <w:rPr>
          <w:sz w:val="22"/>
          <w:szCs w:val="22"/>
          <w:highlight w:val="yellow"/>
          <w:lang w:val="sr-Latn-RS"/>
        </w:rPr>
      </w:pPr>
    </w:p>
    <w:p w14:paraId="51C73BFA" w14:textId="77777777" w:rsidR="00C62174" w:rsidRDefault="00C62174" w:rsidP="00E27C53">
      <w:pPr>
        <w:rPr>
          <w:sz w:val="22"/>
          <w:szCs w:val="22"/>
          <w:highlight w:val="yellow"/>
          <w:lang w:val="sr-Latn-RS"/>
        </w:rPr>
      </w:pPr>
    </w:p>
    <w:p w14:paraId="6354C6C7" w14:textId="77777777" w:rsidR="00C62174" w:rsidRDefault="00C62174" w:rsidP="00E27C53">
      <w:pPr>
        <w:rPr>
          <w:sz w:val="22"/>
          <w:szCs w:val="22"/>
          <w:highlight w:val="yellow"/>
          <w:lang w:val="sr-Latn-RS"/>
        </w:rPr>
      </w:pPr>
    </w:p>
    <w:p w14:paraId="465A9BC8" w14:textId="77777777" w:rsidR="00C62174" w:rsidRDefault="00C62174" w:rsidP="00E27C53">
      <w:pPr>
        <w:rPr>
          <w:sz w:val="22"/>
          <w:szCs w:val="22"/>
          <w:highlight w:val="yellow"/>
          <w:lang w:val="sr-Latn-RS"/>
        </w:rPr>
      </w:pPr>
    </w:p>
    <w:p w14:paraId="1D17192E" w14:textId="77777777" w:rsidR="00C62174" w:rsidRDefault="00C62174" w:rsidP="00E27C53">
      <w:pPr>
        <w:rPr>
          <w:sz w:val="22"/>
          <w:szCs w:val="22"/>
          <w:highlight w:val="yellow"/>
          <w:lang w:val="sr-Latn-RS"/>
        </w:rPr>
      </w:pPr>
    </w:p>
    <w:p w14:paraId="1A2DC52B" w14:textId="77777777" w:rsidR="00C62174" w:rsidRDefault="00C62174" w:rsidP="00E27C53">
      <w:pPr>
        <w:rPr>
          <w:sz w:val="22"/>
          <w:szCs w:val="22"/>
          <w:highlight w:val="yellow"/>
          <w:lang w:val="sr-Latn-RS"/>
        </w:rPr>
      </w:pPr>
    </w:p>
    <w:p w14:paraId="68F1B2B9" w14:textId="77777777" w:rsidR="00C62174" w:rsidRDefault="00C62174" w:rsidP="00E27C53">
      <w:pPr>
        <w:rPr>
          <w:sz w:val="22"/>
          <w:szCs w:val="22"/>
          <w:highlight w:val="yellow"/>
          <w:lang w:val="sr-Latn-RS"/>
        </w:rPr>
      </w:pPr>
    </w:p>
    <w:p w14:paraId="1B625493" w14:textId="77777777" w:rsidR="00C62174" w:rsidRDefault="00C62174" w:rsidP="00E27C53">
      <w:pPr>
        <w:rPr>
          <w:sz w:val="22"/>
          <w:szCs w:val="22"/>
          <w:highlight w:val="yellow"/>
          <w:lang w:val="sr-Latn-RS"/>
        </w:rPr>
      </w:pPr>
    </w:p>
    <w:p w14:paraId="26535E6D" w14:textId="77777777" w:rsidR="00C62174" w:rsidRDefault="00C62174" w:rsidP="00E27C53">
      <w:pPr>
        <w:rPr>
          <w:sz w:val="22"/>
          <w:szCs w:val="22"/>
          <w:highlight w:val="yellow"/>
          <w:lang w:val="sr-Latn-RS"/>
        </w:rPr>
      </w:pPr>
    </w:p>
    <w:p w14:paraId="675A38F6" w14:textId="77777777" w:rsidR="00C62174" w:rsidRDefault="00C62174" w:rsidP="00E27C53">
      <w:pPr>
        <w:rPr>
          <w:sz w:val="22"/>
          <w:szCs w:val="22"/>
          <w:highlight w:val="yellow"/>
          <w:lang w:val="sr-Latn-RS"/>
        </w:rPr>
      </w:pPr>
    </w:p>
    <w:p w14:paraId="0B482C82" w14:textId="77777777" w:rsidR="00C62174" w:rsidRDefault="00C62174" w:rsidP="00E27C53">
      <w:pPr>
        <w:rPr>
          <w:sz w:val="22"/>
          <w:szCs w:val="22"/>
          <w:highlight w:val="yellow"/>
          <w:lang w:val="sr-Latn-RS"/>
        </w:rPr>
      </w:pPr>
    </w:p>
    <w:p w14:paraId="6AE0235B" w14:textId="77777777" w:rsidR="00C62174" w:rsidRDefault="00C62174" w:rsidP="00E27C53">
      <w:pPr>
        <w:rPr>
          <w:sz w:val="22"/>
          <w:szCs w:val="22"/>
          <w:highlight w:val="yellow"/>
          <w:lang w:val="sr-Latn-RS"/>
        </w:rPr>
      </w:pPr>
    </w:p>
    <w:p w14:paraId="33B959BD" w14:textId="77777777" w:rsidR="00C62174" w:rsidRDefault="00C62174" w:rsidP="00E27C53">
      <w:pPr>
        <w:rPr>
          <w:sz w:val="22"/>
          <w:szCs w:val="22"/>
          <w:highlight w:val="yellow"/>
          <w:lang w:val="sr-Latn-RS"/>
        </w:rPr>
      </w:pPr>
    </w:p>
    <w:p w14:paraId="68B46EEA" w14:textId="77777777" w:rsidR="00C62174" w:rsidRDefault="00C62174" w:rsidP="00E27C53">
      <w:pPr>
        <w:rPr>
          <w:sz w:val="22"/>
          <w:szCs w:val="22"/>
          <w:highlight w:val="yellow"/>
          <w:lang w:val="sr-Latn-RS"/>
        </w:rPr>
      </w:pPr>
    </w:p>
    <w:p w14:paraId="6D0FFD3E" w14:textId="77777777" w:rsidR="00C62174" w:rsidRDefault="00C62174" w:rsidP="00E27C53">
      <w:pPr>
        <w:rPr>
          <w:sz w:val="22"/>
          <w:szCs w:val="22"/>
          <w:highlight w:val="yellow"/>
          <w:lang w:val="sr-Latn-RS"/>
        </w:rPr>
      </w:pPr>
    </w:p>
    <w:p w14:paraId="1973257E" w14:textId="77777777" w:rsidR="00C62174" w:rsidRDefault="00C62174" w:rsidP="00E27C53">
      <w:pPr>
        <w:rPr>
          <w:sz w:val="22"/>
          <w:szCs w:val="22"/>
          <w:highlight w:val="yellow"/>
          <w:lang w:val="sr-Latn-RS"/>
        </w:rPr>
      </w:pPr>
    </w:p>
    <w:p w14:paraId="717210E3" w14:textId="77777777" w:rsidR="00C62174" w:rsidRDefault="00C62174" w:rsidP="00E27C53">
      <w:pPr>
        <w:rPr>
          <w:sz w:val="22"/>
          <w:szCs w:val="22"/>
          <w:highlight w:val="yellow"/>
          <w:lang w:val="sr-Latn-RS"/>
        </w:rPr>
      </w:pPr>
    </w:p>
    <w:p w14:paraId="3FFEC48F" w14:textId="77777777" w:rsidR="00C62174" w:rsidRDefault="00C62174" w:rsidP="00E27C53">
      <w:pPr>
        <w:rPr>
          <w:sz w:val="22"/>
          <w:szCs w:val="22"/>
          <w:highlight w:val="yellow"/>
          <w:lang w:val="sr-Latn-RS"/>
        </w:rPr>
      </w:pPr>
    </w:p>
    <w:p w14:paraId="2BC77199" w14:textId="77777777" w:rsidR="00C62174" w:rsidRDefault="00C62174" w:rsidP="00E27C53">
      <w:pPr>
        <w:rPr>
          <w:sz w:val="22"/>
          <w:szCs w:val="22"/>
          <w:highlight w:val="yellow"/>
          <w:lang w:val="sr-Latn-RS"/>
        </w:rPr>
      </w:pPr>
    </w:p>
    <w:p w14:paraId="1D5DD7A5" w14:textId="77777777" w:rsidR="00C62174" w:rsidRDefault="00C62174" w:rsidP="00E27C53">
      <w:pPr>
        <w:rPr>
          <w:sz w:val="22"/>
          <w:szCs w:val="22"/>
          <w:highlight w:val="yellow"/>
          <w:lang w:val="sr-Latn-RS"/>
        </w:rPr>
      </w:pPr>
    </w:p>
    <w:p w14:paraId="34269F59" w14:textId="77777777" w:rsidR="00C62174" w:rsidRDefault="00C62174" w:rsidP="00E27C53">
      <w:pPr>
        <w:rPr>
          <w:sz w:val="22"/>
          <w:szCs w:val="22"/>
          <w:highlight w:val="yellow"/>
          <w:lang w:val="sr-Latn-RS"/>
        </w:rPr>
      </w:pPr>
    </w:p>
    <w:p w14:paraId="48BBDAF8" w14:textId="77777777" w:rsidR="00C62174" w:rsidRDefault="00C62174" w:rsidP="00E27C53">
      <w:pPr>
        <w:rPr>
          <w:sz w:val="22"/>
          <w:szCs w:val="22"/>
          <w:highlight w:val="yellow"/>
          <w:lang w:val="sr-Latn-RS"/>
        </w:rPr>
      </w:pPr>
    </w:p>
    <w:p w14:paraId="69CC3A6D" w14:textId="77777777" w:rsidR="00C62174" w:rsidRDefault="00C62174" w:rsidP="00E27C53">
      <w:pPr>
        <w:rPr>
          <w:sz w:val="22"/>
          <w:szCs w:val="22"/>
          <w:highlight w:val="yellow"/>
          <w:lang w:val="sr-Latn-RS"/>
        </w:rPr>
      </w:pPr>
    </w:p>
    <w:p w14:paraId="5AEA5BBC" w14:textId="77777777" w:rsidR="00C62174" w:rsidRDefault="00C62174" w:rsidP="00E27C53">
      <w:pPr>
        <w:rPr>
          <w:sz w:val="22"/>
          <w:szCs w:val="22"/>
          <w:highlight w:val="yellow"/>
          <w:lang w:val="sr-Latn-RS"/>
        </w:rPr>
      </w:pPr>
    </w:p>
    <w:p w14:paraId="6BCE29F7" w14:textId="77777777" w:rsidR="00C62174" w:rsidRDefault="00C62174" w:rsidP="00E27C53">
      <w:pPr>
        <w:rPr>
          <w:sz w:val="22"/>
          <w:szCs w:val="22"/>
          <w:highlight w:val="yellow"/>
          <w:lang w:val="sr-Latn-RS"/>
        </w:rPr>
      </w:pPr>
    </w:p>
    <w:p w14:paraId="5F2CCD6F" w14:textId="77777777" w:rsidR="00C62174" w:rsidRDefault="00C62174" w:rsidP="00E27C53">
      <w:pPr>
        <w:rPr>
          <w:sz w:val="22"/>
          <w:szCs w:val="22"/>
          <w:highlight w:val="yellow"/>
          <w:lang w:val="sr-Latn-RS"/>
        </w:rPr>
      </w:pPr>
    </w:p>
    <w:p w14:paraId="54D1F9F5" w14:textId="77777777" w:rsidR="00C62174" w:rsidRDefault="00C62174" w:rsidP="00E27C53">
      <w:pPr>
        <w:rPr>
          <w:sz w:val="22"/>
          <w:szCs w:val="22"/>
          <w:highlight w:val="yellow"/>
          <w:lang w:val="sr-Latn-RS"/>
        </w:rPr>
      </w:pPr>
    </w:p>
    <w:p w14:paraId="166F15A8" w14:textId="77777777" w:rsidR="00C62174" w:rsidRDefault="00C62174" w:rsidP="00E27C53">
      <w:pPr>
        <w:rPr>
          <w:sz w:val="22"/>
          <w:szCs w:val="22"/>
          <w:highlight w:val="yellow"/>
          <w:lang w:val="sr-Latn-RS"/>
        </w:rPr>
      </w:pPr>
    </w:p>
    <w:p w14:paraId="3E9E85DA" w14:textId="77777777" w:rsidR="00C62174" w:rsidRDefault="00C62174" w:rsidP="00E27C53">
      <w:pPr>
        <w:rPr>
          <w:sz w:val="22"/>
          <w:szCs w:val="22"/>
          <w:highlight w:val="yellow"/>
          <w:lang w:val="sr-Latn-RS"/>
        </w:rPr>
      </w:pPr>
    </w:p>
    <w:p w14:paraId="6281E265" w14:textId="77777777" w:rsidR="00C62174" w:rsidRDefault="00C62174" w:rsidP="00E27C53">
      <w:pPr>
        <w:rPr>
          <w:sz w:val="22"/>
          <w:szCs w:val="22"/>
          <w:highlight w:val="yellow"/>
          <w:lang w:val="sr-Latn-RS"/>
        </w:rPr>
      </w:pPr>
    </w:p>
    <w:p w14:paraId="2BD7339B" w14:textId="77777777" w:rsidR="00C62174" w:rsidRDefault="00C62174" w:rsidP="00E27C53">
      <w:pPr>
        <w:rPr>
          <w:sz w:val="22"/>
          <w:szCs w:val="22"/>
          <w:highlight w:val="yellow"/>
          <w:lang w:val="sr-Latn-RS"/>
        </w:rPr>
      </w:pPr>
    </w:p>
    <w:p w14:paraId="79E37EE5" w14:textId="77777777" w:rsidR="00C62174" w:rsidRDefault="00C62174" w:rsidP="00E27C53">
      <w:pPr>
        <w:rPr>
          <w:sz w:val="22"/>
          <w:szCs w:val="22"/>
          <w:highlight w:val="yellow"/>
          <w:lang w:val="sr-Latn-RS"/>
        </w:rPr>
      </w:pPr>
    </w:p>
    <w:p w14:paraId="2788233C" w14:textId="77777777" w:rsidR="00C62174" w:rsidRDefault="00C62174" w:rsidP="00E27C53">
      <w:pPr>
        <w:rPr>
          <w:sz w:val="22"/>
          <w:szCs w:val="22"/>
          <w:highlight w:val="yellow"/>
          <w:lang w:val="sr-Latn-RS"/>
        </w:rPr>
      </w:pPr>
    </w:p>
    <w:p w14:paraId="2CBC7B02" w14:textId="77777777" w:rsidR="00C62174" w:rsidRPr="00C62174" w:rsidRDefault="00C62174" w:rsidP="00E27C53">
      <w:pPr>
        <w:rPr>
          <w:sz w:val="22"/>
          <w:szCs w:val="22"/>
          <w:highlight w:val="yellow"/>
          <w:lang w:val="sr-Latn-RS"/>
        </w:rPr>
      </w:pPr>
    </w:p>
    <w:p w14:paraId="6019189B" w14:textId="77777777" w:rsidR="00E27C53" w:rsidRPr="00AD1052" w:rsidRDefault="00E27C53" w:rsidP="00E27C53">
      <w:pPr>
        <w:ind w:firstLine="720"/>
        <w:jc w:val="both"/>
        <w:rPr>
          <w:sz w:val="22"/>
          <w:szCs w:val="22"/>
          <w:lang w:val="sr-Cyrl-CS"/>
        </w:rPr>
      </w:pPr>
      <w:r w:rsidRPr="00AD105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AD105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AD1052" w14:paraId="613EB526" w14:textId="77777777" w:rsidTr="004E7369">
        <w:tc>
          <w:tcPr>
            <w:tcW w:w="1548" w:type="dxa"/>
            <w:shd w:val="clear" w:color="auto" w:fill="auto"/>
          </w:tcPr>
          <w:p w14:paraId="36B0E709" w14:textId="77777777" w:rsidR="00E27C53" w:rsidRPr="00AD1052" w:rsidRDefault="00E27C53" w:rsidP="004E7369">
            <w:pPr>
              <w:rPr>
                <w:b/>
                <w:sz w:val="22"/>
                <w:szCs w:val="22"/>
                <w:lang w:val="sr-Cyrl-CS"/>
              </w:rPr>
            </w:pPr>
            <w:r w:rsidRPr="00AD1052">
              <w:rPr>
                <w:b/>
                <w:sz w:val="22"/>
                <w:szCs w:val="22"/>
                <w:lang w:val="sr-Cyrl-CS"/>
              </w:rPr>
              <w:t>ДУЖНИК:</w:t>
            </w:r>
          </w:p>
        </w:tc>
        <w:tc>
          <w:tcPr>
            <w:tcW w:w="8100" w:type="dxa"/>
            <w:shd w:val="clear" w:color="auto" w:fill="auto"/>
          </w:tcPr>
          <w:p w14:paraId="3B9C120C" w14:textId="77777777" w:rsidR="00E27C53" w:rsidRPr="00AD1052" w:rsidRDefault="00E27C53" w:rsidP="004E7369">
            <w:pPr>
              <w:rPr>
                <w:b/>
                <w:sz w:val="22"/>
                <w:szCs w:val="22"/>
                <w:lang w:val="sr-Cyrl-CS"/>
              </w:rPr>
            </w:pPr>
            <w:r w:rsidRPr="00AD1052">
              <w:rPr>
                <w:b/>
                <w:sz w:val="22"/>
                <w:szCs w:val="22"/>
                <w:lang w:val="sr-Cyrl-CS"/>
              </w:rPr>
              <w:t>Пун назив и седиште:__________________________________________________</w:t>
            </w:r>
          </w:p>
          <w:p w14:paraId="6D6D1EAA" w14:textId="77777777" w:rsidR="00E27C53" w:rsidRPr="00AD1052" w:rsidRDefault="00E27C53" w:rsidP="004E7369">
            <w:pPr>
              <w:rPr>
                <w:b/>
                <w:sz w:val="22"/>
                <w:szCs w:val="22"/>
                <w:lang w:val="sr-Cyrl-CS"/>
              </w:rPr>
            </w:pPr>
            <w:r w:rsidRPr="00AD1052">
              <w:rPr>
                <w:b/>
                <w:sz w:val="22"/>
                <w:szCs w:val="22"/>
                <w:lang w:val="sr-Cyrl-CS"/>
              </w:rPr>
              <w:t>ПИБ</w:t>
            </w:r>
            <w:r w:rsidRPr="00AD1052">
              <w:rPr>
                <w:b/>
                <w:sz w:val="22"/>
                <w:szCs w:val="22"/>
                <w:lang w:val="sr-Latn-CS"/>
              </w:rPr>
              <w:t>:</w:t>
            </w:r>
            <w:r w:rsidRPr="00AD1052">
              <w:rPr>
                <w:b/>
                <w:sz w:val="22"/>
                <w:szCs w:val="22"/>
                <w:lang w:val="sr-Cyrl-CS"/>
              </w:rPr>
              <w:t xml:space="preserve"> </w:t>
            </w:r>
            <w:r w:rsidRPr="00AD1052">
              <w:rPr>
                <w:b/>
                <w:sz w:val="22"/>
                <w:szCs w:val="22"/>
                <w:lang w:val="sr-Latn-CS"/>
              </w:rPr>
              <w:t>_________________</w:t>
            </w:r>
            <w:r w:rsidRPr="00AD1052">
              <w:rPr>
                <w:b/>
                <w:sz w:val="22"/>
                <w:szCs w:val="22"/>
                <w:lang w:val="sr-Cyrl-CS"/>
              </w:rPr>
              <w:t>______  Матични број:___________________________</w:t>
            </w:r>
          </w:p>
          <w:p w14:paraId="0E3E4477" w14:textId="77777777" w:rsidR="00E27C53" w:rsidRPr="00AD1052" w:rsidRDefault="00E27C53" w:rsidP="004E7369">
            <w:pPr>
              <w:rPr>
                <w:b/>
                <w:sz w:val="22"/>
                <w:szCs w:val="22"/>
                <w:lang w:val="sr-Cyrl-CS"/>
              </w:rPr>
            </w:pPr>
            <w:r w:rsidRPr="00AD1052">
              <w:rPr>
                <w:b/>
                <w:sz w:val="22"/>
                <w:szCs w:val="22"/>
                <w:lang w:val="sr-Cyrl-CS"/>
              </w:rPr>
              <w:t>Текући рачун:____________________код: _____________________(назив банке),</w:t>
            </w:r>
          </w:p>
          <w:p w14:paraId="05D54181" w14:textId="77777777" w:rsidR="00E27C53" w:rsidRPr="00AD1052" w:rsidRDefault="00E27C53" w:rsidP="004E7369">
            <w:pPr>
              <w:rPr>
                <w:b/>
                <w:sz w:val="22"/>
                <w:szCs w:val="22"/>
                <w:lang w:val="sr-Cyrl-CS"/>
              </w:rPr>
            </w:pPr>
          </w:p>
        </w:tc>
      </w:tr>
      <w:tr w:rsidR="00E27C53" w:rsidRPr="00AD1052" w14:paraId="6307E01C" w14:textId="77777777" w:rsidTr="004E7369">
        <w:tc>
          <w:tcPr>
            <w:tcW w:w="9648" w:type="dxa"/>
            <w:gridSpan w:val="2"/>
            <w:shd w:val="clear" w:color="auto" w:fill="auto"/>
          </w:tcPr>
          <w:p w14:paraId="3DB850FD" w14:textId="77777777" w:rsidR="00E27C53" w:rsidRPr="00AD1052" w:rsidRDefault="00E27C53" w:rsidP="004E7369">
            <w:pPr>
              <w:jc w:val="center"/>
              <w:rPr>
                <w:b/>
                <w:sz w:val="22"/>
                <w:szCs w:val="22"/>
                <w:lang w:val="sr-Cyrl-CS"/>
              </w:rPr>
            </w:pPr>
            <w:r w:rsidRPr="00AD1052">
              <w:rPr>
                <w:b/>
                <w:sz w:val="22"/>
                <w:szCs w:val="22"/>
                <w:lang w:val="sr-Cyrl-CS"/>
              </w:rPr>
              <w:t>И з д а ј е</w:t>
            </w:r>
          </w:p>
        </w:tc>
      </w:tr>
    </w:tbl>
    <w:p w14:paraId="402D8915" w14:textId="77777777" w:rsidR="00E27C53" w:rsidRPr="00AD1052" w:rsidRDefault="00E27C53" w:rsidP="00E27C53">
      <w:pPr>
        <w:rPr>
          <w:b/>
          <w:sz w:val="22"/>
          <w:szCs w:val="22"/>
          <w:lang w:val="sr-Cyrl-CS"/>
        </w:rPr>
      </w:pPr>
    </w:p>
    <w:p w14:paraId="2DF0CE96" w14:textId="77777777" w:rsidR="00E27C53" w:rsidRPr="00AD1052" w:rsidRDefault="00E27C53" w:rsidP="00E27C53">
      <w:pPr>
        <w:jc w:val="center"/>
        <w:rPr>
          <w:b/>
          <w:sz w:val="28"/>
          <w:szCs w:val="28"/>
          <w:lang w:val="sr-Cyrl-CS"/>
        </w:rPr>
      </w:pPr>
      <w:r w:rsidRPr="00AD1052">
        <w:rPr>
          <w:b/>
          <w:sz w:val="28"/>
          <w:szCs w:val="28"/>
          <w:lang w:val="sr-Cyrl-CS"/>
        </w:rPr>
        <w:t>МЕНИЧНО ПИСМО – ОВЛАШЋЕЊЕ</w:t>
      </w:r>
    </w:p>
    <w:p w14:paraId="0A320FCF" w14:textId="77777777" w:rsidR="00E27C53" w:rsidRPr="00AD1052" w:rsidRDefault="00E27C53" w:rsidP="00E27C53">
      <w:pPr>
        <w:jc w:val="center"/>
        <w:rPr>
          <w:b/>
          <w:sz w:val="22"/>
          <w:szCs w:val="22"/>
          <w:lang w:val="sr-Cyrl-CS"/>
        </w:rPr>
      </w:pPr>
      <w:r w:rsidRPr="00AD1052">
        <w:rPr>
          <w:b/>
          <w:sz w:val="22"/>
          <w:szCs w:val="22"/>
          <w:lang w:val="sr-Cyrl-CS"/>
        </w:rPr>
        <w:t>ЗА КОРИСНИКА БЛАНКО СОЛО МЕНИЦЕ</w:t>
      </w:r>
    </w:p>
    <w:p w14:paraId="3D953E55" w14:textId="77777777" w:rsidR="00E27C53" w:rsidRPr="00AD105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D1052" w14:paraId="5A3B77A0" w14:textId="77777777" w:rsidTr="004E7369">
        <w:tc>
          <w:tcPr>
            <w:tcW w:w="1587" w:type="dxa"/>
            <w:shd w:val="clear" w:color="auto" w:fill="auto"/>
          </w:tcPr>
          <w:p w14:paraId="21851D52" w14:textId="77777777" w:rsidR="00E27C53" w:rsidRPr="00AD1052" w:rsidRDefault="00E27C53" w:rsidP="004E7369">
            <w:pPr>
              <w:rPr>
                <w:b/>
                <w:sz w:val="22"/>
                <w:szCs w:val="22"/>
                <w:lang w:val="sr-Cyrl-CS"/>
              </w:rPr>
            </w:pPr>
            <w:r w:rsidRPr="00AD1052">
              <w:rPr>
                <w:b/>
                <w:sz w:val="22"/>
                <w:szCs w:val="22"/>
                <w:lang w:val="sr-Cyrl-CS"/>
              </w:rPr>
              <w:t>КОРИСНИК:</w:t>
            </w:r>
          </w:p>
          <w:p w14:paraId="0AC28F7C" w14:textId="77777777" w:rsidR="00E27C53" w:rsidRPr="00AD1052" w:rsidRDefault="00E27C53" w:rsidP="004E7369">
            <w:pPr>
              <w:rPr>
                <w:b/>
                <w:sz w:val="22"/>
                <w:szCs w:val="22"/>
                <w:lang w:val="sr-Cyrl-CS"/>
              </w:rPr>
            </w:pPr>
            <w:r w:rsidRPr="00AD1052">
              <w:rPr>
                <w:b/>
                <w:sz w:val="22"/>
                <w:szCs w:val="22"/>
                <w:lang w:val="sr-Cyrl-CS"/>
              </w:rPr>
              <w:t>(поверилац)</w:t>
            </w:r>
          </w:p>
        </w:tc>
        <w:tc>
          <w:tcPr>
            <w:tcW w:w="7699" w:type="dxa"/>
            <w:shd w:val="clear" w:color="auto" w:fill="auto"/>
          </w:tcPr>
          <w:p w14:paraId="65074077" w14:textId="77777777" w:rsidR="00E27C53" w:rsidRPr="00AD1052" w:rsidRDefault="00E27C53" w:rsidP="004E7369">
            <w:pPr>
              <w:jc w:val="both"/>
              <w:rPr>
                <w:sz w:val="22"/>
                <w:szCs w:val="22"/>
                <w:lang w:val="sr-Cyrl-CS"/>
              </w:rPr>
            </w:pPr>
            <w:r w:rsidRPr="00AD1052">
              <w:rPr>
                <w:b/>
                <w:sz w:val="22"/>
                <w:szCs w:val="22"/>
                <w:lang w:val="sr-Cyrl-CS"/>
              </w:rPr>
              <w:t>Пун назив и седиште:</w:t>
            </w:r>
            <w:r w:rsidRPr="00AD1052">
              <w:rPr>
                <w:sz w:val="22"/>
                <w:szCs w:val="22"/>
              </w:rPr>
              <w:t xml:space="preserve"> </w:t>
            </w:r>
            <w:r w:rsidRPr="00AD1052">
              <w:rPr>
                <w:sz w:val="22"/>
                <w:szCs w:val="22"/>
                <w:lang w:val="sr-Cyrl-CS"/>
              </w:rPr>
              <w:t>КЛИНИЧКИ ЦЕНТАР ВОЈВОДИНЕ, ул. Хајдук Вељкова бр. 1, Нови Сад</w:t>
            </w:r>
          </w:p>
          <w:p w14:paraId="62410CD0" w14:textId="77777777" w:rsidR="00E27C53" w:rsidRPr="00AD1052" w:rsidRDefault="00E27C53" w:rsidP="004E7369">
            <w:pPr>
              <w:jc w:val="both"/>
              <w:rPr>
                <w:b/>
                <w:sz w:val="22"/>
                <w:szCs w:val="22"/>
                <w:lang w:val="sr-Cyrl-CS"/>
              </w:rPr>
            </w:pPr>
            <w:r w:rsidRPr="00AD1052">
              <w:rPr>
                <w:b/>
                <w:sz w:val="22"/>
                <w:szCs w:val="22"/>
                <w:lang w:val="sr-Cyrl-CS"/>
              </w:rPr>
              <w:t>ПИБ</w:t>
            </w:r>
            <w:r w:rsidRPr="00AD1052">
              <w:rPr>
                <w:b/>
                <w:sz w:val="22"/>
                <w:szCs w:val="22"/>
                <w:lang w:val="sr-Latn-CS"/>
              </w:rPr>
              <w:t>:</w:t>
            </w:r>
            <w:r w:rsidRPr="00AD1052">
              <w:rPr>
                <w:b/>
                <w:sz w:val="22"/>
                <w:szCs w:val="22"/>
                <w:lang w:val="sr-Cyrl-CS"/>
              </w:rPr>
              <w:t xml:space="preserve"> </w:t>
            </w:r>
            <w:r w:rsidRPr="00AD1052">
              <w:rPr>
                <w:sz w:val="22"/>
                <w:szCs w:val="22"/>
                <w:lang w:val="sr-Latn-CS"/>
              </w:rPr>
              <w:t>101696893</w:t>
            </w:r>
            <w:r w:rsidRPr="00AD1052">
              <w:rPr>
                <w:b/>
                <w:sz w:val="22"/>
                <w:szCs w:val="22"/>
                <w:lang w:val="sr-Cyrl-CS"/>
              </w:rPr>
              <w:t xml:space="preserve">  Матични број:</w:t>
            </w:r>
            <w:r w:rsidRPr="00AD1052">
              <w:rPr>
                <w:sz w:val="22"/>
                <w:szCs w:val="22"/>
              </w:rPr>
              <w:t xml:space="preserve"> </w:t>
            </w:r>
            <w:r w:rsidRPr="00AD1052">
              <w:rPr>
                <w:sz w:val="22"/>
                <w:szCs w:val="22"/>
                <w:lang w:val="sr-Cyrl-CS"/>
              </w:rPr>
              <w:t>08664161</w:t>
            </w:r>
          </w:p>
          <w:p w14:paraId="749583DE" w14:textId="77777777" w:rsidR="00E27C53" w:rsidRPr="00AD1052" w:rsidRDefault="00E27C53" w:rsidP="004E7369">
            <w:pPr>
              <w:jc w:val="both"/>
              <w:rPr>
                <w:sz w:val="22"/>
                <w:szCs w:val="22"/>
                <w:lang w:val="sr-Cyrl-CS"/>
              </w:rPr>
            </w:pPr>
            <w:r w:rsidRPr="00AD1052">
              <w:rPr>
                <w:b/>
                <w:sz w:val="22"/>
                <w:szCs w:val="22"/>
                <w:lang w:val="sr-Cyrl-CS"/>
              </w:rPr>
              <w:t xml:space="preserve">Текући рачун: </w:t>
            </w:r>
            <w:r w:rsidRPr="00AD1052">
              <w:rPr>
                <w:sz w:val="22"/>
                <w:szCs w:val="22"/>
                <w:lang w:val="sr-Cyrl-CS"/>
              </w:rPr>
              <w:t>840-577661-50,</w:t>
            </w:r>
            <w:r w:rsidRPr="00AD1052">
              <w:rPr>
                <w:b/>
                <w:sz w:val="22"/>
                <w:szCs w:val="22"/>
                <w:lang w:val="sr-Cyrl-CS"/>
              </w:rPr>
              <w:t xml:space="preserve">  код : </w:t>
            </w:r>
            <w:r w:rsidRPr="00AD1052">
              <w:rPr>
                <w:sz w:val="22"/>
                <w:szCs w:val="22"/>
                <w:lang w:val="sr-Cyrl-CS"/>
              </w:rPr>
              <w:t>Управа за трезор –Република Србија,</w:t>
            </w:r>
          </w:p>
          <w:p w14:paraId="26F0C29A" w14:textId="77777777" w:rsidR="00E27C53" w:rsidRPr="00AD1052" w:rsidRDefault="00E27C53" w:rsidP="004E7369">
            <w:pPr>
              <w:jc w:val="both"/>
              <w:rPr>
                <w:sz w:val="22"/>
                <w:szCs w:val="22"/>
                <w:lang w:val="sr-Cyrl-CS"/>
              </w:rPr>
            </w:pPr>
            <w:r w:rsidRPr="00AD1052">
              <w:rPr>
                <w:sz w:val="22"/>
                <w:szCs w:val="22"/>
                <w:lang w:val="sr-Cyrl-CS"/>
              </w:rPr>
              <w:t xml:space="preserve">Министарство финансија, </w:t>
            </w:r>
          </w:p>
          <w:p w14:paraId="7D665799" w14:textId="77777777" w:rsidR="00E27C53" w:rsidRPr="00AD1052" w:rsidRDefault="00E27C53" w:rsidP="004E7369">
            <w:pPr>
              <w:jc w:val="both"/>
              <w:rPr>
                <w:b/>
                <w:sz w:val="22"/>
                <w:szCs w:val="22"/>
                <w:lang w:val="sr-Cyrl-CS"/>
              </w:rPr>
            </w:pPr>
          </w:p>
        </w:tc>
      </w:tr>
    </w:tbl>
    <w:p w14:paraId="36691675" w14:textId="77777777" w:rsidR="00E27C53" w:rsidRPr="00AD1052" w:rsidRDefault="00E27C53" w:rsidP="00E27C53">
      <w:pPr>
        <w:ind w:firstLine="720"/>
        <w:jc w:val="both"/>
        <w:rPr>
          <w:sz w:val="22"/>
          <w:szCs w:val="22"/>
          <w:lang w:val="sr-Cyrl-CS"/>
        </w:rPr>
      </w:pPr>
      <w:r w:rsidRPr="00AD10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D1052">
        <w:rPr>
          <w:b/>
          <w:noProof/>
          <w:sz w:val="22"/>
          <w:szCs w:val="22"/>
        </w:rPr>
        <w:t>за извршење уговорне обавезе</w:t>
      </w:r>
      <w:r w:rsidRPr="00AD1052">
        <w:rPr>
          <w:b/>
          <w:noProof/>
          <w:sz w:val="22"/>
          <w:szCs w:val="22"/>
          <w:lang w:val="sr-Cyrl-RS"/>
        </w:rPr>
        <w:t>,</w:t>
      </w:r>
      <w:r w:rsidRPr="00AD1052">
        <w:rPr>
          <w:sz w:val="22"/>
          <w:szCs w:val="22"/>
          <w:lang w:val="sr-Cyrl-CS"/>
        </w:rPr>
        <w:t xml:space="preserve"> и овлашћује меничног повериоца да предату меницу може попунити </w:t>
      </w:r>
      <w:r w:rsidRPr="00AD1052">
        <w:rPr>
          <w:b/>
          <w:sz w:val="22"/>
          <w:szCs w:val="22"/>
          <w:lang w:val="sr-Cyrl-CS"/>
        </w:rPr>
        <w:t xml:space="preserve">на износ од 10% од уговорене вредности без ПДВ-а </w:t>
      </w:r>
      <w:r w:rsidRPr="00AD105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AD1052">
        <w:rPr>
          <w:sz w:val="22"/>
          <w:szCs w:val="22"/>
          <w:lang w:val="sr-Latn-RS"/>
        </w:rPr>
        <w:t xml:space="preserve">, </w:t>
      </w:r>
      <w:r w:rsidRPr="00AD1052">
        <w:rPr>
          <w:sz w:val="22"/>
          <w:szCs w:val="22"/>
          <w:lang w:val="sr-Cyrl-CS"/>
        </w:rPr>
        <w:t>назив јавне набавке _________________________________________________</w:t>
      </w:r>
      <w:r w:rsidRPr="00AD1052">
        <w:rPr>
          <w:sz w:val="22"/>
          <w:szCs w:val="22"/>
          <w:lang w:val="sr-Cyrl-RS"/>
        </w:rPr>
        <w:t xml:space="preserve"> </w:t>
      </w:r>
      <w:r w:rsidRPr="00AD105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AD1052" w:rsidRDefault="00E27C53" w:rsidP="00E27C53">
      <w:pPr>
        <w:ind w:firstLine="720"/>
        <w:jc w:val="both"/>
        <w:rPr>
          <w:sz w:val="22"/>
          <w:szCs w:val="22"/>
          <w:lang w:val="sr-Cyrl-CS"/>
        </w:rPr>
      </w:pPr>
      <w:r w:rsidRPr="00AD1052">
        <w:rPr>
          <w:sz w:val="22"/>
          <w:szCs w:val="22"/>
          <w:lang w:val="sr-Cyrl-CS"/>
        </w:rPr>
        <w:t xml:space="preserve">Рок важности менице и меничног овлашћења _________________ (најмање </w:t>
      </w:r>
      <w:r w:rsidRPr="00AD1052">
        <w:rPr>
          <w:sz w:val="22"/>
          <w:szCs w:val="22"/>
        </w:rPr>
        <w:t>3</w:t>
      </w:r>
      <w:r w:rsidRPr="00AD1052">
        <w:rPr>
          <w:sz w:val="22"/>
          <w:szCs w:val="22"/>
          <w:lang w:val="sr-Latn-RS"/>
        </w:rPr>
        <w:t>0</w:t>
      </w:r>
      <w:r w:rsidRPr="00AD105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AD1052" w:rsidRDefault="00E27C53" w:rsidP="00E27C53">
      <w:pPr>
        <w:ind w:firstLine="720"/>
        <w:jc w:val="both"/>
        <w:rPr>
          <w:sz w:val="22"/>
          <w:szCs w:val="22"/>
          <w:lang w:val="sr-Cyrl-CS"/>
        </w:rPr>
      </w:pPr>
      <w:r w:rsidRPr="00AD105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AD1052" w:rsidRDefault="00E27C53" w:rsidP="00E27C53">
      <w:pPr>
        <w:ind w:firstLine="720"/>
        <w:jc w:val="both"/>
        <w:rPr>
          <w:sz w:val="22"/>
          <w:szCs w:val="22"/>
          <w:lang w:val="ru-RU"/>
        </w:rPr>
      </w:pPr>
      <w:r w:rsidRPr="00AD10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AD1052" w:rsidRDefault="00E27C53" w:rsidP="00E27C53">
      <w:pPr>
        <w:ind w:firstLine="720"/>
        <w:jc w:val="both"/>
        <w:rPr>
          <w:sz w:val="22"/>
          <w:szCs w:val="22"/>
          <w:lang w:val="ru-RU"/>
        </w:rPr>
      </w:pPr>
      <w:r w:rsidRPr="00AD1052">
        <w:rPr>
          <w:sz w:val="22"/>
          <w:szCs w:val="22"/>
          <w:lang w:val="ru-RU"/>
        </w:rPr>
        <w:t>Ово менично писмо – овлашћење сачињено је у 2 (два) истоветна</w:t>
      </w:r>
      <w:r w:rsidRPr="00AD1052">
        <w:rPr>
          <w:b/>
          <w:sz w:val="22"/>
          <w:szCs w:val="22"/>
          <w:lang w:val="ru-RU"/>
        </w:rPr>
        <w:t xml:space="preserve"> </w:t>
      </w:r>
      <w:r w:rsidRPr="00AD1052">
        <w:rPr>
          <w:sz w:val="22"/>
          <w:szCs w:val="22"/>
          <w:lang w:val="ru-RU"/>
        </w:rPr>
        <w:t>примерка, од којих је 1 (један) примерак за Повериоца, а 1 (један) задржава Дужник.</w:t>
      </w:r>
    </w:p>
    <w:p w14:paraId="7CB6C034" w14:textId="77777777" w:rsidR="00E27C53" w:rsidRPr="00AD1052" w:rsidRDefault="00E27C53" w:rsidP="00E27C53">
      <w:pPr>
        <w:jc w:val="both"/>
        <w:rPr>
          <w:sz w:val="22"/>
          <w:szCs w:val="22"/>
          <w:lang w:val="sr-Cyrl-CS"/>
        </w:rPr>
      </w:pPr>
    </w:p>
    <w:p w14:paraId="09F88E05" w14:textId="77777777" w:rsidR="00E27C53" w:rsidRPr="00AD1052" w:rsidRDefault="00E27C53" w:rsidP="00E27C53">
      <w:pPr>
        <w:jc w:val="both"/>
        <w:rPr>
          <w:sz w:val="22"/>
          <w:szCs w:val="22"/>
          <w:lang w:val="sr-Cyrl-CS"/>
        </w:rPr>
      </w:pPr>
      <w:r w:rsidRPr="00AD1052">
        <w:rPr>
          <w:sz w:val="22"/>
          <w:szCs w:val="22"/>
          <w:lang w:val="ru-RU"/>
        </w:rPr>
        <w:t xml:space="preserve">Прилог: - Меница серијски број </w:t>
      </w:r>
      <w:r w:rsidRPr="00AD1052">
        <w:rPr>
          <w:sz w:val="22"/>
          <w:szCs w:val="22"/>
          <w:lang w:val="sr-Cyrl-CS"/>
        </w:rPr>
        <w:t xml:space="preserve">_____________________  </w:t>
      </w:r>
    </w:p>
    <w:p w14:paraId="1F6D0480" w14:textId="77777777" w:rsidR="00E27C53" w:rsidRPr="00AD1052" w:rsidRDefault="00E27C53" w:rsidP="00E27C53">
      <w:pPr>
        <w:jc w:val="both"/>
        <w:rPr>
          <w:sz w:val="22"/>
          <w:szCs w:val="22"/>
          <w:lang w:val="sr-Cyrl-CS"/>
        </w:rPr>
      </w:pPr>
      <w:r w:rsidRPr="00AD1052">
        <w:rPr>
          <w:sz w:val="22"/>
          <w:szCs w:val="22"/>
          <w:lang w:val="sr-Cyrl-CS"/>
        </w:rPr>
        <w:t xml:space="preserve">               - Копија картона депонованих потписа</w:t>
      </w:r>
    </w:p>
    <w:p w14:paraId="34525C32" w14:textId="77777777" w:rsidR="00E27C53" w:rsidRPr="00AD1052" w:rsidRDefault="00E27C53" w:rsidP="00E27C53">
      <w:pPr>
        <w:jc w:val="both"/>
        <w:rPr>
          <w:sz w:val="22"/>
          <w:szCs w:val="22"/>
          <w:lang w:val="sr-Cyrl-CS"/>
        </w:rPr>
      </w:pPr>
      <w:r w:rsidRPr="00AD1052">
        <w:rPr>
          <w:sz w:val="22"/>
          <w:szCs w:val="22"/>
          <w:lang w:val="sr-Cyrl-CS"/>
        </w:rPr>
        <w:t xml:space="preserve">               - </w:t>
      </w:r>
      <w:r w:rsidRPr="00AD1052">
        <w:rPr>
          <w:rFonts w:eastAsia="TimesNewRomanPSMT"/>
          <w:bCs/>
          <w:iCs/>
          <w:sz w:val="22"/>
          <w:szCs w:val="22"/>
          <w:lang w:val="sr-Cyrl-CS"/>
        </w:rPr>
        <w:t>ОП образац</w:t>
      </w:r>
    </w:p>
    <w:p w14:paraId="56A7BEC2" w14:textId="77777777" w:rsidR="00E27C53" w:rsidRPr="00AD1052" w:rsidRDefault="00E27C53" w:rsidP="00E27C53">
      <w:pPr>
        <w:jc w:val="both"/>
        <w:rPr>
          <w:sz w:val="22"/>
          <w:szCs w:val="22"/>
          <w:lang w:val="sr-Cyrl-CS"/>
        </w:rPr>
      </w:pPr>
      <w:r w:rsidRPr="00AD1052">
        <w:rPr>
          <w:sz w:val="22"/>
          <w:szCs w:val="22"/>
          <w:lang w:val="sr-Cyrl-CS"/>
        </w:rPr>
        <w:t xml:space="preserve">               - </w:t>
      </w:r>
      <w:r w:rsidRPr="00AD1052">
        <w:rPr>
          <w:noProof/>
          <w:sz w:val="22"/>
          <w:szCs w:val="22"/>
        </w:rPr>
        <w:t>Копија извода из Регистра  меница и овлашћења</w:t>
      </w:r>
    </w:p>
    <w:p w14:paraId="7C4DF516" w14:textId="77777777" w:rsidR="00E27C53" w:rsidRPr="00AD1052" w:rsidRDefault="00E27C53" w:rsidP="00E27C53">
      <w:pPr>
        <w:ind w:firstLine="720"/>
        <w:jc w:val="both"/>
        <w:rPr>
          <w:sz w:val="22"/>
          <w:szCs w:val="22"/>
          <w:lang w:val="sr-Cyrl-CS"/>
        </w:rPr>
      </w:pPr>
      <w:r w:rsidRPr="00AD105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AD1052" w14:paraId="669B445E" w14:textId="77777777" w:rsidTr="004E7369">
        <w:tc>
          <w:tcPr>
            <w:tcW w:w="4428" w:type="dxa"/>
            <w:shd w:val="clear" w:color="auto" w:fill="auto"/>
          </w:tcPr>
          <w:p w14:paraId="55C03A50" w14:textId="77777777" w:rsidR="00E27C53" w:rsidRPr="00AD1052" w:rsidRDefault="00E27C53" w:rsidP="004E7369">
            <w:pPr>
              <w:jc w:val="both"/>
              <w:rPr>
                <w:b/>
                <w:sz w:val="22"/>
                <w:szCs w:val="22"/>
                <w:lang w:val="sr-Cyrl-CS"/>
              </w:rPr>
            </w:pPr>
          </w:p>
        </w:tc>
        <w:tc>
          <w:tcPr>
            <w:tcW w:w="1260" w:type="dxa"/>
            <w:shd w:val="clear" w:color="auto" w:fill="auto"/>
          </w:tcPr>
          <w:p w14:paraId="4A89E980" w14:textId="77777777" w:rsidR="00E27C53" w:rsidRPr="00AD1052" w:rsidRDefault="00E27C53" w:rsidP="004E7369">
            <w:pPr>
              <w:jc w:val="both"/>
              <w:rPr>
                <w:b/>
                <w:sz w:val="22"/>
                <w:szCs w:val="22"/>
                <w:lang w:val="sr-Cyrl-CS"/>
              </w:rPr>
            </w:pPr>
          </w:p>
        </w:tc>
        <w:tc>
          <w:tcPr>
            <w:tcW w:w="4140" w:type="dxa"/>
            <w:shd w:val="clear" w:color="auto" w:fill="auto"/>
          </w:tcPr>
          <w:p w14:paraId="27CFB68F" w14:textId="77777777" w:rsidR="00E27C53" w:rsidRPr="00AD1052" w:rsidRDefault="00E27C53" w:rsidP="004E7369">
            <w:pPr>
              <w:jc w:val="center"/>
              <w:rPr>
                <w:b/>
                <w:sz w:val="22"/>
                <w:szCs w:val="22"/>
                <w:lang w:val="sr-Cyrl-CS"/>
              </w:rPr>
            </w:pPr>
          </w:p>
        </w:tc>
      </w:tr>
      <w:tr w:rsidR="00E27C53" w:rsidRPr="00AD1052" w14:paraId="3F6362A2" w14:textId="77777777" w:rsidTr="004E7369">
        <w:trPr>
          <w:trHeight w:val="212"/>
        </w:trPr>
        <w:tc>
          <w:tcPr>
            <w:tcW w:w="4428" w:type="dxa"/>
            <w:shd w:val="clear" w:color="auto" w:fill="auto"/>
          </w:tcPr>
          <w:p w14:paraId="6D9AC1BB" w14:textId="77777777" w:rsidR="00E27C53" w:rsidRPr="00AD1052" w:rsidRDefault="00E27C53" w:rsidP="004E7369">
            <w:pPr>
              <w:jc w:val="center"/>
              <w:rPr>
                <w:b/>
                <w:sz w:val="22"/>
                <w:szCs w:val="22"/>
                <w:lang w:val="sr-Cyrl-CS"/>
              </w:rPr>
            </w:pPr>
            <w:r w:rsidRPr="00AD1052">
              <w:rPr>
                <w:b/>
                <w:sz w:val="22"/>
                <w:szCs w:val="22"/>
                <w:lang w:val="sr-Cyrl-CS"/>
              </w:rPr>
              <w:t>Место и датум издавања Овлашћења:</w:t>
            </w:r>
          </w:p>
        </w:tc>
        <w:tc>
          <w:tcPr>
            <w:tcW w:w="1260" w:type="dxa"/>
            <w:shd w:val="clear" w:color="auto" w:fill="auto"/>
          </w:tcPr>
          <w:p w14:paraId="65071F3D" w14:textId="77777777" w:rsidR="00E27C53" w:rsidRPr="00AD1052" w:rsidRDefault="00E27C53" w:rsidP="004E7369">
            <w:pPr>
              <w:jc w:val="both"/>
              <w:rPr>
                <w:b/>
                <w:sz w:val="22"/>
                <w:szCs w:val="22"/>
                <w:lang w:val="sr-Cyrl-CS"/>
              </w:rPr>
            </w:pPr>
          </w:p>
        </w:tc>
        <w:tc>
          <w:tcPr>
            <w:tcW w:w="4140" w:type="dxa"/>
            <w:shd w:val="clear" w:color="auto" w:fill="auto"/>
          </w:tcPr>
          <w:p w14:paraId="5D464E2F" w14:textId="77777777" w:rsidR="00E27C53" w:rsidRPr="00AD1052" w:rsidRDefault="00E27C53" w:rsidP="004E7369">
            <w:pPr>
              <w:rPr>
                <w:b/>
                <w:sz w:val="22"/>
                <w:szCs w:val="22"/>
                <w:lang w:val="sr-Cyrl-CS"/>
              </w:rPr>
            </w:pPr>
            <w:r w:rsidRPr="00AD1052">
              <w:rPr>
                <w:b/>
                <w:sz w:val="22"/>
                <w:szCs w:val="22"/>
                <w:lang w:val="sr-Cyrl-CS"/>
              </w:rPr>
              <w:t>ДУЖНИК – ИЗДАВАЛАЦ МЕНИЦЕ</w:t>
            </w:r>
          </w:p>
          <w:p w14:paraId="6D3257E8" w14:textId="77777777" w:rsidR="00E27C53" w:rsidRPr="00AD1052" w:rsidRDefault="00E27C53" w:rsidP="004E7369">
            <w:pPr>
              <w:jc w:val="center"/>
              <w:rPr>
                <w:b/>
                <w:sz w:val="22"/>
                <w:szCs w:val="22"/>
                <w:lang w:val="sr-Cyrl-CS"/>
              </w:rPr>
            </w:pPr>
          </w:p>
        </w:tc>
      </w:tr>
      <w:tr w:rsidR="00E27C53" w:rsidRPr="00AD1052" w14:paraId="430FCCA2" w14:textId="77777777" w:rsidTr="004E7369">
        <w:tc>
          <w:tcPr>
            <w:tcW w:w="4428" w:type="dxa"/>
            <w:tcBorders>
              <w:bottom w:val="single" w:sz="4" w:space="0" w:color="auto"/>
            </w:tcBorders>
            <w:shd w:val="clear" w:color="auto" w:fill="auto"/>
          </w:tcPr>
          <w:p w14:paraId="62CBA45C" w14:textId="77777777" w:rsidR="00E27C53" w:rsidRPr="00AD1052" w:rsidRDefault="00E27C53" w:rsidP="004E7369">
            <w:pPr>
              <w:rPr>
                <w:sz w:val="22"/>
                <w:szCs w:val="22"/>
                <w:lang w:val="sr-Cyrl-CS"/>
              </w:rPr>
            </w:pPr>
          </w:p>
        </w:tc>
        <w:tc>
          <w:tcPr>
            <w:tcW w:w="1260" w:type="dxa"/>
            <w:shd w:val="clear" w:color="auto" w:fill="auto"/>
          </w:tcPr>
          <w:p w14:paraId="396D5083" w14:textId="77777777" w:rsidR="00E27C53" w:rsidRPr="00AD1052" w:rsidRDefault="00E27C53" w:rsidP="004E7369">
            <w:pPr>
              <w:jc w:val="center"/>
              <w:rPr>
                <w:b/>
                <w:sz w:val="22"/>
                <w:szCs w:val="22"/>
                <w:lang w:val="sr-Cyrl-CS"/>
              </w:rPr>
            </w:pPr>
            <w:r w:rsidRPr="00AD1052">
              <w:rPr>
                <w:sz w:val="22"/>
                <w:szCs w:val="22"/>
                <w:lang w:val="sr-Cyrl-CS"/>
              </w:rPr>
              <w:t>МП</w:t>
            </w:r>
          </w:p>
        </w:tc>
        <w:tc>
          <w:tcPr>
            <w:tcW w:w="4140" w:type="dxa"/>
            <w:tcBorders>
              <w:bottom w:val="single" w:sz="4" w:space="0" w:color="auto"/>
            </w:tcBorders>
            <w:shd w:val="clear" w:color="auto" w:fill="auto"/>
          </w:tcPr>
          <w:p w14:paraId="31B68B6E" w14:textId="77777777" w:rsidR="00E27C53" w:rsidRPr="00AD1052" w:rsidRDefault="00E27C53" w:rsidP="004E7369">
            <w:pPr>
              <w:rPr>
                <w:b/>
                <w:sz w:val="22"/>
                <w:szCs w:val="22"/>
                <w:lang w:val="sr-Cyrl-CS"/>
              </w:rPr>
            </w:pPr>
          </w:p>
        </w:tc>
      </w:tr>
      <w:tr w:rsidR="00E27C53" w:rsidRPr="00AD1052" w14:paraId="7018E5DB" w14:textId="77777777" w:rsidTr="004E7369">
        <w:tc>
          <w:tcPr>
            <w:tcW w:w="4428" w:type="dxa"/>
            <w:tcBorders>
              <w:top w:val="single" w:sz="4" w:space="0" w:color="auto"/>
            </w:tcBorders>
            <w:shd w:val="clear" w:color="auto" w:fill="auto"/>
          </w:tcPr>
          <w:p w14:paraId="502A3C3E" w14:textId="77777777" w:rsidR="00E27C53" w:rsidRPr="00AD1052" w:rsidRDefault="00E27C53" w:rsidP="004E7369">
            <w:pPr>
              <w:jc w:val="both"/>
              <w:rPr>
                <w:b/>
                <w:sz w:val="22"/>
                <w:szCs w:val="22"/>
                <w:lang w:val="sr-Cyrl-CS"/>
              </w:rPr>
            </w:pPr>
          </w:p>
        </w:tc>
        <w:tc>
          <w:tcPr>
            <w:tcW w:w="1260" w:type="dxa"/>
            <w:shd w:val="clear" w:color="auto" w:fill="auto"/>
          </w:tcPr>
          <w:p w14:paraId="1D356581" w14:textId="77777777" w:rsidR="00E27C53" w:rsidRPr="00AD1052" w:rsidRDefault="00E27C53" w:rsidP="00AD1052">
            <w:pPr>
              <w:rPr>
                <w:sz w:val="22"/>
                <w:szCs w:val="22"/>
                <w:lang w:val="sr-Cyrl-CS"/>
              </w:rPr>
            </w:pPr>
          </w:p>
        </w:tc>
        <w:tc>
          <w:tcPr>
            <w:tcW w:w="4140" w:type="dxa"/>
            <w:tcBorders>
              <w:top w:val="single" w:sz="4" w:space="0" w:color="auto"/>
            </w:tcBorders>
            <w:shd w:val="clear" w:color="auto" w:fill="auto"/>
          </w:tcPr>
          <w:p w14:paraId="2483D1EB" w14:textId="77777777" w:rsidR="00E27C53" w:rsidRPr="00AD1052" w:rsidRDefault="00E27C53" w:rsidP="004E7369">
            <w:pPr>
              <w:jc w:val="center"/>
              <w:rPr>
                <w:b/>
                <w:sz w:val="22"/>
                <w:szCs w:val="22"/>
                <w:lang w:val="sr-Cyrl-CS"/>
              </w:rPr>
            </w:pPr>
            <w:r w:rsidRPr="00AD1052">
              <w:rPr>
                <w:sz w:val="22"/>
                <w:szCs w:val="22"/>
                <w:lang w:val="sr-Cyrl-CS"/>
              </w:rPr>
              <w:t>Потпис овлашћеног лица</w:t>
            </w:r>
          </w:p>
        </w:tc>
      </w:tr>
    </w:tbl>
    <w:p w14:paraId="0636F953" w14:textId="77777777" w:rsidR="00E27C53" w:rsidRDefault="00E27C53" w:rsidP="00E27C53"/>
    <w:p w14:paraId="55C7B6C5" w14:textId="77777777" w:rsidR="00C62174" w:rsidRPr="00AD1052" w:rsidRDefault="00C62174" w:rsidP="00E27C53"/>
    <w:tbl>
      <w:tblPr>
        <w:tblW w:w="9286" w:type="dxa"/>
        <w:tblLook w:val="01E0" w:firstRow="1" w:lastRow="1" w:firstColumn="1" w:lastColumn="1" w:noHBand="0" w:noVBand="0"/>
      </w:tblPr>
      <w:tblGrid>
        <w:gridCol w:w="9286"/>
      </w:tblGrid>
      <w:tr w:rsidR="00E27C53" w:rsidRPr="004D0B44" w14:paraId="7D48238A" w14:textId="77777777" w:rsidTr="004E7369">
        <w:tc>
          <w:tcPr>
            <w:tcW w:w="9286" w:type="dxa"/>
            <w:shd w:val="clear" w:color="auto" w:fill="auto"/>
          </w:tcPr>
          <w:p w14:paraId="060794E3" w14:textId="77777777" w:rsidR="00E27C53" w:rsidRPr="004D0B44" w:rsidRDefault="00E27C53" w:rsidP="004E7369">
            <w:pPr>
              <w:ind w:firstLine="720"/>
              <w:jc w:val="both"/>
              <w:rPr>
                <w:sz w:val="22"/>
                <w:szCs w:val="22"/>
                <w:lang w:val="sr-Cyrl-CS"/>
              </w:rPr>
            </w:pPr>
            <w:r w:rsidRPr="004D0B4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4D0B44" w:rsidRDefault="00E27C53" w:rsidP="004E7369">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4D0B44" w14:paraId="27BA72D4" w14:textId="77777777" w:rsidTr="004E7369">
              <w:tc>
                <w:tcPr>
                  <w:tcW w:w="1548" w:type="dxa"/>
                  <w:shd w:val="clear" w:color="auto" w:fill="auto"/>
                </w:tcPr>
                <w:p w14:paraId="28D891C1" w14:textId="77777777" w:rsidR="00E27C53" w:rsidRPr="004D0B44" w:rsidRDefault="00E27C53" w:rsidP="004E7369">
                  <w:pPr>
                    <w:rPr>
                      <w:b/>
                      <w:sz w:val="22"/>
                      <w:szCs w:val="22"/>
                      <w:lang w:val="sr-Cyrl-CS"/>
                    </w:rPr>
                  </w:pPr>
                  <w:r w:rsidRPr="004D0B44">
                    <w:rPr>
                      <w:b/>
                      <w:sz w:val="22"/>
                      <w:szCs w:val="22"/>
                      <w:lang w:val="sr-Cyrl-CS"/>
                    </w:rPr>
                    <w:t>ДУЖНИК:</w:t>
                  </w:r>
                </w:p>
              </w:tc>
              <w:tc>
                <w:tcPr>
                  <w:tcW w:w="8100" w:type="dxa"/>
                  <w:shd w:val="clear" w:color="auto" w:fill="auto"/>
                </w:tcPr>
                <w:p w14:paraId="175C54AF" w14:textId="77777777" w:rsidR="00E27C53" w:rsidRPr="004D0B44" w:rsidRDefault="00E27C53" w:rsidP="004E7369">
                  <w:pPr>
                    <w:rPr>
                      <w:b/>
                      <w:sz w:val="22"/>
                      <w:szCs w:val="22"/>
                      <w:lang w:val="sr-Cyrl-CS"/>
                    </w:rPr>
                  </w:pPr>
                  <w:r w:rsidRPr="004D0B44">
                    <w:rPr>
                      <w:b/>
                      <w:sz w:val="22"/>
                      <w:szCs w:val="22"/>
                      <w:lang w:val="sr-Cyrl-CS"/>
                    </w:rPr>
                    <w:t>Пун назив и седиште:__________________________________________________</w:t>
                  </w:r>
                </w:p>
                <w:p w14:paraId="4C29808F" w14:textId="77777777" w:rsidR="00E27C53" w:rsidRPr="004D0B44" w:rsidRDefault="00E27C53" w:rsidP="004E7369">
                  <w:pPr>
                    <w:rPr>
                      <w:b/>
                      <w:sz w:val="22"/>
                      <w:szCs w:val="22"/>
                      <w:lang w:val="sr-Cyrl-CS"/>
                    </w:rPr>
                  </w:pPr>
                  <w:r w:rsidRPr="004D0B44">
                    <w:rPr>
                      <w:b/>
                      <w:sz w:val="22"/>
                      <w:szCs w:val="22"/>
                      <w:lang w:val="sr-Cyrl-CS"/>
                    </w:rPr>
                    <w:t>ПИБ</w:t>
                  </w:r>
                  <w:r w:rsidRPr="004D0B44">
                    <w:rPr>
                      <w:b/>
                      <w:sz w:val="22"/>
                      <w:szCs w:val="22"/>
                      <w:lang w:val="sr-Latn-CS"/>
                    </w:rPr>
                    <w:t>:</w:t>
                  </w:r>
                  <w:r w:rsidRPr="004D0B44">
                    <w:rPr>
                      <w:b/>
                      <w:sz w:val="22"/>
                      <w:szCs w:val="22"/>
                      <w:lang w:val="sr-Cyrl-CS"/>
                    </w:rPr>
                    <w:t xml:space="preserve"> </w:t>
                  </w:r>
                  <w:r w:rsidRPr="004D0B44">
                    <w:rPr>
                      <w:b/>
                      <w:sz w:val="22"/>
                      <w:szCs w:val="22"/>
                      <w:lang w:val="sr-Latn-CS"/>
                    </w:rPr>
                    <w:t>_________________</w:t>
                  </w:r>
                  <w:r w:rsidRPr="004D0B44">
                    <w:rPr>
                      <w:b/>
                      <w:sz w:val="22"/>
                      <w:szCs w:val="22"/>
                      <w:lang w:val="sr-Cyrl-CS"/>
                    </w:rPr>
                    <w:t>______  Матични број:___________________________</w:t>
                  </w:r>
                </w:p>
                <w:p w14:paraId="6F35D69F" w14:textId="77777777" w:rsidR="00E27C53" w:rsidRPr="004D0B44" w:rsidRDefault="00E27C53" w:rsidP="004E7369">
                  <w:pPr>
                    <w:rPr>
                      <w:b/>
                      <w:sz w:val="22"/>
                      <w:szCs w:val="22"/>
                      <w:lang w:val="sr-Cyrl-CS"/>
                    </w:rPr>
                  </w:pPr>
                  <w:r w:rsidRPr="004D0B44">
                    <w:rPr>
                      <w:b/>
                      <w:sz w:val="22"/>
                      <w:szCs w:val="22"/>
                      <w:lang w:val="sr-Cyrl-CS"/>
                    </w:rPr>
                    <w:t>Текући рачун:____________________код: _____________________(назив банке),</w:t>
                  </w:r>
                </w:p>
                <w:p w14:paraId="7F778872" w14:textId="77777777" w:rsidR="00E27C53" w:rsidRPr="004D0B44" w:rsidRDefault="00E27C53" w:rsidP="004E7369">
                  <w:pPr>
                    <w:rPr>
                      <w:b/>
                      <w:sz w:val="22"/>
                      <w:szCs w:val="22"/>
                      <w:lang w:val="sr-Cyrl-CS"/>
                    </w:rPr>
                  </w:pPr>
                </w:p>
              </w:tc>
            </w:tr>
          </w:tbl>
          <w:p w14:paraId="36D3FAC5" w14:textId="77777777" w:rsidR="00E27C53" w:rsidRPr="004D0B44" w:rsidRDefault="00E27C53" w:rsidP="004E7369">
            <w:pPr>
              <w:jc w:val="center"/>
              <w:rPr>
                <w:b/>
                <w:sz w:val="22"/>
                <w:szCs w:val="22"/>
                <w:lang w:val="sr-Cyrl-CS"/>
              </w:rPr>
            </w:pPr>
            <w:r w:rsidRPr="004D0B44">
              <w:rPr>
                <w:b/>
                <w:sz w:val="22"/>
                <w:szCs w:val="22"/>
                <w:lang w:val="sr-Cyrl-CS"/>
              </w:rPr>
              <w:t>И з д а ј е</w:t>
            </w:r>
          </w:p>
        </w:tc>
      </w:tr>
    </w:tbl>
    <w:p w14:paraId="53886C61" w14:textId="77777777" w:rsidR="00E27C53" w:rsidRPr="004D0B44" w:rsidRDefault="00E27C53" w:rsidP="00E27C53">
      <w:pPr>
        <w:rPr>
          <w:b/>
          <w:sz w:val="22"/>
          <w:szCs w:val="22"/>
          <w:lang w:val="sr-Cyrl-CS"/>
        </w:rPr>
      </w:pPr>
    </w:p>
    <w:p w14:paraId="33B299D5" w14:textId="77777777" w:rsidR="00E27C53" w:rsidRPr="004D0B44" w:rsidRDefault="00E27C53" w:rsidP="00E27C53">
      <w:pPr>
        <w:jc w:val="center"/>
        <w:rPr>
          <w:b/>
          <w:sz w:val="28"/>
          <w:szCs w:val="28"/>
          <w:lang w:val="sr-Cyrl-CS"/>
        </w:rPr>
      </w:pPr>
      <w:r w:rsidRPr="004D0B44">
        <w:rPr>
          <w:b/>
          <w:sz w:val="28"/>
          <w:szCs w:val="28"/>
          <w:lang w:val="sr-Cyrl-CS"/>
        </w:rPr>
        <w:t>МЕНИЧНО ПИСМО – ОВЛАШЋЕЊЕ</w:t>
      </w:r>
    </w:p>
    <w:p w14:paraId="65C45CFD" w14:textId="77777777" w:rsidR="00E27C53" w:rsidRPr="004D0B44" w:rsidRDefault="00E27C53" w:rsidP="00E27C53">
      <w:pPr>
        <w:jc w:val="center"/>
        <w:rPr>
          <w:b/>
          <w:sz w:val="22"/>
          <w:szCs w:val="22"/>
          <w:lang w:val="sr-Cyrl-CS"/>
        </w:rPr>
      </w:pPr>
      <w:r w:rsidRPr="004D0B44">
        <w:rPr>
          <w:b/>
          <w:sz w:val="22"/>
          <w:szCs w:val="22"/>
          <w:lang w:val="sr-Cyrl-CS"/>
        </w:rPr>
        <w:t>ЗА КОРИСНИКА БЛАНКО СОЛО МЕНИЦЕ</w:t>
      </w:r>
    </w:p>
    <w:p w14:paraId="3930433B" w14:textId="77777777" w:rsidR="00E27C53" w:rsidRPr="004D0B4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0B44" w14:paraId="458BF83D" w14:textId="77777777" w:rsidTr="004E7369">
        <w:tc>
          <w:tcPr>
            <w:tcW w:w="1548" w:type="dxa"/>
            <w:shd w:val="clear" w:color="auto" w:fill="auto"/>
          </w:tcPr>
          <w:p w14:paraId="0B9008CD" w14:textId="77777777" w:rsidR="00E27C53" w:rsidRPr="004D0B44" w:rsidRDefault="00E27C53" w:rsidP="004E7369">
            <w:pPr>
              <w:rPr>
                <w:b/>
                <w:sz w:val="22"/>
                <w:szCs w:val="22"/>
                <w:lang w:val="sr-Cyrl-CS"/>
              </w:rPr>
            </w:pPr>
            <w:r w:rsidRPr="004D0B44">
              <w:rPr>
                <w:b/>
                <w:sz w:val="22"/>
                <w:szCs w:val="22"/>
                <w:lang w:val="sr-Cyrl-CS"/>
              </w:rPr>
              <w:t>КОРИСНИК:</w:t>
            </w:r>
          </w:p>
          <w:p w14:paraId="2FAE5633" w14:textId="77777777" w:rsidR="00E27C53" w:rsidRPr="004D0B44" w:rsidRDefault="00E27C53" w:rsidP="004E7369">
            <w:pPr>
              <w:rPr>
                <w:b/>
                <w:sz w:val="22"/>
                <w:szCs w:val="22"/>
                <w:lang w:val="sr-Cyrl-CS"/>
              </w:rPr>
            </w:pPr>
            <w:r w:rsidRPr="004D0B44">
              <w:rPr>
                <w:b/>
                <w:sz w:val="22"/>
                <w:szCs w:val="22"/>
                <w:lang w:val="sr-Cyrl-CS"/>
              </w:rPr>
              <w:t>(поверилац)</w:t>
            </w:r>
          </w:p>
        </w:tc>
        <w:tc>
          <w:tcPr>
            <w:tcW w:w="8100" w:type="dxa"/>
            <w:shd w:val="clear" w:color="auto" w:fill="auto"/>
          </w:tcPr>
          <w:p w14:paraId="4E2D9F12" w14:textId="77777777" w:rsidR="00E27C53" w:rsidRPr="004D0B44" w:rsidRDefault="00E27C53" w:rsidP="004E7369">
            <w:pPr>
              <w:jc w:val="both"/>
              <w:rPr>
                <w:sz w:val="22"/>
                <w:szCs w:val="22"/>
                <w:lang w:val="sr-Cyrl-CS"/>
              </w:rPr>
            </w:pPr>
            <w:r w:rsidRPr="004D0B44">
              <w:rPr>
                <w:b/>
                <w:sz w:val="22"/>
                <w:szCs w:val="22"/>
                <w:lang w:val="sr-Cyrl-CS"/>
              </w:rPr>
              <w:t>Пун назив и седиште:</w:t>
            </w:r>
            <w:r w:rsidRPr="004D0B44">
              <w:rPr>
                <w:sz w:val="22"/>
                <w:szCs w:val="22"/>
              </w:rPr>
              <w:t xml:space="preserve"> </w:t>
            </w:r>
            <w:r w:rsidRPr="004D0B44">
              <w:rPr>
                <w:sz w:val="22"/>
                <w:szCs w:val="22"/>
                <w:lang w:val="sr-Cyrl-CS"/>
              </w:rPr>
              <w:t>КЛИНИЧКИ ЦЕНТАР ВОЈВОДИНЕ, ул. Хајдук Вељкова бр. 1, Нови Сад</w:t>
            </w:r>
          </w:p>
          <w:p w14:paraId="473C4663" w14:textId="77777777" w:rsidR="00E27C53" w:rsidRPr="004D0B44" w:rsidRDefault="00E27C53" w:rsidP="004E7369">
            <w:pPr>
              <w:jc w:val="both"/>
              <w:rPr>
                <w:b/>
                <w:sz w:val="22"/>
                <w:szCs w:val="22"/>
                <w:lang w:val="sr-Cyrl-CS"/>
              </w:rPr>
            </w:pPr>
            <w:r w:rsidRPr="004D0B44">
              <w:rPr>
                <w:b/>
                <w:sz w:val="22"/>
                <w:szCs w:val="22"/>
                <w:lang w:val="sr-Cyrl-CS"/>
              </w:rPr>
              <w:t>ПИБ</w:t>
            </w:r>
            <w:r w:rsidRPr="004D0B44">
              <w:rPr>
                <w:b/>
                <w:sz w:val="22"/>
                <w:szCs w:val="22"/>
                <w:lang w:val="sr-Latn-CS"/>
              </w:rPr>
              <w:t>:</w:t>
            </w:r>
            <w:r w:rsidRPr="004D0B44">
              <w:rPr>
                <w:b/>
                <w:sz w:val="22"/>
                <w:szCs w:val="22"/>
                <w:lang w:val="sr-Cyrl-CS"/>
              </w:rPr>
              <w:t xml:space="preserve"> </w:t>
            </w:r>
            <w:r w:rsidRPr="004D0B44">
              <w:rPr>
                <w:sz w:val="22"/>
                <w:szCs w:val="22"/>
                <w:lang w:val="sr-Latn-CS"/>
              </w:rPr>
              <w:t>101696893</w:t>
            </w:r>
            <w:r w:rsidRPr="004D0B44">
              <w:rPr>
                <w:b/>
                <w:sz w:val="22"/>
                <w:szCs w:val="22"/>
                <w:lang w:val="sr-Cyrl-CS"/>
              </w:rPr>
              <w:t xml:space="preserve">  Матични број:</w:t>
            </w:r>
            <w:r w:rsidRPr="004D0B44">
              <w:rPr>
                <w:sz w:val="22"/>
                <w:szCs w:val="22"/>
              </w:rPr>
              <w:t xml:space="preserve"> </w:t>
            </w:r>
            <w:r w:rsidRPr="004D0B44">
              <w:rPr>
                <w:sz w:val="22"/>
                <w:szCs w:val="22"/>
                <w:lang w:val="sr-Cyrl-CS"/>
              </w:rPr>
              <w:t>08664161</w:t>
            </w:r>
          </w:p>
          <w:p w14:paraId="6E651D6D" w14:textId="77777777" w:rsidR="00E27C53" w:rsidRPr="004D0B44" w:rsidRDefault="00E27C53" w:rsidP="004E7369">
            <w:pPr>
              <w:jc w:val="both"/>
              <w:rPr>
                <w:sz w:val="22"/>
                <w:szCs w:val="22"/>
                <w:lang w:val="sr-Cyrl-CS"/>
              </w:rPr>
            </w:pPr>
            <w:r w:rsidRPr="004D0B44">
              <w:rPr>
                <w:b/>
                <w:sz w:val="22"/>
                <w:szCs w:val="22"/>
                <w:lang w:val="sr-Cyrl-CS"/>
              </w:rPr>
              <w:t xml:space="preserve">Текући рачун: </w:t>
            </w:r>
            <w:r w:rsidRPr="004D0B44">
              <w:rPr>
                <w:sz w:val="22"/>
                <w:szCs w:val="22"/>
                <w:lang w:val="sr-Cyrl-CS"/>
              </w:rPr>
              <w:t>840-577661-50,</w:t>
            </w:r>
            <w:r w:rsidRPr="004D0B44">
              <w:rPr>
                <w:b/>
                <w:sz w:val="22"/>
                <w:szCs w:val="22"/>
                <w:lang w:val="sr-Cyrl-CS"/>
              </w:rPr>
              <w:t xml:space="preserve">  код : </w:t>
            </w:r>
            <w:r w:rsidRPr="004D0B44">
              <w:rPr>
                <w:sz w:val="22"/>
                <w:szCs w:val="22"/>
                <w:lang w:val="sr-Cyrl-CS"/>
              </w:rPr>
              <w:t>Управа за трезор –Република Србија,</w:t>
            </w:r>
          </w:p>
          <w:p w14:paraId="3826DA28" w14:textId="77777777" w:rsidR="00E27C53" w:rsidRPr="004D0B44" w:rsidRDefault="00E27C53" w:rsidP="004E7369">
            <w:pPr>
              <w:jc w:val="both"/>
              <w:rPr>
                <w:b/>
                <w:sz w:val="22"/>
                <w:szCs w:val="22"/>
                <w:lang w:val="sr-Cyrl-CS"/>
              </w:rPr>
            </w:pPr>
            <w:r w:rsidRPr="004D0B44">
              <w:rPr>
                <w:sz w:val="22"/>
                <w:szCs w:val="22"/>
                <w:lang w:val="sr-Cyrl-CS"/>
              </w:rPr>
              <w:t xml:space="preserve">Министарство финансија, </w:t>
            </w:r>
          </w:p>
        </w:tc>
      </w:tr>
    </w:tbl>
    <w:p w14:paraId="25BF0F7B" w14:textId="77777777" w:rsidR="00E27C53" w:rsidRPr="004D0B44" w:rsidRDefault="00E27C53" w:rsidP="00E27C53">
      <w:pPr>
        <w:jc w:val="both"/>
        <w:rPr>
          <w:sz w:val="22"/>
          <w:szCs w:val="22"/>
          <w:lang w:val="sr-Cyrl-CS"/>
        </w:rPr>
      </w:pPr>
    </w:p>
    <w:p w14:paraId="2DC1BAED" w14:textId="77777777" w:rsidR="00E27C53" w:rsidRPr="004D0B44" w:rsidRDefault="00E27C53" w:rsidP="00E27C53">
      <w:pPr>
        <w:ind w:firstLine="720"/>
        <w:jc w:val="both"/>
        <w:rPr>
          <w:sz w:val="22"/>
          <w:szCs w:val="22"/>
          <w:lang w:val="sr-Cyrl-CS"/>
        </w:rPr>
      </w:pPr>
      <w:r w:rsidRPr="004D0B4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0B44">
        <w:rPr>
          <w:b/>
          <w:noProof/>
          <w:sz w:val="22"/>
          <w:szCs w:val="22"/>
        </w:rPr>
        <w:t>за отклањање недостатака у гарантном року</w:t>
      </w:r>
      <w:r w:rsidRPr="004D0B44">
        <w:rPr>
          <w:b/>
          <w:noProof/>
          <w:sz w:val="22"/>
          <w:szCs w:val="22"/>
          <w:lang w:val="sr-Cyrl-RS"/>
        </w:rPr>
        <w:t>,</w:t>
      </w:r>
      <w:r w:rsidRPr="004D0B44">
        <w:rPr>
          <w:sz w:val="22"/>
          <w:szCs w:val="22"/>
          <w:lang w:val="sr-Cyrl-CS"/>
        </w:rPr>
        <w:t xml:space="preserve"> и овлашћује меничног повериоца да предату меницу може попунити </w:t>
      </w:r>
      <w:r w:rsidRPr="004D0B44">
        <w:rPr>
          <w:b/>
          <w:sz w:val="22"/>
          <w:szCs w:val="22"/>
          <w:lang w:val="sr-Cyrl-CS"/>
        </w:rPr>
        <w:t xml:space="preserve">на износ од 10% од уговорене вредности без ПДВ-а </w:t>
      </w:r>
      <w:r w:rsidRPr="004D0B4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4D0B44">
        <w:rPr>
          <w:sz w:val="22"/>
          <w:szCs w:val="22"/>
          <w:lang w:val="sr-Cyrl-RS"/>
        </w:rPr>
        <w:t xml:space="preserve"> </w:t>
      </w:r>
      <w:r w:rsidRPr="004D0B4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4D0B44" w:rsidRDefault="00E27C53" w:rsidP="00E27C53">
      <w:pPr>
        <w:ind w:firstLine="720"/>
        <w:jc w:val="both"/>
        <w:rPr>
          <w:sz w:val="22"/>
          <w:szCs w:val="22"/>
          <w:lang w:val="sr-Cyrl-CS"/>
        </w:rPr>
      </w:pPr>
      <w:r w:rsidRPr="004D0B44">
        <w:rPr>
          <w:sz w:val="22"/>
          <w:szCs w:val="22"/>
          <w:lang w:val="sr-Cyrl-CS"/>
        </w:rPr>
        <w:t xml:space="preserve">Рок важности менице и меничног овлашћења _________________ (најмање </w:t>
      </w:r>
      <w:r w:rsidRPr="004D0B44">
        <w:rPr>
          <w:sz w:val="22"/>
          <w:szCs w:val="22"/>
          <w:lang w:val="sr-Latn-RS"/>
        </w:rPr>
        <w:t>30</w:t>
      </w:r>
      <w:r w:rsidRPr="004D0B44">
        <w:rPr>
          <w:sz w:val="22"/>
          <w:szCs w:val="22"/>
          <w:lang w:val="sr-Cyrl-CS"/>
        </w:rPr>
        <w:t xml:space="preserve"> дана дужи од дана </w:t>
      </w:r>
      <w:r w:rsidR="007E73BB" w:rsidRPr="004D0B44">
        <w:rPr>
          <w:sz w:val="22"/>
          <w:szCs w:val="22"/>
          <w:lang w:val="sr-Cyrl-CS"/>
        </w:rPr>
        <w:t>истека</w:t>
      </w:r>
      <w:r w:rsidR="00910BE9" w:rsidRPr="004D0B44">
        <w:rPr>
          <w:sz w:val="22"/>
          <w:szCs w:val="22"/>
          <w:lang w:val="sr-Latn-RS"/>
        </w:rPr>
        <w:t xml:space="preserve"> </w:t>
      </w:r>
      <w:r w:rsidR="00910BE9" w:rsidRPr="004D0B44">
        <w:rPr>
          <w:sz w:val="22"/>
          <w:szCs w:val="22"/>
          <w:lang w:val="sr-Cyrl-CS"/>
        </w:rPr>
        <w:t>датог</w:t>
      </w:r>
      <w:r w:rsidR="007E73BB" w:rsidRPr="004D0B44">
        <w:rPr>
          <w:sz w:val="22"/>
          <w:szCs w:val="22"/>
          <w:lang w:val="sr-Cyrl-CS"/>
        </w:rPr>
        <w:t xml:space="preserve"> гарантног рока </w:t>
      </w:r>
      <w:r w:rsidRPr="004D0B44">
        <w:rPr>
          <w:sz w:val="22"/>
          <w:szCs w:val="22"/>
          <w:lang w:val="sr-Cyrl-CS"/>
        </w:rPr>
        <w:t>за које се меница и менично овлашћење  издаје).</w:t>
      </w:r>
    </w:p>
    <w:p w14:paraId="5F2967F5" w14:textId="77777777" w:rsidR="00E27C53" w:rsidRPr="004D0B44" w:rsidRDefault="00E27C53" w:rsidP="00E27C53">
      <w:pPr>
        <w:ind w:firstLine="720"/>
        <w:jc w:val="both"/>
        <w:rPr>
          <w:sz w:val="22"/>
          <w:szCs w:val="22"/>
          <w:lang w:val="sr-Cyrl-CS"/>
        </w:rPr>
      </w:pPr>
      <w:r w:rsidRPr="004D0B4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4D0B44" w:rsidRDefault="00E27C53" w:rsidP="00E27C53">
      <w:pPr>
        <w:ind w:firstLine="720"/>
        <w:jc w:val="both"/>
        <w:rPr>
          <w:sz w:val="22"/>
          <w:szCs w:val="22"/>
          <w:lang w:val="ru-RU"/>
        </w:rPr>
      </w:pPr>
      <w:r w:rsidRPr="004D0B4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4D0B44" w:rsidRDefault="00E27C53" w:rsidP="00E27C53">
      <w:pPr>
        <w:ind w:firstLine="720"/>
        <w:jc w:val="both"/>
        <w:rPr>
          <w:sz w:val="22"/>
          <w:szCs w:val="22"/>
          <w:lang w:val="ru-RU"/>
        </w:rPr>
      </w:pPr>
      <w:r w:rsidRPr="004D0B44">
        <w:rPr>
          <w:sz w:val="22"/>
          <w:szCs w:val="22"/>
          <w:lang w:val="ru-RU"/>
        </w:rPr>
        <w:t>Ово менично писмо – овлашћење сачињено је у 2 (два) истоветна</w:t>
      </w:r>
      <w:r w:rsidRPr="004D0B44">
        <w:rPr>
          <w:b/>
          <w:sz w:val="22"/>
          <w:szCs w:val="22"/>
          <w:lang w:val="ru-RU"/>
        </w:rPr>
        <w:t xml:space="preserve"> </w:t>
      </w:r>
      <w:r w:rsidRPr="004D0B44">
        <w:rPr>
          <w:sz w:val="22"/>
          <w:szCs w:val="22"/>
          <w:lang w:val="ru-RU"/>
        </w:rPr>
        <w:t>примерка, од којих је 1 (један) примерак за Повериоца, а 1 (један) задржава Дужник.</w:t>
      </w:r>
    </w:p>
    <w:p w14:paraId="25954AB3" w14:textId="77777777" w:rsidR="00E27C53" w:rsidRPr="004D0B44" w:rsidRDefault="00E27C53" w:rsidP="00E27C53">
      <w:pPr>
        <w:jc w:val="both"/>
        <w:rPr>
          <w:color w:val="FF0000"/>
          <w:sz w:val="22"/>
          <w:szCs w:val="22"/>
          <w:lang w:val="sr-Cyrl-CS"/>
        </w:rPr>
      </w:pPr>
    </w:p>
    <w:p w14:paraId="6B5F875F" w14:textId="77777777" w:rsidR="00E27C53" w:rsidRPr="004D0B44" w:rsidRDefault="00E27C53" w:rsidP="00E27C53">
      <w:pPr>
        <w:jc w:val="both"/>
        <w:rPr>
          <w:sz w:val="22"/>
          <w:szCs w:val="22"/>
          <w:lang w:val="sr-Cyrl-CS"/>
        </w:rPr>
      </w:pPr>
      <w:r w:rsidRPr="004D0B44">
        <w:rPr>
          <w:sz w:val="22"/>
          <w:szCs w:val="22"/>
          <w:lang w:val="ru-RU"/>
        </w:rPr>
        <w:t xml:space="preserve">Прилог: - Меница серијски број </w:t>
      </w:r>
      <w:r w:rsidRPr="004D0B44">
        <w:rPr>
          <w:sz w:val="22"/>
          <w:szCs w:val="22"/>
          <w:lang w:val="sr-Cyrl-CS"/>
        </w:rPr>
        <w:t xml:space="preserve">_____________________  </w:t>
      </w:r>
    </w:p>
    <w:p w14:paraId="4AD93941" w14:textId="77777777" w:rsidR="00E27C53" w:rsidRPr="004D0B44" w:rsidRDefault="00E27C53" w:rsidP="00E27C53">
      <w:pPr>
        <w:jc w:val="both"/>
        <w:rPr>
          <w:sz w:val="22"/>
          <w:szCs w:val="22"/>
          <w:lang w:val="sr-Cyrl-CS"/>
        </w:rPr>
      </w:pPr>
      <w:r w:rsidRPr="004D0B44">
        <w:rPr>
          <w:sz w:val="22"/>
          <w:szCs w:val="22"/>
          <w:lang w:val="sr-Cyrl-CS"/>
        </w:rPr>
        <w:t xml:space="preserve">               - Копија картона депонованих потписа</w:t>
      </w:r>
    </w:p>
    <w:p w14:paraId="0A764244" w14:textId="77777777" w:rsidR="00E27C53" w:rsidRPr="004D0B44" w:rsidRDefault="00E27C53" w:rsidP="00E27C53">
      <w:pPr>
        <w:jc w:val="both"/>
        <w:rPr>
          <w:sz w:val="22"/>
          <w:szCs w:val="22"/>
          <w:lang w:val="sr-Cyrl-CS"/>
        </w:rPr>
      </w:pPr>
      <w:r w:rsidRPr="004D0B44">
        <w:rPr>
          <w:sz w:val="22"/>
          <w:szCs w:val="22"/>
          <w:lang w:val="sr-Cyrl-CS"/>
        </w:rPr>
        <w:t xml:space="preserve">               - </w:t>
      </w:r>
      <w:r w:rsidRPr="004D0B44">
        <w:rPr>
          <w:rFonts w:eastAsia="TimesNewRomanPSMT"/>
          <w:bCs/>
          <w:iCs/>
          <w:sz w:val="22"/>
          <w:szCs w:val="22"/>
          <w:lang w:val="sr-Cyrl-CS"/>
        </w:rPr>
        <w:t>ОП образац</w:t>
      </w:r>
    </w:p>
    <w:p w14:paraId="75D8E166" w14:textId="77777777" w:rsidR="00E27C53" w:rsidRPr="004D0B44" w:rsidRDefault="00E27C53" w:rsidP="00E27C53">
      <w:pPr>
        <w:jc w:val="both"/>
        <w:rPr>
          <w:sz w:val="22"/>
          <w:szCs w:val="22"/>
          <w:lang w:val="sr-Cyrl-CS"/>
        </w:rPr>
      </w:pPr>
      <w:r w:rsidRPr="004D0B44">
        <w:rPr>
          <w:sz w:val="22"/>
          <w:szCs w:val="22"/>
          <w:lang w:val="sr-Cyrl-CS"/>
        </w:rPr>
        <w:t xml:space="preserve">               - </w:t>
      </w:r>
      <w:r w:rsidRPr="004D0B44">
        <w:rPr>
          <w:noProof/>
          <w:sz w:val="22"/>
          <w:szCs w:val="22"/>
        </w:rPr>
        <w:t>Копија извода из Регистра  меница и овлашћења</w:t>
      </w:r>
    </w:p>
    <w:tbl>
      <w:tblPr>
        <w:tblW w:w="9354" w:type="dxa"/>
        <w:tblLook w:val="01E0" w:firstRow="1" w:lastRow="1" w:firstColumn="1" w:lastColumn="1" w:noHBand="0" w:noVBand="0"/>
      </w:tblPr>
      <w:tblGrid>
        <w:gridCol w:w="4214"/>
        <w:gridCol w:w="1199"/>
        <w:gridCol w:w="3941"/>
      </w:tblGrid>
      <w:tr w:rsidR="00E27C53" w:rsidRPr="004D0B44" w14:paraId="4FD0CB02" w14:textId="77777777" w:rsidTr="00AD1052">
        <w:trPr>
          <w:trHeight w:val="259"/>
        </w:trPr>
        <w:tc>
          <w:tcPr>
            <w:tcW w:w="4214" w:type="dxa"/>
            <w:shd w:val="clear" w:color="auto" w:fill="auto"/>
          </w:tcPr>
          <w:p w14:paraId="1C4BF6D3" w14:textId="77777777" w:rsidR="00E27C53" w:rsidRPr="004D0B44" w:rsidRDefault="00E27C53" w:rsidP="004E7369">
            <w:pPr>
              <w:jc w:val="both"/>
              <w:rPr>
                <w:b/>
                <w:sz w:val="22"/>
                <w:szCs w:val="22"/>
                <w:lang w:val="sr-Cyrl-CS"/>
              </w:rPr>
            </w:pPr>
          </w:p>
        </w:tc>
        <w:tc>
          <w:tcPr>
            <w:tcW w:w="1199" w:type="dxa"/>
            <w:shd w:val="clear" w:color="auto" w:fill="auto"/>
          </w:tcPr>
          <w:p w14:paraId="2948BE5E" w14:textId="77777777" w:rsidR="00E27C53" w:rsidRPr="004D0B44" w:rsidRDefault="00E27C53" w:rsidP="004E7369">
            <w:pPr>
              <w:jc w:val="both"/>
              <w:rPr>
                <w:b/>
                <w:sz w:val="22"/>
                <w:szCs w:val="22"/>
                <w:lang w:val="sr-Cyrl-CS"/>
              </w:rPr>
            </w:pPr>
          </w:p>
        </w:tc>
        <w:tc>
          <w:tcPr>
            <w:tcW w:w="3941" w:type="dxa"/>
            <w:shd w:val="clear" w:color="auto" w:fill="auto"/>
          </w:tcPr>
          <w:p w14:paraId="66BBDB16" w14:textId="77777777" w:rsidR="00E27C53" w:rsidRPr="004D0B44" w:rsidRDefault="00E27C53" w:rsidP="004E7369">
            <w:pPr>
              <w:jc w:val="center"/>
              <w:rPr>
                <w:b/>
                <w:sz w:val="22"/>
                <w:szCs w:val="22"/>
                <w:lang w:val="sr-Cyrl-CS"/>
              </w:rPr>
            </w:pPr>
          </w:p>
        </w:tc>
      </w:tr>
      <w:tr w:rsidR="00E27C53" w:rsidRPr="004D0B44" w14:paraId="3A632681" w14:textId="77777777" w:rsidTr="00AD1052">
        <w:trPr>
          <w:trHeight w:val="216"/>
        </w:trPr>
        <w:tc>
          <w:tcPr>
            <w:tcW w:w="4214" w:type="dxa"/>
            <w:shd w:val="clear" w:color="auto" w:fill="auto"/>
          </w:tcPr>
          <w:p w14:paraId="1808FAC6" w14:textId="77777777" w:rsidR="00E27C53" w:rsidRPr="004D0B44" w:rsidRDefault="00E27C53" w:rsidP="004E7369">
            <w:pPr>
              <w:jc w:val="center"/>
              <w:rPr>
                <w:b/>
                <w:sz w:val="22"/>
                <w:szCs w:val="22"/>
                <w:lang w:val="sr-Cyrl-CS"/>
              </w:rPr>
            </w:pPr>
            <w:r w:rsidRPr="004D0B44">
              <w:rPr>
                <w:b/>
                <w:sz w:val="22"/>
                <w:szCs w:val="22"/>
                <w:lang w:val="sr-Cyrl-CS"/>
              </w:rPr>
              <w:t>Место и датум издавања Овлашћења:</w:t>
            </w:r>
          </w:p>
        </w:tc>
        <w:tc>
          <w:tcPr>
            <w:tcW w:w="1199" w:type="dxa"/>
            <w:shd w:val="clear" w:color="auto" w:fill="auto"/>
          </w:tcPr>
          <w:p w14:paraId="2B8938C0" w14:textId="77777777" w:rsidR="00E27C53" w:rsidRPr="004D0B44" w:rsidRDefault="00E27C53" w:rsidP="004E7369">
            <w:pPr>
              <w:jc w:val="both"/>
              <w:rPr>
                <w:b/>
                <w:sz w:val="22"/>
                <w:szCs w:val="22"/>
                <w:lang w:val="sr-Cyrl-CS"/>
              </w:rPr>
            </w:pPr>
          </w:p>
        </w:tc>
        <w:tc>
          <w:tcPr>
            <w:tcW w:w="3941" w:type="dxa"/>
            <w:shd w:val="clear" w:color="auto" w:fill="auto"/>
          </w:tcPr>
          <w:p w14:paraId="4A52E7C7" w14:textId="77777777" w:rsidR="00E27C53" w:rsidRPr="004D0B44" w:rsidRDefault="00E27C53" w:rsidP="004E7369">
            <w:pPr>
              <w:rPr>
                <w:b/>
                <w:sz w:val="22"/>
                <w:szCs w:val="22"/>
                <w:lang w:val="sr-Cyrl-CS"/>
              </w:rPr>
            </w:pPr>
            <w:r w:rsidRPr="004D0B44">
              <w:rPr>
                <w:b/>
                <w:sz w:val="22"/>
                <w:szCs w:val="22"/>
                <w:lang w:val="sr-Cyrl-CS"/>
              </w:rPr>
              <w:t>ДУЖНИК – ИЗДАВАЛАЦ МЕНИЦЕ</w:t>
            </w:r>
          </w:p>
          <w:p w14:paraId="6992A8D0" w14:textId="77777777" w:rsidR="00E27C53" w:rsidRPr="004D0B44" w:rsidRDefault="00E27C53" w:rsidP="004E7369">
            <w:pPr>
              <w:jc w:val="center"/>
              <w:rPr>
                <w:b/>
                <w:sz w:val="22"/>
                <w:szCs w:val="22"/>
                <w:lang w:val="sr-Cyrl-CS"/>
              </w:rPr>
            </w:pPr>
          </w:p>
        </w:tc>
      </w:tr>
      <w:tr w:rsidR="00E27C53" w:rsidRPr="004D0B44" w14:paraId="5A708566" w14:textId="77777777" w:rsidTr="00AD1052">
        <w:trPr>
          <w:trHeight w:val="259"/>
        </w:trPr>
        <w:tc>
          <w:tcPr>
            <w:tcW w:w="4214" w:type="dxa"/>
            <w:tcBorders>
              <w:bottom w:val="single" w:sz="4" w:space="0" w:color="auto"/>
            </w:tcBorders>
            <w:shd w:val="clear" w:color="auto" w:fill="auto"/>
          </w:tcPr>
          <w:p w14:paraId="08C8EEC5" w14:textId="77777777" w:rsidR="00E27C53" w:rsidRPr="004D0B44" w:rsidRDefault="00E27C53" w:rsidP="004E7369">
            <w:pPr>
              <w:rPr>
                <w:sz w:val="22"/>
                <w:szCs w:val="22"/>
                <w:lang w:val="sr-Cyrl-CS"/>
              </w:rPr>
            </w:pPr>
          </w:p>
        </w:tc>
        <w:tc>
          <w:tcPr>
            <w:tcW w:w="1199" w:type="dxa"/>
            <w:shd w:val="clear" w:color="auto" w:fill="auto"/>
          </w:tcPr>
          <w:p w14:paraId="1F7CAF1F" w14:textId="77777777" w:rsidR="00E27C53" w:rsidRPr="004D0B44" w:rsidRDefault="00E27C53" w:rsidP="004E7369">
            <w:pPr>
              <w:jc w:val="center"/>
              <w:rPr>
                <w:b/>
                <w:sz w:val="22"/>
                <w:szCs w:val="22"/>
                <w:lang w:val="sr-Cyrl-CS"/>
              </w:rPr>
            </w:pPr>
            <w:r w:rsidRPr="004D0B44">
              <w:rPr>
                <w:sz w:val="22"/>
                <w:szCs w:val="22"/>
                <w:lang w:val="sr-Cyrl-CS"/>
              </w:rPr>
              <w:t>МП</w:t>
            </w:r>
          </w:p>
        </w:tc>
        <w:tc>
          <w:tcPr>
            <w:tcW w:w="3941" w:type="dxa"/>
            <w:tcBorders>
              <w:bottom w:val="single" w:sz="4" w:space="0" w:color="auto"/>
            </w:tcBorders>
            <w:shd w:val="clear" w:color="auto" w:fill="auto"/>
          </w:tcPr>
          <w:p w14:paraId="0D56EA8B" w14:textId="77777777" w:rsidR="00E27C53" w:rsidRPr="004D0B44" w:rsidRDefault="00E27C53" w:rsidP="004E7369">
            <w:pPr>
              <w:rPr>
                <w:b/>
                <w:sz w:val="22"/>
                <w:szCs w:val="22"/>
                <w:lang w:val="sr-Cyrl-CS"/>
              </w:rPr>
            </w:pPr>
          </w:p>
        </w:tc>
      </w:tr>
      <w:tr w:rsidR="00E27C53" w:rsidRPr="00AD1052" w14:paraId="7CC17B19" w14:textId="77777777" w:rsidTr="00AD1052">
        <w:trPr>
          <w:trHeight w:val="506"/>
        </w:trPr>
        <w:tc>
          <w:tcPr>
            <w:tcW w:w="4214" w:type="dxa"/>
            <w:tcBorders>
              <w:top w:val="single" w:sz="4" w:space="0" w:color="auto"/>
            </w:tcBorders>
            <w:shd w:val="clear" w:color="auto" w:fill="auto"/>
          </w:tcPr>
          <w:p w14:paraId="29BA8F05" w14:textId="77777777" w:rsidR="00E27C53" w:rsidRPr="004D0B44" w:rsidRDefault="00E27C53" w:rsidP="004E7369">
            <w:pPr>
              <w:jc w:val="both"/>
              <w:rPr>
                <w:b/>
                <w:sz w:val="22"/>
                <w:szCs w:val="22"/>
                <w:lang w:val="sr-Cyrl-CS"/>
              </w:rPr>
            </w:pPr>
          </w:p>
        </w:tc>
        <w:tc>
          <w:tcPr>
            <w:tcW w:w="1199" w:type="dxa"/>
            <w:shd w:val="clear" w:color="auto" w:fill="auto"/>
          </w:tcPr>
          <w:p w14:paraId="750D7B0B" w14:textId="77777777" w:rsidR="00E27C53" w:rsidRPr="004D0B44" w:rsidRDefault="00E27C53" w:rsidP="004E7369">
            <w:pPr>
              <w:jc w:val="right"/>
              <w:rPr>
                <w:sz w:val="22"/>
                <w:szCs w:val="22"/>
                <w:lang w:val="sr-Cyrl-CS"/>
              </w:rPr>
            </w:pPr>
          </w:p>
          <w:p w14:paraId="69BB8280" w14:textId="77777777" w:rsidR="00E27C53" w:rsidRPr="004D0B44" w:rsidRDefault="00E27C53" w:rsidP="004E7369">
            <w:pPr>
              <w:jc w:val="right"/>
              <w:rPr>
                <w:sz w:val="22"/>
                <w:szCs w:val="22"/>
                <w:lang w:val="sr-Latn-RS"/>
              </w:rPr>
            </w:pPr>
          </w:p>
          <w:p w14:paraId="21365919" w14:textId="77777777" w:rsidR="00C62174" w:rsidRPr="004D0B44" w:rsidRDefault="00C62174" w:rsidP="004E7369">
            <w:pPr>
              <w:jc w:val="right"/>
              <w:rPr>
                <w:sz w:val="22"/>
                <w:szCs w:val="22"/>
                <w:lang w:val="sr-Latn-RS"/>
              </w:rPr>
            </w:pPr>
          </w:p>
        </w:tc>
        <w:tc>
          <w:tcPr>
            <w:tcW w:w="3941" w:type="dxa"/>
            <w:tcBorders>
              <w:top w:val="single" w:sz="4" w:space="0" w:color="auto"/>
            </w:tcBorders>
            <w:shd w:val="clear" w:color="auto" w:fill="auto"/>
          </w:tcPr>
          <w:p w14:paraId="3D04D08D" w14:textId="77777777" w:rsidR="00E27C53" w:rsidRPr="00AD1052" w:rsidRDefault="00E27C53" w:rsidP="004E7369">
            <w:pPr>
              <w:jc w:val="center"/>
              <w:rPr>
                <w:b/>
                <w:sz w:val="22"/>
                <w:szCs w:val="22"/>
                <w:lang w:val="sr-Cyrl-CS"/>
              </w:rPr>
            </w:pPr>
            <w:r w:rsidRPr="004D0B44">
              <w:rPr>
                <w:sz w:val="22"/>
                <w:szCs w:val="22"/>
                <w:lang w:val="sr-Cyrl-CS"/>
              </w:rPr>
              <w:t>Потпис овлашћеног лица</w:t>
            </w:r>
          </w:p>
        </w:tc>
      </w:tr>
    </w:tbl>
    <w:p w14:paraId="7DCF71CC" w14:textId="01B6D2F0" w:rsidR="00E27C53" w:rsidRPr="00E87F3F" w:rsidRDefault="00E27C53" w:rsidP="00E87F3F">
      <w:pPr>
        <w:rPr>
          <w:sz w:val="22"/>
          <w:szCs w:val="22"/>
          <w:lang w:val="sr-Cyrl-C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AD1052">
        <w:t>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2F7246B4" w14:textId="77777777" w:rsidR="00E27C53" w:rsidRPr="00AD1052" w:rsidRDefault="00E27C53" w:rsidP="00AD1052">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E9706BD"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D1052" w:rsidRDefault="00E27C53" w:rsidP="00E27C53">
      <w:pPr>
        <w:jc w:val="both"/>
      </w:pPr>
    </w:p>
    <w:p w14:paraId="49D35394" w14:textId="77777777" w:rsidR="00E27C53" w:rsidRPr="00AD1052" w:rsidRDefault="00E27C53" w:rsidP="00E27C53">
      <w:pPr>
        <w:jc w:val="both"/>
        <w:rPr>
          <w:b/>
          <w:bCs/>
          <w:i/>
          <w:iCs/>
        </w:rPr>
      </w:pPr>
      <w:proofErr w:type="gramStart"/>
      <w:r w:rsidRPr="00AD1052">
        <w:t>Избор најповољније понуде ће се извршити применом критеријума</w:t>
      </w:r>
      <w:r w:rsidRPr="00AD105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AD1052">
            <w:rPr>
              <w:b/>
            </w:rPr>
            <w:t>„најнижа понуђена цена“.</w:t>
          </w:r>
          <w:proofErr w:type="gramEnd"/>
          <w:r w:rsidRPr="00AD1052">
            <w:rPr>
              <w:b/>
            </w:rPr>
            <w:t xml:space="preserve"> </w:t>
          </w:r>
        </w:sdtContent>
      </w:sdt>
      <w:r w:rsidRPr="00AD1052">
        <w:rPr>
          <w:b/>
          <w:bCs/>
        </w:rPr>
        <w:t xml:space="preserve"> </w:t>
      </w:r>
    </w:p>
    <w:p w14:paraId="1029785B" w14:textId="77777777" w:rsidR="00E27C53"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864F5BC" w:rsidR="00E27C53" w:rsidRDefault="00E27C53" w:rsidP="00E27C53">
      <w:pPr>
        <w:jc w:val="both"/>
        <w:rPr>
          <w:noProof/>
          <w:lang w:val="sr-Cyrl-RS"/>
        </w:rPr>
      </w:pPr>
      <w:r w:rsidRPr="00B9048F">
        <w:rPr>
          <w:iCs/>
        </w:rPr>
        <w:t>Уколико две или више понуда имају исту најнижу понуђену цену,</w:t>
      </w:r>
      <w:r w:rsidRPr="00B9048F">
        <w:rPr>
          <w:noProof/>
        </w:rPr>
        <w:t xml:space="preserve"> </w:t>
      </w:r>
      <w:r w:rsidRPr="00B9048F">
        <w:rPr>
          <w:iCs/>
        </w:rPr>
        <w:t xml:space="preserve">као најповољнија биће изабрана понуда оног понуђача </w:t>
      </w:r>
      <w:r w:rsidRPr="00B9048F">
        <w:rPr>
          <w:iCs/>
          <w:lang w:val="sr-Cyrl-RS"/>
        </w:rPr>
        <w:t xml:space="preserve">који </w:t>
      </w:r>
      <w:r w:rsidRPr="00037FF1">
        <w:rPr>
          <w:noProof/>
        </w:rPr>
        <w:t>понуди дужи гарантни рок</w:t>
      </w:r>
      <w:r w:rsidR="00037FF1" w:rsidRPr="00037FF1">
        <w:rPr>
          <w:noProof/>
          <w:lang w:val="sr-Cyrl-RS"/>
        </w:rPr>
        <w:t xml:space="preserve"> на </w:t>
      </w:r>
      <w:r w:rsidR="007917E3">
        <w:rPr>
          <w:noProof/>
          <w:lang w:val="sr-Cyrl-RS"/>
        </w:rPr>
        <w:t xml:space="preserve">испоручена </w:t>
      </w:r>
      <w:r w:rsidR="00037FF1" w:rsidRPr="00037FF1">
        <w:rPr>
          <w:noProof/>
          <w:lang w:val="sr-Cyrl-RS"/>
        </w:rPr>
        <w:t>добра</w:t>
      </w:r>
      <w:r w:rsidR="00B9048F" w:rsidRPr="00037FF1">
        <w:rPr>
          <w:noProof/>
        </w:rPr>
        <w:t>;</w:t>
      </w:r>
      <w:r w:rsidRPr="00037FF1">
        <w:rPr>
          <w:noProof/>
          <w:lang w:val="sr-Cyrl-RS"/>
        </w:rPr>
        <w:t xml:space="preserve"> </w:t>
      </w:r>
      <w:r w:rsidRPr="00037FF1">
        <w:rPr>
          <w:noProof/>
        </w:rPr>
        <w:t xml:space="preserve">уколико је и то </w:t>
      </w:r>
      <w:r w:rsidRPr="00037FF1">
        <w:rPr>
          <w:noProof/>
          <w:lang w:val="sr-Cyrl-RS"/>
        </w:rPr>
        <w:t xml:space="preserve">исто </w:t>
      </w:r>
      <w:r w:rsidRPr="00037FF1">
        <w:rPr>
          <w:iCs/>
        </w:rPr>
        <w:t xml:space="preserve">најповољнија понуда биће изабрана </w:t>
      </w:r>
      <w:r w:rsidRPr="00037FF1">
        <w:rPr>
          <w:noProof/>
          <w:lang w:val="sr-Cyrl-RS"/>
        </w:rPr>
        <w:t>„жребањем“ након отварања</w:t>
      </w:r>
      <w:r w:rsidRPr="00B9048F">
        <w:rPr>
          <w:noProof/>
          <w:lang w:val="sr-Cyrl-RS"/>
        </w:rPr>
        <w:t xml:space="preserve">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B9048F">
      <w:pPr>
        <w:jc w:val="both"/>
        <w:rPr>
          <w:lang w:val="sr-Cyrl-RS"/>
        </w:rPr>
      </w:pPr>
    </w:p>
    <w:p w14:paraId="5E85E94A" w14:textId="77777777" w:rsidR="00B9048F" w:rsidRDefault="00B9048F" w:rsidP="00B9048F">
      <w:pPr>
        <w:jc w:val="both"/>
        <w:rPr>
          <w:lang w:val="sr-Cyrl-RS"/>
        </w:rPr>
      </w:pPr>
    </w:p>
    <w:p w14:paraId="38D5F3B3" w14:textId="77777777" w:rsidR="00B97B8F" w:rsidRPr="000A511B" w:rsidRDefault="00B97B8F" w:rsidP="00B97B8F">
      <w:pPr>
        <w:pStyle w:val="ListParagraph"/>
        <w:numPr>
          <w:ilvl w:val="0"/>
          <w:numId w:val="10"/>
        </w:numPr>
        <w:jc w:val="both"/>
        <w:rPr>
          <w:b/>
          <w:lang w:val="sr-Cyrl-RS"/>
        </w:rPr>
      </w:pPr>
      <w:r w:rsidRPr="000A511B">
        <w:rPr>
          <w:b/>
        </w:rPr>
        <w:t>КОРИШЋЕЊЕ ПЕЧАТА</w:t>
      </w:r>
    </w:p>
    <w:p w14:paraId="399A0A54" w14:textId="77777777" w:rsidR="00B97B8F" w:rsidRPr="000A511B"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0A511B">
        <w:t xml:space="preserve"> </w:t>
      </w:r>
      <w:proofErr w:type="gramStart"/>
      <w:r w:rsidRPr="000A511B">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5E3A42CC"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12622712"/>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6BAA7C35" w14:textId="77777777" w:rsidR="00E27C53" w:rsidRDefault="00E27C53" w:rsidP="00E27C53">
      <w:pPr>
        <w:rPr>
          <w:noProof/>
        </w:rPr>
      </w:pPr>
      <w:bookmarkStart w:id="56" w:name="_Toc375826010"/>
      <w:bookmarkStart w:id="57" w:name="_Toc389030817"/>
    </w:p>
    <w:p w14:paraId="01FB93B8" w14:textId="77777777" w:rsidR="00E27C53" w:rsidRPr="00110BCA" w:rsidRDefault="00E27C53" w:rsidP="00E27C53">
      <w:pPr>
        <w:rPr>
          <w:noProof/>
          <w:lang w:val="sr-Cyrl-RS"/>
        </w:rPr>
      </w:pPr>
    </w:p>
    <w:p w14:paraId="08F7BD5F" w14:textId="77777777" w:rsidR="00110BCA" w:rsidRPr="00110BCA" w:rsidRDefault="00110BCA" w:rsidP="00110BCA">
      <w:pPr>
        <w:spacing w:before="100" w:beforeAutospacing="1" w:line="210" w:lineRule="atLeast"/>
        <w:ind w:firstLine="720"/>
        <w:contextualSpacing/>
        <w:jc w:val="both"/>
        <w:rPr>
          <w:b/>
          <w:noProof/>
          <w:lang w:val="sr-Cyrl-RS"/>
        </w:rPr>
      </w:pPr>
      <w:r w:rsidRPr="00110BCA">
        <w:rPr>
          <w:noProof/>
        </w:rPr>
        <w:t>На основу члана 112. Закона о јавним набавкама („Службени гласник Републике Србије” бр. 124/12</w:t>
      </w:r>
      <w:r w:rsidRPr="00110BCA">
        <w:rPr>
          <w:noProof/>
          <w:lang w:val="sr-Cyrl-RS"/>
        </w:rPr>
        <w:t>, 14/15 и 68/15</w:t>
      </w:r>
      <w:r w:rsidRPr="00110BCA">
        <w:rPr>
          <w:noProof/>
        </w:rPr>
        <w:t>), а у складу са извештајем Комисије за јавну набавку и Одлуком о додели уговора, дана _______ године закључује се следећи</w:t>
      </w:r>
      <w:r w:rsidRPr="00110BCA">
        <w:rPr>
          <w:noProof/>
          <w:lang w:val="sr-Cyrl-RS"/>
        </w:rPr>
        <w:t>:</w:t>
      </w:r>
    </w:p>
    <w:p w14:paraId="2328A5CD" w14:textId="77777777" w:rsidR="00110BCA" w:rsidRPr="00110BCA" w:rsidRDefault="00110BCA" w:rsidP="00110BCA">
      <w:pPr>
        <w:jc w:val="center"/>
        <w:rPr>
          <w:noProof/>
        </w:rPr>
      </w:pPr>
    </w:p>
    <w:p w14:paraId="696D7D77" w14:textId="77777777" w:rsidR="00110BCA" w:rsidRPr="00110BCA" w:rsidRDefault="00110BCA" w:rsidP="00110BCA">
      <w:pPr>
        <w:jc w:val="center"/>
        <w:rPr>
          <w:b/>
          <w:noProof/>
        </w:rPr>
      </w:pPr>
      <w:r w:rsidRPr="00110BCA">
        <w:rPr>
          <w:b/>
          <w:noProof/>
        </w:rPr>
        <w:t>УГОВОР</w:t>
      </w:r>
    </w:p>
    <w:p w14:paraId="28732FD3" w14:textId="77777777" w:rsidR="00110BCA" w:rsidRPr="00110BCA" w:rsidRDefault="00110BCA" w:rsidP="00110BCA">
      <w:pPr>
        <w:tabs>
          <w:tab w:val="left" w:pos="720"/>
          <w:tab w:val="center" w:pos="4320"/>
          <w:tab w:val="right" w:pos="8640"/>
        </w:tabs>
        <w:jc w:val="center"/>
        <w:rPr>
          <w:b/>
          <w:noProof/>
          <w:lang w:val="sr-Cyrl-RS"/>
        </w:rPr>
      </w:pPr>
      <w:r w:rsidRPr="00110BCA">
        <w:rPr>
          <w:b/>
          <w:noProof/>
        </w:rPr>
        <w:t xml:space="preserve"> О ЈАВНОЈ НАБАВЦИ БРОЈ </w:t>
      </w:r>
      <w:r w:rsidRPr="00110BCA">
        <w:rPr>
          <w:b/>
          <w:noProof/>
          <w:lang w:val="sr-Latn-RS"/>
        </w:rPr>
        <w:t>157-19</w:t>
      </w:r>
      <w:r w:rsidRPr="00110BCA">
        <w:rPr>
          <w:b/>
          <w:noProof/>
          <w:lang w:val="sr-Cyrl-RS"/>
        </w:rPr>
        <w:t>-О</w:t>
      </w:r>
    </w:p>
    <w:p w14:paraId="65FE7336" w14:textId="77777777" w:rsidR="00110BCA" w:rsidRPr="00110BCA" w:rsidRDefault="00110BCA" w:rsidP="00110BCA">
      <w:pPr>
        <w:rPr>
          <w:noProof/>
        </w:rPr>
      </w:pPr>
    </w:p>
    <w:p w14:paraId="6D96DC58" w14:textId="77777777" w:rsidR="00110BCA" w:rsidRPr="00110BCA" w:rsidRDefault="00110BCA" w:rsidP="00110BCA">
      <w:pPr>
        <w:rPr>
          <w:noProof/>
        </w:rPr>
      </w:pPr>
      <w:r w:rsidRPr="00110BCA">
        <w:rPr>
          <w:noProof/>
        </w:rPr>
        <w:t xml:space="preserve">Уговорне стране: </w:t>
      </w:r>
    </w:p>
    <w:p w14:paraId="4F90143A" w14:textId="77777777" w:rsidR="00110BCA" w:rsidRPr="00110BCA" w:rsidRDefault="00110BCA" w:rsidP="00110BCA">
      <w:pPr>
        <w:rPr>
          <w:noProof/>
        </w:rPr>
      </w:pPr>
    </w:p>
    <w:p w14:paraId="6564E370" w14:textId="77777777" w:rsidR="00110BCA" w:rsidRPr="00110BCA" w:rsidRDefault="00110BCA" w:rsidP="00110BCA">
      <w:pPr>
        <w:numPr>
          <w:ilvl w:val="0"/>
          <w:numId w:val="6"/>
        </w:numPr>
        <w:jc w:val="both"/>
        <w:rPr>
          <w:noProof/>
        </w:rPr>
      </w:pPr>
      <w:r w:rsidRPr="00110BCA">
        <w:rPr>
          <w:b/>
          <w:noProof/>
        </w:rPr>
        <w:t>КЛИНИЧКИ ЦЕНТАР ВОЈВОДИНЕ</w:t>
      </w:r>
      <w:r w:rsidRPr="00110BCA">
        <w:rPr>
          <w:noProof/>
        </w:rPr>
        <w:t xml:space="preserve">,  ул. Хајдук Вељкова бр. 1, Нови Сад, </w:t>
      </w:r>
    </w:p>
    <w:p w14:paraId="6A762EE1" w14:textId="77777777" w:rsidR="00110BCA" w:rsidRPr="00110BCA" w:rsidRDefault="00110BCA" w:rsidP="00110BCA">
      <w:pPr>
        <w:ind w:left="720"/>
        <w:jc w:val="both"/>
        <w:rPr>
          <w:noProof/>
        </w:rPr>
      </w:pPr>
      <w:r w:rsidRPr="00110BCA">
        <w:rPr>
          <w:noProof/>
        </w:rPr>
        <w:t>ПИБ: 101696893 Матични број: 08664161,</w:t>
      </w:r>
    </w:p>
    <w:p w14:paraId="52F15CDB" w14:textId="77777777" w:rsidR="00110BCA" w:rsidRPr="00110BCA" w:rsidRDefault="00110BCA" w:rsidP="00110BCA">
      <w:pPr>
        <w:ind w:left="720"/>
        <w:jc w:val="both"/>
        <w:rPr>
          <w:noProof/>
        </w:rPr>
      </w:pPr>
      <w:r w:rsidRPr="00110BCA">
        <w:rPr>
          <w:noProof/>
        </w:rPr>
        <w:t xml:space="preserve">Број рачуна: 840-577661-50, </w:t>
      </w:r>
      <w:r w:rsidRPr="00110BCA">
        <w:rPr>
          <w:noProof/>
          <w:lang w:val="sr-Cyrl-CS"/>
        </w:rPr>
        <w:t>Управа за трезор - Република Србија Министарство финансија</w:t>
      </w:r>
      <w:r w:rsidRPr="00110BCA">
        <w:rPr>
          <w:noProof/>
        </w:rPr>
        <w:t>,</w:t>
      </w:r>
      <w:r w:rsidRPr="00110BCA">
        <w:rPr>
          <w:noProof/>
          <w:lang w:val="sr-Cyrl-CS"/>
        </w:rPr>
        <w:t xml:space="preserve"> </w:t>
      </w:r>
      <w:r w:rsidRPr="00110BCA">
        <w:rPr>
          <w:noProof/>
        </w:rPr>
        <w:t>Телефон: 021/484-3-484,</w:t>
      </w:r>
    </w:p>
    <w:p w14:paraId="108425B6" w14:textId="77777777" w:rsidR="00110BCA" w:rsidRPr="00110BCA" w:rsidRDefault="00110BCA" w:rsidP="00110BCA">
      <w:pPr>
        <w:ind w:left="720"/>
        <w:jc w:val="both"/>
        <w:rPr>
          <w:noProof/>
        </w:rPr>
      </w:pPr>
      <w:r w:rsidRPr="00110BCA">
        <w:rPr>
          <w:noProof/>
        </w:rPr>
        <w:t xml:space="preserve">(у даљем тексту: наручилац), кога заступа </w:t>
      </w:r>
      <w:r w:rsidRPr="00110BCA">
        <w:rPr>
          <w:noProof/>
          <w:lang w:val="sr-Cyrl-RS"/>
        </w:rPr>
        <w:t>в.д. директор проф. др Едита Стокић</w:t>
      </w:r>
      <w:r w:rsidRPr="00110BCA">
        <w:rPr>
          <w:noProof/>
        </w:rPr>
        <w:t>.</w:t>
      </w:r>
    </w:p>
    <w:p w14:paraId="38A77D07" w14:textId="77777777" w:rsidR="00110BCA" w:rsidRPr="00110BCA" w:rsidRDefault="00110BCA" w:rsidP="00110BCA">
      <w:pPr>
        <w:jc w:val="both"/>
        <w:rPr>
          <w:noProof/>
        </w:rPr>
      </w:pPr>
    </w:p>
    <w:p w14:paraId="0C743B14" w14:textId="77777777" w:rsidR="00110BCA" w:rsidRPr="00110BCA" w:rsidRDefault="00110BCA" w:rsidP="00110BCA">
      <w:pPr>
        <w:numPr>
          <w:ilvl w:val="0"/>
          <w:numId w:val="6"/>
        </w:numPr>
        <w:jc w:val="both"/>
        <w:rPr>
          <w:noProof/>
        </w:rPr>
      </w:pPr>
      <w:r w:rsidRPr="00110BCA">
        <w:rPr>
          <w:noProof/>
        </w:rPr>
        <w:t>____________________________________________________________________,</w:t>
      </w:r>
    </w:p>
    <w:p w14:paraId="620B3752" w14:textId="77777777" w:rsidR="00110BCA" w:rsidRPr="00110BCA" w:rsidRDefault="00110BCA" w:rsidP="00110BCA">
      <w:pPr>
        <w:jc w:val="center"/>
      </w:pPr>
      <w:r w:rsidRPr="00110BCA">
        <w:rPr>
          <w:noProof/>
        </w:rPr>
        <w:t>(</w:t>
      </w:r>
      <w:r w:rsidRPr="00110BCA">
        <w:rPr>
          <w:i/>
          <w:noProof/>
        </w:rPr>
        <w:t>назив и адреса)</w:t>
      </w:r>
    </w:p>
    <w:p w14:paraId="63562273" w14:textId="77777777" w:rsidR="00110BCA" w:rsidRPr="00110BCA" w:rsidRDefault="00110BCA" w:rsidP="00110BCA">
      <w:pPr>
        <w:ind w:left="720"/>
        <w:jc w:val="both"/>
        <w:rPr>
          <w:noProof/>
        </w:rPr>
      </w:pPr>
      <w:r w:rsidRPr="00110BCA">
        <w:rPr>
          <w:noProof/>
        </w:rPr>
        <w:t>ПИБ:.......................... Матични број: ........................................,</w:t>
      </w:r>
    </w:p>
    <w:p w14:paraId="7A747190" w14:textId="77777777" w:rsidR="00110BCA" w:rsidRPr="00110BCA" w:rsidRDefault="00110BCA" w:rsidP="00110BCA">
      <w:pPr>
        <w:ind w:left="720"/>
        <w:jc w:val="both"/>
        <w:rPr>
          <w:noProof/>
        </w:rPr>
      </w:pPr>
      <w:r w:rsidRPr="00110BCA">
        <w:rPr>
          <w:noProof/>
        </w:rPr>
        <w:t>Број рачуна: ............................................ Назив банке:......................................,</w:t>
      </w:r>
    </w:p>
    <w:p w14:paraId="60358EB5" w14:textId="77777777" w:rsidR="00110BCA" w:rsidRPr="00110BCA" w:rsidRDefault="00110BCA" w:rsidP="00110BCA">
      <w:pPr>
        <w:ind w:left="720"/>
        <w:jc w:val="both"/>
        <w:rPr>
          <w:noProof/>
        </w:rPr>
      </w:pPr>
      <w:r w:rsidRPr="00110BCA">
        <w:rPr>
          <w:noProof/>
        </w:rPr>
        <w:t>Телефон:............................Телефакс:......................................</w:t>
      </w:r>
    </w:p>
    <w:p w14:paraId="01B09717" w14:textId="77777777" w:rsidR="00110BCA" w:rsidRPr="00110BCA" w:rsidRDefault="00110BCA" w:rsidP="00110BCA">
      <w:pPr>
        <w:ind w:left="720"/>
        <w:jc w:val="both"/>
        <w:rPr>
          <w:noProof/>
        </w:rPr>
      </w:pPr>
      <w:r w:rsidRPr="00110BCA">
        <w:rPr>
          <w:noProof/>
        </w:rPr>
        <w:t>(у даљем тексту: добављач), кога заступа ________________________________ .</w:t>
      </w:r>
    </w:p>
    <w:p w14:paraId="6EA0FEF5" w14:textId="77777777" w:rsidR="00110BCA" w:rsidRPr="00110BCA" w:rsidRDefault="00110BCA" w:rsidP="00110BCA">
      <w:pPr>
        <w:jc w:val="both"/>
        <w:rPr>
          <w:noProof/>
          <w:lang w:val="sr-Cyrl-RS"/>
        </w:rPr>
      </w:pPr>
    </w:p>
    <w:p w14:paraId="3161E04A" w14:textId="77777777" w:rsidR="00110BCA" w:rsidRPr="00110BCA" w:rsidRDefault="00110BCA" w:rsidP="00110BCA">
      <w:pPr>
        <w:jc w:val="center"/>
        <w:outlineLvl w:val="0"/>
        <w:rPr>
          <w:noProof/>
        </w:rPr>
      </w:pPr>
      <w:bookmarkStart w:id="58" w:name="_Toc12622713"/>
      <w:r w:rsidRPr="00110BCA">
        <w:rPr>
          <w:b/>
          <w:noProof/>
        </w:rPr>
        <w:t>Члан 1.</w:t>
      </w:r>
      <w:bookmarkEnd w:id="58"/>
    </w:p>
    <w:p w14:paraId="12E634DA" w14:textId="77777777" w:rsidR="00110BCA" w:rsidRPr="00110BCA" w:rsidRDefault="00110BCA" w:rsidP="00110BCA">
      <w:pPr>
        <w:tabs>
          <w:tab w:val="center" w:pos="4320"/>
          <w:tab w:val="right" w:pos="8640"/>
        </w:tabs>
        <w:jc w:val="both"/>
        <w:rPr>
          <w:b/>
          <w:noProof/>
          <w:lang w:val="sr-Latn-RS"/>
        </w:rPr>
      </w:pPr>
      <w:r w:rsidRPr="00110BCA">
        <w:rPr>
          <w:noProof/>
          <w:lang w:val="sr-Latn-CS"/>
        </w:rPr>
        <w:tab/>
        <w:t xml:space="preserve">           Предмет овог уговора је</w:t>
      </w:r>
      <w:r w:rsidRPr="00110BCA">
        <w:rPr>
          <w:noProof/>
          <w:lang w:val="sr-Cyrl-CS"/>
        </w:rPr>
        <w:t xml:space="preserve"> </w:t>
      </w:r>
      <w:r w:rsidRPr="00110BCA">
        <w:rPr>
          <w:noProof/>
        </w:rPr>
        <w:t xml:space="preserve">набавка </w:t>
      </w:r>
      <w:r w:rsidRPr="00110BCA">
        <w:rPr>
          <w:noProof/>
          <w:lang w:val="sr-Cyrl-RS"/>
        </w:rPr>
        <w:t>добара</w:t>
      </w:r>
      <w:r w:rsidRPr="00110BCA">
        <w:rPr>
          <w:b/>
          <w:noProof/>
        </w:rPr>
        <w:t xml:space="preserve"> - </w:t>
      </w:r>
      <w:r w:rsidRPr="00110BCA">
        <w:rPr>
          <w:b/>
          <w:noProof/>
          <w:lang w:val="sr-Cyrl-RS"/>
        </w:rPr>
        <w:t>Набавка филтера за системе климатизације</w:t>
      </w:r>
      <w:r w:rsidRPr="00110BCA">
        <w:rPr>
          <w:noProof/>
          <w:lang w:val="sr-Cyrl-RS"/>
        </w:rPr>
        <w:t>,</w:t>
      </w:r>
      <w:r w:rsidRPr="00110BCA">
        <w:rPr>
          <w:noProof/>
          <w:lang w:val="sr-Cyrl-CS"/>
        </w:rPr>
        <w:t xml:space="preserve"> </w:t>
      </w:r>
      <w:r w:rsidRPr="00110BCA">
        <w:rPr>
          <w:lang w:val="sr-Latn-CS"/>
        </w:rPr>
        <w:t>кој</w:t>
      </w:r>
      <w:r w:rsidRPr="00110BCA">
        <w:t>а</w:t>
      </w:r>
      <w:r w:rsidRPr="00110BCA">
        <w:rPr>
          <w:lang w:val="sr-Latn-CS"/>
        </w:rPr>
        <w:t xml:space="preserve"> је тражен</w:t>
      </w:r>
      <w:r w:rsidRPr="00110BCA">
        <w:t>а</w:t>
      </w:r>
      <w:r w:rsidRPr="00110BCA">
        <w:rPr>
          <w:lang w:val="sr-Latn-CS"/>
        </w:rPr>
        <w:t xml:space="preserve"> у позиву за</w:t>
      </w:r>
      <w:r w:rsidRPr="00110BCA">
        <w:t xml:space="preserve"> подношење понуда у </w:t>
      </w:r>
      <w:r w:rsidRPr="00110BCA">
        <w:rPr>
          <w:lang w:val="sr-Cyrl-RS"/>
        </w:rPr>
        <w:t xml:space="preserve">отвореном </w:t>
      </w:r>
      <w:r w:rsidRPr="00110BCA">
        <w:rPr>
          <w:lang w:val="sr-Latn-CS"/>
        </w:rPr>
        <w:t>поступ</w:t>
      </w:r>
      <w:r w:rsidRPr="00110BCA">
        <w:t>ку</w:t>
      </w:r>
      <w:r w:rsidRPr="00110BCA">
        <w:rPr>
          <w:lang w:val="sr-Latn-CS"/>
        </w:rPr>
        <w:t xml:space="preserve"> јавне набавке</w:t>
      </w:r>
      <w:r w:rsidRPr="00110BCA">
        <w:rPr>
          <w:lang w:val="sr-Cyrl-RS"/>
        </w:rPr>
        <w:t xml:space="preserve"> </w:t>
      </w:r>
      <w:r w:rsidRPr="00110BCA">
        <w:rPr>
          <w:lang w:val="sr-Latn-CS"/>
        </w:rPr>
        <w:t xml:space="preserve">број </w:t>
      </w:r>
      <w:r w:rsidRPr="00110BCA">
        <w:rPr>
          <w:noProof/>
          <w:lang w:val="sr-Latn-RS"/>
        </w:rPr>
        <w:t>157</w:t>
      </w:r>
      <w:r w:rsidRPr="00110BCA">
        <w:rPr>
          <w:noProof/>
          <w:lang w:val="sr-Cyrl-RS"/>
        </w:rPr>
        <w:t>-19-О</w:t>
      </w:r>
      <w:r w:rsidRPr="00110BCA">
        <w:t xml:space="preserve">, </w:t>
      </w:r>
      <w:r w:rsidRPr="00110BCA">
        <w:rPr>
          <w:lang w:val="sr-Cyrl-RS"/>
        </w:rPr>
        <w:t>од дана ___________ године.</w:t>
      </w:r>
    </w:p>
    <w:p w14:paraId="24864AFD" w14:textId="77777777" w:rsidR="00110BCA" w:rsidRPr="00110BCA" w:rsidRDefault="00110BCA" w:rsidP="00110BCA">
      <w:pPr>
        <w:ind w:firstLine="720"/>
        <w:jc w:val="both"/>
        <w:rPr>
          <w:noProof/>
          <w:lang w:val="sr-Cyrl-RS"/>
        </w:rPr>
      </w:pPr>
    </w:p>
    <w:p w14:paraId="4EF7A3CD" w14:textId="77777777" w:rsidR="00110BCA" w:rsidRPr="00110BCA" w:rsidRDefault="00110BCA" w:rsidP="00110BCA">
      <w:pPr>
        <w:jc w:val="center"/>
        <w:outlineLvl w:val="0"/>
        <w:rPr>
          <w:b/>
          <w:noProof/>
        </w:rPr>
      </w:pPr>
      <w:bookmarkStart w:id="59" w:name="_Toc12622714"/>
      <w:r w:rsidRPr="00110BCA">
        <w:rPr>
          <w:b/>
          <w:noProof/>
        </w:rPr>
        <w:t>Члан 2.</w:t>
      </w:r>
      <w:bookmarkEnd w:id="59"/>
    </w:p>
    <w:p w14:paraId="0D53CBCA" w14:textId="77777777" w:rsidR="00110BCA" w:rsidRPr="00110BCA" w:rsidRDefault="00110BCA" w:rsidP="00110BCA">
      <w:pPr>
        <w:ind w:firstLine="720"/>
        <w:jc w:val="both"/>
        <w:rPr>
          <w:bCs/>
          <w:noProof/>
          <w:lang w:val="sr-Latn-CS"/>
        </w:rPr>
      </w:pPr>
      <w:r w:rsidRPr="00110BCA">
        <w:rPr>
          <w:bCs/>
          <w:lang w:val="sr-Latn-CS"/>
        </w:rPr>
        <w:t xml:space="preserve">Добављач се обавезује да </w:t>
      </w:r>
      <w:r w:rsidRPr="00110BCA">
        <w:rPr>
          <w:bCs/>
          <w:lang w:val="sr-Cyrl-RS"/>
        </w:rPr>
        <w:t>добра</w:t>
      </w:r>
      <w:r w:rsidRPr="00110BCA">
        <w:rPr>
          <w:bCs/>
          <w:lang w:val="sr-Latn-CS"/>
        </w:rPr>
        <w:t xml:space="preserve"> која </w:t>
      </w:r>
      <w:r w:rsidRPr="00110BCA">
        <w:rPr>
          <w:bCs/>
          <w:lang w:val="sr-Cyrl-RS"/>
        </w:rPr>
        <w:t>су</w:t>
      </w:r>
      <w:r w:rsidRPr="00110BCA">
        <w:rPr>
          <w:bCs/>
          <w:lang w:val="sr-Latn-CS"/>
        </w:rPr>
        <w:t xml:space="preserve"> предмет овог уговора </w:t>
      </w:r>
      <w:r w:rsidRPr="00110BCA">
        <w:rPr>
          <w:bCs/>
          <w:lang w:val="sr-Cyrl-RS"/>
        </w:rPr>
        <w:t>испоручи</w:t>
      </w:r>
      <w:r w:rsidRPr="00110BCA">
        <w:rPr>
          <w:bCs/>
          <w:lang w:val="sr-Latn-CS"/>
        </w:rPr>
        <w:t xml:space="preserve"> у свему према својој понуди број</w:t>
      </w:r>
      <w:r w:rsidRPr="00110BCA">
        <w:rPr>
          <w:b/>
          <w:bCs/>
          <w:lang w:val="sr-Latn-CS"/>
        </w:rPr>
        <w:t xml:space="preserve"> </w:t>
      </w:r>
      <w:r w:rsidRPr="00110BCA">
        <w:rPr>
          <w:bCs/>
          <w:noProof/>
          <w:lang w:val="sr-Latn-CS"/>
        </w:rPr>
        <w:t>__________ од ___________ године која је саставни део овог уговора.</w:t>
      </w:r>
    </w:p>
    <w:p w14:paraId="62BDAF77" w14:textId="77777777" w:rsidR="00110BCA" w:rsidRPr="00110BCA" w:rsidRDefault="00110BCA" w:rsidP="00110BCA">
      <w:pPr>
        <w:ind w:firstLine="708"/>
        <w:jc w:val="both"/>
        <w:rPr>
          <w:b/>
          <w:bCs/>
          <w:lang w:val="sr-Cyrl-RS"/>
        </w:rPr>
      </w:pPr>
      <w:r w:rsidRPr="00110BCA">
        <w:rPr>
          <w:lang w:val="sr-Latn-CS"/>
        </w:rPr>
        <w:t xml:space="preserve">Цена </w:t>
      </w:r>
      <w:r w:rsidRPr="00110BCA">
        <w:rPr>
          <w:lang w:val="sr-Cyrl-RS"/>
        </w:rPr>
        <w:t xml:space="preserve">добара </w:t>
      </w:r>
      <w:r w:rsidRPr="00110BCA">
        <w:rPr>
          <w:lang w:val="sr-Latn-CS"/>
        </w:rPr>
        <w:t xml:space="preserve">из члана 1. овог уговора без пореза на додату вредност износи </w:t>
      </w:r>
      <w:r w:rsidRPr="00110BCA">
        <w:rPr>
          <w:bCs/>
          <w:lang w:val="sr-Latn-CS"/>
        </w:rPr>
        <w:t>___________</w:t>
      </w:r>
      <w:r w:rsidRPr="00110BCA">
        <w:rPr>
          <w:lang w:val="sr-Latn-CS"/>
        </w:rPr>
        <w:t xml:space="preserve"> (словима: ___________________)</w:t>
      </w:r>
      <w:r w:rsidRPr="00110BCA">
        <w:rPr>
          <w:lang w:val="sr-Cyrl-RS"/>
        </w:rPr>
        <w:t xml:space="preserve">, </w:t>
      </w:r>
      <w:r w:rsidRPr="00110BCA">
        <w:rPr>
          <w:lang w:val="sr-Latn-CS"/>
        </w:rPr>
        <w:t xml:space="preserve">односно са порезом на додату вредност износи </w:t>
      </w:r>
      <w:r w:rsidRPr="00110BCA">
        <w:rPr>
          <w:bCs/>
          <w:lang w:val="sr-Latn-CS"/>
        </w:rPr>
        <w:t>______________________</w:t>
      </w:r>
      <w:r w:rsidRPr="00110BCA">
        <w:rPr>
          <w:lang w:val="sr-Latn-CS"/>
        </w:rPr>
        <w:t xml:space="preserve"> (словима: __________________________)</w:t>
      </w:r>
      <w:r w:rsidRPr="00110BCA">
        <w:rPr>
          <w:lang w:val="sr-Cyrl-RS"/>
        </w:rPr>
        <w:t>.</w:t>
      </w:r>
    </w:p>
    <w:p w14:paraId="22015315" w14:textId="77777777" w:rsidR="00110BCA" w:rsidRPr="00110BCA" w:rsidRDefault="00110BCA" w:rsidP="00110BCA">
      <w:pPr>
        <w:ind w:firstLine="720"/>
        <w:jc w:val="both"/>
        <w:rPr>
          <w:bCs/>
          <w:noProof/>
          <w:szCs w:val="20"/>
        </w:rPr>
      </w:pPr>
      <w:proofErr w:type="gramStart"/>
      <w:r w:rsidRPr="00110BCA">
        <w:t>Овако уговорена цена се сматра фиксном за време трајања уговора.</w:t>
      </w:r>
      <w:proofErr w:type="gramEnd"/>
      <w:r w:rsidRPr="00110BCA">
        <w:rPr>
          <w:bCs/>
          <w:noProof/>
        </w:rPr>
        <w:t xml:space="preserve"> </w:t>
      </w:r>
    </w:p>
    <w:p w14:paraId="27DD00DB" w14:textId="77777777" w:rsidR="00110BCA" w:rsidRPr="00110BCA" w:rsidRDefault="00110BCA" w:rsidP="00110BCA">
      <w:pPr>
        <w:rPr>
          <w:noProof/>
          <w:lang w:val="sr-Cyrl-RS"/>
        </w:rPr>
      </w:pPr>
    </w:p>
    <w:p w14:paraId="64769C2F" w14:textId="77777777" w:rsidR="00110BCA" w:rsidRPr="00110BCA" w:rsidRDefault="00110BCA" w:rsidP="00110BCA">
      <w:pPr>
        <w:jc w:val="center"/>
        <w:outlineLvl w:val="0"/>
        <w:rPr>
          <w:b/>
          <w:noProof/>
          <w:lang w:val="sr-Cyrl-RS"/>
        </w:rPr>
      </w:pPr>
      <w:bookmarkStart w:id="60" w:name="_Toc12622715"/>
      <w:r w:rsidRPr="00110BCA">
        <w:rPr>
          <w:b/>
          <w:noProof/>
        </w:rPr>
        <w:t>Члан 3.</w:t>
      </w:r>
      <w:bookmarkEnd w:id="60"/>
    </w:p>
    <w:p w14:paraId="3552B3FB" w14:textId="77777777" w:rsidR="00110BCA" w:rsidRDefault="00110BCA" w:rsidP="00110BCA">
      <w:pPr>
        <w:tabs>
          <w:tab w:val="center" w:pos="4320"/>
          <w:tab w:val="right" w:pos="8640"/>
        </w:tabs>
        <w:jc w:val="both"/>
        <w:rPr>
          <w:noProof/>
          <w:lang w:val="sr-Cyrl-RS"/>
        </w:rPr>
      </w:pPr>
      <w:r w:rsidRPr="00110BCA">
        <w:rPr>
          <w:noProof/>
          <w:lang w:val="sr-Cyrl-RS"/>
        </w:rPr>
        <w:t xml:space="preserve">          Добављач се</w:t>
      </w:r>
      <w:r w:rsidRPr="00110BCA">
        <w:rPr>
          <w:noProof/>
        </w:rPr>
        <w:t xml:space="preserve"> </w:t>
      </w:r>
      <w:r w:rsidRPr="00110BCA">
        <w:rPr>
          <w:noProof/>
          <w:lang w:val="sr-Cyrl-RS"/>
        </w:rPr>
        <w:t>обавезује да испоручи филтера за системе климатизације (у даљем тексту: добра)</w:t>
      </w:r>
      <w:r w:rsidRPr="00110BCA">
        <w:rPr>
          <w:lang w:val="sr-Cyrl-BA"/>
        </w:rPr>
        <w:t xml:space="preserve">, </w:t>
      </w:r>
      <w:r w:rsidRPr="00110BCA">
        <w:rPr>
          <w:noProof/>
          <w:lang w:val="sr-Cyrl-RS"/>
        </w:rPr>
        <w:t xml:space="preserve">а </w:t>
      </w:r>
      <w:r w:rsidRPr="00110BCA">
        <w:rPr>
          <w:noProof/>
        </w:rPr>
        <w:t xml:space="preserve">у свему према захтевима наручиоца </w:t>
      </w:r>
      <w:r w:rsidRPr="00110BCA">
        <w:rPr>
          <w:noProof/>
          <w:lang w:val="sr-Cyrl-RS"/>
        </w:rPr>
        <w:t xml:space="preserve">и техничкој спецификацији добара </w:t>
      </w:r>
      <w:r w:rsidRPr="00110BCA">
        <w:rPr>
          <w:noProof/>
        </w:rPr>
        <w:t>из конкурсне документације</w:t>
      </w:r>
      <w:r w:rsidRPr="00110BCA">
        <w:rPr>
          <w:noProof/>
          <w:lang w:val="en-US"/>
        </w:rPr>
        <w:t>.</w:t>
      </w:r>
    </w:p>
    <w:p w14:paraId="3CE756D1" w14:textId="77777777" w:rsidR="00B0075D" w:rsidRPr="00110BCA" w:rsidRDefault="00B0075D" w:rsidP="00110BCA">
      <w:pPr>
        <w:tabs>
          <w:tab w:val="center" w:pos="4320"/>
          <w:tab w:val="right" w:pos="8640"/>
        </w:tabs>
        <w:jc w:val="both"/>
        <w:rPr>
          <w:noProof/>
          <w:lang w:val="sr-Cyrl-RS"/>
        </w:rPr>
      </w:pPr>
    </w:p>
    <w:p w14:paraId="40CF7628" w14:textId="77777777" w:rsidR="00110BCA" w:rsidRDefault="00110BCA" w:rsidP="00110BCA">
      <w:pPr>
        <w:ind w:firstLine="708"/>
        <w:jc w:val="both"/>
        <w:rPr>
          <w:iCs/>
          <w:lang w:val="sr-Cyrl-RS"/>
        </w:rPr>
      </w:pPr>
      <w:proofErr w:type="gramStart"/>
      <w:r w:rsidRPr="00110BCA">
        <w:rPr>
          <w:noProof/>
        </w:rPr>
        <w:t xml:space="preserve">Добављач je </w:t>
      </w:r>
      <w:r w:rsidRPr="00110BCA">
        <w:rPr>
          <w:noProof/>
          <w:lang w:val="sr-Cyrl-RS"/>
        </w:rPr>
        <w:t>у</w:t>
      </w:r>
      <w:r w:rsidRPr="00110BCA">
        <w:rPr>
          <w:noProof/>
        </w:rPr>
        <w:t xml:space="preserve"> обавез</w:t>
      </w:r>
      <w:r w:rsidRPr="00110BCA">
        <w:rPr>
          <w:noProof/>
          <w:lang w:val="sr-Cyrl-RS"/>
        </w:rPr>
        <w:t>и</w:t>
      </w:r>
      <w:r w:rsidRPr="00110BCA">
        <w:rPr>
          <w:noProof/>
        </w:rPr>
        <w:t xml:space="preserve"> да </w:t>
      </w:r>
      <w:r w:rsidRPr="00110BCA">
        <w:rPr>
          <w:noProof/>
          <w:lang w:val="sr-Cyrl-RS"/>
        </w:rPr>
        <w:t>предметна добра испоручи у року од ____</w:t>
      </w:r>
      <w:r w:rsidRPr="00110BCA">
        <w:rPr>
          <w:i/>
          <w:noProof/>
          <w:lang w:val="sr-Cyrl-RS"/>
        </w:rPr>
        <w:t xml:space="preserve">_ (најдуже 30 календарских дана), </w:t>
      </w:r>
      <w:r w:rsidRPr="00110BCA">
        <w:rPr>
          <w:noProof/>
          <w:lang w:val="sr-Cyrl-RS"/>
        </w:rPr>
        <w:t>од момента пријема писаног захтева наручиоца</w:t>
      </w:r>
      <w:r w:rsidRPr="00110BCA">
        <w:rPr>
          <w:iCs/>
          <w:lang w:val="sr-Cyrl-RS"/>
        </w:rPr>
        <w:t>.</w:t>
      </w:r>
      <w:proofErr w:type="gramEnd"/>
    </w:p>
    <w:p w14:paraId="4C3D1275" w14:textId="77777777" w:rsidR="00B0075D" w:rsidRPr="00110BCA" w:rsidRDefault="00B0075D" w:rsidP="00110BCA">
      <w:pPr>
        <w:ind w:firstLine="708"/>
        <w:jc w:val="both"/>
        <w:rPr>
          <w:iCs/>
          <w:lang w:val="sr-Cyrl-RS"/>
        </w:rPr>
      </w:pPr>
    </w:p>
    <w:p w14:paraId="71F4AB6E" w14:textId="77777777" w:rsidR="00110BCA" w:rsidRPr="00110BCA" w:rsidRDefault="00110BCA" w:rsidP="00110BCA">
      <w:pPr>
        <w:ind w:firstLine="708"/>
        <w:jc w:val="both"/>
        <w:rPr>
          <w:i/>
          <w:iCs/>
          <w:lang w:val="sr-Cyrl-RS"/>
        </w:rPr>
      </w:pPr>
      <w:r w:rsidRPr="00110BCA">
        <w:rPr>
          <w:noProof/>
        </w:rPr>
        <w:t xml:space="preserve">Добављач </w:t>
      </w:r>
      <w:r w:rsidRPr="00110BCA">
        <w:rPr>
          <w:noProof/>
          <w:lang w:val="sr-Cyrl-RS"/>
        </w:rPr>
        <w:t>даје</w:t>
      </w:r>
      <w:r w:rsidRPr="00110BCA">
        <w:rPr>
          <w:noProof/>
        </w:rPr>
        <w:t xml:space="preserve"> гарантни рок на </w:t>
      </w:r>
      <w:r w:rsidRPr="00110BCA">
        <w:rPr>
          <w:iCs/>
          <w:lang w:val="sr-Cyrl-RS"/>
        </w:rPr>
        <w:t xml:space="preserve">предметна добра </w:t>
      </w:r>
      <w:r w:rsidRPr="00110BCA">
        <w:rPr>
          <w:i/>
          <w:iCs/>
          <w:lang w:val="sr-Cyrl-RS"/>
        </w:rPr>
        <w:t>____</w:t>
      </w:r>
      <w:proofErr w:type="gramStart"/>
      <w:r w:rsidRPr="00110BCA">
        <w:rPr>
          <w:i/>
          <w:iCs/>
          <w:lang w:val="sr-Cyrl-RS"/>
        </w:rPr>
        <w:t>_(</w:t>
      </w:r>
      <w:proofErr w:type="gramEnd"/>
      <w:r w:rsidRPr="00110BCA">
        <w:rPr>
          <w:i/>
          <w:iCs/>
          <w:lang w:val="sr-Cyrl-RS"/>
        </w:rPr>
        <w:t>најкраће</w:t>
      </w:r>
      <w:r w:rsidRPr="00110BCA">
        <w:rPr>
          <w:i/>
          <w:iCs/>
          <w:lang w:val="sr-Latn-RS"/>
        </w:rPr>
        <w:t xml:space="preserve"> </w:t>
      </w:r>
      <w:r w:rsidRPr="00110BCA">
        <w:rPr>
          <w:i/>
          <w:iCs/>
          <w:lang w:val="sr-Cyrl-RS"/>
        </w:rPr>
        <w:t>12 месеци),</w:t>
      </w:r>
      <w:r w:rsidRPr="00110BCA">
        <w:rPr>
          <w:iCs/>
          <w:lang w:val="sr-Cyrl-RS"/>
        </w:rPr>
        <w:t xml:space="preserve"> </w:t>
      </w:r>
      <w:r w:rsidRPr="00110BCA">
        <w:rPr>
          <w:iCs/>
        </w:rPr>
        <w:t>од дана испоруке добара</w:t>
      </w:r>
      <w:r w:rsidRPr="00110BCA">
        <w:rPr>
          <w:i/>
          <w:iCs/>
          <w:lang w:val="sr-Cyrl-RS"/>
        </w:rPr>
        <w:t>.</w:t>
      </w:r>
    </w:p>
    <w:p w14:paraId="52617F10" w14:textId="77777777" w:rsidR="00110BCA" w:rsidRDefault="00110BCA" w:rsidP="00110BCA">
      <w:pPr>
        <w:jc w:val="both"/>
        <w:rPr>
          <w:iCs/>
          <w:lang w:val="sr-Cyrl-RS"/>
        </w:rPr>
      </w:pPr>
    </w:p>
    <w:p w14:paraId="11FA5935" w14:textId="77777777" w:rsidR="00B0075D" w:rsidRPr="00110BCA" w:rsidRDefault="00B0075D" w:rsidP="00110BCA">
      <w:pPr>
        <w:jc w:val="both"/>
        <w:rPr>
          <w:iCs/>
          <w:lang w:val="sr-Cyrl-RS"/>
        </w:rPr>
      </w:pPr>
    </w:p>
    <w:p w14:paraId="01547C6E" w14:textId="77777777" w:rsidR="00110BCA" w:rsidRPr="00110BCA" w:rsidRDefault="00110BCA" w:rsidP="00110BCA">
      <w:pPr>
        <w:ind w:firstLine="708"/>
        <w:jc w:val="both"/>
        <w:rPr>
          <w:noProof/>
          <w:lang w:val="sr-Cyrl-RS"/>
        </w:rPr>
      </w:pPr>
      <w:r w:rsidRPr="00110BCA">
        <w:rPr>
          <w:noProof/>
        </w:rPr>
        <w:lastRenderedPageBreak/>
        <w:t xml:space="preserve">Добављач се обавезује да </w:t>
      </w:r>
      <w:r w:rsidRPr="00110BCA">
        <w:rPr>
          <w:noProof/>
          <w:lang w:val="sr-Cyrl-RS"/>
        </w:rPr>
        <w:t xml:space="preserve">предметна добра испоручи </w:t>
      </w:r>
      <w:r w:rsidRPr="00110BC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13645DB" w14:textId="77777777" w:rsidR="00110BCA" w:rsidRPr="00110BCA" w:rsidRDefault="00110BCA" w:rsidP="00110BCA">
      <w:pPr>
        <w:ind w:firstLine="708"/>
        <w:jc w:val="both"/>
        <w:rPr>
          <w:noProof/>
          <w:lang w:val="sr-Cyrl-RS"/>
        </w:rPr>
      </w:pPr>
    </w:p>
    <w:p w14:paraId="3A229763" w14:textId="77777777" w:rsidR="00110BCA" w:rsidRPr="00110BCA" w:rsidRDefault="00110BCA" w:rsidP="00110BCA">
      <w:pPr>
        <w:ind w:firstLine="708"/>
        <w:jc w:val="both"/>
        <w:rPr>
          <w:bCs/>
          <w:lang w:val="sr-Cyrl-RS"/>
        </w:rPr>
      </w:pPr>
      <w:r w:rsidRPr="00110BCA">
        <w:rPr>
          <w:bCs/>
          <w:lang w:val="sr-Latn-CS"/>
        </w:rPr>
        <w:t xml:space="preserve">Место испоруке </w:t>
      </w:r>
      <w:r w:rsidRPr="00110BCA">
        <w:rPr>
          <w:bCs/>
          <w:lang w:val="sr-Cyrl-RS"/>
        </w:rPr>
        <w:t xml:space="preserve">предметних </w:t>
      </w:r>
      <w:r w:rsidRPr="00110BCA">
        <w:rPr>
          <w:bCs/>
          <w:lang w:val="sr-Latn-CS"/>
        </w:rPr>
        <w:t>добара је ФЦО магацин наручиоца, са обавезом истовара добара</w:t>
      </w:r>
      <w:r w:rsidRPr="00110BCA">
        <w:rPr>
          <w:bCs/>
          <w:lang w:val="sr-Cyrl-RS"/>
        </w:rPr>
        <w:t xml:space="preserve"> и то радним данима у периоду од 7.00 часова до 14.00 часова.</w:t>
      </w:r>
    </w:p>
    <w:p w14:paraId="0742DBC3" w14:textId="77777777" w:rsidR="00110BCA" w:rsidRPr="00110BCA" w:rsidRDefault="00110BCA" w:rsidP="00110BCA">
      <w:pPr>
        <w:jc w:val="both"/>
        <w:rPr>
          <w:b/>
          <w:noProof/>
          <w:lang w:val="sr-Cyrl-RS"/>
        </w:rPr>
      </w:pPr>
    </w:p>
    <w:p w14:paraId="2AF576F9" w14:textId="77777777" w:rsidR="00110BCA" w:rsidRPr="00110BCA" w:rsidRDefault="00110BCA" w:rsidP="00110BCA">
      <w:pPr>
        <w:tabs>
          <w:tab w:val="center" w:pos="4536"/>
          <w:tab w:val="left" w:pos="5644"/>
        </w:tabs>
        <w:outlineLvl w:val="0"/>
        <w:rPr>
          <w:b/>
          <w:noProof/>
        </w:rPr>
      </w:pPr>
      <w:r w:rsidRPr="00110BCA">
        <w:rPr>
          <w:b/>
          <w:noProof/>
        </w:rPr>
        <w:tab/>
      </w:r>
      <w:bookmarkStart w:id="61" w:name="_Toc12622716"/>
      <w:r w:rsidRPr="00110BCA">
        <w:rPr>
          <w:b/>
          <w:noProof/>
        </w:rPr>
        <w:t>Члан 4.</w:t>
      </w:r>
      <w:bookmarkEnd w:id="61"/>
      <w:r w:rsidRPr="00110BCA">
        <w:rPr>
          <w:b/>
          <w:noProof/>
        </w:rPr>
        <w:tab/>
      </w:r>
    </w:p>
    <w:p w14:paraId="25E1EB9A" w14:textId="77777777" w:rsidR="00110BCA" w:rsidRPr="00110BCA" w:rsidRDefault="00110BCA" w:rsidP="00110BCA">
      <w:pPr>
        <w:ind w:firstLine="708"/>
        <w:jc w:val="both"/>
        <w:rPr>
          <w:bCs/>
          <w:noProof/>
          <w:lang w:val="sr-Cyrl-RS"/>
        </w:rPr>
      </w:pPr>
      <w:r w:rsidRPr="00110BCA">
        <w:rPr>
          <w:noProof/>
        </w:rPr>
        <w:t xml:space="preserve">Добављач се обавезује да квалитет </w:t>
      </w:r>
      <w:r w:rsidRPr="00110BCA">
        <w:rPr>
          <w:noProof/>
          <w:lang w:val="sr-Cyrl-RS"/>
        </w:rPr>
        <w:t>предметних добара</w:t>
      </w:r>
      <w:r w:rsidRPr="00110BCA">
        <w:rPr>
          <w:noProof/>
        </w:rPr>
        <w:t xml:space="preserve"> одговара стандардима и прописима </w:t>
      </w:r>
      <w:r w:rsidRPr="00110BCA">
        <w:rPr>
          <w:noProof/>
          <w:lang w:val="sr-Cyrl-RS"/>
        </w:rPr>
        <w:t>Р</w:t>
      </w:r>
      <w:r w:rsidRPr="00110BCA">
        <w:rPr>
          <w:noProof/>
        </w:rPr>
        <w:t xml:space="preserve">епублике Србије и Европске </w:t>
      </w:r>
      <w:r w:rsidRPr="00110BCA">
        <w:rPr>
          <w:noProof/>
          <w:lang w:val="sr-Cyrl-RS"/>
        </w:rPr>
        <w:t>у</w:t>
      </w:r>
      <w:r w:rsidRPr="00110BCA">
        <w:rPr>
          <w:noProof/>
        </w:rPr>
        <w:t>није</w:t>
      </w:r>
      <w:r w:rsidRPr="00110BCA">
        <w:rPr>
          <w:noProof/>
          <w:lang w:val="sr-Cyrl-RS"/>
        </w:rPr>
        <w:t xml:space="preserve"> </w:t>
      </w:r>
      <w:r w:rsidRPr="00110BCA">
        <w:rPr>
          <w:noProof/>
        </w:rPr>
        <w:t>и захтевима из конкурсне документације</w:t>
      </w:r>
      <w:r w:rsidRPr="00110BCA">
        <w:rPr>
          <w:noProof/>
          <w:lang w:val="sr-Cyrl-RS"/>
        </w:rPr>
        <w:t>.</w:t>
      </w:r>
    </w:p>
    <w:p w14:paraId="67182ED0" w14:textId="77777777" w:rsidR="00110BCA" w:rsidRPr="00110BCA" w:rsidRDefault="00110BCA" w:rsidP="00110BCA">
      <w:pPr>
        <w:ind w:firstLine="720"/>
        <w:jc w:val="both"/>
        <w:rPr>
          <w:bCs/>
          <w:noProof/>
        </w:rPr>
      </w:pPr>
      <w:r w:rsidRPr="00110BCA">
        <w:rPr>
          <w:bCs/>
          <w:noProof/>
          <w:lang w:val="sr-Latn-CS"/>
        </w:rPr>
        <w:t xml:space="preserve">У случају да се установи да </w:t>
      </w:r>
      <w:r w:rsidRPr="00110BCA">
        <w:rPr>
          <w:noProof/>
          <w:lang w:val="sr-Cyrl-RS"/>
        </w:rPr>
        <w:t>предметна добара</w:t>
      </w:r>
      <w:r w:rsidRPr="00110BCA">
        <w:rPr>
          <w:noProof/>
        </w:rPr>
        <w:t xml:space="preserve"> </w:t>
      </w:r>
      <w:r w:rsidRPr="00110BCA">
        <w:rPr>
          <w:bCs/>
          <w:noProof/>
          <w:lang w:val="sr-Latn-CS"/>
        </w:rPr>
        <w:t>одступа</w:t>
      </w:r>
      <w:r w:rsidRPr="00110BCA">
        <w:rPr>
          <w:bCs/>
          <w:noProof/>
          <w:lang w:val="sr-Cyrl-RS"/>
        </w:rPr>
        <w:t>ју</w:t>
      </w:r>
      <w:r w:rsidRPr="00110BCA">
        <w:rPr>
          <w:bCs/>
          <w:noProof/>
          <w:lang w:val="sr-Latn-CS"/>
        </w:rPr>
        <w:t xml:space="preserve"> од стандарда из претходног става, добављач се обавезује да </w:t>
      </w:r>
      <w:r w:rsidRPr="00110BCA">
        <w:rPr>
          <w:bCs/>
          <w:noProof/>
          <w:lang w:val="sr-Cyrl-RS"/>
        </w:rPr>
        <w:t xml:space="preserve">испоручи добра </w:t>
      </w:r>
      <w:r w:rsidRPr="00110BCA">
        <w:rPr>
          <w:bCs/>
          <w:noProof/>
          <w:lang w:val="sr-Latn-CS"/>
        </w:rPr>
        <w:t xml:space="preserve">уговореног квалитета у најкраћем могућем року, а најкасније у року од </w:t>
      </w:r>
      <w:r w:rsidRPr="00110BCA">
        <w:rPr>
          <w:bCs/>
          <w:noProof/>
          <w:lang w:val="sr-Cyrl-RS"/>
        </w:rPr>
        <w:t>24 часа</w:t>
      </w:r>
      <w:r w:rsidRPr="00110BCA">
        <w:rPr>
          <w:bCs/>
          <w:noProof/>
          <w:lang w:val="sr-Latn-CS"/>
        </w:rPr>
        <w:t xml:space="preserve"> од дана пријема писане рекламације наручиоца.</w:t>
      </w:r>
    </w:p>
    <w:p w14:paraId="25C8C06C" w14:textId="77777777" w:rsidR="00110BCA" w:rsidRPr="00110BCA" w:rsidRDefault="00110BCA" w:rsidP="00110BCA">
      <w:pPr>
        <w:jc w:val="both"/>
        <w:rPr>
          <w:bCs/>
          <w:noProof/>
          <w:lang w:val="sr-Cyrl-RS"/>
        </w:rPr>
      </w:pPr>
    </w:p>
    <w:p w14:paraId="218AC76D" w14:textId="77777777" w:rsidR="00110BCA" w:rsidRPr="00110BCA" w:rsidRDefault="00110BCA" w:rsidP="00110BCA">
      <w:pPr>
        <w:ind w:firstLine="708"/>
        <w:rPr>
          <w:b/>
          <w:noProof/>
          <w:lang w:val="sr-Cyrl-RS"/>
        </w:rPr>
      </w:pPr>
      <w:r w:rsidRPr="00110BCA">
        <w:rPr>
          <w:b/>
          <w:noProof/>
          <w:lang w:val="sr-Cyrl-RS"/>
        </w:rPr>
        <w:t xml:space="preserve">                                                       </w:t>
      </w:r>
      <w:r w:rsidRPr="00110BCA">
        <w:rPr>
          <w:b/>
          <w:noProof/>
        </w:rPr>
        <w:t>Члан 5.</w:t>
      </w:r>
    </w:p>
    <w:p w14:paraId="6411726B" w14:textId="77777777" w:rsidR="00110BCA" w:rsidRPr="00110BCA" w:rsidRDefault="00110BCA" w:rsidP="00110BCA">
      <w:pPr>
        <w:ind w:firstLine="708"/>
        <w:jc w:val="both"/>
        <w:rPr>
          <w:iCs/>
          <w:lang w:val="sr-Cyrl-RS"/>
        </w:rPr>
      </w:pPr>
      <w:proofErr w:type="gramStart"/>
      <w:r w:rsidRPr="00110BCA">
        <w:rPr>
          <w:iCs/>
        </w:rPr>
        <w:t xml:space="preserve">Рачун за </w:t>
      </w:r>
      <w:r w:rsidRPr="00110BCA">
        <w:rPr>
          <w:iCs/>
          <w:lang w:val="sr-Cyrl-RS"/>
        </w:rPr>
        <w:t>испоручена добра</w:t>
      </w:r>
      <w:r w:rsidRPr="00110BCA">
        <w:rPr>
          <w:iCs/>
        </w:rPr>
        <w:t xml:space="preserve"> испоставља се на основу потписаног документа-</w:t>
      </w:r>
      <w:r w:rsidRPr="00110BCA">
        <w:rPr>
          <w:iCs/>
          <w:lang w:val="sr-Cyrl-RS"/>
        </w:rPr>
        <w:t xml:space="preserve"> отпремнице, </w:t>
      </w:r>
      <w:r w:rsidRPr="00110BCA">
        <w:rPr>
          <w:iCs/>
        </w:rPr>
        <w:t xml:space="preserve">од стране овлашћеног лица </w:t>
      </w:r>
      <w:r w:rsidRPr="00110BCA">
        <w:rPr>
          <w:bCs/>
          <w:noProof/>
        </w:rPr>
        <w:t>за техничк</w:t>
      </w:r>
      <w:r w:rsidRPr="00110BCA">
        <w:rPr>
          <w:bCs/>
          <w:noProof/>
          <w:lang w:val="sr-Cyrl-RS"/>
        </w:rPr>
        <w:t xml:space="preserve">у </w:t>
      </w:r>
      <w:r w:rsidRPr="00110BCA">
        <w:rPr>
          <w:bCs/>
          <w:noProof/>
        </w:rPr>
        <w:t>реализациј</w:t>
      </w:r>
      <w:r w:rsidRPr="00110BCA">
        <w:rPr>
          <w:bCs/>
          <w:noProof/>
          <w:lang w:val="sr-Cyrl-RS"/>
        </w:rPr>
        <w:t xml:space="preserve">у </w:t>
      </w:r>
      <w:r w:rsidRPr="00110BCA">
        <w:rPr>
          <w:iCs/>
          <w:lang w:val="sr-Cyrl-RS"/>
        </w:rPr>
        <w:t>из члана 11.</w:t>
      </w:r>
      <w:proofErr w:type="gramEnd"/>
      <w:r w:rsidRPr="00110BCA">
        <w:rPr>
          <w:iCs/>
          <w:lang w:val="sr-Cyrl-RS"/>
        </w:rPr>
        <w:t xml:space="preserve"> овог уговора</w:t>
      </w:r>
      <w:r w:rsidRPr="00110BCA">
        <w:rPr>
          <w:iCs/>
        </w:rPr>
        <w:t xml:space="preserve"> којим се верификује квалитет испору</w:t>
      </w:r>
      <w:r w:rsidRPr="00110BCA">
        <w:rPr>
          <w:iCs/>
          <w:lang w:val="sr-Cyrl-RS"/>
        </w:rPr>
        <w:t xml:space="preserve">чених добара. </w:t>
      </w:r>
    </w:p>
    <w:p w14:paraId="0C5F5A33" w14:textId="77777777" w:rsidR="00110BCA" w:rsidRPr="00110BCA" w:rsidRDefault="00110BCA" w:rsidP="00110BCA">
      <w:pPr>
        <w:ind w:firstLine="720"/>
        <w:jc w:val="both"/>
        <w:rPr>
          <w:bCs/>
          <w:noProof/>
          <w:lang w:val="sr-Cyrl-RS"/>
        </w:rPr>
      </w:pPr>
      <w:r w:rsidRPr="00110BCA">
        <w:rPr>
          <w:bCs/>
          <w:noProof/>
          <w:lang w:val="sr-Latn-RS"/>
        </w:rPr>
        <w:t xml:space="preserve">Наручилац ће уговорену цену исплатити добављачу одложено у року од </w:t>
      </w:r>
      <w:r w:rsidRPr="00110BCA">
        <w:rPr>
          <w:bCs/>
          <w:noProof/>
          <w:lang w:val="sr-Cyrl-RS"/>
        </w:rPr>
        <w:t xml:space="preserve">90 </w:t>
      </w:r>
      <w:r w:rsidRPr="00110BCA">
        <w:rPr>
          <w:bCs/>
          <w:noProof/>
          <w:lang w:val="sr-Latn-RS"/>
        </w:rPr>
        <w:t>дана</w:t>
      </w:r>
      <w:r w:rsidRPr="00110BCA">
        <w:rPr>
          <w:bCs/>
          <w:noProof/>
          <w:lang w:val="sr-Cyrl-RS"/>
        </w:rPr>
        <w:t>,</w:t>
      </w:r>
      <w:r w:rsidRPr="00110BCA">
        <w:rPr>
          <w:bCs/>
          <w:noProof/>
          <w:lang w:val="sr-Cyrl-CS"/>
        </w:rPr>
        <w:t xml:space="preserve"> од дана доставе исправног </w:t>
      </w:r>
      <w:r w:rsidRPr="00110BCA">
        <w:rPr>
          <w:bCs/>
          <w:noProof/>
          <w:lang w:val="sr-Latn-RS"/>
        </w:rPr>
        <w:t>рачуна</w:t>
      </w:r>
      <w:r w:rsidRPr="00110BCA">
        <w:rPr>
          <w:bCs/>
          <w:noProof/>
          <w:lang w:val="sr-Cyrl-CS"/>
        </w:rPr>
        <w:t>,</w:t>
      </w:r>
      <w:r w:rsidRPr="00110BCA">
        <w:rPr>
          <w:bCs/>
          <w:noProof/>
          <w:lang w:val="sr-Latn-RS"/>
        </w:rPr>
        <w:t xml:space="preserve"> о чему потврду даје овлашћено лице </w:t>
      </w:r>
      <w:r w:rsidRPr="00110BCA">
        <w:rPr>
          <w:bCs/>
          <w:noProof/>
          <w:color w:val="000000"/>
          <w:lang w:val="sr-Cyrl-CS"/>
        </w:rPr>
        <w:t xml:space="preserve">за праћење техничке реализације </w:t>
      </w:r>
      <w:r w:rsidRPr="00110BCA">
        <w:rPr>
          <w:bCs/>
          <w:noProof/>
          <w:lang w:val="sr-Latn-RS"/>
        </w:rPr>
        <w:t>из члана 1</w:t>
      </w:r>
      <w:r w:rsidRPr="00110BCA">
        <w:rPr>
          <w:bCs/>
          <w:noProof/>
          <w:lang w:val="sr-Cyrl-RS"/>
        </w:rPr>
        <w:t>1</w:t>
      </w:r>
      <w:r w:rsidRPr="00110BCA">
        <w:rPr>
          <w:bCs/>
          <w:noProof/>
          <w:lang w:val="sr-Latn-RS"/>
        </w:rPr>
        <w:t>. овог уговора.</w:t>
      </w:r>
    </w:p>
    <w:p w14:paraId="41141C83" w14:textId="77777777" w:rsidR="00110BCA" w:rsidRPr="00110BCA" w:rsidRDefault="00110BCA" w:rsidP="00110BCA">
      <w:pPr>
        <w:ind w:firstLine="708"/>
        <w:jc w:val="both"/>
        <w:outlineLvl w:val="0"/>
        <w:rPr>
          <w:noProof/>
          <w:lang w:val="sr-Cyrl-RS"/>
        </w:rPr>
      </w:pPr>
      <w:bookmarkStart w:id="62" w:name="_Toc12622717"/>
      <w:r w:rsidRPr="00110BCA">
        <w:rPr>
          <w:noProof/>
          <w:lang w:val="sr-Cyrl-CS"/>
        </w:rPr>
        <w:t>Добављач се обавезује да рачун достави преко писарнице наручиоца, адресирано на седиште наручиоца.</w:t>
      </w:r>
      <w:bookmarkEnd w:id="62"/>
    </w:p>
    <w:p w14:paraId="3B969A18" w14:textId="77777777" w:rsidR="00110BCA" w:rsidRPr="00110BCA" w:rsidRDefault="00110BCA" w:rsidP="00110BCA">
      <w:pPr>
        <w:framePr w:hSpace="180" w:wrap="around" w:vAnchor="text" w:hAnchor="margin" w:y="1"/>
        <w:ind w:firstLine="720"/>
        <w:jc w:val="both"/>
        <w:rPr>
          <w:lang w:val="sr-Cyrl-RS"/>
        </w:rPr>
      </w:pPr>
      <w:proofErr w:type="gramStart"/>
      <w:r w:rsidRPr="00110BCA">
        <w:t>Плаћање по овом уговору вршиће се до нивоа средстава обезбеђених Финансијским планом за ове намене</w:t>
      </w:r>
      <w:r w:rsidRPr="00110BCA">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10BCA">
        <w:rPr>
          <w:lang w:val="sr-Cyrl-RS"/>
        </w:rPr>
        <w:t xml:space="preserve"> </w:t>
      </w:r>
    </w:p>
    <w:p w14:paraId="1BA24FA8" w14:textId="77777777" w:rsidR="00110BCA" w:rsidRPr="00110BCA" w:rsidRDefault="00110BCA" w:rsidP="00110BCA">
      <w:pPr>
        <w:framePr w:hSpace="180" w:wrap="around" w:vAnchor="text" w:hAnchor="margin" w:y="1"/>
        <w:ind w:firstLine="720"/>
        <w:jc w:val="both"/>
        <w:rPr>
          <w:lang w:val="sr-Cyrl-RS"/>
        </w:rPr>
      </w:pPr>
      <w:proofErr w:type="gramStart"/>
      <w:r w:rsidRPr="00110BCA">
        <w:t>У супротном уговор престаје да важи без накнаде штете због немогућности преузимања обавеза од стране наручиоца.</w:t>
      </w:r>
      <w:proofErr w:type="gramEnd"/>
    </w:p>
    <w:p w14:paraId="3CD697B4" w14:textId="77777777" w:rsidR="00110BCA" w:rsidRPr="00110BCA" w:rsidRDefault="00110BCA" w:rsidP="00110BCA">
      <w:pPr>
        <w:outlineLvl w:val="0"/>
        <w:rPr>
          <w:b/>
          <w:noProof/>
          <w:lang w:val="sr-Cyrl-RS"/>
        </w:rPr>
      </w:pPr>
    </w:p>
    <w:p w14:paraId="0F86ACA9" w14:textId="77777777" w:rsidR="00110BCA" w:rsidRPr="00110BCA" w:rsidRDefault="00110BCA" w:rsidP="00110BCA">
      <w:pPr>
        <w:jc w:val="center"/>
        <w:outlineLvl w:val="0"/>
        <w:rPr>
          <w:noProof/>
          <w:lang w:val="sr-Cyrl-CS"/>
        </w:rPr>
      </w:pPr>
      <w:bookmarkStart w:id="63" w:name="_Toc12622718"/>
      <w:r w:rsidRPr="00110BCA">
        <w:rPr>
          <w:b/>
          <w:noProof/>
          <w:lang w:val="en-US"/>
        </w:rPr>
        <w:t>Члан 6.</w:t>
      </w:r>
      <w:bookmarkEnd w:id="63"/>
    </w:p>
    <w:p w14:paraId="3C9A81D2" w14:textId="77777777" w:rsidR="00110BCA" w:rsidRPr="00110BCA" w:rsidRDefault="00110BCA" w:rsidP="00110BCA">
      <w:pPr>
        <w:ind w:firstLine="720"/>
        <w:jc w:val="both"/>
        <w:rPr>
          <w:noProof/>
        </w:rPr>
      </w:pPr>
      <w:r w:rsidRPr="00110BCA">
        <w:rPr>
          <w:noProof/>
        </w:rPr>
        <w:t>Уговорне стране констатују да је добављач доставио наручиоцу следећа средства обезбеђења са овлашћењима за наплату:</w:t>
      </w:r>
    </w:p>
    <w:p w14:paraId="0E73387F" w14:textId="77777777" w:rsidR="00110BCA" w:rsidRPr="00110BCA" w:rsidRDefault="00110BCA" w:rsidP="00110BCA">
      <w:pPr>
        <w:numPr>
          <w:ilvl w:val="0"/>
          <w:numId w:val="27"/>
        </w:numPr>
        <w:contextualSpacing/>
        <w:jc w:val="both"/>
        <w:rPr>
          <w:noProof/>
        </w:rPr>
      </w:pPr>
      <w:r w:rsidRPr="00110BCA">
        <w:rPr>
          <w:b/>
        </w:rPr>
        <w:t>регистровану бланко меницу и менично овлашћење</w:t>
      </w:r>
      <w:r w:rsidRPr="00110BCA">
        <w:rPr>
          <w:b/>
          <w:noProof/>
        </w:rPr>
        <w:t xml:space="preserve"> за извршење уговорне обавезе</w:t>
      </w:r>
      <w:r w:rsidRPr="00110BCA">
        <w:rPr>
          <w:noProof/>
        </w:rPr>
        <w:t>, попуњену на износ од 10% од укупне вредности уговора</w:t>
      </w:r>
      <w:r w:rsidRPr="00110BCA">
        <w:rPr>
          <w:noProof/>
          <w:lang w:val="sr-Cyrl-RS"/>
        </w:rPr>
        <w:t xml:space="preserve"> без ПДВ-а</w:t>
      </w:r>
      <w:r w:rsidRPr="00110BCA">
        <w:rPr>
          <w:noProof/>
        </w:rPr>
        <w:t xml:space="preserve">, која је наплатива у случајевима предвиђеним конкурсном документацијом, тј. у случају да </w:t>
      </w:r>
      <w:r w:rsidRPr="00110BCA">
        <w:rPr>
          <w:noProof/>
          <w:lang w:val="sr-Cyrl-RS"/>
        </w:rPr>
        <w:t>добављач</w:t>
      </w:r>
      <w:r w:rsidRPr="00110BCA">
        <w:rPr>
          <w:noProof/>
        </w:rPr>
        <w:t xml:space="preserve"> не испуњава своје обавезе из уговора. </w:t>
      </w:r>
    </w:p>
    <w:p w14:paraId="754B267E" w14:textId="77777777" w:rsidR="00110BCA" w:rsidRPr="00110BCA" w:rsidRDefault="00110BCA" w:rsidP="00110BCA">
      <w:pPr>
        <w:numPr>
          <w:ilvl w:val="0"/>
          <w:numId w:val="27"/>
        </w:numPr>
        <w:contextualSpacing/>
        <w:jc w:val="both"/>
        <w:rPr>
          <w:noProof/>
        </w:rPr>
      </w:pPr>
      <w:r w:rsidRPr="00110BCA">
        <w:rPr>
          <w:b/>
        </w:rPr>
        <w:t>регистровану бланко меницу и менично овлашћење</w:t>
      </w:r>
      <w:r w:rsidRPr="00110BCA">
        <w:rPr>
          <w:b/>
          <w:noProof/>
        </w:rPr>
        <w:t xml:space="preserve"> за отклањање недостатака у гарантном року</w:t>
      </w:r>
      <w:r w:rsidRPr="00110BCA">
        <w:rPr>
          <w:noProof/>
        </w:rPr>
        <w:t>,</w:t>
      </w:r>
      <w:r w:rsidRPr="00110BCA">
        <w:rPr>
          <w:noProof/>
          <w:lang w:val="sr-Cyrl-RS"/>
        </w:rPr>
        <w:t xml:space="preserve"> </w:t>
      </w:r>
      <w:r w:rsidRPr="00110BCA">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5F109F1E" w14:textId="77777777" w:rsidR="00110BCA" w:rsidRPr="00110BCA" w:rsidRDefault="00110BCA" w:rsidP="00110BCA">
      <w:pPr>
        <w:jc w:val="both"/>
        <w:rPr>
          <w:b/>
          <w:noProof/>
          <w:lang w:val="sr-Cyrl-RS"/>
        </w:rPr>
      </w:pPr>
    </w:p>
    <w:p w14:paraId="1BB51898" w14:textId="77777777" w:rsidR="00110BCA" w:rsidRPr="00110BCA" w:rsidRDefault="00110BCA" w:rsidP="00110BCA">
      <w:pPr>
        <w:jc w:val="center"/>
        <w:outlineLvl w:val="0"/>
        <w:rPr>
          <w:b/>
          <w:bCs/>
          <w:noProof/>
          <w:color w:val="000000"/>
          <w:lang w:val="sr-Latn-CS"/>
        </w:rPr>
      </w:pPr>
      <w:bookmarkStart w:id="64" w:name="_Toc448141809"/>
      <w:bookmarkStart w:id="65" w:name="_Toc12622719"/>
      <w:r w:rsidRPr="00110BCA">
        <w:rPr>
          <w:b/>
          <w:bCs/>
          <w:noProof/>
          <w:color w:val="000000"/>
          <w:lang w:val="sr-Latn-CS"/>
        </w:rPr>
        <w:t xml:space="preserve">Члан </w:t>
      </w:r>
      <w:r w:rsidRPr="00110BCA">
        <w:rPr>
          <w:b/>
          <w:bCs/>
          <w:noProof/>
          <w:color w:val="000000"/>
          <w:lang w:val="sr-Cyrl-RS"/>
        </w:rPr>
        <w:t>7</w:t>
      </w:r>
      <w:r w:rsidRPr="00110BCA">
        <w:rPr>
          <w:b/>
          <w:bCs/>
          <w:noProof/>
          <w:color w:val="000000"/>
          <w:lang w:val="sr-Latn-CS"/>
        </w:rPr>
        <w:t>.</w:t>
      </w:r>
      <w:bookmarkEnd w:id="64"/>
      <w:bookmarkEnd w:id="65"/>
    </w:p>
    <w:p w14:paraId="0D7D38C4" w14:textId="77777777" w:rsidR="00110BCA" w:rsidRPr="00110BCA" w:rsidRDefault="00110BCA" w:rsidP="00110BCA">
      <w:pPr>
        <w:ind w:firstLine="720"/>
        <w:jc w:val="both"/>
        <w:rPr>
          <w:noProof/>
        </w:rPr>
      </w:pPr>
      <w:r w:rsidRPr="00110BCA">
        <w:rPr>
          <w:noProof/>
        </w:rPr>
        <w:t xml:space="preserve">У случају наступања чињеница које могу утицати да </w:t>
      </w:r>
      <w:r w:rsidRPr="00110BCA">
        <w:rPr>
          <w:noProof/>
          <w:lang w:val="sr-Cyrl-RS"/>
        </w:rPr>
        <w:t>предмет овог уговора</w:t>
      </w:r>
      <w:r w:rsidRPr="00110BCA">
        <w:rPr>
          <w:noProof/>
        </w:rPr>
        <w:t xml:space="preserve"> не бу</w:t>
      </w:r>
      <w:r w:rsidRPr="00110BCA">
        <w:rPr>
          <w:noProof/>
          <w:lang w:val="sr-Cyrl-RS"/>
        </w:rPr>
        <w:t>де</w:t>
      </w:r>
      <w:r w:rsidRPr="00110BCA">
        <w:rPr>
          <w:noProof/>
        </w:rPr>
        <w:t xml:space="preserve"> извршен</w:t>
      </w:r>
      <w:r w:rsidRPr="00110BCA">
        <w:rPr>
          <w:noProof/>
          <w:lang w:val="sr-Cyrl-RS"/>
        </w:rPr>
        <w:t xml:space="preserve"> у роковима предвиђеним овим уговором</w:t>
      </w:r>
      <w:r w:rsidRPr="00110BCA">
        <w:rPr>
          <w:noProof/>
        </w:rPr>
        <w:t xml:space="preserve">, </w:t>
      </w:r>
      <w:r w:rsidRPr="00110BCA">
        <w:rPr>
          <w:noProof/>
          <w:lang w:val="sr-Cyrl-RS"/>
        </w:rPr>
        <w:t xml:space="preserve">једна уговорна страна </w:t>
      </w:r>
      <w:r w:rsidRPr="00110BCA">
        <w:rPr>
          <w:noProof/>
        </w:rPr>
        <w:t>је дужн</w:t>
      </w:r>
      <w:r w:rsidRPr="00110BCA">
        <w:rPr>
          <w:noProof/>
          <w:lang w:val="sr-Cyrl-RS"/>
        </w:rPr>
        <w:t>а</w:t>
      </w:r>
      <w:r w:rsidRPr="00110BCA">
        <w:rPr>
          <w:noProof/>
        </w:rPr>
        <w:t xml:space="preserve"> да одмах по њиховом сазнању о истим писмено обавести </w:t>
      </w:r>
      <w:r w:rsidRPr="00110BCA">
        <w:rPr>
          <w:noProof/>
          <w:lang w:val="sr-Cyrl-RS"/>
        </w:rPr>
        <w:t>другу уговорну страну</w:t>
      </w:r>
      <w:r w:rsidRPr="00110BCA">
        <w:rPr>
          <w:noProof/>
        </w:rPr>
        <w:t>.</w:t>
      </w:r>
    </w:p>
    <w:p w14:paraId="17F77DDD" w14:textId="77777777" w:rsidR="00110BCA" w:rsidRPr="00110BCA" w:rsidRDefault="00110BCA" w:rsidP="00110BCA">
      <w:pPr>
        <w:ind w:firstLine="720"/>
        <w:jc w:val="both"/>
        <w:rPr>
          <w:noProof/>
        </w:rPr>
      </w:pPr>
      <w:r w:rsidRPr="00110BCA">
        <w:rPr>
          <w:noProof/>
        </w:rPr>
        <w:lastRenderedPageBreak/>
        <w:t>Сва обавештења која нису дата у писаном облику неће производити правно дејство.</w:t>
      </w:r>
    </w:p>
    <w:p w14:paraId="0CA445C7" w14:textId="77777777" w:rsidR="00110BCA" w:rsidRPr="00110BCA" w:rsidRDefault="00110BCA" w:rsidP="00110BCA">
      <w:pPr>
        <w:ind w:firstLine="708"/>
        <w:jc w:val="both"/>
        <w:rPr>
          <w:lang w:val="sr-Cyrl-RS"/>
        </w:rPr>
      </w:pPr>
      <w:r w:rsidRPr="00110BCA">
        <w:rPr>
          <w:noProof/>
          <w:lang w:val="sr-Cyrl-RS"/>
        </w:rPr>
        <w:t>Рокови  предвиђени овим уговором</w:t>
      </w:r>
      <w:r w:rsidRPr="00110BCA">
        <w:rPr>
          <w:noProof/>
        </w:rPr>
        <w:t xml:space="preserve"> могу бити продужени услед настанка случаја више силе,</w:t>
      </w:r>
      <w:r w:rsidRPr="00110BCA">
        <w:rPr>
          <w:shd w:val="clear" w:color="auto" w:fill="FFFFFF"/>
        </w:rPr>
        <w:t xml:space="preserve"> </w:t>
      </w:r>
      <w:r w:rsidRPr="00110BCA">
        <w:rPr>
          <w:shd w:val="clear" w:color="auto" w:fill="FFFFFF"/>
          <w:lang w:val="sr-Cyrl-RS"/>
        </w:rPr>
        <w:t xml:space="preserve">односно наступања свих оних </w:t>
      </w:r>
      <w:r w:rsidRPr="00110BCA">
        <w:rPr>
          <w:lang w:val="sr-Cyrl-RS"/>
        </w:rPr>
        <w:t xml:space="preserve"> догађаја који се нису могли предвидвети, </w:t>
      </w:r>
      <w:r w:rsidRPr="00110BCA">
        <w:t>избећи или отклонити</w:t>
      </w:r>
      <w:r w:rsidRPr="00110BCA">
        <w:rPr>
          <w:lang w:val="sr-Cyrl-RS"/>
        </w:rPr>
        <w:t>,</w:t>
      </w:r>
      <w:r w:rsidRPr="00110BCA">
        <w:rPr>
          <w:shd w:val="clear" w:color="auto" w:fill="FFFFFF"/>
          <w:lang w:val="sr-Cyrl-RS"/>
        </w:rPr>
        <w:t xml:space="preserve"> </w:t>
      </w:r>
      <w:r w:rsidRPr="00110BCA">
        <w:rPr>
          <w:shd w:val="clear" w:color="auto" w:fill="FFFFFF"/>
        </w:rPr>
        <w:t xml:space="preserve">у тренутку </w:t>
      </w:r>
      <w:r w:rsidRPr="00110BCA">
        <w:rPr>
          <w:shd w:val="clear" w:color="auto" w:fill="FFFFFF"/>
          <w:lang w:val="sr-Cyrl-RS"/>
        </w:rPr>
        <w:t>закључења</w:t>
      </w:r>
      <w:r w:rsidRPr="00110BCA">
        <w:rPr>
          <w:shd w:val="clear" w:color="auto" w:fill="FFFFFF"/>
        </w:rPr>
        <w:t> </w:t>
      </w:r>
      <w:r w:rsidRPr="00110BCA">
        <w:rPr>
          <w:shd w:val="clear" w:color="auto" w:fill="FFFFFF"/>
          <w:lang w:val="sr-Cyrl-RS"/>
        </w:rPr>
        <w:t>У</w:t>
      </w:r>
      <w:r w:rsidRPr="00110BCA">
        <w:rPr>
          <w:shd w:val="clear" w:color="auto" w:fill="FFFFFF"/>
        </w:rPr>
        <w:t>говора</w:t>
      </w:r>
      <w:r w:rsidRPr="00110BCA">
        <w:rPr>
          <w:shd w:val="clear" w:color="auto" w:fill="FFFFFF"/>
          <w:lang w:val="sr-Cyrl-RS"/>
        </w:rPr>
        <w:t xml:space="preserve">, </w:t>
      </w:r>
      <w:r w:rsidRPr="00110BCA">
        <w:rPr>
          <w:shd w:val="clear" w:color="auto" w:fill="FFFFFF"/>
        </w:rPr>
        <w:t xml:space="preserve">и на који уговорне стране објективно не могу и нису могле </w:t>
      </w:r>
      <w:r w:rsidRPr="00110BCA">
        <w:rPr>
          <w:shd w:val="clear" w:color="auto" w:fill="FFFFFF"/>
          <w:lang w:val="sr-Cyrl-RS"/>
        </w:rPr>
        <w:t xml:space="preserve">да утичу </w:t>
      </w:r>
      <w:r w:rsidRPr="00110BCA">
        <w:rPr>
          <w:shd w:val="clear" w:color="auto" w:fill="FFFFFF"/>
        </w:rPr>
        <w:t xml:space="preserve">(догађај мора бити за </w:t>
      </w:r>
      <w:r w:rsidRPr="00110BCA">
        <w:rPr>
          <w:shd w:val="clear" w:color="auto" w:fill="FFFFFF"/>
          <w:lang w:val="sr-Cyrl-RS"/>
        </w:rPr>
        <w:t>уговорне стране</w:t>
      </w:r>
      <w:r w:rsidRPr="00110BCA">
        <w:rPr>
          <w:shd w:val="clear" w:color="auto" w:fill="FFFFFF"/>
        </w:rPr>
        <w:t xml:space="preserve"> неочекиван, изванредан, непредвидив), нпр. ратно стање, штрајк,</w:t>
      </w:r>
      <w:r w:rsidRPr="00110BCA">
        <w:rPr>
          <w:shd w:val="clear" w:color="auto" w:fill="FFFFFF"/>
          <w:lang w:val="sr-Cyrl-RS"/>
        </w:rPr>
        <w:t xml:space="preserve"> </w:t>
      </w:r>
      <w:r w:rsidRPr="00110BCA">
        <w:rPr>
          <w:shd w:val="clear" w:color="auto" w:fill="FFFFFF"/>
        </w:rPr>
        <w:t>елементарне непогоде</w:t>
      </w:r>
      <w:r w:rsidRPr="00110BCA">
        <w:rPr>
          <w:shd w:val="clear" w:color="auto" w:fill="FFFFFF"/>
          <w:lang w:val="sr-Cyrl-RS"/>
        </w:rPr>
        <w:t xml:space="preserve">, природне катастрофе, </w:t>
      </w:r>
      <w:r w:rsidRPr="00110BCA">
        <w:t>пожар, поплава, експлозија, транспортне несреће</w:t>
      </w:r>
      <w:r w:rsidRPr="00110BCA">
        <w:rPr>
          <w:lang w:val="sr-Cyrl-RS"/>
        </w:rPr>
        <w:t xml:space="preserve"> изазване природним катастрофама</w:t>
      </w:r>
      <w:r w:rsidRPr="00110BCA">
        <w:t>, одлуке органа власти</w:t>
      </w:r>
      <w:r w:rsidRPr="00110BCA">
        <w:rPr>
          <w:lang w:val="sr-Cyrl-RS"/>
        </w:rPr>
        <w:t xml:space="preserve">, </w:t>
      </w:r>
      <w:r w:rsidRPr="00110BCA">
        <w:t>забране увоза, извоза и други случајеви, који су законом утврђени као виша сила</w:t>
      </w:r>
      <w:r w:rsidRPr="00110BCA">
        <w:rPr>
          <w:lang w:val="sr-Cyrl-RS"/>
        </w:rPr>
        <w:t xml:space="preserve">, те се у предвиђеним случајевима </w:t>
      </w:r>
      <w:r w:rsidRPr="00110BCA">
        <w:rPr>
          <w:lang w:val="sr-Latn-RS"/>
        </w:rPr>
        <w:t xml:space="preserve"> </w:t>
      </w:r>
      <w:r w:rsidRPr="00110BCA">
        <w:rPr>
          <w:lang w:val="sr-Cyrl-RS"/>
        </w:rPr>
        <w:t xml:space="preserve">уговорне стране </w:t>
      </w:r>
      <w:r w:rsidRPr="00110BCA">
        <w:t>ослобођ</w:t>
      </w:r>
      <w:r w:rsidRPr="00110BCA">
        <w:rPr>
          <w:lang w:val="sr-Cyrl-RS"/>
        </w:rPr>
        <w:t>ају су</w:t>
      </w:r>
      <w:r w:rsidRPr="00110BCA">
        <w:t xml:space="preserve"> одговорности за штету</w:t>
      </w:r>
      <w:r w:rsidRPr="00110BCA">
        <w:rPr>
          <w:lang w:val="sr-Cyrl-RS"/>
        </w:rPr>
        <w:t>.</w:t>
      </w:r>
    </w:p>
    <w:p w14:paraId="1515A981" w14:textId="77777777" w:rsidR="00110BCA" w:rsidRPr="00110BCA" w:rsidRDefault="00110BCA" w:rsidP="00110BCA">
      <w:pPr>
        <w:ind w:firstLine="708"/>
        <w:jc w:val="both"/>
        <w:rPr>
          <w:color w:val="0000FF"/>
          <w:u w:val="single"/>
          <w:lang w:val="sr-Cyrl-RS"/>
        </w:rPr>
      </w:pPr>
      <w:r w:rsidRPr="00110BCA">
        <w:rPr>
          <w:lang w:val="sr-Cyrl-RS"/>
        </w:rPr>
        <w:t xml:space="preserve">Уколико наступе случајеви одређени као виша сила, односно оних случајева </w:t>
      </w:r>
      <w:r w:rsidRPr="00110BCA">
        <w:t>на које уговорне стране не могу утицати, а које чине испуњење уговора трајно или привремено немогућим</w:t>
      </w:r>
      <w:r w:rsidRPr="00110BCA">
        <w:rPr>
          <w:lang w:val="sr-Cyrl-RS"/>
        </w:rPr>
        <w:t>, наручилац може да обустави испуњење уговорних обавеза до момента отклањања догађаја који је наступио</w:t>
      </w:r>
      <w:r w:rsidRPr="00110BCA">
        <w:t xml:space="preserve"> или </w:t>
      </w:r>
      <w:r w:rsidRPr="00110BCA">
        <w:rPr>
          <w:lang w:val="sr-Cyrl-RS"/>
        </w:rPr>
        <w:t xml:space="preserve">да приступи </w:t>
      </w:r>
      <w:r w:rsidRPr="00110BCA">
        <w:t>раскид</w:t>
      </w:r>
      <w:r w:rsidRPr="00110BCA">
        <w:rPr>
          <w:lang w:val="sr-Cyrl-RS"/>
        </w:rPr>
        <w:t>у у</w:t>
      </w:r>
      <w:r w:rsidRPr="00110BCA">
        <w:t>говора</w:t>
      </w:r>
      <w:r w:rsidRPr="00110BCA">
        <w:rPr>
          <w:color w:val="0000FF"/>
          <w:u w:val="single"/>
          <w:lang w:val="sr-Cyrl-RS"/>
        </w:rPr>
        <w:t xml:space="preserve">, </w:t>
      </w:r>
    </w:p>
    <w:p w14:paraId="7B1474E7" w14:textId="77777777" w:rsidR="00110BCA" w:rsidRPr="00110BCA" w:rsidRDefault="00110BCA" w:rsidP="00110BCA">
      <w:pPr>
        <w:ind w:firstLine="708"/>
        <w:jc w:val="both"/>
        <w:rPr>
          <w:lang w:val="sr-Cyrl-RS"/>
        </w:rPr>
      </w:pPr>
      <w:r w:rsidRPr="00110BC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AD5C737" w14:textId="77777777" w:rsidR="00110BCA" w:rsidRPr="00110BCA" w:rsidRDefault="00110BCA" w:rsidP="00110BCA">
      <w:pPr>
        <w:jc w:val="both"/>
        <w:rPr>
          <w:b/>
          <w:noProof/>
          <w:color w:val="000000"/>
          <w:lang w:val="sr-Cyrl-RS"/>
        </w:rPr>
      </w:pPr>
    </w:p>
    <w:p w14:paraId="56486837" w14:textId="77777777" w:rsidR="00110BCA" w:rsidRPr="00110BCA" w:rsidRDefault="00110BCA" w:rsidP="00110BCA">
      <w:pPr>
        <w:jc w:val="center"/>
        <w:outlineLvl w:val="0"/>
        <w:rPr>
          <w:b/>
          <w:noProof/>
          <w:color w:val="000000"/>
          <w:lang w:val="sr-Cyrl-RS"/>
        </w:rPr>
      </w:pPr>
      <w:bookmarkStart w:id="66" w:name="_Toc380740085"/>
      <w:bookmarkStart w:id="67" w:name="_Toc389742047"/>
      <w:bookmarkStart w:id="68" w:name="_Toc448141813"/>
      <w:bookmarkStart w:id="69" w:name="_Toc12622720"/>
      <w:r w:rsidRPr="00110BCA">
        <w:rPr>
          <w:b/>
          <w:noProof/>
          <w:color w:val="000000"/>
        </w:rPr>
        <w:t xml:space="preserve">Члан </w:t>
      </w:r>
      <w:r w:rsidRPr="00110BCA">
        <w:rPr>
          <w:b/>
          <w:noProof/>
          <w:color w:val="000000"/>
          <w:lang w:val="sr-Cyrl-RS"/>
        </w:rPr>
        <w:t>8</w:t>
      </w:r>
      <w:r w:rsidRPr="00110BCA">
        <w:rPr>
          <w:b/>
          <w:noProof/>
          <w:color w:val="000000"/>
        </w:rPr>
        <w:t>.</w:t>
      </w:r>
      <w:bookmarkEnd w:id="66"/>
      <w:bookmarkEnd w:id="67"/>
      <w:bookmarkEnd w:id="68"/>
      <w:bookmarkEnd w:id="69"/>
    </w:p>
    <w:p w14:paraId="32D2DAA7" w14:textId="77777777" w:rsidR="00110BCA" w:rsidRPr="00110BCA" w:rsidRDefault="00110BCA" w:rsidP="00110BCA">
      <w:pPr>
        <w:ind w:firstLine="720"/>
        <w:jc w:val="both"/>
        <w:rPr>
          <w:noProof/>
          <w:color w:val="000000"/>
        </w:rPr>
      </w:pPr>
      <w:proofErr w:type="gramStart"/>
      <w:r w:rsidRPr="00110BCA">
        <w:t>У складу са чланом 115.</w:t>
      </w:r>
      <w:proofErr w:type="gramEnd"/>
      <w:r w:rsidRPr="00110BCA">
        <w:t xml:space="preserve"> </w:t>
      </w:r>
      <w:r w:rsidRPr="00110BCA">
        <w:rPr>
          <w:noProof/>
          <w:color w:val="000000"/>
        </w:rPr>
        <w:t>Закона о јавним набавкама</w:t>
      </w:r>
      <w:r w:rsidRPr="00110BC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10BCA">
        <w:rPr>
          <w:lang w:val="en-US"/>
        </w:rPr>
        <w:t xml:space="preserve"> </w:t>
      </w:r>
      <w:r w:rsidRPr="00110BCA">
        <w:t xml:space="preserve">првобитно закљученог уговора, при чему укупна вредност повећања уговора не може да буде већа од вредности из члана 39. </w:t>
      </w:r>
      <w:proofErr w:type="gramStart"/>
      <w:r w:rsidRPr="00110BCA">
        <w:t>став</w:t>
      </w:r>
      <w:proofErr w:type="gramEnd"/>
      <w:r w:rsidRPr="00110BCA">
        <w:t xml:space="preserve"> 1. </w:t>
      </w:r>
      <w:r w:rsidRPr="00110BCA">
        <w:rPr>
          <w:noProof/>
          <w:color w:val="000000"/>
        </w:rPr>
        <w:t>Закона о јавним набавкама.</w:t>
      </w:r>
    </w:p>
    <w:p w14:paraId="5E1AF5E2" w14:textId="77777777" w:rsidR="00110BCA" w:rsidRPr="00110BCA" w:rsidRDefault="00110BCA" w:rsidP="00110BCA">
      <w:pPr>
        <w:ind w:firstLine="720"/>
        <w:jc w:val="both"/>
      </w:pPr>
      <w:proofErr w:type="gramStart"/>
      <w:r w:rsidRPr="00110BC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110BCA">
        <w:rPr>
          <w:shd w:val="clear" w:color="auto" w:fill="FFFFFF"/>
        </w:rPr>
        <w:t xml:space="preserve"> </w:t>
      </w:r>
      <w:proofErr w:type="gramStart"/>
      <w:r w:rsidRPr="00110BC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B57C84D" w14:textId="77777777" w:rsidR="00110BCA" w:rsidRPr="00110BCA" w:rsidRDefault="00110BCA" w:rsidP="00110BCA">
      <w:pPr>
        <w:ind w:firstLine="720"/>
        <w:jc w:val="both"/>
      </w:pPr>
    </w:p>
    <w:p w14:paraId="01AC0CB7" w14:textId="77777777" w:rsidR="00110BCA" w:rsidRPr="00110BCA" w:rsidRDefault="00110BCA" w:rsidP="00110BCA">
      <w:pPr>
        <w:ind w:firstLine="720"/>
        <w:jc w:val="both"/>
      </w:pPr>
      <w:r w:rsidRPr="00110BCA">
        <w:t>Наручилац ће дозволити измене уговора у следећим ситуацијама:</w:t>
      </w:r>
    </w:p>
    <w:p w14:paraId="40707AAF" w14:textId="77777777" w:rsidR="00110BCA" w:rsidRPr="00110BCA" w:rsidRDefault="00110BCA" w:rsidP="00110BCA">
      <w:pPr>
        <w:ind w:firstLine="720"/>
        <w:jc w:val="both"/>
      </w:pPr>
    </w:p>
    <w:p w14:paraId="361F59E1" w14:textId="77777777" w:rsidR="00110BCA" w:rsidRPr="00110BCA" w:rsidRDefault="00110BCA" w:rsidP="00110BCA">
      <w:pPr>
        <w:numPr>
          <w:ilvl w:val="0"/>
          <w:numId w:val="1"/>
        </w:numPr>
        <w:ind w:left="405"/>
        <w:contextualSpacing/>
        <w:jc w:val="both"/>
      </w:pPr>
      <w:r w:rsidRPr="00110BCA">
        <w:t>Уколико се повећа обим предмета јавне набавке због непредвиђених околности;</w:t>
      </w:r>
    </w:p>
    <w:p w14:paraId="6BC7D019" w14:textId="77777777" w:rsidR="00110BCA" w:rsidRPr="00110BCA" w:rsidRDefault="00110BCA" w:rsidP="00110BCA">
      <w:pPr>
        <w:numPr>
          <w:ilvl w:val="0"/>
          <w:numId w:val="1"/>
        </w:numPr>
        <w:ind w:left="405"/>
        <w:contextualSpacing/>
        <w:jc w:val="both"/>
      </w:pPr>
      <w:r w:rsidRPr="00110BC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B87343C" w14:textId="77777777" w:rsidR="00110BCA" w:rsidRPr="00110BCA" w:rsidRDefault="00110BCA" w:rsidP="00110BCA">
      <w:pPr>
        <w:numPr>
          <w:ilvl w:val="0"/>
          <w:numId w:val="1"/>
        </w:numPr>
        <w:ind w:left="405"/>
        <w:contextualSpacing/>
        <w:jc w:val="both"/>
      </w:pPr>
      <w:r w:rsidRPr="00110BC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CEBC3E1" w14:textId="77777777" w:rsidR="00110BCA" w:rsidRPr="00110BCA" w:rsidRDefault="00110BCA" w:rsidP="00110BCA">
      <w:pPr>
        <w:numPr>
          <w:ilvl w:val="0"/>
          <w:numId w:val="1"/>
        </w:numPr>
        <w:ind w:left="405"/>
        <w:contextualSpacing/>
        <w:jc w:val="both"/>
      </w:pPr>
      <w:r w:rsidRPr="00110BC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BC65FBD" w14:textId="77777777" w:rsidR="00110BCA" w:rsidRPr="00110BCA" w:rsidRDefault="00110BCA" w:rsidP="00110BCA">
      <w:pPr>
        <w:outlineLvl w:val="0"/>
        <w:rPr>
          <w:b/>
          <w:noProof/>
          <w:color w:val="000000"/>
          <w:lang w:val="sr-Cyrl-RS"/>
        </w:rPr>
      </w:pPr>
    </w:p>
    <w:p w14:paraId="445396B3" w14:textId="77777777" w:rsidR="00110BCA" w:rsidRPr="00110BCA" w:rsidRDefault="00110BCA" w:rsidP="00110BCA">
      <w:pPr>
        <w:jc w:val="center"/>
        <w:outlineLvl w:val="0"/>
        <w:rPr>
          <w:b/>
          <w:noProof/>
          <w:color w:val="000000"/>
          <w:lang w:val="sr-Cyrl-RS"/>
        </w:rPr>
      </w:pPr>
      <w:bookmarkStart w:id="70" w:name="_Toc12622721"/>
      <w:r w:rsidRPr="00110BCA">
        <w:rPr>
          <w:b/>
          <w:noProof/>
          <w:color w:val="000000"/>
        </w:rPr>
        <w:t xml:space="preserve">Члан </w:t>
      </w:r>
      <w:r w:rsidRPr="00110BCA">
        <w:rPr>
          <w:b/>
          <w:noProof/>
          <w:color w:val="000000"/>
          <w:lang w:val="sr-Cyrl-RS"/>
        </w:rPr>
        <w:t>9</w:t>
      </w:r>
      <w:r w:rsidRPr="00110BCA">
        <w:rPr>
          <w:b/>
          <w:noProof/>
          <w:color w:val="000000"/>
        </w:rPr>
        <w:t>.</w:t>
      </w:r>
      <w:bookmarkEnd w:id="70"/>
    </w:p>
    <w:p w14:paraId="55C91DFA" w14:textId="77777777" w:rsidR="00110BCA" w:rsidRPr="00110BCA" w:rsidRDefault="00110BCA" w:rsidP="00110BCA">
      <w:pPr>
        <w:shd w:val="clear" w:color="auto" w:fill="FFFFFF"/>
        <w:ind w:firstLine="720"/>
        <w:jc w:val="both"/>
        <w:rPr>
          <w:color w:val="000000"/>
          <w:lang w:val="sr-Cyrl-RS"/>
        </w:rPr>
      </w:pPr>
      <w:r w:rsidRPr="00110BCA">
        <w:rPr>
          <w:color w:val="000000"/>
          <w:lang w:val="sr-Cyrl-RS"/>
        </w:rPr>
        <w:t xml:space="preserve">Свака </w:t>
      </w:r>
      <w:r w:rsidRPr="00110BCA">
        <w:rPr>
          <w:color w:val="000000"/>
        </w:rPr>
        <w:t>уговорна страна незадовољна испуњењем уговорних обавеза друге уговорне стране може захтевати раскид уговора</w:t>
      </w:r>
      <w:r w:rsidRPr="00110BCA">
        <w:rPr>
          <w:color w:val="000000"/>
          <w:lang w:val="sr-Cyrl-RS"/>
        </w:rPr>
        <w:t>.</w:t>
      </w:r>
    </w:p>
    <w:p w14:paraId="1F8FEE91" w14:textId="77777777" w:rsidR="00110BCA" w:rsidRPr="00110BCA" w:rsidRDefault="00110BCA" w:rsidP="00110BCA">
      <w:pPr>
        <w:ind w:firstLine="720"/>
        <w:jc w:val="both"/>
        <w:rPr>
          <w:noProof/>
          <w:color w:val="000000"/>
          <w:lang w:val="sr-Cyrl-RS"/>
        </w:rPr>
      </w:pPr>
      <w:r w:rsidRPr="00110BCA">
        <w:rPr>
          <w:noProof/>
          <w:color w:val="000000"/>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110BCA">
        <w:rPr>
          <w:noProof/>
          <w:color w:val="000000"/>
        </w:rPr>
        <w:lastRenderedPageBreak/>
        <w:t>страна не испуни обавезу ни у накнадно остављеном примереном року – Уговор се може раскинути</w:t>
      </w:r>
      <w:r w:rsidRPr="00110BCA">
        <w:rPr>
          <w:noProof/>
          <w:color w:val="000000"/>
          <w:lang w:val="sr-Cyrl-RS"/>
        </w:rPr>
        <w:t>, осим у случају неиспуњења незнатног дела обавезе.</w:t>
      </w:r>
    </w:p>
    <w:p w14:paraId="6FBFF5FB" w14:textId="77777777" w:rsidR="00110BCA" w:rsidRPr="00110BCA" w:rsidRDefault="00110BCA" w:rsidP="00110BCA">
      <w:pPr>
        <w:ind w:firstLine="720"/>
        <w:jc w:val="both"/>
        <w:rPr>
          <w:noProof/>
          <w:color w:val="000000"/>
          <w:lang w:val="sr-Cyrl-RS"/>
        </w:rPr>
      </w:pPr>
      <w:r w:rsidRPr="00110BCA">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110BCA">
        <w:rPr>
          <w:noProof/>
          <w:color w:val="000000"/>
          <w:lang w:val="sr-Cyrl-RS"/>
        </w:rPr>
        <w:t xml:space="preserve">ће поступити у складу са чланом 10. овог уговора. </w:t>
      </w:r>
    </w:p>
    <w:p w14:paraId="324C9F10" w14:textId="77777777" w:rsidR="00110BCA" w:rsidRPr="00110BCA" w:rsidRDefault="00110BCA" w:rsidP="00110BCA">
      <w:pPr>
        <w:ind w:firstLine="708"/>
        <w:jc w:val="both"/>
        <w:rPr>
          <w:szCs w:val="22"/>
        </w:rPr>
      </w:pPr>
      <w:proofErr w:type="gramStart"/>
      <w:r w:rsidRPr="00110BCA">
        <w:rPr>
          <w:szCs w:val="22"/>
        </w:rPr>
        <w:t>У случaју рaскидa уговорa, примењивaће се одредбе Зaконa о облигaционим односимa.</w:t>
      </w:r>
      <w:proofErr w:type="gramEnd"/>
    </w:p>
    <w:p w14:paraId="407EEC79" w14:textId="77777777" w:rsidR="00110BCA" w:rsidRPr="00110BCA" w:rsidRDefault="00110BCA" w:rsidP="00110BCA">
      <w:pPr>
        <w:jc w:val="center"/>
        <w:outlineLvl w:val="0"/>
        <w:rPr>
          <w:b/>
          <w:noProof/>
          <w:color w:val="000000"/>
        </w:rPr>
      </w:pPr>
    </w:p>
    <w:p w14:paraId="6042B89E" w14:textId="77777777" w:rsidR="00110BCA" w:rsidRPr="00110BCA" w:rsidRDefault="00110BCA" w:rsidP="00110BCA">
      <w:pPr>
        <w:jc w:val="center"/>
        <w:outlineLvl w:val="0"/>
        <w:rPr>
          <w:b/>
          <w:noProof/>
          <w:color w:val="000000"/>
          <w:lang w:val="sr-Cyrl-RS"/>
        </w:rPr>
      </w:pPr>
      <w:bookmarkStart w:id="71" w:name="_Toc12622722"/>
      <w:r w:rsidRPr="00110BCA">
        <w:rPr>
          <w:b/>
          <w:noProof/>
          <w:color w:val="000000"/>
          <w:lang w:val="sr-Cyrl-RS"/>
        </w:rPr>
        <w:t>Члан 10.</w:t>
      </w:r>
      <w:bookmarkEnd w:id="71"/>
    </w:p>
    <w:p w14:paraId="7AB17D5B" w14:textId="77777777" w:rsidR="00110BCA" w:rsidRPr="00110BCA" w:rsidRDefault="00110BCA" w:rsidP="00110BCA">
      <w:pPr>
        <w:ind w:firstLine="708"/>
        <w:jc w:val="both"/>
      </w:pPr>
      <w:proofErr w:type="gramStart"/>
      <w:r w:rsidRPr="00110BCA">
        <w:t>Наручилац ће добављачу наплатити уговорну казну или средство обезбеђења из члана 6.</w:t>
      </w:r>
      <w:proofErr w:type="gramEnd"/>
      <w:r w:rsidRPr="00110BCA">
        <w:rPr>
          <w:lang w:val="sr-Cyrl-RS"/>
        </w:rPr>
        <w:t xml:space="preserve"> </w:t>
      </w:r>
      <w:proofErr w:type="gramStart"/>
      <w:r w:rsidRPr="00110BCA">
        <w:t>овог</w:t>
      </w:r>
      <w:proofErr w:type="gramEnd"/>
      <w:r w:rsidRPr="00110BCA">
        <w:t xml:space="preserve"> уговора, уколико добављач задоцни или неиспуњава своје oбавезе из уговора.</w:t>
      </w:r>
    </w:p>
    <w:p w14:paraId="062304D9" w14:textId="77777777" w:rsidR="00110BCA" w:rsidRPr="00110BCA" w:rsidRDefault="00110BCA" w:rsidP="00110BCA">
      <w:pPr>
        <w:ind w:firstLine="708"/>
        <w:jc w:val="both"/>
        <w:rPr>
          <w:noProof/>
        </w:rPr>
      </w:pPr>
      <w:r w:rsidRPr="00110BCA">
        <w:rPr>
          <w:noProof/>
        </w:rPr>
        <w:t xml:space="preserve">Уколико добављач не </w:t>
      </w:r>
      <w:r w:rsidRPr="00110BCA">
        <w:rPr>
          <w:noProof/>
          <w:lang w:val="sr-Cyrl-RS"/>
        </w:rPr>
        <w:t>испоручи предметна добра</w:t>
      </w:r>
      <w:r w:rsidRPr="00110BCA">
        <w:rPr>
          <w:noProof/>
        </w:rPr>
        <w:t xml:space="preserve"> у рок</w:t>
      </w:r>
      <w:r w:rsidRPr="00110BCA">
        <w:rPr>
          <w:noProof/>
          <w:lang w:val="sr-Cyrl-RS"/>
        </w:rPr>
        <w:t>у</w:t>
      </w:r>
      <w:r w:rsidRPr="00110BCA">
        <w:rPr>
          <w:noProof/>
        </w:rPr>
        <w:t xml:space="preserve"> предвиђеним овим уговором,односно задоцни са испуњењем уговорне обавезе, наручилац има право да:</w:t>
      </w:r>
    </w:p>
    <w:p w14:paraId="087DA4D2" w14:textId="77777777" w:rsidR="00110BCA" w:rsidRPr="00110BCA" w:rsidRDefault="00110BCA" w:rsidP="00110BCA">
      <w:pPr>
        <w:numPr>
          <w:ilvl w:val="0"/>
          <w:numId w:val="28"/>
        </w:numPr>
        <w:jc w:val="both"/>
        <w:rPr>
          <w:noProof/>
        </w:rPr>
      </w:pPr>
      <w:r w:rsidRPr="00110BCA">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728B14D" w14:textId="77777777" w:rsidR="00110BCA" w:rsidRPr="00110BCA" w:rsidRDefault="00110BCA" w:rsidP="00110BCA">
      <w:pPr>
        <w:shd w:val="clear" w:color="auto" w:fill="FFFFFF"/>
        <w:ind w:firstLine="706"/>
        <w:jc w:val="both"/>
        <w:rPr>
          <w:noProof/>
          <w:lang w:val="sr-Cyrl-RS" w:eastAsia="sr-Latn-RS"/>
        </w:rPr>
      </w:pPr>
      <w:r w:rsidRPr="00110BCA">
        <w:rPr>
          <w:noProof/>
          <w:lang w:val="sr-Latn-RS" w:eastAsia="sr-Latn-RS"/>
        </w:rPr>
        <w:t>Уколико наступи случај из става</w:t>
      </w:r>
      <w:r w:rsidRPr="00110BCA">
        <w:rPr>
          <w:noProof/>
          <w:lang w:val="sr-Cyrl-RS" w:eastAsia="sr-Latn-RS"/>
        </w:rPr>
        <w:t xml:space="preserve"> 2. овог члана а добављач испоручи добра</w:t>
      </w:r>
      <w:r w:rsidRPr="00110BCA">
        <w:rPr>
          <w:noProof/>
          <w:lang w:val="sr-Latn-RS" w:eastAsia="sr-Latn-RS"/>
        </w:rPr>
        <w:t xml:space="preserve"> </w:t>
      </w:r>
      <w:r w:rsidRPr="00110BCA">
        <w:rPr>
          <w:noProof/>
          <w:lang w:val="sr-Cyrl-RS" w:eastAsia="sr-Latn-RS"/>
        </w:rPr>
        <w:t>и</w:t>
      </w:r>
      <w:r w:rsidRPr="00110BCA">
        <w:rPr>
          <w:noProof/>
          <w:lang w:val="sr-Latn-RS" w:eastAsia="sr-Latn-RS"/>
        </w:rPr>
        <w:t xml:space="preserve"> наручилац</w:t>
      </w:r>
      <w:r w:rsidRPr="00110BCA">
        <w:rPr>
          <w:noProof/>
          <w:lang w:val="sr-Cyrl-RS" w:eastAsia="sr-Latn-RS"/>
        </w:rPr>
        <w:t xml:space="preserve"> прими испуњење уговорне обавезе он</w:t>
      </w:r>
      <w:r w:rsidRPr="00110BCA">
        <w:rPr>
          <w:noProof/>
          <w:lang w:val="sr-Latn-RS" w:eastAsia="sr-Latn-RS"/>
        </w:rPr>
        <w:t xml:space="preserve"> ће без одлагања обавестити </w:t>
      </w:r>
      <w:r w:rsidRPr="00110BCA">
        <w:rPr>
          <w:noProof/>
          <w:lang w:val="sr-Cyrl-RS" w:eastAsia="sr-Latn-RS"/>
        </w:rPr>
        <w:t>добављача</w:t>
      </w:r>
      <w:r w:rsidRPr="00110BCA">
        <w:rPr>
          <w:noProof/>
          <w:lang w:val="sr-Latn-RS" w:eastAsia="sr-Latn-RS"/>
        </w:rPr>
        <w:t xml:space="preserve"> да задржава своје право на уговорну казну из став</w:t>
      </w:r>
      <w:r w:rsidRPr="00110BCA">
        <w:rPr>
          <w:noProof/>
          <w:lang w:val="sr-Cyrl-RS" w:eastAsia="sr-Latn-RS"/>
        </w:rPr>
        <w:t>а</w:t>
      </w:r>
      <w:r w:rsidRPr="00110BCA">
        <w:rPr>
          <w:noProof/>
          <w:lang w:val="sr-Latn-RS" w:eastAsia="sr-Latn-RS"/>
        </w:rPr>
        <w:t xml:space="preserve"> 2. овог </w:t>
      </w:r>
      <w:r w:rsidRPr="00110BCA">
        <w:rPr>
          <w:noProof/>
          <w:lang w:val="sr-Cyrl-RS" w:eastAsia="sr-Latn-RS"/>
        </w:rPr>
        <w:t>члана.</w:t>
      </w:r>
    </w:p>
    <w:p w14:paraId="4F26CCD6" w14:textId="77777777" w:rsidR="00110BCA" w:rsidRPr="00110BCA" w:rsidRDefault="00110BCA" w:rsidP="00110BCA">
      <w:pPr>
        <w:ind w:firstLine="708"/>
        <w:jc w:val="both"/>
        <w:rPr>
          <w:noProof/>
        </w:rPr>
      </w:pPr>
      <w:r w:rsidRPr="00110BCA">
        <w:rPr>
          <w:noProof/>
        </w:rPr>
        <w:t xml:space="preserve">Уколико добављач </w:t>
      </w:r>
      <w:r w:rsidRPr="00110BCA">
        <w:rPr>
          <w:noProof/>
          <w:lang w:val="sr-Cyrl-RS"/>
        </w:rPr>
        <w:t>не испоручи предметна добра</w:t>
      </w:r>
      <w:r w:rsidRPr="00110BCA">
        <w:rPr>
          <w:noProof/>
        </w:rPr>
        <w:t xml:space="preserve"> у рок</w:t>
      </w:r>
      <w:r w:rsidRPr="00110BCA">
        <w:rPr>
          <w:noProof/>
          <w:lang w:val="sr-Cyrl-RS"/>
        </w:rPr>
        <w:t>у</w:t>
      </w:r>
      <w:r w:rsidRPr="00110BCA">
        <w:rPr>
          <w:noProof/>
        </w:rPr>
        <w:t xml:space="preserve"> предвиђеним овим уговором,</w:t>
      </w:r>
      <w:r w:rsidRPr="00110BCA">
        <w:rPr>
          <w:noProof/>
          <w:lang w:val="sr-Cyrl-RS"/>
        </w:rPr>
        <w:t xml:space="preserve"> </w:t>
      </w:r>
      <w:r w:rsidRPr="00110BCA">
        <w:rPr>
          <w:noProof/>
        </w:rPr>
        <w:t>односно неиспуњава уговорне обавезе, наручилац има право да:</w:t>
      </w:r>
    </w:p>
    <w:p w14:paraId="1E8CFCDE" w14:textId="77777777" w:rsidR="00110BCA" w:rsidRPr="00110BCA" w:rsidRDefault="00110BCA" w:rsidP="00110BCA">
      <w:pPr>
        <w:numPr>
          <w:ilvl w:val="0"/>
          <w:numId w:val="28"/>
        </w:numPr>
        <w:jc w:val="both"/>
        <w:rPr>
          <w:noProof/>
        </w:rPr>
      </w:pPr>
      <w:r w:rsidRPr="00110BCA">
        <w:rPr>
          <w:noProof/>
        </w:rPr>
        <w:t xml:space="preserve">да једнострано раскине овај уговор и да наплати средства обезбеђења из члана </w:t>
      </w:r>
      <w:r w:rsidRPr="00110BCA">
        <w:rPr>
          <w:noProof/>
          <w:lang w:val="sr-Cyrl-RS"/>
        </w:rPr>
        <w:t>6</w:t>
      </w:r>
      <w:r w:rsidRPr="00110BCA">
        <w:rPr>
          <w:noProof/>
        </w:rPr>
        <w:t>. овог уговора.</w:t>
      </w:r>
    </w:p>
    <w:p w14:paraId="21CDA34C" w14:textId="77777777" w:rsidR="00110BCA" w:rsidRPr="00110BCA" w:rsidRDefault="00110BCA" w:rsidP="00110BCA">
      <w:pPr>
        <w:ind w:firstLine="708"/>
        <w:jc w:val="both"/>
        <w:rPr>
          <w:noProof/>
        </w:rPr>
      </w:pPr>
      <w:r w:rsidRPr="00110BCA">
        <w:rPr>
          <w:noProof/>
        </w:rPr>
        <w:t xml:space="preserve">У случају наступања чињеница које могу утицати да предметна </w:t>
      </w:r>
      <w:r w:rsidRPr="00110BCA">
        <w:rPr>
          <w:noProof/>
          <w:lang w:val="sr-Cyrl-RS"/>
        </w:rPr>
        <w:t>добра не буду</w:t>
      </w:r>
      <w:r w:rsidRPr="00110BCA">
        <w:rPr>
          <w:noProof/>
        </w:rPr>
        <w:t xml:space="preserve"> </w:t>
      </w:r>
      <w:r w:rsidRPr="00110BCA">
        <w:rPr>
          <w:noProof/>
          <w:lang w:val="sr-Cyrl-RS"/>
        </w:rPr>
        <w:t>испоручена</w:t>
      </w:r>
      <w:r w:rsidRPr="00110BCA">
        <w:rPr>
          <w:noProof/>
        </w:rPr>
        <w:t xml:space="preserve"> у рок</w:t>
      </w:r>
      <w:r w:rsidRPr="00110BCA">
        <w:rPr>
          <w:noProof/>
          <w:lang w:val="sr-Cyrl-RS"/>
        </w:rPr>
        <w:t>у</w:t>
      </w:r>
      <w:r w:rsidRPr="00110BCA">
        <w:rPr>
          <w:noProof/>
        </w:rPr>
        <w:t xml:space="preserve"> из овог уговора, добављач је дужан да одмах по њиховом сазнању о истим писмено обавести наручиоца.</w:t>
      </w:r>
    </w:p>
    <w:p w14:paraId="68FE5B7F" w14:textId="77777777" w:rsidR="00110BCA" w:rsidRPr="00110BCA" w:rsidRDefault="00110BCA" w:rsidP="00110BCA">
      <w:pPr>
        <w:ind w:firstLine="708"/>
        <w:jc w:val="both"/>
        <w:rPr>
          <w:noProof/>
        </w:rPr>
      </w:pPr>
      <w:r w:rsidRPr="00110BCA">
        <w:rPr>
          <w:noProof/>
        </w:rPr>
        <w:t>Сва обавештења која нису дата у писаном облику сходно претходном ставу неће производити правно дејство.</w:t>
      </w:r>
    </w:p>
    <w:p w14:paraId="0108FC85" w14:textId="77777777" w:rsidR="00110BCA" w:rsidRPr="00110BCA" w:rsidRDefault="00110BCA" w:rsidP="00110BCA">
      <w:pPr>
        <w:ind w:firstLine="708"/>
        <w:jc w:val="both"/>
        <w:rPr>
          <w:noProof/>
          <w:lang w:val="sr-Cyrl-RS"/>
        </w:rPr>
      </w:pPr>
      <w:proofErr w:type="gramStart"/>
      <w:r w:rsidRPr="00110BCA">
        <w:rPr>
          <w:noProof/>
        </w:rPr>
        <w:t xml:space="preserve">Наплатом уговорне казне </w:t>
      </w:r>
      <w:r w:rsidRPr="00110BCA">
        <w:t xml:space="preserve">и средства обезбеђења из </w:t>
      </w:r>
      <w:r w:rsidRPr="00110BCA">
        <w:rPr>
          <w:noProof/>
        </w:rPr>
        <w:t xml:space="preserve">члана </w:t>
      </w:r>
      <w:r w:rsidRPr="00110BCA">
        <w:rPr>
          <w:noProof/>
          <w:lang w:val="sr-Cyrl-RS"/>
        </w:rPr>
        <w:t>6</w:t>
      </w:r>
      <w:r w:rsidRPr="00110BCA">
        <w:rPr>
          <w:noProof/>
        </w:rPr>
        <w:t>.</w:t>
      </w:r>
      <w:proofErr w:type="gramEnd"/>
      <w:r w:rsidRPr="00110BCA">
        <w:rPr>
          <w:noProof/>
        </w:rPr>
        <w:t xml:space="preserve"> овог уговора</w:t>
      </w:r>
      <w:proofErr w:type="gramStart"/>
      <w:r w:rsidRPr="00110BCA">
        <w:t xml:space="preserve">, </w:t>
      </w:r>
      <w:r w:rsidRPr="00110BCA">
        <w:rPr>
          <w:noProof/>
        </w:rPr>
        <w:t xml:space="preserve"> не</w:t>
      </w:r>
      <w:proofErr w:type="gramEnd"/>
      <w:r w:rsidRPr="00110BCA">
        <w:rPr>
          <w:noProof/>
        </w:rPr>
        <w:t xml:space="preserve"> утиче и не умањује право наручиоца на накнаду стварно претрпљене штете</w:t>
      </w:r>
      <w:r w:rsidRPr="00110BCA">
        <w:rPr>
          <w:noProof/>
          <w:lang w:val="sr-Cyrl-RS"/>
        </w:rPr>
        <w:t>.</w:t>
      </w:r>
    </w:p>
    <w:p w14:paraId="50CC2493" w14:textId="77777777" w:rsidR="00110BCA" w:rsidRPr="00110BCA" w:rsidRDefault="00110BCA" w:rsidP="00110BCA">
      <w:pPr>
        <w:jc w:val="both"/>
        <w:rPr>
          <w:noProof/>
          <w:lang w:val="sr-Cyrl-RS"/>
        </w:rPr>
      </w:pPr>
    </w:p>
    <w:p w14:paraId="42A40654" w14:textId="77777777" w:rsidR="00110BCA" w:rsidRPr="00110BCA" w:rsidRDefault="00110BCA" w:rsidP="00110BCA">
      <w:pPr>
        <w:jc w:val="center"/>
        <w:outlineLvl w:val="0"/>
        <w:rPr>
          <w:noProof/>
        </w:rPr>
      </w:pPr>
      <w:bookmarkStart w:id="72" w:name="_Toc12622723"/>
      <w:r w:rsidRPr="00110BCA">
        <w:rPr>
          <w:b/>
          <w:noProof/>
        </w:rPr>
        <w:t xml:space="preserve">Члан </w:t>
      </w:r>
      <w:r w:rsidRPr="00110BCA">
        <w:rPr>
          <w:b/>
          <w:noProof/>
          <w:lang w:val="sr-Cyrl-RS"/>
        </w:rPr>
        <w:t>11</w:t>
      </w:r>
      <w:r w:rsidRPr="00110BCA">
        <w:rPr>
          <w:b/>
          <w:noProof/>
        </w:rPr>
        <w:t>.</w:t>
      </w:r>
      <w:bookmarkEnd w:id="72"/>
    </w:p>
    <w:p w14:paraId="29938B2D" w14:textId="77777777" w:rsidR="00110BCA" w:rsidRPr="00110BCA" w:rsidRDefault="00110BCA" w:rsidP="00110BCA">
      <w:pPr>
        <w:ind w:firstLine="720"/>
        <w:jc w:val="both"/>
        <w:rPr>
          <w:noProof/>
          <w:lang w:val="sr-Latn-RS"/>
        </w:rPr>
      </w:pPr>
      <w:r w:rsidRPr="00110BCA">
        <w:rPr>
          <w:noProof/>
          <w:lang w:val="en-US"/>
        </w:rPr>
        <w:t xml:space="preserve">За праћење техничке реализације </w:t>
      </w:r>
      <w:r w:rsidRPr="00110BCA">
        <w:rPr>
          <w:noProof/>
          <w:lang w:val="sr-Cyrl-RS"/>
        </w:rPr>
        <w:t xml:space="preserve">и </w:t>
      </w:r>
      <w:r w:rsidRPr="00110BCA">
        <w:rPr>
          <w:noProof/>
          <w:lang w:val="en-US"/>
        </w:rPr>
        <w:t>извршења уговорних обавеза уговорних страна</w:t>
      </w:r>
      <w:r w:rsidRPr="00110BCA">
        <w:rPr>
          <w:noProof/>
          <w:lang w:val="sr-Cyrl-RS"/>
        </w:rPr>
        <w:t xml:space="preserve"> </w:t>
      </w:r>
      <w:r w:rsidRPr="00110BCA">
        <w:rPr>
          <w:noProof/>
          <w:lang w:val="en-US"/>
        </w:rPr>
        <w:t xml:space="preserve">у име наручиоца овлашћује се </w:t>
      </w:r>
      <w:r w:rsidRPr="00110BCA">
        <w:rPr>
          <w:noProof/>
          <w:lang w:val="sr-Latn-RS"/>
        </w:rPr>
        <w:t>______________________.</w:t>
      </w:r>
    </w:p>
    <w:p w14:paraId="1C4EFBD7" w14:textId="77777777" w:rsidR="00110BCA" w:rsidRPr="00110BCA" w:rsidRDefault="00110BCA" w:rsidP="00110BCA">
      <w:pPr>
        <w:ind w:firstLine="720"/>
        <w:jc w:val="both"/>
        <w:rPr>
          <w:noProof/>
          <w:lang w:val="sr-Cyrl-RS"/>
        </w:rPr>
      </w:pPr>
      <w:r w:rsidRPr="00110BCA">
        <w:rPr>
          <w:noProof/>
          <w:lang w:val="en-US"/>
        </w:rPr>
        <w:t>За праћењ</w:t>
      </w:r>
      <w:r w:rsidRPr="00110BCA">
        <w:rPr>
          <w:noProof/>
          <w:lang w:val="sr-Cyrl-RS"/>
        </w:rPr>
        <w:t>е</w:t>
      </w:r>
      <w:r w:rsidRPr="00110BCA">
        <w:rPr>
          <w:noProof/>
          <w:lang w:val="en-US"/>
        </w:rPr>
        <w:t xml:space="preserve"> финансијске реализације овог уговора у име наручиоца овлашћује се </w:t>
      </w:r>
      <w:r w:rsidRPr="00110BCA">
        <w:rPr>
          <w:noProof/>
          <w:lang w:val="sr-Latn-RS"/>
        </w:rPr>
        <w:t>___________________________.</w:t>
      </w:r>
    </w:p>
    <w:p w14:paraId="1D202D51" w14:textId="77777777" w:rsidR="00110BCA" w:rsidRPr="00110BCA" w:rsidRDefault="00110BCA" w:rsidP="00110BCA">
      <w:pPr>
        <w:ind w:firstLine="720"/>
        <w:jc w:val="both"/>
        <w:rPr>
          <w:noProof/>
          <w:lang w:val="sr-Cyrl-RS"/>
        </w:rPr>
      </w:pPr>
    </w:p>
    <w:p w14:paraId="76773777" w14:textId="77777777" w:rsidR="00110BCA" w:rsidRPr="00110BCA" w:rsidRDefault="00110BCA" w:rsidP="00110BCA">
      <w:pPr>
        <w:jc w:val="center"/>
        <w:outlineLvl w:val="0"/>
        <w:rPr>
          <w:b/>
          <w:noProof/>
          <w:lang w:val="sr-Cyrl-RS"/>
        </w:rPr>
      </w:pPr>
      <w:bookmarkStart w:id="73" w:name="_Toc12622724"/>
      <w:r w:rsidRPr="00110BCA">
        <w:rPr>
          <w:b/>
          <w:noProof/>
          <w:lang w:val="sr-Cyrl-RS"/>
        </w:rPr>
        <w:t>Члан 12.</w:t>
      </w:r>
      <w:bookmarkEnd w:id="73"/>
    </w:p>
    <w:p w14:paraId="5697D587" w14:textId="77777777" w:rsidR="00110BCA" w:rsidRPr="00110BCA" w:rsidRDefault="00110BCA" w:rsidP="00110BCA">
      <w:pPr>
        <w:ind w:firstLine="720"/>
        <w:jc w:val="both"/>
        <w:rPr>
          <w:lang w:val="en-US"/>
        </w:rPr>
      </w:pPr>
      <w:proofErr w:type="gramStart"/>
      <w:r w:rsidRPr="00110BCA">
        <w:t xml:space="preserve">Добављач не може </w:t>
      </w:r>
      <w:r w:rsidRPr="00110BCA">
        <w:rPr>
          <w:lang w:val="sr-Cyrl-RS"/>
        </w:rPr>
        <w:t xml:space="preserve">пренети </w:t>
      </w:r>
      <w:r w:rsidRPr="00110BCA">
        <w:t xml:space="preserve">своје потраживање које има по овом уговору на </w:t>
      </w:r>
      <w:r w:rsidRPr="00110BCA">
        <w:rPr>
          <w:lang w:val="sr-Cyrl-RS"/>
        </w:rPr>
        <w:t>другога</w:t>
      </w:r>
      <w:r w:rsidRPr="00110BCA">
        <w:t xml:space="preserve">, </w:t>
      </w:r>
      <w:r w:rsidRPr="00110BCA">
        <w:rPr>
          <w:lang w:val="sr-Cyrl-RS"/>
        </w:rPr>
        <w:t>те такав уговор о уступању неће имати правно дејство према наручиоцу.</w:t>
      </w:r>
      <w:proofErr w:type="gramEnd"/>
    </w:p>
    <w:p w14:paraId="19E77B48" w14:textId="77777777" w:rsidR="00110BCA" w:rsidRPr="00110BCA" w:rsidRDefault="00110BCA" w:rsidP="00110BCA">
      <w:pPr>
        <w:ind w:firstLine="720"/>
        <w:jc w:val="both"/>
        <w:rPr>
          <w:noProof/>
          <w:lang w:val="sr-Cyrl-RS"/>
        </w:rPr>
      </w:pPr>
      <w:r w:rsidRPr="00110BCA">
        <w:rPr>
          <w:lang w:val="sr-Cyrl-RS"/>
        </w:rPr>
        <w:t xml:space="preserve"> Предмет залоге не може бити право потраживања које добављач има према наручиоцу, односно д</w:t>
      </w:r>
      <w:r w:rsidRPr="00110BCA">
        <w:t>обављач</w:t>
      </w:r>
      <w:r w:rsidRPr="00110BCA">
        <w:rPr>
          <w:lang w:val="sr-Cyrl-RS"/>
        </w:rPr>
        <w:t xml:space="preserve"> </w:t>
      </w:r>
      <w:r w:rsidRPr="00110BCA">
        <w:t>не може</w:t>
      </w:r>
      <w:r w:rsidRPr="00110BCA">
        <w:rPr>
          <w:lang w:val="sr-Cyrl-RS"/>
        </w:rPr>
        <w:t xml:space="preserve"> залагати своје право потраживања </w:t>
      </w:r>
      <w:r w:rsidRPr="00110BCA">
        <w:t>које има по овом уговору</w:t>
      </w:r>
      <w:r w:rsidRPr="00110BCA">
        <w:rPr>
          <w:lang w:val="sr-Cyrl-RS"/>
        </w:rPr>
        <w:t>.</w:t>
      </w:r>
    </w:p>
    <w:p w14:paraId="60712776" w14:textId="77777777" w:rsidR="00110BCA" w:rsidRPr="00110BCA" w:rsidRDefault="00110BCA" w:rsidP="00110BCA">
      <w:pPr>
        <w:jc w:val="center"/>
        <w:outlineLvl w:val="0"/>
        <w:rPr>
          <w:noProof/>
          <w:lang w:val="sr-Cyrl-RS"/>
        </w:rPr>
      </w:pPr>
    </w:p>
    <w:p w14:paraId="7003BD72" w14:textId="77777777" w:rsidR="00110BCA" w:rsidRPr="00110BCA" w:rsidRDefault="00110BCA" w:rsidP="00110BCA">
      <w:pPr>
        <w:jc w:val="center"/>
        <w:outlineLvl w:val="0"/>
        <w:rPr>
          <w:noProof/>
          <w:lang w:val="sr-Cyrl-CS"/>
        </w:rPr>
      </w:pPr>
      <w:bookmarkStart w:id="74" w:name="_Toc12622725"/>
      <w:r w:rsidRPr="00110BCA">
        <w:rPr>
          <w:b/>
          <w:noProof/>
        </w:rPr>
        <w:t xml:space="preserve">Члан </w:t>
      </w:r>
      <w:r w:rsidRPr="00110BCA">
        <w:rPr>
          <w:b/>
          <w:noProof/>
          <w:lang w:val="sr-Cyrl-RS"/>
        </w:rPr>
        <w:t>13</w:t>
      </w:r>
      <w:r w:rsidRPr="00110BCA">
        <w:rPr>
          <w:b/>
          <w:noProof/>
        </w:rPr>
        <w:t>.</w:t>
      </w:r>
      <w:bookmarkEnd w:id="74"/>
    </w:p>
    <w:p w14:paraId="5A87A79D" w14:textId="77777777" w:rsidR="00110BCA" w:rsidRDefault="00110BCA" w:rsidP="00110BCA">
      <w:pPr>
        <w:ind w:firstLine="720"/>
        <w:jc w:val="both"/>
        <w:rPr>
          <w:noProof/>
          <w:lang w:val="sr-Cyrl-RS"/>
        </w:rPr>
      </w:pPr>
      <w:r w:rsidRPr="00110BCA">
        <w:rPr>
          <w:noProof/>
          <w:lang w:val="en-US"/>
        </w:rPr>
        <w:t>Уговорне стране су сагласне да се ближе одређење начина реализације овог уговора врш</w:t>
      </w:r>
      <w:r w:rsidRPr="00110BCA">
        <w:rPr>
          <w:noProof/>
        </w:rPr>
        <w:t>и</w:t>
      </w:r>
      <w:r w:rsidRPr="00110BCA">
        <w:rPr>
          <w:noProof/>
          <w:lang w:val="en-US"/>
        </w:rPr>
        <w:t xml:space="preserve"> путем протокола о спровођењу овог уговора закљученим између уговорних страна.</w:t>
      </w:r>
    </w:p>
    <w:p w14:paraId="5DF9E1ED" w14:textId="77777777" w:rsidR="00B0075D" w:rsidRPr="00110BCA" w:rsidRDefault="00B0075D" w:rsidP="00110BCA">
      <w:pPr>
        <w:ind w:firstLine="720"/>
        <w:jc w:val="both"/>
        <w:rPr>
          <w:noProof/>
          <w:lang w:val="sr-Cyrl-RS"/>
        </w:rPr>
      </w:pPr>
    </w:p>
    <w:p w14:paraId="21360CC7" w14:textId="77777777" w:rsidR="00110BCA" w:rsidRPr="00110BCA" w:rsidRDefault="00110BCA" w:rsidP="00110BCA">
      <w:pPr>
        <w:jc w:val="center"/>
        <w:outlineLvl w:val="0"/>
        <w:rPr>
          <w:noProof/>
        </w:rPr>
      </w:pPr>
      <w:bookmarkStart w:id="75" w:name="_Toc12622726"/>
      <w:r w:rsidRPr="00110BCA">
        <w:rPr>
          <w:b/>
          <w:noProof/>
        </w:rPr>
        <w:lastRenderedPageBreak/>
        <w:t>Члан 1</w:t>
      </w:r>
      <w:r w:rsidRPr="00110BCA">
        <w:rPr>
          <w:b/>
          <w:noProof/>
          <w:lang w:val="sr-Cyrl-RS"/>
        </w:rPr>
        <w:t>4</w:t>
      </w:r>
      <w:r w:rsidRPr="00110BCA">
        <w:rPr>
          <w:b/>
          <w:noProof/>
        </w:rPr>
        <w:t>.</w:t>
      </w:r>
      <w:bookmarkEnd w:id="75"/>
    </w:p>
    <w:p w14:paraId="3194E07F" w14:textId="77777777" w:rsidR="00110BCA" w:rsidRPr="00110BCA" w:rsidRDefault="00110BCA" w:rsidP="00110BCA">
      <w:pPr>
        <w:ind w:firstLine="720"/>
        <w:jc w:val="both"/>
        <w:rPr>
          <w:noProof/>
        </w:rPr>
      </w:pPr>
      <w:r w:rsidRPr="00110BCA">
        <w:rPr>
          <w:noProof/>
        </w:rPr>
        <w:t xml:space="preserve">Уговорне стране овај уговор закључују до дана док добављач за потребе наручиоца </w:t>
      </w:r>
      <w:r w:rsidRPr="00110BCA">
        <w:rPr>
          <w:noProof/>
          <w:lang w:val="sr-Cyrl-RS"/>
        </w:rPr>
        <w:t>не испоручи предметна добра</w:t>
      </w:r>
      <w:r w:rsidRPr="00110BCA">
        <w:rPr>
          <w:noProof/>
        </w:rPr>
        <w:t>, a до максималног износа из члана 2. овог уговора, односно најдуже годину дана од дана закључења овог уговора.</w:t>
      </w:r>
    </w:p>
    <w:p w14:paraId="37753670" w14:textId="77777777" w:rsidR="00110BCA" w:rsidRPr="00110BCA" w:rsidRDefault="00110BCA" w:rsidP="00110BCA">
      <w:pPr>
        <w:jc w:val="center"/>
        <w:outlineLvl w:val="0"/>
        <w:rPr>
          <w:noProof/>
          <w:lang w:val="sr-Cyrl-RS"/>
        </w:rPr>
      </w:pPr>
    </w:p>
    <w:p w14:paraId="26B63969" w14:textId="77777777" w:rsidR="00110BCA" w:rsidRPr="00110BCA" w:rsidRDefault="00110BCA" w:rsidP="00110BCA">
      <w:pPr>
        <w:jc w:val="center"/>
        <w:outlineLvl w:val="0"/>
        <w:rPr>
          <w:noProof/>
        </w:rPr>
      </w:pPr>
      <w:bookmarkStart w:id="76" w:name="_Toc12622727"/>
      <w:r w:rsidRPr="00110BCA">
        <w:rPr>
          <w:b/>
          <w:noProof/>
        </w:rPr>
        <w:t>Члан 1</w:t>
      </w:r>
      <w:r w:rsidRPr="00110BCA">
        <w:rPr>
          <w:b/>
          <w:noProof/>
          <w:lang w:val="sr-Cyrl-RS"/>
        </w:rPr>
        <w:t>5</w:t>
      </w:r>
      <w:r w:rsidRPr="00110BCA">
        <w:rPr>
          <w:b/>
          <w:noProof/>
        </w:rPr>
        <w:t>.</w:t>
      </w:r>
      <w:bookmarkEnd w:id="76"/>
    </w:p>
    <w:p w14:paraId="37C53900" w14:textId="77777777" w:rsidR="00110BCA" w:rsidRPr="00110BCA" w:rsidRDefault="00110BCA" w:rsidP="00110BCA">
      <w:pPr>
        <w:ind w:firstLine="741"/>
        <w:jc w:val="both"/>
        <w:rPr>
          <w:noProof/>
          <w:lang w:val="sr-Cyrl-RS"/>
        </w:rPr>
      </w:pPr>
      <w:r w:rsidRPr="00110B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4289642" w14:textId="77777777" w:rsidR="00110BCA" w:rsidRPr="00110BCA" w:rsidRDefault="00110BCA" w:rsidP="00110BCA">
      <w:pPr>
        <w:ind w:firstLine="741"/>
        <w:jc w:val="both"/>
        <w:rPr>
          <w:noProof/>
          <w:lang w:val="sr-Cyrl-RS"/>
        </w:rPr>
      </w:pPr>
    </w:p>
    <w:p w14:paraId="441932F9" w14:textId="77777777" w:rsidR="00110BCA" w:rsidRPr="00110BCA" w:rsidRDefault="00110BCA" w:rsidP="00110BCA">
      <w:pPr>
        <w:jc w:val="center"/>
        <w:outlineLvl w:val="0"/>
        <w:rPr>
          <w:noProof/>
        </w:rPr>
      </w:pPr>
      <w:bookmarkStart w:id="77" w:name="_Toc12622728"/>
      <w:r w:rsidRPr="00110BCA">
        <w:rPr>
          <w:b/>
          <w:noProof/>
        </w:rPr>
        <w:t>Члан 1</w:t>
      </w:r>
      <w:r w:rsidRPr="00110BCA">
        <w:rPr>
          <w:b/>
          <w:noProof/>
          <w:lang w:val="sr-Cyrl-RS"/>
        </w:rPr>
        <w:t>6</w:t>
      </w:r>
      <w:r w:rsidRPr="00110BCA">
        <w:rPr>
          <w:b/>
          <w:noProof/>
        </w:rPr>
        <w:t>.</w:t>
      </w:r>
      <w:bookmarkEnd w:id="77"/>
    </w:p>
    <w:p w14:paraId="15C561DC" w14:textId="77777777" w:rsidR="00110BCA" w:rsidRPr="00110BCA" w:rsidRDefault="00110BCA" w:rsidP="00110BCA">
      <w:pPr>
        <w:ind w:firstLine="741"/>
        <w:jc w:val="both"/>
        <w:rPr>
          <w:noProof/>
          <w:lang w:val="sr-Cyrl-RS"/>
        </w:rPr>
      </w:pPr>
      <w:r w:rsidRPr="00110BCA">
        <w:rPr>
          <w:noProof/>
        </w:rPr>
        <w:t xml:space="preserve">Овај уговор је сачињен у </w:t>
      </w:r>
      <w:r w:rsidRPr="00110BCA">
        <w:rPr>
          <w:noProof/>
          <w:lang w:val="sr-Cyrl-RS"/>
        </w:rPr>
        <w:t xml:space="preserve">четири </w:t>
      </w:r>
      <w:r w:rsidRPr="00110BCA">
        <w:rPr>
          <w:noProof/>
        </w:rPr>
        <w:t>истоветн</w:t>
      </w:r>
      <w:r w:rsidRPr="00110BCA">
        <w:rPr>
          <w:noProof/>
          <w:lang w:val="sr-Cyrl-RS"/>
        </w:rPr>
        <w:t>а</w:t>
      </w:r>
      <w:r w:rsidRPr="00110BCA">
        <w:rPr>
          <w:noProof/>
        </w:rPr>
        <w:t xml:space="preserve"> примерака</w:t>
      </w:r>
      <w:r w:rsidRPr="00110BCA">
        <w:rPr>
          <w:noProof/>
          <w:lang w:val="sr-Cyrl-RS"/>
        </w:rPr>
        <w:t>,</w:t>
      </w:r>
      <w:r w:rsidRPr="00110BCA">
        <w:rPr>
          <w:noProof/>
        </w:rPr>
        <w:t xml:space="preserve"> од којих наручилац задржава </w:t>
      </w:r>
      <w:r w:rsidRPr="00110BCA">
        <w:rPr>
          <w:noProof/>
          <w:lang w:val="sr-Cyrl-RS"/>
        </w:rPr>
        <w:t>три</w:t>
      </w:r>
      <w:r w:rsidRPr="00110BCA">
        <w:rPr>
          <w:noProof/>
        </w:rPr>
        <w:t xml:space="preserve">, а добављач </w:t>
      </w:r>
      <w:r w:rsidRPr="00110BCA">
        <w:rPr>
          <w:noProof/>
          <w:lang w:val="sr-Cyrl-RS"/>
        </w:rPr>
        <w:t>један</w:t>
      </w:r>
      <w:r w:rsidRPr="00110BCA">
        <w:rPr>
          <w:noProof/>
        </w:rPr>
        <w:t xml:space="preserve"> пример</w:t>
      </w:r>
      <w:r w:rsidRPr="00110BCA">
        <w:rPr>
          <w:noProof/>
          <w:lang w:val="sr-Cyrl-RS"/>
        </w:rPr>
        <w:t>ак</w:t>
      </w:r>
      <w:r w:rsidRPr="00110BCA">
        <w:rPr>
          <w:noProof/>
        </w:rPr>
        <w:t>.</w:t>
      </w:r>
    </w:p>
    <w:p w14:paraId="504801DF" w14:textId="77777777" w:rsidR="00110BCA" w:rsidRPr="00110BCA" w:rsidRDefault="00110BCA" w:rsidP="00110BCA">
      <w:pPr>
        <w:ind w:firstLine="741"/>
        <w:jc w:val="both"/>
        <w:rPr>
          <w:noProof/>
        </w:rPr>
      </w:pPr>
    </w:p>
    <w:p w14:paraId="757CB6C1" w14:textId="77777777" w:rsidR="00110BCA" w:rsidRPr="00110BCA" w:rsidRDefault="00110BCA" w:rsidP="00110BC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10BCA" w:rsidRPr="00110BCA" w14:paraId="70044983" w14:textId="77777777" w:rsidTr="002E0F26">
        <w:trPr>
          <w:trHeight w:val="347"/>
        </w:trPr>
        <w:tc>
          <w:tcPr>
            <w:tcW w:w="3216" w:type="dxa"/>
            <w:vAlign w:val="center"/>
          </w:tcPr>
          <w:p w14:paraId="4C7BF5C9" w14:textId="77777777" w:rsidR="00110BCA" w:rsidRPr="00110BCA" w:rsidRDefault="00110BCA" w:rsidP="00110BCA">
            <w:pPr>
              <w:jc w:val="center"/>
              <w:rPr>
                <w:noProof/>
              </w:rPr>
            </w:pPr>
            <w:r w:rsidRPr="00110BCA">
              <w:rPr>
                <w:noProof/>
              </w:rPr>
              <w:t>ЗА ДОБАВЉАЧА:</w:t>
            </w:r>
          </w:p>
        </w:tc>
        <w:tc>
          <w:tcPr>
            <w:tcW w:w="2279" w:type="dxa"/>
          </w:tcPr>
          <w:p w14:paraId="4A90FA9C" w14:textId="77777777" w:rsidR="00110BCA" w:rsidRPr="00110BCA" w:rsidRDefault="00110BCA" w:rsidP="00110BCA">
            <w:pPr>
              <w:jc w:val="center"/>
              <w:rPr>
                <w:noProof/>
              </w:rPr>
            </w:pPr>
          </w:p>
        </w:tc>
        <w:tc>
          <w:tcPr>
            <w:tcW w:w="3827" w:type="dxa"/>
            <w:vAlign w:val="center"/>
          </w:tcPr>
          <w:p w14:paraId="36EAFD4D" w14:textId="77777777" w:rsidR="00110BCA" w:rsidRPr="00110BCA" w:rsidRDefault="00110BCA" w:rsidP="00110BCA">
            <w:pPr>
              <w:jc w:val="center"/>
              <w:rPr>
                <w:noProof/>
              </w:rPr>
            </w:pPr>
            <w:r w:rsidRPr="00110BCA">
              <w:rPr>
                <w:noProof/>
              </w:rPr>
              <w:t>ЗА НАРУЧИОЦА:</w:t>
            </w:r>
          </w:p>
        </w:tc>
      </w:tr>
      <w:tr w:rsidR="00110BCA" w:rsidRPr="00110BCA" w14:paraId="2D1C9026" w14:textId="77777777" w:rsidTr="002E0F26">
        <w:trPr>
          <w:trHeight w:val="359"/>
        </w:trPr>
        <w:tc>
          <w:tcPr>
            <w:tcW w:w="3216" w:type="dxa"/>
            <w:vAlign w:val="center"/>
          </w:tcPr>
          <w:p w14:paraId="6F851EEC" w14:textId="77777777" w:rsidR="00110BCA" w:rsidRPr="00110BCA" w:rsidRDefault="00110BCA" w:rsidP="00110BCA">
            <w:pPr>
              <w:jc w:val="center"/>
              <w:rPr>
                <w:noProof/>
              </w:rPr>
            </w:pPr>
            <w:r w:rsidRPr="00110BCA">
              <w:rPr>
                <w:noProof/>
              </w:rPr>
              <w:t>ДИРЕКТОР</w:t>
            </w:r>
          </w:p>
        </w:tc>
        <w:tc>
          <w:tcPr>
            <w:tcW w:w="2279" w:type="dxa"/>
          </w:tcPr>
          <w:p w14:paraId="610038FF" w14:textId="77777777" w:rsidR="00110BCA" w:rsidRPr="00110BCA" w:rsidRDefault="00110BCA" w:rsidP="00110BCA">
            <w:pPr>
              <w:jc w:val="center"/>
              <w:rPr>
                <w:noProof/>
              </w:rPr>
            </w:pPr>
          </w:p>
        </w:tc>
        <w:tc>
          <w:tcPr>
            <w:tcW w:w="3827" w:type="dxa"/>
            <w:vAlign w:val="center"/>
          </w:tcPr>
          <w:p w14:paraId="609772D0" w14:textId="77777777" w:rsidR="00110BCA" w:rsidRPr="00110BCA" w:rsidRDefault="00110BCA" w:rsidP="00110BCA">
            <w:pPr>
              <w:jc w:val="center"/>
              <w:rPr>
                <w:noProof/>
              </w:rPr>
            </w:pPr>
            <w:r w:rsidRPr="00110BCA">
              <w:rPr>
                <w:noProof/>
                <w:lang w:val="sr-Cyrl-RS"/>
              </w:rPr>
              <w:t xml:space="preserve">В. Д. </w:t>
            </w:r>
            <w:r w:rsidRPr="00110BCA">
              <w:rPr>
                <w:noProof/>
              </w:rPr>
              <w:t>ДИРЕКТОР</w:t>
            </w:r>
          </w:p>
        </w:tc>
      </w:tr>
      <w:tr w:rsidR="00110BCA" w:rsidRPr="00110BCA" w14:paraId="7810F179" w14:textId="77777777" w:rsidTr="002E0F26">
        <w:trPr>
          <w:trHeight w:val="347"/>
        </w:trPr>
        <w:tc>
          <w:tcPr>
            <w:tcW w:w="3216" w:type="dxa"/>
            <w:vAlign w:val="bottom"/>
          </w:tcPr>
          <w:p w14:paraId="3BD2BB93" w14:textId="77777777" w:rsidR="00110BCA" w:rsidRPr="00110BCA" w:rsidRDefault="00110BCA" w:rsidP="00110BCA">
            <w:pPr>
              <w:jc w:val="center"/>
              <w:rPr>
                <w:noProof/>
              </w:rPr>
            </w:pPr>
          </w:p>
          <w:p w14:paraId="1E72D1F8" w14:textId="77777777" w:rsidR="00110BCA" w:rsidRPr="00110BCA" w:rsidRDefault="00110BCA" w:rsidP="00110BCA">
            <w:pPr>
              <w:jc w:val="center"/>
              <w:rPr>
                <w:noProof/>
              </w:rPr>
            </w:pPr>
            <w:r w:rsidRPr="00110BCA">
              <w:rPr>
                <w:noProof/>
              </w:rPr>
              <w:t>_________________________</w:t>
            </w:r>
          </w:p>
        </w:tc>
        <w:tc>
          <w:tcPr>
            <w:tcW w:w="2279" w:type="dxa"/>
            <w:vAlign w:val="bottom"/>
          </w:tcPr>
          <w:p w14:paraId="35EDC939" w14:textId="77777777" w:rsidR="00110BCA" w:rsidRPr="00110BCA" w:rsidRDefault="00110BCA" w:rsidP="00110BCA">
            <w:pPr>
              <w:jc w:val="both"/>
              <w:rPr>
                <w:noProof/>
              </w:rPr>
            </w:pPr>
          </w:p>
        </w:tc>
        <w:tc>
          <w:tcPr>
            <w:tcW w:w="3827" w:type="dxa"/>
            <w:vAlign w:val="bottom"/>
          </w:tcPr>
          <w:p w14:paraId="7E4D5709" w14:textId="77777777" w:rsidR="00110BCA" w:rsidRPr="00110BCA" w:rsidRDefault="00110BCA" w:rsidP="00110BCA">
            <w:pPr>
              <w:jc w:val="center"/>
              <w:rPr>
                <w:noProof/>
              </w:rPr>
            </w:pPr>
            <w:r w:rsidRPr="00110BCA">
              <w:rPr>
                <w:noProof/>
              </w:rPr>
              <w:t>___________________________</w:t>
            </w:r>
          </w:p>
        </w:tc>
      </w:tr>
      <w:tr w:rsidR="00110BCA" w:rsidRPr="00110BCA" w14:paraId="0499A7D2" w14:textId="77777777" w:rsidTr="002E0F26">
        <w:trPr>
          <w:trHeight w:val="359"/>
        </w:trPr>
        <w:tc>
          <w:tcPr>
            <w:tcW w:w="3216" w:type="dxa"/>
            <w:vAlign w:val="center"/>
          </w:tcPr>
          <w:p w14:paraId="3D0C9CE1" w14:textId="77777777" w:rsidR="00110BCA" w:rsidRPr="00110BCA" w:rsidRDefault="00110BCA" w:rsidP="00110BCA">
            <w:pPr>
              <w:jc w:val="center"/>
              <w:rPr>
                <w:i/>
                <w:noProof/>
              </w:rPr>
            </w:pPr>
          </w:p>
        </w:tc>
        <w:tc>
          <w:tcPr>
            <w:tcW w:w="2279" w:type="dxa"/>
          </w:tcPr>
          <w:p w14:paraId="27EB2933" w14:textId="77777777" w:rsidR="00110BCA" w:rsidRPr="00110BCA" w:rsidRDefault="00110BCA" w:rsidP="00110BCA">
            <w:pPr>
              <w:jc w:val="both"/>
              <w:rPr>
                <w:i/>
                <w:noProof/>
              </w:rPr>
            </w:pPr>
          </w:p>
        </w:tc>
        <w:tc>
          <w:tcPr>
            <w:tcW w:w="3827" w:type="dxa"/>
            <w:vAlign w:val="center"/>
          </w:tcPr>
          <w:p w14:paraId="03984B9E" w14:textId="77777777" w:rsidR="00110BCA" w:rsidRPr="00110BCA" w:rsidRDefault="00110BCA" w:rsidP="00110BCA">
            <w:pPr>
              <w:jc w:val="center"/>
              <w:rPr>
                <w:i/>
                <w:noProof/>
              </w:rPr>
            </w:pPr>
            <w:r w:rsidRPr="00110BCA">
              <w:rPr>
                <w:i/>
                <w:noProof/>
                <w:lang w:val="sr-Cyrl-RS"/>
              </w:rPr>
              <w:t>проф. др Едита Стокић</w:t>
            </w:r>
          </w:p>
        </w:tc>
      </w:tr>
    </w:tbl>
    <w:p w14:paraId="15C7D857" w14:textId="77777777" w:rsidR="00110BCA" w:rsidRPr="00110BCA" w:rsidRDefault="00110BCA" w:rsidP="00110BCA">
      <w:pPr>
        <w:jc w:val="both"/>
        <w:rPr>
          <w:noProof/>
          <w:lang w:val="sr-Cyrl-RS"/>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2A82BD0B" w14:textId="77777777" w:rsidR="00E27C53" w:rsidRDefault="00E27C53" w:rsidP="00E27C53">
      <w:pPr>
        <w:rPr>
          <w:noProof/>
          <w:lang w:val="sr-Cyrl-RS"/>
        </w:rPr>
      </w:pPr>
    </w:p>
    <w:p w14:paraId="04DBD873" w14:textId="77777777" w:rsidR="000A511B" w:rsidRDefault="000A511B" w:rsidP="00E27C53">
      <w:pPr>
        <w:rPr>
          <w:noProof/>
          <w:lang w:val="sr-Cyrl-RS"/>
        </w:rPr>
      </w:pPr>
    </w:p>
    <w:p w14:paraId="1B4CB8C0" w14:textId="77777777" w:rsidR="000A511B" w:rsidRPr="000A511B" w:rsidRDefault="000A511B"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8" w:name="_Toc448222241"/>
      <w:bookmarkStart w:id="79" w:name="_Toc477327713"/>
      <w:bookmarkStart w:id="80" w:name="_Toc477327996"/>
      <w:bookmarkStart w:id="81" w:name="_Toc477328725"/>
      <w:bookmarkStart w:id="82" w:name="_Toc477329196"/>
      <w:bookmarkStart w:id="83" w:name="_Toc12622729"/>
      <w:r w:rsidRPr="00CC366C">
        <w:lastRenderedPageBreak/>
        <w:t>ИЗЈАВА О НЕЗАВИСНОЈ ПОНУДИ</w:t>
      </w:r>
      <w:bookmarkEnd w:id="56"/>
      <w:bookmarkEnd w:id="57"/>
      <w:bookmarkEnd w:id="78"/>
      <w:bookmarkEnd w:id="79"/>
      <w:bookmarkEnd w:id="80"/>
      <w:bookmarkEnd w:id="81"/>
      <w:bookmarkEnd w:id="82"/>
      <w:bookmarkEnd w:id="8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0384BA1E" w:rsidR="00E27C53" w:rsidRPr="000A511B" w:rsidRDefault="00E27C53" w:rsidP="00E27C53">
      <w:pPr>
        <w:jc w:val="both"/>
        <w:rPr>
          <w:lang w:val="sr-Cyrl-R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E7369">
        <w:tc>
          <w:tcPr>
            <w:tcW w:w="3095" w:type="dxa"/>
            <w:tcBorders>
              <w:bottom w:val="single" w:sz="4" w:space="0" w:color="auto"/>
            </w:tcBorders>
          </w:tcPr>
          <w:p w14:paraId="1EA32221" w14:textId="77777777" w:rsidR="00E27C53" w:rsidRPr="00CF619E" w:rsidRDefault="00E27C53" w:rsidP="004E7369">
            <w:pPr>
              <w:rPr>
                <w:bCs/>
                <w:iCs/>
                <w:noProof/>
                <w:lang w:val="sr-Cyrl-CS"/>
              </w:rPr>
            </w:pPr>
          </w:p>
        </w:tc>
        <w:tc>
          <w:tcPr>
            <w:tcW w:w="3095" w:type="dxa"/>
          </w:tcPr>
          <w:p w14:paraId="73610528" w14:textId="77777777" w:rsidR="00E27C53" w:rsidRPr="00CF619E" w:rsidRDefault="00E27C53" w:rsidP="004E7369">
            <w:pPr>
              <w:rPr>
                <w:bCs/>
                <w:iCs/>
                <w:noProof/>
                <w:lang w:val="sr-Cyrl-CS"/>
              </w:rPr>
            </w:pPr>
          </w:p>
        </w:tc>
        <w:tc>
          <w:tcPr>
            <w:tcW w:w="3096" w:type="dxa"/>
            <w:tcBorders>
              <w:bottom w:val="single" w:sz="4" w:space="0" w:color="auto"/>
            </w:tcBorders>
          </w:tcPr>
          <w:p w14:paraId="6C0FC012" w14:textId="77777777" w:rsidR="00E27C53" w:rsidRPr="00CF619E" w:rsidRDefault="00E27C53" w:rsidP="004E7369">
            <w:pPr>
              <w:rPr>
                <w:bCs/>
                <w:iCs/>
                <w:noProof/>
                <w:lang w:val="sr-Cyrl-CS"/>
              </w:rPr>
            </w:pPr>
          </w:p>
        </w:tc>
      </w:tr>
      <w:tr w:rsidR="00E27C53" w:rsidRPr="00CF619E" w14:paraId="676C755C" w14:textId="77777777" w:rsidTr="004E7369">
        <w:tc>
          <w:tcPr>
            <w:tcW w:w="3095" w:type="dxa"/>
            <w:tcBorders>
              <w:top w:val="single" w:sz="4" w:space="0" w:color="auto"/>
            </w:tcBorders>
          </w:tcPr>
          <w:p w14:paraId="7C69C026" w14:textId="77777777" w:rsidR="00E27C53" w:rsidRPr="00CF619E" w:rsidRDefault="00E27C53" w:rsidP="004E736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E736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E7369">
            <w:pPr>
              <w:jc w:val="center"/>
              <w:rPr>
                <w:bCs/>
                <w:iCs/>
                <w:noProof/>
                <w:lang w:val="sr-Cyrl-CS"/>
              </w:rPr>
            </w:pPr>
            <w:r w:rsidRPr="00CF619E">
              <w:rPr>
                <w:bCs/>
                <w:iCs/>
                <w:noProof/>
                <w:lang w:val="sr-Cyrl-CS"/>
              </w:rPr>
              <w:t>ПОНУЂАЧ</w:t>
            </w:r>
          </w:p>
        </w:tc>
      </w:tr>
      <w:tr w:rsidR="00E27C53" w:rsidRPr="00CF619E" w14:paraId="0AA78AB4" w14:textId="77777777" w:rsidTr="004E7369">
        <w:tc>
          <w:tcPr>
            <w:tcW w:w="3095" w:type="dxa"/>
          </w:tcPr>
          <w:p w14:paraId="46DF4228" w14:textId="77777777" w:rsidR="00E27C53" w:rsidRPr="00CF619E" w:rsidRDefault="00E27C53" w:rsidP="004E7369">
            <w:pPr>
              <w:rPr>
                <w:bCs/>
                <w:iCs/>
                <w:noProof/>
                <w:lang w:val="hr-HR"/>
              </w:rPr>
            </w:pPr>
          </w:p>
        </w:tc>
        <w:tc>
          <w:tcPr>
            <w:tcW w:w="3095" w:type="dxa"/>
          </w:tcPr>
          <w:p w14:paraId="7DF9DC68" w14:textId="77777777" w:rsidR="00E27C53" w:rsidRPr="00CF619E" w:rsidRDefault="00E27C53" w:rsidP="004E7369">
            <w:pPr>
              <w:rPr>
                <w:bCs/>
                <w:iCs/>
                <w:noProof/>
                <w:lang w:val="hr-HR"/>
              </w:rPr>
            </w:pPr>
          </w:p>
        </w:tc>
        <w:tc>
          <w:tcPr>
            <w:tcW w:w="3096" w:type="dxa"/>
            <w:tcBorders>
              <w:bottom w:val="single" w:sz="4" w:space="0" w:color="auto"/>
            </w:tcBorders>
          </w:tcPr>
          <w:p w14:paraId="758986DA" w14:textId="77777777" w:rsidR="00E27C53" w:rsidRPr="00CF619E" w:rsidRDefault="00E27C53" w:rsidP="004E7369">
            <w:pPr>
              <w:rPr>
                <w:bCs/>
                <w:iCs/>
                <w:noProof/>
                <w:lang w:val="sr-Cyrl-CS"/>
              </w:rPr>
            </w:pPr>
          </w:p>
          <w:p w14:paraId="380749D0" w14:textId="77777777" w:rsidR="00E27C53" w:rsidRPr="00CF619E" w:rsidRDefault="00E27C53" w:rsidP="004E7369">
            <w:pPr>
              <w:rPr>
                <w:bCs/>
                <w:iCs/>
                <w:noProof/>
                <w:lang w:val="sr-Cyrl-CS"/>
              </w:rPr>
            </w:pPr>
          </w:p>
        </w:tc>
      </w:tr>
      <w:tr w:rsidR="00E27C53" w:rsidRPr="00CF619E" w14:paraId="1EB5C5FD" w14:textId="77777777" w:rsidTr="004E7369">
        <w:tc>
          <w:tcPr>
            <w:tcW w:w="3095" w:type="dxa"/>
          </w:tcPr>
          <w:p w14:paraId="5880E292" w14:textId="77777777" w:rsidR="00E27C53" w:rsidRDefault="00E27C53" w:rsidP="004E7369">
            <w:pPr>
              <w:rPr>
                <w:bCs/>
                <w:iCs/>
                <w:noProof/>
                <w:lang w:val="hr-HR"/>
              </w:rPr>
            </w:pPr>
          </w:p>
          <w:p w14:paraId="6380EA4E" w14:textId="77777777" w:rsidR="00E27C53" w:rsidRPr="00CF619E" w:rsidRDefault="00E27C53" w:rsidP="004E7369">
            <w:pPr>
              <w:rPr>
                <w:bCs/>
                <w:iCs/>
                <w:noProof/>
                <w:lang w:val="hr-HR"/>
              </w:rPr>
            </w:pPr>
          </w:p>
        </w:tc>
        <w:tc>
          <w:tcPr>
            <w:tcW w:w="3095" w:type="dxa"/>
          </w:tcPr>
          <w:p w14:paraId="63A9A86C" w14:textId="77777777" w:rsidR="00E27C53" w:rsidRPr="00CF619E" w:rsidRDefault="00E27C53" w:rsidP="004E7369">
            <w:pPr>
              <w:rPr>
                <w:bCs/>
                <w:iCs/>
                <w:noProof/>
                <w:lang w:val="hr-HR"/>
              </w:rPr>
            </w:pPr>
          </w:p>
        </w:tc>
        <w:tc>
          <w:tcPr>
            <w:tcW w:w="3096" w:type="dxa"/>
            <w:tcBorders>
              <w:top w:val="single" w:sz="4" w:space="0" w:color="auto"/>
            </w:tcBorders>
          </w:tcPr>
          <w:p w14:paraId="7EAF1B43" w14:textId="77777777" w:rsidR="00E27C53" w:rsidRPr="00CF619E" w:rsidRDefault="00E27C53" w:rsidP="004E736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4" w:name="_Toc375826011"/>
      <w:bookmarkStart w:id="85" w:name="_Toc389030818"/>
      <w:bookmarkStart w:id="8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7" w:name="_Toc477327714"/>
      <w:bookmarkStart w:id="88" w:name="_Toc477327997"/>
      <w:bookmarkStart w:id="89" w:name="_Toc477328726"/>
      <w:bookmarkStart w:id="90" w:name="_Toc477329197"/>
      <w:bookmarkStart w:id="91" w:name="_Toc12622730"/>
      <w:r w:rsidRPr="00CC366C">
        <w:lastRenderedPageBreak/>
        <w:t>ОБРАЗАЦ ИЗЈАВЕ О ПОШТОВАЊУ ОБАВЕЗА</w:t>
      </w:r>
      <w:bookmarkEnd w:id="84"/>
      <w:bookmarkEnd w:id="85"/>
      <w:bookmarkEnd w:id="87"/>
      <w:bookmarkEnd w:id="88"/>
      <w:bookmarkEnd w:id="89"/>
      <w:bookmarkEnd w:id="90"/>
      <w:bookmarkEnd w:id="91"/>
    </w:p>
    <w:bookmarkEnd w:id="8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34FEA532" w:rsidR="00E27C53" w:rsidRPr="000A511B" w:rsidRDefault="00E27C53" w:rsidP="00E27C53">
      <w:pPr>
        <w:jc w:val="both"/>
        <w:rPr>
          <w:lang w:val="sr-Cyrl-R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E7369">
        <w:tc>
          <w:tcPr>
            <w:tcW w:w="3095" w:type="dxa"/>
            <w:tcBorders>
              <w:bottom w:val="single" w:sz="4" w:space="0" w:color="auto"/>
            </w:tcBorders>
          </w:tcPr>
          <w:p w14:paraId="20706A2B" w14:textId="77777777" w:rsidR="00E27C53" w:rsidRPr="00CF619E" w:rsidRDefault="00E27C53" w:rsidP="004E7369">
            <w:pPr>
              <w:rPr>
                <w:bCs/>
                <w:iCs/>
                <w:noProof/>
                <w:lang w:val="sr-Cyrl-CS"/>
              </w:rPr>
            </w:pPr>
          </w:p>
        </w:tc>
        <w:tc>
          <w:tcPr>
            <w:tcW w:w="3095" w:type="dxa"/>
          </w:tcPr>
          <w:p w14:paraId="13A5AEF8" w14:textId="77777777" w:rsidR="00E27C53" w:rsidRPr="00CF619E" w:rsidRDefault="00E27C53" w:rsidP="004E7369">
            <w:pPr>
              <w:rPr>
                <w:bCs/>
                <w:iCs/>
                <w:noProof/>
                <w:lang w:val="sr-Cyrl-CS"/>
              </w:rPr>
            </w:pPr>
          </w:p>
        </w:tc>
        <w:tc>
          <w:tcPr>
            <w:tcW w:w="3096" w:type="dxa"/>
            <w:tcBorders>
              <w:bottom w:val="single" w:sz="4" w:space="0" w:color="auto"/>
            </w:tcBorders>
          </w:tcPr>
          <w:p w14:paraId="56360E2C" w14:textId="77777777" w:rsidR="00E27C53" w:rsidRPr="00CF619E" w:rsidRDefault="00E27C53" w:rsidP="004E7369">
            <w:pPr>
              <w:rPr>
                <w:bCs/>
                <w:iCs/>
                <w:noProof/>
                <w:lang w:val="sr-Cyrl-CS"/>
              </w:rPr>
            </w:pPr>
          </w:p>
        </w:tc>
      </w:tr>
      <w:tr w:rsidR="00E27C53" w:rsidRPr="00CF619E" w14:paraId="548AE3CB" w14:textId="77777777" w:rsidTr="004E7369">
        <w:tc>
          <w:tcPr>
            <w:tcW w:w="3095" w:type="dxa"/>
            <w:tcBorders>
              <w:top w:val="single" w:sz="4" w:space="0" w:color="auto"/>
            </w:tcBorders>
          </w:tcPr>
          <w:p w14:paraId="62DCEC61" w14:textId="77777777" w:rsidR="00E27C53" w:rsidRPr="00CF619E" w:rsidRDefault="00E27C53" w:rsidP="004E736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E736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E7369">
            <w:pPr>
              <w:jc w:val="center"/>
              <w:rPr>
                <w:bCs/>
                <w:iCs/>
                <w:noProof/>
                <w:lang w:val="sr-Cyrl-CS"/>
              </w:rPr>
            </w:pPr>
            <w:r w:rsidRPr="00CF619E">
              <w:rPr>
                <w:bCs/>
                <w:iCs/>
                <w:noProof/>
                <w:lang w:val="sr-Cyrl-CS"/>
              </w:rPr>
              <w:t>ПОНУЂАЧ</w:t>
            </w:r>
          </w:p>
        </w:tc>
      </w:tr>
      <w:tr w:rsidR="00E27C53" w:rsidRPr="00CF619E" w14:paraId="3CF9F617" w14:textId="77777777" w:rsidTr="004E7369">
        <w:tc>
          <w:tcPr>
            <w:tcW w:w="3095" w:type="dxa"/>
          </w:tcPr>
          <w:p w14:paraId="6F51D695" w14:textId="77777777" w:rsidR="00E27C53" w:rsidRPr="00CF619E" w:rsidRDefault="00E27C53" w:rsidP="004E7369">
            <w:pPr>
              <w:rPr>
                <w:bCs/>
                <w:iCs/>
                <w:noProof/>
                <w:lang w:val="hr-HR"/>
              </w:rPr>
            </w:pPr>
          </w:p>
        </w:tc>
        <w:tc>
          <w:tcPr>
            <w:tcW w:w="3095" w:type="dxa"/>
          </w:tcPr>
          <w:p w14:paraId="31A20B4A" w14:textId="77777777" w:rsidR="00E27C53" w:rsidRPr="00CF619E" w:rsidRDefault="00E27C53" w:rsidP="004E7369">
            <w:pPr>
              <w:rPr>
                <w:bCs/>
                <w:iCs/>
                <w:noProof/>
                <w:lang w:val="hr-HR"/>
              </w:rPr>
            </w:pPr>
          </w:p>
        </w:tc>
        <w:tc>
          <w:tcPr>
            <w:tcW w:w="3096" w:type="dxa"/>
            <w:tcBorders>
              <w:bottom w:val="single" w:sz="4" w:space="0" w:color="auto"/>
            </w:tcBorders>
          </w:tcPr>
          <w:p w14:paraId="3097E4C9" w14:textId="77777777" w:rsidR="00E27C53" w:rsidRPr="00CF619E" w:rsidRDefault="00E27C53" w:rsidP="004E7369">
            <w:pPr>
              <w:rPr>
                <w:bCs/>
                <w:iCs/>
                <w:noProof/>
                <w:lang w:val="sr-Cyrl-CS"/>
              </w:rPr>
            </w:pPr>
          </w:p>
          <w:p w14:paraId="4E30B0C3" w14:textId="77777777" w:rsidR="00E27C53" w:rsidRPr="00CF619E" w:rsidRDefault="00E27C53" w:rsidP="004E7369">
            <w:pPr>
              <w:rPr>
                <w:bCs/>
                <w:iCs/>
                <w:noProof/>
                <w:lang w:val="sr-Cyrl-CS"/>
              </w:rPr>
            </w:pPr>
          </w:p>
        </w:tc>
      </w:tr>
      <w:tr w:rsidR="00E27C53" w:rsidRPr="00CF619E" w14:paraId="22B72AC3" w14:textId="77777777" w:rsidTr="004E7369">
        <w:tc>
          <w:tcPr>
            <w:tcW w:w="3095" w:type="dxa"/>
          </w:tcPr>
          <w:p w14:paraId="5C62B49C" w14:textId="77777777" w:rsidR="00E27C53" w:rsidRPr="00CF619E" w:rsidRDefault="00E27C53" w:rsidP="004E7369">
            <w:pPr>
              <w:rPr>
                <w:bCs/>
                <w:iCs/>
                <w:noProof/>
                <w:lang w:val="hr-HR"/>
              </w:rPr>
            </w:pPr>
          </w:p>
        </w:tc>
        <w:tc>
          <w:tcPr>
            <w:tcW w:w="3095" w:type="dxa"/>
          </w:tcPr>
          <w:p w14:paraId="51B79FDC" w14:textId="77777777" w:rsidR="00E27C53" w:rsidRPr="00CF619E" w:rsidRDefault="00E27C53" w:rsidP="004E7369">
            <w:pPr>
              <w:rPr>
                <w:bCs/>
                <w:iCs/>
                <w:noProof/>
                <w:lang w:val="hr-HR"/>
              </w:rPr>
            </w:pPr>
          </w:p>
        </w:tc>
        <w:tc>
          <w:tcPr>
            <w:tcW w:w="3096" w:type="dxa"/>
            <w:tcBorders>
              <w:top w:val="single" w:sz="4" w:space="0" w:color="auto"/>
            </w:tcBorders>
          </w:tcPr>
          <w:p w14:paraId="0C7C96F0" w14:textId="77777777" w:rsidR="00E27C53" w:rsidRPr="00CF619E" w:rsidRDefault="00E27C53" w:rsidP="004E736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2" w:name="_Toc375826012"/>
      <w:bookmarkStart w:id="93" w:name="_Toc389030819"/>
      <w:bookmarkStart w:id="94" w:name="_Toc448222243"/>
      <w:r>
        <w:rPr>
          <w:sz w:val="28"/>
          <w:szCs w:val="28"/>
          <w:highlight w:val="lightGray"/>
        </w:rPr>
        <w:br w:type="page"/>
      </w:r>
    </w:p>
    <w:p w14:paraId="3B84C3D8" w14:textId="77777777" w:rsidR="00E27C53" w:rsidRPr="004D0B44" w:rsidRDefault="00E27C53" w:rsidP="002576AA">
      <w:pPr>
        <w:pStyle w:val="Heading1"/>
        <w:numPr>
          <w:ilvl w:val="0"/>
          <w:numId w:val="15"/>
        </w:numPr>
        <w:jc w:val="center"/>
      </w:pPr>
      <w:bookmarkStart w:id="95" w:name="_Toc477327715"/>
      <w:bookmarkStart w:id="96" w:name="_Toc477327998"/>
      <w:bookmarkStart w:id="97" w:name="_Toc477328727"/>
      <w:bookmarkStart w:id="98" w:name="_Toc477329198"/>
      <w:bookmarkStart w:id="99" w:name="_Toc12622731"/>
      <w:r w:rsidRPr="004D0B44">
        <w:lastRenderedPageBreak/>
        <w:t>ОБРАЗАЦ СТРУКТУРЕ ПОНУЂЕНЕ ЦЕНЕ</w:t>
      </w:r>
      <w:bookmarkEnd w:id="92"/>
      <w:bookmarkEnd w:id="93"/>
      <w:bookmarkEnd w:id="94"/>
      <w:bookmarkEnd w:id="95"/>
      <w:bookmarkEnd w:id="96"/>
      <w:bookmarkEnd w:id="97"/>
      <w:bookmarkEnd w:id="98"/>
      <w:bookmarkEnd w:id="99"/>
    </w:p>
    <w:p w14:paraId="6F5A050A" w14:textId="77777777" w:rsidR="00E27C53" w:rsidRPr="00AE1407" w:rsidRDefault="00E27C53" w:rsidP="00E27C53">
      <w:pPr>
        <w:jc w:val="center"/>
        <w:rPr>
          <w:b/>
          <w:noProof/>
        </w:rPr>
      </w:pPr>
      <w:r w:rsidRPr="004D0B44">
        <w:rPr>
          <w:b/>
          <w:noProof/>
        </w:rPr>
        <w:t xml:space="preserve">(са упутством </w:t>
      </w:r>
      <w:r w:rsidRPr="004D0B44">
        <w:rPr>
          <w:b/>
          <w:noProof/>
          <w:lang w:val="sr-Cyrl-CS"/>
        </w:rPr>
        <w:t>како да се понуди</w:t>
      </w:r>
      <w:r w:rsidRPr="004D0B44">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E7369">
        <w:trPr>
          <w:jc w:val="center"/>
        </w:trPr>
        <w:tc>
          <w:tcPr>
            <w:tcW w:w="567" w:type="dxa"/>
            <w:vAlign w:val="center"/>
          </w:tcPr>
          <w:p w14:paraId="20999F68" w14:textId="77777777" w:rsidR="00E27C53" w:rsidRPr="00284225" w:rsidRDefault="00E27C53" w:rsidP="004E736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E736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E736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E736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E7369">
            <w:pPr>
              <w:jc w:val="center"/>
              <w:rPr>
                <w:b/>
                <w:noProof/>
                <w:sz w:val="22"/>
                <w:szCs w:val="22"/>
              </w:rPr>
            </w:pPr>
            <w:r w:rsidRPr="00284225">
              <w:rPr>
                <w:b/>
                <w:noProof/>
                <w:sz w:val="22"/>
                <w:szCs w:val="22"/>
              </w:rPr>
              <w:t>Укупна цена са ПДВ-ом</w:t>
            </w:r>
          </w:p>
        </w:tc>
      </w:tr>
      <w:tr w:rsidR="00E27C53" w:rsidRPr="00284225" w14:paraId="632A8880" w14:textId="77777777" w:rsidTr="004E7369">
        <w:trPr>
          <w:jc w:val="center"/>
        </w:trPr>
        <w:tc>
          <w:tcPr>
            <w:tcW w:w="567" w:type="dxa"/>
            <w:vAlign w:val="center"/>
          </w:tcPr>
          <w:p w14:paraId="7DF5801D" w14:textId="77777777" w:rsidR="00E27C53" w:rsidRPr="00284225" w:rsidRDefault="00E27C53" w:rsidP="004E736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E7369">
            <w:pPr>
              <w:jc w:val="center"/>
              <w:rPr>
                <w:b/>
                <w:noProof/>
                <w:sz w:val="22"/>
                <w:szCs w:val="22"/>
              </w:rPr>
            </w:pPr>
          </w:p>
        </w:tc>
        <w:tc>
          <w:tcPr>
            <w:tcW w:w="2552" w:type="dxa"/>
            <w:vAlign w:val="center"/>
          </w:tcPr>
          <w:p w14:paraId="2A8DC7FA" w14:textId="77777777" w:rsidR="00E27C53" w:rsidRPr="00284225" w:rsidRDefault="00E27C53" w:rsidP="004E7369">
            <w:pPr>
              <w:jc w:val="center"/>
              <w:rPr>
                <w:b/>
                <w:noProof/>
                <w:sz w:val="22"/>
                <w:szCs w:val="22"/>
              </w:rPr>
            </w:pPr>
          </w:p>
        </w:tc>
        <w:tc>
          <w:tcPr>
            <w:tcW w:w="2552" w:type="dxa"/>
            <w:vAlign w:val="center"/>
          </w:tcPr>
          <w:p w14:paraId="1C3D7CDE" w14:textId="77777777" w:rsidR="00E27C53" w:rsidRPr="00284225" w:rsidRDefault="00E27C53" w:rsidP="004E7369">
            <w:pPr>
              <w:jc w:val="center"/>
              <w:rPr>
                <w:b/>
                <w:noProof/>
                <w:sz w:val="22"/>
                <w:szCs w:val="22"/>
              </w:rPr>
            </w:pPr>
          </w:p>
        </w:tc>
        <w:tc>
          <w:tcPr>
            <w:tcW w:w="2552" w:type="dxa"/>
            <w:vAlign w:val="center"/>
          </w:tcPr>
          <w:p w14:paraId="7DEC0937" w14:textId="77777777" w:rsidR="00E27C53" w:rsidRPr="00284225" w:rsidRDefault="00E27C53" w:rsidP="004E7369">
            <w:pPr>
              <w:jc w:val="center"/>
              <w:rPr>
                <w:b/>
                <w:noProof/>
                <w:sz w:val="22"/>
                <w:szCs w:val="22"/>
              </w:rPr>
            </w:pPr>
          </w:p>
        </w:tc>
      </w:tr>
      <w:tr w:rsidR="00E27C53" w:rsidRPr="00284225" w14:paraId="2967E310" w14:textId="77777777" w:rsidTr="004E7369">
        <w:trPr>
          <w:jc w:val="center"/>
        </w:trPr>
        <w:tc>
          <w:tcPr>
            <w:tcW w:w="567" w:type="dxa"/>
            <w:vAlign w:val="center"/>
          </w:tcPr>
          <w:p w14:paraId="71C38AB6" w14:textId="77777777" w:rsidR="00E27C53" w:rsidRPr="00CF79F4" w:rsidRDefault="00E27C53" w:rsidP="004E736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E7369">
            <w:pPr>
              <w:jc w:val="center"/>
              <w:rPr>
                <w:b/>
                <w:noProof/>
                <w:sz w:val="22"/>
                <w:szCs w:val="22"/>
              </w:rPr>
            </w:pPr>
          </w:p>
        </w:tc>
        <w:tc>
          <w:tcPr>
            <w:tcW w:w="2552" w:type="dxa"/>
            <w:vAlign w:val="center"/>
          </w:tcPr>
          <w:p w14:paraId="16F295D9" w14:textId="77777777" w:rsidR="00E27C53" w:rsidRPr="00284225" w:rsidRDefault="00E27C53" w:rsidP="004E7369">
            <w:pPr>
              <w:jc w:val="center"/>
              <w:rPr>
                <w:b/>
                <w:noProof/>
                <w:sz w:val="22"/>
                <w:szCs w:val="22"/>
              </w:rPr>
            </w:pPr>
          </w:p>
        </w:tc>
        <w:tc>
          <w:tcPr>
            <w:tcW w:w="2552" w:type="dxa"/>
            <w:vAlign w:val="center"/>
          </w:tcPr>
          <w:p w14:paraId="736B6C7D" w14:textId="77777777" w:rsidR="00E27C53" w:rsidRPr="00284225" w:rsidRDefault="00E27C53" w:rsidP="004E7369">
            <w:pPr>
              <w:jc w:val="center"/>
              <w:rPr>
                <w:b/>
                <w:noProof/>
                <w:sz w:val="22"/>
                <w:szCs w:val="22"/>
              </w:rPr>
            </w:pPr>
          </w:p>
        </w:tc>
        <w:tc>
          <w:tcPr>
            <w:tcW w:w="2552" w:type="dxa"/>
            <w:vAlign w:val="center"/>
          </w:tcPr>
          <w:p w14:paraId="7B2DDC43" w14:textId="77777777" w:rsidR="00E27C53" w:rsidRPr="00284225" w:rsidRDefault="00E27C53" w:rsidP="004E7369">
            <w:pPr>
              <w:jc w:val="center"/>
              <w:rPr>
                <w:b/>
                <w:noProof/>
                <w:sz w:val="22"/>
                <w:szCs w:val="22"/>
              </w:rPr>
            </w:pPr>
          </w:p>
        </w:tc>
      </w:tr>
      <w:tr w:rsidR="00E27C53" w:rsidRPr="00284225" w14:paraId="50D52691" w14:textId="77777777" w:rsidTr="004E7369">
        <w:trPr>
          <w:jc w:val="center"/>
        </w:trPr>
        <w:tc>
          <w:tcPr>
            <w:tcW w:w="567" w:type="dxa"/>
            <w:vAlign w:val="center"/>
          </w:tcPr>
          <w:p w14:paraId="117EA5DF" w14:textId="77777777" w:rsidR="00E27C53" w:rsidRPr="00CF79F4" w:rsidRDefault="00E27C53" w:rsidP="004E736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E7369">
            <w:pPr>
              <w:jc w:val="center"/>
              <w:rPr>
                <w:b/>
                <w:noProof/>
                <w:sz w:val="22"/>
                <w:szCs w:val="22"/>
              </w:rPr>
            </w:pPr>
          </w:p>
        </w:tc>
        <w:tc>
          <w:tcPr>
            <w:tcW w:w="2552" w:type="dxa"/>
            <w:vAlign w:val="center"/>
          </w:tcPr>
          <w:p w14:paraId="2B27997D" w14:textId="77777777" w:rsidR="00E27C53" w:rsidRPr="00284225" w:rsidRDefault="00E27C53" w:rsidP="004E7369">
            <w:pPr>
              <w:jc w:val="center"/>
              <w:rPr>
                <w:b/>
                <w:noProof/>
                <w:sz w:val="22"/>
                <w:szCs w:val="22"/>
              </w:rPr>
            </w:pPr>
          </w:p>
        </w:tc>
        <w:tc>
          <w:tcPr>
            <w:tcW w:w="2552" w:type="dxa"/>
            <w:vAlign w:val="center"/>
          </w:tcPr>
          <w:p w14:paraId="29381772" w14:textId="77777777" w:rsidR="00E27C53" w:rsidRPr="00284225" w:rsidRDefault="00E27C53" w:rsidP="004E7369">
            <w:pPr>
              <w:jc w:val="center"/>
              <w:rPr>
                <w:b/>
                <w:noProof/>
                <w:sz w:val="22"/>
                <w:szCs w:val="22"/>
              </w:rPr>
            </w:pPr>
          </w:p>
        </w:tc>
        <w:tc>
          <w:tcPr>
            <w:tcW w:w="2552" w:type="dxa"/>
            <w:vAlign w:val="center"/>
          </w:tcPr>
          <w:p w14:paraId="67E82B61" w14:textId="77777777" w:rsidR="00E27C53" w:rsidRPr="00284225" w:rsidRDefault="00E27C53" w:rsidP="004E7369">
            <w:pPr>
              <w:jc w:val="center"/>
              <w:rPr>
                <w:b/>
                <w:noProof/>
                <w:sz w:val="22"/>
                <w:szCs w:val="22"/>
              </w:rPr>
            </w:pPr>
          </w:p>
        </w:tc>
      </w:tr>
      <w:tr w:rsidR="00E27C53" w:rsidRPr="00284225" w14:paraId="4B2E076B" w14:textId="77777777" w:rsidTr="004E7369">
        <w:trPr>
          <w:jc w:val="center"/>
        </w:trPr>
        <w:tc>
          <w:tcPr>
            <w:tcW w:w="567" w:type="dxa"/>
            <w:vAlign w:val="center"/>
          </w:tcPr>
          <w:p w14:paraId="1C356BF5" w14:textId="77777777" w:rsidR="00E27C53" w:rsidRPr="00CF79F4" w:rsidRDefault="00E27C53" w:rsidP="004E736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E7369">
            <w:pPr>
              <w:jc w:val="center"/>
              <w:rPr>
                <w:b/>
                <w:noProof/>
                <w:sz w:val="22"/>
                <w:szCs w:val="22"/>
              </w:rPr>
            </w:pPr>
          </w:p>
        </w:tc>
        <w:tc>
          <w:tcPr>
            <w:tcW w:w="2552" w:type="dxa"/>
            <w:vAlign w:val="center"/>
          </w:tcPr>
          <w:p w14:paraId="409E78BD" w14:textId="77777777" w:rsidR="00E27C53" w:rsidRPr="00284225" w:rsidRDefault="00E27C53" w:rsidP="004E7369">
            <w:pPr>
              <w:jc w:val="center"/>
              <w:rPr>
                <w:b/>
                <w:noProof/>
                <w:sz w:val="22"/>
                <w:szCs w:val="22"/>
              </w:rPr>
            </w:pPr>
          </w:p>
        </w:tc>
        <w:tc>
          <w:tcPr>
            <w:tcW w:w="2552" w:type="dxa"/>
            <w:vAlign w:val="center"/>
          </w:tcPr>
          <w:p w14:paraId="1A8AC1BB" w14:textId="77777777" w:rsidR="00E27C53" w:rsidRPr="00284225" w:rsidRDefault="00E27C53" w:rsidP="004E7369">
            <w:pPr>
              <w:jc w:val="center"/>
              <w:rPr>
                <w:b/>
                <w:noProof/>
                <w:sz w:val="22"/>
                <w:szCs w:val="22"/>
              </w:rPr>
            </w:pPr>
          </w:p>
        </w:tc>
        <w:tc>
          <w:tcPr>
            <w:tcW w:w="2552" w:type="dxa"/>
            <w:vAlign w:val="center"/>
          </w:tcPr>
          <w:p w14:paraId="5836D8F5" w14:textId="77777777" w:rsidR="00E27C53" w:rsidRPr="00284225" w:rsidRDefault="00E27C53" w:rsidP="004E7369">
            <w:pPr>
              <w:jc w:val="center"/>
              <w:rPr>
                <w:b/>
                <w:noProof/>
                <w:sz w:val="22"/>
                <w:szCs w:val="22"/>
              </w:rPr>
            </w:pPr>
          </w:p>
        </w:tc>
      </w:tr>
      <w:tr w:rsidR="00E27C53" w:rsidRPr="00284225" w14:paraId="6E786C2A" w14:textId="77777777" w:rsidTr="004E7369">
        <w:trPr>
          <w:jc w:val="center"/>
        </w:trPr>
        <w:tc>
          <w:tcPr>
            <w:tcW w:w="567" w:type="dxa"/>
            <w:vAlign w:val="center"/>
          </w:tcPr>
          <w:p w14:paraId="3FDF7A99" w14:textId="77777777" w:rsidR="00E27C53" w:rsidRPr="00CF79F4" w:rsidRDefault="00E27C53" w:rsidP="004E736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E7369">
            <w:pPr>
              <w:jc w:val="center"/>
              <w:rPr>
                <w:b/>
                <w:noProof/>
                <w:sz w:val="22"/>
                <w:szCs w:val="22"/>
              </w:rPr>
            </w:pPr>
          </w:p>
        </w:tc>
        <w:tc>
          <w:tcPr>
            <w:tcW w:w="2552" w:type="dxa"/>
            <w:vAlign w:val="center"/>
          </w:tcPr>
          <w:p w14:paraId="705A33F7" w14:textId="77777777" w:rsidR="00E27C53" w:rsidRPr="00284225" w:rsidRDefault="00E27C53" w:rsidP="004E7369">
            <w:pPr>
              <w:jc w:val="center"/>
              <w:rPr>
                <w:b/>
                <w:noProof/>
                <w:sz w:val="22"/>
                <w:szCs w:val="22"/>
              </w:rPr>
            </w:pPr>
          </w:p>
        </w:tc>
        <w:tc>
          <w:tcPr>
            <w:tcW w:w="2552" w:type="dxa"/>
            <w:vAlign w:val="center"/>
          </w:tcPr>
          <w:p w14:paraId="4F88731B" w14:textId="77777777" w:rsidR="00E27C53" w:rsidRPr="00284225" w:rsidRDefault="00E27C53" w:rsidP="004E7369">
            <w:pPr>
              <w:jc w:val="center"/>
              <w:rPr>
                <w:b/>
                <w:noProof/>
                <w:sz w:val="22"/>
                <w:szCs w:val="22"/>
              </w:rPr>
            </w:pPr>
          </w:p>
        </w:tc>
        <w:tc>
          <w:tcPr>
            <w:tcW w:w="2552" w:type="dxa"/>
            <w:vAlign w:val="center"/>
          </w:tcPr>
          <w:p w14:paraId="40B4ADB2" w14:textId="77777777" w:rsidR="00E27C53" w:rsidRPr="00284225" w:rsidRDefault="00E27C53" w:rsidP="004E736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E7369">
        <w:tc>
          <w:tcPr>
            <w:tcW w:w="3095" w:type="dxa"/>
            <w:tcBorders>
              <w:bottom w:val="single" w:sz="4" w:space="0" w:color="auto"/>
            </w:tcBorders>
          </w:tcPr>
          <w:p w14:paraId="6443F91D" w14:textId="77777777" w:rsidR="00E27C53" w:rsidRPr="00CF619E" w:rsidRDefault="00E27C53" w:rsidP="004E7369">
            <w:pPr>
              <w:rPr>
                <w:bCs/>
                <w:iCs/>
                <w:noProof/>
                <w:lang w:val="sr-Cyrl-CS"/>
              </w:rPr>
            </w:pPr>
          </w:p>
        </w:tc>
        <w:tc>
          <w:tcPr>
            <w:tcW w:w="3095" w:type="dxa"/>
          </w:tcPr>
          <w:p w14:paraId="1EB8BC95" w14:textId="77777777" w:rsidR="00E27C53" w:rsidRPr="00CF619E" w:rsidRDefault="00E27C53" w:rsidP="004E7369">
            <w:pPr>
              <w:rPr>
                <w:bCs/>
                <w:iCs/>
                <w:noProof/>
                <w:lang w:val="sr-Cyrl-CS"/>
              </w:rPr>
            </w:pPr>
          </w:p>
        </w:tc>
        <w:tc>
          <w:tcPr>
            <w:tcW w:w="3096" w:type="dxa"/>
            <w:tcBorders>
              <w:bottom w:val="single" w:sz="4" w:space="0" w:color="auto"/>
            </w:tcBorders>
          </w:tcPr>
          <w:p w14:paraId="30275AF3" w14:textId="77777777" w:rsidR="00E27C53" w:rsidRPr="00CF619E" w:rsidRDefault="00E27C53" w:rsidP="004E7369">
            <w:pPr>
              <w:rPr>
                <w:bCs/>
                <w:iCs/>
                <w:noProof/>
                <w:lang w:val="sr-Cyrl-CS"/>
              </w:rPr>
            </w:pPr>
          </w:p>
        </w:tc>
      </w:tr>
      <w:tr w:rsidR="00E27C53" w:rsidRPr="00CF619E" w14:paraId="26F03660" w14:textId="77777777" w:rsidTr="004E7369">
        <w:tc>
          <w:tcPr>
            <w:tcW w:w="3095" w:type="dxa"/>
            <w:tcBorders>
              <w:top w:val="single" w:sz="4" w:space="0" w:color="auto"/>
            </w:tcBorders>
          </w:tcPr>
          <w:p w14:paraId="4C0829DC" w14:textId="77777777" w:rsidR="00E27C53" w:rsidRPr="00CF619E" w:rsidRDefault="00E27C53" w:rsidP="004E736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E736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E7369">
            <w:pPr>
              <w:jc w:val="center"/>
              <w:rPr>
                <w:bCs/>
                <w:iCs/>
                <w:noProof/>
                <w:lang w:val="sr-Cyrl-CS"/>
              </w:rPr>
            </w:pPr>
            <w:r w:rsidRPr="00CF619E">
              <w:rPr>
                <w:bCs/>
                <w:iCs/>
                <w:noProof/>
                <w:lang w:val="sr-Cyrl-CS"/>
              </w:rPr>
              <w:t>ПОНУЂАЧ</w:t>
            </w:r>
          </w:p>
        </w:tc>
      </w:tr>
      <w:tr w:rsidR="00E27C53" w:rsidRPr="00CF619E" w14:paraId="3FACFBC0" w14:textId="77777777" w:rsidTr="004E7369">
        <w:tc>
          <w:tcPr>
            <w:tcW w:w="3095" w:type="dxa"/>
          </w:tcPr>
          <w:p w14:paraId="6862C176" w14:textId="77777777" w:rsidR="00E27C53" w:rsidRPr="00CF619E" w:rsidRDefault="00E27C53" w:rsidP="004E7369">
            <w:pPr>
              <w:rPr>
                <w:bCs/>
                <w:iCs/>
                <w:noProof/>
                <w:lang w:val="hr-HR"/>
              </w:rPr>
            </w:pPr>
          </w:p>
        </w:tc>
        <w:tc>
          <w:tcPr>
            <w:tcW w:w="3095" w:type="dxa"/>
          </w:tcPr>
          <w:p w14:paraId="2FA4BBBD" w14:textId="77777777" w:rsidR="00E27C53" w:rsidRPr="00CF619E" w:rsidRDefault="00E27C53" w:rsidP="004E7369">
            <w:pPr>
              <w:rPr>
                <w:bCs/>
                <w:iCs/>
                <w:noProof/>
                <w:lang w:val="hr-HR"/>
              </w:rPr>
            </w:pPr>
          </w:p>
        </w:tc>
        <w:tc>
          <w:tcPr>
            <w:tcW w:w="3096" w:type="dxa"/>
            <w:tcBorders>
              <w:bottom w:val="single" w:sz="4" w:space="0" w:color="auto"/>
            </w:tcBorders>
          </w:tcPr>
          <w:p w14:paraId="5DC2FC67" w14:textId="77777777" w:rsidR="00E27C53" w:rsidRPr="00CF619E" w:rsidRDefault="00E27C53" w:rsidP="004E7369">
            <w:pPr>
              <w:rPr>
                <w:bCs/>
                <w:iCs/>
                <w:noProof/>
                <w:lang w:val="sr-Cyrl-CS"/>
              </w:rPr>
            </w:pPr>
          </w:p>
          <w:p w14:paraId="1C59E4D8" w14:textId="77777777" w:rsidR="00E27C53" w:rsidRPr="00CF619E" w:rsidRDefault="00E27C53" w:rsidP="004E7369">
            <w:pPr>
              <w:rPr>
                <w:bCs/>
                <w:iCs/>
                <w:noProof/>
                <w:lang w:val="sr-Cyrl-CS"/>
              </w:rPr>
            </w:pPr>
          </w:p>
        </w:tc>
      </w:tr>
      <w:tr w:rsidR="00E27C53" w:rsidRPr="00CF619E" w14:paraId="1D1537A6" w14:textId="77777777" w:rsidTr="004E7369">
        <w:tc>
          <w:tcPr>
            <w:tcW w:w="3095" w:type="dxa"/>
          </w:tcPr>
          <w:p w14:paraId="7AA5CB9F" w14:textId="77777777" w:rsidR="00E27C53" w:rsidRDefault="00E27C53" w:rsidP="004E7369">
            <w:pPr>
              <w:rPr>
                <w:bCs/>
                <w:iCs/>
                <w:noProof/>
                <w:lang w:val="sr-Cyrl-RS"/>
              </w:rPr>
            </w:pPr>
          </w:p>
          <w:p w14:paraId="45818840" w14:textId="77777777" w:rsidR="000A511B" w:rsidRDefault="000A511B" w:rsidP="004E7369">
            <w:pPr>
              <w:rPr>
                <w:bCs/>
                <w:iCs/>
                <w:noProof/>
                <w:lang w:val="sr-Cyrl-RS"/>
              </w:rPr>
            </w:pPr>
          </w:p>
          <w:p w14:paraId="1554D1E6" w14:textId="77777777" w:rsidR="000A511B" w:rsidRDefault="000A511B" w:rsidP="004E7369">
            <w:pPr>
              <w:rPr>
                <w:bCs/>
                <w:iCs/>
                <w:noProof/>
                <w:lang w:val="sr-Cyrl-RS"/>
              </w:rPr>
            </w:pPr>
          </w:p>
          <w:p w14:paraId="72052571" w14:textId="77777777" w:rsidR="000A511B" w:rsidRDefault="000A511B" w:rsidP="004E7369">
            <w:pPr>
              <w:rPr>
                <w:bCs/>
                <w:iCs/>
                <w:noProof/>
                <w:lang w:val="sr-Cyrl-RS"/>
              </w:rPr>
            </w:pPr>
          </w:p>
          <w:p w14:paraId="4A7A456E" w14:textId="77777777" w:rsidR="000A511B" w:rsidRDefault="000A511B" w:rsidP="004E7369">
            <w:pPr>
              <w:rPr>
                <w:bCs/>
                <w:iCs/>
                <w:noProof/>
                <w:lang w:val="sr-Cyrl-RS"/>
              </w:rPr>
            </w:pPr>
          </w:p>
          <w:p w14:paraId="4FC65DA8" w14:textId="77777777" w:rsidR="000A511B" w:rsidRDefault="000A511B" w:rsidP="004E7369">
            <w:pPr>
              <w:rPr>
                <w:bCs/>
                <w:iCs/>
                <w:noProof/>
                <w:lang w:val="sr-Cyrl-RS"/>
              </w:rPr>
            </w:pPr>
          </w:p>
          <w:p w14:paraId="0803E7ED" w14:textId="77777777" w:rsidR="000A511B" w:rsidRDefault="000A511B" w:rsidP="004E7369">
            <w:pPr>
              <w:rPr>
                <w:bCs/>
                <w:iCs/>
                <w:noProof/>
                <w:lang w:val="sr-Cyrl-RS"/>
              </w:rPr>
            </w:pPr>
          </w:p>
          <w:p w14:paraId="18E5262C" w14:textId="77777777" w:rsidR="000A511B" w:rsidRDefault="000A511B" w:rsidP="004E7369">
            <w:pPr>
              <w:rPr>
                <w:bCs/>
                <w:iCs/>
                <w:noProof/>
                <w:lang w:val="sr-Cyrl-RS"/>
              </w:rPr>
            </w:pPr>
          </w:p>
          <w:p w14:paraId="29F62CDE" w14:textId="77777777" w:rsidR="000A511B" w:rsidRDefault="000A511B" w:rsidP="004E7369">
            <w:pPr>
              <w:rPr>
                <w:bCs/>
                <w:iCs/>
                <w:noProof/>
                <w:lang w:val="sr-Cyrl-RS"/>
              </w:rPr>
            </w:pPr>
          </w:p>
          <w:p w14:paraId="6A42C0F3" w14:textId="77777777" w:rsidR="000A511B" w:rsidRPr="000A511B" w:rsidRDefault="000A511B" w:rsidP="004E7369">
            <w:pPr>
              <w:rPr>
                <w:bCs/>
                <w:iCs/>
                <w:noProof/>
                <w:lang w:val="sr-Cyrl-RS"/>
              </w:rPr>
            </w:pPr>
          </w:p>
        </w:tc>
        <w:tc>
          <w:tcPr>
            <w:tcW w:w="3095" w:type="dxa"/>
          </w:tcPr>
          <w:p w14:paraId="1DF12011" w14:textId="77777777" w:rsidR="00E27C53" w:rsidRPr="00CF619E" w:rsidRDefault="00E27C53" w:rsidP="004E7369">
            <w:pPr>
              <w:rPr>
                <w:bCs/>
                <w:iCs/>
                <w:noProof/>
                <w:lang w:val="hr-HR"/>
              </w:rPr>
            </w:pPr>
          </w:p>
        </w:tc>
        <w:tc>
          <w:tcPr>
            <w:tcW w:w="3096" w:type="dxa"/>
            <w:tcBorders>
              <w:top w:val="single" w:sz="4" w:space="0" w:color="auto"/>
            </w:tcBorders>
          </w:tcPr>
          <w:p w14:paraId="4667F455" w14:textId="77777777" w:rsidR="00E27C53" w:rsidRPr="00CF619E" w:rsidRDefault="00E27C53" w:rsidP="004E7369">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12622732"/>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E736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E736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E736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E736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E736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E7369">
            <w:pPr>
              <w:spacing w:before="100" w:beforeAutospacing="1" w:line="210" w:lineRule="atLeast"/>
              <w:ind w:left="360"/>
              <w:jc w:val="both"/>
              <w:rPr>
                <w:b/>
                <w:noProof/>
              </w:rPr>
            </w:pPr>
          </w:p>
        </w:tc>
      </w:tr>
      <w:tr w:rsidR="00E27C53" w:rsidRPr="00CF619E" w14:paraId="142F82F4" w14:textId="77777777" w:rsidTr="004E736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E736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E7369">
            <w:pPr>
              <w:spacing w:before="100" w:beforeAutospacing="1" w:line="210" w:lineRule="atLeast"/>
              <w:ind w:left="360"/>
              <w:jc w:val="both"/>
              <w:rPr>
                <w:b/>
                <w:noProof/>
              </w:rPr>
            </w:pPr>
          </w:p>
        </w:tc>
      </w:tr>
      <w:tr w:rsidR="00E27C53" w:rsidRPr="00CF619E" w14:paraId="4931E83C" w14:textId="77777777" w:rsidTr="004E736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E736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E7369">
            <w:pPr>
              <w:spacing w:before="100" w:beforeAutospacing="1" w:line="210" w:lineRule="atLeast"/>
              <w:ind w:left="360"/>
              <w:jc w:val="both"/>
              <w:rPr>
                <w:b/>
                <w:noProof/>
              </w:rPr>
            </w:pPr>
          </w:p>
        </w:tc>
      </w:tr>
      <w:tr w:rsidR="00E27C53" w:rsidRPr="00CF619E" w14:paraId="1664CC4F" w14:textId="77777777" w:rsidTr="004E736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E736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E7369">
            <w:pPr>
              <w:spacing w:before="100" w:beforeAutospacing="1" w:line="210" w:lineRule="atLeast"/>
              <w:ind w:left="360"/>
              <w:jc w:val="both"/>
              <w:rPr>
                <w:b/>
                <w:noProof/>
              </w:rPr>
            </w:pPr>
          </w:p>
        </w:tc>
      </w:tr>
      <w:tr w:rsidR="00E27C53" w:rsidRPr="00CF619E" w14:paraId="13194171" w14:textId="77777777" w:rsidTr="004E736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E736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E7369">
            <w:pPr>
              <w:spacing w:before="100" w:beforeAutospacing="1" w:line="210" w:lineRule="atLeast"/>
              <w:ind w:left="360"/>
              <w:jc w:val="both"/>
              <w:rPr>
                <w:b/>
                <w:noProof/>
              </w:rPr>
            </w:pPr>
          </w:p>
        </w:tc>
      </w:tr>
      <w:tr w:rsidR="00E27C53" w:rsidRPr="00CF619E" w14:paraId="6A52AEEC" w14:textId="77777777" w:rsidTr="004E736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E736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E7369">
            <w:pPr>
              <w:spacing w:before="100" w:beforeAutospacing="1" w:line="210" w:lineRule="atLeast"/>
              <w:ind w:left="360"/>
              <w:jc w:val="both"/>
              <w:rPr>
                <w:b/>
                <w:noProof/>
              </w:rPr>
            </w:pPr>
          </w:p>
        </w:tc>
      </w:tr>
      <w:tr w:rsidR="00E27C53" w:rsidRPr="00CF619E" w14:paraId="12D30CAB" w14:textId="77777777" w:rsidTr="004E736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E736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E736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E7369">
        <w:tc>
          <w:tcPr>
            <w:tcW w:w="3095" w:type="dxa"/>
            <w:tcBorders>
              <w:bottom w:val="single" w:sz="4" w:space="0" w:color="auto"/>
            </w:tcBorders>
          </w:tcPr>
          <w:p w14:paraId="6929497B" w14:textId="77777777" w:rsidR="00E27C53" w:rsidRPr="00CF619E" w:rsidRDefault="00E27C53" w:rsidP="004E7369">
            <w:pPr>
              <w:rPr>
                <w:bCs/>
                <w:iCs/>
                <w:noProof/>
                <w:lang w:val="sr-Cyrl-CS"/>
              </w:rPr>
            </w:pPr>
          </w:p>
        </w:tc>
        <w:tc>
          <w:tcPr>
            <w:tcW w:w="3095" w:type="dxa"/>
          </w:tcPr>
          <w:p w14:paraId="6FF4F54F" w14:textId="77777777" w:rsidR="00E27C53" w:rsidRPr="00CF619E" w:rsidRDefault="00E27C53" w:rsidP="004E7369">
            <w:pPr>
              <w:rPr>
                <w:bCs/>
                <w:iCs/>
                <w:noProof/>
                <w:lang w:val="sr-Cyrl-CS"/>
              </w:rPr>
            </w:pPr>
          </w:p>
        </w:tc>
        <w:tc>
          <w:tcPr>
            <w:tcW w:w="3096" w:type="dxa"/>
            <w:tcBorders>
              <w:bottom w:val="single" w:sz="4" w:space="0" w:color="auto"/>
            </w:tcBorders>
          </w:tcPr>
          <w:p w14:paraId="2373C625" w14:textId="77777777" w:rsidR="00E27C53" w:rsidRPr="00CF619E" w:rsidRDefault="00E27C53" w:rsidP="004E7369">
            <w:pPr>
              <w:rPr>
                <w:bCs/>
                <w:iCs/>
                <w:noProof/>
                <w:lang w:val="sr-Cyrl-CS"/>
              </w:rPr>
            </w:pPr>
          </w:p>
        </w:tc>
      </w:tr>
      <w:tr w:rsidR="00E27C53" w:rsidRPr="00CF619E" w14:paraId="2EC037C6" w14:textId="77777777" w:rsidTr="004E7369">
        <w:tc>
          <w:tcPr>
            <w:tcW w:w="3095" w:type="dxa"/>
            <w:tcBorders>
              <w:top w:val="single" w:sz="4" w:space="0" w:color="auto"/>
            </w:tcBorders>
          </w:tcPr>
          <w:p w14:paraId="335D53E6" w14:textId="77777777" w:rsidR="00E27C53" w:rsidRPr="00CF619E" w:rsidRDefault="00E27C53" w:rsidP="004E736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E736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E7369">
            <w:pPr>
              <w:jc w:val="center"/>
              <w:rPr>
                <w:bCs/>
                <w:iCs/>
                <w:noProof/>
                <w:lang w:val="sr-Cyrl-CS"/>
              </w:rPr>
            </w:pPr>
            <w:r w:rsidRPr="00CF619E">
              <w:rPr>
                <w:bCs/>
                <w:iCs/>
                <w:noProof/>
                <w:lang w:val="sr-Cyrl-CS"/>
              </w:rPr>
              <w:t>ПОНУЂАЧ</w:t>
            </w:r>
          </w:p>
        </w:tc>
      </w:tr>
      <w:tr w:rsidR="00E27C53" w:rsidRPr="00CF619E" w14:paraId="2C6D5014" w14:textId="77777777" w:rsidTr="004E7369">
        <w:tc>
          <w:tcPr>
            <w:tcW w:w="3095" w:type="dxa"/>
          </w:tcPr>
          <w:p w14:paraId="1F286F03" w14:textId="77777777" w:rsidR="00E27C53" w:rsidRPr="00CF619E" w:rsidRDefault="00E27C53" w:rsidP="004E7369">
            <w:pPr>
              <w:rPr>
                <w:bCs/>
                <w:iCs/>
                <w:noProof/>
                <w:lang w:val="hr-HR"/>
              </w:rPr>
            </w:pPr>
          </w:p>
        </w:tc>
        <w:tc>
          <w:tcPr>
            <w:tcW w:w="3095" w:type="dxa"/>
          </w:tcPr>
          <w:p w14:paraId="6D3795E3" w14:textId="77777777" w:rsidR="00E27C53" w:rsidRPr="00CF619E" w:rsidRDefault="00E27C53" w:rsidP="004E7369">
            <w:pPr>
              <w:rPr>
                <w:bCs/>
                <w:iCs/>
                <w:noProof/>
                <w:lang w:val="hr-HR"/>
              </w:rPr>
            </w:pPr>
          </w:p>
        </w:tc>
        <w:tc>
          <w:tcPr>
            <w:tcW w:w="3096" w:type="dxa"/>
            <w:tcBorders>
              <w:bottom w:val="single" w:sz="4" w:space="0" w:color="auto"/>
            </w:tcBorders>
          </w:tcPr>
          <w:p w14:paraId="087E1077" w14:textId="77777777" w:rsidR="00E27C53" w:rsidRPr="00CF619E" w:rsidRDefault="00E27C53" w:rsidP="004E7369">
            <w:pPr>
              <w:rPr>
                <w:bCs/>
                <w:iCs/>
                <w:noProof/>
                <w:lang w:val="sr-Cyrl-CS"/>
              </w:rPr>
            </w:pPr>
          </w:p>
          <w:p w14:paraId="674A6764" w14:textId="77777777" w:rsidR="00E27C53" w:rsidRPr="00CF619E" w:rsidRDefault="00E27C53" w:rsidP="004E7369">
            <w:pPr>
              <w:rPr>
                <w:bCs/>
                <w:iCs/>
                <w:noProof/>
                <w:lang w:val="sr-Cyrl-CS"/>
              </w:rPr>
            </w:pPr>
          </w:p>
        </w:tc>
      </w:tr>
      <w:tr w:rsidR="00E27C53" w:rsidRPr="00CF619E" w14:paraId="44A63A3C" w14:textId="77777777" w:rsidTr="004E7369">
        <w:tc>
          <w:tcPr>
            <w:tcW w:w="3095" w:type="dxa"/>
          </w:tcPr>
          <w:p w14:paraId="78A5E68E" w14:textId="77777777" w:rsidR="00E27C53" w:rsidRPr="00CF619E" w:rsidRDefault="00E27C53" w:rsidP="004E7369">
            <w:pPr>
              <w:rPr>
                <w:bCs/>
                <w:iCs/>
                <w:noProof/>
                <w:lang w:val="hr-HR"/>
              </w:rPr>
            </w:pPr>
          </w:p>
        </w:tc>
        <w:tc>
          <w:tcPr>
            <w:tcW w:w="3095" w:type="dxa"/>
          </w:tcPr>
          <w:p w14:paraId="0F8AC6E1" w14:textId="77777777" w:rsidR="00E27C53" w:rsidRPr="00CF619E" w:rsidRDefault="00E27C53" w:rsidP="004E7369">
            <w:pPr>
              <w:rPr>
                <w:bCs/>
                <w:iCs/>
                <w:noProof/>
                <w:lang w:val="hr-HR"/>
              </w:rPr>
            </w:pPr>
          </w:p>
        </w:tc>
        <w:tc>
          <w:tcPr>
            <w:tcW w:w="3096" w:type="dxa"/>
            <w:tcBorders>
              <w:top w:val="single" w:sz="4" w:space="0" w:color="auto"/>
            </w:tcBorders>
          </w:tcPr>
          <w:p w14:paraId="59FC71CA" w14:textId="77777777" w:rsidR="00E27C53" w:rsidRPr="00CF619E" w:rsidRDefault="00E27C53" w:rsidP="004E736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E7369">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12622733"/>
      <w:r w:rsidRPr="00BD205C">
        <w:lastRenderedPageBreak/>
        <w:t>ОБРАЗАЦ ПОНУДЕ</w:t>
      </w:r>
      <w:bookmarkEnd w:id="108"/>
      <w:bookmarkEnd w:id="109"/>
      <w:bookmarkEnd w:id="110"/>
      <w:bookmarkEnd w:id="111"/>
      <w:bookmarkEnd w:id="112"/>
      <w:bookmarkEnd w:id="113"/>
      <w:bookmarkEnd w:id="114"/>
      <w:bookmarkEnd w:id="11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4E7369">
        <w:trPr>
          <w:trHeight w:val="229"/>
        </w:trPr>
        <w:tc>
          <w:tcPr>
            <w:tcW w:w="5245" w:type="dxa"/>
            <w:tcBorders>
              <w:right w:val="single" w:sz="4" w:space="0" w:color="auto"/>
            </w:tcBorders>
            <w:vAlign w:val="center"/>
          </w:tcPr>
          <w:p w14:paraId="5AE6AA3C" w14:textId="77777777" w:rsidR="00E27C53" w:rsidRPr="00AE1407" w:rsidRDefault="00E27C53" w:rsidP="004E736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1D7CCC7" w:rsidR="00E27C53" w:rsidRPr="00D51194" w:rsidRDefault="000A511B" w:rsidP="004E7369">
            <w:pPr>
              <w:rPr>
                <w:noProof/>
                <w:lang w:val="sr-Cyrl-RS"/>
              </w:rPr>
            </w:pPr>
            <w:r>
              <w:rPr>
                <w:noProof/>
                <w:lang w:val="sr-Cyrl-RS"/>
              </w:rPr>
              <w:t>157-19-О – Набавка филтера за системе климатизациије</w:t>
            </w:r>
          </w:p>
        </w:tc>
      </w:tr>
      <w:tr w:rsidR="00E27C53" w:rsidRPr="00AE1407" w14:paraId="297F08EB" w14:textId="77777777" w:rsidTr="004E7369">
        <w:tc>
          <w:tcPr>
            <w:tcW w:w="5245" w:type="dxa"/>
          </w:tcPr>
          <w:p w14:paraId="552AB5B3" w14:textId="77777777" w:rsidR="00E27C53" w:rsidRPr="00AE1407" w:rsidRDefault="00E27C53" w:rsidP="004E7369">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E7369">
            <w:pPr>
              <w:jc w:val="right"/>
              <w:rPr>
                <w:noProof/>
              </w:rPr>
            </w:pPr>
          </w:p>
        </w:tc>
        <w:tc>
          <w:tcPr>
            <w:tcW w:w="2977" w:type="dxa"/>
            <w:tcBorders>
              <w:top w:val="inset" w:sz="6" w:space="0" w:color="auto"/>
            </w:tcBorders>
          </w:tcPr>
          <w:p w14:paraId="51452169" w14:textId="77777777" w:rsidR="00E27C53" w:rsidRPr="00AE1407" w:rsidRDefault="00E27C53" w:rsidP="004E7369">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E7369">
            <w:pPr>
              <w:jc w:val="right"/>
              <w:rPr>
                <w:b/>
                <w:noProof/>
              </w:rPr>
            </w:pPr>
          </w:p>
        </w:tc>
      </w:tr>
      <w:tr w:rsidR="00E27C53" w:rsidRPr="00AE1407" w14:paraId="73F87B50" w14:textId="77777777" w:rsidTr="004E7369">
        <w:tc>
          <w:tcPr>
            <w:tcW w:w="15310" w:type="dxa"/>
            <w:gridSpan w:val="6"/>
          </w:tcPr>
          <w:p w14:paraId="0985FAF0" w14:textId="77777777" w:rsidR="00E27C53" w:rsidRPr="00AE1407" w:rsidRDefault="00E27C53" w:rsidP="004E7369">
            <w:pPr>
              <w:jc w:val="center"/>
              <w:rPr>
                <w:b/>
                <w:noProof/>
              </w:rPr>
            </w:pPr>
            <w:r w:rsidRPr="00AE1407">
              <w:rPr>
                <w:b/>
                <w:noProof/>
              </w:rPr>
              <w:br w:type="page"/>
              <w:t>Општи подаци о понуђачу</w:t>
            </w:r>
          </w:p>
        </w:tc>
      </w:tr>
      <w:tr w:rsidR="00E27C53" w:rsidRPr="00AE1407" w14:paraId="382CD745" w14:textId="77777777" w:rsidTr="004E7369">
        <w:tc>
          <w:tcPr>
            <w:tcW w:w="5245" w:type="dxa"/>
            <w:vAlign w:val="center"/>
          </w:tcPr>
          <w:p w14:paraId="1E9F99C3" w14:textId="77777777" w:rsidR="00E27C53" w:rsidRPr="00AE1407" w:rsidRDefault="00E27C53" w:rsidP="004E7369">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4E7369">
            <w:pPr>
              <w:rPr>
                <w:b/>
                <w:noProof/>
              </w:rPr>
            </w:pPr>
          </w:p>
        </w:tc>
      </w:tr>
      <w:tr w:rsidR="00E27C53" w:rsidRPr="00AE1407" w14:paraId="55CAA5D9" w14:textId="77777777" w:rsidTr="004E7369">
        <w:tc>
          <w:tcPr>
            <w:tcW w:w="5245" w:type="dxa"/>
            <w:vAlign w:val="center"/>
          </w:tcPr>
          <w:p w14:paraId="2B4B56FF" w14:textId="77777777" w:rsidR="00E27C53" w:rsidRPr="00AE1407" w:rsidRDefault="00E27C53" w:rsidP="004E7369">
            <w:pPr>
              <w:rPr>
                <w:b/>
                <w:noProof/>
              </w:rPr>
            </w:pPr>
            <w:r w:rsidRPr="00AE1407">
              <w:rPr>
                <w:noProof/>
              </w:rPr>
              <w:t>Адреса седишта</w:t>
            </w:r>
          </w:p>
        </w:tc>
        <w:tc>
          <w:tcPr>
            <w:tcW w:w="10065" w:type="dxa"/>
            <w:gridSpan w:val="5"/>
          </w:tcPr>
          <w:p w14:paraId="045541D1" w14:textId="77777777" w:rsidR="00E27C53" w:rsidRPr="00AE1407" w:rsidRDefault="00E27C53" w:rsidP="004E7369">
            <w:pPr>
              <w:rPr>
                <w:b/>
                <w:noProof/>
              </w:rPr>
            </w:pPr>
          </w:p>
        </w:tc>
      </w:tr>
      <w:tr w:rsidR="00E27C53" w:rsidRPr="00AE1407" w14:paraId="2499F80F" w14:textId="77777777" w:rsidTr="004E7369">
        <w:tc>
          <w:tcPr>
            <w:tcW w:w="5245" w:type="dxa"/>
            <w:vAlign w:val="center"/>
          </w:tcPr>
          <w:p w14:paraId="5A495524" w14:textId="77777777" w:rsidR="00E27C53" w:rsidRPr="00AE1407" w:rsidRDefault="00E27C53" w:rsidP="004E736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E7369">
            <w:pPr>
              <w:rPr>
                <w:b/>
                <w:noProof/>
              </w:rPr>
            </w:pPr>
          </w:p>
        </w:tc>
        <w:tc>
          <w:tcPr>
            <w:tcW w:w="3508" w:type="dxa"/>
            <w:gridSpan w:val="2"/>
            <w:vAlign w:val="center"/>
          </w:tcPr>
          <w:p w14:paraId="189E48F1" w14:textId="77777777" w:rsidR="00E27C53" w:rsidRPr="00AE1407" w:rsidRDefault="00E27C53" w:rsidP="004E7369">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E7369">
            <w:pPr>
              <w:jc w:val="right"/>
              <w:rPr>
                <w:b/>
                <w:noProof/>
              </w:rPr>
            </w:pPr>
          </w:p>
        </w:tc>
      </w:tr>
      <w:tr w:rsidR="00E27C53" w:rsidRPr="00AE1407" w14:paraId="7E49AA5D" w14:textId="77777777" w:rsidTr="004E7369">
        <w:tc>
          <w:tcPr>
            <w:tcW w:w="5245" w:type="dxa"/>
            <w:vAlign w:val="center"/>
          </w:tcPr>
          <w:p w14:paraId="41CE1B69" w14:textId="77777777" w:rsidR="00E27C53" w:rsidRPr="00AE1407" w:rsidRDefault="00E27C53" w:rsidP="004E7369">
            <w:pPr>
              <w:rPr>
                <w:b/>
                <w:noProof/>
              </w:rPr>
            </w:pPr>
            <w:r w:rsidRPr="00AE1407">
              <w:rPr>
                <w:noProof/>
              </w:rPr>
              <w:t>Телефон/факс</w:t>
            </w:r>
          </w:p>
        </w:tc>
        <w:tc>
          <w:tcPr>
            <w:tcW w:w="3402" w:type="dxa"/>
            <w:gridSpan w:val="2"/>
          </w:tcPr>
          <w:p w14:paraId="1AFE5B52" w14:textId="77777777" w:rsidR="00E27C53" w:rsidRPr="00AE1407" w:rsidRDefault="00E27C53" w:rsidP="004E7369">
            <w:pPr>
              <w:rPr>
                <w:b/>
                <w:noProof/>
              </w:rPr>
            </w:pPr>
          </w:p>
        </w:tc>
        <w:tc>
          <w:tcPr>
            <w:tcW w:w="3508" w:type="dxa"/>
            <w:gridSpan w:val="2"/>
            <w:vAlign w:val="center"/>
          </w:tcPr>
          <w:p w14:paraId="2B0219E7" w14:textId="77777777" w:rsidR="00E27C53" w:rsidRPr="00AE1407" w:rsidRDefault="00E27C53" w:rsidP="004E7369">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E7369">
            <w:pPr>
              <w:jc w:val="right"/>
              <w:rPr>
                <w:b/>
                <w:noProof/>
              </w:rPr>
            </w:pPr>
          </w:p>
        </w:tc>
      </w:tr>
      <w:tr w:rsidR="00E27C53" w:rsidRPr="00AE1407" w14:paraId="5AE82549" w14:textId="77777777" w:rsidTr="004E7369">
        <w:tc>
          <w:tcPr>
            <w:tcW w:w="5245" w:type="dxa"/>
            <w:vAlign w:val="center"/>
          </w:tcPr>
          <w:p w14:paraId="6B199DD4" w14:textId="77777777" w:rsidR="00E27C53" w:rsidRPr="00AE1407" w:rsidRDefault="00E27C53" w:rsidP="004E7369">
            <w:pPr>
              <w:rPr>
                <w:b/>
                <w:noProof/>
              </w:rPr>
            </w:pPr>
            <w:r>
              <w:rPr>
                <w:noProof/>
              </w:rPr>
              <w:t>Е-мејл</w:t>
            </w:r>
          </w:p>
        </w:tc>
        <w:tc>
          <w:tcPr>
            <w:tcW w:w="3402" w:type="dxa"/>
            <w:gridSpan w:val="2"/>
          </w:tcPr>
          <w:p w14:paraId="50C8CB85" w14:textId="77777777" w:rsidR="00E27C53" w:rsidRPr="00AE1407" w:rsidRDefault="00E27C53" w:rsidP="004E7369">
            <w:pPr>
              <w:rPr>
                <w:b/>
                <w:noProof/>
              </w:rPr>
            </w:pPr>
          </w:p>
        </w:tc>
        <w:tc>
          <w:tcPr>
            <w:tcW w:w="3508" w:type="dxa"/>
            <w:gridSpan w:val="2"/>
            <w:vAlign w:val="center"/>
          </w:tcPr>
          <w:p w14:paraId="423490BF" w14:textId="77777777" w:rsidR="00E27C53" w:rsidRPr="00AE1407" w:rsidRDefault="00E27C53" w:rsidP="004E7369">
            <w:pPr>
              <w:jc w:val="right"/>
              <w:rPr>
                <w:noProof/>
              </w:rPr>
            </w:pPr>
            <w:r w:rsidRPr="00AE1407">
              <w:rPr>
                <w:noProof/>
              </w:rPr>
              <w:t>Регистарски број</w:t>
            </w:r>
          </w:p>
        </w:tc>
        <w:tc>
          <w:tcPr>
            <w:tcW w:w="3155" w:type="dxa"/>
          </w:tcPr>
          <w:p w14:paraId="75A1CAA5" w14:textId="77777777" w:rsidR="00E27C53" w:rsidRPr="00AE1407" w:rsidRDefault="00E27C53" w:rsidP="004E7369">
            <w:pPr>
              <w:jc w:val="right"/>
              <w:rPr>
                <w:b/>
                <w:noProof/>
              </w:rPr>
            </w:pPr>
          </w:p>
        </w:tc>
      </w:tr>
      <w:tr w:rsidR="00E27C53" w:rsidRPr="00AE1407" w14:paraId="086BE938" w14:textId="77777777" w:rsidTr="004E7369">
        <w:tc>
          <w:tcPr>
            <w:tcW w:w="5245" w:type="dxa"/>
            <w:vAlign w:val="center"/>
          </w:tcPr>
          <w:p w14:paraId="16EB396A" w14:textId="3E0834CE" w:rsidR="00E27C53" w:rsidRPr="00AE1407" w:rsidRDefault="00E27C53" w:rsidP="004E7369">
            <w:pPr>
              <w:rPr>
                <w:noProof/>
              </w:rPr>
            </w:pPr>
            <w:r w:rsidRPr="00380975">
              <w:rPr>
                <w:noProof/>
              </w:rPr>
              <w:t>Ов</w:t>
            </w:r>
            <w:r w:rsidR="000A511B">
              <w:rPr>
                <w:noProof/>
              </w:rPr>
              <w:t>лашћено лице, које ће потписати</w:t>
            </w:r>
            <w:r w:rsidR="000A511B">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4E7369">
            <w:pPr>
              <w:rPr>
                <w:b/>
                <w:noProof/>
              </w:rPr>
            </w:pPr>
          </w:p>
        </w:tc>
        <w:tc>
          <w:tcPr>
            <w:tcW w:w="3508" w:type="dxa"/>
            <w:gridSpan w:val="2"/>
            <w:vAlign w:val="center"/>
          </w:tcPr>
          <w:p w14:paraId="61D652F3" w14:textId="77777777" w:rsidR="00E27C53" w:rsidRPr="00AE1407" w:rsidRDefault="00E27C53" w:rsidP="004E7369">
            <w:pPr>
              <w:jc w:val="right"/>
              <w:rPr>
                <w:noProof/>
              </w:rPr>
            </w:pPr>
            <w:r w:rsidRPr="00AE1407">
              <w:rPr>
                <w:noProof/>
              </w:rPr>
              <w:t>Шифра делатности</w:t>
            </w:r>
          </w:p>
        </w:tc>
        <w:tc>
          <w:tcPr>
            <w:tcW w:w="3155" w:type="dxa"/>
          </w:tcPr>
          <w:p w14:paraId="76391F1F" w14:textId="77777777" w:rsidR="00E27C53" w:rsidRPr="00AE1407" w:rsidRDefault="00E27C53" w:rsidP="004E7369">
            <w:pPr>
              <w:jc w:val="right"/>
              <w:rPr>
                <w:b/>
                <w:noProof/>
              </w:rPr>
            </w:pPr>
          </w:p>
        </w:tc>
      </w:tr>
      <w:tr w:rsidR="00E27C53" w:rsidRPr="00AE1407" w14:paraId="7A7B039A" w14:textId="77777777" w:rsidTr="004E7369">
        <w:trPr>
          <w:trHeight w:val="345"/>
        </w:trPr>
        <w:tc>
          <w:tcPr>
            <w:tcW w:w="5245" w:type="dxa"/>
            <w:vMerge w:val="restart"/>
            <w:vAlign w:val="center"/>
          </w:tcPr>
          <w:p w14:paraId="2EDEADAF" w14:textId="77777777" w:rsidR="00E27C53" w:rsidRPr="000A511B" w:rsidRDefault="00E27C53" w:rsidP="004E7369">
            <w:pPr>
              <w:rPr>
                <w:b/>
                <w:noProof/>
              </w:rPr>
            </w:pPr>
            <w:r w:rsidRPr="000A511B">
              <w:rPr>
                <w:b/>
                <w:noProof/>
              </w:rPr>
              <w:br w:type="page"/>
            </w:r>
            <w:r w:rsidRPr="000A511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4E7369">
            <w:pPr>
              <w:rPr>
                <w:b/>
                <w:noProof/>
              </w:rPr>
            </w:pPr>
          </w:p>
        </w:tc>
        <w:tc>
          <w:tcPr>
            <w:tcW w:w="3508" w:type="dxa"/>
            <w:gridSpan w:val="2"/>
            <w:vAlign w:val="center"/>
          </w:tcPr>
          <w:p w14:paraId="0B3C49D9" w14:textId="77777777" w:rsidR="00E27C53" w:rsidRPr="00223DF2" w:rsidRDefault="00E27C53" w:rsidP="004E7369">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E7369">
            <w:pPr>
              <w:rPr>
                <w:b/>
                <w:noProof/>
              </w:rPr>
            </w:pPr>
          </w:p>
        </w:tc>
      </w:tr>
      <w:tr w:rsidR="00E27C53" w:rsidRPr="00AE1407" w14:paraId="0213DF30" w14:textId="77777777" w:rsidTr="004E7369">
        <w:trPr>
          <w:trHeight w:val="344"/>
        </w:trPr>
        <w:tc>
          <w:tcPr>
            <w:tcW w:w="5245" w:type="dxa"/>
            <w:vMerge/>
          </w:tcPr>
          <w:p w14:paraId="5C463051" w14:textId="77777777" w:rsidR="00E27C53" w:rsidRPr="00AE1407" w:rsidRDefault="00E27C53" w:rsidP="004E7369">
            <w:pPr>
              <w:rPr>
                <w:b/>
                <w:noProof/>
              </w:rPr>
            </w:pPr>
          </w:p>
        </w:tc>
        <w:tc>
          <w:tcPr>
            <w:tcW w:w="3402" w:type="dxa"/>
            <w:gridSpan w:val="2"/>
            <w:vMerge/>
          </w:tcPr>
          <w:p w14:paraId="0BB8798E" w14:textId="77777777" w:rsidR="00E27C53" w:rsidRPr="00AE1407" w:rsidRDefault="00E27C53" w:rsidP="004E7369">
            <w:pPr>
              <w:rPr>
                <w:b/>
                <w:noProof/>
              </w:rPr>
            </w:pPr>
          </w:p>
        </w:tc>
        <w:tc>
          <w:tcPr>
            <w:tcW w:w="3508" w:type="dxa"/>
            <w:gridSpan w:val="2"/>
            <w:vAlign w:val="center"/>
          </w:tcPr>
          <w:p w14:paraId="3F1C062A" w14:textId="77777777" w:rsidR="00E27C53" w:rsidRPr="00AE1407" w:rsidRDefault="00E27C53" w:rsidP="004E7369">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E7369">
            <w:pPr>
              <w:jc w:val="right"/>
              <w:rPr>
                <w:b/>
                <w:noProof/>
              </w:rPr>
            </w:pPr>
          </w:p>
        </w:tc>
      </w:tr>
      <w:tr w:rsidR="00E27C53" w:rsidRPr="00AE1407" w14:paraId="1111E99F" w14:textId="77777777" w:rsidTr="004E7369">
        <w:tc>
          <w:tcPr>
            <w:tcW w:w="15310" w:type="dxa"/>
            <w:gridSpan w:val="6"/>
          </w:tcPr>
          <w:p w14:paraId="4F65D7BA" w14:textId="1684D510" w:rsidR="00E27C53" w:rsidRPr="00AE1407" w:rsidRDefault="00E27C53" w:rsidP="004E736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4E7369">
        <w:tc>
          <w:tcPr>
            <w:tcW w:w="5245" w:type="dxa"/>
            <w:vMerge w:val="restart"/>
            <w:vAlign w:val="center"/>
          </w:tcPr>
          <w:p w14:paraId="773C2438" w14:textId="77777777" w:rsidR="00E27C53" w:rsidRPr="00AE1407" w:rsidRDefault="00E27C53" w:rsidP="004E7369">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4E7369">
            <w:pPr>
              <w:rPr>
                <w:noProof/>
              </w:rPr>
            </w:pPr>
            <w:r w:rsidRPr="00AE1407">
              <w:rPr>
                <w:noProof/>
              </w:rPr>
              <w:t>а</w:t>
            </w:r>
          </w:p>
        </w:tc>
        <w:tc>
          <w:tcPr>
            <w:tcW w:w="9639" w:type="dxa"/>
            <w:gridSpan w:val="4"/>
          </w:tcPr>
          <w:p w14:paraId="7BD10F8A" w14:textId="77777777" w:rsidR="00E27C53" w:rsidRPr="00AE1407" w:rsidRDefault="00E27C53" w:rsidP="004E7369">
            <w:pPr>
              <w:rPr>
                <w:noProof/>
              </w:rPr>
            </w:pPr>
            <w:r w:rsidRPr="00AE1407">
              <w:rPr>
                <w:noProof/>
              </w:rPr>
              <w:t>Самостална понуда</w:t>
            </w:r>
          </w:p>
        </w:tc>
      </w:tr>
      <w:tr w:rsidR="00E27C53" w:rsidRPr="00AE1407" w14:paraId="06783DF4" w14:textId="77777777" w:rsidTr="004E7369">
        <w:tc>
          <w:tcPr>
            <w:tcW w:w="5245" w:type="dxa"/>
            <w:vMerge/>
          </w:tcPr>
          <w:p w14:paraId="356D5D0F" w14:textId="77777777" w:rsidR="00E27C53" w:rsidRPr="00AE1407" w:rsidRDefault="00E27C53" w:rsidP="004E7369">
            <w:pPr>
              <w:rPr>
                <w:b/>
                <w:noProof/>
              </w:rPr>
            </w:pPr>
          </w:p>
        </w:tc>
        <w:tc>
          <w:tcPr>
            <w:tcW w:w="426" w:type="dxa"/>
          </w:tcPr>
          <w:p w14:paraId="3F97CE6F" w14:textId="77777777" w:rsidR="00E27C53" w:rsidRPr="00AE1407" w:rsidRDefault="00E27C53" w:rsidP="004E7369">
            <w:pPr>
              <w:rPr>
                <w:noProof/>
              </w:rPr>
            </w:pPr>
            <w:r w:rsidRPr="00AE1407">
              <w:rPr>
                <w:noProof/>
              </w:rPr>
              <w:t>б</w:t>
            </w:r>
          </w:p>
        </w:tc>
        <w:tc>
          <w:tcPr>
            <w:tcW w:w="9639" w:type="dxa"/>
            <w:gridSpan w:val="4"/>
          </w:tcPr>
          <w:p w14:paraId="3DD744D4" w14:textId="77777777" w:rsidR="00E27C53" w:rsidRPr="00AE1407" w:rsidRDefault="00E27C53" w:rsidP="004E7369">
            <w:pPr>
              <w:rPr>
                <w:noProof/>
              </w:rPr>
            </w:pPr>
            <w:r w:rsidRPr="00AE1407">
              <w:rPr>
                <w:noProof/>
              </w:rPr>
              <w:t>Заједничка понуда</w:t>
            </w:r>
          </w:p>
        </w:tc>
      </w:tr>
      <w:tr w:rsidR="00E27C53" w:rsidRPr="00AE1407" w14:paraId="697B588A" w14:textId="77777777" w:rsidTr="004E7369">
        <w:tc>
          <w:tcPr>
            <w:tcW w:w="5245" w:type="dxa"/>
            <w:vMerge/>
          </w:tcPr>
          <w:p w14:paraId="4DED7150" w14:textId="77777777" w:rsidR="00E27C53" w:rsidRPr="00AE1407" w:rsidRDefault="00E27C53" w:rsidP="004E7369">
            <w:pPr>
              <w:rPr>
                <w:b/>
                <w:noProof/>
              </w:rPr>
            </w:pPr>
          </w:p>
        </w:tc>
        <w:tc>
          <w:tcPr>
            <w:tcW w:w="426" w:type="dxa"/>
          </w:tcPr>
          <w:p w14:paraId="2920E254" w14:textId="77777777" w:rsidR="00E27C53" w:rsidRPr="00AE1407" w:rsidRDefault="00E27C53" w:rsidP="004E7369">
            <w:pPr>
              <w:rPr>
                <w:noProof/>
              </w:rPr>
            </w:pPr>
            <w:r w:rsidRPr="00AE1407">
              <w:rPr>
                <w:noProof/>
              </w:rPr>
              <w:t>в</w:t>
            </w:r>
          </w:p>
        </w:tc>
        <w:tc>
          <w:tcPr>
            <w:tcW w:w="9639" w:type="dxa"/>
            <w:gridSpan w:val="4"/>
          </w:tcPr>
          <w:p w14:paraId="6D97894E" w14:textId="77777777" w:rsidR="00E27C53" w:rsidRPr="00AE1407" w:rsidRDefault="00E27C53" w:rsidP="004E7369">
            <w:pPr>
              <w:rPr>
                <w:noProof/>
              </w:rPr>
            </w:pPr>
            <w:r w:rsidRPr="00AE1407">
              <w:rPr>
                <w:noProof/>
              </w:rPr>
              <w:t>Понуда са подизвођачем</w:t>
            </w:r>
          </w:p>
        </w:tc>
      </w:tr>
      <w:tr w:rsidR="00E27C53" w:rsidRPr="009E1C54" w14:paraId="35CB18D3" w14:textId="77777777" w:rsidTr="004E7369">
        <w:trPr>
          <w:trHeight w:val="293"/>
        </w:trPr>
        <w:tc>
          <w:tcPr>
            <w:tcW w:w="5245" w:type="dxa"/>
          </w:tcPr>
          <w:p w14:paraId="3C0092DB" w14:textId="77777777" w:rsidR="00E27C53" w:rsidRPr="000A511B" w:rsidRDefault="00E27C53" w:rsidP="004E7369">
            <w:pPr>
              <w:rPr>
                <w:noProof/>
              </w:rPr>
            </w:pPr>
            <w:r w:rsidRPr="000A511B">
              <w:t>Начин, рок и услови плаћања</w:t>
            </w:r>
          </w:p>
        </w:tc>
        <w:tc>
          <w:tcPr>
            <w:tcW w:w="10065" w:type="dxa"/>
            <w:gridSpan w:val="5"/>
          </w:tcPr>
          <w:p w14:paraId="7D0EA489" w14:textId="77777777" w:rsidR="00E27C53" w:rsidRPr="009E1C54" w:rsidRDefault="00E27C53" w:rsidP="004E7369">
            <w:pPr>
              <w:rPr>
                <w:b/>
                <w:noProof/>
                <w:highlight w:val="yellow"/>
              </w:rPr>
            </w:pPr>
          </w:p>
        </w:tc>
      </w:tr>
      <w:tr w:rsidR="00E27C53" w:rsidRPr="009E1C54" w14:paraId="2EFB90D7" w14:textId="77777777" w:rsidTr="004E7369">
        <w:trPr>
          <w:trHeight w:val="283"/>
        </w:trPr>
        <w:tc>
          <w:tcPr>
            <w:tcW w:w="5245" w:type="dxa"/>
          </w:tcPr>
          <w:p w14:paraId="4B8436A3" w14:textId="3B7F0116" w:rsidR="00E27C53" w:rsidRPr="00B505FE" w:rsidRDefault="00B505FE" w:rsidP="004E7369">
            <w:pPr>
              <w:rPr>
                <w:noProof/>
                <w:lang w:val="sr-Cyrl-RS"/>
              </w:rPr>
            </w:pPr>
            <w:r>
              <w:rPr>
                <w:lang w:val="sr-Cyrl-RS"/>
              </w:rPr>
              <w:t>Рок и</w:t>
            </w:r>
            <w:r w:rsidR="00E87F3F">
              <w:rPr>
                <w:lang w:val="sr-Cyrl-RS"/>
              </w:rPr>
              <w:t>споруке</w:t>
            </w:r>
          </w:p>
        </w:tc>
        <w:tc>
          <w:tcPr>
            <w:tcW w:w="10065" w:type="dxa"/>
            <w:gridSpan w:val="5"/>
          </w:tcPr>
          <w:p w14:paraId="2A30D8D8" w14:textId="77777777" w:rsidR="00E27C53" w:rsidRPr="009E1C54" w:rsidRDefault="00E27C53" w:rsidP="004E7369">
            <w:pPr>
              <w:rPr>
                <w:b/>
                <w:noProof/>
                <w:highlight w:val="yellow"/>
              </w:rPr>
            </w:pPr>
          </w:p>
        </w:tc>
      </w:tr>
      <w:tr w:rsidR="00B505FE" w:rsidRPr="009E1C54" w14:paraId="48F5E200" w14:textId="77777777" w:rsidTr="008E3239">
        <w:trPr>
          <w:trHeight w:val="283"/>
        </w:trPr>
        <w:tc>
          <w:tcPr>
            <w:tcW w:w="5245" w:type="dxa"/>
          </w:tcPr>
          <w:p w14:paraId="6A87CBB6" w14:textId="4B0A8A20" w:rsidR="00B505FE" w:rsidRPr="00E87F3F" w:rsidRDefault="00B505FE" w:rsidP="008E3239">
            <w:pPr>
              <w:rPr>
                <w:noProof/>
                <w:lang w:val="sr-Cyrl-RS"/>
              </w:rPr>
            </w:pPr>
            <w:r w:rsidRPr="000A511B">
              <w:t xml:space="preserve">Гарантни рок </w:t>
            </w:r>
          </w:p>
        </w:tc>
        <w:tc>
          <w:tcPr>
            <w:tcW w:w="10065" w:type="dxa"/>
            <w:gridSpan w:val="5"/>
          </w:tcPr>
          <w:p w14:paraId="769EE64C" w14:textId="77777777" w:rsidR="00B505FE" w:rsidRPr="009E1C54" w:rsidRDefault="00B505FE" w:rsidP="008E3239">
            <w:pPr>
              <w:rPr>
                <w:b/>
                <w:noProof/>
                <w:highlight w:val="yellow"/>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3834472F" w14:textId="77777777" w:rsidR="00EE599E" w:rsidRDefault="00EE599E" w:rsidP="00E27C53">
      <w:pPr>
        <w:pStyle w:val="BodyText"/>
        <w:ind w:left="6480"/>
        <w:rPr>
          <w:noProof/>
          <w:szCs w:val="24"/>
          <w:lang w:val="sr-Cyrl-RS"/>
        </w:rPr>
      </w:pPr>
    </w:p>
    <w:p w14:paraId="489BA93F" w14:textId="77777777" w:rsidR="00EE599E" w:rsidRDefault="00EE599E" w:rsidP="00E27C53">
      <w:pPr>
        <w:pStyle w:val="BodyText"/>
        <w:ind w:left="6480"/>
        <w:rPr>
          <w:noProof/>
          <w:szCs w:val="24"/>
          <w:lang w:val="sr-Cyrl-RS"/>
        </w:rPr>
      </w:pPr>
    </w:p>
    <w:p w14:paraId="16B8A131" w14:textId="77777777" w:rsidR="00EE599E" w:rsidRDefault="00EE599E" w:rsidP="00E27C53">
      <w:pPr>
        <w:pStyle w:val="BodyText"/>
        <w:ind w:left="6480"/>
        <w:rPr>
          <w:noProof/>
          <w:szCs w:val="24"/>
          <w:lang w:val="sr-Cyrl-RS"/>
        </w:rPr>
      </w:pPr>
    </w:p>
    <w:p w14:paraId="3DDD7A1D" w14:textId="77777777" w:rsidR="00E27C53" w:rsidRDefault="00E27C53" w:rsidP="00E27C53">
      <w:pPr>
        <w:pStyle w:val="BodyText"/>
        <w:ind w:left="6480"/>
        <w:rPr>
          <w:noProof/>
          <w:szCs w:val="24"/>
          <w:lang w:val="sr-Cyrl-RS"/>
        </w:rPr>
      </w:pPr>
    </w:p>
    <w:p w14:paraId="10CD2469" w14:textId="77777777" w:rsidR="007917E3" w:rsidRDefault="007917E3" w:rsidP="00E27C53">
      <w:pPr>
        <w:pStyle w:val="BodyText"/>
        <w:ind w:left="6480"/>
        <w:rPr>
          <w:noProof/>
          <w:szCs w:val="24"/>
          <w:lang w:val="sr-Cyrl-RS"/>
        </w:rPr>
      </w:pPr>
    </w:p>
    <w:tbl>
      <w:tblPr>
        <w:tblW w:w="1557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84"/>
        <w:gridCol w:w="104"/>
        <w:gridCol w:w="5890"/>
        <w:gridCol w:w="1011"/>
        <w:gridCol w:w="1012"/>
        <w:gridCol w:w="1733"/>
        <w:gridCol w:w="1155"/>
        <w:gridCol w:w="2166"/>
        <w:gridCol w:w="2022"/>
      </w:tblGrid>
      <w:tr w:rsidR="0015508B" w:rsidRPr="00D07DEB" w14:paraId="11D907A5"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vAlign w:val="center"/>
            <w:hideMark/>
          </w:tcPr>
          <w:p w14:paraId="6197D325" w14:textId="77777777" w:rsidR="0015508B" w:rsidRPr="001A35E3" w:rsidRDefault="0015508B" w:rsidP="00A05566">
            <w:pPr>
              <w:autoSpaceDE w:val="0"/>
              <w:autoSpaceDN w:val="0"/>
              <w:adjustRightInd w:val="0"/>
              <w:jc w:val="center"/>
              <w:rPr>
                <w:noProof/>
                <w:sz w:val="22"/>
                <w:szCs w:val="22"/>
                <w:lang w:val="en-US"/>
              </w:rPr>
            </w:pPr>
            <w:r w:rsidRPr="001A35E3">
              <w:rPr>
                <w:noProof/>
                <w:sz w:val="22"/>
                <w:szCs w:val="22"/>
              </w:rPr>
              <w:lastRenderedPageBreak/>
              <w:t>Р.БР</w:t>
            </w:r>
          </w:p>
        </w:tc>
        <w:tc>
          <w:tcPr>
            <w:tcW w:w="5890" w:type="dxa"/>
            <w:tcBorders>
              <w:top w:val="single" w:sz="8" w:space="0" w:color="auto"/>
              <w:left w:val="single" w:sz="8" w:space="0" w:color="auto"/>
              <w:bottom w:val="single" w:sz="8" w:space="0" w:color="auto"/>
              <w:right w:val="single" w:sz="8" w:space="0" w:color="auto"/>
            </w:tcBorders>
            <w:vAlign w:val="center"/>
            <w:hideMark/>
          </w:tcPr>
          <w:p w14:paraId="188C0B02" w14:textId="77777777" w:rsidR="0015508B" w:rsidRPr="001A35E3" w:rsidRDefault="0015508B" w:rsidP="00A05566">
            <w:pPr>
              <w:autoSpaceDE w:val="0"/>
              <w:autoSpaceDN w:val="0"/>
              <w:adjustRightInd w:val="0"/>
              <w:jc w:val="center"/>
              <w:rPr>
                <w:noProof/>
                <w:sz w:val="22"/>
                <w:szCs w:val="22"/>
                <w:lang w:val="en-US"/>
              </w:rPr>
            </w:pPr>
            <w:r w:rsidRPr="001A35E3">
              <w:rPr>
                <w:noProof/>
                <w:sz w:val="22"/>
                <w:szCs w:val="22"/>
                <w:lang w:val="en-US"/>
              </w:rPr>
              <w:t>Назив</w:t>
            </w:r>
          </w:p>
        </w:tc>
        <w:tc>
          <w:tcPr>
            <w:tcW w:w="1011" w:type="dxa"/>
            <w:tcBorders>
              <w:top w:val="single" w:sz="8" w:space="0" w:color="auto"/>
              <w:left w:val="single" w:sz="8" w:space="0" w:color="auto"/>
              <w:bottom w:val="single" w:sz="8" w:space="0" w:color="auto"/>
              <w:right w:val="single" w:sz="8" w:space="0" w:color="auto"/>
            </w:tcBorders>
            <w:vAlign w:val="center"/>
            <w:hideMark/>
          </w:tcPr>
          <w:p w14:paraId="4F8F1A07" w14:textId="77777777" w:rsidR="0015508B" w:rsidRPr="00D07DEB" w:rsidRDefault="0015508B" w:rsidP="00A05566">
            <w:pPr>
              <w:autoSpaceDE w:val="0"/>
              <w:autoSpaceDN w:val="0"/>
              <w:adjustRightInd w:val="0"/>
              <w:jc w:val="center"/>
              <w:rPr>
                <w:noProof/>
                <w:sz w:val="22"/>
                <w:szCs w:val="22"/>
                <w:lang w:val="en-US"/>
              </w:rPr>
            </w:pPr>
            <w:r w:rsidRPr="00D07DEB">
              <w:rPr>
                <w:noProof/>
                <w:sz w:val="22"/>
                <w:szCs w:val="22"/>
                <w:lang w:val="en-US"/>
              </w:rPr>
              <w:t>Јединица мере</w:t>
            </w:r>
          </w:p>
        </w:tc>
        <w:tc>
          <w:tcPr>
            <w:tcW w:w="1010" w:type="dxa"/>
            <w:tcBorders>
              <w:top w:val="single" w:sz="8" w:space="0" w:color="auto"/>
              <w:left w:val="single" w:sz="8" w:space="0" w:color="auto"/>
              <w:bottom w:val="single" w:sz="8" w:space="0" w:color="auto"/>
              <w:right w:val="single" w:sz="8" w:space="0" w:color="auto"/>
            </w:tcBorders>
            <w:vAlign w:val="center"/>
            <w:hideMark/>
          </w:tcPr>
          <w:p w14:paraId="3FE65144" w14:textId="77777777" w:rsidR="0015508B" w:rsidRPr="00D07DEB" w:rsidRDefault="0015508B" w:rsidP="00A05566">
            <w:pPr>
              <w:autoSpaceDE w:val="0"/>
              <w:autoSpaceDN w:val="0"/>
              <w:adjustRightInd w:val="0"/>
              <w:jc w:val="center"/>
              <w:rPr>
                <w:noProof/>
                <w:sz w:val="22"/>
                <w:szCs w:val="22"/>
                <w:lang w:val="en-US"/>
              </w:rPr>
            </w:pPr>
            <w:r w:rsidRPr="00D07DEB">
              <w:rPr>
                <w:noProof/>
                <w:sz w:val="22"/>
                <w:szCs w:val="22"/>
                <w:lang w:val="en-US"/>
              </w:rPr>
              <w:t>Количина</w:t>
            </w:r>
          </w:p>
        </w:tc>
        <w:tc>
          <w:tcPr>
            <w:tcW w:w="1733" w:type="dxa"/>
            <w:tcBorders>
              <w:top w:val="single" w:sz="8" w:space="0" w:color="auto"/>
              <w:left w:val="single" w:sz="8" w:space="0" w:color="auto"/>
              <w:bottom w:val="single" w:sz="8" w:space="0" w:color="auto"/>
              <w:right w:val="single" w:sz="8" w:space="0" w:color="auto"/>
            </w:tcBorders>
            <w:vAlign w:val="center"/>
            <w:hideMark/>
          </w:tcPr>
          <w:p w14:paraId="01C86590" w14:textId="77777777" w:rsidR="0015508B" w:rsidRPr="00D07DEB" w:rsidRDefault="0015508B" w:rsidP="00A05566">
            <w:pPr>
              <w:autoSpaceDE w:val="0"/>
              <w:autoSpaceDN w:val="0"/>
              <w:adjustRightInd w:val="0"/>
              <w:jc w:val="center"/>
              <w:rPr>
                <w:noProof/>
                <w:sz w:val="22"/>
                <w:szCs w:val="22"/>
                <w:lang w:val="en-US"/>
              </w:rPr>
            </w:pPr>
            <w:r w:rsidRPr="00D07DEB">
              <w:rPr>
                <w:noProof/>
                <w:sz w:val="22"/>
                <w:szCs w:val="22"/>
                <w:lang w:val="en-US"/>
              </w:rPr>
              <w:t>Јединична цена без ПДВ-а</w:t>
            </w:r>
          </w:p>
        </w:tc>
        <w:tc>
          <w:tcPr>
            <w:tcW w:w="1155" w:type="dxa"/>
            <w:tcBorders>
              <w:top w:val="single" w:sz="8" w:space="0" w:color="auto"/>
              <w:left w:val="single" w:sz="8" w:space="0" w:color="auto"/>
              <w:bottom w:val="single" w:sz="8" w:space="0" w:color="auto"/>
              <w:right w:val="single" w:sz="8" w:space="0" w:color="auto"/>
            </w:tcBorders>
            <w:vAlign w:val="center"/>
            <w:hideMark/>
          </w:tcPr>
          <w:p w14:paraId="7FED0034" w14:textId="77777777" w:rsidR="0015508B" w:rsidRPr="00D07DEB" w:rsidRDefault="0015508B" w:rsidP="00A05566">
            <w:pPr>
              <w:pStyle w:val="BodyText"/>
              <w:jc w:val="center"/>
              <w:rPr>
                <w:noProof/>
                <w:sz w:val="22"/>
                <w:szCs w:val="22"/>
              </w:rPr>
            </w:pPr>
            <w:r w:rsidRPr="00D07DEB">
              <w:rPr>
                <w:noProof/>
                <w:sz w:val="22"/>
                <w:szCs w:val="22"/>
              </w:rPr>
              <w:t>Стопа</w:t>
            </w:r>
          </w:p>
          <w:p w14:paraId="422DC241" w14:textId="77777777" w:rsidR="0015508B" w:rsidRPr="00D07DEB" w:rsidRDefault="0015508B" w:rsidP="00A05566">
            <w:pPr>
              <w:autoSpaceDE w:val="0"/>
              <w:autoSpaceDN w:val="0"/>
              <w:adjustRightInd w:val="0"/>
              <w:jc w:val="center"/>
              <w:rPr>
                <w:noProof/>
                <w:sz w:val="22"/>
                <w:szCs w:val="22"/>
                <w:lang w:val="en-US"/>
              </w:rPr>
            </w:pPr>
            <w:r w:rsidRPr="00D07DEB">
              <w:rPr>
                <w:noProof/>
                <w:sz w:val="22"/>
                <w:szCs w:val="22"/>
              </w:rPr>
              <w:t>ПДВ-а</w:t>
            </w:r>
          </w:p>
        </w:tc>
        <w:tc>
          <w:tcPr>
            <w:tcW w:w="2166" w:type="dxa"/>
            <w:tcBorders>
              <w:top w:val="single" w:sz="8" w:space="0" w:color="auto"/>
              <w:left w:val="single" w:sz="8" w:space="0" w:color="auto"/>
              <w:bottom w:val="single" w:sz="8" w:space="0" w:color="auto"/>
              <w:right w:val="single" w:sz="8" w:space="0" w:color="auto"/>
            </w:tcBorders>
            <w:vAlign w:val="center"/>
            <w:hideMark/>
          </w:tcPr>
          <w:p w14:paraId="70820FA7" w14:textId="77777777" w:rsidR="0015508B" w:rsidRPr="00D07DEB" w:rsidRDefault="0015508B" w:rsidP="00A05566">
            <w:pPr>
              <w:autoSpaceDE w:val="0"/>
              <w:autoSpaceDN w:val="0"/>
              <w:adjustRightInd w:val="0"/>
              <w:jc w:val="center"/>
              <w:rPr>
                <w:noProof/>
                <w:lang w:val="en-US"/>
              </w:rPr>
            </w:pPr>
            <w:r w:rsidRPr="00D07DEB">
              <w:rPr>
                <w:noProof/>
                <w:lang w:val="en-US"/>
              </w:rPr>
              <w:t>Укупна цена без ПДВ-а</w:t>
            </w:r>
          </w:p>
        </w:tc>
        <w:tc>
          <w:tcPr>
            <w:tcW w:w="2022" w:type="dxa"/>
            <w:tcBorders>
              <w:top w:val="single" w:sz="8" w:space="0" w:color="auto"/>
              <w:left w:val="single" w:sz="8" w:space="0" w:color="auto"/>
              <w:bottom w:val="single" w:sz="8" w:space="0" w:color="auto"/>
              <w:right w:val="single" w:sz="8" w:space="0" w:color="auto"/>
            </w:tcBorders>
            <w:vAlign w:val="center"/>
            <w:hideMark/>
          </w:tcPr>
          <w:p w14:paraId="25C8F794" w14:textId="01477C1D" w:rsidR="0015508B" w:rsidRPr="0015508B" w:rsidRDefault="0015508B" w:rsidP="0015508B">
            <w:pPr>
              <w:autoSpaceDE w:val="0"/>
              <w:autoSpaceDN w:val="0"/>
              <w:adjustRightInd w:val="0"/>
              <w:jc w:val="center"/>
              <w:rPr>
                <w:noProof/>
                <w:lang w:val="sr-Cyrl-RS"/>
              </w:rPr>
            </w:pPr>
            <w:r w:rsidRPr="00D07DEB">
              <w:rPr>
                <w:noProof/>
              </w:rPr>
              <w:t>Произвођач</w:t>
            </w:r>
          </w:p>
        </w:tc>
      </w:tr>
      <w:tr w:rsidR="0015508B" w:rsidRPr="00D07DEB" w14:paraId="0D19B3EF"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hideMark/>
          </w:tcPr>
          <w:p w14:paraId="4E06F8DE" w14:textId="77777777" w:rsidR="0015508B" w:rsidRPr="001A35E3" w:rsidRDefault="0015508B" w:rsidP="00A05566">
            <w:pPr>
              <w:autoSpaceDE w:val="0"/>
              <w:autoSpaceDN w:val="0"/>
              <w:adjustRightInd w:val="0"/>
              <w:jc w:val="center"/>
              <w:rPr>
                <w:noProof/>
              </w:rPr>
            </w:pPr>
            <w:r w:rsidRPr="001A35E3">
              <w:rPr>
                <w:noProof/>
              </w:rPr>
              <w:t>1</w:t>
            </w:r>
          </w:p>
        </w:tc>
        <w:tc>
          <w:tcPr>
            <w:tcW w:w="5890" w:type="dxa"/>
            <w:tcBorders>
              <w:top w:val="single" w:sz="8" w:space="0" w:color="auto"/>
              <w:left w:val="single" w:sz="8" w:space="0" w:color="auto"/>
              <w:bottom w:val="single" w:sz="8" w:space="0" w:color="auto"/>
              <w:right w:val="single" w:sz="8" w:space="0" w:color="auto"/>
            </w:tcBorders>
            <w:hideMark/>
          </w:tcPr>
          <w:p w14:paraId="7C8631C3" w14:textId="77777777" w:rsidR="0015508B" w:rsidRPr="001A35E3" w:rsidRDefault="0015508B" w:rsidP="00A05566">
            <w:pPr>
              <w:autoSpaceDE w:val="0"/>
              <w:autoSpaceDN w:val="0"/>
              <w:adjustRightInd w:val="0"/>
              <w:jc w:val="center"/>
              <w:rPr>
                <w:noProof/>
                <w:lang w:val="en-US"/>
              </w:rPr>
            </w:pPr>
            <w:r w:rsidRPr="001A35E3">
              <w:rPr>
                <w:noProof/>
                <w:lang w:val="en-US"/>
              </w:rPr>
              <w:t>2</w:t>
            </w:r>
          </w:p>
        </w:tc>
        <w:tc>
          <w:tcPr>
            <w:tcW w:w="1011" w:type="dxa"/>
            <w:tcBorders>
              <w:top w:val="single" w:sz="8" w:space="0" w:color="auto"/>
              <w:left w:val="single" w:sz="8" w:space="0" w:color="auto"/>
              <w:bottom w:val="single" w:sz="8" w:space="0" w:color="auto"/>
              <w:right w:val="single" w:sz="8" w:space="0" w:color="auto"/>
            </w:tcBorders>
            <w:hideMark/>
          </w:tcPr>
          <w:p w14:paraId="4330133B" w14:textId="77777777" w:rsidR="0015508B" w:rsidRPr="00D07DEB" w:rsidRDefault="0015508B" w:rsidP="00A05566">
            <w:pPr>
              <w:autoSpaceDE w:val="0"/>
              <w:autoSpaceDN w:val="0"/>
              <w:adjustRightInd w:val="0"/>
              <w:jc w:val="center"/>
              <w:rPr>
                <w:noProof/>
                <w:lang w:val="en-US"/>
              </w:rPr>
            </w:pPr>
            <w:r w:rsidRPr="00D07DEB">
              <w:rPr>
                <w:noProof/>
                <w:lang w:val="en-US"/>
              </w:rPr>
              <w:t>3</w:t>
            </w:r>
          </w:p>
        </w:tc>
        <w:tc>
          <w:tcPr>
            <w:tcW w:w="1010" w:type="dxa"/>
            <w:tcBorders>
              <w:top w:val="single" w:sz="8" w:space="0" w:color="auto"/>
              <w:left w:val="single" w:sz="8" w:space="0" w:color="auto"/>
              <w:bottom w:val="single" w:sz="8" w:space="0" w:color="auto"/>
              <w:right w:val="single" w:sz="8" w:space="0" w:color="auto"/>
            </w:tcBorders>
            <w:hideMark/>
          </w:tcPr>
          <w:p w14:paraId="265E8EFC" w14:textId="77777777" w:rsidR="0015508B" w:rsidRPr="00D07DEB" w:rsidRDefault="0015508B" w:rsidP="00A05566">
            <w:pPr>
              <w:autoSpaceDE w:val="0"/>
              <w:autoSpaceDN w:val="0"/>
              <w:adjustRightInd w:val="0"/>
              <w:jc w:val="center"/>
              <w:rPr>
                <w:noProof/>
                <w:lang w:val="en-US"/>
              </w:rPr>
            </w:pPr>
            <w:r w:rsidRPr="00D07DEB">
              <w:rPr>
                <w:noProof/>
                <w:lang w:val="en-US"/>
              </w:rPr>
              <w:t>4</w:t>
            </w:r>
          </w:p>
        </w:tc>
        <w:tc>
          <w:tcPr>
            <w:tcW w:w="1733" w:type="dxa"/>
            <w:tcBorders>
              <w:top w:val="single" w:sz="8" w:space="0" w:color="auto"/>
              <w:left w:val="single" w:sz="8" w:space="0" w:color="auto"/>
              <w:bottom w:val="single" w:sz="8" w:space="0" w:color="auto"/>
              <w:right w:val="single" w:sz="8" w:space="0" w:color="auto"/>
            </w:tcBorders>
            <w:hideMark/>
          </w:tcPr>
          <w:p w14:paraId="14A01724" w14:textId="77777777" w:rsidR="0015508B" w:rsidRPr="00D07DEB" w:rsidRDefault="0015508B" w:rsidP="00A05566">
            <w:pPr>
              <w:autoSpaceDE w:val="0"/>
              <w:autoSpaceDN w:val="0"/>
              <w:adjustRightInd w:val="0"/>
              <w:jc w:val="center"/>
              <w:rPr>
                <w:noProof/>
                <w:lang w:val="en-US"/>
              </w:rPr>
            </w:pPr>
            <w:r w:rsidRPr="00D07DEB">
              <w:rPr>
                <w:noProof/>
                <w:lang w:val="en-US"/>
              </w:rPr>
              <w:t>5</w:t>
            </w:r>
          </w:p>
        </w:tc>
        <w:tc>
          <w:tcPr>
            <w:tcW w:w="1155" w:type="dxa"/>
            <w:tcBorders>
              <w:top w:val="single" w:sz="8" w:space="0" w:color="auto"/>
              <w:left w:val="single" w:sz="8" w:space="0" w:color="auto"/>
              <w:bottom w:val="single" w:sz="8" w:space="0" w:color="auto"/>
              <w:right w:val="single" w:sz="8" w:space="0" w:color="auto"/>
            </w:tcBorders>
            <w:hideMark/>
          </w:tcPr>
          <w:p w14:paraId="5CA47F64" w14:textId="77777777" w:rsidR="0015508B" w:rsidRPr="00D07DEB" w:rsidRDefault="0015508B" w:rsidP="00A05566">
            <w:pPr>
              <w:autoSpaceDE w:val="0"/>
              <w:autoSpaceDN w:val="0"/>
              <w:adjustRightInd w:val="0"/>
              <w:jc w:val="center"/>
              <w:rPr>
                <w:noProof/>
                <w:lang w:val="en-US"/>
              </w:rPr>
            </w:pPr>
            <w:r w:rsidRPr="00D07DEB">
              <w:rPr>
                <w:noProof/>
                <w:lang w:val="en-US"/>
              </w:rPr>
              <w:t>6</w:t>
            </w:r>
          </w:p>
        </w:tc>
        <w:tc>
          <w:tcPr>
            <w:tcW w:w="2166" w:type="dxa"/>
            <w:tcBorders>
              <w:top w:val="single" w:sz="8" w:space="0" w:color="auto"/>
              <w:left w:val="single" w:sz="8" w:space="0" w:color="auto"/>
              <w:bottom w:val="single" w:sz="8" w:space="0" w:color="auto"/>
              <w:right w:val="single" w:sz="8" w:space="0" w:color="auto"/>
            </w:tcBorders>
            <w:hideMark/>
          </w:tcPr>
          <w:p w14:paraId="2DB80BD3" w14:textId="77777777" w:rsidR="0015508B" w:rsidRPr="00D07DEB" w:rsidRDefault="0015508B" w:rsidP="00A05566">
            <w:pPr>
              <w:autoSpaceDE w:val="0"/>
              <w:autoSpaceDN w:val="0"/>
              <w:adjustRightInd w:val="0"/>
              <w:jc w:val="center"/>
              <w:rPr>
                <w:noProof/>
                <w:lang w:val="en-US"/>
              </w:rPr>
            </w:pPr>
            <w:r w:rsidRPr="00D07DEB">
              <w:rPr>
                <w:noProof/>
                <w:lang w:val="en-US"/>
              </w:rPr>
              <w:t>7</w:t>
            </w:r>
          </w:p>
        </w:tc>
        <w:tc>
          <w:tcPr>
            <w:tcW w:w="2022" w:type="dxa"/>
            <w:tcBorders>
              <w:top w:val="single" w:sz="8" w:space="0" w:color="auto"/>
              <w:left w:val="single" w:sz="8" w:space="0" w:color="auto"/>
              <w:bottom w:val="single" w:sz="8" w:space="0" w:color="auto"/>
              <w:right w:val="single" w:sz="8" w:space="0" w:color="auto"/>
            </w:tcBorders>
            <w:hideMark/>
          </w:tcPr>
          <w:p w14:paraId="08AA7818" w14:textId="77777777" w:rsidR="0015508B" w:rsidRPr="00D07DEB" w:rsidRDefault="0015508B" w:rsidP="00A05566">
            <w:pPr>
              <w:autoSpaceDE w:val="0"/>
              <w:autoSpaceDN w:val="0"/>
              <w:adjustRightInd w:val="0"/>
              <w:jc w:val="center"/>
              <w:rPr>
                <w:noProof/>
              </w:rPr>
            </w:pPr>
            <w:r w:rsidRPr="00D07DEB">
              <w:rPr>
                <w:noProof/>
              </w:rPr>
              <w:t>8</w:t>
            </w:r>
          </w:p>
        </w:tc>
      </w:tr>
      <w:tr w:rsidR="0015508B" w:rsidRPr="00D07DEB" w14:paraId="456E86E1"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hideMark/>
          </w:tcPr>
          <w:p w14:paraId="2E1882AF" w14:textId="01C933E0" w:rsidR="0015508B" w:rsidRPr="001A35E3" w:rsidRDefault="0015508B" w:rsidP="00A05566">
            <w:pPr>
              <w:autoSpaceDE w:val="0"/>
              <w:autoSpaceDN w:val="0"/>
              <w:adjustRightInd w:val="0"/>
              <w:jc w:val="center"/>
              <w:rPr>
                <w:b/>
                <w:noProof/>
                <w:lang w:val="sr-Cyrl-RS"/>
              </w:rPr>
            </w:pPr>
            <w:r w:rsidRPr="001A35E3">
              <w:rPr>
                <w:b/>
                <w:noProof/>
              </w:rPr>
              <w:t>1</w:t>
            </w:r>
            <w:r w:rsidRPr="001A35E3">
              <w:rPr>
                <w:b/>
                <w:noProof/>
                <w:lang w:val="sr-Cyrl-RS"/>
              </w:rPr>
              <w:t>.</w:t>
            </w:r>
          </w:p>
        </w:tc>
        <w:tc>
          <w:tcPr>
            <w:tcW w:w="5890" w:type="dxa"/>
            <w:tcBorders>
              <w:top w:val="single" w:sz="8" w:space="0" w:color="auto"/>
              <w:left w:val="single" w:sz="8" w:space="0" w:color="auto"/>
              <w:bottom w:val="single" w:sz="8" w:space="0" w:color="auto"/>
              <w:right w:val="single" w:sz="8" w:space="0" w:color="auto"/>
            </w:tcBorders>
            <w:hideMark/>
          </w:tcPr>
          <w:p w14:paraId="7D5A4983" w14:textId="77777777" w:rsidR="0015508B" w:rsidRPr="001A35E3" w:rsidRDefault="0015508B" w:rsidP="00A05566">
            <w:pPr>
              <w:rPr>
                <w:b/>
                <w:noProof/>
              </w:rPr>
            </w:pPr>
            <w:r w:rsidRPr="001A35E3">
              <w:rPr>
                <w:b/>
                <w:noProof/>
              </w:rPr>
              <w:t>ФИЛТЕРИ ЗА УРГЕНТНИ ЦЕНТАР</w:t>
            </w:r>
          </w:p>
        </w:tc>
        <w:tc>
          <w:tcPr>
            <w:tcW w:w="1011" w:type="dxa"/>
            <w:tcBorders>
              <w:top w:val="single" w:sz="8" w:space="0" w:color="auto"/>
              <w:left w:val="single" w:sz="8" w:space="0" w:color="auto"/>
              <w:bottom w:val="single" w:sz="8" w:space="0" w:color="auto"/>
              <w:right w:val="single" w:sz="8" w:space="0" w:color="auto"/>
            </w:tcBorders>
          </w:tcPr>
          <w:p w14:paraId="0BC333E8" w14:textId="77777777" w:rsidR="0015508B" w:rsidRPr="00D07DEB" w:rsidRDefault="0015508B" w:rsidP="00A05566">
            <w:pPr>
              <w:autoSpaceDE w:val="0"/>
              <w:autoSpaceDN w:val="0"/>
              <w:adjustRightInd w:val="0"/>
              <w:jc w:val="center"/>
              <w:rPr>
                <w:noProof/>
                <w:lang w:val="en-US"/>
              </w:rPr>
            </w:pPr>
          </w:p>
        </w:tc>
        <w:tc>
          <w:tcPr>
            <w:tcW w:w="1010" w:type="dxa"/>
            <w:tcBorders>
              <w:top w:val="single" w:sz="8" w:space="0" w:color="auto"/>
              <w:left w:val="single" w:sz="8" w:space="0" w:color="auto"/>
              <w:bottom w:val="single" w:sz="8" w:space="0" w:color="auto"/>
              <w:right w:val="single" w:sz="8" w:space="0" w:color="auto"/>
            </w:tcBorders>
          </w:tcPr>
          <w:p w14:paraId="5AAB14C9" w14:textId="77777777" w:rsidR="0015508B" w:rsidRPr="00D07DEB" w:rsidRDefault="0015508B" w:rsidP="00A05566">
            <w:pPr>
              <w:autoSpaceDE w:val="0"/>
              <w:autoSpaceDN w:val="0"/>
              <w:adjustRightInd w:val="0"/>
              <w:jc w:val="center"/>
              <w:rPr>
                <w:noProof/>
              </w:rPr>
            </w:pPr>
          </w:p>
        </w:tc>
        <w:tc>
          <w:tcPr>
            <w:tcW w:w="1733" w:type="dxa"/>
            <w:tcBorders>
              <w:top w:val="single" w:sz="8" w:space="0" w:color="auto"/>
              <w:left w:val="single" w:sz="8" w:space="0" w:color="auto"/>
              <w:bottom w:val="single" w:sz="8" w:space="0" w:color="auto"/>
              <w:right w:val="single" w:sz="8" w:space="0" w:color="auto"/>
            </w:tcBorders>
          </w:tcPr>
          <w:p w14:paraId="70494420" w14:textId="77777777" w:rsidR="0015508B" w:rsidRPr="00D07DEB" w:rsidRDefault="0015508B" w:rsidP="00A05566">
            <w:pPr>
              <w:autoSpaceDE w:val="0"/>
              <w:autoSpaceDN w:val="0"/>
              <w:adjustRightInd w:val="0"/>
              <w:jc w:val="center"/>
              <w:rPr>
                <w:noProof/>
              </w:rPr>
            </w:pPr>
          </w:p>
        </w:tc>
        <w:tc>
          <w:tcPr>
            <w:tcW w:w="1155" w:type="dxa"/>
            <w:tcBorders>
              <w:top w:val="single" w:sz="8" w:space="0" w:color="auto"/>
              <w:left w:val="single" w:sz="8" w:space="0" w:color="auto"/>
              <w:bottom w:val="single" w:sz="8" w:space="0" w:color="auto"/>
              <w:right w:val="single" w:sz="8" w:space="0" w:color="auto"/>
            </w:tcBorders>
          </w:tcPr>
          <w:p w14:paraId="45C7690D"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0E15E115"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78688F6F" w14:textId="77777777" w:rsidR="0015508B" w:rsidRPr="00D07DEB" w:rsidRDefault="0015508B" w:rsidP="00A05566">
            <w:pPr>
              <w:autoSpaceDE w:val="0"/>
              <w:autoSpaceDN w:val="0"/>
              <w:adjustRightInd w:val="0"/>
              <w:jc w:val="right"/>
              <w:rPr>
                <w:noProof/>
                <w:lang w:val="en-US"/>
              </w:rPr>
            </w:pPr>
          </w:p>
        </w:tc>
      </w:tr>
      <w:tr w:rsidR="0015508B" w:rsidRPr="00D07DEB" w14:paraId="257C1E31"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hideMark/>
          </w:tcPr>
          <w:p w14:paraId="3C393FF4" w14:textId="77777777" w:rsidR="0015508B" w:rsidRPr="001A35E3" w:rsidRDefault="0015508B" w:rsidP="00A05566">
            <w:pPr>
              <w:autoSpaceDE w:val="0"/>
              <w:autoSpaceDN w:val="0"/>
              <w:adjustRightInd w:val="0"/>
              <w:jc w:val="center"/>
              <w:rPr>
                <w:noProof/>
              </w:rPr>
            </w:pPr>
            <w:r w:rsidRPr="001A35E3">
              <w:rPr>
                <w:noProof/>
              </w:rPr>
              <w:t>1.</w:t>
            </w:r>
            <w:r w:rsidRPr="001A35E3">
              <w:rPr>
                <w:noProof/>
                <w:lang w:val="sr-Cyrl-RS"/>
              </w:rPr>
              <w:t>1</w:t>
            </w:r>
            <w:r w:rsidRPr="001A35E3">
              <w:rPr>
                <w:noProof/>
              </w:rPr>
              <w:t>.</w:t>
            </w:r>
          </w:p>
        </w:tc>
        <w:tc>
          <w:tcPr>
            <w:tcW w:w="5890" w:type="dxa"/>
            <w:tcBorders>
              <w:top w:val="single" w:sz="8" w:space="0" w:color="auto"/>
              <w:left w:val="single" w:sz="8" w:space="0" w:color="auto"/>
              <w:bottom w:val="single" w:sz="8" w:space="0" w:color="auto"/>
              <w:right w:val="single" w:sz="8" w:space="0" w:color="auto"/>
            </w:tcBorders>
            <w:hideMark/>
          </w:tcPr>
          <w:p w14:paraId="7B5741CA" w14:textId="77777777" w:rsidR="0015508B" w:rsidRPr="007917E3" w:rsidRDefault="0015508B" w:rsidP="001A35E3">
            <w:r w:rsidRPr="007917E3">
              <w:rPr>
                <w:sz w:val="22"/>
                <w:szCs w:val="22"/>
              </w:rPr>
              <w:t>Касетни  филтер класе F7, sa пластичним или дрвеним водоотпорним рамом димензија</w:t>
            </w:r>
            <w:r w:rsidRPr="007917E3">
              <w:t>:</w:t>
            </w:r>
          </w:p>
        </w:tc>
        <w:tc>
          <w:tcPr>
            <w:tcW w:w="1011" w:type="dxa"/>
            <w:tcBorders>
              <w:top w:val="single" w:sz="8" w:space="0" w:color="auto"/>
              <w:left w:val="single" w:sz="8" w:space="0" w:color="auto"/>
              <w:bottom w:val="single" w:sz="8" w:space="0" w:color="auto"/>
              <w:right w:val="single" w:sz="8" w:space="0" w:color="auto"/>
            </w:tcBorders>
            <w:vAlign w:val="bottom"/>
          </w:tcPr>
          <w:p w14:paraId="5D83CD87" w14:textId="77777777" w:rsidR="0015508B" w:rsidRPr="00D07DEB" w:rsidRDefault="0015508B" w:rsidP="00A05566">
            <w:pPr>
              <w:rPr>
                <w:color w:val="000000"/>
              </w:rPr>
            </w:pPr>
          </w:p>
        </w:tc>
        <w:tc>
          <w:tcPr>
            <w:tcW w:w="1010" w:type="dxa"/>
            <w:tcBorders>
              <w:top w:val="single" w:sz="8" w:space="0" w:color="auto"/>
              <w:left w:val="single" w:sz="8" w:space="0" w:color="auto"/>
              <w:bottom w:val="single" w:sz="8" w:space="0" w:color="auto"/>
              <w:right w:val="single" w:sz="8" w:space="0" w:color="auto"/>
            </w:tcBorders>
            <w:vAlign w:val="bottom"/>
          </w:tcPr>
          <w:p w14:paraId="2470AA82" w14:textId="77777777" w:rsidR="0015508B" w:rsidRPr="00D07DEB" w:rsidRDefault="0015508B" w:rsidP="00A05566">
            <w:pPr>
              <w:rPr>
                <w:color w:val="000000"/>
              </w:rPr>
            </w:pPr>
          </w:p>
        </w:tc>
        <w:tc>
          <w:tcPr>
            <w:tcW w:w="1733" w:type="dxa"/>
            <w:tcBorders>
              <w:top w:val="single" w:sz="8" w:space="0" w:color="auto"/>
              <w:left w:val="single" w:sz="8" w:space="0" w:color="auto"/>
              <w:bottom w:val="single" w:sz="8" w:space="0" w:color="auto"/>
              <w:right w:val="single" w:sz="8" w:space="0" w:color="auto"/>
            </w:tcBorders>
          </w:tcPr>
          <w:p w14:paraId="1149F760" w14:textId="77777777" w:rsidR="0015508B" w:rsidRPr="00D07DEB" w:rsidRDefault="0015508B" w:rsidP="00A05566">
            <w:pPr>
              <w:autoSpaceDE w:val="0"/>
              <w:autoSpaceDN w:val="0"/>
              <w:adjustRightInd w:val="0"/>
              <w:jc w:val="center"/>
              <w:rPr>
                <w:noProof/>
              </w:rPr>
            </w:pPr>
          </w:p>
        </w:tc>
        <w:tc>
          <w:tcPr>
            <w:tcW w:w="1155" w:type="dxa"/>
            <w:tcBorders>
              <w:top w:val="single" w:sz="8" w:space="0" w:color="auto"/>
              <w:left w:val="single" w:sz="8" w:space="0" w:color="auto"/>
              <w:bottom w:val="single" w:sz="8" w:space="0" w:color="auto"/>
              <w:right w:val="single" w:sz="8" w:space="0" w:color="auto"/>
            </w:tcBorders>
          </w:tcPr>
          <w:p w14:paraId="5DA3CF8D"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705E3E78"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6A8F7129" w14:textId="77777777" w:rsidR="0015508B" w:rsidRPr="00D07DEB" w:rsidRDefault="0015508B" w:rsidP="00A05566">
            <w:pPr>
              <w:autoSpaceDE w:val="0"/>
              <w:autoSpaceDN w:val="0"/>
              <w:adjustRightInd w:val="0"/>
              <w:jc w:val="right"/>
              <w:rPr>
                <w:noProof/>
                <w:lang w:val="en-US"/>
              </w:rPr>
            </w:pPr>
          </w:p>
        </w:tc>
      </w:tr>
      <w:tr w:rsidR="0015508B" w:rsidRPr="00D07DEB" w14:paraId="4FBDD308"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259F0177" w14:textId="77777777" w:rsidR="0015508B" w:rsidRPr="001A35E3" w:rsidRDefault="0015508B" w:rsidP="00A05566">
            <w:pPr>
              <w:autoSpaceDE w:val="0"/>
              <w:autoSpaceDN w:val="0"/>
              <w:adjustRightInd w:val="0"/>
              <w:jc w:val="center"/>
              <w:rPr>
                <w:noProof/>
                <w:lang w:val="en-US"/>
              </w:rPr>
            </w:pPr>
          </w:p>
        </w:tc>
        <w:tc>
          <w:tcPr>
            <w:tcW w:w="5890" w:type="dxa"/>
            <w:tcBorders>
              <w:top w:val="single" w:sz="8" w:space="0" w:color="auto"/>
              <w:left w:val="single" w:sz="8" w:space="0" w:color="auto"/>
              <w:bottom w:val="single" w:sz="8" w:space="0" w:color="auto"/>
              <w:right w:val="single" w:sz="8" w:space="0" w:color="auto"/>
            </w:tcBorders>
            <w:vAlign w:val="center"/>
            <w:hideMark/>
          </w:tcPr>
          <w:p w14:paraId="6007E687" w14:textId="77777777" w:rsidR="0015508B" w:rsidRPr="007917E3" w:rsidRDefault="0015508B" w:rsidP="001A35E3">
            <w:pPr>
              <w:rPr>
                <w:lang w:val="sr-Cyrl-RS"/>
              </w:rPr>
            </w:pPr>
            <w:r w:rsidRPr="007917E3">
              <w:t>592 x 592 x 96 mm, површина 9,3 m²</w:t>
            </w:r>
          </w:p>
        </w:tc>
        <w:tc>
          <w:tcPr>
            <w:tcW w:w="1011" w:type="dxa"/>
            <w:tcBorders>
              <w:top w:val="single" w:sz="8" w:space="0" w:color="auto"/>
              <w:left w:val="single" w:sz="8" w:space="0" w:color="auto"/>
              <w:bottom w:val="single" w:sz="8" w:space="0" w:color="auto"/>
              <w:right w:val="single" w:sz="8" w:space="0" w:color="auto"/>
            </w:tcBorders>
            <w:vAlign w:val="center"/>
            <w:hideMark/>
          </w:tcPr>
          <w:p w14:paraId="2A23C101" w14:textId="3E4ED484" w:rsidR="0015508B" w:rsidRPr="00D07DEB" w:rsidRDefault="00F63F52" w:rsidP="00A05566">
            <w:pPr>
              <w:jc w:val="center"/>
              <w:rPr>
                <w:color w:val="000000"/>
              </w:rP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hideMark/>
          </w:tcPr>
          <w:p w14:paraId="38B015C9" w14:textId="38376E1C" w:rsidR="0015508B" w:rsidRPr="00D07DEB" w:rsidRDefault="0015508B" w:rsidP="00A05566">
            <w:pPr>
              <w:jc w:val="center"/>
              <w:rPr>
                <w:color w:val="000000"/>
                <w:lang w:val="sr-Cyrl-RS"/>
              </w:rPr>
            </w:pPr>
            <w:r>
              <w:rPr>
                <w:color w:val="000000"/>
                <w:lang w:val="sr-Cyrl-RS"/>
              </w:rPr>
              <w:t>8</w:t>
            </w:r>
          </w:p>
        </w:tc>
        <w:tc>
          <w:tcPr>
            <w:tcW w:w="1733" w:type="dxa"/>
            <w:tcBorders>
              <w:top w:val="single" w:sz="8" w:space="0" w:color="auto"/>
              <w:left w:val="single" w:sz="8" w:space="0" w:color="auto"/>
              <w:bottom w:val="single" w:sz="8" w:space="0" w:color="auto"/>
              <w:right w:val="single" w:sz="8" w:space="0" w:color="auto"/>
            </w:tcBorders>
          </w:tcPr>
          <w:p w14:paraId="5640925D" w14:textId="77777777" w:rsidR="0015508B" w:rsidRPr="00D07DEB" w:rsidRDefault="0015508B" w:rsidP="00A05566">
            <w:pPr>
              <w:autoSpaceDE w:val="0"/>
              <w:autoSpaceDN w:val="0"/>
              <w:adjustRightInd w:val="0"/>
              <w:jc w:val="center"/>
              <w:rPr>
                <w:noProof/>
                <w:lang w:val="en-US"/>
              </w:rPr>
            </w:pPr>
          </w:p>
        </w:tc>
        <w:tc>
          <w:tcPr>
            <w:tcW w:w="1155" w:type="dxa"/>
            <w:tcBorders>
              <w:top w:val="single" w:sz="8" w:space="0" w:color="auto"/>
              <w:left w:val="single" w:sz="8" w:space="0" w:color="auto"/>
              <w:bottom w:val="single" w:sz="8" w:space="0" w:color="auto"/>
              <w:right w:val="single" w:sz="8" w:space="0" w:color="auto"/>
            </w:tcBorders>
          </w:tcPr>
          <w:p w14:paraId="063BEB88"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43C7698B"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5428C89F" w14:textId="77777777" w:rsidR="0015508B" w:rsidRPr="00D07DEB" w:rsidRDefault="0015508B" w:rsidP="00A05566">
            <w:pPr>
              <w:autoSpaceDE w:val="0"/>
              <w:autoSpaceDN w:val="0"/>
              <w:adjustRightInd w:val="0"/>
              <w:jc w:val="right"/>
              <w:rPr>
                <w:noProof/>
                <w:lang w:val="en-US"/>
              </w:rPr>
            </w:pPr>
          </w:p>
        </w:tc>
      </w:tr>
      <w:tr w:rsidR="0015508B" w:rsidRPr="00D07DEB" w14:paraId="1C5E8227"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4055BF49" w14:textId="77777777" w:rsidR="0015508B" w:rsidRPr="001A35E3" w:rsidRDefault="0015508B" w:rsidP="00A05566">
            <w:pPr>
              <w:autoSpaceDE w:val="0"/>
              <w:autoSpaceDN w:val="0"/>
              <w:adjustRightInd w:val="0"/>
              <w:jc w:val="center"/>
              <w:rPr>
                <w:noProof/>
                <w:lang w:val="en-US"/>
              </w:rPr>
            </w:pPr>
          </w:p>
        </w:tc>
        <w:tc>
          <w:tcPr>
            <w:tcW w:w="5890" w:type="dxa"/>
            <w:tcBorders>
              <w:top w:val="single" w:sz="8" w:space="0" w:color="auto"/>
              <w:left w:val="single" w:sz="8" w:space="0" w:color="auto"/>
              <w:bottom w:val="single" w:sz="8" w:space="0" w:color="auto"/>
              <w:right w:val="single" w:sz="8" w:space="0" w:color="auto"/>
            </w:tcBorders>
            <w:vAlign w:val="center"/>
            <w:hideMark/>
          </w:tcPr>
          <w:p w14:paraId="34982425" w14:textId="77777777" w:rsidR="0015508B" w:rsidRPr="007917E3" w:rsidRDefault="0015508B" w:rsidP="001A35E3">
            <w:pPr>
              <w:rPr>
                <w:lang w:val="sr-Cyrl-RS"/>
              </w:rPr>
            </w:pPr>
            <w:r w:rsidRPr="007917E3">
              <w:t>287 x 592 x 96 mm, површина 4,7 m²</w:t>
            </w:r>
          </w:p>
        </w:tc>
        <w:tc>
          <w:tcPr>
            <w:tcW w:w="1011" w:type="dxa"/>
            <w:tcBorders>
              <w:top w:val="single" w:sz="8" w:space="0" w:color="auto"/>
              <w:left w:val="single" w:sz="8" w:space="0" w:color="auto"/>
              <w:bottom w:val="single" w:sz="8" w:space="0" w:color="auto"/>
              <w:right w:val="single" w:sz="8" w:space="0" w:color="auto"/>
            </w:tcBorders>
            <w:vAlign w:val="center"/>
            <w:hideMark/>
          </w:tcPr>
          <w:p w14:paraId="4BAF6400" w14:textId="1A0EDA81" w:rsidR="0015508B" w:rsidRPr="00D07DEB" w:rsidRDefault="00F63F52" w:rsidP="00A05566">
            <w:pPr>
              <w:jc w:val="center"/>
              <w:rPr>
                <w:color w:val="000000"/>
              </w:rP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hideMark/>
          </w:tcPr>
          <w:p w14:paraId="229C358F" w14:textId="4187F413" w:rsidR="0015508B" w:rsidRPr="00D07DEB" w:rsidRDefault="0015508B" w:rsidP="00A05566">
            <w:pPr>
              <w:jc w:val="center"/>
              <w:rPr>
                <w:color w:val="000000"/>
                <w:lang w:val="sr-Cyrl-RS"/>
              </w:rPr>
            </w:pPr>
            <w:r>
              <w:rPr>
                <w:color w:val="000000"/>
                <w:lang w:val="sr-Cyrl-RS"/>
              </w:rPr>
              <w:t>12</w:t>
            </w:r>
          </w:p>
        </w:tc>
        <w:tc>
          <w:tcPr>
            <w:tcW w:w="1733" w:type="dxa"/>
            <w:tcBorders>
              <w:top w:val="single" w:sz="8" w:space="0" w:color="auto"/>
              <w:left w:val="single" w:sz="8" w:space="0" w:color="auto"/>
              <w:bottom w:val="single" w:sz="8" w:space="0" w:color="auto"/>
              <w:right w:val="single" w:sz="8" w:space="0" w:color="auto"/>
            </w:tcBorders>
          </w:tcPr>
          <w:p w14:paraId="5DBF7575" w14:textId="77777777" w:rsidR="0015508B" w:rsidRPr="00D07DEB" w:rsidRDefault="0015508B" w:rsidP="00A05566">
            <w:pPr>
              <w:autoSpaceDE w:val="0"/>
              <w:autoSpaceDN w:val="0"/>
              <w:adjustRightInd w:val="0"/>
              <w:jc w:val="center"/>
              <w:rPr>
                <w:noProof/>
                <w:lang w:val="en-US"/>
              </w:rPr>
            </w:pPr>
          </w:p>
        </w:tc>
        <w:tc>
          <w:tcPr>
            <w:tcW w:w="1155" w:type="dxa"/>
            <w:tcBorders>
              <w:top w:val="single" w:sz="8" w:space="0" w:color="auto"/>
              <w:left w:val="single" w:sz="8" w:space="0" w:color="auto"/>
              <w:bottom w:val="single" w:sz="8" w:space="0" w:color="auto"/>
              <w:right w:val="single" w:sz="8" w:space="0" w:color="auto"/>
            </w:tcBorders>
          </w:tcPr>
          <w:p w14:paraId="1509E06C"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36F35DAF"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315DE33C" w14:textId="77777777" w:rsidR="0015508B" w:rsidRPr="00D07DEB" w:rsidRDefault="0015508B" w:rsidP="00A05566">
            <w:pPr>
              <w:autoSpaceDE w:val="0"/>
              <w:autoSpaceDN w:val="0"/>
              <w:adjustRightInd w:val="0"/>
              <w:jc w:val="right"/>
              <w:rPr>
                <w:noProof/>
                <w:lang w:val="en-US"/>
              </w:rPr>
            </w:pPr>
          </w:p>
        </w:tc>
      </w:tr>
      <w:tr w:rsidR="0015508B" w:rsidRPr="00D07DEB" w14:paraId="764B443B"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70B3DC1F" w14:textId="77777777" w:rsidR="0015508B" w:rsidRPr="001A35E3" w:rsidRDefault="0015508B" w:rsidP="00A05566">
            <w:pPr>
              <w:autoSpaceDE w:val="0"/>
              <w:autoSpaceDN w:val="0"/>
              <w:adjustRightInd w:val="0"/>
              <w:jc w:val="center"/>
              <w:rPr>
                <w:noProof/>
                <w:lang w:val="en-US"/>
              </w:rPr>
            </w:pPr>
          </w:p>
        </w:tc>
        <w:tc>
          <w:tcPr>
            <w:tcW w:w="5890" w:type="dxa"/>
            <w:tcBorders>
              <w:top w:val="single" w:sz="8" w:space="0" w:color="auto"/>
              <w:left w:val="single" w:sz="8" w:space="0" w:color="auto"/>
              <w:bottom w:val="single" w:sz="8" w:space="0" w:color="auto"/>
              <w:right w:val="single" w:sz="8" w:space="0" w:color="auto"/>
            </w:tcBorders>
            <w:vAlign w:val="center"/>
            <w:hideMark/>
          </w:tcPr>
          <w:p w14:paraId="3F1075D1" w14:textId="77777777" w:rsidR="0015508B" w:rsidRPr="007917E3" w:rsidRDefault="0015508B" w:rsidP="001A35E3">
            <w:pPr>
              <w:rPr>
                <w:lang w:val="sr-Cyrl-RS"/>
              </w:rPr>
            </w:pPr>
            <w:r w:rsidRPr="007917E3">
              <w:t>287 x 287 x 96 mm, површинa 2,8 m</w:t>
            </w:r>
            <w:r w:rsidRPr="007917E3">
              <w:rPr>
                <w:lang w:val="sr-Cyrl-RS"/>
              </w:rPr>
              <w:t>²</w:t>
            </w:r>
          </w:p>
        </w:tc>
        <w:tc>
          <w:tcPr>
            <w:tcW w:w="1011" w:type="dxa"/>
            <w:tcBorders>
              <w:top w:val="single" w:sz="8" w:space="0" w:color="auto"/>
              <w:left w:val="single" w:sz="8" w:space="0" w:color="auto"/>
              <w:bottom w:val="single" w:sz="8" w:space="0" w:color="auto"/>
              <w:right w:val="single" w:sz="8" w:space="0" w:color="auto"/>
            </w:tcBorders>
            <w:vAlign w:val="center"/>
            <w:hideMark/>
          </w:tcPr>
          <w:p w14:paraId="7584A39F" w14:textId="4C174FCA" w:rsidR="0015508B" w:rsidRPr="00D07DEB" w:rsidRDefault="00F63F52" w:rsidP="00A05566">
            <w:pPr>
              <w:jc w:val="center"/>
              <w:rPr>
                <w:color w:val="000000"/>
              </w:rP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hideMark/>
          </w:tcPr>
          <w:p w14:paraId="7C85FCA6" w14:textId="17AB56D2" w:rsidR="0015508B" w:rsidRPr="00D07DEB" w:rsidRDefault="0015508B" w:rsidP="00A05566">
            <w:pPr>
              <w:jc w:val="center"/>
              <w:rPr>
                <w:color w:val="000000"/>
                <w:lang w:val="sr-Cyrl-RS"/>
              </w:rPr>
            </w:pPr>
            <w:r>
              <w:rPr>
                <w:color w:val="000000"/>
                <w:lang w:val="sr-Cyrl-RS"/>
              </w:rPr>
              <w:t>4</w:t>
            </w:r>
          </w:p>
        </w:tc>
        <w:tc>
          <w:tcPr>
            <w:tcW w:w="1733" w:type="dxa"/>
            <w:tcBorders>
              <w:top w:val="single" w:sz="8" w:space="0" w:color="auto"/>
              <w:left w:val="single" w:sz="8" w:space="0" w:color="auto"/>
              <w:bottom w:val="single" w:sz="8" w:space="0" w:color="auto"/>
              <w:right w:val="single" w:sz="8" w:space="0" w:color="auto"/>
            </w:tcBorders>
          </w:tcPr>
          <w:p w14:paraId="3B3A701B" w14:textId="77777777" w:rsidR="0015508B" w:rsidRPr="00D07DEB" w:rsidRDefault="0015508B" w:rsidP="00A05566">
            <w:pPr>
              <w:autoSpaceDE w:val="0"/>
              <w:autoSpaceDN w:val="0"/>
              <w:adjustRightInd w:val="0"/>
              <w:jc w:val="center"/>
              <w:rPr>
                <w:noProof/>
                <w:lang w:val="en-US"/>
              </w:rPr>
            </w:pPr>
          </w:p>
        </w:tc>
        <w:tc>
          <w:tcPr>
            <w:tcW w:w="1155" w:type="dxa"/>
            <w:tcBorders>
              <w:top w:val="single" w:sz="8" w:space="0" w:color="auto"/>
              <w:left w:val="single" w:sz="8" w:space="0" w:color="auto"/>
              <w:bottom w:val="single" w:sz="8" w:space="0" w:color="auto"/>
              <w:right w:val="single" w:sz="8" w:space="0" w:color="auto"/>
            </w:tcBorders>
          </w:tcPr>
          <w:p w14:paraId="4BEB82C4"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25047392"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36D25DC3" w14:textId="77777777" w:rsidR="0015508B" w:rsidRPr="00D07DEB" w:rsidRDefault="0015508B" w:rsidP="00A05566">
            <w:pPr>
              <w:autoSpaceDE w:val="0"/>
              <w:autoSpaceDN w:val="0"/>
              <w:adjustRightInd w:val="0"/>
              <w:jc w:val="right"/>
              <w:rPr>
                <w:noProof/>
                <w:lang w:val="en-US"/>
              </w:rPr>
            </w:pPr>
          </w:p>
        </w:tc>
      </w:tr>
      <w:tr w:rsidR="0015508B" w:rsidRPr="00D07DEB" w14:paraId="4F7EB418"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hideMark/>
          </w:tcPr>
          <w:p w14:paraId="40858B43" w14:textId="77777777" w:rsidR="0015508B" w:rsidRPr="001A35E3" w:rsidRDefault="0015508B" w:rsidP="00A05566">
            <w:pPr>
              <w:autoSpaceDE w:val="0"/>
              <w:autoSpaceDN w:val="0"/>
              <w:adjustRightInd w:val="0"/>
              <w:jc w:val="center"/>
              <w:rPr>
                <w:noProof/>
                <w:lang w:val="sr-Cyrl-RS"/>
              </w:rPr>
            </w:pPr>
            <w:r w:rsidRPr="001A35E3">
              <w:rPr>
                <w:noProof/>
                <w:lang w:val="sr-Cyrl-RS"/>
              </w:rPr>
              <w:t>1.2.</w:t>
            </w:r>
          </w:p>
        </w:tc>
        <w:tc>
          <w:tcPr>
            <w:tcW w:w="5890" w:type="dxa"/>
            <w:tcBorders>
              <w:top w:val="single" w:sz="8" w:space="0" w:color="auto"/>
              <w:left w:val="single" w:sz="8" w:space="0" w:color="auto"/>
              <w:bottom w:val="single" w:sz="8" w:space="0" w:color="auto"/>
              <w:right w:val="single" w:sz="8" w:space="0" w:color="auto"/>
            </w:tcBorders>
            <w:vAlign w:val="bottom"/>
            <w:hideMark/>
          </w:tcPr>
          <w:p w14:paraId="5E3C5E88" w14:textId="77777777" w:rsidR="0015508B" w:rsidRPr="007917E3" w:rsidRDefault="0015508B" w:rsidP="001A35E3">
            <w:pPr>
              <w:rPr>
                <w:sz w:val="22"/>
                <w:szCs w:val="22"/>
              </w:rPr>
            </w:pPr>
            <w:r w:rsidRPr="007917E3">
              <w:rPr>
                <w:sz w:val="22"/>
                <w:szCs w:val="22"/>
              </w:rPr>
              <w:t>Касетни  филтер класе M5, са пластичним или дрвеним водоотпорним рамом димензија:</w:t>
            </w:r>
          </w:p>
        </w:tc>
        <w:tc>
          <w:tcPr>
            <w:tcW w:w="1011" w:type="dxa"/>
            <w:tcBorders>
              <w:top w:val="single" w:sz="8" w:space="0" w:color="auto"/>
              <w:left w:val="single" w:sz="8" w:space="0" w:color="auto"/>
              <w:bottom w:val="single" w:sz="8" w:space="0" w:color="auto"/>
              <w:right w:val="single" w:sz="8" w:space="0" w:color="auto"/>
            </w:tcBorders>
            <w:vAlign w:val="center"/>
          </w:tcPr>
          <w:p w14:paraId="4D037567" w14:textId="77777777" w:rsidR="0015508B" w:rsidRPr="00D07DEB" w:rsidRDefault="0015508B" w:rsidP="00A05566">
            <w:pPr>
              <w:jc w:val="center"/>
              <w:rPr>
                <w:rFonts w:ascii="Calibri" w:hAnsi="Calibri" w:cs="Calibri"/>
                <w:color w:val="000000"/>
                <w:sz w:val="22"/>
                <w:szCs w:val="22"/>
              </w:rPr>
            </w:pPr>
          </w:p>
        </w:tc>
        <w:tc>
          <w:tcPr>
            <w:tcW w:w="1010" w:type="dxa"/>
            <w:tcBorders>
              <w:top w:val="single" w:sz="8" w:space="0" w:color="auto"/>
              <w:left w:val="single" w:sz="8" w:space="0" w:color="auto"/>
              <w:bottom w:val="single" w:sz="8" w:space="0" w:color="auto"/>
              <w:right w:val="single" w:sz="8" w:space="0" w:color="auto"/>
            </w:tcBorders>
            <w:vAlign w:val="bottom"/>
          </w:tcPr>
          <w:p w14:paraId="18BBBCC6" w14:textId="77777777" w:rsidR="0015508B" w:rsidRPr="00D07DEB" w:rsidRDefault="0015508B" w:rsidP="00A05566">
            <w:pPr>
              <w:jc w:val="center"/>
              <w:rPr>
                <w:rFonts w:ascii="Calibri" w:hAnsi="Calibri" w:cs="Calibri"/>
                <w:color w:val="000000"/>
                <w:sz w:val="22"/>
                <w:szCs w:val="22"/>
              </w:rPr>
            </w:pPr>
          </w:p>
        </w:tc>
        <w:tc>
          <w:tcPr>
            <w:tcW w:w="1733" w:type="dxa"/>
            <w:tcBorders>
              <w:top w:val="single" w:sz="8" w:space="0" w:color="auto"/>
              <w:left w:val="single" w:sz="8" w:space="0" w:color="auto"/>
              <w:bottom w:val="single" w:sz="8" w:space="0" w:color="auto"/>
              <w:right w:val="single" w:sz="8" w:space="0" w:color="auto"/>
            </w:tcBorders>
          </w:tcPr>
          <w:p w14:paraId="7545AEED" w14:textId="77777777" w:rsidR="0015508B" w:rsidRPr="00D07DEB" w:rsidRDefault="0015508B" w:rsidP="007917E3">
            <w:pPr>
              <w:pStyle w:val="Heading2"/>
              <w:rPr>
                <w:noProof/>
              </w:rPr>
            </w:pPr>
          </w:p>
        </w:tc>
        <w:tc>
          <w:tcPr>
            <w:tcW w:w="1155" w:type="dxa"/>
            <w:tcBorders>
              <w:top w:val="single" w:sz="8" w:space="0" w:color="auto"/>
              <w:left w:val="single" w:sz="8" w:space="0" w:color="auto"/>
              <w:bottom w:val="single" w:sz="8" w:space="0" w:color="auto"/>
              <w:right w:val="single" w:sz="8" w:space="0" w:color="auto"/>
            </w:tcBorders>
          </w:tcPr>
          <w:p w14:paraId="0D54A061"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02995A78"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50306E08" w14:textId="77777777" w:rsidR="0015508B" w:rsidRPr="00D07DEB" w:rsidRDefault="0015508B" w:rsidP="00A05566">
            <w:pPr>
              <w:autoSpaceDE w:val="0"/>
              <w:autoSpaceDN w:val="0"/>
              <w:adjustRightInd w:val="0"/>
              <w:jc w:val="right"/>
              <w:rPr>
                <w:noProof/>
                <w:lang w:val="en-US"/>
              </w:rPr>
            </w:pPr>
          </w:p>
        </w:tc>
      </w:tr>
      <w:tr w:rsidR="0015508B" w:rsidRPr="00D07DEB" w14:paraId="72A2B778"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4ACFDC67" w14:textId="77777777" w:rsidR="0015508B" w:rsidRPr="001A35E3" w:rsidRDefault="0015508B" w:rsidP="00A05566">
            <w:pPr>
              <w:autoSpaceDE w:val="0"/>
              <w:autoSpaceDN w:val="0"/>
              <w:adjustRightInd w:val="0"/>
              <w:rPr>
                <w:noProof/>
              </w:rPr>
            </w:pPr>
          </w:p>
        </w:tc>
        <w:tc>
          <w:tcPr>
            <w:tcW w:w="5890" w:type="dxa"/>
            <w:tcBorders>
              <w:top w:val="single" w:sz="8" w:space="0" w:color="auto"/>
              <w:left w:val="single" w:sz="8" w:space="0" w:color="auto"/>
              <w:bottom w:val="single" w:sz="8" w:space="0" w:color="auto"/>
              <w:right w:val="single" w:sz="8" w:space="0" w:color="auto"/>
            </w:tcBorders>
            <w:vAlign w:val="bottom"/>
            <w:hideMark/>
          </w:tcPr>
          <w:p w14:paraId="23473389" w14:textId="77777777" w:rsidR="0015508B" w:rsidRPr="007917E3" w:rsidRDefault="0015508B" w:rsidP="001A35E3">
            <w:pPr>
              <w:rPr>
                <w:lang w:val="sr-Cyrl-RS"/>
              </w:rPr>
            </w:pPr>
            <w:r w:rsidRPr="007917E3">
              <w:t>592 x 592 x 96 mm, површина 9,3 m²</w:t>
            </w:r>
          </w:p>
        </w:tc>
        <w:tc>
          <w:tcPr>
            <w:tcW w:w="1011" w:type="dxa"/>
            <w:tcBorders>
              <w:top w:val="single" w:sz="8" w:space="0" w:color="auto"/>
              <w:left w:val="single" w:sz="8" w:space="0" w:color="auto"/>
              <w:bottom w:val="single" w:sz="8" w:space="0" w:color="auto"/>
              <w:right w:val="single" w:sz="8" w:space="0" w:color="auto"/>
            </w:tcBorders>
            <w:hideMark/>
          </w:tcPr>
          <w:p w14:paraId="7D90D99F" w14:textId="47D3C588" w:rsidR="0015508B" w:rsidRPr="00D07DEB" w:rsidRDefault="00F63F52" w:rsidP="00A05566">
            <w:pPr>
              <w:jc w:val="cente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hideMark/>
          </w:tcPr>
          <w:p w14:paraId="38F99436" w14:textId="77777777" w:rsidR="0015508B" w:rsidRPr="00D07DEB" w:rsidRDefault="0015508B" w:rsidP="00A05566">
            <w:pPr>
              <w:jc w:val="center"/>
              <w:rPr>
                <w:lang w:val="sr-Cyrl-RS"/>
              </w:rPr>
            </w:pPr>
            <w:r w:rsidRPr="00D07DEB">
              <w:rPr>
                <w:lang w:val="sr-Cyrl-RS"/>
              </w:rPr>
              <w:t>16</w:t>
            </w:r>
          </w:p>
        </w:tc>
        <w:tc>
          <w:tcPr>
            <w:tcW w:w="1733" w:type="dxa"/>
            <w:tcBorders>
              <w:top w:val="single" w:sz="8" w:space="0" w:color="auto"/>
              <w:left w:val="single" w:sz="8" w:space="0" w:color="auto"/>
              <w:bottom w:val="single" w:sz="8" w:space="0" w:color="auto"/>
              <w:right w:val="single" w:sz="8" w:space="0" w:color="auto"/>
            </w:tcBorders>
          </w:tcPr>
          <w:p w14:paraId="59B7A139"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74B0FE17"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4510B842"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2D799837" w14:textId="77777777" w:rsidR="0015508B" w:rsidRPr="00D07DEB" w:rsidRDefault="0015508B" w:rsidP="00A05566">
            <w:pPr>
              <w:autoSpaceDE w:val="0"/>
              <w:autoSpaceDN w:val="0"/>
              <w:adjustRightInd w:val="0"/>
              <w:jc w:val="right"/>
              <w:rPr>
                <w:noProof/>
                <w:lang w:val="en-US"/>
              </w:rPr>
            </w:pPr>
          </w:p>
        </w:tc>
      </w:tr>
      <w:tr w:rsidR="0015508B" w:rsidRPr="00D07DEB" w14:paraId="3C4174AA"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6765772B" w14:textId="77777777" w:rsidR="0015508B" w:rsidRPr="001A35E3" w:rsidRDefault="0015508B" w:rsidP="00A05566">
            <w:pPr>
              <w:autoSpaceDE w:val="0"/>
              <w:autoSpaceDN w:val="0"/>
              <w:adjustRightInd w:val="0"/>
              <w:rPr>
                <w:noProof/>
              </w:rPr>
            </w:pPr>
          </w:p>
        </w:tc>
        <w:tc>
          <w:tcPr>
            <w:tcW w:w="5890" w:type="dxa"/>
            <w:tcBorders>
              <w:top w:val="single" w:sz="8" w:space="0" w:color="auto"/>
              <w:left w:val="single" w:sz="8" w:space="0" w:color="auto"/>
              <w:bottom w:val="single" w:sz="8" w:space="0" w:color="auto"/>
              <w:right w:val="single" w:sz="8" w:space="0" w:color="auto"/>
            </w:tcBorders>
            <w:vAlign w:val="bottom"/>
          </w:tcPr>
          <w:p w14:paraId="3A99A123" w14:textId="77777777" w:rsidR="0015508B" w:rsidRPr="007917E3" w:rsidRDefault="0015508B" w:rsidP="001A35E3">
            <w:pPr>
              <w:rPr>
                <w:lang w:val="sr-Cyrl-RS"/>
              </w:rPr>
            </w:pPr>
            <w:r w:rsidRPr="007917E3">
              <w:t>287 x 592 x 96 mm, површина 4,7 m²</w:t>
            </w:r>
          </w:p>
        </w:tc>
        <w:tc>
          <w:tcPr>
            <w:tcW w:w="1011" w:type="dxa"/>
            <w:tcBorders>
              <w:top w:val="single" w:sz="8" w:space="0" w:color="auto"/>
              <w:left w:val="single" w:sz="8" w:space="0" w:color="auto"/>
              <w:bottom w:val="single" w:sz="8" w:space="0" w:color="auto"/>
              <w:right w:val="single" w:sz="8" w:space="0" w:color="auto"/>
            </w:tcBorders>
          </w:tcPr>
          <w:p w14:paraId="32C78080" w14:textId="1BEC7238" w:rsidR="0015508B" w:rsidRPr="00D07DEB" w:rsidRDefault="00F63F52" w:rsidP="00A05566">
            <w:pPr>
              <w:jc w:val="cente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tcPr>
          <w:p w14:paraId="2A997E9A" w14:textId="466E57F2" w:rsidR="0015508B" w:rsidRPr="00D07DEB" w:rsidRDefault="0015508B" w:rsidP="00A05566">
            <w:pPr>
              <w:jc w:val="center"/>
              <w:rPr>
                <w:lang w:val="sr-Cyrl-RS"/>
              </w:rPr>
            </w:pPr>
            <w:r w:rsidRPr="00D07DEB">
              <w:rPr>
                <w:lang w:val="sr-Cyrl-RS"/>
              </w:rPr>
              <w:t>2</w:t>
            </w:r>
            <w:r>
              <w:rPr>
                <w:lang w:val="sr-Cyrl-RS"/>
              </w:rPr>
              <w:t>4</w:t>
            </w:r>
          </w:p>
        </w:tc>
        <w:tc>
          <w:tcPr>
            <w:tcW w:w="1733" w:type="dxa"/>
            <w:tcBorders>
              <w:top w:val="single" w:sz="8" w:space="0" w:color="auto"/>
              <w:left w:val="single" w:sz="8" w:space="0" w:color="auto"/>
              <w:bottom w:val="single" w:sz="8" w:space="0" w:color="auto"/>
              <w:right w:val="single" w:sz="8" w:space="0" w:color="auto"/>
            </w:tcBorders>
          </w:tcPr>
          <w:p w14:paraId="5D9A9417"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0E300E66"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64A522F0"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2E3A40C2" w14:textId="77777777" w:rsidR="0015508B" w:rsidRPr="00D07DEB" w:rsidRDefault="0015508B" w:rsidP="00A05566">
            <w:pPr>
              <w:autoSpaceDE w:val="0"/>
              <w:autoSpaceDN w:val="0"/>
              <w:adjustRightInd w:val="0"/>
              <w:jc w:val="right"/>
              <w:rPr>
                <w:noProof/>
                <w:lang w:val="en-US"/>
              </w:rPr>
            </w:pPr>
          </w:p>
        </w:tc>
      </w:tr>
      <w:tr w:rsidR="0015508B" w:rsidRPr="00D07DEB" w14:paraId="02D413D0"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3625658A" w14:textId="77777777" w:rsidR="0015508B" w:rsidRPr="001A35E3" w:rsidRDefault="0015508B" w:rsidP="00A05566">
            <w:pPr>
              <w:autoSpaceDE w:val="0"/>
              <w:autoSpaceDN w:val="0"/>
              <w:adjustRightInd w:val="0"/>
              <w:rPr>
                <w:noProof/>
              </w:rPr>
            </w:pPr>
          </w:p>
        </w:tc>
        <w:tc>
          <w:tcPr>
            <w:tcW w:w="5890" w:type="dxa"/>
            <w:tcBorders>
              <w:top w:val="single" w:sz="8" w:space="0" w:color="auto"/>
              <w:left w:val="single" w:sz="8" w:space="0" w:color="auto"/>
              <w:bottom w:val="single" w:sz="8" w:space="0" w:color="auto"/>
              <w:right w:val="single" w:sz="8" w:space="0" w:color="auto"/>
            </w:tcBorders>
            <w:vAlign w:val="bottom"/>
          </w:tcPr>
          <w:p w14:paraId="53B5396C" w14:textId="77777777" w:rsidR="0015508B" w:rsidRPr="007917E3" w:rsidRDefault="0015508B" w:rsidP="001A35E3">
            <w:pPr>
              <w:rPr>
                <w:lang w:val="sr-Cyrl-RS"/>
              </w:rPr>
            </w:pPr>
            <w:r w:rsidRPr="007917E3">
              <w:t>287 x 287 x 96 mm, површина 2,8 m²</w:t>
            </w:r>
          </w:p>
        </w:tc>
        <w:tc>
          <w:tcPr>
            <w:tcW w:w="1011" w:type="dxa"/>
            <w:tcBorders>
              <w:top w:val="single" w:sz="8" w:space="0" w:color="auto"/>
              <w:left w:val="single" w:sz="8" w:space="0" w:color="auto"/>
              <w:bottom w:val="single" w:sz="8" w:space="0" w:color="auto"/>
              <w:right w:val="single" w:sz="8" w:space="0" w:color="auto"/>
            </w:tcBorders>
          </w:tcPr>
          <w:p w14:paraId="6A68B95A" w14:textId="1FE0D203" w:rsidR="0015508B" w:rsidRPr="00D07DEB" w:rsidRDefault="00F63F52" w:rsidP="00A05566">
            <w:pPr>
              <w:jc w:val="cente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tcPr>
          <w:p w14:paraId="4E9B98B9" w14:textId="707D692E" w:rsidR="0015508B" w:rsidRPr="00D07DEB" w:rsidRDefault="0015508B" w:rsidP="00A05566">
            <w:pPr>
              <w:jc w:val="center"/>
              <w:rPr>
                <w:lang w:val="sr-Cyrl-RS"/>
              </w:rPr>
            </w:pPr>
            <w:r>
              <w:rPr>
                <w:lang w:val="sr-Cyrl-RS"/>
              </w:rPr>
              <w:t>8</w:t>
            </w:r>
          </w:p>
        </w:tc>
        <w:tc>
          <w:tcPr>
            <w:tcW w:w="1733" w:type="dxa"/>
            <w:tcBorders>
              <w:top w:val="single" w:sz="8" w:space="0" w:color="auto"/>
              <w:left w:val="single" w:sz="8" w:space="0" w:color="auto"/>
              <w:bottom w:val="single" w:sz="8" w:space="0" w:color="auto"/>
              <w:right w:val="single" w:sz="8" w:space="0" w:color="auto"/>
            </w:tcBorders>
          </w:tcPr>
          <w:p w14:paraId="423EC1AE"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7C990D32"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169C20F7"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7EA9697C" w14:textId="77777777" w:rsidR="0015508B" w:rsidRPr="00D07DEB" w:rsidRDefault="0015508B" w:rsidP="00A05566">
            <w:pPr>
              <w:autoSpaceDE w:val="0"/>
              <w:autoSpaceDN w:val="0"/>
              <w:adjustRightInd w:val="0"/>
              <w:jc w:val="right"/>
              <w:rPr>
                <w:noProof/>
                <w:lang w:val="en-US"/>
              </w:rPr>
            </w:pPr>
          </w:p>
        </w:tc>
      </w:tr>
      <w:tr w:rsidR="0015508B" w:rsidRPr="00D07DEB" w14:paraId="1ED88520"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1D08C91D" w14:textId="77777777" w:rsidR="0015508B" w:rsidRPr="001A35E3" w:rsidRDefault="0015508B" w:rsidP="00A05566">
            <w:pPr>
              <w:autoSpaceDE w:val="0"/>
              <w:autoSpaceDN w:val="0"/>
              <w:adjustRightInd w:val="0"/>
              <w:rPr>
                <w:noProof/>
                <w:lang w:val="sr-Cyrl-RS"/>
              </w:rPr>
            </w:pPr>
            <w:r w:rsidRPr="001A35E3">
              <w:rPr>
                <w:noProof/>
                <w:lang w:val="sr-Cyrl-RS"/>
              </w:rPr>
              <w:t>1.3.</w:t>
            </w:r>
          </w:p>
        </w:tc>
        <w:tc>
          <w:tcPr>
            <w:tcW w:w="5890" w:type="dxa"/>
            <w:tcBorders>
              <w:top w:val="single" w:sz="8" w:space="0" w:color="auto"/>
              <w:left w:val="single" w:sz="8" w:space="0" w:color="auto"/>
              <w:bottom w:val="single" w:sz="8" w:space="0" w:color="auto"/>
              <w:right w:val="single" w:sz="8" w:space="0" w:color="auto"/>
            </w:tcBorders>
            <w:vAlign w:val="bottom"/>
          </w:tcPr>
          <w:p w14:paraId="75181A00" w14:textId="77777777" w:rsidR="0015508B" w:rsidRPr="007917E3" w:rsidRDefault="0015508B" w:rsidP="001A35E3">
            <w:pPr>
              <w:rPr>
                <w:sz w:val="22"/>
                <w:szCs w:val="22"/>
                <w:lang w:val="sr-Cyrl-RS"/>
              </w:rPr>
            </w:pPr>
            <w:r w:rsidRPr="007917E3">
              <w:rPr>
                <w:sz w:val="22"/>
                <w:szCs w:val="22"/>
              </w:rPr>
              <w:t xml:space="preserve">Врећасти филтер </w:t>
            </w:r>
            <w:r w:rsidRPr="007917E3">
              <w:rPr>
                <w:sz w:val="22"/>
                <w:szCs w:val="22"/>
                <w:lang w:val="sr-Cyrl-RS"/>
              </w:rPr>
              <w:t>класе</w:t>
            </w:r>
            <w:r w:rsidRPr="007917E3">
              <w:rPr>
                <w:sz w:val="22"/>
                <w:szCs w:val="22"/>
              </w:rPr>
              <w:t xml:space="preserve"> G4, димензија:</w:t>
            </w:r>
          </w:p>
          <w:p w14:paraId="38AA793F" w14:textId="47D26FB3" w:rsidR="0015508B" w:rsidRPr="007917E3" w:rsidRDefault="0015508B" w:rsidP="001A35E3">
            <w:pPr>
              <w:rPr>
                <w:sz w:val="22"/>
                <w:szCs w:val="22"/>
                <w:lang w:val="sr-Cyrl-RS"/>
              </w:rPr>
            </w:pPr>
            <w:r w:rsidRPr="007917E3">
              <w:rPr>
                <w:sz w:val="22"/>
                <w:szCs w:val="22"/>
                <w:lang w:val="sr-Cyrl-RS"/>
              </w:rPr>
              <w:t xml:space="preserve">Рам димензија </w:t>
            </w:r>
            <w:r w:rsidRPr="007917E3">
              <w:rPr>
                <w:sz w:val="22"/>
                <w:szCs w:val="22"/>
              </w:rPr>
              <w:t>25x25mm (уколико понуђач нуди филтере са друг</w:t>
            </w:r>
            <w:r w:rsidRPr="007917E3">
              <w:rPr>
                <w:sz w:val="22"/>
                <w:szCs w:val="22"/>
                <w:lang w:val="sr-Cyrl-RS"/>
              </w:rPr>
              <w:t>им</w:t>
            </w:r>
            <w:r w:rsidRPr="007917E3">
              <w:rPr>
                <w:sz w:val="22"/>
                <w:szCs w:val="22"/>
              </w:rPr>
              <w:t xml:space="preserve"> димензијама рама</w:t>
            </w:r>
            <w:r w:rsidRPr="007917E3">
              <w:rPr>
                <w:sz w:val="22"/>
                <w:szCs w:val="22"/>
                <w:lang w:val="sr-Cyrl-RS"/>
              </w:rPr>
              <w:t>, понудом обухватити и замену вођица филтера у клима коморама).Укупно 3 клима коморе</w:t>
            </w:r>
          </w:p>
        </w:tc>
        <w:tc>
          <w:tcPr>
            <w:tcW w:w="1011" w:type="dxa"/>
            <w:tcBorders>
              <w:top w:val="single" w:sz="8" w:space="0" w:color="auto"/>
              <w:left w:val="single" w:sz="8" w:space="0" w:color="auto"/>
              <w:bottom w:val="single" w:sz="8" w:space="0" w:color="auto"/>
              <w:right w:val="single" w:sz="8" w:space="0" w:color="auto"/>
            </w:tcBorders>
            <w:vAlign w:val="bottom"/>
          </w:tcPr>
          <w:p w14:paraId="7EFA3A7A" w14:textId="77777777" w:rsidR="0015508B" w:rsidRPr="00D07DEB" w:rsidRDefault="0015508B" w:rsidP="00A05566">
            <w:pPr>
              <w:jc w:val="center"/>
            </w:pPr>
          </w:p>
        </w:tc>
        <w:tc>
          <w:tcPr>
            <w:tcW w:w="1010" w:type="dxa"/>
            <w:tcBorders>
              <w:top w:val="single" w:sz="8" w:space="0" w:color="auto"/>
              <w:left w:val="single" w:sz="8" w:space="0" w:color="auto"/>
              <w:bottom w:val="single" w:sz="8" w:space="0" w:color="auto"/>
              <w:right w:val="single" w:sz="8" w:space="0" w:color="auto"/>
            </w:tcBorders>
            <w:vAlign w:val="bottom"/>
          </w:tcPr>
          <w:p w14:paraId="60A25D4B" w14:textId="77777777" w:rsidR="0015508B" w:rsidRPr="00D07DEB" w:rsidRDefault="0015508B" w:rsidP="00A05566">
            <w:pPr>
              <w:jc w:val="center"/>
            </w:pPr>
          </w:p>
        </w:tc>
        <w:tc>
          <w:tcPr>
            <w:tcW w:w="1733" w:type="dxa"/>
            <w:tcBorders>
              <w:top w:val="single" w:sz="8" w:space="0" w:color="auto"/>
              <w:left w:val="single" w:sz="8" w:space="0" w:color="auto"/>
              <w:bottom w:val="single" w:sz="8" w:space="0" w:color="auto"/>
              <w:right w:val="single" w:sz="8" w:space="0" w:color="auto"/>
            </w:tcBorders>
          </w:tcPr>
          <w:p w14:paraId="4FE1F391"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2A49DC0A"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6E8B47B8"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704B40BF" w14:textId="77777777" w:rsidR="0015508B" w:rsidRPr="00D07DEB" w:rsidRDefault="0015508B" w:rsidP="00A05566">
            <w:pPr>
              <w:autoSpaceDE w:val="0"/>
              <w:autoSpaceDN w:val="0"/>
              <w:adjustRightInd w:val="0"/>
              <w:jc w:val="right"/>
              <w:rPr>
                <w:noProof/>
                <w:lang w:val="en-US"/>
              </w:rPr>
            </w:pPr>
          </w:p>
        </w:tc>
      </w:tr>
      <w:tr w:rsidR="0015508B" w:rsidRPr="00D07DEB" w14:paraId="2479D109"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7377D26C" w14:textId="77777777" w:rsidR="0015508B" w:rsidRPr="00D07DEB" w:rsidRDefault="0015508B" w:rsidP="00A05566">
            <w:pPr>
              <w:autoSpaceDE w:val="0"/>
              <w:autoSpaceDN w:val="0"/>
              <w:adjustRightInd w:val="0"/>
              <w:rPr>
                <w:noProof/>
              </w:rPr>
            </w:pPr>
          </w:p>
        </w:tc>
        <w:tc>
          <w:tcPr>
            <w:tcW w:w="5890" w:type="dxa"/>
            <w:tcBorders>
              <w:top w:val="single" w:sz="8" w:space="0" w:color="auto"/>
              <w:left w:val="single" w:sz="8" w:space="0" w:color="auto"/>
              <w:bottom w:val="single" w:sz="8" w:space="0" w:color="auto"/>
              <w:right w:val="single" w:sz="8" w:space="0" w:color="auto"/>
            </w:tcBorders>
            <w:vAlign w:val="bottom"/>
            <w:hideMark/>
          </w:tcPr>
          <w:p w14:paraId="56D0631B" w14:textId="77777777" w:rsidR="0015508B" w:rsidRPr="007917E3" w:rsidRDefault="0015508B" w:rsidP="001A35E3">
            <w:pPr>
              <w:rPr>
                <w:lang w:val="sr-Cyrl-RS"/>
              </w:rPr>
            </w:pPr>
            <w:r w:rsidRPr="007917E3">
              <w:t xml:space="preserve">592 x 592 x </w:t>
            </w:r>
            <w:r w:rsidRPr="007917E3">
              <w:rPr>
                <w:lang w:val="sr-Cyrl-RS"/>
              </w:rPr>
              <w:t>360/6</w:t>
            </w:r>
            <w:r w:rsidRPr="007917E3">
              <w:t>mm</w:t>
            </w:r>
            <w:r w:rsidRPr="007917E3">
              <w:rPr>
                <w:lang w:val="sr-Cyrl-RS"/>
              </w:rPr>
              <w:t>/бр. врећа, површина 2.26m²</w:t>
            </w:r>
          </w:p>
        </w:tc>
        <w:tc>
          <w:tcPr>
            <w:tcW w:w="1011" w:type="dxa"/>
            <w:tcBorders>
              <w:top w:val="single" w:sz="8" w:space="0" w:color="auto"/>
              <w:left w:val="single" w:sz="8" w:space="0" w:color="auto"/>
              <w:bottom w:val="single" w:sz="8" w:space="0" w:color="auto"/>
              <w:right w:val="single" w:sz="8" w:space="0" w:color="auto"/>
            </w:tcBorders>
            <w:hideMark/>
          </w:tcPr>
          <w:p w14:paraId="1376F5FA" w14:textId="167A958D" w:rsidR="0015508B" w:rsidRPr="00D07DEB" w:rsidRDefault="00F63F52" w:rsidP="00A05566">
            <w:pPr>
              <w:jc w:val="cente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hideMark/>
          </w:tcPr>
          <w:p w14:paraId="55C73243" w14:textId="77777777" w:rsidR="0015508B" w:rsidRPr="00D07DEB" w:rsidRDefault="0015508B" w:rsidP="00A05566">
            <w:pPr>
              <w:jc w:val="center"/>
              <w:rPr>
                <w:lang w:val="sr-Cyrl-RS"/>
              </w:rPr>
            </w:pPr>
            <w:r w:rsidRPr="00D07DEB">
              <w:rPr>
                <w:lang w:val="sr-Cyrl-RS"/>
              </w:rPr>
              <w:t>10</w:t>
            </w:r>
          </w:p>
        </w:tc>
        <w:tc>
          <w:tcPr>
            <w:tcW w:w="1733" w:type="dxa"/>
            <w:tcBorders>
              <w:top w:val="single" w:sz="8" w:space="0" w:color="auto"/>
              <w:left w:val="single" w:sz="8" w:space="0" w:color="auto"/>
              <w:bottom w:val="single" w:sz="8" w:space="0" w:color="auto"/>
              <w:right w:val="single" w:sz="8" w:space="0" w:color="auto"/>
            </w:tcBorders>
          </w:tcPr>
          <w:p w14:paraId="55E02841"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13751F61"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0F4196F2"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6248790F" w14:textId="77777777" w:rsidR="0015508B" w:rsidRPr="00D07DEB" w:rsidRDefault="0015508B" w:rsidP="00A05566">
            <w:pPr>
              <w:autoSpaceDE w:val="0"/>
              <w:autoSpaceDN w:val="0"/>
              <w:adjustRightInd w:val="0"/>
              <w:jc w:val="right"/>
              <w:rPr>
                <w:noProof/>
                <w:lang w:val="en-US"/>
              </w:rPr>
            </w:pPr>
          </w:p>
        </w:tc>
      </w:tr>
      <w:tr w:rsidR="0015508B" w:rsidRPr="00D07DEB" w14:paraId="16E6FB9E"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7055007C" w14:textId="77777777" w:rsidR="0015508B" w:rsidRPr="00D07DEB" w:rsidRDefault="0015508B" w:rsidP="00A05566">
            <w:pPr>
              <w:autoSpaceDE w:val="0"/>
              <w:autoSpaceDN w:val="0"/>
              <w:adjustRightInd w:val="0"/>
              <w:rPr>
                <w:noProof/>
              </w:rPr>
            </w:pPr>
          </w:p>
        </w:tc>
        <w:tc>
          <w:tcPr>
            <w:tcW w:w="5890" w:type="dxa"/>
            <w:tcBorders>
              <w:top w:val="single" w:sz="8" w:space="0" w:color="auto"/>
              <w:left w:val="single" w:sz="8" w:space="0" w:color="auto"/>
              <w:bottom w:val="single" w:sz="8" w:space="0" w:color="auto"/>
              <w:right w:val="single" w:sz="8" w:space="0" w:color="auto"/>
            </w:tcBorders>
            <w:vAlign w:val="bottom"/>
          </w:tcPr>
          <w:p w14:paraId="08009A6C" w14:textId="77777777" w:rsidR="0015508B" w:rsidRPr="007917E3" w:rsidRDefault="0015508B" w:rsidP="001A35E3">
            <w:pPr>
              <w:rPr>
                <w:lang w:val="sr-Cyrl-RS"/>
              </w:rPr>
            </w:pPr>
            <w:r w:rsidRPr="007917E3">
              <w:rPr>
                <w:lang w:val="sr-Cyrl-RS"/>
              </w:rPr>
              <w:t>287</w:t>
            </w:r>
            <w:r w:rsidRPr="007917E3">
              <w:t xml:space="preserve"> x 592 x </w:t>
            </w:r>
            <w:r w:rsidRPr="007917E3">
              <w:rPr>
                <w:lang w:val="sr-Cyrl-RS"/>
              </w:rPr>
              <w:t>360/3</w:t>
            </w:r>
            <w:r w:rsidRPr="007917E3">
              <w:t xml:space="preserve"> mm</w:t>
            </w:r>
            <w:r w:rsidRPr="007917E3">
              <w:rPr>
                <w:lang w:val="sr-Cyrl-RS"/>
              </w:rPr>
              <w:t>/бр. врећа, површина 1.3m²</w:t>
            </w:r>
          </w:p>
        </w:tc>
        <w:tc>
          <w:tcPr>
            <w:tcW w:w="1011" w:type="dxa"/>
            <w:tcBorders>
              <w:top w:val="single" w:sz="8" w:space="0" w:color="auto"/>
              <w:left w:val="single" w:sz="8" w:space="0" w:color="auto"/>
              <w:bottom w:val="single" w:sz="8" w:space="0" w:color="auto"/>
              <w:right w:val="single" w:sz="8" w:space="0" w:color="auto"/>
            </w:tcBorders>
          </w:tcPr>
          <w:p w14:paraId="1A30E100" w14:textId="518AB343" w:rsidR="0015508B" w:rsidRPr="00D07DEB" w:rsidRDefault="00F63F52" w:rsidP="00A05566">
            <w:pPr>
              <w:jc w:val="cente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tcPr>
          <w:p w14:paraId="60348694" w14:textId="77777777" w:rsidR="0015508B" w:rsidRPr="00D07DEB" w:rsidRDefault="0015508B" w:rsidP="00A05566">
            <w:pPr>
              <w:jc w:val="center"/>
              <w:rPr>
                <w:lang w:val="sr-Cyrl-RS"/>
              </w:rPr>
            </w:pPr>
            <w:r w:rsidRPr="00D07DEB">
              <w:rPr>
                <w:lang w:val="sr-Cyrl-RS"/>
              </w:rPr>
              <w:t>2</w:t>
            </w:r>
          </w:p>
        </w:tc>
        <w:tc>
          <w:tcPr>
            <w:tcW w:w="1733" w:type="dxa"/>
            <w:tcBorders>
              <w:top w:val="single" w:sz="8" w:space="0" w:color="auto"/>
              <w:left w:val="single" w:sz="8" w:space="0" w:color="auto"/>
              <w:bottom w:val="single" w:sz="8" w:space="0" w:color="auto"/>
              <w:right w:val="single" w:sz="8" w:space="0" w:color="auto"/>
            </w:tcBorders>
          </w:tcPr>
          <w:p w14:paraId="5A1BC3D7"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7634F468"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689129CC"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23FD663B" w14:textId="77777777" w:rsidR="0015508B" w:rsidRPr="00D07DEB" w:rsidRDefault="0015508B" w:rsidP="00A05566">
            <w:pPr>
              <w:autoSpaceDE w:val="0"/>
              <w:autoSpaceDN w:val="0"/>
              <w:adjustRightInd w:val="0"/>
              <w:jc w:val="right"/>
              <w:rPr>
                <w:noProof/>
                <w:lang w:val="en-US"/>
              </w:rPr>
            </w:pPr>
          </w:p>
        </w:tc>
      </w:tr>
      <w:tr w:rsidR="0015508B" w:rsidRPr="00D07DEB" w14:paraId="28F013A0"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364FA1EF" w14:textId="77777777" w:rsidR="0015508B" w:rsidRPr="00D07DEB" w:rsidRDefault="0015508B" w:rsidP="00A05566">
            <w:pPr>
              <w:autoSpaceDE w:val="0"/>
              <w:autoSpaceDN w:val="0"/>
              <w:adjustRightInd w:val="0"/>
              <w:rPr>
                <w:noProof/>
                <w:lang w:val="sr-Cyrl-RS"/>
              </w:rPr>
            </w:pPr>
            <w:r w:rsidRPr="00D07DEB">
              <w:rPr>
                <w:noProof/>
                <w:lang w:val="sr-Cyrl-RS"/>
              </w:rPr>
              <w:t>1.4.</w:t>
            </w:r>
          </w:p>
        </w:tc>
        <w:tc>
          <w:tcPr>
            <w:tcW w:w="5890" w:type="dxa"/>
            <w:tcBorders>
              <w:top w:val="single" w:sz="8" w:space="0" w:color="auto"/>
              <w:left w:val="single" w:sz="8" w:space="0" w:color="auto"/>
              <w:bottom w:val="single" w:sz="8" w:space="0" w:color="auto"/>
              <w:right w:val="single" w:sz="8" w:space="0" w:color="auto"/>
            </w:tcBorders>
            <w:vAlign w:val="bottom"/>
          </w:tcPr>
          <w:p w14:paraId="280416E2" w14:textId="77777777" w:rsidR="0015508B" w:rsidRPr="007917E3" w:rsidRDefault="0015508B" w:rsidP="001A35E3">
            <w:pPr>
              <w:rPr>
                <w:bCs/>
                <w:color w:val="000000"/>
                <w:lang w:val="sr-Cyrl-RS"/>
              </w:rPr>
            </w:pPr>
            <w:r w:rsidRPr="007917E3">
              <w:t xml:space="preserve">Врећасти филтер класе F7, </w:t>
            </w:r>
            <w:r w:rsidRPr="007917E3">
              <w:rPr>
                <w:lang w:val="sr-Cyrl-RS"/>
              </w:rPr>
              <w:t>димензија: Рам димензија</w:t>
            </w:r>
            <w:r w:rsidRPr="007917E3">
              <w:t xml:space="preserve"> 25 x 25 mm (уколико понуђач нуди филтере са друг</w:t>
            </w:r>
            <w:r w:rsidRPr="007917E3">
              <w:rPr>
                <w:lang w:val="sr-Cyrl-RS"/>
              </w:rPr>
              <w:t>им</w:t>
            </w:r>
            <w:r w:rsidRPr="007917E3">
              <w:t xml:space="preserve"> димензијама рама обавезан је да о свом трошку замени вођице у клима комори)</w:t>
            </w:r>
            <w:r w:rsidRPr="007917E3">
              <w:rPr>
                <w:lang w:val="sr-Cyrl-RS"/>
              </w:rPr>
              <w:t xml:space="preserve"> укупно 3 клима коморе</w:t>
            </w:r>
            <w:r w:rsidRPr="007917E3">
              <w:t>.</w:t>
            </w:r>
          </w:p>
        </w:tc>
        <w:tc>
          <w:tcPr>
            <w:tcW w:w="1011" w:type="dxa"/>
            <w:tcBorders>
              <w:top w:val="single" w:sz="8" w:space="0" w:color="auto"/>
              <w:left w:val="single" w:sz="8" w:space="0" w:color="auto"/>
              <w:bottom w:val="single" w:sz="8" w:space="0" w:color="auto"/>
              <w:right w:val="single" w:sz="8" w:space="0" w:color="auto"/>
            </w:tcBorders>
            <w:vAlign w:val="bottom"/>
          </w:tcPr>
          <w:p w14:paraId="3FEE9366" w14:textId="77777777" w:rsidR="0015508B" w:rsidRPr="00D07DEB" w:rsidRDefault="0015508B" w:rsidP="00A05566">
            <w:pPr>
              <w:jc w:val="center"/>
            </w:pPr>
          </w:p>
        </w:tc>
        <w:tc>
          <w:tcPr>
            <w:tcW w:w="1010" w:type="dxa"/>
            <w:tcBorders>
              <w:top w:val="single" w:sz="8" w:space="0" w:color="auto"/>
              <w:left w:val="single" w:sz="8" w:space="0" w:color="auto"/>
              <w:bottom w:val="single" w:sz="8" w:space="0" w:color="auto"/>
              <w:right w:val="single" w:sz="8" w:space="0" w:color="auto"/>
            </w:tcBorders>
            <w:vAlign w:val="bottom"/>
          </w:tcPr>
          <w:p w14:paraId="3E998BD8" w14:textId="77777777" w:rsidR="0015508B" w:rsidRPr="00D07DEB" w:rsidRDefault="0015508B" w:rsidP="00A05566">
            <w:pPr>
              <w:jc w:val="center"/>
            </w:pPr>
          </w:p>
        </w:tc>
        <w:tc>
          <w:tcPr>
            <w:tcW w:w="1733" w:type="dxa"/>
            <w:tcBorders>
              <w:top w:val="single" w:sz="8" w:space="0" w:color="auto"/>
              <w:left w:val="single" w:sz="8" w:space="0" w:color="auto"/>
              <w:bottom w:val="single" w:sz="8" w:space="0" w:color="auto"/>
              <w:right w:val="single" w:sz="8" w:space="0" w:color="auto"/>
            </w:tcBorders>
          </w:tcPr>
          <w:p w14:paraId="2396A481"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6531A3D4"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3C66FA58"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559EE53F" w14:textId="77777777" w:rsidR="0015508B" w:rsidRPr="00D07DEB" w:rsidRDefault="0015508B" w:rsidP="00A05566">
            <w:pPr>
              <w:autoSpaceDE w:val="0"/>
              <w:autoSpaceDN w:val="0"/>
              <w:adjustRightInd w:val="0"/>
              <w:jc w:val="right"/>
              <w:rPr>
                <w:noProof/>
                <w:lang w:val="en-US"/>
              </w:rPr>
            </w:pPr>
          </w:p>
        </w:tc>
      </w:tr>
      <w:tr w:rsidR="0015508B" w:rsidRPr="00D07DEB" w14:paraId="268DB9B1"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1D2DB832" w14:textId="77777777" w:rsidR="0015508B" w:rsidRPr="00D07DEB" w:rsidRDefault="0015508B" w:rsidP="00A05566">
            <w:pPr>
              <w:autoSpaceDE w:val="0"/>
              <w:autoSpaceDN w:val="0"/>
              <w:adjustRightInd w:val="0"/>
              <w:rPr>
                <w:noProof/>
              </w:rPr>
            </w:pPr>
          </w:p>
        </w:tc>
        <w:tc>
          <w:tcPr>
            <w:tcW w:w="5890" w:type="dxa"/>
            <w:tcBorders>
              <w:top w:val="single" w:sz="8" w:space="0" w:color="auto"/>
              <w:left w:val="single" w:sz="8" w:space="0" w:color="auto"/>
              <w:bottom w:val="single" w:sz="8" w:space="0" w:color="auto"/>
              <w:right w:val="single" w:sz="8" w:space="0" w:color="auto"/>
            </w:tcBorders>
            <w:vAlign w:val="bottom"/>
          </w:tcPr>
          <w:p w14:paraId="7E000C2F" w14:textId="77777777" w:rsidR="0015508B" w:rsidRPr="007917E3" w:rsidRDefault="0015508B" w:rsidP="001A35E3">
            <w:r w:rsidRPr="007917E3">
              <w:t xml:space="preserve">592 x 592 x </w:t>
            </w:r>
            <w:r w:rsidRPr="007917E3">
              <w:rPr>
                <w:lang w:val="sr-Cyrl-RS"/>
              </w:rPr>
              <w:t>600/8</w:t>
            </w:r>
            <w:r w:rsidRPr="007917E3">
              <w:t>mm</w:t>
            </w:r>
            <w:r w:rsidRPr="007917E3">
              <w:rPr>
                <w:lang w:val="sr-Cyrl-RS"/>
              </w:rPr>
              <w:t>/бр. врећа, површина 6m²</w:t>
            </w:r>
            <w:r w:rsidRPr="007917E3">
              <w:t>,</w:t>
            </w:r>
          </w:p>
        </w:tc>
        <w:tc>
          <w:tcPr>
            <w:tcW w:w="1011" w:type="dxa"/>
            <w:tcBorders>
              <w:top w:val="single" w:sz="8" w:space="0" w:color="auto"/>
              <w:left w:val="single" w:sz="8" w:space="0" w:color="auto"/>
              <w:bottom w:val="single" w:sz="8" w:space="0" w:color="auto"/>
              <w:right w:val="single" w:sz="8" w:space="0" w:color="auto"/>
            </w:tcBorders>
          </w:tcPr>
          <w:p w14:paraId="62E065DA" w14:textId="51D40F2D" w:rsidR="0015508B" w:rsidRPr="00D07DEB" w:rsidRDefault="00F63F52" w:rsidP="00A05566">
            <w:pPr>
              <w:jc w:val="cente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tcPr>
          <w:p w14:paraId="55B042EC" w14:textId="77777777" w:rsidR="0015508B" w:rsidRPr="00D07DEB" w:rsidRDefault="0015508B" w:rsidP="00A05566">
            <w:pPr>
              <w:jc w:val="center"/>
              <w:rPr>
                <w:lang w:val="sr-Cyrl-RS"/>
              </w:rPr>
            </w:pPr>
            <w:r w:rsidRPr="00D07DEB">
              <w:rPr>
                <w:lang w:val="sr-Cyrl-RS"/>
              </w:rPr>
              <w:t>10</w:t>
            </w:r>
          </w:p>
        </w:tc>
        <w:tc>
          <w:tcPr>
            <w:tcW w:w="1733" w:type="dxa"/>
            <w:tcBorders>
              <w:top w:val="single" w:sz="8" w:space="0" w:color="auto"/>
              <w:left w:val="single" w:sz="8" w:space="0" w:color="auto"/>
              <w:bottom w:val="single" w:sz="8" w:space="0" w:color="auto"/>
              <w:right w:val="single" w:sz="8" w:space="0" w:color="auto"/>
            </w:tcBorders>
          </w:tcPr>
          <w:p w14:paraId="660432B2"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4A19C422"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598634A7"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0C9EBE84" w14:textId="77777777" w:rsidR="0015508B" w:rsidRPr="00D07DEB" w:rsidRDefault="0015508B" w:rsidP="00A05566">
            <w:pPr>
              <w:autoSpaceDE w:val="0"/>
              <w:autoSpaceDN w:val="0"/>
              <w:adjustRightInd w:val="0"/>
              <w:jc w:val="right"/>
              <w:rPr>
                <w:noProof/>
                <w:lang w:val="en-US"/>
              </w:rPr>
            </w:pPr>
          </w:p>
        </w:tc>
      </w:tr>
      <w:tr w:rsidR="0015508B" w:rsidRPr="00D07DEB" w14:paraId="3E167F04" w14:textId="77777777" w:rsidTr="007917E3">
        <w:trPr>
          <w:trHeight w:val="21"/>
        </w:trPr>
        <w:tc>
          <w:tcPr>
            <w:tcW w:w="588" w:type="dxa"/>
            <w:gridSpan w:val="2"/>
            <w:tcBorders>
              <w:top w:val="single" w:sz="8" w:space="0" w:color="auto"/>
              <w:left w:val="single" w:sz="8" w:space="0" w:color="auto"/>
              <w:bottom w:val="single" w:sz="8" w:space="0" w:color="auto"/>
              <w:right w:val="single" w:sz="8" w:space="0" w:color="auto"/>
            </w:tcBorders>
          </w:tcPr>
          <w:p w14:paraId="261991EB" w14:textId="77777777" w:rsidR="0015508B" w:rsidRPr="00D07DEB" w:rsidRDefault="0015508B" w:rsidP="00A05566">
            <w:pPr>
              <w:autoSpaceDE w:val="0"/>
              <w:autoSpaceDN w:val="0"/>
              <w:adjustRightInd w:val="0"/>
              <w:rPr>
                <w:noProof/>
              </w:rPr>
            </w:pPr>
          </w:p>
        </w:tc>
        <w:tc>
          <w:tcPr>
            <w:tcW w:w="5890" w:type="dxa"/>
            <w:tcBorders>
              <w:top w:val="single" w:sz="8" w:space="0" w:color="auto"/>
              <w:left w:val="single" w:sz="8" w:space="0" w:color="auto"/>
              <w:bottom w:val="single" w:sz="8" w:space="0" w:color="auto"/>
              <w:right w:val="single" w:sz="8" w:space="0" w:color="auto"/>
            </w:tcBorders>
            <w:vAlign w:val="bottom"/>
          </w:tcPr>
          <w:p w14:paraId="3DFFBD50" w14:textId="77777777" w:rsidR="0015508B" w:rsidRPr="007917E3" w:rsidRDefault="0015508B" w:rsidP="001A35E3">
            <w:r w:rsidRPr="007917E3">
              <w:rPr>
                <w:lang w:val="sr-Cyrl-RS"/>
              </w:rPr>
              <w:t>287</w:t>
            </w:r>
            <w:r w:rsidRPr="007917E3">
              <w:t xml:space="preserve"> x 592 x </w:t>
            </w:r>
            <w:r w:rsidRPr="007917E3">
              <w:rPr>
                <w:lang w:val="sr-Cyrl-RS"/>
              </w:rPr>
              <w:t>600/4</w:t>
            </w:r>
            <w:r w:rsidRPr="007917E3">
              <w:t>mm</w:t>
            </w:r>
            <w:r w:rsidRPr="007917E3">
              <w:rPr>
                <w:lang w:val="sr-Cyrl-RS"/>
              </w:rPr>
              <w:t>/бр. врећа, површина 3m²</w:t>
            </w:r>
            <w:r w:rsidRPr="007917E3">
              <w:t>,</w:t>
            </w:r>
          </w:p>
        </w:tc>
        <w:tc>
          <w:tcPr>
            <w:tcW w:w="1011" w:type="dxa"/>
            <w:tcBorders>
              <w:top w:val="single" w:sz="8" w:space="0" w:color="auto"/>
              <w:left w:val="single" w:sz="8" w:space="0" w:color="auto"/>
              <w:bottom w:val="single" w:sz="8" w:space="0" w:color="auto"/>
              <w:right w:val="single" w:sz="8" w:space="0" w:color="auto"/>
            </w:tcBorders>
          </w:tcPr>
          <w:p w14:paraId="170E70D8" w14:textId="585DCD3B" w:rsidR="0015508B" w:rsidRPr="00D07DEB" w:rsidRDefault="00F63F52" w:rsidP="00A05566">
            <w:pPr>
              <w:tabs>
                <w:tab w:val="left" w:pos="291"/>
                <w:tab w:val="center" w:pos="537"/>
              </w:tabs>
              <w:jc w:val="center"/>
            </w:pPr>
            <w:r>
              <w:rPr>
                <w:color w:val="000000"/>
                <w:lang w:val="sr-Cyrl-RS"/>
              </w:rPr>
              <w:t>к</w:t>
            </w:r>
            <w:r w:rsidR="0015508B" w:rsidRPr="00D07DEB">
              <w:rPr>
                <w:color w:val="000000"/>
              </w:rPr>
              <w:t>ом</w:t>
            </w:r>
            <w:r>
              <w:rPr>
                <w:color w:val="000000"/>
              </w:rPr>
              <w:t>.</w:t>
            </w:r>
          </w:p>
        </w:tc>
        <w:tc>
          <w:tcPr>
            <w:tcW w:w="1010" w:type="dxa"/>
            <w:tcBorders>
              <w:top w:val="single" w:sz="8" w:space="0" w:color="auto"/>
              <w:left w:val="single" w:sz="8" w:space="0" w:color="auto"/>
              <w:bottom w:val="single" w:sz="8" w:space="0" w:color="auto"/>
              <w:right w:val="single" w:sz="8" w:space="0" w:color="auto"/>
            </w:tcBorders>
            <w:vAlign w:val="bottom"/>
          </w:tcPr>
          <w:p w14:paraId="200BCC96" w14:textId="77777777" w:rsidR="0015508B" w:rsidRPr="00D07DEB" w:rsidRDefault="0015508B" w:rsidP="00A05566">
            <w:pPr>
              <w:jc w:val="center"/>
              <w:rPr>
                <w:lang w:val="sr-Cyrl-RS"/>
              </w:rPr>
            </w:pPr>
            <w:r w:rsidRPr="00D07DEB">
              <w:rPr>
                <w:lang w:val="sr-Cyrl-RS"/>
              </w:rPr>
              <w:t>2</w:t>
            </w:r>
          </w:p>
        </w:tc>
        <w:tc>
          <w:tcPr>
            <w:tcW w:w="1733" w:type="dxa"/>
            <w:tcBorders>
              <w:top w:val="single" w:sz="8" w:space="0" w:color="auto"/>
              <w:left w:val="single" w:sz="8" w:space="0" w:color="auto"/>
              <w:bottom w:val="single" w:sz="8" w:space="0" w:color="auto"/>
              <w:right w:val="single" w:sz="8" w:space="0" w:color="auto"/>
            </w:tcBorders>
          </w:tcPr>
          <w:p w14:paraId="7FB46038" w14:textId="77777777" w:rsidR="0015508B" w:rsidRPr="00D07DEB" w:rsidRDefault="0015508B" w:rsidP="00A05566">
            <w:pPr>
              <w:autoSpaceDE w:val="0"/>
              <w:autoSpaceDN w:val="0"/>
              <w:adjustRightInd w:val="0"/>
              <w:rPr>
                <w:noProof/>
              </w:rPr>
            </w:pPr>
          </w:p>
        </w:tc>
        <w:tc>
          <w:tcPr>
            <w:tcW w:w="1155" w:type="dxa"/>
            <w:tcBorders>
              <w:top w:val="single" w:sz="8" w:space="0" w:color="auto"/>
              <w:left w:val="single" w:sz="8" w:space="0" w:color="auto"/>
              <w:bottom w:val="single" w:sz="8" w:space="0" w:color="auto"/>
              <w:right w:val="single" w:sz="8" w:space="0" w:color="auto"/>
            </w:tcBorders>
          </w:tcPr>
          <w:p w14:paraId="45DC3A5B" w14:textId="77777777" w:rsidR="0015508B" w:rsidRPr="00D07DEB" w:rsidRDefault="0015508B" w:rsidP="00A05566">
            <w:pPr>
              <w:autoSpaceDE w:val="0"/>
              <w:autoSpaceDN w:val="0"/>
              <w:adjustRightInd w:val="0"/>
              <w:jc w:val="right"/>
              <w:rPr>
                <w:noProof/>
                <w:lang w:val="en-US"/>
              </w:rPr>
            </w:pPr>
          </w:p>
        </w:tc>
        <w:tc>
          <w:tcPr>
            <w:tcW w:w="2166" w:type="dxa"/>
            <w:tcBorders>
              <w:top w:val="single" w:sz="8" w:space="0" w:color="auto"/>
              <w:left w:val="single" w:sz="8" w:space="0" w:color="auto"/>
              <w:bottom w:val="single" w:sz="8" w:space="0" w:color="auto"/>
              <w:right w:val="single" w:sz="8" w:space="0" w:color="auto"/>
            </w:tcBorders>
          </w:tcPr>
          <w:p w14:paraId="2CB79232" w14:textId="77777777" w:rsidR="0015508B" w:rsidRPr="00D07DEB" w:rsidRDefault="0015508B" w:rsidP="00A05566">
            <w:pPr>
              <w:autoSpaceDE w:val="0"/>
              <w:autoSpaceDN w:val="0"/>
              <w:adjustRightInd w:val="0"/>
              <w:jc w:val="right"/>
              <w:rPr>
                <w:noProof/>
                <w:lang w:val="en-US"/>
              </w:rPr>
            </w:pPr>
          </w:p>
        </w:tc>
        <w:tc>
          <w:tcPr>
            <w:tcW w:w="2022" w:type="dxa"/>
            <w:tcBorders>
              <w:top w:val="single" w:sz="8" w:space="0" w:color="auto"/>
              <w:left w:val="single" w:sz="8" w:space="0" w:color="auto"/>
              <w:bottom w:val="single" w:sz="8" w:space="0" w:color="auto"/>
              <w:right w:val="single" w:sz="8" w:space="0" w:color="auto"/>
            </w:tcBorders>
          </w:tcPr>
          <w:p w14:paraId="1970598A" w14:textId="77777777" w:rsidR="0015508B" w:rsidRPr="00D07DEB" w:rsidRDefault="0015508B" w:rsidP="00A05566">
            <w:pPr>
              <w:autoSpaceDE w:val="0"/>
              <w:autoSpaceDN w:val="0"/>
              <w:adjustRightInd w:val="0"/>
              <w:jc w:val="right"/>
              <w:rPr>
                <w:noProof/>
                <w:lang w:val="en-US"/>
              </w:rPr>
            </w:pPr>
          </w:p>
        </w:tc>
      </w:tr>
      <w:tr w:rsidR="0015508B" w:rsidRPr="00D07DEB" w14:paraId="59B1B7F9" w14:textId="2B6CE32E" w:rsidTr="007917E3">
        <w:tblPrEx>
          <w:tblLook w:val="0000" w:firstRow="0" w:lastRow="0" w:firstColumn="0" w:lastColumn="0" w:noHBand="0" w:noVBand="0"/>
        </w:tblPrEx>
        <w:trPr>
          <w:trHeight w:val="21"/>
        </w:trPr>
        <w:tc>
          <w:tcPr>
            <w:tcW w:w="484" w:type="dxa"/>
          </w:tcPr>
          <w:p w14:paraId="0A86F88A" w14:textId="77777777" w:rsidR="0015508B" w:rsidRPr="00D07DEB" w:rsidRDefault="0015508B" w:rsidP="00A05566">
            <w:pPr>
              <w:autoSpaceDE w:val="0"/>
              <w:autoSpaceDN w:val="0"/>
              <w:adjustRightInd w:val="0"/>
              <w:jc w:val="center"/>
              <w:rPr>
                <w:b/>
                <w:bCs/>
                <w:noProof/>
              </w:rPr>
            </w:pPr>
            <w:r w:rsidRPr="00D07DEB">
              <w:rPr>
                <w:b/>
                <w:bCs/>
                <w:noProof/>
              </w:rPr>
              <w:t>I</w:t>
            </w:r>
          </w:p>
        </w:tc>
        <w:tc>
          <w:tcPr>
            <w:tcW w:w="8017" w:type="dxa"/>
            <w:gridSpan w:val="4"/>
            <w:tcBorders>
              <w:right w:val="single" w:sz="4" w:space="0" w:color="auto"/>
            </w:tcBorders>
          </w:tcPr>
          <w:p w14:paraId="76F96AD8" w14:textId="77777777" w:rsidR="0015508B" w:rsidRPr="007917E3" w:rsidRDefault="0015508B" w:rsidP="001A35E3">
            <w:pPr>
              <w:autoSpaceDE w:val="0"/>
              <w:autoSpaceDN w:val="0"/>
              <w:adjustRightInd w:val="0"/>
              <w:rPr>
                <w:b/>
                <w:bCs/>
                <w:noProof/>
                <w:sz w:val="22"/>
                <w:szCs w:val="22"/>
                <w:lang w:val="en-US"/>
              </w:rPr>
            </w:pPr>
            <w:r w:rsidRPr="007917E3">
              <w:rPr>
                <w:b/>
                <w:bCs/>
                <w:noProof/>
                <w:sz w:val="22"/>
                <w:szCs w:val="22"/>
                <w:lang w:val="en-US"/>
              </w:rPr>
              <w:t xml:space="preserve">УКУПНА </w:t>
            </w:r>
            <w:r w:rsidRPr="007917E3">
              <w:rPr>
                <w:b/>
                <w:bCs/>
                <w:noProof/>
                <w:sz w:val="22"/>
                <w:szCs w:val="22"/>
              </w:rPr>
              <w:t>ЦЕНА</w:t>
            </w:r>
            <w:r w:rsidRPr="007917E3">
              <w:rPr>
                <w:b/>
                <w:bCs/>
                <w:noProof/>
                <w:sz w:val="22"/>
                <w:szCs w:val="22"/>
                <w:lang w:val="en-US"/>
              </w:rPr>
              <w:t xml:space="preserve"> ПОНУДЕ</w:t>
            </w:r>
            <w:r w:rsidRPr="007917E3">
              <w:rPr>
                <w:b/>
                <w:bCs/>
                <w:noProof/>
                <w:sz w:val="22"/>
                <w:szCs w:val="22"/>
              </w:rPr>
              <w:t xml:space="preserve"> БЕЗ ПДВ-а</w:t>
            </w:r>
            <w:r w:rsidRPr="007917E3">
              <w:rPr>
                <w:b/>
                <w:bCs/>
                <w:noProof/>
                <w:sz w:val="22"/>
                <w:szCs w:val="22"/>
                <w:lang w:val="en-US"/>
              </w:rPr>
              <w:t>:</w:t>
            </w:r>
          </w:p>
        </w:tc>
        <w:tc>
          <w:tcPr>
            <w:tcW w:w="7076" w:type="dxa"/>
            <w:gridSpan w:val="4"/>
            <w:tcBorders>
              <w:left w:val="single" w:sz="4" w:space="0" w:color="auto"/>
              <w:right w:val="single" w:sz="4" w:space="0" w:color="auto"/>
            </w:tcBorders>
          </w:tcPr>
          <w:p w14:paraId="5984E0D2" w14:textId="72916610" w:rsidR="0015508B" w:rsidRPr="00D07DEB" w:rsidRDefault="0015508B" w:rsidP="00A05566">
            <w:pPr>
              <w:autoSpaceDE w:val="0"/>
              <w:autoSpaceDN w:val="0"/>
              <w:adjustRightInd w:val="0"/>
              <w:jc w:val="right"/>
              <w:rPr>
                <w:b/>
                <w:bCs/>
                <w:noProof/>
                <w:lang w:val="en-US"/>
              </w:rPr>
            </w:pPr>
          </w:p>
        </w:tc>
      </w:tr>
      <w:tr w:rsidR="0015508B" w:rsidRPr="00D07DEB" w14:paraId="4AB3A16C" w14:textId="748BB7C4" w:rsidTr="007917E3">
        <w:tblPrEx>
          <w:tblLook w:val="0000" w:firstRow="0" w:lastRow="0" w:firstColumn="0" w:lastColumn="0" w:noHBand="0" w:noVBand="0"/>
        </w:tblPrEx>
        <w:trPr>
          <w:trHeight w:val="21"/>
        </w:trPr>
        <w:tc>
          <w:tcPr>
            <w:tcW w:w="484" w:type="dxa"/>
          </w:tcPr>
          <w:p w14:paraId="11EBA393" w14:textId="77777777" w:rsidR="0015508B" w:rsidRPr="00D07DEB" w:rsidRDefault="0015508B" w:rsidP="00A05566">
            <w:pPr>
              <w:autoSpaceDE w:val="0"/>
              <w:autoSpaceDN w:val="0"/>
              <w:adjustRightInd w:val="0"/>
              <w:jc w:val="center"/>
              <w:rPr>
                <w:b/>
                <w:bCs/>
                <w:noProof/>
                <w:lang w:val="en-US"/>
              </w:rPr>
            </w:pPr>
            <w:r w:rsidRPr="00D07DEB">
              <w:rPr>
                <w:b/>
                <w:bCs/>
                <w:noProof/>
                <w:lang w:val="en-US"/>
              </w:rPr>
              <w:t>II</w:t>
            </w:r>
          </w:p>
        </w:tc>
        <w:tc>
          <w:tcPr>
            <w:tcW w:w="8017" w:type="dxa"/>
            <w:gridSpan w:val="4"/>
            <w:tcBorders>
              <w:right w:val="single" w:sz="4" w:space="0" w:color="auto"/>
            </w:tcBorders>
          </w:tcPr>
          <w:p w14:paraId="17EF0942" w14:textId="77777777" w:rsidR="0015508B" w:rsidRPr="007917E3" w:rsidRDefault="0015508B" w:rsidP="001A35E3">
            <w:pPr>
              <w:autoSpaceDE w:val="0"/>
              <w:autoSpaceDN w:val="0"/>
              <w:adjustRightInd w:val="0"/>
              <w:rPr>
                <w:b/>
                <w:bCs/>
                <w:noProof/>
                <w:sz w:val="22"/>
                <w:szCs w:val="22"/>
                <w:lang w:val="en-US"/>
              </w:rPr>
            </w:pPr>
            <w:r w:rsidRPr="007917E3">
              <w:rPr>
                <w:b/>
                <w:bCs/>
                <w:noProof/>
                <w:sz w:val="22"/>
                <w:szCs w:val="22"/>
              </w:rPr>
              <w:t xml:space="preserve">ИЗНОС </w:t>
            </w:r>
            <w:r w:rsidRPr="007917E3">
              <w:rPr>
                <w:b/>
                <w:bCs/>
                <w:noProof/>
                <w:sz w:val="22"/>
                <w:szCs w:val="22"/>
                <w:lang w:val="en-US"/>
              </w:rPr>
              <w:t>ПДВ</w:t>
            </w:r>
            <w:r w:rsidRPr="007917E3">
              <w:rPr>
                <w:b/>
                <w:bCs/>
                <w:noProof/>
                <w:sz w:val="22"/>
                <w:szCs w:val="22"/>
              </w:rPr>
              <w:t>-а</w:t>
            </w:r>
            <w:r w:rsidRPr="007917E3">
              <w:rPr>
                <w:b/>
                <w:bCs/>
                <w:noProof/>
                <w:sz w:val="22"/>
                <w:szCs w:val="22"/>
                <w:lang w:val="en-US"/>
              </w:rPr>
              <w:t>:</w:t>
            </w:r>
          </w:p>
        </w:tc>
        <w:tc>
          <w:tcPr>
            <w:tcW w:w="7076" w:type="dxa"/>
            <w:gridSpan w:val="4"/>
            <w:tcBorders>
              <w:left w:val="single" w:sz="4" w:space="0" w:color="auto"/>
              <w:right w:val="single" w:sz="4" w:space="0" w:color="auto"/>
            </w:tcBorders>
          </w:tcPr>
          <w:p w14:paraId="4842EE0F" w14:textId="59865B06" w:rsidR="0015508B" w:rsidRPr="00D07DEB" w:rsidRDefault="0015508B" w:rsidP="00A05566">
            <w:pPr>
              <w:autoSpaceDE w:val="0"/>
              <w:autoSpaceDN w:val="0"/>
              <w:adjustRightInd w:val="0"/>
              <w:jc w:val="right"/>
              <w:rPr>
                <w:b/>
                <w:bCs/>
                <w:noProof/>
                <w:lang w:val="en-US"/>
              </w:rPr>
            </w:pPr>
          </w:p>
        </w:tc>
      </w:tr>
      <w:tr w:rsidR="0015508B" w:rsidRPr="00AE1407" w14:paraId="1DDEA769" w14:textId="0815F108" w:rsidTr="007917E3">
        <w:tblPrEx>
          <w:tblLook w:val="0000" w:firstRow="0" w:lastRow="0" w:firstColumn="0" w:lastColumn="0" w:noHBand="0" w:noVBand="0"/>
        </w:tblPrEx>
        <w:trPr>
          <w:trHeight w:val="21"/>
        </w:trPr>
        <w:tc>
          <w:tcPr>
            <w:tcW w:w="484" w:type="dxa"/>
          </w:tcPr>
          <w:p w14:paraId="68447C41" w14:textId="77777777" w:rsidR="0015508B" w:rsidRPr="00D07DEB" w:rsidRDefault="0015508B" w:rsidP="00A05566">
            <w:pPr>
              <w:autoSpaceDE w:val="0"/>
              <w:autoSpaceDN w:val="0"/>
              <w:adjustRightInd w:val="0"/>
              <w:jc w:val="center"/>
              <w:rPr>
                <w:b/>
                <w:bCs/>
                <w:noProof/>
                <w:lang w:val="en-US"/>
              </w:rPr>
            </w:pPr>
            <w:r w:rsidRPr="00D07DEB">
              <w:rPr>
                <w:b/>
                <w:bCs/>
                <w:noProof/>
                <w:lang w:val="en-US"/>
              </w:rPr>
              <w:t>III</w:t>
            </w:r>
          </w:p>
        </w:tc>
        <w:tc>
          <w:tcPr>
            <w:tcW w:w="8017" w:type="dxa"/>
            <w:gridSpan w:val="4"/>
            <w:tcBorders>
              <w:right w:val="single" w:sz="4" w:space="0" w:color="auto"/>
            </w:tcBorders>
          </w:tcPr>
          <w:p w14:paraId="265FC985" w14:textId="77777777" w:rsidR="0015508B" w:rsidRPr="007917E3" w:rsidRDefault="0015508B" w:rsidP="001A35E3">
            <w:pPr>
              <w:autoSpaceDE w:val="0"/>
              <w:autoSpaceDN w:val="0"/>
              <w:adjustRightInd w:val="0"/>
              <w:rPr>
                <w:b/>
                <w:bCs/>
                <w:noProof/>
                <w:sz w:val="22"/>
                <w:szCs w:val="22"/>
                <w:lang w:val="en-US"/>
              </w:rPr>
            </w:pPr>
            <w:r w:rsidRPr="007917E3">
              <w:rPr>
                <w:b/>
                <w:bCs/>
                <w:noProof/>
                <w:sz w:val="22"/>
                <w:szCs w:val="22"/>
                <w:lang w:val="en-US"/>
              </w:rPr>
              <w:t xml:space="preserve">УКУПНА </w:t>
            </w:r>
            <w:r w:rsidRPr="007917E3">
              <w:rPr>
                <w:b/>
                <w:bCs/>
                <w:noProof/>
                <w:sz w:val="22"/>
                <w:szCs w:val="22"/>
              </w:rPr>
              <w:t xml:space="preserve">ЦЕНА </w:t>
            </w:r>
            <w:r w:rsidRPr="007917E3">
              <w:rPr>
                <w:b/>
                <w:bCs/>
                <w:noProof/>
                <w:sz w:val="22"/>
                <w:szCs w:val="22"/>
                <w:lang w:val="en-US"/>
              </w:rPr>
              <w:t>ПОНУДЕ СА ПДВ-ом:</w:t>
            </w:r>
          </w:p>
        </w:tc>
        <w:tc>
          <w:tcPr>
            <w:tcW w:w="7076" w:type="dxa"/>
            <w:gridSpan w:val="4"/>
            <w:tcBorders>
              <w:left w:val="single" w:sz="4" w:space="0" w:color="auto"/>
              <w:right w:val="single" w:sz="4" w:space="0" w:color="auto"/>
            </w:tcBorders>
          </w:tcPr>
          <w:p w14:paraId="43C2A91D" w14:textId="08B7AB57" w:rsidR="0015508B" w:rsidRPr="00AE1407" w:rsidRDefault="0015508B" w:rsidP="00A05566">
            <w:pPr>
              <w:autoSpaceDE w:val="0"/>
              <w:autoSpaceDN w:val="0"/>
              <w:adjustRightInd w:val="0"/>
              <w:jc w:val="right"/>
              <w:rPr>
                <w:b/>
                <w:bCs/>
                <w:noProof/>
                <w:lang w:val="en-US"/>
              </w:rPr>
            </w:pPr>
          </w:p>
        </w:tc>
      </w:tr>
    </w:tbl>
    <w:p w14:paraId="7B4B06E4" w14:textId="17C5C8AD" w:rsidR="00E27C53" w:rsidRPr="00CC366C" w:rsidRDefault="00E27C53" w:rsidP="007917E3">
      <w:pPr>
        <w:pStyle w:val="BodyText"/>
        <w:ind w:left="6480"/>
        <w:sectPr w:rsidR="00E27C53" w:rsidRPr="00CC366C" w:rsidSect="004E7369">
          <w:pgSz w:w="16838" w:h="11906" w:orient="landscape"/>
          <w:pgMar w:top="1418" w:right="1418" w:bottom="1418" w:left="1418" w:header="709" w:footer="709" w:gutter="0"/>
          <w:cols w:space="708"/>
          <w:docGrid w:linePitch="360"/>
        </w:sect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16" w:name="_Toc401143642"/>
    </w:p>
    <w:p w14:paraId="08545596" w14:textId="77777777" w:rsidR="00E27C53" w:rsidRPr="00360D95" w:rsidRDefault="00E27C53" w:rsidP="00E27C53">
      <w:pPr>
        <w:jc w:val="center"/>
        <w:rPr>
          <w:b/>
        </w:rPr>
      </w:pPr>
      <w:bookmarkStart w:id="117" w:name="_Toc440629954"/>
      <w:r w:rsidRPr="00360D95">
        <w:rPr>
          <w:b/>
        </w:rPr>
        <w:lastRenderedPageBreak/>
        <w:t>ОПШТИ ПОДАЦИ О ПОНУЂАЧУ ИЗ ГРУПЕ ПОНУЂАЧА</w:t>
      </w:r>
      <w:bookmarkEnd w:id="116"/>
      <w:bookmarkEnd w:id="11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E7369">
        <w:tc>
          <w:tcPr>
            <w:tcW w:w="567" w:type="dxa"/>
            <w:vMerge w:val="restart"/>
            <w:shd w:val="clear" w:color="auto" w:fill="auto"/>
          </w:tcPr>
          <w:p w14:paraId="6A1D350E" w14:textId="77777777" w:rsidR="00E27C53" w:rsidRPr="00C35CDB" w:rsidRDefault="00E27C53" w:rsidP="004E7369">
            <w:pPr>
              <w:snapToGrid w:val="0"/>
              <w:jc w:val="both"/>
            </w:pPr>
          </w:p>
          <w:p w14:paraId="7D893951" w14:textId="77777777" w:rsidR="00E27C53" w:rsidRPr="00C35CDB" w:rsidRDefault="00E27C53" w:rsidP="004E736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E7369">
            <w:pPr>
              <w:snapToGrid w:val="0"/>
              <w:jc w:val="both"/>
              <w:rPr>
                <w:rFonts w:eastAsia="TimesNewRomanPSMT"/>
                <w:bCs/>
                <w:i/>
                <w:lang w:val="en-US"/>
              </w:rPr>
            </w:pPr>
          </w:p>
          <w:p w14:paraId="1485133D" w14:textId="77777777" w:rsidR="00E27C53" w:rsidRPr="00C35CDB" w:rsidRDefault="00E27C53" w:rsidP="004E7369">
            <w:pPr>
              <w:snapToGrid w:val="0"/>
              <w:jc w:val="both"/>
              <w:rPr>
                <w:rFonts w:eastAsia="TimesNewRomanPSMT"/>
                <w:bCs/>
                <w:i/>
                <w:lang w:val="en-US"/>
              </w:rPr>
            </w:pPr>
          </w:p>
          <w:p w14:paraId="503FB592" w14:textId="77777777" w:rsidR="00E27C53" w:rsidRPr="00C35CDB" w:rsidRDefault="00E27C53" w:rsidP="004E7369">
            <w:pPr>
              <w:snapToGrid w:val="0"/>
              <w:jc w:val="both"/>
              <w:rPr>
                <w:rFonts w:eastAsia="TimesNewRomanPSMT"/>
                <w:bCs/>
                <w:i/>
                <w:lang w:val="en-US"/>
              </w:rPr>
            </w:pPr>
          </w:p>
          <w:p w14:paraId="37257489"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E736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E7369">
            <w:pPr>
              <w:snapToGrid w:val="0"/>
              <w:jc w:val="both"/>
              <w:rPr>
                <w:rFonts w:eastAsia="TimesNewRomanPSMT"/>
                <w:b/>
                <w:bCs/>
              </w:rPr>
            </w:pPr>
          </w:p>
        </w:tc>
      </w:tr>
      <w:tr w:rsidR="00E27C53" w:rsidRPr="00C35CDB" w14:paraId="2EBD9366" w14:textId="77777777" w:rsidTr="004E7369">
        <w:trPr>
          <w:trHeight w:val="526"/>
        </w:trPr>
        <w:tc>
          <w:tcPr>
            <w:tcW w:w="567" w:type="dxa"/>
            <w:vMerge/>
            <w:shd w:val="clear" w:color="auto" w:fill="auto"/>
          </w:tcPr>
          <w:p w14:paraId="35D3863B"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E7369">
            <w:pPr>
              <w:rPr>
                <w:b/>
              </w:rPr>
            </w:pPr>
            <w:r w:rsidRPr="00C35CDB">
              <w:rPr>
                <w:b/>
              </w:rPr>
              <w:t>Адреса седишта</w:t>
            </w:r>
          </w:p>
        </w:tc>
        <w:tc>
          <w:tcPr>
            <w:tcW w:w="4618" w:type="dxa"/>
            <w:shd w:val="clear" w:color="auto" w:fill="auto"/>
          </w:tcPr>
          <w:p w14:paraId="0D166216" w14:textId="77777777" w:rsidR="00E27C53" w:rsidRPr="00C35CDB" w:rsidRDefault="00E27C53" w:rsidP="004E7369">
            <w:pPr>
              <w:snapToGrid w:val="0"/>
              <w:jc w:val="both"/>
              <w:rPr>
                <w:rFonts w:eastAsia="TimesNewRomanPSMT"/>
                <w:b/>
                <w:bCs/>
              </w:rPr>
            </w:pPr>
          </w:p>
        </w:tc>
      </w:tr>
      <w:tr w:rsidR="00E27C53" w:rsidRPr="00C35CDB" w14:paraId="23F9BCDB" w14:textId="77777777" w:rsidTr="004E7369">
        <w:tc>
          <w:tcPr>
            <w:tcW w:w="567" w:type="dxa"/>
            <w:vMerge/>
            <w:shd w:val="clear" w:color="auto" w:fill="auto"/>
          </w:tcPr>
          <w:p w14:paraId="39CC8CBE"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E7369">
            <w:pPr>
              <w:rPr>
                <w:b/>
              </w:rPr>
            </w:pPr>
            <w:r w:rsidRPr="00C35CDB">
              <w:rPr>
                <w:b/>
              </w:rPr>
              <w:t>Матични број</w:t>
            </w:r>
          </w:p>
        </w:tc>
        <w:tc>
          <w:tcPr>
            <w:tcW w:w="4618" w:type="dxa"/>
            <w:shd w:val="clear" w:color="auto" w:fill="auto"/>
          </w:tcPr>
          <w:p w14:paraId="72899A84" w14:textId="77777777" w:rsidR="00E27C53" w:rsidRPr="00C35CDB" w:rsidRDefault="00E27C53" w:rsidP="004E7369">
            <w:pPr>
              <w:snapToGrid w:val="0"/>
              <w:jc w:val="both"/>
              <w:rPr>
                <w:rFonts w:eastAsia="TimesNewRomanPSMT"/>
                <w:b/>
                <w:bCs/>
                <w:lang w:val="en-US"/>
              </w:rPr>
            </w:pPr>
          </w:p>
        </w:tc>
      </w:tr>
      <w:tr w:rsidR="00E27C53" w:rsidRPr="00C35CDB" w14:paraId="0405FAD8" w14:textId="77777777" w:rsidTr="004E7369">
        <w:tc>
          <w:tcPr>
            <w:tcW w:w="567" w:type="dxa"/>
            <w:vMerge/>
            <w:shd w:val="clear" w:color="auto" w:fill="auto"/>
          </w:tcPr>
          <w:p w14:paraId="3ECEDD9F"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E736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E7369">
            <w:pPr>
              <w:snapToGrid w:val="0"/>
              <w:jc w:val="both"/>
              <w:rPr>
                <w:rFonts w:eastAsia="TimesNewRomanPSMT"/>
                <w:b/>
                <w:bCs/>
                <w:lang w:val="en-US"/>
              </w:rPr>
            </w:pPr>
          </w:p>
        </w:tc>
      </w:tr>
      <w:tr w:rsidR="00E27C53" w:rsidRPr="00C35CDB" w14:paraId="0B3854F8" w14:textId="77777777" w:rsidTr="004E7369">
        <w:trPr>
          <w:trHeight w:val="115"/>
        </w:trPr>
        <w:tc>
          <w:tcPr>
            <w:tcW w:w="567" w:type="dxa"/>
            <w:vMerge/>
            <w:shd w:val="clear" w:color="auto" w:fill="auto"/>
          </w:tcPr>
          <w:p w14:paraId="7474EC09" w14:textId="77777777" w:rsidR="00E27C53" w:rsidRPr="00C35CDB" w:rsidRDefault="00E27C53" w:rsidP="004E736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E736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E736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E7369">
        <w:tc>
          <w:tcPr>
            <w:tcW w:w="567" w:type="dxa"/>
            <w:vMerge w:val="restart"/>
            <w:shd w:val="clear" w:color="auto" w:fill="auto"/>
          </w:tcPr>
          <w:p w14:paraId="432EAA4C" w14:textId="77777777" w:rsidR="00E27C53" w:rsidRPr="00C35CDB" w:rsidRDefault="00E27C53" w:rsidP="004E7369">
            <w:pPr>
              <w:snapToGrid w:val="0"/>
              <w:jc w:val="both"/>
            </w:pPr>
          </w:p>
          <w:p w14:paraId="704807D6" w14:textId="77777777" w:rsidR="00E27C53" w:rsidRPr="00C35CDB" w:rsidRDefault="00E27C53" w:rsidP="004E736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E7369">
            <w:pPr>
              <w:snapToGrid w:val="0"/>
              <w:jc w:val="both"/>
              <w:rPr>
                <w:rFonts w:eastAsia="TimesNewRomanPSMT"/>
                <w:bCs/>
                <w:i/>
                <w:lang w:val="en-US"/>
              </w:rPr>
            </w:pPr>
          </w:p>
          <w:p w14:paraId="3A8F5912" w14:textId="77777777" w:rsidR="00E27C53" w:rsidRPr="00C35CDB" w:rsidRDefault="00E27C53" w:rsidP="004E7369">
            <w:pPr>
              <w:snapToGrid w:val="0"/>
              <w:jc w:val="both"/>
              <w:rPr>
                <w:rFonts w:eastAsia="TimesNewRomanPSMT"/>
                <w:bCs/>
                <w:i/>
                <w:lang w:val="en-US"/>
              </w:rPr>
            </w:pPr>
          </w:p>
          <w:p w14:paraId="2858E74D" w14:textId="77777777" w:rsidR="00E27C53" w:rsidRPr="00C35CDB" w:rsidRDefault="00E27C53" w:rsidP="004E7369">
            <w:pPr>
              <w:snapToGrid w:val="0"/>
              <w:jc w:val="both"/>
              <w:rPr>
                <w:rFonts w:eastAsia="TimesNewRomanPSMT"/>
                <w:bCs/>
                <w:i/>
                <w:lang w:val="en-US"/>
              </w:rPr>
            </w:pPr>
          </w:p>
          <w:p w14:paraId="75AE2DB1"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E736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E7369">
            <w:pPr>
              <w:snapToGrid w:val="0"/>
              <w:jc w:val="both"/>
              <w:rPr>
                <w:rFonts w:eastAsia="TimesNewRomanPSMT"/>
                <w:b/>
                <w:bCs/>
              </w:rPr>
            </w:pPr>
          </w:p>
        </w:tc>
      </w:tr>
      <w:tr w:rsidR="00E27C53" w:rsidRPr="00C35CDB" w14:paraId="6A7E4474" w14:textId="77777777" w:rsidTr="004E7369">
        <w:trPr>
          <w:trHeight w:val="574"/>
        </w:trPr>
        <w:tc>
          <w:tcPr>
            <w:tcW w:w="567" w:type="dxa"/>
            <w:vMerge/>
            <w:shd w:val="clear" w:color="auto" w:fill="auto"/>
          </w:tcPr>
          <w:p w14:paraId="25A47D6B"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E7369">
            <w:pPr>
              <w:rPr>
                <w:b/>
              </w:rPr>
            </w:pPr>
            <w:r w:rsidRPr="00C35CDB">
              <w:rPr>
                <w:b/>
              </w:rPr>
              <w:t>Адреса седишта</w:t>
            </w:r>
          </w:p>
        </w:tc>
        <w:tc>
          <w:tcPr>
            <w:tcW w:w="4618" w:type="dxa"/>
            <w:shd w:val="clear" w:color="auto" w:fill="auto"/>
          </w:tcPr>
          <w:p w14:paraId="7A1DF649" w14:textId="77777777" w:rsidR="00E27C53" w:rsidRPr="00C35CDB" w:rsidRDefault="00E27C53" w:rsidP="004E7369">
            <w:pPr>
              <w:snapToGrid w:val="0"/>
              <w:jc w:val="both"/>
              <w:rPr>
                <w:rFonts w:eastAsia="TimesNewRomanPSMT"/>
                <w:b/>
                <w:bCs/>
              </w:rPr>
            </w:pPr>
          </w:p>
        </w:tc>
      </w:tr>
      <w:tr w:rsidR="00E27C53" w:rsidRPr="00C35CDB" w14:paraId="69446195" w14:textId="77777777" w:rsidTr="004E7369">
        <w:tc>
          <w:tcPr>
            <w:tcW w:w="567" w:type="dxa"/>
            <w:vMerge/>
            <w:shd w:val="clear" w:color="auto" w:fill="auto"/>
          </w:tcPr>
          <w:p w14:paraId="091512C0"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E7369">
            <w:pPr>
              <w:rPr>
                <w:b/>
              </w:rPr>
            </w:pPr>
            <w:r w:rsidRPr="00C35CDB">
              <w:rPr>
                <w:b/>
              </w:rPr>
              <w:t>Матични број</w:t>
            </w:r>
          </w:p>
        </w:tc>
        <w:tc>
          <w:tcPr>
            <w:tcW w:w="4618" w:type="dxa"/>
            <w:shd w:val="clear" w:color="auto" w:fill="auto"/>
          </w:tcPr>
          <w:p w14:paraId="3F563537" w14:textId="77777777" w:rsidR="00E27C53" w:rsidRPr="00C35CDB" w:rsidRDefault="00E27C53" w:rsidP="004E7369">
            <w:pPr>
              <w:snapToGrid w:val="0"/>
              <w:jc w:val="both"/>
              <w:rPr>
                <w:rFonts w:eastAsia="TimesNewRomanPSMT"/>
                <w:b/>
                <w:bCs/>
                <w:lang w:val="en-US"/>
              </w:rPr>
            </w:pPr>
          </w:p>
        </w:tc>
      </w:tr>
      <w:tr w:rsidR="00E27C53" w:rsidRPr="00C35CDB" w14:paraId="4BA57E0E" w14:textId="77777777" w:rsidTr="004E7369">
        <w:tc>
          <w:tcPr>
            <w:tcW w:w="567" w:type="dxa"/>
            <w:vMerge/>
            <w:shd w:val="clear" w:color="auto" w:fill="auto"/>
          </w:tcPr>
          <w:p w14:paraId="7F6092D4"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E736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E7369">
            <w:pPr>
              <w:snapToGrid w:val="0"/>
              <w:jc w:val="both"/>
              <w:rPr>
                <w:rFonts w:eastAsia="TimesNewRomanPSMT"/>
                <w:b/>
                <w:bCs/>
                <w:lang w:val="en-US"/>
              </w:rPr>
            </w:pPr>
          </w:p>
        </w:tc>
      </w:tr>
      <w:tr w:rsidR="00E27C53" w:rsidRPr="00C35CDB" w14:paraId="4F3B5CA7" w14:textId="77777777" w:rsidTr="004E7369">
        <w:trPr>
          <w:trHeight w:val="115"/>
        </w:trPr>
        <w:tc>
          <w:tcPr>
            <w:tcW w:w="567" w:type="dxa"/>
            <w:vMerge/>
            <w:shd w:val="clear" w:color="auto" w:fill="auto"/>
          </w:tcPr>
          <w:p w14:paraId="26E1CF41" w14:textId="77777777" w:rsidR="00E27C53" w:rsidRPr="00C35CDB" w:rsidRDefault="00E27C53" w:rsidP="004E736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E736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E736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E7369">
        <w:tc>
          <w:tcPr>
            <w:tcW w:w="567" w:type="dxa"/>
            <w:vMerge w:val="restart"/>
            <w:shd w:val="clear" w:color="auto" w:fill="auto"/>
          </w:tcPr>
          <w:p w14:paraId="6FF42932" w14:textId="77777777" w:rsidR="00E27C53" w:rsidRPr="00C35CDB" w:rsidRDefault="00E27C53" w:rsidP="004E7369">
            <w:pPr>
              <w:snapToGrid w:val="0"/>
              <w:jc w:val="both"/>
            </w:pPr>
          </w:p>
          <w:p w14:paraId="04DD6757" w14:textId="77777777" w:rsidR="00E27C53" w:rsidRPr="00C35CDB" w:rsidRDefault="00E27C53" w:rsidP="004E736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E7369">
            <w:pPr>
              <w:snapToGrid w:val="0"/>
              <w:jc w:val="both"/>
              <w:rPr>
                <w:rFonts w:eastAsia="TimesNewRomanPSMT"/>
                <w:bCs/>
                <w:i/>
                <w:lang w:val="en-US"/>
              </w:rPr>
            </w:pPr>
          </w:p>
          <w:p w14:paraId="67B9E3E2" w14:textId="77777777" w:rsidR="00E27C53" w:rsidRPr="00C35CDB" w:rsidRDefault="00E27C53" w:rsidP="004E7369">
            <w:pPr>
              <w:snapToGrid w:val="0"/>
              <w:jc w:val="both"/>
              <w:rPr>
                <w:rFonts w:eastAsia="TimesNewRomanPSMT"/>
                <w:bCs/>
                <w:i/>
                <w:lang w:val="en-US"/>
              </w:rPr>
            </w:pPr>
          </w:p>
          <w:p w14:paraId="6168372E" w14:textId="77777777" w:rsidR="00E27C53" w:rsidRPr="00C35CDB" w:rsidRDefault="00E27C53" w:rsidP="004E7369">
            <w:pPr>
              <w:snapToGrid w:val="0"/>
              <w:jc w:val="both"/>
              <w:rPr>
                <w:rFonts w:eastAsia="TimesNewRomanPSMT"/>
                <w:bCs/>
                <w:i/>
                <w:lang w:val="en-US"/>
              </w:rPr>
            </w:pPr>
          </w:p>
          <w:p w14:paraId="7619D6FE"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E736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E7369">
            <w:pPr>
              <w:snapToGrid w:val="0"/>
              <w:jc w:val="both"/>
              <w:rPr>
                <w:rFonts w:eastAsia="TimesNewRomanPSMT"/>
                <w:b/>
                <w:bCs/>
              </w:rPr>
            </w:pPr>
          </w:p>
        </w:tc>
      </w:tr>
      <w:tr w:rsidR="00E27C53" w:rsidRPr="00C35CDB" w14:paraId="5945A2A8" w14:textId="77777777" w:rsidTr="004E7369">
        <w:trPr>
          <w:trHeight w:val="555"/>
        </w:trPr>
        <w:tc>
          <w:tcPr>
            <w:tcW w:w="567" w:type="dxa"/>
            <w:vMerge/>
            <w:shd w:val="clear" w:color="auto" w:fill="auto"/>
          </w:tcPr>
          <w:p w14:paraId="304D8FB8"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E7369">
            <w:pPr>
              <w:rPr>
                <w:b/>
              </w:rPr>
            </w:pPr>
            <w:r w:rsidRPr="00C35CDB">
              <w:rPr>
                <w:b/>
              </w:rPr>
              <w:t>Адреса седишта</w:t>
            </w:r>
          </w:p>
        </w:tc>
        <w:tc>
          <w:tcPr>
            <w:tcW w:w="4618" w:type="dxa"/>
            <w:shd w:val="clear" w:color="auto" w:fill="auto"/>
          </w:tcPr>
          <w:p w14:paraId="56D58B16" w14:textId="77777777" w:rsidR="00E27C53" w:rsidRPr="00C35CDB" w:rsidRDefault="00E27C53" w:rsidP="004E7369">
            <w:pPr>
              <w:snapToGrid w:val="0"/>
              <w:jc w:val="both"/>
              <w:rPr>
                <w:rFonts w:eastAsia="TimesNewRomanPSMT"/>
                <w:b/>
                <w:bCs/>
              </w:rPr>
            </w:pPr>
          </w:p>
        </w:tc>
      </w:tr>
      <w:tr w:rsidR="00E27C53" w:rsidRPr="00C35CDB" w14:paraId="44692DF7" w14:textId="77777777" w:rsidTr="004E7369">
        <w:tc>
          <w:tcPr>
            <w:tcW w:w="567" w:type="dxa"/>
            <w:vMerge/>
            <w:shd w:val="clear" w:color="auto" w:fill="auto"/>
          </w:tcPr>
          <w:p w14:paraId="5F7DF4CD"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E7369">
            <w:pPr>
              <w:rPr>
                <w:b/>
              </w:rPr>
            </w:pPr>
            <w:r w:rsidRPr="00C35CDB">
              <w:rPr>
                <w:b/>
              </w:rPr>
              <w:t>Матични број</w:t>
            </w:r>
          </w:p>
        </w:tc>
        <w:tc>
          <w:tcPr>
            <w:tcW w:w="4618" w:type="dxa"/>
            <w:shd w:val="clear" w:color="auto" w:fill="auto"/>
          </w:tcPr>
          <w:p w14:paraId="7539C5E1" w14:textId="77777777" w:rsidR="00E27C53" w:rsidRPr="00C35CDB" w:rsidRDefault="00E27C53" w:rsidP="004E7369">
            <w:pPr>
              <w:snapToGrid w:val="0"/>
              <w:jc w:val="both"/>
              <w:rPr>
                <w:rFonts w:eastAsia="TimesNewRomanPSMT"/>
                <w:b/>
                <w:bCs/>
                <w:lang w:val="en-US"/>
              </w:rPr>
            </w:pPr>
          </w:p>
        </w:tc>
      </w:tr>
      <w:tr w:rsidR="00E27C53" w:rsidRPr="00C35CDB" w14:paraId="365F45D1" w14:textId="77777777" w:rsidTr="004E7369">
        <w:tc>
          <w:tcPr>
            <w:tcW w:w="567" w:type="dxa"/>
            <w:vMerge/>
            <w:shd w:val="clear" w:color="auto" w:fill="auto"/>
          </w:tcPr>
          <w:p w14:paraId="121545DC"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E736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E7369">
            <w:pPr>
              <w:snapToGrid w:val="0"/>
              <w:jc w:val="both"/>
              <w:rPr>
                <w:rFonts w:eastAsia="TimesNewRomanPSMT"/>
                <w:b/>
                <w:bCs/>
                <w:lang w:val="en-US"/>
              </w:rPr>
            </w:pPr>
          </w:p>
        </w:tc>
      </w:tr>
      <w:tr w:rsidR="00E27C53" w:rsidRPr="00C35CDB" w14:paraId="5D028F5A" w14:textId="77777777" w:rsidTr="004E7369">
        <w:trPr>
          <w:trHeight w:val="115"/>
        </w:trPr>
        <w:tc>
          <w:tcPr>
            <w:tcW w:w="567" w:type="dxa"/>
            <w:vMerge/>
            <w:shd w:val="clear" w:color="auto" w:fill="auto"/>
          </w:tcPr>
          <w:p w14:paraId="0006392C" w14:textId="77777777" w:rsidR="00E27C53" w:rsidRPr="00C35CDB" w:rsidRDefault="00E27C53" w:rsidP="004E736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E736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E736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E7369">
        <w:tc>
          <w:tcPr>
            <w:tcW w:w="567" w:type="dxa"/>
            <w:vMerge w:val="restart"/>
            <w:shd w:val="clear" w:color="auto" w:fill="auto"/>
          </w:tcPr>
          <w:p w14:paraId="37871858" w14:textId="77777777" w:rsidR="00E27C53" w:rsidRPr="00C35CDB" w:rsidRDefault="00E27C53" w:rsidP="004E7369">
            <w:pPr>
              <w:snapToGrid w:val="0"/>
              <w:jc w:val="both"/>
            </w:pPr>
          </w:p>
          <w:p w14:paraId="54BDC867" w14:textId="77777777" w:rsidR="00E27C53" w:rsidRPr="00C35CDB" w:rsidRDefault="00E27C53" w:rsidP="004E736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E7369">
            <w:pPr>
              <w:snapToGrid w:val="0"/>
              <w:jc w:val="both"/>
              <w:rPr>
                <w:rFonts w:eastAsia="TimesNewRomanPSMT"/>
                <w:bCs/>
                <w:i/>
                <w:lang w:val="en-US"/>
              </w:rPr>
            </w:pPr>
          </w:p>
          <w:p w14:paraId="038CF1C9" w14:textId="77777777" w:rsidR="00E27C53" w:rsidRPr="00C35CDB" w:rsidRDefault="00E27C53" w:rsidP="004E7369">
            <w:pPr>
              <w:snapToGrid w:val="0"/>
              <w:jc w:val="both"/>
              <w:rPr>
                <w:rFonts w:eastAsia="TimesNewRomanPSMT"/>
                <w:bCs/>
                <w:i/>
                <w:lang w:val="en-US"/>
              </w:rPr>
            </w:pPr>
          </w:p>
          <w:p w14:paraId="51244E7C" w14:textId="77777777" w:rsidR="00E27C53" w:rsidRPr="00C35CDB" w:rsidRDefault="00E27C53" w:rsidP="004E7369">
            <w:pPr>
              <w:snapToGrid w:val="0"/>
              <w:jc w:val="both"/>
              <w:rPr>
                <w:rFonts w:eastAsia="TimesNewRomanPSMT"/>
                <w:bCs/>
                <w:i/>
                <w:lang w:val="en-US"/>
              </w:rPr>
            </w:pPr>
          </w:p>
          <w:p w14:paraId="78E3DA2A"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E736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E7369">
            <w:pPr>
              <w:snapToGrid w:val="0"/>
              <w:jc w:val="both"/>
              <w:rPr>
                <w:rFonts w:eastAsia="TimesNewRomanPSMT"/>
                <w:b/>
                <w:bCs/>
              </w:rPr>
            </w:pPr>
          </w:p>
        </w:tc>
      </w:tr>
      <w:tr w:rsidR="00E27C53" w:rsidRPr="00C35CDB" w14:paraId="3111BD01" w14:textId="77777777" w:rsidTr="004E7369">
        <w:trPr>
          <w:trHeight w:val="549"/>
        </w:trPr>
        <w:tc>
          <w:tcPr>
            <w:tcW w:w="567" w:type="dxa"/>
            <w:vMerge/>
            <w:shd w:val="clear" w:color="auto" w:fill="auto"/>
          </w:tcPr>
          <w:p w14:paraId="035B219A"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E7369">
            <w:pPr>
              <w:rPr>
                <w:b/>
              </w:rPr>
            </w:pPr>
            <w:r w:rsidRPr="00C35CDB">
              <w:rPr>
                <w:b/>
              </w:rPr>
              <w:t>Адреса седишта</w:t>
            </w:r>
          </w:p>
        </w:tc>
        <w:tc>
          <w:tcPr>
            <w:tcW w:w="4618" w:type="dxa"/>
            <w:shd w:val="clear" w:color="auto" w:fill="auto"/>
          </w:tcPr>
          <w:p w14:paraId="503F8D04" w14:textId="77777777" w:rsidR="00E27C53" w:rsidRPr="00C35CDB" w:rsidRDefault="00E27C53" w:rsidP="004E7369">
            <w:pPr>
              <w:snapToGrid w:val="0"/>
              <w:jc w:val="both"/>
              <w:rPr>
                <w:rFonts w:eastAsia="TimesNewRomanPSMT"/>
                <w:b/>
                <w:bCs/>
              </w:rPr>
            </w:pPr>
          </w:p>
        </w:tc>
      </w:tr>
      <w:tr w:rsidR="00E27C53" w:rsidRPr="00C35CDB" w14:paraId="490FC04A" w14:textId="77777777" w:rsidTr="004E7369">
        <w:tc>
          <w:tcPr>
            <w:tcW w:w="567" w:type="dxa"/>
            <w:vMerge/>
            <w:shd w:val="clear" w:color="auto" w:fill="auto"/>
          </w:tcPr>
          <w:p w14:paraId="108C8E15"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E7369">
            <w:pPr>
              <w:rPr>
                <w:b/>
              </w:rPr>
            </w:pPr>
            <w:r w:rsidRPr="00C35CDB">
              <w:rPr>
                <w:b/>
              </w:rPr>
              <w:t>Матични број</w:t>
            </w:r>
          </w:p>
        </w:tc>
        <w:tc>
          <w:tcPr>
            <w:tcW w:w="4618" w:type="dxa"/>
            <w:shd w:val="clear" w:color="auto" w:fill="auto"/>
          </w:tcPr>
          <w:p w14:paraId="7F6B0E47" w14:textId="77777777" w:rsidR="00E27C53" w:rsidRPr="00C35CDB" w:rsidRDefault="00E27C53" w:rsidP="004E7369">
            <w:pPr>
              <w:snapToGrid w:val="0"/>
              <w:jc w:val="both"/>
              <w:rPr>
                <w:rFonts w:eastAsia="TimesNewRomanPSMT"/>
                <w:b/>
                <w:bCs/>
                <w:lang w:val="en-US"/>
              </w:rPr>
            </w:pPr>
          </w:p>
        </w:tc>
      </w:tr>
      <w:tr w:rsidR="00E27C53" w:rsidRPr="00C35CDB" w14:paraId="71797BD2" w14:textId="77777777" w:rsidTr="004E7369">
        <w:tc>
          <w:tcPr>
            <w:tcW w:w="567" w:type="dxa"/>
            <w:vMerge/>
            <w:shd w:val="clear" w:color="auto" w:fill="auto"/>
          </w:tcPr>
          <w:p w14:paraId="7C50B284" w14:textId="77777777" w:rsidR="00E27C53" w:rsidRPr="00C35CDB" w:rsidRDefault="00E27C53" w:rsidP="004E736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E736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E7369">
            <w:pPr>
              <w:snapToGrid w:val="0"/>
              <w:jc w:val="both"/>
              <w:rPr>
                <w:rFonts w:eastAsia="TimesNewRomanPSMT"/>
                <w:b/>
                <w:bCs/>
                <w:lang w:val="en-US"/>
              </w:rPr>
            </w:pPr>
          </w:p>
        </w:tc>
      </w:tr>
      <w:tr w:rsidR="00E27C53" w:rsidRPr="00C35CDB" w14:paraId="7922E970" w14:textId="77777777" w:rsidTr="004E7369">
        <w:trPr>
          <w:trHeight w:val="115"/>
        </w:trPr>
        <w:tc>
          <w:tcPr>
            <w:tcW w:w="567" w:type="dxa"/>
            <w:vMerge/>
            <w:shd w:val="clear" w:color="auto" w:fill="auto"/>
          </w:tcPr>
          <w:p w14:paraId="5C90095E" w14:textId="77777777" w:rsidR="00E27C53" w:rsidRPr="00C35CDB" w:rsidRDefault="00E27C53" w:rsidP="004E736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E736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E736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E7369">
        <w:trPr>
          <w:trHeight w:val="307"/>
        </w:trPr>
        <w:tc>
          <w:tcPr>
            <w:tcW w:w="1203" w:type="dxa"/>
          </w:tcPr>
          <w:p w14:paraId="63E60DD4" w14:textId="77777777" w:rsidR="00E27C53" w:rsidRPr="00C35CDB" w:rsidRDefault="00E27C53" w:rsidP="004E736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E7369">
            <w:pPr>
              <w:rPr>
                <w:b/>
                <w:noProof/>
              </w:rPr>
            </w:pPr>
          </w:p>
        </w:tc>
      </w:tr>
      <w:tr w:rsidR="00E27C53" w:rsidRPr="00C35CDB" w14:paraId="1D4C29FA" w14:textId="77777777" w:rsidTr="004E7369">
        <w:trPr>
          <w:trHeight w:val="292"/>
        </w:trPr>
        <w:tc>
          <w:tcPr>
            <w:tcW w:w="1203" w:type="dxa"/>
          </w:tcPr>
          <w:p w14:paraId="659E791F" w14:textId="77777777" w:rsidR="00E27C53" w:rsidRPr="00C35CDB" w:rsidRDefault="00E27C53" w:rsidP="004E7369">
            <w:pPr>
              <w:rPr>
                <w:b/>
                <w:noProof/>
              </w:rPr>
            </w:pPr>
          </w:p>
        </w:tc>
        <w:tc>
          <w:tcPr>
            <w:tcW w:w="3975" w:type="dxa"/>
            <w:tcBorders>
              <w:top w:val="single" w:sz="4" w:space="0" w:color="auto"/>
            </w:tcBorders>
          </w:tcPr>
          <w:p w14:paraId="0B999094" w14:textId="77777777" w:rsidR="00E27C53" w:rsidRPr="00C35CDB" w:rsidRDefault="00E27C53" w:rsidP="004E736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E736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E7369">
            <w:pPr>
              <w:snapToGrid w:val="0"/>
              <w:jc w:val="both"/>
            </w:pPr>
          </w:p>
          <w:p w14:paraId="4A9F6851" w14:textId="77777777" w:rsidR="00E27C53" w:rsidRPr="00C35CDB" w:rsidRDefault="00E27C53" w:rsidP="004E736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E7369">
            <w:pPr>
              <w:snapToGrid w:val="0"/>
              <w:jc w:val="both"/>
              <w:rPr>
                <w:rFonts w:eastAsia="TimesNewRomanPSMT"/>
                <w:bCs/>
                <w:i/>
                <w:lang w:val="en-US"/>
              </w:rPr>
            </w:pPr>
          </w:p>
          <w:p w14:paraId="09DCFA08" w14:textId="77777777" w:rsidR="00E27C53" w:rsidRPr="00C35CDB" w:rsidRDefault="00E27C53" w:rsidP="004E7369">
            <w:pPr>
              <w:snapToGrid w:val="0"/>
              <w:jc w:val="both"/>
              <w:rPr>
                <w:rFonts w:eastAsia="TimesNewRomanPSMT"/>
                <w:bCs/>
                <w:i/>
                <w:lang w:val="en-US"/>
              </w:rPr>
            </w:pPr>
          </w:p>
          <w:p w14:paraId="7D70B5D5" w14:textId="77777777" w:rsidR="00E27C53" w:rsidRPr="00C35CDB" w:rsidRDefault="00E27C53" w:rsidP="004E7369">
            <w:pPr>
              <w:snapToGrid w:val="0"/>
              <w:jc w:val="both"/>
              <w:rPr>
                <w:rFonts w:eastAsia="TimesNewRomanPSMT"/>
                <w:bCs/>
                <w:i/>
                <w:lang w:val="en-US"/>
              </w:rPr>
            </w:pPr>
          </w:p>
          <w:p w14:paraId="67FC9DAB" w14:textId="77777777" w:rsidR="00E27C53" w:rsidRPr="00C35CDB" w:rsidRDefault="00E27C53" w:rsidP="004E736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E736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E7369">
            <w:pPr>
              <w:snapToGrid w:val="0"/>
              <w:jc w:val="both"/>
              <w:rPr>
                <w:rFonts w:eastAsia="TimesNewRomanPSMT"/>
                <w:b/>
                <w:bCs/>
                <w:lang w:val="en-US"/>
              </w:rPr>
            </w:pPr>
          </w:p>
        </w:tc>
      </w:tr>
      <w:tr w:rsidR="00E27C53" w:rsidRPr="00C35CDB" w14:paraId="2A148BF0" w14:textId="77777777" w:rsidTr="004E7369">
        <w:tc>
          <w:tcPr>
            <w:tcW w:w="567" w:type="dxa"/>
            <w:vMerge/>
            <w:tcBorders>
              <w:left w:val="single" w:sz="4" w:space="0" w:color="000000"/>
            </w:tcBorders>
            <w:shd w:val="clear" w:color="auto" w:fill="auto"/>
          </w:tcPr>
          <w:p w14:paraId="5D25BCFC" w14:textId="77777777" w:rsidR="00E27C53" w:rsidRPr="00C35CDB" w:rsidRDefault="00E27C53" w:rsidP="004E736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E736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E7369">
            <w:pPr>
              <w:snapToGrid w:val="0"/>
              <w:jc w:val="both"/>
              <w:rPr>
                <w:rFonts w:eastAsia="TimesNewRomanPSMT"/>
                <w:b/>
                <w:bCs/>
                <w:lang w:val="en-US"/>
              </w:rPr>
            </w:pPr>
          </w:p>
          <w:p w14:paraId="1ACF9F07" w14:textId="77777777" w:rsidR="00E27C53" w:rsidRPr="00C35CDB" w:rsidRDefault="00E27C53" w:rsidP="004E7369">
            <w:pPr>
              <w:snapToGrid w:val="0"/>
              <w:jc w:val="both"/>
              <w:rPr>
                <w:rFonts w:eastAsia="TimesNewRomanPSMT"/>
                <w:b/>
                <w:bCs/>
                <w:lang w:val="en-US"/>
              </w:rPr>
            </w:pPr>
          </w:p>
        </w:tc>
      </w:tr>
      <w:tr w:rsidR="00E27C53" w:rsidRPr="00C35CDB" w14:paraId="2BAE65B1" w14:textId="77777777" w:rsidTr="004E7369">
        <w:tc>
          <w:tcPr>
            <w:tcW w:w="567" w:type="dxa"/>
            <w:vMerge/>
            <w:tcBorders>
              <w:left w:val="single" w:sz="4" w:space="0" w:color="000000"/>
            </w:tcBorders>
            <w:shd w:val="clear" w:color="auto" w:fill="auto"/>
          </w:tcPr>
          <w:p w14:paraId="71493919" w14:textId="77777777" w:rsidR="00E27C53" w:rsidRPr="00C35CDB" w:rsidRDefault="00E27C53" w:rsidP="004E736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E736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E7369">
            <w:pPr>
              <w:snapToGrid w:val="0"/>
              <w:jc w:val="both"/>
              <w:rPr>
                <w:rFonts w:eastAsia="TimesNewRomanPSMT"/>
                <w:b/>
                <w:bCs/>
                <w:lang w:val="en-US"/>
              </w:rPr>
            </w:pPr>
          </w:p>
        </w:tc>
      </w:tr>
      <w:tr w:rsidR="00E27C53" w:rsidRPr="00C35CDB" w14:paraId="3501D4EB" w14:textId="77777777" w:rsidTr="004E7369">
        <w:tc>
          <w:tcPr>
            <w:tcW w:w="567" w:type="dxa"/>
            <w:vMerge/>
            <w:tcBorders>
              <w:left w:val="single" w:sz="4" w:space="0" w:color="000000"/>
            </w:tcBorders>
            <w:shd w:val="clear" w:color="auto" w:fill="auto"/>
          </w:tcPr>
          <w:p w14:paraId="5C8006A6" w14:textId="77777777" w:rsidR="00E27C53" w:rsidRPr="00C35CDB" w:rsidRDefault="00E27C53" w:rsidP="004E736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E736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E7369">
            <w:pPr>
              <w:snapToGrid w:val="0"/>
              <w:jc w:val="both"/>
              <w:rPr>
                <w:rFonts w:eastAsia="TimesNewRomanPSMT"/>
                <w:b/>
                <w:bCs/>
                <w:lang w:val="en-US"/>
              </w:rPr>
            </w:pPr>
          </w:p>
        </w:tc>
      </w:tr>
      <w:tr w:rsidR="00E27C53" w:rsidRPr="00C35CDB" w14:paraId="3F292020" w14:textId="77777777" w:rsidTr="004E7369">
        <w:tc>
          <w:tcPr>
            <w:tcW w:w="567" w:type="dxa"/>
            <w:vMerge/>
            <w:tcBorders>
              <w:left w:val="single" w:sz="4" w:space="0" w:color="000000"/>
            </w:tcBorders>
            <w:shd w:val="clear" w:color="auto" w:fill="auto"/>
          </w:tcPr>
          <w:p w14:paraId="2252016E" w14:textId="77777777" w:rsidR="00E27C53" w:rsidRPr="00C35CDB" w:rsidRDefault="00E27C53" w:rsidP="004E736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E736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E7369">
            <w:pPr>
              <w:snapToGrid w:val="0"/>
              <w:jc w:val="both"/>
              <w:rPr>
                <w:rFonts w:eastAsia="TimesNewRomanPSMT"/>
                <w:b/>
                <w:bCs/>
                <w:lang w:val="en-US"/>
              </w:rPr>
            </w:pPr>
          </w:p>
        </w:tc>
      </w:tr>
      <w:tr w:rsidR="00E27C53" w:rsidRPr="00C35CDB" w14:paraId="580D4123" w14:textId="77777777" w:rsidTr="004E7369">
        <w:tc>
          <w:tcPr>
            <w:tcW w:w="567" w:type="dxa"/>
            <w:vMerge/>
            <w:tcBorders>
              <w:left w:val="single" w:sz="4" w:space="0" w:color="000000"/>
            </w:tcBorders>
            <w:shd w:val="clear" w:color="auto" w:fill="auto"/>
          </w:tcPr>
          <w:p w14:paraId="27C2405F" w14:textId="77777777" w:rsidR="00E27C53" w:rsidRPr="00C35CDB" w:rsidRDefault="00E27C53" w:rsidP="004E736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E736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E7369">
            <w:pPr>
              <w:snapToGrid w:val="0"/>
              <w:jc w:val="both"/>
              <w:rPr>
                <w:rFonts w:eastAsia="TimesNewRomanPSMT"/>
                <w:b/>
                <w:bCs/>
                <w:lang w:val="ru-RU"/>
              </w:rPr>
            </w:pPr>
          </w:p>
        </w:tc>
      </w:tr>
      <w:tr w:rsidR="00E27C53" w:rsidRPr="00C35CDB" w14:paraId="6AA5AA65" w14:textId="77777777" w:rsidTr="004E736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E736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E736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E736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E736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E7369">
            <w:pPr>
              <w:snapToGrid w:val="0"/>
              <w:jc w:val="both"/>
            </w:pPr>
          </w:p>
          <w:p w14:paraId="79461960" w14:textId="77777777" w:rsidR="00E27C53" w:rsidRPr="00C35CDB" w:rsidRDefault="00E27C53" w:rsidP="004E736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E7369">
            <w:pPr>
              <w:snapToGrid w:val="0"/>
              <w:jc w:val="both"/>
              <w:rPr>
                <w:rFonts w:eastAsia="TimesNewRomanPSMT"/>
                <w:bCs/>
                <w:i/>
                <w:lang w:val="en-US"/>
              </w:rPr>
            </w:pPr>
          </w:p>
          <w:p w14:paraId="21E90366" w14:textId="77777777" w:rsidR="00E27C53" w:rsidRPr="00C35CDB" w:rsidRDefault="00E27C53" w:rsidP="004E7369">
            <w:pPr>
              <w:snapToGrid w:val="0"/>
              <w:jc w:val="both"/>
              <w:rPr>
                <w:rFonts w:eastAsia="TimesNewRomanPSMT"/>
                <w:bCs/>
                <w:i/>
                <w:lang w:val="en-US"/>
              </w:rPr>
            </w:pPr>
          </w:p>
          <w:p w14:paraId="033416C2" w14:textId="77777777" w:rsidR="00E27C53" w:rsidRPr="00C35CDB" w:rsidRDefault="00E27C53" w:rsidP="004E7369">
            <w:pPr>
              <w:snapToGrid w:val="0"/>
              <w:jc w:val="both"/>
              <w:rPr>
                <w:rFonts w:eastAsia="TimesNewRomanPSMT"/>
                <w:bCs/>
                <w:i/>
                <w:lang w:val="en-US"/>
              </w:rPr>
            </w:pPr>
          </w:p>
          <w:p w14:paraId="0059B485" w14:textId="77777777" w:rsidR="00E27C53" w:rsidRPr="00C35CDB" w:rsidRDefault="00E27C53" w:rsidP="004E736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E736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E7369">
            <w:pPr>
              <w:snapToGrid w:val="0"/>
              <w:jc w:val="both"/>
              <w:rPr>
                <w:rFonts w:eastAsia="TimesNewRomanPSMT"/>
                <w:b/>
                <w:bCs/>
                <w:lang w:val="en-US"/>
              </w:rPr>
            </w:pPr>
          </w:p>
        </w:tc>
      </w:tr>
      <w:tr w:rsidR="00E27C53" w:rsidRPr="00C35CDB" w14:paraId="6D77948F" w14:textId="77777777" w:rsidTr="004E7369">
        <w:tc>
          <w:tcPr>
            <w:tcW w:w="567" w:type="dxa"/>
            <w:vMerge/>
            <w:tcBorders>
              <w:left w:val="single" w:sz="4" w:space="0" w:color="000000"/>
            </w:tcBorders>
            <w:shd w:val="clear" w:color="auto" w:fill="auto"/>
          </w:tcPr>
          <w:p w14:paraId="40C8FD93" w14:textId="77777777" w:rsidR="00E27C53" w:rsidRPr="00C35CDB" w:rsidRDefault="00E27C53" w:rsidP="004E736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E736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E7369">
            <w:pPr>
              <w:snapToGrid w:val="0"/>
              <w:jc w:val="both"/>
              <w:rPr>
                <w:rFonts w:eastAsia="TimesNewRomanPSMT"/>
                <w:b/>
                <w:bCs/>
                <w:lang w:val="en-US"/>
              </w:rPr>
            </w:pPr>
          </w:p>
          <w:p w14:paraId="76531C74" w14:textId="77777777" w:rsidR="00E27C53" w:rsidRPr="00C35CDB" w:rsidRDefault="00E27C53" w:rsidP="004E7369">
            <w:pPr>
              <w:snapToGrid w:val="0"/>
              <w:jc w:val="both"/>
              <w:rPr>
                <w:rFonts w:eastAsia="TimesNewRomanPSMT"/>
                <w:b/>
                <w:bCs/>
                <w:lang w:val="en-US"/>
              </w:rPr>
            </w:pPr>
          </w:p>
        </w:tc>
      </w:tr>
      <w:tr w:rsidR="00E27C53" w:rsidRPr="00C35CDB" w14:paraId="6B39CA76" w14:textId="77777777" w:rsidTr="004E7369">
        <w:tc>
          <w:tcPr>
            <w:tcW w:w="567" w:type="dxa"/>
            <w:vMerge/>
            <w:tcBorders>
              <w:left w:val="single" w:sz="4" w:space="0" w:color="000000"/>
            </w:tcBorders>
            <w:shd w:val="clear" w:color="auto" w:fill="auto"/>
          </w:tcPr>
          <w:p w14:paraId="1F8B2D0F" w14:textId="77777777" w:rsidR="00E27C53" w:rsidRPr="00C35CDB" w:rsidRDefault="00E27C53" w:rsidP="004E736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E736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E7369">
            <w:pPr>
              <w:snapToGrid w:val="0"/>
              <w:jc w:val="both"/>
              <w:rPr>
                <w:rFonts w:eastAsia="TimesNewRomanPSMT"/>
                <w:b/>
                <w:bCs/>
                <w:lang w:val="en-US"/>
              </w:rPr>
            </w:pPr>
          </w:p>
        </w:tc>
      </w:tr>
      <w:tr w:rsidR="00E27C53" w:rsidRPr="00C35CDB" w14:paraId="424024FD" w14:textId="77777777" w:rsidTr="004E7369">
        <w:tc>
          <w:tcPr>
            <w:tcW w:w="567" w:type="dxa"/>
            <w:vMerge/>
            <w:tcBorders>
              <w:left w:val="single" w:sz="4" w:space="0" w:color="000000"/>
            </w:tcBorders>
            <w:shd w:val="clear" w:color="auto" w:fill="auto"/>
          </w:tcPr>
          <w:p w14:paraId="23190CA7" w14:textId="77777777" w:rsidR="00E27C53" w:rsidRPr="00C35CDB" w:rsidRDefault="00E27C53" w:rsidP="004E736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E736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E7369">
            <w:pPr>
              <w:snapToGrid w:val="0"/>
              <w:jc w:val="both"/>
              <w:rPr>
                <w:rFonts w:eastAsia="TimesNewRomanPSMT"/>
                <w:b/>
                <w:bCs/>
                <w:lang w:val="en-US"/>
              </w:rPr>
            </w:pPr>
          </w:p>
        </w:tc>
      </w:tr>
      <w:tr w:rsidR="00E27C53" w:rsidRPr="00C35CDB" w14:paraId="15A6476C" w14:textId="77777777" w:rsidTr="004E7369">
        <w:tc>
          <w:tcPr>
            <w:tcW w:w="567" w:type="dxa"/>
            <w:vMerge/>
            <w:tcBorders>
              <w:left w:val="single" w:sz="4" w:space="0" w:color="000000"/>
            </w:tcBorders>
            <w:shd w:val="clear" w:color="auto" w:fill="auto"/>
          </w:tcPr>
          <w:p w14:paraId="31D7D9A0" w14:textId="77777777" w:rsidR="00E27C53" w:rsidRPr="00C35CDB" w:rsidRDefault="00E27C53" w:rsidP="004E736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E736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E7369">
            <w:pPr>
              <w:snapToGrid w:val="0"/>
              <w:jc w:val="both"/>
              <w:rPr>
                <w:rFonts w:eastAsia="TimesNewRomanPSMT"/>
                <w:b/>
                <w:bCs/>
                <w:lang w:val="en-US"/>
              </w:rPr>
            </w:pPr>
          </w:p>
        </w:tc>
      </w:tr>
      <w:tr w:rsidR="00E27C53" w:rsidRPr="00C35CDB" w14:paraId="00C10363" w14:textId="77777777" w:rsidTr="004E7369">
        <w:tc>
          <w:tcPr>
            <w:tcW w:w="567" w:type="dxa"/>
            <w:vMerge/>
            <w:tcBorders>
              <w:left w:val="single" w:sz="4" w:space="0" w:color="000000"/>
            </w:tcBorders>
            <w:shd w:val="clear" w:color="auto" w:fill="auto"/>
          </w:tcPr>
          <w:p w14:paraId="270EBAAD" w14:textId="77777777" w:rsidR="00E27C53" w:rsidRPr="00C35CDB" w:rsidRDefault="00E27C53" w:rsidP="004E736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E736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E7369">
            <w:pPr>
              <w:snapToGrid w:val="0"/>
              <w:jc w:val="both"/>
              <w:rPr>
                <w:rFonts w:eastAsia="TimesNewRomanPSMT"/>
                <w:b/>
                <w:bCs/>
                <w:lang w:val="ru-RU"/>
              </w:rPr>
            </w:pPr>
          </w:p>
        </w:tc>
      </w:tr>
      <w:tr w:rsidR="00E27C53" w:rsidRPr="00C35CDB" w14:paraId="5F525DE1" w14:textId="77777777" w:rsidTr="004E736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E736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E736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E736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E7369">
        <w:trPr>
          <w:trHeight w:val="307"/>
        </w:trPr>
        <w:tc>
          <w:tcPr>
            <w:tcW w:w="1203" w:type="dxa"/>
          </w:tcPr>
          <w:p w14:paraId="28A318AF" w14:textId="77777777" w:rsidR="00E27C53" w:rsidRPr="00C35CDB" w:rsidRDefault="00E27C53" w:rsidP="004E736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E7369">
            <w:pPr>
              <w:rPr>
                <w:b/>
                <w:noProof/>
              </w:rPr>
            </w:pPr>
          </w:p>
        </w:tc>
      </w:tr>
      <w:tr w:rsidR="00E27C53" w:rsidRPr="00C35CDB" w14:paraId="76CFFA4C" w14:textId="77777777" w:rsidTr="004E7369">
        <w:trPr>
          <w:trHeight w:val="292"/>
        </w:trPr>
        <w:tc>
          <w:tcPr>
            <w:tcW w:w="1203" w:type="dxa"/>
          </w:tcPr>
          <w:p w14:paraId="44104899" w14:textId="77777777" w:rsidR="00E27C53" w:rsidRPr="00C35CDB" w:rsidRDefault="00E27C53" w:rsidP="004E7369">
            <w:pPr>
              <w:rPr>
                <w:b/>
                <w:noProof/>
              </w:rPr>
            </w:pPr>
          </w:p>
        </w:tc>
        <w:tc>
          <w:tcPr>
            <w:tcW w:w="3975" w:type="dxa"/>
            <w:tcBorders>
              <w:top w:val="single" w:sz="4" w:space="0" w:color="auto"/>
            </w:tcBorders>
          </w:tcPr>
          <w:p w14:paraId="3FBDFE42" w14:textId="77777777" w:rsidR="00E27C53" w:rsidRPr="00C35CDB" w:rsidRDefault="00E27C53" w:rsidP="004E736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F0E61" w15:done="0"/>
  <w15:commentEx w15:paraId="73F27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05AD6" w14:textId="77777777" w:rsidR="00902BC0" w:rsidRDefault="00902BC0">
      <w:r>
        <w:separator/>
      </w:r>
    </w:p>
  </w:endnote>
  <w:endnote w:type="continuationSeparator" w:id="0">
    <w:p w14:paraId="6FD51E73" w14:textId="77777777" w:rsidR="00902BC0" w:rsidRDefault="0090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73C20" w:rsidRDefault="00E73C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73C20" w:rsidRDefault="00E73C2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73C20" w:rsidRDefault="00E73C20">
            <w:pPr>
              <w:pStyle w:val="Footer"/>
              <w:jc w:val="center"/>
            </w:pPr>
            <w:r>
              <w:t xml:space="preserve">Страна </w:t>
            </w:r>
            <w:r>
              <w:rPr>
                <w:b/>
              </w:rPr>
              <w:fldChar w:fldCharType="begin"/>
            </w:r>
            <w:r>
              <w:rPr>
                <w:b/>
              </w:rPr>
              <w:instrText xml:space="preserve"> PAGE </w:instrText>
            </w:r>
            <w:r>
              <w:rPr>
                <w:b/>
              </w:rPr>
              <w:fldChar w:fldCharType="separate"/>
            </w:r>
            <w:r w:rsidR="00957EB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57EB5">
              <w:rPr>
                <w:b/>
                <w:noProof/>
              </w:rPr>
              <w:t>33</w:t>
            </w:r>
            <w:r>
              <w:rPr>
                <w:b/>
              </w:rPr>
              <w:fldChar w:fldCharType="end"/>
            </w:r>
          </w:p>
        </w:sdtContent>
      </w:sdt>
    </w:sdtContent>
  </w:sdt>
  <w:p w14:paraId="5C17A517" w14:textId="77777777" w:rsidR="00E73C20" w:rsidRPr="00CF2211" w:rsidRDefault="00E73C2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73C20" w:rsidRDefault="00E73C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73C20" w:rsidRDefault="00E73C2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73C20" w:rsidRPr="00BC2911" w:rsidRDefault="00E73C20" w:rsidP="00BC2911">
            <w:pPr>
              <w:pStyle w:val="Footer"/>
              <w:jc w:val="right"/>
            </w:pPr>
            <w:r>
              <w:rPr>
                <w:b/>
                <w:bCs/>
              </w:rPr>
              <w:fldChar w:fldCharType="begin"/>
            </w:r>
            <w:r>
              <w:rPr>
                <w:b/>
                <w:bCs/>
              </w:rPr>
              <w:instrText xml:space="preserve"> PAGE </w:instrText>
            </w:r>
            <w:r>
              <w:rPr>
                <w:b/>
                <w:bCs/>
              </w:rPr>
              <w:fldChar w:fldCharType="separate"/>
            </w:r>
            <w:r w:rsidR="00957EB5">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957EB5">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73C20" w:rsidRDefault="00E73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A0681" w14:textId="77777777" w:rsidR="00902BC0" w:rsidRDefault="00902BC0">
      <w:r>
        <w:separator/>
      </w:r>
    </w:p>
  </w:footnote>
  <w:footnote w:type="continuationSeparator" w:id="0">
    <w:p w14:paraId="6C3A000E" w14:textId="77777777" w:rsidR="00902BC0" w:rsidRDefault="0090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73C20" w:rsidRDefault="00E73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73C20" w:rsidRPr="00884492" w:rsidRDefault="00E73C2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73C20" w:rsidRDefault="00E73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8828C8"/>
    <w:multiLevelType w:val="hybridMultilevel"/>
    <w:tmpl w:val="D472AE5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32F1E4A"/>
    <w:multiLevelType w:val="hybridMultilevel"/>
    <w:tmpl w:val="242ADA9C"/>
    <w:lvl w:ilvl="0" w:tplc="1F1487A0">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0C1FB8"/>
    <w:multiLevelType w:val="hybridMultilevel"/>
    <w:tmpl w:val="C1765C50"/>
    <w:lvl w:ilvl="0" w:tplc="06962D4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8522907"/>
    <w:multiLevelType w:val="hybridMultilevel"/>
    <w:tmpl w:val="A04AD0CA"/>
    <w:lvl w:ilvl="0" w:tplc="8B1C1756">
      <w:numFmt w:val="bullet"/>
      <w:lvlText w:val="-"/>
      <w:lvlJc w:val="left"/>
      <w:pPr>
        <w:ind w:left="1080" w:hanging="360"/>
      </w:pPr>
      <w:rPr>
        <w:rFonts w:ascii="Times New Roman" w:eastAsia="Times New Roman" w:hAnsi="Times New Roman" w:cs="Times New Roman" w:hint="default"/>
        <w:color w:val="auto"/>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C25722A"/>
    <w:multiLevelType w:val="hybridMultilevel"/>
    <w:tmpl w:val="718EC476"/>
    <w:lvl w:ilvl="0" w:tplc="9132C4D4">
      <w:start w:val="1"/>
      <w:numFmt w:val="decimal"/>
      <w:lvlText w:val="%1)"/>
      <w:lvlJc w:val="left"/>
      <w:pPr>
        <w:ind w:left="1440" w:hanging="360"/>
      </w:pPr>
      <w:rPr>
        <w:rFonts w:hint="default"/>
        <w:color w:val="000000" w:themeColor="text1"/>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4D47E87"/>
    <w:multiLevelType w:val="hybridMultilevel"/>
    <w:tmpl w:val="C40C72A8"/>
    <w:lvl w:ilvl="0" w:tplc="B0AC27FE">
      <w:numFmt w:val="bullet"/>
      <w:lvlText w:val=""/>
      <w:lvlJc w:val="left"/>
      <w:pPr>
        <w:ind w:left="720" w:hanging="360"/>
      </w:pPr>
      <w:rPr>
        <w:rFonts w:ascii="Wingdings" w:eastAsia="Times New Roman" w:hAnsi="Wingdings"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10"/>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7"/>
  </w:num>
  <w:num w:numId="12">
    <w:abstractNumId w:val="8"/>
  </w:num>
  <w:num w:numId="13">
    <w:abstractNumId w:val="14"/>
  </w:num>
  <w:num w:numId="14">
    <w:abstractNumId w:val="3"/>
  </w:num>
  <w:num w:numId="15">
    <w:abstractNumId w:val="17"/>
  </w:num>
  <w:num w:numId="16">
    <w:abstractNumId w:val="30"/>
  </w:num>
  <w:num w:numId="17">
    <w:abstractNumId w:val="11"/>
  </w:num>
  <w:num w:numId="18">
    <w:abstractNumId w:val="7"/>
  </w:num>
  <w:num w:numId="19">
    <w:abstractNumId w:val="28"/>
  </w:num>
  <w:num w:numId="20">
    <w:abstractNumId w:val="25"/>
  </w:num>
  <w:num w:numId="21">
    <w:abstractNumId w:val="22"/>
  </w:num>
  <w:num w:numId="22">
    <w:abstractNumId w:val="24"/>
  </w:num>
  <w:num w:numId="23">
    <w:abstractNumId w:val="9"/>
  </w:num>
  <w:num w:numId="24">
    <w:abstractNumId w:val="26"/>
  </w:num>
  <w:num w:numId="25">
    <w:abstractNumId w:val="21"/>
  </w:num>
  <w:num w:numId="26">
    <w:abstractNumId w:val="5"/>
  </w:num>
  <w:num w:numId="27">
    <w:abstractNumId w:val="18"/>
  </w:num>
  <w:num w:numId="28">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F93"/>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37FF1"/>
    <w:rsid w:val="0004035E"/>
    <w:rsid w:val="00041C5A"/>
    <w:rsid w:val="0004215C"/>
    <w:rsid w:val="00044764"/>
    <w:rsid w:val="000459ED"/>
    <w:rsid w:val="00046D28"/>
    <w:rsid w:val="00047CF4"/>
    <w:rsid w:val="00047DDD"/>
    <w:rsid w:val="00050E3E"/>
    <w:rsid w:val="000518CF"/>
    <w:rsid w:val="00051AF8"/>
    <w:rsid w:val="000521FE"/>
    <w:rsid w:val="00052B0E"/>
    <w:rsid w:val="00057C4E"/>
    <w:rsid w:val="00057DBE"/>
    <w:rsid w:val="0006001B"/>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11B"/>
    <w:rsid w:val="000A5764"/>
    <w:rsid w:val="000A5B4B"/>
    <w:rsid w:val="000A5FD4"/>
    <w:rsid w:val="000A7DE3"/>
    <w:rsid w:val="000B08A2"/>
    <w:rsid w:val="000B2B16"/>
    <w:rsid w:val="000B2D0E"/>
    <w:rsid w:val="000B3808"/>
    <w:rsid w:val="000B4E1C"/>
    <w:rsid w:val="000B4E79"/>
    <w:rsid w:val="000B4FA1"/>
    <w:rsid w:val="000B5662"/>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888"/>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BCA"/>
    <w:rsid w:val="00110CF7"/>
    <w:rsid w:val="001110B0"/>
    <w:rsid w:val="001114FD"/>
    <w:rsid w:val="0011312E"/>
    <w:rsid w:val="001151C7"/>
    <w:rsid w:val="00120CB5"/>
    <w:rsid w:val="00121A52"/>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08B"/>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35E3"/>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12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27D9"/>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47C8B"/>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23D8"/>
    <w:rsid w:val="00262F4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BBD"/>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576"/>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798"/>
    <w:rsid w:val="00400B38"/>
    <w:rsid w:val="00401A5E"/>
    <w:rsid w:val="00401EC6"/>
    <w:rsid w:val="00402D5F"/>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5E0"/>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4927"/>
    <w:rsid w:val="00494CE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0B44"/>
    <w:rsid w:val="004D134C"/>
    <w:rsid w:val="004D15BB"/>
    <w:rsid w:val="004D2E66"/>
    <w:rsid w:val="004D3FD3"/>
    <w:rsid w:val="004D750D"/>
    <w:rsid w:val="004D7E7E"/>
    <w:rsid w:val="004E0630"/>
    <w:rsid w:val="004E2E7B"/>
    <w:rsid w:val="004E4E2F"/>
    <w:rsid w:val="004E52F3"/>
    <w:rsid w:val="004E6C40"/>
    <w:rsid w:val="004E7369"/>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6A"/>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0E1A"/>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73B3"/>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328"/>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5BB8"/>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157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525"/>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30"/>
    <w:rsid w:val="00743279"/>
    <w:rsid w:val="00743554"/>
    <w:rsid w:val="00744253"/>
    <w:rsid w:val="007442CB"/>
    <w:rsid w:val="00744364"/>
    <w:rsid w:val="00747602"/>
    <w:rsid w:val="0074791B"/>
    <w:rsid w:val="007501B1"/>
    <w:rsid w:val="00752577"/>
    <w:rsid w:val="00753C14"/>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7E3"/>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5B93"/>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3C2E"/>
    <w:rsid w:val="00876E68"/>
    <w:rsid w:val="0087724B"/>
    <w:rsid w:val="00877E37"/>
    <w:rsid w:val="00880BFC"/>
    <w:rsid w:val="00880DD6"/>
    <w:rsid w:val="00881021"/>
    <w:rsid w:val="00881B2F"/>
    <w:rsid w:val="00882F61"/>
    <w:rsid w:val="00883093"/>
    <w:rsid w:val="00885AB7"/>
    <w:rsid w:val="00887236"/>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A6E"/>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239"/>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0"/>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EB5"/>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02F"/>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566"/>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2F5"/>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052"/>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075D"/>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5FE"/>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48F"/>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174"/>
    <w:rsid w:val="00C62411"/>
    <w:rsid w:val="00C62675"/>
    <w:rsid w:val="00C63544"/>
    <w:rsid w:val="00C6390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699C"/>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6F3"/>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56"/>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A74"/>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599"/>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3C20"/>
    <w:rsid w:val="00E74807"/>
    <w:rsid w:val="00E74B67"/>
    <w:rsid w:val="00E750FE"/>
    <w:rsid w:val="00E75DCB"/>
    <w:rsid w:val="00E77F32"/>
    <w:rsid w:val="00E82413"/>
    <w:rsid w:val="00E83F51"/>
    <w:rsid w:val="00E846E5"/>
    <w:rsid w:val="00E864CC"/>
    <w:rsid w:val="00E87F3F"/>
    <w:rsid w:val="00E90232"/>
    <w:rsid w:val="00E902C3"/>
    <w:rsid w:val="00E90352"/>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3EF"/>
    <w:rsid w:val="00EC29EE"/>
    <w:rsid w:val="00EC399F"/>
    <w:rsid w:val="00EC4385"/>
    <w:rsid w:val="00EC475A"/>
    <w:rsid w:val="00EC4D9E"/>
    <w:rsid w:val="00EC4F36"/>
    <w:rsid w:val="00EC5A58"/>
    <w:rsid w:val="00EC6DFD"/>
    <w:rsid w:val="00ED01C3"/>
    <w:rsid w:val="00ED0386"/>
    <w:rsid w:val="00ED298C"/>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599E"/>
    <w:rsid w:val="00EE6451"/>
    <w:rsid w:val="00EF1C55"/>
    <w:rsid w:val="00EF28BF"/>
    <w:rsid w:val="00EF2AC3"/>
    <w:rsid w:val="00EF2DB6"/>
    <w:rsid w:val="00EF486A"/>
    <w:rsid w:val="00EF5517"/>
    <w:rsid w:val="00EF5747"/>
    <w:rsid w:val="00EF6816"/>
    <w:rsid w:val="00EF6B58"/>
    <w:rsid w:val="00EF6B5E"/>
    <w:rsid w:val="00EF6EC3"/>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3F52"/>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F0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24E6D"/>
    <w:rsid w:val="0032724D"/>
    <w:rsid w:val="0064037B"/>
    <w:rsid w:val="007C6EFB"/>
    <w:rsid w:val="009628D2"/>
    <w:rsid w:val="00AD2968"/>
    <w:rsid w:val="00BF422D"/>
    <w:rsid w:val="00CE165E"/>
    <w:rsid w:val="00FD0E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4930-D70F-48BD-B58A-B855ADB1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8379</Words>
  <Characters>49897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58160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cp:revision>
  <cp:lastPrinted>2017-09-26T11:30:00Z</cp:lastPrinted>
  <dcterms:created xsi:type="dcterms:W3CDTF">2019-06-28T10:40:00Z</dcterms:created>
  <dcterms:modified xsi:type="dcterms:W3CDTF">2019-06-28T11:58:00Z</dcterms:modified>
</cp:coreProperties>
</file>