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2359140" r:id="rId9"/>
              </w:object>
            </w:r>
          </w:p>
        </w:tc>
        <w:tc>
          <w:tcPr>
            <w:tcW w:w="8063" w:type="dxa"/>
          </w:tcPr>
          <w:p w:rsidR="009B7439" w:rsidRPr="00134A2B" w:rsidRDefault="009B7439" w:rsidP="009B7439">
            <w:pPr>
              <w:jc w:val="center"/>
              <w:rPr>
                <w:rFonts w:eastAsiaTheme="minorEastAsia"/>
                <w:b/>
                <w:sz w:val="28"/>
                <w:szCs w:val="28"/>
              </w:rPr>
            </w:pPr>
            <w:bookmarkStart w:id="0" w:name="_Toc364158540"/>
            <w:bookmarkStart w:id="1" w:name="_Toc389030487"/>
            <w:bookmarkStart w:id="2" w:name="_Toc389030695"/>
            <w:bookmarkStart w:id="3" w:name="_Toc389030808"/>
            <w:r w:rsidRPr="00134A2B">
              <w:rPr>
                <w:rFonts w:eastAsiaTheme="minorEastAsia"/>
                <w:b/>
                <w:sz w:val="28"/>
                <w:szCs w:val="28"/>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362125"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134A2B">
        <w:rPr>
          <w:b/>
          <w:noProof/>
          <w:lang w:val="en-US"/>
        </w:rPr>
        <w:t>151-19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710E8D" w:rsidRDefault="009A7896" w:rsidP="00734367">
      <w:pPr>
        <w:pStyle w:val="Footer"/>
        <w:jc w:val="center"/>
        <w:rPr>
          <w:b/>
          <w:sz w:val="28"/>
          <w:szCs w:val="28"/>
        </w:rPr>
      </w:pPr>
      <w:r w:rsidRPr="009A7896">
        <w:rPr>
          <w:b/>
          <w:sz w:val="28"/>
          <w:szCs w:val="28"/>
          <w:lang w:val="sr-Cyrl-CS"/>
        </w:rPr>
        <w:t>Набавка</w:t>
      </w:r>
      <w:r w:rsidRPr="009A7896">
        <w:rPr>
          <w:b/>
          <w:sz w:val="28"/>
          <w:szCs w:val="28"/>
        </w:rPr>
        <w:t xml:space="preserve"> лабораторијског потрошног материјала за потребе </w:t>
      </w:r>
    </w:p>
    <w:p w:rsidR="005232EC" w:rsidRPr="009A7896" w:rsidRDefault="009A7896" w:rsidP="00734367">
      <w:pPr>
        <w:pStyle w:val="Footer"/>
        <w:jc w:val="center"/>
        <w:rPr>
          <w:b/>
          <w:noProof/>
          <w:sz w:val="28"/>
          <w:szCs w:val="28"/>
        </w:rPr>
      </w:pPr>
      <w:r w:rsidRPr="009A7896">
        <w:rPr>
          <w:b/>
          <w:sz w:val="28"/>
          <w:szCs w:val="28"/>
        </w:rPr>
        <w:t xml:space="preserve">Центра за лабораторијску медицину </w:t>
      </w:r>
      <w:r w:rsidRPr="009A7896">
        <w:rPr>
          <w:b/>
          <w:noProof/>
          <w:sz w:val="28"/>
          <w:szCs w:val="28"/>
        </w:rPr>
        <w:t>Клиничког центра Војводине</w:t>
      </w:r>
    </w:p>
    <w:p w:rsidR="005232EC" w:rsidRDefault="005232EC" w:rsidP="00734367">
      <w:pPr>
        <w:pStyle w:val="Footer"/>
        <w:jc w:val="center"/>
        <w:rPr>
          <w:b/>
          <w:noProof/>
          <w:sz w:val="28"/>
          <w:szCs w:val="28"/>
        </w:rPr>
      </w:pPr>
    </w:p>
    <w:p w:rsidR="00135C74"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34A2B">
        <w:rPr>
          <w:b/>
          <w:noProof/>
          <w:sz w:val="28"/>
          <w:szCs w:val="28"/>
        </w:rPr>
        <w:t>151-19</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34A2B">
        <w:rPr>
          <w:b/>
          <w:noProof/>
        </w:rPr>
        <w:t>јун</w:t>
      </w:r>
      <w:r w:rsidR="0025301F">
        <w:rPr>
          <w:b/>
          <w:noProof/>
        </w:rPr>
        <w:t xml:space="preserve"> </w:t>
      </w:r>
      <w:r w:rsidR="002174BB">
        <w:rPr>
          <w:b/>
          <w:noProof/>
        </w:rPr>
        <w:t>20</w:t>
      </w:r>
      <w:r w:rsidR="009F398D">
        <w:rPr>
          <w:b/>
          <w:noProof/>
        </w:rPr>
        <w:t>1</w:t>
      </w:r>
      <w:r w:rsidR="00134A2B">
        <w:rPr>
          <w:b/>
          <w:noProof/>
        </w:rPr>
        <w:t>9</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94D6B">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A94D6B">
        <w:rPr>
          <w:rFonts w:eastAsia="TimesNewRomanPSMT"/>
        </w:rPr>
        <w:t xml:space="preserve"> бр. 86/2015</w:t>
      </w:r>
      <w:r w:rsidRPr="00A94D6B">
        <w:rPr>
          <w:rFonts w:eastAsia="TimesNewRomanPSMT"/>
        </w:rPr>
        <w:t xml:space="preserve">), </w:t>
      </w:r>
      <w:r w:rsidRPr="00A94D6B">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94D6B" w:rsidRPr="009A7896" w:rsidRDefault="00B84C11" w:rsidP="00A94D6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34A2B">
        <w:rPr>
          <w:b/>
          <w:noProof/>
        </w:rPr>
        <w:t>151-19</w:t>
      </w:r>
      <w:r w:rsidR="007B231D">
        <w:rPr>
          <w:b/>
          <w:noProof/>
        </w:rPr>
        <w:t>-O</w:t>
      </w:r>
      <w:r w:rsidR="0023541D">
        <w:rPr>
          <w:b/>
          <w:noProof/>
        </w:rPr>
        <w:t xml:space="preserve"> </w:t>
      </w:r>
      <w:r w:rsidRPr="00E13123">
        <w:rPr>
          <w:b/>
          <w:noProof/>
        </w:rPr>
        <w:t xml:space="preserve">- </w:t>
      </w:r>
      <w:bookmarkEnd w:id="4"/>
      <w:bookmarkEnd w:id="5"/>
      <w:bookmarkEnd w:id="6"/>
      <w:bookmarkEnd w:id="7"/>
      <w:r w:rsidR="00A94D6B" w:rsidRPr="00A94D6B">
        <w:rPr>
          <w:b/>
          <w:lang w:val="sr-Cyrl-CS"/>
        </w:rPr>
        <w:t>Набавка</w:t>
      </w:r>
      <w:r w:rsidR="00A94D6B" w:rsidRPr="00A94D6B">
        <w:rPr>
          <w:b/>
        </w:rPr>
        <w:t xml:space="preserve"> лабораторијског потрошног материјала за потребе Центра за лабораторијску медицину </w:t>
      </w:r>
      <w:r w:rsidR="00A94D6B" w:rsidRPr="00A94D6B">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362125">
          <w:pPr>
            <w:pStyle w:val="TOC2"/>
            <w:tabs>
              <w:tab w:val="left" w:pos="660"/>
              <w:tab w:val="right" w:leader="dot" w:pos="9040"/>
            </w:tabs>
            <w:rPr>
              <w:rFonts w:asciiTheme="minorHAnsi" w:eastAsiaTheme="minorEastAsia" w:hAnsiTheme="minorHAnsi" w:cstheme="minorBidi"/>
              <w:noProof/>
              <w:sz w:val="22"/>
              <w:szCs w:val="22"/>
              <w:lang w:val="en-US"/>
            </w:rPr>
          </w:pPr>
          <w:r w:rsidRPr="00362125">
            <w:fldChar w:fldCharType="begin"/>
          </w:r>
          <w:r w:rsidR="009B75C5">
            <w:instrText xml:space="preserve"> TOC \o "1-3" \h \z \u </w:instrText>
          </w:r>
          <w:r w:rsidRPr="00362125">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CD06DB">
              <w:rPr>
                <w:noProof/>
                <w:webHidden/>
              </w:rPr>
              <w:t>3</w:t>
            </w:r>
            <w:r>
              <w:rPr>
                <w:noProof/>
                <w:webHidden/>
              </w:rPr>
              <w:fldChar w:fldCharType="end"/>
            </w:r>
          </w:hyperlink>
        </w:p>
        <w:p w:rsidR="00933AE5" w:rsidRDefault="0036212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Pr>
                <w:noProof/>
                <w:webHidden/>
              </w:rPr>
              <w:fldChar w:fldCharType="begin"/>
            </w:r>
            <w:r w:rsidR="00933AE5">
              <w:rPr>
                <w:noProof/>
                <w:webHidden/>
              </w:rPr>
              <w:instrText xml:space="preserve"> PAGEREF _Toc515605632 \h </w:instrText>
            </w:r>
            <w:r>
              <w:rPr>
                <w:noProof/>
                <w:webHidden/>
              </w:rPr>
            </w:r>
            <w:r>
              <w:rPr>
                <w:noProof/>
                <w:webHidden/>
              </w:rPr>
              <w:fldChar w:fldCharType="separate"/>
            </w:r>
            <w:r w:rsidR="00CD06DB">
              <w:rPr>
                <w:noProof/>
                <w:webHidden/>
              </w:rPr>
              <w:t>4</w:t>
            </w:r>
            <w:r>
              <w:rPr>
                <w:noProof/>
                <w:webHidden/>
              </w:rPr>
              <w:fldChar w:fldCharType="end"/>
            </w:r>
          </w:hyperlink>
        </w:p>
        <w:p w:rsidR="00933AE5" w:rsidRDefault="0036212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Pr>
                <w:noProof/>
                <w:webHidden/>
              </w:rPr>
              <w:fldChar w:fldCharType="begin"/>
            </w:r>
            <w:r w:rsidR="00933AE5">
              <w:rPr>
                <w:noProof/>
                <w:webHidden/>
              </w:rPr>
              <w:instrText xml:space="preserve"> PAGEREF _Toc515605633 \h </w:instrText>
            </w:r>
            <w:r>
              <w:rPr>
                <w:noProof/>
                <w:webHidden/>
              </w:rPr>
            </w:r>
            <w:r>
              <w:rPr>
                <w:noProof/>
                <w:webHidden/>
              </w:rPr>
              <w:fldChar w:fldCharType="separate"/>
            </w:r>
            <w:r w:rsidR="00CD06DB">
              <w:rPr>
                <w:noProof/>
                <w:webHidden/>
              </w:rPr>
              <w:t>5</w:t>
            </w:r>
            <w:r>
              <w:rPr>
                <w:noProof/>
                <w:webHidden/>
              </w:rPr>
              <w:fldChar w:fldCharType="end"/>
            </w:r>
          </w:hyperlink>
        </w:p>
        <w:p w:rsidR="00933AE5" w:rsidRDefault="0036212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Pr>
                <w:noProof/>
                <w:webHidden/>
              </w:rPr>
              <w:fldChar w:fldCharType="begin"/>
            </w:r>
            <w:r w:rsidR="00933AE5">
              <w:rPr>
                <w:noProof/>
                <w:webHidden/>
              </w:rPr>
              <w:instrText xml:space="preserve"> PAGEREF _Toc515605634 \h </w:instrText>
            </w:r>
            <w:r>
              <w:rPr>
                <w:noProof/>
                <w:webHidden/>
              </w:rPr>
            </w:r>
            <w:r>
              <w:rPr>
                <w:noProof/>
                <w:webHidden/>
              </w:rPr>
              <w:fldChar w:fldCharType="separate"/>
            </w:r>
            <w:r w:rsidR="00CD06DB">
              <w:rPr>
                <w:noProof/>
                <w:webHidden/>
              </w:rPr>
              <w:t>6</w:t>
            </w:r>
            <w:r>
              <w:rPr>
                <w:noProof/>
                <w:webHidden/>
              </w:rPr>
              <w:fldChar w:fldCharType="end"/>
            </w:r>
          </w:hyperlink>
        </w:p>
        <w:p w:rsidR="00933AE5" w:rsidRDefault="0036212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Pr>
                <w:noProof/>
                <w:webHidden/>
              </w:rPr>
              <w:fldChar w:fldCharType="begin"/>
            </w:r>
            <w:r w:rsidR="00933AE5">
              <w:rPr>
                <w:noProof/>
                <w:webHidden/>
              </w:rPr>
              <w:instrText xml:space="preserve"> PAGEREF _Toc515605635 \h </w:instrText>
            </w:r>
            <w:r>
              <w:rPr>
                <w:noProof/>
                <w:webHidden/>
              </w:rPr>
            </w:r>
            <w:r>
              <w:rPr>
                <w:noProof/>
                <w:webHidden/>
              </w:rPr>
              <w:fldChar w:fldCharType="separate"/>
            </w:r>
            <w:r w:rsidR="00CD06DB">
              <w:rPr>
                <w:noProof/>
                <w:webHidden/>
              </w:rPr>
              <w:t>10</w:t>
            </w:r>
            <w:r>
              <w:rPr>
                <w:noProof/>
                <w:webHidden/>
              </w:rPr>
              <w:fldChar w:fldCharType="end"/>
            </w:r>
          </w:hyperlink>
        </w:p>
        <w:p w:rsidR="00933AE5" w:rsidRDefault="00362125">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A94D6B">
              <w:rPr>
                <w:rStyle w:val="Hyperlink"/>
                <w:noProof/>
                <w:lang w:val="sr-Cyrl-CS"/>
              </w:rPr>
              <w:t xml:space="preserve">   </w:t>
            </w:r>
            <w:r w:rsidR="00933AE5" w:rsidRPr="00F76A8B">
              <w:rPr>
                <w:rStyle w:val="Hyperlink"/>
                <w:noProof/>
              </w:rPr>
              <w:t>МОДЕЛ УГОВОРА</w:t>
            </w:r>
            <w:r w:rsidR="00933AE5">
              <w:rPr>
                <w:noProof/>
                <w:webHidden/>
              </w:rPr>
              <w:tab/>
            </w:r>
            <w:r>
              <w:rPr>
                <w:noProof/>
                <w:webHidden/>
              </w:rPr>
              <w:fldChar w:fldCharType="begin"/>
            </w:r>
            <w:r w:rsidR="00933AE5">
              <w:rPr>
                <w:noProof/>
                <w:webHidden/>
              </w:rPr>
              <w:instrText xml:space="preserve"> PAGEREF _Toc515605636 \h </w:instrText>
            </w:r>
            <w:r>
              <w:rPr>
                <w:noProof/>
                <w:webHidden/>
              </w:rPr>
            </w:r>
            <w:r>
              <w:rPr>
                <w:noProof/>
                <w:webHidden/>
              </w:rPr>
              <w:fldChar w:fldCharType="separate"/>
            </w:r>
            <w:r w:rsidR="00CD06DB">
              <w:rPr>
                <w:noProof/>
                <w:webHidden/>
              </w:rPr>
              <w:t>19</w:t>
            </w:r>
            <w:r>
              <w:rPr>
                <w:noProof/>
                <w:webHidden/>
              </w:rPr>
              <w:fldChar w:fldCharType="end"/>
            </w:r>
          </w:hyperlink>
        </w:p>
        <w:p w:rsidR="00933AE5" w:rsidRDefault="00362125">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A94D6B">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Pr>
                <w:noProof/>
                <w:webHidden/>
              </w:rPr>
              <w:fldChar w:fldCharType="begin"/>
            </w:r>
            <w:r w:rsidR="00933AE5">
              <w:rPr>
                <w:noProof/>
                <w:webHidden/>
              </w:rPr>
              <w:instrText xml:space="preserve"> PAGEREF _Toc515605659 \h </w:instrText>
            </w:r>
            <w:r>
              <w:rPr>
                <w:noProof/>
                <w:webHidden/>
              </w:rPr>
            </w:r>
            <w:r>
              <w:rPr>
                <w:noProof/>
                <w:webHidden/>
              </w:rPr>
              <w:fldChar w:fldCharType="separate"/>
            </w:r>
            <w:r w:rsidR="00CD06DB">
              <w:rPr>
                <w:noProof/>
                <w:webHidden/>
              </w:rPr>
              <w:t>25</w:t>
            </w:r>
            <w:r>
              <w:rPr>
                <w:noProof/>
                <w:webHidden/>
              </w:rPr>
              <w:fldChar w:fldCharType="end"/>
            </w:r>
          </w:hyperlink>
        </w:p>
        <w:p w:rsidR="00933AE5" w:rsidRDefault="00362125">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A94D6B">
              <w:rPr>
                <w:rStyle w:val="Hyperlink"/>
                <w:noProof/>
              </w:rPr>
              <w:t xml:space="preserve">   </w:t>
            </w:r>
            <w:r w:rsidR="00933AE5" w:rsidRPr="00F76A8B">
              <w:rPr>
                <w:rStyle w:val="Hyperlink"/>
                <w:noProof/>
              </w:rPr>
              <w:t>ОБРАЗАЦ ИЗЈАВЕ О ПОШТОВАЊУ ОБАВЕЗА</w:t>
            </w:r>
            <w:r w:rsidR="00933AE5">
              <w:rPr>
                <w:noProof/>
                <w:webHidden/>
              </w:rPr>
              <w:tab/>
            </w:r>
            <w:r>
              <w:rPr>
                <w:noProof/>
                <w:webHidden/>
              </w:rPr>
              <w:fldChar w:fldCharType="begin"/>
            </w:r>
            <w:r w:rsidR="00933AE5">
              <w:rPr>
                <w:noProof/>
                <w:webHidden/>
              </w:rPr>
              <w:instrText xml:space="preserve"> PAGEREF _Toc515605660 \h </w:instrText>
            </w:r>
            <w:r>
              <w:rPr>
                <w:noProof/>
                <w:webHidden/>
              </w:rPr>
            </w:r>
            <w:r>
              <w:rPr>
                <w:noProof/>
                <w:webHidden/>
              </w:rPr>
              <w:fldChar w:fldCharType="separate"/>
            </w:r>
            <w:r w:rsidR="00CD06DB">
              <w:rPr>
                <w:noProof/>
                <w:webHidden/>
              </w:rPr>
              <w:t>26</w:t>
            </w:r>
            <w:r>
              <w:rPr>
                <w:noProof/>
                <w:webHidden/>
              </w:rPr>
              <w:fldChar w:fldCharType="end"/>
            </w:r>
          </w:hyperlink>
        </w:p>
        <w:p w:rsidR="00933AE5" w:rsidRDefault="00362125">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A94D6B">
              <w:rPr>
                <w:rStyle w:val="Hyperlink"/>
                <w:noProof/>
              </w:rPr>
              <w:t xml:space="preserve">   </w:t>
            </w:r>
            <w:r w:rsidR="00933AE5" w:rsidRPr="00F76A8B">
              <w:rPr>
                <w:rStyle w:val="Hyperlink"/>
                <w:noProof/>
              </w:rPr>
              <w:t>ОБРАЗАЦ СТРУКТУРЕ ПОНУЂЕНЕ ЦЕНЕ</w:t>
            </w:r>
            <w:r w:rsidR="00933AE5">
              <w:rPr>
                <w:noProof/>
                <w:webHidden/>
              </w:rPr>
              <w:tab/>
            </w:r>
            <w:r>
              <w:rPr>
                <w:noProof/>
                <w:webHidden/>
              </w:rPr>
              <w:fldChar w:fldCharType="begin"/>
            </w:r>
            <w:r w:rsidR="00933AE5">
              <w:rPr>
                <w:noProof/>
                <w:webHidden/>
              </w:rPr>
              <w:instrText xml:space="preserve"> PAGEREF _Toc515605661 \h </w:instrText>
            </w:r>
            <w:r>
              <w:rPr>
                <w:noProof/>
                <w:webHidden/>
              </w:rPr>
            </w:r>
            <w:r>
              <w:rPr>
                <w:noProof/>
                <w:webHidden/>
              </w:rPr>
              <w:fldChar w:fldCharType="separate"/>
            </w:r>
            <w:r w:rsidR="00CD06DB">
              <w:rPr>
                <w:noProof/>
                <w:webHidden/>
              </w:rPr>
              <w:t>27</w:t>
            </w:r>
            <w:r>
              <w:rPr>
                <w:noProof/>
                <w:webHidden/>
              </w:rPr>
              <w:fldChar w:fldCharType="end"/>
            </w:r>
          </w:hyperlink>
        </w:p>
        <w:p w:rsidR="00933AE5" w:rsidRDefault="00362125">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A94D6B">
              <w:rPr>
                <w:rStyle w:val="Hyperlink"/>
                <w:noProof/>
              </w:rPr>
              <w:t xml:space="preserve">  </w:t>
            </w:r>
            <w:r w:rsidR="00933AE5" w:rsidRPr="00F76A8B">
              <w:rPr>
                <w:rStyle w:val="Hyperlink"/>
                <w:noProof/>
              </w:rPr>
              <w:t>ОБРАЗАЦ ТРОШКОВА ПРИПРЕМЕ ПОНУДЕ</w:t>
            </w:r>
            <w:r w:rsidR="00933AE5">
              <w:rPr>
                <w:noProof/>
                <w:webHidden/>
              </w:rPr>
              <w:tab/>
            </w:r>
            <w:r>
              <w:rPr>
                <w:noProof/>
                <w:webHidden/>
              </w:rPr>
              <w:fldChar w:fldCharType="begin"/>
            </w:r>
            <w:r w:rsidR="00933AE5">
              <w:rPr>
                <w:noProof/>
                <w:webHidden/>
              </w:rPr>
              <w:instrText xml:space="preserve"> PAGEREF _Toc515605662 \h </w:instrText>
            </w:r>
            <w:r>
              <w:rPr>
                <w:noProof/>
                <w:webHidden/>
              </w:rPr>
            </w:r>
            <w:r>
              <w:rPr>
                <w:noProof/>
                <w:webHidden/>
              </w:rPr>
              <w:fldChar w:fldCharType="separate"/>
            </w:r>
            <w:r w:rsidR="00CD06DB">
              <w:rPr>
                <w:noProof/>
                <w:webHidden/>
              </w:rPr>
              <w:t>28</w:t>
            </w:r>
            <w:r>
              <w:rPr>
                <w:noProof/>
                <w:webHidden/>
              </w:rPr>
              <w:fldChar w:fldCharType="end"/>
            </w:r>
          </w:hyperlink>
        </w:p>
        <w:p w:rsidR="00933AE5" w:rsidRDefault="00362125">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A94D6B">
              <w:rPr>
                <w:rStyle w:val="Hyperlink"/>
                <w:noProof/>
                <w:lang w:val="sr-Cyrl-CS"/>
              </w:rPr>
              <w:t xml:space="preserve"> </w:t>
            </w:r>
            <w:r w:rsidR="00933AE5" w:rsidRPr="00F76A8B">
              <w:rPr>
                <w:rStyle w:val="Hyperlink"/>
                <w:noProof/>
              </w:rPr>
              <w:t xml:space="preserve"> ОБРАЗАЦ ПОНУДЕ</w:t>
            </w:r>
            <w:r w:rsidR="00933AE5">
              <w:rPr>
                <w:noProof/>
                <w:webHidden/>
              </w:rPr>
              <w:tab/>
            </w:r>
            <w:r>
              <w:rPr>
                <w:noProof/>
                <w:webHidden/>
              </w:rPr>
              <w:fldChar w:fldCharType="begin"/>
            </w:r>
            <w:r w:rsidR="00933AE5">
              <w:rPr>
                <w:noProof/>
                <w:webHidden/>
              </w:rPr>
              <w:instrText xml:space="preserve"> PAGEREF _Toc515605663 \h </w:instrText>
            </w:r>
            <w:r>
              <w:rPr>
                <w:noProof/>
                <w:webHidden/>
              </w:rPr>
            </w:r>
            <w:r>
              <w:rPr>
                <w:noProof/>
                <w:webHidden/>
              </w:rPr>
              <w:fldChar w:fldCharType="separate"/>
            </w:r>
            <w:r w:rsidR="00CD06DB">
              <w:rPr>
                <w:noProof/>
                <w:webHidden/>
              </w:rPr>
              <w:t>29</w:t>
            </w:r>
            <w:r>
              <w:rPr>
                <w:noProof/>
                <w:webHidden/>
              </w:rPr>
              <w:fldChar w:fldCharType="end"/>
            </w:r>
          </w:hyperlink>
        </w:p>
        <w:p w:rsidR="00933AE5" w:rsidRDefault="00362125">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Pr>
                <w:noProof/>
                <w:webHidden/>
              </w:rPr>
              <w:fldChar w:fldCharType="begin"/>
            </w:r>
            <w:r w:rsidR="00933AE5">
              <w:rPr>
                <w:noProof/>
                <w:webHidden/>
              </w:rPr>
              <w:instrText xml:space="preserve"> PAGEREF _Toc515605664 \h </w:instrText>
            </w:r>
            <w:r>
              <w:rPr>
                <w:noProof/>
                <w:webHidden/>
              </w:rPr>
            </w:r>
            <w:r>
              <w:rPr>
                <w:noProof/>
                <w:webHidden/>
              </w:rPr>
              <w:fldChar w:fldCharType="separate"/>
            </w:r>
            <w:r w:rsidR="00CD06DB">
              <w:rPr>
                <w:noProof/>
                <w:webHidden/>
              </w:rPr>
              <w:t>51</w:t>
            </w:r>
            <w:r>
              <w:rPr>
                <w:noProof/>
                <w:webHidden/>
              </w:rPr>
              <w:fldChar w:fldCharType="end"/>
            </w:r>
          </w:hyperlink>
        </w:p>
        <w:p w:rsidR="00933AE5" w:rsidRDefault="00362125">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A94D6B">
              <w:rPr>
                <w:rStyle w:val="Hyperlink"/>
                <w:noProof/>
              </w:rPr>
              <w:t xml:space="preserve"> </w:t>
            </w:r>
            <w:r w:rsidR="00933AE5" w:rsidRPr="00F76A8B">
              <w:rPr>
                <w:rStyle w:val="Hyperlink"/>
                <w:noProof/>
              </w:rPr>
              <w:t>ОПШТИ ПОДАЦИ О ПОДИЗВОЂАЧИМА</w:t>
            </w:r>
            <w:r w:rsidR="00933AE5">
              <w:rPr>
                <w:noProof/>
                <w:webHidden/>
              </w:rPr>
              <w:tab/>
            </w:r>
            <w:r>
              <w:rPr>
                <w:noProof/>
                <w:webHidden/>
              </w:rPr>
              <w:fldChar w:fldCharType="begin"/>
            </w:r>
            <w:r w:rsidR="00933AE5">
              <w:rPr>
                <w:noProof/>
                <w:webHidden/>
              </w:rPr>
              <w:instrText xml:space="preserve"> PAGEREF _Toc515605665 \h </w:instrText>
            </w:r>
            <w:r>
              <w:rPr>
                <w:noProof/>
                <w:webHidden/>
              </w:rPr>
            </w:r>
            <w:r>
              <w:rPr>
                <w:noProof/>
                <w:webHidden/>
              </w:rPr>
              <w:fldChar w:fldCharType="separate"/>
            </w:r>
            <w:r w:rsidR="00CD06DB">
              <w:rPr>
                <w:noProof/>
                <w:webHidden/>
              </w:rPr>
              <w:t>52</w:t>
            </w:r>
            <w:r>
              <w:rPr>
                <w:noProof/>
                <w:webHidden/>
              </w:rPr>
              <w:fldChar w:fldCharType="end"/>
            </w:r>
          </w:hyperlink>
        </w:p>
        <w:p w:rsidR="009B75C5" w:rsidRDefault="0036212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134A2B" w:rsidRDefault="00B84C11" w:rsidP="00A94D6B">
            <w:pPr>
              <w:pStyle w:val="Footer"/>
              <w:jc w:val="both"/>
              <w:rPr>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134A2B">
              <w:rPr>
                <w:b/>
              </w:rPr>
              <w:t>151-19</w:t>
            </w:r>
            <w:r w:rsidR="007B231D">
              <w:rPr>
                <w:b/>
              </w:rPr>
              <w:t>-O</w:t>
            </w:r>
            <w:r w:rsidR="00734367" w:rsidRPr="00734367">
              <w:t xml:space="preserve"> </w:t>
            </w:r>
            <w:r w:rsidRPr="00734367">
              <w:t xml:space="preserve">је </w:t>
            </w:r>
            <w:r w:rsidR="00134A2B">
              <w:rPr>
                <w:b/>
                <w:lang w:val="sr-Cyrl-CS"/>
              </w:rPr>
              <w:t>Н</w:t>
            </w:r>
            <w:r w:rsidR="00A94D6B" w:rsidRPr="00A94D6B">
              <w:rPr>
                <w:b/>
                <w:lang w:val="sr-Cyrl-CS"/>
              </w:rPr>
              <w:t>абавка</w:t>
            </w:r>
            <w:r w:rsidR="00A94D6B" w:rsidRPr="00A94D6B">
              <w:rPr>
                <w:b/>
              </w:rPr>
              <w:t xml:space="preserve"> лабораторијског потрошног материјала за потребе Центра за лабораторијску медицину </w:t>
            </w:r>
            <w:r w:rsidR="00A94D6B" w:rsidRPr="00A94D6B">
              <w:rPr>
                <w:b/>
                <w:noProof/>
              </w:rPr>
              <w:t>Клиничког центра Војводине</w:t>
            </w:r>
            <w:r w:rsidR="00134A2B">
              <w:rPr>
                <w:noProof/>
              </w:rPr>
              <w:t>.</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134A2B" w:rsidP="00564722">
            <w:pPr>
              <w:rPr>
                <w:noProof/>
              </w:rPr>
            </w:pPr>
            <w:r>
              <w:rPr>
                <w:noProof/>
              </w:rPr>
              <w:t>Одсек</w:t>
            </w:r>
            <w:r w:rsidR="00564722" w:rsidRPr="002A6122">
              <w:rPr>
                <w:noProof/>
              </w:rPr>
              <w:t xml:space="preserve">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Pr="00734367" w:rsidRDefault="005F0F6C" w:rsidP="00734367">
      <w:pPr>
        <w:pStyle w:val="BodyText"/>
        <w:tabs>
          <w:tab w:val="left" w:pos="90"/>
        </w:tabs>
        <w:rPr>
          <w:b/>
          <w:noProof/>
          <w:szCs w:val="24"/>
        </w:rPr>
      </w:pPr>
      <w:bookmarkStart w:id="16" w:name="_Toc364158543"/>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134A2B" w:rsidRDefault="00B84C11" w:rsidP="00A94D6B">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34A2B">
              <w:rPr>
                <w:b/>
                <w:lang w:val="sr-Cyrl-CS"/>
              </w:rPr>
              <w:t>151-19</w:t>
            </w:r>
            <w:r w:rsidR="007B231D">
              <w:rPr>
                <w:b/>
                <w:lang w:val="sr-Cyrl-CS"/>
              </w:rPr>
              <w:t>-O</w:t>
            </w:r>
            <w:r w:rsidR="0023541D">
              <w:t xml:space="preserve"> </w:t>
            </w:r>
            <w:r w:rsidRPr="001B2B46">
              <w:t xml:space="preserve">је </w:t>
            </w:r>
            <w:r w:rsidR="00134A2B">
              <w:rPr>
                <w:b/>
                <w:lang w:val="sr-Cyrl-CS"/>
              </w:rPr>
              <w:t>Н</w:t>
            </w:r>
            <w:r w:rsidR="00A94D6B" w:rsidRPr="00A94D6B">
              <w:rPr>
                <w:b/>
                <w:lang w:val="sr-Cyrl-CS"/>
              </w:rPr>
              <w:t>абавка</w:t>
            </w:r>
            <w:r w:rsidR="00A94D6B" w:rsidRPr="00A94D6B">
              <w:rPr>
                <w:b/>
              </w:rPr>
              <w:t xml:space="preserve"> лабораторијског потрошног материјала за потребе Центра за лабораторијску медицину </w:t>
            </w:r>
            <w:r w:rsidR="00A94D6B" w:rsidRPr="00A94D6B">
              <w:rPr>
                <w:b/>
                <w:noProof/>
              </w:rPr>
              <w:t>Клиничког центра Војводине</w:t>
            </w:r>
            <w:r w:rsidR="00134A2B">
              <w:rPr>
                <w:noProof/>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A94D6B" w:rsidRDefault="00A94D6B" w:rsidP="00F9120C">
      <w:pPr>
        <w:rPr>
          <w:b/>
          <w:noProof/>
        </w:rPr>
      </w:pPr>
    </w:p>
    <w:tbl>
      <w:tblPr>
        <w:tblStyle w:val="TableGrid"/>
        <w:tblW w:w="9072" w:type="dxa"/>
        <w:tblInd w:w="108" w:type="dxa"/>
        <w:tblLook w:val="04A0"/>
      </w:tblPr>
      <w:tblGrid>
        <w:gridCol w:w="1350"/>
        <w:gridCol w:w="7722"/>
      </w:tblGrid>
      <w:tr w:rsidR="00134A2B"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134A2B" w:rsidRPr="00EB0B67" w:rsidRDefault="00134A2B" w:rsidP="00134A2B">
            <w:pPr>
              <w:jc w:val="center"/>
              <w:rPr>
                <w:b/>
                <w:lang w:val="sr-Cyrl-CS"/>
              </w:rPr>
            </w:pPr>
            <w:r w:rsidRPr="00EB0B67">
              <w:rPr>
                <w:b/>
                <w:lang w:val="sr-Cyrl-CS"/>
              </w:rPr>
              <w:t>Редни број партије</w:t>
            </w:r>
          </w:p>
        </w:tc>
        <w:tc>
          <w:tcPr>
            <w:tcW w:w="7722" w:type="dxa"/>
            <w:tcBorders>
              <w:top w:val="single" w:sz="4" w:space="0" w:color="auto"/>
              <w:left w:val="single" w:sz="4" w:space="0" w:color="auto"/>
              <w:bottom w:val="single" w:sz="4" w:space="0" w:color="auto"/>
              <w:right w:val="single" w:sz="4" w:space="0" w:color="auto"/>
            </w:tcBorders>
            <w:vAlign w:val="center"/>
            <w:hideMark/>
          </w:tcPr>
          <w:p w:rsidR="00134A2B" w:rsidRPr="00EB0B67" w:rsidRDefault="00134A2B" w:rsidP="00134A2B">
            <w:pPr>
              <w:jc w:val="center"/>
              <w:rPr>
                <w:b/>
              </w:rPr>
            </w:pPr>
            <w:r w:rsidRPr="00EB0B67">
              <w:rPr>
                <w:b/>
              </w:rPr>
              <w:t>Назив партије</w:t>
            </w:r>
          </w:p>
        </w:tc>
      </w:tr>
      <w:tr w:rsidR="00134A2B"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134A2B" w:rsidRPr="00D33F1C" w:rsidRDefault="00134A2B" w:rsidP="00134A2B">
            <w:pPr>
              <w:jc w:val="center"/>
              <w:rPr>
                <w:noProof/>
                <w:lang w:val="sr-Cyrl-CS"/>
              </w:rPr>
            </w:pPr>
            <w:r w:rsidRPr="00D33F1C">
              <w:rPr>
                <w:noProof/>
                <w:lang w:val="sr-Cyrl-CS"/>
              </w:rPr>
              <w:t>1.</w:t>
            </w:r>
          </w:p>
        </w:tc>
        <w:tc>
          <w:tcPr>
            <w:tcW w:w="7722" w:type="dxa"/>
            <w:tcBorders>
              <w:top w:val="single" w:sz="4" w:space="0" w:color="auto"/>
              <w:left w:val="single" w:sz="4" w:space="0" w:color="auto"/>
              <w:bottom w:val="single" w:sz="4" w:space="0" w:color="auto"/>
              <w:right w:val="single" w:sz="4" w:space="0" w:color="auto"/>
            </w:tcBorders>
          </w:tcPr>
          <w:p w:rsidR="00134A2B" w:rsidRPr="00494C21" w:rsidRDefault="00134A2B" w:rsidP="00134A2B">
            <w:pPr>
              <w:tabs>
                <w:tab w:val="left" w:pos="1215"/>
              </w:tabs>
              <w:jc w:val="center"/>
              <w:rPr>
                <w:noProof/>
              </w:rPr>
            </w:pPr>
            <w:r>
              <w:rPr>
                <w:noProof/>
              </w:rPr>
              <w:t>Лабораторијски прибор од пластике</w:t>
            </w:r>
          </w:p>
        </w:tc>
      </w:tr>
      <w:tr w:rsidR="00134A2B"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134A2B" w:rsidRPr="00D33F1C" w:rsidRDefault="00134A2B" w:rsidP="00134A2B">
            <w:pPr>
              <w:jc w:val="center"/>
              <w:rPr>
                <w:noProof/>
                <w:lang w:val="sr-Cyrl-CS"/>
              </w:rPr>
            </w:pPr>
            <w:r w:rsidRPr="00D33F1C">
              <w:rPr>
                <w:noProof/>
                <w:lang w:val="sr-Cyrl-CS"/>
              </w:rPr>
              <w:t>2.</w:t>
            </w:r>
          </w:p>
        </w:tc>
        <w:tc>
          <w:tcPr>
            <w:tcW w:w="7722" w:type="dxa"/>
            <w:tcBorders>
              <w:top w:val="single" w:sz="4" w:space="0" w:color="auto"/>
              <w:left w:val="single" w:sz="4" w:space="0" w:color="auto"/>
              <w:bottom w:val="single" w:sz="4" w:space="0" w:color="auto"/>
              <w:right w:val="single" w:sz="4" w:space="0" w:color="auto"/>
            </w:tcBorders>
          </w:tcPr>
          <w:p w:rsidR="00134A2B" w:rsidRPr="00494C21" w:rsidRDefault="00134A2B" w:rsidP="00134A2B">
            <w:pPr>
              <w:tabs>
                <w:tab w:val="left" w:pos="1305"/>
              </w:tabs>
              <w:ind w:left="720"/>
              <w:jc w:val="center"/>
              <w:rPr>
                <w:noProof/>
              </w:rPr>
            </w:pPr>
            <w:r>
              <w:rPr>
                <w:noProof/>
              </w:rPr>
              <w:t>Кивете Ј101 Q3,5ml</w:t>
            </w:r>
          </w:p>
        </w:tc>
      </w:tr>
      <w:tr w:rsidR="00134A2B"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134A2B" w:rsidRPr="00D33F1C" w:rsidRDefault="00134A2B" w:rsidP="00134A2B">
            <w:pPr>
              <w:jc w:val="center"/>
              <w:rPr>
                <w:noProof/>
                <w:lang w:val="sr-Cyrl-CS"/>
              </w:rPr>
            </w:pPr>
            <w:r>
              <w:rPr>
                <w:noProof/>
                <w:lang w:val="sr-Cyrl-CS"/>
              </w:rPr>
              <w:t>3.</w:t>
            </w:r>
          </w:p>
        </w:tc>
        <w:tc>
          <w:tcPr>
            <w:tcW w:w="7722" w:type="dxa"/>
            <w:tcBorders>
              <w:top w:val="single" w:sz="4" w:space="0" w:color="auto"/>
              <w:left w:val="single" w:sz="4" w:space="0" w:color="auto"/>
              <w:bottom w:val="single" w:sz="4" w:space="0" w:color="auto"/>
              <w:right w:val="single" w:sz="4" w:space="0" w:color="auto"/>
            </w:tcBorders>
          </w:tcPr>
          <w:p w:rsidR="00134A2B" w:rsidRPr="00F841C6" w:rsidRDefault="00134A2B" w:rsidP="00134A2B">
            <w:pPr>
              <w:tabs>
                <w:tab w:val="left" w:pos="1305"/>
              </w:tabs>
              <w:jc w:val="center"/>
            </w:pPr>
            <w:r>
              <w:t>Наставци за аутоматске пипете</w:t>
            </w:r>
          </w:p>
        </w:tc>
      </w:tr>
      <w:tr w:rsidR="00134A2B"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134A2B" w:rsidRDefault="00134A2B" w:rsidP="00134A2B">
            <w:pPr>
              <w:jc w:val="center"/>
              <w:rPr>
                <w:noProof/>
                <w:lang w:val="sr-Cyrl-CS"/>
              </w:rPr>
            </w:pPr>
            <w:r>
              <w:rPr>
                <w:noProof/>
                <w:lang w:val="sr-Cyrl-CS"/>
              </w:rPr>
              <w:t>4.</w:t>
            </w:r>
          </w:p>
        </w:tc>
        <w:tc>
          <w:tcPr>
            <w:tcW w:w="7722" w:type="dxa"/>
            <w:tcBorders>
              <w:top w:val="single" w:sz="4" w:space="0" w:color="auto"/>
              <w:left w:val="single" w:sz="4" w:space="0" w:color="auto"/>
              <w:bottom w:val="single" w:sz="4" w:space="0" w:color="auto"/>
              <w:right w:val="single" w:sz="4" w:space="0" w:color="auto"/>
            </w:tcBorders>
          </w:tcPr>
          <w:p w:rsidR="00134A2B" w:rsidRPr="00F841C6" w:rsidRDefault="00134A2B" w:rsidP="00134A2B">
            <w:pPr>
              <w:tabs>
                <w:tab w:val="left" w:pos="1305"/>
              </w:tabs>
              <w:jc w:val="center"/>
            </w:pPr>
            <w:r>
              <w:t>Наставци за пипете са двоструким филтером и микро туба 1,5ml</w:t>
            </w:r>
          </w:p>
        </w:tc>
      </w:tr>
      <w:tr w:rsidR="00134A2B"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134A2B" w:rsidRPr="00F841C6" w:rsidRDefault="00134A2B" w:rsidP="00134A2B">
            <w:pPr>
              <w:jc w:val="center"/>
              <w:rPr>
                <w:noProof/>
              </w:rPr>
            </w:pPr>
            <w:r>
              <w:rPr>
                <w:noProof/>
              </w:rPr>
              <w:t>5.</w:t>
            </w:r>
          </w:p>
        </w:tc>
        <w:tc>
          <w:tcPr>
            <w:tcW w:w="7722" w:type="dxa"/>
            <w:tcBorders>
              <w:top w:val="single" w:sz="4" w:space="0" w:color="auto"/>
              <w:left w:val="single" w:sz="4" w:space="0" w:color="auto"/>
              <w:bottom w:val="single" w:sz="4" w:space="0" w:color="auto"/>
              <w:right w:val="single" w:sz="4" w:space="0" w:color="auto"/>
            </w:tcBorders>
          </w:tcPr>
          <w:p w:rsidR="00134A2B" w:rsidRPr="00F841C6" w:rsidRDefault="00134A2B" w:rsidP="00134A2B">
            <w:pPr>
              <w:tabs>
                <w:tab w:val="left" w:pos="1305"/>
              </w:tabs>
              <w:jc w:val="center"/>
            </w:pPr>
            <w:r>
              <w:t>Oстали потрошни лабораторијски материјал</w:t>
            </w:r>
          </w:p>
        </w:tc>
      </w:tr>
      <w:tr w:rsidR="00134A2B"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134A2B" w:rsidRPr="00F841C6" w:rsidRDefault="00134A2B" w:rsidP="00134A2B">
            <w:pPr>
              <w:jc w:val="center"/>
              <w:rPr>
                <w:noProof/>
              </w:rPr>
            </w:pPr>
            <w:r>
              <w:rPr>
                <w:noProof/>
              </w:rPr>
              <w:t>6.</w:t>
            </w:r>
          </w:p>
        </w:tc>
        <w:tc>
          <w:tcPr>
            <w:tcW w:w="7722" w:type="dxa"/>
            <w:tcBorders>
              <w:top w:val="single" w:sz="4" w:space="0" w:color="auto"/>
              <w:left w:val="single" w:sz="4" w:space="0" w:color="auto"/>
              <w:bottom w:val="single" w:sz="4" w:space="0" w:color="auto"/>
              <w:right w:val="single" w:sz="4" w:space="0" w:color="auto"/>
            </w:tcBorders>
          </w:tcPr>
          <w:p w:rsidR="00134A2B" w:rsidRPr="00F841C6" w:rsidRDefault="00134A2B" w:rsidP="00134A2B">
            <w:pPr>
              <w:tabs>
                <w:tab w:val="left" w:pos="1305"/>
              </w:tabs>
              <w:jc w:val="center"/>
            </w:pPr>
            <w:r>
              <w:t>Лабораторијски прибор од стакла</w:t>
            </w:r>
          </w:p>
        </w:tc>
      </w:tr>
      <w:tr w:rsidR="00134A2B"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134A2B" w:rsidRDefault="00134A2B" w:rsidP="00134A2B">
            <w:pPr>
              <w:jc w:val="center"/>
              <w:rPr>
                <w:noProof/>
              </w:rPr>
            </w:pPr>
            <w:r>
              <w:rPr>
                <w:noProof/>
              </w:rPr>
              <w:t>7.</w:t>
            </w:r>
          </w:p>
        </w:tc>
        <w:tc>
          <w:tcPr>
            <w:tcW w:w="7722" w:type="dxa"/>
            <w:tcBorders>
              <w:top w:val="single" w:sz="4" w:space="0" w:color="auto"/>
              <w:left w:val="single" w:sz="4" w:space="0" w:color="auto"/>
              <w:bottom w:val="single" w:sz="4" w:space="0" w:color="auto"/>
              <w:right w:val="single" w:sz="4" w:space="0" w:color="auto"/>
            </w:tcBorders>
          </w:tcPr>
          <w:p w:rsidR="00134A2B" w:rsidRDefault="00134A2B" w:rsidP="00134A2B">
            <w:pPr>
              <w:tabs>
                <w:tab w:val="left" w:pos="1305"/>
              </w:tabs>
              <w:jc w:val="center"/>
            </w:pPr>
            <w:r>
              <w:t>Папирни лабораторијски прибор</w:t>
            </w:r>
          </w:p>
        </w:tc>
      </w:tr>
      <w:tr w:rsidR="00134A2B"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134A2B" w:rsidRDefault="00134A2B" w:rsidP="00134A2B">
            <w:pPr>
              <w:jc w:val="center"/>
              <w:rPr>
                <w:noProof/>
              </w:rPr>
            </w:pPr>
            <w:r>
              <w:rPr>
                <w:noProof/>
              </w:rPr>
              <w:t>8.</w:t>
            </w:r>
          </w:p>
        </w:tc>
        <w:tc>
          <w:tcPr>
            <w:tcW w:w="7722" w:type="dxa"/>
            <w:tcBorders>
              <w:top w:val="single" w:sz="4" w:space="0" w:color="auto"/>
              <w:left w:val="single" w:sz="4" w:space="0" w:color="auto"/>
              <w:bottom w:val="single" w:sz="4" w:space="0" w:color="auto"/>
              <w:right w:val="single" w:sz="4" w:space="0" w:color="auto"/>
            </w:tcBorders>
          </w:tcPr>
          <w:p w:rsidR="00134A2B" w:rsidRDefault="00134A2B" w:rsidP="00134A2B">
            <w:pPr>
              <w:tabs>
                <w:tab w:val="left" w:pos="1305"/>
              </w:tabs>
              <w:jc w:val="center"/>
            </w:pPr>
            <w:r>
              <w:t>Течне и чврсте хемикалије</w:t>
            </w:r>
          </w:p>
        </w:tc>
      </w:tr>
      <w:tr w:rsidR="00134A2B"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134A2B" w:rsidRDefault="00134A2B" w:rsidP="00134A2B">
            <w:pPr>
              <w:jc w:val="center"/>
              <w:rPr>
                <w:noProof/>
              </w:rPr>
            </w:pPr>
            <w:r>
              <w:rPr>
                <w:noProof/>
              </w:rPr>
              <w:t>9.</w:t>
            </w:r>
          </w:p>
        </w:tc>
        <w:tc>
          <w:tcPr>
            <w:tcW w:w="7722" w:type="dxa"/>
            <w:tcBorders>
              <w:top w:val="single" w:sz="4" w:space="0" w:color="auto"/>
              <w:left w:val="single" w:sz="4" w:space="0" w:color="auto"/>
              <w:bottom w:val="single" w:sz="4" w:space="0" w:color="auto"/>
              <w:right w:val="single" w:sz="4" w:space="0" w:color="auto"/>
            </w:tcBorders>
          </w:tcPr>
          <w:p w:rsidR="00134A2B" w:rsidRDefault="00134A2B" w:rsidP="00134A2B">
            <w:pPr>
              <w:tabs>
                <w:tab w:val="left" w:pos="1305"/>
              </w:tabs>
              <w:jc w:val="center"/>
            </w:pPr>
            <w:r>
              <w:t>Пропиленске центрифужне епрувете</w:t>
            </w:r>
          </w:p>
        </w:tc>
      </w:tr>
      <w:tr w:rsidR="00134A2B"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134A2B" w:rsidRDefault="00134A2B" w:rsidP="00134A2B">
            <w:pPr>
              <w:jc w:val="center"/>
              <w:rPr>
                <w:noProof/>
              </w:rPr>
            </w:pPr>
            <w:r>
              <w:rPr>
                <w:noProof/>
              </w:rPr>
              <w:t>10.</w:t>
            </w:r>
          </w:p>
        </w:tc>
        <w:tc>
          <w:tcPr>
            <w:tcW w:w="7722" w:type="dxa"/>
            <w:tcBorders>
              <w:top w:val="single" w:sz="4" w:space="0" w:color="auto"/>
              <w:left w:val="single" w:sz="4" w:space="0" w:color="auto"/>
              <w:bottom w:val="single" w:sz="4" w:space="0" w:color="auto"/>
              <w:right w:val="single" w:sz="4" w:space="0" w:color="auto"/>
            </w:tcBorders>
          </w:tcPr>
          <w:p w:rsidR="00134A2B" w:rsidRDefault="00134A2B" w:rsidP="00134A2B">
            <w:pPr>
              <w:tabs>
                <w:tab w:val="left" w:pos="1305"/>
              </w:tabs>
              <w:jc w:val="center"/>
            </w:pPr>
            <w:r>
              <w:t>Потрошни материјал за проточну цитометрију</w:t>
            </w:r>
          </w:p>
        </w:tc>
      </w:tr>
      <w:tr w:rsidR="00134A2B" w:rsidRPr="00D33F1C" w:rsidTr="00134A2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134A2B" w:rsidRDefault="00134A2B" w:rsidP="00134A2B">
            <w:pPr>
              <w:jc w:val="center"/>
              <w:rPr>
                <w:noProof/>
              </w:rPr>
            </w:pPr>
            <w:r>
              <w:rPr>
                <w:noProof/>
              </w:rPr>
              <w:t>11.</w:t>
            </w:r>
          </w:p>
        </w:tc>
        <w:tc>
          <w:tcPr>
            <w:tcW w:w="7722" w:type="dxa"/>
            <w:tcBorders>
              <w:top w:val="single" w:sz="4" w:space="0" w:color="auto"/>
              <w:left w:val="single" w:sz="4" w:space="0" w:color="auto"/>
              <w:bottom w:val="single" w:sz="4" w:space="0" w:color="auto"/>
              <w:right w:val="single" w:sz="4" w:space="0" w:color="auto"/>
            </w:tcBorders>
          </w:tcPr>
          <w:p w:rsidR="00134A2B" w:rsidRDefault="00134A2B" w:rsidP="00134A2B">
            <w:pPr>
              <w:tabs>
                <w:tab w:val="left" w:pos="1305"/>
              </w:tabs>
              <w:jc w:val="center"/>
            </w:pPr>
            <w:r>
              <w:t>Антисеруми за биопсију бубрега</w:t>
            </w:r>
          </w:p>
        </w:tc>
      </w:tr>
    </w:tbl>
    <w:p w:rsidR="00A94D6B" w:rsidRDefault="00A94D6B" w:rsidP="00734367">
      <w:pPr>
        <w:jc w:val="both"/>
        <w:rPr>
          <w:b/>
          <w:iCs/>
        </w:rPr>
      </w:pPr>
    </w:p>
    <w:p w:rsidR="00A94D6B" w:rsidRDefault="00A94D6B" w:rsidP="00734367">
      <w:pPr>
        <w:jc w:val="both"/>
        <w:rPr>
          <w:b/>
          <w:iCs/>
        </w:rPr>
      </w:pPr>
    </w:p>
    <w:p w:rsidR="00B84C11" w:rsidRDefault="00B84C11" w:rsidP="00734367">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7B7BFF" w:rsidRDefault="007B7BFF" w:rsidP="00B84C11">
      <w:pPr>
        <w:rPr>
          <w:b/>
          <w:noProof/>
        </w:rPr>
      </w:pPr>
    </w:p>
    <w:p w:rsidR="0004375B" w:rsidRDefault="0004375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EA47AD" w:rsidRDefault="00EA47AD" w:rsidP="00B84C11">
      <w:pPr>
        <w:rPr>
          <w:b/>
          <w:noProof/>
        </w:rPr>
      </w:pPr>
    </w:p>
    <w:p w:rsidR="00A94D6B" w:rsidRDefault="00A94D6B" w:rsidP="00B84C11">
      <w:pPr>
        <w:rPr>
          <w:b/>
          <w:noProof/>
        </w:rPr>
      </w:pPr>
    </w:p>
    <w:p w:rsidR="007B7BFF" w:rsidRPr="00134A2B" w:rsidRDefault="007B7BFF"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A542E5"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A94D6B">
              <w:rPr>
                <w:b/>
                <w:lang w:val="sr-Cyrl-CS"/>
              </w:rPr>
              <w:t>н</w:t>
            </w:r>
            <w:r w:rsidR="00A94D6B" w:rsidRPr="00A94D6B">
              <w:rPr>
                <w:b/>
                <w:lang w:val="sr-Cyrl-CS"/>
              </w:rPr>
              <w:t>абавка</w:t>
            </w:r>
            <w:r w:rsidR="00A94D6B" w:rsidRPr="00A94D6B">
              <w:rPr>
                <w:b/>
              </w:rPr>
              <w:t xml:space="preserve"> лабораторијског потрошног материјала за потребе Центра за лабораторијску медицину </w:t>
            </w:r>
            <w:r w:rsidR="00A94D6B" w:rsidRPr="00A94D6B">
              <w:rPr>
                <w:b/>
                <w:noProof/>
              </w:rPr>
              <w:t>Клиничког центра Војводине</w:t>
            </w:r>
            <w:r w:rsidR="00A94D6B">
              <w:rPr>
                <w:b/>
                <w:noProof/>
              </w:rPr>
              <w:t>.</w:t>
            </w:r>
          </w:p>
          <w:p w:rsidR="00B7431F" w:rsidRPr="00134A2B" w:rsidRDefault="00A94D6B" w:rsidP="003954FF">
            <w:pPr>
              <w:pStyle w:val="Footer"/>
              <w:jc w:val="both"/>
            </w:pPr>
            <w:r>
              <w:t xml:space="preserve">             </w:t>
            </w:r>
            <w:r w:rsidR="003C5272"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3C5272" w:rsidRPr="006045B1">
              <w:rPr>
                <w:lang w:val="sr-Cyrl-CS"/>
              </w:rPr>
              <w:t>у</w:t>
            </w:r>
            <w:r w:rsidR="003C5272" w:rsidRPr="006045B1">
              <w:t xml:space="preserve"> понуд</w:t>
            </w:r>
            <w:r w:rsidR="003C5272" w:rsidRPr="006045B1">
              <w:rPr>
                <w:lang w:val="sr-Cyrl-CS"/>
              </w:rPr>
              <w:t>е</w:t>
            </w:r>
            <w:r w:rsidR="003C5272"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EA47AD" w:rsidRDefault="00EA47AD" w:rsidP="00E43FAE">
      <w:pPr>
        <w:rPr>
          <w:bCs/>
          <w:iCs/>
        </w:rPr>
      </w:pPr>
    </w:p>
    <w:p w:rsidR="00EA47AD" w:rsidRDefault="00EA47AD"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w:t>
            </w:r>
            <w:r w:rsidRPr="005B07C0">
              <w:rPr>
                <w:rFonts w:ascii="Times New Roman" w:hAnsi="Times New Roman" w:cs="Times New Roman"/>
                <w:color w:val="auto"/>
              </w:rPr>
              <w:lastRenderedPageBreak/>
              <w:t>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EA47AD" w:rsidRDefault="00EA47AD" w:rsidP="00EA47AD">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7F3C55" w:rsidRPr="007F3C55" w:rsidRDefault="006215A4" w:rsidP="006215A4">
            <w:pPr>
              <w:jc w:val="both"/>
              <w:rPr>
                <w:iCs/>
              </w:rPr>
            </w:pPr>
            <w:r w:rsidRPr="00BF4AF8">
              <w:rPr>
                <w:iCs/>
              </w:rPr>
              <w:t xml:space="preserve">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134A2B" w:rsidRPr="00134A2B" w:rsidRDefault="00134A2B" w:rsidP="00EA47AD">
      <w:pPr>
        <w:rPr>
          <w:noProof/>
        </w:rPr>
      </w:pPr>
    </w:p>
    <w:p w:rsidR="00134A2B" w:rsidRPr="00130253" w:rsidRDefault="00134A2B" w:rsidP="001A4CD4">
      <w:pPr>
        <w:pStyle w:val="ListParagraph"/>
        <w:numPr>
          <w:ilvl w:val="0"/>
          <w:numId w:val="12"/>
        </w:numPr>
        <w:ind w:left="630"/>
        <w:jc w:val="both"/>
        <w:rPr>
          <w:noProof/>
        </w:rPr>
      </w:pPr>
      <w:bookmarkStart w:id="20" w:name="_Toc364158546"/>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134A2B" w:rsidRPr="00451395" w:rsidRDefault="00134A2B" w:rsidP="00134A2B">
      <w:pPr>
        <w:jc w:val="both"/>
        <w:rPr>
          <w:noProof/>
        </w:rPr>
      </w:pPr>
    </w:p>
    <w:p w:rsidR="00134A2B" w:rsidRDefault="00134A2B" w:rsidP="00134A2B">
      <w:pPr>
        <w:pStyle w:val="ListParagraph"/>
        <w:numPr>
          <w:ilvl w:val="0"/>
          <w:numId w:val="1"/>
        </w:numPr>
        <w:ind w:left="405"/>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134A2B" w:rsidRPr="00130253" w:rsidRDefault="00134A2B" w:rsidP="00134A2B">
      <w:pPr>
        <w:pStyle w:val="ListParagraph"/>
        <w:ind w:left="405"/>
        <w:jc w:val="both"/>
        <w:rPr>
          <w:noProof/>
        </w:rPr>
      </w:pPr>
    </w:p>
    <w:p w:rsidR="00134A2B" w:rsidRPr="00015B57" w:rsidRDefault="00134A2B" w:rsidP="001A4CD4">
      <w:pPr>
        <w:pStyle w:val="ListParagraph"/>
        <w:numPr>
          <w:ilvl w:val="0"/>
          <w:numId w:val="13"/>
        </w:numPr>
        <w:ind w:left="360"/>
        <w:jc w:val="both"/>
        <w:rPr>
          <w:bCs/>
          <w:iCs/>
        </w:rPr>
      </w:pPr>
      <w:r>
        <w:rPr>
          <w:b/>
          <w:bCs/>
          <w:iCs/>
          <w:u w:val="single"/>
          <w:lang w:val="sr-Cyrl-CS"/>
        </w:rPr>
        <w:t>Доказивање испуњености услова за учешће у поступку јавне набавке</w:t>
      </w:r>
    </w:p>
    <w:p w:rsidR="00134A2B" w:rsidRPr="00A80C8C" w:rsidRDefault="00134A2B" w:rsidP="00134A2B">
      <w:pPr>
        <w:pStyle w:val="ListParagraph"/>
        <w:ind w:left="360"/>
        <w:jc w:val="both"/>
        <w:rPr>
          <w:bCs/>
          <w:iCs/>
        </w:rPr>
      </w:pPr>
    </w:p>
    <w:p w:rsidR="00134A2B" w:rsidRPr="00C12C58" w:rsidRDefault="00134A2B" w:rsidP="00134A2B">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134A2B" w:rsidRDefault="00134A2B" w:rsidP="00134A2B">
      <w:pPr>
        <w:pStyle w:val="ListParagraph"/>
        <w:tabs>
          <w:tab w:val="left" w:pos="680"/>
        </w:tabs>
        <w:ind w:left="360"/>
        <w:jc w:val="both"/>
        <w:rPr>
          <w:bCs/>
          <w:lang w:val="sr-Cyrl-CS"/>
        </w:rPr>
      </w:pPr>
    </w:p>
    <w:p w:rsidR="00134A2B" w:rsidRPr="00C12C58" w:rsidRDefault="00134A2B" w:rsidP="00134A2B">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134A2B" w:rsidRPr="00DB5CFE" w:rsidRDefault="00134A2B" w:rsidP="00134A2B">
      <w:pPr>
        <w:tabs>
          <w:tab w:val="left" w:pos="680"/>
        </w:tabs>
        <w:jc w:val="both"/>
        <w:rPr>
          <w:noProof/>
        </w:rPr>
      </w:pPr>
    </w:p>
    <w:p w:rsidR="00134A2B" w:rsidRPr="00C12C58" w:rsidRDefault="00134A2B" w:rsidP="00134A2B">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134A2B" w:rsidRPr="00C12C58" w:rsidRDefault="00134A2B" w:rsidP="00134A2B">
      <w:pPr>
        <w:tabs>
          <w:tab w:val="left" w:pos="680"/>
        </w:tabs>
        <w:jc w:val="both"/>
        <w:rPr>
          <w:u w:val="single"/>
        </w:rPr>
      </w:pPr>
    </w:p>
    <w:p w:rsidR="00134A2B" w:rsidRDefault="00134A2B" w:rsidP="00134A2B">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134A2B" w:rsidRPr="00C12C58" w:rsidRDefault="00134A2B" w:rsidP="00134A2B">
      <w:pPr>
        <w:tabs>
          <w:tab w:val="left" w:pos="680"/>
        </w:tabs>
        <w:jc w:val="both"/>
        <w:rPr>
          <w:bCs/>
          <w:lang w:val="sr-Cyrl-CS"/>
        </w:rPr>
      </w:pPr>
    </w:p>
    <w:p w:rsidR="00134A2B" w:rsidRDefault="00134A2B" w:rsidP="00134A2B">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134A2B" w:rsidRPr="00C12C58" w:rsidRDefault="00134A2B" w:rsidP="00134A2B">
      <w:pPr>
        <w:tabs>
          <w:tab w:val="left" w:pos="680"/>
        </w:tabs>
        <w:jc w:val="both"/>
        <w:rPr>
          <w:bCs/>
          <w:u w:val="single"/>
          <w:lang w:val="sr-Cyrl-CS"/>
        </w:rPr>
      </w:pPr>
    </w:p>
    <w:p w:rsidR="00134A2B" w:rsidRPr="00C12C58" w:rsidRDefault="00134A2B" w:rsidP="00134A2B">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134A2B" w:rsidRPr="00B42515" w:rsidRDefault="00134A2B" w:rsidP="00134A2B">
      <w:pPr>
        <w:pStyle w:val="ListParagraph"/>
        <w:tabs>
          <w:tab w:val="left" w:pos="680"/>
        </w:tabs>
        <w:ind w:left="405"/>
        <w:jc w:val="both"/>
        <w:rPr>
          <w:bCs/>
          <w:lang w:val="sr-Cyrl-CS"/>
        </w:rPr>
      </w:pPr>
    </w:p>
    <w:p w:rsidR="00134A2B" w:rsidRDefault="00134A2B" w:rsidP="00134A2B">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34A2B" w:rsidRDefault="00134A2B" w:rsidP="00134A2B">
      <w:pPr>
        <w:jc w:val="both"/>
      </w:pPr>
    </w:p>
    <w:p w:rsidR="00134A2B" w:rsidRDefault="00134A2B" w:rsidP="00134A2B">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4A2B" w:rsidRPr="00C12C58" w:rsidRDefault="00134A2B" w:rsidP="00134A2B">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134A2B" w:rsidRPr="00C12C58" w:rsidRDefault="00134A2B" w:rsidP="00134A2B">
      <w:pPr>
        <w:tabs>
          <w:tab w:val="left" w:pos="680"/>
        </w:tabs>
        <w:jc w:val="both"/>
        <w:rPr>
          <w:rFonts w:eastAsia="TimesNewRomanPSMT"/>
          <w:b/>
          <w:bCs/>
        </w:rPr>
      </w:pPr>
    </w:p>
    <w:p w:rsidR="00134A2B" w:rsidRDefault="00134A2B" w:rsidP="00134A2B">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4A2B" w:rsidRPr="00C12C58" w:rsidRDefault="00134A2B" w:rsidP="00134A2B">
      <w:pPr>
        <w:pStyle w:val="ListParagraph"/>
        <w:tabs>
          <w:tab w:val="left" w:pos="680"/>
        </w:tabs>
        <w:ind w:left="360"/>
        <w:jc w:val="both"/>
        <w:rPr>
          <w:rFonts w:eastAsia="TimesNewRomanPSMT"/>
          <w:bCs/>
        </w:rPr>
      </w:pPr>
    </w:p>
    <w:p w:rsidR="00134A2B" w:rsidRDefault="00134A2B" w:rsidP="00134A2B">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134A2B" w:rsidRDefault="00134A2B" w:rsidP="00134A2B">
      <w:pPr>
        <w:pStyle w:val="ListParagraph"/>
        <w:ind w:left="405"/>
        <w:jc w:val="both"/>
        <w:rPr>
          <w:bCs/>
          <w:iCs/>
          <w:lang w:val="sr-Cyrl-CS"/>
        </w:rPr>
      </w:pPr>
      <w:r>
        <w:rPr>
          <w:bCs/>
          <w:iCs/>
          <w:lang w:val="sr-Cyrl-CS"/>
        </w:rPr>
        <w:t>Додатне услове група понуђача испуњава заједно.</w:t>
      </w:r>
    </w:p>
    <w:p w:rsidR="00134A2B" w:rsidRPr="00C12C58" w:rsidRDefault="00134A2B" w:rsidP="00134A2B">
      <w:pPr>
        <w:jc w:val="both"/>
        <w:rPr>
          <w:bCs/>
          <w:iCs/>
          <w:lang w:val="sr-Cyrl-CS"/>
        </w:rPr>
      </w:pPr>
    </w:p>
    <w:p w:rsidR="00DB1C87" w:rsidRDefault="00134A2B" w:rsidP="00134A2B">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r w:rsidR="00DB1C87">
        <w:rPr>
          <w:rFonts w:eastAsia="TimesNewRomanPSMT"/>
          <w:bCs/>
        </w:rPr>
        <w:t>.</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134A2B">
        <w:rPr>
          <w:b/>
          <w:noProof/>
        </w:rPr>
        <w:t>151-19</w:t>
      </w:r>
      <w:r w:rsidR="00FD1FBD">
        <w:rPr>
          <w:b/>
          <w:noProof/>
        </w:rPr>
        <w:t>-О</w:t>
      </w:r>
    </w:p>
    <w:tbl>
      <w:tblPr>
        <w:tblW w:w="9090" w:type="dxa"/>
        <w:tblInd w:w="108" w:type="dxa"/>
        <w:tblLook w:val="04A0"/>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04375B" w:rsidRDefault="0004375B" w:rsidP="0004375B">
      <w:pPr>
        <w:pStyle w:val="Heading2"/>
        <w:ind w:left="360"/>
        <w:jc w:val="left"/>
        <w:rPr>
          <w:noProof/>
        </w:rPr>
      </w:pPr>
      <w:bookmarkStart w:id="21" w:name="_Toc515605635"/>
    </w:p>
    <w:p w:rsidR="00134A2B" w:rsidRDefault="00134A2B" w:rsidP="00134A2B"/>
    <w:p w:rsidR="00134A2B" w:rsidRDefault="00134A2B" w:rsidP="00134A2B"/>
    <w:p w:rsidR="00134A2B" w:rsidRDefault="00134A2B" w:rsidP="00134A2B"/>
    <w:p w:rsidR="00134A2B" w:rsidRDefault="00134A2B" w:rsidP="00134A2B"/>
    <w:p w:rsidR="00134A2B" w:rsidRDefault="00134A2B" w:rsidP="00134A2B"/>
    <w:p w:rsidR="00134A2B" w:rsidRDefault="00134A2B" w:rsidP="00134A2B"/>
    <w:p w:rsidR="00EA47AD" w:rsidRDefault="00EA47AD" w:rsidP="00134A2B"/>
    <w:p w:rsidR="00EA47AD" w:rsidRDefault="00EA47AD" w:rsidP="00134A2B"/>
    <w:p w:rsidR="00EA47AD" w:rsidRDefault="00EA47AD" w:rsidP="00134A2B"/>
    <w:p w:rsidR="00EA47AD" w:rsidRDefault="00EA47AD" w:rsidP="00134A2B"/>
    <w:p w:rsidR="00EA47AD" w:rsidRDefault="00EA47AD" w:rsidP="00134A2B"/>
    <w:p w:rsidR="00EA47AD" w:rsidRPr="00134A2B" w:rsidRDefault="00EA47AD" w:rsidP="00134A2B"/>
    <w:p w:rsidR="002D5B2C" w:rsidRPr="00EF6B5E" w:rsidRDefault="00A161BE" w:rsidP="00D76B68">
      <w:pPr>
        <w:pStyle w:val="Heading2"/>
        <w:numPr>
          <w:ilvl w:val="0"/>
          <w:numId w:val="5"/>
        </w:numPr>
        <w:rPr>
          <w:noProof/>
        </w:rPr>
      </w:pPr>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134A2B">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933AE5" w:rsidRPr="005131AC" w:rsidRDefault="00933AE5" w:rsidP="00933AE5">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933AE5" w:rsidRPr="00EC12C4" w:rsidRDefault="00933AE5" w:rsidP="00933AE5">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33AE5" w:rsidRPr="00C9254E" w:rsidRDefault="00933AE5" w:rsidP="00933AE5">
      <w:pPr>
        <w:autoSpaceDE w:val="0"/>
        <w:autoSpaceDN w:val="0"/>
        <w:adjustRightInd w:val="0"/>
        <w:jc w:val="both"/>
        <w:rPr>
          <w:b/>
        </w:rPr>
      </w:pPr>
    </w:p>
    <w:p w:rsidR="00933AE5" w:rsidRPr="00134A2B" w:rsidRDefault="00933AE5" w:rsidP="00933AE5">
      <w:pPr>
        <w:jc w:val="both"/>
        <w:rPr>
          <w:b/>
          <w:u w:val="single"/>
          <w:lang w:val="sr-Cyrl-CS"/>
        </w:rPr>
      </w:pPr>
      <w:r w:rsidRPr="00134A2B">
        <w:rPr>
          <w:b/>
          <w:u w:val="single"/>
        </w:rPr>
        <w:t>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Pr="00134A2B">
        <w:rPr>
          <w:rFonts w:eastAsia="TimesNewRomanPSMT"/>
          <w:b/>
          <w:bCs/>
          <w:u w:val="single"/>
        </w:rPr>
        <w:t>.</w:t>
      </w:r>
    </w:p>
    <w:p w:rsidR="0004375B"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Pr="00134A2B" w:rsidRDefault="00933AE5" w:rsidP="00933AE5">
      <w:pPr>
        <w:jc w:val="both"/>
        <w:rPr>
          <w:b/>
          <w:u w:val="single"/>
        </w:rPr>
      </w:pPr>
      <w:r w:rsidRPr="00134A2B">
        <w:rPr>
          <w:b/>
          <w:u w:val="single"/>
          <w:lang w:val="sr-Cyrl-CS"/>
        </w:rPr>
        <w:t>Понуђачи који подносе понуд</w:t>
      </w:r>
      <w:r w:rsidR="001217B4" w:rsidRPr="00134A2B">
        <w:rPr>
          <w:b/>
          <w:u w:val="single"/>
          <w:lang w:val="sr-Cyrl-CS"/>
        </w:rPr>
        <w:t>е за више партија морају</w:t>
      </w:r>
      <w:r w:rsidRPr="00134A2B">
        <w:rPr>
          <w:b/>
          <w:u w:val="single"/>
          <w:lang w:val="sr-Cyrl-CS"/>
        </w:rPr>
        <w:t xml:space="preserve"> одвојити (јасно назначити или сл.) и доставити документацију о испуњености услова (поглавље 4. конкурсне документације)</w:t>
      </w:r>
      <w:r w:rsidRPr="00134A2B">
        <w:rPr>
          <w:b/>
          <w:u w:val="single"/>
          <w:lang w:val="sr-Latn-CS"/>
        </w:rPr>
        <w:t xml:space="preserve">, </w:t>
      </w:r>
      <w:r w:rsidR="001217B4" w:rsidRPr="00134A2B">
        <w:rPr>
          <w:b/>
          <w:u w:val="single"/>
        </w:rPr>
        <w:t>и такође</w:t>
      </w:r>
      <w:r w:rsidRPr="00134A2B">
        <w:rPr>
          <w:b/>
          <w:u w:val="single"/>
        </w:rPr>
        <w:t xml:space="preserve"> одвојити </w:t>
      </w:r>
      <w:r w:rsidRPr="00134A2B">
        <w:rPr>
          <w:b/>
          <w:u w:val="single"/>
          <w:lang w:val="sr-Cyrl-CS"/>
        </w:rPr>
        <w:t>(јасно назначити или сл.) понуде са припадајућом документацијом за сваку партију понаособ</w:t>
      </w:r>
      <w:r w:rsidRPr="00134A2B">
        <w:rPr>
          <w:b/>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proofErr w:type="gramStart"/>
      <w:r w:rsidRPr="001B2B46">
        <w:rPr>
          <w:bCs/>
          <w:iCs/>
        </w:rPr>
        <w:t>Подношење понуде са варијантама није дозвољено.</w:t>
      </w:r>
      <w:proofErr w:type="gramEnd"/>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33AE5" w:rsidRPr="002A6122" w:rsidRDefault="00933AE5" w:rsidP="00933AE5">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33AE5" w:rsidRPr="002A6122" w:rsidRDefault="00933AE5" w:rsidP="00933AE5">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proofErr w:type="gramStart"/>
      <w:r w:rsidRPr="00EC12C4">
        <w:rPr>
          <w:bCs/>
          <w:iCs/>
        </w:rPr>
        <w:t>Понуђач може да поднесе само једну понуду.</w:t>
      </w:r>
      <w:proofErr w:type="gramEnd"/>
    </w:p>
    <w:p w:rsidR="00933AE5" w:rsidRPr="00EC12C4" w:rsidRDefault="00933AE5" w:rsidP="00933AE5">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33AE5" w:rsidRPr="00EC12C4" w:rsidRDefault="00933AE5" w:rsidP="00933AE5">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33AE5" w:rsidRPr="00EC12C4" w:rsidRDefault="00933AE5" w:rsidP="00933AE5">
      <w:pPr>
        <w:jc w:val="both"/>
        <w:rPr>
          <w:iCs/>
        </w:rPr>
      </w:pPr>
      <w:proofErr w:type="gramStart"/>
      <w:r w:rsidRPr="00EC12C4">
        <w:rPr>
          <w:rFonts w:eastAsia="TimesNewRomanPSMT"/>
          <w:bCs/>
        </w:rPr>
        <w:lastRenderedPageBreak/>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33AE5" w:rsidRPr="005131AC" w:rsidRDefault="00933AE5" w:rsidP="00933AE5">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933AE5" w:rsidRDefault="00933AE5" w:rsidP="00933AE5">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proofErr w:type="gramStart"/>
      <w:r w:rsidRPr="00EC12C4">
        <w:t>Понуду може поднети група понуђача.</w:t>
      </w:r>
      <w:proofErr w:type="gramEnd"/>
    </w:p>
    <w:p w:rsidR="00933AE5" w:rsidRPr="005131AC" w:rsidRDefault="00933AE5" w:rsidP="00933AE5">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933AE5" w:rsidRPr="00EC12C4" w:rsidRDefault="00933AE5" w:rsidP="00933AE5">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933AE5" w:rsidRPr="00EC12C4" w:rsidRDefault="00933AE5" w:rsidP="00933AE5">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33AE5" w:rsidRPr="00EC12C4" w:rsidRDefault="00933AE5" w:rsidP="00933AE5">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953109">
        <w:rPr>
          <w:iCs/>
          <w:lang w:val="sr-Cyrl-CS"/>
        </w:rPr>
        <w:t>90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933AE5" w:rsidRPr="00E22841" w:rsidRDefault="00933AE5" w:rsidP="00933AE5">
      <w:pPr>
        <w:jc w:val="both"/>
        <w:rPr>
          <w:iCs/>
        </w:rPr>
      </w:pPr>
      <w:proofErr w:type="gramStart"/>
      <w:r w:rsidRPr="00E22841">
        <w:rPr>
          <w:iCs/>
        </w:rPr>
        <w:t>Плаћање се врши уплатом на рачун понуђача.</w:t>
      </w:r>
      <w:proofErr w:type="gramEnd"/>
    </w:p>
    <w:p w:rsidR="00933AE5" w:rsidRDefault="00933AE5" w:rsidP="00933AE5">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proofErr w:type="gramStart"/>
      <w:r w:rsidRPr="00C03FA7">
        <w:rPr>
          <w:iCs/>
        </w:rPr>
        <w:t>Наручилац нема захтеве у погледу гарантног рока.</w:t>
      </w:r>
      <w:proofErr w:type="gramEnd"/>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 xml:space="preserve">ФЦО </w:t>
      </w:r>
      <w:r w:rsidR="00420986">
        <w:rPr>
          <w:noProof/>
        </w:rPr>
        <w:t>Одсек за пријем и дистрибуцију потрошног материјала у оквиру Центра за лабораторијску медицину</w:t>
      </w:r>
      <w:r>
        <w:t>.</w:t>
      </w:r>
      <w:proofErr w:type="gramEnd"/>
    </w:p>
    <w:p w:rsidR="00933AE5" w:rsidRPr="004F7BA3" w:rsidRDefault="00933AE5" w:rsidP="00933AE5">
      <w:pPr>
        <w:jc w:val="both"/>
      </w:pPr>
    </w:p>
    <w:p w:rsidR="00933AE5" w:rsidRPr="00771C28" w:rsidRDefault="00933AE5" w:rsidP="00933AE5">
      <w:pPr>
        <w:jc w:val="both"/>
        <w:rPr>
          <w:b/>
          <w:iCs/>
        </w:rPr>
      </w:pPr>
      <w:r w:rsidRPr="008840A4">
        <w:rPr>
          <w:b/>
          <w:bCs/>
          <w:iCs/>
        </w:rPr>
        <w:lastRenderedPageBreak/>
        <w:t xml:space="preserve">9.4. </w:t>
      </w:r>
      <w:r w:rsidRPr="00771C28">
        <w:rPr>
          <w:b/>
          <w:iCs/>
          <w:u w:val="single"/>
        </w:rPr>
        <w:t>Захтев у погледу рока важења понуде</w:t>
      </w:r>
    </w:p>
    <w:p w:rsidR="00933AE5" w:rsidRPr="00771C28" w:rsidRDefault="00933AE5" w:rsidP="00933AE5">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933AE5" w:rsidRPr="00771C28" w:rsidRDefault="00933AE5" w:rsidP="00933AE5">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3AE5" w:rsidRDefault="00933AE5" w:rsidP="00933AE5">
      <w:pPr>
        <w:jc w:val="both"/>
        <w:rPr>
          <w:iCs/>
        </w:rPr>
      </w:pPr>
      <w:proofErr w:type="gramStart"/>
      <w:r w:rsidRPr="00771C28">
        <w:rPr>
          <w:iCs/>
        </w:rPr>
        <w:t>Понуђач који прихвати захтев за продужење рока важења понуде на може мењати понуду</w:t>
      </w:r>
      <w:r>
        <w:rPr>
          <w:iCs/>
        </w:rPr>
        <w:t>.</w:t>
      </w:r>
      <w:proofErr w:type="gramEnd"/>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proofErr w:type="gramStart"/>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roofErr w:type="gramEnd"/>
      <w:r>
        <w:t xml:space="preserve">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Default="00933AE5" w:rsidP="00933AE5">
      <w:pPr>
        <w:jc w:val="both"/>
        <w:rPr>
          <w:color w:val="222222"/>
          <w:lang w:val="sr-Cyrl-CS"/>
        </w:rPr>
      </w:pPr>
    </w:p>
    <w:p w:rsidR="0053263B" w:rsidRPr="004F3EAD" w:rsidRDefault="0053263B" w:rsidP="0053263B">
      <w:pPr>
        <w:jc w:val="both"/>
        <w:rPr>
          <w:b/>
          <w:u w:val="single"/>
        </w:rPr>
      </w:pPr>
      <w:r w:rsidRPr="00870AFC">
        <w:rPr>
          <w:noProof/>
        </w:rPr>
        <w:t>Наручилац захт</w:t>
      </w:r>
      <w:r>
        <w:rPr>
          <w:noProof/>
        </w:rPr>
        <w:t>ева да понуђач достави:</w:t>
      </w:r>
    </w:p>
    <w:p w:rsidR="0053263B" w:rsidRPr="006620A7" w:rsidRDefault="0053263B" w:rsidP="001A4CD4">
      <w:pPr>
        <w:pStyle w:val="ListParagraph"/>
        <w:numPr>
          <w:ilvl w:val="0"/>
          <w:numId w:val="12"/>
        </w:numPr>
        <w:suppressAutoHyphens/>
        <w:spacing w:before="60"/>
        <w:ind w:left="450"/>
        <w:jc w:val="both"/>
        <w:rPr>
          <w:strike/>
          <w:noProof/>
        </w:rPr>
      </w:pPr>
      <w:r w:rsidRPr="00A90528">
        <w:rPr>
          <w:b/>
          <w:noProof/>
        </w:rPr>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A90528">
        <w:rPr>
          <w:i/>
          <w:noProof/>
        </w:rPr>
        <w:t>(у даљем тексту: Регистар)</w:t>
      </w:r>
    </w:p>
    <w:p w:rsidR="0053263B" w:rsidRPr="00420A91" w:rsidRDefault="0053263B" w:rsidP="0053263B">
      <w:pPr>
        <w:pStyle w:val="ListParagraph"/>
        <w:suppressAutoHyphens/>
        <w:spacing w:before="60"/>
        <w:ind w:left="284"/>
        <w:jc w:val="both"/>
        <w:rPr>
          <w:strike/>
          <w:noProof/>
        </w:rPr>
      </w:pPr>
    </w:p>
    <w:p w:rsidR="0053263B" w:rsidRDefault="0053263B" w:rsidP="001A4CD4">
      <w:pPr>
        <w:pStyle w:val="ListParagraph"/>
        <w:numPr>
          <w:ilvl w:val="0"/>
          <w:numId w:val="14"/>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на које се односи и мора бити важеће на дан отварања понуда.</w:t>
      </w:r>
    </w:p>
    <w:p w:rsidR="0053263B" w:rsidRDefault="0053263B" w:rsidP="001A4CD4">
      <w:pPr>
        <w:pStyle w:val="ListParagraph"/>
        <w:numPr>
          <w:ilvl w:val="0"/>
          <w:numId w:val="14"/>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53263B" w:rsidRDefault="0053263B" w:rsidP="0053263B">
      <w:pPr>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53263B" w:rsidRPr="0053263B" w:rsidRDefault="0053263B" w:rsidP="0053263B">
      <w:pPr>
        <w:jc w:val="both"/>
        <w:rPr>
          <w:color w:val="222222"/>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33AE5" w:rsidRPr="000746DE" w:rsidRDefault="00933AE5" w:rsidP="00933AE5">
      <w:pPr>
        <w:jc w:val="both"/>
        <w:rPr>
          <w:iCs/>
        </w:rPr>
      </w:pPr>
      <w:proofErr w:type="gramStart"/>
      <w:r w:rsidRPr="000746DE">
        <w:rPr>
          <w:iCs/>
        </w:rPr>
        <w:t>У цену је урачуната цена предмета јавне набавке, испорука, и остали трошкови.</w:t>
      </w:r>
      <w:proofErr w:type="gramEnd"/>
    </w:p>
    <w:p w:rsidR="00933AE5" w:rsidRDefault="00933AE5" w:rsidP="00933AE5">
      <w:pPr>
        <w:jc w:val="both"/>
        <w:rPr>
          <w:iCs/>
        </w:rPr>
      </w:pPr>
    </w:p>
    <w:p w:rsidR="00933AE5" w:rsidRDefault="00933AE5" w:rsidP="00933AE5">
      <w:pPr>
        <w:jc w:val="both"/>
      </w:pPr>
      <w:proofErr w:type="gramStart"/>
      <w:r w:rsidRPr="00705A24">
        <w:rPr>
          <w:iCs/>
        </w:rPr>
        <w:t>Цена је фиксна и не може се мењати.</w:t>
      </w:r>
      <w:proofErr w:type="gramEnd"/>
    </w:p>
    <w:p w:rsidR="00933AE5" w:rsidRPr="00321327" w:rsidRDefault="00933AE5" w:rsidP="00933AE5">
      <w:pPr>
        <w:jc w:val="both"/>
      </w:pPr>
    </w:p>
    <w:p w:rsidR="00933AE5" w:rsidRPr="000746DE" w:rsidRDefault="00933AE5" w:rsidP="00933AE5">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933AE5" w:rsidRDefault="00933AE5" w:rsidP="00933AE5">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933AE5" w:rsidRPr="000746DE" w:rsidRDefault="00933AE5" w:rsidP="00933AE5">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933AE5" w:rsidRPr="000746DE" w:rsidRDefault="00933AE5" w:rsidP="00933AE5">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6826A7" w:rsidRPr="00A174A6" w:rsidRDefault="006826A7" w:rsidP="006826A7">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6826A7" w:rsidRPr="00ED2B0A" w:rsidRDefault="006826A7" w:rsidP="006826A7">
      <w:pPr>
        <w:jc w:val="both"/>
        <w:rPr>
          <w:noProof/>
        </w:rPr>
      </w:pPr>
    </w:p>
    <w:p w:rsidR="006826A7" w:rsidRPr="004D7B89" w:rsidRDefault="006826A7" w:rsidP="006826A7">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826A7" w:rsidRPr="004D7B89" w:rsidRDefault="006826A7" w:rsidP="006826A7">
      <w:pPr>
        <w:jc w:val="both"/>
        <w:rPr>
          <w:noProof/>
        </w:rPr>
      </w:pPr>
    </w:p>
    <w:p w:rsidR="006826A7" w:rsidRPr="004D7B89" w:rsidRDefault="006826A7" w:rsidP="006826A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826A7" w:rsidRPr="00092E2F" w:rsidRDefault="006826A7" w:rsidP="006826A7">
      <w:pPr>
        <w:jc w:val="both"/>
        <w:rPr>
          <w:rFonts w:eastAsia="TimesNewRomanPSMT"/>
          <w:bCs/>
          <w:iCs/>
          <w:lang w:val="sr-Cyrl-CS"/>
        </w:rPr>
      </w:pPr>
    </w:p>
    <w:p w:rsidR="00F42E23" w:rsidRDefault="00F42E23" w:rsidP="00F42E23">
      <w:pPr>
        <w:jc w:val="both"/>
        <w:rPr>
          <w:b/>
        </w:rPr>
      </w:pPr>
      <w:r>
        <w:rPr>
          <w:noProof/>
        </w:rPr>
        <w:t xml:space="preserve">Понуђач је дужан да достави и </w:t>
      </w:r>
      <w:r>
        <w:rPr>
          <w:b/>
          <w:noProof/>
        </w:rPr>
        <w:t>копију извода из Регистра 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Pr>
          <w:b/>
          <w:noProof/>
        </w:rPr>
        <w:t xml:space="preserve">картон депонованих потписа </w:t>
      </w:r>
      <w:r>
        <w:rPr>
          <w:noProof/>
        </w:rPr>
        <w:t>и</w:t>
      </w:r>
      <w:r>
        <w:rPr>
          <w:b/>
          <w:noProof/>
        </w:rPr>
        <w:t xml:space="preserve"> образац овере потписа лица овлашћених за заступање</w:t>
      </w:r>
      <w:r>
        <w:rPr>
          <w:b/>
        </w:rPr>
        <w:t xml:space="preserve"> - ОП образац.</w:t>
      </w:r>
    </w:p>
    <w:p w:rsidR="00F42E23" w:rsidRDefault="00F42E23" w:rsidP="00F42E23">
      <w:pPr>
        <w:jc w:val="both"/>
        <w:rPr>
          <w:noProof/>
        </w:rPr>
      </w:pPr>
    </w:p>
    <w:p w:rsidR="00F42E23" w:rsidRDefault="00F42E23" w:rsidP="00F42E23">
      <w:pPr>
        <w:jc w:val="both"/>
      </w:pPr>
      <w:proofErr w:type="gramStart"/>
      <w:r>
        <w:t>Средство обезбеђења траје најмање три</w:t>
      </w:r>
      <w:r>
        <w:rPr>
          <w:rFonts w:eastAsia="TimesNewRomanPSMT"/>
        </w:rPr>
        <w:t xml:space="preserve">десет дана дуже од дана истека рока за коначно извршење </w:t>
      </w:r>
      <w:r>
        <w:t>обавезе понуђача која је предмет обезбеђења (</w:t>
      </w:r>
      <w:r>
        <w:rPr>
          <w:lang/>
        </w:rPr>
        <w:t xml:space="preserve">озбиљност понуде, </w:t>
      </w:r>
      <w:r>
        <w:t>извршење уговорне обавезе</w:t>
      </w:r>
      <w:r>
        <w:rPr>
          <w:lang/>
        </w:rPr>
        <w:t>, гарантни рок и др.</w:t>
      </w:r>
      <w:r>
        <w:t>).</w:t>
      </w:r>
      <w:proofErr w:type="gramEnd"/>
      <w:r>
        <w:t xml:space="preserve"> </w:t>
      </w:r>
    </w:p>
    <w:p w:rsidR="00F42E23" w:rsidRDefault="00F42E23" w:rsidP="00F42E23">
      <w:pPr>
        <w:jc w:val="both"/>
      </w:pPr>
      <w:proofErr w:type="gramStart"/>
      <w:r>
        <w:t>Средство обезбеђења не може се вратити понуђачу пре истека рока трајања.</w:t>
      </w:r>
      <w:proofErr w:type="gramEnd"/>
    </w:p>
    <w:p w:rsidR="006826A7" w:rsidRDefault="00F42E23" w:rsidP="00F42E23">
      <w:pPr>
        <w:jc w:val="both"/>
      </w:pPr>
      <w:proofErr w:type="gramStart"/>
      <w:r>
        <w:t>Средство обезбеђења</w:t>
      </w:r>
      <w:r>
        <w:rPr>
          <w:lang/>
        </w:rPr>
        <w:t xml:space="preserve"> се враћа лично представнику понуђача са овлашћењем, а у изузетним случајевима брзом поштом о трошку понуђача искључиво на писани захтев.</w:t>
      </w:r>
      <w:proofErr w:type="gramEnd"/>
    </w:p>
    <w:p w:rsidR="006826A7" w:rsidRDefault="006826A7" w:rsidP="006826A7">
      <w:pPr>
        <w:jc w:val="both"/>
        <w:rPr>
          <w:b/>
          <w:u w:val="single"/>
        </w:rPr>
      </w:pPr>
    </w:p>
    <w:p w:rsidR="006826A7" w:rsidRDefault="006826A7" w:rsidP="006826A7">
      <w:pPr>
        <w:jc w:val="both"/>
        <w:rPr>
          <w:b/>
          <w:u w:val="single"/>
        </w:rPr>
      </w:pPr>
      <w:r>
        <w:rPr>
          <w:b/>
          <w:u w:val="single"/>
        </w:rPr>
        <w:t>Напомена:</w:t>
      </w:r>
    </w:p>
    <w:p w:rsidR="006826A7" w:rsidRDefault="006826A7" w:rsidP="006826A7">
      <w:pPr>
        <w:jc w:val="both"/>
        <w:rPr>
          <w:noProof/>
          <w:u w:val="single"/>
        </w:rPr>
      </w:pPr>
      <w:proofErr w:type="gramStart"/>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sidRPr="000F2536">
        <w:rPr>
          <w:u w:val="single"/>
        </w:rPr>
        <w:t>меницу и менично овлашћење-писмо,</w:t>
      </w:r>
      <w:r w:rsidRPr="000F2536">
        <w:rPr>
          <w:noProof/>
          <w:u w:val="single"/>
        </w:rPr>
        <w:t xml:space="preserve"> за добро извршење посла за сваку партију посебно</w:t>
      </w:r>
      <w:r>
        <w:rPr>
          <w:noProof/>
        </w:rPr>
        <w:t xml:space="preserve"> коју је добио у поступку јавне набавке</w:t>
      </w:r>
      <w:r w:rsidRPr="003A7A37">
        <w:rPr>
          <w:noProof/>
        </w:rPr>
        <w:t>.</w:t>
      </w:r>
      <w:proofErr w:type="gramEnd"/>
    </w:p>
    <w:p w:rsidR="006826A7" w:rsidRDefault="006826A7" w:rsidP="006826A7">
      <w:pPr>
        <w:jc w:val="both"/>
      </w:pPr>
    </w:p>
    <w:p w:rsidR="009A0E62" w:rsidRPr="001217B4" w:rsidRDefault="006826A7" w:rsidP="006826A7">
      <w:pPr>
        <w:jc w:val="both"/>
        <w:rPr>
          <w:u w:val="single"/>
          <w:lang w:val="sr-Cyrl-CS"/>
        </w:rPr>
      </w:pPr>
      <w:r w:rsidRPr="00803BC1">
        <w:rPr>
          <w:b/>
          <w:u w:val="single"/>
        </w:rPr>
        <w:t>Мол</w:t>
      </w:r>
      <w:r>
        <w:rPr>
          <w:b/>
          <w:u w:val="single"/>
        </w:rPr>
        <w:t>е се понуђачи да користе менично овлашћење које је</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r w:rsidR="0053263B" w:rsidRPr="00C2495C">
        <w:rPr>
          <w:b/>
          <w:u w:val="single"/>
        </w:rPr>
        <w:t xml:space="preserve"> </w:t>
      </w:r>
      <w:r w:rsidR="001217B4" w:rsidRPr="001217B4">
        <w:t xml:space="preserve"> </w:t>
      </w:r>
    </w:p>
    <w:p w:rsidR="00933AE5" w:rsidRDefault="00933AE5" w:rsidP="00933AE5">
      <w:pPr>
        <w:jc w:val="both"/>
        <w:rPr>
          <w:highlight w:val="green"/>
          <w:lang w:val="en-US"/>
        </w:rPr>
      </w:pPr>
    </w:p>
    <w:p w:rsidR="00EA47AD" w:rsidRPr="00EA47AD" w:rsidRDefault="00EA47AD" w:rsidP="00933AE5">
      <w:pPr>
        <w:jc w:val="both"/>
        <w:rPr>
          <w:highlight w:val="green"/>
          <w:lang w:val="en-U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proofErr w:type="gramStart"/>
      <w:r w:rsidRPr="000746DE">
        <w:t>Предметна набавка не садржи поверљиве информације.</w:t>
      </w:r>
      <w:proofErr w:type="gramEnd"/>
    </w:p>
    <w:p w:rsidR="00933AE5" w:rsidRPr="0057634C" w:rsidRDefault="00933AE5" w:rsidP="00933AE5">
      <w:pPr>
        <w:jc w:val="both"/>
        <w:rPr>
          <w:b/>
          <w:bCs/>
        </w:rPr>
      </w:pPr>
    </w:p>
    <w:p w:rsidR="00933AE5" w:rsidRPr="0053263B" w:rsidRDefault="00933AE5" w:rsidP="00933AE5">
      <w:pPr>
        <w:jc w:val="both"/>
        <w:rPr>
          <w:b/>
          <w:bCs/>
          <w:i/>
        </w:rPr>
      </w:pPr>
      <w:r w:rsidRPr="0053263B">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933AE5" w:rsidRPr="00F0579E" w:rsidRDefault="00933AE5" w:rsidP="00933AE5">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933AE5" w:rsidRPr="00F0579E" w:rsidRDefault="00933AE5" w:rsidP="00933AE5">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933AE5" w:rsidRPr="00F0579E" w:rsidRDefault="00933AE5" w:rsidP="00933AE5">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933AE5" w:rsidRDefault="00933AE5" w:rsidP="00933AE5">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33AE5" w:rsidRPr="0023541D" w:rsidRDefault="00933AE5" w:rsidP="00933AE5">
      <w:pPr>
        <w:jc w:val="both"/>
      </w:pPr>
    </w:p>
    <w:p w:rsidR="00933AE5" w:rsidRPr="0053263B" w:rsidRDefault="00933AE5" w:rsidP="00933AE5">
      <w:pPr>
        <w:jc w:val="both"/>
        <w:rPr>
          <w:b/>
          <w:bCs/>
          <w:i/>
        </w:rPr>
      </w:pPr>
      <w:r w:rsidRPr="0053263B">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933AE5" w:rsidRPr="000746DE" w:rsidRDefault="00933AE5" w:rsidP="00933AE5">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933AE5" w:rsidRPr="00F0184C" w:rsidRDefault="00933AE5" w:rsidP="00933AE5">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53263B" w:rsidRPr="0053263B" w:rsidRDefault="0053263B" w:rsidP="00933AE5">
      <w:pPr>
        <w:jc w:val="both"/>
        <w:rPr>
          <w:b/>
          <w:bCs/>
        </w:rPr>
      </w:pPr>
    </w:p>
    <w:p w:rsidR="00933AE5" w:rsidRPr="0053263B" w:rsidRDefault="00933AE5" w:rsidP="00933AE5">
      <w:pPr>
        <w:jc w:val="both"/>
        <w:rPr>
          <w:b/>
          <w:bCs/>
          <w:i/>
        </w:rPr>
      </w:pPr>
      <w:r w:rsidRPr="0053263B">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lastRenderedPageBreak/>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933AE5" w:rsidRPr="00865C62" w:rsidRDefault="00933AE5" w:rsidP="00933AE5">
      <w:pPr>
        <w:jc w:val="both"/>
        <w:rPr>
          <w:b/>
          <w:bCs/>
        </w:rPr>
      </w:pPr>
    </w:p>
    <w:p w:rsidR="00933AE5" w:rsidRPr="0053263B" w:rsidRDefault="00933AE5" w:rsidP="00933AE5">
      <w:pPr>
        <w:jc w:val="both"/>
        <w:rPr>
          <w:i/>
        </w:rPr>
      </w:pPr>
      <w:r w:rsidRPr="0053263B">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proofErr w:type="gramStart"/>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roofErr w:type="gramEnd"/>
    </w:p>
    <w:p w:rsidR="00933AE5" w:rsidRPr="00A878F3" w:rsidRDefault="00933AE5" w:rsidP="00933AE5">
      <w:pPr>
        <w:jc w:val="both"/>
        <w:rPr>
          <w:highlight w:val="green"/>
        </w:rPr>
      </w:pPr>
    </w:p>
    <w:p w:rsidR="00933AE5" w:rsidRPr="0053263B" w:rsidRDefault="00933AE5" w:rsidP="00933AE5">
      <w:pPr>
        <w:jc w:val="both"/>
        <w:rPr>
          <w:b/>
          <w:bCs/>
          <w:i/>
        </w:rPr>
      </w:pPr>
      <w:r w:rsidRPr="0053263B">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proofErr w:type="gramStart"/>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који понуди краћи рок испоруке.</w:t>
      </w:r>
      <w:proofErr w:type="gramEnd"/>
      <w:r w:rsidRPr="000654BE">
        <w:rPr>
          <w:noProof/>
        </w:rPr>
        <w:t xml:space="preserve"> </w:t>
      </w:r>
    </w:p>
    <w:p w:rsidR="00933AE5" w:rsidRDefault="00933AE5" w:rsidP="00933AE5">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933AE5" w:rsidRPr="009C568A" w:rsidRDefault="00933AE5" w:rsidP="00933AE5">
      <w:pPr>
        <w:jc w:val="both"/>
        <w:rPr>
          <w:b/>
        </w:rPr>
      </w:pPr>
    </w:p>
    <w:p w:rsidR="00933AE5" w:rsidRPr="0053263B" w:rsidRDefault="00933AE5" w:rsidP="00933AE5">
      <w:pPr>
        <w:jc w:val="both"/>
        <w:rPr>
          <w:b/>
          <w:i/>
        </w:rPr>
      </w:pPr>
      <w:r w:rsidRPr="0053263B">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33AE5" w:rsidRPr="007366F6" w:rsidRDefault="00933AE5" w:rsidP="00933AE5">
      <w:pPr>
        <w:jc w:val="both"/>
        <w:rPr>
          <w:b/>
        </w:rPr>
      </w:pPr>
    </w:p>
    <w:p w:rsidR="00933AE5" w:rsidRPr="0053263B" w:rsidRDefault="00933AE5" w:rsidP="00933AE5">
      <w:pPr>
        <w:jc w:val="both"/>
        <w:rPr>
          <w:b/>
          <w:bCs/>
          <w:i/>
        </w:rPr>
      </w:pPr>
      <w:r w:rsidRPr="0053263B">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933AE5" w:rsidRPr="00342397" w:rsidRDefault="00933AE5" w:rsidP="00933AE5">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933AE5" w:rsidRPr="00342397" w:rsidRDefault="00933AE5" w:rsidP="00933AE5">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933AE5" w:rsidRPr="0025550A" w:rsidRDefault="00933AE5" w:rsidP="00933AE5">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933AE5" w:rsidRPr="00342397" w:rsidRDefault="00933AE5" w:rsidP="00933AE5">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933AE5" w:rsidRPr="00342397" w:rsidRDefault="00933AE5" w:rsidP="00933AE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933AE5" w:rsidRPr="00342397" w:rsidRDefault="00933AE5" w:rsidP="00933AE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933AE5" w:rsidRPr="00342397" w:rsidRDefault="00933AE5" w:rsidP="00933AE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933AE5" w:rsidRDefault="00933AE5" w:rsidP="00933AE5">
      <w:pPr>
        <w:jc w:val="both"/>
      </w:pPr>
    </w:p>
    <w:p w:rsidR="00933AE5" w:rsidRPr="0066640F" w:rsidRDefault="00933AE5" w:rsidP="00933AE5">
      <w:pPr>
        <w:jc w:val="both"/>
      </w:pPr>
      <w:proofErr w:type="gramStart"/>
      <w:r w:rsidRPr="0066640F">
        <w:t>Свака странка у поступку сноси трошкове које проузрокује својим радњама.</w:t>
      </w:r>
      <w:proofErr w:type="gramEnd"/>
    </w:p>
    <w:p w:rsidR="001217B4" w:rsidRPr="008477B9" w:rsidRDefault="001217B4" w:rsidP="00933AE5">
      <w:pPr>
        <w:jc w:val="both"/>
        <w:rPr>
          <w:lang w:val="sr-Cyrl-CS"/>
        </w:rPr>
      </w:pPr>
    </w:p>
    <w:p w:rsidR="00933AE5" w:rsidRPr="0053263B" w:rsidRDefault="00933AE5" w:rsidP="00933AE5">
      <w:pPr>
        <w:jc w:val="both"/>
        <w:rPr>
          <w:b/>
          <w:i/>
        </w:rPr>
      </w:pPr>
      <w:r w:rsidRPr="0053263B">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proofErr w:type="gramStart"/>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933AE5" w:rsidRDefault="00933AE5" w:rsidP="00933AE5">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94D6B" w:rsidRDefault="00A94D6B" w:rsidP="00933AE5">
      <w:pPr>
        <w:jc w:val="both"/>
      </w:pPr>
    </w:p>
    <w:p w:rsidR="00933AE5" w:rsidRPr="0053263B" w:rsidRDefault="00933AE5" w:rsidP="00933AE5">
      <w:pPr>
        <w:jc w:val="both"/>
        <w:rPr>
          <w:b/>
          <w:i/>
          <w:lang w:val="en-US"/>
        </w:rPr>
      </w:pPr>
      <w:r w:rsidRPr="0053263B">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933AE5" w:rsidRDefault="00933AE5" w:rsidP="00933AE5">
      <w:pPr>
        <w:jc w:val="both"/>
        <w:rPr>
          <w:shd w:val="clear" w:color="auto" w:fill="FFFFFF"/>
        </w:rPr>
      </w:pPr>
      <w:proofErr w:type="gramStart"/>
      <w:r w:rsidRPr="00881021">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1217B4" w:rsidRDefault="001217B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933AE5" w:rsidRPr="00E20B95" w:rsidRDefault="00933AE5" w:rsidP="00933AE5">
      <w:pPr>
        <w:ind w:firstLine="720"/>
        <w:jc w:val="both"/>
      </w:pPr>
    </w:p>
    <w:p w:rsidR="00933AE5" w:rsidRDefault="00933AE5" w:rsidP="00933AE5">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F309D8">
      <w:pPr>
        <w:pStyle w:val="Heading2"/>
        <w:jc w:val="left"/>
        <w:rPr>
          <w:noProof/>
          <w:lang w:val="sr-Cyrl-CS"/>
        </w:rPr>
      </w:pPr>
      <w:bookmarkStart w:id="28" w:name="_Toc515605636"/>
      <w:bookmarkStart w:id="29" w:name="_Toc364158548"/>
      <w:bookmarkEnd w:id="22"/>
      <w:bookmarkEnd w:id="23"/>
      <w:bookmarkEnd w:id="24"/>
      <w:bookmarkEnd w:id="25"/>
      <w:bookmarkEnd w:id="26"/>
      <w:bookmarkEnd w:id="27"/>
    </w:p>
    <w:p w:rsidR="0053263B" w:rsidRDefault="0053263B"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Default="00EA47AD" w:rsidP="0053263B">
      <w:pPr>
        <w:rPr>
          <w:lang w:val="en-US"/>
        </w:rPr>
      </w:pPr>
    </w:p>
    <w:p w:rsidR="00EA47AD" w:rsidRPr="00EA47AD" w:rsidRDefault="00EA47AD" w:rsidP="0053263B">
      <w:pPr>
        <w:rPr>
          <w:lang w:val="en-US"/>
        </w:rPr>
      </w:pPr>
    </w:p>
    <w:p w:rsidR="0053263B" w:rsidRPr="0053263B" w:rsidRDefault="0053263B" w:rsidP="0053263B">
      <w:pPr>
        <w:rPr>
          <w:lang w:val="sr-Cyrl-CS"/>
        </w:rPr>
      </w:pPr>
    </w:p>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53263B">
        <w:rPr>
          <w:b/>
          <w:noProof/>
        </w:rPr>
        <w:t>151-19</w:t>
      </w:r>
      <w:r w:rsidR="00FD1FBD">
        <w:rPr>
          <w:b/>
          <w:noProof/>
        </w:rPr>
        <w:t>-О</w:t>
      </w:r>
      <w:bookmarkEnd w:id="32"/>
      <w:bookmarkEnd w:id="33"/>
    </w:p>
    <w:p w:rsidR="002A3C5D" w:rsidRDefault="002A3C5D" w:rsidP="002A3C5D">
      <w:pPr>
        <w:rPr>
          <w:noProof/>
          <w:color w:val="000000" w:themeColor="text1"/>
        </w:rPr>
      </w:pPr>
    </w:p>
    <w:p w:rsidR="00135C74" w:rsidRPr="00135C74" w:rsidRDefault="00135C74" w:rsidP="002A3C5D">
      <w:pPr>
        <w:rPr>
          <w:noProof/>
          <w:color w:val="000000" w:themeColor="text1"/>
        </w:rPr>
      </w:pPr>
    </w:p>
    <w:p w:rsidR="0053263B" w:rsidRPr="00F57023" w:rsidRDefault="0053263B" w:rsidP="0053263B">
      <w:pPr>
        <w:rPr>
          <w:noProof/>
          <w:color w:val="000000" w:themeColor="text1"/>
        </w:rPr>
      </w:pPr>
      <w:r w:rsidRPr="00F57023">
        <w:rPr>
          <w:noProof/>
          <w:color w:val="000000" w:themeColor="text1"/>
        </w:rPr>
        <w:t>Уговорне стране:</w:t>
      </w:r>
    </w:p>
    <w:p w:rsidR="0053263B" w:rsidRPr="00F57023" w:rsidRDefault="0053263B" w:rsidP="0053263B">
      <w:pPr>
        <w:rPr>
          <w:noProof/>
          <w:color w:val="000000" w:themeColor="text1"/>
        </w:rPr>
      </w:pPr>
    </w:p>
    <w:p w:rsidR="0053263B" w:rsidRPr="00F57023" w:rsidRDefault="0053263B" w:rsidP="0053263B">
      <w:pPr>
        <w:numPr>
          <w:ilvl w:val="0"/>
          <w:numId w:val="4"/>
        </w:numPr>
        <w:jc w:val="both"/>
        <w:rPr>
          <w:noProof/>
        </w:rPr>
      </w:pPr>
      <w:r w:rsidRPr="00F57023">
        <w:rPr>
          <w:b/>
          <w:noProof/>
        </w:rPr>
        <w:t>КЛИНИЧКИ ЦЕНТАР ВОЈВОДИНЕ</w:t>
      </w:r>
      <w:r w:rsidRPr="00F57023">
        <w:rPr>
          <w:noProof/>
        </w:rPr>
        <w:t>, ул. Хајдук Вељкова бр. 1, Нови Сад,</w:t>
      </w:r>
    </w:p>
    <w:p w:rsidR="0053263B" w:rsidRPr="00F57023" w:rsidRDefault="0053263B" w:rsidP="0053263B">
      <w:pPr>
        <w:ind w:left="720"/>
        <w:jc w:val="both"/>
        <w:rPr>
          <w:noProof/>
        </w:rPr>
      </w:pPr>
      <w:r w:rsidRPr="00F57023">
        <w:rPr>
          <w:noProof/>
        </w:rPr>
        <w:t>ПИБ: 101696893, Матични број: 08664161</w:t>
      </w:r>
    </w:p>
    <w:p w:rsidR="0053263B" w:rsidRPr="00F57023" w:rsidRDefault="0053263B" w:rsidP="0053263B">
      <w:pPr>
        <w:ind w:left="720"/>
        <w:jc w:val="both"/>
        <w:rPr>
          <w:noProof/>
        </w:rPr>
      </w:pPr>
      <w:r w:rsidRPr="00F57023">
        <w:rPr>
          <w:noProof/>
        </w:rPr>
        <w:t>Број рачуна: 840-577661-50, Управа за трезор - РС, Министарство финансија</w:t>
      </w:r>
    </w:p>
    <w:p w:rsidR="0053263B" w:rsidRPr="00F57023" w:rsidRDefault="0053263B" w:rsidP="0053263B">
      <w:pPr>
        <w:ind w:left="720"/>
        <w:jc w:val="both"/>
        <w:rPr>
          <w:noProof/>
        </w:rPr>
      </w:pPr>
      <w:r w:rsidRPr="00F57023">
        <w:rPr>
          <w:noProof/>
        </w:rPr>
        <w:t>Телефон: 021/484-3-484 Телефакс: 021/487-2232</w:t>
      </w:r>
    </w:p>
    <w:p w:rsidR="0053263B" w:rsidRPr="00F57023" w:rsidRDefault="0053263B" w:rsidP="0053263B">
      <w:pPr>
        <w:ind w:left="720"/>
        <w:jc w:val="both"/>
        <w:rPr>
          <w:noProof/>
        </w:rPr>
      </w:pPr>
      <w:r w:rsidRPr="00F57023">
        <w:rPr>
          <w:noProof/>
        </w:rPr>
        <w:t xml:space="preserve">(у даљем тексту: наручилац), кога заступа проф. др </w:t>
      </w:r>
      <w:r>
        <w:rPr>
          <w:noProof/>
        </w:rPr>
        <w:t>Едита Стокић</w:t>
      </w:r>
      <w:r w:rsidRPr="00F57023">
        <w:rPr>
          <w:noProof/>
        </w:rPr>
        <w:t>.</w:t>
      </w:r>
    </w:p>
    <w:p w:rsidR="0053263B" w:rsidRPr="00F57023" w:rsidRDefault="0053263B" w:rsidP="0053263B">
      <w:pPr>
        <w:jc w:val="both"/>
        <w:rPr>
          <w:noProof/>
          <w:color w:val="000000" w:themeColor="text1"/>
        </w:rPr>
      </w:pPr>
    </w:p>
    <w:p w:rsidR="0053263B" w:rsidRPr="00F57023" w:rsidRDefault="0053263B" w:rsidP="0053263B">
      <w:pPr>
        <w:numPr>
          <w:ilvl w:val="0"/>
          <w:numId w:val="4"/>
        </w:numPr>
        <w:jc w:val="both"/>
        <w:rPr>
          <w:noProof/>
          <w:color w:val="000000" w:themeColor="text1"/>
        </w:rPr>
      </w:pPr>
      <w:r w:rsidRPr="00F57023">
        <w:rPr>
          <w:noProof/>
          <w:color w:val="000000" w:themeColor="text1"/>
        </w:rPr>
        <w:t>____________________________________________________________________,</w:t>
      </w:r>
    </w:p>
    <w:p w:rsidR="0053263B" w:rsidRPr="00F57023" w:rsidRDefault="0053263B" w:rsidP="0053263B">
      <w:pPr>
        <w:jc w:val="center"/>
        <w:rPr>
          <w:color w:val="000000" w:themeColor="text1"/>
        </w:rPr>
      </w:pPr>
      <w:r w:rsidRPr="00F57023">
        <w:rPr>
          <w:noProof/>
          <w:color w:val="000000" w:themeColor="text1"/>
        </w:rPr>
        <w:t>(</w:t>
      </w:r>
      <w:r w:rsidRPr="00F57023">
        <w:rPr>
          <w:i/>
          <w:noProof/>
          <w:color w:val="000000" w:themeColor="text1"/>
        </w:rPr>
        <w:t>назив и адреса)</w:t>
      </w:r>
    </w:p>
    <w:p w:rsidR="0053263B" w:rsidRPr="00F57023" w:rsidRDefault="0053263B" w:rsidP="0053263B">
      <w:pPr>
        <w:ind w:left="720"/>
        <w:jc w:val="both"/>
        <w:rPr>
          <w:noProof/>
          <w:color w:val="000000" w:themeColor="text1"/>
        </w:rPr>
      </w:pPr>
      <w:r w:rsidRPr="00F57023">
        <w:rPr>
          <w:noProof/>
          <w:color w:val="000000" w:themeColor="text1"/>
        </w:rPr>
        <w:t>ПИБ:.......................... Матични број:........................................</w:t>
      </w:r>
    </w:p>
    <w:p w:rsidR="0053263B" w:rsidRPr="00F57023" w:rsidRDefault="0053263B" w:rsidP="0053263B">
      <w:pPr>
        <w:ind w:left="720"/>
        <w:jc w:val="both"/>
        <w:rPr>
          <w:noProof/>
          <w:color w:val="000000" w:themeColor="text1"/>
        </w:rPr>
      </w:pPr>
      <w:r w:rsidRPr="00F57023">
        <w:rPr>
          <w:noProof/>
          <w:color w:val="000000" w:themeColor="text1"/>
        </w:rPr>
        <w:t>Број рачуна:............................................ Назив банке:......................................,</w:t>
      </w:r>
    </w:p>
    <w:p w:rsidR="0053263B" w:rsidRPr="00F57023" w:rsidRDefault="0053263B" w:rsidP="0053263B">
      <w:pPr>
        <w:ind w:left="720"/>
        <w:jc w:val="both"/>
        <w:rPr>
          <w:noProof/>
          <w:color w:val="000000" w:themeColor="text1"/>
        </w:rPr>
      </w:pPr>
      <w:r w:rsidRPr="00F57023">
        <w:rPr>
          <w:noProof/>
          <w:color w:val="000000" w:themeColor="text1"/>
        </w:rPr>
        <w:t>Телефон:............................Телефакс:......................................</w:t>
      </w:r>
    </w:p>
    <w:p w:rsidR="0053263B" w:rsidRPr="00F57023" w:rsidRDefault="0053263B" w:rsidP="0053263B">
      <w:pPr>
        <w:ind w:left="720"/>
        <w:jc w:val="both"/>
        <w:rPr>
          <w:noProof/>
          <w:color w:val="000000" w:themeColor="text1"/>
        </w:rPr>
      </w:pPr>
      <w:r w:rsidRPr="00F57023">
        <w:rPr>
          <w:noProof/>
          <w:color w:val="000000" w:themeColor="text1"/>
        </w:rPr>
        <w:t>(у даљем тексту: добављач), кога заступа ________________________________.</w:t>
      </w:r>
    </w:p>
    <w:p w:rsidR="0053263B" w:rsidRPr="00F57023" w:rsidRDefault="0053263B" w:rsidP="0053263B">
      <w:pPr>
        <w:ind w:left="1440" w:firstLine="720"/>
        <w:jc w:val="both"/>
        <w:rPr>
          <w:noProof/>
          <w:color w:val="000000" w:themeColor="text1"/>
          <w:sz w:val="16"/>
          <w:szCs w:val="16"/>
        </w:rPr>
      </w:pPr>
    </w:p>
    <w:p w:rsidR="0053263B" w:rsidRPr="00F57023" w:rsidRDefault="0053263B" w:rsidP="0053263B">
      <w:pPr>
        <w:ind w:left="1440" w:firstLine="720"/>
        <w:jc w:val="both"/>
        <w:rPr>
          <w:noProof/>
          <w:color w:val="000000" w:themeColor="text1"/>
          <w:sz w:val="16"/>
          <w:szCs w:val="16"/>
        </w:rPr>
      </w:pPr>
    </w:p>
    <w:p w:rsidR="0053263B" w:rsidRPr="00F57023" w:rsidRDefault="0053263B" w:rsidP="0053263B">
      <w:pPr>
        <w:jc w:val="center"/>
        <w:outlineLvl w:val="0"/>
        <w:rPr>
          <w:b/>
          <w:noProof/>
          <w:color w:val="000000" w:themeColor="text1"/>
        </w:rPr>
      </w:pPr>
      <w:bookmarkStart w:id="34" w:name="_Toc3201236"/>
      <w:bookmarkStart w:id="35" w:name="_Toc6831609"/>
      <w:r w:rsidRPr="00F57023">
        <w:rPr>
          <w:b/>
          <w:noProof/>
          <w:color w:val="000000" w:themeColor="text1"/>
        </w:rPr>
        <w:t>ПРЕДМЕТ УГОВОРА</w:t>
      </w:r>
      <w:bookmarkEnd w:id="34"/>
      <w:bookmarkEnd w:id="35"/>
    </w:p>
    <w:p w:rsidR="0053263B" w:rsidRPr="00F57023" w:rsidRDefault="0053263B" w:rsidP="0053263B">
      <w:pPr>
        <w:jc w:val="center"/>
        <w:outlineLvl w:val="0"/>
        <w:rPr>
          <w:b/>
          <w:noProof/>
          <w:color w:val="000000" w:themeColor="text1"/>
        </w:rPr>
      </w:pPr>
    </w:p>
    <w:p w:rsidR="006826A7" w:rsidRPr="00732D31" w:rsidRDefault="006826A7" w:rsidP="006826A7">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6826A7" w:rsidRPr="004C212D" w:rsidRDefault="006826A7" w:rsidP="006826A7">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Pr>
          <w:b/>
          <w:lang w:val="sr-Cyrl-CS"/>
        </w:rPr>
        <w:t>Набавка</w:t>
      </w:r>
      <w:r>
        <w:rPr>
          <w:b/>
        </w:rPr>
        <w:t xml:space="preserve"> лабораторијског потрошног материјала за потребе Центра за лабораторијску медицину </w:t>
      </w:r>
      <w:r w:rsidRPr="00A978FC">
        <w:rPr>
          <w:b/>
          <w:noProof/>
        </w:rPr>
        <w:t>Клиничког центра Војводине</w:t>
      </w:r>
      <w:r>
        <w:rPr>
          <w:noProof/>
          <w:color w:val="000000" w:themeColor="text1"/>
        </w:rPr>
        <w:t xml:space="preserve">, </w:t>
      </w:r>
      <w:r w:rsidRPr="00834CD4">
        <w:rPr>
          <w:i/>
          <w:noProof/>
          <w:color w:val="000000" w:themeColor="text1"/>
        </w:rPr>
        <w:t>за партију бр.____-_____________________</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A501F7">
        <w:rPr>
          <w:lang w:val="sr-Cyrl-CS"/>
        </w:rPr>
        <w:t>151</w:t>
      </w:r>
      <w:r>
        <w:rPr>
          <w:lang w:val="sr-Cyrl-CS"/>
        </w:rPr>
        <w:t>-19</w:t>
      </w:r>
      <w:r>
        <w:t xml:space="preserve">-О </w:t>
      </w:r>
      <w:r w:rsidRPr="00732D31">
        <w:t xml:space="preserve">од </w:t>
      </w:r>
      <w:r>
        <w:t xml:space="preserve">дана </w:t>
      </w:r>
      <w:r w:rsidRPr="00732D31">
        <w:t>_____________ године</w:t>
      </w:r>
      <w:r>
        <w:rPr>
          <w:noProof/>
          <w:color w:val="000000" w:themeColor="text1"/>
        </w:rPr>
        <w:t>.</w:t>
      </w:r>
    </w:p>
    <w:p w:rsidR="006826A7" w:rsidRPr="001D3086" w:rsidRDefault="006826A7" w:rsidP="006826A7">
      <w:pPr>
        <w:ind w:firstLine="720"/>
        <w:jc w:val="both"/>
        <w:rPr>
          <w:noProof/>
        </w:rPr>
      </w:pPr>
      <w:r w:rsidRPr="00F57023">
        <w:rPr>
          <w:noProof/>
          <w:color w:val="000000" w:themeColor="text1"/>
        </w:rPr>
        <w:t>Добављач се обавезује да наручиоцу</w:t>
      </w:r>
      <w:r w:rsidRPr="004C212D">
        <w:rPr>
          <w:noProof/>
          <w:color w:val="000000" w:themeColor="text1"/>
        </w:rPr>
        <w:t xml:space="preserve">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Pr>
          <w:i/>
          <w:noProof/>
          <w:color w:val="000000" w:themeColor="text1"/>
        </w:rPr>
        <w:t>.</w:t>
      </w:r>
    </w:p>
    <w:p w:rsidR="006826A7" w:rsidRPr="002747D3" w:rsidRDefault="006826A7" w:rsidP="006826A7">
      <w:pPr>
        <w:outlineLvl w:val="0"/>
        <w:rPr>
          <w:b/>
          <w:noProof/>
          <w:color w:val="000000" w:themeColor="text1"/>
        </w:rPr>
      </w:pPr>
      <w:bookmarkStart w:id="38" w:name="_Toc509391315"/>
      <w:bookmarkStart w:id="39" w:name="_Toc515605641"/>
    </w:p>
    <w:p w:rsidR="006826A7" w:rsidRDefault="006826A7" w:rsidP="006826A7">
      <w:pPr>
        <w:jc w:val="center"/>
        <w:outlineLvl w:val="0"/>
        <w:rPr>
          <w:b/>
          <w:noProof/>
          <w:color w:val="000000" w:themeColor="text1"/>
        </w:rPr>
      </w:pPr>
      <w:r w:rsidRPr="00635F5E">
        <w:rPr>
          <w:b/>
          <w:noProof/>
          <w:color w:val="000000" w:themeColor="text1"/>
        </w:rPr>
        <w:t>ЦЕНА</w:t>
      </w:r>
      <w:bookmarkEnd w:id="38"/>
      <w:bookmarkEnd w:id="39"/>
    </w:p>
    <w:p w:rsidR="006826A7" w:rsidRPr="009A6667" w:rsidRDefault="006826A7" w:rsidP="006826A7">
      <w:pPr>
        <w:ind w:firstLine="708"/>
        <w:jc w:val="both"/>
        <w:outlineLvl w:val="0"/>
        <w:rPr>
          <w:b/>
          <w:noProof/>
          <w:color w:val="000000" w:themeColor="text1"/>
        </w:rPr>
      </w:pPr>
    </w:p>
    <w:p w:rsidR="006826A7" w:rsidRPr="005D38D8" w:rsidRDefault="006826A7" w:rsidP="006826A7">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6826A7" w:rsidRPr="005D38D8" w:rsidRDefault="006826A7" w:rsidP="006826A7">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53263B" w:rsidRDefault="00834CD4" w:rsidP="006826A7">
      <w:pPr>
        <w:tabs>
          <w:tab w:val="left" w:pos="720"/>
          <w:tab w:val="left" w:pos="1080"/>
        </w:tabs>
        <w:rPr>
          <w:noProof/>
          <w:lang w:val="sr-Cyrl-CS"/>
        </w:rPr>
      </w:pPr>
      <w:r>
        <w:rPr>
          <w:color w:val="000000" w:themeColor="text1"/>
        </w:rPr>
        <w:tab/>
      </w:r>
      <w:proofErr w:type="gramStart"/>
      <w:r w:rsidR="006826A7" w:rsidRPr="005D38D8">
        <w:rPr>
          <w:color w:val="000000" w:themeColor="text1"/>
        </w:rPr>
        <w:t xml:space="preserve">Цена из претходног става се сматра фиксном и неће се мењати за време трајања овог </w:t>
      </w:r>
      <w:r w:rsidR="006826A7" w:rsidRPr="00840649">
        <w:t xml:space="preserve">и у њу су </w:t>
      </w:r>
      <w:r w:rsidR="006826A7" w:rsidRPr="00840649">
        <w:rPr>
          <w:noProof/>
          <w:lang w:val="sr-Cyrl-CS"/>
        </w:rPr>
        <w:t xml:space="preserve">урачунати сви зависни трошкови које </w:t>
      </w:r>
      <w:r w:rsidR="006826A7" w:rsidRPr="00840649">
        <w:rPr>
          <w:noProof/>
        </w:rPr>
        <w:t>добављач</w:t>
      </w:r>
      <w:r w:rsidR="006826A7" w:rsidRPr="00840649">
        <w:rPr>
          <w:noProof/>
          <w:lang w:val="sr-Cyrl-CS"/>
        </w:rPr>
        <w:t xml:space="preserve"> има током реализације уговора.</w:t>
      </w:r>
      <w:proofErr w:type="gramEnd"/>
    </w:p>
    <w:p w:rsidR="00EA47AD" w:rsidRDefault="00EA47AD" w:rsidP="00B7431F">
      <w:pPr>
        <w:tabs>
          <w:tab w:val="left" w:pos="720"/>
          <w:tab w:val="left" w:pos="1080"/>
        </w:tabs>
        <w:rPr>
          <w:b/>
        </w:rPr>
      </w:pPr>
    </w:p>
    <w:p w:rsidR="0053263B" w:rsidRPr="00F57023" w:rsidRDefault="0053263B" w:rsidP="0053263B">
      <w:pPr>
        <w:tabs>
          <w:tab w:val="left" w:pos="720"/>
          <w:tab w:val="left" w:pos="1080"/>
        </w:tabs>
        <w:jc w:val="center"/>
        <w:rPr>
          <w:b/>
        </w:rPr>
      </w:pPr>
      <w:r w:rsidRPr="00F57023">
        <w:rPr>
          <w:b/>
        </w:rPr>
        <w:t>ПРИЈЕМ, МЕСТО И РОК ИСПОРУКЕ ДОБАРА</w:t>
      </w:r>
    </w:p>
    <w:p w:rsidR="0053263B" w:rsidRPr="00F57023" w:rsidRDefault="0053263B" w:rsidP="0053263B">
      <w:pPr>
        <w:rPr>
          <w:lang w:eastAsia="ar-SA"/>
        </w:rPr>
      </w:pPr>
    </w:p>
    <w:p w:rsidR="0053263B" w:rsidRPr="00F57023" w:rsidRDefault="0053263B" w:rsidP="0053263B">
      <w:pPr>
        <w:pStyle w:val="BodyTextIndent"/>
        <w:ind w:left="0" w:firstLine="0"/>
        <w:jc w:val="center"/>
        <w:outlineLvl w:val="0"/>
        <w:rPr>
          <w:noProof/>
          <w:color w:val="000000" w:themeColor="text1"/>
        </w:rPr>
      </w:pPr>
      <w:bookmarkStart w:id="42" w:name="_Toc3201240"/>
      <w:bookmarkStart w:id="43" w:name="_Toc6831613"/>
      <w:r w:rsidRPr="00F57023">
        <w:rPr>
          <w:noProof/>
          <w:color w:val="000000" w:themeColor="text1"/>
        </w:rPr>
        <w:t>Члан 3.</w:t>
      </w:r>
      <w:bookmarkEnd w:id="42"/>
      <w:bookmarkEnd w:id="43"/>
    </w:p>
    <w:p w:rsidR="0053263B" w:rsidRPr="00F57023" w:rsidRDefault="0053263B" w:rsidP="0053263B">
      <w:pPr>
        <w:pStyle w:val="Footer"/>
        <w:jc w:val="both"/>
        <w:rPr>
          <w:i/>
        </w:rPr>
      </w:pPr>
      <w:r w:rsidRPr="00F57023">
        <w:rPr>
          <w:noProof/>
          <w:color w:val="000000" w:themeColor="text1"/>
        </w:rPr>
        <w:lastRenderedPageBreak/>
        <w:tab/>
      </w:r>
      <w:r>
        <w:rPr>
          <w:noProof/>
          <w:color w:val="000000" w:themeColor="text1"/>
        </w:rPr>
        <w:t xml:space="preserve">                   </w:t>
      </w:r>
      <w:r w:rsidRPr="00F57023">
        <w:rPr>
          <w:noProof/>
          <w:color w:val="000000" w:themeColor="text1"/>
        </w:rPr>
        <w:t>Добављач се обавезује да наручиоцу испоручи</w:t>
      </w:r>
      <w:r>
        <w:rPr>
          <w:noProof/>
          <w:color w:val="000000" w:themeColor="text1"/>
        </w:rPr>
        <w:t xml:space="preserve"> </w:t>
      </w:r>
      <w:r w:rsidR="00834CD4">
        <w:rPr>
          <w:b/>
          <w:i/>
          <w:noProof/>
          <w:color w:val="000000" w:themeColor="text1"/>
        </w:rPr>
        <w:t>_____________________________</w:t>
      </w:r>
      <w:r w:rsidRPr="00A30828">
        <w:rPr>
          <w:b/>
          <w:i/>
          <w:noProof/>
          <w:color w:val="000000" w:themeColor="text1"/>
        </w:rPr>
        <w:t xml:space="preserve"> </w:t>
      </w:r>
      <w:r>
        <w:rPr>
          <w:noProof/>
          <w:color w:val="000000" w:themeColor="text1"/>
        </w:rPr>
        <w:t>(</w:t>
      </w:r>
      <w:r w:rsidRPr="00F57023">
        <w:rPr>
          <w:i/>
        </w:rPr>
        <w:t>у даљем тексту: добра</w:t>
      </w:r>
      <w:r w:rsidRPr="00F57023">
        <w:t>)</w:t>
      </w:r>
      <w:r>
        <w:t>,</w:t>
      </w:r>
      <w:r w:rsidRPr="00F57023">
        <w:t xml:space="preserve"> </w:t>
      </w:r>
      <w:r w:rsidRPr="00834CD4">
        <w:rPr>
          <w:b/>
          <w:i/>
          <w:noProof/>
        </w:rPr>
        <w:t xml:space="preserve">за потребе </w:t>
      </w:r>
      <w:r w:rsidR="008B5C54" w:rsidRPr="00834CD4">
        <w:rPr>
          <w:b/>
          <w:i/>
          <w:noProof/>
        </w:rPr>
        <w:t xml:space="preserve">Центра за лабораторијску медицину </w:t>
      </w:r>
      <w:r w:rsidRPr="00834CD4">
        <w:rPr>
          <w:b/>
          <w:i/>
          <w:szCs w:val="28"/>
        </w:rPr>
        <w:t>Клиничког центра Војводине</w:t>
      </w:r>
      <w:r w:rsidRPr="00F57023">
        <w:rPr>
          <w:noProof/>
        </w:rPr>
        <w:t>, а све у складу са својом понудом</w:t>
      </w:r>
      <w:r>
        <w:rPr>
          <w:noProof/>
        </w:rPr>
        <w:t>/ама која/је је/су саставни део уговора (</w:t>
      </w:r>
      <w:r w:rsidRPr="003075DD">
        <w:rPr>
          <w:i/>
          <w:noProof/>
        </w:rPr>
        <w:t>у прилогу</w:t>
      </w:r>
      <w:r>
        <w:rPr>
          <w:noProof/>
        </w:rPr>
        <w:t>)</w:t>
      </w:r>
      <w:r w:rsidRPr="00F57023">
        <w:rPr>
          <w:noProof/>
        </w:rPr>
        <w:t xml:space="preserve"> и захтевима наручиоца из конкурсне документације.</w:t>
      </w:r>
    </w:p>
    <w:p w:rsidR="0053263B" w:rsidRPr="00F57023" w:rsidRDefault="008B5C54" w:rsidP="0053263B">
      <w:pPr>
        <w:ind w:firstLine="720"/>
        <w:jc w:val="both"/>
      </w:pPr>
      <w:proofErr w:type="gramStart"/>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0053263B" w:rsidRPr="00F57023">
        <w:rPr>
          <w:noProof/>
          <w:color w:val="000000" w:themeColor="text1"/>
        </w:rPr>
        <w:t xml:space="preserve">, и то </w:t>
      </w:r>
      <w:r w:rsidR="0053263B" w:rsidRPr="00834CD4">
        <w:rPr>
          <w:noProof/>
        </w:rPr>
        <w:t>ФЦО</w:t>
      </w:r>
      <w:r w:rsidRPr="00834CD4">
        <w:t xml:space="preserve"> Одсек за пријем и дистрибуцију потрошног материјала у оквиру Центра за лабораторијску медицину</w:t>
      </w:r>
      <w:r w:rsidR="0053263B" w:rsidRPr="00834CD4">
        <w:t>.</w:t>
      </w:r>
      <w:proofErr w:type="gramEnd"/>
    </w:p>
    <w:p w:rsidR="0053263B" w:rsidRPr="00F57023" w:rsidRDefault="0053263B" w:rsidP="0053263B">
      <w:pPr>
        <w:pStyle w:val="NoSpacing"/>
        <w:ind w:firstLine="708"/>
        <w:jc w:val="both"/>
        <w:rPr>
          <w:noProof/>
        </w:rPr>
      </w:pPr>
      <w:r w:rsidRPr="00F57023">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53263B" w:rsidRPr="00F57023" w:rsidRDefault="0053263B" w:rsidP="0053263B">
      <w:pPr>
        <w:pStyle w:val="NoSpacing"/>
        <w:ind w:firstLine="708"/>
        <w:jc w:val="both"/>
        <w:rPr>
          <w:noProof/>
        </w:rPr>
      </w:pPr>
      <w:r w:rsidRPr="00F57023">
        <w:rPr>
          <w:noProof/>
        </w:rPr>
        <w:t>Уз сваку испоруку добављач ће доставити отпремницу коју ће овлашћено лице за праћење реализације уговорних обавеза из члана 11. овог уговора потписати након провере да ли је количина и цена испоручених добара у складу са захтевом наручиоца и добављачевом понудом.</w:t>
      </w:r>
    </w:p>
    <w:p w:rsidR="0053263B" w:rsidRPr="00F57023" w:rsidRDefault="0053263B" w:rsidP="0053263B">
      <w:pPr>
        <w:pStyle w:val="Footer"/>
        <w:ind w:firstLine="720"/>
        <w:jc w:val="both"/>
        <w:rPr>
          <w:noProof/>
        </w:rPr>
      </w:pPr>
    </w:p>
    <w:p w:rsidR="0053263B" w:rsidRPr="00F57023" w:rsidRDefault="0053263B" w:rsidP="0053263B">
      <w:pPr>
        <w:pStyle w:val="NoSpacing"/>
        <w:ind w:firstLine="708"/>
        <w:jc w:val="both"/>
        <w:rPr>
          <w:b/>
        </w:rPr>
      </w:pPr>
      <w:r w:rsidRPr="00F57023">
        <w:rPr>
          <w:b/>
        </w:rPr>
        <w:t xml:space="preserve">               КВАЛИТЕТ ДОБАРА И ОТКЛАЊАЊЕ НЕДОСТАТАКА</w:t>
      </w:r>
    </w:p>
    <w:p w:rsidR="0053263B" w:rsidRPr="00F57023" w:rsidRDefault="0053263B" w:rsidP="0053263B">
      <w:pPr>
        <w:pStyle w:val="NoSpacing"/>
        <w:ind w:firstLine="708"/>
        <w:jc w:val="both"/>
        <w:rPr>
          <w:noProof/>
        </w:rPr>
      </w:pPr>
    </w:p>
    <w:p w:rsidR="0053263B" w:rsidRPr="009757E2" w:rsidRDefault="0053263B" w:rsidP="0053263B">
      <w:pPr>
        <w:pStyle w:val="BodyTextIndent"/>
        <w:ind w:left="0" w:firstLine="0"/>
        <w:jc w:val="center"/>
        <w:outlineLvl w:val="0"/>
        <w:rPr>
          <w:noProof/>
          <w:color w:val="000000" w:themeColor="text1"/>
        </w:rPr>
      </w:pPr>
      <w:bookmarkStart w:id="44" w:name="_Toc3201241"/>
      <w:bookmarkStart w:id="45" w:name="_Toc6831614"/>
      <w:r w:rsidRPr="009757E2">
        <w:rPr>
          <w:noProof/>
          <w:color w:val="000000" w:themeColor="text1"/>
        </w:rPr>
        <w:t>Члан 4.</w:t>
      </w:r>
      <w:bookmarkEnd w:id="44"/>
      <w:bookmarkEnd w:id="45"/>
    </w:p>
    <w:p w:rsidR="0053263B" w:rsidRPr="009757E2" w:rsidRDefault="0053263B" w:rsidP="0053263B">
      <w:pPr>
        <w:pStyle w:val="BodyTextIndent"/>
        <w:ind w:left="0" w:firstLine="720"/>
        <w:jc w:val="both"/>
        <w:rPr>
          <w:b w:val="0"/>
          <w:noProof/>
          <w:lang w:val="en-GB"/>
        </w:rPr>
      </w:pPr>
      <w:r w:rsidRPr="009757E2">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3263B" w:rsidRPr="009757E2" w:rsidRDefault="0053263B" w:rsidP="0053263B">
      <w:pPr>
        <w:pStyle w:val="BodyTextIndent"/>
        <w:ind w:left="0" w:firstLine="720"/>
        <w:jc w:val="both"/>
        <w:rPr>
          <w:b w:val="0"/>
          <w:noProof/>
        </w:rPr>
      </w:pPr>
      <w:r w:rsidRPr="009757E2">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3263B" w:rsidRPr="00DD4705" w:rsidRDefault="0053263B" w:rsidP="0053263B">
      <w:pPr>
        <w:ind w:firstLine="708"/>
        <w:jc w:val="both"/>
        <w:rPr>
          <w:noProof/>
        </w:rPr>
      </w:pPr>
      <w:r w:rsidRPr="009757E2">
        <w:rPr>
          <w:noProof/>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w:t>
      </w:r>
      <w:r w:rsidRPr="00DD4705">
        <w:rPr>
          <w:noProof/>
        </w:rPr>
        <w:t>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53263B" w:rsidRPr="009757E2" w:rsidRDefault="0053263B" w:rsidP="0053263B">
      <w:pPr>
        <w:ind w:firstLine="708"/>
        <w:jc w:val="both"/>
      </w:pPr>
      <w:r w:rsidRPr="00DD4705">
        <w:rPr>
          <w:noProof/>
        </w:rPr>
        <w:t>Уколико се на добрима која су предмет овог уговора установи било какав недостатак, добављач се обавезује да замену рекламиране</w:t>
      </w:r>
      <w:r w:rsidRPr="009757E2">
        <w:rPr>
          <w:noProof/>
        </w:rPr>
        <w:t xml:space="preserve"> количине добара изврши у најкраћем могућем року, а најкасније у року од 24 часа од дана пријема писмене рекламације наручиоца,</w:t>
      </w:r>
      <w:r w:rsidRPr="009757E2">
        <w:t xml:space="preserve"> а трошкове повлачења рекламиране испоруке сноси добављач.</w:t>
      </w:r>
    </w:p>
    <w:p w:rsidR="0053263B" w:rsidRPr="00A451AC" w:rsidRDefault="0053263B" w:rsidP="0053263B">
      <w:pPr>
        <w:pStyle w:val="NoSpacing"/>
        <w:ind w:firstLine="708"/>
        <w:jc w:val="both"/>
        <w:rPr>
          <w:noProof/>
        </w:rPr>
      </w:pPr>
      <w:r w:rsidRPr="009757E2">
        <w:rPr>
          <w:noProof/>
        </w:rPr>
        <w:t>У случају да  добављач не изврши замену рекламиране количине добара у року из става 4. овог члана, Наручилац задржава право да раскине уговор и наплати средство обезбеђења из члана 6. овог уговора.</w:t>
      </w:r>
    </w:p>
    <w:p w:rsidR="0053263B" w:rsidRDefault="0053263B" w:rsidP="0053263B">
      <w:pPr>
        <w:autoSpaceDE w:val="0"/>
        <w:autoSpaceDN w:val="0"/>
        <w:adjustRightInd w:val="0"/>
        <w:jc w:val="center"/>
        <w:rPr>
          <w:b/>
        </w:rPr>
      </w:pPr>
    </w:p>
    <w:p w:rsidR="0053263B" w:rsidRPr="00F57023" w:rsidRDefault="0053263B" w:rsidP="0053263B">
      <w:pPr>
        <w:autoSpaceDE w:val="0"/>
        <w:autoSpaceDN w:val="0"/>
        <w:adjustRightInd w:val="0"/>
        <w:jc w:val="center"/>
        <w:rPr>
          <w:b/>
        </w:rPr>
      </w:pPr>
      <w:r w:rsidRPr="00F57023">
        <w:rPr>
          <w:b/>
        </w:rPr>
        <w:t>НАЧИН И РОК ПЛАЋАЊА</w:t>
      </w:r>
    </w:p>
    <w:p w:rsidR="0053263B" w:rsidRPr="00F57023" w:rsidRDefault="0053263B" w:rsidP="0053263B">
      <w:pPr>
        <w:pStyle w:val="BodyTextIndent"/>
        <w:ind w:left="0" w:firstLine="0"/>
        <w:jc w:val="both"/>
        <w:rPr>
          <w:b w:val="0"/>
          <w:noProof/>
          <w:color w:val="000000" w:themeColor="text1"/>
        </w:rPr>
      </w:pPr>
    </w:p>
    <w:p w:rsidR="0053263B" w:rsidRPr="00F57023" w:rsidRDefault="0053263B" w:rsidP="0053263B">
      <w:pPr>
        <w:jc w:val="center"/>
        <w:outlineLvl w:val="0"/>
        <w:rPr>
          <w:b/>
          <w:noProof/>
          <w:color w:val="000000" w:themeColor="text1"/>
        </w:rPr>
      </w:pPr>
      <w:bookmarkStart w:id="46" w:name="_Toc476814928"/>
      <w:bookmarkStart w:id="47" w:name="_Toc3201242"/>
      <w:bookmarkStart w:id="48" w:name="_Toc6831615"/>
      <w:r w:rsidRPr="00F57023">
        <w:rPr>
          <w:b/>
          <w:noProof/>
          <w:color w:val="000000" w:themeColor="text1"/>
        </w:rPr>
        <w:t>Члан 5.</w:t>
      </w:r>
      <w:bookmarkEnd w:id="46"/>
      <w:bookmarkEnd w:id="47"/>
      <w:bookmarkEnd w:id="48"/>
    </w:p>
    <w:p w:rsidR="0053263B" w:rsidRPr="00F57023" w:rsidRDefault="0053263B" w:rsidP="0053263B">
      <w:pPr>
        <w:pStyle w:val="BodyTextIndent"/>
        <w:ind w:left="0" w:firstLine="720"/>
        <w:jc w:val="both"/>
        <w:rPr>
          <w:b w:val="0"/>
          <w:noProof/>
        </w:rPr>
      </w:pPr>
      <w:r w:rsidRPr="00F57023">
        <w:rPr>
          <w:b w:val="0"/>
          <w:noProof/>
        </w:rPr>
        <w:t xml:space="preserve">Наручилац ће уговорену цену исплаћивати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F57023">
        <w:rPr>
          <w:b w:val="0"/>
          <w:noProof/>
          <w:color w:val="000000" w:themeColor="text1"/>
        </w:rPr>
        <w:t xml:space="preserve">за праћење реализације </w:t>
      </w:r>
      <w:r w:rsidRPr="00F57023">
        <w:rPr>
          <w:b w:val="0"/>
          <w:noProof/>
        </w:rPr>
        <w:t>из члана 11. овог уговора.</w:t>
      </w:r>
    </w:p>
    <w:p w:rsidR="0053263B" w:rsidRPr="00F57023" w:rsidRDefault="0053263B" w:rsidP="0053263B">
      <w:pPr>
        <w:pStyle w:val="BodyTextIndent"/>
        <w:ind w:left="0" w:firstLine="720"/>
        <w:jc w:val="both"/>
        <w:rPr>
          <w:b w:val="0"/>
          <w:noProof/>
        </w:rPr>
      </w:pPr>
      <w:r w:rsidRPr="00F57023">
        <w:rPr>
          <w:b w:val="0"/>
          <w:noProof/>
        </w:rPr>
        <w:t>Добављач се обавезује да назив добара из рачуна и отпремнице буде идентичан називима из обрасца понуде.</w:t>
      </w:r>
    </w:p>
    <w:p w:rsidR="0053263B" w:rsidRPr="008762CB" w:rsidRDefault="0053263B" w:rsidP="0053263B">
      <w:pPr>
        <w:pStyle w:val="BodyTextIndent"/>
        <w:ind w:left="0" w:firstLine="720"/>
        <w:jc w:val="both"/>
        <w:rPr>
          <w:noProof/>
        </w:rPr>
      </w:pPr>
      <w:r w:rsidRPr="00F57023">
        <w:rPr>
          <w:b w:val="0"/>
          <w:noProof/>
        </w:rPr>
        <w:t xml:space="preserve">Добављач се обавезује да рачун достави преко писарнице наручиоца, </w:t>
      </w:r>
      <w:r>
        <w:rPr>
          <w:b w:val="0"/>
          <w:noProof/>
        </w:rPr>
        <w:t xml:space="preserve">адресирано на седиште </w:t>
      </w:r>
      <w:r w:rsidRPr="00834CD4">
        <w:rPr>
          <w:b w:val="0"/>
          <w:noProof/>
        </w:rPr>
        <w:t xml:space="preserve">наручиоца, Центар </w:t>
      </w:r>
      <w:r w:rsidR="008B5C54" w:rsidRPr="00834CD4">
        <w:rPr>
          <w:b w:val="0"/>
          <w:noProof/>
        </w:rPr>
        <w:t>за лабораторијску медицину</w:t>
      </w:r>
      <w:r w:rsidRPr="00834CD4">
        <w:rPr>
          <w:b w:val="0"/>
          <w:noProof/>
        </w:rPr>
        <w:t>.</w:t>
      </w:r>
    </w:p>
    <w:p w:rsidR="0053263B" w:rsidRPr="00F57023" w:rsidRDefault="0053263B" w:rsidP="0053263B">
      <w:pPr>
        <w:ind w:firstLine="720"/>
        <w:jc w:val="both"/>
      </w:pPr>
      <w:proofErr w:type="gramStart"/>
      <w:r w:rsidRPr="00F57023">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53263B" w:rsidRPr="00F57023" w:rsidRDefault="0053263B" w:rsidP="0053263B">
      <w:pPr>
        <w:ind w:firstLine="720"/>
        <w:jc w:val="both"/>
      </w:pPr>
      <w:proofErr w:type="gramStart"/>
      <w:r w:rsidRPr="00F57023">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w:t>
      </w:r>
      <w:r w:rsidRPr="00F57023">
        <w:lastRenderedPageBreak/>
        <w:t>усвајањем Финансијског плана за наредну буџетску годину или доношењем Одлуке о привременом финансирању.</w:t>
      </w:r>
      <w:proofErr w:type="gramEnd"/>
      <w:r w:rsidRPr="00F57023">
        <w:t xml:space="preserve"> </w:t>
      </w:r>
    </w:p>
    <w:p w:rsidR="0053263B" w:rsidRPr="00F57023" w:rsidRDefault="0053263B" w:rsidP="0053263B">
      <w:pPr>
        <w:ind w:firstLine="720"/>
        <w:jc w:val="both"/>
      </w:pPr>
      <w:proofErr w:type="gramStart"/>
      <w:r w:rsidRPr="00F57023">
        <w:t>У супротном уговор престаје да важи без накнаде штете због немогућности преузимања обавеза од стране наручиоца.</w:t>
      </w:r>
      <w:proofErr w:type="gramEnd"/>
    </w:p>
    <w:p w:rsidR="0053263B" w:rsidRPr="00F57023" w:rsidRDefault="0053263B" w:rsidP="0053263B">
      <w:pPr>
        <w:jc w:val="both"/>
      </w:pPr>
    </w:p>
    <w:p w:rsidR="00A501F7" w:rsidRPr="00F06612" w:rsidRDefault="00A501F7" w:rsidP="00A501F7">
      <w:pPr>
        <w:autoSpaceDE w:val="0"/>
        <w:autoSpaceDN w:val="0"/>
        <w:adjustRightInd w:val="0"/>
        <w:jc w:val="center"/>
        <w:rPr>
          <w:b/>
        </w:rPr>
      </w:pPr>
      <w:r w:rsidRPr="00F06612">
        <w:rPr>
          <w:b/>
        </w:rPr>
        <w:t>СРЕДСТВА ОБЕЗБЕЂЕЊА</w:t>
      </w:r>
    </w:p>
    <w:p w:rsidR="00A501F7" w:rsidRPr="00191857" w:rsidRDefault="00A501F7" w:rsidP="00A501F7">
      <w:pPr>
        <w:ind w:firstLine="720"/>
        <w:jc w:val="both"/>
      </w:pPr>
    </w:p>
    <w:p w:rsidR="00A501F7" w:rsidRPr="00A515EA" w:rsidRDefault="00A501F7" w:rsidP="00A501F7">
      <w:pPr>
        <w:jc w:val="center"/>
        <w:outlineLvl w:val="0"/>
        <w:rPr>
          <w:b/>
          <w:noProof/>
          <w:color w:val="000000" w:themeColor="text1"/>
        </w:rPr>
      </w:pPr>
      <w:bookmarkStart w:id="49" w:name="_Toc509826445"/>
      <w:bookmarkStart w:id="50" w:name="_Toc515605646"/>
      <w:r>
        <w:rPr>
          <w:b/>
          <w:noProof/>
          <w:color w:val="000000" w:themeColor="text1"/>
        </w:rPr>
        <w:t>Члан 6</w:t>
      </w:r>
      <w:r w:rsidRPr="005D38D8">
        <w:rPr>
          <w:b/>
          <w:noProof/>
          <w:color w:val="000000" w:themeColor="text1"/>
        </w:rPr>
        <w:t>.</w:t>
      </w:r>
      <w:bookmarkEnd w:id="49"/>
      <w:bookmarkEnd w:id="50"/>
    </w:p>
    <w:p w:rsidR="00A501F7" w:rsidRPr="002747D3" w:rsidRDefault="00A501F7" w:rsidP="00A501F7">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A501F7" w:rsidRPr="00A26EC7" w:rsidRDefault="00A501F7" w:rsidP="00A501F7">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Pr>
          <w:noProof/>
        </w:rPr>
        <w:t>Уговора</w:t>
      </w:r>
      <w:r w:rsidRPr="00A34BD4">
        <w:rPr>
          <w:noProof/>
        </w:rPr>
        <w:t xml:space="preserve"> без </w:t>
      </w:r>
      <w:r>
        <w:rPr>
          <w:noProof/>
        </w:rPr>
        <w:t xml:space="preserve">урачунатог </w:t>
      </w:r>
      <w:r w:rsidRPr="00A34BD4">
        <w:rPr>
          <w:noProof/>
        </w:rPr>
        <w:t>ПДВ</w:t>
      </w:r>
      <w:r>
        <w:rPr>
          <w:noProof/>
        </w:rPr>
        <w:t>-а,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A501F7" w:rsidRPr="0076470A" w:rsidRDefault="00A501F7" w:rsidP="00A501F7">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A501F7" w:rsidRDefault="00A501F7" w:rsidP="00A501F7">
      <w:pPr>
        <w:autoSpaceDE w:val="0"/>
        <w:autoSpaceDN w:val="0"/>
        <w:adjustRightInd w:val="0"/>
        <w:jc w:val="center"/>
        <w:rPr>
          <w:b/>
        </w:rPr>
      </w:pPr>
    </w:p>
    <w:p w:rsidR="00A501F7" w:rsidRPr="00267170" w:rsidRDefault="00A501F7" w:rsidP="00A501F7">
      <w:pPr>
        <w:autoSpaceDE w:val="0"/>
        <w:autoSpaceDN w:val="0"/>
        <w:adjustRightInd w:val="0"/>
        <w:jc w:val="center"/>
        <w:rPr>
          <w:b/>
        </w:rPr>
      </w:pPr>
      <w:r w:rsidRPr="00202470">
        <w:rPr>
          <w:b/>
        </w:rPr>
        <w:t>ВИША СИЛА</w:t>
      </w:r>
    </w:p>
    <w:p w:rsidR="00A501F7" w:rsidRPr="00F50AE2" w:rsidRDefault="00A501F7" w:rsidP="00A501F7">
      <w:pPr>
        <w:pStyle w:val="BodyTextIndent"/>
        <w:ind w:left="0" w:firstLine="0"/>
        <w:jc w:val="both"/>
        <w:rPr>
          <w:b w:val="0"/>
          <w:noProof/>
          <w:color w:val="000000" w:themeColor="text1"/>
        </w:rPr>
      </w:pPr>
    </w:p>
    <w:p w:rsidR="00A501F7" w:rsidRDefault="00A501F7" w:rsidP="00A501F7">
      <w:pPr>
        <w:pStyle w:val="BodyTextIndent"/>
        <w:ind w:left="0" w:firstLine="0"/>
        <w:jc w:val="center"/>
        <w:outlineLvl w:val="0"/>
        <w:rPr>
          <w:noProof/>
          <w:color w:val="000000" w:themeColor="text1"/>
        </w:rPr>
      </w:pPr>
      <w:bookmarkStart w:id="51" w:name="_Toc509391321"/>
      <w:bookmarkStart w:id="52" w:name="_Toc515605647"/>
      <w:r>
        <w:rPr>
          <w:noProof/>
          <w:color w:val="000000" w:themeColor="text1"/>
        </w:rPr>
        <w:t>Члан 7</w:t>
      </w:r>
      <w:r w:rsidRPr="005D38D8">
        <w:rPr>
          <w:noProof/>
          <w:color w:val="000000" w:themeColor="text1"/>
        </w:rPr>
        <w:t>.</w:t>
      </w:r>
      <w:bookmarkEnd w:id="51"/>
      <w:bookmarkEnd w:id="52"/>
    </w:p>
    <w:p w:rsidR="00A501F7" w:rsidRDefault="00A501F7" w:rsidP="00A501F7">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A501F7" w:rsidRDefault="00A501F7" w:rsidP="00A501F7">
      <w:pPr>
        <w:ind w:firstLine="720"/>
        <w:jc w:val="both"/>
        <w:rPr>
          <w:noProof/>
        </w:rPr>
      </w:pPr>
      <w:r>
        <w:rPr>
          <w:noProof/>
        </w:rPr>
        <w:t>Сва обавештења која нису дата у писаном облику не производе правно дејство.</w:t>
      </w:r>
    </w:p>
    <w:p w:rsidR="00A501F7" w:rsidRPr="008B450F" w:rsidRDefault="00A501F7" w:rsidP="00A501F7">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A501F7" w:rsidRPr="008B450F" w:rsidRDefault="00A501F7" w:rsidP="00A501F7">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A501F7" w:rsidRPr="0076470A" w:rsidRDefault="00A501F7" w:rsidP="00A501F7">
      <w:pPr>
        <w:ind w:firstLine="708"/>
        <w:jc w:val="both"/>
      </w:pPr>
      <w:proofErr w:type="gramStart"/>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w:t>
      </w:r>
      <w:r w:rsidR="00834CD4">
        <w:t>5</w:t>
      </w:r>
      <w:r w:rsidRPr="00840649">
        <w:t>.</w:t>
      </w:r>
      <w:proofErr w:type="gramEnd"/>
      <w:r w:rsidRPr="00840649">
        <w:t xml:space="preserve"> </w:t>
      </w:r>
      <w:proofErr w:type="gramStart"/>
      <w:r w:rsidRPr="00840649">
        <w:t>овог</w:t>
      </w:r>
      <w:proofErr w:type="gramEnd"/>
      <w:r w:rsidRPr="00840649">
        <w:t xml:space="preserve"> уговора.</w:t>
      </w:r>
    </w:p>
    <w:p w:rsidR="00A501F7" w:rsidRPr="002747D3" w:rsidRDefault="00A501F7" w:rsidP="00A501F7">
      <w:pPr>
        <w:rPr>
          <w:b/>
          <w:noProof/>
          <w:color w:val="000000" w:themeColor="text1"/>
        </w:rPr>
      </w:pPr>
    </w:p>
    <w:p w:rsidR="00A501F7" w:rsidRDefault="00A501F7" w:rsidP="00A501F7">
      <w:pPr>
        <w:jc w:val="center"/>
        <w:rPr>
          <w:b/>
          <w:noProof/>
          <w:color w:val="000000" w:themeColor="text1"/>
        </w:rPr>
      </w:pPr>
      <w:r>
        <w:rPr>
          <w:b/>
          <w:noProof/>
          <w:color w:val="000000" w:themeColor="text1"/>
        </w:rPr>
        <w:t>ИЗМЕНЕ УГОВОРА</w:t>
      </w:r>
    </w:p>
    <w:p w:rsidR="00A501F7" w:rsidRPr="002A79CA" w:rsidRDefault="00A501F7" w:rsidP="00A501F7">
      <w:pPr>
        <w:jc w:val="both"/>
        <w:rPr>
          <w:b/>
          <w:noProof/>
          <w:color w:val="000000" w:themeColor="text1"/>
        </w:rPr>
      </w:pPr>
    </w:p>
    <w:p w:rsidR="00A501F7" w:rsidRPr="005D38D8" w:rsidRDefault="00A501F7" w:rsidP="00A501F7">
      <w:pPr>
        <w:jc w:val="center"/>
        <w:outlineLvl w:val="0"/>
        <w:rPr>
          <w:b/>
          <w:noProof/>
          <w:color w:val="000000" w:themeColor="text1"/>
        </w:rPr>
      </w:pPr>
      <w:bookmarkStart w:id="53" w:name="_Toc509391322"/>
      <w:bookmarkStart w:id="54"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3"/>
      <w:bookmarkEnd w:id="54"/>
    </w:p>
    <w:p w:rsidR="00A501F7" w:rsidRDefault="00A501F7" w:rsidP="00A501F7">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ЗЈН.</w:t>
      </w:r>
    </w:p>
    <w:p w:rsidR="00A501F7" w:rsidRDefault="00A501F7" w:rsidP="00A501F7">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A501F7" w:rsidRPr="0024495C" w:rsidRDefault="00A501F7" w:rsidP="00A501F7">
      <w:pPr>
        <w:jc w:val="both"/>
      </w:pPr>
      <w:r w:rsidRPr="0024495C">
        <w:t>Наручилац ће дозволити измене уговора у следећим ситуацијама:</w:t>
      </w:r>
    </w:p>
    <w:p w:rsidR="00A501F7" w:rsidRPr="0024495C" w:rsidRDefault="00A501F7" w:rsidP="00A501F7">
      <w:pPr>
        <w:pStyle w:val="ListParagraph"/>
        <w:numPr>
          <w:ilvl w:val="0"/>
          <w:numId w:val="1"/>
        </w:numPr>
        <w:ind w:left="405"/>
        <w:jc w:val="both"/>
      </w:pPr>
      <w:r w:rsidRPr="0024495C">
        <w:lastRenderedPageBreak/>
        <w:t>Уколико се повећа обим предмета јавне набавке због непредвиђених околности;</w:t>
      </w:r>
    </w:p>
    <w:p w:rsidR="00A501F7" w:rsidRPr="0024495C" w:rsidRDefault="00A501F7" w:rsidP="00A501F7">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501F7" w:rsidRPr="0024495C" w:rsidRDefault="00A501F7" w:rsidP="00A501F7">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A501F7" w:rsidRPr="0076470A" w:rsidRDefault="00A501F7" w:rsidP="00A501F7">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55" w:name="_Toc509391323"/>
      <w:bookmarkStart w:id="56" w:name="_Toc515605649"/>
    </w:p>
    <w:p w:rsidR="00A501F7" w:rsidRDefault="00A501F7" w:rsidP="00A501F7">
      <w:pPr>
        <w:jc w:val="center"/>
        <w:outlineLvl w:val="0"/>
        <w:rPr>
          <w:b/>
          <w:noProof/>
          <w:color w:val="000000" w:themeColor="text1"/>
        </w:rPr>
      </w:pPr>
    </w:p>
    <w:p w:rsidR="00A501F7" w:rsidRDefault="00A501F7" w:rsidP="00A501F7">
      <w:pPr>
        <w:jc w:val="center"/>
        <w:outlineLvl w:val="0"/>
        <w:rPr>
          <w:b/>
          <w:noProof/>
          <w:color w:val="000000" w:themeColor="text1"/>
        </w:rPr>
      </w:pPr>
      <w:r>
        <w:rPr>
          <w:b/>
          <w:noProof/>
          <w:color w:val="000000" w:themeColor="text1"/>
        </w:rPr>
        <w:t>РАСКИД УГОВОРА</w:t>
      </w:r>
      <w:bookmarkEnd w:id="55"/>
      <w:bookmarkEnd w:id="56"/>
    </w:p>
    <w:p w:rsidR="00A501F7" w:rsidRPr="007237C0" w:rsidRDefault="00A501F7" w:rsidP="00A501F7">
      <w:pPr>
        <w:jc w:val="center"/>
        <w:outlineLvl w:val="0"/>
        <w:rPr>
          <w:b/>
          <w:noProof/>
          <w:color w:val="000000" w:themeColor="text1"/>
        </w:rPr>
      </w:pPr>
    </w:p>
    <w:p w:rsidR="00A501F7" w:rsidRPr="00BF0839" w:rsidRDefault="00A501F7" w:rsidP="00A501F7">
      <w:pPr>
        <w:jc w:val="center"/>
        <w:outlineLvl w:val="0"/>
        <w:rPr>
          <w:b/>
          <w:noProof/>
          <w:color w:val="000000" w:themeColor="text1"/>
        </w:rPr>
      </w:pPr>
      <w:bookmarkStart w:id="57" w:name="_Toc509391324"/>
      <w:bookmarkStart w:id="58" w:name="_Toc515605650"/>
      <w:r>
        <w:rPr>
          <w:b/>
          <w:noProof/>
          <w:color w:val="000000" w:themeColor="text1"/>
        </w:rPr>
        <w:t>Члан 9</w:t>
      </w:r>
      <w:r w:rsidRPr="005D38D8">
        <w:rPr>
          <w:b/>
          <w:noProof/>
          <w:color w:val="000000" w:themeColor="text1"/>
        </w:rPr>
        <w:t>.</w:t>
      </w:r>
      <w:bookmarkEnd w:id="57"/>
      <w:bookmarkEnd w:id="58"/>
    </w:p>
    <w:p w:rsidR="00A501F7" w:rsidRDefault="00A501F7" w:rsidP="00A501F7">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A501F7" w:rsidRPr="007237C0" w:rsidRDefault="00A501F7" w:rsidP="00A501F7">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A501F7" w:rsidRPr="007237C0" w:rsidRDefault="00A501F7" w:rsidP="00A501F7">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A501F7" w:rsidRDefault="00A501F7" w:rsidP="00A501F7">
      <w:pPr>
        <w:ind w:firstLine="708"/>
        <w:jc w:val="both"/>
        <w:rPr>
          <w:szCs w:val="22"/>
        </w:rPr>
      </w:pPr>
      <w:proofErr w:type="gramStart"/>
      <w:r w:rsidRPr="007237C0">
        <w:rPr>
          <w:szCs w:val="22"/>
        </w:rPr>
        <w:t>У случaју рaскидa уговорa, примењивaће се Зaкон о облигaционим односимa.</w:t>
      </w:r>
      <w:proofErr w:type="gramEnd"/>
    </w:p>
    <w:p w:rsidR="00A501F7" w:rsidRDefault="00A501F7" w:rsidP="00A501F7">
      <w:pPr>
        <w:rPr>
          <w:b/>
          <w:szCs w:val="22"/>
        </w:rPr>
      </w:pPr>
    </w:p>
    <w:p w:rsidR="00A501F7" w:rsidRPr="007237C0" w:rsidRDefault="00A501F7" w:rsidP="00A501F7">
      <w:pPr>
        <w:jc w:val="center"/>
        <w:rPr>
          <w:b/>
          <w:szCs w:val="22"/>
        </w:rPr>
      </w:pPr>
      <w:r w:rsidRPr="007237C0">
        <w:rPr>
          <w:b/>
          <w:szCs w:val="22"/>
        </w:rPr>
        <w:t>УГОВОРНА КАЗНА</w:t>
      </w:r>
    </w:p>
    <w:p w:rsidR="00A501F7" w:rsidRPr="007237C0" w:rsidRDefault="00A501F7" w:rsidP="00A501F7">
      <w:pPr>
        <w:ind w:firstLine="708"/>
        <w:jc w:val="both"/>
        <w:rPr>
          <w:szCs w:val="22"/>
        </w:rPr>
      </w:pPr>
    </w:p>
    <w:p w:rsidR="00A501F7" w:rsidRPr="007237C0" w:rsidRDefault="00A501F7" w:rsidP="00A501F7">
      <w:pPr>
        <w:jc w:val="center"/>
        <w:outlineLvl w:val="0"/>
        <w:rPr>
          <w:b/>
          <w:noProof/>
        </w:rPr>
      </w:pPr>
      <w:bookmarkStart w:id="59" w:name="_Toc509826450"/>
      <w:bookmarkStart w:id="60" w:name="_Toc515605651"/>
      <w:r w:rsidRPr="007237C0">
        <w:rPr>
          <w:b/>
          <w:noProof/>
        </w:rPr>
        <w:t>Члан 10.</w:t>
      </w:r>
      <w:bookmarkEnd w:id="59"/>
      <w:bookmarkEnd w:id="60"/>
    </w:p>
    <w:p w:rsidR="00A501F7" w:rsidRDefault="00A501F7" w:rsidP="00A501F7">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A501F7" w:rsidRPr="007237C0" w:rsidRDefault="00A501F7" w:rsidP="00A501F7">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A501F7" w:rsidRDefault="00A501F7" w:rsidP="00A501F7">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A501F7" w:rsidRPr="00A51E62" w:rsidRDefault="00A501F7" w:rsidP="00A501F7">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A501F7" w:rsidRPr="007237C0" w:rsidRDefault="00A501F7" w:rsidP="00A501F7">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A501F7" w:rsidRPr="007237C0" w:rsidRDefault="00A501F7" w:rsidP="00A501F7">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A501F7" w:rsidRPr="007237C0" w:rsidRDefault="00A501F7" w:rsidP="00A501F7">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A501F7" w:rsidRPr="007237C0" w:rsidRDefault="00A501F7" w:rsidP="00A501F7">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A501F7" w:rsidRPr="004C212D" w:rsidRDefault="00A501F7" w:rsidP="00A501F7">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A501F7" w:rsidRDefault="00A501F7" w:rsidP="00A501F7">
      <w:pPr>
        <w:pStyle w:val="Normal1"/>
        <w:shd w:val="clear" w:color="auto" w:fill="FFFFFF"/>
        <w:spacing w:before="0" w:beforeAutospacing="0" w:after="0" w:afterAutospacing="0"/>
        <w:jc w:val="center"/>
        <w:rPr>
          <w:b/>
          <w:noProof/>
        </w:rPr>
      </w:pPr>
    </w:p>
    <w:p w:rsidR="00A501F7" w:rsidRPr="00D23E2E" w:rsidRDefault="00A501F7" w:rsidP="00A501F7">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A501F7" w:rsidRPr="00D23E2E" w:rsidRDefault="00A501F7" w:rsidP="00A501F7">
      <w:pPr>
        <w:pStyle w:val="Normal1"/>
        <w:shd w:val="clear" w:color="auto" w:fill="FFFFFF"/>
        <w:spacing w:before="0" w:beforeAutospacing="0" w:after="0" w:afterAutospacing="0"/>
        <w:jc w:val="both"/>
        <w:rPr>
          <w:noProof/>
        </w:rPr>
      </w:pPr>
    </w:p>
    <w:p w:rsidR="00A501F7" w:rsidRPr="007237C0" w:rsidRDefault="00A501F7" w:rsidP="00A501F7">
      <w:pPr>
        <w:jc w:val="center"/>
        <w:outlineLvl w:val="0"/>
        <w:rPr>
          <w:b/>
          <w:noProof/>
        </w:rPr>
      </w:pPr>
      <w:bookmarkStart w:id="61" w:name="_Toc509391326"/>
      <w:bookmarkStart w:id="62" w:name="_Toc515605652"/>
      <w:r w:rsidRPr="007237C0">
        <w:rPr>
          <w:b/>
          <w:noProof/>
        </w:rPr>
        <w:t>Члан 1</w:t>
      </w:r>
      <w:r>
        <w:rPr>
          <w:b/>
          <w:noProof/>
        </w:rPr>
        <w:t>1</w:t>
      </w:r>
      <w:r w:rsidRPr="007237C0">
        <w:rPr>
          <w:b/>
          <w:noProof/>
        </w:rPr>
        <w:t>.</w:t>
      </w:r>
      <w:bookmarkEnd w:id="61"/>
      <w:bookmarkEnd w:id="62"/>
    </w:p>
    <w:p w:rsidR="00A501F7" w:rsidRPr="007237C0" w:rsidRDefault="00A501F7" w:rsidP="00A501F7">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D774CC" w:rsidRDefault="00A501F7" w:rsidP="00834CD4">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Pr>
          <w:noProof/>
        </w:rPr>
        <w:t>__________________________</w:t>
      </w:r>
      <w:r w:rsidRPr="007237C0">
        <w:rPr>
          <w:noProof/>
        </w:rPr>
        <w:t>.</w:t>
      </w:r>
    </w:p>
    <w:p w:rsidR="00834CD4" w:rsidRPr="00834CD4" w:rsidRDefault="00834CD4" w:rsidP="00834CD4">
      <w:pPr>
        <w:ind w:firstLine="720"/>
        <w:jc w:val="both"/>
        <w:rPr>
          <w:noProof/>
        </w:rPr>
      </w:pPr>
    </w:p>
    <w:p w:rsidR="00A501F7" w:rsidRPr="00D23E2E" w:rsidRDefault="00A501F7" w:rsidP="00A501F7">
      <w:pPr>
        <w:jc w:val="center"/>
        <w:rPr>
          <w:b/>
          <w:noProof/>
        </w:rPr>
      </w:pPr>
      <w:r>
        <w:rPr>
          <w:b/>
          <w:noProof/>
        </w:rPr>
        <w:t>ТРАЈАЊЕ</w:t>
      </w:r>
      <w:r w:rsidRPr="00D23E2E">
        <w:rPr>
          <w:b/>
          <w:noProof/>
        </w:rPr>
        <w:t xml:space="preserve"> УГОВОРА</w:t>
      </w:r>
    </w:p>
    <w:p w:rsidR="00A501F7" w:rsidRPr="00D23E2E" w:rsidRDefault="00A501F7" w:rsidP="00A501F7">
      <w:pPr>
        <w:ind w:firstLine="720"/>
        <w:jc w:val="both"/>
        <w:rPr>
          <w:noProof/>
        </w:rPr>
      </w:pPr>
    </w:p>
    <w:p w:rsidR="00A501F7" w:rsidRPr="005D38D8" w:rsidRDefault="00A501F7" w:rsidP="00A501F7">
      <w:pPr>
        <w:jc w:val="center"/>
        <w:outlineLvl w:val="0"/>
        <w:rPr>
          <w:b/>
          <w:noProof/>
          <w:color w:val="000000" w:themeColor="text1"/>
        </w:rPr>
      </w:pPr>
      <w:bookmarkStart w:id="63" w:name="_Toc509391327"/>
      <w:bookmarkStart w:id="64" w:name="_Toc515605653"/>
      <w:r>
        <w:rPr>
          <w:b/>
          <w:noProof/>
          <w:color w:val="000000" w:themeColor="text1"/>
        </w:rPr>
        <w:t>Члан 12</w:t>
      </w:r>
      <w:r w:rsidRPr="005D38D8">
        <w:rPr>
          <w:b/>
          <w:noProof/>
          <w:color w:val="000000" w:themeColor="text1"/>
        </w:rPr>
        <w:t>.</w:t>
      </w:r>
      <w:bookmarkEnd w:id="63"/>
      <w:bookmarkEnd w:id="64"/>
    </w:p>
    <w:p w:rsidR="00D774CC" w:rsidRDefault="00A501F7" w:rsidP="00A501F7">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r>
        <w:rPr>
          <w:noProof/>
          <w:color w:val="000000" w:themeColor="text1"/>
        </w:rPr>
        <w:t>.</w:t>
      </w:r>
    </w:p>
    <w:p w:rsidR="00CD06DB" w:rsidRPr="00CD06DB" w:rsidRDefault="00CD06DB" w:rsidP="00834CD4">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A501F7" w:rsidRPr="00A501F7" w:rsidRDefault="00A501F7" w:rsidP="00A501F7">
      <w:pPr>
        <w:ind w:firstLine="720"/>
        <w:jc w:val="center"/>
        <w:rPr>
          <w:noProof/>
        </w:rPr>
      </w:pPr>
      <w:r w:rsidRPr="00202470">
        <w:rPr>
          <w:b/>
        </w:rPr>
        <w:t>ПОСЕБНЕ И ЗАВРШНЕ ОДРЕДБЕ</w:t>
      </w:r>
    </w:p>
    <w:p w:rsidR="00D774CC" w:rsidRDefault="00D774CC" w:rsidP="00D774CC">
      <w:pPr>
        <w:ind w:firstLine="720"/>
        <w:jc w:val="both"/>
        <w:rPr>
          <w:noProof/>
        </w:rPr>
      </w:pPr>
    </w:p>
    <w:p w:rsidR="00D774CC" w:rsidRPr="0053235B" w:rsidRDefault="00D774CC" w:rsidP="00D774CC">
      <w:pPr>
        <w:jc w:val="center"/>
        <w:outlineLvl w:val="0"/>
        <w:rPr>
          <w:b/>
          <w:noProof/>
          <w:color w:val="000000" w:themeColor="text1"/>
        </w:rPr>
      </w:pPr>
      <w:r w:rsidRPr="00840649">
        <w:rPr>
          <w:b/>
          <w:noProof/>
          <w:color w:val="000000" w:themeColor="text1"/>
        </w:rPr>
        <w:t>Члан 1</w:t>
      </w:r>
      <w:r>
        <w:rPr>
          <w:b/>
          <w:noProof/>
          <w:color w:val="000000" w:themeColor="text1"/>
        </w:rPr>
        <w:t>3</w:t>
      </w:r>
      <w:r w:rsidRPr="00840649">
        <w:rPr>
          <w:b/>
          <w:noProof/>
          <w:color w:val="000000" w:themeColor="text1"/>
        </w:rPr>
        <w:t>.</w:t>
      </w:r>
    </w:p>
    <w:p w:rsidR="00834CD4" w:rsidRDefault="00834CD4" w:rsidP="00834CD4">
      <w:pPr>
        <w:ind w:firstLine="720"/>
        <w:jc w:val="both"/>
      </w:pPr>
      <w:proofErr w:type="gramStart"/>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roofErr w:type="gramEnd"/>
    </w:p>
    <w:p w:rsidR="00D774CC" w:rsidRPr="00834CD4" w:rsidRDefault="00834CD4" w:rsidP="00834CD4">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CD06DB" w:rsidRPr="003237D3" w:rsidRDefault="00D774CC" w:rsidP="00CD06DB">
      <w:pPr>
        <w:jc w:val="center"/>
        <w:outlineLvl w:val="0"/>
        <w:rPr>
          <w:b/>
          <w:noProof/>
          <w:color w:val="000000" w:themeColor="text1"/>
        </w:rPr>
      </w:pPr>
      <w:r w:rsidRPr="00840649">
        <w:rPr>
          <w:noProof/>
          <w:color w:val="000000" w:themeColor="text1"/>
        </w:rPr>
        <w:t xml:space="preserve"> </w:t>
      </w:r>
      <w:r w:rsidR="00CD06DB" w:rsidRPr="003237D3">
        <w:rPr>
          <w:b/>
          <w:noProof/>
          <w:color w:val="000000" w:themeColor="text1"/>
        </w:rPr>
        <w:t>Члан 1</w:t>
      </w:r>
      <w:r w:rsidR="00CD06DB">
        <w:rPr>
          <w:b/>
          <w:noProof/>
          <w:color w:val="000000" w:themeColor="text1"/>
        </w:rPr>
        <w:t>4</w:t>
      </w:r>
      <w:r w:rsidR="00CD06DB" w:rsidRPr="003237D3">
        <w:rPr>
          <w:b/>
          <w:noProof/>
          <w:color w:val="000000" w:themeColor="text1"/>
        </w:rPr>
        <w:t>.</w:t>
      </w:r>
    </w:p>
    <w:p w:rsidR="00CD06DB" w:rsidRPr="003237D3" w:rsidRDefault="00CD06DB" w:rsidP="00CD06DB">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CD06DB" w:rsidRPr="003237D3" w:rsidRDefault="00CD06DB" w:rsidP="00CD06DB">
      <w:pPr>
        <w:jc w:val="both"/>
        <w:rPr>
          <w:noProof/>
        </w:rPr>
      </w:pPr>
    </w:p>
    <w:p w:rsidR="00CD06DB" w:rsidRPr="003237D3" w:rsidRDefault="00CD06DB" w:rsidP="00CD06DB">
      <w:pPr>
        <w:jc w:val="center"/>
        <w:outlineLvl w:val="0"/>
        <w:rPr>
          <w:b/>
          <w:noProof/>
          <w:color w:val="000000" w:themeColor="text1"/>
        </w:rPr>
      </w:pPr>
      <w:r w:rsidRPr="003237D3">
        <w:rPr>
          <w:noProof/>
          <w:color w:val="000000" w:themeColor="text1"/>
        </w:rPr>
        <w:t xml:space="preserve"> </w:t>
      </w:r>
      <w:r w:rsidRPr="003237D3">
        <w:rPr>
          <w:b/>
          <w:noProof/>
          <w:color w:val="000000" w:themeColor="text1"/>
        </w:rPr>
        <w:t>Члан 1</w:t>
      </w:r>
      <w:r>
        <w:rPr>
          <w:b/>
          <w:noProof/>
          <w:color w:val="000000" w:themeColor="text1"/>
        </w:rPr>
        <w:t>5</w:t>
      </w:r>
      <w:r w:rsidRPr="003237D3">
        <w:rPr>
          <w:b/>
          <w:noProof/>
          <w:color w:val="000000" w:themeColor="text1"/>
        </w:rPr>
        <w:t>.</w:t>
      </w:r>
    </w:p>
    <w:p w:rsidR="00CD06DB" w:rsidRPr="003237D3" w:rsidRDefault="00CD06DB" w:rsidP="00CD06DB">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CD06DB" w:rsidRPr="003237D3" w:rsidRDefault="00CD06DB" w:rsidP="00CD06DB">
      <w:pPr>
        <w:ind w:firstLine="720"/>
        <w:jc w:val="both"/>
        <w:rPr>
          <w:noProof/>
          <w:lang w:val="en-US"/>
        </w:rPr>
      </w:pPr>
    </w:p>
    <w:p w:rsidR="00CD06DB" w:rsidRPr="003237D3" w:rsidRDefault="00CD06DB" w:rsidP="00CD06DB">
      <w:pPr>
        <w:jc w:val="center"/>
        <w:outlineLvl w:val="0"/>
        <w:rPr>
          <w:b/>
          <w:noProof/>
          <w:color w:val="000000" w:themeColor="text1"/>
        </w:rPr>
      </w:pPr>
      <w:r w:rsidRPr="003237D3">
        <w:rPr>
          <w:b/>
          <w:noProof/>
          <w:color w:val="000000" w:themeColor="text1"/>
        </w:rPr>
        <w:t>Члан 1</w:t>
      </w:r>
      <w:r>
        <w:rPr>
          <w:b/>
          <w:noProof/>
          <w:color w:val="000000" w:themeColor="text1"/>
        </w:rPr>
        <w:t>6</w:t>
      </w:r>
      <w:r w:rsidRPr="003237D3">
        <w:rPr>
          <w:b/>
          <w:noProof/>
          <w:color w:val="000000" w:themeColor="text1"/>
        </w:rPr>
        <w:t>.</w:t>
      </w:r>
    </w:p>
    <w:p w:rsidR="00CD06DB" w:rsidRPr="003237D3" w:rsidRDefault="00CD06DB" w:rsidP="00CD06DB">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CD06DB" w:rsidRDefault="00CD06DB" w:rsidP="00834CD4">
      <w:pPr>
        <w:outlineLvl w:val="0"/>
        <w:rPr>
          <w:b/>
          <w:noProof/>
          <w:color w:val="000000" w:themeColor="text1"/>
        </w:rPr>
      </w:pPr>
      <w:bookmarkStart w:id="65" w:name="_Toc380740089"/>
      <w:bookmarkStart w:id="66" w:name="_Toc389742051"/>
      <w:bookmarkStart w:id="67" w:name="_Toc448141817"/>
      <w:bookmarkStart w:id="68" w:name="_Toc476814938"/>
    </w:p>
    <w:p w:rsidR="00CD06DB" w:rsidRPr="003237D3" w:rsidRDefault="00CD06DB" w:rsidP="00CD06DB">
      <w:pPr>
        <w:jc w:val="center"/>
        <w:outlineLvl w:val="0"/>
        <w:rPr>
          <w:b/>
          <w:noProof/>
          <w:color w:val="000000" w:themeColor="text1"/>
        </w:rPr>
      </w:pPr>
      <w:r w:rsidRPr="003237D3">
        <w:rPr>
          <w:b/>
          <w:noProof/>
          <w:color w:val="000000" w:themeColor="text1"/>
        </w:rPr>
        <w:t>Члан 1</w:t>
      </w:r>
      <w:r>
        <w:rPr>
          <w:b/>
          <w:noProof/>
          <w:color w:val="000000" w:themeColor="text1"/>
        </w:rPr>
        <w:t>7</w:t>
      </w:r>
      <w:r w:rsidRPr="003237D3">
        <w:rPr>
          <w:b/>
          <w:noProof/>
          <w:color w:val="000000" w:themeColor="text1"/>
        </w:rPr>
        <w:t>.</w:t>
      </w:r>
      <w:bookmarkEnd w:id="65"/>
      <w:bookmarkEnd w:id="66"/>
      <w:bookmarkEnd w:id="67"/>
      <w:bookmarkEnd w:id="68"/>
    </w:p>
    <w:p w:rsidR="00CD06DB" w:rsidRPr="003237D3" w:rsidRDefault="00CD06DB" w:rsidP="00CD06DB">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34CD4" w:rsidRPr="003237D3" w:rsidRDefault="00834CD4" w:rsidP="00CD06DB">
      <w:pPr>
        <w:outlineLvl w:val="0"/>
        <w:rPr>
          <w:b/>
          <w:noProof/>
          <w:color w:val="000000" w:themeColor="text1"/>
        </w:rPr>
      </w:pPr>
      <w:bookmarkStart w:id="69" w:name="_Toc380740090"/>
      <w:bookmarkStart w:id="70" w:name="_Toc389742052"/>
    </w:p>
    <w:p w:rsidR="00CD06DB" w:rsidRPr="003237D3" w:rsidRDefault="00CD06DB" w:rsidP="00CD06DB">
      <w:pPr>
        <w:jc w:val="center"/>
        <w:outlineLvl w:val="0"/>
        <w:rPr>
          <w:b/>
          <w:noProof/>
          <w:color w:val="000000" w:themeColor="text1"/>
        </w:rPr>
      </w:pPr>
      <w:bookmarkStart w:id="71" w:name="_Toc448141818"/>
      <w:bookmarkStart w:id="72" w:name="_Toc476814939"/>
      <w:r w:rsidRPr="003237D3">
        <w:rPr>
          <w:b/>
          <w:noProof/>
          <w:color w:val="000000" w:themeColor="text1"/>
        </w:rPr>
        <w:t>Члан 1</w:t>
      </w:r>
      <w:r>
        <w:rPr>
          <w:b/>
          <w:noProof/>
          <w:color w:val="000000" w:themeColor="text1"/>
        </w:rPr>
        <w:t>8</w:t>
      </w:r>
      <w:r w:rsidRPr="003237D3">
        <w:rPr>
          <w:b/>
          <w:noProof/>
          <w:color w:val="000000" w:themeColor="text1"/>
        </w:rPr>
        <w:t>.</w:t>
      </w:r>
      <w:bookmarkEnd w:id="69"/>
      <w:bookmarkEnd w:id="70"/>
      <w:bookmarkEnd w:id="71"/>
      <w:bookmarkEnd w:id="72"/>
    </w:p>
    <w:p w:rsidR="00CD06DB" w:rsidRPr="003237D3" w:rsidRDefault="00CD06DB" w:rsidP="00CD06DB">
      <w:pPr>
        <w:ind w:firstLine="741"/>
        <w:jc w:val="both"/>
        <w:rPr>
          <w:noProof/>
          <w:color w:val="000000" w:themeColor="text1"/>
        </w:rPr>
      </w:pPr>
      <w:r w:rsidRPr="003A255D">
        <w:rPr>
          <w:noProof/>
          <w:color w:val="000000" w:themeColor="text1"/>
        </w:rPr>
        <w:t>Овај уговор је сачињен у три (3) истоветна примерка од којих наручилац задржава два (2), а добављач један (1) примерак.</w:t>
      </w:r>
    </w:p>
    <w:p w:rsidR="0053263B" w:rsidRDefault="0053263B" w:rsidP="0053263B">
      <w:pPr>
        <w:rPr>
          <w:noProof/>
          <w:color w:val="000000" w:themeColor="text1"/>
        </w:rPr>
      </w:pPr>
    </w:p>
    <w:p w:rsidR="00EA47AD" w:rsidRPr="00E40475" w:rsidRDefault="00EA47AD" w:rsidP="0053263B">
      <w:pPr>
        <w:rPr>
          <w:noProof/>
          <w:color w:val="000000" w:themeColor="text1"/>
        </w:rPr>
      </w:pPr>
    </w:p>
    <w:tbl>
      <w:tblPr>
        <w:tblW w:w="0" w:type="auto"/>
        <w:tblLook w:val="04A0"/>
      </w:tblPr>
      <w:tblGrid>
        <w:gridCol w:w="3115"/>
        <w:gridCol w:w="3036"/>
        <w:gridCol w:w="3115"/>
      </w:tblGrid>
      <w:tr w:rsidR="0053263B" w:rsidRPr="00F57023" w:rsidTr="0053263B">
        <w:tc>
          <w:tcPr>
            <w:tcW w:w="3190" w:type="dxa"/>
            <w:shd w:val="clear" w:color="auto" w:fill="auto"/>
            <w:vAlign w:val="center"/>
          </w:tcPr>
          <w:p w:rsidR="0053263B" w:rsidRPr="00F57023" w:rsidRDefault="0053263B" w:rsidP="0053263B">
            <w:pPr>
              <w:pStyle w:val="BodyText2"/>
              <w:jc w:val="center"/>
              <w:rPr>
                <w:b w:val="0"/>
              </w:rPr>
            </w:pPr>
            <w:r w:rsidRPr="00F57023">
              <w:rPr>
                <w:b w:val="0"/>
              </w:rPr>
              <w:t>ЗА ДОБАВЉАЧА</w:t>
            </w:r>
          </w:p>
        </w:tc>
        <w:tc>
          <w:tcPr>
            <w:tcW w:w="3190" w:type="dxa"/>
            <w:shd w:val="clear" w:color="auto" w:fill="auto"/>
            <w:vAlign w:val="center"/>
          </w:tcPr>
          <w:p w:rsidR="0053263B" w:rsidRPr="00F57023" w:rsidRDefault="0053263B" w:rsidP="0053263B">
            <w:pPr>
              <w:pStyle w:val="BodyText2"/>
              <w:jc w:val="center"/>
              <w:rPr>
                <w:b w:val="0"/>
              </w:rPr>
            </w:pPr>
          </w:p>
        </w:tc>
        <w:tc>
          <w:tcPr>
            <w:tcW w:w="3191" w:type="dxa"/>
            <w:shd w:val="clear" w:color="auto" w:fill="auto"/>
            <w:vAlign w:val="center"/>
          </w:tcPr>
          <w:p w:rsidR="0053263B" w:rsidRPr="00F57023" w:rsidRDefault="0053263B" w:rsidP="0053263B">
            <w:pPr>
              <w:pStyle w:val="BodyText2"/>
              <w:jc w:val="center"/>
              <w:rPr>
                <w:b w:val="0"/>
              </w:rPr>
            </w:pPr>
            <w:r w:rsidRPr="00F57023">
              <w:rPr>
                <w:b w:val="0"/>
              </w:rPr>
              <w:t>ЗА НАРУЧИОЦА</w:t>
            </w:r>
          </w:p>
        </w:tc>
      </w:tr>
      <w:tr w:rsidR="0053263B" w:rsidRPr="00F57023" w:rsidTr="0053263B">
        <w:tc>
          <w:tcPr>
            <w:tcW w:w="3190" w:type="dxa"/>
            <w:shd w:val="clear" w:color="auto" w:fill="auto"/>
            <w:vAlign w:val="center"/>
          </w:tcPr>
          <w:p w:rsidR="0053263B" w:rsidRPr="00F57023" w:rsidRDefault="0053263B" w:rsidP="0053263B">
            <w:pPr>
              <w:pStyle w:val="BodyText2"/>
              <w:jc w:val="center"/>
              <w:rPr>
                <w:b w:val="0"/>
              </w:rPr>
            </w:pPr>
            <w:r w:rsidRPr="00F57023">
              <w:rPr>
                <w:b w:val="0"/>
              </w:rPr>
              <w:t>ДИРЕКТОР</w:t>
            </w:r>
          </w:p>
        </w:tc>
        <w:tc>
          <w:tcPr>
            <w:tcW w:w="3190" w:type="dxa"/>
            <w:shd w:val="clear" w:color="auto" w:fill="auto"/>
            <w:vAlign w:val="center"/>
          </w:tcPr>
          <w:p w:rsidR="0053263B" w:rsidRPr="00F57023" w:rsidRDefault="0053263B" w:rsidP="0053263B">
            <w:pPr>
              <w:pStyle w:val="BodyText2"/>
              <w:jc w:val="center"/>
              <w:rPr>
                <w:b w:val="0"/>
              </w:rPr>
            </w:pPr>
          </w:p>
        </w:tc>
        <w:tc>
          <w:tcPr>
            <w:tcW w:w="3191" w:type="dxa"/>
            <w:shd w:val="clear" w:color="auto" w:fill="auto"/>
            <w:vAlign w:val="center"/>
          </w:tcPr>
          <w:p w:rsidR="0053263B" w:rsidRPr="00F57023" w:rsidRDefault="0053263B" w:rsidP="0053263B">
            <w:pPr>
              <w:pStyle w:val="BodyText2"/>
              <w:jc w:val="center"/>
              <w:rPr>
                <w:b w:val="0"/>
              </w:rPr>
            </w:pPr>
            <w:r w:rsidRPr="00F57023">
              <w:rPr>
                <w:b w:val="0"/>
              </w:rPr>
              <w:t>В.Д. ДИРЕКТОРA</w:t>
            </w:r>
          </w:p>
        </w:tc>
      </w:tr>
      <w:tr w:rsidR="0053263B" w:rsidRPr="00F57023" w:rsidTr="0053263B">
        <w:tc>
          <w:tcPr>
            <w:tcW w:w="3190" w:type="dxa"/>
            <w:shd w:val="clear" w:color="auto" w:fill="auto"/>
            <w:vAlign w:val="center"/>
          </w:tcPr>
          <w:p w:rsidR="0053263B" w:rsidRPr="00F57023" w:rsidRDefault="0053263B" w:rsidP="0053263B">
            <w:pPr>
              <w:pStyle w:val="BodyText2"/>
              <w:jc w:val="center"/>
              <w:rPr>
                <w:b w:val="0"/>
              </w:rPr>
            </w:pPr>
          </w:p>
        </w:tc>
        <w:tc>
          <w:tcPr>
            <w:tcW w:w="3190" w:type="dxa"/>
            <w:shd w:val="clear" w:color="auto" w:fill="auto"/>
            <w:vAlign w:val="center"/>
          </w:tcPr>
          <w:p w:rsidR="0053263B" w:rsidRPr="00F57023" w:rsidRDefault="0053263B" w:rsidP="0053263B">
            <w:pPr>
              <w:pStyle w:val="BodyText2"/>
              <w:jc w:val="center"/>
              <w:rPr>
                <w:b w:val="0"/>
              </w:rPr>
            </w:pPr>
          </w:p>
        </w:tc>
        <w:tc>
          <w:tcPr>
            <w:tcW w:w="3191" w:type="dxa"/>
            <w:shd w:val="clear" w:color="auto" w:fill="auto"/>
            <w:vAlign w:val="center"/>
          </w:tcPr>
          <w:p w:rsidR="0053263B" w:rsidRPr="00F57023" w:rsidRDefault="0053263B" w:rsidP="0053263B">
            <w:pPr>
              <w:pStyle w:val="BodyText2"/>
              <w:jc w:val="center"/>
              <w:rPr>
                <w:b w:val="0"/>
              </w:rPr>
            </w:pPr>
          </w:p>
        </w:tc>
      </w:tr>
      <w:tr w:rsidR="0053263B" w:rsidRPr="00F57023" w:rsidTr="0053263B">
        <w:tc>
          <w:tcPr>
            <w:tcW w:w="3190" w:type="dxa"/>
            <w:tcBorders>
              <w:bottom w:val="single" w:sz="4" w:space="0" w:color="auto"/>
            </w:tcBorders>
            <w:shd w:val="clear" w:color="auto" w:fill="auto"/>
          </w:tcPr>
          <w:p w:rsidR="0053263B" w:rsidRPr="00F57023" w:rsidRDefault="0053263B" w:rsidP="0053263B">
            <w:pPr>
              <w:pStyle w:val="BodyText2"/>
              <w:jc w:val="center"/>
              <w:rPr>
                <w:b w:val="0"/>
              </w:rPr>
            </w:pPr>
          </w:p>
        </w:tc>
        <w:tc>
          <w:tcPr>
            <w:tcW w:w="3190" w:type="dxa"/>
            <w:shd w:val="clear" w:color="auto" w:fill="auto"/>
          </w:tcPr>
          <w:p w:rsidR="0053263B" w:rsidRPr="00F57023" w:rsidRDefault="0053263B" w:rsidP="0053263B">
            <w:pPr>
              <w:pStyle w:val="BodyText2"/>
              <w:rPr>
                <w:b w:val="0"/>
              </w:rPr>
            </w:pPr>
          </w:p>
        </w:tc>
        <w:tc>
          <w:tcPr>
            <w:tcW w:w="3191" w:type="dxa"/>
            <w:tcBorders>
              <w:bottom w:val="single" w:sz="4" w:space="0" w:color="auto"/>
            </w:tcBorders>
            <w:shd w:val="clear" w:color="auto" w:fill="auto"/>
          </w:tcPr>
          <w:p w:rsidR="0053263B" w:rsidRPr="00F57023" w:rsidRDefault="0053263B" w:rsidP="0053263B">
            <w:pPr>
              <w:pStyle w:val="BodyText2"/>
              <w:jc w:val="center"/>
              <w:rPr>
                <w:b w:val="0"/>
              </w:rPr>
            </w:pPr>
          </w:p>
        </w:tc>
      </w:tr>
    </w:tbl>
    <w:p w:rsidR="0053263B" w:rsidRDefault="0053263B" w:rsidP="0053263B">
      <w:pPr>
        <w:shd w:val="clear" w:color="auto" w:fill="FFFFFF"/>
        <w:suppressAutoHyphens/>
        <w:spacing w:line="100" w:lineRule="atLeast"/>
        <w:ind w:firstLine="709"/>
        <w:jc w:val="both"/>
        <w:rPr>
          <w:rFonts w:eastAsia="Arial Unicode MS"/>
          <w:iCs/>
          <w:noProof/>
          <w:kern w:val="2"/>
          <w:sz w:val="20"/>
          <w:szCs w:val="20"/>
          <w:u w:val="single"/>
          <w:lang w:eastAsia="ar-SA"/>
        </w:rPr>
      </w:pPr>
    </w:p>
    <w:p w:rsidR="00CD06DB" w:rsidRDefault="0053263B" w:rsidP="00EA47AD">
      <w:pPr>
        <w:shd w:val="clear" w:color="auto" w:fill="FFFFFF"/>
        <w:suppressAutoHyphens/>
        <w:spacing w:line="100" w:lineRule="atLeast"/>
        <w:ind w:firstLine="709"/>
        <w:jc w:val="both"/>
        <w:rPr>
          <w:sz w:val="22"/>
          <w:szCs w:val="22"/>
        </w:rPr>
      </w:pPr>
      <w:r w:rsidRPr="00704EFB">
        <w:rPr>
          <w:rFonts w:eastAsia="Arial Unicode MS"/>
          <w:iCs/>
          <w:noProof/>
          <w:kern w:val="2"/>
          <w:sz w:val="22"/>
          <w:szCs w:val="22"/>
          <w:u w:val="single"/>
          <w:lang w:eastAsia="ar-SA"/>
        </w:rPr>
        <w:t>О</w:t>
      </w:r>
      <w:r w:rsidRPr="00704EFB">
        <w:rPr>
          <w:rFonts w:eastAsia="Arial Unicode MS"/>
          <w:bCs/>
          <w:iCs/>
          <w:noProof/>
          <w:kern w:val="2"/>
          <w:sz w:val="22"/>
          <w:szCs w:val="2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bookmarkStart w:id="73" w:name="_Toc364158549"/>
      <w:bookmarkEnd w:id="29"/>
    </w:p>
    <w:p w:rsidR="00EA47AD" w:rsidRPr="00EA47AD" w:rsidRDefault="00EA47AD" w:rsidP="00EA47AD">
      <w:pPr>
        <w:shd w:val="clear" w:color="auto" w:fill="FFFFFF"/>
        <w:suppressAutoHyphens/>
        <w:spacing w:line="100" w:lineRule="atLeast"/>
        <w:ind w:firstLine="709"/>
        <w:jc w:val="both"/>
        <w:rPr>
          <w:sz w:val="22"/>
          <w:szCs w:val="22"/>
        </w:rPr>
      </w:pPr>
    </w:p>
    <w:p w:rsidR="00D774CC" w:rsidRPr="00D774CC" w:rsidRDefault="00D774CC" w:rsidP="00451BA8"/>
    <w:p w:rsidR="002D5B2C" w:rsidRPr="00F87167" w:rsidRDefault="00933AE5" w:rsidP="00D10AA2">
      <w:pPr>
        <w:pStyle w:val="Heading2"/>
        <w:rPr>
          <w:noProof/>
        </w:rPr>
      </w:pPr>
      <w:bookmarkStart w:id="74"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3"/>
      <w:bookmarkEnd w:id="7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A23F31" w:rsidRPr="00F87167" w:rsidRDefault="00DC6D50" w:rsidP="00DC6D50">
      <w:pPr>
        <w:tabs>
          <w:tab w:val="left" w:pos="6028"/>
        </w:tabs>
        <w:autoSpaceDE w:val="0"/>
        <w:ind w:left="360"/>
        <w:jc w:val="both"/>
        <w:rPr>
          <w:bCs/>
          <w:iCs/>
        </w:rPr>
      </w:pPr>
      <w:proofErr w:type="gramStart"/>
      <w:r w:rsidRPr="00F87167">
        <w:rPr>
          <w:noProof/>
        </w:rPr>
        <w:t xml:space="preserve">Понуђач </w:t>
      </w:r>
      <w:r w:rsidRPr="00F87167">
        <w:t>.........</w:t>
      </w:r>
      <w:r>
        <w:t>..............................</w:t>
      </w:r>
      <w:r w:rsidRPr="00F87167">
        <w:t>.............</w:t>
      </w:r>
      <w:r>
        <w:t>...............................</w:t>
      </w:r>
      <w:proofErr w:type="gramEnd"/>
      <w:r>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1511CA" w:rsidRPr="001511CA">
        <w:rPr>
          <w:b/>
          <w:noProof/>
        </w:rPr>
        <w:t>151-19-O –</w:t>
      </w:r>
      <w:r w:rsidR="001511CA" w:rsidRPr="00580E28">
        <w:rPr>
          <w:noProof/>
        </w:rPr>
        <w:t xml:space="preserve"> </w:t>
      </w:r>
      <w:r w:rsidR="001511CA">
        <w:rPr>
          <w:b/>
          <w:lang w:val="sr-Cyrl-CS"/>
        </w:rPr>
        <w:t>Набавка</w:t>
      </w:r>
      <w:r w:rsidR="001511CA">
        <w:rPr>
          <w:b/>
        </w:rPr>
        <w:t xml:space="preserve"> лабораторијског потрошног материјала за потребе Центра за лабораторијску медицину </w:t>
      </w:r>
      <w:r w:rsidR="001511CA" w:rsidRPr="00A978FC">
        <w:rPr>
          <w:b/>
          <w:noProof/>
        </w:rPr>
        <w:t>Клиничког центра Војводине</w:t>
      </w:r>
      <w:r>
        <w:rPr>
          <w:b/>
        </w:rPr>
        <w:t xml:space="preserve">, </w:t>
      </w:r>
      <w:r w:rsidRPr="000F5386">
        <w:rPr>
          <w:b/>
          <w:i/>
        </w:rPr>
        <w:t>за партију</w:t>
      </w:r>
      <w:r>
        <w:rPr>
          <w:b/>
          <w:i/>
        </w:rPr>
        <w:t>/е</w:t>
      </w:r>
      <w:r w:rsidRPr="000F5386">
        <w:rPr>
          <w:b/>
          <w:i/>
        </w:rPr>
        <w:t xml:space="preserve"> бр.</w:t>
      </w:r>
      <w:r w:rsidRPr="00F87167">
        <w:t xml:space="preserve"> ..</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001511CA">
        <w:rPr>
          <w:i/>
          <w:iCs/>
        </w:rPr>
        <w:t>/а</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bookmarkStart w:id="75" w:name="_GoBack"/>
      <w:bookmarkEnd w:id="75"/>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6212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D634A8" w:rsidRDefault="0072089F" w:rsidP="00D634A8">
      <w:pPr>
        <w:rPr>
          <w:noProof/>
        </w:rPr>
      </w:pPr>
      <w:r>
        <w:rPr>
          <w:noProof/>
        </w:rPr>
        <w:br w:type="page"/>
      </w:r>
      <w:bookmarkStart w:id="76" w:name="_Toc364158550"/>
      <w:bookmarkStart w:id="77" w:name="_Toc515605660"/>
    </w:p>
    <w:p w:rsidR="00EA47AD" w:rsidRDefault="00EA47AD" w:rsidP="00D634A8">
      <w:pPr>
        <w:rPr>
          <w:noProof/>
        </w:rPr>
      </w:pPr>
    </w:p>
    <w:p w:rsidR="00EA47AD" w:rsidRPr="00CD06DB" w:rsidRDefault="00EA47AD" w:rsidP="00D634A8">
      <w:pPr>
        <w:rPr>
          <w:noProof/>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1511CA" w:rsidP="00D10AA2">
      <w:pPr>
        <w:tabs>
          <w:tab w:val="left" w:pos="6028"/>
        </w:tabs>
        <w:autoSpaceDE w:val="0"/>
        <w:spacing w:line="276" w:lineRule="auto"/>
        <w:ind w:left="360" w:firstLine="720"/>
        <w:jc w:val="both"/>
        <w:rPr>
          <w:bCs/>
          <w:iCs/>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Pr="001511CA">
        <w:rPr>
          <w:b/>
          <w:noProof/>
        </w:rPr>
        <w:t>151-19-O –</w:t>
      </w:r>
      <w:r w:rsidRPr="00580E28">
        <w:rPr>
          <w:noProof/>
        </w:rPr>
        <w:t xml:space="preserve"> </w:t>
      </w:r>
      <w:r>
        <w:rPr>
          <w:b/>
          <w:lang w:val="sr-Cyrl-CS"/>
        </w:rPr>
        <w:t>Набавка</w:t>
      </w:r>
      <w:r>
        <w:rPr>
          <w:b/>
        </w:rPr>
        <w:t xml:space="preserve"> лабораторијског потрошног материјала за потребе Центра за лабораторијску медицину </w:t>
      </w:r>
      <w:r w:rsidRPr="00A978FC">
        <w:rPr>
          <w:b/>
          <w:noProof/>
        </w:rPr>
        <w:t>Клиничког центра Војводине</w:t>
      </w:r>
      <w:r>
        <w:rPr>
          <w:b/>
        </w:rPr>
        <w:t xml:space="preserve">, </w:t>
      </w:r>
      <w:r w:rsidRPr="000F5386">
        <w:rPr>
          <w:b/>
          <w:i/>
        </w:rPr>
        <w:t>за партију</w:t>
      </w:r>
      <w:r>
        <w:rPr>
          <w:b/>
          <w:i/>
        </w:rPr>
        <w:t>/е</w:t>
      </w:r>
      <w:r w:rsidRPr="000F5386">
        <w:rPr>
          <w:b/>
          <w:i/>
        </w:rPr>
        <w:t xml:space="preserve"> бр.</w:t>
      </w:r>
      <w:r w:rsidRPr="00F87167">
        <w:t xml:space="preserve">  ..</w:t>
      </w:r>
      <w:r>
        <w:t>................................</w:t>
      </w:r>
      <w:r w:rsidRPr="00F87167">
        <w:t>................</w:t>
      </w:r>
      <w:r>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партије/а</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6212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EA47AD" w:rsidRDefault="00EA47AD">
      <w:pPr>
        <w:rPr>
          <w:bCs/>
          <w:iCs/>
        </w:rPr>
      </w:pPr>
    </w:p>
    <w:p w:rsidR="00EA47AD" w:rsidRDefault="00EA47AD">
      <w:pPr>
        <w:rPr>
          <w:bCs/>
          <w:iCs/>
        </w:rPr>
      </w:pPr>
    </w:p>
    <w:p w:rsidR="00B819C7" w:rsidRPr="002D5B2C" w:rsidRDefault="00933AE5" w:rsidP="003A79FB">
      <w:pPr>
        <w:pStyle w:val="Heading2"/>
        <w:ind w:left="360"/>
        <w:rPr>
          <w:noProof/>
        </w:rPr>
      </w:pPr>
      <w:bookmarkStart w:id="78" w:name="_Toc364158551"/>
      <w:bookmarkStart w:id="79" w:name="_Toc515605661"/>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418"/>
        <w:gridCol w:w="1417"/>
        <w:gridCol w:w="1134"/>
        <w:gridCol w:w="1134"/>
        <w:gridCol w:w="709"/>
        <w:gridCol w:w="425"/>
        <w:gridCol w:w="709"/>
        <w:gridCol w:w="425"/>
        <w:gridCol w:w="709"/>
        <w:gridCol w:w="425"/>
      </w:tblGrid>
      <w:tr w:rsidR="008477B9" w:rsidRPr="00FF74CE" w:rsidTr="001511CA">
        <w:trPr>
          <w:trHeight w:val="822"/>
        </w:trPr>
        <w:tc>
          <w:tcPr>
            <w:tcW w:w="1314" w:type="dxa"/>
            <w:vMerge w:val="restart"/>
            <w:shd w:val="clear" w:color="auto" w:fill="auto"/>
            <w:vAlign w:val="center"/>
          </w:tcPr>
          <w:p w:rsidR="008477B9" w:rsidRPr="00FF74CE" w:rsidRDefault="008477B9" w:rsidP="001511CA">
            <w:pPr>
              <w:jc w:val="center"/>
              <w:rPr>
                <w:noProof/>
                <w:sz w:val="22"/>
                <w:szCs w:val="22"/>
                <w:lang w:val="sr-Cyrl-CS"/>
              </w:rPr>
            </w:pPr>
            <w:r w:rsidRPr="00FF74CE">
              <w:rPr>
                <w:noProof/>
                <w:sz w:val="22"/>
                <w:szCs w:val="22"/>
                <w:lang w:val="sr-Cyrl-CS"/>
              </w:rPr>
              <w:t>Редни бр ставке</w:t>
            </w:r>
          </w:p>
          <w:p w:rsidR="008477B9" w:rsidRPr="00FF74CE" w:rsidRDefault="008477B9" w:rsidP="001511CA">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8477B9" w:rsidRPr="00FF74CE" w:rsidRDefault="00B831AA" w:rsidP="001511CA">
            <w:pPr>
              <w:jc w:val="center"/>
              <w:rPr>
                <w:b/>
                <w:noProof/>
                <w:lang w:val="sr-Cyrl-CS"/>
              </w:rPr>
            </w:pPr>
            <w:r>
              <w:rPr>
                <w:b/>
                <w:noProof/>
                <w:lang w:val="sr-Cyrl-CS"/>
              </w:rPr>
              <w:t>Јединична цена без ПДВ</w:t>
            </w:r>
            <w:r w:rsidR="001511CA">
              <w:rPr>
                <w:b/>
                <w:noProof/>
                <w:lang w:val="sr-Cyrl-CS"/>
              </w:rPr>
              <w:t>-а</w:t>
            </w:r>
          </w:p>
        </w:tc>
        <w:tc>
          <w:tcPr>
            <w:tcW w:w="1417" w:type="dxa"/>
            <w:vMerge w:val="restart"/>
            <w:shd w:val="clear" w:color="auto" w:fill="auto"/>
            <w:vAlign w:val="center"/>
          </w:tcPr>
          <w:p w:rsidR="008477B9" w:rsidRPr="001511CA" w:rsidRDefault="00B831AA" w:rsidP="001511CA">
            <w:pPr>
              <w:jc w:val="center"/>
              <w:rPr>
                <w:b/>
                <w:noProof/>
              </w:rPr>
            </w:pPr>
            <w:r>
              <w:rPr>
                <w:b/>
                <w:noProof/>
              </w:rPr>
              <w:t>Јединична цена са ПДВ</w:t>
            </w:r>
            <w:r w:rsidR="001511CA">
              <w:rPr>
                <w:b/>
                <w:noProof/>
              </w:rPr>
              <w:t>-ом</w:t>
            </w:r>
          </w:p>
        </w:tc>
        <w:tc>
          <w:tcPr>
            <w:tcW w:w="1134" w:type="dxa"/>
            <w:vMerge w:val="restart"/>
            <w:shd w:val="clear" w:color="auto" w:fill="auto"/>
            <w:vAlign w:val="center"/>
          </w:tcPr>
          <w:p w:rsidR="008477B9" w:rsidRPr="001511CA" w:rsidRDefault="008477B9" w:rsidP="001511CA">
            <w:pPr>
              <w:jc w:val="center"/>
            </w:pPr>
            <w:r w:rsidRPr="00FF74CE">
              <w:rPr>
                <w:b/>
                <w:noProof/>
              </w:rPr>
              <w:t>У</w:t>
            </w:r>
            <w:r w:rsidR="00B831AA">
              <w:rPr>
                <w:b/>
                <w:noProof/>
              </w:rPr>
              <w:t>купна цена без ПДВ</w:t>
            </w:r>
            <w:r w:rsidR="001511CA">
              <w:rPr>
                <w:b/>
                <w:noProof/>
              </w:rPr>
              <w:t>-а</w:t>
            </w:r>
          </w:p>
        </w:tc>
        <w:tc>
          <w:tcPr>
            <w:tcW w:w="1134" w:type="dxa"/>
            <w:vMerge w:val="restart"/>
            <w:shd w:val="clear" w:color="auto" w:fill="auto"/>
            <w:vAlign w:val="center"/>
          </w:tcPr>
          <w:p w:rsidR="008477B9" w:rsidRPr="001511CA" w:rsidRDefault="00B831AA" w:rsidP="001511CA">
            <w:pPr>
              <w:jc w:val="center"/>
            </w:pPr>
            <w:r>
              <w:rPr>
                <w:b/>
                <w:noProof/>
              </w:rPr>
              <w:t>Укупна цена са ПДВ</w:t>
            </w:r>
            <w:r w:rsidR="001511CA">
              <w:rPr>
                <w:b/>
                <w:noProof/>
              </w:rPr>
              <w:t>-ом</w:t>
            </w:r>
          </w:p>
        </w:tc>
        <w:tc>
          <w:tcPr>
            <w:tcW w:w="3402" w:type="dxa"/>
            <w:gridSpan w:val="6"/>
            <w:shd w:val="clear" w:color="auto" w:fill="auto"/>
            <w:vAlign w:val="center"/>
          </w:tcPr>
          <w:p w:rsidR="008477B9" w:rsidRPr="001511CA" w:rsidRDefault="008477B9" w:rsidP="001511CA">
            <w:pPr>
              <w:jc w:val="center"/>
            </w:pPr>
            <w:r w:rsidRPr="00FF74CE">
              <w:rPr>
                <w:b/>
                <w:noProof/>
              </w:rPr>
              <w:t>Процентуално учешће (одређене врсте) трошкова</w:t>
            </w:r>
          </w:p>
        </w:tc>
      </w:tr>
      <w:tr w:rsidR="008477B9" w:rsidRPr="00FF74CE" w:rsidTr="001511C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1511C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1511CA">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1511CA">
        <w:rPr>
          <w:noProof/>
        </w:rPr>
        <w:t>е укупне јединичне цене без ПДВ</w:t>
      </w:r>
      <w:r w:rsidRPr="00FF74CE">
        <w:rPr>
          <w:noProof/>
        </w:rPr>
        <w:t>–а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EA47AD" w:rsidRDefault="00EA47AD" w:rsidP="00B819C7">
      <w:pPr>
        <w:rPr>
          <w:b/>
          <w:noProof/>
        </w:rPr>
      </w:pPr>
    </w:p>
    <w:p w:rsidR="00EA47AD" w:rsidRDefault="00EA47AD" w:rsidP="00B819C7">
      <w:pPr>
        <w:rPr>
          <w:b/>
          <w:noProof/>
        </w:rPr>
      </w:pPr>
    </w:p>
    <w:p w:rsidR="00B819C7" w:rsidRPr="00E31C1C" w:rsidRDefault="002A4E57" w:rsidP="003A79FB">
      <w:pPr>
        <w:pStyle w:val="Heading2"/>
        <w:ind w:left="360"/>
        <w:rPr>
          <w:noProof/>
        </w:rPr>
      </w:pPr>
      <w:bookmarkStart w:id="80" w:name="_Toc364158552"/>
      <w:bookmarkStart w:id="81" w:name="_Toc515605662"/>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tblPr>
      <w:tblGrid>
        <w:gridCol w:w="1697"/>
        <w:gridCol w:w="1795"/>
        <w:gridCol w:w="1788"/>
        <w:gridCol w:w="1783"/>
        <w:gridCol w:w="2009"/>
      </w:tblGrid>
      <w:tr w:rsidR="00805F8C" w:rsidRPr="00DE0EA0" w:rsidTr="001511CA">
        <w:tc>
          <w:tcPr>
            <w:tcW w:w="9072" w:type="dxa"/>
            <w:gridSpan w:val="5"/>
          </w:tcPr>
          <w:p w:rsidR="00805F8C" w:rsidRPr="00DE0EA0" w:rsidRDefault="00805F8C" w:rsidP="001511C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1511CA">
        <w:tc>
          <w:tcPr>
            <w:tcW w:w="1697" w:type="dxa"/>
          </w:tcPr>
          <w:p w:rsidR="00805F8C" w:rsidRPr="00DE0EA0" w:rsidRDefault="00805F8C" w:rsidP="001511CA">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1511CA">
            <w:pPr>
              <w:spacing w:before="100" w:beforeAutospacing="1" w:line="210" w:lineRule="atLeast"/>
              <w:jc w:val="both"/>
              <w:rPr>
                <w:b/>
                <w:noProof/>
              </w:rPr>
            </w:pPr>
          </w:p>
        </w:tc>
        <w:tc>
          <w:tcPr>
            <w:tcW w:w="1788" w:type="dxa"/>
          </w:tcPr>
          <w:p w:rsidR="00805F8C" w:rsidRPr="00DE0EA0" w:rsidRDefault="00805F8C" w:rsidP="001511CA">
            <w:pPr>
              <w:spacing w:before="100" w:beforeAutospacing="1" w:line="210" w:lineRule="atLeast"/>
              <w:jc w:val="both"/>
              <w:rPr>
                <w:b/>
                <w:noProof/>
              </w:rPr>
            </w:pPr>
          </w:p>
        </w:tc>
        <w:tc>
          <w:tcPr>
            <w:tcW w:w="1783" w:type="dxa"/>
          </w:tcPr>
          <w:p w:rsidR="00805F8C" w:rsidRPr="00DE0EA0" w:rsidRDefault="00805F8C" w:rsidP="001511CA">
            <w:pPr>
              <w:spacing w:before="100" w:beforeAutospacing="1" w:line="210" w:lineRule="atLeast"/>
              <w:jc w:val="both"/>
              <w:rPr>
                <w:b/>
                <w:noProof/>
              </w:rPr>
            </w:pPr>
          </w:p>
        </w:tc>
        <w:tc>
          <w:tcPr>
            <w:tcW w:w="2009" w:type="dxa"/>
          </w:tcPr>
          <w:p w:rsidR="00805F8C" w:rsidRPr="00DE0EA0" w:rsidRDefault="00805F8C" w:rsidP="001511CA">
            <w:pPr>
              <w:spacing w:before="100" w:beforeAutospacing="1" w:line="210" w:lineRule="atLeast"/>
              <w:jc w:val="both"/>
              <w:rPr>
                <w:b/>
                <w:noProof/>
              </w:rPr>
            </w:pPr>
          </w:p>
        </w:tc>
      </w:tr>
      <w:tr w:rsidR="00805F8C" w:rsidRPr="00DE0EA0" w:rsidTr="001511CA">
        <w:tc>
          <w:tcPr>
            <w:tcW w:w="1697" w:type="dxa"/>
          </w:tcPr>
          <w:p w:rsidR="00805F8C" w:rsidRPr="00DE0EA0" w:rsidRDefault="00805F8C" w:rsidP="001511CA">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1511CA">
            <w:pPr>
              <w:spacing w:before="100" w:beforeAutospacing="1" w:line="210" w:lineRule="atLeast"/>
              <w:jc w:val="center"/>
              <w:rPr>
                <w:b/>
                <w:noProof/>
              </w:rPr>
            </w:pPr>
          </w:p>
        </w:tc>
        <w:tc>
          <w:tcPr>
            <w:tcW w:w="1788" w:type="dxa"/>
          </w:tcPr>
          <w:p w:rsidR="00805F8C" w:rsidRPr="00DE0EA0" w:rsidRDefault="00805F8C" w:rsidP="001511CA">
            <w:pPr>
              <w:spacing w:before="100" w:beforeAutospacing="1" w:line="210" w:lineRule="atLeast"/>
              <w:jc w:val="center"/>
              <w:rPr>
                <w:b/>
                <w:noProof/>
              </w:rPr>
            </w:pPr>
          </w:p>
        </w:tc>
        <w:tc>
          <w:tcPr>
            <w:tcW w:w="1783" w:type="dxa"/>
          </w:tcPr>
          <w:p w:rsidR="00805F8C" w:rsidRPr="00DE0EA0" w:rsidRDefault="00805F8C" w:rsidP="001511CA">
            <w:pPr>
              <w:spacing w:before="100" w:beforeAutospacing="1" w:line="210" w:lineRule="atLeast"/>
              <w:jc w:val="center"/>
              <w:rPr>
                <w:b/>
                <w:noProof/>
              </w:rPr>
            </w:pPr>
          </w:p>
        </w:tc>
        <w:tc>
          <w:tcPr>
            <w:tcW w:w="2009" w:type="dxa"/>
          </w:tcPr>
          <w:p w:rsidR="00805F8C" w:rsidRPr="00DE0EA0" w:rsidRDefault="00805F8C" w:rsidP="001511CA">
            <w:pPr>
              <w:spacing w:before="100" w:beforeAutospacing="1" w:line="210" w:lineRule="atLeast"/>
              <w:jc w:val="center"/>
              <w:rPr>
                <w:b/>
                <w:noProof/>
              </w:rPr>
            </w:pPr>
          </w:p>
        </w:tc>
      </w:tr>
      <w:tr w:rsidR="00805F8C" w:rsidRPr="00DE0EA0" w:rsidTr="001511CA">
        <w:tc>
          <w:tcPr>
            <w:tcW w:w="9072" w:type="dxa"/>
            <w:gridSpan w:val="5"/>
          </w:tcPr>
          <w:p w:rsidR="00805F8C" w:rsidRPr="00DE0EA0" w:rsidRDefault="00805F8C" w:rsidP="001511C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1511CA">
        <w:tc>
          <w:tcPr>
            <w:tcW w:w="1697" w:type="dxa"/>
          </w:tcPr>
          <w:p w:rsidR="00805F8C" w:rsidRPr="00DE0EA0" w:rsidRDefault="00805F8C" w:rsidP="001511CA">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1511CA">
            <w:pPr>
              <w:spacing w:before="100" w:beforeAutospacing="1" w:line="210" w:lineRule="atLeast"/>
              <w:jc w:val="both"/>
              <w:rPr>
                <w:noProof/>
              </w:rPr>
            </w:pPr>
          </w:p>
        </w:tc>
        <w:tc>
          <w:tcPr>
            <w:tcW w:w="1788" w:type="dxa"/>
          </w:tcPr>
          <w:p w:rsidR="00805F8C" w:rsidRPr="00DE0EA0" w:rsidRDefault="00805F8C" w:rsidP="001511CA">
            <w:pPr>
              <w:spacing w:before="100" w:beforeAutospacing="1" w:line="210" w:lineRule="atLeast"/>
              <w:jc w:val="both"/>
              <w:rPr>
                <w:noProof/>
              </w:rPr>
            </w:pPr>
          </w:p>
        </w:tc>
        <w:tc>
          <w:tcPr>
            <w:tcW w:w="1783" w:type="dxa"/>
          </w:tcPr>
          <w:p w:rsidR="00805F8C" w:rsidRPr="00DE0EA0" w:rsidRDefault="00805F8C" w:rsidP="001511CA">
            <w:pPr>
              <w:spacing w:before="100" w:beforeAutospacing="1" w:line="210" w:lineRule="atLeast"/>
              <w:jc w:val="both"/>
              <w:rPr>
                <w:noProof/>
              </w:rPr>
            </w:pPr>
          </w:p>
        </w:tc>
        <w:tc>
          <w:tcPr>
            <w:tcW w:w="2009" w:type="dxa"/>
          </w:tcPr>
          <w:p w:rsidR="00805F8C" w:rsidRPr="00DE0EA0" w:rsidRDefault="00805F8C" w:rsidP="001511CA">
            <w:pPr>
              <w:spacing w:before="100" w:beforeAutospacing="1" w:line="210" w:lineRule="atLeast"/>
              <w:jc w:val="both"/>
              <w:rPr>
                <w:noProof/>
              </w:rPr>
            </w:pPr>
          </w:p>
        </w:tc>
      </w:tr>
      <w:tr w:rsidR="00805F8C" w:rsidRPr="00DE0EA0" w:rsidTr="001511CA">
        <w:tc>
          <w:tcPr>
            <w:tcW w:w="1697" w:type="dxa"/>
          </w:tcPr>
          <w:p w:rsidR="00805F8C" w:rsidRPr="00DE0EA0" w:rsidRDefault="00805F8C" w:rsidP="001511CA">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1511CA">
            <w:pPr>
              <w:spacing w:before="100" w:beforeAutospacing="1" w:line="210" w:lineRule="atLeast"/>
              <w:jc w:val="both"/>
              <w:rPr>
                <w:noProof/>
              </w:rPr>
            </w:pPr>
          </w:p>
        </w:tc>
        <w:tc>
          <w:tcPr>
            <w:tcW w:w="1788" w:type="dxa"/>
          </w:tcPr>
          <w:p w:rsidR="00805F8C" w:rsidRPr="00DE0EA0" w:rsidRDefault="00805F8C" w:rsidP="001511CA">
            <w:pPr>
              <w:spacing w:before="100" w:beforeAutospacing="1" w:line="210" w:lineRule="atLeast"/>
              <w:jc w:val="both"/>
              <w:rPr>
                <w:noProof/>
              </w:rPr>
            </w:pPr>
          </w:p>
        </w:tc>
        <w:tc>
          <w:tcPr>
            <w:tcW w:w="1783" w:type="dxa"/>
          </w:tcPr>
          <w:p w:rsidR="00805F8C" w:rsidRPr="00DE0EA0" w:rsidRDefault="00805F8C" w:rsidP="001511CA">
            <w:pPr>
              <w:spacing w:before="100" w:beforeAutospacing="1" w:line="210" w:lineRule="atLeast"/>
              <w:jc w:val="both"/>
              <w:rPr>
                <w:noProof/>
              </w:rPr>
            </w:pPr>
          </w:p>
        </w:tc>
        <w:tc>
          <w:tcPr>
            <w:tcW w:w="2009" w:type="dxa"/>
          </w:tcPr>
          <w:p w:rsidR="00805F8C" w:rsidRPr="00DE0EA0" w:rsidRDefault="00805F8C" w:rsidP="001511CA">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EA47AD">
          <w:footerReference w:type="default" r:id="rId18"/>
          <w:pgSz w:w="11906" w:h="16838" w:code="9"/>
          <w:pgMar w:top="709" w:right="1416" w:bottom="851" w:left="1440" w:header="709" w:footer="544"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B03CB4" w:rsidRPr="00B03CB4" w:rsidRDefault="00B03CB4" w:rsidP="00B03CB4"/>
    <w:p w:rsidR="007F03A6" w:rsidRPr="00742C22" w:rsidRDefault="007F03A6" w:rsidP="0098520A">
      <w:pPr>
        <w:pStyle w:val="Footer"/>
        <w:jc w:val="center"/>
        <w:rPr>
          <w:b/>
          <w:noProof/>
        </w:rPr>
      </w:pPr>
      <w:r w:rsidRPr="00C63806">
        <w:rPr>
          <w:b/>
          <w:noProof/>
        </w:rPr>
        <w:t xml:space="preserve">Понуда број ________ - </w:t>
      </w:r>
      <w:r w:rsidR="0098520A">
        <w:rPr>
          <w:b/>
          <w:noProof/>
        </w:rPr>
        <w:t>Н</w:t>
      </w:r>
      <w:r w:rsidR="0098520A" w:rsidRPr="00A94D6B">
        <w:rPr>
          <w:b/>
          <w:lang w:val="sr-Cyrl-CS"/>
        </w:rPr>
        <w:t>абавка</w:t>
      </w:r>
      <w:r w:rsidR="0098520A" w:rsidRPr="00A94D6B">
        <w:rPr>
          <w:b/>
        </w:rPr>
        <w:t xml:space="preserve"> лабораторијског потрошног материјала за потребе Центра за лабораторијску медицину </w:t>
      </w:r>
      <w:r w:rsidR="0098520A" w:rsidRPr="00A94D6B">
        <w:rPr>
          <w:b/>
          <w:noProof/>
        </w:rPr>
        <w:t>Клиничког центра Војводине</w:t>
      </w:r>
      <w:r>
        <w:rPr>
          <w:b/>
          <w:noProof/>
        </w:rPr>
        <w:t>- ЈН</w:t>
      </w:r>
      <w:r w:rsidRPr="00892426">
        <w:rPr>
          <w:b/>
          <w:noProof/>
        </w:rPr>
        <w:t xml:space="preserve"> </w:t>
      </w:r>
      <w:r w:rsidR="001511CA">
        <w:rPr>
          <w:b/>
          <w:noProof/>
        </w:rPr>
        <w:t>151-19</w:t>
      </w:r>
      <w:r w:rsidR="00FD1FBD">
        <w:rPr>
          <w:b/>
          <w:noProof/>
        </w:rPr>
        <w:t>-О</w:t>
      </w:r>
    </w:p>
    <w:p w:rsidR="007F03A6" w:rsidRDefault="007F03A6" w:rsidP="007F03A6">
      <w:pPr>
        <w:pStyle w:val="BodyText"/>
        <w:jc w:val="left"/>
        <w:rPr>
          <w:noProof/>
          <w:sz w:val="22"/>
          <w:szCs w:val="22"/>
        </w:rPr>
      </w:pPr>
    </w:p>
    <w:p w:rsidR="007F03A6" w:rsidRPr="004450C1" w:rsidRDefault="007F03A6" w:rsidP="007F03A6">
      <w:pPr>
        <w:pStyle w:val="BodyText"/>
        <w:jc w:val="left"/>
        <w:rPr>
          <w:noProof/>
          <w:szCs w:val="24"/>
        </w:rPr>
      </w:pPr>
      <w:r w:rsidRPr="004450C1">
        <w:rPr>
          <w:noProof/>
          <w:szCs w:val="24"/>
        </w:rPr>
        <w:t>Понуђач:________________________________________                   Матични број:</w:t>
      </w:r>
      <w:r w:rsidR="000B6B9C">
        <w:rPr>
          <w:noProof/>
          <w:szCs w:val="24"/>
        </w:rPr>
        <w:t xml:space="preserve"> </w:t>
      </w:r>
      <w:r w:rsidRPr="004450C1">
        <w:rPr>
          <w:noProof/>
          <w:szCs w:val="24"/>
        </w:rPr>
        <w:t>________________________________</w:t>
      </w:r>
    </w:p>
    <w:p w:rsidR="007F03A6" w:rsidRPr="004450C1"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7F03A6" w:rsidRPr="004450C1" w:rsidRDefault="007F03A6" w:rsidP="007F03A6">
      <w:pPr>
        <w:pStyle w:val="BodyText"/>
        <w:jc w:val="left"/>
        <w:rPr>
          <w:noProof/>
          <w:szCs w:val="24"/>
        </w:rPr>
      </w:pPr>
      <w:r w:rsidRPr="004450C1">
        <w:rPr>
          <w:noProof/>
          <w:szCs w:val="24"/>
        </w:rPr>
        <w:t>Телефон:_________</w:t>
      </w:r>
      <w:r w:rsidR="00231E28">
        <w:rPr>
          <w:noProof/>
          <w:szCs w:val="24"/>
        </w:rPr>
        <w:t>_______ Фах: ___________________</w:t>
      </w:r>
      <w:r w:rsidRPr="004450C1">
        <w:rPr>
          <w:noProof/>
          <w:szCs w:val="24"/>
        </w:rPr>
        <w:t xml:space="preserve">                  </w:t>
      </w:r>
      <w:r w:rsidR="00231E28">
        <w:rPr>
          <w:noProof/>
          <w:szCs w:val="24"/>
        </w:rPr>
        <w:t xml:space="preserve"> </w:t>
      </w:r>
      <w:r w:rsidRPr="004450C1">
        <w:rPr>
          <w:noProof/>
          <w:szCs w:val="24"/>
        </w:rPr>
        <w:t>Шифра делатности:</w:t>
      </w:r>
      <w:r w:rsidR="00231E28">
        <w:rPr>
          <w:noProof/>
          <w:szCs w:val="24"/>
        </w:rPr>
        <w:t xml:space="preserve"> </w:t>
      </w:r>
      <w:r w:rsidRPr="004450C1">
        <w:rPr>
          <w:noProof/>
          <w:szCs w:val="24"/>
        </w:rPr>
        <w:t>____________________________</w:t>
      </w:r>
    </w:p>
    <w:p w:rsidR="007F03A6" w:rsidRPr="004450C1" w:rsidRDefault="007F03A6" w:rsidP="007F03A6">
      <w:pPr>
        <w:pStyle w:val="BodyText"/>
        <w:jc w:val="left"/>
        <w:rPr>
          <w:noProof/>
          <w:szCs w:val="24"/>
        </w:rPr>
      </w:pPr>
      <w:r w:rsidRPr="004450C1">
        <w:rPr>
          <w:noProof/>
          <w:szCs w:val="24"/>
        </w:rPr>
        <w:t>Е-маил:_____________________________</w:t>
      </w:r>
      <w:r w:rsidR="00231E28">
        <w:rPr>
          <w:noProof/>
          <w:szCs w:val="24"/>
        </w:rPr>
        <w:t xml:space="preserve">____________                    </w:t>
      </w:r>
      <w:r w:rsidRPr="004450C1">
        <w:rPr>
          <w:noProof/>
          <w:szCs w:val="24"/>
        </w:rPr>
        <w:t>Пиб:_________________________________________</w:t>
      </w:r>
    </w:p>
    <w:p w:rsidR="007F03A6" w:rsidRPr="004450C1" w:rsidRDefault="007F03A6" w:rsidP="007F03A6">
      <w:pPr>
        <w:pStyle w:val="BodyText"/>
        <w:jc w:val="left"/>
        <w:rPr>
          <w:noProof/>
          <w:szCs w:val="24"/>
        </w:rPr>
      </w:pPr>
      <w:r w:rsidRPr="004450C1">
        <w:rPr>
          <w:noProof/>
          <w:szCs w:val="24"/>
        </w:rPr>
        <w:t>Контакт особа:___________________________________                   Жиро-рачун:</w:t>
      </w:r>
      <w:r w:rsidR="00231E28">
        <w:rPr>
          <w:noProof/>
          <w:szCs w:val="24"/>
        </w:rPr>
        <w:t xml:space="preserve"> </w:t>
      </w:r>
      <w:r w:rsidRPr="004450C1">
        <w:rPr>
          <w:noProof/>
          <w:szCs w:val="24"/>
        </w:rPr>
        <w:t>__________________________________</w:t>
      </w:r>
    </w:p>
    <w:p w:rsidR="007F03A6" w:rsidRPr="004450C1" w:rsidRDefault="007F03A6" w:rsidP="007F03A6">
      <w:pPr>
        <w:pStyle w:val="BodyText"/>
        <w:jc w:val="left"/>
        <w:rPr>
          <w:noProof/>
          <w:szCs w:val="24"/>
        </w:rPr>
      </w:pPr>
      <w:r w:rsidRPr="004450C1">
        <w:rPr>
          <w:noProof/>
          <w:szCs w:val="24"/>
        </w:rPr>
        <w:t>Овлашћено лице:_________________________________                   код Пословне банке:____________________________</w:t>
      </w:r>
    </w:p>
    <w:p w:rsidR="007F03A6" w:rsidRPr="00A23E40" w:rsidRDefault="007F03A6" w:rsidP="007F03A6">
      <w:pPr>
        <w:pStyle w:val="BodyText"/>
        <w:jc w:val="left"/>
        <w:rPr>
          <w:noProof/>
          <w:sz w:val="22"/>
          <w:szCs w:val="22"/>
        </w:rPr>
      </w:pPr>
    </w:p>
    <w:tbl>
      <w:tblPr>
        <w:tblStyle w:val="TableGrid"/>
        <w:tblW w:w="14655" w:type="dxa"/>
        <w:jc w:val="center"/>
        <w:tblBorders>
          <w:bottom w:val="none" w:sz="0" w:space="0" w:color="auto"/>
          <w:right w:val="none" w:sz="0" w:space="0" w:color="auto"/>
        </w:tblBorders>
        <w:tblLayout w:type="fixed"/>
        <w:tblLook w:val="04A0"/>
      </w:tblPr>
      <w:tblGrid>
        <w:gridCol w:w="611"/>
        <w:gridCol w:w="2683"/>
        <w:gridCol w:w="720"/>
        <w:gridCol w:w="1133"/>
        <w:gridCol w:w="1276"/>
        <w:gridCol w:w="1417"/>
        <w:gridCol w:w="1559"/>
        <w:gridCol w:w="1418"/>
        <w:gridCol w:w="1276"/>
        <w:gridCol w:w="1275"/>
        <w:gridCol w:w="1287"/>
      </w:tblGrid>
      <w:tr w:rsidR="007F03A6" w:rsidRPr="00210EBC" w:rsidTr="000B6B9C">
        <w:trPr>
          <w:trHeight w:val="315"/>
          <w:jc w:val="center"/>
        </w:trPr>
        <w:tc>
          <w:tcPr>
            <w:tcW w:w="14655"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0B6B9C">
        <w:trPr>
          <w:jc w:val="center"/>
        </w:trPr>
        <w:tc>
          <w:tcPr>
            <w:tcW w:w="14655" w:type="dxa"/>
            <w:gridSpan w:val="11"/>
            <w:tcBorders>
              <w:bottom w:val="single" w:sz="4" w:space="0" w:color="auto"/>
              <w:right w:val="single" w:sz="4" w:space="0" w:color="auto"/>
            </w:tcBorders>
          </w:tcPr>
          <w:p w:rsidR="007F03A6" w:rsidRPr="009355BF" w:rsidRDefault="007F03A6" w:rsidP="007F03A6">
            <w:pPr>
              <w:tabs>
                <w:tab w:val="left" w:pos="1215"/>
              </w:tabs>
              <w:rPr>
                <w:b/>
                <w:noProof/>
                <w:sz w:val="22"/>
                <w:szCs w:val="22"/>
              </w:rPr>
            </w:pPr>
            <w:r>
              <w:rPr>
                <w:b/>
              </w:rPr>
              <w:t xml:space="preserve">Партија </w:t>
            </w:r>
            <w:r w:rsidR="00231E28">
              <w:rPr>
                <w:b/>
              </w:rPr>
              <w:t xml:space="preserve">бр. </w:t>
            </w:r>
            <w:r>
              <w:rPr>
                <w:b/>
              </w:rPr>
              <w:t xml:space="preserve">1 </w:t>
            </w:r>
            <w:r w:rsidRPr="00D10AA2">
              <w:rPr>
                <w:b/>
              </w:rPr>
              <w:t>-</w:t>
            </w:r>
            <w:r w:rsidR="00D10AA2" w:rsidRPr="00D10AA2">
              <w:rPr>
                <w:b/>
              </w:rPr>
              <w:t xml:space="preserve"> </w:t>
            </w:r>
            <w:r w:rsidR="000B6B9C" w:rsidRPr="000B6B9C">
              <w:rPr>
                <w:b/>
                <w:noProof/>
              </w:rPr>
              <w:t>Лабораторијски прибор од пластике</w:t>
            </w:r>
          </w:p>
        </w:tc>
      </w:tr>
      <w:tr w:rsidR="007F03A6" w:rsidRPr="007D0076" w:rsidTr="00896CD0">
        <w:trPr>
          <w:jc w:val="center"/>
        </w:trPr>
        <w:tc>
          <w:tcPr>
            <w:tcW w:w="611" w:type="dxa"/>
            <w:tcBorders>
              <w:bottom w:val="single" w:sz="4" w:space="0" w:color="auto"/>
            </w:tcBorders>
            <w:vAlign w:val="center"/>
          </w:tcPr>
          <w:p w:rsidR="007F03A6" w:rsidRPr="00D92EBF" w:rsidRDefault="00896CD0" w:rsidP="009D090C">
            <w:pPr>
              <w:pStyle w:val="BodyText"/>
              <w:jc w:val="center"/>
              <w:rPr>
                <w:b/>
                <w:noProof/>
                <w:sz w:val="20"/>
              </w:rPr>
            </w:pPr>
            <w:r>
              <w:rPr>
                <w:b/>
                <w:noProof/>
                <w:sz w:val="20"/>
              </w:rPr>
              <w:t>Ред.</w:t>
            </w:r>
            <w:r w:rsidR="007F03A6" w:rsidRPr="00D92EBF">
              <w:rPr>
                <w:b/>
                <w:noProof/>
                <w:sz w:val="20"/>
              </w:rPr>
              <w:t xml:space="preserve"> број</w:t>
            </w:r>
          </w:p>
        </w:tc>
        <w:tc>
          <w:tcPr>
            <w:tcW w:w="2683" w:type="dxa"/>
            <w:tcBorders>
              <w:bottom w:val="single" w:sz="4" w:space="0" w:color="auto"/>
            </w:tcBorders>
            <w:vAlign w:val="center"/>
          </w:tcPr>
          <w:p w:rsidR="007F03A6" w:rsidRPr="00D92EBF" w:rsidRDefault="007F03A6" w:rsidP="009D090C">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7F03A6" w:rsidRPr="00D92EBF" w:rsidRDefault="007F03A6" w:rsidP="009D090C">
            <w:pPr>
              <w:pStyle w:val="BodyText"/>
              <w:jc w:val="center"/>
              <w:rPr>
                <w:b/>
                <w:noProof/>
                <w:sz w:val="20"/>
              </w:rPr>
            </w:pPr>
            <w:r w:rsidRPr="00D92EBF">
              <w:rPr>
                <w:b/>
                <w:noProof/>
                <w:sz w:val="20"/>
              </w:rPr>
              <w:t>Ј</w:t>
            </w:r>
            <w:r w:rsidR="000B6B9C">
              <w:rPr>
                <w:b/>
                <w:noProof/>
                <w:sz w:val="20"/>
              </w:rPr>
              <w:t>ед</w:t>
            </w:r>
            <w:r>
              <w:rPr>
                <w:b/>
                <w:noProof/>
                <w:sz w:val="20"/>
              </w:rPr>
              <w:t>.</w:t>
            </w:r>
            <w:r w:rsidRPr="00D92EBF">
              <w:rPr>
                <w:b/>
                <w:noProof/>
                <w:sz w:val="20"/>
              </w:rPr>
              <w:t xml:space="preserve"> мере</w:t>
            </w:r>
          </w:p>
        </w:tc>
        <w:tc>
          <w:tcPr>
            <w:tcW w:w="1133" w:type="dxa"/>
            <w:tcBorders>
              <w:bottom w:val="single" w:sz="4" w:space="0" w:color="auto"/>
            </w:tcBorders>
            <w:vAlign w:val="center"/>
          </w:tcPr>
          <w:p w:rsidR="007F03A6" w:rsidRPr="00D92EBF" w:rsidRDefault="007F03A6" w:rsidP="009D090C">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0B6B9C" w:rsidRDefault="007F03A6" w:rsidP="009D090C">
            <w:pPr>
              <w:pStyle w:val="BodyText"/>
              <w:jc w:val="center"/>
              <w:rPr>
                <w:b/>
                <w:noProof/>
                <w:sz w:val="20"/>
              </w:rPr>
            </w:pPr>
            <w:r>
              <w:rPr>
                <w:b/>
                <w:noProof/>
                <w:sz w:val="20"/>
              </w:rPr>
              <w:t>Јединична цена без ПДВ</w:t>
            </w:r>
            <w:r w:rsidR="000B6B9C">
              <w:rPr>
                <w:b/>
                <w:noProof/>
                <w:sz w:val="20"/>
              </w:rPr>
              <w:t>-а</w:t>
            </w:r>
          </w:p>
        </w:tc>
        <w:tc>
          <w:tcPr>
            <w:tcW w:w="1417" w:type="dxa"/>
            <w:tcBorders>
              <w:bottom w:val="single" w:sz="4" w:space="0" w:color="auto"/>
            </w:tcBorders>
            <w:vAlign w:val="center"/>
          </w:tcPr>
          <w:p w:rsidR="007F03A6" w:rsidRPr="00730630" w:rsidRDefault="007F03A6" w:rsidP="009D090C">
            <w:pPr>
              <w:pStyle w:val="BodyText"/>
              <w:jc w:val="center"/>
              <w:rPr>
                <w:b/>
                <w:noProof/>
                <w:sz w:val="20"/>
              </w:rPr>
            </w:pPr>
            <w:r>
              <w:rPr>
                <w:b/>
                <w:noProof/>
                <w:sz w:val="20"/>
              </w:rPr>
              <w:t>Износ ПДВ</w:t>
            </w:r>
            <w:r w:rsidR="00730630">
              <w:rPr>
                <w:b/>
                <w:noProof/>
                <w:sz w:val="20"/>
              </w:rPr>
              <w:t>-а</w:t>
            </w:r>
          </w:p>
        </w:tc>
        <w:tc>
          <w:tcPr>
            <w:tcW w:w="1559" w:type="dxa"/>
            <w:tcBorders>
              <w:bottom w:val="single" w:sz="4" w:space="0" w:color="auto"/>
            </w:tcBorders>
            <w:vAlign w:val="center"/>
          </w:tcPr>
          <w:p w:rsidR="007F03A6" w:rsidRPr="000B6B9C" w:rsidRDefault="007F03A6" w:rsidP="009D090C">
            <w:pPr>
              <w:pStyle w:val="BodyText"/>
              <w:jc w:val="center"/>
              <w:rPr>
                <w:b/>
                <w:noProof/>
                <w:sz w:val="20"/>
              </w:rPr>
            </w:pPr>
            <w:r>
              <w:rPr>
                <w:b/>
                <w:noProof/>
                <w:sz w:val="20"/>
              </w:rPr>
              <w:t>Вредност без ПДВ</w:t>
            </w:r>
            <w:r w:rsidR="000B6B9C">
              <w:rPr>
                <w:b/>
                <w:noProof/>
                <w:sz w:val="20"/>
              </w:rPr>
              <w:t>-а</w:t>
            </w:r>
          </w:p>
        </w:tc>
        <w:tc>
          <w:tcPr>
            <w:tcW w:w="1418" w:type="dxa"/>
            <w:tcBorders>
              <w:bottom w:val="single" w:sz="4" w:space="0" w:color="auto"/>
            </w:tcBorders>
            <w:vAlign w:val="center"/>
          </w:tcPr>
          <w:p w:rsidR="007F03A6" w:rsidRPr="00D92EBF" w:rsidRDefault="007F03A6" w:rsidP="009D090C">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7F03A6" w:rsidRPr="00D92EBF" w:rsidRDefault="007F03A6" w:rsidP="009D090C">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7F03A6" w:rsidRPr="00D92EBF" w:rsidRDefault="007F03A6" w:rsidP="009D090C">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7F03A6" w:rsidRPr="00D92EBF" w:rsidRDefault="007F03A6" w:rsidP="009D090C">
            <w:pPr>
              <w:pStyle w:val="BodyText"/>
              <w:jc w:val="center"/>
              <w:rPr>
                <w:b/>
                <w:noProof/>
                <w:sz w:val="20"/>
                <w:lang w:val="sr-Cyrl-CS"/>
              </w:rPr>
            </w:pPr>
            <w:r w:rsidRPr="00D92EBF">
              <w:rPr>
                <w:b/>
                <w:sz w:val="20"/>
                <w:lang w:val="sr-Cyrl-CS"/>
              </w:rPr>
              <w:t>Каталошки број</w:t>
            </w:r>
          </w:p>
        </w:tc>
      </w:tr>
      <w:tr w:rsidR="007F03A6" w:rsidRPr="007D0076" w:rsidTr="00896CD0">
        <w:trPr>
          <w:jc w:val="center"/>
        </w:trPr>
        <w:tc>
          <w:tcPr>
            <w:tcW w:w="611"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0B6B9C" w:rsidRPr="00E52DBD" w:rsidTr="00896CD0">
        <w:trPr>
          <w:trHeight w:val="698"/>
          <w:jc w:val="center"/>
        </w:trPr>
        <w:tc>
          <w:tcPr>
            <w:tcW w:w="611" w:type="dxa"/>
            <w:tcBorders>
              <w:bottom w:val="single" w:sz="4" w:space="0" w:color="auto"/>
            </w:tcBorders>
            <w:vAlign w:val="center"/>
          </w:tcPr>
          <w:p w:rsidR="000B6B9C" w:rsidRPr="00E52DBD" w:rsidRDefault="000B6B9C" w:rsidP="00D10AA2">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0B6B9C" w:rsidRPr="00EA47AD" w:rsidRDefault="00EA47AD">
            <w:pPr>
              <w:rPr>
                <w:sz w:val="20"/>
                <w:szCs w:val="20"/>
              </w:rPr>
            </w:pPr>
            <w:r w:rsidRPr="00EA47AD">
              <w:rPr>
                <w:sz w:val="20"/>
                <w:szCs w:val="20"/>
              </w:rPr>
              <w:t>pvc epruvete 16x100 bez čepa</w:t>
            </w:r>
          </w:p>
        </w:tc>
        <w:tc>
          <w:tcPr>
            <w:tcW w:w="720" w:type="dxa"/>
            <w:tcBorders>
              <w:bottom w:val="single" w:sz="4" w:space="0" w:color="auto"/>
            </w:tcBorders>
            <w:shd w:val="clear" w:color="auto" w:fill="auto"/>
            <w:vAlign w:val="center"/>
          </w:tcPr>
          <w:p w:rsidR="000B6B9C" w:rsidRPr="00E52DBD" w:rsidRDefault="000B6B9C" w:rsidP="000B6B9C">
            <w:pPr>
              <w:jc w:val="center"/>
              <w:rPr>
                <w:color w:val="000000"/>
                <w:sz w:val="20"/>
                <w:szCs w:val="20"/>
              </w:rPr>
            </w:pPr>
            <w:r w:rsidRPr="00E52DBD">
              <w:rPr>
                <w:color w:val="000000"/>
                <w:sz w:val="20"/>
                <w:szCs w:val="20"/>
              </w:rPr>
              <w:t>ком</w:t>
            </w:r>
          </w:p>
        </w:tc>
        <w:tc>
          <w:tcPr>
            <w:tcW w:w="1133" w:type="dxa"/>
            <w:tcBorders>
              <w:bottom w:val="single" w:sz="4" w:space="0" w:color="auto"/>
            </w:tcBorders>
            <w:shd w:val="clear" w:color="auto" w:fill="auto"/>
            <w:vAlign w:val="center"/>
          </w:tcPr>
          <w:p w:rsidR="000B6B9C" w:rsidRPr="000B6B9C" w:rsidRDefault="000B6B9C">
            <w:pPr>
              <w:jc w:val="center"/>
              <w:rPr>
                <w:sz w:val="20"/>
                <w:szCs w:val="20"/>
              </w:rPr>
            </w:pPr>
            <w:r w:rsidRPr="000B6B9C">
              <w:rPr>
                <w:sz w:val="20"/>
                <w:szCs w:val="20"/>
              </w:rPr>
              <w:t>120000</w:t>
            </w:r>
          </w:p>
        </w:tc>
        <w:tc>
          <w:tcPr>
            <w:tcW w:w="1276"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417" w:type="dxa"/>
            <w:tcBorders>
              <w:bottom w:val="single" w:sz="4" w:space="0" w:color="auto"/>
            </w:tcBorders>
          </w:tcPr>
          <w:p w:rsidR="000B6B9C" w:rsidRPr="00E52DBD" w:rsidRDefault="000B6B9C" w:rsidP="00D10AA2">
            <w:pPr>
              <w:pStyle w:val="BodyText"/>
              <w:jc w:val="center"/>
              <w:rPr>
                <w:noProof/>
                <w:sz w:val="20"/>
                <w:lang w:val="sr-Cyrl-CS"/>
              </w:rPr>
            </w:pPr>
          </w:p>
        </w:tc>
        <w:tc>
          <w:tcPr>
            <w:tcW w:w="1559"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418"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276"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275" w:type="dxa"/>
            <w:tcBorders>
              <w:bottom w:val="single" w:sz="4" w:space="0" w:color="auto"/>
              <w:right w:val="single" w:sz="4" w:space="0" w:color="auto"/>
            </w:tcBorders>
            <w:vAlign w:val="center"/>
          </w:tcPr>
          <w:p w:rsidR="000B6B9C" w:rsidRPr="00E52DBD" w:rsidRDefault="000B6B9C" w:rsidP="00D10AA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0B6B9C" w:rsidRPr="00E52DBD" w:rsidRDefault="000B6B9C" w:rsidP="00D10AA2">
            <w:pPr>
              <w:pStyle w:val="BodyText"/>
              <w:jc w:val="center"/>
              <w:rPr>
                <w:noProof/>
                <w:sz w:val="20"/>
                <w:lang w:val="sr-Cyrl-CS"/>
              </w:rPr>
            </w:pPr>
          </w:p>
        </w:tc>
      </w:tr>
      <w:tr w:rsidR="000B6B9C" w:rsidRPr="00E52DBD" w:rsidTr="00896CD0">
        <w:trPr>
          <w:trHeight w:val="698"/>
          <w:jc w:val="center"/>
        </w:trPr>
        <w:tc>
          <w:tcPr>
            <w:tcW w:w="611" w:type="dxa"/>
            <w:tcBorders>
              <w:bottom w:val="single" w:sz="4" w:space="0" w:color="auto"/>
            </w:tcBorders>
            <w:vAlign w:val="center"/>
          </w:tcPr>
          <w:p w:rsidR="000B6B9C" w:rsidRPr="00E52DBD" w:rsidRDefault="000B6B9C" w:rsidP="00D10AA2">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center"/>
          </w:tcPr>
          <w:p w:rsidR="000B6B9C" w:rsidRPr="00EA47AD" w:rsidRDefault="00EA47AD">
            <w:pPr>
              <w:rPr>
                <w:sz w:val="20"/>
                <w:szCs w:val="20"/>
              </w:rPr>
            </w:pPr>
            <w:r w:rsidRPr="00EA47AD">
              <w:rPr>
                <w:sz w:val="20"/>
                <w:szCs w:val="20"/>
              </w:rPr>
              <w:t>epruveta 11/70 3ml bez čepa</w:t>
            </w:r>
          </w:p>
        </w:tc>
        <w:tc>
          <w:tcPr>
            <w:tcW w:w="720" w:type="dxa"/>
            <w:tcBorders>
              <w:bottom w:val="single" w:sz="4" w:space="0" w:color="auto"/>
            </w:tcBorders>
            <w:shd w:val="clear" w:color="auto" w:fill="auto"/>
            <w:vAlign w:val="center"/>
          </w:tcPr>
          <w:p w:rsidR="000B6B9C" w:rsidRPr="00E52DBD" w:rsidRDefault="000B6B9C" w:rsidP="000B6B9C">
            <w:pPr>
              <w:jc w:val="center"/>
              <w:rPr>
                <w:color w:val="000000"/>
                <w:sz w:val="20"/>
                <w:szCs w:val="20"/>
              </w:rPr>
            </w:pPr>
            <w:r w:rsidRPr="00E52DBD">
              <w:rPr>
                <w:color w:val="000000"/>
                <w:sz w:val="20"/>
                <w:szCs w:val="20"/>
              </w:rPr>
              <w:t>ком</w:t>
            </w:r>
          </w:p>
        </w:tc>
        <w:tc>
          <w:tcPr>
            <w:tcW w:w="1133" w:type="dxa"/>
            <w:tcBorders>
              <w:bottom w:val="single" w:sz="4" w:space="0" w:color="auto"/>
            </w:tcBorders>
            <w:shd w:val="clear" w:color="auto" w:fill="auto"/>
            <w:vAlign w:val="center"/>
          </w:tcPr>
          <w:p w:rsidR="000B6B9C" w:rsidRPr="000B6B9C" w:rsidRDefault="000B6B9C">
            <w:pPr>
              <w:jc w:val="center"/>
              <w:rPr>
                <w:sz w:val="20"/>
                <w:szCs w:val="20"/>
              </w:rPr>
            </w:pPr>
            <w:r w:rsidRPr="000B6B9C">
              <w:rPr>
                <w:sz w:val="20"/>
                <w:szCs w:val="20"/>
              </w:rPr>
              <w:t>35000</w:t>
            </w:r>
          </w:p>
        </w:tc>
        <w:tc>
          <w:tcPr>
            <w:tcW w:w="1276"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417" w:type="dxa"/>
            <w:tcBorders>
              <w:bottom w:val="single" w:sz="4" w:space="0" w:color="auto"/>
            </w:tcBorders>
          </w:tcPr>
          <w:p w:rsidR="000B6B9C" w:rsidRPr="00E52DBD" w:rsidRDefault="000B6B9C" w:rsidP="00D10AA2">
            <w:pPr>
              <w:pStyle w:val="BodyText"/>
              <w:jc w:val="center"/>
              <w:rPr>
                <w:noProof/>
                <w:sz w:val="20"/>
                <w:lang w:val="sr-Cyrl-CS"/>
              </w:rPr>
            </w:pPr>
          </w:p>
        </w:tc>
        <w:tc>
          <w:tcPr>
            <w:tcW w:w="1559"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418"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276"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275" w:type="dxa"/>
            <w:tcBorders>
              <w:bottom w:val="single" w:sz="4" w:space="0" w:color="auto"/>
              <w:right w:val="single" w:sz="4" w:space="0" w:color="auto"/>
            </w:tcBorders>
            <w:vAlign w:val="center"/>
          </w:tcPr>
          <w:p w:rsidR="000B6B9C" w:rsidRPr="00E52DBD" w:rsidRDefault="000B6B9C" w:rsidP="00D10AA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0B6B9C" w:rsidRPr="00E52DBD" w:rsidRDefault="000B6B9C" w:rsidP="00D10AA2">
            <w:pPr>
              <w:pStyle w:val="BodyText"/>
              <w:jc w:val="center"/>
              <w:rPr>
                <w:noProof/>
                <w:sz w:val="20"/>
                <w:lang w:val="sr-Cyrl-CS"/>
              </w:rPr>
            </w:pPr>
          </w:p>
        </w:tc>
      </w:tr>
      <w:tr w:rsidR="000B6B9C" w:rsidRPr="00E52DBD" w:rsidTr="00896CD0">
        <w:trPr>
          <w:trHeight w:val="698"/>
          <w:jc w:val="center"/>
        </w:trPr>
        <w:tc>
          <w:tcPr>
            <w:tcW w:w="611" w:type="dxa"/>
            <w:tcBorders>
              <w:bottom w:val="single" w:sz="4" w:space="0" w:color="auto"/>
            </w:tcBorders>
            <w:vAlign w:val="center"/>
          </w:tcPr>
          <w:p w:rsidR="000B6B9C" w:rsidRPr="00E52DBD" w:rsidRDefault="000B6B9C" w:rsidP="00D10AA2">
            <w:pPr>
              <w:jc w:val="center"/>
              <w:rPr>
                <w:sz w:val="20"/>
                <w:szCs w:val="20"/>
              </w:rPr>
            </w:pPr>
            <w:r w:rsidRPr="00E52DBD">
              <w:rPr>
                <w:sz w:val="20"/>
                <w:szCs w:val="20"/>
              </w:rPr>
              <w:t>3.</w:t>
            </w:r>
          </w:p>
        </w:tc>
        <w:tc>
          <w:tcPr>
            <w:tcW w:w="2683" w:type="dxa"/>
            <w:tcBorders>
              <w:top w:val="nil"/>
              <w:left w:val="nil"/>
              <w:bottom w:val="single" w:sz="4" w:space="0" w:color="auto"/>
              <w:right w:val="nil"/>
            </w:tcBorders>
            <w:shd w:val="clear" w:color="auto" w:fill="auto"/>
            <w:vAlign w:val="center"/>
          </w:tcPr>
          <w:p w:rsidR="000B6B9C" w:rsidRPr="00EA47AD" w:rsidRDefault="00EA47AD">
            <w:pPr>
              <w:rPr>
                <w:sz w:val="20"/>
                <w:szCs w:val="20"/>
              </w:rPr>
            </w:pPr>
            <w:r w:rsidRPr="00EA47AD">
              <w:rPr>
                <w:sz w:val="20"/>
                <w:szCs w:val="20"/>
              </w:rPr>
              <w:t>zapušači za epruvete r16 plastični</w:t>
            </w:r>
          </w:p>
        </w:tc>
        <w:tc>
          <w:tcPr>
            <w:tcW w:w="720" w:type="dxa"/>
            <w:tcBorders>
              <w:bottom w:val="single" w:sz="4" w:space="0" w:color="auto"/>
            </w:tcBorders>
            <w:shd w:val="clear" w:color="auto" w:fill="auto"/>
            <w:vAlign w:val="center"/>
          </w:tcPr>
          <w:p w:rsidR="000B6B9C" w:rsidRPr="00E52DBD" w:rsidRDefault="000B6B9C" w:rsidP="000B6B9C">
            <w:pPr>
              <w:jc w:val="center"/>
              <w:rPr>
                <w:color w:val="000000"/>
                <w:sz w:val="20"/>
                <w:szCs w:val="20"/>
              </w:rPr>
            </w:pPr>
            <w:r w:rsidRPr="00E52DBD">
              <w:rPr>
                <w:color w:val="000000"/>
                <w:sz w:val="20"/>
                <w:szCs w:val="20"/>
              </w:rPr>
              <w:t>ком</w:t>
            </w:r>
          </w:p>
        </w:tc>
        <w:tc>
          <w:tcPr>
            <w:tcW w:w="1133" w:type="dxa"/>
            <w:tcBorders>
              <w:bottom w:val="single" w:sz="4" w:space="0" w:color="auto"/>
            </w:tcBorders>
            <w:shd w:val="clear" w:color="auto" w:fill="auto"/>
            <w:vAlign w:val="center"/>
          </w:tcPr>
          <w:p w:rsidR="000B6B9C" w:rsidRPr="000B6B9C" w:rsidRDefault="000B6B9C">
            <w:pPr>
              <w:jc w:val="center"/>
              <w:rPr>
                <w:sz w:val="20"/>
                <w:szCs w:val="20"/>
              </w:rPr>
            </w:pPr>
            <w:r w:rsidRPr="000B6B9C">
              <w:rPr>
                <w:sz w:val="20"/>
                <w:szCs w:val="20"/>
              </w:rPr>
              <w:t>20000</w:t>
            </w:r>
          </w:p>
        </w:tc>
        <w:tc>
          <w:tcPr>
            <w:tcW w:w="1276"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417" w:type="dxa"/>
            <w:tcBorders>
              <w:bottom w:val="single" w:sz="4" w:space="0" w:color="auto"/>
            </w:tcBorders>
          </w:tcPr>
          <w:p w:rsidR="000B6B9C" w:rsidRPr="00E52DBD" w:rsidRDefault="000B6B9C" w:rsidP="00D10AA2">
            <w:pPr>
              <w:pStyle w:val="BodyText"/>
              <w:jc w:val="center"/>
              <w:rPr>
                <w:noProof/>
                <w:sz w:val="20"/>
                <w:lang w:val="sr-Cyrl-CS"/>
              </w:rPr>
            </w:pPr>
          </w:p>
        </w:tc>
        <w:tc>
          <w:tcPr>
            <w:tcW w:w="1559"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418"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276"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275" w:type="dxa"/>
            <w:tcBorders>
              <w:bottom w:val="single" w:sz="4" w:space="0" w:color="auto"/>
              <w:right w:val="single" w:sz="4" w:space="0" w:color="auto"/>
            </w:tcBorders>
            <w:vAlign w:val="center"/>
          </w:tcPr>
          <w:p w:rsidR="000B6B9C" w:rsidRPr="00E52DBD" w:rsidRDefault="000B6B9C" w:rsidP="00D10AA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0B6B9C" w:rsidRPr="00E52DBD" w:rsidRDefault="000B6B9C" w:rsidP="00D10AA2">
            <w:pPr>
              <w:pStyle w:val="BodyText"/>
              <w:jc w:val="center"/>
              <w:rPr>
                <w:noProof/>
                <w:sz w:val="20"/>
                <w:lang w:val="sr-Cyrl-CS"/>
              </w:rPr>
            </w:pPr>
          </w:p>
        </w:tc>
      </w:tr>
      <w:tr w:rsidR="000B6B9C" w:rsidRPr="00E52DBD" w:rsidTr="00896CD0">
        <w:trPr>
          <w:trHeight w:val="698"/>
          <w:jc w:val="center"/>
        </w:trPr>
        <w:tc>
          <w:tcPr>
            <w:tcW w:w="611" w:type="dxa"/>
            <w:tcBorders>
              <w:bottom w:val="single" w:sz="4" w:space="0" w:color="auto"/>
            </w:tcBorders>
            <w:vAlign w:val="center"/>
          </w:tcPr>
          <w:p w:rsidR="000B6B9C" w:rsidRPr="00E52DBD" w:rsidRDefault="000B6B9C" w:rsidP="00D10AA2">
            <w:pPr>
              <w:jc w:val="center"/>
              <w:rPr>
                <w:sz w:val="20"/>
                <w:szCs w:val="20"/>
              </w:rPr>
            </w:pPr>
            <w:r w:rsidRPr="00E52DBD">
              <w:rPr>
                <w:sz w:val="20"/>
                <w:szCs w:val="20"/>
              </w:rPr>
              <w:t>4.</w:t>
            </w:r>
          </w:p>
        </w:tc>
        <w:tc>
          <w:tcPr>
            <w:tcW w:w="2683" w:type="dxa"/>
            <w:tcBorders>
              <w:top w:val="nil"/>
              <w:left w:val="nil"/>
              <w:bottom w:val="single" w:sz="4" w:space="0" w:color="auto"/>
              <w:right w:val="nil"/>
            </w:tcBorders>
            <w:shd w:val="clear" w:color="auto" w:fill="auto"/>
            <w:vAlign w:val="center"/>
          </w:tcPr>
          <w:p w:rsidR="000B6B9C" w:rsidRPr="00EA47AD" w:rsidRDefault="00EA47AD">
            <w:pPr>
              <w:rPr>
                <w:sz w:val="20"/>
                <w:szCs w:val="20"/>
              </w:rPr>
            </w:pPr>
            <w:r w:rsidRPr="00EA47AD">
              <w:rPr>
                <w:sz w:val="20"/>
                <w:szCs w:val="20"/>
              </w:rPr>
              <w:t>zapušači za epruvete r11 plastični</w:t>
            </w:r>
          </w:p>
        </w:tc>
        <w:tc>
          <w:tcPr>
            <w:tcW w:w="720" w:type="dxa"/>
            <w:tcBorders>
              <w:bottom w:val="single" w:sz="4" w:space="0" w:color="auto"/>
            </w:tcBorders>
            <w:shd w:val="clear" w:color="auto" w:fill="auto"/>
            <w:vAlign w:val="center"/>
          </w:tcPr>
          <w:p w:rsidR="000B6B9C" w:rsidRPr="00E52DBD" w:rsidRDefault="000B6B9C" w:rsidP="000B6B9C">
            <w:pPr>
              <w:jc w:val="center"/>
              <w:rPr>
                <w:color w:val="000000"/>
                <w:sz w:val="20"/>
                <w:szCs w:val="20"/>
              </w:rPr>
            </w:pPr>
            <w:r w:rsidRPr="00E52DBD">
              <w:rPr>
                <w:color w:val="000000"/>
                <w:sz w:val="20"/>
                <w:szCs w:val="20"/>
              </w:rPr>
              <w:t>ком</w:t>
            </w:r>
          </w:p>
        </w:tc>
        <w:tc>
          <w:tcPr>
            <w:tcW w:w="1133" w:type="dxa"/>
            <w:tcBorders>
              <w:bottom w:val="single" w:sz="4" w:space="0" w:color="auto"/>
            </w:tcBorders>
            <w:shd w:val="clear" w:color="auto" w:fill="auto"/>
            <w:vAlign w:val="center"/>
          </w:tcPr>
          <w:p w:rsidR="000B6B9C" w:rsidRPr="000B6B9C" w:rsidRDefault="000B6B9C">
            <w:pPr>
              <w:jc w:val="center"/>
              <w:rPr>
                <w:sz w:val="20"/>
                <w:szCs w:val="20"/>
              </w:rPr>
            </w:pPr>
            <w:r w:rsidRPr="000B6B9C">
              <w:rPr>
                <w:sz w:val="20"/>
                <w:szCs w:val="20"/>
              </w:rPr>
              <w:t>10000</w:t>
            </w:r>
          </w:p>
        </w:tc>
        <w:tc>
          <w:tcPr>
            <w:tcW w:w="1276"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417" w:type="dxa"/>
            <w:tcBorders>
              <w:bottom w:val="single" w:sz="4" w:space="0" w:color="auto"/>
            </w:tcBorders>
          </w:tcPr>
          <w:p w:rsidR="000B6B9C" w:rsidRPr="00E52DBD" w:rsidRDefault="000B6B9C" w:rsidP="00D10AA2">
            <w:pPr>
              <w:pStyle w:val="BodyText"/>
              <w:jc w:val="center"/>
              <w:rPr>
                <w:noProof/>
                <w:sz w:val="20"/>
                <w:lang w:val="sr-Cyrl-CS"/>
              </w:rPr>
            </w:pPr>
          </w:p>
        </w:tc>
        <w:tc>
          <w:tcPr>
            <w:tcW w:w="1559"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418"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276"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275" w:type="dxa"/>
            <w:tcBorders>
              <w:bottom w:val="single" w:sz="4" w:space="0" w:color="auto"/>
              <w:right w:val="single" w:sz="4" w:space="0" w:color="auto"/>
            </w:tcBorders>
            <w:vAlign w:val="center"/>
          </w:tcPr>
          <w:p w:rsidR="000B6B9C" w:rsidRPr="00E52DBD" w:rsidRDefault="000B6B9C" w:rsidP="00D10AA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0B6B9C" w:rsidRPr="00E52DBD" w:rsidRDefault="000B6B9C" w:rsidP="00D10AA2">
            <w:pPr>
              <w:pStyle w:val="BodyText"/>
              <w:jc w:val="center"/>
              <w:rPr>
                <w:noProof/>
                <w:sz w:val="20"/>
                <w:lang w:val="sr-Cyrl-CS"/>
              </w:rPr>
            </w:pPr>
          </w:p>
        </w:tc>
      </w:tr>
      <w:tr w:rsidR="000B6B9C" w:rsidRPr="00E52DBD" w:rsidTr="00896CD0">
        <w:trPr>
          <w:trHeight w:val="698"/>
          <w:jc w:val="center"/>
        </w:trPr>
        <w:tc>
          <w:tcPr>
            <w:tcW w:w="611" w:type="dxa"/>
            <w:tcBorders>
              <w:bottom w:val="single" w:sz="4" w:space="0" w:color="auto"/>
            </w:tcBorders>
            <w:vAlign w:val="center"/>
          </w:tcPr>
          <w:p w:rsidR="000B6B9C" w:rsidRPr="00E52DBD" w:rsidRDefault="000B6B9C" w:rsidP="00D10AA2">
            <w:pPr>
              <w:jc w:val="center"/>
              <w:rPr>
                <w:sz w:val="20"/>
                <w:szCs w:val="20"/>
              </w:rPr>
            </w:pPr>
            <w:r>
              <w:rPr>
                <w:sz w:val="20"/>
                <w:szCs w:val="20"/>
              </w:rPr>
              <w:t>5.</w:t>
            </w:r>
          </w:p>
        </w:tc>
        <w:tc>
          <w:tcPr>
            <w:tcW w:w="2683" w:type="dxa"/>
            <w:tcBorders>
              <w:top w:val="nil"/>
              <w:left w:val="nil"/>
              <w:bottom w:val="single" w:sz="4" w:space="0" w:color="auto"/>
              <w:right w:val="nil"/>
            </w:tcBorders>
            <w:shd w:val="clear" w:color="auto" w:fill="auto"/>
            <w:vAlign w:val="center"/>
          </w:tcPr>
          <w:p w:rsidR="000B6B9C" w:rsidRPr="00EA47AD" w:rsidRDefault="00EA47AD">
            <w:pPr>
              <w:rPr>
                <w:sz w:val="20"/>
                <w:szCs w:val="20"/>
              </w:rPr>
            </w:pPr>
            <w:r w:rsidRPr="00EA47AD">
              <w:rPr>
                <w:sz w:val="20"/>
                <w:szCs w:val="20"/>
              </w:rPr>
              <w:t>plastična menzura graduisana 2000ml</w:t>
            </w:r>
          </w:p>
        </w:tc>
        <w:tc>
          <w:tcPr>
            <w:tcW w:w="720" w:type="dxa"/>
            <w:tcBorders>
              <w:bottom w:val="single" w:sz="4" w:space="0" w:color="auto"/>
            </w:tcBorders>
            <w:shd w:val="clear" w:color="auto" w:fill="auto"/>
            <w:vAlign w:val="center"/>
          </w:tcPr>
          <w:p w:rsidR="000B6B9C" w:rsidRPr="00E52DBD" w:rsidRDefault="000B6B9C" w:rsidP="000B6B9C">
            <w:pPr>
              <w:jc w:val="center"/>
              <w:rPr>
                <w:color w:val="000000"/>
                <w:sz w:val="20"/>
                <w:szCs w:val="20"/>
              </w:rPr>
            </w:pPr>
            <w:r>
              <w:rPr>
                <w:color w:val="000000"/>
                <w:sz w:val="20"/>
                <w:szCs w:val="20"/>
              </w:rPr>
              <w:t>ком</w:t>
            </w:r>
          </w:p>
        </w:tc>
        <w:tc>
          <w:tcPr>
            <w:tcW w:w="1133" w:type="dxa"/>
            <w:tcBorders>
              <w:bottom w:val="single" w:sz="4" w:space="0" w:color="auto"/>
            </w:tcBorders>
            <w:shd w:val="clear" w:color="auto" w:fill="auto"/>
            <w:vAlign w:val="center"/>
          </w:tcPr>
          <w:p w:rsidR="000B6B9C" w:rsidRPr="000B6B9C" w:rsidRDefault="000B6B9C">
            <w:pPr>
              <w:jc w:val="center"/>
              <w:rPr>
                <w:sz w:val="20"/>
                <w:szCs w:val="20"/>
              </w:rPr>
            </w:pPr>
            <w:r w:rsidRPr="000B6B9C">
              <w:rPr>
                <w:sz w:val="20"/>
                <w:szCs w:val="20"/>
              </w:rPr>
              <w:t>1</w:t>
            </w:r>
          </w:p>
        </w:tc>
        <w:tc>
          <w:tcPr>
            <w:tcW w:w="1276"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417" w:type="dxa"/>
            <w:tcBorders>
              <w:bottom w:val="single" w:sz="4" w:space="0" w:color="auto"/>
            </w:tcBorders>
          </w:tcPr>
          <w:p w:rsidR="000B6B9C" w:rsidRPr="00E52DBD" w:rsidRDefault="000B6B9C" w:rsidP="00D10AA2">
            <w:pPr>
              <w:pStyle w:val="BodyText"/>
              <w:jc w:val="center"/>
              <w:rPr>
                <w:noProof/>
                <w:sz w:val="20"/>
                <w:lang w:val="sr-Cyrl-CS"/>
              </w:rPr>
            </w:pPr>
          </w:p>
        </w:tc>
        <w:tc>
          <w:tcPr>
            <w:tcW w:w="1559"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418"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276" w:type="dxa"/>
            <w:tcBorders>
              <w:bottom w:val="single" w:sz="4" w:space="0" w:color="auto"/>
            </w:tcBorders>
            <w:vAlign w:val="center"/>
          </w:tcPr>
          <w:p w:rsidR="000B6B9C" w:rsidRPr="00E52DBD" w:rsidRDefault="000B6B9C" w:rsidP="00D10AA2">
            <w:pPr>
              <w:pStyle w:val="BodyText"/>
              <w:jc w:val="center"/>
              <w:rPr>
                <w:noProof/>
                <w:sz w:val="20"/>
                <w:lang w:val="sr-Cyrl-CS"/>
              </w:rPr>
            </w:pPr>
          </w:p>
        </w:tc>
        <w:tc>
          <w:tcPr>
            <w:tcW w:w="1275" w:type="dxa"/>
            <w:tcBorders>
              <w:bottom w:val="single" w:sz="4" w:space="0" w:color="auto"/>
              <w:right w:val="single" w:sz="4" w:space="0" w:color="auto"/>
            </w:tcBorders>
            <w:vAlign w:val="center"/>
          </w:tcPr>
          <w:p w:rsidR="000B6B9C" w:rsidRPr="00E52DBD" w:rsidRDefault="000B6B9C" w:rsidP="00D10AA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0B6B9C" w:rsidRPr="00E52DBD" w:rsidRDefault="000B6B9C" w:rsidP="00D10AA2">
            <w:pPr>
              <w:pStyle w:val="BodyText"/>
              <w:jc w:val="center"/>
              <w:rPr>
                <w:noProof/>
                <w:sz w:val="20"/>
                <w:lang w:val="sr-Cyrl-CS"/>
              </w:rPr>
            </w:pPr>
          </w:p>
        </w:tc>
      </w:tr>
      <w:tr w:rsidR="007F03A6" w:rsidRPr="007D0076" w:rsidTr="00896CD0">
        <w:trPr>
          <w:gridAfter w:val="4"/>
          <w:wAfter w:w="5256" w:type="dxa"/>
          <w:trHeight w:val="420"/>
          <w:jc w:val="center"/>
        </w:trPr>
        <w:tc>
          <w:tcPr>
            <w:tcW w:w="611"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7F03A6" w:rsidRPr="007D0076" w:rsidRDefault="0098520A" w:rsidP="005E62FA">
            <w:pPr>
              <w:pStyle w:val="BodyText"/>
              <w:jc w:val="right"/>
              <w:rPr>
                <w:b/>
                <w:noProof/>
                <w:sz w:val="22"/>
                <w:szCs w:val="22"/>
              </w:rPr>
            </w:pPr>
            <w:r>
              <w:rPr>
                <w:b/>
                <w:noProof/>
                <w:sz w:val="22"/>
                <w:szCs w:val="22"/>
              </w:rPr>
              <w:t xml:space="preserve">                                                  </w:t>
            </w:r>
            <w:r w:rsidR="007F03A6" w:rsidRPr="007D0076">
              <w:rPr>
                <w:b/>
                <w:noProof/>
                <w:sz w:val="22"/>
                <w:szCs w:val="22"/>
              </w:rPr>
              <w:t>Укупна цена понуде без ПДВ:</w:t>
            </w:r>
          </w:p>
        </w:tc>
        <w:tc>
          <w:tcPr>
            <w:tcW w:w="1559" w:type="dxa"/>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896CD0">
        <w:trPr>
          <w:gridAfter w:val="4"/>
          <w:wAfter w:w="5256" w:type="dxa"/>
          <w:trHeight w:val="412"/>
          <w:jc w:val="center"/>
        </w:trPr>
        <w:tc>
          <w:tcPr>
            <w:tcW w:w="611"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7F03A6" w:rsidRPr="00C46B29" w:rsidRDefault="0098520A" w:rsidP="005E62FA">
            <w:pPr>
              <w:pStyle w:val="BodyText"/>
              <w:jc w:val="right"/>
              <w:rPr>
                <w:b/>
                <w:noProof/>
                <w:sz w:val="22"/>
                <w:szCs w:val="22"/>
                <w:lang w:val="en-US"/>
              </w:rPr>
            </w:pPr>
            <w:r>
              <w:rPr>
                <w:b/>
                <w:noProof/>
                <w:sz w:val="22"/>
                <w:szCs w:val="22"/>
              </w:rPr>
              <w:t xml:space="preserve">                                                              </w:t>
            </w:r>
            <w:r w:rsidR="009D090C">
              <w:rPr>
                <w:b/>
                <w:noProof/>
                <w:sz w:val="22"/>
                <w:szCs w:val="22"/>
              </w:rPr>
              <w:t xml:space="preserve">                            </w:t>
            </w:r>
            <w:r w:rsidR="007F03A6" w:rsidRPr="007D0076">
              <w:rPr>
                <w:b/>
                <w:noProof/>
                <w:sz w:val="22"/>
                <w:szCs w:val="22"/>
              </w:rPr>
              <w:t>ПДВ</w:t>
            </w:r>
            <w:r w:rsidR="007F03A6">
              <w:rPr>
                <w:b/>
                <w:noProof/>
                <w:sz w:val="22"/>
                <w:szCs w:val="22"/>
                <w:lang w:val="en-US"/>
              </w:rPr>
              <w:t>:</w:t>
            </w:r>
          </w:p>
        </w:tc>
        <w:tc>
          <w:tcPr>
            <w:tcW w:w="1559" w:type="dxa"/>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896CD0">
        <w:trPr>
          <w:gridAfter w:val="4"/>
          <w:wAfter w:w="5256" w:type="dxa"/>
          <w:trHeight w:val="419"/>
          <w:jc w:val="center"/>
        </w:trPr>
        <w:tc>
          <w:tcPr>
            <w:tcW w:w="611"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7F03A6" w:rsidRPr="007D0076" w:rsidRDefault="0098520A" w:rsidP="005E62FA">
            <w:pPr>
              <w:pStyle w:val="BodyText"/>
              <w:jc w:val="right"/>
              <w:rPr>
                <w:b/>
                <w:noProof/>
                <w:sz w:val="22"/>
                <w:szCs w:val="22"/>
              </w:rPr>
            </w:pPr>
            <w:r>
              <w:rPr>
                <w:b/>
                <w:noProof/>
                <w:sz w:val="22"/>
                <w:szCs w:val="22"/>
              </w:rPr>
              <w:t xml:space="preserve">                                                    </w:t>
            </w:r>
            <w:r w:rsidR="007F03A6">
              <w:rPr>
                <w:b/>
                <w:noProof/>
                <w:sz w:val="22"/>
                <w:szCs w:val="22"/>
              </w:rPr>
              <w:t>Укупна цена понуде са ПДВ</w:t>
            </w:r>
            <w:r w:rsidR="007F03A6" w:rsidRPr="007D0076">
              <w:rPr>
                <w:b/>
                <w:noProof/>
                <w:sz w:val="22"/>
                <w:szCs w:val="22"/>
              </w:rPr>
              <w:t>:</w:t>
            </w:r>
          </w:p>
        </w:tc>
        <w:tc>
          <w:tcPr>
            <w:tcW w:w="1559" w:type="dxa"/>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98520A" w:rsidRDefault="0098520A" w:rsidP="007F03A6">
      <w:pPr>
        <w:pStyle w:val="BodyText"/>
        <w:rPr>
          <w:noProof/>
          <w:szCs w:val="24"/>
        </w:rPr>
      </w:pPr>
    </w:p>
    <w:p w:rsidR="0098520A" w:rsidRDefault="0098520A" w:rsidP="007F03A6">
      <w:pPr>
        <w:pStyle w:val="BodyText"/>
        <w:rPr>
          <w:noProof/>
          <w:szCs w:val="24"/>
        </w:rPr>
      </w:pPr>
    </w:p>
    <w:p w:rsidR="0098520A" w:rsidRDefault="0098520A" w:rsidP="007F03A6">
      <w:pPr>
        <w:pStyle w:val="BodyText"/>
        <w:rPr>
          <w:noProof/>
          <w:szCs w:val="24"/>
        </w:rPr>
      </w:pPr>
    </w:p>
    <w:p w:rsidR="00231E28" w:rsidRPr="005E62FA" w:rsidRDefault="00231E28" w:rsidP="00231E28">
      <w:pPr>
        <w:pStyle w:val="BodyText"/>
        <w:rPr>
          <w:b/>
          <w:noProof/>
          <w:szCs w:val="24"/>
        </w:rPr>
      </w:pPr>
      <w:r w:rsidRPr="00A77559">
        <w:rPr>
          <w:b/>
          <w:noProof/>
          <w:szCs w:val="24"/>
        </w:rPr>
        <w:t>Образац понуде</w:t>
      </w:r>
      <w:r>
        <w:rPr>
          <w:b/>
          <w:noProof/>
          <w:szCs w:val="24"/>
        </w:rPr>
        <w:t xml:space="preserve"> </w:t>
      </w:r>
      <w:r w:rsidR="005E62FA">
        <w:rPr>
          <w:b/>
          <w:noProof/>
          <w:szCs w:val="24"/>
        </w:rPr>
        <w:t xml:space="preserve">бр. </w:t>
      </w:r>
      <w:r w:rsidR="005E62FA" w:rsidRPr="00A77559">
        <w:rPr>
          <w:b/>
          <w:noProof/>
          <w:szCs w:val="24"/>
        </w:rPr>
        <w:t>____________</w:t>
      </w:r>
      <w:r w:rsidR="005E62FA">
        <w:rPr>
          <w:b/>
          <w:noProof/>
          <w:szCs w:val="24"/>
        </w:rPr>
        <w:t>,</w:t>
      </w:r>
      <w:r w:rsidR="005E62FA" w:rsidRPr="00A77559">
        <w:rPr>
          <w:b/>
          <w:noProof/>
          <w:szCs w:val="24"/>
        </w:rPr>
        <w:t xml:space="preserve"> </w:t>
      </w:r>
      <w:r>
        <w:rPr>
          <w:b/>
          <w:noProof/>
          <w:szCs w:val="24"/>
        </w:rPr>
        <w:t>партија</w:t>
      </w:r>
      <w:r w:rsidRPr="00A77559">
        <w:rPr>
          <w:b/>
          <w:noProof/>
          <w:szCs w:val="24"/>
        </w:rPr>
        <w:t xml:space="preserve"> бр.</w:t>
      </w:r>
      <w:r>
        <w:rPr>
          <w:b/>
          <w:noProof/>
          <w:szCs w:val="24"/>
        </w:rPr>
        <w:t xml:space="preserve"> 1, </w:t>
      </w:r>
      <w:r w:rsidRPr="00A77559">
        <w:rPr>
          <w:b/>
          <w:noProof/>
          <w:szCs w:val="24"/>
        </w:rPr>
        <w:t xml:space="preserve">страна бр. </w:t>
      </w:r>
      <w:r>
        <w:rPr>
          <w:b/>
          <w:noProof/>
          <w:szCs w:val="24"/>
        </w:rPr>
        <w:t>2</w:t>
      </w:r>
    </w:p>
    <w:p w:rsidR="00231E28" w:rsidRDefault="00231E28" w:rsidP="00231E28">
      <w:pPr>
        <w:pStyle w:val="BodyText"/>
        <w:rPr>
          <w:b/>
          <w:noProof/>
          <w:szCs w:val="24"/>
        </w:rPr>
      </w:pPr>
    </w:p>
    <w:p w:rsidR="00231E28" w:rsidRPr="00266144" w:rsidRDefault="00231E28" w:rsidP="00231E28">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231E28" w:rsidRPr="00266144" w:rsidRDefault="00231E28" w:rsidP="00231E28">
      <w:pPr>
        <w:pStyle w:val="BodyText"/>
        <w:rPr>
          <w:noProof/>
          <w:szCs w:val="24"/>
        </w:rPr>
      </w:pPr>
    </w:p>
    <w:p w:rsidR="00231E28" w:rsidRDefault="00231E28" w:rsidP="00231E28">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231E28" w:rsidRPr="00266144" w:rsidRDefault="00231E28" w:rsidP="00231E28">
      <w:pPr>
        <w:pStyle w:val="BodyText"/>
        <w:rPr>
          <w:noProof/>
          <w:szCs w:val="24"/>
        </w:rPr>
      </w:pPr>
    </w:p>
    <w:p w:rsidR="00231E28" w:rsidRPr="00266144" w:rsidRDefault="00231E28" w:rsidP="001A4CD4">
      <w:pPr>
        <w:pStyle w:val="BodyText"/>
        <w:numPr>
          <w:ilvl w:val="0"/>
          <w:numId w:val="15"/>
        </w:numPr>
        <w:rPr>
          <w:noProof/>
          <w:szCs w:val="24"/>
        </w:rPr>
      </w:pPr>
      <w:r w:rsidRPr="00266144">
        <w:rPr>
          <w:noProof/>
          <w:szCs w:val="24"/>
        </w:rPr>
        <w:t>Самостално</w:t>
      </w:r>
    </w:p>
    <w:p w:rsidR="00231E28" w:rsidRPr="00266144" w:rsidRDefault="00231E28" w:rsidP="001A4CD4">
      <w:pPr>
        <w:pStyle w:val="BodyText"/>
        <w:numPr>
          <w:ilvl w:val="0"/>
          <w:numId w:val="15"/>
        </w:numPr>
        <w:rPr>
          <w:noProof/>
          <w:szCs w:val="24"/>
        </w:rPr>
      </w:pPr>
      <w:r w:rsidRPr="00266144">
        <w:rPr>
          <w:noProof/>
          <w:szCs w:val="24"/>
        </w:rPr>
        <w:t>Заједничка понуда (навести ко су учесници у заједничкој понуди):_______________________________________</w:t>
      </w:r>
    </w:p>
    <w:p w:rsidR="00231E28" w:rsidRPr="00266144" w:rsidRDefault="00231E28" w:rsidP="001A4CD4">
      <w:pPr>
        <w:pStyle w:val="BodyText"/>
        <w:numPr>
          <w:ilvl w:val="0"/>
          <w:numId w:val="15"/>
        </w:numPr>
        <w:rPr>
          <w:noProof/>
          <w:szCs w:val="24"/>
        </w:rPr>
      </w:pPr>
      <w:r w:rsidRPr="00266144">
        <w:rPr>
          <w:noProof/>
          <w:szCs w:val="24"/>
        </w:rPr>
        <w:t>Понуда са подизвођачима (навести ко су подизвођачи):_________________</w:t>
      </w:r>
      <w:r w:rsidR="00896CD0">
        <w:rPr>
          <w:noProof/>
          <w:szCs w:val="24"/>
        </w:rPr>
        <w:t>_______________________________</w:t>
      </w:r>
    </w:p>
    <w:p w:rsidR="00231E28" w:rsidRDefault="00231E28" w:rsidP="00231E28">
      <w:pPr>
        <w:pStyle w:val="BodyText"/>
        <w:rPr>
          <w:noProof/>
          <w:szCs w:val="24"/>
        </w:rPr>
      </w:pPr>
    </w:p>
    <w:p w:rsidR="00231E28" w:rsidRPr="00266144" w:rsidRDefault="00231E28" w:rsidP="00231E28">
      <w:pPr>
        <w:pStyle w:val="BodyText"/>
        <w:rPr>
          <w:noProof/>
          <w:szCs w:val="24"/>
        </w:rPr>
      </w:pPr>
    </w:p>
    <w:p w:rsidR="00231E28" w:rsidRDefault="00231E28" w:rsidP="00231E28">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231E28" w:rsidRPr="00266144" w:rsidRDefault="00231E28" w:rsidP="00231E28">
      <w:pPr>
        <w:pStyle w:val="BodyText"/>
        <w:rPr>
          <w:noProof/>
          <w:szCs w:val="24"/>
        </w:rPr>
      </w:pPr>
    </w:p>
    <w:p w:rsidR="00231E28" w:rsidRDefault="00231E28" w:rsidP="00231E28">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231E28" w:rsidRPr="00266144" w:rsidRDefault="00231E28" w:rsidP="00231E28">
      <w:pPr>
        <w:pStyle w:val="BodyText"/>
        <w:rPr>
          <w:noProof/>
          <w:szCs w:val="24"/>
        </w:rPr>
      </w:pPr>
    </w:p>
    <w:p w:rsidR="00231E28" w:rsidRDefault="00231E28" w:rsidP="00231E28">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231E28" w:rsidRPr="00266144" w:rsidRDefault="00231E28" w:rsidP="00231E28">
      <w:pPr>
        <w:pStyle w:val="BodyText"/>
        <w:rPr>
          <w:noProof/>
          <w:szCs w:val="24"/>
        </w:rPr>
      </w:pPr>
    </w:p>
    <w:p w:rsidR="00231E28" w:rsidRPr="00231E28" w:rsidRDefault="00231E28" w:rsidP="00231E28">
      <w:pPr>
        <w:pStyle w:val="BodyText"/>
        <w:rPr>
          <w:noProof/>
          <w:szCs w:val="24"/>
        </w:rPr>
      </w:pPr>
      <w:r w:rsidRPr="00266144">
        <w:rPr>
          <w:noProof/>
          <w:szCs w:val="24"/>
        </w:rPr>
        <w:t>Друго: __</w:t>
      </w:r>
      <w:r>
        <w:rPr>
          <w:noProof/>
          <w:szCs w:val="24"/>
        </w:rPr>
        <w:t>_______________________________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p>
    <w:p w:rsidR="007F03A6" w:rsidRDefault="007F03A6"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231E28" w:rsidRPr="00231E28" w:rsidRDefault="00231E28" w:rsidP="00231E28"/>
    <w:p w:rsidR="00231E28" w:rsidRPr="00742C22" w:rsidRDefault="00231E28" w:rsidP="00231E28">
      <w:pPr>
        <w:pStyle w:val="Footer"/>
        <w:jc w:val="center"/>
        <w:rPr>
          <w:b/>
          <w:noProof/>
        </w:rPr>
      </w:pPr>
      <w:r w:rsidRPr="00C63806">
        <w:rPr>
          <w:b/>
          <w:noProof/>
        </w:rPr>
        <w:lastRenderedPageBreak/>
        <w:t xml:space="preserve">Понуда број ________ - </w:t>
      </w:r>
      <w:r>
        <w:rPr>
          <w:b/>
          <w:noProof/>
        </w:rPr>
        <w:t>Н</w:t>
      </w:r>
      <w:r w:rsidRPr="00A94D6B">
        <w:rPr>
          <w:b/>
          <w:lang w:val="sr-Cyrl-CS"/>
        </w:rPr>
        <w:t>абавка</w:t>
      </w:r>
      <w:r w:rsidRPr="00A94D6B">
        <w:rPr>
          <w:b/>
        </w:rPr>
        <w:t xml:space="preserve"> лабораторијског потрошног материјала за потребе 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151-19-О</w:t>
      </w:r>
    </w:p>
    <w:p w:rsidR="00231E28" w:rsidRDefault="00231E28" w:rsidP="00231E28">
      <w:pPr>
        <w:pStyle w:val="BodyText"/>
        <w:jc w:val="left"/>
        <w:rPr>
          <w:noProof/>
          <w:sz w:val="22"/>
          <w:szCs w:val="22"/>
        </w:rPr>
      </w:pPr>
    </w:p>
    <w:p w:rsidR="00231E28" w:rsidRPr="004450C1" w:rsidRDefault="00231E28" w:rsidP="00231E28">
      <w:pPr>
        <w:pStyle w:val="BodyText"/>
        <w:jc w:val="left"/>
        <w:rPr>
          <w:noProof/>
          <w:szCs w:val="24"/>
        </w:rPr>
      </w:pPr>
      <w:r w:rsidRPr="004450C1">
        <w:rPr>
          <w:noProof/>
          <w:szCs w:val="24"/>
        </w:rPr>
        <w:t>Понуђач:________________________________________                   Матични број:</w:t>
      </w:r>
      <w:r>
        <w:rPr>
          <w:noProof/>
          <w:szCs w:val="24"/>
        </w:rPr>
        <w:t xml:space="preserve"> </w:t>
      </w:r>
      <w:r w:rsidRPr="004450C1">
        <w:rPr>
          <w:noProof/>
          <w:szCs w:val="24"/>
        </w:rPr>
        <w:t>________________________________</w:t>
      </w:r>
    </w:p>
    <w:p w:rsidR="00231E28" w:rsidRPr="004450C1" w:rsidRDefault="00231E28" w:rsidP="00231E28">
      <w:pPr>
        <w:pStyle w:val="BodyText"/>
        <w:jc w:val="left"/>
        <w:rPr>
          <w:noProof/>
          <w:szCs w:val="24"/>
        </w:rPr>
      </w:pPr>
      <w:r w:rsidRPr="004450C1">
        <w:rPr>
          <w:noProof/>
          <w:szCs w:val="24"/>
        </w:rPr>
        <w:t>Адреса, град, општина:____________________________                   Регистарски број:______________________________</w:t>
      </w:r>
    </w:p>
    <w:p w:rsidR="00231E28" w:rsidRPr="004450C1" w:rsidRDefault="00231E28" w:rsidP="00231E28">
      <w:pPr>
        <w:pStyle w:val="BodyText"/>
        <w:jc w:val="left"/>
        <w:rPr>
          <w:noProof/>
          <w:szCs w:val="24"/>
        </w:rPr>
      </w:pPr>
      <w:r w:rsidRPr="004450C1">
        <w:rPr>
          <w:noProof/>
          <w:szCs w:val="24"/>
        </w:rPr>
        <w:t>Телефон:_________</w:t>
      </w:r>
      <w:r>
        <w:rPr>
          <w:noProof/>
          <w:szCs w:val="24"/>
        </w:rPr>
        <w:t>_______ Фах: ___________________</w:t>
      </w:r>
      <w:r w:rsidRPr="004450C1">
        <w:rPr>
          <w:noProof/>
          <w:szCs w:val="24"/>
        </w:rPr>
        <w:t xml:space="preserve">                  </w:t>
      </w:r>
      <w:r>
        <w:rPr>
          <w:noProof/>
          <w:szCs w:val="24"/>
        </w:rPr>
        <w:t xml:space="preserve"> </w:t>
      </w:r>
      <w:r w:rsidRPr="004450C1">
        <w:rPr>
          <w:noProof/>
          <w:szCs w:val="24"/>
        </w:rPr>
        <w:t>Шифра делатности:</w:t>
      </w:r>
      <w:r>
        <w:rPr>
          <w:noProof/>
          <w:szCs w:val="24"/>
        </w:rPr>
        <w:t xml:space="preserve"> </w:t>
      </w:r>
      <w:r w:rsidRPr="004450C1">
        <w:rPr>
          <w:noProof/>
          <w:szCs w:val="24"/>
        </w:rPr>
        <w:t>____________________________</w:t>
      </w:r>
    </w:p>
    <w:p w:rsidR="00231E28" w:rsidRPr="004450C1" w:rsidRDefault="00231E28" w:rsidP="00231E28">
      <w:pPr>
        <w:pStyle w:val="BodyText"/>
        <w:jc w:val="left"/>
        <w:rPr>
          <w:noProof/>
          <w:szCs w:val="24"/>
        </w:rPr>
      </w:pPr>
      <w:r w:rsidRPr="004450C1">
        <w:rPr>
          <w:noProof/>
          <w:szCs w:val="24"/>
        </w:rPr>
        <w:t>Е-маил:_____________________________</w:t>
      </w:r>
      <w:r>
        <w:rPr>
          <w:noProof/>
          <w:szCs w:val="24"/>
        </w:rPr>
        <w:t xml:space="preserve">____________                    </w:t>
      </w:r>
      <w:r w:rsidRPr="004450C1">
        <w:rPr>
          <w:noProof/>
          <w:szCs w:val="24"/>
        </w:rPr>
        <w:t>Пиб:_________________________________________</w:t>
      </w:r>
    </w:p>
    <w:p w:rsidR="00231E28" w:rsidRPr="004450C1" w:rsidRDefault="00231E28" w:rsidP="00231E28">
      <w:pPr>
        <w:pStyle w:val="BodyText"/>
        <w:jc w:val="left"/>
        <w:rPr>
          <w:noProof/>
          <w:szCs w:val="24"/>
        </w:rPr>
      </w:pPr>
      <w:r w:rsidRPr="004450C1">
        <w:rPr>
          <w:noProof/>
          <w:szCs w:val="24"/>
        </w:rPr>
        <w:t>Контакт особа:___________________________________                   Жиро-рачун:</w:t>
      </w:r>
      <w:r>
        <w:rPr>
          <w:noProof/>
          <w:szCs w:val="24"/>
        </w:rPr>
        <w:t xml:space="preserve"> </w:t>
      </w:r>
      <w:r w:rsidRPr="004450C1">
        <w:rPr>
          <w:noProof/>
          <w:szCs w:val="24"/>
        </w:rPr>
        <w:t>__________________________________</w:t>
      </w:r>
    </w:p>
    <w:p w:rsidR="00231E28" w:rsidRPr="004450C1" w:rsidRDefault="00231E28" w:rsidP="00231E28">
      <w:pPr>
        <w:pStyle w:val="BodyText"/>
        <w:jc w:val="left"/>
        <w:rPr>
          <w:noProof/>
          <w:szCs w:val="24"/>
        </w:rPr>
      </w:pPr>
      <w:r w:rsidRPr="004450C1">
        <w:rPr>
          <w:noProof/>
          <w:szCs w:val="24"/>
        </w:rPr>
        <w:t>Овлашћено лице:_________________________________                   код Пословне банке:____________________________</w:t>
      </w:r>
    </w:p>
    <w:p w:rsidR="00231E28" w:rsidRPr="00A23E40" w:rsidRDefault="00231E28" w:rsidP="00231E28">
      <w:pPr>
        <w:pStyle w:val="BodyText"/>
        <w:jc w:val="left"/>
        <w:rPr>
          <w:noProof/>
          <w:sz w:val="22"/>
          <w:szCs w:val="22"/>
        </w:rPr>
      </w:pPr>
    </w:p>
    <w:tbl>
      <w:tblPr>
        <w:tblStyle w:val="TableGrid"/>
        <w:tblW w:w="14655" w:type="dxa"/>
        <w:jc w:val="center"/>
        <w:tblBorders>
          <w:bottom w:val="none" w:sz="0" w:space="0" w:color="auto"/>
          <w:right w:val="none" w:sz="0" w:space="0" w:color="auto"/>
        </w:tblBorders>
        <w:tblLayout w:type="fixed"/>
        <w:tblLook w:val="04A0"/>
      </w:tblPr>
      <w:tblGrid>
        <w:gridCol w:w="611"/>
        <w:gridCol w:w="2683"/>
        <w:gridCol w:w="720"/>
        <w:gridCol w:w="1133"/>
        <w:gridCol w:w="1276"/>
        <w:gridCol w:w="1417"/>
        <w:gridCol w:w="1559"/>
        <w:gridCol w:w="1418"/>
        <w:gridCol w:w="1276"/>
        <w:gridCol w:w="1275"/>
        <w:gridCol w:w="1287"/>
      </w:tblGrid>
      <w:tr w:rsidR="00231E28" w:rsidRPr="00210EBC" w:rsidTr="00231E28">
        <w:trPr>
          <w:trHeight w:val="315"/>
          <w:jc w:val="center"/>
        </w:trPr>
        <w:tc>
          <w:tcPr>
            <w:tcW w:w="14655" w:type="dxa"/>
            <w:gridSpan w:val="11"/>
            <w:tcBorders>
              <w:bottom w:val="single" w:sz="4" w:space="0" w:color="auto"/>
              <w:right w:val="single" w:sz="4" w:space="0" w:color="auto"/>
            </w:tcBorders>
            <w:vAlign w:val="center"/>
          </w:tcPr>
          <w:p w:rsidR="00231E28" w:rsidRPr="00210EBC" w:rsidRDefault="00231E28" w:rsidP="00231E28">
            <w:pPr>
              <w:jc w:val="center"/>
              <w:rPr>
                <w:b/>
                <w:noProof/>
                <w:sz w:val="20"/>
                <w:szCs w:val="20"/>
              </w:rPr>
            </w:pPr>
            <w:r w:rsidRPr="00210EBC">
              <w:rPr>
                <w:b/>
                <w:noProof/>
                <w:sz w:val="20"/>
                <w:szCs w:val="20"/>
              </w:rPr>
              <w:t>КЛИНИЧКИ ЦЕНТАР ВОЈВОДИНЕ</w:t>
            </w:r>
          </w:p>
        </w:tc>
      </w:tr>
      <w:tr w:rsidR="00231E28" w:rsidRPr="00210EBC" w:rsidTr="00231E28">
        <w:trPr>
          <w:jc w:val="center"/>
        </w:trPr>
        <w:tc>
          <w:tcPr>
            <w:tcW w:w="14655" w:type="dxa"/>
            <w:gridSpan w:val="11"/>
            <w:tcBorders>
              <w:bottom w:val="single" w:sz="4" w:space="0" w:color="auto"/>
              <w:right w:val="single" w:sz="4" w:space="0" w:color="auto"/>
            </w:tcBorders>
          </w:tcPr>
          <w:p w:rsidR="00231E28" w:rsidRPr="009355BF" w:rsidRDefault="00231E28" w:rsidP="00231E28">
            <w:pPr>
              <w:tabs>
                <w:tab w:val="left" w:pos="1215"/>
              </w:tabs>
              <w:rPr>
                <w:b/>
                <w:noProof/>
                <w:sz w:val="22"/>
                <w:szCs w:val="22"/>
              </w:rPr>
            </w:pPr>
            <w:proofErr w:type="gramStart"/>
            <w:r>
              <w:rPr>
                <w:b/>
              </w:rPr>
              <w:t>Партија  бр</w:t>
            </w:r>
            <w:proofErr w:type="gramEnd"/>
            <w:r>
              <w:rPr>
                <w:b/>
              </w:rPr>
              <w:t xml:space="preserve">. 2 </w:t>
            </w:r>
            <w:r w:rsidRPr="00D10AA2">
              <w:rPr>
                <w:b/>
              </w:rPr>
              <w:t xml:space="preserve">- </w:t>
            </w:r>
            <w:r w:rsidRPr="00231E28">
              <w:rPr>
                <w:b/>
                <w:noProof/>
              </w:rPr>
              <w:t>Кивете Ј101 Q3,5ml</w:t>
            </w:r>
          </w:p>
        </w:tc>
      </w:tr>
      <w:tr w:rsidR="00231E28" w:rsidRPr="007D0076" w:rsidTr="00896CD0">
        <w:trPr>
          <w:jc w:val="center"/>
        </w:trPr>
        <w:tc>
          <w:tcPr>
            <w:tcW w:w="611" w:type="dxa"/>
            <w:tcBorders>
              <w:bottom w:val="single" w:sz="4" w:space="0" w:color="auto"/>
            </w:tcBorders>
            <w:vAlign w:val="center"/>
          </w:tcPr>
          <w:p w:rsidR="00231E28" w:rsidRPr="00D92EBF" w:rsidRDefault="00231E28" w:rsidP="00231E28">
            <w:pPr>
              <w:pStyle w:val="BodyText"/>
              <w:jc w:val="center"/>
              <w:rPr>
                <w:b/>
                <w:noProof/>
                <w:sz w:val="20"/>
              </w:rPr>
            </w:pPr>
            <w:r>
              <w:rPr>
                <w:b/>
                <w:noProof/>
                <w:sz w:val="20"/>
              </w:rPr>
              <w:t>Ред.</w:t>
            </w:r>
            <w:r w:rsidRPr="00D92EBF">
              <w:rPr>
                <w:b/>
                <w:noProof/>
                <w:sz w:val="20"/>
              </w:rPr>
              <w:t xml:space="preserve"> број</w:t>
            </w:r>
          </w:p>
        </w:tc>
        <w:tc>
          <w:tcPr>
            <w:tcW w:w="2683" w:type="dxa"/>
            <w:tcBorders>
              <w:bottom w:val="single" w:sz="4" w:space="0" w:color="auto"/>
            </w:tcBorders>
            <w:vAlign w:val="center"/>
          </w:tcPr>
          <w:p w:rsidR="00231E28" w:rsidRPr="00D92EBF" w:rsidRDefault="00231E28" w:rsidP="00231E28">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231E28" w:rsidRPr="00D92EBF" w:rsidRDefault="00231E28" w:rsidP="00231E28">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231E28" w:rsidRPr="00D92EBF" w:rsidRDefault="00231E28" w:rsidP="00231E28">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231E28" w:rsidRPr="000B6B9C" w:rsidRDefault="00231E28" w:rsidP="00231E28">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231E28" w:rsidRPr="00730630" w:rsidRDefault="00231E28" w:rsidP="00231E28">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231E28" w:rsidRPr="000B6B9C" w:rsidRDefault="00231E28" w:rsidP="00231E28">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231E28" w:rsidRPr="00D92EBF" w:rsidRDefault="00231E28" w:rsidP="00231E28">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231E28" w:rsidRPr="00D92EBF" w:rsidRDefault="00231E28" w:rsidP="00231E28">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231E28" w:rsidRPr="00D92EBF" w:rsidRDefault="00231E28" w:rsidP="00231E28">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231E28" w:rsidRPr="00D92EBF" w:rsidRDefault="00231E28" w:rsidP="00231E28">
            <w:pPr>
              <w:pStyle w:val="BodyText"/>
              <w:jc w:val="center"/>
              <w:rPr>
                <w:b/>
                <w:noProof/>
                <w:sz w:val="20"/>
                <w:lang w:val="sr-Cyrl-CS"/>
              </w:rPr>
            </w:pPr>
            <w:r w:rsidRPr="00D92EBF">
              <w:rPr>
                <w:b/>
                <w:sz w:val="20"/>
                <w:lang w:val="sr-Cyrl-CS"/>
              </w:rPr>
              <w:t>Каталошки број</w:t>
            </w:r>
          </w:p>
        </w:tc>
      </w:tr>
      <w:tr w:rsidR="00231E28" w:rsidRPr="007D0076" w:rsidTr="00896CD0">
        <w:trPr>
          <w:jc w:val="center"/>
        </w:trPr>
        <w:tc>
          <w:tcPr>
            <w:tcW w:w="611" w:type="dxa"/>
            <w:tcBorders>
              <w:bottom w:val="single" w:sz="4" w:space="0" w:color="auto"/>
            </w:tcBorders>
            <w:vAlign w:val="center"/>
          </w:tcPr>
          <w:p w:rsidR="00231E28" w:rsidRPr="007D0076" w:rsidRDefault="00231E28" w:rsidP="00231E28">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231E28" w:rsidRPr="007D0076" w:rsidRDefault="00231E28" w:rsidP="00231E28">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231E28" w:rsidRPr="007D0076" w:rsidRDefault="00231E28" w:rsidP="00231E28">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231E28" w:rsidRPr="007D0076" w:rsidRDefault="00231E28" w:rsidP="00231E28">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231E28" w:rsidRPr="007D0076" w:rsidRDefault="00231E28" w:rsidP="00231E28">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231E28" w:rsidRPr="00B96FD9" w:rsidRDefault="00231E28" w:rsidP="00231E28">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31E28" w:rsidRPr="00B96FD9" w:rsidRDefault="00231E28" w:rsidP="00231E28">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231E28" w:rsidRPr="00B96FD9" w:rsidRDefault="00231E28" w:rsidP="00231E28">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231E28" w:rsidRPr="00B96FD9" w:rsidRDefault="00231E28" w:rsidP="00231E28">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231E28" w:rsidRPr="00B96FD9" w:rsidRDefault="00231E28" w:rsidP="00231E28">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231E28" w:rsidRPr="00B96FD9" w:rsidRDefault="00231E28" w:rsidP="00231E28">
            <w:pPr>
              <w:pStyle w:val="BodyText"/>
              <w:jc w:val="center"/>
              <w:rPr>
                <w:noProof/>
                <w:sz w:val="22"/>
                <w:szCs w:val="22"/>
              </w:rPr>
            </w:pPr>
            <w:r>
              <w:rPr>
                <w:noProof/>
                <w:sz w:val="22"/>
                <w:szCs w:val="22"/>
              </w:rPr>
              <w:t>11</w:t>
            </w:r>
          </w:p>
        </w:tc>
      </w:tr>
      <w:tr w:rsidR="00231E28" w:rsidRPr="00E52DBD" w:rsidTr="00896CD0">
        <w:trPr>
          <w:trHeight w:val="392"/>
          <w:jc w:val="center"/>
        </w:trPr>
        <w:tc>
          <w:tcPr>
            <w:tcW w:w="611" w:type="dxa"/>
            <w:tcBorders>
              <w:bottom w:val="single" w:sz="4" w:space="0" w:color="auto"/>
            </w:tcBorders>
            <w:vAlign w:val="center"/>
          </w:tcPr>
          <w:p w:rsidR="00231E28" w:rsidRPr="00E52DBD" w:rsidRDefault="00231E28" w:rsidP="00231E28">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231E28" w:rsidRPr="00231E28" w:rsidRDefault="00EA47AD" w:rsidP="00231E28">
            <w:pPr>
              <w:rPr>
                <w:sz w:val="20"/>
                <w:szCs w:val="20"/>
              </w:rPr>
            </w:pPr>
            <w:r w:rsidRPr="00231E28">
              <w:rPr>
                <w:sz w:val="20"/>
                <w:szCs w:val="20"/>
              </w:rPr>
              <w:t>kivete j101 q 3,5ml</w:t>
            </w:r>
          </w:p>
        </w:tc>
        <w:tc>
          <w:tcPr>
            <w:tcW w:w="720" w:type="dxa"/>
            <w:tcBorders>
              <w:bottom w:val="single" w:sz="4" w:space="0" w:color="auto"/>
            </w:tcBorders>
            <w:shd w:val="clear" w:color="auto" w:fill="auto"/>
            <w:vAlign w:val="center"/>
          </w:tcPr>
          <w:p w:rsidR="00231E28" w:rsidRPr="00231E28" w:rsidRDefault="00231E28" w:rsidP="00231E28">
            <w:pPr>
              <w:jc w:val="center"/>
              <w:rPr>
                <w:color w:val="000000"/>
                <w:sz w:val="20"/>
                <w:szCs w:val="20"/>
              </w:rPr>
            </w:pPr>
            <w:r w:rsidRPr="00231E28">
              <w:rPr>
                <w:color w:val="000000"/>
                <w:sz w:val="20"/>
                <w:szCs w:val="20"/>
              </w:rPr>
              <w:t>ком</w:t>
            </w:r>
          </w:p>
        </w:tc>
        <w:tc>
          <w:tcPr>
            <w:tcW w:w="1133" w:type="dxa"/>
            <w:tcBorders>
              <w:bottom w:val="single" w:sz="4" w:space="0" w:color="auto"/>
            </w:tcBorders>
            <w:shd w:val="clear" w:color="auto" w:fill="auto"/>
            <w:vAlign w:val="center"/>
          </w:tcPr>
          <w:p w:rsidR="00231E28" w:rsidRPr="00231E28" w:rsidRDefault="00231E28" w:rsidP="00231E28">
            <w:pPr>
              <w:jc w:val="center"/>
              <w:rPr>
                <w:sz w:val="20"/>
                <w:szCs w:val="20"/>
              </w:rPr>
            </w:pPr>
            <w:r w:rsidRPr="00231E28">
              <w:rPr>
                <w:sz w:val="20"/>
                <w:szCs w:val="20"/>
              </w:rPr>
              <w:t>8</w:t>
            </w:r>
          </w:p>
        </w:tc>
        <w:tc>
          <w:tcPr>
            <w:tcW w:w="1276" w:type="dxa"/>
            <w:tcBorders>
              <w:bottom w:val="single" w:sz="4" w:space="0" w:color="auto"/>
            </w:tcBorders>
            <w:vAlign w:val="center"/>
          </w:tcPr>
          <w:p w:rsidR="00231E28" w:rsidRPr="00E52DBD" w:rsidRDefault="00231E28" w:rsidP="00231E28">
            <w:pPr>
              <w:pStyle w:val="BodyText"/>
              <w:jc w:val="center"/>
              <w:rPr>
                <w:noProof/>
                <w:sz w:val="20"/>
                <w:lang w:val="sr-Cyrl-CS"/>
              </w:rPr>
            </w:pPr>
          </w:p>
        </w:tc>
        <w:tc>
          <w:tcPr>
            <w:tcW w:w="1417" w:type="dxa"/>
            <w:tcBorders>
              <w:bottom w:val="single" w:sz="4" w:space="0" w:color="auto"/>
            </w:tcBorders>
          </w:tcPr>
          <w:p w:rsidR="00231E28" w:rsidRPr="00E52DBD" w:rsidRDefault="00231E28" w:rsidP="00231E28">
            <w:pPr>
              <w:pStyle w:val="BodyText"/>
              <w:jc w:val="center"/>
              <w:rPr>
                <w:noProof/>
                <w:sz w:val="20"/>
                <w:lang w:val="sr-Cyrl-CS"/>
              </w:rPr>
            </w:pPr>
          </w:p>
        </w:tc>
        <w:tc>
          <w:tcPr>
            <w:tcW w:w="1559" w:type="dxa"/>
            <w:tcBorders>
              <w:bottom w:val="single" w:sz="4" w:space="0" w:color="auto"/>
            </w:tcBorders>
            <w:vAlign w:val="center"/>
          </w:tcPr>
          <w:p w:rsidR="00231E28" w:rsidRPr="00E52DBD" w:rsidRDefault="00231E28" w:rsidP="00231E28">
            <w:pPr>
              <w:pStyle w:val="BodyText"/>
              <w:jc w:val="center"/>
              <w:rPr>
                <w:noProof/>
                <w:sz w:val="20"/>
                <w:lang w:val="sr-Cyrl-CS"/>
              </w:rPr>
            </w:pPr>
          </w:p>
        </w:tc>
        <w:tc>
          <w:tcPr>
            <w:tcW w:w="1418" w:type="dxa"/>
            <w:tcBorders>
              <w:bottom w:val="single" w:sz="4" w:space="0" w:color="auto"/>
            </w:tcBorders>
            <w:vAlign w:val="center"/>
          </w:tcPr>
          <w:p w:rsidR="00231E28" w:rsidRPr="00E52DBD" w:rsidRDefault="00231E28" w:rsidP="00231E28">
            <w:pPr>
              <w:pStyle w:val="BodyText"/>
              <w:jc w:val="center"/>
              <w:rPr>
                <w:noProof/>
                <w:sz w:val="20"/>
                <w:lang w:val="sr-Cyrl-CS"/>
              </w:rPr>
            </w:pPr>
          </w:p>
        </w:tc>
        <w:tc>
          <w:tcPr>
            <w:tcW w:w="1276" w:type="dxa"/>
            <w:tcBorders>
              <w:bottom w:val="single" w:sz="4" w:space="0" w:color="auto"/>
            </w:tcBorders>
            <w:vAlign w:val="center"/>
          </w:tcPr>
          <w:p w:rsidR="00231E28" w:rsidRPr="00E52DBD" w:rsidRDefault="00231E28" w:rsidP="00231E28">
            <w:pPr>
              <w:pStyle w:val="BodyText"/>
              <w:jc w:val="center"/>
              <w:rPr>
                <w:noProof/>
                <w:sz w:val="20"/>
                <w:lang w:val="sr-Cyrl-CS"/>
              </w:rPr>
            </w:pPr>
          </w:p>
        </w:tc>
        <w:tc>
          <w:tcPr>
            <w:tcW w:w="1275" w:type="dxa"/>
            <w:tcBorders>
              <w:bottom w:val="single" w:sz="4" w:space="0" w:color="auto"/>
              <w:right w:val="single" w:sz="4" w:space="0" w:color="auto"/>
            </w:tcBorders>
            <w:vAlign w:val="center"/>
          </w:tcPr>
          <w:p w:rsidR="00231E28" w:rsidRPr="00E52DBD" w:rsidRDefault="00231E28" w:rsidP="00231E28">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231E28" w:rsidRPr="00E52DBD" w:rsidRDefault="00231E28" w:rsidP="00231E28">
            <w:pPr>
              <w:pStyle w:val="BodyText"/>
              <w:jc w:val="center"/>
              <w:rPr>
                <w:noProof/>
                <w:sz w:val="20"/>
                <w:lang w:val="sr-Cyrl-CS"/>
              </w:rPr>
            </w:pPr>
          </w:p>
        </w:tc>
      </w:tr>
      <w:tr w:rsidR="00231E28" w:rsidRPr="007D0076" w:rsidTr="00896CD0">
        <w:trPr>
          <w:gridAfter w:val="4"/>
          <w:wAfter w:w="5256" w:type="dxa"/>
          <w:trHeight w:val="420"/>
          <w:jc w:val="center"/>
        </w:trPr>
        <w:tc>
          <w:tcPr>
            <w:tcW w:w="611" w:type="dxa"/>
            <w:tcBorders>
              <w:top w:val="single" w:sz="4" w:space="0" w:color="auto"/>
            </w:tcBorders>
            <w:vAlign w:val="center"/>
          </w:tcPr>
          <w:p w:rsidR="00231E28" w:rsidRPr="007D0076" w:rsidRDefault="00231E28" w:rsidP="00231E28">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231E28" w:rsidRPr="007D0076" w:rsidRDefault="00231E28" w:rsidP="005E62F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231E28" w:rsidRPr="007D0076" w:rsidRDefault="00231E28" w:rsidP="00231E28">
            <w:pPr>
              <w:pStyle w:val="BodyText"/>
              <w:jc w:val="center"/>
              <w:rPr>
                <w:noProof/>
                <w:sz w:val="22"/>
                <w:szCs w:val="22"/>
              </w:rPr>
            </w:pPr>
          </w:p>
        </w:tc>
      </w:tr>
      <w:tr w:rsidR="00231E28" w:rsidRPr="007D0076" w:rsidTr="00896CD0">
        <w:trPr>
          <w:gridAfter w:val="4"/>
          <w:wAfter w:w="5256" w:type="dxa"/>
          <w:trHeight w:val="412"/>
          <w:jc w:val="center"/>
        </w:trPr>
        <w:tc>
          <w:tcPr>
            <w:tcW w:w="611" w:type="dxa"/>
            <w:tcBorders>
              <w:bottom w:val="single" w:sz="4" w:space="0" w:color="auto"/>
            </w:tcBorders>
            <w:vAlign w:val="center"/>
          </w:tcPr>
          <w:p w:rsidR="00231E28" w:rsidRPr="007D0076" w:rsidRDefault="00231E28" w:rsidP="00231E28">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231E28" w:rsidRPr="00C46B29" w:rsidRDefault="00231E28" w:rsidP="005E62F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231E28" w:rsidRPr="007D0076" w:rsidRDefault="00231E28" w:rsidP="00231E28">
            <w:pPr>
              <w:pStyle w:val="BodyText"/>
              <w:jc w:val="center"/>
              <w:rPr>
                <w:noProof/>
                <w:sz w:val="22"/>
                <w:szCs w:val="22"/>
              </w:rPr>
            </w:pPr>
          </w:p>
        </w:tc>
      </w:tr>
      <w:tr w:rsidR="00231E28" w:rsidRPr="007D0076" w:rsidTr="00896CD0">
        <w:trPr>
          <w:gridAfter w:val="4"/>
          <w:wAfter w:w="5256" w:type="dxa"/>
          <w:trHeight w:val="419"/>
          <w:jc w:val="center"/>
        </w:trPr>
        <w:tc>
          <w:tcPr>
            <w:tcW w:w="611" w:type="dxa"/>
            <w:tcBorders>
              <w:bottom w:val="single" w:sz="4" w:space="0" w:color="auto"/>
            </w:tcBorders>
            <w:vAlign w:val="center"/>
          </w:tcPr>
          <w:p w:rsidR="00231E28" w:rsidRPr="007D0076" w:rsidRDefault="00231E28" w:rsidP="00231E28">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231E28" w:rsidRPr="007D0076" w:rsidRDefault="00231E28" w:rsidP="005E62FA">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231E28" w:rsidRPr="007D0076" w:rsidRDefault="00231E28" w:rsidP="00231E28">
            <w:pPr>
              <w:pStyle w:val="BodyText"/>
              <w:jc w:val="center"/>
              <w:rPr>
                <w:noProof/>
                <w:sz w:val="22"/>
                <w:szCs w:val="22"/>
              </w:rPr>
            </w:pPr>
          </w:p>
        </w:tc>
      </w:tr>
    </w:tbl>
    <w:p w:rsidR="00231E28" w:rsidRPr="00231E28" w:rsidRDefault="00231E28" w:rsidP="00231E28">
      <w:pPr>
        <w:pStyle w:val="BodyText"/>
        <w:rPr>
          <w:noProof/>
          <w:szCs w:val="24"/>
        </w:rPr>
      </w:pPr>
    </w:p>
    <w:p w:rsidR="00231E28" w:rsidRDefault="00231E28" w:rsidP="00231E28">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231E28" w:rsidRPr="00266144" w:rsidRDefault="00231E28" w:rsidP="00231E28">
      <w:pPr>
        <w:pStyle w:val="BodyText"/>
        <w:rPr>
          <w:noProof/>
          <w:szCs w:val="24"/>
        </w:rPr>
      </w:pPr>
    </w:p>
    <w:p w:rsidR="00231E28" w:rsidRPr="00266144" w:rsidRDefault="00231E28" w:rsidP="001A4CD4">
      <w:pPr>
        <w:pStyle w:val="BodyText"/>
        <w:numPr>
          <w:ilvl w:val="0"/>
          <w:numId w:val="15"/>
        </w:numPr>
        <w:rPr>
          <w:noProof/>
          <w:szCs w:val="24"/>
        </w:rPr>
      </w:pPr>
      <w:r w:rsidRPr="00266144">
        <w:rPr>
          <w:noProof/>
          <w:szCs w:val="24"/>
        </w:rPr>
        <w:t>Самостално</w:t>
      </w:r>
    </w:p>
    <w:p w:rsidR="00231E28" w:rsidRPr="00266144" w:rsidRDefault="00231E28" w:rsidP="001A4CD4">
      <w:pPr>
        <w:pStyle w:val="BodyText"/>
        <w:numPr>
          <w:ilvl w:val="0"/>
          <w:numId w:val="15"/>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231E28" w:rsidRPr="00231E28" w:rsidRDefault="00231E28" w:rsidP="001A4CD4">
      <w:pPr>
        <w:pStyle w:val="BodyText"/>
        <w:numPr>
          <w:ilvl w:val="0"/>
          <w:numId w:val="15"/>
        </w:numPr>
        <w:rPr>
          <w:noProof/>
          <w:szCs w:val="24"/>
        </w:rPr>
      </w:pPr>
      <w:r w:rsidRPr="00266144">
        <w:rPr>
          <w:noProof/>
          <w:szCs w:val="24"/>
        </w:rPr>
        <w:t>Понуда са подизвођачима (навести ко су подизвођачи):_________________________________________________</w:t>
      </w:r>
    </w:p>
    <w:p w:rsidR="00231E28" w:rsidRPr="00266144" w:rsidRDefault="00231E28" w:rsidP="00231E28">
      <w:pPr>
        <w:pStyle w:val="BodyText"/>
        <w:rPr>
          <w:noProof/>
          <w:szCs w:val="24"/>
        </w:rPr>
      </w:pPr>
    </w:p>
    <w:p w:rsidR="00231E28" w:rsidRDefault="00231E28" w:rsidP="00231E28">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231E28" w:rsidRPr="00266144" w:rsidRDefault="00231E28" w:rsidP="00231E28">
      <w:pPr>
        <w:pStyle w:val="BodyText"/>
        <w:rPr>
          <w:noProof/>
          <w:szCs w:val="24"/>
        </w:rPr>
      </w:pPr>
    </w:p>
    <w:p w:rsidR="00231E28" w:rsidRDefault="00231E28" w:rsidP="00231E28">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231E28" w:rsidRPr="00266144" w:rsidRDefault="00231E28" w:rsidP="00231E28">
      <w:pPr>
        <w:pStyle w:val="BodyText"/>
        <w:rPr>
          <w:noProof/>
          <w:szCs w:val="24"/>
        </w:rPr>
      </w:pPr>
    </w:p>
    <w:p w:rsidR="00231E28" w:rsidRDefault="00231E28" w:rsidP="00231E28">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231E28" w:rsidRPr="00266144" w:rsidRDefault="00231E28" w:rsidP="00231E28">
      <w:pPr>
        <w:pStyle w:val="BodyText"/>
        <w:rPr>
          <w:noProof/>
          <w:szCs w:val="24"/>
        </w:rPr>
      </w:pPr>
    </w:p>
    <w:p w:rsidR="00E52DBD" w:rsidRPr="00231E28" w:rsidRDefault="00231E28" w:rsidP="00231E28">
      <w:pPr>
        <w:pStyle w:val="BodyText"/>
        <w:rPr>
          <w:noProof/>
          <w:szCs w:val="24"/>
        </w:rPr>
      </w:pPr>
      <w:r w:rsidRPr="00266144">
        <w:rPr>
          <w:noProof/>
          <w:szCs w:val="24"/>
        </w:rPr>
        <w:t>Друго: __</w:t>
      </w:r>
      <w:r>
        <w:rPr>
          <w:noProof/>
          <w:szCs w:val="24"/>
        </w:rPr>
        <w:t>_______________________________</w:t>
      </w:r>
      <w:r w:rsidR="00C47D3B" w:rsidRPr="002218E9">
        <w:rPr>
          <w:noProof/>
          <w:szCs w:val="24"/>
        </w:rPr>
        <w:tab/>
      </w:r>
    </w:p>
    <w:p w:rsidR="00231E28" w:rsidRPr="00742C22" w:rsidRDefault="00231E28" w:rsidP="00231E28">
      <w:pPr>
        <w:pStyle w:val="Footer"/>
        <w:jc w:val="center"/>
        <w:rPr>
          <w:b/>
          <w:noProof/>
        </w:rPr>
      </w:pPr>
      <w:r w:rsidRPr="00C63806">
        <w:rPr>
          <w:b/>
          <w:noProof/>
        </w:rPr>
        <w:lastRenderedPageBreak/>
        <w:t xml:space="preserve">Понуда број ________ - </w:t>
      </w:r>
      <w:r>
        <w:rPr>
          <w:b/>
          <w:noProof/>
        </w:rPr>
        <w:t>Н</w:t>
      </w:r>
      <w:r w:rsidRPr="00A94D6B">
        <w:rPr>
          <w:b/>
          <w:lang w:val="sr-Cyrl-CS"/>
        </w:rPr>
        <w:t>абавка</w:t>
      </w:r>
      <w:r w:rsidRPr="00A94D6B">
        <w:rPr>
          <w:b/>
        </w:rPr>
        <w:t xml:space="preserve"> лабораторијског потрошног материјала за потребе 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151-19-О</w:t>
      </w:r>
    </w:p>
    <w:p w:rsidR="00231E28" w:rsidRDefault="00231E28" w:rsidP="00231E28">
      <w:pPr>
        <w:pStyle w:val="BodyText"/>
        <w:jc w:val="left"/>
        <w:rPr>
          <w:noProof/>
          <w:sz w:val="22"/>
          <w:szCs w:val="22"/>
        </w:rPr>
      </w:pPr>
    </w:p>
    <w:p w:rsidR="00231E28" w:rsidRPr="004450C1" w:rsidRDefault="00231E28" w:rsidP="00231E28">
      <w:pPr>
        <w:pStyle w:val="BodyText"/>
        <w:jc w:val="left"/>
        <w:rPr>
          <w:noProof/>
          <w:szCs w:val="24"/>
        </w:rPr>
      </w:pPr>
      <w:r w:rsidRPr="004450C1">
        <w:rPr>
          <w:noProof/>
          <w:szCs w:val="24"/>
        </w:rPr>
        <w:t>Понуђач:________________________________________                   Матични број:</w:t>
      </w:r>
      <w:r>
        <w:rPr>
          <w:noProof/>
          <w:szCs w:val="24"/>
        </w:rPr>
        <w:t xml:space="preserve"> </w:t>
      </w:r>
      <w:r w:rsidRPr="004450C1">
        <w:rPr>
          <w:noProof/>
          <w:szCs w:val="24"/>
        </w:rPr>
        <w:t>________________________________</w:t>
      </w:r>
    </w:p>
    <w:p w:rsidR="00231E28" w:rsidRPr="004450C1" w:rsidRDefault="00231E28" w:rsidP="00231E28">
      <w:pPr>
        <w:pStyle w:val="BodyText"/>
        <w:jc w:val="left"/>
        <w:rPr>
          <w:noProof/>
          <w:szCs w:val="24"/>
        </w:rPr>
      </w:pPr>
      <w:r w:rsidRPr="004450C1">
        <w:rPr>
          <w:noProof/>
          <w:szCs w:val="24"/>
        </w:rPr>
        <w:t>Адреса, град, општина:____________________________                   Регистарски број:______________________________</w:t>
      </w:r>
    </w:p>
    <w:p w:rsidR="00231E28" w:rsidRPr="004450C1" w:rsidRDefault="00231E28" w:rsidP="00231E28">
      <w:pPr>
        <w:pStyle w:val="BodyText"/>
        <w:jc w:val="left"/>
        <w:rPr>
          <w:noProof/>
          <w:szCs w:val="24"/>
        </w:rPr>
      </w:pPr>
      <w:r w:rsidRPr="004450C1">
        <w:rPr>
          <w:noProof/>
          <w:szCs w:val="24"/>
        </w:rPr>
        <w:t>Телефон:_________</w:t>
      </w:r>
      <w:r>
        <w:rPr>
          <w:noProof/>
          <w:szCs w:val="24"/>
        </w:rPr>
        <w:t>_______ Фах: ___________________</w:t>
      </w:r>
      <w:r w:rsidRPr="004450C1">
        <w:rPr>
          <w:noProof/>
          <w:szCs w:val="24"/>
        </w:rPr>
        <w:t xml:space="preserve">                  </w:t>
      </w:r>
      <w:r>
        <w:rPr>
          <w:noProof/>
          <w:szCs w:val="24"/>
        </w:rPr>
        <w:t xml:space="preserve"> </w:t>
      </w:r>
      <w:r w:rsidRPr="004450C1">
        <w:rPr>
          <w:noProof/>
          <w:szCs w:val="24"/>
        </w:rPr>
        <w:t>Шифра делатности:</w:t>
      </w:r>
      <w:r>
        <w:rPr>
          <w:noProof/>
          <w:szCs w:val="24"/>
        </w:rPr>
        <w:t xml:space="preserve"> </w:t>
      </w:r>
      <w:r w:rsidRPr="004450C1">
        <w:rPr>
          <w:noProof/>
          <w:szCs w:val="24"/>
        </w:rPr>
        <w:t>____________________________</w:t>
      </w:r>
    </w:p>
    <w:p w:rsidR="00231E28" w:rsidRPr="004450C1" w:rsidRDefault="00231E28" w:rsidP="00231E28">
      <w:pPr>
        <w:pStyle w:val="BodyText"/>
        <w:jc w:val="left"/>
        <w:rPr>
          <w:noProof/>
          <w:szCs w:val="24"/>
        </w:rPr>
      </w:pPr>
      <w:r w:rsidRPr="004450C1">
        <w:rPr>
          <w:noProof/>
          <w:szCs w:val="24"/>
        </w:rPr>
        <w:t>Е-маил:_____________________________</w:t>
      </w:r>
      <w:r>
        <w:rPr>
          <w:noProof/>
          <w:szCs w:val="24"/>
        </w:rPr>
        <w:t xml:space="preserve">____________                    </w:t>
      </w:r>
      <w:r w:rsidRPr="004450C1">
        <w:rPr>
          <w:noProof/>
          <w:szCs w:val="24"/>
        </w:rPr>
        <w:t>Пиб:_________________________________________</w:t>
      </w:r>
    </w:p>
    <w:p w:rsidR="00231E28" w:rsidRPr="004450C1" w:rsidRDefault="00231E28" w:rsidP="00231E28">
      <w:pPr>
        <w:pStyle w:val="BodyText"/>
        <w:jc w:val="left"/>
        <w:rPr>
          <w:noProof/>
          <w:szCs w:val="24"/>
        </w:rPr>
      </w:pPr>
      <w:r w:rsidRPr="004450C1">
        <w:rPr>
          <w:noProof/>
          <w:szCs w:val="24"/>
        </w:rPr>
        <w:t>Контакт особа:___________________________________                   Жиро-рачун:</w:t>
      </w:r>
      <w:r>
        <w:rPr>
          <w:noProof/>
          <w:szCs w:val="24"/>
        </w:rPr>
        <w:t xml:space="preserve"> </w:t>
      </w:r>
      <w:r w:rsidRPr="004450C1">
        <w:rPr>
          <w:noProof/>
          <w:szCs w:val="24"/>
        </w:rPr>
        <w:t>__________________________________</w:t>
      </w:r>
    </w:p>
    <w:p w:rsidR="00231E28" w:rsidRPr="004450C1" w:rsidRDefault="00231E28" w:rsidP="00231E28">
      <w:pPr>
        <w:pStyle w:val="BodyText"/>
        <w:jc w:val="left"/>
        <w:rPr>
          <w:noProof/>
          <w:szCs w:val="24"/>
        </w:rPr>
      </w:pPr>
      <w:r w:rsidRPr="004450C1">
        <w:rPr>
          <w:noProof/>
          <w:szCs w:val="24"/>
        </w:rPr>
        <w:t>Овлашћено лице:_________________________________                   код Пословне банке:____________________________</w:t>
      </w:r>
    </w:p>
    <w:p w:rsidR="00231E28" w:rsidRPr="00A23E40" w:rsidRDefault="00231E28" w:rsidP="00231E28">
      <w:pPr>
        <w:pStyle w:val="BodyText"/>
        <w:jc w:val="left"/>
        <w:rPr>
          <w:noProof/>
          <w:sz w:val="22"/>
          <w:szCs w:val="22"/>
        </w:rPr>
      </w:pPr>
    </w:p>
    <w:tbl>
      <w:tblPr>
        <w:tblStyle w:val="TableGrid"/>
        <w:tblW w:w="14655" w:type="dxa"/>
        <w:jc w:val="center"/>
        <w:tblBorders>
          <w:bottom w:val="none" w:sz="0" w:space="0" w:color="auto"/>
          <w:right w:val="none" w:sz="0" w:space="0" w:color="auto"/>
        </w:tblBorders>
        <w:tblLayout w:type="fixed"/>
        <w:tblLook w:val="04A0"/>
      </w:tblPr>
      <w:tblGrid>
        <w:gridCol w:w="611"/>
        <w:gridCol w:w="2683"/>
        <w:gridCol w:w="720"/>
        <w:gridCol w:w="1133"/>
        <w:gridCol w:w="1276"/>
        <w:gridCol w:w="1417"/>
        <w:gridCol w:w="1559"/>
        <w:gridCol w:w="1418"/>
        <w:gridCol w:w="1276"/>
        <w:gridCol w:w="1275"/>
        <w:gridCol w:w="1287"/>
      </w:tblGrid>
      <w:tr w:rsidR="00231E28" w:rsidRPr="00210EBC" w:rsidTr="00231E28">
        <w:trPr>
          <w:trHeight w:val="315"/>
          <w:jc w:val="center"/>
        </w:trPr>
        <w:tc>
          <w:tcPr>
            <w:tcW w:w="14655" w:type="dxa"/>
            <w:gridSpan w:val="11"/>
            <w:tcBorders>
              <w:bottom w:val="single" w:sz="4" w:space="0" w:color="auto"/>
              <w:right w:val="single" w:sz="4" w:space="0" w:color="auto"/>
            </w:tcBorders>
            <w:vAlign w:val="center"/>
          </w:tcPr>
          <w:p w:rsidR="00231E28" w:rsidRPr="00210EBC" w:rsidRDefault="00231E28" w:rsidP="00231E28">
            <w:pPr>
              <w:jc w:val="center"/>
              <w:rPr>
                <w:b/>
                <w:noProof/>
                <w:sz w:val="20"/>
                <w:szCs w:val="20"/>
              </w:rPr>
            </w:pPr>
            <w:r w:rsidRPr="00210EBC">
              <w:rPr>
                <w:b/>
                <w:noProof/>
                <w:sz w:val="20"/>
                <w:szCs w:val="20"/>
              </w:rPr>
              <w:t>КЛИНИЧКИ ЦЕНТАР ВОЈВОДИНЕ</w:t>
            </w:r>
          </w:p>
        </w:tc>
      </w:tr>
      <w:tr w:rsidR="00231E28" w:rsidRPr="00210EBC" w:rsidTr="00231E28">
        <w:trPr>
          <w:jc w:val="center"/>
        </w:trPr>
        <w:tc>
          <w:tcPr>
            <w:tcW w:w="14655" w:type="dxa"/>
            <w:gridSpan w:val="11"/>
            <w:tcBorders>
              <w:bottom w:val="single" w:sz="4" w:space="0" w:color="auto"/>
              <w:right w:val="single" w:sz="4" w:space="0" w:color="auto"/>
            </w:tcBorders>
          </w:tcPr>
          <w:p w:rsidR="00231E28" w:rsidRPr="009355BF" w:rsidRDefault="00231E28" w:rsidP="00231E28">
            <w:pPr>
              <w:tabs>
                <w:tab w:val="left" w:pos="1215"/>
              </w:tabs>
              <w:rPr>
                <w:b/>
                <w:noProof/>
                <w:sz w:val="22"/>
                <w:szCs w:val="22"/>
              </w:rPr>
            </w:pPr>
            <w:r>
              <w:rPr>
                <w:b/>
              </w:rPr>
              <w:t xml:space="preserve">Партија бр. 3 </w:t>
            </w:r>
            <w:r w:rsidRPr="00D10AA2">
              <w:rPr>
                <w:b/>
              </w:rPr>
              <w:t xml:space="preserve">- </w:t>
            </w:r>
            <w:r w:rsidRPr="00231E28">
              <w:rPr>
                <w:b/>
              </w:rPr>
              <w:t>Наставци за аутоматске пипете</w:t>
            </w:r>
          </w:p>
        </w:tc>
      </w:tr>
      <w:tr w:rsidR="00231E28" w:rsidRPr="007D0076" w:rsidTr="00231E28">
        <w:trPr>
          <w:jc w:val="center"/>
        </w:trPr>
        <w:tc>
          <w:tcPr>
            <w:tcW w:w="611" w:type="dxa"/>
            <w:tcBorders>
              <w:bottom w:val="single" w:sz="4" w:space="0" w:color="auto"/>
            </w:tcBorders>
            <w:vAlign w:val="center"/>
          </w:tcPr>
          <w:p w:rsidR="00231E28" w:rsidRPr="00D92EBF" w:rsidRDefault="00231E28" w:rsidP="00231E28">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231E28" w:rsidRPr="00D92EBF" w:rsidRDefault="00231E28" w:rsidP="00231E28">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231E28" w:rsidRPr="00D92EBF" w:rsidRDefault="00231E28" w:rsidP="00231E28">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231E28" w:rsidRPr="00D92EBF" w:rsidRDefault="00231E28" w:rsidP="00231E28">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231E28" w:rsidRPr="000B6B9C" w:rsidRDefault="00231E28" w:rsidP="00231E28">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231E28" w:rsidRPr="00730630" w:rsidRDefault="00231E28" w:rsidP="00231E28">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231E28" w:rsidRPr="000B6B9C" w:rsidRDefault="00231E28" w:rsidP="00231E28">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231E28" w:rsidRPr="00D92EBF" w:rsidRDefault="00231E28" w:rsidP="00231E28">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231E28" w:rsidRPr="00D92EBF" w:rsidRDefault="00231E28" w:rsidP="00231E28">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231E28" w:rsidRPr="00D92EBF" w:rsidRDefault="00231E28" w:rsidP="00231E28">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231E28" w:rsidRPr="00D92EBF" w:rsidRDefault="00231E28" w:rsidP="00231E28">
            <w:pPr>
              <w:pStyle w:val="BodyText"/>
              <w:jc w:val="center"/>
              <w:rPr>
                <w:b/>
                <w:noProof/>
                <w:sz w:val="20"/>
                <w:lang w:val="sr-Cyrl-CS"/>
              </w:rPr>
            </w:pPr>
            <w:r w:rsidRPr="00D92EBF">
              <w:rPr>
                <w:b/>
                <w:sz w:val="20"/>
                <w:lang w:val="sr-Cyrl-CS"/>
              </w:rPr>
              <w:t>Каталошки број</w:t>
            </w:r>
          </w:p>
        </w:tc>
      </w:tr>
      <w:tr w:rsidR="00231E28" w:rsidRPr="007D0076" w:rsidTr="00231E28">
        <w:trPr>
          <w:jc w:val="center"/>
        </w:trPr>
        <w:tc>
          <w:tcPr>
            <w:tcW w:w="611" w:type="dxa"/>
            <w:tcBorders>
              <w:bottom w:val="single" w:sz="4" w:space="0" w:color="auto"/>
            </w:tcBorders>
            <w:vAlign w:val="center"/>
          </w:tcPr>
          <w:p w:rsidR="00231E28" w:rsidRPr="007D0076" w:rsidRDefault="00231E28" w:rsidP="00231E28">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231E28" w:rsidRPr="007D0076" w:rsidRDefault="00231E28" w:rsidP="00231E28">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231E28" w:rsidRPr="007D0076" w:rsidRDefault="00231E28" w:rsidP="00231E28">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231E28" w:rsidRPr="007D0076" w:rsidRDefault="00231E28" w:rsidP="00231E28">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231E28" w:rsidRPr="007D0076" w:rsidRDefault="00231E28" w:rsidP="00231E28">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231E28" w:rsidRPr="00B96FD9" w:rsidRDefault="00231E28" w:rsidP="00231E28">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231E28" w:rsidRPr="00B96FD9" w:rsidRDefault="00231E28" w:rsidP="00231E28">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231E28" w:rsidRPr="00B96FD9" w:rsidRDefault="00231E28" w:rsidP="00231E28">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231E28" w:rsidRPr="00B96FD9" w:rsidRDefault="00231E28" w:rsidP="00231E28">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231E28" w:rsidRPr="00B96FD9" w:rsidRDefault="00231E28" w:rsidP="00231E28">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231E28" w:rsidRPr="00B96FD9" w:rsidRDefault="00231E28" w:rsidP="00231E28">
            <w:pPr>
              <w:pStyle w:val="BodyText"/>
              <w:jc w:val="center"/>
              <w:rPr>
                <w:noProof/>
                <w:sz w:val="22"/>
                <w:szCs w:val="22"/>
              </w:rPr>
            </w:pPr>
            <w:r>
              <w:rPr>
                <w:noProof/>
                <w:sz w:val="22"/>
                <w:szCs w:val="22"/>
              </w:rPr>
              <w:t>11</w:t>
            </w:r>
          </w:p>
        </w:tc>
      </w:tr>
      <w:tr w:rsidR="00896CD0" w:rsidRPr="00E52DBD" w:rsidTr="00231E28">
        <w:trPr>
          <w:trHeight w:val="532"/>
          <w:jc w:val="center"/>
        </w:trPr>
        <w:tc>
          <w:tcPr>
            <w:tcW w:w="611" w:type="dxa"/>
            <w:tcBorders>
              <w:bottom w:val="single" w:sz="4" w:space="0" w:color="auto"/>
            </w:tcBorders>
            <w:vAlign w:val="center"/>
          </w:tcPr>
          <w:p w:rsidR="00896CD0" w:rsidRPr="00E52DBD" w:rsidRDefault="00896CD0" w:rsidP="00231E28">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896CD0" w:rsidRPr="00231E28" w:rsidRDefault="00EA47AD">
            <w:pPr>
              <w:rPr>
                <w:sz w:val="20"/>
                <w:szCs w:val="20"/>
              </w:rPr>
            </w:pPr>
            <w:proofErr w:type="gramStart"/>
            <w:r w:rsidRPr="00231E28">
              <w:rPr>
                <w:sz w:val="20"/>
                <w:szCs w:val="20"/>
              </w:rPr>
              <w:t>nastavci</w:t>
            </w:r>
            <w:proofErr w:type="gramEnd"/>
            <w:r w:rsidRPr="00231E28">
              <w:rPr>
                <w:sz w:val="20"/>
                <w:szCs w:val="20"/>
              </w:rPr>
              <w:t xml:space="preserve"> za aut.</w:t>
            </w:r>
            <w:r>
              <w:rPr>
                <w:sz w:val="20"/>
                <w:szCs w:val="20"/>
              </w:rPr>
              <w:t xml:space="preserve"> </w:t>
            </w:r>
            <w:r w:rsidRPr="00231E28">
              <w:rPr>
                <w:sz w:val="20"/>
                <w:szCs w:val="20"/>
              </w:rPr>
              <w:t>pipetu 2-200ul - na vrhu glatki - brand ili odgovarajuće - 1000 komada u pakovanju</w:t>
            </w:r>
          </w:p>
        </w:tc>
        <w:tc>
          <w:tcPr>
            <w:tcW w:w="720" w:type="dxa"/>
            <w:tcBorders>
              <w:bottom w:val="single" w:sz="4" w:space="0" w:color="auto"/>
            </w:tcBorders>
            <w:shd w:val="clear" w:color="auto" w:fill="auto"/>
            <w:vAlign w:val="center"/>
          </w:tcPr>
          <w:p w:rsidR="00896CD0" w:rsidRPr="00231E28" w:rsidRDefault="00896CD0" w:rsidP="00231E28">
            <w:pPr>
              <w:jc w:val="center"/>
              <w:rPr>
                <w:color w:val="000000"/>
                <w:sz w:val="20"/>
                <w:szCs w:val="20"/>
              </w:rPr>
            </w:pPr>
            <w:r w:rsidRPr="00231E28">
              <w:rPr>
                <w:color w:val="000000"/>
                <w:sz w:val="20"/>
                <w:szCs w:val="20"/>
              </w:rPr>
              <w:t>ком</w:t>
            </w:r>
          </w:p>
        </w:tc>
        <w:tc>
          <w:tcPr>
            <w:tcW w:w="1133" w:type="dxa"/>
            <w:tcBorders>
              <w:bottom w:val="single" w:sz="4" w:space="0" w:color="auto"/>
            </w:tcBorders>
            <w:shd w:val="clear" w:color="auto" w:fill="auto"/>
            <w:vAlign w:val="center"/>
          </w:tcPr>
          <w:p w:rsidR="00896CD0" w:rsidRPr="00896CD0" w:rsidRDefault="00896CD0">
            <w:pPr>
              <w:jc w:val="center"/>
              <w:rPr>
                <w:sz w:val="20"/>
                <w:szCs w:val="20"/>
              </w:rPr>
            </w:pPr>
            <w:r w:rsidRPr="00896CD0">
              <w:rPr>
                <w:sz w:val="20"/>
                <w:szCs w:val="20"/>
              </w:rPr>
              <w:t>80000</w:t>
            </w:r>
          </w:p>
        </w:tc>
        <w:tc>
          <w:tcPr>
            <w:tcW w:w="1276"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417" w:type="dxa"/>
            <w:tcBorders>
              <w:bottom w:val="single" w:sz="4" w:space="0" w:color="auto"/>
            </w:tcBorders>
          </w:tcPr>
          <w:p w:rsidR="00896CD0" w:rsidRPr="00E52DBD" w:rsidRDefault="00896CD0" w:rsidP="00231E28">
            <w:pPr>
              <w:pStyle w:val="BodyText"/>
              <w:jc w:val="center"/>
              <w:rPr>
                <w:noProof/>
                <w:sz w:val="20"/>
                <w:lang w:val="sr-Cyrl-CS"/>
              </w:rPr>
            </w:pPr>
          </w:p>
        </w:tc>
        <w:tc>
          <w:tcPr>
            <w:tcW w:w="1559"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418"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276"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275" w:type="dxa"/>
            <w:tcBorders>
              <w:bottom w:val="single" w:sz="4" w:space="0" w:color="auto"/>
              <w:right w:val="single" w:sz="4" w:space="0" w:color="auto"/>
            </w:tcBorders>
            <w:vAlign w:val="center"/>
          </w:tcPr>
          <w:p w:rsidR="00896CD0" w:rsidRPr="00E52DBD" w:rsidRDefault="00896CD0" w:rsidP="00231E28">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896CD0" w:rsidRPr="00E52DBD" w:rsidRDefault="00896CD0" w:rsidP="00231E28">
            <w:pPr>
              <w:pStyle w:val="BodyText"/>
              <w:jc w:val="center"/>
              <w:rPr>
                <w:noProof/>
                <w:sz w:val="20"/>
                <w:lang w:val="sr-Cyrl-CS"/>
              </w:rPr>
            </w:pPr>
          </w:p>
        </w:tc>
      </w:tr>
      <w:tr w:rsidR="00896CD0" w:rsidRPr="00E52DBD" w:rsidTr="00231E28">
        <w:trPr>
          <w:trHeight w:val="554"/>
          <w:jc w:val="center"/>
        </w:trPr>
        <w:tc>
          <w:tcPr>
            <w:tcW w:w="611" w:type="dxa"/>
            <w:tcBorders>
              <w:bottom w:val="single" w:sz="4" w:space="0" w:color="auto"/>
            </w:tcBorders>
            <w:vAlign w:val="center"/>
          </w:tcPr>
          <w:p w:rsidR="00896CD0" w:rsidRPr="00E52DBD" w:rsidRDefault="00896CD0" w:rsidP="00231E28">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center"/>
          </w:tcPr>
          <w:p w:rsidR="00896CD0" w:rsidRPr="00231E28" w:rsidRDefault="00EA47AD">
            <w:pPr>
              <w:rPr>
                <w:sz w:val="20"/>
                <w:szCs w:val="20"/>
              </w:rPr>
            </w:pPr>
            <w:proofErr w:type="gramStart"/>
            <w:r w:rsidRPr="00231E28">
              <w:rPr>
                <w:sz w:val="20"/>
                <w:szCs w:val="20"/>
              </w:rPr>
              <w:t>nastavci</w:t>
            </w:r>
            <w:proofErr w:type="gramEnd"/>
            <w:r w:rsidRPr="00231E28">
              <w:rPr>
                <w:sz w:val="20"/>
                <w:szCs w:val="20"/>
              </w:rPr>
              <w:t xml:space="preserve"> za aut.</w:t>
            </w:r>
            <w:r>
              <w:rPr>
                <w:sz w:val="20"/>
                <w:szCs w:val="20"/>
              </w:rPr>
              <w:t xml:space="preserve"> pipetu 50-1000ul - brand ili </w:t>
            </w:r>
            <w:r w:rsidRPr="00231E28">
              <w:rPr>
                <w:sz w:val="20"/>
                <w:szCs w:val="20"/>
              </w:rPr>
              <w:t>odgovarajuće, 500 komada u pakovanju</w:t>
            </w:r>
          </w:p>
        </w:tc>
        <w:tc>
          <w:tcPr>
            <w:tcW w:w="720" w:type="dxa"/>
            <w:tcBorders>
              <w:bottom w:val="single" w:sz="4" w:space="0" w:color="auto"/>
            </w:tcBorders>
            <w:shd w:val="clear" w:color="auto" w:fill="auto"/>
            <w:vAlign w:val="center"/>
          </w:tcPr>
          <w:p w:rsidR="00896CD0" w:rsidRPr="00231E28" w:rsidRDefault="00896CD0" w:rsidP="00231E28">
            <w:pPr>
              <w:jc w:val="center"/>
              <w:rPr>
                <w:color w:val="000000"/>
                <w:sz w:val="20"/>
                <w:szCs w:val="20"/>
              </w:rPr>
            </w:pPr>
            <w:r w:rsidRPr="00231E28">
              <w:rPr>
                <w:color w:val="000000"/>
                <w:sz w:val="20"/>
                <w:szCs w:val="20"/>
              </w:rPr>
              <w:t>ком</w:t>
            </w:r>
          </w:p>
        </w:tc>
        <w:tc>
          <w:tcPr>
            <w:tcW w:w="1133" w:type="dxa"/>
            <w:tcBorders>
              <w:bottom w:val="single" w:sz="4" w:space="0" w:color="auto"/>
            </w:tcBorders>
            <w:shd w:val="clear" w:color="auto" w:fill="auto"/>
            <w:vAlign w:val="center"/>
          </w:tcPr>
          <w:p w:rsidR="00896CD0" w:rsidRPr="00896CD0" w:rsidRDefault="00896CD0">
            <w:pPr>
              <w:jc w:val="center"/>
              <w:rPr>
                <w:sz w:val="20"/>
                <w:szCs w:val="20"/>
              </w:rPr>
            </w:pPr>
            <w:r w:rsidRPr="00896CD0">
              <w:rPr>
                <w:sz w:val="20"/>
                <w:szCs w:val="20"/>
              </w:rPr>
              <w:t>150000</w:t>
            </w:r>
          </w:p>
        </w:tc>
        <w:tc>
          <w:tcPr>
            <w:tcW w:w="1276"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417" w:type="dxa"/>
            <w:tcBorders>
              <w:bottom w:val="single" w:sz="4" w:space="0" w:color="auto"/>
            </w:tcBorders>
          </w:tcPr>
          <w:p w:rsidR="00896CD0" w:rsidRPr="00E52DBD" w:rsidRDefault="00896CD0" w:rsidP="00231E28">
            <w:pPr>
              <w:pStyle w:val="BodyText"/>
              <w:jc w:val="center"/>
              <w:rPr>
                <w:noProof/>
                <w:sz w:val="20"/>
                <w:lang w:val="sr-Cyrl-CS"/>
              </w:rPr>
            </w:pPr>
          </w:p>
        </w:tc>
        <w:tc>
          <w:tcPr>
            <w:tcW w:w="1559"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418"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276"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275" w:type="dxa"/>
            <w:tcBorders>
              <w:bottom w:val="single" w:sz="4" w:space="0" w:color="auto"/>
              <w:right w:val="single" w:sz="4" w:space="0" w:color="auto"/>
            </w:tcBorders>
            <w:vAlign w:val="center"/>
          </w:tcPr>
          <w:p w:rsidR="00896CD0" w:rsidRPr="00E52DBD" w:rsidRDefault="00896CD0" w:rsidP="00231E28">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896CD0" w:rsidRPr="00E52DBD" w:rsidRDefault="00896CD0" w:rsidP="00231E28">
            <w:pPr>
              <w:pStyle w:val="BodyText"/>
              <w:jc w:val="center"/>
              <w:rPr>
                <w:noProof/>
                <w:sz w:val="20"/>
                <w:lang w:val="sr-Cyrl-CS"/>
              </w:rPr>
            </w:pPr>
          </w:p>
        </w:tc>
      </w:tr>
      <w:tr w:rsidR="00896CD0" w:rsidRPr="00E52DBD" w:rsidTr="00231E28">
        <w:trPr>
          <w:trHeight w:val="698"/>
          <w:jc w:val="center"/>
        </w:trPr>
        <w:tc>
          <w:tcPr>
            <w:tcW w:w="611" w:type="dxa"/>
            <w:tcBorders>
              <w:bottom w:val="single" w:sz="4" w:space="0" w:color="auto"/>
            </w:tcBorders>
            <w:vAlign w:val="center"/>
          </w:tcPr>
          <w:p w:rsidR="00896CD0" w:rsidRPr="00E52DBD" w:rsidRDefault="00896CD0" w:rsidP="00231E28">
            <w:pPr>
              <w:jc w:val="center"/>
              <w:rPr>
                <w:sz w:val="20"/>
                <w:szCs w:val="20"/>
              </w:rPr>
            </w:pPr>
            <w:r w:rsidRPr="00E52DBD">
              <w:rPr>
                <w:sz w:val="20"/>
                <w:szCs w:val="20"/>
              </w:rPr>
              <w:t>3.</w:t>
            </w:r>
          </w:p>
        </w:tc>
        <w:tc>
          <w:tcPr>
            <w:tcW w:w="2683" w:type="dxa"/>
            <w:tcBorders>
              <w:top w:val="nil"/>
              <w:left w:val="nil"/>
              <w:bottom w:val="single" w:sz="4" w:space="0" w:color="auto"/>
              <w:right w:val="nil"/>
            </w:tcBorders>
            <w:shd w:val="clear" w:color="auto" w:fill="auto"/>
            <w:vAlign w:val="center"/>
          </w:tcPr>
          <w:p w:rsidR="00896CD0" w:rsidRPr="00231E28" w:rsidRDefault="00EA47AD">
            <w:pPr>
              <w:rPr>
                <w:sz w:val="20"/>
                <w:szCs w:val="20"/>
              </w:rPr>
            </w:pPr>
            <w:proofErr w:type="gramStart"/>
            <w:r w:rsidRPr="00231E28">
              <w:rPr>
                <w:sz w:val="20"/>
                <w:szCs w:val="20"/>
              </w:rPr>
              <w:t>nastavci</w:t>
            </w:r>
            <w:proofErr w:type="gramEnd"/>
            <w:r w:rsidRPr="00231E28">
              <w:rPr>
                <w:sz w:val="20"/>
                <w:szCs w:val="20"/>
              </w:rPr>
              <w:t xml:space="preserve"> za aut.</w:t>
            </w:r>
            <w:r>
              <w:rPr>
                <w:sz w:val="20"/>
                <w:szCs w:val="20"/>
              </w:rPr>
              <w:t xml:space="preserve"> </w:t>
            </w:r>
            <w:r w:rsidRPr="00231E28">
              <w:rPr>
                <w:sz w:val="20"/>
                <w:szCs w:val="20"/>
              </w:rPr>
              <w:t xml:space="preserve">pipetu, 0,5-20mcl - neutral - brand ili odgovarajuće </w:t>
            </w:r>
          </w:p>
        </w:tc>
        <w:tc>
          <w:tcPr>
            <w:tcW w:w="720" w:type="dxa"/>
            <w:tcBorders>
              <w:bottom w:val="single" w:sz="4" w:space="0" w:color="auto"/>
            </w:tcBorders>
            <w:shd w:val="clear" w:color="auto" w:fill="auto"/>
            <w:vAlign w:val="center"/>
          </w:tcPr>
          <w:p w:rsidR="00896CD0" w:rsidRPr="00231E28" w:rsidRDefault="00896CD0" w:rsidP="00231E28">
            <w:pPr>
              <w:jc w:val="center"/>
              <w:rPr>
                <w:color w:val="000000"/>
                <w:sz w:val="20"/>
                <w:szCs w:val="20"/>
              </w:rPr>
            </w:pPr>
            <w:r w:rsidRPr="00231E28">
              <w:rPr>
                <w:color w:val="000000"/>
                <w:sz w:val="20"/>
                <w:szCs w:val="20"/>
              </w:rPr>
              <w:t>ком</w:t>
            </w:r>
          </w:p>
        </w:tc>
        <w:tc>
          <w:tcPr>
            <w:tcW w:w="1133" w:type="dxa"/>
            <w:tcBorders>
              <w:bottom w:val="single" w:sz="4" w:space="0" w:color="auto"/>
            </w:tcBorders>
            <w:shd w:val="clear" w:color="auto" w:fill="auto"/>
            <w:vAlign w:val="center"/>
          </w:tcPr>
          <w:p w:rsidR="00896CD0" w:rsidRPr="00896CD0" w:rsidRDefault="00896CD0">
            <w:pPr>
              <w:jc w:val="center"/>
              <w:rPr>
                <w:sz w:val="20"/>
                <w:szCs w:val="20"/>
              </w:rPr>
            </w:pPr>
            <w:r w:rsidRPr="00896CD0">
              <w:rPr>
                <w:sz w:val="20"/>
                <w:szCs w:val="20"/>
              </w:rPr>
              <w:t>40000</w:t>
            </w:r>
          </w:p>
        </w:tc>
        <w:tc>
          <w:tcPr>
            <w:tcW w:w="1276"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417" w:type="dxa"/>
            <w:tcBorders>
              <w:bottom w:val="single" w:sz="4" w:space="0" w:color="auto"/>
            </w:tcBorders>
          </w:tcPr>
          <w:p w:rsidR="00896CD0" w:rsidRPr="00E52DBD" w:rsidRDefault="00896CD0" w:rsidP="00231E28">
            <w:pPr>
              <w:pStyle w:val="BodyText"/>
              <w:jc w:val="center"/>
              <w:rPr>
                <w:noProof/>
                <w:sz w:val="20"/>
                <w:lang w:val="sr-Cyrl-CS"/>
              </w:rPr>
            </w:pPr>
          </w:p>
        </w:tc>
        <w:tc>
          <w:tcPr>
            <w:tcW w:w="1559"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418"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276" w:type="dxa"/>
            <w:tcBorders>
              <w:bottom w:val="single" w:sz="4" w:space="0" w:color="auto"/>
            </w:tcBorders>
            <w:vAlign w:val="center"/>
          </w:tcPr>
          <w:p w:rsidR="00896CD0" w:rsidRPr="00E52DBD" w:rsidRDefault="00896CD0" w:rsidP="00231E28">
            <w:pPr>
              <w:pStyle w:val="BodyText"/>
              <w:jc w:val="center"/>
              <w:rPr>
                <w:noProof/>
                <w:sz w:val="20"/>
                <w:lang w:val="sr-Cyrl-CS"/>
              </w:rPr>
            </w:pPr>
          </w:p>
        </w:tc>
        <w:tc>
          <w:tcPr>
            <w:tcW w:w="1275" w:type="dxa"/>
            <w:tcBorders>
              <w:bottom w:val="single" w:sz="4" w:space="0" w:color="auto"/>
              <w:right w:val="single" w:sz="4" w:space="0" w:color="auto"/>
            </w:tcBorders>
            <w:vAlign w:val="center"/>
          </w:tcPr>
          <w:p w:rsidR="00896CD0" w:rsidRPr="00E52DBD" w:rsidRDefault="00896CD0" w:rsidP="00231E28">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896CD0" w:rsidRPr="00E52DBD" w:rsidRDefault="00896CD0" w:rsidP="00231E28">
            <w:pPr>
              <w:pStyle w:val="BodyText"/>
              <w:jc w:val="center"/>
              <w:rPr>
                <w:noProof/>
                <w:sz w:val="20"/>
                <w:lang w:val="sr-Cyrl-CS"/>
              </w:rPr>
            </w:pPr>
          </w:p>
        </w:tc>
      </w:tr>
      <w:tr w:rsidR="00231E28" w:rsidRPr="007D0076" w:rsidTr="00231E28">
        <w:trPr>
          <w:gridAfter w:val="4"/>
          <w:wAfter w:w="5256" w:type="dxa"/>
          <w:trHeight w:val="420"/>
          <w:jc w:val="center"/>
        </w:trPr>
        <w:tc>
          <w:tcPr>
            <w:tcW w:w="611" w:type="dxa"/>
            <w:tcBorders>
              <w:top w:val="single" w:sz="4" w:space="0" w:color="auto"/>
            </w:tcBorders>
            <w:vAlign w:val="center"/>
          </w:tcPr>
          <w:p w:rsidR="00231E28" w:rsidRPr="007D0076" w:rsidRDefault="00231E28" w:rsidP="00231E28">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231E28" w:rsidRPr="007D0076" w:rsidRDefault="00231E28" w:rsidP="005E62F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231E28" w:rsidRPr="007D0076" w:rsidRDefault="00231E28" w:rsidP="00231E28">
            <w:pPr>
              <w:pStyle w:val="BodyText"/>
              <w:jc w:val="center"/>
              <w:rPr>
                <w:noProof/>
                <w:sz w:val="22"/>
                <w:szCs w:val="22"/>
              </w:rPr>
            </w:pPr>
          </w:p>
        </w:tc>
      </w:tr>
      <w:tr w:rsidR="00231E28" w:rsidRPr="007D0076" w:rsidTr="00231E28">
        <w:trPr>
          <w:gridAfter w:val="4"/>
          <w:wAfter w:w="5256" w:type="dxa"/>
          <w:trHeight w:val="412"/>
          <w:jc w:val="center"/>
        </w:trPr>
        <w:tc>
          <w:tcPr>
            <w:tcW w:w="611" w:type="dxa"/>
            <w:tcBorders>
              <w:bottom w:val="single" w:sz="4" w:space="0" w:color="auto"/>
            </w:tcBorders>
            <w:vAlign w:val="center"/>
          </w:tcPr>
          <w:p w:rsidR="00231E28" w:rsidRPr="007D0076" w:rsidRDefault="00231E28" w:rsidP="00231E28">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231E28" w:rsidRPr="00C46B29" w:rsidRDefault="00231E28" w:rsidP="005E62F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231E28" w:rsidRPr="007D0076" w:rsidRDefault="00231E28" w:rsidP="00231E28">
            <w:pPr>
              <w:pStyle w:val="BodyText"/>
              <w:jc w:val="center"/>
              <w:rPr>
                <w:noProof/>
                <w:sz w:val="22"/>
                <w:szCs w:val="22"/>
              </w:rPr>
            </w:pPr>
          </w:p>
        </w:tc>
      </w:tr>
      <w:tr w:rsidR="00231E28" w:rsidRPr="007D0076" w:rsidTr="00231E28">
        <w:trPr>
          <w:gridAfter w:val="4"/>
          <w:wAfter w:w="5256" w:type="dxa"/>
          <w:trHeight w:val="419"/>
          <w:jc w:val="center"/>
        </w:trPr>
        <w:tc>
          <w:tcPr>
            <w:tcW w:w="611" w:type="dxa"/>
            <w:tcBorders>
              <w:bottom w:val="single" w:sz="4" w:space="0" w:color="auto"/>
            </w:tcBorders>
            <w:vAlign w:val="center"/>
          </w:tcPr>
          <w:p w:rsidR="00231E28" w:rsidRPr="007D0076" w:rsidRDefault="00231E28" w:rsidP="00231E28">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231E28" w:rsidRPr="007D0076" w:rsidRDefault="00231E28" w:rsidP="005E62FA">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231E28" w:rsidRPr="007D0076" w:rsidRDefault="00231E28" w:rsidP="00231E28">
            <w:pPr>
              <w:pStyle w:val="BodyText"/>
              <w:jc w:val="center"/>
              <w:rPr>
                <w:noProof/>
                <w:sz w:val="22"/>
                <w:szCs w:val="22"/>
              </w:rPr>
            </w:pPr>
          </w:p>
        </w:tc>
      </w:tr>
    </w:tbl>
    <w:p w:rsidR="00231E28" w:rsidRDefault="00231E28" w:rsidP="00231E28">
      <w:pPr>
        <w:pStyle w:val="BodyText"/>
        <w:rPr>
          <w:noProof/>
          <w:szCs w:val="24"/>
        </w:rPr>
      </w:pPr>
    </w:p>
    <w:p w:rsidR="00896CD0" w:rsidRDefault="00896CD0" w:rsidP="00231E28">
      <w:pPr>
        <w:pStyle w:val="BodyText"/>
        <w:rPr>
          <w:noProof/>
          <w:szCs w:val="24"/>
        </w:rPr>
      </w:pPr>
    </w:p>
    <w:p w:rsidR="00896CD0" w:rsidRDefault="00896CD0" w:rsidP="00231E28">
      <w:pPr>
        <w:pStyle w:val="BodyText"/>
        <w:rPr>
          <w:noProof/>
          <w:szCs w:val="24"/>
        </w:rPr>
      </w:pPr>
    </w:p>
    <w:p w:rsidR="00EA47AD" w:rsidRDefault="00EA47AD" w:rsidP="00231E28">
      <w:pPr>
        <w:pStyle w:val="BodyText"/>
        <w:rPr>
          <w:noProof/>
          <w:szCs w:val="24"/>
        </w:rPr>
      </w:pPr>
    </w:p>
    <w:p w:rsidR="00EA47AD" w:rsidRDefault="00EA47AD" w:rsidP="00231E28">
      <w:pPr>
        <w:pStyle w:val="BodyText"/>
        <w:rPr>
          <w:noProof/>
          <w:szCs w:val="24"/>
        </w:rPr>
      </w:pPr>
    </w:p>
    <w:p w:rsidR="00EA47AD" w:rsidRPr="00231E28" w:rsidRDefault="00EA47AD" w:rsidP="00231E28">
      <w:pPr>
        <w:pStyle w:val="BodyText"/>
        <w:rPr>
          <w:noProof/>
          <w:szCs w:val="24"/>
        </w:rPr>
      </w:pPr>
    </w:p>
    <w:p w:rsidR="00231E28" w:rsidRPr="00F973F4" w:rsidRDefault="005E62FA" w:rsidP="00231E28">
      <w:pPr>
        <w:pStyle w:val="BodyText"/>
        <w:rPr>
          <w:b/>
          <w:noProof/>
          <w:szCs w:val="24"/>
        </w:rPr>
      </w:pPr>
      <w:r w:rsidRPr="00A77559">
        <w:rPr>
          <w:b/>
          <w:noProof/>
          <w:szCs w:val="24"/>
        </w:rPr>
        <w:lastRenderedPageBreak/>
        <w:t>Образац понуде</w:t>
      </w:r>
      <w:r>
        <w:rPr>
          <w:b/>
          <w:noProof/>
          <w:szCs w:val="24"/>
        </w:rPr>
        <w:t xml:space="preserve"> бр. </w:t>
      </w:r>
      <w:r w:rsidRPr="00A77559">
        <w:rPr>
          <w:b/>
          <w:noProof/>
          <w:szCs w:val="24"/>
        </w:rPr>
        <w:t>____________</w:t>
      </w:r>
      <w:r>
        <w:rPr>
          <w:b/>
          <w:noProof/>
          <w:szCs w:val="24"/>
        </w:rPr>
        <w:t>,</w:t>
      </w:r>
      <w:r w:rsidRPr="00A77559">
        <w:rPr>
          <w:b/>
          <w:noProof/>
          <w:szCs w:val="24"/>
        </w:rPr>
        <w:t xml:space="preserve"> </w:t>
      </w:r>
      <w:r>
        <w:rPr>
          <w:b/>
          <w:noProof/>
          <w:szCs w:val="24"/>
        </w:rPr>
        <w:t>партија</w:t>
      </w:r>
      <w:r w:rsidRPr="00A77559">
        <w:rPr>
          <w:b/>
          <w:noProof/>
          <w:szCs w:val="24"/>
        </w:rPr>
        <w:t xml:space="preserve"> бр.</w:t>
      </w:r>
      <w:r>
        <w:rPr>
          <w:b/>
          <w:noProof/>
          <w:szCs w:val="24"/>
        </w:rPr>
        <w:t xml:space="preserve"> 3, </w:t>
      </w:r>
      <w:r w:rsidRPr="00A77559">
        <w:rPr>
          <w:b/>
          <w:noProof/>
          <w:szCs w:val="24"/>
        </w:rPr>
        <w:t xml:space="preserve">страна бр. </w:t>
      </w:r>
      <w:r>
        <w:rPr>
          <w:b/>
          <w:noProof/>
          <w:szCs w:val="24"/>
        </w:rPr>
        <w:t>2</w:t>
      </w:r>
    </w:p>
    <w:p w:rsidR="00231E28" w:rsidRDefault="00231E28" w:rsidP="00231E28">
      <w:pPr>
        <w:pStyle w:val="BodyText"/>
        <w:rPr>
          <w:b/>
          <w:noProof/>
          <w:szCs w:val="24"/>
        </w:rPr>
      </w:pPr>
    </w:p>
    <w:p w:rsidR="00231E28" w:rsidRPr="00266144" w:rsidRDefault="00231E28" w:rsidP="00231E28">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231E28" w:rsidRPr="00266144" w:rsidRDefault="00231E28" w:rsidP="00231E28">
      <w:pPr>
        <w:pStyle w:val="BodyText"/>
        <w:rPr>
          <w:noProof/>
          <w:szCs w:val="24"/>
        </w:rPr>
      </w:pPr>
    </w:p>
    <w:p w:rsidR="00231E28" w:rsidRDefault="00231E28" w:rsidP="00231E28">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231E28" w:rsidRPr="00266144" w:rsidRDefault="00231E28" w:rsidP="00231E28">
      <w:pPr>
        <w:pStyle w:val="BodyText"/>
        <w:rPr>
          <w:noProof/>
          <w:szCs w:val="24"/>
        </w:rPr>
      </w:pPr>
    </w:p>
    <w:p w:rsidR="00231E28" w:rsidRPr="00266144" w:rsidRDefault="00231E28" w:rsidP="001A4CD4">
      <w:pPr>
        <w:pStyle w:val="BodyText"/>
        <w:numPr>
          <w:ilvl w:val="0"/>
          <w:numId w:val="16"/>
        </w:numPr>
        <w:rPr>
          <w:noProof/>
          <w:szCs w:val="24"/>
        </w:rPr>
      </w:pPr>
      <w:r w:rsidRPr="00266144">
        <w:rPr>
          <w:noProof/>
          <w:szCs w:val="24"/>
        </w:rPr>
        <w:t>Самостално</w:t>
      </w:r>
    </w:p>
    <w:p w:rsidR="00231E28" w:rsidRPr="00266144" w:rsidRDefault="00231E28" w:rsidP="001A4CD4">
      <w:pPr>
        <w:pStyle w:val="BodyText"/>
        <w:numPr>
          <w:ilvl w:val="0"/>
          <w:numId w:val="16"/>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231E28" w:rsidRPr="00266144" w:rsidRDefault="00231E28" w:rsidP="001A4CD4">
      <w:pPr>
        <w:pStyle w:val="BodyText"/>
        <w:numPr>
          <w:ilvl w:val="0"/>
          <w:numId w:val="16"/>
        </w:numPr>
        <w:rPr>
          <w:noProof/>
          <w:szCs w:val="24"/>
        </w:rPr>
      </w:pPr>
      <w:r w:rsidRPr="00266144">
        <w:rPr>
          <w:noProof/>
          <w:szCs w:val="24"/>
        </w:rPr>
        <w:t>Понуда са подизвођачима (навести ко су подизвођачи):_________________________________________________</w:t>
      </w:r>
    </w:p>
    <w:p w:rsidR="00231E28" w:rsidRDefault="00231E28" w:rsidP="00231E28">
      <w:pPr>
        <w:pStyle w:val="BodyText"/>
        <w:rPr>
          <w:noProof/>
          <w:szCs w:val="24"/>
        </w:rPr>
      </w:pPr>
    </w:p>
    <w:p w:rsidR="00231E28" w:rsidRPr="00266144" w:rsidRDefault="00231E28" w:rsidP="00231E28">
      <w:pPr>
        <w:pStyle w:val="BodyText"/>
        <w:rPr>
          <w:noProof/>
          <w:szCs w:val="24"/>
        </w:rPr>
      </w:pPr>
    </w:p>
    <w:p w:rsidR="00231E28" w:rsidRDefault="00231E28" w:rsidP="00231E28">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231E28" w:rsidRPr="00266144" w:rsidRDefault="00231E28" w:rsidP="00231E28">
      <w:pPr>
        <w:pStyle w:val="BodyText"/>
        <w:rPr>
          <w:noProof/>
          <w:szCs w:val="24"/>
        </w:rPr>
      </w:pPr>
    </w:p>
    <w:p w:rsidR="00231E28" w:rsidRDefault="00231E28" w:rsidP="00231E28">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231E28" w:rsidRPr="00266144" w:rsidRDefault="00231E28" w:rsidP="00231E28">
      <w:pPr>
        <w:pStyle w:val="BodyText"/>
        <w:rPr>
          <w:noProof/>
          <w:szCs w:val="24"/>
        </w:rPr>
      </w:pPr>
    </w:p>
    <w:p w:rsidR="00231E28" w:rsidRDefault="00231E28" w:rsidP="00231E28">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231E28" w:rsidRPr="00266144" w:rsidRDefault="00231E28" w:rsidP="00231E28">
      <w:pPr>
        <w:pStyle w:val="BodyText"/>
        <w:rPr>
          <w:noProof/>
          <w:szCs w:val="24"/>
        </w:rPr>
      </w:pPr>
    </w:p>
    <w:p w:rsidR="00C47D3B" w:rsidRPr="002218E9" w:rsidRDefault="00231E28" w:rsidP="00231E28">
      <w:pPr>
        <w:pStyle w:val="BodyText"/>
        <w:rPr>
          <w:noProof/>
          <w:szCs w:val="24"/>
        </w:rPr>
      </w:pPr>
      <w:r w:rsidRPr="00266144">
        <w:rPr>
          <w:noProof/>
          <w:szCs w:val="24"/>
        </w:rPr>
        <w:t>Друго: __</w:t>
      </w:r>
      <w:r>
        <w:rPr>
          <w:noProof/>
          <w:szCs w:val="24"/>
        </w:rPr>
        <w:t>_______________________________</w:t>
      </w:r>
    </w:p>
    <w:p w:rsidR="00C47D3B" w:rsidRPr="002218E9" w:rsidRDefault="00C47D3B" w:rsidP="00C47D3B">
      <w:pPr>
        <w:pStyle w:val="BodyText"/>
        <w:rPr>
          <w:noProof/>
          <w:szCs w:val="24"/>
        </w:rPr>
      </w:pPr>
    </w:p>
    <w:p w:rsidR="00C47D3B" w:rsidRPr="00896CD0" w:rsidRDefault="00896CD0" w:rsidP="00896CD0">
      <w:pPr>
        <w:rPr>
          <w:noProof/>
          <w:sz w:val="22"/>
          <w:szCs w:val="22"/>
        </w:rPr>
      </w:pPr>
      <w:r>
        <w:rPr>
          <w:noProof/>
          <w:sz w:val="22"/>
          <w:szCs w:val="22"/>
        </w:rPr>
        <w:br w:type="page"/>
      </w:r>
    </w:p>
    <w:p w:rsidR="00896CD0" w:rsidRPr="00742C22" w:rsidRDefault="00896CD0" w:rsidP="00896CD0">
      <w:pPr>
        <w:pStyle w:val="Footer"/>
        <w:jc w:val="center"/>
        <w:rPr>
          <w:b/>
          <w:noProof/>
        </w:rPr>
      </w:pPr>
      <w:r w:rsidRPr="00C63806">
        <w:rPr>
          <w:b/>
          <w:noProof/>
        </w:rPr>
        <w:lastRenderedPageBreak/>
        <w:t xml:space="preserve">Понуда број ________ - </w:t>
      </w:r>
      <w:r>
        <w:rPr>
          <w:b/>
          <w:noProof/>
        </w:rPr>
        <w:t>Н</w:t>
      </w:r>
      <w:r w:rsidRPr="00A94D6B">
        <w:rPr>
          <w:b/>
          <w:lang w:val="sr-Cyrl-CS"/>
        </w:rPr>
        <w:t>абавка</w:t>
      </w:r>
      <w:r w:rsidRPr="00A94D6B">
        <w:rPr>
          <w:b/>
        </w:rPr>
        <w:t xml:space="preserve"> лабораторијског потрошног материјала за потребе 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151-19-О</w:t>
      </w:r>
    </w:p>
    <w:p w:rsidR="00896CD0" w:rsidRDefault="00896CD0" w:rsidP="00896CD0">
      <w:pPr>
        <w:pStyle w:val="BodyText"/>
        <w:jc w:val="left"/>
        <w:rPr>
          <w:noProof/>
          <w:sz w:val="22"/>
          <w:szCs w:val="22"/>
        </w:rPr>
      </w:pPr>
    </w:p>
    <w:p w:rsidR="00896CD0" w:rsidRPr="004450C1" w:rsidRDefault="00896CD0" w:rsidP="00896CD0">
      <w:pPr>
        <w:pStyle w:val="BodyText"/>
        <w:jc w:val="left"/>
        <w:rPr>
          <w:noProof/>
          <w:szCs w:val="24"/>
        </w:rPr>
      </w:pPr>
      <w:r w:rsidRPr="004450C1">
        <w:rPr>
          <w:noProof/>
          <w:szCs w:val="24"/>
        </w:rPr>
        <w:t>Понуђач:________________________________________                   Матични број:</w:t>
      </w:r>
      <w:r>
        <w:rPr>
          <w:noProof/>
          <w:szCs w:val="24"/>
        </w:rPr>
        <w:t xml:space="preserve"> </w:t>
      </w:r>
      <w:r w:rsidRPr="004450C1">
        <w:rPr>
          <w:noProof/>
          <w:szCs w:val="24"/>
        </w:rPr>
        <w:t>________________________________</w:t>
      </w:r>
    </w:p>
    <w:p w:rsidR="00896CD0" w:rsidRPr="004450C1" w:rsidRDefault="00896CD0" w:rsidP="00896CD0">
      <w:pPr>
        <w:pStyle w:val="BodyText"/>
        <w:jc w:val="left"/>
        <w:rPr>
          <w:noProof/>
          <w:szCs w:val="24"/>
        </w:rPr>
      </w:pPr>
      <w:r w:rsidRPr="004450C1">
        <w:rPr>
          <w:noProof/>
          <w:szCs w:val="24"/>
        </w:rPr>
        <w:t>Адреса, град, општина:____________________________                   Регистарски број:______________________________</w:t>
      </w:r>
    </w:p>
    <w:p w:rsidR="00896CD0" w:rsidRPr="004450C1" w:rsidRDefault="00896CD0" w:rsidP="00896CD0">
      <w:pPr>
        <w:pStyle w:val="BodyText"/>
        <w:jc w:val="left"/>
        <w:rPr>
          <w:noProof/>
          <w:szCs w:val="24"/>
        </w:rPr>
      </w:pPr>
      <w:r w:rsidRPr="004450C1">
        <w:rPr>
          <w:noProof/>
          <w:szCs w:val="24"/>
        </w:rPr>
        <w:t>Телефон:_________</w:t>
      </w:r>
      <w:r>
        <w:rPr>
          <w:noProof/>
          <w:szCs w:val="24"/>
        </w:rPr>
        <w:t>_______ Фах: ___________________</w:t>
      </w:r>
      <w:r w:rsidRPr="004450C1">
        <w:rPr>
          <w:noProof/>
          <w:szCs w:val="24"/>
        </w:rPr>
        <w:t xml:space="preserve">                  </w:t>
      </w:r>
      <w:r>
        <w:rPr>
          <w:noProof/>
          <w:szCs w:val="24"/>
        </w:rPr>
        <w:t xml:space="preserve"> </w:t>
      </w:r>
      <w:r w:rsidRPr="004450C1">
        <w:rPr>
          <w:noProof/>
          <w:szCs w:val="24"/>
        </w:rPr>
        <w:t>Шифра делатности:</w:t>
      </w:r>
      <w:r>
        <w:rPr>
          <w:noProof/>
          <w:szCs w:val="24"/>
        </w:rPr>
        <w:t xml:space="preserve"> </w:t>
      </w:r>
      <w:r w:rsidRPr="004450C1">
        <w:rPr>
          <w:noProof/>
          <w:szCs w:val="24"/>
        </w:rPr>
        <w:t>____________________________</w:t>
      </w:r>
    </w:p>
    <w:p w:rsidR="00896CD0" w:rsidRPr="004450C1" w:rsidRDefault="00896CD0" w:rsidP="00896CD0">
      <w:pPr>
        <w:pStyle w:val="BodyText"/>
        <w:jc w:val="left"/>
        <w:rPr>
          <w:noProof/>
          <w:szCs w:val="24"/>
        </w:rPr>
      </w:pPr>
      <w:r w:rsidRPr="004450C1">
        <w:rPr>
          <w:noProof/>
          <w:szCs w:val="24"/>
        </w:rPr>
        <w:t>Е-маил:_____________________________</w:t>
      </w:r>
      <w:r>
        <w:rPr>
          <w:noProof/>
          <w:szCs w:val="24"/>
        </w:rPr>
        <w:t xml:space="preserve">____________                    </w:t>
      </w:r>
      <w:r w:rsidRPr="004450C1">
        <w:rPr>
          <w:noProof/>
          <w:szCs w:val="24"/>
        </w:rPr>
        <w:t>Пиб:_________________________________________</w:t>
      </w:r>
    </w:p>
    <w:p w:rsidR="00896CD0" w:rsidRPr="004450C1" w:rsidRDefault="00896CD0" w:rsidP="00896CD0">
      <w:pPr>
        <w:pStyle w:val="BodyText"/>
        <w:jc w:val="left"/>
        <w:rPr>
          <w:noProof/>
          <w:szCs w:val="24"/>
        </w:rPr>
      </w:pPr>
      <w:r w:rsidRPr="004450C1">
        <w:rPr>
          <w:noProof/>
          <w:szCs w:val="24"/>
        </w:rPr>
        <w:t>Контакт особа:___________________________________                   Жиро-рачун:</w:t>
      </w:r>
      <w:r>
        <w:rPr>
          <w:noProof/>
          <w:szCs w:val="24"/>
        </w:rPr>
        <w:t xml:space="preserve"> </w:t>
      </w:r>
      <w:r w:rsidRPr="004450C1">
        <w:rPr>
          <w:noProof/>
          <w:szCs w:val="24"/>
        </w:rPr>
        <w:t>__________________________________</w:t>
      </w:r>
    </w:p>
    <w:p w:rsidR="00896CD0" w:rsidRPr="004450C1" w:rsidRDefault="00896CD0" w:rsidP="00896CD0">
      <w:pPr>
        <w:pStyle w:val="BodyText"/>
        <w:jc w:val="left"/>
        <w:rPr>
          <w:noProof/>
          <w:szCs w:val="24"/>
        </w:rPr>
      </w:pPr>
      <w:r w:rsidRPr="004450C1">
        <w:rPr>
          <w:noProof/>
          <w:szCs w:val="24"/>
        </w:rPr>
        <w:t>Овлашћено лице:_________________________________                   код Пословне банке:____________________________</w:t>
      </w:r>
    </w:p>
    <w:p w:rsidR="00896CD0" w:rsidRPr="00A23E40" w:rsidRDefault="00896CD0" w:rsidP="00896CD0">
      <w:pPr>
        <w:pStyle w:val="BodyText"/>
        <w:jc w:val="left"/>
        <w:rPr>
          <w:noProof/>
          <w:sz w:val="22"/>
          <w:szCs w:val="22"/>
        </w:rPr>
      </w:pPr>
    </w:p>
    <w:tbl>
      <w:tblPr>
        <w:tblStyle w:val="TableGrid"/>
        <w:tblW w:w="14655" w:type="dxa"/>
        <w:jc w:val="center"/>
        <w:tblBorders>
          <w:bottom w:val="none" w:sz="0" w:space="0" w:color="auto"/>
          <w:right w:val="none" w:sz="0" w:space="0" w:color="auto"/>
        </w:tblBorders>
        <w:tblLayout w:type="fixed"/>
        <w:tblLook w:val="04A0"/>
      </w:tblPr>
      <w:tblGrid>
        <w:gridCol w:w="611"/>
        <w:gridCol w:w="2683"/>
        <w:gridCol w:w="720"/>
        <w:gridCol w:w="1133"/>
        <w:gridCol w:w="1276"/>
        <w:gridCol w:w="1417"/>
        <w:gridCol w:w="1559"/>
        <w:gridCol w:w="1418"/>
        <w:gridCol w:w="1276"/>
        <w:gridCol w:w="1275"/>
        <w:gridCol w:w="1287"/>
      </w:tblGrid>
      <w:tr w:rsidR="00896CD0" w:rsidRPr="00210EBC" w:rsidTr="00896CD0">
        <w:trPr>
          <w:trHeight w:val="315"/>
          <w:jc w:val="center"/>
        </w:trPr>
        <w:tc>
          <w:tcPr>
            <w:tcW w:w="14655" w:type="dxa"/>
            <w:gridSpan w:val="11"/>
            <w:tcBorders>
              <w:bottom w:val="single" w:sz="4" w:space="0" w:color="auto"/>
              <w:right w:val="single" w:sz="4" w:space="0" w:color="auto"/>
            </w:tcBorders>
            <w:vAlign w:val="center"/>
          </w:tcPr>
          <w:p w:rsidR="00896CD0" w:rsidRPr="00210EBC" w:rsidRDefault="00896CD0" w:rsidP="00896CD0">
            <w:pPr>
              <w:jc w:val="center"/>
              <w:rPr>
                <w:b/>
                <w:noProof/>
                <w:sz w:val="20"/>
                <w:szCs w:val="20"/>
              </w:rPr>
            </w:pPr>
            <w:r w:rsidRPr="00210EBC">
              <w:rPr>
                <w:b/>
                <w:noProof/>
                <w:sz w:val="20"/>
                <w:szCs w:val="20"/>
              </w:rPr>
              <w:t>КЛИНИЧКИ ЦЕНТАР ВОЈВОДИНЕ</w:t>
            </w:r>
          </w:p>
        </w:tc>
      </w:tr>
      <w:tr w:rsidR="00896CD0" w:rsidRPr="00210EBC" w:rsidTr="00896CD0">
        <w:trPr>
          <w:jc w:val="center"/>
        </w:trPr>
        <w:tc>
          <w:tcPr>
            <w:tcW w:w="14655" w:type="dxa"/>
            <w:gridSpan w:val="11"/>
            <w:tcBorders>
              <w:bottom w:val="single" w:sz="4" w:space="0" w:color="auto"/>
              <w:right w:val="single" w:sz="4" w:space="0" w:color="auto"/>
            </w:tcBorders>
          </w:tcPr>
          <w:p w:rsidR="00896CD0" w:rsidRPr="009355BF" w:rsidRDefault="00896CD0" w:rsidP="00896CD0">
            <w:pPr>
              <w:tabs>
                <w:tab w:val="left" w:pos="1215"/>
              </w:tabs>
              <w:rPr>
                <w:b/>
                <w:noProof/>
                <w:sz w:val="22"/>
                <w:szCs w:val="22"/>
              </w:rPr>
            </w:pPr>
            <w:r>
              <w:rPr>
                <w:b/>
              </w:rPr>
              <w:t xml:space="preserve">Партија бр. 4 </w:t>
            </w:r>
            <w:r w:rsidRPr="00D10AA2">
              <w:rPr>
                <w:b/>
              </w:rPr>
              <w:t xml:space="preserve">- </w:t>
            </w:r>
            <w:r w:rsidRPr="00896CD0">
              <w:rPr>
                <w:b/>
              </w:rPr>
              <w:t>Наставци за пипете са двоструким филтером и микро туба 1,5ml</w:t>
            </w:r>
          </w:p>
        </w:tc>
      </w:tr>
      <w:tr w:rsidR="00896CD0" w:rsidRPr="007D0076" w:rsidTr="00896CD0">
        <w:trPr>
          <w:jc w:val="center"/>
        </w:trPr>
        <w:tc>
          <w:tcPr>
            <w:tcW w:w="611" w:type="dxa"/>
            <w:tcBorders>
              <w:bottom w:val="single" w:sz="4" w:space="0" w:color="auto"/>
            </w:tcBorders>
            <w:vAlign w:val="center"/>
          </w:tcPr>
          <w:p w:rsidR="00896CD0" w:rsidRPr="00D92EBF" w:rsidRDefault="00896CD0" w:rsidP="00896CD0">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896CD0" w:rsidRPr="00D92EBF" w:rsidRDefault="00896CD0" w:rsidP="00896CD0">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896CD0" w:rsidRPr="00D92EBF" w:rsidRDefault="00896CD0" w:rsidP="00896CD0">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896CD0" w:rsidRPr="00D92EBF" w:rsidRDefault="00896CD0" w:rsidP="00896CD0">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896CD0" w:rsidRPr="000B6B9C" w:rsidRDefault="00896CD0" w:rsidP="00896CD0">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896CD0" w:rsidRPr="00730630" w:rsidRDefault="00896CD0" w:rsidP="00896CD0">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896CD0" w:rsidRPr="000B6B9C" w:rsidRDefault="00896CD0" w:rsidP="00896CD0">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896CD0" w:rsidRPr="00D92EBF" w:rsidRDefault="00896CD0" w:rsidP="00896CD0">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896CD0" w:rsidRPr="00D92EBF" w:rsidRDefault="00896CD0" w:rsidP="00896CD0">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896CD0" w:rsidRPr="00D92EBF" w:rsidRDefault="00896CD0" w:rsidP="00896CD0">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896CD0" w:rsidRPr="00D92EBF" w:rsidRDefault="00896CD0" w:rsidP="00896CD0">
            <w:pPr>
              <w:pStyle w:val="BodyText"/>
              <w:jc w:val="center"/>
              <w:rPr>
                <w:b/>
                <w:noProof/>
                <w:sz w:val="20"/>
                <w:lang w:val="sr-Cyrl-CS"/>
              </w:rPr>
            </w:pPr>
            <w:r w:rsidRPr="00D92EBF">
              <w:rPr>
                <w:b/>
                <w:sz w:val="20"/>
                <w:lang w:val="sr-Cyrl-CS"/>
              </w:rPr>
              <w:t>Каталошки број</w:t>
            </w:r>
          </w:p>
        </w:tc>
      </w:tr>
      <w:tr w:rsidR="00896CD0" w:rsidRPr="007D0076" w:rsidTr="00896CD0">
        <w:trPr>
          <w:jc w:val="center"/>
        </w:trPr>
        <w:tc>
          <w:tcPr>
            <w:tcW w:w="611" w:type="dxa"/>
            <w:tcBorders>
              <w:bottom w:val="single" w:sz="4" w:space="0" w:color="auto"/>
            </w:tcBorders>
            <w:vAlign w:val="center"/>
          </w:tcPr>
          <w:p w:rsidR="00896CD0" w:rsidRPr="007D0076" w:rsidRDefault="00896CD0" w:rsidP="00896CD0">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896CD0" w:rsidRPr="007D0076" w:rsidRDefault="00896CD0" w:rsidP="00896CD0">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896CD0" w:rsidRPr="007D0076" w:rsidRDefault="00896CD0" w:rsidP="00896CD0">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896CD0" w:rsidRPr="007D0076" w:rsidRDefault="00896CD0" w:rsidP="00896CD0">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896CD0" w:rsidRPr="007D0076" w:rsidRDefault="00896CD0" w:rsidP="00896CD0">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896CD0" w:rsidRPr="00B96FD9" w:rsidRDefault="00896CD0" w:rsidP="00896CD0">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96CD0" w:rsidRPr="00B96FD9" w:rsidRDefault="00896CD0" w:rsidP="00896CD0">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896CD0" w:rsidRPr="00B96FD9" w:rsidRDefault="00896CD0" w:rsidP="00896CD0">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896CD0" w:rsidRPr="00B96FD9" w:rsidRDefault="00896CD0" w:rsidP="00896CD0">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896CD0" w:rsidRPr="00B96FD9" w:rsidRDefault="00896CD0" w:rsidP="00896CD0">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896CD0" w:rsidRPr="00B96FD9" w:rsidRDefault="00896CD0" w:rsidP="00896CD0">
            <w:pPr>
              <w:pStyle w:val="BodyText"/>
              <w:jc w:val="center"/>
              <w:rPr>
                <w:noProof/>
                <w:sz w:val="22"/>
                <w:szCs w:val="22"/>
              </w:rPr>
            </w:pPr>
            <w:r>
              <w:rPr>
                <w:noProof/>
                <w:sz w:val="22"/>
                <w:szCs w:val="22"/>
              </w:rPr>
              <w:t>11</w:t>
            </w:r>
          </w:p>
        </w:tc>
      </w:tr>
      <w:tr w:rsidR="00896CD0" w:rsidRPr="00E52DBD" w:rsidTr="00896CD0">
        <w:trPr>
          <w:trHeight w:val="532"/>
          <w:jc w:val="center"/>
        </w:trPr>
        <w:tc>
          <w:tcPr>
            <w:tcW w:w="611" w:type="dxa"/>
            <w:tcBorders>
              <w:bottom w:val="single" w:sz="4" w:space="0" w:color="auto"/>
            </w:tcBorders>
            <w:vAlign w:val="center"/>
          </w:tcPr>
          <w:p w:rsidR="00896CD0" w:rsidRPr="00E52DBD" w:rsidRDefault="00896CD0" w:rsidP="00896CD0">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bottom"/>
          </w:tcPr>
          <w:p w:rsidR="00896CD0" w:rsidRPr="00896CD0" w:rsidRDefault="00896CD0" w:rsidP="00896CD0">
            <w:pPr>
              <w:rPr>
                <w:sz w:val="20"/>
                <w:szCs w:val="20"/>
              </w:rPr>
            </w:pPr>
            <w:r w:rsidRPr="00896CD0">
              <w:rPr>
                <w:sz w:val="20"/>
                <w:szCs w:val="20"/>
              </w:rPr>
              <w:t>Nastavci za pipete sa dvostrukim filterom, sterilni PCR čistoće 2-200 µl, dužine 55 mm. Sertifikat za efikasnost filtera EN1822,  kompatibilni sa Eppendorf automatskom pipetom, kompatibilni za skladištenje u Eppendorf kutije</w:t>
            </w:r>
          </w:p>
        </w:tc>
        <w:tc>
          <w:tcPr>
            <w:tcW w:w="720" w:type="dxa"/>
            <w:tcBorders>
              <w:bottom w:val="single" w:sz="4" w:space="0" w:color="auto"/>
            </w:tcBorders>
            <w:shd w:val="clear" w:color="auto" w:fill="auto"/>
            <w:vAlign w:val="center"/>
          </w:tcPr>
          <w:p w:rsidR="00896CD0" w:rsidRPr="00F969FD" w:rsidRDefault="00F969FD" w:rsidP="00896CD0">
            <w:pPr>
              <w:jc w:val="center"/>
              <w:rPr>
                <w:color w:val="000000"/>
                <w:sz w:val="20"/>
                <w:szCs w:val="20"/>
              </w:rPr>
            </w:pPr>
            <w:r>
              <w:rPr>
                <w:color w:val="000000"/>
                <w:sz w:val="20"/>
                <w:szCs w:val="20"/>
              </w:rPr>
              <w:t>пак</w:t>
            </w:r>
          </w:p>
        </w:tc>
        <w:tc>
          <w:tcPr>
            <w:tcW w:w="1133" w:type="dxa"/>
            <w:tcBorders>
              <w:bottom w:val="single" w:sz="4" w:space="0" w:color="auto"/>
            </w:tcBorders>
            <w:shd w:val="clear" w:color="auto" w:fill="auto"/>
            <w:vAlign w:val="center"/>
          </w:tcPr>
          <w:p w:rsidR="00896CD0" w:rsidRPr="00896CD0" w:rsidRDefault="00896CD0">
            <w:pPr>
              <w:jc w:val="center"/>
              <w:rPr>
                <w:sz w:val="20"/>
                <w:szCs w:val="20"/>
              </w:rPr>
            </w:pPr>
            <w:r w:rsidRPr="00896CD0">
              <w:rPr>
                <w:sz w:val="20"/>
                <w:szCs w:val="20"/>
              </w:rPr>
              <w:t>1</w:t>
            </w:r>
          </w:p>
        </w:tc>
        <w:tc>
          <w:tcPr>
            <w:tcW w:w="1276" w:type="dxa"/>
            <w:tcBorders>
              <w:bottom w:val="single" w:sz="4" w:space="0" w:color="auto"/>
            </w:tcBorders>
            <w:vAlign w:val="center"/>
          </w:tcPr>
          <w:p w:rsidR="00896CD0" w:rsidRPr="00E52DBD" w:rsidRDefault="00896CD0" w:rsidP="00896CD0">
            <w:pPr>
              <w:pStyle w:val="BodyText"/>
              <w:jc w:val="center"/>
              <w:rPr>
                <w:noProof/>
                <w:sz w:val="20"/>
                <w:lang w:val="sr-Cyrl-CS"/>
              </w:rPr>
            </w:pPr>
          </w:p>
        </w:tc>
        <w:tc>
          <w:tcPr>
            <w:tcW w:w="1417" w:type="dxa"/>
            <w:tcBorders>
              <w:bottom w:val="single" w:sz="4" w:space="0" w:color="auto"/>
            </w:tcBorders>
          </w:tcPr>
          <w:p w:rsidR="00896CD0" w:rsidRPr="00E52DBD" w:rsidRDefault="00896CD0" w:rsidP="00896CD0">
            <w:pPr>
              <w:pStyle w:val="BodyText"/>
              <w:jc w:val="center"/>
              <w:rPr>
                <w:noProof/>
                <w:sz w:val="20"/>
                <w:lang w:val="sr-Cyrl-CS"/>
              </w:rPr>
            </w:pPr>
          </w:p>
        </w:tc>
        <w:tc>
          <w:tcPr>
            <w:tcW w:w="1559" w:type="dxa"/>
            <w:tcBorders>
              <w:bottom w:val="single" w:sz="4" w:space="0" w:color="auto"/>
            </w:tcBorders>
            <w:vAlign w:val="center"/>
          </w:tcPr>
          <w:p w:rsidR="00896CD0" w:rsidRPr="00E52DBD" w:rsidRDefault="00896CD0" w:rsidP="00896CD0">
            <w:pPr>
              <w:pStyle w:val="BodyText"/>
              <w:jc w:val="center"/>
              <w:rPr>
                <w:noProof/>
                <w:sz w:val="20"/>
                <w:lang w:val="sr-Cyrl-CS"/>
              </w:rPr>
            </w:pPr>
          </w:p>
        </w:tc>
        <w:tc>
          <w:tcPr>
            <w:tcW w:w="1418" w:type="dxa"/>
            <w:tcBorders>
              <w:bottom w:val="single" w:sz="4" w:space="0" w:color="auto"/>
            </w:tcBorders>
            <w:vAlign w:val="center"/>
          </w:tcPr>
          <w:p w:rsidR="00896CD0" w:rsidRPr="00E52DBD" w:rsidRDefault="00896CD0" w:rsidP="00896CD0">
            <w:pPr>
              <w:pStyle w:val="BodyText"/>
              <w:jc w:val="center"/>
              <w:rPr>
                <w:noProof/>
                <w:sz w:val="20"/>
                <w:lang w:val="sr-Cyrl-CS"/>
              </w:rPr>
            </w:pPr>
          </w:p>
        </w:tc>
        <w:tc>
          <w:tcPr>
            <w:tcW w:w="1276" w:type="dxa"/>
            <w:tcBorders>
              <w:bottom w:val="single" w:sz="4" w:space="0" w:color="auto"/>
            </w:tcBorders>
            <w:vAlign w:val="center"/>
          </w:tcPr>
          <w:p w:rsidR="00896CD0" w:rsidRPr="00E52DBD" w:rsidRDefault="00896CD0" w:rsidP="00896CD0">
            <w:pPr>
              <w:pStyle w:val="BodyText"/>
              <w:jc w:val="center"/>
              <w:rPr>
                <w:noProof/>
                <w:sz w:val="20"/>
                <w:lang w:val="sr-Cyrl-CS"/>
              </w:rPr>
            </w:pPr>
          </w:p>
        </w:tc>
        <w:tc>
          <w:tcPr>
            <w:tcW w:w="1275" w:type="dxa"/>
            <w:tcBorders>
              <w:bottom w:val="single" w:sz="4" w:space="0" w:color="auto"/>
              <w:right w:val="single" w:sz="4" w:space="0" w:color="auto"/>
            </w:tcBorders>
            <w:vAlign w:val="center"/>
          </w:tcPr>
          <w:p w:rsidR="00896CD0" w:rsidRPr="00E52DBD" w:rsidRDefault="00896CD0" w:rsidP="00896CD0">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896CD0" w:rsidRPr="00E52DBD" w:rsidRDefault="00896CD0" w:rsidP="00896CD0">
            <w:pPr>
              <w:pStyle w:val="BodyText"/>
              <w:jc w:val="center"/>
              <w:rPr>
                <w:noProof/>
                <w:sz w:val="20"/>
                <w:lang w:val="sr-Cyrl-CS"/>
              </w:rPr>
            </w:pPr>
          </w:p>
        </w:tc>
      </w:tr>
      <w:tr w:rsidR="00896CD0" w:rsidRPr="00E52DBD" w:rsidTr="00896CD0">
        <w:trPr>
          <w:trHeight w:val="554"/>
          <w:jc w:val="center"/>
        </w:trPr>
        <w:tc>
          <w:tcPr>
            <w:tcW w:w="611" w:type="dxa"/>
            <w:tcBorders>
              <w:bottom w:val="single" w:sz="4" w:space="0" w:color="auto"/>
            </w:tcBorders>
            <w:vAlign w:val="center"/>
          </w:tcPr>
          <w:p w:rsidR="00896CD0" w:rsidRPr="00E52DBD" w:rsidRDefault="00896CD0" w:rsidP="00896CD0">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bottom"/>
          </w:tcPr>
          <w:p w:rsidR="00896CD0" w:rsidRPr="00896CD0" w:rsidRDefault="00896CD0" w:rsidP="00896CD0">
            <w:pPr>
              <w:rPr>
                <w:sz w:val="20"/>
                <w:szCs w:val="20"/>
              </w:rPr>
            </w:pPr>
            <w:r w:rsidRPr="00896CD0">
              <w:rPr>
                <w:sz w:val="20"/>
                <w:szCs w:val="20"/>
              </w:rPr>
              <w:t>Nastavci za pipete sa dvostrukim filterom, sterilni PCR čistoće 50-1000 µl, dužine 76 mm. Sertifikat za efikasnost filtera EN1822,  kompatibilni sa Eppendorf automatskom pipetom, kompatibilni za skladištenje u Eppendorf kutije</w:t>
            </w:r>
          </w:p>
        </w:tc>
        <w:tc>
          <w:tcPr>
            <w:tcW w:w="720" w:type="dxa"/>
            <w:tcBorders>
              <w:bottom w:val="single" w:sz="4" w:space="0" w:color="auto"/>
            </w:tcBorders>
            <w:shd w:val="clear" w:color="auto" w:fill="auto"/>
            <w:vAlign w:val="center"/>
          </w:tcPr>
          <w:p w:rsidR="00896CD0" w:rsidRPr="00231E28" w:rsidRDefault="00F969FD" w:rsidP="00896CD0">
            <w:pPr>
              <w:jc w:val="center"/>
              <w:rPr>
                <w:color w:val="000000"/>
                <w:sz w:val="20"/>
                <w:szCs w:val="20"/>
              </w:rPr>
            </w:pPr>
            <w:r>
              <w:rPr>
                <w:color w:val="000000"/>
                <w:sz w:val="20"/>
                <w:szCs w:val="20"/>
              </w:rPr>
              <w:t>пак</w:t>
            </w:r>
          </w:p>
        </w:tc>
        <w:tc>
          <w:tcPr>
            <w:tcW w:w="1133" w:type="dxa"/>
            <w:tcBorders>
              <w:bottom w:val="single" w:sz="4" w:space="0" w:color="auto"/>
            </w:tcBorders>
            <w:shd w:val="clear" w:color="auto" w:fill="auto"/>
            <w:vAlign w:val="center"/>
          </w:tcPr>
          <w:p w:rsidR="00896CD0" w:rsidRPr="00896CD0" w:rsidRDefault="00896CD0">
            <w:pPr>
              <w:jc w:val="center"/>
              <w:rPr>
                <w:sz w:val="20"/>
                <w:szCs w:val="20"/>
              </w:rPr>
            </w:pPr>
            <w:r w:rsidRPr="00896CD0">
              <w:rPr>
                <w:sz w:val="20"/>
                <w:szCs w:val="20"/>
              </w:rPr>
              <w:t>7</w:t>
            </w:r>
          </w:p>
        </w:tc>
        <w:tc>
          <w:tcPr>
            <w:tcW w:w="1276" w:type="dxa"/>
            <w:tcBorders>
              <w:bottom w:val="single" w:sz="4" w:space="0" w:color="auto"/>
            </w:tcBorders>
            <w:vAlign w:val="center"/>
          </w:tcPr>
          <w:p w:rsidR="00896CD0" w:rsidRPr="00E52DBD" w:rsidRDefault="00896CD0" w:rsidP="00896CD0">
            <w:pPr>
              <w:pStyle w:val="BodyText"/>
              <w:jc w:val="center"/>
              <w:rPr>
                <w:noProof/>
                <w:sz w:val="20"/>
                <w:lang w:val="sr-Cyrl-CS"/>
              </w:rPr>
            </w:pPr>
          </w:p>
        </w:tc>
        <w:tc>
          <w:tcPr>
            <w:tcW w:w="1417" w:type="dxa"/>
            <w:tcBorders>
              <w:bottom w:val="single" w:sz="4" w:space="0" w:color="auto"/>
            </w:tcBorders>
          </w:tcPr>
          <w:p w:rsidR="00896CD0" w:rsidRPr="00E52DBD" w:rsidRDefault="00896CD0" w:rsidP="00896CD0">
            <w:pPr>
              <w:pStyle w:val="BodyText"/>
              <w:jc w:val="center"/>
              <w:rPr>
                <w:noProof/>
                <w:sz w:val="20"/>
                <w:lang w:val="sr-Cyrl-CS"/>
              </w:rPr>
            </w:pPr>
          </w:p>
        </w:tc>
        <w:tc>
          <w:tcPr>
            <w:tcW w:w="1559" w:type="dxa"/>
            <w:tcBorders>
              <w:bottom w:val="single" w:sz="4" w:space="0" w:color="auto"/>
            </w:tcBorders>
            <w:vAlign w:val="center"/>
          </w:tcPr>
          <w:p w:rsidR="00896CD0" w:rsidRPr="00E52DBD" w:rsidRDefault="00896CD0" w:rsidP="00896CD0">
            <w:pPr>
              <w:pStyle w:val="BodyText"/>
              <w:jc w:val="center"/>
              <w:rPr>
                <w:noProof/>
                <w:sz w:val="20"/>
                <w:lang w:val="sr-Cyrl-CS"/>
              </w:rPr>
            </w:pPr>
          </w:p>
        </w:tc>
        <w:tc>
          <w:tcPr>
            <w:tcW w:w="1418" w:type="dxa"/>
            <w:tcBorders>
              <w:bottom w:val="single" w:sz="4" w:space="0" w:color="auto"/>
            </w:tcBorders>
            <w:vAlign w:val="center"/>
          </w:tcPr>
          <w:p w:rsidR="00896CD0" w:rsidRPr="00E52DBD" w:rsidRDefault="00896CD0" w:rsidP="00896CD0">
            <w:pPr>
              <w:pStyle w:val="BodyText"/>
              <w:jc w:val="center"/>
              <w:rPr>
                <w:noProof/>
                <w:sz w:val="20"/>
                <w:lang w:val="sr-Cyrl-CS"/>
              </w:rPr>
            </w:pPr>
          </w:p>
        </w:tc>
        <w:tc>
          <w:tcPr>
            <w:tcW w:w="1276" w:type="dxa"/>
            <w:tcBorders>
              <w:bottom w:val="single" w:sz="4" w:space="0" w:color="auto"/>
            </w:tcBorders>
            <w:vAlign w:val="center"/>
          </w:tcPr>
          <w:p w:rsidR="00896CD0" w:rsidRPr="00E52DBD" w:rsidRDefault="00896CD0" w:rsidP="00896CD0">
            <w:pPr>
              <w:pStyle w:val="BodyText"/>
              <w:jc w:val="center"/>
              <w:rPr>
                <w:noProof/>
                <w:sz w:val="20"/>
                <w:lang w:val="sr-Cyrl-CS"/>
              </w:rPr>
            </w:pPr>
          </w:p>
        </w:tc>
        <w:tc>
          <w:tcPr>
            <w:tcW w:w="1275" w:type="dxa"/>
            <w:tcBorders>
              <w:bottom w:val="single" w:sz="4" w:space="0" w:color="auto"/>
              <w:right w:val="single" w:sz="4" w:space="0" w:color="auto"/>
            </w:tcBorders>
            <w:vAlign w:val="center"/>
          </w:tcPr>
          <w:p w:rsidR="00896CD0" w:rsidRPr="00E52DBD" w:rsidRDefault="00896CD0" w:rsidP="00896CD0">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896CD0" w:rsidRPr="00E52DBD" w:rsidRDefault="00896CD0" w:rsidP="00896CD0">
            <w:pPr>
              <w:pStyle w:val="BodyText"/>
              <w:jc w:val="center"/>
              <w:rPr>
                <w:noProof/>
                <w:sz w:val="20"/>
                <w:lang w:val="sr-Cyrl-CS"/>
              </w:rPr>
            </w:pPr>
          </w:p>
        </w:tc>
      </w:tr>
      <w:tr w:rsidR="00896CD0" w:rsidRPr="007D0076" w:rsidTr="00896CD0">
        <w:trPr>
          <w:gridAfter w:val="4"/>
          <w:wAfter w:w="5256" w:type="dxa"/>
          <w:trHeight w:val="420"/>
          <w:jc w:val="center"/>
        </w:trPr>
        <w:tc>
          <w:tcPr>
            <w:tcW w:w="611" w:type="dxa"/>
            <w:tcBorders>
              <w:top w:val="single" w:sz="4" w:space="0" w:color="auto"/>
            </w:tcBorders>
            <w:vAlign w:val="center"/>
          </w:tcPr>
          <w:p w:rsidR="00896CD0" w:rsidRPr="007D0076" w:rsidRDefault="00896CD0" w:rsidP="00896CD0">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896CD0" w:rsidRPr="007D0076" w:rsidRDefault="00896CD0" w:rsidP="005E62F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896CD0" w:rsidRPr="007D0076" w:rsidRDefault="00896CD0" w:rsidP="00896CD0">
            <w:pPr>
              <w:pStyle w:val="BodyText"/>
              <w:jc w:val="center"/>
              <w:rPr>
                <w:noProof/>
                <w:sz w:val="22"/>
                <w:szCs w:val="22"/>
              </w:rPr>
            </w:pPr>
          </w:p>
        </w:tc>
      </w:tr>
      <w:tr w:rsidR="00896CD0" w:rsidRPr="007D0076" w:rsidTr="00896CD0">
        <w:trPr>
          <w:gridAfter w:val="4"/>
          <w:wAfter w:w="5256" w:type="dxa"/>
          <w:trHeight w:val="412"/>
          <w:jc w:val="center"/>
        </w:trPr>
        <w:tc>
          <w:tcPr>
            <w:tcW w:w="611" w:type="dxa"/>
            <w:tcBorders>
              <w:bottom w:val="single" w:sz="4" w:space="0" w:color="auto"/>
            </w:tcBorders>
            <w:vAlign w:val="center"/>
          </w:tcPr>
          <w:p w:rsidR="00896CD0" w:rsidRPr="007D0076" w:rsidRDefault="00896CD0" w:rsidP="00896CD0">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896CD0" w:rsidRPr="00C46B29" w:rsidRDefault="00896CD0" w:rsidP="005E62F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896CD0" w:rsidRPr="007D0076" w:rsidRDefault="00896CD0" w:rsidP="00896CD0">
            <w:pPr>
              <w:pStyle w:val="BodyText"/>
              <w:jc w:val="center"/>
              <w:rPr>
                <w:noProof/>
                <w:sz w:val="22"/>
                <w:szCs w:val="22"/>
              </w:rPr>
            </w:pPr>
          </w:p>
        </w:tc>
      </w:tr>
      <w:tr w:rsidR="00896CD0" w:rsidRPr="007D0076" w:rsidTr="00896CD0">
        <w:trPr>
          <w:gridAfter w:val="4"/>
          <w:wAfter w:w="5256" w:type="dxa"/>
          <w:trHeight w:val="419"/>
          <w:jc w:val="center"/>
        </w:trPr>
        <w:tc>
          <w:tcPr>
            <w:tcW w:w="611" w:type="dxa"/>
            <w:tcBorders>
              <w:bottom w:val="single" w:sz="4" w:space="0" w:color="auto"/>
            </w:tcBorders>
            <w:vAlign w:val="center"/>
          </w:tcPr>
          <w:p w:rsidR="00896CD0" w:rsidRPr="007D0076" w:rsidRDefault="00896CD0" w:rsidP="00896CD0">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896CD0" w:rsidRPr="007D0076" w:rsidRDefault="00896CD0" w:rsidP="005E62FA">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896CD0" w:rsidRPr="007D0076" w:rsidRDefault="00896CD0" w:rsidP="00896CD0">
            <w:pPr>
              <w:pStyle w:val="BodyText"/>
              <w:jc w:val="center"/>
              <w:rPr>
                <w:noProof/>
                <w:sz w:val="22"/>
                <w:szCs w:val="22"/>
              </w:rPr>
            </w:pPr>
          </w:p>
        </w:tc>
      </w:tr>
    </w:tbl>
    <w:p w:rsidR="00896CD0" w:rsidRPr="00231E28" w:rsidRDefault="00896CD0" w:rsidP="00896CD0">
      <w:pPr>
        <w:pStyle w:val="BodyText"/>
        <w:rPr>
          <w:noProof/>
          <w:szCs w:val="24"/>
        </w:rPr>
      </w:pPr>
    </w:p>
    <w:p w:rsidR="00896CD0" w:rsidRPr="00F973F4" w:rsidRDefault="005E62FA" w:rsidP="00896CD0">
      <w:pPr>
        <w:pStyle w:val="BodyText"/>
        <w:rPr>
          <w:b/>
          <w:noProof/>
          <w:szCs w:val="24"/>
        </w:rPr>
      </w:pPr>
      <w:r w:rsidRPr="00A77559">
        <w:rPr>
          <w:b/>
          <w:noProof/>
          <w:szCs w:val="24"/>
        </w:rPr>
        <w:t>Образац понуде</w:t>
      </w:r>
      <w:r>
        <w:rPr>
          <w:b/>
          <w:noProof/>
          <w:szCs w:val="24"/>
        </w:rPr>
        <w:t xml:space="preserve"> бр. </w:t>
      </w:r>
      <w:r w:rsidRPr="00A77559">
        <w:rPr>
          <w:b/>
          <w:noProof/>
          <w:szCs w:val="24"/>
        </w:rPr>
        <w:t>____________</w:t>
      </w:r>
      <w:r>
        <w:rPr>
          <w:b/>
          <w:noProof/>
          <w:szCs w:val="24"/>
        </w:rPr>
        <w:t>,</w:t>
      </w:r>
      <w:r w:rsidRPr="00A77559">
        <w:rPr>
          <w:b/>
          <w:noProof/>
          <w:szCs w:val="24"/>
        </w:rPr>
        <w:t xml:space="preserve"> </w:t>
      </w:r>
      <w:r>
        <w:rPr>
          <w:b/>
          <w:noProof/>
          <w:szCs w:val="24"/>
        </w:rPr>
        <w:t>партија</w:t>
      </w:r>
      <w:r w:rsidRPr="00A77559">
        <w:rPr>
          <w:b/>
          <w:noProof/>
          <w:szCs w:val="24"/>
        </w:rPr>
        <w:t xml:space="preserve"> бр.</w:t>
      </w:r>
      <w:r>
        <w:rPr>
          <w:b/>
          <w:noProof/>
          <w:szCs w:val="24"/>
        </w:rPr>
        <w:t xml:space="preserve"> 4, </w:t>
      </w:r>
      <w:r w:rsidRPr="00A77559">
        <w:rPr>
          <w:b/>
          <w:noProof/>
          <w:szCs w:val="24"/>
        </w:rPr>
        <w:t xml:space="preserve">страна бр. </w:t>
      </w:r>
      <w:r>
        <w:rPr>
          <w:b/>
          <w:noProof/>
          <w:szCs w:val="24"/>
        </w:rPr>
        <w:t>2</w:t>
      </w:r>
    </w:p>
    <w:p w:rsidR="00896CD0" w:rsidRDefault="00896CD0" w:rsidP="00896CD0">
      <w:pPr>
        <w:pStyle w:val="BodyText"/>
        <w:rPr>
          <w:b/>
          <w:noProof/>
          <w:szCs w:val="24"/>
        </w:rPr>
      </w:pPr>
    </w:p>
    <w:p w:rsidR="00896CD0" w:rsidRPr="00266144" w:rsidRDefault="00896CD0" w:rsidP="00896CD0">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896CD0" w:rsidRPr="00266144" w:rsidRDefault="00896CD0" w:rsidP="00896CD0">
      <w:pPr>
        <w:pStyle w:val="BodyText"/>
        <w:rPr>
          <w:noProof/>
          <w:szCs w:val="24"/>
        </w:rPr>
      </w:pPr>
    </w:p>
    <w:p w:rsidR="00896CD0" w:rsidRDefault="00896CD0" w:rsidP="00896CD0">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896CD0" w:rsidRPr="00266144" w:rsidRDefault="00896CD0" w:rsidP="00896CD0">
      <w:pPr>
        <w:pStyle w:val="BodyText"/>
        <w:rPr>
          <w:noProof/>
          <w:szCs w:val="24"/>
        </w:rPr>
      </w:pPr>
    </w:p>
    <w:p w:rsidR="00896CD0" w:rsidRPr="00266144" w:rsidRDefault="00896CD0" w:rsidP="001A4CD4">
      <w:pPr>
        <w:pStyle w:val="BodyText"/>
        <w:numPr>
          <w:ilvl w:val="0"/>
          <w:numId w:val="17"/>
        </w:numPr>
        <w:rPr>
          <w:noProof/>
          <w:szCs w:val="24"/>
        </w:rPr>
      </w:pPr>
      <w:r w:rsidRPr="00266144">
        <w:rPr>
          <w:noProof/>
          <w:szCs w:val="24"/>
        </w:rPr>
        <w:t>Самостално</w:t>
      </w:r>
    </w:p>
    <w:p w:rsidR="00896CD0" w:rsidRPr="00266144" w:rsidRDefault="00896CD0" w:rsidP="001A4CD4">
      <w:pPr>
        <w:pStyle w:val="BodyText"/>
        <w:numPr>
          <w:ilvl w:val="0"/>
          <w:numId w:val="17"/>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896CD0" w:rsidRPr="00266144" w:rsidRDefault="00896CD0" w:rsidP="001A4CD4">
      <w:pPr>
        <w:pStyle w:val="BodyText"/>
        <w:numPr>
          <w:ilvl w:val="0"/>
          <w:numId w:val="17"/>
        </w:numPr>
        <w:rPr>
          <w:noProof/>
          <w:szCs w:val="24"/>
        </w:rPr>
      </w:pPr>
      <w:r w:rsidRPr="00266144">
        <w:rPr>
          <w:noProof/>
          <w:szCs w:val="24"/>
        </w:rPr>
        <w:t>Понуда са подизвођачима (навести ко су подизвођачи):_________________________________________________</w:t>
      </w:r>
    </w:p>
    <w:p w:rsidR="00896CD0" w:rsidRDefault="00896CD0" w:rsidP="00896CD0">
      <w:pPr>
        <w:pStyle w:val="BodyText"/>
        <w:rPr>
          <w:noProof/>
          <w:szCs w:val="24"/>
        </w:rPr>
      </w:pPr>
    </w:p>
    <w:p w:rsidR="00896CD0" w:rsidRPr="00266144" w:rsidRDefault="00896CD0" w:rsidP="00896CD0">
      <w:pPr>
        <w:pStyle w:val="BodyText"/>
        <w:rPr>
          <w:noProof/>
          <w:szCs w:val="24"/>
        </w:rPr>
      </w:pPr>
    </w:p>
    <w:p w:rsidR="00896CD0" w:rsidRDefault="00896CD0" w:rsidP="00896CD0">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896CD0" w:rsidRPr="00266144" w:rsidRDefault="00896CD0" w:rsidP="00896CD0">
      <w:pPr>
        <w:pStyle w:val="BodyText"/>
        <w:rPr>
          <w:noProof/>
          <w:szCs w:val="24"/>
        </w:rPr>
      </w:pPr>
    </w:p>
    <w:p w:rsidR="00896CD0" w:rsidRDefault="00896CD0" w:rsidP="00896CD0">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896CD0" w:rsidRPr="00266144" w:rsidRDefault="00896CD0" w:rsidP="00896CD0">
      <w:pPr>
        <w:pStyle w:val="BodyText"/>
        <w:rPr>
          <w:noProof/>
          <w:szCs w:val="24"/>
        </w:rPr>
      </w:pPr>
    </w:p>
    <w:p w:rsidR="00896CD0" w:rsidRDefault="00896CD0" w:rsidP="00896CD0">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896CD0" w:rsidRPr="00266144" w:rsidRDefault="00896CD0" w:rsidP="00896CD0">
      <w:pPr>
        <w:pStyle w:val="BodyText"/>
        <w:rPr>
          <w:noProof/>
          <w:szCs w:val="24"/>
        </w:rPr>
      </w:pPr>
    </w:p>
    <w:p w:rsidR="00C47D3B" w:rsidRDefault="00896CD0" w:rsidP="00896CD0">
      <w:pPr>
        <w:pStyle w:val="BodyText"/>
        <w:rPr>
          <w:noProof/>
          <w:sz w:val="22"/>
          <w:szCs w:val="22"/>
        </w:rPr>
      </w:pPr>
      <w:r w:rsidRPr="00266144">
        <w:rPr>
          <w:noProof/>
          <w:szCs w:val="24"/>
        </w:rPr>
        <w:t>Друго: __</w:t>
      </w:r>
      <w:r>
        <w:rPr>
          <w:noProof/>
          <w:szCs w:val="24"/>
        </w:rPr>
        <w:t>_______________________________</w:t>
      </w:r>
    </w:p>
    <w:p w:rsidR="00C47D3B" w:rsidRDefault="00C47D3B" w:rsidP="007F03A6">
      <w:pPr>
        <w:pStyle w:val="BodyText"/>
        <w:rPr>
          <w:noProof/>
          <w:sz w:val="22"/>
          <w:szCs w:val="22"/>
        </w:rPr>
      </w:pPr>
    </w:p>
    <w:p w:rsidR="00896CD0" w:rsidRDefault="00896CD0">
      <w:pPr>
        <w:rPr>
          <w:noProof/>
          <w:sz w:val="22"/>
          <w:szCs w:val="22"/>
          <w:lang w:val="sl-SI"/>
        </w:rPr>
      </w:pPr>
      <w:r>
        <w:rPr>
          <w:noProof/>
          <w:sz w:val="22"/>
          <w:szCs w:val="22"/>
        </w:rPr>
        <w:br w:type="page"/>
      </w:r>
    </w:p>
    <w:p w:rsidR="00167232" w:rsidRDefault="00167232" w:rsidP="006C3AF8">
      <w:pPr>
        <w:pStyle w:val="Footer"/>
        <w:jc w:val="center"/>
        <w:rPr>
          <w:b/>
          <w:noProof/>
        </w:rPr>
      </w:pPr>
    </w:p>
    <w:p w:rsidR="006C3AF8" w:rsidRPr="00742C22" w:rsidRDefault="006C3AF8" w:rsidP="006C3AF8">
      <w:pPr>
        <w:pStyle w:val="Footer"/>
        <w:jc w:val="center"/>
        <w:rPr>
          <w:b/>
          <w:noProof/>
        </w:rPr>
      </w:pPr>
      <w:r w:rsidRPr="00C63806">
        <w:rPr>
          <w:b/>
          <w:noProof/>
        </w:rPr>
        <w:t xml:space="preserve">Понуда број ________ - </w:t>
      </w:r>
      <w:r>
        <w:rPr>
          <w:b/>
          <w:noProof/>
        </w:rPr>
        <w:t>Н</w:t>
      </w:r>
      <w:r w:rsidRPr="00A94D6B">
        <w:rPr>
          <w:b/>
          <w:lang w:val="sr-Cyrl-CS"/>
        </w:rPr>
        <w:t>абавка</w:t>
      </w:r>
      <w:r w:rsidRPr="00A94D6B">
        <w:rPr>
          <w:b/>
        </w:rPr>
        <w:t xml:space="preserve"> лабораторијског потрошног материјала за потребе 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151-19-О</w:t>
      </w:r>
    </w:p>
    <w:p w:rsidR="006C3AF8" w:rsidRDefault="006C3AF8" w:rsidP="006C3AF8">
      <w:pPr>
        <w:pStyle w:val="BodyText"/>
        <w:jc w:val="left"/>
        <w:rPr>
          <w:noProof/>
          <w:sz w:val="22"/>
          <w:szCs w:val="22"/>
        </w:rPr>
      </w:pPr>
    </w:p>
    <w:p w:rsidR="006C3AF8" w:rsidRPr="004450C1" w:rsidRDefault="006C3AF8" w:rsidP="006C3AF8">
      <w:pPr>
        <w:pStyle w:val="BodyText"/>
        <w:jc w:val="left"/>
        <w:rPr>
          <w:noProof/>
          <w:szCs w:val="24"/>
        </w:rPr>
      </w:pPr>
      <w:r w:rsidRPr="004450C1">
        <w:rPr>
          <w:noProof/>
          <w:szCs w:val="24"/>
        </w:rPr>
        <w:t>Понуђач:________________________________________                   Матични број:</w:t>
      </w:r>
      <w:r>
        <w:rPr>
          <w:noProof/>
          <w:szCs w:val="24"/>
        </w:rPr>
        <w:t xml:space="preserve"> </w:t>
      </w:r>
      <w:r w:rsidRPr="004450C1">
        <w:rPr>
          <w:noProof/>
          <w:szCs w:val="24"/>
        </w:rPr>
        <w:t>________________________________</w:t>
      </w:r>
    </w:p>
    <w:p w:rsidR="006C3AF8" w:rsidRPr="004450C1" w:rsidRDefault="006C3AF8" w:rsidP="006C3AF8">
      <w:pPr>
        <w:pStyle w:val="BodyText"/>
        <w:jc w:val="left"/>
        <w:rPr>
          <w:noProof/>
          <w:szCs w:val="24"/>
        </w:rPr>
      </w:pPr>
      <w:r w:rsidRPr="004450C1">
        <w:rPr>
          <w:noProof/>
          <w:szCs w:val="24"/>
        </w:rPr>
        <w:t>Адреса, град, општина:____________________________                   Регистарски број:______________________________</w:t>
      </w:r>
    </w:p>
    <w:p w:rsidR="006C3AF8" w:rsidRPr="004450C1" w:rsidRDefault="006C3AF8" w:rsidP="006C3AF8">
      <w:pPr>
        <w:pStyle w:val="BodyText"/>
        <w:jc w:val="left"/>
        <w:rPr>
          <w:noProof/>
          <w:szCs w:val="24"/>
        </w:rPr>
      </w:pPr>
      <w:r w:rsidRPr="004450C1">
        <w:rPr>
          <w:noProof/>
          <w:szCs w:val="24"/>
        </w:rPr>
        <w:t>Телефон:_________</w:t>
      </w:r>
      <w:r>
        <w:rPr>
          <w:noProof/>
          <w:szCs w:val="24"/>
        </w:rPr>
        <w:t>_______ Фах: ___________________</w:t>
      </w:r>
      <w:r w:rsidRPr="004450C1">
        <w:rPr>
          <w:noProof/>
          <w:szCs w:val="24"/>
        </w:rPr>
        <w:t xml:space="preserve">                  </w:t>
      </w:r>
      <w:r>
        <w:rPr>
          <w:noProof/>
          <w:szCs w:val="24"/>
        </w:rPr>
        <w:t xml:space="preserve"> </w:t>
      </w:r>
      <w:r w:rsidRPr="004450C1">
        <w:rPr>
          <w:noProof/>
          <w:szCs w:val="24"/>
        </w:rPr>
        <w:t>Шифра делатности:</w:t>
      </w:r>
      <w:r>
        <w:rPr>
          <w:noProof/>
          <w:szCs w:val="24"/>
        </w:rPr>
        <w:t xml:space="preserve"> </w:t>
      </w:r>
      <w:r w:rsidRPr="004450C1">
        <w:rPr>
          <w:noProof/>
          <w:szCs w:val="24"/>
        </w:rPr>
        <w:t>____________________________</w:t>
      </w:r>
    </w:p>
    <w:p w:rsidR="006C3AF8" w:rsidRPr="004450C1" w:rsidRDefault="006C3AF8" w:rsidP="006C3AF8">
      <w:pPr>
        <w:pStyle w:val="BodyText"/>
        <w:jc w:val="left"/>
        <w:rPr>
          <w:noProof/>
          <w:szCs w:val="24"/>
        </w:rPr>
      </w:pPr>
      <w:r w:rsidRPr="004450C1">
        <w:rPr>
          <w:noProof/>
          <w:szCs w:val="24"/>
        </w:rPr>
        <w:t>Е-маил:_____________________________</w:t>
      </w:r>
      <w:r>
        <w:rPr>
          <w:noProof/>
          <w:szCs w:val="24"/>
        </w:rPr>
        <w:t xml:space="preserve">____________                    </w:t>
      </w:r>
      <w:r w:rsidRPr="004450C1">
        <w:rPr>
          <w:noProof/>
          <w:szCs w:val="24"/>
        </w:rPr>
        <w:t>Пиб:_________________________________________</w:t>
      </w:r>
    </w:p>
    <w:p w:rsidR="006C3AF8" w:rsidRPr="004450C1" w:rsidRDefault="006C3AF8" w:rsidP="006C3AF8">
      <w:pPr>
        <w:pStyle w:val="BodyText"/>
        <w:jc w:val="left"/>
        <w:rPr>
          <w:noProof/>
          <w:szCs w:val="24"/>
        </w:rPr>
      </w:pPr>
      <w:r w:rsidRPr="004450C1">
        <w:rPr>
          <w:noProof/>
          <w:szCs w:val="24"/>
        </w:rPr>
        <w:t>Контакт особа:___________________________________                   Жиро-рачун:</w:t>
      </w:r>
      <w:r>
        <w:rPr>
          <w:noProof/>
          <w:szCs w:val="24"/>
        </w:rPr>
        <w:t xml:space="preserve"> </w:t>
      </w:r>
      <w:r w:rsidRPr="004450C1">
        <w:rPr>
          <w:noProof/>
          <w:szCs w:val="24"/>
        </w:rPr>
        <w:t>__________________________________</w:t>
      </w:r>
    </w:p>
    <w:p w:rsidR="006C3AF8" w:rsidRPr="004450C1" w:rsidRDefault="006C3AF8" w:rsidP="006C3AF8">
      <w:pPr>
        <w:pStyle w:val="BodyText"/>
        <w:jc w:val="left"/>
        <w:rPr>
          <w:noProof/>
          <w:szCs w:val="24"/>
        </w:rPr>
      </w:pPr>
      <w:r w:rsidRPr="004450C1">
        <w:rPr>
          <w:noProof/>
          <w:szCs w:val="24"/>
        </w:rPr>
        <w:t>Овлашћено лице:_________________________________                   код Пословне банке:____________________________</w:t>
      </w:r>
    </w:p>
    <w:p w:rsidR="006C3AF8" w:rsidRDefault="006C3AF8" w:rsidP="006C3AF8">
      <w:pPr>
        <w:pStyle w:val="BodyText"/>
        <w:jc w:val="left"/>
        <w:rPr>
          <w:noProof/>
          <w:sz w:val="22"/>
          <w:szCs w:val="22"/>
        </w:rPr>
      </w:pPr>
    </w:p>
    <w:p w:rsidR="00167232" w:rsidRPr="00167232" w:rsidRDefault="00167232" w:rsidP="006C3AF8">
      <w:pPr>
        <w:pStyle w:val="BodyText"/>
        <w:jc w:val="left"/>
        <w:rPr>
          <w:noProof/>
          <w:sz w:val="22"/>
          <w:szCs w:val="22"/>
        </w:rPr>
      </w:pPr>
    </w:p>
    <w:tbl>
      <w:tblPr>
        <w:tblStyle w:val="TableGrid"/>
        <w:tblW w:w="14655" w:type="dxa"/>
        <w:jc w:val="center"/>
        <w:tblBorders>
          <w:bottom w:val="none" w:sz="0" w:space="0" w:color="auto"/>
          <w:right w:val="none" w:sz="0" w:space="0" w:color="auto"/>
        </w:tblBorders>
        <w:tblLayout w:type="fixed"/>
        <w:tblLook w:val="04A0"/>
      </w:tblPr>
      <w:tblGrid>
        <w:gridCol w:w="611"/>
        <w:gridCol w:w="2683"/>
        <w:gridCol w:w="720"/>
        <w:gridCol w:w="1133"/>
        <w:gridCol w:w="1276"/>
        <w:gridCol w:w="1417"/>
        <w:gridCol w:w="1559"/>
        <w:gridCol w:w="1418"/>
        <w:gridCol w:w="1276"/>
        <w:gridCol w:w="1275"/>
        <w:gridCol w:w="1287"/>
      </w:tblGrid>
      <w:tr w:rsidR="006C3AF8" w:rsidRPr="00210EBC" w:rsidTr="006C3AF8">
        <w:trPr>
          <w:trHeight w:val="315"/>
          <w:jc w:val="center"/>
        </w:trPr>
        <w:tc>
          <w:tcPr>
            <w:tcW w:w="14655" w:type="dxa"/>
            <w:gridSpan w:val="11"/>
            <w:tcBorders>
              <w:bottom w:val="single" w:sz="4" w:space="0" w:color="auto"/>
              <w:right w:val="single" w:sz="4" w:space="0" w:color="auto"/>
            </w:tcBorders>
            <w:vAlign w:val="center"/>
          </w:tcPr>
          <w:p w:rsidR="006C3AF8" w:rsidRPr="00210EBC" w:rsidRDefault="006C3AF8" w:rsidP="006C3AF8">
            <w:pPr>
              <w:jc w:val="center"/>
              <w:rPr>
                <w:b/>
                <w:noProof/>
                <w:sz w:val="20"/>
                <w:szCs w:val="20"/>
              </w:rPr>
            </w:pPr>
            <w:r w:rsidRPr="00210EBC">
              <w:rPr>
                <w:b/>
                <w:noProof/>
                <w:sz w:val="20"/>
                <w:szCs w:val="20"/>
              </w:rPr>
              <w:t>КЛИНИЧКИ ЦЕНТАР ВОЈВОДИНЕ</w:t>
            </w:r>
          </w:p>
        </w:tc>
      </w:tr>
      <w:tr w:rsidR="006C3AF8" w:rsidRPr="00210EBC" w:rsidTr="006C3AF8">
        <w:trPr>
          <w:jc w:val="center"/>
        </w:trPr>
        <w:tc>
          <w:tcPr>
            <w:tcW w:w="14655" w:type="dxa"/>
            <w:gridSpan w:val="11"/>
            <w:tcBorders>
              <w:bottom w:val="single" w:sz="4" w:space="0" w:color="auto"/>
              <w:right w:val="single" w:sz="4" w:space="0" w:color="auto"/>
            </w:tcBorders>
          </w:tcPr>
          <w:p w:rsidR="006C3AF8" w:rsidRPr="009355BF" w:rsidRDefault="006C3AF8" w:rsidP="006C3AF8">
            <w:pPr>
              <w:tabs>
                <w:tab w:val="left" w:pos="1215"/>
              </w:tabs>
              <w:rPr>
                <w:b/>
                <w:noProof/>
                <w:sz w:val="22"/>
                <w:szCs w:val="22"/>
              </w:rPr>
            </w:pPr>
            <w:r>
              <w:rPr>
                <w:b/>
              </w:rPr>
              <w:t xml:space="preserve">Партија бр. 5 </w:t>
            </w:r>
            <w:r w:rsidRPr="00D10AA2">
              <w:rPr>
                <w:b/>
              </w:rPr>
              <w:t xml:space="preserve">- </w:t>
            </w:r>
            <w:r w:rsidRPr="006C3AF8">
              <w:rPr>
                <w:b/>
              </w:rPr>
              <w:t>Oстали потрошни лабораторијски материјал</w:t>
            </w:r>
          </w:p>
        </w:tc>
      </w:tr>
      <w:tr w:rsidR="006C3AF8" w:rsidRPr="007D0076" w:rsidTr="006C3AF8">
        <w:trPr>
          <w:jc w:val="center"/>
        </w:trPr>
        <w:tc>
          <w:tcPr>
            <w:tcW w:w="611" w:type="dxa"/>
            <w:tcBorders>
              <w:bottom w:val="single" w:sz="4" w:space="0" w:color="auto"/>
            </w:tcBorders>
            <w:vAlign w:val="center"/>
          </w:tcPr>
          <w:p w:rsidR="006C3AF8" w:rsidRPr="00D92EBF" w:rsidRDefault="006C3AF8" w:rsidP="006C3AF8">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6C3AF8" w:rsidRPr="00D92EBF" w:rsidRDefault="006C3AF8" w:rsidP="006C3AF8">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6C3AF8" w:rsidRPr="00D92EBF" w:rsidRDefault="006C3AF8" w:rsidP="006C3AF8">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6C3AF8" w:rsidRPr="00D92EBF" w:rsidRDefault="006C3AF8" w:rsidP="006C3AF8">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6C3AF8" w:rsidRPr="000B6B9C" w:rsidRDefault="006C3AF8" w:rsidP="006C3AF8">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6C3AF8" w:rsidRPr="00730630" w:rsidRDefault="006C3AF8" w:rsidP="006C3AF8">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6C3AF8" w:rsidRPr="000B6B9C" w:rsidRDefault="006C3AF8" w:rsidP="006C3AF8">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6C3AF8" w:rsidRPr="00D92EBF" w:rsidRDefault="006C3AF8" w:rsidP="006C3AF8">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6C3AF8" w:rsidRPr="00D92EBF" w:rsidRDefault="006C3AF8" w:rsidP="006C3AF8">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6C3AF8" w:rsidRPr="00D92EBF" w:rsidRDefault="006C3AF8" w:rsidP="006C3AF8">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6C3AF8" w:rsidRPr="00D92EBF" w:rsidRDefault="006C3AF8" w:rsidP="006C3AF8">
            <w:pPr>
              <w:pStyle w:val="BodyText"/>
              <w:jc w:val="center"/>
              <w:rPr>
                <w:b/>
                <w:noProof/>
                <w:sz w:val="20"/>
                <w:lang w:val="sr-Cyrl-CS"/>
              </w:rPr>
            </w:pPr>
            <w:r w:rsidRPr="00D92EBF">
              <w:rPr>
                <w:b/>
                <w:sz w:val="20"/>
                <w:lang w:val="sr-Cyrl-CS"/>
              </w:rPr>
              <w:t>Каталошки број</w:t>
            </w:r>
          </w:p>
        </w:tc>
      </w:tr>
      <w:tr w:rsidR="006C3AF8" w:rsidRPr="007D0076" w:rsidTr="006C3AF8">
        <w:trPr>
          <w:jc w:val="center"/>
        </w:trPr>
        <w:tc>
          <w:tcPr>
            <w:tcW w:w="611" w:type="dxa"/>
            <w:tcBorders>
              <w:bottom w:val="single" w:sz="4" w:space="0" w:color="auto"/>
            </w:tcBorders>
            <w:vAlign w:val="center"/>
          </w:tcPr>
          <w:p w:rsidR="006C3AF8" w:rsidRPr="007D0076" w:rsidRDefault="006C3AF8" w:rsidP="006C3AF8">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6C3AF8" w:rsidRPr="007D0076" w:rsidRDefault="006C3AF8" w:rsidP="006C3AF8">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6C3AF8" w:rsidRPr="007D0076" w:rsidRDefault="006C3AF8" w:rsidP="006C3AF8">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6C3AF8" w:rsidRPr="007D0076" w:rsidRDefault="006C3AF8" w:rsidP="006C3AF8">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6C3AF8" w:rsidRPr="007D0076" w:rsidRDefault="006C3AF8" w:rsidP="006C3AF8">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6C3AF8" w:rsidRPr="00B96FD9" w:rsidRDefault="006C3AF8" w:rsidP="006C3AF8">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6C3AF8" w:rsidRPr="00B96FD9" w:rsidRDefault="006C3AF8" w:rsidP="006C3AF8">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6C3AF8" w:rsidRPr="00B96FD9" w:rsidRDefault="006C3AF8" w:rsidP="006C3AF8">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6C3AF8" w:rsidRPr="00B96FD9" w:rsidRDefault="006C3AF8" w:rsidP="006C3AF8">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6C3AF8" w:rsidRPr="00B96FD9" w:rsidRDefault="006C3AF8" w:rsidP="006C3AF8">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6C3AF8" w:rsidRPr="00B96FD9" w:rsidRDefault="006C3AF8" w:rsidP="006C3AF8">
            <w:pPr>
              <w:pStyle w:val="BodyText"/>
              <w:jc w:val="center"/>
              <w:rPr>
                <w:noProof/>
                <w:sz w:val="22"/>
                <w:szCs w:val="22"/>
              </w:rPr>
            </w:pPr>
            <w:r>
              <w:rPr>
                <w:noProof/>
                <w:sz w:val="22"/>
                <w:szCs w:val="22"/>
              </w:rPr>
              <w:t>11</w:t>
            </w:r>
          </w:p>
        </w:tc>
      </w:tr>
      <w:tr w:rsidR="006C3AF8" w:rsidRPr="00E52DBD" w:rsidTr="006C3AF8">
        <w:trPr>
          <w:trHeight w:val="532"/>
          <w:jc w:val="center"/>
        </w:trPr>
        <w:tc>
          <w:tcPr>
            <w:tcW w:w="611" w:type="dxa"/>
            <w:tcBorders>
              <w:bottom w:val="single" w:sz="4" w:space="0" w:color="auto"/>
            </w:tcBorders>
            <w:vAlign w:val="center"/>
          </w:tcPr>
          <w:p w:rsidR="006C3AF8" w:rsidRPr="00E52DBD" w:rsidRDefault="006C3AF8" w:rsidP="006C3AF8">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6C3AF8" w:rsidRPr="006C3AF8" w:rsidRDefault="00EA47AD">
            <w:pPr>
              <w:rPr>
                <w:sz w:val="20"/>
                <w:szCs w:val="20"/>
              </w:rPr>
            </w:pPr>
            <w:proofErr w:type="gramStart"/>
            <w:r w:rsidRPr="006C3AF8">
              <w:rPr>
                <w:sz w:val="20"/>
                <w:szCs w:val="20"/>
              </w:rPr>
              <w:t>kontejner</w:t>
            </w:r>
            <w:proofErr w:type="gramEnd"/>
            <w:r w:rsidRPr="006C3AF8">
              <w:rPr>
                <w:sz w:val="20"/>
                <w:szCs w:val="20"/>
              </w:rPr>
              <w:t xml:space="preserve"> za urin grad.</w:t>
            </w:r>
            <w:r>
              <w:rPr>
                <w:sz w:val="20"/>
                <w:szCs w:val="20"/>
              </w:rPr>
              <w:t xml:space="preserve"> </w:t>
            </w:r>
            <w:r w:rsidRPr="006C3AF8">
              <w:rPr>
                <w:sz w:val="20"/>
                <w:szCs w:val="20"/>
              </w:rPr>
              <w:t>2,7l tamni</w:t>
            </w:r>
          </w:p>
        </w:tc>
        <w:tc>
          <w:tcPr>
            <w:tcW w:w="720" w:type="dxa"/>
            <w:tcBorders>
              <w:bottom w:val="single" w:sz="4" w:space="0" w:color="auto"/>
            </w:tcBorders>
            <w:shd w:val="clear" w:color="auto" w:fill="auto"/>
            <w:vAlign w:val="center"/>
          </w:tcPr>
          <w:p w:rsidR="006C3AF8" w:rsidRPr="006C3AF8" w:rsidRDefault="006C3AF8" w:rsidP="006C3AF8">
            <w:pPr>
              <w:jc w:val="center"/>
              <w:rPr>
                <w:color w:val="000000"/>
                <w:sz w:val="20"/>
                <w:szCs w:val="20"/>
              </w:rPr>
            </w:pPr>
            <w:r w:rsidRPr="006C3AF8">
              <w:rPr>
                <w:color w:val="000000"/>
                <w:sz w:val="20"/>
                <w:szCs w:val="20"/>
              </w:rPr>
              <w:t>ком</w:t>
            </w:r>
          </w:p>
        </w:tc>
        <w:tc>
          <w:tcPr>
            <w:tcW w:w="1133" w:type="dxa"/>
            <w:tcBorders>
              <w:bottom w:val="single" w:sz="4" w:space="0" w:color="auto"/>
            </w:tcBorders>
            <w:shd w:val="clear" w:color="auto" w:fill="auto"/>
            <w:vAlign w:val="center"/>
          </w:tcPr>
          <w:p w:rsidR="006C3AF8" w:rsidRPr="006C3AF8" w:rsidRDefault="006C3AF8">
            <w:pPr>
              <w:jc w:val="center"/>
              <w:rPr>
                <w:sz w:val="20"/>
                <w:szCs w:val="20"/>
              </w:rPr>
            </w:pPr>
            <w:r w:rsidRPr="006C3AF8">
              <w:rPr>
                <w:sz w:val="20"/>
                <w:szCs w:val="20"/>
              </w:rPr>
              <w:t>320</w:t>
            </w:r>
          </w:p>
        </w:tc>
        <w:tc>
          <w:tcPr>
            <w:tcW w:w="1276"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417" w:type="dxa"/>
            <w:tcBorders>
              <w:bottom w:val="single" w:sz="4" w:space="0" w:color="auto"/>
            </w:tcBorders>
          </w:tcPr>
          <w:p w:rsidR="006C3AF8" w:rsidRPr="00E52DBD" w:rsidRDefault="006C3AF8" w:rsidP="006C3AF8">
            <w:pPr>
              <w:pStyle w:val="BodyText"/>
              <w:jc w:val="center"/>
              <w:rPr>
                <w:noProof/>
                <w:sz w:val="20"/>
                <w:lang w:val="sr-Cyrl-CS"/>
              </w:rPr>
            </w:pPr>
          </w:p>
        </w:tc>
        <w:tc>
          <w:tcPr>
            <w:tcW w:w="1559"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418"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276"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275" w:type="dxa"/>
            <w:tcBorders>
              <w:bottom w:val="single" w:sz="4" w:space="0" w:color="auto"/>
              <w:right w:val="single" w:sz="4" w:space="0" w:color="auto"/>
            </w:tcBorders>
            <w:vAlign w:val="center"/>
          </w:tcPr>
          <w:p w:rsidR="006C3AF8" w:rsidRPr="00E52DBD" w:rsidRDefault="006C3AF8" w:rsidP="006C3AF8">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C3AF8" w:rsidRPr="00E52DBD" w:rsidRDefault="006C3AF8" w:rsidP="006C3AF8">
            <w:pPr>
              <w:pStyle w:val="BodyText"/>
              <w:jc w:val="center"/>
              <w:rPr>
                <w:noProof/>
                <w:sz w:val="20"/>
                <w:lang w:val="sr-Cyrl-CS"/>
              </w:rPr>
            </w:pPr>
          </w:p>
        </w:tc>
      </w:tr>
      <w:tr w:rsidR="006C3AF8" w:rsidRPr="00E52DBD" w:rsidTr="006C3AF8">
        <w:trPr>
          <w:trHeight w:val="554"/>
          <w:jc w:val="center"/>
        </w:trPr>
        <w:tc>
          <w:tcPr>
            <w:tcW w:w="611" w:type="dxa"/>
            <w:tcBorders>
              <w:bottom w:val="single" w:sz="4" w:space="0" w:color="auto"/>
            </w:tcBorders>
            <w:vAlign w:val="center"/>
          </w:tcPr>
          <w:p w:rsidR="006C3AF8" w:rsidRPr="00E52DBD" w:rsidRDefault="006C3AF8" w:rsidP="006C3AF8">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center"/>
          </w:tcPr>
          <w:p w:rsidR="006C3AF8" w:rsidRPr="006C3AF8" w:rsidRDefault="00EA47AD">
            <w:pPr>
              <w:rPr>
                <w:sz w:val="20"/>
                <w:szCs w:val="20"/>
              </w:rPr>
            </w:pPr>
            <w:r w:rsidRPr="006C3AF8">
              <w:rPr>
                <w:sz w:val="20"/>
                <w:szCs w:val="20"/>
              </w:rPr>
              <w:t>stalak za epruvete plastični 50 RM</w:t>
            </w:r>
          </w:p>
        </w:tc>
        <w:tc>
          <w:tcPr>
            <w:tcW w:w="720" w:type="dxa"/>
            <w:tcBorders>
              <w:bottom w:val="single" w:sz="4" w:space="0" w:color="auto"/>
            </w:tcBorders>
            <w:shd w:val="clear" w:color="auto" w:fill="auto"/>
            <w:vAlign w:val="center"/>
          </w:tcPr>
          <w:p w:rsidR="006C3AF8" w:rsidRPr="006C3AF8" w:rsidRDefault="006C3AF8" w:rsidP="006C3AF8">
            <w:pPr>
              <w:jc w:val="center"/>
              <w:rPr>
                <w:color w:val="000000"/>
                <w:sz w:val="20"/>
                <w:szCs w:val="20"/>
              </w:rPr>
            </w:pPr>
            <w:r w:rsidRPr="006C3AF8">
              <w:rPr>
                <w:color w:val="000000"/>
                <w:sz w:val="20"/>
                <w:szCs w:val="20"/>
              </w:rPr>
              <w:t>ком</w:t>
            </w:r>
          </w:p>
        </w:tc>
        <w:tc>
          <w:tcPr>
            <w:tcW w:w="1133" w:type="dxa"/>
            <w:tcBorders>
              <w:bottom w:val="single" w:sz="4" w:space="0" w:color="auto"/>
            </w:tcBorders>
            <w:shd w:val="clear" w:color="auto" w:fill="auto"/>
            <w:vAlign w:val="center"/>
          </w:tcPr>
          <w:p w:rsidR="006C3AF8" w:rsidRPr="006C3AF8" w:rsidRDefault="006C3AF8">
            <w:pPr>
              <w:jc w:val="center"/>
              <w:rPr>
                <w:sz w:val="20"/>
                <w:szCs w:val="20"/>
              </w:rPr>
            </w:pPr>
            <w:r w:rsidRPr="006C3AF8">
              <w:rPr>
                <w:sz w:val="20"/>
                <w:szCs w:val="20"/>
              </w:rPr>
              <w:t>30</w:t>
            </w:r>
          </w:p>
        </w:tc>
        <w:tc>
          <w:tcPr>
            <w:tcW w:w="1276"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417" w:type="dxa"/>
            <w:tcBorders>
              <w:bottom w:val="single" w:sz="4" w:space="0" w:color="auto"/>
            </w:tcBorders>
          </w:tcPr>
          <w:p w:rsidR="006C3AF8" w:rsidRPr="00E52DBD" w:rsidRDefault="006C3AF8" w:rsidP="006C3AF8">
            <w:pPr>
              <w:pStyle w:val="BodyText"/>
              <w:jc w:val="center"/>
              <w:rPr>
                <w:noProof/>
                <w:sz w:val="20"/>
                <w:lang w:val="sr-Cyrl-CS"/>
              </w:rPr>
            </w:pPr>
          </w:p>
        </w:tc>
        <w:tc>
          <w:tcPr>
            <w:tcW w:w="1559"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418"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276"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275" w:type="dxa"/>
            <w:tcBorders>
              <w:bottom w:val="single" w:sz="4" w:space="0" w:color="auto"/>
              <w:right w:val="single" w:sz="4" w:space="0" w:color="auto"/>
            </w:tcBorders>
            <w:vAlign w:val="center"/>
          </w:tcPr>
          <w:p w:rsidR="006C3AF8" w:rsidRPr="00E52DBD" w:rsidRDefault="006C3AF8" w:rsidP="006C3AF8">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C3AF8" w:rsidRPr="00E52DBD" w:rsidRDefault="006C3AF8" w:rsidP="006C3AF8">
            <w:pPr>
              <w:pStyle w:val="BodyText"/>
              <w:jc w:val="center"/>
              <w:rPr>
                <w:noProof/>
                <w:sz w:val="20"/>
                <w:lang w:val="sr-Cyrl-CS"/>
              </w:rPr>
            </w:pPr>
          </w:p>
        </w:tc>
      </w:tr>
      <w:tr w:rsidR="006C3AF8" w:rsidRPr="00E52DBD" w:rsidTr="006C3AF8">
        <w:trPr>
          <w:trHeight w:val="554"/>
          <w:jc w:val="center"/>
        </w:trPr>
        <w:tc>
          <w:tcPr>
            <w:tcW w:w="611" w:type="dxa"/>
            <w:tcBorders>
              <w:bottom w:val="single" w:sz="4" w:space="0" w:color="auto"/>
            </w:tcBorders>
            <w:vAlign w:val="center"/>
          </w:tcPr>
          <w:p w:rsidR="006C3AF8" w:rsidRPr="00E52DBD" w:rsidRDefault="006C3AF8" w:rsidP="006C3AF8">
            <w:pPr>
              <w:jc w:val="center"/>
              <w:rPr>
                <w:sz w:val="20"/>
                <w:szCs w:val="20"/>
              </w:rPr>
            </w:pPr>
            <w:r>
              <w:rPr>
                <w:sz w:val="20"/>
                <w:szCs w:val="20"/>
              </w:rPr>
              <w:t>3.</w:t>
            </w:r>
          </w:p>
        </w:tc>
        <w:tc>
          <w:tcPr>
            <w:tcW w:w="2683" w:type="dxa"/>
            <w:tcBorders>
              <w:top w:val="nil"/>
              <w:left w:val="nil"/>
              <w:bottom w:val="single" w:sz="4" w:space="0" w:color="auto"/>
              <w:right w:val="nil"/>
            </w:tcBorders>
            <w:shd w:val="clear" w:color="auto" w:fill="auto"/>
            <w:vAlign w:val="center"/>
          </w:tcPr>
          <w:p w:rsidR="006C3AF8" w:rsidRPr="006C3AF8" w:rsidRDefault="00EA47AD">
            <w:pPr>
              <w:rPr>
                <w:sz w:val="20"/>
                <w:szCs w:val="20"/>
              </w:rPr>
            </w:pPr>
            <w:r w:rsidRPr="006C3AF8">
              <w:rPr>
                <w:sz w:val="20"/>
                <w:szCs w:val="20"/>
              </w:rPr>
              <w:t xml:space="preserve">stalak za 6 automatskih pipeta, linearni </w:t>
            </w:r>
          </w:p>
        </w:tc>
        <w:tc>
          <w:tcPr>
            <w:tcW w:w="720" w:type="dxa"/>
            <w:tcBorders>
              <w:bottom w:val="single" w:sz="4" w:space="0" w:color="auto"/>
            </w:tcBorders>
            <w:shd w:val="clear" w:color="auto" w:fill="auto"/>
            <w:vAlign w:val="center"/>
          </w:tcPr>
          <w:p w:rsidR="006C3AF8" w:rsidRPr="006C3AF8" w:rsidRDefault="006C3AF8" w:rsidP="006C3AF8">
            <w:pPr>
              <w:jc w:val="center"/>
              <w:rPr>
                <w:color w:val="000000"/>
                <w:sz w:val="20"/>
                <w:szCs w:val="20"/>
              </w:rPr>
            </w:pPr>
            <w:r w:rsidRPr="006C3AF8">
              <w:rPr>
                <w:color w:val="000000"/>
                <w:sz w:val="20"/>
                <w:szCs w:val="20"/>
              </w:rPr>
              <w:t>ком</w:t>
            </w:r>
          </w:p>
        </w:tc>
        <w:tc>
          <w:tcPr>
            <w:tcW w:w="1133" w:type="dxa"/>
            <w:tcBorders>
              <w:bottom w:val="single" w:sz="4" w:space="0" w:color="auto"/>
            </w:tcBorders>
            <w:shd w:val="clear" w:color="auto" w:fill="auto"/>
            <w:vAlign w:val="center"/>
          </w:tcPr>
          <w:p w:rsidR="006C3AF8" w:rsidRPr="006C3AF8" w:rsidRDefault="006C3AF8">
            <w:pPr>
              <w:jc w:val="center"/>
              <w:rPr>
                <w:sz w:val="20"/>
                <w:szCs w:val="20"/>
              </w:rPr>
            </w:pPr>
            <w:r w:rsidRPr="006C3AF8">
              <w:rPr>
                <w:sz w:val="20"/>
                <w:szCs w:val="20"/>
              </w:rPr>
              <w:t>2</w:t>
            </w:r>
          </w:p>
        </w:tc>
        <w:tc>
          <w:tcPr>
            <w:tcW w:w="1276"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417" w:type="dxa"/>
            <w:tcBorders>
              <w:bottom w:val="single" w:sz="4" w:space="0" w:color="auto"/>
            </w:tcBorders>
          </w:tcPr>
          <w:p w:rsidR="006C3AF8" w:rsidRPr="00E52DBD" w:rsidRDefault="006C3AF8" w:rsidP="006C3AF8">
            <w:pPr>
              <w:pStyle w:val="BodyText"/>
              <w:jc w:val="center"/>
              <w:rPr>
                <w:noProof/>
                <w:sz w:val="20"/>
                <w:lang w:val="sr-Cyrl-CS"/>
              </w:rPr>
            </w:pPr>
          </w:p>
        </w:tc>
        <w:tc>
          <w:tcPr>
            <w:tcW w:w="1559"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418"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276" w:type="dxa"/>
            <w:tcBorders>
              <w:bottom w:val="single" w:sz="4" w:space="0" w:color="auto"/>
            </w:tcBorders>
            <w:vAlign w:val="center"/>
          </w:tcPr>
          <w:p w:rsidR="006C3AF8" w:rsidRPr="00E52DBD" w:rsidRDefault="006C3AF8" w:rsidP="006C3AF8">
            <w:pPr>
              <w:pStyle w:val="BodyText"/>
              <w:jc w:val="center"/>
              <w:rPr>
                <w:noProof/>
                <w:sz w:val="20"/>
                <w:lang w:val="sr-Cyrl-CS"/>
              </w:rPr>
            </w:pPr>
          </w:p>
        </w:tc>
        <w:tc>
          <w:tcPr>
            <w:tcW w:w="1275" w:type="dxa"/>
            <w:tcBorders>
              <w:bottom w:val="single" w:sz="4" w:space="0" w:color="auto"/>
              <w:right w:val="single" w:sz="4" w:space="0" w:color="auto"/>
            </w:tcBorders>
            <w:vAlign w:val="center"/>
          </w:tcPr>
          <w:p w:rsidR="006C3AF8" w:rsidRPr="00E52DBD" w:rsidRDefault="006C3AF8" w:rsidP="006C3AF8">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C3AF8" w:rsidRPr="00E52DBD" w:rsidRDefault="006C3AF8" w:rsidP="006C3AF8">
            <w:pPr>
              <w:pStyle w:val="BodyText"/>
              <w:jc w:val="center"/>
              <w:rPr>
                <w:noProof/>
                <w:sz w:val="20"/>
                <w:lang w:val="sr-Cyrl-CS"/>
              </w:rPr>
            </w:pPr>
          </w:p>
        </w:tc>
      </w:tr>
      <w:tr w:rsidR="006C3AF8" w:rsidRPr="007D0076" w:rsidTr="00167232">
        <w:trPr>
          <w:gridAfter w:val="4"/>
          <w:wAfter w:w="5256" w:type="dxa"/>
          <w:trHeight w:val="420"/>
          <w:jc w:val="center"/>
        </w:trPr>
        <w:tc>
          <w:tcPr>
            <w:tcW w:w="611" w:type="dxa"/>
            <w:tcBorders>
              <w:top w:val="single" w:sz="4" w:space="0" w:color="auto"/>
            </w:tcBorders>
            <w:vAlign w:val="center"/>
          </w:tcPr>
          <w:p w:rsidR="006C3AF8" w:rsidRPr="007D0076" w:rsidRDefault="006C3AF8" w:rsidP="00167232">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6C3AF8" w:rsidRPr="007D0076" w:rsidRDefault="006C3AF8" w:rsidP="005E62F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6C3AF8" w:rsidRPr="007D0076" w:rsidRDefault="006C3AF8" w:rsidP="00167232">
            <w:pPr>
              <w:pStyle w:val="BodyText"/>
              <w:jc w:val="center"/>
              <w:rPr>
                <w:noProof/>
                <w:sz w:val="22"/>
                <w:szCs w:val="22"/>
              </w:rPr>
            </w:pPr>
          </w:p>
        </w:tc>
      </w:tr>
      <w:tr w:rsidR="006C3AF8" w:rsidRPr="007D0076" w:rsidTr="006C3AF8">
        <w:trPr>
          <w:gridAfter w:val="4"/>
          <w:wAfter w:w="5256" w:type="dxa"/>
          <w:trHeight w:val="412"/>
          <w:jc w:val="center"/>
        </w:trPr>
        <w:tc>
          <w:tcPr>
            <w:tcW w:w="611" w:type="dxa"/>
            <w:tcBorders>
              <w:bottom w:val="single" w:sz="4" w:space="0" w:color="auto"/>
            </w:tcBorders>
            <w:vAlign w:val="center"/>
          </w:tcPr>
          <w:p w:rsidR="006C3AF8" w:rsidRPr="007D0076" w:rsidRDefault="006C3AF8" w:rsidP="006C3AF8">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6C3AF8" w:rsidRPr="00C46B29" w:rsidRDefault="006C3AF8" w:rsidP="005E62F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6C3AF8" w:rsidRPr="007D0076" w:rsidRDefault="006C3AF8" w:rsidP="006C3AF8">
            <w:pPr>
              <w:pStyle w:val="BodyText"/>
              <w:jc w:val="center"/>
              <w:rPr>
                <w:noProof/>
                <w:sz w:val="22"/>
                <w:szCs w:val="22"/>
              </w:rPr>
            </w:pPr>
          </w:p>
        </w:tc>
      </w:tr>
      <w:tr w:rsidR="006C3AF8" w:rsidRPr="007D0076" w:rsidTr="006C3AF8">
        <w:trPr>
          <w:gridAfter w:val="4"/>
          <w:wAfter w:w="5256" w:type="dxa"/>
          <w:trHeight w:val="419"/>
          <w:jc w:val="center"/>
        </w:trPr>
        <w:tc>
          <w:tcPr>
            <w:tcW w:w="611" w:type="dxa"/>
            <w:tcBorders>
              <w:bottom w:val="single" w:sz="4" w:space="0" w:color="auto"/>
            </w:tcBorders>
            <w:vAlign w:val="center"/>
          </w:tcPr>
          <w:p w:rsidR="006C3AF8" w:rsidRPr="007D0076" w:rsidRDefault="006C3AF8" w:rsidP="006C3AF8">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6C3AF8" w:rsidRPr="007D0076" w:rsidRDefault="006C3AF8" w:rsidP="005E62FA">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6C3AF8" w:rsidRPr="007D0076" w:rsidRDefault="006C3AF8" w:rsidP="006C3AF8">
            <w:pPr>
              <w:pStyle w:val="BodyText"/>
              <w:jc w:val="center"/>
              <w:rPr>
                <w:noProof/>
                <w:sz w:val="22"/>
                <w:szCs w:val="22"/>
              </w:rPr>
            </w:pPr>
          </w:p>
        </w:tc>
      </w:tr>
    </w:tbl>
    <w:p w:rsidR="006C3AF8" w:rsidRDefault="006C3AF8" w:rsidP="006C3AF8">
      <w:pPr>
        <w:pStyle w:val="BodyText"/>
        <w:rPr>
          <w:noProof/>
          <w:szCs w:val="24"/>
        </w:rPr>
      </w:pPr>
    </w:p>
    <w:p w:rsidR="00167232" w:rsidRDefault="00167232" w:rsidP="006C3AF8">
      <w:pPr>
        <w:pStyle w:val="BodyText"/>
        <w:rPr>
          <w:noProof/>
          <w:szCs w:val="24"/>
        </w:rPr>
      </w:pPr>
    </w:p>
    <w:p w:rsidR="00167232" w:rsidRDefault="00167232" w:rsidP="006C3AF8">
      <w:pPr>
        <w:pStyle w:val="BodyText"/>
        <w:rPr>
          <w:noProof/>
          <w:szCs w:val="24"/>
        </w:rPr>
      </w:pPr>
    </w:p>
    <w:p w:rsidR="00167232" w:rsidRDefault="00167232" w:rsidP="006C3AF8">
      <w:pPr>
        <w:pStyle w:val="BodyText"/>
        <w:rPr>
          <w:noProof/>
          <w:szCs w:val="24"/>
        </w:rPr>
      </w:pPr>
    </w:p>
    <w:p w:rsidR="00167232" w:rsidRDefault="00167232" w:rsidP="006C3AF8">
      <w:pPr>
        <w:pStyle w:val="BodyText"/>
        <w:rPr>
          <w:noProof/>
          <w:szCs w:val="24"/>
        </w:rPr>
      </w:pPr>
    </w:p>
    <w:p w:rsidR="00167232" w:rsidRDefault="00167232" w:rsidP="006C3AF8">
      <w:pPr>
        <w:pStyle w:val="BodyText"/>
        <w:rPr>
          <w:noProof/>
          <w:szCs w:val="24"/>
        </w:rPr>
      </w:pPr>
    </w:p>
    <w:p w:rsidR="00167232" w:rsidRDefault="00167232" w:rsidP="006C3AF8">
      <w:pPr>
        <w:pStyle w:val="BodyText"/>
        <w:rPr>
          <w:noProof/>
          <w:szCs w:val="24"/>
        </w:rPr>
      </w:pPr>
    </w:p>
    <w:p w:rsidR="00167232" w:rsidRDefault="00167232" w:rsidP="006C3AF8">
      <w:pPr>
        <w:pStyle w:val="BodyText"/>
        <w:rPr>
          <w:noProof/>
          <w:szCs w:val="24"/>
        </w:rPr>
      </w:pPr>
    </w:p>
    <w:p w:rsidR="00167232" w:rsidRPr="00231E28" w:rsidRDefault="00167232" w:rsidP="006C3AF8">
      <w:pPr>
        <w:pStyle w:val="BodyText"/>
        <w:rPr>
          <w:noProof/>
          <w:szCs w:val="24"/>
        </w:rPr>
      </w:pPr>
    </w:p>
    <w:p w:rsidR="006C3AF8" w:rsidRDefault="005E62FA" w:rsidP="006C3AF8">
      <w:pPr>
        <w:pStyle w:val="BodyText"/>
        <w:rPr>
          <w:b/>
          <w:noProof/>
          <w:szCs w:val="24"/>
        </w:rPr>
      </w:pPr>
      <w:r w:rsidRPr="00A77559">
        <w:rPr>
          <w:b/>
          <w:noProof/>
          <w:szCs w:val="24"/>
        </w:rPr>
        <w:t>Образац понуде</w:t>
      </w:r>
      <w:r>
        <w:rPr>
          <w:b/>
          <w:noProof/>
          <w:szCs w:val="24"/>
        </w:rPr>
        <w:t xml:space="preserve"> бр. </w:t>
      </w:r>
      <w:r w:rsidRPr="00A77559">
        <w:rPr>
          <w:b/>
          <w:noProof/>
          <w:szCs w:val="24"/>
        </w:rPr>
        <w:t>____________</w:t>
      </w:r>
      <w:r>
        <w:rPr>
          <w:b/>
          <w:noProof/>
          <w:szCs w:val="24"/>
        </w:rPr>
        <w:t>,</w:t>
      </w:r>
      <w:r w:rsidRPr="00A77559">
        <w:rPr>
          <w:b/>
          <w:noProof/>
          <w:szCs w:val="24"/>
        </w:rPr>
        <w:t xml:space="preserve"> </w:t>
      </w:r>
      <w:r>
        <w:rPr>
          <w:b/>
          <w:noProof/>
          <w:szCs w:val="24"/>
        </w:rPr>
        <w:t>партија</w:t>
      </w:r>
      <w:r w:rsidRPr="00A77559">
        <w:rPr>
          <w:b/>
          <w:noProof/>
          <w:szCs w:val="24"/>
        </w:rPr>
        <w:t xml:space="preserve"> бр.</w:t>
      </w:r>
      <w:r>
        <w:rPr>
          <w:b/>
          <w:noProof/>
          <w:szCs w:val="24"/>
        </w:rPr>
        <w:t xml:space="preserve"> 5, </w:t>
      </w:r>
      <w:r w:rsidRPr="00A77559">
        <w:rPr>
          <w:b/>
          <w:noProof/>
          <w:szCs w:val="24"/>
        </w:rPr>
        <w:t xml:space="preserve">страна бр. </w:t>
      </w:r>
      <w:r>
        <w:rPr>
          <w:b/>
          <w:noProof/>
          <w:szCs w:val="24"/>
        </w:rPr>
        <w:t>2</w:t>
      </w:r>
    </w:p>
    <w:p w:rsidR="006C3AF8" w:rsidRPr="00266144" w:rsidRDefault="006C3AF8" w:rsidP="006C3AF8">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6C3AF8" w:rsidRPr="00266144" w:rsidRDefault="006C3AF8" w:rsidP="006C3AF8">
      <w:pPr>
        <w:pStyle w:val="BodyText"/>
        <w:rPr>
          <w:noProof/>
          <w:szCs w:val="24"/>
        </w:rPr>
      </w:pPr>
    </w:p>
    <w:p w:rsidR="006C3AF8" w:rsidRDefault="006C3AF8" w:rsidP="006C3AF8">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6C3AF8" w:rsidRPr="00266144" w:rsidRDefault="006C3AF8" w:rsidP="006C3AF8">
      <w:pPr>
        <w:pStyle w:val="BodyText"/>
        <w:rPr>
          <w:noProof/>
          <w:szCs w:val="24"/>
        </w:rPr>
      </w:pPr>
    </w:p>
    <w:p w:rsidR="006C3AF8" w:rsidRPr="00266144" w:rsidRDefault="006C3AF8" w:rsidP="001A4CD4">
      <w:pPr>
        <w:pStyle w:val="BodyText"/>
        <w:numPr>
          <w:ilvl w:val="0"/>
          <w:numId w:val="19"/>
        </w:numPr>
        <w:rPr>
          <w:noProof/>
          <w:szCs w:val="24"/>
        </w:rPr>
      </w:pPr>
      <w:r w:rsidRPr="00266144">
        <w:rPr>
          <w:noProof/>
          <w:szCs w:val="24"/>
        </w:rPr>
        <w:t>Самостално</w:t>
      </w:r>
    </w:p>
    <w:p w:rsidR="006C3AF8" w:rsidRPr="00266144" w:rsidRDefault="006C3AF8" w:rsidP="001A4CD4">
      <w:pPr>
        <w:pStyle w:val="BodyText"/>
        <w:numPr>
          <w:ilvl w:val="0"/>
          <w:numId w:val="19"/>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6C3AF8" w:rsidRPr="00266144" w:rsidRDefault="006C3AF8" w:rsidP="001A4CD4">
      <w:pPr>
        <w:pStyle w:val="BodyText"/>
        <w:numPr>
          <w:ilvl w:val="0"/>
          <w:numId w:val="19"/>
        </w:numPr>
        <w:rPr>
          <w:noProof/>
          <w:szCs w:val="24"/>
        </w:rPr>
      </w:pPr>
      <w:r w:rsidRPr="00266144">
        <w:rPr>
          <w:noProof/>
          <w:szCs w:val="24"/>
        </w:rPr>
        <w:t>Понуда са подизвођачима (навести ко су подизвођачи):_________________________________________________</w:t>
      </w:r>
    </w:p>
    <w:p w:rsidR="006C3AF8" w:rsidRDefault="006C3AF8" w:rsidP="006C3AF8">
      <w:pPr>
        <w:pStyle w:val="BodyText"/>
        <w:rPr>
          <w:noProof/>
          <w:szCs w:val="24"/>
        </w:rPr>
      </w:pPr>
    </w:p>
    <w:p w:rsidR="006C3AF8" w:rsidRPr="00266144" w:rsidRDefault="006C3AF8" w:rsidP="006C3AF8">
      <w:pPr>
        <w:pStyle w:val="BodyText"/>
        <w:rPr>
          <w:noProof/>
          <w:szCs w:val="24"/>
        </w:rPr>
      </w:pPr>
    </w:p>
    <w:p w:rsidR="006C3AF8" w:rsidRDefault="006C3AF8" w:rsidP="006C3AF8">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6C3AF8" w:rsidRPr="00266144" w:rsidRDefault="006C3AF8" w:rsidP="006C3AF8">
      <w:pPr>
        <w:pStyle w:val="BodyText"/>
        <w:rPr>
          <w:noProof/>
          <w:szCs w:val="24"/>
        </w:rPr>
      </w:pPr>
    </w:p>
    <w:p w:rsidR="006C3AF8" w:rsidRDefault="006C3AF8" w:rsidP="006C3AF8">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6C3AF8" w:rsidRPr="00266144" w:rsidRDefault="006C3AF8" w:rsidP="006C3AF8">
      <w:pPr>
        <w:pStyle w:val="BodyText"/>
        <w:rPr>
          <w:noProof/>
          <w:szCs w:val="24"/>
        </w:rPr>
      </w:pPr>
    </w:p>
    <w:p w:rsidR="006C3AF8" w:rsidRDefault="006C3AF8" w:rsidP="006C3AF8">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6C3AF8" w:rsidRPr="00266144" w:rsidRDefault="006C3AF8" w:rsidP="006C3AF8">
      <w:pPr>
        <w:pStyle w:val="BodyText"/>
        <w:rPr>
          <w:noProof/>
          <w:szCs w:val="24"/>
        </w:rPr>
      </w:pPr>
    </w:p>
    <w:p w:rsidR="006C3AF8" w:rsidRPr="006C3AF8" w:rsidRDefault="006C3AF8" w:rsidP="006C3AF8">
      <w:pPr>
        <w:pStyle w:val="BodyText"/>
        <w:rPr>
          <w:noProof/>
          <w:sz w:val="22"/>
          <w:szCs w:val="22"/>
        </w:rPr>
      </w:pPr>
      <w:r w:rsidRPr="00266144">
        <w:rPr>
          <w:noProof/>
          <w:szCs w:val="24"/>
        </w:rPr>
        <w:t>Друго: __</w:t>
      </w:r>
      <w:r>
        <w:rPr>
          <w:noProof/>
          <w:szCs w:val="24"/>
        </w:rPr>
        <w:t>_______________________________</w:t>
      </w:r>
    </w:p>
    <w:p w:rsidR="00C47D3B" w:rsidRDefault="00C47D3B" w:rsidP="007F03A6">
      <w:pPr>
        <w:pStyle w:val="BodyText"/>
        <w:rPr>
          <w:noProof/>
          <w:sz w:val="22"/>
          <w:szCs w:val="22"/>
        </w:rPr>
      </w:pPr>
    </w:p>
    <w:p w:rsidR="00167232" w:rsidRDefault="00167232">
      <w:pPr>
        <w:rPr>
          <w:noProof/>
          <w:sz w:val="22"/>
          <w:szCs w:val="22"/>
          <w:lang w:val="sl-SI"/>
        </w:rPr>
      </w:pPr>
      <w:r>
        <w:rPr>
          <w:noProof/>
          <w:sz w:val="22"/>
          <w:szCs w:val="22"/>
        </w:rPr>
        <w:br w:type="page"/>
      </w:r>
    </w:p>
    <w:p w:rsidR="00167232" w:rsidRPr="00742C22" w:rsidRDefault="00167232" w:rsidP="00167232">
      <w:pPr>
        <w:pStyle w:val="Footer"/>
        <w:jc w:val="center"/>
        <w:rPr>
          <w:b/>
          <w:noProof/>
        </w:rPr>
      </w:pPr>
      <w:r w:rsidRPr="00C63806">
        <w:rPr>
          <w:b/>
          <w:noProof/>
        </w:rPr>
        <w:lastRenderedPageBreak/>
        <w:t xml:space="preserve">Понуда број ________ - </w:t>
      </w:r>
      <w:r>
        <w:rPr>
          <w:b/>
          <w:noProof/>
        </w:rPr>
        <w:t>Н</w:t>
      </w:r>
      <w:r w:rsidRPr="00A94D6B">
        <w:rPr>
          <w:b/>
          <w:lang w:val="sr-Cyrl-CS"/>
        </w:rPr>
        <w:t>абавка</w:t>
      </w:r>
      <w:r w:rsidRPr="00A94D6B">
        <w:rPr>
          <w:b/>
        </w:rPr>
        <w:t xml:space="preserve"> лабораторијског потрошног материјала за потребе 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151-19-О</w:t>
      </w:r>
    </w:p>
    <w:p w:rsidR="00167232" w:rsidRDefault="00167232" w:rsidP="00167232">
      <w:pPr>
        <w:pStyle w:val="BodyText"/>
        <w:jc w:val="left"/>
        <w:rPr>
          <w:noProof/>
          <w:sz w:val="22"/>
          <w:szCs w:val="22"/>
        </w:rPr>
      </w:pPr>
    </w:p>
    <w:p w:rsidR="00167232" w:rsidRPr="004450C1" w:rsidRDefault="00167232" w:rsidP="00167232">
      <w:pPr>
        <w:pStyle w:val="BodyText"/>
        <w:jc w:val="left"/>
        <w:rPr>
          <w:noProof/>
          <w:szCs w:val="24"/>
        </w:rPr>
      </w:pPr>
      <w:r w:rsidRPr="004450C1">
        <w:rPr>
          <w:noProof/>
          <w:szCs w:val="24"/>
        </w:rPr>
        <w:t>Понуђач:________________________________________                   Матични број:</w:t>
      </w:r>
      <w:r>
        <w:rPr>
          <w:noProof/>
          <w:szCs w:val="24"/>
        </w:rPr>
        <w:t xml:space="preserve"> </w:t>
      </w:r>
      <w:r w:rsidRPr="004450C1">
        <w:rPr>
          <w:noProof/>
          <w:szCs w:val="24"/>
        </w:rPr>
        <w:t>________________________________</w:t>
      </w:r>
    </w:p>
    <w:p w:rsidR="00167232" w:rsidRPr="004450C1" w:rsidRDefault="00167232" w:rsidP="00167232">
      <w:pPr>
        <w:pStyle w:val="BodyText"/>
        <w:jc w:val="left"/>
        <w:rPr>
          <w:noProof/>
          <w:szCs w:val="24"/>
        </w:rPr>
      </w:pPr>
      <w:r w:rsidRPr="004450C1">
        <w:rPr>
          <w:noProof/>
          <w:szCs w:val="24"/>
        </w:rPr>
        <w:t>Адреса, град, општина:____________________________                   Регистарски број:______________________________</w:t>
      </w:r>
    </w:p>
    <w:p w:rsidR="00167232" w:rsidRPr="004450C1" w:rsidRDefault="00167232" w:rsidP="00167232">
      <w:pPr>
        <w:pStyle w:val="BodyText"/>
        <w:jc w:val="left"/>
        <w:rPr>
          <w:noProof/>
          <w:szCs w:val="24"/>
        </w:rPr>
      </w:pPr>
      <w:r w:rsidRPr="004450C1">
        <w:rPr>
          <w:noProof/>
          <w:szCs w:val="24"/>
        </w:rPr>
        <w:t>Телефон:_________</w:t>
      </w:r>
      <w:r>
        <w:rPr>
          <w:noProof/>
          <w:szCs w:val="24"/>
        </w:rPr>
        <w:t>_______ Фах: ___________________</w:t>
      </w:r>
      <w:r w:rsidRPr="004450C1">
        <w:rPr>
          <w:noProof/>
          <w:szCs w:val="24"/>
        </w:rPr>
        <w:t xml:space="preserve">                  </w:t>
      </w:r>
      <w:r>
        <w:rPr>
          <w:noProof/>
          <w:szCs w:val="24"/>
        </w:rPr>
        <w:t xml:space="preserve"> </w:t>
      </w:r>
      <w:r w:rsidRPr="004450C1">
        <w:rPr>
          <w:noProof/>
          <w:szCs w:val="24"/>
        </w:rPr>
        <w:t>Шифра делатности:</w:t>
      </w:r>
      <w:r>
        <w:rPr>
          <w:noProof/>
          <w:szCs w:val="24"/>
        </w:rPr>
        <w:t xml:space="preserve"> </w:t>
      </w:r>
      <w:r w:rsidRPr="004450C1">
        <w:rPr>
          <w:noProof/>
          <w:szCs w:val="24"/>
        </w:rPr>
        <w:t>____________________________</w:t>
      </w:r>
    </w:p>
    <w:p w:rsidR="00167232" w:rsidRPr="004450C1" w:rsidRDefault="00167232" w:rsidP="00167232">
      <w:pPr>
        <w:pStyle w:val="BodyText"/>
        <w:jc w:val="left"/>
        <w:rPr>
          <w:noProof/>
          <w:szCs w:val="24"/>
        </w:rPr>
      </w:pPr>
      <w:r w:rsidRPr="004450C1">
        <w:rPr>
          <w:noProof/>
          <w:szCs w:val="24"/>
        </w:rPr>
        <w:t>Е-маил:_____________________________</w:t>
      </w:r>
      <w:r>
        <w:rPr>
          <w:noProof/>
          <w:szCs w:val="24"/>
        </w:rPr>
        <w:t xml:space="preserve">____________                    </w:t>
      </w:r>
      <w:r w:rsidRPr="004450C1">
        <w:rPr>
          <w:noProof/>
          <w:szCs w:val="24"/>
        </w:rPr>
        <w:t>Пиб:_________________________________________</w:t>
      </w:r>
    </w:p>
    <w:p w:rsidR="00167232" w:rsidRPr="004450C1" w:rsidRDefault="00167232" w:rsidP="00167232">
      <w:pPr>
        <w:pStyle w:val="BodyText"/>
        <w:jc w:val="left"/>
        <w:rPr>
          <w:noProof/>
          <w:szCs w:val="24"/>
        </w:rPr>
      </w:pPr>
      <w:r w:rsidRPr="004450C1">
        <w:rPr>
          <w:noProof/>
          <w:szCs w:val="24"/>
        </w:rPr>
        <w:t>Контакт особа:___________________________________                   Жиро-рачун:</w:t>
      </w:r>
      <w:r>
        <w:rPr>
          <w:noProof/>
          <w:szCs w:val="24"/>
        </w:rPr>
        <w:t xml:space="preserve"> </w:t>
      </w:r>
      <w:r w:rsidRPr="004450C1">
        <w:rPr>
          <w:noProof/>
          <w:szCs w:val="24"/>
        </w:rPr>
        <w:t>__________________________________</w:t>
      </w:r>
    </w:p>
    <w:p w:rsidR="00167232" w:rsidRPr="00167232" w:rsidRDefault="00167232" w:rsidP="00167232">
      <w:pPr>
        <w:pStyle w:val="BodyText"/>
        <w:jc w:val="left"/>
        <w:rPr>
          <w:noProof/>
          <w:szCs w:val="24"/>
        </w:rPr>
      </w:pPr>
      <w:r w:rsidRPr="004450C1">
        <w:rPr>
          <w:noProof/>
          <w:szCs w:val="24"/>
        </w:rPr>
        <w:t>Овлашћено лице:_________________________________                   код Пословне банке:____________________________</w:t>
      </w:r>
    </w:p>
    <w:p w:rsidR="00167232" w:rsidRPr="00167232" w:rsidRDefault="00167232" w:rsidP="00167232">
      <w:pPr>
        <w:pStyle w:val="BodyText"/>
        <w:jc w:val="left"/>
        <w:rPr>
          <w:noProof/>
          <w:sz w:val="22"/>
          <w:szCs w:val="22"/>
        </w:rPr>
      </w:pPr>
    </w:p>
    <w:tbl>
      <w:tblPr>
        <w:tblStyle w:val="TableGrid"/>
        <w:tblW w:w="14655" w:type="dxa"/>
        <w:jc w:val="center"/>
        <w:tblBorders>
          <w:bottom w:val="none" w:sz="0" w:space="0" w:color="auto"/>
          <w:right w:val="none" w:sz="0" w:space="0" w:color="auto"/>
        </w:tblBorders>
        <w:tblLayout w:type="fixed"/>
        <w:tblLook w:val="04A0"/>
      </w:tblPr>
      <w:tblGrid>
        <w:gridCol w:w="611"/>
        <w:gridCol w:w="2683"/>
        <w:gridCol w:w="720"/>
        <w:gridCol w:w="1133"/>
        <w:gridCol w:w="1276"/>
        <w:gridCol w:w="1417"/>
        <w:gridCol w:w="1559"/>
        <w:gridCol w:w="1418"/>
        <w:gridCol w:w="1276"/>
        <w:gridCol w:w="1275"/>
        <w:gridCol w:w="1287"/>
      </w:tblGrid>
      <w:tr w:rsidR="00167232" w:rsidRPr="00210EBC" w:rsidTr="00167232">
        <w:trPr>
          <w:trHeight w:val="315"/>
          <w:jc w:val="center"/>
        </w:trPr>
        <w:tc>
          <w:tcPr>
            <w:tcW w:w="14655" w:type="dxa"/>
            <w:gridSpan w:val="11"/>
            <w:tcBorders>
              <w:bottom w:val="single" w:sz="4" w:space="0" w:color="auto"/>
              <w:right w:val="single" w:sz="4" w:space="0" w:color="auto"/>
            </w:tcBorders>
            <w:vAlign w:val="center"/>
          </w:tcPr>
          <w:p w:rsidR="00167232" w:rsidRPr="00210EBC" w:rsidRDefault="00167232" w:rsidP="00167232">
            <w:pPr>
              <w:jc w:val="center"/>
              <w:rPr>
                <w:b/>
                <w:noProof/>
                <w:sz w:val="20"/>
                <w:szCs w:val="20"/>
              </w:rPr>
            </w:pPr>
            <w:r w:rsidRPr="00210EBC">
              <w:rPr>
                <w:b/>
                <w:noProof/>
                <w:sz w:val="20"/>
                <w:szCs w:val="20"/>
              </w:rPr>
              <w:t>КЛИНИЧКИ ЦЕНТАР ВОЈВОДИНЕ</w:t>
            </w:r>
          </w:p>
        </w:tc>
      </w:tr>
      <w:tr w:rsidR="00167232" w:rsidRPr="00210EBC" w:rsidTr="00167232">
        <w:trPr>
          <w:jc w:val="center"/>
        </w:trPr>
        <w:tc>
          <w:tcPr>
            <w:tcW w:w="14655" w:type="dxa"/>
            <w:gridSpan w:val="11"/>
            <w:tcBorders>
              <w:bottom w:val="single" w:sz="4" w:space="0" w:color="auto"/>
              <w:right w:val="single" w:sz="4" w:space="0" w:color="auto"/>
            </w:tcBorders>
          </w:tcPr>
          <w:p w:rsidR="00167232" w:rsidRPr="009355BF" w:rsidRDefault="00167232" w:rsidP="00167232">
            <w:pPr>
              <w:tabs>
                <w:tab w:val="left" w:pos="1215"/>
              </w:tabs>
              <w:rPr>
                <w:b/>
                <w:noProof/>
                <w:sz w:val="22"/>
                <w:szCs w:val="22"/>
              </w:rPr>
            </w:pPr>
            <w:r>
              <w:rPr>
                <w:b/>
              </w:rPr>
              <w:t xml:space="preserve">Партија бр. 6 </w:t>
            </w:r>
            <w:r w:rsidRPr="00D10AA2">
              <w:rPr>
                <w:b/>
              </w:rPr>
              <w:t xml:space="preserve">- </w:t>
            </w:r>
            <w:r w:rsidRPr="00167232">
              <w:rPr>
                <w:b/>
              </w:rPr>
              <w:t>Лабораторијски прибор од стакла</w:t>
            </w:r>
          </w:p>
        </w:tc>
      </w:tr>
      <w:tr w:rsidR="00167232" w:rsidRPr="007D0076" w:rsidTr="00167232">
        <w:trPr>
          <w:jc w:val="center"/>
        </w:trPr>
        <w:tc>
          <w:tcPr>
            <w:tcW w:w="611" w:type="dxa"/>
            <w:tcBorders>
              <w:bottom w:val="single" w:sz="4" w:space="0" w:color="auto"/>
            </w:tcBorders>
            <w:vAlign w:val="center"/>
          </w:tcPr>
          <w:p w:rsidR="00167232" w:rsidRPr="00D92EBF" w:rsidRDefault="00167232" w:rsidP="00167232">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167232" w:rsidRPr="000B6B9C" w:rsidRDefault="00167232" w:rsidP="00167232">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167232" w:rsidRPr="00730630" w:rsidRDefault="00167232" w:rsidP="00167232">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167232" w:rsidRPr="000B6B9C" w:rsidRDefault="00167232" w:rsidP="00167232">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167232" w:rsidRPr="00D92EBF" w:rsidRDefault="00167232" w:rsidP="00167232">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167232" w:rsidRPr="00D92EBF" w:rsidRDefault="00167232" w:rsidP="00167232">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167232" w:rsidRPr="00D92EBF" w:rsidRDefault="00167232" w:rsidP="00167232">
            <w:pPr>
              <w:pStyle w:val="BodyText"/>
              <w:jc w:val="center"/>
              <w:rPr>
                <w:b/>
                <w:noProof/>
                <w:sz w:val="20"/>
                <w:lang w:val="sr-Cyrl-CS"/>
              </w:rPr>
            </w:pPr>
            <w:r w:rsidRPr="00D92EBF">
              <w:rPr>
                <w:b/>
                <w:sz w:val="20"/>
                <w:lang w:val="sr-Cyrl-CS"/>
              </w:rPr>
              <w:t>Каталошки број</w:t>
            </w:r>
          </w:p>
        </w:tc>
      </w:tr>
      <w:tr w:rsidR="00167232" w:rsidRPr="007D0076" w:rsidTr="00167232">
        <w:trPr>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167232" w:rsidRPr="00B96FD9" w:rsidRDefault="00167232" w:rsidP="00167232">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11</w:t>
            </w:r>
          </w:p>
        </w:tc>
      </w:tr>
      <w:tr w:rsidR="00167232" w:rsidRPr="00E52DBD" w:rsidTr="00167232">
        <w:trPr>
          <w:trHeight w:val="532"/>
          <w:jc w:val="center"/>
        </w:trPr>
        <w:tc>
          <w:tcPr>
            <w:tcW w:w="611" w:type="dxa"/>
            <w:tcBorders>
              <w:bottom w:val="single" w:sz="4" w:space="0" w:color="auto"/>
            </w:tcBorders>
            <w:vAlign w:val="center"/>
          </w:tcPr>
          <w:p w:rsidR="00167232" w:rsidRPr="00E52DBD" w:rsidRDefault="00167232" w:rsidP="00167232">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167232" w:rsidRPr="00167232" w:rsidRDefault="00167232">
            <w:pPr>
              <w:rPr>
                <w:sz w:val="20"/>
                <w:szCs w:val="20"/>
              </w:rPr>
            </w:pPr>
            <w:r w:rsidRPr="00167232">
              <w:rPr>
                <w:sz w:val="20"/>
                <w:szCs w:val="20"/>
              </w:rPr>
              <w:t>PIPETA GRADUISANA 10ml</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30</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Pr="00E52DBD" w:rsidRDefault="00167232" w:rsidP="00167232">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center"/>
          </w:tcPr>
          <w:p w:rsidR="00167232" w:rsidRPr="00167232" w:rsidRDefault="00167232">
            <w:pPr>
              <w:rPr>
                <w:sz w:val="20"/>
                <w:szCs w:val="20"/>
              </w:rPr>
            </w:pPr>
            <w:r w:rsidRPr="00167232">
              <w:rPr>
                <w:sz w:val="20"/>
                <w:szCs w:val="20"/>
              </w:rPr>
              <w:t>PIPETA GRADUISANA 1ml</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20</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Pr="00E52DBD" w:rsidRDefault="00167232" w:rsidP="00167232">
            <w:pPr>
              <w:jc w:val="center"/>
              <w:rPr>
                <w:sz w:val="20"/>
                <w:szCs w:val="20"/>
              </w:rPr>
            </w:pPr>
            <w:r>
              <w:rPr>
                <w:sz w:val="20"/>
                <w:szCs w:val="20"/>
              </w:rPr>
              <w:t>3.</w:t>
            </w:r>
          </w:p>
        </w:tc>
        <w:tc>
          <w:tcPr>
            <w:tcW w:w="2683" w:type="dxa"/>
            <w:tcBorders>
              <w:top w:val="nil"/>
              <w:left w:val="nil"/>
              <w:bottom w:val="single" w:sz="4" w:space="0" w:color="auto"/>
              <w:right w:val="nil"/>
            </w:tcBorders>
            <w:shd w:val="clear" w:color="auto" w:fill="auto"/>
            <w:vAlign w:val="center"/>
          </w:tcPr>
          <w:p w:rsidR="00167232" w:rsidRPr="00167232" w:rsidRDefault="00167232">
            <w:pPr>
              <w:rPr>
                <w:sz w:val="20"/>
                <w:szCs w:val="20"/>
              </w:rPr>
            </w:pPr>
            <w:r w:rsidRPr="00167232">
              <w:rPr>
                <w:sz w:val="20"/>
                <w:szCs w:val="20"/>
              </w:rPr>
              <w:t>PIPETA GRADUISANA 5ml</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30</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Default="00167232" w:rsidP="00167232">
            <w:pPr>
              <w:jc w:val="center"/>
              <w:rPr>
                <w:sz w:val="20"/>
                <w:szCs w:val="20"/>
              </w:rPr>
            </w:pPr>
            <w:r>
              <w:rPr>
                <w:sz w:val="20"/>
                <w:szCs w:val="20"/>
              </w:rPr>
              <w:t>4.</w:t>
            </w:r>
          </w:p>
        </w:tc>
        <w:tc>
          <w:tcPr>
            <w:tcW w:w="2683" w:type="dxa"/>
            <w:tcBorders>
              <w:top w:val="nil"/>
              <w:left w:val="nil"/>
              <w:bottom w:val="single" w:sz="4" w:space="0" w:color="auto"/>
              <w:right w:val="nil"/>
            </w:tcBorders>
            <w:shd w:val="clear" w:color="auto" w:fill="auto"/>
            <w:vAlign w:val="center"/>
          </w:tcPr>
          <w:p w:rsidR="00167232" w:rsidRPr="00167232" w:rsidRDefault="00167232">
            <w:pPr>
              <w:rPr>
                <w:sz w:val="20"/>
                <w:szCs w:val="20"/>
              </w:rPr>
            </w:pPr>
            <w:r w:rsidRPr="00167232">
              <w:rPr>
                <w:sz w:val="20"/>
                <w:szCs w:val="20"/>
              </w:rPr>
              <w:t>PIPETA GRADUISANA 2ml</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10</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Default="00167232" w:rsidP="00167232">
            <w:pPr>
              <w:jc w:val="center"/>
              <w:rPr>
                <w:sz w:val="20"/>
                <w:szCs w:val="20"/>
              </w:rPr>
            </w:pPr>
            <w:r>
              <w:rPr>
                <w:sz w:val="20"/>
                <w:szCs w:val="20"/>
              </w:rPr>
              <w:t>5.</w:t>
            </w:r>
          </w:p>
        </w:tc>
        <w:tc>
          <w:tcPr>
            <w:tcW w:w="2683" w:type="dxa"/>
            <w:tcBorders>
              <w:top w:val="nil"/>
              <w:left w:val="nil"/>
              <w:bottom w:val="single" w:sz="4" w:space="0" w:color="auto"/>
              <w:right w:val="nil"/>
            </w:tcBorders>
            <w:shd w:val="clear" w:color="auto" w:fill="auto"/>
            <w:vAlign w:val="center"/>
          </w:tcPr>
          <w:p w:rsidR="00167232" w:rsidRPr="00167232" w:rsidRDefault="00EA47AD">
            <w:pPr>
              <w:rPr>
                <w:sz w:val="20"/>
                <w:szCs w:val="20"/>
              </w:rPr>
            </w:pPr>
            <w:r w:rsidRPr="00167232">
              <w:rPr>
                <w:sz w:val="20"/>
                <w:szCs w:val="20"/>
              </w:rPr>
              <w:t>Laboratorijska čaša nf 100ml</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30</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Default="00167232" w:rsidP="00167232">
            <w:pPr>
              <w:jc w:val="center"/>
              <w:rPr>
                <w:sz w:val="20"/>
                <w:szCs w:val="20"/>
              </w:rPr>
            </w:pPr>
            <w:r>
              <w:rPr>
                <w:sz w:val="20"/>
                <w:szCs w:val="20"/>
              </w:rPr>
              <w:t>6.</w:t>
            </w:r>
          </w:p>
        </w:tc>
        <w:tc>
          <w:tcPr>
            <w:tcW w:w="2683" w:type="dxa"/>
            <w:tcBorders>
              <w:top w:val="nil"/>
              <w:left w:val="nil"/>
              <w:bottom w:val="single" w:sz="4" w:space="0" w:color="auto"/>
              <w:right w:val="nil"/>
            </w:tcBorders>
            <w:shd w:val="clear" w:color="auto" w:fill="auto"/>
            <w:vAlign w:val="center"/>
          </w:tcPr>
          <w:p w:rsidR="00167232" w:rsidRPr="00167232" w:rsidRDefault="00EA47AD">
            <w:pPr>
              <w:rPr>
                <w:sz w:val="20"/>
                <w:szCs w:val="20"/>
              </w:rPr>
            </w:pPr>
            <w:r w:rsidRPr="00167232">
              <w:rPr>
                <w:sz w:val="20"/>
                <w:szCs w:val="20"/>
              </w:rPr>
              <w:t>Laboratorijska čaša nf 50ml</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20</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Default="00167232" w:rsidP="00167232">
            <w:pPr>
              <w:jc w:val="center"/>
              <w:rPr>
                <w:sz w:val="20"/>
                <w:szCs w:val="20"/>
              </w:rPr>
            </w:pPr>
            <w:r>
              <w:rPr>
                <w:sz w:val="20"/>
                <w:szCs w:val="20"/>
              </w:rPr>
              <w:t>7.</w:t>
            </w:r>
          </w:p>
        </w:tc>
        <w:tc>
          <w:tcPr>
            <w:tcW w:w="2683" w:type="dxa"/>
            <w:tcBorders>
              <w:top w:val="nil"/>
              <w:left w:val="nil"/>
              <w:bottom w:val="single" w:sz="4" w:space="0" w:color="auto"/>
              <w:right w:val="nil"/>
            </w:tcBorders>
            <w:shd w:val="clear" w:color="auto" w:fill="auto"/>
            <w:vAlign w:val="center"/>
          </w:tcPr>
          <w:p w:rsidR="00167232" w:rsidRPr="00167232" w:rsidRDefault="00EA47AD">
            <w:pPr>
              <w:rPr>
                <w:sz w:val="20"/>
                <w:szCs w:val="20"/>
              </w:rPr>
            </w:pPr>
            <w:r w:rsidRPr="00167232">
              <w:rPr>
                <w:sz w:val="20"/>
                <w:szCs w:val="20"/>
              </w:rPr>
              <w:t>Menzura graduisana vf 50ml</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20</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Default="00167232" w:rsidP="00167232">
            <w:pPr>
              <w:jc w:val="center"/>
              <w:rPr>
                <w:sz w:val="20"/>
                <w:szCs w:val="20"/>
              </w:rPr>
            </w:pPr>
            <w:r>
              <w:rPr>
                <w:sz w:val="20"/>
                <w:szCs w:val="20"/>
              </w:rPr>
              <w:t>8.</w:t>
            </w:r>
          </w:p>
        </w:tc>
        <w:tc>
          <w:tcPr>
            <w:tcW w:w="2683" w:type="dxa"/>
            <w:tcBorders>
              <w:top w:val="nil"/>
              <w:left w:val="nil"/>
              <w:bottom w:val="single" w:sz="4" w:space="0" w:color="auto"/>
              <w:right w:val="nil"/>
            </w:tcBorders>
            <w:shd w:val="clear" w:color="auto" w:fill="auto"/>
            <w:vAlign w:val="center"/>
          </w:tcPr>
          <w:p w:rsidR="00167232" w:rsidRPr="00167232" w:rsidRDefault="00EA47AD">
            <w:pPr>
              <w:rPr>
                <w:sz w:val="20"/>
                <w:szCs w:val="20"/>
              </w:rPr>
            </w:pPr>
            <w:r w:rsidRPr="00167232">
              <w:rPr>
                <w:sz w:val="20"/>
                <w:szCs w:val="20"/>
              </w:rPr>
              <w:t>Epruvete ns 14/23 sa šlifovanim čepom 20ml</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10</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Default="00167232" w:rsidP="00167232">
            <w:pPr>
              <w:jc w:val="center"/>
              <w:rPr>
                <w:sz w:val="20"/>
                <w:szCs w:val="20"/>
              </w:rPr>
            </w:pPr>
            <w:r>
              <w:rPr>
                <w:sz w:val="20"/>
                <w:szCs w:val="20"/>
              </w:rPr>
              <w:t>9.</w:t>
            </w:r>
          </w:p>
        </w:tc>
        <w:tc>
          <w:tcPr>
            <w:tcW w:w="2683" w:type="dxa"/>
            <w:tcBorders>
              <w:top w:val="nil"/>
              <w:left w:val="nil"/>
              <w:bottom w:val="single" w:sz="4" w:space="0" w:color="auto"/>
              <w:right w:val="nil"/>
            </w:tcBorders>
            <w:shd w:val="clear" w:color="auto" w:fill="auto"/>
            <w:vAlign w:val="bottom"/>
          </w:tcPr>
          <w:p w:rsidR="00167232" w:rsidRPr="00167232" w:rsidRDefault="00167232">
            <w:pPr>
              <w:rPr>
                <w:color w:val="26282A"/>
                <w:sz w:val="20"/>
                <w:szCs w:val="20"/>
              </w:rPr>
            </w:pPr>
            <w:r w:rsidRPr="00167232">
              <w:rPr>
                <w:color w:val="26282A"/>
                <w:sz w:val="20"/>
                <w:szCs w:val="20"/>
              </w:rPr>
              <w:t>LEVAK PO SQUIB-U 100ML 19/26, PTFE slavina</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10</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Default="00167232" w:rsidP="00167232">
            <w:pPr>
              <w:jc w:val="center"/>
              <w:rPr>
                <w:sz w:val="20"/>
                <w:szCs w:val="20"/>
              </w:rPr>
            </w:pPr>
            <w:r>
              <w:rPr>
                <w:sz w:val="20"/>
                <w:szCs w:val="20"/>
              </w:rPr>
              <w:t>10.</w:t>
            </w:r>
          </w:p>
        </w:tc>
        <w:tc>
          <w:tcPr>
            <w:tcW w:w="2683" w:type="dxa"/>
            <w:tcBorders>
              <w:top w:val="single" w:sz="4" w:space="0" w:color="auto"/>
              <w:left w:val="nil"/>
              <w:bottom w:val="single" w:sz="4" w:space="0" w:color="auto"/>
              <w:right w:val="nil"/>
            </w:tcBorders>
            <w:shd w:val="clear" w:color="auto" w:fill="auto"/>
            <w:vAlign w:val="center"/>
          </w:tcPr>
          <w:p w:rsidR="00167232" w:rsidRPr="00167232" w:rsidRDefault="00EA47AD">
            <w:pPr>
              <w:rPr>
                <w:sz w:val="20"/>
                <w:szCs w:val="20"/>
              </w:rPr>
            </w:pPr>
            <w:r w:rsidRPr="00167232">
              <w:rPr>
                <w:sz w:val="20"/>
                <w:szCs w:val="20"/>
              </w:rPr>
              <w:t>staklena odmerna tikvica sa šlifovanim čepom 500ml</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2</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Default="00167232" w:rsidP="00167232">
            <w:pPr>
              <w:jc w:val="center"/>
              <w:rPr>
                <w:sz w:val="20"/>
                <w:szCs w:val="20"/>
              </w:rPr>
            </w:pPr>
            <w:r>
              <w:rPr>
                <w:sz w:val="20"/>
                <w:szCs w:val="20"/>
              </w:rPr>
              <w:lastRenderedPageBreak/>
              <w:t>11.</w:t>
            </w:r>
          </w:p>
        </w:tc>
        <w:tc>
          <w:tcPr>
            <w:tcW w:w="2683" w:type="dxa"/>
            <w:tcBorders>
              <w:top w:val="single" w:sz="4" w:space="0" w:color="auto"/>
              <w:left w:val="nil"/>
              <w:bottom w:val="single" w:sz="4" w:space="0" w:color="auto"/>
              <w:right w:val="nil"/>
            </w:tcBorders>
            <w:shd w:val="clear" w:color="auto" w:fill="auto"/>
            <w:vAlign w:val="center"/>
          </w:tcPr>
          <w:p w:rsidR="00167232" w:rsidRPr="00167232" w:rsidRDefault="00EA47AD">
            <w:pPr>
              <w:rPr>
                <w:sz w:val="20"/>
                <w:szCs w:val="20"/>
              </w:rPr>
            </w:pPr>
            <w:r w:rsidRPr="00167232">
              <w:rPr>
                <w:sz w:val="20"/>
                <w:szCs w:val="20"/>
              </w:rPr>
              <w:t>erlenmajer tikvica šg 3000ml</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3</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7D0076" w:rsidTr="00167232">
        <w:trPr>
          <w:gridAfter w:val="4"/>
          <w:wAfter w:w="5256" w:type="dxa"/>
          <w:trHeight w:val="420"/>
          <w:jc w:val="center"/>
        </w:trPr>
        <w:tc>
          <w:tcPr>
            <w:tcW w:w="611" w:type="dxa"/>
            <w:tcBorders>
              <w:top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167232" w:rsidRPr="007D0076" w:rsidRDefault="00167232" w:rsidP="005E62F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167232" w:rsidRPr="007D0076" w:rsidRDefault="00167232" w:rsidP="00167232">
            <w:pPr>
              <w:pStyle w:val="BodyText"/>
              <w:jc w:val="center"/>
              <w:rPr>
                <w:noProof/>
                <w:sz w:val="22"/>
                <w:szCs w:val="22"/>
              </w:rPr>
            </w:pPr>
          </w:p>
        </w:tc>
      </w:tr>
      <w:tr w:rsidR="00167232" w:rsidRPr="007D0076" w:rsidTr="00167232">
        <w:trPr>
          <w:gridAfter w:val="4"/>
          <w:wAfter w:w="5256" w:type="dxa"/>
          <w:trHeight w:val="412"/>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167232" w:rsidRPr="00C46B29" w:rsidRDefault="00167232" w:rsidP="005E62F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167232" w:rsidRPr="007D0076" w:rsidRDefault="00167232" w:rsidP="00167232">
            <w:pPr>
              <w:pStyle w:val="BodyText"/>
              <w:jc w:val="center"/>
              <w:rPr>
                <w:noProof/>
                <w:sz w:val="22"/>
                <w:szCs w:val="22"/>
              </w:rPr>
            </w:pPr>
          </w:p>
        </w:tc>
      </w:tr>
      <w:tr w:rsidR="00167232" w:rsidRPr="007D0076" w:rsidTr="00167232">
        <w:trPr>
          <w:gridAfter w:val="4"/>
          <w:wAfter w:w="5256" w:type="dxa"/>
          <w:trHeight w:val="419"/>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167232" w:rsidRPr="007D0076" w:rsidRDefault="00167232" w:rsidP="005E62FA">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167232" w:rsidRPr="007D0076" w:rsidRDefault="00167232" w:rsidP="00167232">
            <w:pPr>
              <w:pStyle w:val="BodyText"/>
              <w:jc w:val="center"/>
              <w:rPr>
                <w:noProof/>
                <w:sz w:val="22"/>
                <w:szCs w:val="22"/>
              </w:rPr>
            </w:pPr>
          </w:p>
        </w:tc>
      </w:tr>
    </w:tbl>
    <w:p w:rsidR="00167232" w:rsidRPr="00167232" w:rsidRDefault="00167232" w:rsidP="00167232">
      <w:pPr>
        <w:pStyle w:val="BodyText"/>
        <w:rPr>
          <w:b/>
          <w:noProof/>
          <w:szCs w:val="24"/>
        </w:rPr>
      </w:pPr>
    </w:p>
    <w:p w:rsidR="00167232" w:rsidRPr="00266144" w:rsidRDefault="00167232" w:rsidP="00167232">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167232" w:rsidRPr="00266144" w:rsidRDefault="00167232" w:rsidP="00167232">
      <w:pPr>
        <w:pStyle w:val="BodyText"/>
        <w:rPr>
          <w:noProof/>
          <w:szCs w:val="24"/>
        </w:rPr>
      </w:pPr>
    </w:p>
    <w:p w:rsidR="00167232" w:rsidRPr="00266144" w:rsidRDefault="00167232" w:rsidP="00167232">
      <w:pPr>
        <w:pStyle w:val="BodyText"/>
        <w:numPr>
          <w:ilvl w:val="0"/>
          <w:numId w:val="20"/>
        </w:numPr>
        <w:rPr>
          <w:noProof/>
          <w:szCs w:val="24"/>
        </w:rPr>
      </w:pPr>
      <w:r w:rsidRPr="00266144">
        <w:rPr>
          <w:noProof/>
          <w:szCs w:val="24"/>
        </w:rPr>
        <w:t>Самостално</w:t>
      </w:r>
    </w:p>
    <w:p w:rsidR="00167232" w:rsidRPr="00266144" w:rsidRDefault="00167232" w:rsidP="00167232">
      <w:pPr>
        <w:pStyle w:val="BodyText"/>
        <w:numPr>
          <w:ilvl w:val="0"/>
          <w:numId w:val="20"/>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167232" w:rsidRPr="00266144" w:rsidRDefault="00167232" w:rsidP="00167232">
      <w:pPr>
        <w:pStyle w:val="BodyText"/>
        <w:numPr>
          <w:ilvl w:val="0"/>
          <w:numId w:val="20"/>
        </w:numPr>
        <w:rPr>
          <w:noProof/>
          <w:szCs w:val="24"/>
        </w:rPr>
      </w:pPr>
      <w:r w:rsidRPr="00266144">
        <w:rPr>
          <w:noProof/>
          <w:szCs w:val="24"/>
        </w:rPr>
        <w:t>Понуда са подизвођачима (навести ко су подизвођачи):_________________________________________________</w:t>
      </w:r>
    </w:p>
    <w:p w:rsidR="00167232" w:rsidRDefault="00167232" w:rsidP="00167232">
      <w:pPr>
        <w:pStyle w:val="BodyText"/>
        <w:rPr>
          <w:noProof/>
          <w:szCs w:val="24"/>
        </w:rPr>
      </w:pP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167232" w:rsidRPr="00266144" w:rsidRDefault="00167232" w:rsidP="00167232">
      <w:pPr>
        <w:pStyle w:val="BodyText"/>
        <w:rPr>
          <w:noProof/>
          <w:szCs w:val="24"/>
        </w:rPr>
      </w:pPr>
    </w:p>
    <w:p w:rsidR="00C47D3B" w:rsidRDefault="00167232" w:rsidP="00167232">
      <w:pPr>
        <w:pStyle w:val="BodyText"/>
        <w:rPr>
          <w:noProof/>
          <w:sz w:val="22"/>
          <w:szCs w:val="22"/>
        </w:rPr>
      </w:pPr>
      <w:r w:rsidRPr="00266144">
        <w:rPr>
          <w:noProof/>
          <w:szCs w:val="24"/>
        </w:rPr>
        <w:t>Друго: __</w:t>
      </w:r>
      <w:r>
        <w:rPr>
          <w:noProof/>
          <w:szCs w:val="24"/>
        </w:rPr>
        <w:t>_______________________________</w:t>
      </w:r>
    </w:p>
    <w:p w:rsidR="00B377D0" w:rsidRDefault="00B377D0" w:rsidP="00354E0B">
      <w:pPr>
        <w:pStyle w:val="BodyText"/>
        <w:rPr>
          <w:noProof/>
          <w:sz w:val="20"/>
        </w:rPr>
      </w:pPr>
    </w:p>
    <w:p w:rsidR="00167232" w:rsidRDefault="00167232">
      <w:pPr>
        <w:rPr>
          <w:noProof/>
          <w:sz w:val="20"/>
        </w:rPr>
      </w:pPr>
    </w:p>
    <w:p w:rsidR="00167232" w:rsidRDefault="00167232">
      <w:pPr>
        <w:rPr>
          <w:noProof/>
          <w:sz w:val="20"/>
          <w:szCs w:val="20"/>
        </w:rPr>
      </w:pPr>
      <w:r>
        <w:rPr>
          <w:noProof/>
          <w:sz w:val="20"/>
        </w:rPr>
        <w:br w:type="page"/>
      </w:r>
    </w:p>
    <w:p w:rsidR="00167232" w:rsidRPr="00742C22" w:rsidRDefault="00167232" w:rsidP="00167232">
      <w:pPr>
        <w:pStyle w:val="Footer"/>
        <w:jc w:val="center"/>
        <w:rPr>
          <w:b/>
          <w:noProof/>
        </w:rPr>
      </w:pPr>
      <w:r w:rsidRPr="00C63806">
        <w:rPr>
          <w:b/>
          <w:noProof/>
        </w:rPr>
        <w:lastRenderedPageBreak/>
        <w:t xml:space="preserve">Понуда број ________ - </w:t>
      </w:r>
      <w:r>
        <w:rPr>
          <w:b/>
          <w:noProof/>
        </w:rPr>
        <w:t>Н</w:t>
      </w:r>
      <w:r w:rsidRPr="00A94D6B">
        <w:rPr>
          <w:b/>
          <w:lang w:val="sr-Cyrl-CS"/>
        </w:rPr>
        <w:t>абавка</w:t>
      </w:r>
      <w:r w:rsidRPr="00A94D6B">
        <w:rPr>
          <w:b/>
        </w:rPr>
        <w:t xml:space="preserve"> лабораторијског потрошног материјала за потребе 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151-19-О</w:t>
      </w:r>
    </w:p>
    <w:p w:rsidR="00167232" w:rsidRDefault="00167232" w:rsidP="00167232">
      <w:pPr>
        <w:pStyle w:val="BodyText"/>
        <w:jc w:val="left"/>
        <w:rPr>
          <w:noProof/>
          <w:sz w:val="22"/>
          <w:szCs w:val="22"/>
        </w:rPr>
      </w:pPr>
    </w:p>
    <w:p w:rsidR="00167232" w:rsidRPr="004450C1" w:rsidRDefault="00167232" w:rsidP="00167232">
      <w:pPr>
        <w:pStyle w:val="BodyText"/>
        <w:jc w:val="left"/>
        <w:rPr>
          <w:noProof/>
          <w:szCs w:val="24"/>
        </w:rPr>
      </w:pPr>
      <w:r w:rsidRPr="004450C1">
        <w:rPr>
          <w:noProof/>
          <w:szCs w:val="24"/>
        </w:rPr>
        <w:t>Понуђач:________________________________________                   Матични број:</w:t>
      </w:r>
      <w:r>
        <w:rPr>
          <w:noProof/>
          <w:szCs w:val="24"/>
        </w:rPr>
        <w:t xml:space="preserve"> </w:t>
      </w:r>
      <w:r w:rsidRPr="004450C1">
        <w:rPr>
          <w:noProof/>
          <w:szCs w:val="24"/>
        </w:rPr>
        <w:t>________________________________</w:t>
      </w:r>
    </w:p>
    <w:p w:rsidR="00167232" w:rsidRPr="004450C1" w:rsidRDefault="00167232" w:rsidP="00167232">
      <w:pPr>
        <w:pStyle w:val="BodyText"/>
        <w:jc w:val="left"/>
        <w:rPr>
          <w:noProof/>
          <w:szCs w:val="24"/>
        </w:rPr>
      </w:pPr>
      <w:r w:rsidRPr="004450C1">
        <w:rPr>
          <w:noProof/>
          <w:szCs w:val="24"/>
        </w:rPr>
        <w:t>Адреса, град, општина:____________________________                   Регистарски број:______________________________</w:t>
      </w:r>
    </w:p>
    <w:p w:rsidR="00167232" w:rsidRPr="004450C1" w:rsidRDefault="00167232" w:rsidP="00167232">
      <w:pPr>
        <w:pStyle w:val="BodyText"/>
        <w:jc w:val="left"/>
        <w:rPr>
          <w:noProof/>
          <w:szCs w:val="24"/>
        </w:rPr>
      </w:pPr>
      <w:r w:rsidRPr="004450C1">
        <w:rPr>
          <w:noProof/>
          <w:szCs w:val="24"/>
        </w:rPr>
        <w:t>Телефон:_________</w:t>
      </w:r>
      <w:r>
        <w:rPr>
          <w:noProof/>
          <w:szCs w:val="24"/>
        </w:rPr>
        <w:t>_______ Фах: ___________________</w:t>
      </w:r>
      <w:r w:rsidRPr="004450C1">
        <w:rPr>
          <w:noProof/>
          <w:szCs w:val="24"/>
        </w:rPr>
        <w:t xml:space="preserve">                  </w:t>
      </w:r>
      <w:r>
        <w:rPr>
          <w:noProof/>
          <w:szCs w:val="24"/>
        </w:rPr>
        <w:t xml:space="preserve"> </w:t>
      </w:r>
      <w:r w:rsidRPr="004450C1">
        <w:rPr>
          <w:noProof/>
          <w:szCs w:val="24"/>
        </w:rPr>
        <w:t>Шифра делатности:</w:t>
      </w:r>
      <w:r>
        <w:rPr>
          <w:noProof/>
          <w:szCs w:val="24"/>
        </w:rPr>
        <w:t xml:space="preserve"> </w:t>
      </w:r>
      <w:r w:rsidRPr="004450C1">
        <w:rPr>
          <w:noProof/>
          <w:szCs w:val="24"/>
        </w:rPr>
        <w:t>____________________________</w:t>
      </w:r>
    </w:p>
    <w:p w:rsidR="00167232" w:rsidRPr="004450C1" w:rsidRDefault="00167232" w:rsidP="00167232">
      <w:pPr>
        <w:pStyle w:val="BodyText"/>
        <w:jc w:val="left"/>
        <w:rPr>
          <w:noProof/>
          <w:szCs w:val="24"/>
        </w:rPr>
      </w:pPr>
      <w:r w:rsidRPr="004450C1">
        <w:rPr>
          <w:noProof/>
          <w:szCs w:val="24"/>
        </w:rPr>
        <w:t>Е-маил:_____________________________</w:t>
      </w:r>
      <w:r>
        <w:rPr>
          <w:noProof/>
          <w:szCs w:val="24"/>
        </w:rPr>
        <w:t xml:space="preserve">____________                    </w:t>
      </w:r>
      <w:r w:rsidRPr="004450C1">
        <w:rPr>
          <w:noProof/>
          <w:szCs w:val="24"/>
        </w:rPr>
        <w:t>Пиб:_________________________________________</w:t>
      </w:r>
    </w:p>
    <w:p w:rsidR="00167232" w:rsidRPr="004450C1" w:rsidRDefault="00167232" w:rsidP="00167232">
      <w:pPr>
        <w:pStyle w:val="BodyText"/>
        <w:jc w:val="left"/>
        <w:rPr>
          <w:noProof/>
          <w:szCs w:val="24"/>
        </w:rPr>
      </w:pPr>
      <w:r w:rsidRPr="004450C1">
        <w:rPr>
          <w:noProof/>
          <w:szCs w:val="24"/>
        </w:rPr>
        <w:t>Контакт особа:___________________________________                   Жиро-рачун:</w:t>
      </w:r>
      <w:r>
        <w:rPr>
          <w:noProof/>
          <w:szCs w:val="24"/>
        </w:rPr>
        <w:t xml:space="preserve"> </w:t>
      </w:r>
      <w:r w:rsidRPr="004450C1">
        <w:rPr>
          <w:noProof/>
          <w:szCs w:val="24"/>
        </w:rPr>
        <w:t>__________________________________</w:t>
      </w:r>
    </w:p>
    <w:p w:rsidR="00167232" w:rsidRPr="004450C1" w:rsidRDefault="00167232" w:rsidP="00167232">
      <w:pPr>
        <w:pStyle w:val="BodyText"/>
        <w:jc w:val="left"/>
        <w:rPr>
          <w:noProof/>
          <w:szCs w:val="24"/>
        </w:rPr>
      </w:pPr>
      <w:r w:rsidRPr="004450C1">
        <w:rPr>
          <w:noProof/>
          <w:szCs w:val="24"/>
        </w:rPr>
        <w:t>Овлашћено лице:_________________________________                   код Пословне банке:____________________________</w:t>
      </w:r>
    </w:p>
    <w:p w:rsidR="00167232" w:rsidRDefault="00167232" w:rsidP="00167232">
      <w:pPr>
        <w:pStyle w:val="BodyText"/>
        <w:jc w:val="left"/>
        <w:rPr>
          <w:noProof/>
          <w:sz w:val="22"/>
          <w:szCs w:val="22"/>
        </w:rPr>
      </w:pPr>
    </w:p>
    <w:p w:rsidR="00167232" w:rsidRPr="00167232" w:rsidRDefault="00167232" w:rsidP="00167232">
      <w:pPr>
        <w:pStyle w:val="BodyText"/>
        <w:jc w:val="left"/>
        <w:rPr>
          <w:noProof/>
          <w:sz w:val="22"/>
          <w:szCs w:val="22"/>
        </w:rPr>
      </w:pPr>
    </w:p>
    <w:tbl>
      <w:tblPr>
        <w:tblStyle w:val="TableGrid"/>
        <w:tblW w:w="14655" w:type="dxa"/>
        <w:jc w:val="center"/>
        <w:tblBorders>
          <w:bottom w:val="none" w:sz="0" w:space="0" w:color="auto"/>
          <w:right w:val="none" w:sz="0" w:space="0" w:color="auto"/>
        </w:tblBorders>
        <w:tblLayout w:type="fixed"/>
        <w:tblLook w:val="04A0"/>
      </w:tblPr>
      <w:tblGrid>
        <w:gridCol w:w="611"/>
        <w:gridCol w:w="2683"/>
        <w:gridCol w:w="720"/>
        <w:gridCol w:w="1133"/>
        <w:gridCol w:w="1276"/>
        <w:gridCol w:w="1417"/>
        <w:gridCol w:w="1559"/>
        <w:gridCol w:w="1418"/>
        <w:gridCol w:w="1276"/>
        <w:gridCol w:w="1275"/>
        <w:gridCol w:w="1287"/>
      </w:tblGrid>
      <w:tr w:rsidR="00167232" w:rsidRPr="00210EBC" w:rsidTr="00167232">
        <w:trPr>
          <w:trHeight w:val="315"/>
          <w:jc w:val="center"/>
        </w:trPr>
        <w:tc>
          <w:tcPr>
            <w:tcW w:w="14655" w:type="dxa"/>
            <w:gridSpan w:val="11"/>
            <w:tcBorders>
              <w:bottom w:val="single" w:sz="4" w:space="0" w:color="auto"/>
              <w:right w:val="single" w:sz="4" w:space="0" w:color="auto"/>
            </w:tcBorders>
            <w:vAlign w:val="center"/>
          </w:tcPr>
          <w:p w:rsidR="00167232" w:rsidRPr="00210EBC" w:rsidRDefault="00167232" w:rsidP="00167232">
            <w:pPr>
              <w:jc w:val="center"/>
              <w:rPr>
                <w:b/>
                <w:noProof/>
                <w:sz w:val="20"/>
                <w:szCs w:val="20"/>
              </w:rPr>
            </w:pPr>
            <w:r w:rsidRPr="00210EBC">
              <w:rPr>
                <w:b/>
                <w:noProof/>
                <w:sz w:val="20"/>
                <w:szCs w:val="20"/>
              </w:rPr>
              <w:t>КЛИНИЧКИ ЦЕНТАР ВОЈВОДИНЕ</w:t>
            </w:r>
          </w:p>
        </w:tc>
      </w:tr>
      <w:tr w:rsidR="00167232" w:rsidRPr="00210EBC" w:rsidTr="00167232">
        <w:trPr>
          <w:jc w:val="center"/>
        </w:trPr>
        <w:tc>
          <w:tcPr>
            <w:tcW w:w="14655" w:type="dxa"/>
            <w:gridSpan w:val="11"/>
            <w:tcBorders>
              <w:bottom w:val="single" w:sz="4" w:space="0" w:color="auto"/>
              <w:right w:val="single" w:sz="4" w:space="0" w:color="auto"/>
            </w:tcBorders>
          </w:tcPr>
          <w:p w:rsidR="00167232" w:rsidRPr="009355BF" w:rsidRDefault="00167232" w:rsidP="00167232">
            <w:pPr>
              <w:tabs>
                <w:tab w:val="left" w:pos="1215"/>
              </w:tabs>
              <w:rPr>
                <w:b/>
                <w:noProof/>
                <w:sz w:val="22"/>
                <w:szCs w:val="22"/>
              </w:rPr>
            </w:pPr>
            <w:r>
              <w:rPr>
                <w:b/>
              </w:rPr>
              <w:t xml:space="preserve">Партија бр. 7 </w:t>
            </w:r>
            <w:r w:rsidRPr="00D10AA2">
              <w:rPr>
                <w:b/>
              </w:rPr>
              <w:t xml:space="preserve">- </w:t>
            </w:r>
            <w:r w:rsidRPr="00167232">
              <w:rPr>
                <w:b/>
              </w:rPr>
              <w:t>Папирни лабораторијски прибор</w:t>
            </w:r>
          </w:p>
        </w:tc>
      </w:tr>
      <w:tr w:rsidR="00167232" w:rsidRPr="007D0076" w:rsidTr="00167232">
        <w:trPr>
          <w:jc w:val="center"/>
        </w:trPr>
        <w:tc>
          <w:tcPr>
            <w:tcW w:w="611" w:type="dxa"/>
            <w:tcBorders>
              <w:bottom w:val="single" w:sz="4" w:space="0" w:color="auto"/>
            </w:tcBorders>
            <w:vAlign w:val="center"/>
          </w:tcPr>
          <w:p w:rsidR="00167232" w:rsidRPr="00D92EBF" w:rsidRDefault="00167232" w:rsidP="00167232">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167232" w:rsidRPr="000B6B9C" w:rsidRDefault="00167232" w:rsidP="00167232">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167232" w:rsidRPr="00730630" w:rsidRDefault="00167232" w:rsidP="00167232">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167232" w:rsidRPr="000B6B9C" w:rsidRDefault="00167232" w:rsidP="00167232">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167232" w:rsidRPr="00D92EBF" w:rsidRDefault="00167232" w:rsidP="00167232">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167232" w:rsidRPr="00D92EBF" w:rsidRDefault="00167232" w:rsidP="00167232">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167232" w:rsidRPr="00D92EBF" w:rsidRDefault="00167232" w:rsidP="00167232">
            <w:pPr>
              <w:pStyle w:val="BodyText"/>
              <w:jc w:val="center"/>
              <w:rPr>
                <w:b/>
                <w:noProof/>
                <w:sz w:val="20"/>
                <w:lang w:val="sr-Cyrl-CS"/>
              </w:rPr>
            </w:pPr>
            <w:r w:rsidRPr="00D92EBF">
              <w:rPr>
                <w:b/>
                <w:sz w:val="20"/>
                <w:lang w:val="sr-Cyrl-CS"/>
              </w:rPr>
              <w:t>Каталошки број</w:t>
            </w:r>
          </w:p>
        </w:tc>
      </w:tr>
      <w:tr w:rsidR="00167232" w:rsidRPr="007D0076" w:rsidTr="00167232">
        <w:trPr>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167232" w:rsidRPr="00B96FD9" w:rsidRDefault="00167232" w:rsidP="00167232">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11</w:t>
            </w:r>
          </w:p>
        </w:tc>
      </w:tr>
      <w:tr w:rsidR="00167232" w:rsidRPr="00E52DBD" w:rsidTr="00167232">
        <w:trPr>
          <w:trHeight w:val="532"/>
          <w:jc w:val="center"/>
        </w:trPr>
        <w:tc>
          <w:tcPr>
            <w:tcW w:w="611" w:type="dxa"/>
            <w:tcBorders>
              <w:bottom w:val="single" w:sz="4" w:space="0" w:color="auto"/>
            </w:tcBorders>
            <w:vAlign w:val="center"/>
          </w:tcPr>
          <w:p w:rsidR="00167232" w:rsidRPr="00E52DBD" w:rsidRDefault="00167232" w:rsidP="00167232">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167232" w:rsidRPr="00167232" w:rsidRDefault="00EA47AD">
            <w:pPr>
              <w:rPr>
                <w:sz w:val="20"/>
                <w:szCs w:val="20"/>
              </w:rPr>
            </w:pPr>
            <w:r w:rsidRPr="00167232">
              <w:rPr>
                <w:sz w:val="20"/>
                <w:szCs w:val="20"/>
              </w:rPr>
              <w:t>filter papir r125-5c</w:t>
            </w:r>
          </w:p>
        </w:tc>
        <w:tc>
          <w:tcPr>
            <w:tcW w:w="720" w:type="dxa"/>
            <w:tcBorders>
              <w:bottom w:val="single" w:sz="4" w:space="0" w:color="auto"/>
            </w:tcBorders>
            <w:shd w:val="clear" w:color="auto" w:fill="auto"/>
            <w:vAlign w:val="center"/>
          </w:tcPr>
          <w:p w:rsidR="00167232" w:rsidRPr="00F969FD" w:rsidRDefault="00F969FD" w:rsidP="00167232">
            <w:pPr>
              <w:jc w:val="center"/>
              <w:rPr>
                <w:color w:val="000000"/>
                <w:sz w:val="20"/>
                <w:szCs w:val="20"/>
              </w:rPr>
            </w:pPr>
            <w:r>
              <w:rPr>
                <w:color w:val="000000"/>
                <w:sz w:val="20"/>
                <w:szCs w:val="20"/>
              </w:rPr>
              <w:t>пак</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5</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Pr="00E52DBD" w:rsidRDefault="00167232" w:rsidP="00167232">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center"/>
          </w:tcPr>
          <w:p w:rsidR="00167232" w:rsidRPr="00167232" w:rsidRDefault="00EA47AD">
            <w:pPr>
              <w:rPr>
                <w:sz w:val="20"/>
                <w:szCs w:val="20"/>
              </w:rPr>
            </w:pPr>
            <w:r w:rsidRPr="00167232">
              <w:rPr>
                <w:sz w:val="20"/>
                <w:szCs w:val="20"/>
              </w:rPr>
              <w:t>parafilm "m"</w:t>
            </w:r>
          </w:p>
        </w:tc>
        <w:tc>
          <w:tcPr>
            <w:tcW w:w="720" w:type="dxa"/>
            <w:tcBorders>
              <w:bottom w:val="single" w:sz="4" w:space="0" w:color="auto"/>
            </w:tcBorders>
            <w:shd w:val="clear" w:color="auto" w:fill="auto"/>
            <w:vAlign w:val="center"/>
          </w:tcPr>
          <w:p w:rsidR="00167232" w:rsidRPr="00167232" w:rsidRDefault="00F969FD" w:rsidP="00167232">
            <w:pPr>
              <w:jc w:val="center"/>
              <w:rPr>
                <w:color w:val="000000"/>
                <w:sz w:val="20"/>
                <w:szCs w:val="20"/>
              </w:rPr>
            </w:pPr>
            <w:r>
              <w:rPr>
                <w:color w:val="000000"/>
                <w:sz w:val="20"/>
                <w:szCs w:val="20"/>
              </w:rPr>
              <w:t>пак</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5</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Pr="00E52DBD" w:rsidRDefault="00167232" w:rsidP="00167232">
            <w:pPr>
              <w:jc w:val="center"/>
              <w:rPr>
                <w:sz w:val="20"/>
                <w:szCs w:val="20"/>
              </w:rPr>
            </w:pPr>
            <w:r>
              <w:rPr>
                <w:sz w:val="20"/>
                <w:szCs w:val="20"/>
              </w:rPr>
              <w:t>3.</w:t>
            </w:r>
          </w:p>
        </w:tc>
        <w:tc>
          <w:tcPr>
            <w:tcW w:w="2683" w:type="dxa"/>
            <w:tcBorders>
              <w:top w:val="nil"/>
              <w:left w:val="nil"/>
              <w:bottom w:val="single" w:sz="4" w:space="0" w:color="auto"/>
              <w:right w:val="nil"/>
            </w:tcBorders>
            <w:shd w:val="clear" w:color="auto" w:fill="auto"/>
            <w:vAlign w:val="center"/>
          </w:tcPr>
          <w:p w:rsidR="00167232" w:rsidRPr="00167232" w:rsidRDefault="00EA47AD">
            <w:pPr>
              <w:rPr>
                <w:sz w:val="20"/>
                <w:szCs w:val="20"/>
              </w:rPr>
            </w:pPr>
            <w:r w:rsidRPr="00167232">
              <w:rPr>
                <w:sz w:val="20"/>
                <w:szCs w:val="20"/>
              </w:rPr>
              <w:t>filter papir 580x580mm na tabak (hartija)</w:t>
            </w:r>
          </w:p>
        </w:tc>
        <w:tc>
          <w:tcPr>
            <w:tcW w:w="720" w:type="dxa"/>
            <w:tcBorders>
              <w:bottom w:val="single" w:sz="4" w:space="0" w:color="auto"/>
            </w:tcBorders>
            <w:shd w:val="clear" w:color="auto" w:fill="auto"/>
            <w:vAlign w:val="center"/>
          </w:tcPr>
          <w:p w:rsidR="00167232" w:rsidRPr="00167232" w:rsidRDefault="00167232"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100</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E52DBD" w:rsidTr="00167232">
        <w:trPr>
          <w:trHeight w:val="554"/>
          <w:jc w:val="center"/>
        </w:trPr>
        <w:tc>
          <w:tcPr>
            <w:tcW w:w="611" w:type="dxa"/>
            <w:tcBorders>
              <w:bottom w:val="single" w:sz="4" w:space="0" w:color="auto"/>
            </w:tcBorders>
            <w:vAlign w:val="center"/>
          </w:tcPr>
          <w:p w:rsidR="00167232" w:rsidRDefault="00167232" w:rsidP="00167232">
            <w:pPr>
              <w:jc w:val="center"/>
              <w:rPr>
                <w:sz w:val="20"/>
                <w:szCs w:val="20"/>
              </w:rPr>
            </w:pPr>
            <w:r>
              <w:rPr>
                <w:sz w:val="20"/>
                <w:szCs w:val="20"/>
              </w:rPr>
              <w:t>4.</w:t>
            </w:r>
          </w:p>
        </w:tc>
        <w:tc>
          <w:tcPr>
            <w:tcW w:w="2683" w:type="dxa"/>
            <w:tcBorders>
              <w:top w:val="nil"/>
              <w:left w:val="nil"/>
              <w:bottom w:val="single" w:sz="4" w:space="0" w:color="auto"/>
              <w:right w:val="nil"/>
            </w:tcBorders>
            <w:shd w:val="clear" w:color="auto" w:fill="auto"/>
            <w:vAlign w:val="center"/>
          </w:tcPr>
          <w:p w:rsidR="00167232" w:rsidRPr="00167232" w:rsidRDefault="00EA47AD">
            <w:pPr>
              <w:rPr>
                <w:sz w:val="20"/>
                <w:szCs w:val="20"/>
              </w:rPr>
            </w:pPr>
            <w:r w:rsidRPr="00167232">
              <w:rPr>
                <w:sz w:val="20"/>
                <w:szCs w:val="20"/>
              </w:rPr>
              <w:t>indikator univerzalni ph 0-14</w:t>
            </w:r>
          </w:p>
        </w:tc>
        <w:tc>
          <w:tcPr>
            <w:tcW w:w="720" w:type="dxa"/>
            <w:tcBorders>
              <w:bottom w:val="single" w:sz="4" w:space="0" w:color="auto"/>
            </w:tcBorders>
            <w:shd w:val="clear" w:color="auto" w:fill="auto"/>
            <w:vAlign w:val="center"/>
          </w:tcPr>
          <w:p w:rsidR="00167232" w:rsidRPr="00167232" w:rsidRDefault="00F969FD" w:rsidP="00167232">
            <w:pPr>
              <w:jc w:val="center"/>
              <w:rPr>
                <w:color w:val="000000"/>
                <w:sz w:val="20"/>
                <w:szCs w:val="20"/>
              </w:rPr>
            </w:pPr>
            <w:r>
              <w:rPr>
                <w:color w:val="000000"/>
                <w:sz w:val="20"/>
                <w:szCs w:val="20"/>
              </w:rPr>
              <w:t>пак</w:t>
            </w:r>
          </w:p>
        </w:tc>
        <w:tc>
          <w:tcPr>
            <w:tcW w:w="1133" w:type="dxa"/>
            <w:tcBorders>
              <w:bottom w:val="single" w:sz="4" w:space="0" w:color="auto"/>
            </w:tcBorders>
            <w:shd w:val="clear" w:color="auto" w:fill="auto"/>
            <w:vAlign w:val="center"/>
          </w:tcPr>
          <w:p w:rsidR="00167232" w:rsidRPr="00167232" w:rsidRDefault="00167232">
            <w:pPr>
              <w:jc w:val="center"/>
              <w:rPr>
                <w:sz w:val="20"/>
                <w:szCs w:val="20"/>
              </w:rPr>
            </w:pPr>
            <w:r w:rsidRPr="00167232">
              <w:rPr>
                <w:sz w:val="20"/>
                <w:szCs w:val="20"/>
              </w:rPr>
              <w:t>6</w:t>
            </w: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7" w:type="dxa"/>
            <w:tcBorders>
              <w:bottom w:val="single" w:sz="4" w:space="0" w:color="auto"/>
            </w:tcBorders>
          </w:tcPr>
          <w:p w:rsidR="00167232" w:rsidRPr="00E52DBD" w:rsidRDefault="00167232" w:rsidP="00167232">
            <w:pPr>
              <w:pStyle w:val="BodyText"/>
              <w:jc w:val="center"/>
              <w:rPr>
                <w:noProof/>
                <w:sz w:val="20"/>
                <w:lang w:val="sr-Cyrl-CS"/>
              </w:rPr>
            </w:pPr>
          </w:p>
        </w:tc>
        <w:tc>
          <w:tcPr>
            <w:tcW w:w="1559"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418"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6" w:type="dxa"/>
            <w:tcBorders>
              <w:bottom w:val="single" w:sz="4" w:space="0" w:color="auto"/>
            </w:tcBorders>
            <w:vAlign w:val="center"/>
          </w:tcPr>
          <w:p w:rsidR="00167232" w:rsidRPr="00E52DBD" w:rsidRDefault="00167232"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167232" w:rsidRPr="00E52DBD" w:rsidRDefault="00167232"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167232" w:rsidRPr="00E52DBD" w:rsidRDefault="00167232" w:rsidP="00167232">
            <w:pPr>
              <w:pStyle w:val="BodyText"/>
              <w:jc w:val="center"/>
              <w:rPr>
                <w:noProof/>
                <w:sz w:val="20"/>
                <w:lang w:val="sr-Cyrl-CS"/>
              </w:rPr>
            </w:pPr>
          </w:p>
        </w:tc>
      </w:tr>
      <w:tr w:rsidR="00167232" w:rsidRPr="007D0076" w:rsidTr="00167232">
        <w:trPr>
          <w:gridAfter w:val="4"/>
          <w:wAfter w:w="5256" w:type="dxa"/>
          <w:trHeight w:val="420"/>
          <w:jc w:val="center"/>
        </w:trPr>
        <w:tc>
          <w:tcPr>
            <w:tcW w:w="611" w:type="dxa"/>
            <w:tcBorders>
              <w:top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167232" w:rsidRPr="007D0076" w:rsidRDefault="00167232" w:rsidP="005E62F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167232" w:rsidRPr="007D0076" w:rsidRDefault="00167232" w:rsidP="00167232">
            <w:pPr>
              <w:pStyle w:val="BodyText"/>
              <w:jc w:val="center"/>
              <w:rPr>
                <w:noProof/>
                <w:sz w:val="22"/>
                <w:szCs w:val="22"/>
              </w:rPr>
            </w:pPr>
          </w:p>
        </w:tc>
      </w:tr>
      <w:tr w:rsidR="00167232" w:rsidRPr="007D0076" w:rsidTr="00167232">
        <w:trPr>
          <w:gridAfter w:val="4"/>
          <w:wAfter w:w="5256" w:type="dxa"/>
          <w:trHeight w:val="412"/>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167232" w:rsidRPr="00C46B29" w:rsidRDefault="00167232" w:rsidP="005E62F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167232" w:rsidRPr="007D0076" w:rsidRDefault="00167232" w:rsidP="00167232">
            <w:pPr>
              <w:pStyle w:val="BodyText"/>
              <w:jc w:val="center"/>
              <w:rPr>
                <w:noProof/>
                <w:sz w:val="22"/>
                <w:szCs w:val="22"/>
              </w:rPr>
            </w:pPr>
          </w:p>
        </w:tc>
      </w:tr>
      <w:tr w:rsidR="00167232" w:rsidRPr="007D0076" w:rsidTr="00167232">
        <w:trPr>
          <w:gridAfter w:val="4"/>
          <w:wAfter w:w="5256" w:type="dxa"/>
          <w:trHeight w:val="419"/>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167232" w:rsidRPr="007D0076" w:rsidRDefault="00167232" w:rsidP="005E62FA">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167232" w:rsidRPr="007D0076" w:rsidRDefault="00167232" w:rsidP="00167232">
            <w:pPr>
              <w:pStyle w:val="BodyText"/>
              <w:jc w:val="center"/>
              <w:rPr>
                <w:noProof/>
                <w:sz w:val="22"/>
                <w:szCs w:val="22"/>
              </w:rPr>
            </w:pPr>
          </w:p>
        </w:tc>
      </w:tr>
    </w:tbl>
    <w:p w:rsidR="00167232" w:rsidRDefault="00167232" w:rsidP="00167232">
      <w:pPr>
        <w:pStyle w:val="BodyText"/>
        <w:rPr>
          <w:noProof/>
          <w:szCs w:val="24"/>
        </w:rPr>
      </w:pPr>
    </w:p>
    <w:p w:rsidR="00167232" w:rsidRDefault="00167232" w:rsidP="00167232">
      <w:pPr>
        <w:pStyle w:val="BodyText"/>
        <w:rPr>
          <w:noProof/>
          <w:szCs w:val="24"/>
        </w:rPr>
      </w:pPr>
    </w:p>
    <w:p w:rsidR="00167232" w:rsidRDefault="00167232" w:rsidP="00167232">
      <w:pPr>
        <w:pStyle w:val="BodyText"/>
        <w:rPr>
          <w:noProof/>
          <w:szCs w:val="24"/>
        </w:rPr>
      </w:pPr>
    </w:p>
    <w:p w:rsidR="00167232" w:rsidRDefault="00167232" w:rsidP="00167232">
      <w:pPr>
        <w:pStyle w:val="BodyText"/>
        <w:rPr>
          <w:noProof/>
          <w:szCs w:val="24"/>
        </w:rPr>
      </w:pPr>
    </w:p>
    <w:p w:rsidR="00167232" w:rsidRDefault="00167232" w:rsidP="00167232">
      <w:pPr>
        <w:pStyle w:val="BodyText"/>
        <w:rPr>
          <w:noProof/>
          <w:szCs w:val="24"/>
        </w:rPr>
      </w:pPr>
    </w:p>
    <w:p w:rsidR="00167232" w:rsidRPr="00231E28" w:rsidRDefault="00167232" w:rsidP="00167232">
      <w:pPr>
        <w:pStyle w:val="BodyText"/>
        <w:rPr>
          <w:noProof/>
          <w:szCs w:val="24"/>
        </w:rPr>
      </w:pPr>
    </w:p>
    <w:p w:rsidR="00167232" w:rsidRDefault="005E62FA" w:rsidP="00167232">
      <w:pPr>
        <w:pStyle w:val="BodyText"/>
        <w:rPr>
          <w:b/>
          <w:noProof/>
          <w:szCs w:val="24"/>
        </w:rPr>
      </w:pPr>
      <w:r w:rsidRPr="00A77559">
        <w:rPr>
          <w:b/>
          <w:noProof/>
          <w:szCs w:val="24"/>
        </w:rPr>
        <w:lastRenderedPageBreak/>
        <w:t>Образац понуде</w:t>
      </w:r>
      <w:r>
        <w:rPr>
          <w:b/>
          <w:noProof/>
          <w:szCs w:val="24"/>
        </w:rPr>
        <w:t xml:space="preserve"> бр. </w:t>
      </w:r>
      <w:r w:rsidRPr="00A77559">
        <w:rPr>
          <w:b/>
          <w:noProof/>
          <w:szCs w:val="24"/>
        </w:rPr>
        <w:t>____________</w:t>
      </w:r>
      <w:r>
        <w:rPr>
          <w:b/>
          <w:noProof/>
          <w:szCs w:val="24"/>
        </w:rPr>
        <w:t>,</w:t>
      </w:r>
      <w:r w:rsidRPr="00A77559">
        <w:rPr>
          <w:b/>
          <w:noProof/>
          <w:szCs w:val="24"/>
        </w:rPr>
        <w:t xml:space="preserve"> </w:t>
      </w:r>
      <w:r>
        <w:rPr>
          <w:b/>
          <w:noProof/>
          <w:szCs w:val="24"/>
        </w:rPr>
        <w:t>партија</w:t>
      </w:r>
      <w:r w:rsidRPr="00A77559">
        <w:rPr>
          <w:b/>
          <w:noProof/>
          <w:szCs w:val="24"/>
        </w:rPr>
        <w:t xml:space="preserve"> бр.</w:t>
      </w:r>
      <w:r>
        <w:rPr>
          <w:b/>
          <w:noProof/>
          <w:szCs w:val="24"/>
        </w:rPr>
        <w:t xml:space="preserve"> 7, </w:t>
      </w:r>
      <w:r w:rsidRPr="00A77559">
        <w:rPr>
          <w:b/>
          <w:noProof/>
          <w:szCs w:val="24"/>
        </w:rPr>
        <w:t xml:space="preserve">страна бр. </w:t>
      </w:r>
      <w:r>
        <w:rPr>
          <w:b/>
          <w:noProof/>
          <w:szCs w:val="24"/>
        </w:rPr>
        <w:t>2</w:t>
      </w:r>
    </w:p>
    <w:p w:rsidR="00167232" w:rsidRPr="00266144" w:rsidRDefault="00167232" w:rsidP="00167232">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167232" w:rsidRPr="00266144" w:rsidRDefault="00167232" w:rsidP="00167232">
      <w:pPr>
        <w:pStyle w:val="BodyText"/>
        <w:rPr>
          <w:noProof/>
          <w:szCs w:val="24"/>
        </w:rPr>
      </w:pPr>
    </w:p>
    <w:p w:rsidR="00167232" w:rsidRPr="00266144" w:rsidRDefault="00167232" w:rsidP="00167232">
      <w:pPr>
        <w:pStyle w:val="BodyText"/>
        <w:numPr>
          <w:ilvl w:val="0"/>
          <w:numId w:val="22"/>
        </w:numPr>
        <w:rPr>
          <w:noProof/>
          <w:szCs w:val="24"/>
        </w:rPr>
      </w:pPr>
      <w:r w:rsidRPr="00266144">
        <w:rPr>
          <w:noProof/>
          <w:szCs w:val="24"/>
        </w:rPr>
        <w:t>Самостално</w:t>
      </w:r>
    </w:p>
    <w:p w:rsidR="00167232" w:rsidRPr="00266144" w:rsidRDefault="00167232" w:rsidP="00167232">
      <w:pPr>
        <w:pStyle w:val="BodyText"/>
        <w:numPr>
          <w:ilvl w:val="0"/>
          <w:numId w:val="22"/>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167232" w:rsidRPr="00266144" w:rsidRDefault="00167232" w:rsidP="00167232">
      <w:pPr>
        <w:pStyle w:val="BodyText"/>
        <w:numPr>
          <w:ilvl w:val="0"/>
          <w:numId w:val="22"/>
        </w:numPr>
        <w:rPr>
          <w:noProof/>
          <w:szCs w:val="24"/>
        </w:rPr>
      </w:pPr>
      <w:r w:rsidRPr="00266144">
        <w:rPr>
          <w:noProof/>
          <w:szCs w:val="24"/>
        </w:rPr>
        <w:t>Понуда са подизвођачима (навести ко су подизвођачи):_________________________________________________</w:t>
      </w:r>
    </w:p>
    <w:p w:rsidR="00167232" w:rsidRDefault="00167232" w:rsidP="00167232">
      <w:pPr>
        <w:pStyle w:val="BodyText"/>
        <w:rPr>
          <w:noProof/>
          <w:szCs w:val="24"/>
        </w:rPr>
      </w:pP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Друго: __</w:t>
      </w:r>
      <w:r>
        <w:rPr>
          <w:noProof/>
          <w:szCs w:val="24"/>
        </w:rPr>
        <w:t>_______________________________</w:t>
      </w:r>
    </w:p>
    <w:p w:rsidR="00167232" w:rsidRDefault="00167232">
      <w:pPr>
        <w:rPr>
          <w:noProof/>
        </w:rPr>
      </w:pPr>
      <w:r>
        <w:rPr>
          <w:noProof/>
        </w:rPr>
        <w:br w:type="page"/>
      </w:r>
    </w:p>
    <w:p w:rsidR="00167232" w:rsidRPr="00742C22" w:rsidRDefault="00167232" w:rsidP="00167232">
      <w:pPr>
        <w:pStyle w:val="Footer"/>
        <w:jc w:val="center"/>
        <w:rPr>
          <w:b/>
          <w:noProof/>
        </w:rPr>
      </w:pPr>
      <w:r w:rsidRPr="00C63806">
        <w:rPr>
          <w:b/>
          <w:noProof/>
        </w:rPr>
        <w:lastRenderedPageBreak/>
        <w:t xml:space="preserve">Понуда број ________ - </w:t>
      </w:r>
      <w:r>
        <w:rPr>
          <w:b/>
          <w:noProof/>
        </w:rPr>
        <w:t>Н</w:t>
      </w:r>
      <w:r w:rsidRPr="00A94D6B">
        <w:rPr>
          <w:b/>
          <w:lang w:val="sr-Cyrl-CS"/>
        </w:rPr>
        <w:t>абавка</w:t>
      </w:r>
      <w:r w:rsidRPr="00A94D6B">
        <w:rPr>
          <w:b/>
        </w:rPr>
        <w:t xml:space="preserve"> лабораторијског потрошног материјала за потребе 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151-19-О</w:t>
      </w:r>
    </w:p>
    <w:p w:rsidR="00167232" w:rsidRDefault="00167232" w:rsidP="00167232">
      <w:pPr>
        <w:pStyle w:val="BodyText"/>
        <w:jc w:val="left"/>
        <w:rPr>
          <w:noProof/>
          <w:sz w:val="22"/>
          <w:szCs w:val="22"/>
        </w:rPr>
      </w:pPr>
    </w:p>
    <w:p w:rsidR="00167232" w:rsidRPr="004450C1" w:rsidRDefault="00167232" w:rsidP="00167232">
      <w:pPr>
        <w:pStyle w:val="BodyText"/>
        <w:jc w:val="left"/>
        <w:rPr>
          <w:noProof/>
          <w:szCs w:val="24"/>
        </w:rPr>
      </w:pPr>
      <w:r w:rsidRPr="004450C1">
        <w:rPr>
          <w:noProof/>
          <w:szCs w:val="24"/>
        </w:rPr>
        <w:t>Понуђач:________________________________________                   Матични број:</w:t>
      </w:r>
      <w:r>
        <w:rPr>
          <w:noProof/>
          <w:szCs w:val="24"/>
        </w:rPr>
        <w:t xml:space="preserve"> </w:t>
      </w:r>
      <w:r w:rsidRPr="004450C1">
        <w:rPr>
          <w:noProof/>
          <w:szCs w:val="24"/>
        </w:rPr>
        <w:t>________________________________</w:t>
      </w:r>
    </w:p>
    <w:p w:rsidR="00167232" w:rsidRPr="004450C1" w:rsidRDefault="00167232" w:rsidP="00167232">
      <w:pPr>
        <w:pStyle w:val="BodyText"/>
        <w:jc w:val="left"/>
        <w:rPr>
          <w:noProof/>
          <w:szCs w:val="24"/>
        </w:rPr>
      </w:pPr>
      <w:r w:rsidRPr="004450C1">
        <w:rPr>
          <w:noProof/>
          <w:szCs w:val="24"/>
        </w:rPr>
        <w:t>Адреса, град, општина:____________________________                   Регистарски број:______________________________</w:t>
      </w:r>
    </w:p>
    <w:p w:rsidR="00167232" w:rsidRPr="004450C1" w:rsidRDefault="00167232" w:rsidP="00167232">
      <w:pPr>
        <w:pStyle w:val="BodyText"/>
        <w:jc w:val="left"/>
        <w:rPr>
          <w:noProof/>
          <w:szCs w:val="24"/>
        </w:rPr>
      </w:pPr>
      <w:r w:rsidRPr="004450C1">
        <w:rPr>
          <w:noProof/>
          <w:szCs w:val="24"/>
        </w:rPr>
        <w:t>Телефон:_________</w:t>
      </w:r>
      <w:r>
        <w:rPr>
          <w:noProof/>
          <w:szCs w:val="24"/>
        </w:rPr>
        <w:t>_______ Фах: ___________________</w:t>
      </w:r>
      <w:r w:rsidRPr="004450C1">
        <w:rPr>
          <w:noProof/>
          <w:szCs w:val="24"/>
        </w:rPr>
        <w:t xml:space="preserve">                  </w:t>
      </w:r>
      <w:r>
        <w:rPr>
          <w:noProof/>
          <w:szCs w:val="24"/>
        </w:rPr>
        <w:t xml:space="preserve"> </w:t>
      </w:r>
      <w:r w:rsidRPr="004450C1">
        <w:rPr>
          <w:noProof/>
          <w:szCs w:val="24"/>
        </w:rPr>
        <w:t>Шифра делатности:</w:t>
      </w:r>
      <w:r>
        <w:rPr>
          <w:noProof/>
          <w:szCs w:val="24"/>
        </w:rPr>
        <w:t xml:space="preserve"> </w:t>
      </w:r>
      <w:r w:rsidRPr="004450C1">
        <w:rPr>
          <w:noProof/>
          <w:szCs w:val="24"/>
        </w:rPr>
        <w:t>____________________________</w:t>
      </w:r>
    </w:p>
    <w:p w:rsidR="00167232" w:rsidRPr="004450C1" w:rsidRDefault="00167232" w:rsidP="00167232">
      <w:pPr>
        <w:pStyle w:val="BodyText"/>
        <w:jc w:val="left"/>
        <w:rPr>
          <w:noProof/>
          <w:szCs w:val="24"/>
        </w:rPr>
      </w:pPr>
      <w:r w:rsidRPr="004450C1">
        <w:rPr>
          <w:noProof/>
          <w:szCs w:val="24"/>
        </w:rPr>
        <w:t>Е-маил:_____________________________</w:t>
      </w:r>
      <w:r>
        <w:rPr>
          <w:noProof/>
          <w:szCs w:val="24"/>
        </w:rPr>
        <w:t xml:space="preserve">____________                    </w:t>
      </w:r>
      <w:r w:rsidRPr="004450C1">
        <w:rPr>
          <w:noProof/>
          <w:szCs w:val="24"/>
        </w:rPr>
        <w:t>Пиб:_________________________________________</w:t>
      </w:r>
    </w:p>
    <w:p w:rsidR="00167232" w:rsidRPr="004450C1" w:rsidRDefault="00167232" w:rsidP="00167232">
      <w:pPr>
        <w:pStyle w:val="BodyText"/>
        <w:jc w:val="left"/>
        <w:rPr>
          <w:noProof/>
          <w:szCs w:val="24"/>
        </w:rPr>
      </w:pPr>
      <w:r w:rsidRPr="004450C1">
        <w:rPr>
          <w:noProof/>
          <w:szCs w:val="24"/>
        </w:rPr>
        <w:t>Контакт особа:___________________________________                   Жиро-рачун:</w:t>
      </w:r>
      <w:r>
        <w:rPr>
          <w:noProof/>
          <w:szCs w:val="24"/>
        </w:rPr>
        <w:t xml:space="preserve"> </w:t>
      </w:r>
      <w:r w:rsidRPr="004450C1">
        <w:rPr>
          <w:noProof/>
          <w:szCs w:val="24"/>
        </w:rPr>
        <w:t>__________________________________</w:t>
      </w:r>
    </w:p>
    <w:p w:rsidR="00167232" w:rsidRPr="00167232" w:rsidRDefault="00167232" w:rsidP="00167232">
      <w:pPr>
        <w:pStyle w:val="BodyText"/>
        <w:jc w:val="left"/>
        <w:rPr>
          <w:noProof/>
          <w:szCs w:val="24"/>
        </w:rPr>
      </w:pPr>
      <w:r w:rsidRPr="004450C1">
        <w:rPr>
          <w:noProof/>
          <w:szCs w:val="24"/>
        </w:rPr>
        <w:t>Овлашћено лице:_________________________________                   код Пословне банке:____________________________</w:t>
      </w:r>
    </w:p>
    <w:p w:rsidR="00167232" w:rsidRPr="00167232" w:rsidRDefault="00167232" w:rsidP="00167232">
      <w:pPr>
        <w:pStyle w:val="BodyText"/>
        <w:jc w:val="left"/>
        <w:rPr>
          <w:noProof/>
          <w:sz w:val="22"/>
          <w:szCs w:val="22"/>
        </w:rPr>
      </w:pPr>
    </w:p>
    <w:tbl>
      <w:tblPr>
        <w:tblStyle w:val="TableGrid"/>
        <w:tblW w:w="14655" w:type="dxa"/>
        <w:jc w:val="center"/>
        <w:tblBorders>
          <w:bottom w:val="none" w:sz="0" w:space="0" w:color="auto"/>
          <w:right w:val="none" w:sz="0" w:space="0" w:color="auto"/>
        </w:tblBorders>
        <w:tblLayout w:type="fixed"/>
        <w:tblLook w:val="04A0"/>
      </w:tblPr>
      <w:tblGrid>
        <w:gridCol w:w="611"/>
        <w:gridCol w:w="2683"/>
        <w:gridCol w:w="720"/>
        <w:gridCol w:w="1133"/>
        <w:gridCol w:w="1276"/>
        <w:gridCol w:w="1417"/>
        <w:gridCol w:w="1559"/>
        <w:gridCol w:w="1418"/>
        <w:gridCol w:w="1276"/>
        <w:gridCol w:w="1275"/>
        <w:gridCol w:w="1287"/>
      </w:tblGrid>
      <w:tr w:rsidR="00167232" w:rsidRPr="00210EBC" w:rsidTr="00167232">
        <w:trPr>
          <w:trHeight w:val="315"/>
          <w:jc w:val="center"/>
        </w:trPr>
        <w:tc>
          <w:tcPr>
            <w:tcW w:w="14655" w:type="dxa"/>
            <w:gridSpan w:val="11"/>
            <w:tcBorders>
              <w:bottom w:val="single" w:sz="4" w:space="0" w:color="auto"/>
              <w:right w:val="single" w:sz="4" w:space="0" w:color="auto"/>
            </w:tcBorders>
            <w:vAlign w:val="center"/>
          </w:tcPr>
          <w:p w:rsidR="00167232" w:rsidRPr="00210EBC" w:rsidRDefault="00167232" w:rsidP="00167232">
            <w:pPr>
              <w:jc w:val="center"/>
              <w:rPr>
                <w:b/>
                <w:noProof/>
                <w:sz w:val="20"/>
                <w:szCs w:val="20"/>
              </w:rPr>
            </w:pPr>
            <w:r w:rsidRPr="00210EBC">
              <w:rPr>
                <w:b/>
                <w:noProof/>
                <w:sz w:val="20"/>
                <w:szCs w:val="20"/>
              </w:rPr>
              <w:t>КЛИНИЧКИ ЦЕНТАР ВОЈВОДИНЕ</w:t>
            </w:r>
          </w:p>
        </w:tc>
      </w:tr>
      <w:tr w:rsidR="00167232" w:rsidRPr="00210EBC" w:rsidTr="00167232">
        <w:trPr>
          <w:jc w:val="center"/>
        </w:trPr>
        <w:tc>
          <w:tcPr>
            <w:tcW w:w="14655" w:type="dxa"/>
            <w:gridSpan w:val="11"/>
            <w:tcBorders>
              <w:bottom w:val="single" w:sz="4" w:space="0" w:color="auto"/>
              <w:right w:val="single" w:sz="4" w:space="0" w:color="auto"/>
            </w:tcBorders>
          </w:tcPr>
          <w:p w:rsidR="00167232" w:rsidRPr="009355BF" w:rsidRDefault="00167232" w:rsidP="00167232">
            <w:pPr>
              <w:tabs>
                <w:tab w:val="left" w:pos="1215"/>
              </w:tabs>
              <w:rPr>
                <w:b/>
                <w:noProof/>
                <w:sz w:val="22"/>
                <w:szCs w:val="22"/>
              </w:rPr>
            </w:pPr>
            <w:r>
              <w:rPr>
                <w:b/>
              </w:rPr>
              <w:t xml:space="preserve">Партија бр. 8 </w:t>
            </w:r>
            <w:r w:rsidRPr="00D10AA2">
              <w:rPr>
                <w:b/>
              </w:rPr>
              <w:t xml:space="preserve">- </w:t>
            </w:r>
            <w:r w:rsidRPr="00167232">
              <w:rPr>
                <w:b/>
              </w:rPr>
              <w:t>Течне и чврсте хемикалије</w:t>
            </w:r>
          </w:p>
        </w:tc>
      </w:tr>
      <w:tr w:rsidR="00167232" w:rsidRPr="007D0076" w:rsidTr="00167232">
        <w:trPr>
          <w:jc w:val="center"/>
        </w:trPr>
        <w:tc>
          <w:tcPr>
            <w:tcW w:w="611" w:type="dxa"/>
            <w:tcBorders>
              <w:bottom w:val="single" w:sz="4" w:space="0" w:color="auto"/>
            </w:tcBorders>
            <w:vAlign w:val="center"/>
          </w:tcPr>
          <w:p w:rsidR="00167232" w:rsidRPr="00D92EBF" w:rsidRDefault="00167232" w:rsidP="00167232">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167232" w:rsidRPr="000B6B9C" w:rsidRDefault="00167232" w:rsidP="00167232">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167232" w:rsidRPr="00730630" w:rsidRDefault="00167232" w:rsidP="00167232">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167232" w:rsidRPr="000B6B9C" w:rsidRDefault="00167232" w:rsidP="00167232">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167232" w:rsidRPr="00D92EBF" w:rsidRDefault="00167232" w:rsidP="00167232">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167232" w:rsidRPr="00D92EBF" w:rsidRDefault="00167232" w:rsidP="00167232">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167232" w:rsidRPr="00D92EBF" w:rsidRDefault="00167232" w:rsidP="00167232">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167232" w:rsidRPr="00D92EBF" w:rsidRDefault="00167232" w:rsidP="00167232">
            <w:pPr>
              <w:pStyle w:val="BodyText"/>
              <w:jc w:val="center"/>
              <w:rPr>
                <w:b/>
                <w:noProof/>
                <w:sz w:val="20"/>
                <w:lang w:val="sr-Cyrl-CS"/>
              </w:rPr>
            </w:pPr>
            <w:r w:rsidRPr="00D92EBF">
              <w:rPr>
                <w:b/>
                <w:sz w:val="20"/>
                <w:lang w:val="sr-Cyrl-CS"/>
              </w:rPr>
              <w:t>Каталошки број</w:t>
            </w:r>
          </w:p>
        </w:tc>
      </w:tr>
      <w:tr w:rsidR="00167232" w:rsidRPr="007D0076" w:rsidTr="00167232">
        <w:trPr>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167232" w:rsidRPr="007D0076" w:rsidRDefault="00167232" w:rsidP="00167232">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167232" w:rsidRPr="00B96FD9" w:rsidRDefault="00167232" w:rsidP="00167232">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167232" w:rsidRPr="00B96FD9" w:rsidRDefault="00167232" w:rsidP="00167232">
            <w:pPr>
              <w:pStyle w:val="BodyText"/>
              <w:jc w:val="center"/>
              <w:rPr>
                <w:noProof/>
                <w:sz w:val="22"/>
                <w:szCs w:val="22"/>
              </w:rPr>
            </w:pPr>
            <w:r>
              <w:rPr>
                <w:noProof/>
                <w:sz w:val="22"/>
                <w:szCs w:val="22"/>
              </w:rPr>
              <w:t>11</w:t>
            </w:r>
          </w:p>
        </w:tc>
      </w:tr>
      <w:tr w:rsidR="00405D46" w:rsidRPr="00E52DBD" w:rsidTr="00167232">
        <w:trPr>
          <w:trHeight w:val="532"/>
          <w:jc w:val="center"/>
        </w:trPr>
        <w:tc>
          <w:tcPr>
            <w:tcW w:w="611" w:type="dxa"/>
            <w:tcBorders>
              <w:bottom w:val="single" w:sz="4" w:space="0" w:color="auto"/>
            </w:tcBorders>
            <w:vAlign w:val="center"/>
          </w:tcPr>
          <w:p w:rsidR="00405D46" w:rsidRPr="00E52DBD" w:rsidRDefault="00405D46" w:rsidP="00167232">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Dinatrijum-hidrogen-fosfat x 12H2O Ph. Eur. 1kg</w:t>
            </w:r>
          </w:p>
        </w:tc>
        <w:tc>
          <w:tcPr>
            <w:tcW w:w="720" w:type="dxa"/>
            <w:tcBorders>
              <w:bottom w:val="single" w:sz="4" w:space="0" w:color="auto"/>
            </w:tcBorders>
            <w:shd w:val="clear" w:color="auto" w:fill="auto"/>
            <w:vAlign w:val="center"/>
          </w:tcPr>
          <w:p w:rsidR="00405D46" w:rsidRPr="00405D46" w:rsidRDefault="00405D46" w:rsidP="00DE7CFD">
            <w:pPr>
              <w:jc w:val="center"/>
              <w:rPr>
                <w:sz w:val="20"/>
                <w:szCs w:val="20"/>
              </w:rPr>
            </w:pPr>
            <w:r>
              <w:rPr>
                <w:sz w:val="20"/>
                <w:szCs w:val="20"/>
              </w:rPr>
              <w:t>пак</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Pr="00E52DBD" w:rsidRDefault="00405D46" w:rsidP="00167232">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Natrijum dihidrogen fosfat monohidrat, 98-102%, 250g</w:t>
            </w:r>
          </w:p>
        </w:tc>
        <w:tc>
          <w:tcPr>
            <w:tcW w:w="720" w:type="dxa"/>
            <w:tcBorders>
              <w:bottom w:val="single" w:sz="4" w:space="0" w:color="auto"/>
            </w:tcBorders>
            <w:shd w:val="clear" w:color="auto" w:fill="auto"/>
            <w:vAlign w:val="center"/>
          </w:tcPr>
          <w:p w:rsidR="00405D46" w:rsidRPr="00167232" w:rsidRDefault="00405D46" w:rsidP="00DE7CFD">
            <w:pPr>
              <w:jc w:val="center"/>
              <w:rPr>
                <w:sz w:val="20"/>
                <w:szCs w:val="20"/>
              </w:rPr>
            </w:pPr>
            <w:r>
              <w:rPr>
                <w:sz w:val="20"/>
                <w:szCs w:val="20"/>
              </w:rPr>
              <w:t>пак</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Pr="00E52DBD" w:rsidRDefault="00405D46" w:rsidP="00167232">
            <w:pPr>
              <w:jc w:val="center"/>
              <w:rPr>
                <w:sz w:val="20"/>
                <w:szCs w:val="20"/>
              </w:rPr>
            </w:pPr>
            <w:r>
              <w:rPr>
                <w:sz w:val="20"/>
                <w:szCs w:val="20"/>
              </w:rPr>
              <w:t>3.</w:t>
            </w:r>
          </w:p>
        </w:tc>
        <w:tc>
          <w:tcPr>
            <w:tcW w:w="2683" w:type="dxa"/>
            <w:tcBorders>
              <w:top w:val="nil"/>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Kalcijum hidrogen fosfat x 2H2O p.a. 1000g</w:t>
            </w:r>
          </w:p>
        </w:tc>
        <w:tc>
          <w:tcPr>
            <w:tcW w:w="720" w:type="dxa"/>
            <w:tcBorders>
              <w:bottom w:val="single" w:sz="4" w:space="0" w:color="auto"/>
            </w:tcBorders>
            <w:shd w:val="clear" w:color="auto" w:fill="auto"/>
            <w:vAlign w:val="center"/>
          </w:tcPr>
          <w:p w:rsidR="00405D46" w:rsidRPr="00167232" w:rsidRDefault="00405D46" w:rsidP="00DE7CFD">
            <w:pPr>
              <w:jc w:val="center"/>
              <w:rPr>
                <w:sz w:val="20"/>
                <w:szCs w:val="20"/>
              </w:rPr>
            </w:pPr>
            <w:r>
              <w:rPr>
                <w:sz w:val="20"/>
                <w:szCs w:val="20"/>
              </w:rPr>
              <w:t>пак</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4.</w:t>
            </w:r>
          </w:p>
        </w:tc>
        <w:tc>
          <w:tcPr>
            <w:tcW w:w="2683" w:type="dxa"/>
            <w:tcBorders>
              <w:top w:val="nil"/>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5-Sulfosalicilna kiselina p.a. 500g</w:t>
            </w:r>
          </w:p>
        </w:tc>
        <w:tc>
          <w:tcPr>
            <w:tcW w:w="720" w:type="dxa"/>
            <w:tcBorders>
              <w:bottom w:val="single" w:sz="4" w:space="0" w:color="auto"/>
            </w:tcBorders>
            <w:shd w:val="clear" w:color="auto" w:fill="auto"/>
            <w:vAlign w:val="center"/>
          </w:tcPr>
          <w:p w:rsidR="00405D46" w:rsidRPr="00167232" w:rsidRDefault="00405D46" w:rsidP="00DE7CFD">
            <w:pPr>
              <w:jc w:val="center"/>
              <w:rPr>
                <w:sz w:val="20"/>
                <w:szCs w:val="20"/>
              </w:rPr>
            </w:pPr>
            <w:r>
              <w:rPr>
                <w:sz w:val="20"/>
                <w:szCs w:val="20"/>
              </w:rPr>
              <w:t>пак</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5.</w:t>
            </w:r>
          </w:p>
        </w:tc>
        <w:tc>
          <w:tcPr>
            <w:tcW w:w="2683" w:type="dxa"/>
            <w:tcBorders>
              <w:top w:val="nil"/>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Fenol 99,5% p.a. 100g</w:t>
            </w:r>
          </w:p>
        </w:tc>
        <w:tc>
          <w:tcPr>
            <w:tcW w:w="720" w:type="dxa"/>
            <w:tcBorders>
              <w:bottom w:val="single" w:sz="4" w:space="0" w:color="auto"/>
            </w:tcBorders>
            <w:shd w:val="clear" w:color="auto" w:fill="auto"/>
            <w:vAlign w:val="center"/>
          </w:tcPr>
          <w:p w:rsidR="00405D46" w:rsidRPr="00167232" w:rsidRDefault="00405D46" w:rsidP="00DE7CFD">
            <w:pPr>
              <w:jc w:val="center"/>
              <w:rPr>
                <w:sz w:val="20"/>
                <w:szCs w:val="20"/>
              </w:rPr>
            </w:pPr>
            <w:r>
              <w:rPr>
                <w:sz w:val="20"/>
                <w:szCs w:val="20"/>
              </w:rPr>
              <w:t>пак</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5</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6.</w:t>
            </w:r>
          </w:p>
        </w:tc>
        <w:tc>
          <w:tcPr>
            <w:tcW w:w="2683" w:type="dxa"/>
            <w:tcBorders>
              <w:top w:val="nil"/>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Kalijum ferocijanid x 3H2O 98,5% p.a. 500g</w:t>
            </w:r>
          </w:p>
        </w:tc>
        <w:tc>
          <w:tcPr>
            <w:tcW w:w="720" w:type="dxa"/>
            <w:tcBorders>
              <w:bottom w:val="single" w:sz="4" w:space="0" w:color="auto"/>
            </w:tcBorders>
            <w:shd w:val="clear" w:color="auto" w:fill="auto"/>
            <w:vAlign w:val="center"/>
          </w:tcPr>
          <w:p w:rsidR="00405D46" w:rsidRPr="00167232" w:rsidRDefault="00405D46" w:rsidP="00DE7CFD">
            <w:pPr>
              <w:jc w:val="center"/>
              <w:rPr>
                <w:sz w:val="20"/>
                <w:szCs w:val="20"/>
              </w:rPr>
            </w:pPr>
            <w:r>
              <w:rPr>
                <w:sz w:val="20"/>
                <w:szCs w:val="20"/>
              </w:rPr>
              <w:t>пак</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7.</w:t>
            </w:r>
          </w:p>
        </w:tc>
        <w:tc>
          <w:tcPr>
            <w:tcW w:w="2683" w:type="dxa"/>
            <w:tcBorders>
              <w:top w:val="nil"/>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Kalijum hlorid 99% p.a. 250g</w:t>
            </w:r>
          </w:p>
        </w:tc>
        <w:tc>
          <w:tcPr>
            <w:tcW w:w="720" w:type="dxa"/>
            <w:tcBorders>
              <w:bottom w:val="single" w:sz="4" w:space="0" w:color="auto"/>
            </w:tcBorders>
            <w:shd w:val="clear" w:color="auto" w:fill="auto"/>
            <w:vAlign w:val="center"/>
          </w:tcPr>
          <w:p w:rsidR="00405D46" w:rsidRPr="00167232" w:rsidRDefault="00405D46" w:rsidP="00DE7CFD">
            <w:pPr>
              <w:jc w:val="center"/>
              <w:rPr>
                <w:sz w:val="20"/>
                <w:szCs w:val="20"/>
              </w:rPr>
            </w:pPr>
            <w:r>
              <w:rPr>
                <w:sz w:val="20"/>
                <w:szCs w:val="20"/>
              </w:rPr>
              <w:t>пак</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8.</w:t>
            </w:r>
          </w:p>
        </w:tc>
        <w:tc>
          <w:tcPr>
            <w:tcW w:w="2683" w:type="dxa"/>
            <w:tcBorders>
              <w:top w:val="nil"/>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Tris (hydroxymethyl) aminomethane hydrochloride, research grade, 500g, temp.rež. +15 do +30</w:t>
            </w:r>
          </w:p>
        </w:tc>
        <w:tc>
          <w:tcPr>
            <w:tcW w:w="720" w:type="dxa"/>
            <w:tcBorders>
              <w:bottom w:val="single" w:sz="4" w:space="0" w:color="auto"/>
            </w:tcBorders>
            <w:shd w:val="clear" w:color="auto" w:fill="auto"/>
            <w:vAlign w:val="center"/>
          </w:tcPr>
          <w:p w:rsidR="00405D46" w:rsidRPr="00167232" w:rsidRDefault="00405D46" w:rsidP="00DE7CFD">
            <w:pPr>
              <w:jc w:val="center"/>
              <w:rPr>
                <w:sz w:val="20"/>
                <w:szCs w:val="20"/>
              </w:rPr>
            </w:pPr>
            <w:r>
              <w:rPr>
                <w:sz w:val="20"/>
                <w:szCs w:val="20"/>
              </w:rPr>
              <w:t>пак</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2</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9.</w:t>
            </w:r>
          </w:p>
        </w:tc>
        <w:tc>
          <w:tcPr>
            <w:tcW w:w="2683" w:type="dxa"/>
            <w:tcBorders>
              <w:top w:val="nil"/>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di-kalijum disulfit p.a. 1000g</w:t>
            </w:r>
          </w:p>
        </w:tc>
        <w:tc>
          <w:tcPr>
            <w:tcW w:w="720" w:type="dxa"/>
            <w:tcBorders>
              <w:bottom w:val="single" w:sz="4" w:space="0" w:color="auto"/>
            </w:tcBorders>
            <w:shd w:val="clear" w:color="auto" w:fill="auto"/>
            <w:vAlign w:val="center"/>
          </w:tcPr>
          <w:p w:rsidR="00405D46" w:rsidRPr="00167232" w:rsidRDefault="00405D46"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lastRenderedPageBreak/>
              <w:t>10.</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Pararozanilin p.a.ind. 95%, 25g</w:t>
            </w:r>
          </w:p>
        </w:tc>
        <w:tc>
          <w:tcPr>
            <w:tcW w:w="720" w:type="dxa"/>
            <w:tcBorders>
              <w:bottom w:val="single" w:sz="4" w:space="0" w:color="auto"/>
            </w:tcBorders>
            <w:shd w:val="clear" w:color="auto" w:fill="auto"/>
            <w:vAlign w:val="center"/>
          </w:tcPr>
          <w:p w:rsidR="00405D46" w:rsidRPr="00167232" w:rsidRDefault="00405D46"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11.</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Benzidin p.a. 10g</w:t>
            </w:r>
          </w:p>
        </w:tc>
        <w:tc>
          <w:tcPr>
            <w:tcW w:w="720" w:type="dxa"/>
            <w:tcBorders>
              <w:bottom w:val="single" w:sz="4" w:space="0" w:color="auto"/>
            </w:tcBorders>
            <w:shd w:val="clear" w:color="auto" w:fill="auto"/>
            <w:vAlign w:val="center"/>
          </w:tcPr>
          <w:p w:rsidR="00405D46" w:rsidRPr="00167232" w:rsidRDefault="00405D46"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2</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12.</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Sudan black B 25g</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13.</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Šafranin rastvor 100ml</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30</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14.</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Aktivni ugalj p.a. 500g</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15.</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Metanol p.a. 1000ml</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10</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16.</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1,3-propandiol 500g</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17.</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Dimetil sulfoksid (DMSO) p.a. 1000ml</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18.</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1-naftil fosfat di-natrijumova so 1g</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19.</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Natrijum nitrit p.a. 250g</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20.</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Natrijum hipohlorit rastvor pract. 14% 1l</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21.</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Mlečna kiselina 88% p.a. 500ml</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22.</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Gencijana violet za bojenje po gramu 100ml</w:t>
            </w:r>
          </w:p>
        </w:tc>
        <w:tc>
          <w:tcPr>
            <w:tcW w:w="720" w:type="dxa"/>
            <w:tcBorders>
              <w:bottom w:val="single" w:sz="4" w:space="0" w:color="auto"/>
            </w:tcBorders>
            <w:shd w:val="clear" w:color="auto" w:fill="auto"/>
            <w:vAlign w:val="center"/>
          </w:tcPr>
          <w:p w:rsidR="00405D46" w:rsidRPr="00F969FD"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23.</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Parker (set) 199</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5</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24.</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Erlih aldehid 100ml</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5</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25.</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Jod p.a. 100g</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26.</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Amonijum hlorid 99% p.a. 500g</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2</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lastRenderedPageBreak/>
              <w:t>27.</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Natrijum azid p.a. 500g</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28.</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Kalijum hidrogen karbonat p.a. 1000g</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405D46" w:rsidRPr="00E52DBD" w:rsidTr="00167232">
        <w:trPr>
          <w:trHeight w:val="554"/>
          <w:jc w:val="center"/>
        </w:trPr>
        <w:tc>
          <w:tcPr>
            <w:tcW w:w="611" w:type="dxa"/>
            <w:tcBorders>
              <w:bottom w:val="single" w:sz="4" w:space="0" w:color="auto"/>
            </w:tcBorders>
            <w:vAlign w:val="center"/>
          </w:tcPr>
          <w:p w:rsidR="00405D46" w:rsidRDefault="00405D46" w:rsidP="00167232">
            <w:pPr>
              <w:jc w:val="center"/>
              <w:rPr>
                <w:sz w:val="20"/>
                <w:szCs w:val="20"/>
              </w:rPr>
            </w:pPr>
            <w:r>
              <w:rPr>
                <w:sz w:val="20"/>
                <w:szCs w:val="20"/>
              </w:rPr>
              <w:t>29.</w:t>
            </w:r>
          </w:p>
        </w:tc>
        <w:tc>
          <w:tcPr>
            <w:tcW w:w="2683" w:type="dxa"/>
            <w:tcBorders>
              <w:top w:val="single" w:sz="4" w:space="0" w:color="auto"/>
              <w:left w:val="nil"/>
              <w:bottom w:val="single" w:sz="4" w:space="0" w:color="auto"/>
              <w:right w:val="nil"/>
            </w:tcBorders>
            <w:shd w:val="clear" w:color="auto" w:fill="auto"/>
            <w:vAlign w:val="center"/>
          </w:tcPr>
          <w:p w:rsidR="00405D46" w:rsidRPr="00167232" w:rsidRDefault="00405D46">
            <w:pPr>
              <w:rPr>
                <w:sz w:val="20"/>
                <w:szCs w:val="20"/>
              </w:rPr>
            </w:pPr>
            <w:r w:rsidRPr="00167232">
              <w:rPr>
                <w:sz w:val="20"/>
                <w:szCs w:val="20"/>
              </w:rPr>
              <w:t>di-natrijum EDTA  x 2H20 (Komplekson III) 1000g</w:t>
            </w:r>
          </w:p>
        </w:tc>
        <w:tc>
          <w:tcPr>
            <w:tcW w:w="720" w:type="dxa"/>
            <w:tcBorders>
              <w:bottom w:val="single" w:sz="4" w:space="0" w:color="auto"/>
            </w:tcBorders>
            <w:shd w:val="clear" w:color="auto" w:fill="auto"/>
            <w:vAlign w:val="center"/>
          </w:tcPr>
          <w:p w:rsidR="00405D46" w:rsidRPr="00167232" w:rsidRDefault="00F969FD" w:rsidP="00167232">
            <w:pPr>
              <w:jc w:val="center"/>
              <w:rPr>
                <w:color w:val="000000"/>
                <w:sz w:val="20"/>
                <w:szCs w:val="20"/>
              </w:rPr>
            </w:pPr>
            <w:r w:rsidRPr="00167232">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1</w:t>
            </w: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7" w:type="dxa"/>
            <w:tcBorders>
              <w:bottom w:val="single" w:sz="4" w:space="0" w:color="auto"/>
            </w:tcBorders>
          </w:tcPr>
          <w:p w:rsidR="00405D46" w:rsidRPr="00E52DBD" w:rsidRDefault="00405D46" w:rsidP="00167232">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167232">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167232">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167232">
            <w:pPr>
              <w:pStyle w:val="BodyText"/>
              <w:jc w:val="center"/>
              <w:rPr>
                <w:noProof/>
                <w:sz w:val="20"/>
                <w:lang w:val="sr-Cyrl-CS"/>
              </w:rPr>
            </w:pPr>
          </w:p>
        </w:tc>
      </w:tr>
      <w:tr w:rsidR="00167232" w:rsidRPr="007D0076" w:rsidTr="00167232">
        <w:trPr>
          <w:gridAfter w:val="4"/>
          <w:wAfter w:w="5256" w:type="dxa"/>
          <w:trHeight w:val="420"/>
          <w:jc w:val="center"/>
        </w:trPr>
        <w:tc>
          <w:tcPr>
            <w:tcW w:w="611" w:type="dxa"/>
            <w:tcBorders>
              <w:top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167232" w:rsidRPr="007D0076" w:rsidRDefault="00167232" w:rsidP="005E62F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167232" w:rsidRPr="007D0076" w:rsidRDefault="00167232" w:rsidP="00167232">
            <w:pPr>
              <w:pStyle w:val="BodyText"/>
              <w:jc w:val="center"/>
              <w:rPr>
                <w:noProof/>
                <w:sz w:val="22"/>
                <w:szCs w:val="22"/>
              </w:rPr>
            </w:pPr>
          </w:p>
        </w:tc>
      </w:tr>
      <w:tr w:rsidR="00167232" w:rsidRPr="007D0076" w:rsidTr="00167232">
        <w:trPr>
          <w:gridAfter w:val="4"/>
          <w:wAfter w:w="5256" w:type="dxa"/>
          <w:trHeight w:val="412"/>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167232" w:rsidRPr="00C46B29" w:rsidRDefault="00167232" w:rsidP="005E62F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167232" w:rsidRPr="007D0076" w:rsidRDefault="00167232" w:rsidP="00167232">
            <w:pPr>
              <w:pStyle w:val="BodyText"/>
              <w:jc w:val="center"/>
              <w:rPr>
                <w:noProof/>
                <w:sz w:val="22"/>
                <w:szCs w:val="22"/>
              </w:rPr>
            </w:pPr>
          </w:p>
        </w:tc>
      </w:tr>
      <w:tr w:rsidR="00167232" w:rsidRPr="007D0076" w:rsidTr="00167232">
        <w:trPr>
          <w:gridAfter w:val="4"/>
          <w:wAfter w:w="5256" w:type="dxa"/>
          <w:trHeight w:val="419"/>
          <w:jc w:val="center"/>
        </w:trPr>
        <w:tc>
          <w:tcPr>
            <w:tcW w:w="611" w:type="dxa"/>
            <w:tcBorders>
              <w:bottom w:val="single" w:sz="4" w:space="0" w:color="auto"/>
            </w:tcBorders>
            <w:vAlign w:val="center"/>
          </w:tcPr>
          <w:p w:rsidR="00167232" w:rsidRPr="007D0076" w:rsidRDefault="00167232" w:rsidP="00167232">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167232" w:rsidRPr="007D0076" w:rsidRDefault="00167232" w:rsidP="005E62FA">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167232" w:rsidRPr="007D0076" w:rsidRDefault="00167232" w:rsidP="00167232">
            <w:pPr>
              <w:pStyle w:val="BodyText"/>
              <w:jc w:val="center"/>
              <w:rPr>
                <w:noProof/>
                <w:sz w:val="22"/>
                <w:szCs w:val="22"/>
              </w:rPr>
            </w:pPr>
          </w:p>
        </w:tc>
      </w:tr>
    </w:tbl>
    <w:p w:rsidR="00167232" w:rsidRPr="00167232" w:rsidRDefault="00167232" w:rsidP="00167232">
      <w:pPr>
        <w:pStyle w:val="BodyText"/>
        <w:rPr>
          <w:b/>
          <w:noProof/>
          <w:szCs w:val="24"/>
        </w:rPr>
      </w:pPr>
    </w:p>
    <w:p w:rsidR="00167232" w:rsidRPr="00266144" w:rsidRDefault="00167232" w:rsidP="00167232">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167232" w:rsidRPr="00266144" w:rsidRDefault="00167232" w:rsidP="00167232">
      <w:pPr>
        <w:pStyle w:val="BodyText"/>
        <w:rPr>
          <w:noProof/>
          <w:szCs w:val="24"/>
        </w:rPr>
      </w:pPr>
    </w:p>
    <w:p w:rsidR="00167232" w:rsidRPr="00266144" w:rsidRDefault="00167232" w:rsidP="00167232">
      <w:pPr>
        <w:pStyle w:val="BodyText"/>
        <w:numPr>
          <w:ilvl w:val="0"/>
          <w:numId w:val="23"/>
        </w:numPr>
        <w:rPr>
          <w:noProof/>
          <w:szCs w:val="24"/>
        </w:rPr>
      </w:pPr>
      <w:r w:rsidRPr="00266144">
        <w:rPr>
          <w:noProof/>
          <w:szCs w:val="24"/>
        </w:rPr>
        <w:t>Самостално</w:t>
      </w:r>
    </w:p>
    <w:p w:rsidR="00167232" w:rsidRPr="00266144" w:rsidRDefault="00167232" w:rsidP="00167232">
      <w:pPr>
        <w:pStyle w:val="BodyText"/>
        <w:numPr>
          <w:ilvl w:val="0"/>
          <w:numId w:val="23"/>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167232" w:rsidRPr="00266144" w:rsidRDefault="00167232" w:rsidP="00167232">
      <w:pPr>
        <w:pStyle w:val="BodyText"/>
        <w:numPr>
          <w:ilvl w:val="0"/>
          <w:numId w:val="23"/>
        </w:numPr>
        <w:rPr>
          <w:noProof/>
          <w:szCs w:val="24"/>
        </w:rPr>
      </w:pPr>
      <w:r w:rsidRPr="00266144">
        <w:rPr>
          <w:noProof/>
          <w:szCs w:val="24"/>
        </w:rPr>
        <w:t>Понуда са подизвођачима (навести ко су подизвођачи):_________________________________________________</w:t>
      </w:r>
    </w:p>
    <w:p w:rsidR="00167232" w:rsidRDefault="00167232" w:rsidP="00167232">
      <w:pPr>
        <w:pStyle w:val="BodyText"/>
        <w:rPr>
          <w:noProof/>
          <w:szCs w:val="24"/>
        </w:rPr>
      </w:pP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167232" w:rsidRPr="00266144" w:rsidRDefault="00167232" w:rsidP="00167232">
      <w:pPr>
        <w:pStyle w:val="BodyText"/>
        <w:rPr>
          <w:noProof/>
          <w:szCs w:val="24"/>
        </w:rPr>
      </w:pPr>
    </w:p>
    <w:p w:rsidR="00167232" w:rsidRDefault="00167232" w:rsidP="00167232">
      <w:pPr>
        <w:pStyle w:val="BodyText"/>
        <w:rPr>
          <w:noProof/>
          <w:szCs w:val="24"/>
        </w:rPr>
      </w:pPr>
      <w:r w:rsidRPr="00266144">
        <w:rPr>
          <w:noProof/>
          <w:szCs w:val="24"/>
        </w:rPr>
        <w:t>Друго: __</w:t>
      </w:r>
      <w:r>
        <w:rPr>
          <w:noProof/>
          <w:szCs w:val="24"/>
        </w:rPr>
        <w:t>_______________________________</w:t>
      </w:r>
    </w:p>
    <w:p w:rsidR="00405D46" w:rsidRDefault="00405D46" w:rsidP="00405D46">
      <w:pPr>
        <w:rPr>
          <w:noProof/>
        </w:rPr>
      </w:pPr>
      <w:r>
        <w:rPr>
          <w:noProof/>
        </w:rPr>
        <w:br w:type="page"/>
      </w:r>
    </w:p>
    <w:p w:rsidR="00405D46" w:rsidRPr="00742C22" w:rsidRDefault="00405D46" w:rsidP="00405D46">
      <w:pPr>
        <w:pStyle w:val="Footer"/>
        <w:jc w:val="center"/>
        <w:rPr>
          <w:b/>
          <w:noProof/>
        </w:rPr>
      </w:pPr>
      <w:r w:rsidRPr="00C63806">
        <w:rPr>
          <w:b/>
          <w:noProof/>
        </w:rPr>
        <w:lastRenderedPageBreak/>
        <w:t xml:space="preserve">Понуда број ________ - </w:t>
      </w:r>
      <w:r>
        <w:rPr>
          <w:b/>
          <w:noProof/>
        </w:rPr>
        <w:t>Н</w:t>
      </w:r>
      <w:r w:rsidRPr="00A94D6B">
        <w:rPr>
          <w:b/>
          <w:lang w:val="sr-Cyrl-CS"/>
        </w:rPr>
        <w:t>абавка</w:t>
      </w:r>
      <w:r w:rsidRPr="00A94D6B">
        <w:rPr>
          <w:b/>
        </w:rPr>
        <w:t xml:space="preserve"> лабораторијског потрошног материјала за потребе 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151-19-О</w:t>
      </w:r>
    </w:p>
    <w:p w:rsidR="00405D46" w:rsidRDefault="00405D46" w:rsidP="00405D46">
      <w:pPr>
        <w:pStyle w:val="BodyText"/>
        <w:jc w:val="left"/>
        <w:rPr>
          <w:noProof/>
          <w:sz w:val="22"/>
          <w:szCs w:val="22"/>
        </w:rPr>
      </w:pPr>
    </w:p>
    <w:p w:rsidR="00405D46" w:rsidRPr="004450C1" w:rsidRDefault="00405D46" w:rsidP="00405D46">
      <w:pPr>
        <w:pStyle w:val="BodyText"/>
        <w:jc w:val="left"/>
        <w:rPr>
          <w:noProof/>
          <w:szCs w:val="24"/>
        </w:rPr>
      </w:pPr>
      <w:r w:rsidRPr="004450C1">
        <w:rPr>
          <w:noProof/>
          <w:szCs w:val="24"/>
        </w:rPr>
        <w:t>Понуђач:________________________________________                   Матични број:</w:t>
      </w:r>
      <w:r>
        <w:rPr>
          <w:noProof/>
          <w:szCs w:val="24"/>
        </w:rPr>
        <w:t xml:space="preserve"> </w:t>
      </w:r>
      <w:r w:rsidRPr="004450C1">
        <w:rPr>
          <w:noProof/>
          <w:szCs w:val="24"/>
        </w:rPr>
        <w:t>________________________________</w:t>
      </w:r>
    </w:p>
    <w:p w:rsidR="00405D46" w:rsidRPr="004450C1" w:rsidRDefault="00405D46" w:rsidP="00405D46">
      <w:pPr>
        <w:pStyle w:val="BodyText"/>
        <w:jc w:val="left"/>
        <w:rPr>
          <w:noProof/>
          <w:szCs w:val="24"/>
        </w:rPr>
      </w:pPr>
      <w:r w:rsidRPr="004450C1">
        <w:rPr>
          <w:noProof/>
          <w:szCs w:val="24"/>
        </w:rPr>
        <w:t>Адреса, град, општина:____________________________                   Регистарски број:______________________________</w:t>
      </w:r>
    </w:p>
    <w:p w:rsidR="00405D46" w:rsidRPr="004450C1" w:rsidRDefault="00405D46" w:rsidP="00405D46">
      <w:pPr>
        <w:pStyle w:val="BodyText"/>
        <w:jc w:val="left"/>
        <w:rPr>
          <w:noProof/>
          <w:szCs w:val="24"/>
        </w:rPr>
      </w:pPr>
      <w:r w:rsidRPr="004450C1">
        <w:rPr>
          <w:noProof/>
          <w:szCs w:val="24"/>
        </w:rPr>
        <w:t>Телефон:_________</w:t>
      </w:r>
      <w:r>
        <w:rPr>
          <w:noProof/>
          <w:szCs w:val="24"/>
        </w:rPr>
        <w:t>_______ Фах: ___________________</w:t>
      </w:r>
      <w:r w:rsidRPr="004450C1">
        <w:rPr>
          <w:noProof/>
          <w:szCs w:val="24"/>
        </w:rPr>
        <w:t xml:space="preserve">                  </w:t>
      </w:r>
      <w:r>
        <w:rPr>
          <w:noProof/>
          <w:szCs w:val="24"/>
        </w:rPr>
        <w:t xml:space="preserve"> </w:t>
      </w:r>
      <w:r w:rsidRPr="004450C1">
        <w:rPr>
          <w:noProof/>
          <w:szCs w:val="24"/>
        </w:rPr>
        <w:t>Шифра делатности:</w:t>
      </w:r>
      <w:r>
        <w:rPr>
          <w:noProof/>
          <w:szCs w:val="24"/>
        </w:rPr>
        <w:t xml:space="preserve"> </w:t>
      </w:r>
      <w:r w:rsidRPr="004450C1">
        <w:rPr>
          <w:noProof/>
          <w:szCs w:val="24"/>
        </w:rPr>
        <w:t>____________________________</w:t>
      </w:r>
    </w:p>
    <w:p w:rsidR="00405D46" w:rsidRPr="004450C1" w:rsidRDefault="00405D46" w:rsidP="00405D46">
      <w:pPr>
        <w:pStyle w:val="BodyText"/>
        <w:jc w:val="left"/>
        <w:rPr>
          <w:noProof/>
          <w:szCs w:val="24"/>
        </w:rPr>
      </w:pPr>
      <w:r w:rsidRPr="004450C1">
        <w:rPr>
          <w:noProof/>
          <w:szCs w:val="24"/>
        </w:rPr>
        <w:t>Е-маил:_____________________________</w:t>
      </w:r>
      <w:r>
        <w:rPr>
          <w:noProof/>
          <w:szCs w:val="24"/>
        </w:rPr>
        <w:t xml:space="preserve">____________                    </w:t>
      </w:r>
      <w:r w:rsidRPr="004450C1">
        <w:rPr>
          <w:noProof/>
          <w:szCs w:val="24"/>
        </w:rPr>
        <w:t>Пиб:_________________________________________</w:t>
      </w:r>
    </w:p>
    <w:p w:rsidR="00405D46" w:rsidRPr="004450C1" w:rsidRDefault="00405D46" w:rsidP="00405D46">
      <w:pPr>
        <w:pStyle w:val="BodyText"/>
        <w:jc w:val="left"/>
        <w:rPr>
          <w:noProof/>
          <w:szCs w:val="24"/>
        </w:rPr>
      </w:pPr>
      <w:r w:rsidRPr="004450C1">
        <w:rPr>
          <w:noProof/>
          <w:szCs w:val="24"/>
        </w:rPr>
        <w:t>Контакт особа:___________________________________                   Жиро-рачун:</w:t>
      </w:r>
      <w:r>
        <w:rPr>
          <w:noProof/>
          <w:szCs w:val="24"/>
        </w:rPr>
        <w:t xml:space="preserve"> </w:t>
      </w:r>
      <w:r w:rsidRPr="004450C1">
        <w:rPr>
          <w:noProof/>
          <w:szCs w:val="24"/>
        </w:rPr>
        <w:t>__________________________________</w:t>
      </w:r>
    </w:p>
    <w:p w:rsidR="00405D46" w:rsidRPr="004450C1" w:rsidRDefault="00405D46" w:rsidP="00405D46">
      <w:pPr>
        <w:pStyle w:val="BodyText"/>
        <w:jc w:val="left"/>
        <w:rPr>
          <w:noProof/>
          <w:szCs w:val="24"/>
        </w:rPr>
      </w:pPr>
      <w:r w:rsidRPr="004450C1">
        <w:rPr>
          <w:noProof/>
          <w:szCs w:val="24"/>
        </w:rPr>
        <w:t>Овлашћено лице:_________________________________                   код Пословне банке:____________________________</w:t>
      </w:r>
    </w:p>
    <w:p w:rsidR="00405D46" w:rsidRDefault="00405D46" w:rsidP="00405D46">
      <w:pPr>
        <w:pStyle w:val="BodyText"/>
        <w:jc w:val="left"/>
        <w:rPr>
          <w:noProof/>
          <w:sz w:val="22"/>
          <w:szCs w:val="22"/>
        </w:rPr>
      </w:pPr>
    </w:p>
    <w:p w:rsidR="00DE7CFD" w:rsidRPr="00167232" w:rsidRDefault="00DE7CFD" w:rsidP="00405D46">
      <w:pPr>
        <w:pStyle w:val="BodyText"/>
        <w:jc w:val="left"/>
        <w:rPr>
          <w:noProof/>
          <w:sz w:val="22"/>
          <w:szCs w:val="22"/>
        </w:rPr>
      </w:pPr>
    </w:p>
    <w:tbl>
      <w:tblPr>
        <w:tblStyle w:val="TableGrid"/>
        <w:tblW w:w="14655" w:type="dxa"/>
        <w:jc w:val="center"/>
        <w:tblBorders>
          <w:bottom w:val="none" w:sz="0" w:space="0" w:color="auto"/>
          <w:right w:val="none" w:sz="0" w:space="0" w:color="auto"/>
        </w:tblBorders>
        <w:tblLayout w:type="fixed"/>
        <w:tblLook w:val="04A0"/>
      </w:tblPr>
      <w:tblGrid>
        <w:gridCol w:w="611"/>
        <w:gridCol w:w="2683"/>
        <w:gridCol w:w="720"/>
        <w:gridCol w:w="1133"/>
        <w:gridCol w:w="1276"/>
        <w:gridCol w:w="1417"/>
        <w:gridCol w:w="1559"/>
        <w:gridCol w:w="1418"/>
        <w:gridCol w:w="1276"/>
        <w:gridCol w:w="1275"/>
        <w:gridCol w:w="1287"/>
      </w:tblGrid>
      <w:tr w:rsidR="00405D46" w:rsidRPr="00210EBC" w:rsidTr="00DE7CFD">
        <w:trPr>
          <w:trHeight w:val="315"/>
          <w:jc w:val="center"/>
        </w:trPr>
        <w:tc>
          <w:tcPr>
            <w:tcW w:w="14655" w:type="dxa"/>
            <w:gridSpan w:val="11"/>
            <w:tcBorders>
              <w:bottom w:val="single" w:sz="4" w:space="0" w:color="auto"/>
              <w:right w:val="single" w:sz="4" w:space="0" w:color="auto"/>
            </w:tcBorders>
            <w:vAlign w:val="center"/>
          </w:tcPr>
          <w:p w:rsidR="00405D46" w:rsidRPr="00210EBC" w:rsidRDefault="00405D46" w:rsidP="00DE7CFD">
            <w:pPr>
              <w:jc w:val="center"/>
              <w:rPr>
                <w:b/>
                <w:noProof/>
                <w:sz w:val="20"/>
                <w:szCs w:val="20"/>
              </w:rPr>
            </w:pPr>
            <w:r w:rsidRPr="00210EBC">
              <w:rPr>
                <w:b/>
                <w:noProof/>
                <w:sz w:val="20"/>
                <w:szCs w:val="20"/>
              </w:rPr>
              <w:t>КЛИНИЧКИ ЦЕНТАР ВОЈВОДИНЕ</w:t>
            </w:r>
          </w:p>
        </w:tc>
      </w:tr>
      <w:tr w:rsidR="00405D46" w:rsidRPr="00210EBC" w:rsidTr="00DE7CFD">
        <w:trPr>
          <w:jc w:val="center"/>
        </w:trPr>
        <w:tc>
          <w:tcPr>
            <w:tcW w:w="14655" w:type="dxa"/>
            <w:gridSpan w:val="11"/>
            <w:tcBorders>
              <w:bottom w:val="single" w:sz="4" w:space="0" w:color="auto"/>
              <w:right w:val="single" w:sz="4" w:space="0" w:color="auto"/>
            </w:tcBorders>
          </w:tcPr>
          <w:p w:rsidR="00405D46" w:rsidRPr="009355BF" w:rsidRDefault="00405D46" w:rsidP="00405D46">
            <w:pPr>
              <w:tabs>
                <w:tab w:val="left" w:pos="1215"/>
              </w:tabs>
              <w:rPr>
                <w:b/>
                <w:noProof/>
                <w:sz w:val="22"/>
                <w:szCs w:val="22"/>
              </w:rPr>
            </w:pPr>
            <w:r>
              <w:rPr>
                <w:b/>
              </w:rPr>
              <w:t xml:space="preserve">Партија бр. 9 </w:t>
            </w:r>
            <w:r w:rsidRPr="00D10AA2">
              <w:rPr>
                <w:b/>
              </w:rPr>
              <w:t xml:space="preserve">- </w:t>
            </w:r>
            <w:r w:rsidRPr="00405D46">
              <w:rPr>
                <w:b/>
              </w:rPr>
              <w:t>Пропиленске центрифужне епрувете</w:t>
            </w:r>
          </w:p>
        </w:tc>
      </w:tr>
      <w:tr w:rsidR="00405D46" w:rsidRPr="007D0076" w:rsidTr="00DE7CFD">
        <w:trPr>
          <w:jc w:val="center"/>
        </w:trPr>
        <w:tc>
          <w:tcPr>
            <w:tcW w:w="611" w:type="dxa"/>
            <w:tcBorders>
              <w:bottom w:val="single" w:sz="4" w:space="0" w:color="auto"/>
            </w:tcBorders>
            <w:vAlign w:val="center"/>
          </w:tcPr>
          <w:p w:rsidR="00405D46" w:rsidRPr="00D92EBF" w:rsidRDefault="00405D46" w:rsidP="00DE7CFD">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405D46" w:rsidRPr="00D92EBF" w:rsidRDefault="00405D46" w:rsidP="00DE7CFD">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405D46" w:rsidRPr="00D92EBF" w:rsidRDefault="00405D46" w:rsidP="00DE7CFD">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405D46" w:rsidRPr="00D92EBF" w:rsidRDefault="00405D46" w:rsidP="00DE7CF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405D46" w:rsidRPr="000B6B9C" w:rsidRDefault="00405D46" w:rsidP="00DE7CFD">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405D46" w:rsidRPr="00730630" w:rsidRDefault="00405D46" w:rsidP="00DE7CFD">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405D46" w:rsidRPr="000B6B9C" w:rsidRDefault="00405D46" w:rsidP="00DE7CFD">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405D46" w:rsidRPr="00D92EBF" w:rsidRDefault="00405D46" w:rsidP="00DE7CFD">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405D46" w:rsidRPr="00D92EBF" w:rsidRDefault="00405D46" w:rsidP="00DE7CFD">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405D46" w:rsidRPr="00D92EBF" w:rsidRDefault="00405D46" w:rsidP="00DE7CFD">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405D46" w:rsidRPr="00D92EBF" w:rsidRDefault="00405D46" w:rsidP="00DE7CFD">
            <w:pPr>
              <w:pStyle w:val="BodyText"/>
              <w:jc w:val="center"/>
              <w:rPr>
                <w:b/>
                <w:noProof/>
                <w:sz w:val="20"/>
                <w:lang w:val="sr-Cyrl-CS"/>
              </w:rPr>
            </w:pPr>
            <w:r w:rsidRPr="00D92EBF">
              <w:rPr>
                <w:b/>
                <w:sz w:val="20"/>
                <w:lang w:val="sr-Cyrl-CS"/>
              </w:rPr>
              <w:t>Каталошки број</w:t>
            </w:r>
          </w:p>
        </w:tc>
      </w:tr>
      <w:tr w:rsidR="00405D46" w:rsidRPr="007D0076" w:rsidTr="00DE7CFD">
        <w:trPr>
          <w:jc w:val="center"/>
        </w:trPr>
        <w:tc>
          <w:tcPr>
            <w:tcW w:w="611" w:type="dxa"/>
            <w:tcBorders>
              <w:bottom w:val="single" w:sz="4" w:space="0" w:color="auto"/>
            </w:tcBorders>
            <w:vAlign w:val="center"/>
          </w:tcPr>
          <w:p w:rsidR="00405D46" w:rsidRPr="007D0076" w:rsidRDefault="00405D46" w:rsidP="00DE7CFD">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405D46" w:rsidRPr="007D0076" w:rsidRDefault="00405D46" w:rsidP="00DE7CFD">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405D46" w:rsidRPr="007D0076" w:rsidRDefault="00405D46" w:rsidP="00DE7CFD">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405D46" w:rsidRPr="007D0076" w:rsidRDefault="00405D46" w:rsidP="00DE7CF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405D46" w:rsidRPr="007D0076" w:rsidRDefault="00405D46" w:rsidP="00DE7CFD">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405D46" w:rsidRPr="00B96FD9" w:rsidRDefault="00405D46" w:rsidP="00DE7CFD">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405D46" w:rsidRPr="00B96FD9" w:rsidRDefault="00405D46" w:rsidP="00DE7CFD">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405D46" w:rsidRPr="00B96FD9" w:rsidRDefault="00405D46" w:rsidP="00DE7CFD">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405D46" w:rsidRPr="00B96FD9" w:rsidRDefault="00405D46" w:rsidP="00DE7CFD">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405D46" w:rsidRPr="00B96FD9" w:rsidRDefault="00405D46" w:rsidP="00DE7CFD">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405D46" w:rsidRPr="00B96FD9" w:rsidRDefault="00405D46" w:rsidP="00DE7CFD">
            <w:pPr>
              <w:pStyle w:val="BodyText"/>
              <w:jc w:val="center"/>
              <w:rPr>
                <w:noProof/>
                <w:sz w:val="22"/>
                <w:szCs w:val="22"/>
              </w:rPr>
            </w:pPr>
            <w:r>
              <w:rPr>
                <w:noProof/>
                <w:sz w:val="22"/>
                <w:szCs w:val="22"/>
              </w:rPr>
              <w:t>11</w:t>
            </w:r>
          </w:p>
        </w:tc>
      </w:tr>
      <w:tr w:rsidR="00405D46" w:rsidRPr="00E52DBD" w:rsidTr="00DE7CFD">
        <w:trPr>
          <w:trHeight w:val="532"/>
          <w:jc w:val="center"/>
        </w:trPr>
        <w:tc>
          <w:tcPr>
            <w:tcW w:w="611" w:type="dxa"/>
            <w:tcBorders>
              <w:bottom w:val="single" w:sz="4" w:space="0" w:color="auto"/>
            </w:tcBorders>
            <w:vAlign w:val="center"/>
          </w:tcPr>
          <w:p w:rsidR="00405D46" w:rsidRPr="00E52DBD" w:rsidRDefault="00405D46" w:rsidP="00DE7CFD">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405D46" w:rsidRPr="00405D46" w:rsidRDefault="00405D46">
            <w:pPr>
              <w:rPr>
                <w:sz w:val="20"/>
                <w:szCs w:val="20"/>
              </w:rPr>
            </w:pPr>
            <w:r w:rsidRPr="00405D46">
              <w:rPr>
                <w:sz w:val="20"/>
                <w:szCs w:val="20"/>
              </w:rPr>
              <w:t>Propilenske centrifužne epruvete sa konusnim dnom, 15ml, sa zatvaračem, sterilne, graduisane</w:t>
            </w:r>
          </w:p>
        </w:tc>
        <w:tc>
          <w:tcPr>
            <w:tcW w:w="720" w:type="dxa"/>
            <w:tcBorders>
              <w:bottom w:val="single" w:sz="4" w:space="0" w:color="auto"/>
            </w:tcBorders>
            <w:shd w:val="clear" w:color="auto" w:fill="auto"/>
            <w:vAlign w:val="center"/>
          </w:tcPr>
          <w:p w:rsidR="00405D46" w:rsidRPr="00405D46" w:rsidRDefault="00405D46" w:rsidP="00DE7CFD">
            <w:pPr>
              <w:jc w:val="center"/>
              <w:rPr>
                <w:color w:val="000000"/>
                <w:sz w:val="20"/>
                <w:szCs w:val="20"/>
              </w:rPr>
            </w:pPr>
            <w:r w:rsidRPr="00405D46">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500</w:t>
            </w:r>
          </w:p>
        </w:tc>
        <w:tc>
          <w:tcPr>
            <w:tcW w:w="1276" w:type="dxa"/>
            <w:tcBorders>
              <w:bottom w:val="single" w:sz="4" w:space="0" w:color="auto"/>
            </w:tcBorders>
            <w:vAlign w:val="center"/>
          </w:tcPr>
          <w:p w:rsidR="00405D46" w:rsidRPr="00E52DBD" w:rsidRDefault="00405D46" w:rsidP="00DE7CFD">
            <w:pPr>
              <w:pStyle w:val="BodyText"/>
              <w:jc w:val="center"/>
              <w:rPr>
                <w:noProof/>
                <w:sz w:val="20"/>
                <w:lang w:val="sr-Cyrl-CS"/>
              </w:rPr>
            </w:pPr>
          </w:p>
        </w:tc>
        <w:tc>
          <w:tcPr>
            <w:tcW w:w="1417" w:type="dxa"/>
            <w:tcBorders>
              <w:bottom w:val="single" w:sz="4" w:space="0" w:color="auto"/>
            </w:tcBorders>
          </w:tcPr>
          <w:p w:rsidR="00405D46" w:rsidRPr="00E52DBD" w:rsidRDefault="00405D46" w:rsidP="00DE7CFD">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DE7CFD">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DE7CFD">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DE7CFD">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DE7CFD">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DE7CFD">
            <w:pPr>
              <w:pStyle w:val="BodyText"/>
              <w:jc w:val="center"/>
              <w:rPr>
                <w:noProof/>
                <w:sz w:val="20"/>
                <w:lang w:val="sr-Cyrl-CS"/>
              </w:rPr>
            </w:pPr>
          </w:p>
        </w:tc>
      </w:tr>
      <w:tr w:rsidR="00405D46" w:rsidRPr="00E52DBD" w:rsidTr="00DE7CFD">
        <w:trPr>
          <w:trHeight w:val="554"/>
          <w:jc w:val="center"/>
        </w:trPr>
        <w:tc>
          <w:tcPr>
            <w:tcW w:w="611" w:type="dxa"/>
            <w:tcBorders>
              <w:bottom w:val="single" w:sz="4" w:space="0" w:color="auto"/>
            </w:tcBorders>
            <w:vAlign w:val="center"/>
          </w:tcPr>
          <w:p w:rsidR="00405D46" w:rsidRPr="00E52DBD" w:rsidRDefault="00405D46" w:rsidP="00DE7CFD">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center"/>
          </w:tcPr>
          <w:p w:rsidR="00405D46" w:rsidRPr="00405D46" w:rsidRDefault="00405D46">
            <w:pPr>
              <w:rPr>
                <w:sz w:val="20"/>
                <w:szCs w:val="20"/>
              </w:rPr>
            </w:pPr>
            <w:r w:rsidRPr="00405D46">
              <w:rPr>
                <w:sz w:val="20"/>
                <w:szCs w:val="20"/>
              </w:rPr>
              <w:t>Propilenske centrifužne epruvete sa konusnim dnom, 50ml, sa zatvaračem, sterilne, graduisane</w:t>
            </w:r>
          </w:p>
        </w:tc>
        <w:tc>
          <w:tcPr>
            <w:tcW w:w="720" w:type="dxa"/>
            <w:tcBorders>
              <w:bottom w:val="single" w:sz="4" w:space="0" w:color="auto"/>
            </w:tcBorders>
            <w:shd w:val="clear" w:color="auto" w:fill="auto"/>
            <w:vAlign w:val="center"/>
          </w:tcPr>
          <w:p w:rsidR="00405D46" w:rsidRPr="00405D46" w:rsidRDefault="00405D46" w:rsidP="00DE7CFD">
            <w:pPr>
              <w:jc w:val="center"/>
              <w:rPr>
                <w:color w:val="000000"/>
                <w:sz w:val="20"/>
                <w:szCs w:val="20"/>
              </w:rPr>
            </w:pPr>
            <w:r w:rsidRPr="00405D46">
              <w:rPr>
                <w:color w:val="000000"/>
                <w:sz w:val="20"/>
                <w:szCs w:val="20"/>
              </w:rPr>
              <w:t>ком</w:t>
            </w:r>
          </w:p>
        </w:tc>
        <w:tc>
          <w:tcPr>
            <w:tcW w:w="1133" w:type="dxa"/>
            <w:tcBorders>
              <w:bottom w:val="single" w:sz="4" w:space="0" w:color="auto"/>
            </w:tcBorders>
            <w:shd w:val="clear" w:color="auto" w:fill="auto"/>
            <w:vAlign w:val="center"/>
          </w:tcPr>
          <w:p w:rsidR="00405D46" w:rsidRPr="00405D46" w:rsidRDefault="00405D46">
            <w:pPr>
              <w:jc w:val="center"/>
              <w:rPr>
                <w:sz w:val="20"/>
                <w:szCs w:val="20"/>
              </w:rPr>
            </w:pPr>
            <w:r w:rsidRPr="00405D46">
              <w:rPr>
                <w:sz w:val="20"/>
                <w:szCs w:val="20"/>
              </w:rPr>
              <w:t>500</w:t>
            </w:r>
          </w:p>
        </w:tc>
        <w:tc>
          <w:tcPr>
            <w:tcW w:w="1276" w:type="dxa"/>
            <w:tcBorders>
              <w:bottom w:val="single" w:sz="4" w:space="0" w:color="auto"/>
            </w:tcBorders>
            <w:vAlign w:val="center"/>
          </w:tcPr>
          <w:p w:rsidR="00405D46" w:rsidRPr="00E52DBD" w:rsidRDefault="00405D46" w:rsidP="00DE7CFD">
            <w:pPr>
              <w:pStyle w:val="BodyText"/>
              <w:jc w:val="center"/>
              <w:rPr>
                <w:noProof/>
                <w:sz w:val="20"/>
                <w:lang w:val="sr-Cyrl-CS"/>
              </w:rPr>
            </w:pPr>
          </w:p>
        </w:tc>
        <w:tc>
          <w:tcPr>
            <w:tcW w:w="1417" w:type="dxa"/>
            <w:tcBorders>
              <w:bottom w:val="single" w:sz="4" w:space="0" w:color="auto"/>
            </w:tcBorders>
          </w:tcPr>
          <w:p w:rsidR="00405D46" w:rsidRPr="00E52DBD" w:rsidRDefault="00405D46" w:rsidP="00DE7CFD">
            <w:pPr>
              <w:pStyle w:val="BodyText"/>
              <w:jc w:val="center"/>
              <w:rPr>
                <w:noProof/>
                <w:sz w:val="20"/>
                <w:lang w:val="sr-Cyrl-CS"/>
              </w:rPr>
            </w:pPr>
          </w:p>
        </w:tc>
        <w:tc>
          <w:tcPr>
            <w:tcW w:w="1559" w:type="dxa"/>
            <w:tcBorders>
              <w:bottom w:val="single" w:sz="4" w:space="0" w:color="auto"/>
            </w:tcBorders>
            <w:vAlign w:val="center"/>
          </w:tcPr>
          <w:p w:rsidR="00405D46" w:rsidRPr="00E52DBD" w:rsidRDefault="00405D46" w:rsidP="00DE7CFD">
            <w:pPr>
              <w:pStyle w:val="BodyText"/>
              <w:jc w:val="center"/>
              <w:rPr>
                <w:noProof/>
                <w:sz w:val="20"/>
                <w:lang w:val="sr-Cyrl-CS"/>
              </w:rPr>
            </w:pPr>
          </w:p>
        </w:tc>
        <w:tc>
          <w:tcPr>
            <w:tcW w:w="1418" w:type="dxa"/>
            <w:tcBorders>
              <w:bottom w:val="single" w:sz="4" w:space="0" w:color="auto"/>
            </w:tcBorders>
            <w:vAlign w:val="center"/>
          </w:tcPr>
          <w:p w:rsidR="00405D46" w:rsidRPr="00E52DBD" w:rsidRDefault="00405D46" w:rsidP="00DE7CFD">
            <w:pPr>
              <w:pStyle w:val="BodyText"/>
              <w:jc w:val="center"/>
              <w:rPr>
                <w:noProof/>
                <w:sz w:val="20"/>
                <w:lang w:val="sr-Cyrl-CS"/>
              </w:rPr>
            </w:pPr>
          </w:p>
        </w:tc>
        <w:tc>
          <w:tcPr>
            <w:tcW w:w="1276" w:type="dxa"/>
            <w:tcBorders>
              <w:bottom w:val="single" w:sz="4" w:space="0" w:color="auto"/>
            </w:tcBorders>
            <w:vAlign w:val="center"/>
          </w:tcPr>
          <w:p w:rsidR="00405D46" w:rsidRPr="00E52DBD" w:rsidRDefault="00405D46" w:rsidP="00DE7CFD">
            <w:pPr>
              <w:pStyle w:val="BodyText"/>
              <w:jc w:val="center"/>
              <w:rPr>
                <w:noProof/>
                <w:sz w:val="20"/>
                <w:lang w:val="sr-Cyrl-CS"/>
              </w:rPr>
            </w:pPr>
          </w:p>
        </w:tc>
        <w:tc>
          <w:tcPr>
            <w:tcW w:w="1275" w:type="dxa"/>
            <w:tcBorders>
              <w:bottom w:val="single" w:sz="4" w:space="0" w:color="auto"/>
              <w:right w:val="single" w:sz="4" w:space="0" w:color="auto"/>
            </w:tcBorders>
            <w:vAlign w:val="center"/>
          </w:tcPr>
          <w:p w:rsidR="00405D46" w:rsidRPr="00E52DBD" w:rsidRDefault="00405D46" w:rsidP="00DE7CFD">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405D46" w:rsidRPr="00E52DBD" w:rsidRDefault="00405D46" w:rsidP="00DE7CFD">
            <w:pPr>
              <w:pStyle w:val="BodyText"/>
              <w:jc w:val="center"/>
              <w:rPr>
                <w:noProof/>
                <w:sz w:val="20"/>
                <w:lang w:val="sr-Cyrl-CS"/>
              </w:rPr>
            </w:pPr>
          </w:p>
        </w:tc>
      </w:tr>
      <w:tr w:rsidR="00405D46" w:rsidRPr="007D0076" w:rsidTr="00DE7CFD">
        <w:trPr>
          <w:gridAfter w:val="4"/>
          <w:wAfter w:w="5256" w:type="dxa"/>
          <w:trHeight w:val="420"/>
          <w:jc w:val="center"/>
        </w:trPr>
        <w:tc>
          <w:tcPr>
            <w:tcW w:w="611" w:type="dxa"/>
            <w:tcBorders>
              <w:top w:val="single" w:sz="4" w:space="0" w:color="auto"/>
            </w:tcBorders>
            <w:vAlign w:val="center"/>
          </w:tcPr>
          <w:p w:rsidR="00405D46" w:rsidRPr="007D0076" w:rsidRDefault="00405D46" w:rsidP="00DE7CFD">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405D46" w:rsidRPr="007D0076" w:rsidRDefault="00405D46" w:rsidP="005E62F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405D46" w:rsidRPr="007D0076" w:rsidRDefault="00405D46" w:rsidP="00DE7CFD">
            <w:pPr>
              <w:pStyle w:val="BodyText"/>
              <w:jc w:val="center"/>
              <w:rPr>
                <w:noProof/>
                <w:sz w:val="22"/>
                <w:szCs w:val="22"/>
              </w:rPr>
            </w:pPr>
          </w:p>
        </w:tc>
      </w:tr>
      <w:tr w:rsidR="00405D46" w:rsidRPr="007D0076" w:rsidTr="00DE7CFD">
        <w:trPr>
          <w:gridAfter w:val="4"/>
          <w:wAfter w:w="5256" w:type="dxa"/>
          <w:trHeight w:val="412"/>
          <w:jc w:val="center"/>
        </w:trPr>
        <w:tc>
          <w:tcPr>
            <w:tcW w:w="611" w:type="dxa"/>
            <w:tcBorders>
              <w:bottom w:val="single" w:sz="4" w:space="0" w:color="auto"/>
            </w:tcBorders>
            <w:vAlign w:val="center"/>
          </w:tcPr>
          <w:p w:rsidR="00405D46" w:rsidRPr="007D0076" w:rsidRDefault="00405D46" w:rsidP="00DE7CFD">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405D46" w:rsidRPr="00C46B29" w:rsidRDefault="00405D46" w:rsidP="005E62F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405D46" w:rsidRPr="007D0076" w:rsidRDefault="00405D46" w:rsidP="00DE7CFD">
            <w:pPr>
              <w:pStyle w:val="BodyText"/>
              <w:jc w:val="center"/>
              <w:rPr>
                <w:noProof/>
                <w:sz w:val="22"/>
                <w:szCs w:val="22"/>
              </w:rPr>
            </w:pPr>
          </w:p>
        </w:tc>
      </w:tr>
      <w:tr w:rsidR="00405D46" w:rsidRPr="007D0076" w:rsidTr="00DE7CFD">
        <w:trPr>
          <w:gridAfter w:val="4"/>
          <w:wAfter w:w="5256" w:type="dxa"/>
          <w:trHeight w:val="419"/>
          <w:jc w:val="center"/>
        </w:trPr>
        <w:tc>
          <w:tcPr>
            <w:tcW w:w="611" w:type="dxa"/>
            <w:tcBorders>
              <w:bottom w:val="single" w:sz="4" w:space="0" w:color="auto"/>
            </w:tcBorders>
            <w:vAlign w:val="center"/>
          </w:tcPr>
          <w:p w:rsidR="00405D46" w:rsidRPr="007D0076" w:rsidRDefault="00405D46" w:rsidP="00DE7CFD">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405D46" w:rsidRPr="007D0076" w:rsidRDefault="00405D46" w:rsidP="005E62FA">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405D46" w:rsidRPr="007D0076" w:rsidRDefault="00405D46" w:rsidP="00DE7CFD">
            <w:pPr>
              <w:pStyle w:val="BodyText"/>
              <w:jc w:val="center"/>
              <w:rPr>
                <w:noProof/>
                <w:sz w:val="22"/>
                <w:szCs w:val="22"/>
              </w:rPr>
            </w:pPr>
          </w:p>
        </w:tc>
      </w:tr>
    </w:tbl>
    <w:p w:rsidR="00405D46" w:rsidRDefault="00405D46" w:rsidP="00405D46">
      <w:pPr>
        <w:pStyle w:val="BodyText"/>
        <w:rPr>
          <w:noProof/>
          <w:szCs w:val="24"/>
        </w:rPr>
      </w:pPr>
    </w:p>
    <w:p w:rsidR="00405D46" w:rsidRDefault="00405D46" w:rsidP="00405D46">
      <w:pPr>
        <w:pStyle w:val="BodyText"/>
        <w:rPr>
          <w:noProof/>
          <w:szCs w:val="24"/>
        </w:rPr>
      </w:pPr>
    </w:p>
    <w:p w:rsidR="00405D46" w:rsidRDefault="00405D46" w:rsidP="00405D46">
      <w:pPr>
        <w:pStyle w:val="BodyText"/>
        <w:rPr>
          <w:noProof/>
          <w:szCs w:val="24"/>
        </w:rPr>
      </w:pPr>
    </w:p>
    <w:p w:rsidR="00405D46" w:rsidRDefault="00405D46" w:rsidP="00405D46">
      <w:pPr>
        <w:pStyle w:val="BodyText"/>
        <w:rPr>
          <w:noProof/>
          <w:szCs w:val="24"/>
        </w:rPr>
      </w:pPr>
    </w:p>
    <w:p w:rsidR="00405D46" w:rsidRDefault="00405D46" w:rsidP="00405D46">
      <w:pPr>
        <w:pStyle w:val="BodyText"/>
        <w:rPr>
          <w:noProof/>
          <w:szCs w:val="24"/>
        </w:rPr>
      </w:pPr>
    </w:p>
    <w:p w:rsidR="00405D46" w:rsidRDefault="00405D46" w:rsidP="00405D46">
      <w:pPr>
        <w:pStyle w:val="BodyText"/>
        <w:rPr>
          <w:noProof/>
          <w:szCs w:val="24"/>
        </w:rPr>
      </w:pPr>
    </w:p>
    <w:p w:rsidR="00DE7CFD" w:rsidRDefault="00DE7CFD" w:rsidP="00405D46">
      <w:pPr>
        <w:pStyle w:val="BodyText"/>
        <w:rPr>
          <w:noProof/>
          <w:szCs w:val="24"/>
        </w:rPr>
      </w:pPr>
    </w:p>
    <w:p w:rsidR="00DE7CFD" w:rsidRPr="00231E28" w:rsidRDefault="00DE7CFD" w:rsidP="00405D46">
      <w:pPr>
        <w:pStyle w:val="BodyText"/>
        <w:rPr>
          <w:noProof/>
          <w:szCs w:val="24"/>
        </w:rPr>
      </w:pPr>
    </w:p>
    <w:p w:rsidR="00405D46" w:rsidRDefault="005E62FA" w:rsidP="00405D46">
      <w:pPr>
        <w:pStyle w:val="BodyText"/>
        <w:rPr>
          <w:b/>
          <w:noProof/>
          <w:szCs w:val="24"/>
        </w:rPr>
      </w:pPr>
      <w:r w:rsidRPr="00A77559">
        <w:rPr>
          <w:b/>
          <w:noProof/>
          <w:szCs w:val="24"/>
        </w:rPr>
        <w:lastRenderedPageBreak/>
        <w:t>Образац понуде</w:t>
      </w:r>
      <w:r>
        <w:rPr>
          <w:b/>
          <w:noProof/>
          <w:szCs w:val="24"/>
        </w:rPr>
        <w:t xml:space="preserve"> бр. </w:t>
      </w:r>
      <w:r w:rsidRPr="00A77559">
        <w:rPr>
          <w:b/>
          <w:noProof/>
          <w:szCs w:val="24"/>
        </w:rPr>
        <w:t>____________</w:t>
      </w:r>
      <w:r>
        <w:rPr>
          <w:b/>
          <w:noProof/>
          <w:szCs w:val="24"/>
        </w:rPr>
        <w:t>,</w:t>
      </w:r>
      <w:r w:rsidRPr="00A77559">
        <w:rPr>
          <w:b/>
          <w:noProof/>
          <w:szCs w:val="24"/>
        </w:rPr>
        <w:t xml:space="preserve"> </w:t>
      </w:r>
      <w:r>
        <w:rPr>
          <w:b/>
          <w:noProof/>
          <w:szCs w:val="24"/>
        </w:rPr>
        <w:t>партија</w:t>
      </w:r>
      <w:r w:rsidRPr="00A77559">
        <w:rPr>
          <w:b/>
          <w:noProof/>
          <w:szCs w:val="24"/>
        </w:rPr>
        <w:t xml:space="preserve"> бр.</w:t>
      </w:r>
      <w:r>
        <w:rPr>
          <w:b/>
          <w:noProof/>
          <w:szCs w:val="24"/>
        </w:rPr>
        <w:t xml:space="preserve"> 9, </w:t>
      </w:r>
      <w:r w:rsidRPr="00A77559">
        <w:rPr>
          <w:b/>
          <w:noProof/>
          <w:szCs w:val="24"/>
        </w:rPr>
        <w:t xml:space="preserve">страна бр. </w:t>
      </w:r>
      <w:r>
        <w:rPr>
          <w:b/>
          <w:noProof/>
          <w:szCs w:val="24"/>
        </w:rPr>
        <w:t>2</w:t>
      </w:r>
    </w:p>
    <w:p w:rsidR="00405D46" w:rsidRPr="00266144" w:rsidRDefault="00405D46" w:rsidP="00405D46">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405D46" w:rsidRPr="00266144" w:rsidRDefault="00405D46" w:rsidP="00405D46">
      <w:pPr>
        <w:pStyle w:val="BodyText"/>
        <w:rPr>
          <w:noProof/>
          <w:szCs w:val="24"/>
        </w:rPr>
      </w:pPr>
    </w:p>
    <w:p w:rsidR="00405D46" w:rsidRDefault="00405D46" w:rsidP="00405D46">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405D46" w:rsidRPr="00266144" w:rsidRDefault="00405D46" w:rsidP="00405D46">
      <w:pPr>
        <w:pStyle w:val="BodyText"/>
        <w:rPr>
          <w:noProof/>
          <w:szCs w:val="24"/>
        </w:rPr>
      </w:pPr>
    </w:p>
    <w:p w:rsidR="00405D46" w:rsidRPr="00266144" w:rsidRDefault="00405D46" w:rsidP="00405D46">
      <w:pPr>
        <w:pStyle w:val="BodyText"/>
        <w:numPr>
          <w:ilvl w:val="0"/>
          <w:numId w:val="24"/>
        </w:numPr>
        <w:rPr>
          <w:noProof/>
          <w:szCs w:val="24"/>
        </w:rPr>
      </w:pPr>
      <w:r w:rsidRPr="00266144">
        <w:rPr>
          <w:noProof/>
          <w:szCs w:val="24"/>
        </w:rPr>
        <w:t>Самостално</w:t>
      </w:r>
    </w:p>
    <w:p w:rsidR="00405D46" w:rsidRPr="00266144" w:rsidRDefault="00405D46" w:rsidP="00405D46">
      <w:pPr>
        <w:pStyle w:val="BodyText"/>
        <w:numPr>
          <w:ilvl w:val="0"/>
          <w:numId w:val="24"/>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405D46" w:rsidRPr="00266144" w:rsidRDefault="00405D46" w:rsidP="00405D46">
      <w:pPr>
        <w:pStyle w:val="BodyText"/>
        <w:numPr>
          <w:ilvl w:val="0"/>
          <w:numId w:val="24"/>
        </w:numPr>
        <w:rPr>
          <w:noProof/>
          <w:szCs w:val="24"/>
        </w:rPr>
      </w:pPr>
      <w:r w:rsidRPr="00266144">
        <w:rPr>
          <w:noProof/>
          <w:szCs w:val="24"/>
        </w:rPr>
        <w:t>Понуда са подизвођачима (навести ко су подизвођачи):_________________________________________________</w:t>
      </w:r>
    </w:p>
    <w:p w:rsidR="00405D46" w:rsidRDefault="00405D46" w:rsidP="00405D46">
      <w:pPr>
        <w:pStyle w:val="BodyText"/>
        <w:rPr>
          <w:noProof/>
          <w:szCs w:val="24"/>
        </w:rPr>
      </w:pPr>
    </w:p>
    <w:p w:rsidR="00405D46" w:rsidRPr="00266144" w:rsidRDefault="00405D46" w:rsidP="00405D46">
      <w:pPr>
        <w:pStyle w:val="BodyText"/>
        <w:rPr>
          <w:noProof/>
          <w:szCs w:val="24"/>
        </w:rPr>
      </w:pPr>
    </w:p>
    <w:p w:rsidR="00405D46" w:rsidRDefault="00405D46" w:rsidP="00405D46">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405D46" w:rsidRPr="00266144" w:rsidRDefault="00405D46" w:rsidP="00405D46">
      <w:pPr>
        <w:pStyle w:val="BodyText"/>
        <w:rPr>
          <w:noProof/>
          <w:szCs w:val="24"/>
        </w:rPr>
      </w:pPr>
    </w:p>
    <w:p w:rsidR="00405D46" w:rsidRDefault="00405D46" w:rsidP="00405D46">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405D46" w:rsidRPr="00266144" w:rsidRDefault="00405D46" w:rsidP="00405D46">
      <w:pPr>
        <w:pStyle w:val="BodyText"/>
        <w:rPr>
          <w:noProof/>
          <w:szCs w:val="24"/>
        </w:rPr>
      </w:pPr>
    </w:p>
    <w:p w:rsidR="00405D46" w:rsidRDefault="00405D46" w:rsidP="00405D46">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405D46" w:rsidRPr="00266144" w:rsidRDefault="00405D46" w:rsidP="00405D46">
      <w:pPr>
        <w:pStyle w:val="BodyText"/>
        <w:rPr>
          <w:noProof/>
          <w:szCs w:val="24"/>
        </w:rPr>
      </w:pPr>
    </w:p>
    <w:p w:rsidR="00405D46" w:rsidRDefault="00405D46" w:rsidP="00405D46">
      <w:pPr>
        <w:pStyle w:val="BodyText"/>
        <w:rPr>
          <w:noProof/>
          <w:szCs w:val="24"/>
        </w:rPr>
      </w:pPr>
      <w:r w:rsidRPr="00266144">
        <w:rPr>
          <w:noProof/>
          <w:szCs w:val="24"/>
        </w:rPr>
        <w:t>Друго: __</w:t>
      </w:r>
      <w:r>
        <w:rPr>
          <w:noProof/>
          <w:szCs w:val="24"/>
        </w:rPr>
        <w:t>_______________________________</w:t>
      </w:r>
    </w:p>
    <w:p w:rsidR="00B36B19" w:rsidRDefault="00B36B19" w:rsidP="00405D46">
      <w:pPr>
        <w:pStyle w:val="BodyText"/>
        <w:rPr>
          <w:noProof/>
          <w:szCs w:val="24"/>
        </w:rPr>
      </w:pPr>
    </w:p>
    <w:p w:rsidR="00B36B19" w:rsidRDefault="00B36B19">
      <w:pPr>
        <w:rPr>
          <w:noProof/>
          <w:sz w:val="20"/>
          <w:szCs w:val="20"/>
        </w:rPr>
      </w:pPr>
      <w:r>
        <w:rPr>
          <w:noProof/>
          <w:sz w:val="20"/>
        </w:rPr>
        <w:br w:type="page"/>
      </w:r>
    </w:p>
    <w:p w:rsidR="00B36B19" w:rsidRPr="00742C22" w:rsidRDefault="00B36B19" w:rsidP="00B36B19">
      <w:pPr>
        <w:pStyle w:val="Footer"/>
        <w:jc w:val="center"/>
        <w:rPr>
          <w:b/>
          <w:noProof/>
        </w:rPr>
      </w:pPr>
      <w:r w:rsidRPr="00C63806">
        <w:rPr>
          <w:b/>
          <w:noProof/>
        </w:rPr>
        <w:lastRenderedPageBreak/>
        <w:t xml:space="preserve">Понуда број ________ - </w:t>
      </w:r>
      <w:r>
        <w:rPr>
          <w:b/>
          <w:noProof/>
        </w:rPr>
        <w:t>Н</w:t>
      </w:r>
      <w:r w:rsidRPr="00A94D6B">
        <w:rPr>
          <w:b/>
          <w:lang w:val="sr-Cyrl-CS"/>
        </w:rPr>
        <w:t>абавка</w:t>
      </w:r>
      <w:r w:rsidRPr="00A94D6B">
        <w:rPr>
          <w:b/>
        </w:rPr>
        <w:t xml:space="preserve"> лабораторијског потрошног материјала за потребе 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151-19-О</w:t>
      </w:r>
    </w:p>
    <w:p w:rsidR="00B36B19" w:rsidRDefault="00B36B19" w:rsidP="00B36B19">
      <w:pPr>
        <w:pStyle w:val="BodyText"/>
        <w:jc w:val="left"/>
        <w:rPr>
          <w:noProof/>
          <w:sz w:val="22"/>
          <w:szCs w:val="22"/>
        </w:rPr>
      </w:pPr>
    </w:p>
    <w:p w:rsidR="00B36B19" w:rsidRPr="004450C1" w:rsidRDefault="00B36B19" w:rsidP="00B36B19">
      <w:pPr>
        <w:pStyle w:val="BodyText"/>
        <w:jc w:val="left"/>
        <w:rPr>
          <w:noProof/>
          <w:szCs w:val="24"/>
        </w:rPr>
      </w:pPr>
      <w:r w:rsidRPr="004450C1">
        <w:rPr>
          <w:noProof/>
          <w:szCs w:val="24"/>
        </w:rPr>
        <w:t>Понуђач:________________________________________                   Матични број:</w:t>
      </w:r>
      <w:r>
        <w:rPr>
          <w:noProof/>
          <w:szCs w:val="24"/>
        </w:rPr>
        <w:t xml:space="preserve"> </w:t>
      </w:r>
      <w:r w:rsidRPr="004450C1">
        <w:rPr>
          <w:noProof/>
          <w:szCs w:val="24"/>
        </w:rPr>
        <w:t>________________________________</w:t>
      </w:r>
    </w:p>
    <w:p w:rsidR="00B36B19" w:rsidRPr="004450C1" w:rsidRDefault="00B36B19" w:rsidP="00B36B19">
      <w:pPr>
        <w:pStyle w:val="BodyText"/>
        <w:jc w:val="left"/>
        <w:rPr>
          <w:noProof/>
          <w:szCs w:val="24"/>
        </w:rPr>
      </w:pPr>
      <w:r w:rsidRPr="004450C1">
        <w:rPr>
          <w:noProof/>
          <w:szCs w:val="24"/>
        </w:rPr>
        <w:t>Адреса, град, општина:____________________________                   Регистарски број:______________________________</w:t>
      </w:r>
    </w:p>
    <w:p w:rsidR="00B36B19" w:rsidRPr="004450C1" w:rsidRDefault="00B36B19" w:rsidP="00B36B19">
      <w:pPr>
        <w:pStyle w:val="BodyText"/>
        <w:jc w:val="left"/>
        <w:rPr>
          <w:noProof/>
          <w:szCs w:val="24"/>
        </w:rPr>
      </w:pPr>
      <w:r w:rsidRPr="004450C1">
        <w:rPr>
          <w:noProof/>
          <w:szCs w:val="24"/>
        </w:rPr>
        <w:t>Телефон:_________</w:t>
      </w:r>
      <w:r>
        <w:rPr>
          <w:noProof/>
          <w:szCs w:val="24"/>
        </w:rPr>
        <w:t>_______ Фах: ___________________</w:t>
      </w:r>
      <w:r w:rsidRPr="004450C1">
        <w:rPr>
          <w:noProof/>
          <w:szCs w:val="24"/>
        </w:rPr>
        <w:t xml:space="preserve">                  </w:t>
      </w:r>
      <w:r>
        <w:rPr>
          <w:noProof/>
          <w:szCs w:val="24"/>
        </w:rPr>
        <w:t xml:space="preserve"> </w:t>
      </w:r>
      <w:r w:rsidRPr="004450C1">
        <w:rPr>
          <w:noProof/>
          <w:szCs w:val="24"/>
        </w:rPr>
        <w:t>Шифра делатности:</w:t>
      </w:r>
      <w:r>
        <w:rPr>
          <w:noProof/>
          <w:szCs w:val="24"/>
        </w:rPr>
        <w:t xml:space="preserve"> </w:t>
      </w:r>
      <w:r w:rsidRPr="004450C1">
        <w:rPr>
          <w:noProof/>
          <w:szCs w:val="24"/>
        </w:rPr>
        <w:t>____________________________</w:t>
      </w:r>
    </w:p>
    <w:p w:rsidR="00B36B19" w:rsidRPr="004450C1" w:rsidRDefault="00B36B19" w:rsidP="00B36B19">
      <w:pPr>
        <w:pStyle w:val="BodyText"/>
        <w:jc w:val="left"/>
        <w:rPr>
          <w:noProof/>
          <w:szCs w:val="24"/>
        </w:rPr>
      </w:pPr>
      <w:r w:rsidRPr="004450C1">
        <w:rPr>
          <w:noProof/>
          <w:szCs w:val="24"/>
        </w:rPr>
        <w:t>Е-маил:_____________________________</w:t>
      </w:r>
      <w:r>
        <w:rPr>
          <w:noProof/>
          <w:szCs w:val="24"/>
        </w:rPr>
        <w:t xml:space="preserve">____________                    </w:t>
      </w:r>
      <w:r w:rsidRPr="004450C1">
        <w:rPr>
          <w:noProof/>
          <w:szCs w:val="24"/>
        </w:rPr>
        <w:t>Пиб:_________________________________________</w:t>
      </w:r>
    </w:p>
    <w:p w:rsidR="00B36B19" w:rsidRPr="004450C1" w:rsidRDefault="00B36B19" w:rsidP="00B36B19">
      <w:pPr>
        <w:pStyle w:val="BodyText"/>
        <w:jc w:val="left"/>
        <w:rPr>
          <w:noProof/>
          <w:szCs w:val="24"/>
        </w:rPr>
      </w:pPr>
      <w:r w:rsidRPr="004450C1">
        <w:rPr>
          <w:noProof/>
          <w:szCs w:val="24"/>
        </w:rPr>
        <w:t>Контакт особа:___________________________________                   Жиро-рачун:</w:t>
      </w:r>
      <w:r>
        <w:rPr>
          <w:noProof/>
          <w:szCs w:val="24"/>
        </w:rPr>
        <w:t xml:space="preserve"> </w:t>
      </w:r>
      <w:r w:rsidRPr="004450C1">
        <w:rPr>
          <w:noProof/>
          <w:szCs w:val="24"/>
        </w:rPr>
        <w:t>__________________________________</w:t>
      </w:r>
    </w:p>
    <w:p w:rsidR="00B36B19" w:rsidRPr="006826A7" w:rsidRDefault="00B36B19" w:rsidP="00B36B19">
      <w:pPr>
        <w:pStyle w:val="BodyText"/>
        <w:jc w:val="left"/>
        <w:rPr>
          <w:noProof/>
          <w:szCs w:val="24"/>
        </w:rPr>
      </w:pPr>
      <w:r w:rsidRPr="004450C1">
        <w:rPr>
          <w:noProof/>
          <w:szCs w:val="24"/>
        </w:rPr>
        <w:t>Овлашћено лице:_________________________________                   код Пословне банке:____________________________</w:t>
      </w:r>
    </w:p>
    <w:p w:rsidR="00B36B19" w:rsidRPr="00167232" w:rsidRDefault="00B36B19" w:rsidP="00B36B19">
      <w:pPr>
        <w:pStyle w:val="BodyText"/>
        <w:jc w:val="left"/>
        <w:rPr>
          <w:noProof/>
          <w:sz w:val="22"/>
          <w:szCs w:val="22"/>
        </w:rPr>
      </w:pPr>
    </w:p>
    <w:tbl>
      <w:tblPr>
        <w:tblStyle w:val="TableGrid"/>
        <w:tblW w:w="14655" w:type="dxa"/>
        <w:jc w:val="center"/>
        <w:tblBorders>
          <w:bottom w:val="none" w:sz="0" w:space="0" w:color="auto"/>
          <w:right w:val="none" w:sz="0" w:space="0" w:color="auto"/>
        </w:tblBorders>
        <w:tblLayout w:type="fixed"/>
        <w:tblLook w:val="04A0"/>
      </w:tblPr>
      <w:tblGrid>
        <w:gridCol w:w="611"/>
        <w:gridCol w:w="2683"/>
        <w:gridCol w:w="720"/>
        <w:gridCol w:w="1133"/>
        <w:gridCol w:w="1276"/>
        <w:gridCol w:w="1417"/>
        <w:gridCol w:w="1559"/>
        <w:gridCol w:w="1418"/>
        <w:gridCol w:w="1276"/>
        <w:gridCol w:w="1275"/>
        <w:gridCol w:w="1287"/>
      </w:tblGrid>
      <w:tr w:rsidR="00B36B19" w:rsidRPr="00210EBC" w:rsidTr="006826A7">
        <w:trPr>
          <w:trHeight w:val="315"/>
          <w:jc w:val="center"/>
        </w:trPr>
        <w:tc>
          <w:tcPr>
            <w:tcW w:w="14655" w:type="dxa"/>
            <w:gridSpan w:val="11"/>
            <w:tcBorders>
              <w:bottom w:val="single" w:sz="4" w:space="0" w:color="auto"/>
              <w:right w:val="single" w:sz="4" w:space="0" w:color="auto"/>
            </w:tcBorders>
            <w:vAlign w:val="center"/>
          </w:tcPr>
          <w:p w:rsidR="00B36B19" w:rsidRPr="00210EBC" w:rsidRDefault="00B36B19" w:rsidP="006826A7">
            <w:pPr>
              <w:jc w:val="center"/>
              <w:rPr>
                <w:b/>
                <w:noProof/>
                <w:sz w:val="20"/>
                <w:szCs w:val="20"/>
              </w:rPr>
            </w:pPr>
            <w:r w:rsidRPr="00210EBC">
              <w:rPr>
                <w:b/>
                <w:noProof/>
                <w:sz w:val="20"/>
                <w:szCs w:val="20"/>
              </w:rPr>
              <w:t>КЛИНИЧКИ ЦЕНТАР ВОЈВОДИНЕ</w:t>
            </w:r>
          </w:p>
        </w:tc>
      </w:tr>
      <w:tr w:rsidR="00B36B19" w:rsidRPr="00210EBC" w:rsidTr="006826A7">
        <w:trPr>
          <w:jc w:val="center"/>
        </w:trPr>
        <w:tc>
          <w:tcPr>
            <w:tcW w:w="14655" w:type="dxa"/>
            <w:gridSpan w:val="11"/>
            <w:tcBorders>
              <w:bottom w:val="single" w:sz="4" w:space="0" w:color="auto"/>
              <w:right w:val="single" w:sz="4" w:space="0" w:color="auto"/>
            </w:tcBorders>
          </w:tcPr>
          <w:p w:rsidR="00B36B19" w:rsidRPr="009355BF" w:rsidRDefault="00B36B19" w:rsidP="00B36B19">
            <w:pPr>
              <w:tabs>
                <w:tab w:val="left" w:pos="1215"/>
              </w:tabs>
              <w:rPr>
                <w:b/>
                <w:noProof/>
                <w:sz w:val="22"/>
                <w:szCs w:val="22"/>
              </w:rPr>
            </w:pPr>
            <w:r>
              <w:rPr>
                <w:b/>
              </w:rPr>
              <w:t xml:space="preserve">Партија бр. 10 </w:t>
            </w:r>
            <w:r w:rsidRPr="00D10AA2">
              <w:rPr>
                <w:b/>
              </w:rPr>
              <w:t xml:space="preserve">- </w:t>
            </w:r>
            <w:r w:rsidRPr="00B36B19">
              <w:rPr>
                <w:b/>
              </w:rPr>
              <w:t>Потрошни материјал за проточну цитометрију</w:t>
            </w:r>
          </w:p>
        </w:tc>
      </w:tr>
      <w:tr w:rsidR="00B36B19" w:rsidRPr="007D0076" w:rsidTr="006826A7">
        <w:trPr>
          <w:jc w:val="center"/>
        </w:trPr>
        <w:tc>
          <w:tcPr>
            <w:tcW w:w="611" w:type="dxa"/>
            <w:tcBorders>
              <w:bottom w:val="single" w:sz="4" w:space="0" w:color="auto"/>
            </w:tcBorders>
            <w:vAlign w:val="center"/>
          </w:tcPr>
          <w:p w:rsidR="00B36B19" w:rsidRPr="00D92EBF" w:rsidRDefault="00B36B19" w:rsidP="006826A7">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B36B19" w:rsidRPr="00D92EBF" w:rsidRDefault="00B36B19" w:rsidP="006826A7">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B36B19" w:rsidRPr="00D92EBF" w:rsidRDefault="00B36B19" w:rsidP="006826A7">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B36B19" w:rsidRPr="00D92EBF" w:rsidRDefault="00B36B19" w:rsidP="006826A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36B19" w:rsidRPr="000B6B9C" w:rsidRDefault="00B36B19" w:rsidP="006826A7">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B36B19" w:rsidRPr="00730630" w:rsidRDefault="00B36B19" w:rsidP="006826A7">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B36B19" w:rsidRPr="000B6B9C" w:rsidRDefault="00B36B19" w:rsidP="006826A7">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B36B19" w:rsidRPr="00D92EBF" w:rsidRDefault="00B36B19" w:rsidP="006826A7">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B36B19" w:rsidRPr="00D92EBF" w:rsidRDefault="00B36B19" w:rsidP="006826A7">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B36B19" w:rsidRPr="00D92EBF" w:rsidRDefault="00B36B19" w:rsidP="006826A7">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B36B19" w:rsidRPr="00D92EBF" w:rsidRDefault="00B36B19" w:rsidP="006826A7">
            <w:pPr>
              <w:pStyle w:val="BodyText"/>
              <w:jc w:val="center"/>
              <w:rPr>
                <w:b/>
                <w:noProof/>
                <w:sz w:val="20"/>
                <w:lang w:val="sr-Cyrl-CS"/>
              </w:rPr>
            </w:pPr>
            <w:r w:rsidRPr="00D92EBF">
              <w:rPr>
                <w:b/>
                <w:sz w:val="20"/>
                <w:lang w:val="sr-Cyrl-CS"/>
              </w:rPr>
              <w:t>Каталошки број</w:t>
            </w:r>
          </w:p>
        </w:tc>
      </w:tr>
      <w:tr w:rsidR="00B36B19" w:rsidRPr="007D0076" w:rsidTr="006826A7">
        <w:trPr>
          <w:jc w:val="center"/>
        </w:trPr>
        <w:tc>
          <w:tcPr>
            <w:tcW w:w="611" w:type="dxa"/>
            <w:tcBorders>
              <w:bottom w:val="single" w:sz="4" w:space="0" w:color="auto"/>
            </w:tcBorders>
            <w:vAlign w:val="center"/>
          </w:tcPr>
          <w:p w:rsidR="00B36B19" w:rsidRPr="007D0076" w:rsidRDefault="00B36B19" w:rsidP="006826A7">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B36B19" w:rsidRPr="007D0076" w:rsidRDefault="00B36B19" w:rsidP="006826A7">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B36B19" w:rsidRPr="007D0076" w:rsidRDefault="00B36B19" w:rsidP="006826A7">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B36B19" w:rsidRPr="007D0076" w:rsidRDefault="00B36B19" w:rsidP="006826A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36B19" w:rsidRPr="007D0076" w:rsidRDefault="00B36B19" w:rsidP="006826A7">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B36B19" w:rsidRPr="00B96FD9" w:rsidRDefault="00B36B19" w:rsidP="006826A7">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B36B19" w:rsidRPr="00B96FD9" w:rsidRDefault="00B36B19" w:rsidP="006826A7">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B36B19" w:rsidRPr="00B96FD9" w:rsidRDefault="00B36B19" w:rsidP="006826A7">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B36B19" w:rsidRPr="00B96FD9" w:rsidRDefault="00B36B19" w:rsidP="006826A7">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B36B19" w:rsidRPr="00B96FD9" w:rsidRDefault="00B36B19" w:rsidP="006826A7">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B36B19" w:rsidRPr="00B96FD9" w:rsidRDefault="00B36B19" w:rsidP="006826A7">
            <w:pPr>
              <w:pStyle w:val="BodyText"/>
              <w:jc w:val="center"/>
              <w:rPr>
                <w:noProof/>
                <w:sz w:val="22"/>
                <w:szCs w:val="22"/>
              </w:rPr>
            </w:pPr>
            <w:r>
              <w:rPr>
                <w:noProof/>
                <w:sz w:val="22"/>
                <w:szCs w:val="22"/>
              </w:rPr>
              <w:t>11</w:t>
            </w:r>
          </w:p>
        </w:tc>
      </w:tr>
      <w:tr w:rsidR="006826A7" w:rsidRPr="00E52DBD" w:rsidTr="006826A7">
        <w:trPr>
          <w:trHeight w:val="532"/>
          <w:jc w:val="center"/>
        </w:trPr>
        <w:tc>
          <w:tcPr>
            <w:tcW w:w="611" w:type="dxa"/>
            <w:tcBorders>
              <w:bottom w:val="single" w:sz="4" w:space="0" w:color="auto"/>
            </w:tcBorders>
            <w:vAlign w:val="center"/>
          </w:tcPr>
          <w:p w:rsidR="006826A7" w:rsidRPr="00E52DBD" w:rsidRDefault="006826A7" w:rsidP="006826A7">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6826A7" w:rsidRPr="006826A7" w:rsidRDefault="006826A7">
            <w:pPr>
              <w:rPr>
                <w:color w:val="000000"/>
                <w:sz w:val="20"/>
                <w:szCs w:val="20"/>
              </w:rPr>
            </w:pPr>
            <w:r w:rsidRPr="006826A7">
              <w:rPr>
                <w:color w:val="000000"/>
                <w:sz w:val="20"/>
                <w:szCs w:val="20"/>
              </w:rPr>
              <w:t>BD 352235 Tubes with round bottom cell-stainer cap, 500 komada</w:t>
            </w:r>
          </w:p>
        </w:tc>
        <w:tc>
          <w:tcPr>
            <w:tcW w:w="720" w:type="dxa"/>
            <w:tcBorders>
              <w:bottom w:val="single" w:sz="4" w:space="0" w:color="auto"/>
            </w:tcBorders>
            <w:shd w:val="clear" w:color="auto" w:fill="auto"/>
            <w:vAlign w:val="center"/>
          </w:tcPr>
          <w:p w:rsidR="006826A7" w:rsidRPr="006826A7" w:rsidRDefault="006826A7" w:rsidP="006826A7">
            <w:pPr>
              <w:jc w:val="center"/>
              <w:rPr>
                <w:color w:val="000000"/>
                <w:sz w:val="20"/>
                <w:szCs w:val="20"/>
              </w:rPr>
            </w:pPr>
            <w:r w:rsidRPr="006826A7">
              <w:rPr>
                <w:color w:val="000000"/>
                <w:sz w:val="20"/>
                <w:szCs w:val="20"/>
              </w:rPr>
              <w:t>пак</w:t>
            </w:r>
          </w:p>
        </w:tc>
        <w:tc>
          <w:tcPr>
            <w:tcW w:w="1133" w:type="dxa"/>
            <w:tcBorders>
              <w:bottom w:val="single" w:sz="4" w:space="0" w:color="auto"/>
            </w:tcBorders>
            <w:shd w:val="clear" w:color="auto" w:fill="auto"/>
            <w:vAlign w:val="center"/>
          </w:tcPr>
          <w:p w:rsidR="006826A7" w:rsidRPr="006826A7" w:rsidRDefault="006826A7">
            <w:pPr>
              <w:jc w:val="center"/>
              <w:rPr>
                <w:sz w:val="20"/>
                <w:szCs w:val="20"/>
              </w:rPr>
            </w:pPr>
            <w:r w:rsidRPr="006826A7">
              <w:rPr>
                <w:sz w:val="20"/>
                <w:szCs w:val="20"/>
              </w:rPr>
              <w:t>1</w:t>
            </w: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7" w:type="dxa"/>
            <w:tcBorders>
              <w:bottom w:val="single" w:sz="4" w:space="0" w:color="auto"/>
            </w:tcBorders>
          </w:tcPr>
          <w:p w:rsidR="006826A7" w:rsidRPr="00E52DBD" w:rsidRDefault="006826A7" w:rsidP="006826A7">
            <w:pPr>
              <w:pStyle w:val="BodyText"/>
              <w:jc w:val="center"/>
              <w:rPr>
                <w:noProof/>
                <w:sz w:val="20"/>
                <w:lang w:val="sr-Cyrl-CS"/>
              </w:rPr>
            </w:pPr>
          </w:p>
        </w:tc>
        <w:tc>
          <w:tcPr>
            <w:tcW w:w="1559"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8"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5" w:type="dxa"/>
            <w:tcBorders>
              <w:bottom w:val="single" w:sz="4" w:space="0" w:color="auto"/>
              <w:right w:val="single" w:sz="4" w:space="0" w:color="auto"/>
            </w:tcBorders>
            <w:vAlign w:val="center"/>
          </w:tcPr>
          <w:p w:rsidR="006826A7" w:rsidRPr="00E52DBD" w:rsidRDefault="006826A7" w:rsidP="006826A7">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826A7" w:rsidRPr="00E52DBD" w:rsidRDefault="006826A7" w:rsidP="006826A7">
            <w:pPr>
              <w:pStyle w:val="BodyText"/>
              <w:jc w:val="center"/>
              <w:rPr>
                <w:noProof/>
                <w:sz w:val="20"/>
                <w:lang w:val="sr-Cyrl-CS"/>
              </w:rPr>
            </w:pPr>
          </w:p>
        </w:tc>
      </w:tr>
      <w:tr w:rsidR="006826A7" w:rsidRPr="00E52DBD" w:rsidTr="006826A7">
        <w:trPr>
          <w:trHeight w:val="554"/>
          <w:jc w:val="center"/>
        </w:trPr>
        <w:tc>
          <w:tcPr>
            <w:tcW w:w="611" w:type="dxa"/>
            <w:tcBorders>
              <w:bottom w:val="single" w:sz="4" w:space="0" w:color="auto"/>
            </w:tcBorders>
            <w:vAlign w:val="center"/>
          </w:tcPr>
          <w:p w:rsidR="006826A7" w:rsidRPr="00E52DBD" w:rsidRDefault="006826A7" w:rsidP="006826A7">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center"/>
          </w:tcPr>
          <w:p w:rsidR="006826A7" w:rsidRPr="006826A7" w:rsidRDefault="006826A7">
            <w:pPr>
              <w:rPr>
                <w:color w:val="000000"/>
                <w:sz w:val="20"/>
                <w:szCs w:val="20"/>
              </w:rPr>
            </w:pPr>
            <w:r w:rsidRPr="006826A7">
              <w:rPr>
                <w:color w:val="000000"/>
                <w:sz w:val="20"/>
                <w:szCs w:val="20"/>
              </w:rPr>
              <w:t>BD 352360 Cell stainer, 100um, 50 komada</w:t>
            </w:r>
          </w:p>
        </w:tc>
        <w:tc>
          <w:tcPr>
            <w:tcW w:w="720" w:type="dxa"/>
            <w:tcBorders>
              <w:bottom w:val="single" w:sz="4" w:space="0" w:color="auto"/>
            </w:tcBorders>
            <w:shd w:val="clear" w:color="auto" w:fill="auto"/>
            <w:vAlign w:val="center"/>
          </w:tcPr>
          <w:p w:rsidR="006826A7" w:rsidRPr="006826A7" w:rsidRDefault="006826A7" w:rsidP="006826A7">
            <w:pPr>
              <w:jc w:val="center"/>
              <w:rPr>
                <w:color w:val="000000"/>
                <w:sz w:val="20"/>
                <w:szCs w:val="20"/>
              </w:rPr>
            </w:pPr>
            <w:r w:rsidRPr="006826A7">
              <w:rPr>
                <w:color w:val="000000"/>
                <w:sz w:val="20"/>
                <w:szCs w:val="20"/>
              </w:rPr>
              <w:t>пак</w:t>
            </w:r>
          </w:p>
        </w:tc>
        <w:tc>
          <w:tcPr>
            <w:tcW w:w="1133" w:type="dxa"/>
            <w:tcBorders>
              <w:bottom w:val="single" w:sz="4" w:space="0" w:color="auto"/>
            </w:tcBorders>
            <w:shd w:val="clear" w:color="auto" w:fill="auto"/>
            <w:vAlign w:val="center"/>
          </w:tcPr>
          <w:p w:rsidR="006826A7" w:rsidRPr="006826A7" w:rsidRDefault="006826A7">
            <w:pPr>
              <w:jc w:val="center"/>
              <w:rPr>
                <w:sz w:val="20"/>
                <w:szCs w:val="20"/>
              </w:rPr>
            </w:pPr>
            <w:r w:rsidRPr="006826A7">
              <w:rPr>
                <w:sz w:val="20"/>
                <w:szCs w:val="20"/>
              </w:rPr>
              <w:t>1</w:t>
            </w: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7" w:type="dxa"/>
            <w:tcBorders>
              <w:bottom w:val="single" w:sz="4" w:space="0" w:color="auto"/>
            </w:tcBorders>
          </w:tcPr>
          <w:p w:rsidR="006826A7" w:rsidRPr="00E52DBD" w:rsidRDefault="006826A7" w:rsidP="006826A7">
            <w:pPr>
              <w:pStyle w:val="BodyText"/>
              <w:jc w:val="center"/>
              <w:rPr>
                <w:noProof/>
                <w:sz w:val="20"/>
                <w:lang w:val="sr-Cyrl-CS"/>
              </w:rPr>
            </w:pPr>
          </w:p>
        </w:tc>
        <w:tc>
          <w:tcPr>
            <w:tcW w:w="1559"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8"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5" w:type="dxa"/>
            <w:tcBorders>
              <w:bottom w:val="single" w:sz="4" w:space="0" w:color="auto"/>
              <w:right w:val="single" w:sz="4" w:space="0" w:color="auto"/>
            </w:tcBorders>
            <w:vAlign w:val="center"/>
          </w:tcPr>
          <w:p w:rsidR="006826A7" w:rsidRPr="00E52DBD" w:rsidRDefault="006826A7" w:rsidP="006826A7">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826A7" w:rsidRPr="00E52DBD" w:rsidRDefault="006826A7" w:rsidP="006826A7">
            <w:pPr>
              <w:pStyle w:val="BodyText"/>
              <w:jc w:val="center"/>
              <w:rPr>
                <w:noProof/>
                <w:sz w:val="20"/>
                <w:lang w:val="sr-Cyrl-CS"/>
              </w:rPr>
            </w:pPr>
          </w:p>
        </w:tc>
      </w:tr>
      <w:tr w:rsidR="006826A7" w:rsidRPr="00E52DBD" w:rsidTr="006826A7">
        <w:trPr>
          <w:trHeight w:val="554"/>
          <w:jc w:val="center"/>
        </w:trPr>
        <w:tc>
          <w:tcPr>
            <w:tcW w:w="611" w:type="dxa"/>
            <w:tcBorders>
              <w:bottom w:val="single" w:sz="4" w:space="0" w:color="auto"/>
            </w:tcBorders>
            <w:vAlign w:val="center"/>
          </w:tcPr>
          <w:p w:rsidR="006826A7" w:rsidRPr="00E52DBD" w:rsidRDefault="006826A7" w:rsidP="006826A7">
            <w:pPr>
              <w:jc w:val="center"/>
              <w:rPr>
                <w:sz w:val="20"/>
                <w:szCs w:val="20"/>
              </w:rPr>
            </w:pPr>
            <w:r>
              <w:rPr>
                <w:sz w:val="20"/>
                <w:szCs w:val="20"/>
              </w:rPr>
              <w:t>3.</w:t>
            </w:r>
          </w:p>
        </w:tc>
        <w:tc>
          <w:tcPr>
            <w:tcW w:w="2683" w:type="dxa"/>
            <w:tcBorders>
              <w:top w:val="nil"/>
              <w:left w:val="nil"/>
              <w:bottom w:val="single" w:sz="4" w:space="0" w:color="auto"/>
              <w:right w:val="nil"/>
            </w:tcBorders>
            <w:shd w:val="clear" w:color="auto" w:fill="auto"/>
            <w:vAlign w:val="center"/>
          </w:tcPr>
          <w:p w:rsidR="006826A7" w:rsidRPr="006826A7" w:rsidRDefault="006826A7">
            <w:pPr>
              <w:rPr>
                <w:color w:val="000000"/>
                <w:sz w:val="20"/>
                <w:szCs w:val="20"/>
              </w:rPr>
            </w:pPr>
            <w:r w:rsidRPr="006826A7">
              <w:rPr>
                <w:color w:val="000000"/>
                <w:sz w:val="20"/>
                <w:szCs w:val="20"/>
              </w:rPr>
              <w:t>Humani pulovani AB serum iz humane AB plazme muškaraca, sterilan/filtriran, 100ml</w:t>
            </w:r>
          </w:p>
        </w:tc>
        <w:tc>
          <w:tcPr>
            <w:tcW w:w="720" w:type="dxa"/>
            <w:tcBorders>
              <w:bottom w:val="single" w:sz="4" w:space="0" w:color="auto"/>
            </w:tcBorders>
            <w:shd w:val="clear" w:color="auto" w:fill="auto"/>
            <w:vAlign w:val="center"/>
          </w:tcPr>
          <w:p w:rsidR="006826A7" w:rsidRPr="006826A7" w:rsidRDefault="006826A7" w:rsidP="006826A7">
            <w:pPr>
              <w:jc w:val="center"/>
              <w:rPr>
                <w:color w:val="000000"/>
                <w:sz w:val="20"/>
                <w:szCs w:val="20"/>
              </w:rPr>
            </w:pPr>
            <w:r w:rsidRPr="006826A7">
              <w:rPr>
                <w:color w:val="000000"/>
                <w:sz w:val="20"/>
                <w:szCs w:val="20"/>
              </w:rPr>
              <w:t>пак</w:t>
            </w:r>
          </w:p>
        </w:tc>
        <w:tc>
          <w:tcPr>
            <w:tcW w:w="1133" w:type="dxa"/>
            <w:tcBorders>
              <w:bottom w:val="single" w:sz="4" w:space="0" w:color="auto"/>
            </w:tcBorders>
            <w:shd w:val="clear" w:color="auto" w:fill="auto"/>
            <w:vAlign w:val="center"/>
          </w:tcPr>
          <w:p w:rsidR="006826A7" w:rsidRPr="006826A7" w:rsidRDefault="006826A7">
            <w:pPr>
              <w:jc w:val="center"/>
              <w:rPr>
                <w:sz w:val="20"/>
                <w:szCs w:val="20"/>
              </w:rPr>
            </w:pPr>
            <w:r w:rsidRPr="006826A7">
              <w:rPr>
                <w:sz w:val="20"/>
                <w:szCs w:val="20"/>
              </w:rPr>
              <w:t>1</w:t>
            </w: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7" w:type="dxa"/>
            <w:tcBorders>
              <w:bottom w:val="single" w:sz="4" w:space="0" w:color="auto"/>
            </w:tcBorders>
          </w:tcPr>
          <w:p w:rsidR="006826A7" w:rsidRPr="00E52DBD" w:rsidRDefault="006826A7" w:rsidP="006826A7">
            <w:pPr>
              <w:pStyle w:val="BodyText"/>
              <w:jc w:val="center"/>
              <w:rPr>
                <w:noProof/>
                <w:sz w:val="20"/>
                <w:lang w:val="sr-Cyrl-CS"/>
              </w:rPr>
            </w:pPr>
          </w:p>
        </w:tc>
        <w:tc>
          <w:tcPr>
            <w:tcW w:w="1559"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8"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5" w:type="dxa"/>
            <w:tcBorders>
              <w:bottom w:val="single" w:sz="4" w:space="0" w:color="auto"/>
              <w:right w:val="single" w:sz="4" w:space="0" w:color="auto"/>
            </w:tcBorders>
            <w:vAlign w:val="center"/>
          </w:tcPr>
          <w:p w:rsidR="006826A7" w:rsidRPr="00E52DBD" w:rsidRDefault="006826A7" w:rsidP="006826A7">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826A7" w:rsidRPr="00E52DBD" w:rsidRDefault="006826A7" w:rsidP="006826A7">
            <w:pPr>
              <w:pStyle w:val="BodyText"/>
              <w:jc w:val="center"/>
              <w:rPr>
                <w:noProof/>
                <w:sz w:val="20"/>
                <w:lang w:val="sr-Cyrl-CS"/>
              </w:rPr>
            </w:pPr>
          </w:p>
        </w:tc>
      </w:tr>
      <w:tr w:rsidR="006826A7" w:rsidRPr="00E52DBD" w:rsidTr="006826A7">
        <w:trPr>
          <w:trHeight w:val="554"/>
          <w:jc w:val="center"/>
        </w:trPr>
        <w:tc>
          <w:tcPr>
            <w:tcW w:w="611" w:type="dxa"/>
            <w:tcBorders>
              <w:bottom w:val="single" w:sz="4" w:space="0" w:color="auto"/>
            </w:tcBorders>
            <w:vAlign w:val="center"/>
          </w:tcPr>
          <w:p w:rsidR="006826A7" w:rsidRPr="00E52DBD" w:rsidRDefault="006826A7" w:rsidP="006826A7">
            <w:pPr>
              <w:jc w:val="center"/>
              <w:rPr>
                <w:sz w:val="20"/>
                <w:szCs w:val="20"/>
              </w:rPr>
            </w:pPr>
            <w:r>
              <w:rPr>
                <w:sz w:val="20"/>
                <w:szCs w:val="20"/>
              </w:rPr>
              <w:t>4.</w:t>
            </w:r>
          </w:p>
        </w:tc>
        <w:tc>
          <w:tcPr>
            <w:tcW w:w="2683" w:type="dxa"/>
            <w:tcBorders>
              <w:top w:val="nil"/>
              <w:left w:val="nil"/>
              <w:bottom w:val="single" w:sz="4" w:space="0" w:color="auto"/>
              <w:right w:val="nil"/>
            </w:tcBorders>
            <w:shd w:val="clear" w:color="auto" w:fill="auto"/>
            <w:vAlign w:val="center"/>
          </w:tcPr>
          <w:p w:rsidR="006826A7" w:rsidRPr="006826A7" w:rsidRDefault="006826A7">
            <w:pPr>
              <w:rPr>
                <w:color w:val="000000"/>
                <w:sz w:val="20"/>
                <w:szCs w:val="20"/>
              </w:rPr>
            </w:pPr>
            <w:r w:rsidRPr="006826A7">
              <w:rPr>
                <w:color w:val="000000"/>
                <w:sz w:val="20"/>
                <w:szCs w:val="20"/>
              </w:rPr>
              <w:t>Dulbeko fosfatni slani pufer, 10xstock, testiran u ćelijskoj kulturi, endotoxin testiran, bez kalcijum hlorida i magnezijum hlorida, sterilan, filtriran, 500ml</w:t>
            </w:r>
          </w:p>
        </w:tc>
        <w:tc>
          <w:tcPr>
            <w:tcW w:w="720" w:type="dxa"/>
            <w:tcBorders>
              <w:bottom w:val="single" w:sz="4" w:space="0" w:color="auto"/>
            </w:tcBorders>
            <w:shd w:val="clear" w:color="auto" w:fill="auto"/>
            <w:vAlign w:val="center"/>
          </w:tcPr>
          <w:p w:rsidR="006826A7" w:rsidRPr="006826A7" w:rsidRDefault="006826A7" w:rsidP="006826A7">
            <w:pPr>
              <w:jc w:val="center"/>
              <w:rPr>
                <w:color w:val="000000"/>
                <w:sz w:val="20"/>
                <w:szCs w:val="20"/>
              </w:rPr>
            </w:pPr>
            <w:r w:rsidRPr="006826A7">
              <w:rPr>
                <w:color w:val="000000"/>
                <w:sz w:val="20"/>
                <w:szCs w:val="20"/>
              </w:rPr>
              <w:t>пак</w:t>
            </w:r>
          </w:p>
        </w:tc>
        <w:tc>
          <w:tcPr>
            <w:tcW w:w="1133" w:type="dxa"/>
            <w:tcBorders>
              <w:bottom w:val="single" w:sz="4" w:space="0" w:color="auto"/>
            </w:tcBorders>
            <w:shd w:val="clear" w:color="auto" w:fill="auto"/>
            <w:vAlign w:val="center"/>
          </w:tcPr>
          <w:p w:rsidR="006826A7" w:rsidRPr="006826A7" w:rsidRDefault="006826A7">
            <w:pPr>
              <w:jc w:val="center"/>
              <w:rPr>
                <w:sz w:val="20"/>
                <w:szCs w:val="20"/>
              </w:rPr>
            </w:pPr>
            <w:r w:rsidRPr="006826A7">
              <w:rPr>
                <w:sz w:val="20"/>
                <w:szCs w:val="20"/>
              </w:rPr>
              <w:t>1</w:t>
            </w: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7" w:type="dxa"/>
            <w:tcBorders>
              <w:bottom w:val="single" w:sz="4" w:space="0" w:color="auto"/>
            </w:tcBorders>
          </w:tcPr>
          <w:p w:rsidR="006826A7" w:rsidRPr="00E52DBD" w:rsidRDefault="006826A7" w:rsidP="006826A7">
            <w:pPr>
              <w:pStyle w:val="BodyText"/>
              <w:jc w:val="center"/>
              <w:rPr>
                <w:noProof/>
                <w:sz w:val="20"/>
                <w:lang w:val="sr-Cyrl-CS"/>
              </w:rPr>
            </w:pPr>
          </w:p>
        </w:tc>
        <w:tc>
          <w:tcPr>
            <w:tcW w:w="1559"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8"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5" w:type="dxa"/>
            <w:tcBorders>
              <w:bottom w:val="single" w:sz="4" w:space="0" w:color="auto"/>
              <w:right w:val="single" w:sz="4" w:space="0" w:color="auto"/>
            </w:tcBorders>
            <w:vAlign w:val="center"/>
          </w:tcPr>
          <w:p w:rsidR="006826A7" w:rsidRPr="00E52DBD" w:rsidRDefault="006826A7" w:rsidP="006826A7">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826A7" w:rsidRPr="00E52DBD" w:rsidRDefault="006826A7" w:rsidP="006826A7">
            <w:pPr>
              <w:pStyle w:val="BodyText"/>
              <w:jc w:val="center"/>
              <w:rPr>
                <w:noProof/>
                <w:sz w:val="20"/>
                <w:lang w:val="sr-Cyrl-CS"/>
              </w:rPr>
            </w:pPr>
          </w:p>
        </w:tc>
      </w:tr>
      <w:tr w:rsidR="006826A7" w:rsidRPr="00E52DBD" w:rsidTr="006826A7">
        <w:trPr>
          <w:trHeight w:val="390"/>
          <w:jc w:val="center"/>
        </w:trPr>
        <w:tc>
          <w:tcPr>
            <w:tcW w:w="611" w:type="dxa"/>
            <w:tcBorders>
              <w:bottom w:val="single" w:sz="4" w:space="0" w:color="auto"/>
            </w:tcBorders>
            <w:vAlign w:val="center"/>
          </w:tcPr>
          <w:p w:rsidR="006826A7" w:rsidRPr="00E52DBD" w:rsidRDefault="006826A7" w:rsidP="006826A7">
            <w:pPr>
              <w:jc w:val="center"/>
              <w:rPr>
                <w:sz w:val="20"/>
                <w:szCs w:val="20"/>
              </w:rPr>
            </w:pPr>
            <w:r>
              <w:rPr>
                <w:sz w:val="20"/>
                <w:szCs w:val="20"/>
              </w:rPr>
              <w:t>5.</w:t>
            </w:r>
          </w:p>
        </w:tc>
        <w:tc>
          <w:tcPr>
            <w:tcW w:w="2683" w:type="dxa"/>
            <w:tcBorders>
              <w:top w:val="nil"/>
              <w:left w:val="nil"/>
              <w:bottom w:val="single" w:sz="4" w:space="0" w:color="auto"/>
              <w:right w:val="nil"/>
            </w:tcBorders>
            <w:shd w:val="clear" w:color="auto" w:fill="auto"/>
            <w:vAlign w:val="center"/>
          </w:tcPr>
          <w:p w:rsidR="006826A7" w:rsidRPr="006826A7" w:rsidRDefault="006826A7">
            <w:pPr>
              <w:rPr>
                <w:sz w:val="20"/>
                <w:szCs w:val="20"/>
              </w:rPr>
            </w:pPr>
            <w:r w:rsidRPr="006826A7">
              <w:rPr>
                <w:sz w:val="20"/>
                <w:szCs w:val="20"/>
              </w:rPr>
              <w:t>Fitohemaglutinin P 25mg</w:t>
            </w:r>
          </w:p>
        </w:tc>
        <w:tc>
          <w:tcPr>
            <w:tcW w:w="720" w:type="dxa"/>
            <w:tcBorders>
              <w:bottom w:val="single" w:sz="4" w:space="0" w:color="auto"/>
            </w:tcBorders>
            <w:shd w:val="clear" w:color="auto" w:fill="auto"/>
            <w:vAlign w:val="center"/>
          </w:tcPr>
          <w:p w:rsidR="006826A7" w:rsidRPr="006826A7" w:rsidRDefault="006826A7" w:rsidP="006826A7">
            <w:pPr>
              <w:jc w:val="center"/>
              <w:rPr>
                <w:color w:val="000000"/>
                <w:sz w:val="20"/>
                <w:szCs w:val="20"/>
              </w:rPr>
            </w:pPr>
            <w:r w:rsidRPr="006826A7">
              <w:rPr>
                <w:color w:val="000000"/>
                <w:sz w:val="20"/>
                <w:szCs w:val="20"/>
              </w:rPr>
              <w:t>пак</w:t>
            </w:r>
          </w:p>
        </w:tc>
        <w:tc>
          <w:tcPr>
            <w:tcW w:w="1133" w:type="dxa"/>
            <w:tcBorders>
              <w:bottom w:val="single" w:sz="4" w:space="0" w:color="auto"/>
            </w:tcBorders>
            <w:shd w:val="clear" w:color="auto" w:fill="auto"/>
            <w:vAlign w:val="center"/>
          </w:tcPr>
          <w:p w:rsidR="006826A7" w:rsidRPr="006826A7" w:rsidRDefault="006826A7">
            <w:pPr>
              <w:jc w:val="center"/>
              <w:rPr>
                <w:sz w:val="20"/>
                <w:szCs w:val="20"/>
              </w:rPr>
            </w:pPr>
            <w:r w:rsidRPr="006826A7">
              <w:rPr>
                <w:sz w:val="20"/>
                <w:szCs w:val="20"/>
              </w:rPr>
              <w:t>4</w:t>
            </w: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7" w:type="dxa"/>
            <w:tcBorders>
              <w:bottom w:val="single" w:sz="4" w:space="0" w:color="auto"/>
            </w:tcBorders>
          </w:tcPr>
          <w:p w:rsidR="006826A7" w:rsidRPr="00E52DBD" w:rsidRDefault="006826A7" w:rsidP="006826A7">
            <w:pPr>
              <w:pStyle w:val="BodyText"/>
              <w:jc w:val="center"/>
              <w:rPr>
                <w:noProof/>
                <w:sz w:val="20"/>
                <w:lang w:val="sr-Cyrl-CS"/>
              </w:rPr>
            </w:pPr>
          </w:p>
        </w:tc>
        <w:tc>
          <w:tcPr>
            <w:tcW w:w="1559"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8"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5" w:type="dxa"/>
            <w:tcBorders>
              <w:bottom w:val="single" w:sz="4" w:space="0" w:color="auto"/>
              <w:right w:val="single" w:sz="4" w:space="0" w:color="auto"/>
            </w:tcBorders>
            <w:vAlign w:val="center"/>
          </w:tcPr>
          <w:p w:rsidR="006826A7" w:rsidRPr="00E52DBD" w:rsidRDefault="006826A7" w:rsidP="006826A7">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826A7" w:rsidRPr="00E52DBD" w:rsidRDefault="006826A7" w:rsidP="006826A7">
            <w:pPr>
              <w:pStyle w:val="BodyText"/>
              <w:jc w:val="center"/>
              <w:rPr>
                <w:noProof/>
                <w:sz w:val="20"/>
                <w:lang w:val="sr-Cyrl-CS"/>
              </w:rPr>
            </w:pPr>
          </w:p>
        </w:tc>
      </w:tr>
      <w:tr w:rsidR="00B36B19" w:rsidRPr="007D0076" w:rsidTr="006826A7">
        <w:trPr>
          <w:gridAfter w:val="4"/>
          <w:wAfter w:w="5256" w:type="dxa"/>
          <w:trHeight w:val="420"/>
          <w:jc w:val="center"/>
        </w:trPr>
        <w:tc>
          <w:tcPr>
            <w:tcW w:w="611" w:type="dxa"/>
            <w:tcBorders>
              <w:top w:val="single" w:sz="4" w:space="0" w:color="auto"/>
            </w:tcBorders>
            <w:vAlign w:val="center"/>
          </w:tcPr>
          <w:p w:rsidR="00B36B19" w:rsidRPr="007D0076" w:rsidRDefault="00B36B19" w:rsidP="006826A7">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B36B19" w:rsidRPr="007D0076" w:rsidRDefault="00B36B19" w:rsidP="005E62F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B36B19" w:rsidRPr="007D0076" w:rsidRDefault="00B36B19" w:rsidP="006826A7">
            <w:pPr>
              <w:pStyle w:val="BodyText"/>
              <w:jc w:val="center"/>
              <w:rPr>
                <w:noProof/>
                <w:sz w:val="22"/>
                <w:szCs w:val="22"/>
              </w:rPr>
            </w:pPr>
          </w:p>
        </w:tc>
      </w:tr>
      <w:tr w:rsidR="00B36B19" w:rsidRPr="007D0076" w:rsidTr="006826A7">
        <w:trPr>
          <w:gridAfter w:val="4"/>
          <w:wAfter w:w="5256" w:type="dxa"/>
          <w:trHeight w:val="412"/>
          <w:jc w:val="center"/>
        </w:trPr>
        <w:tc>
          <w:tcPr>
            <w:tcW w:w="611" w:type="dxa"/>
            <w:tcBorders>
              <w:bottom w:val="single" w:sz="4" w:space="0" w:color="auto"/>
            </w:tcBorders>
            <w:vAlign w:val="center"/>
          </w:tcPr>
          <w:p w:rsidR="00B36B19" w:rsidRPr="007D0076" w:rsidRDefault="00B36B19" w:rsidP="006826A7">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B36B19" w:rsidRPr="00C46B29" w:rsidRDefault="00B36B19" w:rsidP="005E62F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B36B19" w:rsidRPr="007D0076" w:rsidRDefault="00B36B19" w:rsidP="006826A7">
            <w:pPr>
              <w:pStyle w:val="BodyText"/>
              <w:jc w:val="center"/>
              <w:rPr>
                <w:noProof/>
                <w:sz w:val="22"/>
                <w:szCs w:val="22"/>
              </w:rPr>
            </w:pPr>
          </w:p>
        </w:tc>
      </w:tr>
      <w:tr w:rsidR="00B36B19" w:rsidRPr="007D0076" w:rsidTr="006826A7">
        <w:trPr>
          <w:gridAfter w:val="4"/>
          <w:wAfter w:w="5256" w:type="dxa"/>
          <w:trHeight w:val="419"/>
          <w:jc w:val="center"/>
        </w:trPr>
        <w:tc>
          <w:tcPr>
            <w:tcW w:w="611" w:type="dxa"/>
            <w:tcBorders>
              <w:bottom w:val="single" w:sz="4" w:space="0" w:color="auto"/>
            </w:tcBorders>
            <w:vAlign w:val="center"/>
          </w:tcPr>
          <w:p w:rsidR="00B36B19" w:rsidRPr="007D0076" w:rsidRDefault="00B36B19" w:rsidP="006826A7">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B36B19" w:rsidRPr="007D0076" w:rsidRDefault="00B36B19" w:rsidP="005E62FA">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B36B19" w:rsidRPr="007D0076" w:rsidRDefault="00B36B19" w:rsidP="006826A7">
            <w:pPr>
              <w:pStyle w:val="BodyText"/>
              <w:jc w:val="center"/>
              <w:rPr>
                <w:noProof/>
                <w:sz w:val="22"/>
                <w:szCs w:val="22"/>
              </w:rPr>
            </w:pPr>
          </w:p>
        </w:tc>
      </w:tr>
    </w:tbl>
    <w:p w:rsidR="00B36B19" w:rsidRPr="00231E28" w:rsidRDefault="00B36B19" w:rsidP="00B36B19">
      <w:pPr>
        <w:pStyle w:val="BodyText"/>
        <w:rPr>
          <w:noProof/>
          <w:szCs w:val="24"/>
        </w:rPr>
      </w:pPr>
    </w:p>
    <w:p w:rsidR="00B36B19" w:rsidRDefault="005E62FA" w:rsidP="00B36B19">
      <w:pPr>
        <w:pStyle w:val="BodyText"/>
        <w:rPr>
          <w:b/>
          <w:noProof/>
          <w:szCs w:val="24"/>
        </w:rPr>
      </w:pPr>
      <w:r w:rsidRPr="00A77559">
        <w:rPr>
          <w:b/>
          <w:noProof/>
          <w:szCs w:val="24"/>
        </w:rPr>
        <w:lastRenderedPageBreak/>
        <w:t>Образац понуде</w:t>
      </w:r>
      <w:r>
        <w:rPr>
          <w:b/>
          <w:noProof/>
          <w:szCs w:val="24"/>
        </w:rPr>
        <w:t xml:space="preserve"> бр. </w:t>
      </w:r>
      <w:r w:rsidRPr="00A77559">
        <w:rPr>
          <w:b/>
          <w:noProof/>
          <w:szCs w:val="24"/>
        </w:rPr>
        <w:t>____________</w:t>
      </w:r>
      <w:r>
        <w:rPr>
          <w:b/>
          <w:noProof/>
          <w:szCs w:val="24"/>
        </w:rPr>
        <w:t>,</w:t>
      </w:r>
      <w:r w:rsidRPr="00A77559">
        <w:rPr>
          <w:b/>
          <w:noProof/>
          <w:szCs w:val="24"/>
        </w:rPr>
        <w:t xml:space="preserve"> </w:t>
      </w:r>
      <w:r>
        <w:rPr>
          <w:b/>
          <w:noProof/>
          <w:szCs w:val="24"/>
        </w:rPr>
        <w:t>партија</w:t>
      </w:r>
      <w:r w:rsidRPr="00A77559">
        <w:rPr>
          <w:b/>
          <w:noProof/>
          <w:szCs w:val="24"/>
        </w:rPr>
        <w:t xml:space="preserve"> бр.</w:t>
      </w:r>
      <w:r>
        <w:rPr>
          <w:b/>
          <w:noProof/>
          <w:szCs w:val="24"/>
        </w:rPr>
        <w:t xml:space="preserve"> 10, </w:t>
      </w:r>
      <w:r w:rsidRPr="00A77559">
        <w:rPr>
          <w:b/>
          <w:noProof/>
          <w:szCs w:val="24"/>
        </w:rPr>
        <w:t xml:space="preserve">страна бр. </w:t>
      </w:r>
      <w:r>
        <w:rPr>
          <w:b/>
          <w:noProof/>
          <w:szCs w:val="24"/>
        </w:rPr>
        <w:t>2</w:t>
      </w:r>
    </w:p>
    <w:p w:rsidR="00B36B19" w:rsidRPr="00266144" w:rsidRDefault="00B36B19" w:rsidP="00B36B19">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B36B19" w:rsidRPr="00266144" w:rsidRDefault="00B36B19" w:rsidP="00B36B19">
      <w:pPr>
        <w:pStyle w:val="BodyText"/>
        <w:rPr>
          <w:noProof/>
          <w:szCs w:val="24"/>
        </w:rPr>
      </w:pPr>
    </w:p>
    <w:p w:rsidR="00B36B19" w:rsidRDefault="00B36B19" w:rsidP="00B36B19">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B36B19" w:rsidRPr="00266144" w:rsidRDefault="00B36B19" w:rsidP="00B36B19">
      <w:pPr>
        <w:pStyle w:val="BodyText"/>
        <w:rPr>
          <w:noProof/>
          <w:szCs w:val="24"/>
        </w:rPr>
      </w:pPr>
    </w:p>
    <w:p w:rsidR="00B36B19" w:rsidRPr="00266144" w:rsidRDefault="00B36B19" w:rsidP="00B36B19">
      <w:pPr>
        <w:pStyle w:val="BodyText"/>
        <w:numPr>
          <w:ilvl w:val="0"/>
          <w:numId w:val="25"/>
        </w:numPr>
        <w:rPr>
          <w:noProof/>
          <w:szCs w:val="24"/>
        </w:rPr>
      </w:pPr>
      <w:r w:rsidRPr="00266144">
        <w:rPr>
          <w:noProof/>
          <w:szCs w:val="24"/>
        </w:rPr>
        <w:t>Самостално</w:t>
      </w:r>
    </w:p>
    <w:p w:rsidR="00B36B19" w:rsidRPr="00266144" w:rsidRDefault="00B36B19" w:rsidP="00B36B19">
      <w:pPr>
        <w:pStyle w:val="BodyText"/>
        <w:numPr>
          <w:ilvl w:val="0"/>
          <w:numId w:val="25"/>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B36B19" w:rsidRPr="00266144" w:rsidRDefault="00B36B19" w:rsidP="00B36B19">
      <w:pPr>
        <w:pStyle w:val="BodyText"/>
        <w:numPr>
          <w:ilvl w:val="0"/>
          <w:numId w:val="25"/>
        </w:numPr>
        <w:rPr>
          <w:noProof/>
          <w:szCs w:val="24"/>
        </w:rPr>
      </w:pPr>
      <w:r w:rsidRPr="00266144">
        <w:rPr>
          <w:noProof/>
          <w:szCs w:val="24"/>
        </w:rPr>
        <w:t>Понуда са подизвођачима (навести ко су подизвођачи):_________________________________________________</w:t>
      </w:r>
    </w:p>
    <w:p w:rsidR="00B36B19" w:rsidRDefault="00B36B19" w:rsidP="00B36B19">
      <w:pPr>
        <w:pStyle w:val="BodyText"/>
        <w:rPr>
          <w:noProof/>
          <w:szCs w:val="24"/>
        </w:rPr>
      </w:pPr>
    </w:p>
    <w:p w:rsidR="00B36B19" w:rsidRPr="00266144" w:rsidRDefault="00B36B19" w:rsidP="00B36B19">
      <w:pPr>
        <w:pStyle w:val="BodyText"/>
        <w:rPr>
          <w:noProof/>
          <w:szCs w:val="24"/>
        </w:rPr>
      </w:pPr>
    </w:p>
    <w:p w:rsidR="00B36B19" w:rsidRDefault="00B36B19" w:rsidP="00B36B19">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B36B19" w:rsidRPr="00266144" w:rsidRDefault="00B36B19" w:rsidP="00B36B19">
      <w:pPr>
        <w:pStyle w:val="BodyText"/>
        <w:rPr>
          <w:noProof/>
          <w:szCs w:val="24"/>
        </w:rPr>
      </w:pPr>
    </w:p>
    <w:p w:rsidR="00B36B19" w:rsidRDefault="00B36B19" w:rsidP="00B36B19">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B36B19" w:rsidRPr="00266144" w:rsidRDefault="00B36B19" w:rsidP="00B36B19">
      <w:pPr>
        <w:pStyle w:val="BodyText"/>
        <w:rPr>
          <w:noProof/>
          <w:szCs w:val="24"/>
        </w:rPr>
      </w:pPr>
    </w:p>
    <w:p w:rsidR="00B36B19" w:rsidRDefault="00B36B19" w:rsidP="00B36B19">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B36B19" w:rsidRPr="00266144" w:rsidRDefault="00B36B19" w:rsidP="00B36B19">
      <w:pPr>
        <w:pStyle w:val="BodyText"/>
        <w:rPr>
          <w:noProof/>
          <w:szCs w:val="24"/>
        </w:rPr>
      </w:pPr>
    </w:p>
    <w:p w:rsidR="00B36B19" w:rsidRDefault="00B36B19" w:rsidP="00B36B19">
      <w:pPr>
        <w:pStyle w:val="BodyText"/>
        <w:rPr>
          <w:noProof/>
          <w:szCs w:val="24"/>
        </w:rPr>
      </w:pPr>
      <w:r w:rsidRPr="00266144">
        <w:rPr>
          <w:noProof/>
          <w:szCs w:val="24"/>
        </w:rPr>
        <w:t>Друго: __</w:t>
      </w:r>
      <w:r>
        <w:rPr>
          <w:noProof/>
          <w:szCs w:val="24"/>
        </w:rPr>
        <w:t>_______________________________</w:t>
      </w:r>
    </w:p>
    <w:p w:rsidR="00B36B19" w:rsidRDefault="00B36B19">
      <w:pPr>
        <w:rPr>
          <w:noProof/>
          <w:sz w:val="20"/>
          <w:szCs w:val="20"/>
        </w:rPr>
      </w:pPr>
      <w:r>
        <w:rPr>
          <w:noProof/>
          <w:sz w:val="20"/>
        </w:rPr>
        <w:br w:type="page"/>
      </w:r>
    </w:p>
    <w:p w:rsidR="006826A7" w:rsidRPr="00742C22" w:rsidRDefault="006826A7" w:rsidP="006826A7">
      <w:pPr>
        <w:pStyle w:val="Footer"/>
        <w:jc w:val="center"/>
        <w:rPr>
          <w:b/>
          <w:noProof/>
        </w:rPr>
      </w:pPr>
      <w:r w:rsidRPr="00C63806">
        <w:rPr>
          <w:b/>
          <w:noProof/>
        </w:rPr>
        <w:lastRenderedPageBreak/>
        <w:t xml:space="preserve">Понуда број ________ - </w:t>
      </w:r>
      <w:r>
        <w:rPr>
          <w:b/>
          <w:noProof/>
        </w:rPr>
        <w:t>Н</w:t>
      </w:r>
      <w:r w:rsidRPr="00A94D6B">
        <w:rPr>
          <w:b/>
          <w:lang w:val="sr-Cyrl-CS"/>
        </w:rPr>
        <w:t>абавка</w:t>
      </w:r>
      <w:r w:rsidRPr="00A94D6B">
        <w:rPr>
          <w:b/>
        </w:rPr>
        <w:t xml:space="preserve"> лабораторијског потрошног материјала за потребе Центра за лабораторијску медицину </w:t>
      </w:r>
      <w:r w:rsidRPr="00A94D6B">
        <w:rPr>
          <w:b/>
          <w:noProof/>
        </w:rPr>
        <w:t>Клиничког центра Војводине</w:t>
      </w:r>
      <w:r>
        <w:rPr>
          <w:b/>
          <w:noProof/>
        </w:rPr>
        <w:t>- ЈН</w:t>
      </w:r>
      <w:r w:rsidRPr="00892426">
        <w:rPr>
          <w:b/>
          <w:noProof/>
        </w:rPr>
        <w:t xml:space="preserve"> </w:t>
      </w:r>
      <w:r>
        <w:rPr>
          <w:b/>
          <w:noProof/>
        </w:rPr>
        <w:t>151-19-О</w:t>
      </w:r>
    </w:p>
    <w:p w:rsidR="006826A7" w:rsidRDefault="006826A7" w:rsidP="006826A7">
      <w:pPr>
        <w:pStyle w:val="BodyText"/>
        <w:jc w:val="left"/>
        <w:rPr>
          <w:noProof/>
          <w:sz w:val="22"/>
          <w:szCs w:val="22"/>
        </w:rPr>
      </w:pPr>
    </w:p>
    <w:p w:rsidR="006826A7" w:rsidRPr="004450C1" w:rsidRDefault="006826A7" w:rsidP="006826A7">
      <w:pPr>
        <w:pStyle w:val="BodyText"/>
        <w:jc w:val="left"/>
        <w:rPr>
          <w:noProof/>
          <w:szCs w:val="24"/>
        </w:rPr>
      </w:pPr>
      <w:r w:rsidRPr="004450C1">
        <w:rPr>
          <w:noProof/>
          <w:szCs w:val="24"/>
        </w:rPr>
        <w:t>Понуђач:________________________________________                   Матични број:</w:t>
      </w:r>
      <w:r>
        <w:rPr>
          <w:noProof/>
          <w:szCs w:val="24"/>
        </w:rPr>
        <w:t xml:space="preserve"> </w:t>
      </w:r>
      <w:r w:rsidRPr="004450C1">
        <w:rPr>
          <w:noProof/>
          <w:szCs w:val="24"/>
        </w:rPr>
        <w:t>________________________________</w:t>
      </w:r>
    </w:p>
    <w:p w:rsidR="006826A7" w:rsidRPr="004450C1" w:rsidRDefault="006826A7" w:rsidP="006826A7">
      <w:pPr>
        <w:pStyle w:val="BodyText"/>
        <w:jc w:val="left"/>
        <w:rPr>
          <w:noProof/>
          <w:szCs w:val="24"/>
        </w:rPr>
      </w:pPr>
      <w:r w:rsidRPr="004450C1">
        <w:rPr>
          <w:noProof/>
          <w:szCs w:val="24"/>
        </w:rPr>
        <w:t>Адреса, град, општина:____________________________                   Регистарски број:______________________________</w:t>
      </w:r>
    </w:p>
    <w:p w:rsidR="006826A7" w:rsidRPr="004450C1" w:rsidRDefault="006826A7" w:rsidP="006826A7">
      <w:pPr>
        <w:pStyle w:val="BodyText"/>
        <w:jc w:val="left"/>
        <w:rPr>
          <w:noProof/>
          <w:szCs w:val="24"/>
        </w:rPr>
      </w:pPr>
      <w:r w:rsidRPr="004450C1">
        <w:rPr>
          <w:noProof/>
          <w:szCs w:val="24"/>
        </w:rPr>
        <w:t>Телефон:_________</w:t>
      </w:r>
      <w:r>
        <w:rPr>
          <w:noProof/>
          <w:szCs w:val="24"/>
        </w:rPr>
        <w:t>_______ Фах: ___________________</w:t>
      </w:r>
      <w:r w:rsidRPr="004450C1">
        <w:rPr>
          <w:noProof/>
          <w:szCs w:val="24"/>
        </w:rPr>
        <w:t xml:space="preserve">                  </w:t>
      </w:r>
      <w:r>
        <w:rPr>
          <w:noProof/>
          <w:szCs w:val="24"/>
        </w:rPr>
        <w:t xml:space="preserve"> </w:t>
      </w:r>
      <w:r w:rsidRPr="004450C1">
        <w:rPr>
          <w:noProof/>
          <w:szCs w:val="24"/>
        </w:rPr>
        <w:t>Шифра делатности:</w:t>
      </w:r>
      <w:r>
        <w:rPr>
          <w:noProof/>
          <w:szCs w:val="24"/>
        </w:rPr>
        <w:t xml:space="preserve"> </w:t>
      </w:r>
      <w:r w:rsidRPr="004450C1">
        <w:rPr>
          <w:noProof/>
          <w:szCs w:val="24"/>
        </w:rPr>
        <w:t>____________________________</w:t>
      </w:r>
    </w:p>
    <w:p w:rsidR="006826A7" w:rsidRPr="004450C1" w:rsidRDefault="006826A7" w:rsidP="006826A7">
      <w:pPr>
        <w:pStyle w:val="BodyText"/>
        <w:jc w:val="left"/>
        <w:rPr>
          <w:noProof/>
          <w:szCs w:val="24"/>
        </w:rPr>
      </w:pPr>
      <w:r w:rsidRPr="004450C1">
        <w:rPr>
          <w:noProof/>
          <w:szCs w:val="24"/>
        </w:rPr>
        <w:t>Е-маил:_____________________________</w:t>
      </w:r>
      <w:r>
        <w:rPr>
          <w:noProof/>
          <w:szCs w:val="24"/>
        </w:rPr>
        <w:t xml:space="preserve">____________                    </w:t>
      </w:r>
      <w:r w:rsidRPr="004450C1">
        <w:rPr>
          <w:noProof/>
          <w:szCs w:val="24"/>
        </w:rPr>
        <w:t>Пиб:_________________________________________</w:t>
      </w:r>
    </w:p>
    <w:p w:rsidR="006826A7" w:rsidRPr="004450C1" w:rsidRDefault="006826A7" w:rsidP="006826A7">
      <w:pPr>
        <w:pStyle w:val="BodyText"/>
        <w:jc w:val="left"/>
        <w:rPr>
          <w:noProof/>
          <w:szCs w:val="24"/>
        </w:rPr>
      </w:pPr>
      <w:r w:rsidRPr="004450C1">
        <w:rPr>
          <w:noProof/>
          <w:szCs w:val="24"/>
        </w:rPr>
        <w:t>Контакт особа:___________________________________                   Жиро-рачун:</w:t>
      </w:r>
      <w:r>
        <w:rPr>
          <w:noProof/>
          <w:szCs w:val="24"/>
        </w:rPr>
        <w:t xml:space="preserve"> </w:t>
      </w:r>
      <w:r w:rsidRPr="004450C1">
        <w:rPr>
          <w:noProof/>
          <w:szCs w:val="24"/>
        </w:rPr>
        <w:t>__________________________________</w:t>
      </w:r>
    </w:p>
    <w:p w:rsidR="006826A7" w:rsidRPr="006826A7" w:rsidRDefault="006826A7" w:rsidP="006826A7">
      <w:pPr>
        <w:pStyle w:val="BodyText"/>
        <w:jc w:val="left"/>
        <w:rPr>
          <w:noProof/>
          <w:szCs w:val="24"/>
        </w:rPr>
      </w:pPr>
      <w:r w:rsidRPr="004450C1">
        <w:rPr>
          <w:noProof/>
          <w:szCs w:val="24"/>
        </w:rPr>
        <w:t>Овлашћено лице:_________________________________                   код Пословне банке:____________________________</w:t>
      </w:r>
    </w:p>
    <w:p w:rsidR="006826A7" w:rsidRPr="00167232" w:rsidRDefault="006826A7" w:rsidP="006826A7">
      <w:pPr>
        <w:pStyle w:val="BodyText"/>
        <w:jc w:val="left"/>
        <w:rPr>
          <w:noProof/>
          <w:sz w:val="22"/>
          <w:szCs w:val="22"/>
        </w:rPr>
      </w:pPr>
    </w:p>
    <w:tbl>
      <w:tblPr>
        <w:tblStyle w:val="TableGrid"/>
        <w:tblW w:w="14655" w:type="dxa"/>
        <w:jc w:val="center"/>
        <w:tblBorders>
          <w:bottom w:val="none" w:sz="0" w:space="0" w:color="auto"/>
          <w:right w:val="none" w:sz="0" w:space="0" w:color="auto"/>
        </w:tblBorders>
        <w:tblLayout w:type="fixed"/>
        <w:tblLook w:val="04A0"/>
      </w:tblPr>
      <w:tblGrid>
        <w:gridCol w:w="611"/>
        <w:gridCol w:w="2683"/>
        <w:gridCol w:w="720"/>
        <w:gridCol w:w="1133"/>
        <w:gridCol w:w="1276"/>
        <w:gridCol w:w="1417"/>
        <w:gridCol w:w="1559"/>
        <w:gridCol w:w="1418"/>
        <w:gridCol w:w="1276"/>
        <w:gridCol w:w="1275"/>
        <w:gridCol w:w="1287"/>
      </w:tblGrid>
      <w:tr w:rsidR="006826A7" w:rsidRPr="00210EBC" w:rsidTr="006826A7">
        <w:trPr>
          <w:trHeight w:val="315"/>
          <w:jc w:val="center"/>
        </w:trPr>
        <w:tc>
          <w:tcPr>
            <w:tcW w:w="14655" w:type="dxa"/>
            <w:gridSpan w:val="11"/>
            <w:tcBorders>
              <w:bottom w:val="single" w:sz="4" w:space="0" w:color="auto"/>
              <w:right w:val="single" w:sz="4" w:space="0" w:color="auto"/>
            </w:tcBorders>
            <w:vAlign w:val="center"/>
          </w:tcPr>
          <w:p w:rsidR="006826A7" w:rsidRPr="00210EBC" w:rsidRDefault="006826A7" w:rsidP="006826A7">
            <w:pPr>
              <w:jc w:val="center"/>
              <w:rPr>
                <w:b/>
                <w:noProof/>
                <w:sz w:val="20"/>
                <w:szCs w:val="20"/>
              </w:rPr>
            </w:pPr>
            <w:r w:rsidRPr="00210EBC">
              <w:rPr>
                <w:b/>
                <w:noProof/>
                <w:sz w:val="20"/>
                <w:szCs w:val="20"/>
              </w:rPr>
              <w:t>КЛИНИЧКИ ЦЕНТАР ВОЈВОДИНЕ</w:t>
            </w:r>
          </w:p>
        </w:tc>
      </w:tr>
      <w:tr w:rsidR="006826A7" w:rsidRPr="00210EBC" w:rsidTr="006826A7">
        <w:trPr>
          <w:jc w:val="center"/>
        </w:trPr>
        <w:tc>
          <w:tcPr>
            <w:tcW w:w="14655" w:type="dxa"/>
            <w:gridSpan w:val="11"/>
            <w:tcBorders>
              <w:bottom w:val="single" w:sz="4" w:space="0" w:color="auto"/>
              <w:right w:val="single" w:sz="4" w:space="0" w:color="auto"/>
            </w:tcBorders>
          </w:tcPr>
          <w:p w:rsidR="006826A7" w:rsidRPr="009355BF" w:rsidRDefault="006826A7" w:rsidP="006826A7">
            <w:pPr>
              <w:tabs>
                <w:tab w:val="left" w:pos="1215"/>
              </w:tabs>
              <w:rPr>
                <w:b/>
                <w:noProof/>
                <w:sz w:val="22"/>
                <w:szCs w:val="22"/>
              </w:rPr>
            </w:pPr>
            <w:r>
              <w:rPr>
                <w:b/>
              </w:rPr>
              <w:t xml:space="preserve">Партија бр. 11 </w:t>
            </w:r>
            <w:r w:rsidRPr="00D10AA2">
              <w:rPr>
                <w:b/>
              </w:rPr>
              <w:t xml:space="preserve">- </w:t>
            </w:r>
            <w:r w:rsidRPr="006826A7">
              <w:rPr>
                <w:b/>
              </w:rPr>
              <w:t>Антисеруми за биопсију бубрега</w:t>
            </w:r>
          </w:p>
        </w:tc>
      </w:tr>
      <w:tr w:rsidR="006826A7" w:rsidRPr="007D0076" w:rsidTr="006826A7">
        <w:trPr>
          <w:jc w:val="center"/>
        </w:trPr>
        <w:tc>
          <w:tcPr>
            <w:tcW w:w="611" w:type="dxa"/>
            <w:tcBorders>
              <w:bottom w:val="single" w:sz="4" w:space="0" w:color="auto"/>
            </w:tcBorders>
            <w:vAlign w:val="center"/>
          </w:tcPr>
          <w:p w:rsidR="006826A7" w:rsidRPr="00D92EBF" w:rsidRDefault="006826A7" w:rsidP="006826A7">
            <w:pPr>
              <w:pStyle w:val="BodyText"/>
              <w:jc w:val="center"/>
              <w:rPr>
                <w:b/>
                <w:noProof/>
                <w:sz w:val="20"/>
              </w:rPr>
            </w:pPr>
            <w:r>
              <w:rPr>
                <w:b/>
                <w:noProof/>
                <w:sz w:val="20"/>
              </w:rPr>
              <w:t>Ред.</w:t>
            </w:r>
            <w:r w:rsidRPr="00D92EBF">
              <w:rPr>
                <w:b/>
                <w:noProof/>
                <w:sz w:val="20"/>
              </w:rPr>
              <w:t>број</w:t>
            </w:r>
          </w:p>
        </w:tc>
        <w:tc>
          <w:tcPr>
            <w:tcW w:w="2683" w:type="dxa"/>
            <w:tcBorders>
              <w:bottom w:val="single" w:sz="4" w:space="0" w:color="auto"/>
            </w:tcBorders>
            <w:vAlign w:val="center"/>
          </w:tcPr>
          <w:p w:rsidR="006826A7" w:rsidRPr="00D92EBF" w:rsidRDefault="006826A7" w:rsidP="006826A7">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6826A7" w:rsidRPr="00D92EBF" w:rsidRDefault="006826A7" w:rsidP="006826A7">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3" w:type="dxa"/>
            <w:tcBorders>
              <w:bottom w:val="single" w:sz="4" w:space="0" w:color="auto"/>
            </w:tcBorders>
            <w:vAlign w:val="center"/>
          </w:tcPr>
          <w:p w:rsidR="006826A7" w:rsidRPr="00D92EBF" w:rsidRDefault="006826A7" w:rsidP="006826A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6826A7" w:rsidRPr="000B6B9C" w:rsidRDefault="006826A7" w:rsidP="006826A7">
            <w:pPr>
              <w:pStyle w:val="BodyText"/>
              <w:jc w:val="center"/>
              <w:rPr>
                <w:b/>
                <w:noProof/>
                <w:sz w:val="20"/>
              </w:rPr>
            </w:pPr>
            <w:r>
              <w:rPr>
                <w:b/>
                <w:noProof/>
                <w:sz w:val="20"/>
              </w:rPr>
              <w:t>Јединична цена без ПДВ-а</w:t>
            </w:r>
          </w:p>
        </w:tc>
        <w:tc>
          <w:tcPr>
            <w:tcW w:w="1417" w:type="dxa"/>
            <w:tcBorders>
              <w:bottom w:val="single" w:sz="4" w:space="0" w:color="auto"/>
            </w:tcBorders>
            <w:vAlign w:val="center"/>
          </w:tcPr>
          <w:p w:rsidR="006826A7" w:rsidRPr="00730630" w:rsidRDefault="006826A7" w:rsidP="006826A7">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6826A7" w:rsidRPr="000B6B9C" w:rsidRDefault="006826A7" w:rsidP="006826A7">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6826A7" w:rsidRPr="00D92EBF" w:rsidRDefault="006826A7" w:rsidP="006826A7">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6826A7" w:rsidRPr="00D92EBF" w:rsidRDefault="006826A7" w:rsidP="006826A7">
            <w:pPr>
              <w:jc w:val="center"/>
              <w:rPr>
                <w:b/>
                <w:sz w:val="20"/>
                <w:szCs w:val="20"/>
              </w:rPr>
            </w:pPr>
            <w:r w:rsidRPr="00D92EBF">
              <w:rPr>
                <w:b/>
                <w:sz w:val="20"/>
                <w:szCs w:val="20"/>
              </w:rPr>
              <w:t>Земља порекла</w:t>
            </w:r>
          </w:p>
        </w:tc>
        <w:tc>
          <w:tcPr>
            <w:tcW w:w="1275" w:type="dxa"/>
            <w:tcBorders>
              <w:bottom w:val="single" w:sz="4" w:space="0" w:color="auto"/>
              <w:right w:val="single" w:sz="4" w:space="0" w:color="auto"/>
            </w:tcBorders>
            <w:vAlign w:val="center"/>
          </w:tcPr>
          <w:p w:rsidR="006826A7" w:rsidRPr="00D92EBF" w:rsidRDefault="006826A7" w:rsidP="006826A7">
            <w:pPr>
              <w:jc w:val="center"/>
              <w:rPr>
                <w:b/>
                <w:sz w:val="20"/>
                <w:szCs w:val="20"/>
                <w:lang w:val="sr-Cyrl-CS"/>
              </w:rPr>
            </w:pPr>
            <w:r w:rsidRPr="00D92EBF">
              <w:rPr>
                <w:b/>
                <w:sz w:val="20"/>
                <w:szCs w:val="20"/>
              </w:rPr>
              <w:t>Доказ о стављању у промет</w:t>
            </w:r>
          </w:p>
        </w:tc>
        <w:tc>
          <w:tcPr>
            <w:tcW w:w="1287" w:type="dxa"/>
            <w:tcBorders>
              <w:bottom w:val="single" w:sz="4" w:space="0" w:color="auto"/>
              <w:right w:val="single" w:sz="4" w:space="0" w:color="auto"/>
            </w:tcBorders>
            <w:vAlign w:val="center"/>
          </w:tcPr>
          <w:p w:rsidR="006826A7" w:rsidRPr="00D92EBF" w:rsidRDefault="006826A7" w:rsidP="006826A7">
            <w:pPr>
              <w:pStyle w:val="BodyText"/>
              <w:jc w:val="center"/>
              <w:rPr>
                <w:b/>
                <w:noProof/>
                <w:sz w:val="20"/>
                <w:lang w:val="sr-Cyrl-CS"/>
              </w:rPr>
            </w:pPr>
            <w:r w:rsidRPr="00D92EBF">
              <w:rPr>
                <w:b/>
                <w:sz w:val="20"/>
                <w:lang w:val="sr-Cyrl-CS"/>
              </w:rPr>
              <w:t>Каталошки број</w:t>
            </w:r>
          </w:p>
        </w:tc>
      </w:tr>
      <w:tr w:rsidR="006826A7" w:rsidRPr="007D0076" w:rsidTr="006826A7">
        <w:trPr>
          <w:jc w:val="center"/>
        </w:trPr>
        <w:tc>
          <w:tcPr>
            <w:tcW w:w="611" w:type="dxa"/>
            <w:tcBorders>
              <w:bottom w:val="single" w:sz="4" w:space="0" w:color="auto"/>
            </w:tcBorders>
            <w:vAlign w:val="center"/>
          </w:tcPr>
          <w:p w:rsidR="006826A7" w:rsidRPr="007D0076" w:rsidRDefault="006826A7" w:rsidP="006826A7">
            <w:pPr>
              <w:pStyle w:val="BodyText"/>
              <w:jc w:val="center"/>
              <w:rPr>
                <w:b/>
                <w:noProof/>
                <w:sz w:val="22"/>
                <w:szCs w:val="22"/>
              </w:rPr>
            </w:pPr>
            <w:r w:rsidRPr="007D0076">
              <w:rPr>
                <w:b/>
                <w:noProof/>
                <w:sz w:val="22"/>
                <w:szCs w:val="22"/>
              </w:rPr>
              <w:t>I</w:t>
            </w:r>
          </w:p>
        </w:tc>
        <w:tc>
          <w:tcPr>
            <w:tcW w:w="2683" w:type="dxa"/>
            <w:tcBorders>
              <w:bottom w:val="single" w:sz="4" w:space="0" w:color="auto"/>
            </w:tcBorders>
            <w:vAlign w:val="center"/>
          </w:tcPr>
          <w:p w:rsidR="006826A7" w:rsidRPr="007D0076" w:rsidRDefault="006826A7" w:rsidP="006826A7">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6826A7" w:rsidRPr="007D0076" w:rsidRDefault="006826A7" w:rsidP="006826A7">
            <w:pPr>
              <w:pStyle w:val="BodyText"/>
              <w:jc w:val="center"/>
              <w:rPr>
                <w:noProof/>
                <w:sz w:val="22"/>
                <w:szCs w:val="22"/>
              </w:rPr>
            </w:pPr>
            <w:r w:rsidRPr="007D0076">
              <w:rPr>
                <w:noProof/>
                <w:sz w:val="22"/>
                <w:szCs w:val="22"/>
              </w:rPr>
              <w:t>3</w:t>
            </w:r>
          </w:p>
        </w:tc>
        <w:tc>
          <w:tcPr>
            <w:tcW w:w="1133" w:type="dxa"/>
            <w:tcBorders>
              <w:bottom w:val="single" w:sz="4" w:space="0" w:color="auto"/>
            </w:tcBorders>
            <w:vAlign w:val="center"/>
          </w:tcPr>
          <w:p w:rsidR="006826A7" w:rsidRPr="007D0076" w:rsidRDefault="006826A7" w:rsidP="006826A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6826A7" w:rsidRPr="007D0076" w:rsidRDefault="006826A7" w:rsidP="006826A7">
            <w:pPr>
              <w:pStyle w:val="BodyText"/>
              <w:jc w:val="center"/>
              <w:rPr>
                <w:noProof/>
                <w:sz w:val="22"/>
                <w:szCs w:val="22"/>
              </w:rPr>
            </w:pPr>
            <w:r w:rsidRPr="007D0076">
              <w:rPr>
                <w:noProof/>
                <w:sz w:val="22"/>
                <w:szCs w:val="22"/>
              </w:rPr>
              <w:t>5</w:t>
            </w:r>
          </w:p>
        </w:tc>
        <w:tc>
          <w:tcPr>
            <w:tcW w:w="1417" w:type="dxa"/>
            <w:tcBorders>
              <w:bottom w:val="single" w:sz="4" w:space="0" w:color="auto"/>
            </w:tcBorders>
          </w:tcPr>
          <w:p w:rsidR="006826A7" w:rsidRPr="00B96FD9" w:rsidRDefault="006826A7" w:rsidP="006826A7">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6826A7" w:rsidRPr="00B96FD9" w:rsidRDefault="006826A7" w:rsidP="006826A7">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6826A7" w:rsidRPr="00B96FD9" w:rsidRDefault="006826A7" w:rsidP="006826A7">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6826A7" w:rsidRPr="00B96FD9" w:rsidRDefault="006826A7" w:rsidP="006826A7">
            <w:pPr>
              <w:pStyle w:val="BodyText"/>
              <w:jc w:val="center"/>
              <w:rPr>
                <w:noProof/>
                <w:sz w:val="22"/>
                <w:szCs w:val="22"/>
              </w:rPr>
            </w:pPr>
            <w:r>
              <w:rPr>
                <w:noProof/>
                <w:sz w:val="22"/>
                <w:szCs w:val="22"/>
              </w:rPr>
              <w:t>9</w:t>
            </w:r>
          </w:p>
        </w:tc>
        <w:tc>
          <w:tcPr>
            <w:tcW w:w="1275" w:type="dxa"/>
            <w:tcBorders>
              <w:bottom w:val="single" w:sz="4" w:space="0" w:color="auto"/>
              <w:right w:val="single" w:sz="4" w:space="0" w:color="auto"/>
            </w:tcBorders>
            <w:vAlign w:val="center"/>
          </w:tcPr>
          <w:p w:rsidR="006826A7" w:rsidRPr="00B96FD9" w:rsidRDefault="006826A7" w:rsidP="006826A7">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6826A7" w:rsidRPr="00B96FD9" w:rsidRDefault="006826A7" w:rsidP="006826A7">
            <w:pPr>
              <w:pStyle w:val="BodyText"/>
              <w:jc w:val="center"/>
              <w:rPr>
                <w:noProof/>
                <w:sz w:val="22"/>
                <w:szCs w:val="22"/>
              </w:rPr>
            </w:pPr>
            <w:r>
              <w:rPr>
                <w:noProof/>
                <w:sz w:val="22"/>
                <w:szCs w:val="22"/>
              </w:rPr>
              <w:t>11</w:t>
            </w:r>
          </w:p>
        </w:tc>
      </w:tr>
      <w:tr w:rsidR="006826A7" w:rsidRPr="00E52DBD" w:rsidTr="006826A7">
        <w:trPr>
          <w:trHeight w:val="532"/>
          <w:jc w:val="center"/>
        </w:trPr>
        <w:tc>
          <w:tcPr>
            <w:tcW w:w="611" w:type="dxa"/>
            <w:tcBorders>
              <w:bottom w:val="single" w:sz="4" w:space="0" w:color="auto"/>
            </w:tcBorders>
            <w:vAlign w:val="center"/>
          </w:tcPr>
          <w:p w:rsidR="006826A7" w:rsidRPr="00E52DBD" w:rsidRDefault="006826A7" w:rsidP="006826A7">
            <w:pPr>
              <w:jc w:val="center"/>
              <w:rPr>
                <w:sz w:val="20"/>
                <w:szCs w:val="20"/>
              </w:rPr>
            </w:pPr>
            <w:r w:rsidRPr="00E52DBD">
              <w:rPr>
                <w:sz w:val="20"/>
                <w:szCs w:val="20"/>
              </w:rPr>
              <w:t>1.</w:t>
            </w:r>
          </w:p>
        </w:tc>
        <w:tc>
          <w:tcPr>
            <w:tcW w:w="2683" w:type="dxa"/>
            <w:tcBorders>
              <w:top w:val="nil"/>
              <w:left w:val="nil"/>
              <w:bottom w:val="single" w:sz="4" w:space="0" w:color="auto"/>
              <w:right w:val="nil"/>
            </w:tcBorders>
            <w:shd w:val="clear" w:color="auto" w:fill="auto"/>
            <w:vAlign w:val="center"/>
          </w:tcPr>
          <w:p w:rsidR="006826A7" w:rsidRPr="006826A7" w:rsidRDefault="006826A7">
            <w:pPr>
              <w:rPr>
                <w:color w:val="000000"/>
                <w:sz w:val="20"/>
                <w:szCs w:val="20"/>
              </w:rPr>
            </w:pPr>
            <w:r w:rsidRPr="006826A7">
              <w:rPr>
                <w:color w:val="000000"/>
                <w:sz w:val="20"/>
                <w:szCs w:val="20"/>
              </w:rPr>
              <w:t xml:space="preserve">C3c antibody (FITC) </w:t>
            </w:r>
          </w:p>
        </w:tc>
        <w:tc>
          <w:tcPr>
            <w:tcW w:w="720" w:type="dxa"/>
            <w:tcBorders>
              <w:bottom w:val="single" w:sz="4" w:space="0" w:color="auto"/>
            </w:tcBorders>
            <w:shd w:val="clear" w:color="auto" w:fill="auto"/>
            <w:vAlign w:val="center"/>
          </w:tcPr>
          <w:p w:rsidR="006826A7" w:rsidRPr="006826A7" w:rsidRDefault="006826A7">
            <w:pPr>
              <w:jc w:val="center"/>
              <w:rPr>
                <w:color w:val="000000"/>
                <w:sz w:val="20"/>
                <w:szCs w:val="20"/>
              </w:rPr>
            </w:pPr>
            <w:r w:rsidRPr="006826A7">
              <w:rPr>
                <w:color w:val="000000"/>
                <w:sz w:val="20"/>
                <w:szCs w:val="20"/>
              </w:rPr>
              <w:t xml:space="preserve">1 ml </w:t>
            </w:r>
          </w:p>
        </w:tc>
        <w:tc>
          <w:tcPr>
            <w:tcW w:w="1133" w:type="dxa"/>
            <w:tcBorders>
              <w:bottom w:val="single" w:sz="4" w:space="0" w:color="auto"/>
            </w:tcBorders>
            <w:shd w:val="clear" w:color="auto" w:fill="auto"/>
            <w:vAlign w:val="center"/>
          </w:tcPr>
          <w:p w:rsidR="006826A7" w:rsidRPr="006826A7" w:rsidRDefault="006826A7">
            <w:pPr>
              <w:jc w:val="center"/>
              <w:rPr>
                <w:sz w:val="20"/>
                <w:szCs w:val="20"/>
              </w:rPr>
            </w:pPr>
            <w:r w:rsidRPr="006826A7">
              <w:rPr>
                <w:sz w:val="20"/>
                <w:szCs w:val="20"/>
              </w:rPr>
              <w:t>1</w:t>
            </w: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7" w:type="dxa"/>
            <w:tcBorders>
              <w:bottom w:val="single" w:sz="4" w:space="0" w:color="auto"/>
            </w:tcBorders>
          </w:tcPr>
          <w:p w:rsidR="006826A7" w:rsidRPr="00E52DBD" w:rsidRDefault="006826A7" w:rsidP="006826A7">
            <w:pPr>
              <w:pStyle w:val="BodyText"/>
              <w:jc w:val="center"/>
              <w:rPr>
                <w:noProof/>
                <w:sz w:val="20"/>
                <w:lang w:val="sr-Cyrl-CS"/>
              </w:rPr>
            </w:pPr>
          </w:p>
        </w:tc>
        <w:tc>
          <w:tcPr>
            <w:tcW w:w="1559"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8"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5" w:type="dxa"/>
            <w:tcBorders>
              <w:bottom w:val="single" w:sz="4" w:space="0" w:color="auto"/>
              <w:right w:val="single" w:sz="4" w:space="0" w:color="auto"/>
            </w:tcBorders>
            <w:vAlign w:val="center"/>
          </w:tcPr>
          <w:p w:rsidR="006826A7" w:rsidRPr="00E52DBD" w:rsidRDefault="006826A7" w:rsidP="006826A7">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826A7" w:rsidRPr="00E52DBD" w:rsidRDefault="006826A7" w:rsidP="006826A7">
            <w:pPr>
              <w:pStyle w:val="BodyText"/>
              <w:jc w:val="center"/>
              <w:rPr>
                <w:noProof/>
                <w:sz w:val="20"/>
                <w:lang w:val="sr-Cyrl-CS"/>
              </w:rPr>
            </w:pPr>
          </w:p>
        </w:tc>
      </w:tr>
      <w:tr w:rsidR="006826A7" w:rsidRPr="00E52DBD" w:rsidTr="006826A7">
        <w:trPr>
          <w:trHeight w:val="554"/>
          <w:jc w:val="center"/>
        </w:trPr>
        <w:tc>
          <w:tcPr>
            <w:tcW w:w="611" w:type="dxa"/>
            <w:tcBorders>
              <w:bottom w:val="single" w:sz="4" w:space="0" w:color="auto"/>
            </w:tcBorders>
            <w:vAlign w:val="center"/>
          </w:tcPr>
          <w:p w:rsidR="006826A7" w:rsidRPr="00E52DBD" w:rsidRDefault="006826A7" w:rsidP="006826A7">
            <w:pPr>
              <w:jc w:val="center"/>
              <w:rPr>
                <w:sz w:val="20"/>
                <w:szCs w:val="20"/>
              </w:rPr>
            </w:pPr>
            <w:r w:rsidRPr="00E52DBD">
              <w:rPr>
                <w:sz w:val="20"/>
                <w:szCs w:val="20"/>
              </w:rPr>
              <w:t>2.</w:t>
            </w:r>
          </w:p>
        </w:tc>
        <w:tc>
          <w:tcPr>
            <w:tcW w:w="2683" w:type="dxa"/>
            <w:tcBorders>
              <w:top w:val="nil"/>
              <w:left w:val="nil"/>
              <w:bottom w:val="single" w:sz="4" w:space="0" w:color="auto"/>
              <w:right w:val="nil"/>
            </w:tcBorders>
            <w:shd w:val="clear" w:color="auto" w:fill="auto"/>
            <w:vAlign w:val="center"/>
          </w:tcPr>
          <w:p w:rsidR="006826A7" w:rsidRPr="006826A7" w:rsidRDefault="006826A7">
            <w:pPr>
              <w:rPr>
                <w:color w:val="000000"/>
                <w:sz w:val="20"/>
                <w:szCs w:val="20"/>
              </w:rPr>
            </w:pPr>
            <w:r w:rsidRPr="006826A7">
              <w:rPr>
                <w:color w:val="000000"/>
                <w:sz w:val="20"/>
                <w:szCs w:val="20"/>
              </w:rPr>
              <w:t xml:space="preserve">Fibrinogen antibody (FITC) </w:t>
            </w:r>
          </w:p>
        </w:tc>
        <w:tc>
          <w:tcPr>
            <w:tcW w:w="720" w:type="dxa"/>
            <w:tcBorders>
              <w:bottom w:val="single" w:sz="4" w:space="0" w:color="auto"/>
            </w:tcBorders>
            <w:shd w:val="clear" w:color="auto" w:fill="auto"/>
            <w:vAlign w:val="center"/>
          </w:tcPr>
          <w:p w:rsidR="006826A7" w:rsidRPr="006826A7" w:rsidRDefault="006826A7">
            <w:pPr>
              <w:jc w:val="center"/>
              <w:rPr>
                <w:color w:val="000000"/>
                <w:sz w:val="20"/>
                <w:szCs w:val="20"/>
              </w:rPr>
            </w:pPr>
            <w:r w:rsidRPr="006826A7">
              <w:rPr>
                <w:color w:val="000000"/>
                <w:sz w:val="20"/>
                <w:szCs w:val="20"/>
              </w:rPr>
              <w:t xml:space="preserve">500 µl </w:t>
            </w:r>
          </w:p>
        </w:tc>
        <w:tc>
          <w:tcPr>
            <w:tcW w:w="1133" w:type="dxa"/>
            <w:tcBorders>
              <w:bottom w:val="single" w:sz="4" w:space="0" w:color="auto"/>
            </w:tcBorders>
            <w:shd w:val="clear" w:color="auto" w:fill="auto"/>
            <w:vAlign w:val="center"/>
          </w:tcPr>
          <w:p w:rsidR="006826A7" w:rsidRPr="006826A7" w:rsidRDefault="006826A7">
            <w:pPr>
              <w:jc w:val="center"/>
              <w:rPr>
                <w:sz w:val="20"/>
                <w:szCs w:val="20"/>
              </w:rPr>
            </w:pPr>
            <w:r w:rsidRPr="006826A7">
              <w:rPr>
                <w:sz w:val="20"/>
                <w:szCs w:val="20"/>
              </w:rPr>
              <w:t>1</w:t>
            </w: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7" w:type="dxa"/>
            <w:tcBorders>
              <w:bottom w:val="single" w:sz="4" w:space="0" w:color="auto"/>
            </w:tcBorders>
          </w:tcPr>
          <w:p w:rsidR="006826A7" w:rsidRPr="00E52DBD" w:rsidRDefault="006826A7" w:rsidP="006826A7">
            <w:pPr>
              <w:pStyle w:val="BodyText"/>
              <w:jc w:val="center"/>
              <w:rPr>
                <w:noProof/>
                <w:sz w:val="20"/>
                <w:lang w:val="sr-Cyrl-CS"/>
              </w:rPr>
            </w:pPr>
          </w:p>
        </w:tc>
        <w:tc>
          <w:tcPr>
            <w:tcW w:w="1559"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8"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5" w:type="dxa"/>
            <w:tcBorders>
              <w:bottom w:val="single" w:sz="4" w:space="0" w:color="auto"/>
              <w:right w:val="single" w:sz="4" w:space="0" w:color="auto"/>
            </w:tcBorders>
            <w:vAlign w:val="center"/>
          </w:tcPr>
          <w:p w:rsidR="006826A7" w:rsidRPr="00E52DBD" w:rsidRDefault="006826A7" w:rsidP="006826A7">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826A7" w:rsidRPr="00E52DBD" w:rsidRDefault="006826A7" w:rsidP="006826A7">
            <w:pPr>
              <w:pStyle w:val="BodyText"/>
              <w:jc w:val="center"/>
              <w:rPr>
                <w:noProof/>
                <w:sz w:val="20"/>
                <w:lang w:val="sr-Cyrl-CS"/>
              </w:rPr>
            </w:pPr>
          </w:p>
        </w:tc>
      </w:tr>
      <w:tr w:rsidR="006826A7" w:rsidRPr="00E52DBD" w:rsidTr="006826A7">
        <w:trPr>
          <w:trHeight w:val="554"/>
          <w:jc w:val="center"/>
        </w:trPr>
        <w:tc>
          <w:tcPr>
            <w:tcW w:w="611" w:type="dxa"/>
            <w:tcBorders>
              <w:bottom w:val="single" w:sz="4" w:space="0" w:color="auto"/>
            </w:tcBorders>
            <w:vAlign w:val="center"/>
          </w:tcPr>
          <w:p w:rsidR="006826A7" w:rsidRPr="00E52DBD" w:rsidRDefault="006826A7" w:rsidP="006826A7">
            <w:pPr>
              <w:jc w:val="center"/>
              <w:rPr>
                <w:sz w:val="20"/>
                <w:szCs w:val="20"/>
              </w:rPr>
            </w:pPr>
            <w:r>
              <w:rPr>
                <w:sz w:val="20"/>
                <w:szCs w:val="20"/>
              </w:rPr>
              <w:t>3.</w:t>
            </w:r>
          </w:p>
        </w:tc>
        <w:tc>
          <w:tcPr>
            <w:tcW w:w="2683" w:type="dxa"/>
            <w:tcBorders>
              <w:top w:val="nil"/>
              <w:left w:val="nil"/>
              <w:bottom w:val="single" w:sz="4" w:space="0" w:color="auto"/>
              <w:right w:val="nil"/>
            </w:tcBorders>
            <w:shd w:val="clear" w:color="auto" w:fill="auto"/>
            <w:vAlign w:val="center"/>
          </w:tcPr>
          <w:p w:rsidR="006826A7" w:rsidRPr="006826A7" w:rsidRDefault="006826A7">
            <w:pPr>
              <w:rPr>
                <w:color w:val="000000"/>
                <w:sz w:val="20"/>
                <w:szCs w:val="20"/>
              </w:rPr>
            </w:pPr>
            <w:r w:rsidRPr="006826A7">
              <w:rPr>
                <w:color w:val="000000"/>
                <w:sz w:val="20"/>
                <w:szCs w:val="20"/>
              </w:rPr>
              <w:t>C1q antibody (FITC)</w:t>
            </w:r>
          </w:p>
        </w:tc>
        <w:tc>
          <w:tcPr>
            <w:tcW w:w="720" w:type="dxa"/>
            <w:tcBorders>
              <w:bottom w:val="single" w:sz="4" w:space="0" w:color="auto"/>
            </w:tcBorders>
            <w:shd w:val="clear" w:color="auto" w:fill="auto"/>
            <w:vAlign w:val="center"/>
          </w:tcPr>
          <w:p w:rsidR="006826A7" w:rsidRPr="006826A7" w:rsidRDefault="006826A7">
            <w:pPr>
              <w:jc w:val="center"/>
              <w:rPr>
                <w:color w:val="000000"/>
                <w:sz w:val="20"/>
                <w:szCs w:val="20"/>
              </w:rPr>
            </w:pPr>
            <w:r w:rsidRPr="006826A7">
              <w:rPr>
                <w:color w:val="000000"/>
                <w:sz w:val="20"/>
                <w:szCs w:val="20"/>
              </w:rPr>
              <w:t xml:space="preserve">1 ml </w:t>
            </w:r>
          </w:p>
        </w:tc>
        <w:tc>
          <w:tcPr>
            <w:tcW w:w="1133" w:type="dxa"/>
            <w:tcBorders>
              <w:bottom w:val="single" w:sz="4" w:space="0" w:color="auto"/>
            </w:tcBorders>
            <w:shd w:val="clear" w:color="auto" w:fill="auto"/>
            <w:vAlign w:val="center"/>
          </w:tcPr>
          <w:p w:rsidR="006826A7" w:rsidRPr="006826A7" w:rsidRDefault="006826A7">
            <w:pPr>
              <w:jc w:val="center"/>
              <w:rPr>
                <w:sz w:val="20"/>
                <w:szCs w:val="20"/>
              </w:rPr>
            </w:pPr>
            <w:r w:rsidRPr="006826A7">
              <w:rPr>
                <w:sz w:val="20"/>
                <w:szCs w:val="20"/>
              </w:rPr>
              <w:t>1</w:t>
            </w: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7" w:type="dxa"/>
            <w:tcBorders>
              <w:bottom w:val="single" w:sz="4" w:space="0" w:color="auto"/>
            </w:tcBorders>
          </w:tcPr>
          <w:p w:rsidR="006826A7" w:rsidRPr="00E52DBD" w:rsidRDefault="006826A7" w:rsidP="006826A7">
            <w:pPr>
              <w:pStyle w:val="BodyText"/>
              <w:jc w:val="center"/>
              <w:rPr>
                <w:noProof/>
                <w:sz w:val="20"/>
                <w:lang w:val="sr-Cyrl-CS"/>
              </w:rPr>
            </w:pPr>
          </w:p>
        </w:tc>
        <w:tc>
          <w:tcPr>
            <w:tcW w:w="1559"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8"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5" w:type="dxa"/>
            <w:tcBorders>
              <w:bottom w:val="single" w:sz="4" w:space="0" w:color="auto"/>
              <w:right w:val="single" w:sz="4" w:space="0" w:color="auto"/>
            </w:tcBorders>
            <w:vAlign w:val="center"/>
          </w:tcPr>
          <w:p w:rsidR="006826A7" w:rsidRPr="00E52DBD" w:rsidRDefault="006826A7" w:rsidP="006826A7">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826A7" w:rsidRPr="00E52DBD" w:rsidRDefault="006826A7" w:rsidP="006826A7">
            <w:pPr>
              <w:pStyle w:val="BodyText"/>
              <w:jc w:val="center"/>
              <w:rPr>
                <w:noProof/>
                <w:sz w:val="20"/>
                <w:lang w:val="sr-Cyrl-CS"/>
              </w:rPr>
            </w:pPr>
          </w:p>
        </w:tc>
      </w:tr>
      <w:tr w:rsidR="006826A7" w:rsidRPr="00E52DBD" w:rsidTr="006826A7">
        <w:trPr>
          <w:trHeight w:val="554"/>
          <w:jc w:val="center"/>
        </w:trPr>
        <w:tc>
          <w:tcPr>
            <w:tcW w:w="611" w:type="dxa"/>
            <w:tcBorders>
              <w:bottom w:val="single" w:sz="4" w:space="0" w:color="auto"/>
            </w:tcBorders>
            <w:vAlign w:val="center"/>
          </w:tcPr>
          <w:p w:rsidR="006826A7" w:rsidRPr="00E52DBD" w:rsidRDefault="006826A7" w:rsidP="006826A7">
            <w:pPr>
              <w:jc w:val="center"/>
              <w:rPr>
                <w:sz w:val="20"/>
                <w:szCs w:val="20"/>
              </w:rPr>
            </w:pPr>
            <w:r>
              <w:rPr>
                <w:sz w:val="20"/>
                <w:szCs w:val="20"/>
              </w:rPr>
              <w:t>4.</w:t>
            </w:r>
          </w:p>
        </w:tc>
        <w:tc>
          <w:tcPr>
            <w:tcW w:w="2683" w:type="dxa"/>
            <w:tcBorders>
              <w:top w:val="nil"/>
              <w:left w:val="nil"/>
              <w:bottom w:val="single" w:sz="4" w:space="0" w:color="auto"/>
              <w:right w:val="nil"/>
            </w:tcBorders>
            <w:shd w:val="clear" w:color="auto" w:fill="auto"/>
            <w:vAlign w:val="center"/>
          </w:tcPr>
          <w:p w:rsidR="006826A7" w:rsidRPr="006826A7" w:rsidRDefault="006826A7">
            <w:pPr>
              <w:rPr>
                <w:color w:val="000000"/>
                <w:sz w:val="20"/>
                <w:szCs w:val="20"/>
              </w:rPr>
            </w:pPr>
            <w:r w:rsidRPr="006826A7">
              <w:rPr>
                <w:color w:val="000000"/>
                <w:sz w:val="20"/>
                <w:szCs w:val="20"/>
              </w:rPr>
              <w:t>C4c/C4b antibody (FITC)</w:t>
            </w:r>
          </w:p>
        </w:tc>
        <w:tc>
          <w:tcPr>
            <w:tcW w:w="720" w:type="dxa"/>
            <w:tcBorders>
              <w:bottom w:val="single" w:sz="4" w:space="0" w:color="auto"/>
            </w:tcBorders>
            <w:shd w:val="clear" w:color="auto" w:fill="auto"/>
            <w:vAlign w:val="center"/>
          </w:tcPr>
          <w:p w:rsidR="006826A7" w:rsidRPr="006826A7" w:rsidRDefault="006826A7">
            <w:pPr>
              <w:jc w:val="center"/>
              <w:rPr>
                <w:color w:val="000000"/>
                <w:sz w:val="20"/>
                <w:szCs w:val="20"/>
              </w:rPr>
            </w:pPr>
            <w:r w:rsidRPr="006826A7">
              <w:rPr>
                <w:color w:val="000000"/>
                <w:sz w:val="20"/>
                <w:szCs w:val="20"/>
              </w:rPr>
              <w:t xml:space="preserve">500 µl </w:t>
            </w:r>
          </w:p>
        </w:tc>
        <w:tc>
          <w:tcPr>
            <w:tcW w:w="1133" w:type="dxa"/>
            <w:tcBorders>
              <w:bottom w:val="single" w:sz="4" w:space="0" w:color="auto"/>
            </w:tcBorders>
            <w:shd w:val="clear" w:color="auto" w:fill="auto"/>
            <w:vAlign w:val="center"/>
          </w:tcPr>
          <w:p w:rsidR="006826A7" w:rsidRPr="006826A7" w:rsidRDefault="006826A7">
            <w:pPr>
              <w:jc w:val="center"/>
              <w:rPr>
                <w:sz w:val="20"/>
                <w:szCs w:val="20"/>
              </w:rPr>
            </w:pPr>
            <w:r w:rsidRPr="006826A7">
              <w:rPr>
                <w:sz w:val="20"/>
                <w:szCs w:val="20"/>
              </w:rPr>
              <w:t>1</w:t>
            </w: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7" w:type="dxa"/>
            <w:tcBorders>
              <w:bottom w:val="single" w:sz="4" w:space="0" w:color="auto"/>
            </w:tcBorders>
          </w:tcPr>
          <w:p w:rsidR="006826A7" w:rsidRPr="00E52DBD" w:rsidRDefault="006826A7" w:rsidP="006826A7">
            <w:pPr>
              <w:pStyle w:val="BodyText"/>
              <w:jc w:val="center"/>
              <w:rPr>
                <w:noProof/>
                <w:sz w:val="20"/>
                <w:lang w:val="sr-Cyrl-CS"/>
              </w:rPr>
            </w:pPr>
          </w:p>
        </w:tc>
        <w:tc>
          <w:tcPr>
            <w:tcW w:w="1559"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418"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6" w:type="dxa"/>
            <w:tcBorders>
              <w:bottom w:val="single" w:sz="4" w:space="0" w:color="auto"/>
            </w:tcBorders>
            <w:vAlign w:val="center"/>
          </w:tcPr>
          <w:p w:rsidR="006826A7" w:rsidRPr="00E52DBD" w:rsidRDefault="006826A7" w:rsidP="006826A7">
            <w:pPr>
              <w:pStyle w:val="BodyText"/>
              <w:jc w:val="center"/>
              <w:rPr>
                <w:noProof/>
                <w:sz w:val="20"/>
                <w:lang w:val="sr-Cyrl-CS"/>
              </w:rPr>
            </w:pPr>
          </w:p>
        </w:tc>
        <w:tc>
          <w:tcPr>
            <w:tcW w:w="1275" w:type="dxa"/>
            <w:tcBorders>
              <w:bottom w:val="single" w:sz="4" w:space="0" w:color="auto"/>
              <w:right w:val="single" w:sz="4" w:space="0" w:color="auto"/>
            </w:tcBorders>
            <w:vAlign w:val="center"/>
          </w:tcPr>
          <w:p w:rsidR="006826A7" w:rsidRPr="00E52DBD" w:rsidRDefault="006826A7" w:rsidP="006826A7">
            <w:pPr>
              <w:jc w:val="center"/>
              <w:rPr>
                <w:bCs/>
                <w:noProof/>
                <w:color w:val="000000"/>
                <w:sz w:val="20"/>
                <w:szCs w:val="20"/>
                <w:lang w:val="sr-Cyrl-CS"/>
              </w:rPr>
            </w:pPr>
          </w:p>
        </w:tc>
        <w:tc>
          <w:tcPr>
            <w:tcW w:w="1287" w:type="dxa"/>
            <w:tcBorders>
              <w:bottom w:val="single" w:sz="4" w:space="0" w:color="auto"/>
              <w:right w:val="single" w:sz="4" w:space="0" w:color="auto"/>
            </w:tcBorders>
            <w:vAlign w:val="center"/>
          </w:tcPr>
          <w:p w:rsidR="006826A7" w:rsidRPr="00E52DBD" w:rsidRDefault="006826A7" w:rsidP="006826A7">
            <w:pPr>
              <w:pStyle w:val="BodyText"/>
              <w:jc w:val="center"/>
              <w:rPr>
                <w:noProof/>
                <w:sz w:val="20"/>
                <w:lang w:val="sr-Cyrl-CS"/>
              </w:rPr>
            </w:pPr>
          </w:p>
        </w:tc>
      </w:tr>
      <w:tr w:rsidR="006826A7" w:rsidRPr="007D0076" w:rsidTr="006826A7">
        <w:trPr>
          <w:gridAfter w:val="4"/>
          <w:wAfter w:w="5256" w:type="dxa"/>
          <w:trHeight w:val="420"/>
          <w:jc w:val="center"/>
        </w:trPr>
        <w:tc>
          <w:tcPr>
            <w:tcW w:w="611" w:type="dxa"/>
            <w:tcBorders>
              <w:top w:val="single" w:sz="4" w:space="0" w:color="auto"/>
            </w:tcBorders>
            <w:vAlign w:val="center"/>
          </w:tcPr>
          <w:p w:rsidR="006826A7" w:rsidRPr="007D0076" w:rsidRDefault="006826A7" w:rsidP="006826A7">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6826A7" w:rsidRPr="007D0076" w:rsidRDefault="006826A7" w:rsidP="005E62FA">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p>
        </w:tc>
        <w:tc>
          <w:tcPr>
            <w:tcW w:w="1559" w:type="dxa"/>
            <w:tcBorders>
              <w:top w:val="single" w:sz="4" w:space="0" w:color="auto"/>
              <w:right w:val="single" w:sz="4" w:space="0" w:color="auto"/>
            </w:tcBorders>
          </w:tcPr>
          <w:p w:rsidR="006826A7" w:rsidRPr="007D0076" w:rsidRDefault="006826A7" w:rsidP="006826A7">
            <w:pPr>
              <w:pStyle w:val="BodyText"/>
              <w:jc w:val="center"/>
              <w:rPr>
                <w:noProof/>
                <w:sz w:val="22"/>
                <w:szCs w:val="22"/>
              </w:rPr>
            </w:pPr>
          </w:p>
        </w:tc>
      </w:tr>
      <w:tr w:rsidR="006826A7" w:rsidRPr="007D0076" w:rsidTr="006826A7">
        <w:trPr>
          <w:gridAfter w:val="4"/>
          <w:wAfter w:w="5256" w:type="dxa"/>
          <w:trHeight w:val="412"/>
          <w:jc w:val="center"/>
        </w:trPr>
        <w:tc>
          <w:tcPr>
            <w:tcW w:w="611" w:type="dxa"/>
            <w:tcBorders>
              <w:bottom w:val="single" w:sz="4" w:space="0" w:color="auto"/>
            </w:tcBorders>
            <w:vAlign w:val="center"/>
          </w:tcPr>
          <w:p w:rsidR="006826A7" w:rsidRPr="007D0076" w:rsidRDefault="006826A7" w:rsidP="006826A7">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6826A7" w:rsidRPr="00C46B29" w:rsidRDefault="006826A7" w:rsidP="005E62FA">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6826A7" w:rsidRPr="007D0076" w:rsidRDefault="006826A7" w:rsidP="006826A7">
            <w:pPr>
              <w:pStyle w:val="BodyText"/>
              <w:jc w:val="center"/>
              <w:rPr>
                <w:noProof/>
                <w:sz w:val="22"/>
                <w:szCs w:val="22"/>
              </w:rPr>
            </w:pPr>
          </w:p>
        </w:tc>
      </w:tr>
      <w:tr w:rsidR="006826A7" w:rsidRPr="007D0076" w:rsidTr="006826A7">
        <w:trPr>
          <w:gridAfter w:val="4"/>
          <w:wAfter w:w="5256" w:type="dxa"/>
          <w:trHeight w:val="419"/>
          <w:jc w:val="center"/>
        </w:trPr>
        <w:tc>
          <w:tcPr>
            <w:tcW w:w="611" w:type="dxa"/>
            <w:tcBorders>
              <w:bottom w:val="single" w:sz="4" w:space="0" w:color="auto"/>
            </w:tcBorders>
            <w:vAlign w:val="center"/>
          </w:tcPr>
          <w:p w:rsidR="006826A7" w:rsidRPr="007D0076" w:rsidRDefault="006826A7" w:rsidP="006826A7">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6826A7" w:rsidRPr="007D0076" w:rsidRDefault="006826A7" w:rsidP="005E62FA">
            <w:pPr>
              <w:pStyle w:val="BodyText"/>
              <w:jc w:val="right"/>
              <w:rPr>
                <w:b/>
                <w:noProof/>
                <w:sz w:val="22"/>
                <w:szCs w:val="22"/>
              </w:rPr>
            </w:pPr>
            <w:r>
              <w:rPr>
                <w:b/>
                <w:noProof/>
                <w:sz w:val="22"/>
                <w:szCs w:val="22"/>
              </w:rPr>
              <w:t xml:space="preserve">                                                    Укупна цена понуде са ПДВ</w:t>
            </w:r>
            <w:r w:rsidRPr="007D0076">
              <w:rPr>
                <w:b/>
                <w:noProof/>
                <w:sz w:val="22"/>
                <w:szCs w:val="22"/>
              </w:rPr>
              <w:t>:</w:t>
            </w:r>
          </w:p>
        </w:tc>
        <w:tc>
          <w:tcPr>
            <w:tcW w:w="1559" w:type="dxa"/>
            <w:tcBorders>
              <w:bottom w:val="single" w:sz="4" w:space="0" w:color="auto"/>
              <w:right w:val="single" w:sz="4" w:space="0" w:color="auto"/>
            </w:tcBorders>
          </w:tcPr>
          <w:p w:rsidR="006826A7" w:rsidRPr="007D0076" w:rsidRDefault="006826A7" w:rsidP="006826A7">
            <w:pPr>
              <w:pStyle w:val="BodyText"/>
              <w:jc w:val="center"/>
              <w:rPr>
                <w:noProof/>
                <w:sz w:val="22"/>
                <w:szCs w:val="22"/>
              </w:rPr>
            </w:pPr>
          </w:p>
        </w:tc>
      </w:tr>
    </w:tbl>
    <w:p w:rsidR="006826A7" w:rsidRDefault="006826A7" w:rsidP="006826A7">
      <w:pPr>
        <w:pStyle w:val="BodyText"/>
        <w:rPr>
          <w:noProof/>
          <w:szCs w:val="24"/>
        </w:rPr>
      </w:pPr>
    </w:p>
    <w:p w:rsidR="006826A7" w:rsidRDefault="006826A7" w:rsidP="006826A7">
      <w:pPr>
        <w:pStyle w:val="BodyText"/>
        <w:rPr>
          <w:noProof/>
          <w:szCs w:val="24"/>
        </w:rPr>
      </w:pPr>
    </w:p>
    <w:p w:rsidR="006826A7" w:rsidRDefault="006826A7" w:rsidP="006826A7">
      <w:pPr>
        <w:pStyle w:val="BodyText"/>
        <w:rPr>
          <w:noProof/>
          <w:szCs w:val="24"/>
        </w:rPr>
      </w:pPr>
    </w:p>
    <w:p w:rsidR="006826A7" w:rsidRDefault="006826A7" w:rsidP="006826A7">
      <w:pPr>
        <w:pStyle w:val="BodyText"/>
        <w:rPr>
          <w:noProof/>
          <w:szCs w:val="24"/>
        </w:rPr>
      </w:pPr>
    </w:p>
    <w:p w:rsidR="006826A7" w:rsidRDefault="006826A7" w:rsidP="006826A7">
      <w:pPr>
        <w:pStyle w:val="BodyText"/>
        <w:rPr>
          <w:noProof/>
          <w:szCs w:val="24"/>
        </w:rPr>
      </w:pPr>
    </w:p>
    <w:p w:rsidR="006826A7" w:rsidRDefault="006826A7" w:rsidP="006826A7">
      <w:pPr>
        <w:pStyle w:val="BodyText"/>
        <w:rPr>
          <w:noProof/>
          <w:szCs w:val="24"/>
        </w:rPr>
      </w:pPr>
    </w:p>
    <w:p w:rsidR="006826A7" w:rsidRPr="00231E28" w:rsidRDefault="006826A7" w:rsidP="006826A7">
      <w:pPr>
        <w:pStyle w:val="BodyText"/>
        <w:rPr>
          <w:noProof/>
          <w:szCs w:val="24"/>
        </w:rPr>
      </w:pPr>
    </w:p>
    <w:p w:rsidR="006826A7" w:rsidRDefault="005E62FA" w:rsidP="006826A7">
      <w:pPr>
        <w:pStyle w:val="BodyText"/>
        <w:rPr>
          <w:b/>
          <w:noProof/>
          <w:szCs w:val="24"/>
        </w:rPr>
      </w:pPr>
      <w:r w:rsidRPr="00A77559">
        <w:rPr>
          <w:b/>
          <w:noProof/>
          <w:szCs w:val="24"/>
        </w:rPr>
        <w:lastRenderedPageBreak/>
        <w:t>Образац понуде</w:t>
      </w:r>
      <w:r>
        <w:rPr>
          <w:b/>
          <w:noProof/>
          <w:szCs w:val="24"/>
        </w:rPr>
        <w:t xml:space="preserve"> бр. </w:t>
      </w:r>
      <w:r w:rsidRPr="00A77559">
        <w:rPr>
          <w:b/>
          <w:noProof/>
          <w:szCs w:val="24"/>
        </w:rPr>
        <w:t>____________</w:t>
      </w:r>
      <w:r>
        <w:rPr>
          <w:b/>
          <w:noProof/>
          <w:szCs w:val="24"/>
        </w:rPr>
        <w:t>,</w:t>
      </w:r>
      <w:r w:rsidRPr="00A77559">
        <w:rPr>
          <w:b/>
          <w:noProof/>
          <w:szCs w:val="24"/>
        </w:rPr>
        <w:t xml:space="preserve"> </w:t>
      </w:r>
      <w:r>
        <w:rPr>
          <w:b/>
          <w:noProof/>
          <w:szCs w:val="24"/>
        </w:rPr>
        <w:t>партија</w:t>
      </w:r>
      <w:r w:rsidRPr="00A77559">
        <w:rPr>
          <w:b/>
          <w:noProof/>
          <w:szCs w:val="24"/>
        </w:rPr>
        <w:t xml:space="preserve"> бр.</w:t>
      </w:r>
      <w:r>
        <w:rPr>
          <w:b/>
          <w:noProof/>
          <w:szCs w:val="24"/>
        </w:rPr>
        <w:t xml:space="preserve"> 11, </w:t>
      </w:r>
      <w:r w:rsidRPr="00A77559">
        <w:rPr>
          <w:b/>
          <w:noProof/>
          <w:szCs w:val="24"/>
        </w:rPr>
        <w:t xml:space="preserve">страна бр. </w:t>
      </w:r>
      <w:r>
        <w:rPr>
          <w:b/>
          <w:noProof/>
          <w:szCs w:val="24"/>
        </w:rPr>
        <w:t>2</w:t>
      </w:r>
    </w:p>
    <w:p w:rsidR="006826A7" w:rsidRPr="00266144" w:rsidRDefault="006826A7" w:rsidP="006826A7">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6826A7" w:rsidRPr="00266144" w:rsidRDefault="006826A7" w:rsidP="006826A7">
      <w:pPr>
        <w:pStyle w:val="BodyText"/>
        <w:rPr>
          <w:noProof/>
          <w:szCs w:val="24"/>
        </w:rPr>
      </w:pPr>
    </w:p>
    <w:p w:rsidR="006826A7" w:rsidRDefault="006826A7" w:rsidP="006826A7">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6826A7" w:rsidRPr="00266144" w:rsidRDefault="006826A7" w:rsidP="006826A7">
      <w:pPr>
        <w:pStyle w:val="BodyText"/>
        <w:rPr>
          <w:noProof/>
          <w:szCs w:val="24"/>
        </w:rPr>
      </w:pPr>
    </w:p>
    <w:p w:rsidR="006826A7" w:rsidRPr="00266144" w:rsidRDefault="006826A7" w:rsidP="006826A7">
      <w:pPr>
        <w:pStyle w:val="BodyText"/>
        <w:numPr>
          <w:ilvl w:val="0"/>
          <w:numId w:val="26"/>
        </w:numPr>
        <w:rPr>
          <w:noProof/>
          <w:szCs w:val="24"/>
        </w:rPr>
      </w:pPr>
      <w:r w:rsidRPr="00266144">
        <w:rPr>
          <w:noProof/>
          <w:szCs w:val="24"/>
        </w:rPr>
        <w:t>Самостално</w:t>
      </w:r>
    </w:p>
    <w:p w:rsidR="006826A7" w:rsidRPr="00266144" w:rsidRDefault="006826A7" w:rsidP="006826A7">
      <w:pPr>
        <w:pStyle w:val="BodyText"/>
        <w:numPr>
          <w:ilvl w:val="0"/>
          <w:numId w:val="26"/>
        </w:numPr>
        <w:rPr>
          <w:noProof/>
          <w:szCs w:val="24"/>
        </w:rPr>
      </w:pPr>
      <w:r w:rsidRPr="00266144">
        <w:rPr>
          <w:noProof/>
          <w:szCs w:val="24"/>
        </w:rPr>
        <w:t>Заједничка понуда (навести ко су учесници у заједничкој понуди):____________________________</w:t>
      </w:r>
      <w:r>
        <w:rPr>
          <w:noProof/>
          <w:szCs w:val="24"/>
        </w:rPr>
        <w:t>_</w:t>
      </w:r>
      <w:r w:rsidRPr="00266144">
        <w:rPr>
          <w:noProof/>
          <w:szCs w:val="24"/>
        </w:rPr>
        <w:t>___________</w:t>
      </w:r>
    </w:p>
    <w:p w:rsidR="006826A7" w:rsidRPr="00266144" w:rsidRDefault="006826A7" w:rsidP="006826A7">
      <w:pPr>
        <w:pStyle w:val="BodyText"/>
        <w:numPr>
          <w:ilvl w:val="0"/>
          <w:numId w:val="26"/>
        </w:numPr>
        <w:rPr>
          <w:noProof/>
          <w:szCs w:val="24"/>
        </w:rPr>
      </w:pPr>
      <w:r w:rsidRPr="00266144">
        <w:rPr>
          <w:noProof/>
          <w:szCs w:val="24"/>
        </w:rPr>
        <w:t>Понуда са подизвођачима (навести ко су подизвођачи):_________________________________________________</w:t>
      </w:r>
    </w:p>
    <w:p w:rsidR="006826A7" w:rsidRDefault="006826A7" w:rsidP="006826A7">
      <w:pPr>
        <w:pStyle w:val="BodyText"/>
        <w:rPr>
          <w:noProof/>
          <w:szCs w:val="24"/>
        </w:rPr>
      </w:pPr>
    </w:p>
    <w:p w:rsidR="006826A7" w:rsidRPr="00266144" w:rsidRDefault="006826A7" w:rsidP="006826A7">
      <w:pPr>
        <w:pStyle w:val="BodyText"/>
        <w:rPr>
          <w:noProof/>
          <w:szCs w:val="24"/>
        </w:rPr>
      </w:pPr>
    </w:p>
    <w:p w:rsidR="006826A7" w:rsidRDefault="006826A7" w:rsidP="006826A7">
      <w:pPr>
        <w:pStyle w:val="BodyText"/>
        <w:rPr>
          <w:noProof/>
          <w:szCs w:val="24"/>
        </w:rPr>
      </w:pPr>
      <w:r w:rsidRPr="00266144">
        <w:rPr>
          <w:noProof/>
          <w:szCs w:val="24"/>
        </w:rPr>
        <w:t xml:space="preserve">Рок испоруке:____________________________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6826A7" w:rsidRPr="00266144" w:rsidRDefault="006826A7" w:rsidP="006826A7">
      <w:pPr>
        <w:pStyle w:val="BodyText"/>
        <w:rPr>
          <w:noProof/>
          <w:szCs w:val="24"/>
        </w:rPr>
      </w:pPr>
    </w:p>
    <w:p w:rsidR="006826A7" w:rsidRDefault="006826A7" w:rsidP="006826A7">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6826A7" w:rsidRPr="00266144" w:rsidRDefault="006826A7" w:rsidP="006826A7">
      <w:pPr>
        <w:pStyle w:val="BodyText"/>
        <w:rPr>
          <w:noProof/>
          <w:szCs w:val="24"/>
        </w:rPr>
      </w:pPr>
    </w:p>
    <w:p w:rsidR="006826A7" w:rsidRDefault="006826A7" w:rsidP="006826A7">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6826A7" w:rsidRPr="00266144" w:rsidRDefault="006826A7" w:rsidP="006826A7">
      <w:pPr>
        <w:pStyle w:val="BodyText"/>
        <w:rPr>
          <w:noProof/>
          <w:szCs w:val="24"/>
        </w:rPr>
      </w:pPr>
    </w:p>
    <w:p w:rsidR="006826A7" w:rsidRDefault="006826A7" w:rsidP="006826A7">
      <w:pPr>
        <w:pStyle w:val="BodyText"/>
        <w:rPr>
          <w:noProof/>
          <w:szCs w:val="24"/>
        </w:rPr>
      </w:pPr>
      <w:r w:rsidRPr="00266144">
        <w:rPr>
          <w:noProof/>
          <w:szCs w:val="24"/>
        </w:rPr>
        <w:t>Друго: __</w:t>
      </w:r>
      <w:r>
        <w:rPr>
          <w:noProof/>
          <w:szCs w:val="24"/>
        </w:rPr>
        <w:t>_______________________________</w:t>
      </w:r>
    </w:p>
    <w:p w:rsidR="00B36B19" w:rsidRPr="00B36B19" w:rsidRDefault="00B36B19" w:rsidP="00405D46">
      <w:pPr>
        <w:pStyle w:val="BodyText"/>
        <w:rPr>
          <w:noProof/>
          <w:sz w:val="20"/>
        </w:rPr>
      </w:pPr>
    </w:p>
    <w:p w:rsidR="006826A7" w:rsidRDefault="006826A7">
      <w:pPr>
        <w:rPr>
          <w:noProof/>
          <w:sz w:val="20"/>
        </w:rPr>
      </w:pPr>
      <w:r>
        <w:rPr>
          <w:noProof/>
          <w:sz w:val="20"/>
        </w:rPr>
        <w:br w:type="page"/>
      </w:r>
    </w:p>
    <w:p w:rsidR="00EA47AD" w:rsidRDefault="00EA47AD">
      <w:pPr>
        <w:rPr>
          <w:noProof/>
          <w:sz w:val="20"/>
          <w:szCs w:val="20"/>
        </w:rPr>
      </w:pPr>
    </w:p>
    <w:p w:rsidR="00167232" w:rsidRPr="00167232" w:rsidRDefault="00167232"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5" w:name="_Toc364158554"/>
            <w:r w:rsidR="002A4E57">
              <w:rPr>
                <w:noProof/>
                <w:lang w:val="sr-Cyrl-CS"/>
              </w:rPr>
              <w:t xml:space="preserve">                  </w:t>
            </w:r>
            <w:bookmarkStart w:id="86"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5"/>
            <w:bookmarkEnd w:id="8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7" w:name="_Toc364158555"/>
            <w:r w:rsidR="002A4E57">
              <w:rPr>
                <w:noProof/>
                <w:lang w:val="sr-Cyrl-CS"/>
              </w:rPr>
              <w:t xml:space="preserve">                                                     </w:t>
            </w:r>
            <w:bookmarkStart w:id="88"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1217B4" w:rsidRPr="006826A7" w:rsidRDefault="00AB39E7" w:rsidP="00E52DBD">
      <w:pPr>
        <w:ind w:firstLine="720"/>
        <w:rPr>
          <w:noProof/>
        </w:rPr>
        <w:sectPr w:rsidR="001217B4" w:rsidRPr="006826A7" w:rsidSect="00D10AA2">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r>
        <w:rPr>
          <w:noProof/>
        </w:rPr>
        <w:t>Образац копират</w:t>
      </w:r>
      <w:r w:rsidR="004C3EA5">
        <w:rPr>
          <w:noProof/>
        </w:rPr>
        <w:t>и, уколико има више подизвођач</w:t>
      </w:r>
    </w:p>
    <w:p w:rsidR="00CD06DB" w:rsidRDefault="00CD06DB" w:rsidP="00CD06DB">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D06DB" w:rsidRPr="00877792" w:rsidRDefault="00CD06DB" w:rsidP="00CD06DB">
      <w:pPr>
        <w:ind w:firstLine="720"/>
        <w:rPr>
          <w:sz w:val="10"/>
          <w:szCs w:val="10"/>
          <w:lang w:val="sr-Cyrl-CS"/>
        </w:rPr>
      </w:pPr>
    </w:p>
    <w:p w:rsidR="00CD06DB" w:rsidRPr="0002002A" w:rsidRDefault="00CD06DB" w:rsidP="00CD06DB">
      <w:pPr>
        <w:ind w:firstLine="720"/>
        <w:rPr>
          <w:sz w:val="16"/>
          <w:szCs w:val="16"/>
          <w:lang w:val="sr-Cyrl-CS"/>
        </w:rPr>
      </w:pPr>
    </w:p>
    <w:tbl>
      <w:tblPr>
        <w:tblW w:w="0" w:type="auto"/>
        <w:tblLook w:val="01E0"/>
      </w:tblPr>
      <w:tblGrid>
        <w:gridCol w:w="1548"/>
        <w:gridCol w:w="8100"/>
      </w:tblGrid>
      <w:tr w:rsidR="00CD06DB" w:rsidRPr="002D35C8" w:rsidTr="00B7431F">
        <w:tc>
          <w:tcPr>
            <w:tcW w:w="1548" w:type="dxa"/>
            <w:shd w:val="clear" w:color="auto" w:fill="auto"/>
          </w:tcPr>
          <w:p w:rsidR="00CD06DB" w:rsidRPr="002D35C8" w:rsidRDefault="00CD06DB" w:rsidP="00B7431F">
            <w:pPr>
              <w:rPr>
                <w:b/>
                <w:sz w:val="20"/>
                <w:szCs w:val="20"/>
                <w:lang w:val="sr-Cyrl-CS"/>
              </w:rPr>
            </w:pPr>
            <w:r w:rsidRPr="002D35C8">
              <w:rPr>
                <w:b/>
                <w:sz w:val="20"/>
                <w:szCs w:val="20"/>
                <w:lang w:val="sr-Cyrl-CS"/>
              </w:rPr>
              <w:t>ДУЖНИК:</w:t>
            </w:r>
          </w:p>
        </w:tc>
        <w:tc>
          <w:tcPr>
            <w:tcW w:w="8100" w:type="dxa"/>
            <w:shd w:val="clear" w:color="auto" w:fill="auto"/>
          </w:tcPr>
          <w:p w:rsidR="00CD06DB" w:rsidRPr="002D35C8" w:rsidRDefault="00CD06DB" w:rsidP="00B7431F">
            <w:pPr>
              <w:rPr>
                <w:b/>
                <w:sz w:val="22"/>
                <w:szCs w:val="22"/>
                <w:lang w:val="sr-Cyrl-CS"/>
              </w:rPr>
            </w:pPr>
            <w:r w:rsidRPr="002D35C8">
              <w:rPr>
                <w:b/>
                <w:sz w:val="22"/>
                <w:szCs w:val="22"/>
                <w:lang w:val="sr-Cyrl-CS"/>
              </w:rPr>
              <w:t>Пун назив и седиште:__________________________________________________</w:t>
            </w:r>
          </w:p>
          <w:p w:rsidR="00CD06DB" w:rsidRPr="002D35C8" w:rsidRDefault="00CD06DB" w:rsidP="00B7431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D06DB" w:rsidRPr="002D35C8" w:rsidRDefault="00CD06DB" w:rsidP="00B7431F">
            <w:pPr>
              <w:rPr>
                <w:b/>
                <w:sz w:val="22"/>
                <w:szCs w:val="22"/>
                <w:lang w:val="sr-Cyrl-CS"/>
              </w:rPr>
            </w:pPr>
            <w:r w:rsidRPr="002D35C8">
              <w:rPr>
                <w:b/>
                <w:sz w:val="22"/>
                <w:szCs w:val="22"/>
                <w:lang w:val="sr-Cyrl-CS"/>
              </w:rPr>
              <w:t>Текући рачун:____________________код: ___________________(назив банке),</w:t>
            </w:r>
          </w:p>
          <w:p w:rsidR="00CD06DB" w:rsidRDefault="00CD06DB" w:rsidP="00B7431F">
            <w:pPr>
              <w:rPr>
                <w:b/>
                <w:sz w:val="10"/>
                <w:szCs w:val="10"/>
                <w:lang w:val="sr-Cyrl-CS"/>
              </w:rPr>
            </w:pPr>
          </w:p>
          <w:p w:rsidR="00CD06DB" w:rsidRPr="002D35C8" w:rsidRDefault="00CD06DB" w:rsidP="00B7431F">
            <w:pPr>
              <w:rPr>
                <w:b/>
                <w:sz w:val="10"/>
                <w:szCs w:val="10"/>
                <w:lang w:val="sr-Cyrl-CS"/>
              </w:rPr>
            </w:pPr>
          </w:p>
        </w:tc>
      </w:tr>
      <w:tr w:rsidR="00CD06DB" w:rsidRPr="002D35C8" w:rsidTr="00B7431F">
        <w:tc>
          <w:tcPr>
            <w:tcW w:w="9648" w:type="dxa"/>
            <w:gridSpan w:val="2"/>
            <w:shd w:val="clear" w:color="auto" w:fill="auto"/>
          </w:tcPr>
          <w:p w:rsidR="00CD06DB" w:rsidRPr="002D35C8" w:rsidRDefault="00CD06DB" w:rsidP="00B7431F">
            <w:pPr>
              <w:jc w:val="center"/>
              <w:rPr>
                <w:b/>
                <w:sz w:val="8"/>
                <w:szCs w:val="8"/>
                <w:lang w:val="sr-Cyrl-CS"/>
              </w:rPr>
            </w:pPr>
          </w:p>
          <w:p w:rsidR="00CD06DB" w:rsidRPr="002D35C8" w:rsidRDefault="00CD06DB" w:rsidP="00B7431F">
            <w:pPr>
              <w:jc w:val="center"/>
              <w:rPr>
                <w:b/>
                <w:lang w:val="sr-Cyrl-CS"/>
              </w:rPr>
            </w:pPr>
            <w:r w:rsidRPr="002D35C8">
              <w:rPr>
                <w:b/>
                <w:lang w:val="sr-Cyrl-CS"/>
              </w:rPr>
              <w:t>И з д а ј е</w:t>
            </w:r>
          </w:p>
        </w:tc>
      </w:tr>
    </w:tbl>
    <w:p w:rsidR="00CD06DB" w:rsidRDefault="00CD06DB" w:rsidP="00CD06DB">
      <w:pPr>
        <w:rPr>
          <w:b/>
          <w:sz w:val="16"/>
          <w:szCs w:val="16"/>
          <w:lang w:val="sr-Cyrl-CS"/>
        </w:rPr>
      </w:pPr>
    </w:p>
    <w:p w:rsidR="00CD06DB" w:rsidRPr="00877792" w:rsidRDefault="00CD06DB" w:rsidP="00CD06DB">
      <w:pPr>
        <w:rPr>
          <w:b/>
          <w:sz w:val="10"/>
          <w:szCs w:val="10"/>
          <w:lang w:val="sr-Cyrl-CS"/>
        </w:rPr>
      </w:pPr>
    </w:p>
    <w:p w:rsidR="00CD06DB" w:rsidRPr="008C4A9D" w:rsidRDefault="00CD06DB" w:rsidP="00CD06DB">
      <w:pPr>
        <w:jc w:val="center"/>
        <w:rPr>
          <w:b/>
          <w:sz w:val="28"/>
          <w:szCs w:val="28"/>
          <w:lang w:val="sr-Cyrl-CS"/>
        </w:rPr>
      </w:pPr>
      <w:r w:rsidRPr="008C4A9D">
        <w:rPr>
          <w:b/>
          <w:sz w:val="28"/>
          <w:szCs w:val="28"/>
          <w:lang w:val="sr-Cyrl-CS"/>
        </w:rPr>
        <w:t>МЕНИЧНО ПИСМО – ОВЛАШЋЕЊЕ</w:t>
      </w:r>
    </w:p>
    <w:p w:rsidR="00CD06DB" w:rsidRPr="0070075A" w:rsidRDefault="00CD06DB" w:rsidP="00CD06DB">
      <w:pPr>
        <w:jc w:val="center"/>
        <w:rPr>
          <w:b/>
          <w:sz w:val="20"/>
          <w:szCs w:val="20"/>
          <w:lang w:val="sr-Cyrl-CS"/>
        </w:rPr>
      </w:pPr>
      <w:r w:rsidRPr="0070075A">
        <w:rPr>
          <w:b/>
          <w:sz w:val="20"/>
          <w:szCs w:val="20"/>
          <w:lang w:val="sr-Cyrl-CS"/>
        </w:rPr>
        <w:t>ЗА КОРИСНИКА БЛАНКО СОЛО МЕНИЦЕ</w:t>
      </w:r>
    </w:p>
    <w:p w:rsidR="00CD06DB" w:rsidRPr="000E7C1B" w:rsidRDefault="00CD06DB" w:rsidP="00CD06DB">
      <w:pPr>
        <w:rPr>
          <w:b/>
          <w:sz w:val="22"/>
          <w:szCs w:val="22"/>
          <w:lang w:val="sr-Cyrl-CS"/>
        </w:rPr>
      </w:pPr>
    </w:p>
    <w:tbl>
      <w:tblPr>
        <w:tblW w:w="0" w:type="auto"/>
        <w:tblLook w:val="01E0"/>
      </w:tblPr>
      <w:tblGrid>
        <w:gridCol w:w="1548"/>
        <w:gridCol w:w="8100"/>
      </w:tblGrid>
      <w:tr w:rsidR="00CD06DB" w:rsidRPr="002D35C8" w:rsidTr="00B7431F">
        <w:tc>
          <w:tcPr>
            <w:tcW w:w="1548" w:type="dxa"/>
            <w:shd w:val="clear" w:color="auto" w:fill="auto"/>
          </w:tcPr>
          <w:p w:rsidR="00CD06DB" w:rsidRPr="002D35C8" w:rsidRDefault="00CD06DB" w:rsidP="00B7431F">
            <w:pPr>
              <w:rPr>
                <w:b/>
                <w:sz w:val="20"/>
                <w:szCs w:val="20"/>
                <w:lang w:val="sr-Cyrl-CS"/>
              </w:rPr>
            </w:pPr>
            <w:r w:rsidRPr="002D35C8">
              <w:rPr>
                <w:b/>
                <w:sz w:val="20"/>
                <w:szCs w:val="20"/>
                <w:lang w:val="sr-Cyrl-CS"/>
              </w:rPr>
              <w:t>КОРИСНИК:</w:t>
            </w:r>
          </w:p>
          <w:p w:rsidR="00CD06DB" w:rsidRPr="002D35C8" w:rsidRDefault="00CD06DB" w:rsidP="00B7431F">
            <w:pPr>
              <w:rPr>
                <w:b/>
                <w:sz w:val="20"/>
                <w:szCs w:val="20"/>
                <w:lang w:val="sr-Cyrl-CS"/>
              </w:rPr>
            </w:pPr>
            <w:r w:rsidRPr="002D35C8">
              <w:rPr>
                <w:b/>
                <w:sz w:val="20"/>
                <w:szCs w:val="20"/>
                <w:lang w:val="sr-Cyrl-CS"/>
              </w:rPr>
              <w:t>(поверилац)</w:t>
            </w:r>
          </w:p>
        </w:tc>
        <w:tc>
          <w:tcPr>
            <w:tcW w:w="8100" w:type="dxa"/>
            <w:shd w:val="clear" w:color="auto" w:fill="auto"/>
          </w:tcPr>
          <w:p w:rsidR="00CD06DB" w:rsidRDefault="00CD06DB" w:rsidP="00B7431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D06DB" w:rsidRPr="00DE7B37" w:rsidRDefault="00CD06DB" w:rsidP="00B7431F">
            <w:pPr>
              <w:jc w:val="both"/>
              <w:rPr>
                <w:sz w:val="22"/>
                <w:szCs w:val="22"/>
                <w:lang w:val="sr-Cyrl-CS"/>
              </w:rPr>
            </w:pPr>
            <w:r w:rsidRPr="00DE7B37">
              <w:rPr>
                <w:sz w:val="22"/>
                <w:szCs w:val="22"/>
                <w:lang w:val="sr-Cyrl-CS"/>
              </w:rPr>
              <w:t>ул. Хајдук Вељкова бр. 1, Нови Сад</w:t>
            </w:r>
          </w:p>
          <w:p w:rsidR="00CD06DB" w:rsidRPr="002D35C8" w:rsidRDefault="00CD06DB" w:rsidP="00B7431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D06DB" w:rsidRPr="002D35C8" w:rsidRDefault="00CD06DB" w:rsidP="00B7431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CD06DB" w:rsidRPr="0002002A" w:rsidRDefault="00CD06DB" w:rsidP="00CD06DB">
      <w:pPr>
        <w:rPr>
          <w:b/>
          <w:sz w:val="10"/>
          <w:szCs w:val="10"/>
          <w:lang w:val="sr-Cyrl-CS"/>
        </w:rPr>
      </w:pPr>
    </w:p>
    <w:p w:rsidR="00CD06DB" w:rsidRDefault="00CD06DB" w:rsidP="00CD06DB">
      <w:pPr>
        <w:jc w:val="both"/>
        <w:rPr>
          <w:sz w:val="22"/>
          <w:szCs w:val="22"/>
          <w:lang w:val="sr-Cyrl-CS"/>
        </w:rPr>
      </w:pPr>
    </w:p>
    <w:p w:rsidR="00CD06DB" w:rsidRPr="007403E1" w:rsidRDefault="00CD06DB" w:rsidP="00CD06DB">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 xml:space="preserve">извршење </w:t>
      </w:r>
      <w:r>
        <w:rPr>
          <w:b/>
        </w:rPr>
        <w:t xml:space="preserve">уговорне обавезе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Pr>
          <w:b/>
          <w:lang w:val="sr-Cyrl-CS"/>
        </w:rPr>
        <w:t xml:space="preserve">151-19-O </w:t>
      </w:r>
      <w:r>
        <w:rPr>
          <w:lang w:val="sr-Cyrl-CS"/>
        </w:rPr>
        <w:t xml:space="preserve">- </w:t>
      </w:r>
      <w:r>
        <w:rPr>
          <w:b/>
          <w:lang w:val="sr-Cyrl-CS"/>
        </w:rPr>
        <w:t>Набавка</w:t>
      </w:r>
      <w:r>
        <w:rPr>
          <w:b/>
        </w:rPr>
        <w:t xml:space="preserve"> лабораторијског потрошног материјала за потребе Центра за лабораторијску медицину </w:t>
      </w:r>
      <w:r w:rsidRPr="00A978FC">
        <w:rPr>
          <w:b/>
          <w:noProof/>
        </w:rPr>
        <w:t>Клиничког центра Војводине</w:t>
      </w:r>
      <w:r>
        <w:rPr>
          <w:b/>
          <w:lang w:val="sr-Cyrl-CS"/>
        </w:rPr>
        <w:t>, за партију бр.___</w:t>
      </w:r>
      <w:r w:rsidRPr="007403E1">
        <w:t>,</w:t>
      </w:r>
      <w:r w:rsidRPr="007403E1">
        <w:rPr>
          <w:lang w:val="sr-Cyrl-CS"/>
        </w:rPr>
        <w:t xml:space="preserve"> уколико као дужник не изврши уговорене обавезе у предвиђеном року.</w:t>
      </w:r>
    </w:p>
    <w:p w:rsidR="00CD06DB" w:rsidRDefault="00CD06DB" w:rsidP="00CD06DB">
      <w:pPr>
        <w:ind w:firstLine="720"/>
        <w:jc w:val="right"/>
        <w:rPr>
          <w:lang w:val="sr-Cyrl-CS"/>
        </w:rPr>
      </w:pPr>
    </w:p>
    <w:p w:rsidR="00CD06DB" w:rsidRPr="007403E1" w:rsidRDefault="00CD06DB" w:rsidP="00CD06DB">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CD06DB" w:rsidRDefault="00CD06DB" w:rsidP="00CD06DB">
      <w:pPr>
        <w:ind w:firstLine="720"/>
        <w:jc w:val="both"/>
        <w:rPr>
          <w:lang w:val="sr-Cyrl-CS"/>
        </w:rPr>
      </w:pPr>
    </w:p>
    <w:p w:rsidR="00CD06DB" w:rsidRPr="007403E1" w:rsidRDefault="00CD06DB" w:rsidP="00CD06DB">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06DB" w:rsidRPr="007403E1" w:rsidRDefault="00CD06DB" w:rsidP="00CD06DB">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D06DB" w:rsidRPr="00E052EA" w:rsidRDefault="00CD06DB" w:rsidP="00CD06DB">
      <w:pPr>
        <w:jc w:val="both"/>
        <w:rPr>
          <w:color w:val="FF0000"/>
          <w:sz w:val="16"/>
          <w:szCs w:val="16"/>
          <w:lang w:val="sr-Cyrl-CS"/>
        </w:rPr>
      </w:pPr>
    </w:p>
    <w:p w:rsidR="00CD06DB" w:rsidRPr="007403E1" w:rsidRDefault="00CD06DB" w:rsidP="00CD06DB">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CD06DB" w:rsidRPr="007403E1" w:rsidRDefault="00CD06DB" w:rsidP="00CD06DB">
      <w:pPr>
        <w:jc w:val="both"/>
        <w:rPr>
          <w:b/>
          <w:sz w:val="22"/>
          <w:szCs w:val="22"/>
          <w:lang w:val="sr-Cyrl-CS"/>
        </w:rPr>
      </w:pPr>
      <w:r w:rsidRPr="007403E1">
        <w:rPr>
          <w:b/>
          <w:sz w:val="22"/>
          <w:szCs w:val="22"/>
          <w:lang w:val="sr-Cyrl-CS"/>
        </w:rPr>
        <w:t xml:space="preserve">              - картон депонованих потписа</w:t>
      </w:r>
    </w:p>
    <w:p w:rsidR="00CD06DB" w:rsidRPr="007403E1" w:rsidRDefault="00CD06DB" w:rsidP="00CD06DB">
      <w:pPr>
        <w:jc w:val="both"/>
        <w:rPr>
          <w:b/>
          <w:sz w:val="22"/>
          <w:szCs w:val="22"/>
          <w:lang w:val="sr-Cyrl-CS"/>
        </w:rPr>
      </w:pPr>
      <w:r w:rsidRPr="007403E1">
        <w:rPr>
          <w:b/>
          <w:sz w:val="22"/>
          <w:szCs w:val="22"/>
          <w:lang w:val="sr-Cyrl-CS"/>
        </w:rPr>
        <w:t xml:space="preserve">              - оверени потиси лица овлашћених за заступање</w:t>
      </w:r>
    </w:p>
    <w:p w:rsidR="00CD06DB" w:rsidRPr="007403E1" w:rsidRDefault="00CD06DB" w:rsidP="00CD06DB">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D06DB" w:rsidRPr="007403E1" w:rsidTr="00B7431F">
        <w:trPr>
          <w:gridAfter w:val="3"/>
          <w:wAfter w:w="5688" w:type="dxa"/>
        </w:trPr>
        <w:tc>
          <w:tcPr>
            <w:tcW w:w="4140" w:type="dxa"/>
            <w:shd w:val="clear" w:color="auto" w:fill="auto"/>
          </w:tcPr>
          <w:p w:rsidR="00CD06DB" w:rsidRPr="007403E1" w:rsidRDefault="00CD06DB" w:rsidP="00B7431F">
            <w:pPr>
              <w:rPr>
                <w:b/>
                <w:sz w:val="22"/>
                <w:szCs w:val="22"/>
              </w:rPr>
            </w:pPr>
          </w:p>
          <w:p w:rsidR="00CD06DB" w:rsidRPr="007403E1" w:rsidRDefault="00CD06DB" w:rsidP="00B7431F">
            <w:pPr>
              <w:rPr>
                <w:b/>
                <w:sz w:val="22"/>
                <w:szCs w:val="22"/>
                <w:lang w:val="sr-Cyrl-CS"/>
              </w:rPr>
            </w:pPr>
          </w:p>
        </w:tc>
      </w:tr>
      <w:tr w:rsidR="00CD06DB" w:rsidRPr="007403E1" w:rsidTr="00B7431F">
        <w:tc>
          <w:tcPr>
            <w:tcW w:w="4428" w:type="dxa"/>
            <w:gridSpan w:val="2"/>
            <w:shd w:val="clear" w:color="auto" w:fill="auto"/>
          </w:tcPr>
          <w:p w:rsidR="00CD06DB" w:rsidRPr="007403E1" w:rsidRDefault="00CD06DB" w:rsidP="00B7431F">
            <w:pPr>
              <w:jc w:val="both"/>
              <w:rPr>
                <w:b/>
                <w:sz w:val="22"/>
                <w:szCs w:val="22"/>
              </w:rPr>
            </w:pPr>
          </w:p>
        </w:tc>
        <w:tc>
          <w:tcPr>
            <w:tcW w:w="1260" w:type="dxa"/>
            <w:shd w:val="clear" w:color="auto" w:fill="auto"/>
          </w:tcPr>
          <w:p w:rsidR="00CD06DB" w:rsidRPr="007403E1" w:rsidRDefault="00CD06DB" w:rsidP="00B7431F">
            <w:pPr>
              <w:jc w:val="both"/>
              <w:rPr>
                <w:b/>
                <w:sz w:val="22"/>
                <w:szCs w:val="22"/>
                <w:lang w:val="sr-Cyrl-CS"/>
              </w:rPr>
            </w:pPr>
          </w:p>
        </w:tc>
        <w:tc>
          <w:tcPr>
            <w:tcW w:w="4140" w:type="dxa"/>
            <w:shd w:val="clear" w:color="auto" w:fill="auto"/>
          </w:tcPr>
          <w:p w:rsidR="00CD06DB" w:rsidRPr="007403E1" w:rsidRDefault="00CD06DB" w:rsidP="00B7431F">
            <w:pPr>
              <w:jc w:val="center"/>
              <w:rPr>
                <w:b/>
                <w:sz w:val="22"/>
                <w:szCs w:val="22"/>
                <w:lang w:val="sr-Cyrl-CS"/>
              </w:rPr>
            </w:pPr>
          </w:p>
        </w:tc>
      </w:tr>
      <w:tr w:rsidR="00CD06DB" w:rsidRPr="007403E1" w:rsidTr="00B7431F">
        <w:trPr>
          <w:trHeight w:val="212"/>
        </w:trPr>
        <w:tc>
          <w:tcPr>
            <w:tcW w:w="4428" w:type="dxa"/>
            <w:gridSpan w:val="2"/>
            <w:shd w:val="clear" w:color="auto" w:fill="auto"/>
          </w:tcPr>
          <w:p w:rsidR="00CD06DB" w:rsidRPr="007403E1" w:rsidRDefault="00CD06DB" w:rsidP="00B7431F">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CD06DB" w:rsidRPr="007403E1" w:rsidRDefault="00CD06DB" w:rsidP="00B7431F">
            <w:pPr>
              <w:jc w:val="both"/>
              <w:rPr>
                <w:b/>
                <w:sz w:val="22"/>
                <w:szCs w:val="22"/>
                <w:lang w:val="sr-Cyrl-CS"/>
              </w:rPr>
            </w:pPr>
          </w:p>
        </w:tc>
        <w:tc>
          <w:tcPr>
            <w:tcW w:w="4140" w:type="dxa"/>
            <w:shd w:val="clear" w:color="auto" w:fill="auto"/>
          </w:tcPr>
          <w:p w:rsidR="00CD06DB" w:rsidRPr="007403E1" w:rsidRDefault="00CD06DB" w:rsidP="00B7431F">
            <w:pPr>
              <w:jc w:val="center"/>
              <w:rPr>
                <w:b/>
                <w:sz w:val="22"/>
                <w:szCs w:val="22"/>
                <w:lang w:val="sr-Cyrl-CS"/>
              </w:rPr>
            </w:pPr>
          </w:p>
        </w:tc>
      </w:tr>
      <w:tr w:rsidR="00CD06DB" w:rsidRPr="007403E1" w:rsidTr="00B7431F">
        <w:tc>
          <w:tcPr>
            <w:tcW w:w="4428" w:type="dxa"/>
            <w:gridSpan w:val="2"/>
            <w:tcBorders>
              <w:bottom w:val="single" w:sz="4" w:space="0" w:color="auto"/>
            </w:tcBorders>
            <w:shd w:val="clear" w:color="auto" w:fill="auto"/>
          </w:tcPr>
          <w:p w:rsidR="00CD06DB" w:rsidRPr="007403E1" w:rsidRDefault="00CD06DB" w:rsidP="00B7431F">
            <w:pPr>
              <w:rPr>
                <w:sz w:val="22"/>
                <w:szCs w:val="22"/>
                <w:lang w:val="sr-Cyrl-CS"/>
              </w:rPr>
            </w:pPr>
          </w:p>
        </w:tc>
        <w:tc>
          <w:tcPr>
            <w:tcW w:w="1260" w:type="dxa"/>
            <w:shd w:val="clear" w:color="auto" w:fill="auto"/>
          </w:tcPr>
          <w:p w:rsidR="00CD06DB" w:rsidRPr="007403E1" w:rsidRDefault="00CD06DB" w:rsidP="00B7431F">
            <w:pPr>
              <w:jc w:val="both"/>
              <w:rPr>
                <w:b/>
                <w:sz w:val="22"/>
                <w:szCs w:val="22"/>
                <w:lang w:val="sr-Cyrl-CS"/>
              </w:rPr>
            </w:pPr>
          </w:p>
        </w:tc>
        <w:tc>
          <w:tcPr>
            <w:tcW w:w="4140" w:type="dxa"/>
            <w:shd w:val="clear" w:color="auto" w:fill="auto"/>
          </w:tcPr>
          <w:p w:rsidR="00CD06DB" w:rsidRPr="007403E1" w:rsidRDefault="00CD06DB" w:rsidP="00B7431F">
            <w:pPr>
              <w:rPr>
                <w:b/>
                <w:sz w:val="22"/>
                <w:szCs w:val="22"/>
                <w:lang w:val="sr-Cyrl-CS"/>
              </w:rPr>
            </w:pPr>
          </w:p>
          <w:p w:rsidR="00CD06DB" w:rsidRPr="007403E1" w:rsidRDefault="00CD06DB" w:rsidP="00B7431F">
            <w:pPr>
              <w:rPr>
                <w:b/>
                <w:sz w:val="22"/>
                <w:szCs w:val="22"/>
                <w:lang w:val="sr-Cyrl-CS"/>
              </w:rPr>
            </w:pPr>
            <w:r w:rsidRPr="007403E1">
              <w:rPr>
                <w:b/>
                <w:sz w:val="22"/>
                <w:szCs w:val="22"/>
                <w:lang w:val="sr-Cyrl-CS"/>
              </w:rPr>
              <w:t>ДУЖНИК – ИЗДАВАЛАЦ МЕНИЦЕ</w:t>
            </w:r>
          </w:p>
        </w:tc>
      </w:tr>
      <w:tr w:rsidR="00CD06DB" w:rsidRPr="007403E1" w:rsidTr="00B7431F">
        <w:tc>
          <w:tcPr>
            <w:tcW w:w="4428" w:type="dxa"/>
            <w:gridSpan w:val="2"/>
            <w:tcBorders>
              <w:top w:val="single" w:sz="4" w:space="0" w:color="auto"/>
            </w:tcBorders>
            <w:shd w:val="clear" w:color="auto" w:fill="auto"/>
          </w:tcPr>
          <w:p w:rsidR="00CD06DB" w:rsidRPr="007403E1" w:rsidRDefault="00CD06DB" w:rsidP="00B7431F">
            <w:pPr>
              <w:jc w:val="both"/>
              <w:rPr>
                <w:b/>
                <w:sz w:val="22"/>
                <w:szCs w:val="22"/>
                <w:lang w:val="sr-Cyrl-CS"/>
              </w:rPr>
            </w:pPr>
          </w:p>
        </w:tc>
        <w:tc>
          <w:tcPr>
            <w:tcW w:w="1260" w:type="dxa"/>
            <w:shd w:val="clear" w:color="auto" w:fill="auto"/>
          </w:tcPr>
          <w:p w:rsidR="00CD06DB" w:rsidRPr="007403E1" w:rsidRDefault="00CD06DB" w:rsidP="00B7431F">
            <w:pPr>
              <w:jc w:val="right"/>
              <w:rPr>
                <w:sz w:val="22"/>
                <w:szCs w:val="22"/>
                <w:lang w:val="sr-Cyrl-CS"/>
              </w:rPr>
            </w:pPr>
          </w:p>
          <w:p w:rsidR="00CD06DB" w:rsidRPr="007403E1" w:rsidRDefault="00CD06DB" w:rsidP="00B7431F">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CD06DB" w:rsidRPr="007403E1" w:rsidRDefault="00CD06DB" w:rsidP="00B7431F">
            <w:pPr>
              <w:jc w:val="center"/>
              <w:rPr>
                <w:b/>
                <w:sz w:val="22"/>
                <w:szCs w:val="22"/>
                <w:lang w:val="sr-Cyrl-CS"/>
              </w:rPr>
            </w:pPr>
          </w:p>
        </w:tc>
      </w:tr>
      <w:tr w:rsidR="00CD06DB" w:rsidRPr="007403E1" w:rsidTr="00B7431F">
        <w:tc>
          <w:tcPr>
            <w:tcW w:w="4428" w:type="dxa"/>
            <w:gridSpan w:val="2"/>
            <w:shd w:val="clear" w:color="auto" w:fill="auto"/>
          </w:tcPr>
          <w:p w:rsidR="00CD06DB" w:rsidRPr="007403E1" w:rsidRDefault="00CD06DB" w:rsidP="00B7431F">
            <w:pPr>
              <w:jc w:val="both"/>
              <w:rPr>
                <w:b/>
                <w:sz w:val="22"/>
                <w:szCs w:val="22"/>
                <w:lang w:val="sr-Cyrl-CS"/>
              </w:rPr>
            </w:pPr>
          </w:p>
        </w:tc>
        <w:tc>
          <w:tcPr>
            <w:tcW w:w="1260" w:type="dxa"/>
            <w:shd w:val="clear" w:color="auto" w:fill="auto"/>
          </w:tcPr>
          <w:p w:rsidR="00CD06DB" w:rsidRPr="007403E1" w:rsidRDefault="00CD06DB" w:rsidP="00B7431F">
            <w:pPr>
              <w:jc w:val="both"/>
              <w:rPr>
                <w:b/>
                <w:sz w:val="22"/>
                <w:szCs w:val="22"/>
                <w:lang w:val="sr-Cyrl-CS"/>
              </w:rPr>
            </w:pPr>
          </w:p>
        </w:tc>
        <w:tc>
          <w:tcPr>
            <w:tcW w:w="4140" w:type="dxa"/>
            <w:tcBorders>
              <w:top w:val="single" w:sz="4" w:space="0" w:color="auto"/>
            </w:tcBorders>
            <w:shd w:val="clear" w:color="auto" w:fill="auto"/>
          </w:tcPr>
          <w:p w:rsidR="00CD06DB" w:rsidRPr="007403E1" w:rsidRDefault="00CD06DB" w:rsidP="00B7431F">
            <w:pPr>
              <w:jc w:val="center"/>
              <w:rPr>
                <w:sz w:val="22"/>
                <w:szCs w:val="22"/>
                <w:lang w:val="sr-Cyrl-CS"/>
              </w:rPr>
            </w:pPr>
            <w:r w:rsidRPr="007403E1">
              <w:rPr>
                <w:sz w:val="22"/>
                <w:szCs w:val="22"/>
                <w:lang w:val="sr-Cyrl-CS"/>
              </w:rPr>
              <w:t>Потпис овлашћеног лица</w:t>
            </w:r>
          </w:p>
        </w:tc>
      </w:tr>
    </w:tbl>
    <w:p w:rsidR="00240507" w:rsidRPr="006826A7" w:rsidRDefault="00240507" w:rsidP="001217B4">
      <w:pPr>
        <w:jc w:val="both"/>
      </w:pPr>
    </w:p>
    <w:sectPr w:rsidR="00240507" w:rsidRPr="006826A7"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FA" w:rsidRDefault="005E62FA">
      <w:r>
        <w:separator/>
      </w:r>
    </w:p>
  </w:endnote>
  <w:endnote w:type="continuationSeparator" w:id="0">
    <w:p w:rsidR="005E62FA" w:rsidRDefault="005E6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5E62FA" w:rsidRPr="00F9120C" w:rsidRDefault="00362125" w:rsidP="00F9120C">
            <w:pPr>
              <w:pStyle w:val="Footer"/>
              <w:jc w:val="right"/>
            </w:pPr>
            <w:r>
              <w:rPr>
                <w:b/>
                <w:bCs/>
              </w:rPr>
              <w:fldChar w:fldCharType="begin"/>
            </w:r>
            <w:r w:rsidR="005E62FA">
              <w:rPr>
                <w:b/>
                <w:bCs/>
              </w:rPr>
              <w:instrText xml:space="preserve"> PAGE </w:instrText>
            </w:r>
            <w:r>
              <w:rPr>
                <w:b/>
                <w:bCs/>
              </w:rPr>
              <w:fldChar w:fldCharType="separate"/>
            </w:r>
            <w:r w:rsidR="00F42E23">
              <w:rPr>
                <w:b/>
                <w:bCs/>
                <w:noProof/>
              </w:rPr>
              <w:t>15</w:t>
            </w:r>
            <w:r>
              <w:rPr>
                <w:b/>
                <w:bCs/>
              </w:rPr>
              <w:fldChar w:fldCharType="end"/>
            </w:r>
            <w:r w:rsidR="005E62FA">
              <w:t xml:space="preserve"> / </w:t>
            </w:r>
            <w:r>
              <w:rPr>
                <w:b/>
                <w:bCs/>
              </w:rPr>
              <w:fldChar w:fldCharType="begin"/>
            </w:r>
            <w:r w:rsidR="005E62FA">
              <w:rPr>
                <w:b/>
                <w:bCs/>
              </w:rPr>
              <w:instrText xml:space="preserve"> NUMPAGES  </w:instrText>
            </w:r>
            <w:r>
              <w:rPr>
                <w:b/>
                <w:bCs/>
              </w:rPr>
              <w:fldChar w:fldCharType="separate"/>
            </w:r>
            <w:r w:rsidR="00F42E23">
              <w:rPr>
                <w:b/>
                <w:bCs/>
                <w:noProof/>
              </w:rPr>
              <w:t>52</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FA" w:rsidRDefault="00362125" w:rsidP="00092A9E">
    <w:pPr>
      <w:pStyle w:val="Footer"/>
      <w:framePr w:wrap="around" w:vAnchor="text" w:hAnchor="margin" w:xAlign="right" w:y="1"/>
      <w:rPr>
        <w:rStyle w:val="PageNumber"/>
      </w:rPr>
    </w:pPr>
    <w:r>
      <w:rPr>
        <w:rStyle w:val="PageNumber"/>
      </w:rPr>
      <w:fldChar w:fldCharType="begin"/>
    </w:r>
    <w:r w:rsidR="005E62FA">
      <w:rPr>
        <w:rStyle w:val="PageNumber"/>
      </w:rPr>
      <w:instrText xml:space="preserve">PAGE  </w:instrText>
    </w:r>
    <w:r>
      <w:rPr>
        <w:rStyle w:val="PageNumber"/>
      </w:rPr>
      <w:fldChar w:fldCharType="end"/>
    </w:r>
  </w:p>
  <w:p w:rsidR="005E62FA" w:rsidRDefault="005E62F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800419"/>
      <w:docPartObj>
        <w:docPartGallery w:val="Page Numbers (Bottom of Page)"/>
        <w:docPartUnique/>
      </w:docPartObj>
    </w:sdtPr>
    <w:sdtContent>
      <w:sdt>
        <w:sdtPr>
          <w:id w:val="741834771"/>
          <w:docPartObj>
            <w:docPartGallery w:val="Page Numbers (Top of Page)"/>
            <w:docPartUnique/>
          </w:docPartObj>
        </w:sdtPr>
        <w:sdtContent>
          <w:p w:rsidR="005E62FA" w:rsidRPr="00045D22" w:rsidRDefault="00362125" w:rsidP="00045D22">
            <w:pPr>
              <w:pStyle w:val="Footer"/>
              <w:jc w:val="right"/>
            </w:pPr>
            <w:r>
              <w:rPr>
                <w:b/>
                <w:bCs/>
              </w:rPr>
              <w:fldChar w:fldCharType="begin"/>
            </w:r>
            <w:r w:rsidR="005E62FA">
              <w:rPr>
                <w:b/>
                <w:bCs/>
              </w:rPr>
              <w:instrText xml:space="preserve"> PAGE </w:instrText>
            </w:r>
            <w:r>
              <w:rPr>
                <w:b/>
                <w:bCs/>
              </w:rPr>
              <w:fldChar w:fldCharType="separate"/>
            </w:r>
            <w:r w:rsidR="00F42E23">
              <w:rPr>
                <w:b/>
                <w:bCs/>
                <w:noProof/>
              </w:rPr>
              <w:t>52</w:t>
            </w:r>
            <w:r>
              <w:rPr>
                <w:b/>
                <w:bCs/>
              </w:rPr>
              <w:fldChar w:fldCharType="end"/>
            </w:r>
            <w:r w:rsidR="005E62FA">
              <w:t xml:space="preserve"> / </w:t>
            </w:r>
            <w:r>
              <w:rPr>
                <w:b/>
                <w:bCs/>
              </w:rPr>
              <w:fldChar w:fldCharType="begin"/>
            </w:r>
            <w:r w:rsidR="005E62FA">
              <w:rPr>
                <w:b/>
                <w:bCs/>
              </w:rPr>
              <w:instrText xml:space="preserve"> NUMPAGES  </w:instrText>
            </w:r>
            <w:r>
              <w:rPr>
                <w:b/>
                <w:bCs/>
              </w:rPr>
              <w:fldChar w:fldCharType="separate"/>
            </w:r>
            <w:r w:rsidR="00F42E23">
              <w:rPr>
                <w:b/>
                <w:bCs/>
                <w:noProof/>
              </w:rPr>
              <w:t>52</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FA" w:rsidRDefault="005E6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FA" w:rsidRDefault="005E62FA">
      <w:r>
        <w:separator/>
      </w:r>
    </w:p>
  </w:footnote>
  <w:footnote w:type="continuationSeparator" w:id="0">
    <w:p w:rsidR="005E62FA" w:rsidRDefault="005E6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FA" w:rsidRDefault="005E6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FA" w:rsidRPr="00884492" w:rsidRDefault="005E62F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FA" w:rsidRDefault="005E62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A94DF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BB91CE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D123BB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4E57B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CE1F5D"/>
    <w:multiLevelType w:val="hybridMultilevel"/>
    <w:tmpl w:val="4EC2FA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BE1122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178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18D6F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ABF4D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C0D5F4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C922E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3"/>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9"/>
  </w:num>
  <w:num w:numId="8">
    <w:abstractNumId w:val="21"/>
  </w:num>
  <w:num w:numId="9">
    <w:abstractNumId w:val="6"/>
  </w:num>
  <w:num w:numId="10">
    <w:abstractNumId w:val="17"/>
  </w:num>
  <w:num w:numId="11">
    <w:abstractNumId w:val="7"/>
  </w:num>
  <w:num w:numId="12">
    <w:abstractNumId w:val="16"/>
  </w:num>
  <w:num w:numId="13">
    <w:abstractNumId w:val="8"/>
  </w:num>
  <w:num w:numId="14">
    <w:abstractNumId w:val="5"/>
  </w:num>
  <w:num w:numId="15">
    <w:abstractNumId w:val="24"/>
  </w:num>
  <w:num w:numId="16">
    <w:abstractNumId w:val="20"/>
  </w:num>
  <w:num w:numId="17">
    <w:abstractNumId w:val="10"/>
  </w:num>
  <w:num w:numId="18">
    <w:abstractNumId w:val="26"/>
  </w:num>
  <w:num w:numId="19">
    <w:abstractNumId w:val="22"/>
  </w:num>
  <w:num w:numId="20">
    <w:abstractNumId w:val="13"/>
  </w:num>
  <w:num w:numId="21">
    <w:abstractNumId w:val="15"/>
  </w:num>
  <w:num w:numId="22">
    <w:abstractNumId w:val="18"/>
  </w:num>
  <w:num w:numId="23">
    <w:abstractNumId w:val="27"/>
  </w:num>
  <w:num w:numId="24">
    <w:abstractNumId w:val="14"/>
  </w:num>
  <w:num w:numId="25">
    <w:abstractNumId w:val="25"/>
  </w:num>
  <w:num w:numId="26">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75B"/>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6B9C"/>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17B4"/>
    <w:rsid w:val="00121B38"/>
    <w:rsid w:val="00123447"/>
    <w:rsid w:val="00126017"/>
    <w:rsid w:val="001260E8"/>
    <w:rsid w:val="00126DDE"/>
    <w:rsid w:val="00127AFC"/>
    <w:rsid w:val="00130BBA"/>
    <w:rsid w:val="00130D9E"/>
    <w:rsid w:val="001317B1"/>
    <w:rsid w:val="001317C1"/>
    <w:rsid w:val="00134A2B"/>
    <w:rsid w:val="00134C46"/>
    <w:rsid w:val="00135592"/>
    <w:rsid w:val="00135AFD"/>
    <w:rsid w:val="00135C74"/>
    <w:rsid w:val="001366BB"/>
    <w:rsid w:val="001408DB"/>
    <w:rsid w:val="00141C00"/>
    <w:rsid w:val="0014389F"/>
    <w:rsid w:val="001439B7"/>
    <w:rsid w:val="001444EE"/>
    <w:rsid w:val="00144F6B"/>
    <w:rsid w:val="00145944"/>
    <w:rsid w:val="0014662C"/>
    <w:rsid w:val="0014694F"/>
    <w:rsid w:val="00147B96"/>
    <w:rsid w:val="00150683"/>
    <w:rsid w:val="001511CA"/>
    <w:rsid w:val="0015341C"/>
    <w:rsid w:val="00153C79"/>
    <w:rsid w:val="00154736"/>
    <w:rsid w:val="00154CEC"/>
    <w:rsid w:val="00155036"/>
    <w:rsid w:val="00155EA2"/>
    <w:rsid w:val="00156973"/>
    <w:rsid w:val="00157308"/>
    <w:rsid w:val="00157997"/>
    <w:rsid w:val="00161469"/>
    <w:rsid w:val="00161D95"/>
    <w:rsid w:val="00163A12"/>
    <w:rsid w:val="00164FEC"/>
    <w:rsid w:val="00167232"/>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4CD4"/>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1E28"/>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212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A21"/>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D46"/>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0986"/>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EA5"/>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63B"/>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87D4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62FA"/>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6A7"/>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3AF8"/>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0E8D"/>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30"/>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4CD4"/>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6CD0"/>
    <w:rsid w:val="00897104"/>
    <w:rsid w:val="008A04ED"/>
    <w:rsid w:val="008A17CC"/>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5C54"/>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109"/>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520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A7896"/>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0C"/>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1F7"/>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4D6B"/>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1F98"/>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6B19"/>
    <w:rsid w:val="00B377D0"/>
    <w:rsid w:val="00B4168E"/>
    <w:rsid w:val="00B4252C"/>
    <w:rsid w:val="00B438CF"/>
    <w:rsid w:val="00B44AAD"/>
    <w:rsid w:val="00B45EEE"/>
    <w:rsid w:val="00B46AE7"/>
    <w:rsid w:val="00B46F5B"/>
    <w:rsid w:val="00B47723"/>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431F"/>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47D3B"/>
    <w:rsid w:val="00C51414"/>
    <w:rsid w:val="00C51B99"/>
    <w:rsid w:val="00C53B24"/>
    <w:rsid w:val="00C551C4"/>
    <w:rsid w:val="00C55405"/>
    <w:rsid w:val="00C56267"/>
    <w:rsid w:val="00C57822"/>
    <w:rsid w:val="00C60C9E"/>
    <w:rsid w:val="00C6187B"/>
    <w:rsid w:val="00C61E86"/>
    <w:rsid w:val="00C61F18"/>
    <w:rsid w:val="00C62675"/>
    <w:rsid w:val="00C63806"/>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6DB"/>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4A97"/>
    <w:rsid w:val="00D764AC"/>
    <w:rsid w:val="00D766FD"/>
    <w:rsid w:val="00D76B68"/>
    <w:rsid w:val="00D76DA2"/>
    <w:rsid w:val="00D774CC"/>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C6D50"/>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E7CFD"/>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6A04"/>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DBD"/>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7AD"/>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2E23"/>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213D"/>
    <w:rsid w:val="00F733FB"/>
    <w:rsid w:val="00F80EF4"/>
    <w:rsid w:val="00F81467"/>
    <w:rsid w:val="00F82F30"/>
    <w:rsid w:val="00F83E2A"/>
    <w:rsid w:val="00F84C6C"/>
    <w:rsid w:val="00F85070"/>
    <w:rsid w:val="00F852ED"/>
    <w:rsid w:val="00F857A8"/>
    <w:rsid w:val="00F8691F"/>
    <w:rsid w:val="00F87167"/>
    <w:rsid w:val="00F9120C"/>
    <w:rsid w:val="00F9313D"/>
    <w:rsid w:val="00F93B41"/>
    <w:rsid w:val="00F9482B"/>
    <w:rsid w:val="00F95644"/>
    <w:rsid w:val="00F96112"/>
    <w:rsid w:val="00F969FD"/>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 w:type="character" w:customStyle="1" w:styleId="BodyText2Char">
    <w:name w:val="Body Text 2 Char"/>
    <w:basedOn w:val="DefaultParagraphFont"/>
    <w:link w:val="BodyText2"/>
    <w:rsid w:val="0053263B"/>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57375773">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348076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564336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1D8F-A9E4-4954-AC46-2425FC3C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52</Pages>
  <Words>11353</Words>
  <Characters>78077</Characters>
  <Application>Microsoft Office Word</Application>
  <DocSecurity>0</DocSecurity>
  <Lines>650</Lines>
  <Paragraphs>178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89252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85</cp:revision>
  <cp:lastPrinted>2016-05-04T09:41:00Z</cp:lastPrinted>
  <dcterms:created xsi:type="dcterms:W3CDTF">2017-06-23T07:48:00Z</dcterms:created>
  <dcterms:modified xsi:type="dcterms:W3CDTF">2019-06-18T08:33:00Z</dcterms:modified>
</cp:coreProperties>
</file>