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5993416"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4B363D"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03C9220" w:rsidR="00E27C53" w:rsidRPr="00D16AD6" w:rsidRDefault="00E27C53" w:rsidP="00E27C53">
      <w:pPr>
        <w:pStyle w:val="Footer"/>
        <w:tabs>
          <w:tab w:val="left" w:pos="720"/>
        </w:tabs>
        <w:rPr>
          <w:b/>
          <w:noProof/>
          <w:lang w:val="sr-Cyrl-RS"/>
        </w:rPr>
      </w:pPr>
      <w:r w:rsidRPr="00D16AD6">
        <w:rPr>
          <w:b/>
          <w:noProof/>
          <w:lang w:val="sr-Cyrl-RS"/>
        </w:rPr>
        <w:t xml:space="preserve">Број: </w:t>
      </w:r>
      <w:r w:rsidR="0094529E" w:rsidRPr="00D16AD6">
        <w:rPr>
          <w:b/>
          <w:noProof/>
          <w:lang w:val="sr-Latn-RS"/>
        </w:rPr>
        <w:t>173</w:t>
      </w:r>
      <w:r w:rsidRPr="00D16AD6">
        <w:rPr>
          <w:b/>
          <w:noProof/>
          <w:lang w:val="sr-Cyrl-RS"/>
        </w:rPr>
        <w:t>-1</w:t>
      </w:r>
      <w:r w:rsidR="00CA1E39" w:rsidRPr="00D16AD6">
        <w:rPr>
          <w:b/>
          <w:noProof/>
        </w:rPr>
        <w:t>9</w:t>
      </w:r>
      <w:r w:rsidRPr="00D16AD6">
        <w:rPr>
          <w:b/>
          <w:noProof/>
          <w:lang w:val="sr-Cyrl-RS"/>
        </w:rPr>
        <w:t>-О/1</w:t>
      </w:r>
      <w:r w:rsidR="004B363D">
        <w:rPr>
          <w:b/>
          <w:noProof/>
          <w:lang w:val="sr-Cyrl-RS"/>
        </w:rPr>
        <w:t>-1</w:t>
      </w:r>
    </w:p>
    <w:p w14:paraId="2B96A50E" w14:textId="16D3B167" w:rsidR="00E27C53" w:rsidRPr="00235A8F" w:rsidRDefault="00E27C53" w:rsidP="00E27C53">
      <w:pPr>
        <w:pStyle w:val="Footer"/>
        <w:tabs>
          <w:tab w:val="left" w:pos="720"/>
        </w:tabs>
        <w:rPr>
          <w:b/>
          <w:noProof/>
        </w:rPr>
      </w:pPr>
      <w:r w:rsidRPr="00D16AD6">
        <w:rPr>
          <w:b/>
          <w:noProof/>
          <w:lang w:val="sr-Cyrl-RS"/>
        </w:rPr>
        <w:t xml:space="preserve">Дана: </w:t>
      </w:r>
      <w:r w:rsidR="00456AD9">
        <w:rPr>
          <w:b/>
          <w:noProof/>
          <w:lang w:val="sr-Latn-RS"/>
        </w:rPr>
        <w:t>30</w:t>
      </w:r>
      <w:r w:rsidR="00D16AD6" w:rsidRPr="00D16AD6">
        <w:rPr>
          <w:b/>
          <w:noProof/>
          <w:lang w:val="sr-Cyrl-RS"/>
        </w:rPr>
        <w:t>.07.2019. године</w:t>
      </w:r>
    </w:p>
    <w:p w14:paraId="4D46D550" w14:textId="77777777" w:rsidR="00E27C53" w:rsidRPr="00235A8F" w:rsidRDefault="00E27C53" w:rsidP="00E27C53">
      <w:pPr>
        <w:pStyle w:val="Footer"/>
        <w:tabs>
          <w:tab w:val="left" w:pos="720"/>
        </w:tabs>
        <w:rPr>
          <w:b/>
          <w:noProof/>
        </w:rPr>
      </w:pPr>
    </w:p>
    <w:p w14:paraId="317245FD" w14:textId="77777777" w:rsidR="00E27C53" w:rsidRPr="00235A8F" w:rsidRDefault="00E27C53" w:rsidP="00E27C53">
      <w:pPr>
        <w:pStyle w:val="Footer"/>
        <w:tabs>
          <w:tab w:val="clear" w:pos="4320"/>
          <w:tab w:val="clear" w:pos="8640"/>
          <w:tab w:val="left" w:pos="1526"/>
        </w:tabs>
        <w:rPr>
          <w:b/>
          <w:noProof/>
        </w:rPr>
      </w:pPr>
      <w:r w:rsidRPr="00235A8F">
        <w:rPr>
          <w:b/>
          <w:noProof/>
        </w:rPr>
        <w:tab/>
      </w:r>
    </w:p>
    <w:p w14:paraId="74506AA3" w14:textId="77777777" w:rsidR="00456AD9" w:rsidRDefault="00456AD9" w:rsidP="00456AD9">
      <w:pPr>
        <w:pStyle w:val="Footer"/>
        <w:tabs>
          <w:tab w:val="left" w:pos="720"/>
        </w:tabs>
        <w:rPr>
          <w:b/>
          <w:noProof/>
          <w:lang w:val="sr-Cyrl-RS"/>
        </w:rPr>
      </w:pPr>
      <w:r>
        <w:rPr>
          <w:b/>
          <w:noProof/>
          <w:lang w:val="sr-Cyrl-RS"/>
        </w:rPr>
        <w:t>ПРВА ИЗМЕНА КОНКУРСНЕ ДОКУМЕНТАЦИЈЕ</w:t>
      </w:r>
    </w:p>
    <w:p w14:paraId="4C17ECA5" w14:textId="77777777" w:rsidR="00456AD9" w:rsidRDefault="00456AD9" w:rsidP="00456AD9">
      <w:pPr>
        <w:pStyle w:val="Footer"/>
        <w:tabs>
          <w:tab w:val="left" w:pos="1526"/>
        </w:tabs>
        <w:rPr>
          <w:b/>
          <w:noProof/>
        </w:rPr>
      </w:pPr>
      <w:r>
        <w:rPr>
          <w:b/>
          <w:noProof/>
        </w:rPr>
        <w:tab/>
      </w:r>
    </w:p>
    <w:p w14:paraId="07F3D248" w14:textId="4CDE5254" w:rsidR="00E27C53" w:rsidRPr="00235A8F" w:rsidRDefault="00456AD9" w:rsidP="00456AD9">
      <w:pPr>
        <w:pStyle w:val="Footer"/>
        <w:tabs>
          <w:tab w:val="left" w:pos="720"/>
        </w:tabs>
        <w:rPr>
          <w:b/>
          <w:noProof/>
        </w:rPr>
      </w:pPr>
      <w:r>
        <w:rPr>
          <w:b/>
          <w:noProof/>
          <w:color w:val="FF0000"/>
          <w:lang w:val="sr-Cyrl-RS"/>
        </w:rPr>
        <w:t>-Измене су обележене црвеном бојом-</w:t>
      </w:r>
    </w:p>
    <w:p w14:paraId="2FD6BFB1" w14:textId="77777777" w:rsidR="00E27C53" w:rsidRPr="00235A8F" w:rsidRDefault="00E27C53" w:rsidP="00E27C53">
      <w:pPr>
        <w:pStyle w:val="Footer"/>
        <w:tabs>
          <w:tab w:val="left" w:pos="720"/>
        </w:tabs>
        <w:rPr>
          <w:b/>
          <w:noProof/>
        </w:rPr>
      </w:pPr>
    </w:p>
    <w:p w14:paraId="5C84B13B" w14:textId="77777777" w:rsidR="00E27C53" w:rsidRPr="00235A8F" w:rsidRDefault="00E27C53" w:rsidP="00E27C53">
      <w:pPr>
        <w:pStyle w:val="Footer"/>
        <w:tabs>
          <w:tab w:val="left" w:pos="720"/>
        </w:tabs>
        <w:rPr>
          <w:b/>
          <w:noProof/>
        </w:rPr>
      </w:pPr>
    </w:p>
    <w:p w14:paraId="69900CA8" w14:textId="77777777" w:rsidR="00E27C53" w:rsidRPr="00235A8F" w:rsidRDefault="00E27C53" w:rsidP="00E27C53">
      <w:pPr>
        <w:pStyle w:val="Footer"/>
        <w:tabs>
          <w:tab w:val="left" w:pos="720"/>
        </w:tabs>
        <w:rPr>
          <w:b/>
          <w:noProof/>
        </w:rPr>
      </w:pPr>
    </w:p>
    <w:p w14:paraId="56427C45" w14:textId="77777777" w:rsidR="00E27C53" w:rsidRPr="00235A8F" w:rsidRDefault="00E27C53" w:rsidP="00E27C53">
      <w:pPr>
        <w:pStyle w:val="Footer"/>
        <w:tabs>
          <w:tab w:val="left" w:pos="720"/>
        </w:tabs>
        <w:rPr>
          <w:b/>
          <w:noProof/>
        </w:rPr>
      </w:pPr>
    </w:p>
    <w:p w14:paraId="4FA64AD7" w14:textId="77777777" w:rsidR="00E27C53" w:rsidRPr="00235A8F" w:rsidRDefault="00E27C53" w:rsidP="00E27C53">
      <w:pPr>
        <w:pStyle w:val="Footer"/>
        <w:tabs>
          <w:tab w:val="left" w:pos="720"/>
        </w:tabs>
        <w:rPr>
          <w:b/>
          <w:noProof/>
        </w:rPr>
      </w:pPr>
    </w:p>
    <w:p w14:paraId="399209E6" w14:textId="77777777" w:rsidR="00E27C53" w:rsidRPr="00235A8F" w:rsidRDefault="00E27C53" w:rsidP="00E27C53">
      <w:pPr>
        <w:pStyle w:val="Footer"/>
        <w:tabs>
          <w:tab w:val="left" w:pos="720"/>
        </w:tabs>
        <w:rPr>
          <w:b/>
          <w:noProof/>
        </w:rPr>
      </w:pPr>
    </w:p>
    <w:p w14:paraId="329296B2" w14:textId="77777777" w:rsidR="00E27C53" w:rsidRPr="00235A8F" w:rsidRDefault="00E27C53" w:rsidP="00E27C53">
      <w:pPr>
        <w:pStyle w:val="Footer"/>
        <w:tabs>
          <w:tab w:val="left" w:pos="720"/>
        </w:tabs>
        <w:jc w:val="center"/>
        <w:rPr>
          <w:b/>
          <w:noProof/>
        </w:rPr>
      </w:pPr>
    </w:p>
    <w:p w14:paraId="3CABF1D9" w14:textId="77777777" w:rsidR="00E27C53" w:rsidRPr="00235A8F" w:rsidRDefault="00E27C53" w:rsidP="00E27C53">
      <w:pPr>
        <w:pStyle w:val="Footer"/>
        <w:jc w:val="center"/>
        <w:rPr>
          <w:b/>
          <w:noProof/>
        </w:rPr>
      </w:pPr>
      <w:r w:rsidRPr="00235A8F">
        <w:rPr>
          <w:b/>
          <w:noProof/>
        </w:rPr>
        <w:t>КОНКУРСНА ДОКУМЕНТАЦИЈА</w:t>
      </w:r>
    </w:p>
    <w:p w14:paraId="2B69DABD" w14:textId="77777777" w:rsidR="00E27C53" w:rsidRPr="00235A8F" w:rsidRDefault="00E27C53" w:rsidP="00E27C53">
      <w:pPr>
        <w:pStyle w:val="Footer"/>
        <w:jc w:val="center"/>
        <w:rPr>
          <w:b/>
          <w:noProof/>
        </w:rPr>
      </w:pPr>
    </w:p>
    <w:p w14:paraId="16F95463" w14:textId="08D4070D" w:rsidR="00E27C53" w:rsidRPr="0094529E" w:rsidRDefault="006D7243" w:rsidP="00E27C53">
      <w:pPr>
        <w:pStyle w:val="Footer"/>
        <w:jc w:val="center"/>
        <w:rPr>
          <w:b/>
        </w:rPr>
      </w:pPr>
      <w:r>
        <w:rPr>
          <w:b/>
          <w:kern w:val="28"/>
          <w:lang w:val="sr-Cyrl-RS"/>
        </w:rPr>
        <w:t>Стручни</w:t>
      </w:r>
      <w:r w:rsidR="0094529E" w:rsidRPr="0094529E">
        <w:rPr>
          <w:b/>
          <w:kern w:val="28"/>
          <w:lang w:val="sr-Cyrl-RS"/>
        </w:rPr>
        <w:t xml:space="preserve"> </w:t>
      </w:r>
      <w:r>
        <w:rPr>
          <w:b/>
          <w:kern w:val="28"/>
          <w:lang w:val="sr-Cyrl-RS"/>
        </w:rPr>
        <w:t>надзор</w:t>
      </w:r>
      <w:r w:rsidR="0094529E" w:rsidRPr="0094529E">
        <w:rPr>
          <w:b/>
          <w:kern w:val="28"/>
          <w:lang w:val="sr-Cyrl-RS"/>
        </w:rPr>
        <w:t xml:space="preserve"> </w:t>
      </w:r>
      <w:r>
        <w:rPr>
          <w:b/>
          <w:kern w:val="28"/>
          <w:lang w:val="sr-Cyrl-RS"/>
        </w:rPr>
        <w:t>над</w:t>
      </w:r>
      <w:r w:rsidR="0094529E" w:rsidRPr="0094529E">
        <w:rPr>
          <w:b/>
          <w:kern w:val="28"/>
          <w:lang w:val="sr-Cyrl-RS"/>
        </w:rPr>
        <w:t xml:space="preserve"> </w:t>
      </w:r>
      <w:r>
        <w:rPr>
          <w:b/>
          <w:kern w:val="28"/>
          <w:lang w:val="sr-Cyrl-RS"/>
        </w:rPr>
        <w:t>извођењем</w:t>
      </w:r>
      <w:r w:rsidR="0094529E" w:rsidRPr="0094529E">
        <w:rPr>
          <w:b/>
          <w:kern w:val="28"/>
          <w:lang w:val="sr-Cyrl-RS"/>
        </w:rPr>
        <w:t xml:space="preserve"> </w:t>
      </w:r>
      <w:r>
        <w:rPr>
          <w:b/>
          <w:kern w:val="28"/>
          <w:lang w:val="sr-Cyrl-RS"/>
        </w:rPr>
        <w:t>радова</w:t>
      </w:r>
      <w:r w:rsidR="0094529E" w:rsidRPr="0094529E">
        <w:rPr>
          <w:b/>
          <w:kern w:val="28"/>
          <w:lang w:val="sr-Cyrl-RS"/>
        </w:rPr>
        <w:t xml:space="preserve"> </w:t>
      </w:r>
      <w:r>
        <w:rPr>
          <w:b/>
          <w:kern w:val="28"/>
          <w:lang w:val="sr-Cyrl-RS"/>
        </w:rPr>
        <w:t>на</w:t>
      </w:r>
      <w:r w:rsidR="0094529E" w:rsidRPr="0094529E">
        <w:rPr>
          <w:b/>
          <w:kern w:val="28"/>
          <w:lang w:val="sr-Cyrl-RS"/>
        </w:rPr>
        <w:t xml:space="preserve"> </w:t>
      </w:r>
      <w:r>
        <w:rPr>
          <w:b/>
          <w:kern w:val="28"/>
          <w:lang w:val="sr-Cyrl-RS"/>
        </w:rPr>
        <w:t>реконструкцији</w:t>
      </w:r>
      <w:r w:rsidR="0094529E" w:rsidRPr="0094529E">
        <w:rPr>
          <w:b/>
          <w:kern w:val="28"/>
          <w:lang w:val="sr-Cyrl-RS"/>
        </w:rPr>
        <w:t xml:space="preserve"> </w:t>
      </w:r>
      <w:r>
        <w:rPr>
          <w:b/>
          <w:kern w:val="28"/>
          <w:lang w:val="sr-Cyrl-RS"/>
        </w:rPr>
        <w:t>објекта</w:t>
      </w:r>
      <w:r w:rsidR="0094529E" w:rsidRPr="0094529E">
        <w:rPr>
          <w:b/>
          <w:kern w:val="28"/>
          <w:lang w:val="sr-Cyrl-RS"/>
        </w:rPr>
        <w:t xml:space="preserve"> </w:t>
      </w:r>
      <w:r>
        <w:rPr>
          <w:b/>
          <w:kern w:val="28"/>
          <w:lang w:val="sr-Cyrl-RS"/>
        </w:rPr>
        <w:t>Клинике</w:t>
      </w:r>
      <w:r w:rsidR="0094529E" w:rsidRPr="0094529E">
        <w:rPr>
          <w:b/>
          <w:kern w:val="28"/>
          <w:lang w:val="sr-Cyrl-RS"/>
        </w:rPr>
        <w:t xml:space="preserve"> </w:t>
      </w:r>
      <w:r>
        <w:rPr>
          <w:b/>
          <w:kern w:val="28"/>
          <w:lang w:val="sr-Cyrl-RS"/>
        </w:rPr>
        <w:t>за</w:t>
      </w:r>
      <w:r w:rsidR="0094529E" w:rsidRPr="0094529E">
        <w:rPr>
          <w:b/>
          <w:kern w:val="28"/>
          <w:lang w:val="sr-Cyrl-RS"/>
        </w:rPr>
        <w:t xml:space="preserve"> </w:t>
      </w:r>
      <w:r>
        <w:rPr>
          <w:b/>
          <w:kern w:val="28"/>
          <w:lang w:val="sr-Cyrl-RS"/>
        </w:rPr>
        <w:t>неурохирургију</w:t>
      </w:r>
      <w:r w:rsidR="0094529E" w:rsidRPr="0094529E">
        <w:rPr>
          <w:b/>
          <w:kern w:val="28"/>
          <w:lang w:val="sr-Cyrl-RS"/>
        </w:rPr>
        <w:t xml:space="preserve">, </w:t>
      </w:r>
      <w:r>
        <w:rPr>
          <w:b/>
          <w:kern w:val="28"/>
          <w:lang w:val="sr-Cyrl-RS"/>
        </w:rPr>
        <w:t>Клинике</w:t>
      </w:r>
      <w:r w:rsidR="0094529E" w:rsidRPr="0094529E">
        <w:rPr>
          <w:b/>
          <w:kern w:val="28"/>
          <w:lang w:val="sr-Cyrl-RS"/>
        </w:rPr>
        <w:t xml:space="preserve"> </w:t>
      </w:r>
      <w:r>
        <w:rPr>
          <w:b/>
          <w:kern w:val="28"/>
          <w:lang w:val="sr-Cyrl-RS"/>
        </w:rPr>
        <w:t>за</w:t>
      </w:r>
      <w:r w:rsidR="0094529E" w:rsidRPr="0094529E">
        <w:rPr>
          <w:b/>
          <w:kern w:val="28"/>
          <w:lang w:val="sr-Cyrl-RS"/>
        </w:rPr>
        <w:t xml:space="preserve"> </w:t>
      </w:r>
      <w:r>
        <w:rPr>
          <w:b/>
          <w:kern w:val="28"/>
          <w:lang w:val="sr-Cyrl-RS"/>
        </w:rPr>
        <w:t>васкуларну</w:t>
      </w:r>
      <w:r w:rsidR="0094529E" w:rsidRPr="0094529E">
        <w:rPr>
          <w:b/>
          <w:kern w:val="28"/>
          <w:lang w:val="sr-Cyrl-RS"/>
        </w:rPr>
        <w:t xml:space="preserve"> </w:t>
      </w:r>
      <w:r>
        <w:rPr>
          <w:b/>
          <w:kern w:val="28"/>
          <w:lang w:val="sr-Cyrl-RS"/>
        </w:rPr>
        <w:t>и</w:t>
      </w:r>
      <w:r w:rsidR="0094529E" w:rsidRPr="0094529E">
        <w:rPr>
          <w:b/>
          <w:kern w:val="28"/>
          <w:lang w:val="sr-Cyrl-RS"/>
        </w:rPr>
        <w:t xml:space="preserve"> </w:t>
      </w:r>
      <w:r>
        <w:rPr>
          <w:b/>
          <w:kern w:val="28"/>
          <w:lang w:val="sr-Cyrl-RS"/>
        </w:rPr>
        <w:t>ендоваскуларну</w:t>
      </w:r>
      <w:r w:rsidR="0094529E" w:rsidRPr="0094529E">
        <w:rPr>
          <w:b/>
          <w:kern w:val="28"/>
          <w:lang w:val="sr-Cyrl-RS"/>
        </w:rPr>
        <w:t xml:space="preserve"> </w:t>
      </w:r>
      <w:r>
        <w:rPr>
          <w:b/>
          <w:kern w:val="28"/>
          <w:lang w:val="sr-Cyrl-RS"/>
        </w:rPr>
        <w:t>хирургију</w:t>
      </w:r>
      <w:r w:rsidR="0094529E" w:rsidRPr="0094529E">
        <w:rPr>
          <w:b/>
          <w:kern w:val="28"/>
          <w:lang w:val="sr-Cyrl-RS"/>
        </w:rPr>
        <w:t xml:space="preserve"> </w:t>
      </w:r>
      <w:r>
        <w:rPr>
          <w:b/>
          <w:kern w:val="28"/>
          <w:lang w:val="sr-Cyrl-RS"/>
        </w:rPr>
        <w:t>и</w:t>
      </w:r>
      <w:r w:rsidR="0094529E" w:rsidRPr="0094529E">
        <w:rPr>
          <w:b/>
          <w:kern w:val="28"/>
          <w:lang w:val="sr-Cyrl-RS"/>
        </w:rPr>
        <w:t xml:space="preserve"> </w:t>
      </w:r>
      <w:r>
        <w:rPr>
          <w:b/>
          <w:kern w:val="28"/>
          <w:lang w:val="sr-Cyrl-RS"/>
        </w:rPr>
        <w:t>Клинике</w:t>
      </w:r>
      <w:r w:rsidR="0094529E" w:rsidRPr="0094529E">
        <w:rPr>
          <w:b/>
          <w:kern w:val="28"/>
          <w:lang w:val="sr-Cyrl-RS"/>
        </w:rPr>
        <w:t xml:space="preserve"> </w:t>
      </w:r>
      <w:r>
        <w:rPr>
          <w:b/>
          <w:kern w:val="28"/>
          <w:lang w:val="sr-Cyrl-RS"/>
        </w:rPr>
        <w:t>за</w:t>
      </w:r>
      <w:r w:rsidR="0094529E" w:rsidRPr="0094529E">
        <w:rPr>
          <w:b/>
          <w:kern w:val="28"/>
          <w:lang w:val="sr-Cyrl-RS"/>
        </w:rPr>
        <w:t xml:space="preserve"> </w:t>
      </w:r>
      <w:r>
        <w:rPr>
          <w:b/>
          <w:kern w:val="28"/>
          <w:lang w:val="sr-Cyrl-RS"/>
        </w:rPr>
        <w:t>анестезију</w:t>
      </w:r>
      <w:r w:rsidR="0094529E" w:rsidRPr="0094529E">
        <w:rPr>
          <w:b/>
          <w:kern w:val="28"/>
          <w:lang w:val="sr-Cyrl-RS"/>
        </w:rPr>
        <w:t xml:space="preserve">, </w:t>
      </w:r>
      <w:r>
        <w:rPr>
          <w:b/>
          <w:kern w:val="28"/>
          <w:lang w:val="sr-Cyrl-RS"/>
        </w:rPr>
        <w:t>интензивну</w:t>
      </w:r>
      <w:r w:rsidR="0094529E" w:rsidRPr="0094529E">
        <w:rPr>
          <w:b/>
          <w:kern w:val="28"/>
          <w:lang w:val="sr-Cyrl-RS"/>
        </w:rPr>
        <w:t xml:space="preserve"> </w:t>
      </w:r>
      <w:r>
        <w:rPr>
          <w:b/>
          <w:kern w:val="28"/>
          <w:lang w:val="sr-Cyrl-RS"/>
        </w:rPr>
        <w:t>терапију</w:t>
      </w:r>
      <w:r w:rsidR="0094529E" w:rsidRPr="0094529E">
        <w:rPr>
          <w:b/>
          <w:kern w:val="28"/>
          <w:lang w:val="sr-Cyrl-RS"/>
        </w:rPr>
        <w:t xml:space="preserve"> </w:t>
      </w:r>
      <w:r>
        <w:rPr>
          <w:b/>
          <w:kern w:val="28"/>
          <w:lang w:val="sr-Cyrl-RS"/>
        </w:rPr>
        <w:t>и</w:t>
      </w:r>
      <w:r w:rsidR="0094529E" w:rsidRPr="0094529E">
        <w:rPr>
          <w:b/>
          <w:kern w:val="28"/>
          <w:lang w:val="sr-Cyrl-RS"/>
        </w:rPr>
        <w:t xml:space="preserve"> </w:t>
      </w:r>
      <w:r>
        <w:rPr>
          <w:b/>
          <w:kern w:val="28"/>
          <w:lang w:val="sr-Cyrl-RS"/>
        </w:rPr>
        <w:t>терапију</w:t>
      </w:r>
      <w:r w:rsidR="0094529E" w:rsidRPr="0094529E">
        <w:rPr>
          <w:b/>
          <w:kern w:val="28"/>
          <w:lang w:val="sr-Cyrl-RS"/>
        </w:rPr>
        <w:t xml:space="preserve"> бола </w:t>
      </w:r>
    </w:p>
    <w:p w14:paraId="762717A1" w14:textId="77777777" w:rsidR="00E27C53" w:rsidRPr="00235A8F" w:rsidRDefault="00E27C53" w:rsidP="00E27C53">
      <w:pPr>
        <w:pStyle w:val="Footer"/>
        <w:jc w:val="center"/>
        <w:rPr>
          <w:b/>
          <w:noProof/>
        </w:rPr>
      </w:pPr>
    </w:p>
    <w:p w14:paraId="54C26822" w14:textId="77777777" w:rsidR="00E27C53" w:rsidRPr="00235A8F" w:rsidRDefault="004B363D"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rPr>
              <w:b/>
            </w:rPr>
            <w:t>Отворени поступак</w:t>
          </w:r>
        </w:sdtContent>
      </w:sdt>
      <w:r w:rsidR="00E27C53" w:rsidRPr="00235A8F">
        <w:rPr>
          <w:b/>
          <w:noProof/>
        </w:rPr>
        <w:t xml:space="preserve"> </w:t>
      </w:r>
    </w:p>
    <w:p w14:paraId="4121C8E0" w14:textId="77777777" w:rsidR="00E27C53" w:rsidRPr="00235A8F" w:rsidRDefault="00E27C53" w:rsidP="00E27C53">
      <w:pPr>
        <w:pStyle w:val="Footer"/>
        <w:tabs>
          <w:tab w:val="left" w:pos="720"/>
        </w:tabs>
        <w:jc w:val="center"/>
        <w:rPr>
          <w:b/>
          <w:noProof/>
        </w:rPr>
      </w:pPr>
    </w:p>
    <w:p w14:paraId="48242220" w14:textId="788D44BD" w:rsidR="00E27C53" w:rsidRPr="00235A8F" w:rsidRDefault="0094529E" w:rsidP="00E27C53">
      <w:pPr>
        <w:pStyle w:val="Footer"/>
        <w:tabs>
          <w:tab w:val="left" w:pos="720"/>
        </w:tabs>
        <w:jc w:val="center"/>
        <w:rPr>
          <w:b/>
          <w:noProof/>
          <w:lang w:val="sr-Cyrl-RS"/>
        </w:rPr>
      </w:pPr>
      <w:r>
        <w:rPr>
          <w:b/>
          <w:noProof/>
          <w:lang w:val="sr-Latn-RS"/>
        </w:rPr>
        <w:t>173</w:t>
      </w:r>
      <w:r w:rsidR="0026525E" w:rsidRPr="00235A8F">
        <w:rPr>
          <w:b/>
          <w:noProof/>
          <w:lang w:val="sr-Cyrl-RS"/>
        </w:rPr>
        <w:t>-19-О</w:t>
      </w:r>
    </w:p>
    <w:p w14:paraId="2D3DFCEB" w14:textId="77777777" w:rsidR="00E27C53" w:rsidRPr="00235A8F" w:rsidRDefault="00E27C53" w:rsidP="00E27C53">
      <w:pPr>
        <w:pStyle w:val="Footer"/>
        <w:tabs>
          <w:tab w:val="left" w:pos="720"/>
        </w:tabs>
        <w:rPr>
          <w:b/>
          <w:noProof/>
        </w:rPr>
      </w:pPr>
    </w:p>
    <w:p w14:paraId="3E1C8E4D" w14:textId="77777777" w:rsidR="00E27C53" w:rsidRPr="00235A8F" w:rsidRDefault="00E27C53" w:rsidP="00E27C53">
      <w:pPr>
        <w:pStyle w:val="Footer"/>
        <w:tabs>
          <w:tab w:val="left" w:pos="720"/>
        </w:tabs>
        <w:jc w:val="center"/>
        <w:rPr>
          <w:b/>
          <w:noProof/>
        </w:rPr>
      </w:pPr>
    </w:p>
    <w:p w14:paraId="688BEC06" w14:textId="77777777" w:rsidR="00E27C53" w:rsidRPr="00235A8F" w:rsidRDefault="00E27C53" w:rsidP="00E27C53">
      <w:pPr>
        <w:pStyle w:val="Footer"/>
        <w:tabs>
          <w:tab w:val="left" w:pos="720"/>
        </w:tabs>
        <w:jc w:val="center"/>
        <w:rPr>
          <w:b/>
          <w:noProof/>
        </w:rPr>
      </w:pPr>
    </w:p>
    <w:p w14:paraId="5AEA8A07" w14:textId="77777777" w:rsidR="00E27C53" w:rsidRPr="00235A8F" w:rsidRDefault="00E27C53" w:rsidP="00E27C53">
      <w:pPr>
        <w:pStyle w:val="Footer"/>
        <w:tabs>
          <w:tab w:val="left" w:pos="720"/>
        </w:tabs>
        <w:jc w:val="center"/>
        <w:rPr>
          <w:b/>
          <w:noProof/>
        </w:rPr>
      </w:pPr>
    </w:p>
    <w:p w14:paraId="72BE254D" w14:textId="77777777" w:rsidR="00E27C53" w:rsidRPr="00235A8F" w:rsidRDefault="00E27C53" w:rsidP="00E27C53">
      <w:pPr>
        <w:pStyle w:val="Footer"/>
        <w:tabs>
          <w:tab w:val="left" w:pos="720"/>
        </w:tabs>
        <w:jc w:val="center"/>
        <w:rPr>
          <w:b/>
          <w:noProof/>
        </w:rPr>
      </w:pPr>
    </w:p>
    <w:p w14:paraId="03A9F75C" w14:textId="77777777" w:rsidR="00E27C53" w:rsidRPr="00235A8F" w:rsidRDefault="00E27C53" w:rsidP="00E27C53">
      <w:pPr>
        <w:pStyle w:val="Footer"/>
        <w:tabs>
          <w:tab w:val="left" w:pos="720"/>
        </w:tabs>
        <w:jc w:val="center"/>
        <w:rPr>
          <w:b/>
          <w:noProof/>
        </w:rPr>
      </w:pPr>
    </w:p>
    <w:p w14:paraId="2A83259E" w14:textId="77777777" w:rsidR="00E27C53" w:rsidRPr="00235A8F" w:rsidRDefault="00E27C53" w:rsidP="00E27C53">
      <w:pPr>
        <w:pStyle w:val="Footer"/>
        <w:tabs>
          <w:tab w:val="left" w:pos="720"/>
        </w:tabs>
        <w:jc w:val="center"/>
        <w:rPr>
          <w:b/>
          <w:noProof/>
        </w:rPr>
      </w:pPr>
    </w:p>
    <w:p w14:paraId="0446E3C9" w14:textId="77777777" w:rsidR="00E27C53" w:rsidRPr="00235A8F" w:rsidRDefault="00E27C53" w:rsidP="00E27C53">
      <w:pPr>
        <w:pStyle w:val="Footer"/>
        <w:tabs>
          <w:tab w:val="left" w:pos="720"/>
        </w:tabs>
        <w:jc w:val="center"/>
        <w:rPr>
          <w:b/>
          <w:noProof/>
        </w:rPr>
      </w:pPr>
    </w:p>
    <w:p w14:paraId="2E9D5124" w14:textId="77777777" w:rsidR="00E27C53" w:rsidRPr="00235A8F" w:rsidRDefault="00E27C53" w:rsidP="00E27C53">
      <w:pPr>
        <w:pStyle w:val="Footer"/>
        <w:tabs>
          <w:tab w:val="left" w:pos="720"/>
        </w:tabs>
        <w:rPr>
          <w:noProof/>
        </w:rPr>
      </w:pPr>
    </w:p>
    <w:p w14:paraId="643E919E" w14:textId="77777777" w:rsidR="00E27C53" w:rsidRPr="00235A8F" w:rsidRDefault="00E27C53" w:rsidP="00E27C53">
      <w:pPr>
        <w:pStyle w:val="Footer"/>
        <w:tabs>
          <w:tab w:val="left" w:pos="720"/>
        </w:tabs>
        <w:rPr>
          <w:noProof/>
        </w:rPr>
      </w:pPr>
    </w:p>
    <w:p w14:paraId="4F653570" w14:textId="77777777" w:rsidR="00E27C53" w:rsidRPr="00235A8F" w:rsidRDefault="00E27C53" w:rsidP="00E27C53">
      <w:pPr>
        <w:pStyle w:val="Footer"/>
        <w:tabs>
          <w:tab w:val="left" w:pos="720"/>
        </w:tabs>
        <w:rPr>
          <w:noProof/>
        </w:rPr>
      </w:pPr>
    </w:p>
    <w:p w14:paraId="78BFD7C2" w14:textId="77777777" w:rsidR="00E27C53" w:rsidRPr="00235A8F" w:rsidRDefault="00E27C53" w:rsidP="00E27C53">
      <w:pPr>
        <w:pStyle w:val="Footer"/>
        <w:tabs>
          <w:tab w:val="left" w:pos="720"/>
        </w:tabs>
        <w:rPr>
          <w:noProof/>
        </w:rPr>
      </w:pPr>
    </w:p>
    <w:p w14:paraId="72C53804" w14:textId="77777777" w:rsidR="00E27C53" w:rsidRPr="00235A8F" w:rsidRDefault="00E27C53" w:rsidP="00E27C53">
      <w:pPr>
        <w:pStyle w:val="Footer"/>
        <w:tabs>
          <w:tab w:val="left" w:pos="720"/>
        </w:tabs>
        <w:rPr>
          <w:noProof/>
        </w:rPr>
      </w:pPr>
    </w:p>
    <w:p w14:paraId="1302EC1D" w14:textId="77777777" w:rsidR="00E27C53" w:rsidRPr="00235A8F" w:rsidRDefault="00E27C53" w:rsidP="00E27C53">
      <w:pPr>
        <w:pStyle w:val="Footer"/>
        <w:tabs>
          <w:tab w:val="left" w:pos="720"/>
        </w:tabs>
        <w:rPr>
          <w:noProof/>
        </w:rPr>
      </w:pPr>
    </w:p>
    <w:p w14:paraId="7228D558" w14:textId="77777777" w:rsidR="00E27C53" w:rsidRPr="00235A8F" w:rsidRDefault="00E27C53" w:rsidP="00E27C53">
      <w:pPr>
        <w:pStyle w:val="Footer"/>
        <w:tabs>
          <w:tab w:val="left" w:pos="720"/>
        </w:tabs>
        <w:rPr>
          <w:noProof/>
        </w:rPr>
      </w:pPr>
    </w:p>
    <w:p w14:paraId="238D95BE" w14:textId="77777777" w:rsidR="00E27C53" w:rsidRPr="00235A8F" w:rsidRDefault="00E27C53" w:rsidP="00E27C53">
      <w:pPr>
        <w:pStyle w:val="Footer"/>
        <w:tabs>
          <w:tab w:val="left" w:pos="720"/>
        </w:tabs>
        <w:rPr>
          <w:noProof/>
        </w:rPr>
      </w:pPr>
    </w:p>
    <w:p w14:paraId="09B66EC5" w14:textId="77777777" w:rsidR="00E27C53" w:rsidRPr="00235A8F" w:rsidRDefault="00E27C53" w:rsidP="00E27C53">
      <w:pPr>
        <w:pStyle w:val="Footer"/>
        <w:tabs>
          <w:tab w:val="left" w:pos="720"/>
        </w:tabs>
        <w:rPr>
          <w:noProof/>
        </w:rPr>
      </w:pPr>
    </w:p>
    <w:p w14:paraId="36C43FC1" w14:textId="77777777" w:rsidR="00E27C53" w:rsidRPr="00235A8F" w:rsidRDefault="00E27C53" w:rsidP="00E27C53">
      <w:pPr>
        <w:pStyle w:val="Footer"/>
        <w:tabs>
          <w:tab w:val="left" w:pos="720"/>
        </w:tabs>
        <w:rPr>
          <w:noProof/>
        </w:rPr>
      </w:pPr>
    </w:p>
    <w:p w14:paraId="21CE8DD5" w14:textId="77777777" w:rsidR="00E27C53" w:rsidRPr="00235A8F" w:rsidRDefault="00E27C53" w:rsidP="00E27C53">
      <w:pPr>
        <w:pStyle w:val="Footer"/>
        <w:tabs>
          <w:tab w:val="left" w:pos="720"/>
        </w:tabs>
        <w:rPr>
          <w:noProof/>
        </w:rPr>
      </w:pPr>
    </w:p>
    <w:p w14:paraId="0C23D922" w14:textId="61A4374C" w:rsidR="00E27C53" w:rsidRPr="00235A8F" w:rsidRDefault="00E27C53" w:rsidP="00E27C53">
      <w:pPr>
        <w:pStyle w:val="Footer"/>
        <w:tabs>
          <w:tab w:val="left" w:pos="720"/>
        </w:tabs>
        <w:jc w:val="center"/>
        <w:rPr>
          <w:b/>
          <w:noProof/>
          <w:lang w:val="sr-Cyrl-CS"/>
        </w:rPr>
      </w:pPr>
      <w:r w:rsidRPr="00235A8F">
        <w:rPr>
          <w:b/>
          <w:noProof/>
          <w:lang w:val="sr-Cyrl-CS"/>
        </w:rPr>
        <w:t>Нови Сад, 201</w:t>
      </w:r>
      <w:r w:rsidR="00CA1E39" w:rsidRPr="00235A8F">
        <w:rPr>
          <w:b/>
          <w:noProof/>
        </w:rPr>
        <w:t>9</w:t>
      </w:r>
      <w:r w:rsidRPr="00235A8F">
        <w:rPr>
          <w:b/>
          <w:noProof/>
          <w:lang w:val="sr-Cyrl-CS"/>
        </w:rPr>
        <w:t>. година</w:t>
      </w:r>
    </w:p>
    <w:p w14:paraId="564D9C08" w14:textId="77777777" w:rsidR="00E27C53" w:rsidRPr="00235A8F" w:rsidRDefault="00E27C53" w:rsidP="00E27C53">
      <w:pPr>
        <w:pStyle w:val="Footer"/>
        <w:tabs>
          <w:tab w:val="left" w:pos="720"/>
        </w:tabs>
        <w:rPr>
          <w:noProof/>
          <w:lang w:val="sr-Cyrl-RS"/>
        </w:rPr>
      </w:pPr>
    </w:p>
    <w:p w14:paraId="7A67BEF6" w14:textId="77777777" w:rsidR="00E27C53" w:rsidRPr="00235A8F" w:rsidRDefault="00E27C53" w:rsidP="00E27C53">
      <w:pPr>
        <w:ind w:firstLine="720"/>
        <w:jc w:val="both"/>
        <w:rPr>
          <w:rFonts w:eastAsia="TimesNewRomanPSMT"/>
        </w:rPr>
      </w:pPr>
      <w:r w:rsidRPr="00235A8F">
        <w:rPr>
          <w:b/>
          <w:noProof/>
        </w:rPr>
        <w:br w:type="page"/>
      </w:r>
      <w:bookmarkStart w:id="4" w:name="_Toc354658137"/>
      <w:bookmarkStart w:id="5" w:name="_Toc354658270"/>
      <w:bookmarkStart w:id="6" w:name="_Toc354658304"/>
      <w:bookmarkStart w:id="7" w:name="_Toc354658398"/>
      <w:r w:rsidRPr="00235A8F">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35A8F">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235A8F" w:rsidRDefault="00E27C53" w:rsidP="00E27C53">
      <w:pPr>
        <w:ind w:firstLine="720"/>
        <w:jc w:val="both"/>
        <w:rPr>
          <w:rFonts w:eastAsia="TimesNewRomanPSMT"/>
        </w:rPr>
      </w:pPr>
    </w:p>
    <w:p w14:paraId="56FEF2D6" w14:textId="77777777" w:rsidR="00E27C53" w:rsidRPr="00235A8F" w:rsidRDefault="00E27C53" w:rsidP="00E27C53">
      <w:pPr>
        <w:jc w:val="center"/>
        <w:rPr>
          <w:b/>
          <w:noProof/>
        </w:rPr>
      </w:pPr>
      <w:r w:rsidRPr="00235A8F">
        <w:rPr>
          <w:b/>
          <w:noProof/>
        </w:rPr>
        <w:t>КОНКУРСНА ДОКУМЕНТАЦИЈА</w:t>
      </w:r>
    </w:p>
    <w:p w14:paraId="0DB6F01C" w14:textId="77777777" w:rsidR="00E27C53" w:rsidRPr="00235A8F" w:rsidRDefault="00E27C53" w:rsidP="00E27C53">
      <w:pPr>
        <w:jc w:val="center"/>
        <w:rPr>
          <w:b/>
          <w:noProof/>
        </w:rPr>
      </w:pPr>
    </w:p>
    <w:p w14:paraId="3E261905" w14:textId="55E39F48" w:rsidR="00E27C53" w:rsidRPr="0094529E" w:rsidRDefault="004B363D" w:rsidP="00607BB0">
      <w:pPr>
        <w:jc w:val="both"/>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35A8F">
            <w:rPr>
              <w:b/>
              <w:noProof/>
            </w:rPr>
            <w:t>у отвореном поступку јавне набавке</w:t>
          </w:r>
        </w:sdtContent>
      </w:sdt>
      <w:r w:rsidR="00E27C53" w:rsidRPr="00235A8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005E6" w:rsidRPr="00235A8F">
            <w:rPr>
              <w:b/>
              <w:noProof/>
            </w:rPr>
            <w:t>услуга</w:t>
          </w:r>
        </w:sdtContent>
      </w:sdt>
      <w:r w:rsidR="00E27C53" w:rsidRPr="00235A8F">
        <w:rPr>
          <w:b/>
          <w:noProof/>
        </w:rPr>
        <w:t xml:space="preserve"> бр. </w:t>
      </w:r>
      <w:r w:rsidR="0094529E">
        <w:rPr>
          <w:b/>
          <w:noProof/>
          <w:lang w:val="sr-Latn-RS"/>
        </w:rPr>
        <w:t>173</w:t>
      </w:r>
      <w:r w:rsidR="005005E6" w:rsidRPr="00235A8F">
        <w:rPr>
          <w:b/>
          <w:noProof/>
          <w:lang w:val="sr-Cyrl-RS"/>
        </w:rPr>
        <w:t>-19-</w:t>
      </w:r>
      <w:r w:rsidR="005005E6" w:rsidRPr="00DA759D">
        <w:rPr>
          <w:b/>
          <w:noProof/>
          <w:lang w:val="sr-Cyrl-RS"/>
        </w:rPr>
        <w:t>О</w:t>
      </w:r>
      <w:r w:rsidR="00E27C53" w:rsidRPr="00DA759D">
        <w:rPr>
          <w:b/>
          <w:noProof/>
        </w:rPr>
        <w:t xml:space="preserve"> -</w:t>
      </w:r>
      <w:r w:rsidR="005005E6" w:rsidRPr="00DA759D">
        <w:rPr>
          <w:b/>
          <w:noProof/>
          <w:lang w:val="sr-Cyrl-RS"/>
        </w:rPr>
        <w:t xml:space="preserve"> </w:t>
      </w:r>
      <w:r w:rsidR="0094529E" w:rsidRPr="0094529E">
        <w:rPr>
          <w:b/>
          <w:kern w:val="28"/>
          <w:lang w:val="sr-Cyrl-RS"/>
        </w:rPr>
        <w:t xml:space="preserve">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w:t>
      </w:r>
    </w:p>
    <w:p w14:paraId="569AAD28" w14:textId="77777777" w:rsidR="00E27C53" w:rsidRPr="00235A8F" w:rsidRDefault="00E27C53" w:rsidP="00607BB0">
      <w:pPr>
        <w:jc w:val="both"/>
      </w:pPr>
    </w:p>
    <w:bookmarkEnd w:id="4"/>
    <w:bookmarkEnd w:id="5"/>
    <w:bookmarkEnd w:id="6"/>
    <w:bookmarkEnd w:id="7"/>
    <w:p w14:paraId="06F1B74B" w14:textId="77777777" w:rsidR="00E27C53" w:rsidRPr="00235A8F" w:rsidRDefault="00E27C53" w:rsidP="00E27C53">
      <w:pPr>
        <w:jc w:val="both"/>
      </w:pPr>
      <w:r w:rsidRPr="00235A8F">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35A8F">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3A1FCD44" w14:textId="77777777" w:rsidR="00F3376E" w:rsidRDefault="00E27C53">
      <w:pPr>
        <w:pStyle w:val="TOC1"/>
        <w:tabs>
          <w:tab w:val="left" w:pos="480"/>
        </w:tabs>
        <w:rPr>
          <w:rFonts w:asciiTheme="minorHAnsi" w:eastAsiaTheme="minorEastAsia" w:hAnsiTheme="minorHAnsi" w:cstheme="minorBidi"/>
          <w:sz w:val="22"/>
          <w:szCs w:val="22"/>
          <w:lang w:val="sr-Latn-RS" w:eastAsia="sr-Latn-RS"/>
        </w:rPr>
      </w:pPr>
      <w:r w:rsidRPr="00235A8F">
        <w:rPr>
          <w:b/>
          <w:bCs/>
          <w:caps/>
        </w:rPr>
        <w:fldChar w:fldCharType="begin"/>
      </w:r>
      <w:r w:rsidRPr="00235A8F">
        <w:instrText xml:space="preserve"> TOC \o "1-3" \u </w:instrText>
      </w:r>
      <w:r w:rsidRPr="00235A8F">
        <w:rPr>
          <w:b/>
          <w:bCs/>
          <w:caps/>
        </w:rPr>
        <w:fldChar w:fldCharType="separate"/>
      </w:r>
      <w:r w:rsidR="00F3376E">
        <w:t>1.</w:t>
      </w:r>
      <w:r w:rsidR="00F3376E">
        <w:rPr>
          <w:rFonts w:asciiTheme="minorHAnsi" w:eastAsiaTheme="minorEastAsia" w:hAnsiTheme="minorHAnsi" w:cstheme="minorBidi"/>
          <w:sz w:val="22"/>
          <w:szCs w:val="22"/>
          <w:lang w:val="sr-Latn-RS" w:eastAsia="sr-Latn-RS"/>
        </w:rPr>
        <w:tab/>
      </w:r>
      <w:r w:rsidR="00F3376E">
        <w:t>ОПШТИ ПОДАЦИ О НАБАВЦИ</w:t>
      </w:r>
      <w:r w:rsidR="00F3376E">
        <w:tab/>
      </w:r>
      <w:r w:rsidR="00F3376E">
        <w:fldChar w:fldCharType="begin"/>
      </w:r>
      <w:r w:rsidR="00F3376E">
        <w:instrText xml:space="preserve"> PAGEREF _Toc9255842 \h </w:instrText>
      </w:r>
      <w:r w:rsidR="00F3376E">
        <w:fldChar w:fldCharType="separate"/>
      </w:r>
      <w:r w:rsidR="0054744E">
        <w:t>3</w:t>
      </w:r>
      <w:r w:rsidR="00F3376E">
        <w:fldChar w:fldCharType="end"/>
      </w:r>
    </w:p>
    <w:p w14:paraId="71127B26"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_Toc9255843 \h </w:instrText>
      </w:r>
      <w:r>
        <w:fldChar w:fldCharType="separate"/>
      </w:r>
      <w:r w:rsidR="0054744E">
        <w:t>4</w:t>
      </w:r>
      <w:r>
        <w:fldChar w:fldCharType="end"/>
      </w:r>
    </w:p>
    <w:p w14:paraId="6D0B4BA6"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_Toc9255844 \h </w:instrText>
      </w:r>
      <w:r>
        <w:fldChar w:fldCharType="separate"/>
      </w:r>
      <w:r w:rsidR="0054744E">
        <w:t>7</w:t>
      </w:r>
      <w:r>
        <w:fldChar w:fldCharType="end"/>
      </w:r>
    </w:p>
    <w:p w14:paraId="65622041"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_Toc9255845 \h </w:instrText>
      </w:r>
      <w:r>
        <w:fldChar w:fldCharType="separate"/>
      </w:r>
      <w:r w:rsidR="0054744E">
        <w:t>8</w:t>
      </w:r>
      <w:r>
        <w:fldChar w:fldCharType="end"/>
      </w:r>
    </w:p>
    <w:p w14:paraId="007C4EAF" w14:textId="77777777" w:rsidR="00F3376E" w:rsidRDefault="00F3376E">
      <w:pPr>
        <w:pStyle w:val="TOC1"/>
        <w:rPr>
          <w:rFonts w:asciiTheme="minorHAnsi" w:eastAsiaTheme="minorEastAsia" w:hAnsiTheme="minorHAnsi" w:cstheme="minorBidi"/>
          <w:sz w:val="22"/>
          <w:szCs w:val="22"/>
          <w:lang w:val="sr-Latn-RS" w:eastAsia="sr-Latn-RS"/>
        </w:rPr>
      </w:pPr>
      <w:r>
        <w:t>ПОТВРДА О ИЗВРШЕНИМ УСЛУГАМА</w:t>
      </w:r>
      <w:r>
        <w:tab/>
      </w:r>
      <w:r>
        <w:fldChar w:fldCharType="begin"/>
      </w:r>
      <w:r>
        <w:instrText xml:space="preserve"> PAGEREF _Toc9255846 \h </w:instrText>
      </w:r>
      <w:r>
        <w:fldChar w:fldCharType="separate"/>
      </w:r>
      <w:r w:rsidR="0054744E">
        <w:t>14</w:t>
      </w:r>
      <w:r>
        <w:fldChar w:fldCharType="end"/>
      </w:r>
    </w:p>
    <w:p w14:paraId="3BE346B9"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_Toc9255847 \h </w:instrText>
      </w:r>
      <w:r>
        <w:fldChar w:fldCharType="separate"/>
      </w:r>
      <w:r w:rsidR="0054744E">
        <w:t>15</w:t>
      </w:r>
      <w:r>
        <w:fldChar w:fldCharType="end"/>
      </w:r>
    </w:p>
    <w:p w14:paraId="191CF510"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_Toc9255848 \h </w:instrText>
      </w:r>
      <w:r>
        <w:fldChar w:fldCharType="separate"/>
      </w:r>
      <w:r w:rsidR="0054744E">
        <w:t>26</w:t>
      </w:r>
      <w:r>
        <w:fldChar w:fldCharType="end"/>
      </w:r>
    </w:p>
    <w:p w14:paraId="350644D8"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_Toc9255865 \h </w:instrText>
      </w:r>
      <w:r>
        <w:fldChar w:fldCharType="separate"/>
      </w:r>
      <w:r w:rsidR="0054744E">
        <w:t>32</w:t>
      </w:r>
      <w:r>
        <w:fldChar w:fldCharType="end"/>
      </w:r>
    </w:p>
    <w:p w14:paraId="4C8BDAB3"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_Toc9255866 \h </w:instrText>
      </w:r>
      <w:r>
        <w:fldChar w:fldCharType="separate"/>
      </w:r>
      <w:r w:rsidR="0054744E">
        <w:t>33</w:t>
      </w:r>
      <w:r>
        <w:fldChar w:fldCharType="end"/>
      </w:r>
    </w:p>
    <w:p w14:paraId="2C51E2C4"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_Toc9255867 \h </w:instrText>
      </w:r>
      <w:r>
        <w:fldChar w:fldCharType="separate"/>
      </w:r>
      <w:r w:rsidR="0054744E">
        <w:t>34</w:t>
      </w:r>
      <w:r>
        <w:fldChar w:fldCharType="end"/>
      </w:r>
    </w:p>
    <w:p w14:paraId="5C753598" w14:textId="77777777" w:rsidR="00F3376E" w:rsidRDefault="00F3376E">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_Toc9255868 \h </w:instrText>
      </w:r>
      <w:r>
        <w:fldChar w:fldCharType="separate"/>
      </w:r>
      <w:r w:rsidR="0054744E">
        <w:t>35</w:t>
      </w:r>
      <w:r>
        <w:fldChar w:fldCharType="end"/>
      </w:r>
    </w:p>
    <w:p w14:paraId="1795F17F" w14:textId="77777777" w:rsidR="00F3376E" w:rsidRDefault="00F3376E">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_Toc9255869 \h </w:instrText>
      </w:r>
      <w:r>
        <w:fldChar w:fldCharType="separate"/>
      </w:r>
      <w:r w:rsidR="0054744E">
        <w:t>36</w:t>
      </w:r>
      <w:r>
        <w:fldChar w:fldCharType="end"/>
      </w:r>
    </w:p>
    <w:p w14:paraId="7202AC79" w14:textId="77777777" w:rsidR="00E27C53" w:rsidRPr="00235A8F" w:rsidRDefault="00E27C53" w:rsidP="00E27C53">
      <w:pPr>
        <w:rPr>
          <w:b/>
          <w:bCs/>
          <w:lang w:val="hr-HR"/>
        </w:rPr>
      </w:pPr>
      <w:r w:rsidRPr="00235A8F">
        <w:fldChar w:fldCharType="end"/>
      </w:r>
      <w:r w:rsidRPr="00235A8F">
        <w:br w:type="page"/>
      </w:r>
    </w:p>
    <w:p w14:paraId="6B9FA2E1" w14:textId="77777777" w:rsidR="00E27C53" w:rsidRPr="00235A8F" w:rsidRDefault="00E27C53" w:rsidP="002576AA">
      <w:pPr>
        <w:pStyle w:val="Heading1"/>
        <w:numPr>
          <w:ilvl w:val="0"/>
          <w:numId w:val="15"/>
        </w:numPr>
        <w:jc w:val="center"/>
      </w:pPr>
      <w:bookmarkStart w:id="18" w:name="_Toc477329188"/>
      <w:bookmarkStart w:id="19" w:name="_Toc9255842"/>
      <w:r w:rsidRPr="00235A8F">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235A8F"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235A8F" w:rsidRPr="00235A8F" w14:paraId="02DDF303" w14:textId="77777777" w:rsidTr="00B15CA3">
        <w:tc>
          <w:tcPr>
            <w:tcW w:w="4643" w:type="dxa"/>
          </w:tcPr>
          <w:p w14:paraId="1EDCCEFF" w14:textId="77777777" w:rsidR="00E27C53" w:rsidRPr="00235A8F" w:rsidRDefault="00E27C53" w:rsidP="00B15CA3">
            <w:pPr>
              <w:rPr>
                <w:b/>
                <w:noProof/>
              </w:rPr>
            </w:pPr>
            <w:r w:rsidRPr="00235A8F">
              <w:rPr>
                <w:b/>
                <w:noProof/>
              </w:rPr>
              <w:t>Наручилац</w:t>
            </w:r>
          </w:p>
        </w:tc>
        <w:tc>
          <w:tcPr>
            <w:tcW w:w="4643" w:type="dxa"/>
          </w:tcPr>
          <w:p w14:paraId="17FDCAD4" w14:textId="77777777" w:rsidR="00E27C53" w:rsidRPr="00235A8F" w:rsidRDefault="00E27C53" w:rsidP="00B15CA3">
            <w:pPr>
              <w:rPr>
                <w:noProof/>
              </w:rPr>
            </w:pPr>
            <w:r w:rsidRPr="00235A8F">
              <w:rPr>
                <w:noProof/>
              </w:rPr>
              <w:t xml:space="preserve">КЛИНИЧКИ ЦЕНТАР ВОЈВОДИНЕ, </w:t>
            </w:r>
          </w:p>
          <w:p w14:paraId="7E5AF7B6" w14:textId="77777777" w:rsidR="00E27C53" w:rsidRPr="00235A8F" w:rsidRDefault="00E27C53" w:rsidP="00B15CA3">
            <w:pPr>
              <w:rPr>
                <w:noProof/>
              </w:rPr>
            </w:pPr>
            <w:r w:rsidRPr="00235A8F">
              <w:rPr>
                <w:noProof/>
              </w:rPr>
              <w:t>ул. Хајдук Вељкова бр.1, Нови Сад, (www.kcv.rs)</w:t>
            </w:r>
          </w:p>
        </w:tc>
      </w:tr>
      <w:tr w:rsidR="00235A8F" w:rsidRPr="00235A8F" w14:paraId="4E31927A" w14:textId="77777777" w:rsidTr="00B15CA3">
        <w:tc>
          <w:tcPr>
            <w:tcW w:w="4643" w:type="dxa"/>
          </w:tcPr>
          <w:p w14:paraId="17C0712A" w14:textId="77777777" w:rsidR="00E27C53" w:rsidRPr="00235A8F" w:rsidRDefault="00E27C53" w:rsidP="00B15CA3">
            <w:pPr>
              <w:rPr>
                <w:b/>
                <w:noProof/>
              </w:rPr>
            </w:pPr>
            <w:r w:rsidRPr="00235A8F">
              <w:rPr>
                <w:b/>
                <w:noProof/>
              </w:rPr>
              <w:t>Предмет јавне набавке</w:t>
            </w:r>
          </w:p>
        </w:tc>
        <w:tc>
          <w:tcPr>
            <w:tcW w:w="4643" w:type="dxa"/>
          </w:tcPr>
          <w:p w14:paraId="4CC21F24" w14:textId="186274DC" w:rsidR="00E27C53" w:rsidRPr="00235A8F" w:rsidRDefault="004B363D" w:rsidP="000B716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76A13" w:rsidRPr="00235A8F">
                  <w:rPr>
                    <w:noProof/>
                  </w:rPr>
                  <w:t>Услуге</w:t>
                </w:r>
              </w:sdtContent>
            </w:sdt>
            <w:r w:rsidR="00E27C53" w:rsidRPr="00235A8F">
              <w:t xml:space="preserve"> бр</w:t>
            </w:r>
            <w:r w:rsidR="00E27C53" w:rsidRPr="00235A8F">
              <w:rPr>
                <w:lang w:val="ru-RU"/>
              </w:rPr>
              <w:t>.</w:t>
            </w:r>
            <w:r w:rsidR="00E27C53" w:rsidRPr="00235A8F">
              <w:t xml:space="preserve"> </w:t>
            </w:r>
            <w:r w:rsidR="0094529E">
              <w:rPr>
                <w:noProof/>
                <w:lang w:val="sr-Latn-RS"/>
              </w:rPr>
              <w:t>173</w:t>
            </w:r>
            <w:r w:rsidR="00A76A13" w:rsidRPr="00235A8F">
              <w:rPr>
                <w:noProof/>
              </w:rPr>
              <w:t>-</w:t>
            </w:r>
            <w:r w:rsidR="00A76A13" w:rsidRPr="00235A8F">
              <w:rPr>
                <w:noProof/>
                <w:lang w:val="sr-Cyrl-CS"/>
              </w:rPr>
              <w:t>1</w:t>
            </w:r>
            <w:r w:rsidR="00A76A13" w:rsidRPr="00235A8F">
              <w:rPr>
                <w:noProof/>
              </w:rPr>
              <w:t>9-O –</w:t>
            </w:r>
            <w:r w:rsidR="0094529E" w:rsidRPr="0094529E">
              <w:rPr>
                <w:kern w:val="28"/>
                <w:lang w:val="sr-Cyrl-RS"/>
              </w:rPr>
              <w:t xml:space="preserve">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w:t>
            </w:r>
          </w:p>
        </w:tc>
      </w:tr>
      <w:tr w:rsidR="00235A8F" w:rsidRPr="00235A8F" w14:paraId="7C3699FF" w14:textId="77777777" w:rsidTr="00B15CA3">
        <w:tc>
          <w:tcPr>
            <w:tcW w:w="4643" w:type="dxa"/>
          </w:tcPr>
          <w:p w14:paraId="5ECD2976" w14:textId="77777777" w:rsidR="00E27C53" w:rsidRPr="00235A8F" w:rsidRDefault="00E27C53" w:rsidP="00B15CA3">
            <w:pPr>
              <w:rPr>
                <w:b/>
                <w:noProof/>
              </w:rPr>
            </w:pPr>
            <w:r w:rsidRPr="00235A8F">
              <w:rPr>
                <w:b/>
                <w:noProof/>
              </w:rPr>
              <w:t>Врста поступка</w:t>
            </w:r>
          </w:p>
        </w:tc>
        <w:tc>
          <w:tcPr>
            <w:tcW w:w="4643" w:type="dxa"/>
          </w:tcPr>
          <w:p w14:paraId="7FBC7738" w14:textId="77777777" w:rsidR="00E27C53" w:rsidRPr="00235A8F" w:rsidRDefault="004B363D" w:rsidP="00B15CA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t>Отворени поступак</w:t>
                </w:r>
              </w:sdtContent>
            </w:sdt>
            <w:r w:rsidR="00E27C53" w:rsidRPr="00235A8F">
              <w:rPr>
                <w:noProof/>
              </w:rPr>
              <w:t xml:space="preserve"> </w:t>
            </w:r>
          </w:p>
        </w:tc>
      </w:tr>
      <w:tr w:rsidR="00235A8F" w:rsidRPr="00235A8F" w14:paraId="7A81D416" w14:textId="77777777" w:rsidTr="00B15CA3">
        <w:tc>
          <w:tcPr>
            <w:tcW w:w="4643" w:type="dxa"/>
          </w:tcPr>
          <w:p w14:paraId="55BED92D" w14:textId="77777777" w:rsidR="00E27C53" w:rsidRPr="00235A8F" w:rsidRDefault="00E27C53" w:rsidP="00B15CA3">
            <w:pPr>
              <w:rPr>
                <w:noProof/>
              </w:rPr>
            </w:pPr>
            <w:r w:rsidRPr="00235A8F">
              <w:rPr>
                <w:b/>
                <w:bCs/>
                <w:lang w:val="sr-Cyrl-CS"/>
              </w:rPr>
              <w:t>Циљ поступка</w:t>
            </w:r>
          </w:p>
        </w:tc>
        <w:tc>
          <w:tcPr>
            <w:tcW w:w="4643" w:type="dxa"/>
          </w:tcPr>
          <w:p w14:paraId="159E71D6" w14:textId="77777777" w:rsidR="00E27C53" w:rsidRPr="00235A8F" w:rsidRDefault="00E27C53" w:rsidP="00B15CA3">
            <w:pPr>
              <w:jc w:val="both"/>
              <w:rPr>
                <w:i/>
                <w:iCs/>
              </w:rPr>
            </w:pPr>
            <w:r w:rsidRPr="00235A8F">
              <w:rPr>
                <w:lang w:val="sr-Cyrl-CS"/>
              </w:rPr>
              <w:t>Поступак јавне набавке се спроводи ради закључења</w:t>
            </w:r>
            <w:r w:rsidRPr="00235A8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35A8F">
                  <w:t>уговора о јавној набавци</w:t>
                </w:r>
              </w:sdtContent>
            </w:sdt>
          </w:p>
        </w:tc>
      </w:tr>
      <w:tr w:rsidR="00235A8F" w:rsidRPr="00235A8F" w14:paraId="5D90CBA2" w14:textId="77777777" w:rsidTr="00B15CA3">
        <w:tc>
          <w:tcPr>
            <w:tcW w:w="4643" w:type="dxa"/>
          </w:tcPr>
          <w:p w14:paraId="61B25CC8" w14:textId="77777777" w:rsidR="00E27C53" w:rsidRPr="00235A8F" w:rsidRDefault="00E27C53" w:rsidP="00B15CA3">
            <w:pPr>
              <w:rPr>
                <w:b/>
                <w:noProof/>
              </w:rPr>
            </w:pPr>
            <w:r w:rsidRPr="00235A8F">
              <w:rPr>
                <w:b/>
                <w:lang w:val="hr-HR"/>
              </w:rPr>
              <w:t xml:space="preserve">Процењена вредност </w:t>
            </w:r>
            <w:r w:rsidRPr="00235A8F">
              <w:rPr>
                <w:b/>
                <w:lang w:val="sr-Cyrl-RS"/>
              </w:rPr>
              <w:t>јавне</w:t>
            </w:r>
            <w:r w:rsidRPr="00235A8F">
              <w:rPr>
                <w:b/>
                <w:lang w:val="hr-HR"/>
              </w:rPr>
              <w:t xml:space="preserve"> набавке</w:t>
            </w:r>
          </w:p>
        </w:tc>
        <w:tc>
          <w:tcPr>
            <w:tcW w:w="4643" w:type="dxa"/>
          </w:tcPr>
          <w:p w14:paraId="129E4A30" w14:textId="07F757A4" w:rsidR="00E27C53" w:rsidRPr="00235A8F" w:rsidRDefault="00AE67C1" w:rsidP="00B15CA3">
            <w:pPr>
              <w:pStyle w:val="Footer"/>
              <w:tabs>
                <w:tab w:val="left" w:pos="720"/>
              </w:tabs>
            </w:pPr>
            <w:r w:rsidRPr="00AE67C1">
              <w:rPr>
                <w:bCs/>
                <w:kern w:val="28"/>
                <w:lang w:val="sr-Cyrl-RS"/>
              </w:rPr>
              <w:t>2.609.582,00</w:t>
            </w:r>
            <w:r w:rsidR="005852BC" w:rsidRPr="00235A8F">
              <w:rPr>
                <w:lang w:val="sr-Cyrl-CS"/>
              </w:rPr>
              <w:t xml:space="preserve"> д</w:t>
            </w:r>
            <w:r w:rsidR="00E27C53" w:rsidRPr="00235A8F">
              <w:rPr>
                <w:lang w:val="sr-Cyrl-CS"/>
              </w:rPr>
              <w:t>инара без ПДВ-а</w:t>
            </w:r>
          </w:p>
        </w:tc>
      </w:tr>
      <w:tr w:rsidR="00235A8F" w:rsidRPr="00235A8F" w14:paraId="7DA7A595" w14:textId="77777777" w:rsidTr="00B15CA3">
        <w:tc>
          <w:tcPr>
            <w:tcW w:w="4643" w:type="dxa"/>
          </w:tcPr>
          <w:p w14:paraId="665A1657" w14:textId="77777777" w:rsidR="00E27C53" w:rsidRPr="00235A8F" w:rsidRDefault="00E27C53" w:rsidP="00B15CA3">
            <w:pPr>
              <w:rPr>
                <w:b/>
                <w:noProof/>
              </w:rPr>
            </w:pPr>
            <w:r w:rsidRPr="00235A8F">
              <w:rPr>
                <w:b/>
                <w:noProof/>
              </w:rPr>
              <w:t>Контакт</w:t>
            </w:r>
          </w:p>
        </w:tc>
        <w:tc>
          <w:tcPr>
            <w:tcW w:w="4643" w:type="dxa"/>
          </w:tcPr>
          <w:p w14:paraId="2917E56B" w14:textId="77777777" w:rsidR="00E27C53" w:rsidRPr="00235A8F" w:rsidRDefault="00E27C53" w:rsidP="00B15CA3">
            <w:pPr>
              <w:rPr>
                <w:noProof/>
              </w:rPr>
            </w:pPr>
            <w:r w:rsidRPr="00235A8F">
              <w:rPr>
                <w:noProof/>
              </w:rPr>
              <w:t xml:space="preserve">Служба за немедицинске јавне набавке, </w:t>
            </w:r>
          </w:p>
          <w:p w14:paraId="14C8FD3C" w14:textId="77777777" w:rsidR="00E27C53" w:rsidRPr="00235A8F" w:rsidRDefault="00E27C53" w:rsidP="00B15CA3">
            <w:pPr>
              <w:rPr>
                <w:noProof/>
              </w:rPr>
            </w:pPr>
            <w:r w:rsidRPr="00235A8F">
              <w:rPr>
                <w:noProof/>
              </w:rPr>
              <w:t>e-mail: nabavke@kcv.rs</w:t>
            </w:r>
          </w:p>
        </w:tc>
      </w:tr>
      <w:tr w:rsidR="00E27C53" w:rsidRPr="00235A8F" w14:paraId="1CB21D75" w14:textId="77777777" w:rsidTr="00B15CA3">
        <w:tc>
          <w:tcPr>
            <w:tcW w:w="4643" w:type="dxa"/>
          </w:tcPr>
          <w:p w14:paraId="23884D93" w14:textId="77777777" w:rsidR="00E27C53" w:rsidRPr="00235A8F" w:rsidRDefault="00E27C53" w:rsidP="00B15CA3">
            <w:pPr>
              <w:rPr>
                <w:b/>
                <w:noProof/>
              </w:rPr>
            </w:pPr>
            <w:r w:rsidRPr="00235A8F">
              <w:rPr>
                <w:b/>
                <w:noProof/>
              </w:rPr>
              <w:t>Радно време наручиоца</w:t>
            </w:r>
          </w:p>
        </w:tc>
        <w:tc>
          <w:tcPr>
            <w:tcW w:w="4643" w:type="dxa"/>
          </w:tcPr>
          <w:p w14:paraId="3F14D166" w14:textId="77777777" w:rsidR="00E27C53" w:rsidRPr="00235A8F" w:rsidRDefault="00E27C53" w:rsidP="00B15CA3">
            <w:pPr>
              <w:rPr>
                <w:noProof/>
              </w:rPr>
            </w:pPr>
            <w:r w:rsidRPr="00235A8F">
              <w:rPr>
                <w:noProof/>
              </w:rPr>
              <w:t>понедељак-петак, 07–15 часова</w:t>
            </w:r>
          </w:p>
        </w:tc>
      </w:tr>
    </w:tbl>
    <w:p w14:paraId="7820DE74" w14:textId="77777777" w:rsidR="00E27C53" w:rsidRPr="00235A8F" w:rsidRDefault="00E27C53" w:rsidP="00E27C53">
      <w:pPr>
        <w:rPr>
          <w:noProof/>
        </w:rPr>
      </w:pPr>
    </w:p>
    <w:p w14:paraId="2002F6E3" w14:textId="1BEC8344" w:rsidR="00E27C53" w:rsidRPr="00235A8F" w:rsidRDefault="00E27C53" w:rsidP="00E27C53">
      <w:pPr>
        <w:rPr>
          <w:b/>
          <w:noProof/>
        </w:rPr>
      </w:pPr>
      <w:r w:rsidRPr="00235A8F">
        <w:rPr>
          <w:b/>
          <w:noProof/>
        </w:rPr>
        <w:t xml:space="preserve">Предмет јавне набавке </w:t>
      </w:r>
      <w:r w:rsidR="00E075A8" w:rsidRPr="00235A8F">
        <w:rPr>
          <w:b/>
          <w:noProof/>
          <w:lang w:val="sr-Cyrl-RS"/>
        </w:rPr>
        <w:t>ни</w:t>
      </w:r>
      <w:r w:rsidRPr="00235A8F">
        <w:rPr>
          <w:b/>
          <w:noProof/>
        </w:rPr>
        <w:t>је обликован по партијама.</w:t>
      </w:r>
    </w:p>
    <w:p w14:paraId="2CC627ED" w14:textId="77777777" w:rsidR="00E27C53" w:rsidRPr="00235A8F" w:rsidRDefault="00E27C53" w:rsidP="00E27C53">
      <w:pPr>
        <w:rPr>
          <w:b/>
          <w:noProof/>
        </w:rPr>
      </w:pPr>
    </w:p>
    <w:p w14:paraId="74E259D6" w14:textId="77777777" w:rsidR="00E27C53" w:rsidRPr="00235A8F" w:rsidRDefault="00E27C53" w:rsidP="00E27C53">
      <w:pPr>
        <w:rPr>
          <w:b/>
          <w:noProof/>
        </w:rPr>
      </w:pPr>
    </w:p>
    <w:p w14:paraId="2A9D69F1" w14:textId="77777777" w:rsidR="00E27C53" w:rsidRPr="00235A8F" w:rsidRDefault="00E27C53" w:rsidP="00E27C53">
      <w:pPr>
        <w:rPr>
          <w:b/>
          <w:noProof/>
        </w:rPr>
      </w:pPr>
    </w:p>
    <w:p w14:paraId="73F61E7C" w14:textId="77777777" w:rsidR="00E27C53" w:rsidRPr="00235A8F" w:rsidRDefault="00E27C53" w:rsidP="00E27C53"/>
    <w:p w14:paraId="43FC7661" w14:textId="77777777" w:rsidR="00E27C53" w:rsidRPr="00235A8F" w:rsidRDefault="00E27C53" w:rsidP="00E27C53">
      <w:pPr>
        <w:rPr>
          <w:b/>
          <w:bCs/>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sidRPr="00235A8F">
        <w:br w:type="page"/>
      </w:r>
    </w:p>
    <w:p w14:paraId="4756407A" w14:textId="77777777" w:rsidR="00E27C53" w:rsidRPr="00235A8F" w:rsidRDefault="00E27C53" w:rsidP="002576AA">
      <w:pPr>
        <w:pStyle w:val="Heading1"/>
        <w:numPr>
          <w:ilvl w:val="0"/>
          <w:numId w:val="15"/>
        </w:numPr>
        <w:jc w:val="center"/>
      </w:pPr>
      <w:bookmarkStart w:id="27" w:name="_Toc9255843"/>
      <w:r w:rsidRPr="00235A8F">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235A8F" w:rsidRDefault="00E27C53" w:rsidP="00E27C53">
      <w:pPr>
        <w:jc w:val="center"/>
        <w:rPr>
          <w:i/>
          <w:noProof/>
          <w:lang w:val="sr-Cyrl-CS"/>
        </w:rPr>
      </w:pPr>
      <w:r w:rsidRPr="00235A8F">
        <w:rPr>
          <w:i/>
          <w:noProof/>
          <w:lang w:val="sr-Cyrl-CS"/>
        </w:rPr>
        <w:t>(</w:t>
      </w:r>
      <w:r w:rsidRPr="00235A8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235A8F">
        <w:rPr>
          <w:i/>
          <w:noProof/>
          <w:lang w:val="sr-Cyrl-CS"/>
        </w:rPr>
        <w:t xml:space="preserve">, </w:t>
      </w:r>
      <w:r w:rsidRPr="00235A8F">
        <w:rPr>
          <w:i/>
          <w:noProof/>
          <w:lang w:val="en-US"/>
        </w:rPr>
        <w:t>рок извршења, место извршења</w:t>
      </w:r>
      <w:r w:rsidRPr="00235A8F">
        <w:rPr>
          <w:i/>
          <w:noProof/>
          <w:lang w:val="sr-Cyrl-CS"/>
        </w:rPr>
        <w:t>/</w:t>
      </w:r>
      <w:r w:rsidRPr="00235A8F">
        <w:rPr>
          <w:i/>
          <w:noProof/>
          <w:lang w:val="en-US"/>
        </w:rPr>
        <w:t>испоруке и сл.</w:t>
      </w:r>
      <w:r w:rsidRPr="00235A8F">
        <w:rPr>
          <w:i/>
          <w:noProof/>
          <w:lang w:val="sr-Cyrl-CS"/>
        </w:rPr>
        <w:t>)</w:t>
      </w:r>
    </w:p>
    <w:p w14:paraId="06521A75" w14:textId="77777777" w:rsidR="00E27C53" w:rsidRPr="00235A8F" w:rsidRDefault="00E27C53" w:rsidP="00E27C53">
      <w:pPr>
        <w:rPr>
          <w:b/>
          <w:noProof/>
        </w:rPr>
      </w:pPr>
    </w:p>
    <w:p w14:paraId="16CD9F5F" w14:textId="77777777" w:rsidR="00E27C53" w:rsidRPr="00235A8F" w:rsidRDefault="00E27C53" w:rsidP="00E27C53">
      <w:pPr>
        <w:jc w:val="both"/>
        <w:rPr>
          <w:bCs/>
          <w:iCs/>
        </w:rPr>
      </w:pPr>
    </w:p>
    <w:p w14:paraId="388BD669" w14:textId="243267A6" w:rsidR="005852BC" w:rsidRPr="00235A8F" w:rsidRDefault="005852BC" w:rsidP="005852BC">
      <w:pPr>
        <w:ind w:firstLine="720"/>
        <w:rPr>
          <w:lang w:val="sr-Latn-CS"/>
        </w:rPr>
      </w:pPr>
      <w:bookmarkStart w:id="28" w:name="_Toc389030812"/>
      <w:bookmarkStart w:id="29" w:name="_Toc375826005"/>
      <w:bookmarkStart w:id="30" w:name="_Toc448222236"/>
      <w:r w:rsidRPr="00235A8F">
        <w:rPr>
          <w:lang w:val="sr-Latn-CS"/>
        </w:rPr>
        <w:t xml:space="preserve">Орјентациона цена радова над којима се врши услуга надзора </w:t>
      </w:r>
      <w:r w:rsidRPr="00235A8F">
        <w:rPr>
          <w:lang w:val="sr-Cyrl-CS"/>
        </w:rPr>
        <w:t>п</w:t>
      </w:r>
      <w:r w:rsidRPr="00235A8F">
        <w:rPr>
          <w:lang w:val="sr-Latn-CS"/>
        </w:rPr>
        <w:t>рема пројектима и пројектантским ценама j</w:t>
      </w:r>
      <w:r w:rsidRPr="00235A8F">
        <w:rPr>
          <w:lang w:val="sr-Cyrl-RS"/>
        </w:rPr>
        <w:t>е</w:t>
      </w:r>
      <w:r w:rsidRPr="00235A8F">
        <w:rPr>
          <w:bCs/>
          <w:lang w:val="hr-HR"/>
        </w:rPr>
        <w:t xml:space="preserve"> </w:t>
      </w:r>
      <w:r w:rsidRPr="00235A8F">
        <w:rPr>
          <w:lang w:val="sr-Latn-CS"/>
        </w:rPr>
        <w:t xml:space="preserve"> </w:t>
      </w:r>
      <w:r w:rsidR="00645C89" w:rsidRPr="00F55F7F">
        <w:rPr>
          <w:color w:val="000000"/>
          <w:lang w:val="sr-Cyrl-CS"/>
        </w:rPr>
        <w:t>173.972.200,00</w:t>
      </w:r>
      <w:r w:rsidRPr="00235A8F">
        <w:rPr>
          <w:lang w:val="sr-Latn-CS"/>
        </w:rPr>
        <w:t xml:space="preserve"> динара </w:t>
      </w:r>
      <w:r w:rsidRPr="00235A8F">
        <w:rPr>
          <w:lang w:val="sr-Cyrl-RS"/>
        </w:rPr>
        <w:t>без ПДВ-а</w:t>
      </w:r>
      <w:r w:rsidRPr="00235A8F">
        <w:rPr>
          <w:lang w:val="sr-Latn-CS"/>
        </w:rPr>
        <w:t>.</w:t>
      </w:r>
    </w:p>
    <w:p w14:paraId="67AD5016" w14:textId="77777777" w:rsidR="005852BC" w:rsidRPr="00235A8F" w:rsidRDefault="005852BC" w:rsidP="005852BC">
      <w:pPr>
        <w:ind w:firstLine="720"/>
        <w:rPr>
          <w:lang w:val="sr-Latn-CS"/>
        </w:rPr>
      </w:pPr>
    </w:p>
    <w:p w14:paraId="7EE64E67" w14:textId="77777777" w:rsidR="005852BC" w:rsidRPr="00235A8F" w:rsidRDefault="005852BC" w:rsidP="005852BC">
      <w:pPr>
        <w:ind w:firstLine="720"/>
        <w:rPr>
          <w:lang w:val="sr-Latn-CS"/>
        </w:rPr>
      </w:pPr>
      <w:r w:rsidRPr="00235A8F">
        <w:rPr>
          <w:lang w:val="sr-Latn-CS"/>
        </w:rPr>
        <w:t>Понуђач треба да да проценат тј. уговорени процена</w:t>
      </w:r>
      <w:r w:rsidRPr="00235A8F">
        <w:rPr>
          <w:lang w:val="sr-Cyrl-RS"/>
        </w:rPr>
        <w:t xml:space="preserve">т </w:t>
      </w:r>
      <w:r w:rsidRPr="00235A8F">
        <w:rPr>
          <w:lang w:val="sr-Latn-CS"/>
        </w:rPr>
        <w:t>који даје на цену стручног надзора, а односи се на ор</w:t>
      </w:r>
      <w:r w:rsidRPr="00235A8F">
        <w:rPr>
          <w:lang w:val="sr-Cyrl-RS"/>
        </w:rPr>
        <w:t>и</w:t>
      </w:r>
      <w:r w:rsidRPr="00235A8F">
        <w:rPr>
          <w:lang w:val="sr-Latn-CS"/>
        </w:rPr>
        <w:t xml:space="preserve">јентациону цену радова који су предмет надзора. </w:t>
      </w:r>
    </w:p>
    <w:p w14:paraId="645AD3A1" w14:textId="77777777" w:rsidR="005852BC" w:rsidRPr="00235A8F" w:rsidRDefault="005852BC" w:rsidP="005852BC">
      <w:pPr>
        <w:ind w:firstLine="720"/>
        <w:rPr>
          <w:lang w:val="sr-Latn-CS"/>
        </w:rPr>
      </w:pPr>
    </w:p>
    <w:p w14:paraId="0B75BE67" w14:textId="17219F85" w:rsidR="005852BC" w:rsidRPr="00D16AD6" w:rsidRDefault="005852BC" w:rsidP="005852BC">
      <w:pPr>
        <w:ind w:firstLine="720"/>
        <w:jc w:val="both"/>
        <w:rPr>
          <w:lang w:val="ru-RU"/>
        </w:rPr>
      </w:pPr>
      <w:r w:rsidRPr="00235A8F">
        <w:rPr>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од </w:t>
      </w:r>
      <w:r w:rsidR="00645C89" w:rsidRPr="00AE67C1">
        <w:rPr>
          <w:bCs/>
          <w:kern w:val="28"/>
          <w:lang w:val="sr-Cyrl-RS"/>
        </w:rPr>
        <w:t>2.609.582,00</w:t>
      </w:r>
      <w:r w:rsidRPr="00235A8F">
        <w:rPr>
          <w:lang w:val="sr-Latn-CS"/>
        </w:rPr>
        <w:t xml:space="preserve"> динара без ПДВ-а. </w:t>
      </w:r>
      <w:r w:rsidRPr="00235A8F">
        <w:rPr>
          <w:lang w:val="sr-Cyrl-RS"/>
        </w:rPr>
        <w:t>Стварна вредност уговора биће утврђена на основу испостављен</w:t>
      </w:r>
      <w:r w:rsidRPr="00235A8F">
        <w:t xml:space="preserve">e </w:t>
      </w:r>
      <w:r w:rsidRPr="00235A8F">
        <w:rPr>
          <w:lang w:val="sr-Cyrl-RS"/>
        </w:rPr>
        <w:t xml:space="preserve">окончане ситуације у складу са стварним ангажовањем добављача за извођење радова по јавној набавци бр. </w:t>
      </w:r>
      <w:r w:rsidR="00645C89" w:rsidRPr="00145C10">
        <w:t>1</w:t>
      </w:r>
      <w:r w:rsidR="00645C89">
        <w:t>49</w:t>
      </w:r>
      <w:r w:rsidR="00645C89" w:rsidRPr="00145C10">
        <w:t xml:space="preserve">-19-O – Извођење радова на реконструкцији објекта Клинике за неурохирургију, Клинике за васкуларну и ендоваскуларну хирургију и </w:t>
      </w:r>
      <w:r w:rsidR="00645C89" w:rsidRPr="00D16AD6">
        <w:t>Клинике за анестезију, интензивну терапију  и терапију бола</w:t>
      </w:r>
      <w:r w:rsidR="007A2F83" w:rsidRPr="00D16AD6">
        <w:rPr>
          <w:noProof/>
        </w:rPr>
        <w:t>.</w:t>
      </w:r>
    </w:p>
    <w:p w14:paraId="3F163302" w14:textId="77777777" w:rsidR="005852BC" w:rsidRPr="00D16AD6" w:rsidRDefault="005852BC" w:rsidP="005852BC">
      <w:pPr>
        <w:jc w:val="both"/>
        <w:rPr>
          <w:noProof/>
          <w:lang w:val="sr-Cyrl-CS"/>
        </w:rPr>
      </w:pPr>
    </w:p>
    <w:p w14:paraId="51AFB967" w14:textId="77777777" w:rsidR="005852BC" w:rsidRPr="00D16AD6" w:rsidRDefault="005852BC" w:rsidP="005852BC">
      <w:pPr>
        <w:rPr>
          <w:b/>
          <w:lang w:val="sr-Cyrl-RS"/>
        </w:rPr>
      </w:pPr>
      <w:r w:rsidRPr="00D16AD6">
        <w:rPr>
          <w:b/>
          <w:lang w:val="sr-Cyrl-RS"/>
        </w:rPr>
        <w:t>ЗАДАТАК НАДЗОРНОГ ОРГАНА</w:t>
      </w:r>
    </w:p>
    <w:p w14:paraId="5D6890EA" w14:textId="77777777" w:rsidR="005852BC" w:rsidRPr="00D16AD6" w:rsidRDefault="005852BC" w:rsidP="005852BC">
      <w:pPr>
        <w:jc w:val="both"/>
        <w:rPr>
          <w:lang w:val="sr-Cyrl-RS"/>
        </w:rPr>
      </w:pPr>
    </w:p>
    <w:p w14:paraId="0F8C3B73" w14:textId="77777777" w:rsidR="005852BC" w:rsidRPr="00D16AD6" w:rsidRDefault="005852BC" w:rsidP="005852BC">
      <w:pPr>
        <w:jc w:val="both"/>
        <w:rPr>
          <w:noProof/>
          <w:lang w:val="sr-Cyrl-CS"/>
        </w:rPr>
      </w:pPr>
      <w:r w:rsidRPr="00D16AD6">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11D16779" w14:textId="77777777" w:rsidR="005852BC" w:rsidRPr="00D16AD6" w:rsidRDefault="005852BC" w:rsidP="005852BC">
      <w:pPr>
        <w:jc w:val="both"/>
        <w:rPr>
          <w:noProof/>
          <w:lang w:val="sr-Cyrl-CS"/>
        </w:rPr>
      </w:pPr>
    </w:p>
    <w:p w14:paraId="297B4561" w14:textId="77777777" w:rsidR="005852BC" w:rsidRPr="00D16AD6" w:rsidRDefault="005852BC" w:rsidP="005852BC">
      <w:pPr>
        <w:pStyle w:val="ListParagraph"/>
        <w:jc w:val="both"/>
        <w:rPr>
          <w:b/>
          <w:u w:val="single"/>
          <w:lang w:val="ru-RU"/>
        </w:rPr>
      </w:pPr>
      <w:r w:rsidRPr="00D16AD6">
        <w:rPr>
          <w:b/>
          <w:u w:val="single"/>
          <w:lang w:val="sr-Cyrl-RS"/>
        </w:rPr>
        <w:t>О</w:t>
      </w:r>
      <w:r w:rsidRPr="00D16AD6">
        <w:rPr>
          <w:b/>
          <w:u w:val="single"/>
          <w:lang w:val="ru-RU"/>
        </w:rPr>
        <w:t>бавезе надзорног органа који ће вршити стручни надзор:</w:t>
      </w:r>
    </w:p>
    <w:p w14:paraId="79216B75" w14:textId="77777777" w:rsidR="005852BC" w:rsidRPr="00D16AD6" w:rsidRDefault="005852BC" w:rsidP="005852BC">
      <w:pPr>
        <w:pStyle w:val="ListParagraph"/>
        <w:jc w:val="both"/>
        <w:rPr>
          <w:b/>
          <w:lang w:val="ru-RU"/>
        </w:rPr>
      </w:pPr>
    </w:p>
    <w:p w14:paraId="122463D0" w14:textId="77777777" w:rsidR="005852BC" w:rsidRPr="00D16AD6" w:rsidRDefault="005852BC" w:rsidP="005852BC">
      <w:pPr>
        <w:rPr>
          <w:lang w:val="sr-Latn-RS"/>
        </w:rPr>
      </w:pPr>
      <w:r w:rsidRPr="00D16AD6">
        <w:rPr>
          <w:lang w:val="ru-RU"/>
        </w:rPr>
        <w:t>Под дужностима Надзорног органа који ће вршити стручни надзор подразумева се и извршење следећих послова:</w:t>
      </w:r>
    </w:p>
    <w:p w14:paraId="1915E33A" w14:textId="77777777" w:rsidR="005852BC" w:rsidRPr="00D16AD6" w:rsidRDefault="005852BC" w:rsidP="005852BC">
      <w:pPr>
        <w:rPr>
          <w:lang w:val="sr-Latn-RS"/>
        </w:rPr>
      </w:pPr>
      <w:r w:rsidRPr="00D16AD6">
        <w:rPr>
          <w:lang w:val="sr-Latn-RS"/>
        </w:rPr>
        <w:tab/>
      </w:r>
      <w:r w:rsidRPr="00D16AD6">
        <w:rPr>
          <w:lang w:val="sr-Cyrl-CS"/>
        </w:rPr>
        <w:t xml:space="preserve">- </w:t>
      </w:r>
      <w:r w:rsidRPr="00D16AD6">
        <w:rPr>
          <w:lang w:val="ru-RU"/>
        </w:rPr>
        <w:t xml:space="preserve">да обавља стручни надзор у складу са </w:t>
      </w:r>
      <w:r w:rsidRPr="00D16AD6">
        <w:rPr>
          <w:i/>
          <w:iCs/>
          <w:lang w:val="ru-RU"/>
        </w:rPr>
        <w:t xml:space="preserve">("Сл. гласник РС", бр. 72/2009, 81/2009 - </w:t>
      </w:r>
      <w:r w:rsidRPr="00D16AD6">
        <w:rPr>
          <w:i/>
          <w:iCs/>
          <w:lang w:val="ru-RU"/>
        </w:rPr>
        <w:tab/>
        <w:t xml:space="preserve">испр., 64/2010 - одлука УС, 24/2011, 121/2012, 42/2013 - одлука УС, 50/2013 - </w:t>
      </w:r>
      <w:r w:rsidRPr="00D16AD6">
        <w:rPr>
          <w:i/>
          <w:iCs/>
          <w:lang w:val="ru-RU"/>
        </w:rPr>
        <w:tab/>
        <w:t>одлука УС, 98/2013 - одлука УС, 132/2014, 145/2014 и 83/2018)</w:t>
      </w:r>
      <w:r w:rsidRPr="00D16AD6">
        <w:rPr>
          <w:lang w:val="ru-RU"/>
        </w:rPr>
        <w:t xml:space="preserve"> и Правилником о </w:t>
      </w:r>
      <w:r w:rsidRPr="00D16AD6">
        <w:rPr>
          <w:lang w:val="ru-RU"/>
        </w:rPr>
        <w:tab/>
        <w:t xml:space="preserve">садржини и начину вођења стручног надзора («Службени гласник РС» </w:t>
      </w:r>
      <w:r w:rsidRPr="00D16AD6">
        <w:rPr>
          <w:i/>
          <w:iCs/>
        </w:rPr>
        <w:t> br</w:t>
      </w:r>
      <w:r w:rsidRPr="00D16AD6">
        <w:rPr>
          <w:i/>
          <w:iCs/>
          <w:lang w:val="ru-RU"/>
        </w:rPr>
        <w:t xml:space="preserve">. </w:t>
      </w:r>
      <w:r w:rsidRPr="00D16AD6">
        <w:rPr>
          <w:i/>
          <w:iCs/>
          <w:lang w:val="ru-RU"/>
        </w:rPr>
        <w:tab/>
        <w:t xml:space="preserve">22/2015 </w:t>
      </w:r>
      <w:r w:rsidRPr="00D16AD6">
        <w:rPr>
          <w:i/>
          <w:iCs/>
        </w:rPr>
        <w:t>i</w:t>
      </w:r>
      <w:r w:rsidRPr="00D16AD6">
        <w:rPr>
          <w:i/>
          <w:iCs/>
          <w:lang w:val="ru-RU"/>
        </w:rPr>
        <w:t xml:space="preserve"> 24/2017)</w:t>
      </w:r>
      <w:r w:rsidRPr="00D16AD6">
        <w:rPr>
          <w:lang w:val="ru-RU"/>
        </w:rPr>
        <w:t xml:space="preserve">) и осталим позитивним прописима који регулишу предметну </w:t>
      </w:r>
      <w:r w:rsidRPr="00D16AD6">
        <w:rPr>
          <w:lang w:val="ru-RU"/>
        </w:rPr>
        <w:tab/>
        <w:t>област;</w:t>
      </w:r>
    </w:p>
    <w:p w14:paraId="77BAF88A"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5ADDC97B" w14:textId="77777777" w:rsidR="005852BC" w:rsidRPr="00D16AD6" w:rsidRDefault="005852BC" w:rsidP="005852BC">
      <w:pPr>
        <w:pStyle w:val="ListParagraph"/>
        <w:numPr>
          <w:ilvl w:val="0"/>
          <w:numId w:val="21"/>
        </w:numPr>
        <w:jc w:val="both"/>
        <w:rPr>
          <w:noProof/>
          <w:lang w:val="sr-Cyrl-CS"/>
        </w:rPr>
      </w:pPr>
      <w:r w:rsidRPr="00D16AD6">
        <w:rPr>
          <w:noProof/>
          <w:lang w:val="sr-Cyrl-CS"/>
        </w:rPr>
        <w:t>Контрола да ли се радови врше у складу са пројектом;</w:t>
      </w:r>
    </w:p>
    <w:p w14:paraId="09875D90"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Редовна контрола и овера грађевинског дневника и све потребне техничке и финансијске документације; </w:t>
      </w:r>
    </w:p>
    <w:p w14:paraId="291D03AD" w14:textId="77777777" w:rsidR="005852BC" w:rsidRPr="00D16AD6" w:rsidRDefault="005852BC" w:rsidP="005852BC">
      <w:pPr>
        <w:pStyle w:val="ListParagraph"/>
        <w:numPr>
          <w:ilvl w:val="0"/>
          <w:numId w:val="21"/>
        </w:numPr>
        <w:jc w:val="both"/>
        <w:rPr>
          <w:noProof/>
          <w:lang w:val="sr-Cyrl-CS"/>
        </w:rPr>
      </w:pPr>
      <w:r w:rsidRPr="00D16AD6">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5922DDAF"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и провера квалитета изведених радова; </w:t>
      </w:r>
    </w:p>
    <w:p w14:paraId="299F7A9C"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662F8C0F"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Благовремено предузимање мера у случају одступања извођења радова од пројекта; </w:t>
      </w:r>
    </w:p>
    <w:p w14:paraId="491D100A"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7AFD1B62" w14:textId="77777777" w:rsidR="005852BC" w:rsidRPr="00D16AD6" w:rsidRDefault="005852BC" w:rsidP="005852BC">
      <w:pPr>
        <w:pStyle w:val="ListParagraph"/>
        <w:numPr>
          <w:ilvl w:val="0"/>
          <w:numId w:val="21"/>
        </w:numPr>
        <w:jc w:val="both"/>
        <w:rPr>
          <w:noProof/>
          <w:lang w:val="sr-Cyrl-CS"/>
        </w:rPr>
      </w:pPr>
      <w:r w:rsidRPr="00D16AD6">
        <w:rPr>
          <w:noProof/>
          <w:lang w:val="sr-Cyrl-CS"/>
        </w:rPr>
        <w:t>Усмеравање извођења радова у у складу са техичком документацијом, понудом и потписаним уговором;</w:t>
      </w:r>
    </w:p>
    <w:p w14:paraId="5B1070F1" w14:textId="77777777" w:rsidR="005852BC" w:rsidRPr="00D16AD6" w:rsidRDefault="005852BC" w:rsidP="005852BC">
      <w:pPr>
        <w:pStyle w:val="ListParagraph"/>
        <w:numPr>
          <w:ilvl w:val="0"/>
          <w:numId w:val="21"/>
        </w:numPr>
        <w:jc w:val="both"/>
        <w:rPr>
          <w:noProof/>
          <w:lang w:val="sr-Cyrl-CS"/>
        </w:rPr>
      </w:pPr>
      <w:r w:rsidRPr="00D16AD6">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20C9AE96"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743B6C95" w14:textId="77777777" w:rsidR="005852BC" w:rsidRPr="00D16AD6" w:rsidRDefault="005852BC" w:rsidP="005852BC">
      <w:pPr>
        <w:pStyle w:val="ListParagraph"/>
        <w:numPr>
          <w:ilvl w:val="0"/>
          <w:numId w:val="21"/>
        </w:numPr>
        <w:jc w:val="both"/>
        <w:rPr>
          <w:noProof/>
          <w:lang w:val="sr-Cyrl-CS"/>
        </w:rPr>
      </w:pPr>
      <w:r w:rsidRPr="00D16AD6">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26C183E5"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Упозоравање наручиоца по питању поштовања рока за извођење радова у складу са уговором; </w:t>
      </w:r>
    </w:p>
    <w:p w14:paraId="68EDB417" w14:textId="77777777" w:rsidR="005852BC" w:rsidRPr="00D16AD6" w:rsidRDefault="005852BC" w:rsidP="005852BC">
      <w:pPr>
        <w:pStyle w:val="ListParagraph"/>
        <w:numPr>
          <w:ilvl w:val="0"/>
          <w:numId w:val="21"/>
        </w:numPr>
        <w:jc w:val="both"/>
        <w:rPr>
          <w:noProof/>
          <w:lang w:val="sr-Cyrl-CS"/>
        </w:rPr>
      </w:pPr>
      <w:r w:rsidRPr="00D16AD6">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0222D6A3"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Обавештава писменим путем Наручиоца о окончању радова; </w:t>
      </w:r>
    </w:p>
    <w:p w14:paraId="0D90DD7F" w14:textId="77777777" w:rsidR="005852BC" w:rsidRPr="00D16AD6" w:rsidRDefault="005852BC" w:rsidP="005852BC">
      <w:pPr>
        <w:pStyle w:val="ListParagraph"/>
        <w:numPr>
          <w:ilvl w:val="0"/>
          <w:numId w:val="21"/>
        </w:numPr>
        <w:jc w:val="both"/>
        <w:rPr>
          <w:noProof/>
          <w:lang w:val="sr-Cyrl-CS"/>
        </w:rPr>
      </w:pPr>
      <w:r w:rsidRPr="00D16AD6">
        <w:rPr>
          <w:noProof/>
          <w:lang w:val="sr-Cyrl-CS"/>
        </w:rPr>
        <w:t>Учествује у техничком пријему радова у свему према законским прописима</w:t>
      </w:r>
    </w:p>
    <w:p w14:paraId="098E000C" w14:textId="77777777" w:rsidR="005852BC" w:rsidRPr="00D16AD6" w:rsidRDefault="005852BC" w:rsidP="005852BC">
      <w:pPr>
        <w:pStyle w:val="ListParagraph"/>
        <w:numPr>
          <w:ilvl w:val="0"/>
          <w:numId w:val="21"/>
        </w:numPr>
        <w:jc w:val="both"/>
        <w:rPr>
          <w:noProof/>
          <w:lang w:val="sr-Cyrl-CS"/>
        </w:rPr>
      </w:pPr>
      <w:r w:rsidRPr="00D16AD6">
        <w:rPr>
          <w:noProof/>
          <w:lang w:val="sr-Cyrl-CS"/>
        </w:rPr>
        <w:t>Све остале послове вршења стручног надзора, у складу са позитивним законским прописима.</w:t>
      </w:r>
    </w:p>
    <w:p w14:paraId="27A48B9A" w14:textId="77777777" w:rsidR="005852BC" w:rsidRPr="00D16AD6" w:rsidRDefault="005852BC" w:rsidP="005852BC">
      <w:pPr>
        <w:pStyle w:val="ListParagraph"/>
        <w:numPr>
          <w:ilvl w:val="0"/>
          <w:numId w:val="21"/>
        </w:numPr>
        <w:jc w:val="both"/>
        <w:rPr>
          <w:noProof/>
          <w:lang w:val="sr-Cyrl-CS"/>
        </w:rPr>
      </w:pPr>
      <w:r w:rsidRPr="00D16AD6">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54076BA0" w14:textId="77777777" w:rsidR="00DA14DA" w:rsidRPr="00D16AD6" w:rsidRDefault="00DA14DA" w:rsidP="00DA14DA">
      <w:pPr>
        <w:pStyle w:val="ListParagraph"/>
        <w:numPr>
          <w:ilvl w:val="0"/>
          <w:numId w:val="21"/>
        </w:numPr>
        <w:jc w:val="both"/>
        <w:rPr>
          <w:noProof/>
          <w:lang w:val="sr-Cyrl-CS"/>
        </w:rPr>
      </w:pPr>
      <w:r w:rsidRPr="00D16AD6">
        <w:rPr>
          <w:noProof/>
          <w:lang w:val="sr-Cyrl-CS"/>
        </w:rPr>
        <w:t>Наручилац захтева да изабрано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5E83E08B" w14:textId="77777777" w:rsidR="00CD0A7C" w:rsidRPr="00D16AD6" w:rsidRDefault="00CD0A7C" w:rsidP="00BE09E9">
      <w:pPr>
        <w:pStyle w:val="ListParagraph"/>
        <w:jc w:val="both"/>
        <w:rPr>
          <w:noProof/>
          <w:lang w:val="sr-Cyrl-CS"/>
        </w:rPr>
      </w:pPr>
    </w:p>
    <w:p w14:paraId="6E8C521B" w14:textId="77777777" w:rsidR="005852BC" w:rsidRPr="00D16AD6" w:rsidRDefault="005852BC" w:rsidP="005852BC">
      <w:pPr>
        <w:pStyle w:val="ListParagraph"/>
        <w:jc w:val="both"/>
        <w:rPr>
          <w:noProof/>
          <w:lang w:val="sr-Cyrl-CS"/>
        </w:rPr>
      </w:pPr>
    </w:p>
    <w:p w14:paraId="1836DABC" w14:textId="77777777" w:rsidR="005852BC" w:rsidRPr="00D16AD6" w:rsidRDefault="005852BC" w:rsidP="005852BC">
      <w:pPr>
        <w:jc w:val="both"/>
        <w:rPr>
          <w:b/>
          <w:noProof/>
          <w:lang w:val="sr-Cyrl-CS"/>
        </w:rPr>
      </w:pPr>
      <w:r w:rsidRPr="00D16AD6">
        <w:rPr>
          <w:b/>
          <w:noProof/>
          <w:lang w:val="sr-Cyrl-CS"/>
        </w:rPr>
        <w:t xml:space="preserve">Време започињања активности надзорног органа: </w:t>
      </w:r>
    </w:p>
    <w:p w14:paraId="0B721AC4" w14:textId="1E04DC75" w:rsidR="005852BC" w:rsidRPr="00D16AD6" w:rsidRDefault="005852BC" w:rsidP="005852BC">
      <w:pPr>
        <w:ind w:firstLine="720"/>
        <w:jc w:val="both"/>
        <w:rPr>
          <w:noProof/>
          <w:lang w:val="sr-Cyrl-CS"/>
        </w:rPr>
      </w:pPr>
      <w:r w:rsidRPr="00D16AD6">
        <w:rPr>
          <w:noProof/>
          <w:lang w:val="sr-Cyrl-CS"/>
        </w:rPr>
        <w:t xml:space="preserve">Наручилац захтева да </w:t>
      </w:r>
      <w:r w:rsidRPr="00D16AD6">
        <w:rPr>
          <w:noProof/>
          <w:lang w:val="sr-Cyrl-RS"/>
        </w:rPr>
        <w:t xml:space="preserve">услуге </w:t>
      </w:r>
      <w:r w:rsidRPr="00D16AD6">
        <w:rPr>
          <w:noProof/>
          <w:lang w:val="sr-Cyrl-CS"/>
        </w:rPr>
        <w:t xml:space="preserve"> које су предмет овог уговора  понуђач отпочне у року од два (2)</w:t>
      </w:r>
      <w:r w:rsidRPr="00D16AD6">
        <w:rPr>
          <w:b/>
          <w:noProof/>
          <w:lang w:val="sr-Cyrl-CS"/>
        </w:rPr>
        <w:t xml:space="preserve"> </w:t>
      </w:r>
      <w:r w:rsidRPr="00D16AD6">
        <w:rPr>
          <w:noProof/>
          <w:lang w:val="sr-Cyrl-CS"/>
        </w:rPr>
        <w:t>календарск</w:t>
      </w:r>
      <w:r w:rsidR="007A2F83" w:rsidRPr="00D16AD6">
        <w:rPr>
          <w:noProof/>
          <w:lang w:val="sr-Latn-RS"/>
        </w:rPr>
        <w:t>a</w:t>
      </w:r>
      <w:r w:rsidRPr="00D16AD6">
        <w:rPr>
          <w:noProof/>
          <w:lang w:val="sr-Cyrl-CS"/>
        </w:rPr>
        <w:t xml:space="preserve">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14:paraId="33799B15" w14:textId="77777777" w:rsidR="005852BC" w:rsidRPr="00D16AD6" w:rsidRDefault="005852BC" w:rsidP="005852BC">
      <w:pPr>
        <w:tabs>
          <w:tab w:val="left" w:pos="3368"/>
        </w:tabs>
        <w:jc w:val="both"/>
        <w:rPr>
          <w:noProof/>
          <w:lang w:val="sr-Cyrl-CS"/>
        </w:rPr>
      </w:pPr>
      <w:r w:rsidRPr="00D16AD6">
        <w:rPr>
          <w:noProof/>
          <w:lang w:val="sr-Cyrl-CS"/>
        </w:rPr>
        <w:tab/>
      </w:r>
    </w:p>
    <w:p w14:paraId="5B3F5237" w14:textId="77777777" w:rsidR="005852BC" w:rsidRPr="00D16AD6" w:rsidRDefault="005852BC" w:rsidP="005852BC">
      <w:pPr>
        <w:jc w:val="both"/>
        <w:rPr>
          <w:b/>
          <w:noProof/>
          <w:lang w:val="sr-Cyrl-CS"/>
        </w:rPr>
      </w:pPr>
      <w:r w:rsidRPr="00D16AD6">
        <w:rPr>
          <w:b/>
          <w:noProof/>
          <w:lang w:val="sr-Cyrl-CS"/>
        </w:rPr>
        <w:t xml:space="preserve">Време завршетка активности надзорног органа: </w:t>
      </w:r>
    </w:p>
    <w:p w14:paraId="4CED3FEF" w14:textId="7F513A76" w:rsidR="005852BC" w:rsidRPr="00D16AD6" w:rsidRDefault="005E5104" w:rsidP="005E5104">
      <w:pPr>
        <w:jc w:val="both"/>
        <w:rPr>
          <w:lang w:val="sr-Cyrl-RS"/>
        </w:rPr>
      </w:pPr>
      <w:r w:rsidRPr="00D16AD6">
        <w:rPr>
          <w:noProof/>
          <w:lang w:val="sr-Latn-RS"/>
        </w:rPr>
        <w:t xml:space="preserve">            </w:t>
      </w:r>
      <w:r w:rsidR="005852BC" w:rsidRPr="00D16AD6">
        <w:rPr>
          <w:noProof/>
          <w:lang w:val="sr-Cyrl-CS"/>
        </w:rPr>
        <w:t>По завршетку техничког пријема свих радова и овере окончане ситуације за изведене радове.</w:t>
      </w:r>
    </w:p>
    <w:p w14:paraId="4CF9868C" w14:textId="106A1E13" w:rsidR="00460054" w:rsidRPr="00D16AD6" w:rsidRDefault="005852BC" w:rsidP="00D16AD6">
      <w:pPr>
        <w:ind w:firstLine="720"/>
        <w:jc w:val="both"/>
        <w:rPr>
          <w:lang w:val="sr-Cyrl-RS"/>
        </w:rPr>
      </w:pPr>
      <w:r w:rsidRPr="00D16AD6">
        <w:rPr>
          <w:lang w:val="sr-Latn-CS"/>
        </w:rPr>
        <w:lastRenderedPageBreak/>
        <w:t xml:space="preserve">Наручилац захтева да свако евентуално повећање радова изнад </w:t>
      </w:r>
      <w:r w:rsidR="005E5104" w:rsidRPr="00D16AD6">
        <w:rPr>
          <w:color w:val="000000"/>
          <w:lang w:val="sr-Cyrl-CS"/>
        </w:rPr>
        <w:t>173.972.200,00</w:t>
      </w:r>
      <w:r w:rsidR="007A2F83" w:rsidRPr="00D16AD6">
        <w:rPr>
          <w:lang w:val="sr-Cyrl-CS"/>
        </w:rPr>
        <w:t xml:space="preserve"> </w:t>
      </w:r>
      <w:r w:rsidR="004D6E3C" w:rsidRPr="00D16AD6">
        <w:rPr>
          <w:lang w:val="sr-Latn-CS"/>
        </w:rPr>
        <w:t xml:space="preserve"> </w:t>
      </w:r>
      <w:r w:rsidRPr="00D16AD6">
        <w:rPr>
          <w:lang w:val="sr-Latn-CS"/>
        </w:rPr>
        <w:t xml:space="preserve">динара не може повећати услуге надзора до краја </w:t>
      </w:r>
      <w:r w:rsidRPr="00D16AD6">
        <w:rPr>
          <w:lang w:val="sr-Cyrl-RS"/>
        </w:rPr>
        <w:t xml:space="preserve">завршетка радова на  објекту зграде </w:t>
      </w:r>
      <w:r w:rsidR="005E5104" w:rsidRPr="00D16AD6">
        <w:t>Клинике за неурохирургију, Клинике за васкуларну и ендоваскуларну хирургију и Клинике за анестезију, интензивну терапију  и терапију бола</w:t>
      </w:r>
      <w:r w:rsidR="004D6E3C" w:rsidRPr="00D16AD6">
        <w:rPr>
          <w:noProof/>
          <w:lang w:val="sr-Cyrl-RS"/>
        </w:rPr>
        <w:t xml:space="preserve"> Клиничког центра</w:t>
      </w:r>
      <w:r w:rsidR="004D6E3C" w:rsidRPr="00235A8F">
        <w:rPr>
          <w:noProof/>
          <w:lang w:val="sr-Cyrl-RS"/>
        </w:rPr>
        <w:t xml:space="preserve"> Војводине</w:t>
      </w:r>
      <w:r w:rsidRPr="00235A8F">
        <w:rPr>
          <w:lang w:val="sr-Latn-CS"/>
        </w:rPr>
        <w:t>. То значи да ће понуђач извршити услугу Надзора до краја</w:t>
      </w:r>
      <w:r w:rsidRPr="00235A8F">
        <w:rPr>
          <w:lang w:val="sr-Cyrl-RS"/>
        </w:rPr>
        <w:t xml:space="preserve"> завршетка радова на ов</w:t>
      </w:r>
      <w:r w:rsidR="005E5104">
        <w:rPr>
          <w:lang w:val="sr-Latn-RS"/>
        </w:rPr>
        <w:t>o</w:t>
      </w:r>
      <w:r w:rsidRPr="00235A8F">
        <w:rPr>
          <w:lang w:val="sr-Cyrl-RS"/>
        </w:rPr>
        <w:t>м објект</w:t>
      </w:r>
      <w:r w:rsidR="005E5104">
        <w:rPr>
          <w:lang w:val="sr-Cyrl-RS"/>
        </w:rPr>
        <w:t>у</w:t>
      </w:r>
      <w:r w:rsidRPr="00235A8F">
        <w:rPr>
          <w:lang w:val="sr-Cyrl-RS"/>
        </w:rPr>
        <w:t xml:space="preserve"> </w:t>
      </w:r>
      <w:r w:rsidRPr="00235A8F">
        <w:rPr>
          <w:noProof/>
          <w:lang w:val="sr-Cyrl-RS"/>
        </w:rPr>
        <w:t>Клиничког центра Војводине</w:t>
      </w:r>
      <w:r w:rsidRPr="00235A8F">
        <w:rPr>
          <w:lang w:val="sr-Latn-CS"/>
        </w:rPr>
        <w:t>, за уговорену цену по овој јавној набавци.</w:t>
      </w:r>
    </w:p>
    <w:p w14:paraId="1BAB7F68" w14:textId="3D11079B" w:rsidR="00460054" w:rsidRPr="00D16AD6" w:rsidRDefault="005852BC" w:rsidP="00D16AD6">
      <w:pPr>
        <w:ind w:firstLine="720"/>
        <w:jc w:val="both"/>
        <w:rPr>
          <w:lang w:val="sr-Cyrl-RS"/>
        </w:rPr>
      </w:pPr>
      <w:r w:rsidRPr="00D16AD6">
        <w:t xml:space="preserve">Рок вршења надзора ће бити усклађен са уговореном динамиком извођења радова на </w:t>
      </w:r>
      <w:r w:rsidRPr="00D16AD6">
        <w:rPr>
          <w:lang w:val="sr-Cyrl-RS"/>
        </w:rPr>
        <w:t xml:space="preserve">објекту зграде </w:t>
      </w:r>
      <w:r w:rsidR="005E5104" w:rsidRPr="00D16AD6">
        <w:t>Клинике за неурохирургију, Клинике за васкуларну и ендоваскуларну хирургију и Клинике за анестезију, интензивну терапију  и терапију бола</w:t>
      </w:r>
      <w:r w:rsidR="004D6E3C" w:rsidRPr="00D16AD6">
        <w:rPr>
          <w:noProof/>
          <w:lang w:val="sr-Cyrl-RS"/>
        </w:rPr>
        <w:t xml:space="preserve"> Клиничког центра Војводине </w:t>
      </w:r>
      <w:r w:rsidRPr="00D16AD6">
        <w:t>и трајаће до добијања позитивног мишљења техничког прегледа.</w:t>
      </w:r>
      <w:r w:rsidRPr="00235A8F">
        <w:t xml:space="preserve"> </w:t>
      </w:r>
    </w:p>
    <w:p w14:paraId="1D4372C7" w14:textId="515DA404" w:rsidR="00460054" w:rsidRPr="00D16AD6" w:rsidRDefault="005852BC" w:rsidP="00D16AD6">
      <w:pPr>
        <w:ind w:firstLine="720"/>
        <w:jc w:val="both"/>
        <w:rPr>
          <w:lang w:val="sr-Cyrl-RS"/>
        </w:rPr>
      </w:pPr>
      <w:r w:rsidRPr="00235A8F">
        <w:t xml:space="preserve">Наручилац захтева и условљава да </w:t>
      </w:r>
      <w:r w:rsidR="005E5104">
        <w:rPr>
          <w:lang w:val="sr-Cyrl-RS"/>
        </w:rPr>
        <w:t xml:space="preserve">врши </w:t>
      </w:r>
      <w:r w:rsidRPr="00235A8F">
        <w:t xml:space="preserve">координацију надзора над свим врстама радова који добије посао стручног надзора на извођењу </w:t>
      </w:r>
      <w:r w:rsidRPr="00235A8F">
        <w:rPr>
          <w:lang w:val="sr-Cyrl-RS"/>
        </w:rPr>
        <w:t>радова</w:t>
      </w:r>
      <w:r w:rsidRPr="00235A8F">
        <w:t xml:space="preserve">. Посао координатора је да координира рад свих струка које врше надзор, заказује састанке, организује начин решавања проблема на </w:t>
      </w:r>
      <w:r w:rsidRPr="00235A8F">
        <w:rPr>
          <w:lang w:val="sr-Cyrl-RS"/>
        </w:rPr>
        <w:t>објектима на којима се изводе радови</w:t>
      </w:r>
      <w:r w:rsidRPr="00235A8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 </w:t>
      </w:r>
    </w:p>
    <w:p w14:paraId="17FF0A69" w14:textId="77777777" w:rsidR="005852BC" w:rsidRPr="00235A8F" w:rsidRDefault="005852BC" w:rsidP="005852BC">
      <w:r w:rsidRPr="00235A8F">
        <w:tab/>
        <w:t xml:space="preserve">Координатор и остали чланови Стручног надзора морају имати најмање 5 (пет) година радног искуства на пословима пројектовања и стручног надзора. </w:t>
      </w:r>
    </w:p>
    <w:p w14:paraId="2E3F0CAD" w14:textId="77777777" w:rsidR="005852BC" w:rsidRPr="00235A8F" w:rsidRDefault="005852BC" w:rsidP="005852BC"/>
    <w:p w14:paraId="43D61AF8" w14:textId="77777777" w:rsidR="005852BC" w:rsidRPr="00235A8F" w:rsidRDefault="005852BC" w:rsidP="005852BC"/>
    <w:p w14:paraId="07D578EF" w14:textId="77777777" w:rsidR="005852BC" w:rsidRPr="00235A8F" w:rsidRDefault="005852BC" w:rsidP="005852BC">
      <w:pPr>
        <w:rPr>
          <w:b/>
        </w:rPr>
      </w:pPr>
      <w:r w:rsidRPr="00235A8F">
        <w:rPr>
          <w:b/>
        </w:rPr>
        <w:t>Стручни надзор обезбеђује следеће:</w:t>
      </w:r>
    </w:p>
    <w:p w14:paraId="42824873" w14:textId="238D1E53" w:rsidR="00E27C53" w:rsidRPr="00235A8F" w:rsidRDefault="005852BC" w:rsidP="005852BC">
      <w:pPr>
        <w:jc w:val="both"/>
      </w:pPr>
      <w:bookmarkStart w:id="31" w:name="_Toc533581547"/>
      <w:r w:rsidRPr="00235A8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1"/>
      <w:r w:rsidR="00E27C53" w:rsidRPr="00235A8F">
        <w:br w:type="page"/>
      </w:r>
    </w:p>
    <w:p w14:paraId="1B222CD6" w14:textId="77777777" w:rsidR="00E27C53" w:rsidRPr="00235A8F"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9255844"/>
      <w:r w:rsidRPr="00235A8F">
        <w:lastRenderedPageBreak/>
        <w:t>ТЕХНИЧКА ДОКУМЕНТАЦИЈА ПРЕДМЕТА ЈАВНЕ</w:t>
      </w:r>
      <w:bookmarkEnd w:id="28"/>
      <w:r w:rsidRPr="00235A8F">
        <w:t xml:space="preserve"> НАБАВКЕ</w:t>
      </w:r>
      <w:bookmarkEnd w:id="29"/>
      <w:bookmarkEnd w:id="30"/>
      <w:bookmarkEnd w:id="32"/>
      <w:bookmarkEnd w:id="33"/>
      <w:bookmarkEnd w:id="34"/>
      <w:bookmarkEnd w:id="35"/>
      <w:bookmarkEnd w:id="36"/>
    </w:p>
    <w:p w14:paraId="091EC50B" w14:textId="77777777" w:rsidR="00E27C53" w:rsidRPr="00235A8F"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35A8F" w:rsidRPr="00235A8F" w14:paraId="6C6FB244" w14:textId="77777777" w:rsidTr="00B15CA3">
        <w:tc>
          <w:tcPr>
            <w:tcW w:w="9036" w:type="dxa"/>
            <w:shd w:val="clear" w:color="auto" w:fill="auto"/>
          </w:tcPr>
          <w:p w14:paraId="7C79EC6B" w14:textId="27357846" w:rsidR="00E27C53" w:rsidRPr="00235A8F" w:rsidRDefault="009C35EC" w:rsidP="00B15CA3">
            <w:pPr>
              <w:jc w:val="both"/>
            </w:pPr>
            <w:r w:rsidRPr="00235A8F">
              <w:rPr>
                <w:noProof/>
                <w:lang w:val="sr-Cyrl-CS"/>
              </w:rPr>
              <w:t>Конкурсна документација не садржи техничку документацију – пројекат.</w:t>
            </w:r>
          </w:p>
        </w:tc>
      </w:tr>
    </w:tbl>
    <w:p w14:paraId="4EE32109" w14:textId="77777777" w:rsidR="005E5104" w:rsidRDefault="005E5104" w:rsidP="005E5104">
      <w:pPr>
        <w:jc w:val="both"/>
        <w:rPr>
          <w:noProof/>
          <w:lang w:val="sr-Cyrl-RS"/>
        </w:rPr>
      </w:pPr>
    </w:p>
    <w:p w14:paraId="43BAC992" w14:textId="7A773055" w:rsidR="009C35EC" w:rsidRPr="00235A8F" w:rsidRDefault="009C35EC" w:rsidP="005E5104">
      <w:pPr>
        <w:jc w:val="both"/>
        <w:rPr>
          <w:noProof/>
          <w:lang w:val="sr-Cyrl-RS"/>
        </w:rPr>
      </w:pPr>
      <w:r w:rsidRPr="00235A8F">
        <w:rPr>
          <w:noProof/>
          <w:lang w:val="sr-Cyrl-CS"/>
        </w:rPr>
        <w:t>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235A8F">
        <w:rPr>
          <w:noProof/>
          <w:lang w:val="sr-Latn-RS"/>
        </w:rPr>
        <w:t>8068754</w:t>
      </w:r>
      <w:r w:rsidRPr="00235A8F">
        <w:rPr>
          <w:noProof/>
          <w:lang w:val="sr-Cyrl-CS"/>
        </w:rPr>
        <w:t xml:space="preserve"> сваког радног дана од 10-12 часова. Писани захтев да изврше увид ће упутити </w:t>
      </w:r>
      <w:r w:rsidRPr="00235A8F">
        <w:rPr>
          <w:rFonts w:eastAsia="TimesNewRomanPSMT"/>
          <w:bCs/>
          <w:iCs/>
          <w:lang w:val="sr-Cyrl-CS"/>
        </w:rPr>
        <w:t xml:space="preserve">електронском поштом, на адресу: </w:t>
      </w:r>
      <w:hyperlink r:id="rId12" w:history="1">
        <w:r w:rsidRPr="00235A8F">
          <w:rPr>
            <w:rStyle w:val="Hyperlink"/>
            <w:rFonts w:eastAsia="TimesNewRomanPSMT"/>
            <w:color w:val="auto"/>
          </w:rPr>
          <w:t>nabavke</w:t>
        </w:r>
        <w:r w:rsidRPr="00235A8F">
          <w:rPr>
            <w:rStyle w:val="Hyperlink"/>
            <w:rFonts w:eastAsia="TimesNewRomanPSMT"/>
            <w:color w:val="auto"/>
            <w:lang w:val="sr-Cyrl-CS"/>
          </w:rPr>
          <w:t>@</w:t>
        </w:r>
        <w:r w:rsidRPr="00235A8F">
          <w:rPr>
            <w:rStyle w:val="Hyperlink"/>
            <w:rFonts w:eastAsia="TimesNewRomanPSMT"/>
            <w:color w:val="auto"/>
          </w:rPr>
          <w:t>kcv</w:t>
        </w:r>
        <w:r w:rsidRPr="00235A8F">
          <w:rPr>
            <w:rStyle w:val="Hyperlink"/>
            <w:rFonts w:eastAsia="TimesNewRomanPSMT"/>
            <w:color w:val="auto"/>
            <w:lang w:val="sr-Cyrl-CS"/>
          </w:rPr>
          <w:t>.</w:t>
        </w:r>
        <w:r w:rsidRPr="00235A8F">
          <w:rPr>
            <w:rStyle w:val="Hyperlink"/>
            <w:rFonts w:eastAsia="TimesNewRomanPSMT"/>
            <w:color w:val="auto"/>
          </w:rPr>
          <w:t>rs</w:t>
        </w:r>
      </w:hyperlink>
      <w:r w:rsidRPr="00235A8F">
        <w:rPr>
          <w:rFonts w:eastAsia="TimesNewRomanPSMT"/>
          <w:bCs/>
          <w:iCs/>
          <w:lang w:val="sr-Cyrl-RS"/>
        </w:rPr>
        <w:t>.</w:t>
      </w:r>
    </w:p>
    <w:p w14:paraId="6FD3D0E2" w14:textId="77777777" w:rsidR="009C35EC" w:rsidRPr="00235A8F" w:rsidRDefault="009C35EC" w:rsidP="009C35EC">
      <w:pPr>
        <w:ind w:firstLine="360"/>
        <w:jc w:val="both"/>
        <w:rPr>
          <w:noProof/>
          <w:lang w:val="sr-Latn-RS"/>
        </w:rPr>
      </w:pPr>
    </w:p>
    <w:p w14:paraId="2C016F0E" w14:textId="77777777" w:rsidR="009C35EC" w:rsidRPr="00235A8F" w:rsidRDefault="009C35EC" w:rsidP="009C35EC">
      <w:pPr>
        <w:jc w:val="both"/>
        <w:rPr>
          <w:noProof/>
          <w:lang w:val="sr-Latn-RS"/>
        </w:rPr>
      </w:pPr>
    </w:p>
    <w:p w14:paraId="47387D4F" w14:textId="4E0E36CA" w:rsidR="00E27C53" w:rsidRPr="00235A8F" w:rsidRDefault="009C35EC" w:rsidP="005E5104">
      <w:pPr>
        <w:rPr>
          <w:noProof/>
        </w:rPr>
      </w:pPr>
      <w:r w:rsidRPr="00235A8F">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5D2C29F2" w14:textId="77777777" w:rsidR="00E27C53" w:rsidRPr="00235A8F" w:rsidRDefault="00E27C53" w:rsidP="00E27C53">
      <w:pPr>
        <w:ind w:firstLine="360"/>
        <w:rPr>
          <w:noProof/>
        </w:rPr>
      </w:pPr>
    </w:p>
    <w:p w14:paraId="0252187D" w14:textId="77777777" w:rsidR="00E27C53" w:rsidRPr="00235A8F" w:rsidRDefault="00E27C53" w:rsidP="00E27C53">
      <w:pPr>
        <w:ind w:firstLine="360"/>
        <w:rPr>
          <w:noProof/>
        </w:rPr>
      </w:pPr>
    </w:p>
    <w:p w14:paraId="22821248" w14:textId="77777777" w:rsidR="00E27C53" w:rsidRPr="00235A8F" w:rsidRDefault="00E27C53" w:rsidP="00E27C53">
      <w:pPr>
        <w:ind w:firstLine="360"/>
        <w:rPr>
          <w:noProof/>
        </w:rPr>
      </w:pPr>
    </w:p>
    <w:p w14:paraId="730427B3" w14:textId="77777777" w:rsidR="00E27C53" w:rsidRPr="00235A8F" w:rsidRDefault="00E27C53" w:rsidP="00E27C53">
      <w:pPr>
        <w:ind w:firstLine="360"/>
        <w:rPr>
          <w:noProof/>
        </w:rPr>
      </w:pPr>
    </w:p>
    <w:p w14:paraId="0174032E" w14:textId="77777777" w:rsidR="00E27C53" w:rsidRPr="00235A8F" w:rsidRDefault="00E27C53" w:rsidP="00E27C53">
      <w:pPr>
        <w:ind w:firstLine="360"/>
        <w:rPr>
          <w:noProof/>
        </w:rPr>
      </w:pPr>
    </w:p>
    <w:p w14:paraId="5AAAA6A5" w14:textId="77777777" w:rsidR="00E27C53" w:rsidRPr="00235A8F" w:rsidRDefault="00E27C53" w:rsidP="00E27C53">
      <w:pPr>
        <w:ind w:firstLine="360"/>
        <w:rPr>
          <w:noProof/>
        </w:rPr>
      </w:pPr>
    </w:p>
    <w:p w14:paraId="5FC7E4DA" w14:textId="77777777" w:rsidR="00E27C53" w:rsidRPr="00235A8F" w:rsidRDefault="00E27C53" w:rsidP="00E27C53">
      <w:pPr>
        <w:ind w:firstLine="360"/>
        <w:rPr>
          <w:noProof/>
        </w:rPr>
      </w:pPr>
    </w:p>
    <w:p w14:paraId="12A36D7E" w14:textId="77777777" w:rsidR="00E27C53" w:rsidRPr="00235A8F" w:rsidRDefault="00E27C53" w:rsidP="00E27C53">
      <w:pPr>
        <w:ind w:firstLine="360"/>
        <w:rPr>
          <w:noProof/>
        </w:rPr>
      </w:pPr>
    </w:p>
    <w:p w14:paraId="22AC3CA3" w14:textId="77777777" w:rsidR="00E27C53" w:rsidRPr="00235A8F" w:rsidRDefault="00E27C53" w:rsidP="00E27C53">
      <w:pPr>
        <w:ind w:firstLine="360"/>
        <w:rPr>
          <w:noProof/>
        </w:rPr>
      </w:pPr>
    </w:p>
    <w:p w14:paraId="449F0617" w14:textId="77777777" w:rsidR="00E27C53" w:rsidRPr="00235A8F" w:rsidRDefault="00E27C53" w:rsidP="00E27C53">
      <w:pPr>
        <w:ind w:firstLine="360"/>
        <w:rPr>
          <w:noProof/>
        </w:rPr>
      </w:pPr>
    </w:p>
    <w:p w14:paraId="23B98822" w14:textId="77777777" w:rsidR="00E27C53" w:rsidRPr="00235A8F" w:rsidRDefault="00E27C53" w:rsidP="00E27C53">
      <w:pPr>
        <w:ind w:firstLine="360"/>
        <w:rPr>
          <w:noProof/>
        </w:rPr>
      </w:pPr>
    </w:p>
    <w:p w14:paraId="1FA849C9" w14:textId="77777777" w:rsidR="00E27C53" w:rsidRPr="00235A8F" w:rsidRDefault="00E27C53" w:rsidP="00E27C53">
      <w:pPr>
        <w:ind w:firstLine="360"/>
        <w:rPr>
          <w:noProof/>
        </w:rPr>
      </w:pPr>
    </w:p>
    <w:p w14:paraId="162357CC" w14:textId="77777777" w:rsidR="00E27C53" w:rsidRPr="00235A8F" w:rsidRDefault="00E27C53" w:rsidP="00E27C53">
      <w:pPr>
        <w:ind w:firstLine="360"/>
        <w:rPr>
          <w:noProof/>
        </w:rPr>
      </w:pPr>
    </w:p>
    <w:p w14:paraId="64EBF44A" w14:textId="77777777" w:rsidR="00E27C53" w:rsidRPr="00235A8F" w:rsidRDefault="00E27C53" w:rsidP="00E27C53">
      <w:pPr>
        <w:ind w:firstLine="360"/>
        <w:rPr>
          <w:noProof/>
        </w:rPr>
      </w:pPr>
    </w:p>
    <w:p w14:paraId="4B07AA27" w14:textId="77777777" w:rsidR="00E27C53" w:rsidRPr="00235A8F" w:rsidRDefault="00E27C53" w:rsidP="00E27C53">
      <w:pPr>
        <w:ind w:firstLine="360"/>
        <w:rPr>
          <w:noProof/>
        </w:rPr>
      </w:pPr>
    </w:p>
    <w:p w14:paraId="001769E5" w14:textId="77777777" w:rsidR="00E27C53" w:rsidRPr="00235A8F" w:rsidRDefault="00E27C53" w:rsidP="00E27C53">
      <w:pPr>
        <w:ind w:firstLine="360"/>
        <w:rPr>
          <w:noProof/>
        </w:rPr>
      </w:pPr>
    </w:p>
    <w:p w14:paraId="1D4633DC" w14:textId="77777777" w:rsidR="00E27C53" w:rsidRPr="00235A8F" w:rsidRDefault="00E27C53" w:rsidP="00E27C53">
      <w:pPr>
        <w:ind w:firstLine="360"/>
        <w:rPr>
          <w:noProof/>
        </w:rPr>
      </w:pPr>
    </w:p>
    <w:p w14:paraId="29404535" w14:textId="77777777" w:rsidR="00E27C53" w:rsidRPr="00235A8F" w:rsidRDefault="00E27C53" w:rsidP="00E27C53">
      <w:pPr>
        <w:ind w:firstLine="360"/>
        <w:rPr>
          <w:noProof/>
        </w:rPr>
      </w:pPr>
    </w:p>
    <w:p w14:paraId="21ABD1E8" w14:textId="77777777" w:rsidR="00E27C53" w:rsidRPr="00235A8F" w:rsidRDefault="00E27C53" w:rsidP="00E27C53">
      <w:pPr>
        <w:ind w:firstLine="360"/>
        <w:rPr>
          <w:noProof/>
        </w:rPr>
      </w:pPr>
    </w:p>
    <w:p w14:paraId="57A067FA" w14:textId="77777777" w:rsidR="00E27C53" w:rsidRPr="00235A8F" w:rsidRDefault="00E27C53" w:rsidP="00E27C53">
      <w:pPr>
        <w:ind w:firstLine="360"/>
        <w:rPr>
          <w:noProof/>
        </w:rPr>
      </w:pPr>
    </w:p>
    <w:p w14:paraId="3FC1D296" w14:textId="77777777" w:rsidR="00E27C53" w:rsidRPr="00235A8F" w:rsidRDefault="00E27C53" w:rsidP="00E27C53">
      <w:pPr>
        <w:ind w:firstLine="360"/>
        <w:rPr>
          <w:noProof/>
        </w:rPr>
      </w:pPr>
    </w:p>
    <w:p w14:paraId="09B8AC7F" w14:textId="77777777" w:rsidR="00E27C53" w:rsidRPr="00235A8F" w:rsidRDefault="00E27C53" w:rsidP="00E27C53">
      <w:pPr>
        <w:ind w:firstLine="360"/>
        <w:rPr>
          <w:noProof/>
        </w:rPr>
      </w:pPr>
    </w:p>
    <w:p w14:paraId="0CBE3C1D" w14:textId="77777777" w:rsidR="00E27C53" w:rsidRPr="00235A8F" w:rsidRDefault="00E27C53" w:rsidP="00E27C53">
      <w:pPr>
        <w:ind w:firstLine="360"/>
        <w:rPr>
          <w:noProof/>
        </w:rPr>
      </w:pPr>
    </w:p>
    <w:p w14:paraId="7914CBF2" w14:textId="77777777" w:rsidR="00E27C53" w:rsidRPr="00235A8F" w:rsidRDefault="00E27C53" w:rsidP="00E27C53">
      <w:pPr>
        <w:ind w:firstLine="360"/>
        <w:rPr>
          <w:noProof/>
        </w:rPr>
      </w:pPr>
    </w:p>
    <w:p w14:paraId="2DE0F196" w14:textId="77777777" w:rsidR="00E27C53" w:rsidRPr="00235A8F" w:rsidRDefault="00E27C53" w:rsidP="00E27C53">
      <w:pPr>
        <w:ind w:firstLine="360"/>
        <w:rPr>
          <w:noProof/>
        </w:rPr>
      </w:pPr>
    </w:p>
    <w:p w14:paraId="29A0C5E9" w14:textId="77777777" w:rsidR="00E27C53" w:rsidRPr="00235A8F" w:rsidRDefault="00E27C53" w:rsidP="00E27C53">
      <w:pPr>
        <w:ind w:firstLine="360"/>
        <w:rPr>
          <w:noProof/>
        </w:rPr>
      </w:pPr>
    </w:p>
    <w:p w14:paraId="17D53AE3" w14:textId="77777777" w:rsidR="00E27C53" w:rsidRPr="00235A8F" w:rsidRDefault="00E27C53" w:rsidP="00E27C53">
      <w:pPr>
        <w:ind w:firstLine="360"/>
        <w:rPr>
          <w:noProof/>
        </w:rPr>
      </w:pPr>
    </w:p>
    <w:p w14:paraId="6A40D5A1" w14:textId="77777777" w:rsidR="00E27C53" w:rsidRPr="00235A8F" w:rsidRDefault="00E27C53" w:rsidP="00E27C53">
      <w:pPr>
        <w:ind w:firstLine="360"/>
        <w:rPr>
          <w:noProof/>
        </w:rPr>
      </w:pPr>
    </w:p>
    <w:p w14:paraId="5450600C" w14:textId="77777777" w:rsidR="00E27C53" w:rsidRPr="00235A8F" w:rsidRDefault="00E27C53" w:rsidP="00E27C53">
      <w:pPr>
        <w:ind w:firstLine="360"/>
        <w:rPr>
          <w:noProof/>
        </w:rPr>
      </w:pPr>
    </w:p>
    <w:p w14:paraId="2A818F0B" w14:textId="77777777" w:rsidR="00E27C53" w:rsidRPr="00235A8F" w:rsidRDefault="00E27C53" w:rsidP="00E27C53">
      <w:pPr>
        <w:ind w:firstLine="360"/>
        <w:rPr>
          <w:noProof/>
        </w:rPr>
      </w:pPr>
    </w:p>
    <w:p w14:paraId="475954F0" w14:textId="77777777" w:rsidR="00E27C53" w:rsidRPr="00235A8F" w:rsidRDefault="00E27C53" w:rsidP="00E27C53">
      <w:pPr>
        <w:ind w:firstLine="360"/>
        <w:rPr>
          <w:noProof/>
        </w:rPr>
      </w:pPr>
    </w:p>
    <w:p w14:paraId="491C6104" w14:textId="77777777" w:rsidR="00E27C53" w:rsidRPr="00235A8F" w:rsidRDefault="00E27C53" w:rsidP="00E27C53">
      <w:pPr>
        <w:ind w:firstLine="360"/>
        <w:rPr>
          <w:noProof/>
        </w:rPr>
      </w:pPr>
    </w:p>
    <w:p w14:paraId="60C2AA85" w14:textId="77777777" w:rsidR="00E27C53" w:rsidRPr="00235A8F" w:rsidRDefault="00E27C53" w:rsidP="00E27C53">
      <w:pPr>
        <w:ind w:firstLine="360"/>
        <w:rPr>
          <w:noProof/>
        </w:rPr>
      </w:pPr>
    </w:p>
    <w:p w14:paraId="2714A8E1" w14:textId="77777777" w:rsidR="00E27C53" w:rsidRPr="00235A8F" w:rsidRDefault="00E27C53" w:rsidP="00E27C53">
      <w:pPr>
        <w:ind w:firstLine="360"/>
        <w:rPr>
          <w:noProof/>
        </w:rPr>
      </w:pPr>
    </w:p>
    <w:p w14:paraId="5E9F7D2E" w14:textId="77777777" w:rsidR="00E27C53" w:rsidRPr="00235A8F" w:rsidRDefault="00E27C53" w:rsidP="00E27C53">
      <w:pPr>
        <w:ind w:firstLine="360"/>
        <w:rPr>
          <w:noProof/>
        </w:rPr>
      </w:pPr>
      <w:r w:rsidRPr="00235A8F">
        <w:rPr>
          <w:noProof/>
        </w:rPr>
        <w:tab/>
      </w:r>
    </w:p>
    <w:p w14:paraId="27922574" w14:textId="77777777" w:rsidR="00E27C53" w:rsidRPr="00235A8F" w:rsidRDefault="00E27C53" w:rsidP="00E27C53">
      <w:pPr>
        <w:ind w:firstLine="360"/>
        <w:rPr>
          <w:noProof/>
        </w:rPr>
      </w:pPr>
      <w:r w:rsidRPr="00235A8F">
        <w:rPr>
          <w:noProof/>
        </w:rPr>
        <w:br w:type="page"/>
      </w:r>
    </w:p>
    <w:p w14:paraId="2CB3A184" w14:textId="77777777" w:rsidR="00E27C53" w:rsidRPr="00235A8F"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9255845"/>
      <w:r w:rsidRPr="00235A8F">
        <w:lastRenderedPageBreak/>
        <w:t>УСЛОВИ ЗА УЧЕШЋЕ У ПОСТУПКУ ЈАВНЕ НАБАВКЕ</w:t>
      </w:r>
      <w:bookmarkEnd w:id="37"/>
      <w:bookmarkEnd w:id="38"/>
      <w:r w:rsidRPr="00235A8F">
        <w:t xml:space="preserve"> ИЗ ЧЛ. 75. И 76. ЗАКОНА И УПУТСТВО КАКО СЕ ДОКАЗУЈЕ ИСПУЊЕНОСТ ТИХ УСЛОВА</w:t>
      </w:r>
      <w:bookmarkEnd w:id="39"/>
      <w:bookmarkEnd w:id="40"/>
      <w:bookmarkEnd w:id="41"/>
      <w:bookmarkEnd w:id="42"/>
      <w:bookmarkEnd w:id="43"/>
      <w:bookmarkEnd w:id="44"/>
    </w:p>
    <w:p w14:paraId="7318C57B" w14:textId="2F57B20E" w:rsidR="00E27C53" w:rsidRPr="00235A8F" w:rsidRDefault="00E27C53" w:rsidP="009C35EC">
      <w:pPr>
        <w:spacing w:before="100" w:beforeAutospacing="1" w:line="210" w:lineRule="atLeast"/>
        <w:ind w:firstLine="360"/>
        <w:jc w:val="both"/>
        <w:rPr>
          <w:noProof/>
          <w:lang w:val="sr-Cyrl-RS"/>
        </w:rPr>
      </w:pPr>
      <w:r w:rsidRPr="00235A8F">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892"/>
        <w:gridCol w:w="4961"/>
      </w:tblGrid>
      <w:tr w:rsidR="00235A8F" w:rsidRPr="00235A8F" w14:paraId="13EA95B3" w14:textId="77777777" w:rsidTr="001E301D">
        <w:trPr>
          <w:trHeight w:val="972"/>
        </w:trPr>
        <w:tc>
          <w:tcPr>
            <w:tcW w:w="801" w:type="dxa"/>
            <w:vAlign w:val="center"/>
          </w:tcPr>
          <w:p w14:paraId="185CE42A" w14:textId="77777777" w:rsidR="009C35EC" w:rsidRPr="00235A8F" w:rsidRDefault="009C35EC" w:rsidP="00B15CA3">
            <w:pPr>
              <w:jc w:val="center"/>
              <w:rPr>
                <w:noProof/>
              </w:rPr>
            </w:pPr>
            <w:r w:rsidRPr="00235A8F">
              <w:rPr>
                <w:noProof/>
              </w:rPr>
              <w:t>Бр.</w:t>
            </w:r>
          </w:p>
        </w:tc>
        <w:tc>
          <w:tcPr>
            <w:tcW w:w="3892" w:type="dxa"/>
            <w:vAlign w:val="center"/>
          </w:tcPr>
          <w:p w14:paraId="3EA9E910" w14:textId="77777777" w:rsidR="009C35EC" w:rsidRPr="00235A8F" w:rsidRDefault="009C35EC" w:rsidP="00B15CA3">
            <w:pPr>
              <w:jc w:val="center"/>
              <w:rPr>
                <w:noProof/>
              </w:rPr>
            </w:pPr>
            <w:r w:rsidRPr="00235A8F">
              <w:rPr>
                <w:noProof/>
              </w:rPr>
              <w:t>УСЛОВИ</w:t>
            </w:r>
          </w:p>
        </w:tc>
        <w:tc>
          <w:tcPr>
            <w:tcW w:w="4961" w:type="dxa"/>
            <w:vAlign w:val="center"/>
          </w:tcPr>
          <w:p w14:paraId="175EE16F" w14:textId="77777777" w:rsidR="009C35EC" w:rsidRPr="00235A8F" w:rsidRDefault="009C35EC" w:rsidP="00B15CA3">
            <w:pPr>
              <w:jc w:val="center"/>
              <w:rPr>
                <w:noProof/>
              </w:rPr>
            </w:pPr>
            <w:r w:rsidRPr="00235A8F">
              <w:rPr>
                <w:noProof/>
              </w:rPr>
              <w:t>ДОКАЗИ</w:t>
            </w:r>
          </w:p>
        </w:tc>
      </w:tr>
      <w:tr w:rsidR="00235A8F" w:rsidRPr="00235A8F" w14:paraId="57750AA2" w14:textId="77777777" w:rsidTr="001E301D">
        <w:trPr>
          <w:trHeight w:val="505"/>
        </w:trPr>
        <w:tc>
          <w:tcPr>
            <w:tcW w:w="9654" w:type="dxa"/>
            <w:gridSpan w:val="3"/>
          </w:tcPr>
          <w:p w14:paraId="297DB225" w14:textId="77777777" w:rsidR="009C35EC" w:rsidRPr="00235A8F" w:rsidRDefault="009C35EC" w:rsidP="00B15CA3">
            <w:pPr>
              <w:jc w:val="center"/>
              <w:rPr>
                <w:b/>
                <w:noProof/>
              </w:rPr>
            </w:pPr>
            <w:r w:rsidRPr="00235A8F">
              <w:rPr>
                <w:b/>
                <w:noProof/>
              </w:rPr>
              <w:t>ОБАВЕЗНИ УСЛОВИ ЗА УЧЕШЋЕ У ПОСТУПКУ ЈАВНЕ НАБАВКЕ ИЗ ЧЛАНА 75. ЗАКОНА</w:t>
            </w:r>
          </w:p>
        </w:tc>
      </w:tr>
      <w:tr w:rsidR="00235A8F" w:rsidRPr="00235A8F" w14:paraId="113FD09F" w14:textId="77777777" w:rsidTr="001E301D">
        <w:trPr>
          <w:trHeight w:val="505"/>
        </w:trPr>
        <w:tc>
          <w:tcPr>
            <w:tcW w:w="801" w:type="dxa"/>
            <w:vAlign w:val="center"/>
          </w:tcPr>
          <w:p w14:paraId="4025C5EA" w14:textId="77777777" w:rsidR="009C35EC" w:rsidRPr="00235A8F" w:rsidRDefault="009C35EC" w:rsidP="002576AA">
            <w:pPr>
              <w:pStyle w:val="ListParagraph"/>
              <w:numPr>
                <w:ilvl w:val="0"/>
                <w:numId w:val="11"/>
              </w:numPr>
              <w:rPr>
                <w:noProof/>
              </w:rPr>
            </w:pPr>
          </w:p>
        </w:tc>
        <w:tc>
          <w:tcPr>
            <w:tcW w:w="3892" w:type="dxa"/>
          </w:tcPr>
          <w:p w14:paraId="04266C6A"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9C35EC" w:rsidRPr="00235A8F" w:rsidRDefault="009C35EC" w:rsidP="00B15CA3">
            <w:pPr>
              <w:pStyle w:val="Default"/>
              <w:jc w:val="both"/>
              <w:rPr>
                <w:rFonts w:ascii="Times New Roman" w:hAnsi="Times New Roman" w:cs="Times New Roman"/>
                <w:b/>
                <w:bCs/>
                <w:color w:val="auto"/>
                <w:lang w:val="sr-Cyrl-RS"/>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bCs/>
                <w:color w:val="auto"/>
                <w:lang w:val="sr-Cyrl-RS"/>
              </w:rPr>
              <w:t>:</w:t>
            </w:r>
          </w:p>
          <w:p w14:paraId="68B8C9C6"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регистра надлежног Привредног суда</w:t>
            </w:r>
            <w:r w:rsidRPr="00235A8F">
              <w:rPr>
                <w:noProof/>
                <w:lang w:val="sr-Cyrl-RS"/>
              </w:rPr>
              <w:t>.</w:t>
            </w:r>
          </w:p>
          <w:p w14:paraId="1421A512"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lang w:val="sr-Cyrl-RS"/>
              </w:rPr>
              <w:t>предузетнике</w:t>
            </w:r>
            <w:r w:rsidRPr="00235A8F">
              <w:rPr>
                <w:rFonts w:ascii="Times New Roman" w:hAnsi="Times New Roman" w:cs="Times New Roman"/>
                <w:b/>
                <w:iCs/>
                <w:color w:val="auto"/>
              </w:rPr>
              <w:t>:</w:t>
            </w:r>
          </w:p>
          <w:p w14:paraId="69C66BD8"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одговарајућег регистра</w:t>
            </w:r>
            <w:r w:rsidRPr="00235A8F">
              <w:rPr>
                <w:noProof/>
                <w:lang w:val="sr-Cyrl-RS"/>
              </w:rPr>
              <w:t>.</w:t>
            </w:r>
          </w:p>
        </w:tc>
      </w:tr>
      <w:tr w:rsidR="00235A8F" w:rsidRPr="00235A8F" w14:paraId="4FD9DAA7" w14:textId="77777777" w:rsidTr="001E301D">
        <w:trPr>
          <w:trHeight w:val="458"/>
        </w:trPr>
        <w:tc>
          <w:tcPr>
            <w:tcW w:w="801" w:type="dxa"/>
            <w:vAlign w:val="center"/>
          </w:tcPr>
          <w:p w14:paraId="5833271F" w14:textId="77777777" w:rsidR="009C35EC" w:rsidRPr="00235A8F" w:rsidRDefault="009C35EC" w:rsidP="002576AA">
            <w:pPr>
              <w:pStyle w:val="ListParagraph"/>
              <w:numPr>
                <w:ilvl w:val="0"/>
                <w:numId w:val="11"/>
              </w:numPr>
              <w:rPr>
                <w:noProof/>
              </w:rPr>
            </w:pPr>
          </w:p>
        </w:tc>
        <w:tc>
          <w:tcPr>
            <w:tcW w:w="3892" w:type="dxa"/>
          </w:tcPr>
          <w:p w14:paraId="3D70B56A" w14:textId="77777777" w:rsidR="009C35EC" w:rsidRPr="00235A8F" w:rsidRDefault="009C35EC" w:rsidP="00B15CA3">
            <w:pPr>
              <w:pStyle w:val="stil1tekst"/>
              <w:ind w:left="0" w:right="63" w:firstLine="0"/>
              <w:rPr>
                <w:noProof/>
                <w:sz w:val="24"/>
                <w:szCs w:val="24"/>
              </w:rPr>
            </w:pPr>
            <w:r w:rsidRPr="00235A8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iCs/>
                <w:color w:val="auto"/>
              </w:rPr>
              <w:t>:</w:t>
            </w:r>
          </w:p>
          <w:p w14:paraId="37CDC2C7" w14:textId="77777777" w:rsidR="009C35EC" w:rsidRPr="00235A8F" w:rsidRDefault="009C35EC" w:rsidP="00B15CA3">
            <w:pPr>
              <w:pStyle w:val="Default"/>
              <w:jc w:val="both"/>
              <w:rPr>
                <w:rFonts w:ascii="Times New Roman" w:hAnsi="Times New Roman" w:cs="Times New Roman"/>
                <w:color w:val="auto"/>
                <w:lang w:val="sr-Cyrl-RS"/>
              </w:rPr>
            </w:pPr>
            <w:r w:rsidRPr="00235A8F">
              <w:rPr>
                <w:rFonts w:ascii="Times New Roman" w:hAnsi="Times New Roman" w:cs="Times New Roman"/>
                <w:color w:val="auto"/>
              </w:rPr>
              <w:t xml:space="preserve">1.Извод из казнене евиденције, односно уверењe </w:t>
            </w:r>
            <w:r w:rsidRPr="00235A8F">
              <w:rPr>
                <w:rFonts w:ascii="Times New Roman" w:hAnsi="Times New Roman" w:cs="Times New Roman"/>
                <w:b/>
                <w:color w:val="auto"/>
              </w:rPr>
              <w:t>основног суда</w:t>
            </w:r>
            <w:r w:rsidRPr="00235A8F">
              <w:rPr>
                <w:rFonts w:ascii="Times New Roman" w:hAnsi="Times New Roman" w:cs="Times New Roman"/>
                <w:color w:val="auto"/>
              </w:rPr>
              <w:t xml:space="preserve"> на чијем подручју се налази седиште домаћег правног лица</w:t>
            </w:r>
            <w:r w:rsidRPr="00235A8F">
              <w:rPr>
                <w:rFonts w:ascii="Times New Roman" w:hAnsi="Times New Roman" w:cs="Times New Roman"/>
                <w:color w:val="auto"/>
                <w:lang w:val="ru-RU"/>
              </w:rPr>
              <w:t>,</w:t>
            </w:r>
            <w:r w:rsidRPr="00235A8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35A8F">
              <w:rPr>
                <w:rFonts w:ascii="Times New Roman" w:hAnsi="Times New Roman" w:cs="Times New Roman"/>
                <w:color w:val="auto"/>
                <w:u w:val="single"/>
              </w:rPr>
              <w:t>Напомена:</w:t>
            </w:r>
            <w:r w:rsidRPr="00235A8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235A8F">
              <w:rPr>
                <w:rFonts w:ascii="Times New Roman" w:hAnsi="Times New Roman" w:cs="Times New Roman"/>
                <w:color w:val="auto"/>
                <w:lang w:val="sr-Cyrl-RS"/>
              </w:rPr>
              <w:t>.</w:t>
            </w:r>
          </w:p>
          <w:p w14:paraId="6BB62CB9"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2.Извод из казнене евиденције </w:t>
            </w:r>
            <w:r w:rsidRPr="00235A8F">
              <w:rPr>
                <w:rFonts w:ascii="Times New Roman" w:hAnsi="Times New Roman" w:cs="Times New Roman"/>
                <w:b/>
                <w:color w:val="auto"/>
              </w:rPr>
              <w:t>Посебног одељења за организовани криминал Вишег суда у Београду</w:t>
            </w:r>
            <w:r w:rsidRPr="00235A8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3.Извод из казнене евиденције, односно уверење </w:t>
            </w:r>
            <w:r w:rsidRPr="00235A8F">
              <w:rPr>
                <w:rFonts w:ascii="Times New Roman" w:hAnsi="Times New Roman" w:cs="Times New Roman"/>
                <w:b/>
                <w:color w:val="auto"/>
              </w:rPr>
              <w:t>надлежне полицијске управе МУП-а</w:t>
            </w:r>
            <w:r w:rsidRPr="00235A8F">
              <w:rPr>
                <w:rFonts w:ascii="Times New Roman" w:hAnsi="Times New Roman" w:cs="Times New Roman"/>
                <w:color w:val="auto"/>
              </w:rPr>
              <w:t xml:space="preserve">, којим се потврђује да законски </w:t>
            </w:r>
            <w:r w:rsidRPr="00235A8F">
              <w:rPr>
                <w:rFonts w:ascii="Times New Roman" w:hAnsi="Times New Roman" w:cs="Times New Roman"/>
                <w:color w:val="auto"/>
              </w:rPr>
              <w:lastRenderedPageBreak/>
              <w:t xml:space="preserve">заступник понуђача </w:t>
            </w:r>
            <w:r w:rsidRPr="00235A8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color w:val="auto"/>
                <w:lang w:val="sr-Cyrl-RS"/>
              </w:rPr>
              <w:t xml:space="preserve">. </w:t>
            </w:r>
            <w:r w:rsidRPr="00235A8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b/>
                <w:iCs/>
                <w:color w:val="auto"/>
              </w:rPr>
              <w:t>Доказ за предузетнике</w:t>
            </w:r>
            <w:r w:rsidRPr="00235A8F">
              <w:rPr>
                <w:rFonts w:ascii="Times New Roman" w:hAnsi="Times New Roman" w:cs="Times New Roman"/>
                <w:b/>
                <w:iCs/>
                <w:color w:val="auto"/>
                <w:lang w:val="sr-Cyrl-RS"/>
              </w:rPr>
              <w:t xml:space="preserve"> / физичка лица</w:t>
            </w:r>
            <w:r w:rsidRPr="00235A8F">
              <w:rPr>
                <w:rFonts w:ascii="Times New Roman" w:hAnsi="Times New Roman" w:cs="Times New Roman"/>
                <w:b/>
                <w:iCs/>
                <w:color w:val="auto"/>
              </w:rPr>
              <w:t>:</w:t>
            </w:r>
          </w:p>
          <w:p w14:paraId="66CDDBD9"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iCs/>
                <w:color w:val="auto"/>
              </w:rPr>
              <w:t>Извод из казнене евиденције</w:t>
            </w:r>
            <w:r w:rsidRPr="00235A8F">
              <w:rPr>
                <w:rFonts w:ascii="Times New Roman" w:hAnsi="Times New Roman" w:cs="Times New Roman"/>
                <w:iCs/>
                <w:color w:val="auto"/>
                <w:lang w:val="sr-Cyrl-RS"/>
              </w:rPr>
              <w:t>, односно уверење</w:t>
            </w:r>
            <w:r w:rsidRPr="00235A8F">
              <w:rPr>
                <w:rFonts w:ascii="Times New Roman" w:hAnsi="Times New Roman" w:cs="Times New Roman"/>
                <w:iCs/>
                <w:color w:val="auto"/>
              </w:rPr>
              <w:t xml:space="preserve"> </w:t>
            </w:r>
            <w:r w:rsidRPr="00235A8F">
              <w:rPr>
                <w:rFonts w:ascii="Times New Roman" w:hAnsi="Times New Roman" w:cs="Times New Roman"/>
                <w:b/>
                <w:iCs/>
                <w:color w:val="auto"/>
              </w:rPr>
              <w:t>надлежне полицијске управе МУП</w:t>
            </w:r>
            <w:r w:rsidRPr="00235A8F">
              <w:rPr>
                <w:rFonts w:ascii="Times New Roman" w:hAnsi="Times New Roman" w:cs="Times New Roman"/>
                <w:b/>
                <w:iCs/>
                <w:color w:val="auto"/>
                <w:lang w:val="sr-Cyrl-RS"/>
              </w:rPr>
              <w:t>-а,</w:t>
            </w:r>
            <w:r w:rsidRPr="00235A8F">
              <w:rPr>
                <w:rFonts w:ascii="Times New Roman" w:hAnsi="Times New Roman" w:cs="Times New Roman"/>
                <w:iCs/>
                <w:color w:val="auto"/>
              </w:rPr>
              <w:t xml:space="preserve"> </w:t>
            </w:r>
            <w:r w:rsidRPr="00235A8F">
              <w:rPr>
                <w:rFonts w:ascii="Times New Roman" w:hAnsi="Times New Roman" w:cs="Times New Roman"/>
                <w:color w:val="auto"/>
              </w:rPr>
              <w:t>којим се потврђује</w:t>
            </w:r>
            <w:r w:rsidRPr="00235A8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iCs/>
                <w:color w:val="auto"/>
              </w:rPr>
              <w:t>.</w:t>
            </w:r>
          </w:p>
        </w:tc>
      </w:tr>
      <w:tr w:rsidR="00235A8F" w:rsidRPr="00235A8F" w14:paraId="6CF4DF9E" w14:textId="77777777" w:rsidTr="001E301D">
        <w:trPr>
          <w:trHeight w:val="789"/>
        </w:trPr>
        <w:tc>
          <w:tcPr>
            <w:tcW w:w="801" w:type="dxa"/>
            <w:vAlign w:val="center"/>
          </w:tcPr>
          <w:p w14:paraId="73A61DE5" w14:textId="77777777" w:rsidR="009C35EC" w:rsidRPr="00235A8F" w:rsidRDefault="009C35EC" w:rsidP="002576AA">
            <w:pPr>
              <w:pStyle w:val="ListParagraph"/>
              <w:numPr>
                <w:ilvl w:val="0"/>
                <w:numId w:val="11"/>
              </w:numPr>
              <w:rPr>
                <w:noProof/>
              </w:rPr>
            </w:pPr>
          </w:p>
        </w:tc>
        <w:tc>
          <w:tcPr>
            <w:tcW w:w="3892" w:type="dxa"/>
          </w:tcPr>
          <w:p w14:paraId="46D5DA3E"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iCs/>
                <w:color w:val="auto"/>
              </w:rPr>
              <w:t xml:space="preserve">Доказ за </w:t>
            </w:r>
            <w:r w:rsidRPr="00235A8F">
              <w:rPr>
                <w:rFonts w:ascii="Times New Roman" w:hAnsi="Times New Roman" w:cs="Times New Roman"/>
                <w:b/>
                <w:iCs/>
                <w:color w:val="auto"/>
              </w:rPr>
              <w:t>правна лица / предузетнике / физичка лица:</w:t>
            </w:r>
          </w:p>
          <w:p w14:paraId="63CAA343"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color w:val="auto"/>
              </w:rPr>
              <w:t>У</w:t>
            </w:r>
            <w:r w:rsidRPr="00235A8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35A8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35A8F">
              <w:rPr>
                <w:rFonts w:ascii="Times New Roman" w:hAnsi="Times New Roman" w:cs="Times New Roman"/>
                <w:iCs/>
                <w:color w:val="auto"/>
              </w:rPr>
              <w:t xml:space="preserve"> не старија од два месеца пре отварања понуде</w:t>
            </w:r>
            <w:r w:rsidRPr="00235A8F">
              <w:rPr>
                <w:rFonts w:ascii="Times New Roman" w:hAnsi="Times New Roman" w:cs="Times New Roman"/>
                <w:bCs/>
                <w:iCs/>
                <w:color w:val="auto"/>
              </w:rPr>
              <w:t>.</w:t>
            </w:r>
          </w:p>
        </w:tc>
      </w:tr>
      <w:tr w:rsidR="00235A8F" w:rsidRPr="00235A8F" w14:paraId="239070FE" w14:textId="77777777" w:rsidTr="001E301D">
        <w:trPr>
          <w:trHeight w:val="848"/>
        </w:trPr>
        <w:tc>
          <w:tcPr>
            <w:tcW w:w="9654" w:type="dxa"/>
            <w:gridSpan w:val="3"/>
            <w:vAlign w:val="center"/>
          </w:tcPr>
          <w:p w14:paraId="65B46B97" w14:textId="77777777" w:rsidR="009C35EC" w:rsidRPr="00235A8F" w:rsidRDefault="009C35EC" w:rsidP="00B15CA3">
            <w:pPr>
              <w:jc w:val="center"/>
              <w:rPr>
                <w:b/>
                <w:noProof/>
              </w:rPr>
            </w:pPr>
            <w:r w:rsidRPr="00235A8F">
              <w:rPr>
                <w:b/>
                <w:noProof/>
              </w:rPr>
              <w:t>ДОДАТНИ УСЛОВИ ЗА УЧЕШЋЕ У ПОСТУПКУ ЈАВНЕ НАБАВКЕ ИЗ ЧЛАНА 76. ЗАКОНА</w:t>
            </w:r>
          </w:p>
        </w:tc>
      </w:tr>
      <w:tr w:rsidR="00235A8F" w:rsidRPr="00235A8F" w14:paraId="332B4CC3" w14:textId="77777777" w:rsidTr="001E301D">
        <w:trPr>
          <w:trHeight w:val="848"/>
        </w:trPr>
        <w:tc>
          <w:tcPr>
            <w:tcW w:w="801" w:type="dxa"/>
            <w:shd w:val="clear" w:color="auto" w:fill="auto"/>
            <w:vAlign w:val="center"/>
          </w:tcPr>
          <w:p w14:paraId="774B958A" w14:textId="77777777" w:rsidR="002F4FF8" w:rsidRPr="00235A8F" w:rsidRDefault="002F4FF8" w:rsidP="002576AA">
            <w:pPr>
              <w:pStyle w:val="ListParagraph"/>
              <w:numPr>
                <w:ilvl w:val="0"/>
                <w:numId w:val="13"/>
              </w:numPr>
              <w:rPr>
                <w:noProof/>
              </w:rPr>
            </w:pPr>
          </w:p>
        </w:tc>
        <w:tc>
          <w:tcPr>
            <w:tcW w:w="3892" w:type="dxa"/>
            <w:shd w:val="clear" w:color="auto" w:fill="auto"/>
          </w:tcPr>
          <w:p w14:paraId="070ABF30" w14:textId="397F4455" w:rsidR="002F4FF8" w:rsidRPr="00235A8F" w:rsidRDefault="008E3EF8" w:rsidP="007A6CB1">
            <w:pPr>
              <w:jc w:val="both"/>
              <w:rPr>
                <w:noProof/>
                <w:lang w:val="sr-Cyrl-RS"/>
              </w:rPr>
            </w:pPr>
            <w:r w:rsidRPr="00BA5BE1">
              <w:rPr>
                <w:noProof/>
              </w:rPr>
              <w:t xml:space="preserve">Понуђач нема ниједан дан неликвидности у периоду од </w:t>
            </w:r>
            <w:r w:rsidRPr="00BA5BE1">
              <w:rPr>
                <w:noProof/>
                <w:lang w:val="sr-Cyrl-RS"/>
              </w:rPr>
              <w:t>две</w:t>
            </w:r>
            <w:r w:rsidRPr="00BA5BE1">
              <w:rPr>
                <w:noProof/>
              </w:rPr>
              <w:t xml:space="preserve"> године пре објављивања позива, односно од </w:t>
            </w:r>
            <w:r w:rsidRPr="001618E3">
              <w:rPr>
                <w:noProof/>
              </w:rPr>
              <w:t xml:space="preserve">дана </w:t>
            </w:r>
            <w:r w:rsidRPr="001618E3">
              <w:rPr>
                <w:noProof/>
                <w:lang w:val="sr-Cyrl-BA"/>
              </w:rPr>
              <w:t>1</w:t>
            </w:r>
            <w:r w:rsidR="001618E3" w:rsidRPr="001618E3">
              <w:rPr>
                <w:noProof/>
              </w:rPr>
              <w:t>9</w:t>
            </w:r>
            <w:r w:rsidRPr="001618E3">
              <w:rPr>
                <w:noProof/>
                <w:lang w:val="sr-Cyrl-BA"/>
              </w:rPr>
              <w:t>.0</w:t>
            </w:r>
            <w:r w:rsidR="001618E3" w:rsidRPr="001618E3">
              <w:rPr>
                <w:noProof/>
              </w:rPr>
              <w:t>7</w:t>
            </w:r>
            <w:r w:rsidRPr="001618E3">
              <w:rPr>
                <w:noProof/>
                <w:lang w:val="sr-Cyrl-BA"/>
              </w:rPr>
              <w:t xml:space="preserve">.2017. </w:t>
            </w:r>
            <w:r w:rsidRPr="001618E3">
              <w:rPr>
                <w:noProof/>
              </w:rPr>
              <w:t xml:space="preserve">до </w:t>
            </w:r>
            <w:r w:rsidRPr="001618E3">
              <w:rPr>
                <w:noProof/>
                <w:lang w:val="sr-Cyrl-BA"/>
              </w:rPr>
              <w:t>1</w:t>
            </w:r>
            <w:r w:rsidR="001618E3" w:rsidRPr="001618E3">
              <w:rPr>
                <w:noProof/>
              </w:rPr>
              <w:t>9</w:t>
            </w:r>
            <w:r w:rsidRPr="001618E3">
              <w:rPr>
                <w:noProof/>
                <w:lang w:val="sr-Cyrl-BA"/>
              </w:rPr>
              <w:t>.0</w:t>
            </w:r>
            <w:r w:rsidR="001618E3" w:rsidRPr="001618E3">
              <w:rPr>
                <w:noProof/>
              </w:rPr>
              <w:t>7</w:t>
            </w:r>
            <w:r w:rsidRPr="001618E3">
              <w:rPr>
                <w:noProof/>
              </w:rPr>
              <w:t>.201</w:t>
            </w:r>
            <w:r w:rsidRPr="001618E3">
              <w:rPr>
                <w:noProof/>
                <w:lang w:val="sr-Cyrl-RS"/>
              </w:rPr>
              <w:t>9</w:t>
            </w:r>
            <w:r w:rsidRPr="001618E3">
              <w:rPr>
                <w:noProof/>
              </w:rPr>
              <w:t>. године.</w:t>
            </w:r>
          </w:p>
          <w:p w14:paraId="29B4C419" w14:textId="4E71655D" w:rsidR="002F4FF8" w:rsidRPr="00235A8F" w:rsidRDefault="002F4FF8" w:rsidP="00B15CA3">
            <w:pPr>
              <w:jc w:val="both"/>
              <w:rPr>
                <w:noProof/>
              </w:rPr>
            </w:pPr>
            <w:bookmarkStart w:id="45" w:name="_GoBack"/>
            <w:bookmarkEnd w:id="45"/>
          </w:p>
        </w:tc>
        <w:tc>
          <w:tcPr>
            <w:tcW w:w="4961" w:type="dxa"/>
            <w:shd w:val="clear" w:color="auto" w:fill="auto"/>
          </w:tcPr>
          <w:p w14:paraId="168B5C20" w14:textId="77777777" w:rsidR="008E3EF8" w:rsidRPr="008E3EF8" w:rsidRDefault="008E3EF8" w:rsidP="008E3EF8">
            <w:pPr>
              <w:pStyle w:val="Default"/>
              <w:jc w:val="both"/>
              <w:rPr>
                <w:rFonts w:ascii="Times New Roman" w:hAnsi="Times New Roman" w:cs="Times New Roman"/>
                <w:b/>
                <w:iCs/>
                <w:color w:val="auto"/>
              </w:rPr>
            </w:pPr>
            <w:r w:rsidRPr="008E3EF8">
              <w:rPr>
                <w:rFonts w:ascii="Times New Roman" w:hAnsi="Times New Roman" w:cs="Times New Roman"/>
                <w:iCs/>
                <w:color w:val="auto"/>
              </w:rPr>
              <w:t xml:space="preserve">Доказ за </w:t>
            </w:r>
            <w:r w:rsidRPr="008E3EF8">
              <w:rPr>
                <w:rFonts w:ascii="Times New Roman" w:hAnsi="Times New Roman" w:cs="Times New Roman"/>
                <w:b/>
                <w:iCs/>
                <w:color w:val="auto"/>
              </w:rPr>
              <w:t>правна лица / предузетнике / физичка лица:</w:t>
            </w:r>
          </w:p>
          <w:p w14:paraId="53C8A9AB" w14:textId="5A11ED83" w:rsidR="002F4FF8" w:rsidRPr="008E3EF8" w:rsidRDefault="008E3EF8" w:rsidP="001618E3">
            <w:pPr>
              <w:pStyle w:val="Default"/>
              <w:jc w:val="both"/>
              <w:rPr>
                <w:rFonts w:ascii="Times New Roman" w:hAnsi="Times New Roman" w:cs="Times New Roman"/>
                <w:noProof/>
                <w:color w:val="auto"/>
                <w:lang w:val="sr-Cyrl-RS"/>
              </w:rPr>
            </w:pPr>
            <w:r w:rsidRPr="008E3EF8">
              <w:rPr>
                <w:rFonts w:ascii="Times New Roman" w:hAnsi="Times New Roman" w:cs="Times New Roman"/>
                <w:noProof/>
              </w:rPr>
              <w:t xml:space="preserve">Потврда НБС о броју дана неликвидности за период </w:t>
            </w:r>
            <w:r w:rsidRPr="001618E3">
              <w:rPr>
                <w:rFonts w:ascii="Times New Roman" w:hAnsi="Times New Roman" w:cs="Times New Roman"/>
                <w:noProof/>
              </w:rPr>
              <w:t>од</w:t>
            </w:r>
            <w:r w:rsidRPr="001618E3">
              <w:rPr>
                <w:rFonts w:ascii="Times New Roman" w:hAnsi="Times New Roman" w:cs="Times New Roman"/>
                <w:noProof/>
                <w:lang w:val="sr-Cyrl-RS"/>
              </w:rPr>
              <w:t xml:space="preserve"> </w:t>
            </w:r>
            <w:r w:rsidRPr="001618E3">
              <w:rPr>
                <w:rFonts w:ascii="Times New Roman" w:hAnsi="Times New Roman" w:cs="Times New Roman"/>
                <w:noProof/>
                <w:lang w:val="sr-Cyrl-BA"/>
              </w:rPr>
              <w:t>1</w:t>
            </w:r>
            <w:r w:rsidR="001618E3" w:rsidRPr="001618E3">
              <w:rPr>
                <w:rFonts w:ascii="Times New Roman" w:hAnsi="Times New Roman" w:cs="Times New Roman"/>
                <w:noProof/>
                <w:lang w:val="en-GB"/>
              </w:rPr>
              <w:t>9</w:t>
            </w:r>
            <w:r w:rsidRPr="001618E3">
              <w:rPr>
                <w:rFonts w:ascii="Times New Roman" w:hAnsi="Times New Roman" w:cs="Times New Roman"/>
                <w:noProof/>
                <w:lang w:val="sr-Cyrl-BA"/>
              </w:rPr>
              <w:t>.0</w:t>
            </w:r>
            <w:r w:rsidR="001618E3" w:rsidRPr="001618E3">
              <w:rPr>
                <w:rFonts w:ascii="Times New Roman" w:hAnsi="Times New Roman" w:cs="Times New Roman"/>
                <w:noProof/>
                <w:lang w:val="en-GB"/>
              </w:rPr>
              <w:t>7</w:t>
            </w:r>
            <w:r w:rsidRPr="001618E3">
              <w:rPr>
                <w:rFonts w:ascii="Times New Roman" w:hAnsi="Times New Roman" w:cs="Times New Roman"/>
                <w:noProof/>
                <w:lang w:val="sr-Cyrl-BA"/>
              </w:rPr>
              <w:t xml:space="preserve">.2017. </w:t>
            </w:r>
            <w:r w:rsidRPr="001618E3">
              <w:rPr>
                <w:rFonts w:ascii="Times New Roman" w:hAnsi="Times New Roman" w:cs="Times New Roman"/>
                <w:noProof/>
              </w:rPr>
              <w:t xml:space="preserve">до </w:t>
            </w:r>
            <w:r w:rsidRPr="001618E3">
              <w:rPr>
                <w:rFonts w:ascii="Times New Roman" w:hAnsi="Times New Roman" w:cs="Times New Roman"/>
                <w:noProof/>
                <w:lang w:val="sr-Cyrl-BA"/>
              </w:rPr>
              <w:t>1</w:t>
            </w:r>
            <w:r w:rsidR="001618E3" w:rsidRPr="001618E3">
              <w:rPr>
                <w:rFonts w:ascii="Times New Roman" w:hAnsi="Times New Roman" w:cs="Times New Roman"/>
                <w:noProof/>
                <w:lang w:val="en-GB"/>
              </w:rPr>
              <w:t>9</w:t>
            </w:r>
            <w:r w:rsidRPr="001618E3">
              <w:rPr>
                <w:rFonts w:ascii="Times New Roman" w:hAnsi="Times New Roman" w:cs="Times New Roman"/>
                <w:noProof/>
                <w:lang w:val="sr-Cyrl-BA"/>
              </w:rPr>
              <w:t>.0</w:t>
            </w:r>
            <w:r w:rsidR="001618E3" w:rsidRPr="001618E3">
              <w:rPr>
                <w:rFonts w:ascii="Times New Roman" w:hAnsi="Times New Roman" w:cs="Times New Roman"/>
                <w:noProof/>
                <w:lang w:val="en-GB"/>
              </w:rPr>
              <w:t>7</w:t>
            </w:r>
            <w:r w:rsidRPr="001618E3">
              <w:rPr>
                <w:rFonts w:ascii="Times New Roman" w:hAnsi="Times New Roman" w:cs="Times New Roman"/>
                <w:noProof/>
              </w:rPr>
              <w:t>.201</w:t>
            </w:r>
            <w:r w:rsidRPr="001618E3">
              <w:rPr>
                <w:rFonts w:ascii="Times New Roman" w:hAnsi="Times New Roman" w:cs="Times New Roman"/>
                <w:noProof/>
                <w:lang w:val="sr-Cyrl-RS"/>
              </w:rPr>
              <w:t>9</w:t>
            </w:r>
            <w:r w:rsidRPr="001618E3">
              <w:rPr>
                <w:rFonts w:ascii="Times New Roman" w:hAnsi="Times New Roman" w:cs="Times New Roman"/>
                <w:noProof/>
              </w:rPr>
              <w:t>.</w:t>
            </w:r>
            <w:r w:rsidRPr="008E3EF8">
              <w:rPr>
                <w:rFonts w:ascii="Times New Roman" w:hAnsi="Times New Roman" w:cs="Times New Roman"/>
                <w:noProof/>
              </w:rPr>
              <w:t xml:space="preserve">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235A8F" w:rsidRPr="00235A8F" w14:paraId="342FD371" w14:textId="77777777" w:rsidTr="001E301D">
        <w:trPr>
          <w:trHeight w:val="848"/>
        </w:trPr>
        <w:tc>
          <w:tcPr>
            <w:tcW w:w="801" w:type="dxa"/>
            <w:shd w:val="clear" w:color="auto" w:fill="auto"/>
            <w:vAlign w:val="center"/>
          </w:tcPr>
          <w:p w14:paraId="702BEF9E" w14:textId="77777777" w:rsidR="007A6CB1" w:rsidRPr="00235A8F" w:rsidRDefault="007A6CB1" w:rsidP="007A6CB1">
            <w:pPr>
              <w:pStyle w:val="ListParagraph"/>
              <w:numPr>
                <w:ilvl w:val="0"/>
                <w:numId w:val="13"/>
              </w:numPr>
              <w:rPr>
                <w:noProof/>
              </w:rPr>
            </w:pPr>
          </w:p>
        </w:tc>
        <w:tc>
          <w:tcPr>
            <w:tcW w:w="3892" w:type="dxa"/>
            <w:shd w:val="clear" w:color="auto" w:fill="auto"/>
          </w:tcPr>
          <w:p w14:paraId="3B80EC6B" w14:textId="3D58F2DB" w:rsidR="007A6CB1" w:rsidRPr="00414EDF" w:rsidRDefault="00414EDF" w:rsidP="00414EDF">
            <w:pPr>
              <w:jc w:val="both"/>
              <w:rPr>
                <w:noProof/>
                <w:lang w:val="sr-Cyrl-CS"/>
              </w:rPr>
            </w:pPr>
            <w:r w:rsidRPr="00414EDF">
              <w:rPr>
                <w:noProof/>
                <w:lang w:val="sr-Cyrl-CS"/>
              </w:rPr>
              <w:t>Право на учешћу има понуђач који је  у  2017., 2018. и у првој половини 2019. години извршио услуге стручног надзора на најмање 3 (три) објекта високоградње јавне намене које се односе на адаптацију, санацију, реконструкцију, доградњу или изградњу, а од којих је најмање 1 (један) објекат бруто површине  од минимум 2000 м2; јавне медицинске намене (клинике и сл..) који има минималну вредност изведених радова од 170.000.000,00 динара без ПДВ-а.</w:t>
            </w:r>
          </w:p>
        </w:tc>
        <w:tc>
          <w:tcPr>
            <w:tcW w:w="4961" w:type="dxa"/>
            <w:shd w:val="clear" w:color="auto" w:fill="auto"/>
          </w:tcPr>
          <w:p w14:paraId="26EA112F" w14:textId="77777777" w:rsidR="007A6CB1" w:rsidRPr="00235A8F" w:rsidRDefault="007A6CB1" w:rsidP="007A6CB1">
            <w:pPr>
              <w:rPr>
                <w:b/>
              </w:rPr>
            </w:pPr>
            <w:r w:rsidRPr="00235A8F">
              <w:rPr>
                <w:b/>
              </w:rPr>
              <w:t>Доказ:</w:t>
            </w:r>
          </w:p>
          <w:p w14:paraId="37402DF5" w14:textId="0397E2D4" w:rsidR="007A6CB1" w:rsidRPr="00235A8F" w:rsidRDefault="007A6CB1" w:rsidP="00E0665C">
            <w:pPr>
              <w:pStyle w:val="Default"/>
              <w:jc w:val="both"/>
              <w:rPr>
                <w:rFonts w:ascii="Times New Roman" w:hAnsi="Times New Roman" w:cs="Times New Roman"/>
                <w:noProof/>
                <w:color w:val="auto"/>
                <w:lang w:val="sr-Cyrl-RS"/>
              </w:rPr>
            </w:pPr>
            <w:r w:rsidRPr="00235A8F">
              <w:rPr>
                <w:rFonts w:ascii="Times New Roman" w:hAnsi="Times New Roman" w:cs="Times New Roman"/>
                <w:color w:val="auto"/>
              </w:rPr>
              <w:t xml:space="preserve">Попуњен, потписан и оверен образац Потврде о извршеним услугама (у наставку поглавља) </w:t>
            </w:r>
            <w:r w:rsidRPr="000A44D2">
              <w:rPr>
                <w:rFonts w:ascii="Times New Roman" w:hAnsi="Times New Roman" w:cs="Times New Roman"/>
                <w:strike/>
                <w:color w:val="FF0000"/>
              </w:rPr>
              <w:t>и</w:t>
            </w:r>
            <w:r w:rsidR="000A44D2" w:rsidRPr="000A44D2">
              <w:rPr>
                <w:rFonts w:ascii="Times New Roman" w:hAnsi="Times New Roman" w:cs="Times New Roman"/>
                <w:color w:val="FF0000"/>
              </w:rPr>
              <w:t xml:space="preserve"> </w:t>
            </w:r>
            <w:r w:rsidR="004B363D" w:rsidRPr="004B363D">
              <w:rPr>
                <w:rFonts w:ascii="Times New Roman" w:hAnsi="Times New Roman" w:cs="Times New Roman"/>
                <w:b/>
                <w:color w:val="FF0000"/>
                <w:lang w:val="sr-Cyrl-RS"/>
              </w:rPr>
              <w:t>или</w:t>
            </w:r>
            <w:r w:rsidRPr="000A44D2">
              <w:rPr>
                <w:rFonts w:ascii="Times New Roman" w:hAnsi="Times New Roman" w:cs="Times New Roman"/>
                <w:color w:val="FF0000"/>
              </w:rPr>
              <w:t xml:space="preserve"> </w:t>
            </w:r>
            <w:r w:rsidRPr="00235A8F">
              <w:rPr>
                <w:rFonts w:ascii="Times New Roman" w:hAnsi="Times New Roman" w:cs="Times New Roman"/>
                <w:color w:val="auto"/>
              </w:rPr>
              <w:t>фотокопије закључених уговора са припадајућим анексима, из којих може да се утврди да је понуђач из</w:t>
            </w:r>
            <w:r w:rsidR="00E0665C" w:rsidRPr="00235A8F">
              <w:rPr>
                <w:rFonts w:ascii="Times New Roman" w:hAnsi="Times New Roman" w:cs="Times New Roman"/>
                <w:color w:val="auto"/>
                <w:lang w:val="sr-Cyrl-RS"/>
              </w:rPr>
              <w:t>вршио услуге надзора</w:t>
            </w:r>
            <w:r w:rsidRPr="00235A8F">
              <w:rPr>
                <w:rFonts w:ascii="Times New Roman" w:hAnsi="Times New Roman" w:cs="Times New Roman"/>
                <w:color w:val="auto"/>
              </w:rPr>
              <w:t>.</w:t>
            </w:r>
          </w:p>
        </w:tc>
      </w:tr>
      <w:tr w:rsidR="00235A8F" w:rsidRPr="00235A8F" w14:paraId="67048138" w14:textId="77777777" w:rsidTr="001E301D">
        <w:trPr>
          <w:trHeight w:val="848"/>
        </w:trPr>
        <w:tc>
          <w:tcPr>
            <w:tcW w:w="801" w:type="dxa"/>
            <w:shd w:val="clear" w:color="auto" w:fill="auto"/>
            <w:vAlign w:val="center"/>
          </w:tcPr>
          <w:p w14:paraId="24AC760F" w14:textId="77777777" w:rsidR="007A6CB1" w:rsidRPr="00467A14" w:rsidRDefault="007A6CB1" w:rsidP="007A6CB1">
            <w:pPr>
              <w:pStyle w:val="ListParagraph"/>
              <w:numPr>
                <w:ilvl w:val="0"/>
                <w:numId w:val="13"/>
              </w:numPr>
              <w:rPr>
                <w:noProof/>
              </w:rPr>
            </w:pPr>
          </w:p>
        </w:tc>
        <w:tc>
          <w:tcPr>
            <w:tcW w:w="3892" w:type="dxa"/>
            <w:shd w:val="clear" w:color="auto" w:fill="auto"/>
          </w:tcPr>
          <w:p w14:paraId="2314A283" w14:textId="77777777" w:rsidR="00105146" w:rsidRPr="00467A14" w:rsidRDefault="007A6CB1" w:rsidP="007A6CB1">
            <w:pPr>
              <w:jc w:val="both"/>
              <w:rPr>
                <w:noProof/>
                <w:lang w:val="sr-Cyrl-RS"/>
              </w:rPr>
            </w:pPr>
            <w:r w:rsidRPr="00467A14">
              <w:rPr>
                <w:noProof/>
                <w:lang w:val="ru-RU"/>
              </w:rPr>
              <w:t xml:space="preserve">Право на учешће </w:t>
            </w:r>
            <w:r w:rsidRPr="00467A14">
              <w:rPr>
                <w:b/>
                <w:bCs/>
                <w:noProof/>
                <w:lang w:val="ru-RU"/>
              </w:rPr>
              <w:t xml:space="preserve">у </w:t>
            </w:r>
            <w:r w:rsidRPr="00467A14">
              <w:rPr>
                <w:noProof/>
                <w:lang w:val="ru-RU"/>
              </w:rPr>
              <w:t xml:space="preserve">поступку има понуђач ако располаже неопходним </w:t>
            </w:r>
            <w:r w:rsidRPr="00467A14">
              <w:rPr>
                <w:b/>
                <w:noProof/>
                <w:lang w:val="sr-Cyrl-CS"/>
              </w:rPr>
              <w:t>кадровским</w:t>
            </w:r>
            <w:r w:rsidRPr="00467A14">
              <w:rPr>
                <w:b/>
                <w:noProof/>
                <w:lang w:val="ru-RU"/>
              </w:rPr>
              <w:t xml:space="preserve"> капацитетом</w:t>
            </w:r>
            <w:r w:rsidRPr="00467A14">
              <w:rPr>
                <w:noProof/>
                <w:lang w:val="ru-RU"/>
              </w:rPr>
              <w:t xml:space="preserve"> што подразумева инжењере</w:t>
            </w:r>
            <w:r w:rsidRPr="00467A14">
              <w:rPr>
                <w:lang w:val="sr-Cyrl-RS"/>
              </w:rPr>
              <w:t xml:space="preserve"> са одговарајућим лиценцама за вршење стручног надзора</w:t>
            </w:r>
            <w:r w:rsidRPr="00467A14">
              <w:rPr>
                <w:noProof/>
              </w:rPr>
              <w:t>:</w:t>
            </w:r>
          </w:p>
          <w:p w14:paraId="2D6B4224" w14:textId="69AB4697" w:rsidR="007A6CB1" w:rsidRPr="00467A14" w:rsidRDefault="007A6CB1" w:rsidP="007A6CB1">
            <w:pPr>
              <w:jc w:val="both"/>
              <w:rPr>
                <w:noProof/>
              </w:rPr>
            </w:pPr>
            <w:r w:rsidRPr="00467A14">
              <w:rPr>
                <w:noProof/>
              </w:rPr>
              <w:tab/>
            </w:r>
          </w:p>
          <w:p w14:paraId="65224C54" w14:textId="6AC0083D" w:rsidR="007340B5" w:rsidRDefault="007340B5" w:rsidP="007A6CB1">
            <w:pPr>
              <w:jc w:val="both"/>
              <w:rPr>
                <w:noProof/>
                <w:lang w:val="sr-Cyrl-RS"/>
              </w:rPr>
            </w:pPr>
            <w:r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467A14">
              <w:rPr>
                <w:lang w:val="sr-Latn-RS" w:eastAsia="sr-Latn-RS"/>
              </w:rPr>
              <w:t xml:space="preserve">) дипломирани инжењер архитектуре који </w:t>
            </w:r>
            <w:r w:rsidR="007770E6" w:rsidRPr="00467A14">
              <w:rPr>
                <w:lang w:val="sr-Cyrl-RS" w:eastAsia="sr-Latn-RS"/>
              </w:rPr>
              <w:t>има</w:t>
            </w:r>
            <w:r w:rsidR="007770E6" w:rsidRPr="00467A14">
              <w:rPr>
                <w:lang w:val="sr-Latn-RS" w:eastAsia="sr-Latn-RS"/>
              </w:rPr>
              <w:t xml:space="preserve"> важећ</w:t>
            </w:r>
            <w:r w:rsidR="007770E6" w:rsidRPr="00467A14">
              <w:rPr>
                <w:lang w:val="sr-Cyrl-RS" w:eastAsia="sr-Latn-RS"/>
              </w:rPr>
              <w:t>у</w:t>
            </w:r>
            <w:r w:rsidR="007770E6" w:rsidRPr="00467A14">
              <w:rPr>
                <w:lang w:val="sr-Latn-RS" w:eastAsia="sr-Latn-RS"/>
              </w:rPr>
              <w:t xml:space="preserve"> лиценц</w:t>
            </w:r>
            <w:r w:rsidR="007770E6" w:rsidRPr="00467A14">
              <w:rPr>
                <w:lang w:val="sr-Cyrl-RS" w:eastAsia="sr-Latn-RS"/>
              </w:rPr>
              <w:t>у</w:t>
            </w:r>
            <w:r w:rsidR="007770E6" w:rsidRPr="00467A14">
              <w:rPr>
                <w:lang w:val="sr-Latn-RS" w:eastAsia="sr-Latn-RS"/>
              </w:rPr>
              <w:t xml:space="preserve"> 300</w:t>
            </w:r>
            <w:r w:rsidR="007770E6" w:rsidRPr="00467A14">
              <w:rPr>
                <w:noProof/>
                <w:lang w:val="sr-Cyrl-RS"/>
              </w:rPr>
              <w:t>,</w:t>
            </w:r>
          </w:p>
          <w:p w14:paraId="4E98C86B" w14:textId="77777777" w:rsidR="004936B2" w:rsidRPr="00467A14" w:rsidRDefault="004936B2" w:rsidP="007A6CB1">
            <w:pPr>
              <w:jc w:val="both"/>
              <w:rPr>
                <w:noProof/>
                <w:lang w:val="sr-Cyrl-RS"/>
              </w:rPr>
            </w:pPr>
          </w:p>
          <w:p w14:paraId="13605D29" w14:textId="592A80B7" w:rsidR="007770E6" w:rsidRDefault="004936B2" w:rsidP="007A6CB1">
            <w:pPr>
              <w:jc w:val="both"/>
              <w:rPr>
                <w:noProof/>
                <w:lang w:val="sr-Cyrl-RS"/>
              </w:rPr>
            </w:pPr>
            <w:r>
              <w:rPr>
                <w:lang w:eastAsia="sr-Latn-RS"/>
              </w:rPr>
              <w:t xml:space="preserve">- </w:t>
            </w:r>
            <w:r w:rsidRPr="00467A14">
              <w:rPr>
                <w:lang w:val="sr-Cyrl-RS" w:eastAsia="sr-Latn-RS"/>
              </w:rPr>
              <w:t xml:space="preserve">Минимум </w:t>
            </w:r>
            <w:r w:rsidRPr="00467A14">
              <w:rPr>
                <w:lang w:val="sr-Latn-RS" w:eastAsia="sr-Latn-RS"/>
              </w:rPr>
              <w:t>јед</w:t>
            </w:r>
            <w:r w:rsidRPr="00467A14">
              <w:rPr>
                <w:lang w:val="sr-Cyrl-RS" w:eastAsia="sr-Latn-RS"/>
              </w:rPr>
              <w:t>ан</w:t>
            </w:r>
            <w:r w:rsidRPr="00467A14">
              <w:rPr>
                <w:lang w:val="sr-Latn-RS" w:eastAsia="sr-Latn-RS"/>
              </w:rPr>
              <w:t xml:space="preserve"> (</w:t>
            </w:r>
            <w:r w:rsidRPr="00467A14">
              <w:rPr>
                <w:lang w:val="sr-Cyrl-RS" w:eastAsia="sr-Latn-RS"/>
              </w:rPr>
              <w:t>1</w:t>
            </w:r>
            <w:r w:rsidRPr="00467A14">
              <w:rPr>
                <w:lang w:val="sr-Latn-RS" w:eastAsia="sr-Latn-RS"/>
              </w:rPr>
              <w:t xml:space="preserve">) дипломирани инжењер архитектуре који </w:t>
            </w:r>
            <w:r w:rsidRPr="00467A14">
              <w:rPr>
                <w:lang w:val="sr-Cyrl-RS" w:eastAsia="sr-Latn-RS"/>
              </w:rPr>
              <w:t>има</w:t>
            </w:r>
            <w:r w:rsidRPr="00467A14">
              <w:rPr>
                <w:lang w:val="sr-Latn-RS" w:eastAsia="sr-Latn-RS"/>
              </w:rPr>
              <w:t xml:space="preserve"> важећ</w:t>
            </w:r>
            <w:r w:rsidRPr="00467A14">
              <w:rPr>
                <w:lang w:val="sr-Cyrl-RS" w:eastAsia="sr-Latn-RS"/>
              </w:rPr>
              <w:t>у</w:t>
            </w:r>
            <w:r w:rsidRPr="00467A14">
              <w:rPr>
                <w:lang w:val="sr-Latn-RS" w:eastAsia="sr-Latn-RS"/>
              </w:rPr>
              <w:t xml:space="preserve"> лиценц</w:t>
            </w:r>
            <w:r w:rsidRPr="00467A14">
              <w:rPr>
                <w:lang w:val="sr-Cyrl-RS" w:eastAsia="sr-Latn-RS"/>
              </w:rPr>
              <w:t>у</w:t>
            </w:r>
            <w:r w:rsidRPr="00467A14">
              <w:rPr>
                <w:lang w:val="sr-Latn-RS" w:eastAsia="sr-Latn-RS"/>
              </w:rPr>
              <w:t xml:space="preserve"> </w:t>
            </w:r>
            <w:r>
              <w:rPr>
                <w:lang w:val="sr-Latn-RS" w:eastAsia="sr-Latn-RS"/>
              </w:rPr>
              <w:t>4</w:t>
            </w:r>
            <w:r w:rsidRPr="00467A14">
              <w:rPr>
                <w:lang w:val="sr-Latn-RS" w:eastAsia="sr-Latn-RS"/>
              </w:rPr>
              <w:t>00</w:t>
            </w:r>
            <w:r w:rsidRPr="00467A14">
              <w:rPr>
                <w:noProof/>
                <w:lang w:val="sr-Cyrl-RS"/>
              </w:rPr>
              <w:t>,</w:t>
            </w:r>
          </w:p>
          <w:p w14:paraId="564D85D7" w14:textId="77777777" w:rsidR="004936B2" w:rsidRPr="00467A14" w:rsidRDefault="004936B2" w:rsidP="007A6CB1">
            <w:pPr>
              <w:jc w:val="both"/>
              <w:rPr>
                <w:noProof/>
                <w:lang w:val="sr-Cyrl-RS"/>
              </w:rPr>
            </w:pPr>
          </w:p>
          <w:p w14:paraId="5924B926" w14:textId="028A59F3" w:rsidR="007770E6" w:rsidRPr="00467A14" w:rsidRDefault="007A6CB1" w:rsidP="007A6CB1">
            <w:pPr>
              <w:jc w:val="both"/>
              <w:rPr>
                <w:lang w:val="sr-Cyrl-RS" w:eastAsia="sr-Latn-RS"/>
              </w:rPr>
            </w:pPr>
            <w:r w:rsidRPr="00467A14">
              <w:rPr>
                <w:noProof/>
              </w:rPr>
              <w:t xml:space="preserve"> </w:t>
            </w:r>
            <w:r w:rsidR="007340B5"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467A14">
              <w:rPr>
                <w:lang w:val="sr-Latn-RS" w:eastAsia="sr-Latn-RS"/>
              </w:rPr>
              <w:t>)</w:t>
            </w:r>
            <w:r w:rsidR="007770E6" w:rsidRPr="00467A14">
              <w:rPr>
                <w:lang w:val="sr-Cyrl-RS" w:eastAsia="sr-Latn-RS"/>
              </w:rPr>
              <w:t xml:space="preserve"> </w:t>
            </w:r>
            <w:r w:rsidR="007770E6" w:rsidRPr="00467A14">
              <w:rPr>
                <w:lang w:val="sr-Latn-RS" w:eastAsia="sr-Latn-RS"/>
              </w:rPr>
              <w:t>дипломирани грађевински инжење</w:t>
            </w:r>
            <w:r w:rsidR="00745E5A" w:rsidRPr="00467A14">
              <w:rPr>
                <w:lang w:val="sr-Cyrl-RS" w:eastAsia="sr-Latn-RS"/>
              </w:rPr>
              <w:t>р</w:t>
            </w:r>
            <w:r w:rsidR="007770E6" w:rsidRPr="00467A14">
              <w:rPr>
                <w:lang w:val="sr-Latn-RS" w:eastAsia="sr-Latn-RS"/>
              </w:rPr>
              <w:t xml:space="preserve"> који</w:t>
            </w:r>
            <w:r w:rsidR="007770E6" w:rsidRPr="00467A14">
              <w:rPr>
                <w:lang w:val="sr-Cyrl-RS" w:eastAsia="sr-Latn-RS"/>
              </w:rPr>
              <w:t xml:space="preserve"> има</w:t>
            </w:r>
            <w:r w:rsidR="007770E6" w:rsidRPr="00467A14">
              <w:rPr>
                <w:lang w:val="sr-Latn-RS" w:eastAsia="sr-Latn-RS"/>
              </w:rPr>
              <w:t xml:space="preserve"> важећ</w:t>
            </w:r>
            <w:r w:rsidR="007770E6" w:rsidRPr="00467A14">
              <w:rPr>
                <w:lang w:val="sr-Cyrl-RS" w:eastAsia="sr-Latn-RS"/>
              </w:rPr>
              <w:t>у</w:t>
            </w:r>
            <w:r w:rsidR="007770E6" w:rsidRPr="00467A14">
              <w:rPr>
                <w:lang w:val="sr-Latn-RS" w:eastAsia="sr-Latn-RS"/>
              </w:rPr>
              <w:t xml:space="preserve"> лиценц</w:t>
            </w:r>
            <w:r w:rsidR="007770E6" w:rsidRPr="00467A14">
              <w:rPr>
                <w:lang w:val="sr-Cyrl-RS" w:eastAsia="sr-Latn-RS"/>
              </w:rPr>
              <w:t xml:space="preserve">у </w:t>
            </w:r>
            <w:r w:rsidR="007770E6" w:rsidRPr="00467A14">
              <w:rPr>
                <w:lang w:val="sr-Latn-RS" w:eastAsia="sr-Latn-RS"/>
              </w:rPr>
              <w:t xml:space="preserve">310 </w:t>
            </w:r>
            <w:r w:rsidR="007770E6" w:rsidRPr="00467A14">
              <w:rPr>
                <w:lang w:val="sr-Cyrl-RS" w:eastAsia="sr-Latn-RS"/>
              </w:rPr>
              <w:t>или 311,</w:t>
            </w:r>
          </w:p>
          <w:p w14:paraId="1FB0C3FA" w14:textId="77777777" w:rsidR="004936B2" w:rsidRDefault="004936B2" w:rsidP="007A6CB1">
            <w:pPr>
              <w:jc w:val="both"/>
              <w:rPr>
                <w:noProof/>
              </w:rPr>
            </w:pPr>
          </w:p>
          <w:p w14:paraId="5B5B184C" w14:textId="3588381A" w:rsidR="004936B2" w:rsidRPr="00467A14" w:rsidRDefault="004936B2" w:rsidP="004936B2">
            <w:pPr>
              <w:jc w:val="both"/>
              <w:rPr>
                <w:lang w:val="sr-Cyrl-RS" w:eastAsia="sr-Latn-RS"/>
              </w:rPr>
            </w:pPr>
            <w:r w:rsidRPr="00467A14">
              <w:rPr>
                <w:lang w:val="sr-Cyrl-RS" w:eastAsia="sr-Latn-RS"/>
              </w:rPr>
              <w:t xml:space="preserve">Минимум </w:t>
            </w:r>
            <w:r w:rsidRPr="00467A14">
              <w:rPr>
                <w:lang w:val="sr-Latn-RS" w:eastAsia="sr-Latn-RS"/>
              </w:rPr>
              <w:t>јед</w:t>
            </w:r>
            <w:r w:rsidRPr="00467A14">
              <w:rPr>
                <w:lang w:val="sr-Cyrl-RS" w:eastAsia="sr-Latn-RS"/>
              </w:rPr>
              <w:t>ан</w:t>
            </w:r>
            <w:r w:rsidRPr="00467A14">
              <w:rPr>
                <w:lang w:val="sr-Latn-RS" w:eastAsia="sr-Latn-RS"/>
              </w:rPr>
              <w:t xml:space="preserve"> (</w:t>
            </w:r>
            <w:r w:rsidRPr="00467A14">
              <w:rPr>
                <w:lang w:val="sr-Cyrl-RS" w:eastAsia="sr-Latn-RS"/>
              </w:rPr>
              <w:t>1</w:t>
            </w:r>
            <w:r w:rsidRPr="00467A14">
              <w:rPr>
                <w:lang w:val="sr-Latn-RS" w:eastAsia="sr-Latn-RS"/>
              </w:rPr>
              <w:t>)</w:t>
            </w:r>
            <w:r w:rsidRPr="00467A14">
              <w:rPr>
                <w:lang w:val="sr-Cyrl-RS" w:eastAsia="sr-Latn-RS"/>
              </w:rPr>
              <w:t xml:space="preserve"> </w:t>
            </w:r>
            <w:r w:rsidRPr="00467A14">
              <w:rPr>
                <w:lang w:val="sr-Latn-RS" w:eastAsia="sr-Latn-RS"/>
              </w:rPr>
              <w:t>дипломирани грађевински инжење</w:t>
            </w:r>
            <w:r w:rsidRPr="00467A14">
              <w:rPr>
                <w:lang w:val="sr-Cyrl-RS" w:eastAsia="sr-Latn-RS"/>
              </w:rPr>
              <w:t>р</w:t>
            </w:r>
            <w:r w:rsidRPr="00467A14">
              <w:rPr>
                <w:lang w:val="sr-Latn-RS" w:eastAsia="sr-Latn-RS"/>
              </w:rPr>
              <w:t xml:space="preserve"> који</w:t>
            </w:r>
            <w:r w:rsidRPr="00467A14">
              <w:rPr>
                <w:lang w:val="sr-Cyrl-RS" w:eastAsia="sr-Latn-RS"/>
              </w:rPr>
              <w:t xml:space="preserve"> има</w:t>
            </w:r>
            <w:r w:rsidRPr="00467A14">
              <w:rPr>
                <w:lang w:val="sr-Latn-RS" w:eastAsia="sr-Latn-RS"/>
              </w:rPr>
              <w:t xml:space="preserve"> важећ</w:t>
            </w:r>
            <w:r w:rsidRPr="00467A14">
              <w:rPr>
                <w:lang w:val="sr-Cyrl-RS" w:eastAsia="sr-Latn-RS"/>
              </w:rPr>
              <w:t>у</w:t>
            </w:r>
            <w:r w:rsidRPr="00467A14">
              <w:rPr>
                <w:lang w:val="sr-Latn-RS" w:eastAsia="sr-Latn-RS"/>
              </w:rPr>
              <w:t xml:space="preserve"> лиценц</w:t>
            </w:r>
            <w:r w:rsidRPr="00467A14">
              <w:rPr>
                <w:lang w:val="sr-Cyrl-RS" w:eastAsia="sr-Latn-RS"/>
              </w:rPr>
              <w:t xml:space="preserve">у </w:t>
            </w:r>
            <w:r>
              <w:rPr>
                <w:lang w:eastAsia="sr-Latn-RS"/>
              </w:rPr>
              <w:t>4</w:t>
            </w:r>
            <w:r w:rsidRPr="00467A14">
              <w:rPr>
                <w:lang w:val="sr-Latn-RS" w:eastAsia="sr-Latn-RS"/>
              </w:rPr>
              <w:t xml:space="preserve">10 </w:t>
            </w:r>
            <w:r w:rsidRPr="00467A14">
              <w:rPr>
                <w:lang w:val="sr-Cyrl-RS" w:eastAsia="sr-Latn-RS"/>
              </w:rPr>
              <w:t xml:space="preserve">или </w:t>
            </w:r>
            <w:r>
              <w:rPr>
                <w:lang w:eastAsia="sr-Latn-RS"/>
              </w:rPr>
              <w:t>4</w:t>
            </w:r>
            <w:r w:rsidRPr="00467A14">
              <w:rPr>
                <w:lang w:val="sr-Cyrl-RS" w:eastAsia="sr-Latn-RS"/>
              </w:rPr>
              <w:t>11,</w:t>
            </w:r>
          </w:p>
          <w:p w14:paraId="77A6DD52" w14:textId="70DFC536" w:rsidR="007A6CB1" w:rsidRPr="00467A14" w:rsidRDefault="007A6CB1" w:rsidP="007A6CB1">
            <w:pPr>
              <w:jc w:val="both"/>
              <w:rPr>
                <w:noProof/>
              </w:rPr>
            </w:pPr>
            <w:r w:rsidRPr="00467A14">
              <w:rPr>
                <w:noProof/>
              </w:rPr>
              <w:tab/>
            </w:r>
            <w:r w:rsidRPr="00467A14">
              <w:rPr>
                <w:noProof/>
              </w:rPr>
              <w:tab/>
            </w:r>
          </w:p>
          <w:p w14:paraId="3531FCC4" w14:textId="0EA651DA" w:rsidR="007A6CB1" w:rsidRDefault="00E536B7" w:rsidP="00E536B7">
            <w:pPr>
              <w:jc w:val="both"/>
              <w:rPr>
                <w:lang w:val="sr-Cyrl-RS" w:eastAsia="sr-Latn-RS"/>
              </w:rPr>
            </w:pPr>
            <w:r>
              <w:rPr>
                <w:lang w:val="sr-Cyrl-RS" w:eastAsia="sr-Latn-RS"/>
              </w:rPr>
              <w:t>-</w:t>
            </w:r>
            <w:r w:rsidR="007770E6" w:rsidRPr="00E536B7">
              <w:rPr>
                <w:lang w:val="sr-Cyrl-RS" w:eastAsia="sr-Latn-RS"/>
              </w:rPr>
              <w:t xml:space="preserve">Минимум </w:t>
            </w:r>
            <w:r w:rsidR="00A765B5" w:rsidRPr="00E536B7">
              <w:rPr>
                <w:lang w:val="sr-Latn-RS" w:eastAsia="sr-Latn-RS"/>
              </w:rPr>
              <w:t>јед</w:t>
            </w:r>
            <w:r w:rsidR="00A765B5" w:rsidRPr="00E536B7">
              <w:rPr>
                <w:lang w:val="sr-Cyrl-RS" w:eastAsia="sr-Latn-RS"/>
              </w:rPr>
              <w:t>ан</w:t>
            </w:r>
            <w:r w:rsidR="007770E6" w:rsidRPr="00E536B7">
              <w:rPr>
                <w:lang w:val="sr-Latn-RS" w:eastAsia="sr-Latn-RS"/>
              </w:rPr>
              <w:t xml:space="preserve"> (</w:t>
            </w:r>
            <w:r w:rsidR="00A765B5" w:rsidRPr="00E536B7">
              <w:rPr>
                <w:lang w:val="sr-Cyrl-RS" w:eastAsia="sr-Latn-RS"/>
              </w:rPr>
              <w:t>1</w:t>
            </w:r>
            <w:r w:rsidR="007770E6" w:rsidRPr="00E536B7">
              <w:rPr>
                <w:lang w:val="sr-Latn-RS" w:eastAsia="sr-Latn-RS"/>
              </w:rPr>
              <w:t>)</w:t>
            </w:r>
            <w:r w:rsidR="007770E6" w:rsidRPr="00E536B7">
              <w:rPr>
                <w:lang w:val="sr-Cyrl-RS" w:eastAsia="sr-Latn-RS"/>
              </w:rPr>
              <w:t xml:space="preserve"> </w:t>
            </w:r>
            <w:r w:rsidR="007770E6" w:rsidRPr="00E536B7">
              <w:rPr>
                <w:lang w:val="sr-Latn-RS" w:eastAsia="sr-Latn-RS"/>
              </w:rPr>
              <w:t>дипломираним инжење</w:t>
            </w:r>
            <w:r w:rsidR="007770E6" w:rsidRPr="00E536B7">
              <w:rPr>
                <w:lang w:val="sr-Cyrl-RS" w:eastAsia="sr-Latn-RS"/>
              </w:rPr>
              <w:t>р</w:t>
            </w:r>
            <w:r w:rsidR="007770E6" w:rsidRPr="00E536B7">
              <w:rPr>
                <w:lang w:val="sr-Latn-RS" w:eastAsia="sr-Latn-RS"/>
              </w:rPr>
              <w:t xml:space="preserve"> машинства који</w:t>
            </w:r>
            <w:r w:rsidR="007770E6" w:rsidRPr="00E536B7">
              <w:rPr>
                <w:lang w:val="sr-Cyrl-RS" w:eastAsia="sr-Latn-RS"/>
              </w:rPr>
              <w:t xml:space="preserve"> има</w:t>
            </w:r>
            <w:r w:rsidR="007770E6" w:rsidRPr="00E536B7">
              <w:rPr>
                <w:lang w:val="sr-Latn-RS" w:eastAsia="sr-Latn-RS"/>
              </w:rPr>
              <w:t xml:space="preserve"> важећ</w:t>
            </w:r>
            <w:r w:rsidR="007770E6" w:rsidRPr="00E536B7">
              <w:rPr>
                <w:lang w:val="sr-Cyrl-RS" w:eastAsia="sr-Latn-RS"/>
              </w:rPr>
              <w:t>у</w:t>
            </w:r>
            <w:r w:rsidR="007770E6" w:rsidRPr="00E536B7">
              <w:rPr>
                <w:lang w:val="sr-Latn-RS" w:eastAsia="sr-Latn-RS"/>
              </w:rPr>
              <w:t xml:space="preserve"> лиценц</w:t>
            </w:r>
            <w:r w:rsidR="007770E6" w:rsidRPr="00E536B7">
              <w:rPr>
                <w:lang w:val="sr-Cyrl-RS" w:eastAsia="sr-Latn-RS"/>
              </w:rPr>
              <w:t>у</w:t>
            </w:r>
            <w:r w:rsidR="007770E6" w:rsidRPr="00E536B7">
              <w:rPr>
                <w:lang w:val="sr-Latn-RS" w:eastAsia="sr-Latn-RS"/>
              </w:rPr>
              <w:t xml:space="preserve"> 330</w:t>
            </w:r>
            <w:r w:rsidR="007770E6" w:rsidRPr="00E536B7">
              <w:rPr>
                <w:lang w:val="sr-Cyrl-RS" w:eastAsia="sr-Latn-RS"/>
              </w:rPr>
              <w:t>,</w:t>
            </w:r>
          </w:p>
          <w:p w14:paraId="46E66C3C" w14:textId="77777777" w:rsidR="004936B2" w:rsidRPr="00E536B7" w:rsidRDefault="004936B2" w:rsidP="00E536B7">
            <w:pPr>
              <w:jc w:val="both"/>
              <w:rPr>
                <w:lang w:val="sr-Cyrl-RS" w:eastAsia="sr-Latn-RS"/>
              </w:rPr>
            </w:pPr>
          </w:p>
          <w:p w14:paraId="4D68C1FA" w14:textId="0E938FA5" w:rsidR="004936B2" w:rsidRPr="00E536B7" w:rsidRDefault="004936B2" w:rsidP="004936B2">
            <w:pPr>
              <w:jc w:val="both"/>
              <w:rPr>
                <w:lang w:val="sr-Cyrl-RS" w:eastAsia="sr-Latn-RS"/>
              </w:rPr>
            </w:pPr>
            <w:r>
              <w:rPr>
                <w:lang w:val="sr-Cyrl-RS" w:eastAsia="sr-Latn-RS"/>
              </w:rPr>
              <w:t>-</w:t>
            </w:r>
            <w:r w:rsidRPr="00E536B7">
              <w:rPr>
                <w:lang w:val="sr-Cyrl-RS" w:eastAsia="sr-Latn-RS"/>
              </w:rPr>
              <w:t xml:space="preserve">Минимум </w:t>
            </w:r>
            <w:r w:rsidRPr="00E536B7">
              <w:rPr>
                <w:lang w:val="sr-Latn-RS" w:eastAsia="sr-Latn-RS"/>
              </w:rPr>
              <w:t>јед</w:t>
            </w:r>
            <w:r w:rsidRPr="00E536B7">
              <w:rPr>
                <w:lang w:val="sr-Cyrl-RS" w:eastAsia="sr-Latn-RS"/>
              </w:rPr>
              <w:t>ан</w:t>
            </w:r>
            <w:r w:rsidRPr="00E536B7">
              <w:rPr>
                <w:lang w:val="sr-Latn-RS" w:eastAsia="sr-Latn-RS"/>
              </w:rPr>
              <w:t xml:space="preserve"> (</w:t>
            </w:r>
            <w:r w:rsidRPr="00E536B7">
              <w:rPr>
                <w:lang w:val="sr-Cyrl-RS" w:eastAsia="sr-Latn-RS"/>
              </w:rPr>
              <w:t>1</w:t>
            </w:r>
            <w:r w:rsidRPr="00E536B7">
              <w:rPr>
                <w:lang w:val="sr-Latn-RS" w:eastAsia="sr-Latn-RS"/>
              </w:rPr>
              <w:t>)</w:t>
            </w:r>
            <w:r w:rsidRPr="00E536B7">
              <w:rPr>
                <w:lang w:val="sr-Cyrl-RS" w:eastAsia="sr-Latn-RS"/>
              </w:rPr>
              <w:t xml:space="preserve"> </w:t>
            </w:r>
            <w:r w:rsidRPr="00E536B7">
              <w:rPr>
                <w:lang w:val="sr-Latn-RS" w:eastAsia="sr-Latn-RS"/>
              </w:rPr>
              <w:t>дипломираним инжење</w:t>
            </w:r>
            <w:r w:rsidRPr="00E536B7">
              <w:rPr>
                <w:lang w:val="sr-Cyrl-RS" w:eastAsia="sr-Latn-RS"/>
              </w:rPr>
              <w:t>р</w:t>
            </w:r>
            <w:r w:rsidRPr="00E536B7">
              <w:rPr>
                <w:lang w:val="sr-Latn-RS" w:eastAsia="sr-Latn-RS"/>
              </w:rPr>
              <w:t xml:space="preserve"> машинства који</w:t>
            </w:r>
            <w:r w:rsidRPr="00E536B7">
              <w:rPr>
                <w:lang w:val="sr-Cyrl-RS" w:eastAsia="sr-Latn-RS"/>
              </w:rPr>
              <w:t xml:space="preserve"> има</w:t>
            </w:r>
            <w:r w:rsidRPr="00E536B7">
              <w:rPr>
                <w:lang w:val="sr-Latn-RS" w:eastAsia="sr-Latn-RS"/>
              </w:rPr>
              <w:t xml:space="preserve"> важећ</w:t>
            </w:r>
            <w:r w:rsidRPr="00E536B7">
              <w:rPr>
                <w:lang w:val="sr-Cyrl-RS" w:eastAsia="sr-Latn-RS"/>
              </w:rPr>
              <w:t>у</w:t>
            </w:r>
            <w:r w:rsidRPr="00E536B7">
              <w:rPr>
                <w:lang w:val="sr-Latn-RS" w:eastAsia="sr-Latn-RS"/>
              </w:rPr>
              <w:t xml:space="preserve"> лиценц</w:t>
            </w:r>
            <w:r w:rsidRPr="00E536B7">
              <w:rPr>
                <w:lang w:val="sr-Cyrl-RS" w:eastAsia="sr-Latn-RS"/>
              </w:rPr>
              <w:t>у</w:t>
            </w:r>
            <w:r w:rsidRPr="00E536B7">
              <w:rPr>
                <w:lang w:val="sr-Latn-RS" w:eastAsia="sr-Latn-RS"/>
              </w:rPr>
              <w:t xml:space="preserve"> </w:t>
            </w:r>
            <w:r>
              <w:rPr>
                <w:lang w:val="sr-Latn-RS" w:eastAsia="sr-Latn-RS"/>
              </w:rPr>
              <w:t>4</w:t>
            </w:r>
            <w:r w:rsidRPr="00E536B7">
              <w:rPr>
                <w:lang w:val="sr-Latn-RS" w:eastAsia="sr-Latn-RS"/>
              </w:rPr>
              <w:t>30</w:t>
            </w:r>
            <w:r w:rsidRPr="00E536B7">
              <w:rPr>
                <w:lang w:val="sr-Cyrl-RS" w:eastAsia="sr-Latn-RS"/>
              </w:rPr>
              <w:t>,</w:t>
            </w:r>
          </w:p>
          <w:p w14:paraId="4536C185" w14:textId="77777777" w:rsidR="007770E6" w:rsidRPr="00467A14" w:rsidRDefault="007770E6" w:rsidP="007340B5">
            <w:pPr>
              <w:jc w:val="both"/>
              <w:rPr>
                <w:noProof/>
                <w:lang w:val="sr-Cyrl-RS"/>
              </w:rPr>
            </w:pPr>
          </w:p>
          <w:p w14:paraId="093CB485" w14:textId="7AFA66E8" w:rsidR="007340B5" w:rsidRPr="00467A14" w:rsidRDefault="007340B5" w:rsidP="007A6CB1">
            <w:pPr>
              <w:jc w:val="both"/>
              <w:rPr>
                <w:lang w:val="sr-Cyrl-RS" w:eastAsia="sr-Latn-RS"/>
              </w:rPr>
            </w:pPr>
            <w:r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467A14">
              <w:rPr>
                <w:lang w:val="sr-Latn-RS" w:eastAsia="sr-Latn-RS"/>
              </w:rPr>
              <w:t>)</w:t>
            </w:r>
            <w:r w:rsidR="007770E6" w:rsidRPr="00467A14">
              <w:rPr>
                <w:lang w:val="sr-Cyrl-RS" w:eastAsia="sr-Latn-RS"/>
              </w:rPr>
              <w:t xml:space="preserve"> </w:t>
            </w:r>
            <w:r w:rsidR="007770E6" w:rsidRPr="00467A14">
              <w:rPr>
                <w:lang w:val="sr-Latn-RS" w:eastAsia="sr-Latn-RS"/>
              </w:rPr>
              <w:t>дипломирани инжењер електротехнике који</w:t>
            </w:r>
            <w:r w:rsidR="007770E6" w:rsidRPr="00467A14">
              <w:rPr>
                <w:lang w:val="sr-Cyrl-RS" w:eastAsia="sr-Latn-RS"/>
              </w:rPr>
              <w:t xml:space="preserve"> има</w:t>
            </w:r>
            <w:r w:rsidR="007770E6" w:rsidRPr="00467A14">
              <w:rPr>
                <w:lang w:val="sr-Latn-RS" w:eastAsia="sr-Latn-RS"/>
              </w:rPr>
              <w:t xml:space="preserve"> важећ</w:t>
            </w:r>
            <w:r w:rsidR="007770E6" w:rsidRPr="00467A14">
              <w:rPr>
                <w:lang w:val="sr-Cyrl-RS" w:eastAsia="sr-Latn-RS"/>
              </w:rPr>
              <w:t>у</w:t>
            </w:r>
            <w:r w:rsidR="007770E6" w:rsidRPr="00467A14">
              <w:rPr>
                <w:lang w:val="sr-Latn-RS" w:eastAsia="sr-Latn-RS"/>
              </w:rPr>
              <w:t xml:space="preserve"> лиценц</w:t>
            </w:r>
            <w:r w:rsidR="007770E6" w:rsidRPr="00467A14">
              <w:rPr>
                <w:lang w:val="sr-Cyrl-RS" w:eastAsia="sr-Latn-RS"/>
              </w:rPr>
              <w:t xml:space="preserve">у </w:t>
            </w:r>
            <w:r w:rsidR="007770E6" w:rsidRPr="00467A14">
              <w:rPr>
                <w:lang w:val="sr-Latn-RS" w:eastAsia="sr-Latn-RS"/>
              </w:rPr>
              <w:t>350</w:t>
            </w:r>
            <w:r w:rsidR="007770E6" w:rsidRPr="00467A14">
              <w:rPr>
                <w:lang w:val="sr-Cyrl-RS" w:eastAsia="sr-Latn-RS"/>
              </w:rPr>
              <w:t>,</w:t>
            </w:r>
          </w:p>
          <w:p w14:paraId="411F011A" w14:textId="77777777" w:rsidR="00124141" w:rsidRPr="00467A14" w:rsidRDefault="00124141" w:rsidP="00124141">
            <w:pPr>
              <w:jc w:val="both"/>
              <w:rPr>
                <w:noProof/>
                <w:lang w:val="sr-Cyrl-RS"/>
              </w:rPr>
            </w:pPr>
          </w:p>
          <w:p w14:paraId="07468832" w14:textId="032E3820" w:rsidR="007770E6" w:rsidRDefault="00124141" w:rsidP="007A6CB1">
            <w:pPr>
              <w:jc w:val="both"/>
              <w:rPr>
                <w:lang w:val="sr-Cyrl-RS" w:eastAsia="sr-Latn-RS"/>
              </w:rPr>
            </w:pPr>
            <w:r w:rsidRPr="007A25E3">
              <w:rPr>
                <w:noProof/>
                <w:lang w:val="sr-Cyrl-RS"/>
              </w:rPr>
              <w:t>-</w:t>
            </w:r>
            <w:r w:rsidRPr="007A25E3">
              <w:rPr>
                <w:lang w:val="sr-Cyrl-RS" w:eastAsia="sr-Latn-RS"/>
              </w:rPr>
              <w:t xml:space="preserve"> Минимум </w:t>
            </w:r>
            <w:r w:rsidRPr="007A25E3">
              <w:rPr>
                <w:lang w:val="sr-Latn-RS" w:eastAsia="sr-Latn-RS"/>
              </w:rPr>
              <w:t>јед</w:t>
            </w:r>
            <w:r w:rsidRPr="007A25E3">
              <w:rPr>
                <w:lang w:val="sr-Cyrl-RS" w:eastAsia="sr-Latn-RS"/>
              </w:rPr>
              <w:t>ан</w:t>
            </w:r>
            <w:r w:rsidRPr="007A25E3">
              <w:rPr>
                <w:lang w:val="sr-Latn-RS" w:eastAsia="sr-Latn-RS"/>
              </w:rPr>
              <w:t xml:space="preserve"> (</w:t>
            </w:r>
            <w:r w:rsidRPr="007A25E3">
              <w:rPr>
                <w:lang w:val="sr-Cyrl-RS" w:eastAsia="sr-Latn-RS"/>
              </w:rPr>
              <w:t>1</w:t>
            </w:r>
            <w:r w:rsidRPr="007A25E3">
              <w:rPr>
                <w:lang w:val="sr-Latn-RS" w:eastAsia="sr-Latn-RS"/>
              </w:rPr>
              <w:t>)</w:t>
            </w:r>
            <w:r w:rsidRPr="007A25E3">
              <w:rPr>
                <w:lang w:val="sr-Cyrl-RS" w:eastAsia="sr-Latn-RS"/>
              </w:rPr>
              <w:t xml:space="preserve"> </w:t>
            </w:r>
            <w:r w:rsidRPr="007A25E3">
              <w:rPr>
                <w:lang w:val="sr-Latn-RS" w:eastAsia="sr-Latn-RS"/>
              </w:rPr>
              <w:t>дипломирани инжењер електротехнике који</w:t>
            </w:r>
            <w:r w:rsidRPr="007A25E3">
              <w:rPr>
                <w:lang w:val="sr-Cyrl-RS" w:eastAsia="sr-Latn-RS"/>
              </w:rPr>
              <w:t xml:space="preserve"> има</w:t>
            </w:r>
            <w:r w:rsidRPr="007A25E3">
              <w:rPr>
                <w:lang w:val="sr-Latn-RS" w:eastAsia="sr-Latn-RS"/>
              </w:rPr>
              <w:t xml:space="preserve"> важећ</w:t>
            </w:r>
            <w:r w:rsidRPr="007A25E3">
              <w:rPr>
                <w:lang w:val="sr-Cyrl-RS" w:eastAsia="sr-Latn-RS"/>
              </w:rPr>
              <w:t>у</w:t>
            </w:r>
            <w:r w:rsidRPr="007A25E3">
              <w:rPr>
                <w:lang w:val="sr-Latn-RS" w:eastAsia="sr-Latn-RS"/>
              </w:rPr>
              <w:t xml:space="preserve"> лиценц</w:t>
            </w:r>
            <w:r w:rsidRPr="007A25E3">
              <w:rPr>
                <w:lang w:val="sr-Cyrl-RS" w:eastAsia="sr-Latn-RS"/>
              </w:rPr>
              <w:t>у 4</w:t>
            </w:r>
            <w:r w:rsidRPr="007A25E3">
              <w:rPr>
                <w:lang w:val="sr-Latn-RS" w:eastAsia="sr-Latn-RS"/>
              </w:rPr>
              <w:t>50</w:t>
            </w:r>
            <w:r w:rsidRPr="007A25E3">
              <w:rPr>
                <w:lang w:val="sr-Cyrl-RS" w:eastAsia="sr-Latn-RS"/>
              </w:rPr>
              <w:t>,</w:t>
            </w:r>
            <w:r w:rsidR="007A25E3">
              <w:rPr>
                <w:lang w:val="sr-Cyrl-RS" w:eastAsia="sr-Latn-RS"/>
              </w:rPr>
              <w:t xml:space="preserve"> </w:t>
            </w:r>
          </w:p>
          <w:p w14:paraId="1F2BD082" w14:textId="77777777" w:rsidR="00C343BA" w:rsidRPr="00467A14" w:rsidRDefault="00C343BA" w:rsidP="007A6CB1">
            <w:pPr>
              <w:jc w:val="both"/>
              <w:rPr>
                <w:noProof/>
                <w:lang w:val="sr-Cyrl-RS"/>
              </w:rPr>
            </w:pPr>
          </w:p>
          <w:p w14:paraId="2DD7E8A9" w14:textId="00359D00" w:rsidR="00E0665C" w:rsidRPr="00414EDF" w:rsidRDefault="007340B5" w:rsidP="007A6CB1">
            <w:pPr>
              <w:jc w:val="both"/>
              <w:rPr>
                <w:lang w:val="sr-Cyrl-RS" w:eastAsia="sr-Latn-RS"/>
              </w:rPr>
            </w:pPr>
            <w:r w:rsidRPr="00414EDF">
              <w:rPr>
                <w:noProof/>
                <w:lang w:val="sr-Cyrl-RS"/>
              </w:rPr>
              <w:t>-</w:t>
            </w:r>
            <w:r w:rsidR="001619C3" w:rsidRPr="00414EDF">
              <w:rPr>
                <w:lang w:val="sr-Cyrl-RS" w:eastAsia="sr-Latn-RS"/>
              </w:rPr>
              <w:t xml:space="preserve"> Минимум </w:t>
            </w:r>
            <w:r w:rsidR="00A765B5" w:rsidRPr="00414EDF">
              <w:rPr>
                <w:lang w:val="sr-Latn-RS" w:eastAsia="sr-Latn-RS"/>
              </w:rPr>
              <w:t>јед</w:t>
            </w:r>
            <w:r w:rsidR="00A765B5" w:rsidRPr="00414EDF">
              <w:rPr>
                <w:lang w:val="sr-Cyrl-RS" w:eastAsia="sr-Latn-RS"/>
              </w:rPr>
              <w:t>ан</w:t>
            </w:r>
            <w:r w:rsidR="001619C3" w:rsidRPr="00414EDF">
              <w:rPr>
                <w:lang w:val="sr-Latn-RS" w:eastAsia="sr-Latn-RS"/>
              </w:rPr>
              <w:t xml:space="preserve"> (</w:t>
            </w:r>
            <w:r w:rsidR="00A765B5" w:rsidRPr="00414EDF">
              <w:rPr>
                <w:lang w:val="sr-Cyrl-RS" w:eastAsia="sr-Latn-RS"/>
              </w:rPr>
              <w:t>1</w:t>
            </w:r>
            <w:r w:rsidR="001619C3" w:rsidRPr="00414EDF">
              <w:rPr>
                <w:lang w:val="sr-Latn-RS" w:eastAsia="sr-Latn-RS"/>
              </w:rPr>
              <w:t>)</w:t>
            </w:r>
            <w:r w:rsidR="001619C3" w:rsidRPr="00414EDF">
              <w:rPr>
                <w:lang w:val="sr-Cyrl-RS" w:eastAsia="sr-Latn-RS"/>
              </w:rPr>
              <w:t xml:space="preserve"> </w:t>
            </w:r>
            <w:r w:rsidR="001619C3" w:rsidRPr="00414EDF">
              <w:rPr>
                <w:lang w:val="sr-Latn-RS" w:eastAsia="sr-Latn-RS"/>
              </w:rPr>
              <w:t>дипломирани инжењер електротехнике који</w:t>
            </w:r>
            <w:r w:rsidR="001619C3" w:rsidRPr="00414EDF">
              <w:rPr>
                <w:lang w:val="sr-Cyrl-RS" w:eastAsia="sr-Latn-RS"/>
              </w:rPr>
              <w:t xml:space="preserve"> има</w:t>
            </w:r>
            <w:r w:rsidR="001619C3" w:rsidRPr="00414EDF">
              <w:rPr>
                <w:lang w:val="sr-Latn-RS" w:eastAsia="sr-Latn-RS"/>
              </w:rPr>
              <w:t xml:space="preserve"> важећ</w:t>
            </w:r>
            <w:r w:rsidR="001619C3" w:rsidRPr="00414EDF">
              <w:rPr>
                <w:lang w:val="sr-Cyrl-RS" w:eastAsia="sr-Latn-RS"/>
              </w:rPr>
              <w:t>у</w:t>
            </w:r>
            <w:r w:rsidR="001619C3" w:rsidRPr="00414EDF">
              <w:rPr>
                <w:lang w:val="sr-Latn-RS" w:eastAsia="sr-Latn-RS"/>
              </w:rPr>
              <w:t xml:space="preserve"> лиценц</w:t>
            </w:r>
            <w:r w:rsidR="001619C3" w:rsidRPr="00414EDF">
              <w:rPr>
                <w:lang w:val="sr-Cyrl-RS" w:eastAsia="sr-Latn-RS"/>
              </w:rPr>
              <w:t xml:space="preserve">у </w:t>
            </w:r>
            <w:r w:rsidR="001619C3" w:rsidRPr="00414EDF">
              <w:rPr>
                <w:lang w:val="sr-Latn-RS" w:eastAsia="sr-Latn-RS"/>
              </w:rPr>
              <w:t>353</w:t>
            </w:r>
            <w:r w:rsidR="001619C3" w:rsidRPr="00414EDF">
              <w:rPr>
                <w:lang w:val="sr-Cyrl-RS" w:eastAsia="sr-Latn-RS"/>
              </w:rPr>
              <w:t>,</w:t>
            </w:r>
          </w:p>
          <w:p w14:paraId="23601C1A" w14:textId="77777777" w:rsidR="001619C3" w:rsidRPr="00414EDF" w:rsidRDefault="001619C3" w:rsidP="007A6CB1">
            <w:pPr>
              <w:jc w:val="both"/>
              <w:rPr>
                <w:noProof/>
                <w:lang w:val="sr-Cyrl-RS"/>
              </w:rPr>
            </w:pPr>
          </w:p>
          <w:p w14:paraId="7455D4D2" w14:textId="7704BE7B" w:rsidR="001D48A2" w:rsidRPr="00414EDF" w:rsidRDefault="00E0665C" w:rsidP="007A6CB1">
            <w:pPr>
              <w:jc w:val="both"/>
              <w:rPr>
                <w:lang w:val="sr-Cyrl-RS" w:eastAsia="sr-Latn-RS"/>
              </w:rPr>
            </w:pPr>
            <w:r w:rsidRPr="00414EDF">
              <w:rPr>
                <w:noProof/>
                <w:lang w:val="sr-Cyrl-RS"/>
              </w:rPr>
              <w:t>-</w:t>
            </w:r>
            <w:r w:rsidR="001D48A2" w:rsidRPr="00414EDF">
              <w:rPr>
                <w:lang w:val="sr-Cyrl-RS" w:eastAsia="sr-Latn-RS"/>
              </w:rPr>
              <w:t xml:space="preserve"> </w:t>
            </w:r>
            <w:r w:rsidR="00C343BA" w:rsidRPr="00414EDF">
              <w:rPr>
                <w:lang w:val="sr-Cyrl-RS" w:eastAsia="sr-Latn-RS"/>
              </w:rPr>
              <w:t>Минимум ј</w:t>
            </w:r>
            <w:r w:rsidR="001D48A2" w:rsidRPr="00414EDF">
              <w:rPr>
                <w:lang w:val="sr-Cyrl-RS" w:eastAsia="sr-Latn-RS"/>
              </w:rPr>
              <w:t xml:space="preserve">едно </w:t>
            </w:r>
            <w:r w:rsidR="00A765B5" w:rsidRPr="00414EDF">
              <w:rPr>
                <w:lang w:val="sr-Cyrl-RS" w:eastAsia="sr-Latn-RS"/>
              </w:rPr>
              <w:t xml:space="preserve">(1) </w:t>
            </w:r>
            <w:r w:rsidR="001D48A2" w:rsidRPr="00414EDF">
              <w:rPr>
                <w:lang w:val="sr-Cyrl-RS" w:eastAsia="sr-Latn-RS"/>
              </w:rPr>
              <w:t>лице са лиценцом 353</w:t>
            </w:r>
            <w:r w:rsidR="00B37841" w:rsidRPr="00414EDF">
              <w:rPr>
                <w:lang w:val="sr-Cyrl-RS" w:eastAsia="sr-Latn-RS"/>
              </w:rPr>
              <w:t xml:space="preserve"> или 453</w:t>
            </w:r>
            <w:r w:rsidR="001D48A2" w:rsidRPr="00414EDF">
              <w:rPr>
                <w:lang w:val="sr-Cyrl-RS" w:eastAsia="sr-Latn-RS"/>
              </w:rPr>
              <w:t xml:space="preserve"> </w:t>
            </w:r>
            <w:r w:rsidR="00C343BA" w:rsidRPr="00414EDF">
              <w:rPr>
                <w:lang w:val="sr-Cyrl-RS" w:eastAsia="sr-Latn-RS"/>
              </w:rPr>
              <w:t xml:space="preserve">које </w:t>
            </w:r>
            <w:r w:rsidR="001D48A2" w:rsidRPr="00414EDF">
              <w:rPr>
                <w:lang w:val="sr-Cyrl-RS" w:eastAsia="sr-Latn-RS"/>
              </w:rPr>
              <w:t>поседује решење МУП-а да може да пројектује елаборате и главне пројекте заштите од пожара,</w:t>
            </w:r>
          </w:p>
          <w:p w14:paraId="21D3B89B" w14:textId="1BD271B4" w:rsidR="007A6CB1" w:rsidRPr="00414EDF" w:rsidRDefault="007A6CB1" w:rsidP="007A6CB1">
            <w:pPr>
              <w:jc w:val="both"/>
              <w:rPr>
                <w:noProof/>
              </w:rPr>
            </w:pPr>
            <w:r w:rsidRPr="00414EDF">
              <w:rPr>
                <w:noProof/>
              </w:rPr>
              <w:tab/>
            </w:r>
          </w:p>
          <w:p w14:paraId="1599AE34" w14:textId="5974E00F" w:rsidR="001D48A2" w:rsidRPr="00414EDF" w:rsidRDefault="00731305" w:rsidP="007A6CB1">
            <w:pPr>
              <w:jc w:val="both"/>
              <w:rPr>
                <w:noProof/>
                <w:lang w:val="sr-Cyrl-RS"/>
              </w:rPr>
            </w:pPr>
            <w:r w:rsidRPr="00414EDF">
              <w:rPr>
                <w:noProof/>
                <w:lang w:val="sr-Cyrl-RS"/>
              </w:rPr>
              <w:t>-</w:t>
            </w:r>
            <w:r w:rsidR="001D48A2" w:rsidRPr="00414EDF">
              <w:rPr>
                <w:lang w:val="sr-Cyrl-RS" w:eastAsia="sr-Latn-RS"/>
              </w:rPr>
              <w:t xml:space="preserve"> Минимум </w:t>
            </w:r>
            <w:r w:rsidR="00A765B5" w:rsidRPr="00414EDF">
              <w:rPr>
                <w:lang w:val="sr-Latn-RS" w:eastAsia="sr-Latn-RS"/>
              </w:rPr>
              <w:t>јед</w:t>
            </w:r>
            <w:r w:rsidR="00A765B5" w:rsidRPr="00414EDF">
              <w:rPr>
                <w:lang w:val="sr-Cyrl-RS" w:eastAsia="sr-Latn-RS"/>
              </w:rPr>
              <w:t>ан</w:t>
            </w:r>
            <w:r w:rsidR="001D48A2" w:rsidRPr="00414EDF">
              <w:rPr>
                <w:lang w:val="sr-Latn-RS" w:eastAsia="sr-Latn-RS"/>
              </w:rPr>
              <w:t xml:space="preserve"> (</w:t>
            </w:r>
            <w:r w:rsidR="00A765B5" w:rsidRPr="00414EDF">
              <w:rPr>
                <w:lang w:val="sr-Cyrl-RS" w:eastAsia="sr-Latn-RS"/>
              </w:rPr>
              <w:t>1</w:t>
            </w:r>
            <w:r w:rsidR="001D48A2" w:rsidRPr="00414EDF">
              <w:rPr>
                <w:lang w:val="sr-Latn-RS" w:eastAsia="sr-Latn-RS"/>
              </w:rPr>
              <w:t>)</w:t>
            </w:r>
            <w:r w:rsidR="001D48A2" w:rsidRPr="00414EDF">
              <w:rPr>
                <w:lang w:val="sr-Cyrl-RS" w:eastAsia="sr-Latn-RS"/>
              </w:rPr>
              <w:t xml:space="preserve"> </w:t>
            </w:r>
            <w:r w:rsidR="001D48A2" w:rsidRPr="00414EDF">
              <w:rPr>
                <w:lang w:val="sr-Latn-RS" w:eastAsia="sr-Latn-RS"/>
              </w:rPr>
              <w:t>одговорни инжењер енергетске ефикасности који</w:t>
            </w:r>
            <w:r w:rsidR="001D48A2" w:rsidRPr="00414EDF">
              <w:rPr>
                <w:lang w:val="sr-Cyrl-RS" w:eastAsia="sr-Latn-RS"/>
              </w:rPr>
              <w:t xml:space="preserve"> има</w:t>
            </w:r>
            <w:r w:rsidR="001D48A2" w:rsidRPr="00414EDF">
              <w:rPr>
                <w:lang w:val="sr-Latn-RS" w:eastAsia="sr-Latn-RS"/>
              </w:rPr>
              <w:t xml:space="preserve"> важећ</w:t>
            </w:r>
            <w:r w:rsidR="001D48A2" w:rsidRPr="00414EDF">
              <w:rPr>
                <w:lang w:val="sr-Cyrl-RS" w:eastAsia="sr-Latn-RS"/>
              </w:rPr>
              <w:t>у</w:t>
            </w:r>
            <w:r w:rsidR="001D48A2" w:rsidRPr="00414EDF">
              <w:rPr>
                <w:lang w:val="sr-Latn-RS" w:eastAsia="sr-Latn-RS"/>
              </w:rPr>
              <w:t xml:space="preserve"> лиценц</w:t>
            </w:r>
            <w:r w:rsidR="001D48A2" w:rsidRPr="00414EDF">
              <w:rPr>
                <w:lang w:val="sr-Cyrl-RS" w:eastAsia="sr-Latn-RS"/>
              </w:rPr>
              <w:t>у</w:t>
            </w:r>
            <w:r w:rsidR="001D48A2" w:rsidRPr="00414EDF">
              <w:rPr>
                <w:lang w:val="sr-Latn-RS" w:eastAsia="sr-Latn-RS"/>
              </w:rPr>
              <w:t xml:space="preserve"> 381</w:t>
            </w:r>
            <w:r w:rsidR="001D48A2" w:rsidRPr="00414EDF">
              <w:rPr>
                <w:noProof/>
                <w:lang w:val="sr-Cyrl-RS"/>
              </w:rPr>
              <w:t>,</w:t>
            </w:r>
          </w:p>
          <w:p w14:paraId="305336D6" w14:textId="43BCB305" w:rsidR="007A6CB1" w:rsidRPr="00414EDF" w:rsidRDefault="00D42063" w:rsidP="007A6CB1">
            <w:pPr>
              <w:jc w:val="both"/>
              <w:rPr>
                <w:noProof/>
              </w:rPr>
            </w:pPr>
            <w:r w:rsidRPr="00414EDF">
              <w:rPr>
                <w:noProof/>
              </w:rPr>
              <w:tab/>
            </w:r>
            <w:r w:rsidR="007A6CB1" w:rsidRPr="00414EDF">
              <w:rPr>
                <w:noProof/>
              </w:rPr>
              <w:tab/>
            </w:r>
          </w:p>
          <w:p w14:paraId="6BBDDB76" w14:textId="464FAB77" w:rsidR="001D48A2" w:rsidRPr="00414EDF" w:rsidRDefault="00E0665C" w:rsidP="007A6CB1">
            <w:pPr>
              <w:jc w:val="both"/>
              <w:rPr>
                <w:lang w:val="sr-Cyrl-RS" w:eastAsia="sr-Latn-RS"/>
              </w:rPr>
            </w:pPr>
            <w:r w:rsidRPr="00414EDF">
              <w:rPr>
                <w:noProof/>
                <w:lang w:val="sr-Cyrl-RS"/>
              </w:rPr>
              <w:t>-</w:t>
            </w:r>
            <w:r w:rsidR="001D48A2" w:rsidRPr="00414EDF">
              <w:rPr>
                <w:lang w:val="sr-Cyrl-RS" w:eastAsia="sr-Latn-RS"/>
              </w:rPr>
              <w:t xml:space="preserve"> </w:t>
            </w:r>
            <w:r w:rsidR="0095487D" w:rsidRPr="00414EDF">
              <w:rPr>
                <w:lang w:val="sr-Cyrl-RS" w:eastAsia="sr-Latn-RS"/>
              </w:rPr>
              <w:t>1</w:t>
            </w:r>
            <w:r w:rsidR="001D48A2" w:rsidRPr="00414EDF">
              <w:rPr>
                <w:lang w:val="sr-Latn-RS" w:eastAsia="sr-Latn-RS"/>
              </w:rPr>
              <w:t xml:space="preserve"> (јед</w:t>
            </w:r>
            <w:r w:rsidR="0095487D" w:rsidRPr="00414EDF">
              <w:rPr>
                <w:lang w:val="sr-Cyrl-RS" w:eastAsia="sr-Latn-RS"/>
              </w:rPr>
              <w:t>но</w:t>
            </w:r>
            <w:r w:rsidR="001D48A2" w:rsidRPr="00414EDF">
              <w:rPr>
                <w:lang w:val="sr-Latn-RS" w:eastAsia="sr-Latn-RS"/>
              </w:rPr>
              <w:t>) лице које поседује лиценцу Б2 за пројектовање стабилних система за дојаву пожара</w:t>
            </w:r>
            <w:r w:rsidR="001D48A2" w:rsidRPr="00414EDF">
              <w:rPr>
                <w:lang w:val="sr-Cyrl-RS" w:eastAsia="sr-Latn-RS"/>
              </w:rPr>
              <w:t>,</w:t>
            </w:r>
          </w:p>
          <w:p w14:paraId="2321DEC0" w14:textId="77777777" w:rsidR="007E53AF" w:rsidRPr="00414EDF" w:rsidRDefault="007E53AF" w:rsidP="007A6CB1">
            <w:pPr>
              <w:jc w:val="both"/>
              <w:rPr>
                <w:noProof/>
              </w:rPr>
            </w:pPr>
          </w:p>
          <w:p w14:paraId="656B357A" w14:textId="79FE2E0E" w:rsidR="007E53AF" w:rsidRPr="00467A14" w:rsidRDefault="007E53AF" w:rsidP="007E53AF">
            <w:pPr>
              <w:jc w:val="both"/>
              <w:rPr>
                <w:lang w:val="sr-Cyrl-RS"/>
              </w:rPr>
            </w:pPr>
            <w:r w:rsidRPr="00414EDF">
              <w:t xml:space="preserve">- </w:t>
            </w:r>
            <w:r w:rsidRPr="00414EDF">
              <w:rPr>
                <w:lang w:val="sr-Cyrl-RS"/>
              </w:rPr>
              <w:t xml:space="preserve">Минимум </w:t>
            </w:r>
            <w:r w:rsidRPr="00467A14">
              <w:rPr>
                <w:lang w:val="sr-Latn-RS" w:eastAsia="sr-Latn-RS"/>
              </w:rPr>
              <w:t>јед</w:t>
            </w:r>
            <w:r w:rsidRPr="00467A14">
              <w:rPr>
                <w:lang w:val="sr-Cyrl-RS" w:eastAsia="sr-Latn-RS"/>
              </w:rPr>
              <w:t>ан</w:t>
            </w:r>
            <w:r w:rsidRPr="00467A14">
              <w:rPr>
                <w:lang w:val="sr-Cyrl-RS"/>
              </w:rPr>
              <w:t xml:space="preserve"> (1) </w:t>
            </w:r>
            <w:r>
              <w:rPr>
                <w:lang w:val="sr-Cyrl-RS"/>
              </w:rPr>
              <w:t>регистровани судски вештак грађевинске струке</w:t>
            </w:r>
            <w:r w:rsidRPr="00467A14">
              <w:rPr>
                <w:lang w:val="sr-Cyrl-RS"/>
              </w:rPr>
              <w:t>.</w:t>
            </w:r>
          </w:p>
          <w:p w14:paraId="5030A34D" w14:textId="6D993C1E" w:rsidR="007A6CB1" w:rsidRPr="00467A14" w:rsidRDefault="007A6CB1" w:rsidP="007A6CB1">
            <w:pPr>
              <w:jc w:val="both"/>
              <w:rPr>
                <w:noProof/>
              </w:rPr>
            </w:pPr>
            <w:r w:rsidRPr="00467A14">
              <w:rPr>
                <w:noProof/>
              </w:rPr>
              <w:tab/>
            </w:r>
          </w:p>
          <w:p w14:paraId="77FA08E6" w14:textId="6897A0F0" w:rsidR="00C343BA" w:rsidRDefault="00333B64" w:rsidP="00604444">
            <w:pPr>
              <w:jc w:val="both"/>
              <w:rPr>
                <w:lang w:val="sr-Cyrl-RS"/>
              </w:rPr>
            </w:pPr>
            <w:r w:rsidRPr="00D275AC">
              <w:t xml:space="preserve">- минимално </w:t>
            </w:r>
            <w:r w:rsidRPr="00D275AC">
              <w:rPr>
                <w:lang w:val="sr-Cyrl-RS"/>
              </w:rPr>
              <w:t>1(</w:t>
            </w:r>
            <w:r w:rsidRPr="00D275AC">
              <w:t>једно</w:t>
            </w:r>
            <w:r w:rsidRPr="00D275AC">
              <w:rPr>
                <w:lang w:val="sr-Cyrl-RS"/>
              </w:rPr>
              <w:t>)</w:t>
            </w:r>
            <w:r w:rsidRPr="00D275AC">
              <w:t xml:space="preserve">  лице са уверењем од стране Управе за безбедност и здравље на раду о положеном стручном испиту o практичној опособљености за обављање послова безбедности</w:t>
            </w:r>
            <w:r w:rsidRPr="00D275AC">
              <w:rPr>
                <w:lang w:val="sr-Cyrl-RS"/>
              </w:rPr>
              <w:t xml:space="preserve"> и здравља на раду</w:t>
            </w:r>
            <w:r>
              <w:rPr>
                <w:lang w:val="sr-Cyrl-RS"/>
              </w:rPr>
              <w:t>.</w:t>
            </w:r>
          </w:p>
          <w:p w14:paraId="2DBDE219" w14:textId="77777777" w:rsidR="00333B64" w:rsidRDefault="00333B64" w:rsidP="00604444">
            <w:pPr>
              <w:jc w:val="both"/>
              <w:rPr>
                <w:lang w:val="sr-Cyrl-RS"/>
              </w:rPr>
            </w:pPr>
          </w:p>
          <w:p w14:paraId="10C1DAF8" w14:textId="77777777" w:rsidR="00C343BA" w:rsidRDefault="00C343BA" w:rsidP="00C343BA">
            <w:pPr>
              <w:jc w:val="both"/>
              <w:rPr>
                <w:lang w:val="sr-Cyrl-RS"/>
              </w:rPr>
            </w:pPr>
            <w:r w:rsidRPr="00D275AC">
              <w:rPr>
                <w:b/>
                <w:u w:val="single"/>
                <w:lang w:val="sr-Cyrl-RS"/>
              </w:rPr>
              <w:t>Напомена: Једно лице може бити носилац више лиценци.</w:t>
            </w:r>
          </w:p>
          <w:p w14:paraId="52CE4637" w14:textId="62641ABE" w:rsidR="0068555D" w:rsidRPr="00124141" w:rsidRDefault="0068555D" w:rsidP="00124141">
            <w:pPr>
              <w:jc w:val="both"/>
              <w:rPr>
                <w:lang w:val="sr-Cyrl-RS"/>
              </w:rPr>
            </w:pPr>
          </w:p>
        </w:tc>
        <w:tc>
          <w:tcPr>
            <w:tcW w:w="4961" w:type="dxa"/>
            <w:shd w:val="clear" w:color="auto" w:fill="auto"/>
          </w:tcPr>
          <w:p w14:paraId="25684216" w14:textId="77777777" w:rsidR="00E0665C" w:rsidRPr="00467A14" w:rsidRDefault="00E0665C" w:rsidP="00E0665C">
            <w:pPr>
              <w:pStyle w:val="Default"/>
              <w:jc w:val="both"/>
              <w:rPr>
                <w:rFonts w:ascii="Times New Roman" w:hAnsi="Times New Roman" w:cs="Times New Roman"/>
                <w:b/>
                <w:iCs/>
                <w:color w:val="auto"/>
              </w:rPr>
            </w:pPr>
            <w:r w:rsidRPr="00467A14">
              <w:rPr>
                <w:rFonts w:ascii="Times New Roman" w:hAnsi="Times New Roman" w:cs="Times New Roman"/>
                <w:iCs/>
                <w:color w:val="auto"/>
              </w:rPr>
              <w:lastRenderedPageBreak/>
              <w:t xml:space="preserve">Доказ за </w:t>
            </w:r>
            <w:r w:rsidRPr="00467A14">
              <w:rPr>
                <w:rFonts w:ascii="Times New Roman" w:hAnsi="Times New Roman" w:cs="Times New Roman"/>
                <w:b/>
                <w:iCs/>
                <w:color w:val="auto"/>
              </w:rPr>
              <w:t>правна лица / предузетнике / физичка лица:</w:t>
            </w:r>
          </w:p>
          <w:p w14:paraId="2BBC0875" w14:textId="77777777" w:rsidR="00E0665C" w:rsidRPr="00467A14" w:rsidRDefault="00E0665C" w:rsidP="00E0665C">
            <w:pPr>
              <w:pStyle w:val="Default"/>
              <w:rPr>
                <w:rFonts w:ascii="Times New Roman" w:hAnsi="Times New Roman" w:cs="Times New Roman"/>
                <w:b/>
                <w:iCs/>
                <w:color w:val="auto"/>
                <w:u w:val="single"/>
                <w:lang w:val="sr-Cyrl-RS"/>
              </w:rPr>
            </w:pPr>
          </w:p>
          <w:p w14:paraId="679D2866" w14:textId="03880FD3" w:rsidR="00E0665C" w:rsidRPr="00467A14" w:rsidRDefault="00E0665C" w:rsidP="00E0665C">
            <w:pPr>
              <w:pStyle w:val="Default"/>
              <w:rPr>
                <w:rFonts w:ascii="Times New Roman" w:hAnsi="Times New Roman" w:cs="Times New Roman"/>
                <w:b/>
                <w:iCs/>
                <w:color w:val="auto"/>
                <w:u w:val="single"/>
                <w:lang w:val="sr-Cyrl-RS"/>
              </w:rPr>
            </w:pPr>
            <w:r w:rsidRPr="00467A14">
              <w:rPr>
                <w:rFonts w:ascii="Times New Roman" w:hAnsi="Times New Roman" w:cs="Times New Roman"/>
                <w:b/>
                <w:iCs/>
                <w:color w:val="auto"/>
                <w:u w:val="single"/>
                <w:lang w:val="sr-Cyrl-RS"/>
              </w:rPr>
              <w:t>За све запослене</w:t>
            </w:r>
            <w:r w:rsidR="00604444">
              <w:rPr>
                <w:rFonts w:ascii="Times New Roman" w:hAnsi="Times New Roman" w:cs="Times New Roman"/>
                <w:b/>
                <w:iCs/>
                <w:color w:val="auto"/>
                <w:u w:val="single"/>
                <w:lang w:val="sr-Cyrl-RS"/>
              </w:rPr>
              <w:t xml:space="preserve"> раднике</w:t>
            </w:r>
            <w:r w:rsidRPr="00467A14">
              <w:rPr>
                <w:rFonts w:ascii="Times New Roman" w:hAnsi="Times New Roman" w:cs="Times New Roman"/>
                <w:b/>
                <w:iCs/>
                <w:color w:val="auto"/>
                <w:u w:val="single"/>
                <w:lang w:val="sr-Cyrl-RS"/>
              </w:rPr>
              <w:t>:</w:t>
            </w:r>
          </w:p>
          <w:p w14:paraId="1323BE3A" w14:textId="3B99FBCA" w:rsidR="00E0665C" w:rsidRDefault="00E0665C" w:rsidP="00E0665C">
            <w:pPr>
              <w:jc w:val="both"/>
              <w:rPr>
                <w:noProof/>
                <w:lang w:val="sr-Cyrl-RS"/>
              </w:rPr>
            </w:pPr>
            <w:r w:rsidRPr="00467A14">
              <w:rPr>
                <w:noProof/>
                <w:lang w:val="sr-Cyrl-RS"/>
              </w:rPr>
              <w:t>фотокопију уговора о раду и фотокопија М-А (стари М2) образаца пријаве запослених на обавезно социјално осигурање.</w:t>
            </w:r>
          </w:p>
          <w:p w14:paraId="15D3C9BC" w14:textId="77777777" w:rsidR="00604444" w:rsidRPr="00467A14" w:rsidRDefault="00604444" w:rsidP="00E0665C">
            <w:pPr>
              <w:jc w:val="both"/>
              <w:rPr>
                <w:noProof/>
                <w:lang w:val="sr-Cyrl-RS"/>
              </w:rPr>
            </w:pPr>
          </w:p>
          <w:p w14:paraId="5D45837F" w14:textId="77777777" w:rsidR="00E0665C" w:rsidRPr="00467A14" w:rsidRDefault="00E0665C" w:rsidP="00E0665C">
            <w:pPr>
              <w:jc w:val="both"/>
              <w:rPr>
                <w:noProof/>
                <w:lang w:val="sr-Cyrl-RS"/>
              </w:rPr>
            </w:pPr>
            <w:r w:rsidRPr="00604444">
              <w:rPr>
                <w:b/>
                <w:noProof/>
                <w:u w:val="single"/>
                <w:lang w:val="sr-Cyrl-RS"/>
              </w:rPr>
              <w:t>За радника који није запослен код понуђача</w:t>
            </w:r>
            <w:r w:rsidRPr="00467A14">
              <w:rPr>
                <w:noProof/>
                <w:lang w:val="sr-Cyrl-RS"/>
              </w:rPr>
              <w:t>: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4ED28377" w14:textId="77777777" w:rsidR="00E0665C" w:rsidRDefault="00E0665C" w:rsidP="00E0665C">
            <w:pPr>
              <w:pStyle w:val="Default"/>
              <w:rPr>
                <w:rFonts w:ascii="Times New Roman" w:hAnsi="Times New Roman" w:cs="Times New Roman"/>
                <w:b/>
                <w:iCs/>
                <w:color w:val="auto"/>
                <w:u w:val="single"/>
                <w:lang w:val="sr-Latn-RS"/>
              </w:rPr>
            </w:pPr>
          </w:p>
          <w:p w14:paraId="2DDDDFDF" w14:textId="77777777" w:rsidR="00604444" w:rsidRPr="00532C06" w:rsidRDefault="00604444" w:rsidP="00604444">
            <w:pPr>
              <w:rPr>
                <w:u w:val="single"/>
                <w:lang w:val="sr-Cyrl-RS"/>
              </w:rPr>
            </w:pPr>
            <w:r w:rsidRPr="00532C06">
              <w:rPr>
                <w:u w:val="single"/>
                <w:lang w:val="sr-Cyrl-RS"/>
              </w:rPr>
              <w:t xml:space="preserve">Поред наведеног доставити за сваког наведеног </w:t>
            </w:r>
            <w:r>
              <w:rPr>
                <w:u w:val="single"/>
                <w:lang w:val="sr-Cyrl-RS"/>
              </w:rPr>
              <w:t xml:space="preserve">траженог </w:t>
            </w:r>
            <w:r w:rsidRPr="00532C06">
              <w:rPr>
                <w:u w:val="single"/>
                <w:lang w:val="sr-Cyrl-RS"/>
              </w:rPr>
              <w:t xml:space="preserve">радника и </w:t>
            </w:r>
          </w:p>
          <w:p w14:paraId="23DB4474" w14:textId="77777777" w:rsidR="00604444" w:rsidRPr="00467A14" w:rsidRDefault="00604444" w:rsidP="00E0665C">
            <w:pPr>
              <w:pStyle w:val="Default"/>
              <w:rPr>
                <w:rFonts w:ascii="Times New Roman" w:hAnsi="Times New Roman" w:cs="Times New Roman"/>
                <w:b/>
                <w:iCs/>
                <w:color w:val="auto"/>
                <w:u w:val="single"/>
                <w:lang w:val="sr-Latn-RS"/>
              </w:rPr>
            </w:pPr>
          </w:p>
          <w:p w14:paraId="7D0A4E62" w14:textId="49CB5387" w:rsidR="00E0665C" w:rsidRPr="00467A14" w:rsidRDefault="00E0665C" w:rsidP="00E0665C">
            <w:pPr>
              <w:jc w:val="both"/>
              <w:rPr>
                <w:noProof/>
              </w:rPr>
            </w:pPr>
            <w:r w:rsidRPr="00467A14">
              <w:rPr>
                <w:b/>
                <w:noProof/>
                <w:u w:val="single"/>
              </w:rPr>
              <w:t>За инжењере доставити</w:t>
            </w:r>
            <w:r w:rsidR="008071AD">
              <w:rPr>
                <w:b/>
                <w:noProof/>
                <w:u w:val="single"/>
                <w:lang w:val="sr-Cyrl-RS"/>
              </w:rPr>
              <w:t xml:space="preserve"> и</w:t>
            </w:r>
            <w:r w:rsidRPr="00467A14">
              <w:rPr>
                <w:b/>
                <w:noProof/>
              </w:rPr>
              <w:t>:</w:t>
            </w:r>
          </w:p>
          <w:p w14:paraId="7DB69F6E" w14:textId="77777777" w:rsidR="008071AD" w:rsidRPr="00532C06" w:rsidRDefault="008071AD" w:rsidP="008071AD">
            <w:r w:rsidRPr="00532C06">
              <w:t xml:space="preserve">-фотокопију  важеће лиценце </w:t>
            </w:r>
          </w:p>
          <w:p w14:paraId="620F4BC0" w14:textId="77777777" w:rsidR="008071AD" w:rsidRDefault="008071AD" w:rsidP="008071AD">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14:paraId="7FD9EA46" w14:textId="77777777" w:rsidR="008071AD" w:rsidRDefault="008071AD" w:rsidP="008071AD">
            <w:pPr>
              <w:rPr>
                <w:lang w:val="sr-Cyrl-RS"/>
              </w:rPr>
            </w:pPr>
          </w:p>
          <w:p w14:paraId="550E5054" w14:textId="77777777" w:rsidR="00E0665C" w:rsidRPr="00467A14" w:rsidRDefault="00E0665C" w:rsidP="00E0665C">
            <w:pPr>
              <w:pStyle w:val="Default"/>
              <w:jc w:val="both"/>
              <w:rPr>
                <w:rFonts w:ascii="Times New Roman" w:hAnsi="Times New Roman" w:cs="Times New Roman"/>
                <w:iCs/>
                <w:color w:val="auto"/>
                <w:lang w:val="sr-Cyrl-RS"/>
              </w:rPr>
            </w:pPr>
          </w:p>
          <w:p w14:paraId="7010E912" w14:textId="31A8E61D" w:rsidR="00E0665C" w:rsidRPr="00604444" w:rsidRDefault="00E0665C" w:rsidP="00E0665C">
            <w:pPr>
              <w:pStyle w:val="Default"/>
              <w:jc w:val="both"/>
              <w:rPr>
                <w:rFonts w:ascii="Times New Roman" w:hAnsi="Times New Roman" w:cs="Times New Roman"/>
                <w:color w:val="FF0000"/>
              </w:rPr>
            </w:pPr>
          </w:p>
          <w:p w14:paraId="07686C7E" w14:textId="77777777" w:rsidR="00E0665C" w:rsidRPr="00467A14" w:rsidRDefault="00E0665C" w:rsidP="00E0665C">
            <w:pPr>
              <w:pStyle w:val="Default"/>
              <w:jc w:val="both"/>
              <w:rPr>
                <w:rFonts w:ascii="Times New Roman" w:hAnsi="Times New Roman" w:cs="Times New Roman"/>
                <w:iCs/>
                <w:color w:val="auto"/>
                <w:lang w:val="sr-Cyrl-RS"/>
              </w:rPr>
            </w:pPr>
          </w:p>
          <w:tbl>
            <w:tblPr>
              <w:tblW w:w="5280" w:type="dxa"/>
              <w:tblInd w:w="10" w:type="dxa"/>
              <w:tblLayout w:type="fixed"/>
              <w:tblCellMar>
                <w:left w:w="0" w:type="dxa"/>
                <w:right w:w="0" w:type="dxa"/>
              </w:tblCellMar>
              <w:tblLook w:val="0000" w:firstRow="0" w:lastRow="0" w:firstColumn="0" w:lastColumn="0" w:noHBand="0" w:noVBand="0"/>
            </w:tblPr>
            <w:tblGrid>
              <w:gridCol w:w="5280"/>
            </w:tblGrid>
            <w:tr w:rsidR="00235A8F" w:rsidRPr="00467A14" w14:paraId="76AD9BB2" w14:textId="77777777" w:rsidTr="00E0665C">
              <w:trPr>
                <w:trHeight w:val="254"/>
              </w:trPr>
              <w:tc>
                <w:tcPr>
                  <w:tcW w:w="5280" w:type="dxa"/>
                  <w:tcBorders>
                    <w:right w:val="single" w:sz="8" w:space="0" w:color="F0F0F0"/>
                  </w:tcBorders>
                  <w:shd w:val="clear" w:color="auto" w:fill="auto"/>
                  <w:vAlign w:val="bottom"/>
                </w:tcPr>
                <w:p w14:paraId="3F609129" w14:textId="77777777" w:rsidR="00E0665C" w:rsidRPr="00467A14" w:rsidRDefault="00E0665C" w:rsidP="008071AD">
                  <w:pPr>
                    <w:rPr>
                      <w:rFonts w:eastAsia="Arial"/>
                      <w:lang w:val="sr-Cyrl-RS"/>
                    </w:rPr>
                  </w:pPr>
                </w:p>
              </w:tc>
            </w:tr>
          </w:tbl>
          <w:p w14:paraId="4D3FA74F" w14:textId="77777777" w:rsidR="008071AD" w:rsidRDefault="008071AD" w:rsidP="007340B5">
            <w:pPr>
              <w:rPr>
                <w:b/>
                <w:bCs/>
                <w:noProof/>
                <w:u w:val="single"/>
                <w:lang w:val="sr-Cyrl-RS"/>
              </w:rPr>
            </w:pPr>
          </w:p>
          <w:p w14:paraId="1E025133" w14:textId="77777777" w:rsidR="008071AD" w:rsidRDefault="008071AD" w:rsidP="007340B5">
            <w:pPr>
              <w:rPr>
                <w:b/>
                <w:bCs/>
                <w:noProof/>
                <w:u w:val="single"/>
                <w:lang w:val="sr-Cyrl-RS"/>
              </w:rPr>
            </w:pPr>
          </w:p>
          <w:p w14:paraId="59F1E0A6" w14:textId="77777777" w:rsidR="008071AD" w:rsidRDefault="008071AD" w:rsidP="007340B5">
            <w:pPr>
              <w:rPr>
                <w:b/>
                <w:bCs/>
                <w:noProof/>
                <w:u w:val="single"/>
                <w:lang w:val="sr-Cyrl-RS"/>
              </w:rPr>
            </w:pPr>
          </w:p>
          <w:p w14:paraId="2F443951" w14:textId="77777777" w:rsidR="008071AD" w:rsidRDefault="008071AD" w:rsidP="007340B5">
            <w:pPr>
              <w:rPr>
                <w:b/>
                <w:bCs/>
                <w:noProof/>
                <w:u w:val="single"/>
                <w:lang w:val="sr-Cyrl-RS"/>
              </w:rPr>
            </w:pPr>
          </w:p>
          <w:p w14:paraId="67579950" w14:textId="77777777" w:rsidR="008071AD" w:rsidRDefault="008071AD" w:rsidP="007340B5">
            <w:pPr>
              <w:rPr>
                <w:b/>
                <w:bCs/>
                <w:noProof/>
                <w:u w:val="single"/>
                <w:lang w:val="sr-Cyrl-RS"/>
              </w:rPr>
            </w:pPr>
          </w:p>
          <w:p w14:paraId="26A17771" w14:textId="77777777" w:rsidR="008071AD" w:rsidRDefault="008071AD" w:rsidP="007340B5">
            <w:pPr>
              <w:rPr>
                <w:b/>
                <w:bCs/>
                <w:noProof/>
                <w:u w:val="single"/>
                <w:lang w:val="sr-Cyrl-RS"/>
              </w:rPr>
            </w:pPr>
          </w:p>
          <w:p w14:paraId="1B6FFAAD" w14:textId="77777777" w:rsidR="008071AD" w:rsidRDefault="008071AD" w:rsidP="007340B5">
            <w:pPr>
              <w:rPr>
                <w:b/>
                <w:bCs/>
                <w:noProof/>
                <w:u w:val="single"/>
                <w:lang w:val="sr-Cyrl-RS"/>
              </w:rPr>
            </w:pPr>
          </w:p>
          <w:p w14:paraId="31F08369" w14:textId="30043C6D" w:rsidR="008071AD" w:rsidRDefault="008071AD" w:rsidP="007340B5">
            <w:pPr>
              <w:rPr>
                <w:b/>
                <w:bCs/>
                <w:noProof/>
                <w:u w:val="single"/>
                <w:lang w:val="sr-Cyrl-RS"/>
              </w:rPr>
            </w:pPr>
            <w:r>
              <w:rPr>
                <w:b/>
                <w:bCs/>
                <w:noProof/>
                <w:u w:val="single"/>
                <w:lang w:val="sr-Cyrl-RS"/>
              </w:rPr>
              <w:lastRenderedPageBreak/>
              <w:t>За инжењера 353 или 453</w:t>
            </w:r>
          </w:p>
          <w:p w14:paraId="5B59EE9C" w14:textId="77479842" w:rsidR="008071AD" w:rsidRPr="00532C06" w:rsidRDefault="008071AD" w:rsidP="008071AD">
            <w:r>
              <w:rPr>
                <w:lang w:val="sr-Cyrl-RS"/>
              </w:rPr>
              <w:t>-</w:t>
            </w:r>
            <w:r w:rsidR="00414EDF">
              <w:rPr>
                <w:lang w:val="sr-Cyrl-RS"/>
              </w:rPr>
              <w:t>ф</w:t>
            </w:r>
            <w:r w:rsidRPr="00532C06">
              <w:t xml:space="preserve">отокопију  важеће лиценце </w:t>
            </w:r>
          </w:p>
          <w:p w14:paraId="2423BFCC" w14:textId="77777777" w:rsidR="008071AD" w:rsidRDefault="008071AD" w:rsidP="008071AD">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14:paraId="0A81C8E2" w14:textId="10A913B7" w:rsidR="008071AD" w:rsidRDefault="00414EDF" w:rsidP="008071AD">
            <w:pPr>
              <w:rPr>
                <w:lang w:val="sr-Cyrl-RS"/>
              </w:rPr>
            </w:pPr>
            <w:r>
              <w:rPr>
                <w:lang w:val="sr-Cyrl-RS"/>
              </w:rPr>
              <w:t>- фотокопију решења МУП-а</w:t>
            </w:r>
          </w:p>
          <w:p w14:paraId="72EE0E56" w14:textId="77777777" w:rsidR="008071AD" w:rsidRDefault="008071AD" w:rsidP="007340B5">
            <w:pPr>
              <w:rPr>
                <w:b/>
                <w:bCs/>
                <w:noProof/>
                <w:u w:val="single"/>
                <w:lang w:val="sr-Cyrl-RS"/>
              </w:rPr>
            </w:pPr>
          </w:p>
          <w:p w14:paraId="4B37102F" w14:textId="77777777" w:rsidR="0075183E" w:rsidRDefault="0075183E" w:rsidP="00E0665C">
            <w:pPr>
              <w:rPr>
                <w:noProof/>
                <w:lang w:val="sr-Cyrl-RS"/>
              </w:rPr>
            </w:pPr>
          </w:p>
          <w:p w14:paraId="1A74AD46" w14:textId="77777777" w:rsidR="0075183E" w:rsidRDefault="0075183E" w:rsidP="00E0665C">
            <w:pPr>
              <w:rPr>
                <w:noProof/>
                <w:lang w:val="sr-Cyrl-RS"/>
              </w:rPr>
            </w:pPr>
          </w:p>
          <w:p w14:paraId="092813E0" w14:textId="77777777" w:rsidR="0075183E" w:rsidRDefault="0075183E" w:rsidP="00E0665C">
            <w:pPr>
              <w:rPr>
                <w:noProof/>
                <w:lang w:val="sr-Cyrl-RS"/>
              </w:rPr>
            </w:pPr>
          </w:p>
          <w:p w14:paraId="618F29C0" w14:textId="77777777" w:rsidR="0075183E" w:rsidRDefault="0075183E" w:rsidP="00E0665C">
            <w:pPr>
              <w:rPr>
                <w:noProof/>
                <w:lang w:val="sr-Cyrl-RS"/>
              </w:rPr>
            </w:pPr>
          </w:p>
          <w:p w14:paraId="4C419F7D" w14:textId="77777777" w:rsidR="0075183E" w:rsidRDefault="0075183E" w:rsidP="00E0665C">
            <w:pPr>
              <w:rPr>
                <w:noProof/>
                <w:lang w:val="sr-Cyrl-RS"/>
              </w:rPr>
            </w:pPr>
          </w:p>
          <w:p w14:paraId="0C90581A" w14:textId="77777777" w:rsidR="0075183E" w:rsidRDefault="0075183E" w:rsidP="00E0665C">
            <w:pPr>
              <w:rPr>
                <w:noProof/>
                <w:lang w:val="sr-Cyrl-RS"/>
              </w:rPr>
            </w:pPr>
          </w:p>
          <w:p w14:paraId="1890A12F" w14:textId="77777777" w:rsidR="0075183E" w:rsidRDefault="0075183E" w:rsidP="00E0665C">
            <w:pPr>
              <w:rPr>
                <w:noProof/>
                <w:lang w:val="sr-Cyrl-RS"/>
              </w:rPr>
            </w:pPr>
          </w:p>
          <w:p w14:paraId="7F844357" w14:textId="77777777" w:rsidR="0075183E" w:rsidRDefault="0075183E" w:rsidP="00E0665C">
            <w:pPr>
              <w:rPr>
                <w:noProof/>
                <w:lang w:val="sr-Cyrl-RS"/>
              </w:rPr>
            </w:pPr>
          </w:p>
          <w:p w14:paraId="10185473" w14:textId="77777777" w:rsidR="0075183E" w:rsidRDefault="0075183E" w:rsidP="00E0665C">
            <w:pPr>
              <w:rPr>
                <w:noProof/>
                <w:lang w:val="sr-Cyrl-RS"/>
              </w:rPr>
            </w:pPr>
          </w:p>
          <w:p w14:paraId="49E06CCF" w14:textId="77777777" w:rsidR="00333B64" w:rsidRDefault="00333B64" w:rsidP="00E0665C">
            <w:pPr>
              <w:rPr>
                <w:b/>
                <w:noProof/>
                <w:lang w:val="sr-Cyrl-RS"/>
              </w:rPr>
            </w:pPr>
          </w:p>
          <w:p w14:paraId="41661126" w14:textId="77777777" w:rsidR="00414EDF" w:rsidRDefault="00414EDF" w:rsidP="00E0665C">
            <w:pPr>
              <w:rPr>
                <w:b/>
                <w:noProof/>
                <w:lang w:val="sr-Cyrl-RS"/>
              </w:rPr>
            </w:pPr>
          </w:p>
          <w:p w14:paraId="03ACA517" w14:textId="77777777" w:rsidR="00414EDF" w:rsidRDefault="00414EDF" w:rsidP="00E0665C">
            <w:pPr>
              <w:rPr>
                <w:b/>
                <w:noProof/>
                <w:lang w:val="sr-Cyrl-RS"/>
              </w:rPr>
            </w:pPr>
          </w:p>
          <w:p w14:paraId="1146255F" w14:textId="77777777" w:rsidR="00414EDF" w:rsidRDefault="00414EDF" w:rsidP="00E0665C">
            <w:pPr>
              <w:rPr>
                <w:b/>
                <w:noProof/>
                <w:lang w:val="sr-Cyrl-RS"/>
              </w:rPr>
            </w:pPr>
          </w:p>
          <w:p w14:paraId="3D7C7137" w14:textId="213A358F" w:rsidR="0075183E" w:rsidRPr="0075183E" w:rsidRDefault="0075183E" w:rsidP="00E0665C">
            <w:pPr>
              <w:rPr>
                <w:b/>
                <w:noProof/>
                <w:lang w:val="sr-Cyrl-RS"/>
              </w:rPr>
            </w:pPr>
            <w:r w:rsidRPr="0075183E">
              <w:rPr>
                <w:b/>
                <w:noProof/>
                <w:lang w:val="sr-Cyrl-RS"/>
              </w:rPr>
              <w:t>За судског вештака:</w:t>
            </w:r>
          </w:p>
          <w:p w14:paraId="08D458CB" w14:textId="69C8A7E8" w:rsidR="0075183E" w:rsidRDefault="0075183E" w:rsidP="00E0665C">
            <w:pPr>
              <w:rPr>
                <w:noProof/>
                <w:lang w:val="sr-Cyrl-RS"/>
              </w:rPr>
            </w:pPr>
            <w:r>
              <w:rPr>
                <w:noProof/>
                <w:lang w:val="sr-Cyrl-RS"/>
              </w:rPr>
              <w:t xml:space="preserve">-Важеће  </w:t>
            </w:r>
            <w:r>
              <w:t>Решење</w:t>
            </w:r>
            <w:r w:rsidR="00604444">
              <w:rPr>
                <w:lang w:val="sr-Cyrl-RS"/>
              </w:rPr>
              <w:t xml:space="preserve"> да </w:t>
            </w:r>
            <w:r>
              <w:t xml:space="preserve"> је</w:t>
            </w:r>
            <w:r w:rsidR="00604444">
              <w:rPr>
                <w:lang w:val="sr-Cyrl-RS"/>
              </w:rPr>
              <w:t xml:space="preserve"> </w:t>
            </w:r>
            <w:r>
              <w:t>упис</w:t>
            </w:r>
            <w:r w:rsidR="00604444">
              <w:rPr>
                <w:lang w:val="sr-Cyrl-RS"/>
              </w:rPr>
              <w:t>ан</w:t>
            </w:r>
            <w:r>
              <w:t xml:space="preserve"> у Регистар вештака</w:t>
            </w:r>
          </w:p>
          <w:p w14:paraId="555F0B62" w14:textId="77777777" w:rsidR="0075183E" w:rsidRDefault="0075183E" w:rsidP="00E0665C">
            <w:pPr>
              <w:rPr>
                <w:noProof/>
                <w:lang w:val="sr-Cyrl-RS"/>
              </w:rPr>
            </w:pPr>
          </w:p>
          <w:p w14:paraId="65AB6BA6" w14:textId="77777777" w:rsidR="00333B64" w:rsidRPr="008D2AF3" w:rsidRDefault="00333B64" w:rsidP="00333B64">
            <w:pPr>
              <w:jc w:val="both"/>
              <w:rPr>
                <w:noProof/>
              </w:rPr>
            </w:pPr>
            <w:r w:rsidRPr="008D2AF3">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8D2AF3">
              <w:rPr>
                <w:b/>
                <w:noProof/>
              </w:rPr>
              <w:t>:</w:t>
            </w:r>
            <w:r w:rsidRPr="008D2AF3">
              <w:rPr>
                <w:noProof/>
              </w:rPr>
              <w:t xml:space="preserve"> </w:t>
            </w:r>
          </w:p>
          <w:p w14:paraId="496EA14D" w14:textId="77777777" w:rsidR="00333B64" w:rsidRPr="008D2AF3" w:rsidRDefault="00333B64" w:rsidP="00333B64">
            <w:pPr>
              <w:pStyle w:val="Default"/>
              <w:jc w:val="both"/>
              <w:rPr>
                <w:rFonts w:ascii="Times New Roman" w:eastAsia="Calibri" w:hAnsi="Times New Roman" w:cs="Times New Roman"/>
                <w:noProof/>
                <w:lang w:val="sr-Cyrl-RS"/>
              </w:rPr>
            </w:pPr>
            <w:r w:rsidRPr="008D2AF3">
              <w:rPr>
                <w:rFonts w:ascii="Times New Roman" w:eastAsia="Calibri" w:hAnsi="Times New Roman" w:cs="Times New Roman"/>
                <w:noProof/>
              </w:rPr>
              <w:t>копија уверења</w:t>
            </w:r>
            <w:r>
              <w:rPr>
                <w:rFonts w:ascii="Times New Roman" w:eastAsia="Calibri" w:hAnsi="Times New Roman" w:cs="Times New Roman"/>
                <w:noProof/>
                <w:lang w:val="sr-Cyrl-RS"/>
              </w:rPr>
              <w:t>/лиценце</w:t>
            </w:r>
            <w:r w:rsidRPr="008D2AF3">
              <w:rPr>
                <w:rFonts w:ascii="Times New Roman" w:eastAsia="Calibri" w:hAnsi="Times New Roman" w:cs="Times New Roman"/>
                <w:noProof/>
              </w:rPr>
              <w:t xml:space="preserve"> за обављање послова безбедности и здравља на раду издата од стране надлежног министарства рада Републике Србије. </w:t>
            </w:r>
          </w:p>
          <w:p w14:paraId="199AE9B5" w14:textId="4C16DC0A" w:rsidR="0075183E" w:rsidRPr="00467A14" w:rsidRDefault="0075183E" w:rsidP="00E0665C">
            <w:pPr>
              <w:rPr>
                <w:noProof/>
                <w:lang w:val="sr-Cyrl-RS"/>
              </w:rPr>
            </w:pPr>
          </w:p>
        </w:tc>
      </w:tr>
      <w:tr w:rsidR="00333B64" w:rsidRPr="00235A8F" w14:paraId="0F28C887" w14:textId="77777777" w:rsidTr="00ED7E45">
        <w:trPr>
          <w:trHeight w:val="848"/>
        </w:trPr>
        <w:tc>
          <w:tcPr>
            <w:tcW w:w="801" w:type="dxa"/>
            <w:shd w:val="clear" w:color="auto" w:fill="auto"/>
            <w:vAlign w:val="center"/>
          </w:tcPr>
          <w:p w14:paraId="06BD28D3" w14:textId="77777777" w:rsidR="00333B64" w:rsidRPr="00235A8F" w:rsidRDefault="00333B64" w:rsidP="00333B64">
            <w:pPr>
              <w:pStyle w:val="ListParagraph"/>
              <w:numPr>
                <w:ilvl w:val="0"/>
                <w:numId w:val="13"/>
              </w:numPr>
              <w:rPr>
                <w:noProof/>
              </w:rPr>
            </w:pPr>
          </w:p>
        </w:tc>
        <w:tc>
          <w:tcPr>
            <w:tcW w:w="3892" w:type="dxa"/>
            <w:shd w:val="clear" w:color="auto" w:fill="auto"/>
          </w:tcPr>
          <w:p w14:paraId="21D3E1D9" w14:textId="24D27822" w:rsidR="00333B64" w:rsidRPr="0098756E" w:rsidRDefault="00333B64" w:rsidP="0098756E">
            <w:pPr>
              <w:jc w:val="both"/>
              <w:rPr>
                <w:lang w:val="sr-Cyrl-RS" w:eastAsia="ar-SA"/>
              </w:rPr>
            </w:pPr>
            <w:r w:rsidRPr="0098756E">
              <w:rPr>
                <w:noProof/>
                <w:lang w:val="sr-Cyrl-RS"/>
              </w:rPr>
              <w:t xml:space="preserve">Понуђач има важећу полису осигурања опште и професионалне одговорности, са минималним износом суме осигурања по штетном догађају и укупно за читав период покрића у агрегатном стању од најмање </w:t>
            </w:r>
            <w:r w:rsidR="0098756E" w:rsidRPr="0098756E">
              <w:rPr>
                <w:noProof/>
                <w:lang w:val="sr-Cyrl-RS"/>
              </w:rPr>
              <w:t>1.000.000</w:t>
            </w:r>
            <w:r w:rsidRPr="0098756E">
              <w:rPr>
                <w:noProof/>
                <w:lang w:val="sr-Cyrl-RS"/>
              </w:rPr>
              <w:t>,00 динара.</w:t>
            </w:r>
          </w:p>
        </w:tc>
        <w:tc>
          <w:tcPr>
            <w:tcW w:w="4961" w:type="dxa"/>
            <w:shd w:val="clear" w:color="auto" w:fill="auto"/>
          </w:tcPr>
          <w:p w14:paraId="162C405C" w14:textId="77777777" w:rsidR="00333B64" w:rsidRPr="0098756E" w:rsidRDefault="00333B64" w:rsidP="00333B64">
            <w:pPr>
              <w:pStyle w:val="Default"/>
              <w:jc w:val="both"/>
              <w:rPr>
                <w:rFonts w:ascii="Times New Roman" w:hAnsi="Times New Roman" w:cs="Times New Roman"/>
                <w:iCs/>
                <w:color w:val="auto"/>
                <w:lang w:val="sr-Cyrl-RS"/>
              </w:rPr>
            </w:pPr>
            <w:r w:rsidRPr="0098756E">
              <w:rPr>
                <w:rFonts w:ascii="Times New Roman" w:hAnsi="Times New Roman" w:cs="Times New Roman"/>
                <w:iCs/>
                <w:color w:val="auto"/>
              </w:rPr>
              <w:t xml:space="preserve">Доказ за </w:t>
            </w:r>
            <w:r w:rsidRPr="0098756E">
              <w:rPr>
                <w:rFonts w:ascii="Times New Roman" w:hAnsi="Times New Roman" w:cs="Times New Roman"/>
                <w:b/>
                <w:iCs/>
                <w:color w:val="auto"/>
              </w:rPr>
              <w:t>правна лица / предузетнике / физичка лица</w:t>
            </w:r>
            <w:r w:rsidRPr="0098756E">
              <w:rPr>
                <w:rFonts w:ascii="Times New Roman" w:hAnsi="Times New Roman" w:cs="Times New Roman"/>
                <w:b/>
                <w:iCs/>
                <w:color w:val="auto"/>
                <w:lang w:val="sr-Cyrl-RS"/>
              </w:rPr>
              <w:t>:</w:t>
            </w:r>
          </w:p>
          <w:p w14:paraId="3AADB3C2" w14:textId="77777777" w:rsidR="00333B64" w:rsidRPr="0098756E" w:rsidRDefault="00333B64" w:rsidP="00333B64">
            <w:pPr>
              <w:pStyle w:val="ListParagraph"/>
              <w:numPr>
                <w:ilvl w:val="0"/>
                <w:numId w:val="30"/>
              </w:numPr>
              <w:jc w:val="both"/>
            </w:pPr>
            <w:r w:rsidRPr="0098756E">
              <w:rPr>
                <w:lang w:val="sr-Cyrl-RS"/>
              </w:rPr>
              <w:t>В</w:t>
            </w:r>
            <w:r w:rsidRPr="0098756E">
              <w:t>ажећа полиса на дан отварања понуда</w:t>
            </w:r>
          </w:p>
          <w:p w14:paraId="588C0857" w14:textId="66456D74" w:rsidR="00333B64" w:rsidRPr="0098756E" w:rsidRDefault="00333B64" w:rsidP="00333B64">
            <w:pPr>
              <w:pStyle w:val="ListParagraph"/>
              <w:numPr>
                <w:ilvl w:val="0"/>
                <w:numId w:val="30"/>
              </w:numPr>
              <w:rPr>
                <w:b/>
              </w:rPr>
            </w:pPr>
            <w:r w:rsidRPr="0098756E">
              <w:rPr>
                <w:iCs/>
              </w:rPr>
              <w:t xml:space="preserve">Потписана </w:t>
            </w:r>
            <w:r w:rsidRPr="0098756E">
              <w:rPr>
                <w:iCs/>
                <w:lang w:val="sr-Cyrl-RS"/>
              </w:rPr>
              <w:t xml:space="preserve">и </w:t>
            </w:r>
            <w:r w:rsidRPr="0098756E">
              <w:t>оверена Изјава понуђача на меморандуму понуђача да ће обезбедити полису на тражену вредност током трајања уговора</w:t>
            </w:r>
          </w:p>
        </w:tc>
      </w:tr>
    </w:tbl>
    <w:p w14:paraId="6640CEFC" w14:textId="77777777" w:rsidR="00E27C53" w:rsidRPr="00235A8F" w:rsidRDefault="00E27C53" w:rsidP="00E27C53">
      <w:pPr>
        <w:rPr>
          <w:noProof/>
        </w:rPr>
      </w:pPr>
    </w:p>
    <w:p w14:paraId="5F51915B" w14:textId="77777777" w:rsidR="00E27C53" w:rsidRPr="00235A8F" w:rsidRDefault="00E27C53" w:rsidP="00E27C53">
      <w:pPr>
        <w:pStyle w:val="ListParagraph"/>
        <w:ind w:left="405"/>
        <w:jc w:val="both"/>
        <w:rPr>
          <w:bCs/>
          <w:iCs/>
        </w:rPr>
      </w:pPr>
      <w:r w:rsidRPr="00235A8F">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235A8F" w:rsidRDefault="00E27C53" w:rsidP="00E27C53">
      <w:pPr>
        <w:rPr>
          <w:noProof/>
        </w:rPr>
      </w:pPr>
    </w:p>
    <w:p w14:paraId="22DAB0DF" w14:textId="12383929" w:rsidR="00E27C53" w:rsidRPr="00235A8F" w:rsidRDefault="00E27C53" w:rsidP="00E27C53">
      <w:pPr>
        <w:pStyle w:val="ListParagraph"/>
        <w:numPr>
          <w:ilvl w:val="0"/>
          <w:numId w:val="1"/>
        </w:numPr>
        <w:ind w:left="405"/>
        <w:jc w:val="both"/>
        <w:rPr>
          <w:noProof/>
        </w:rPr>
      </w:pPr>
      <w:r w:rsidRPr="00235A8F">
        <w:rPr>
          <w:noProof/>
        </w:rPr>
        <w:lastRenderedPageBreak/>
        <w:t>ОБАВЕЗН</w:t>
      </w:r>
      <w:r w:rsidRPr="00235A8F">
        <w:rPr>
          <w:noProof/>
          <w:lang w:val="sr-Cyrl-CS"/>
        </w:rPr>
        <w:t>И</w:t>
      </w:r>
      <w:r w:rsidRPr="00235A8F">
        <w:rPr>
          <w:noProof/>
        </w:rPr>
        <w:t xml:space="preserve">  УСЛОВ</w:t>
      </w:r>
      <w:r w:rsidRPr="00235A8F">
        <w:rPr>
          <w:noProof/>
          <w:lang w:val="sr-Cyrl-CS"/>
        </w:rPr>
        <w:t>И</w:t>
      </w:r>
      <w:r w:rsidRPr="00235A8F">
        <w:rPr>
          <w:noProof/>
        </w:rPr>
        <w:t xml:space="preserve"> ЗА УЧЕШЋЕ У ПОСТУПКУ ЈАВНЕ НАБАВКЕ ИЗ ЧЛАНА 75. ЗАКОНА о ЈН: </w:t>
      </w:r>
      <w:r w:rsidRPr="00235A8F">
        <w:rPr>
          <w:noProof/>
          <w:lang w:val="sr-Cyrl-CS"/>
        </w:rPr>
        <w:t>И</w:t>
      </w:r>
      <w:r w:rsidRPr="00235A8F">
        <w:rPr>
          <w:noProof/>
        </w:rPr>
        <w:t xml:space="preserve">спуњеност услова из тачке </w:t>
      </w:r>
      <w:r w:rsidRPr="00235A8F">
        <w:rPr>
          <w:noProof/>
          <w:lang w:val="sr-Cyrl-CS"/>
        </w:rPr>
        <w:t>1, 2, 3</w:t>
      </w:r>
      <w:r w:rsidRPr="00235A8F">
        <w:rPr>
          <w:noProof/>
        </w:rPr>
        <w:t xml:space="preserve"> понуђач доказује достављањем доказа наведених у табели.</w:t>
      </w:r>
    </w:p>
    <w:p w14:paraId="233E2283" w14:textId="720CD939" w:rsidR="00E27C53" w:rsidRPr="00235A8F" w:rsidRDefault="009C35EC" w:rsidP="009C35EC">
      <w:pPr>
        <w:pStyle w:val="ListParagraph"/>
        <w:tabs>
          <w:tab w:val="left" w:pos="5590"/>
        </w:tabs>
        <w:ind w:left="405"/>
        <w:jc w:val="both"/>
        <w:rPr>
          <w:noProof/>
          <w:lang w:val="sr-Cyrl-CS"/>
        </w:rPr>
      </w:pPr>
      <w:r w:rsidRPr="00235A8F">
        <w:rPr>
          <w:noProof/>
          <w:lang w:val="sr-Cyrl-CS"/>
        </w:rPr>
        <w:tab/>
      </w:r>
    </w:p>
    <w:p w14:paraId="21BEC09A" w14:textId="462DB128" w:rsidR="00E27C53" w:rsidRPr="00235A8F" w:rsidRDefault="00E27C53" w:rsidP="00E27C53">
      <w:pPr>
        <w:pStyle w:val="ListParagraph"/>
        <w:numPr>
          <w:ilvl w:val="0"/>
          <w:numId w:val="1"/>
        </w:numPr>
        <w:ind w:left="405"/>
        <w:jc w:val="both"/>
        <w:rPr>
          <w:noProof/>
        </w:rPr>
      </w:pPr>
      <w:r w:rsidRPr="00235A8F">
        <w:rPr>
          <w:noProof/>
        </w:rPr>
        <w:t xml:space="preserve">ДОДАТНИ УСЛОВИ ЗА УЧЕШЋЕ У ПОСТУПКУ ЈАВНЕ НАБАВКЕ ИЗ ЧЛАНА 76. ЗАКОНА о ЈН: </w:t>
      </w:r>
      <w:r w:rsidRPr="00235A8F">
        <w:rPr>
          <w:noProof/>
          <w:lang w:val="sr-Cyrl-CS"/>
        </w:rPr>
        <w:t>И</w:t>
      </w:r>
      <w:r w:rsidRPr="00235A8F">
        <w:rPr>
          <w:noProof/>
        </w:rPr>
        <w:t>спуњеност услова из тачке 1</w:t>
      </w:r>
      <w:r w:rsidRPr="0098756E">
        <w:rPr>
          <w:noProof/>
        </w:rPr>
        <w:t>, 2, 3</w:t>
      </w:r>
      <w:r w:rsidR="0098756E" w:rsidRPr="0098756E">
        <w:rPr>
          <w:noProof/>
          <w:lang w:val="sr-Cyrl-RS"/>
        </w:rPr>
        <w:t xml:space="preserve"> и</w:t>
      </w:r>
      <w:r w:rsidR="00C343BA" w:rsidRPr="0098756E">
        <w:rPr>
          <w:noProof/>
          <w:lang w:val="sr-Cyrl-RS"/>
        </w:rPr>
        <w:t xml:space="preserve"> 4, </w:t>
      </w:r>
      <w:r w:rsidRPr="0098756E">
        <w:rPr>
          <w:noProof/>
        </w:rPr>
        <w:t>понуђач</w:t>
      </w:r>
      <w:r w:rsidRPr="00235A8F">
        <w:rPr>
          <w:noProof/>
        </w:rPr>
        <w:t xml:space="preserve"> доказује достављањем доказа наведених у табели.</w:t>
      </w:r>
    </w:p>
    <w:p w14:paraId="1F7BABDA" w14:textId="77777777" w:rsidR="00E27C53" w:rsidRPr="00235A8F" w:rsidRDefault="00E27C53" w:rsidP="00E27C53">
      <w:pPr>
        <w:pStyle w:val="ListParagraph"/>
        <w:ind w:left="405"/>
        <w:jc w:val="both"/>
        <w:rPr>
          <w:noProof/>
        </w:rPr>
      </w:pPr>
    </w:p>
    <w:p w14:paraId="667C950C" w14:textId="0FF8EB5E" w:rsidR="00E27C53" w:rsidRPr="00235A8F" w:rsidRDefault="00E27C53" w:rsidP="00E27C53">
      <w:pPr>
        <w:pStyle w:val="ListParagraph"/>
        <w:numPr>
          <w:ilvl w:val="0"/>
          <w:numId w:val="1"/>
        </w:numPr>
        <w:tabs>
          <w:tab w:val="left" w:pos="680"/>
        </w:tabs>
        <w:ind w:left="405"/>
        <w:jc w:val="both"/>
        <w:rPr>
          <w:rFonts w:eastAsia="TimesNewRomanPSMT"/>
          <w:bCs/>
        </w:rPr>
      </w:pPr>
      <w:r w:rsidRPr="00235A8F">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235A8F" w:rsidRDefault="00E27C53" w:rsidP="00E27C53">
      <w:pPr>
        <w:pStyle w:val="ListParagraph"/>
        <w:rPr>
          <w:rFonts w:eastAsia="TimesNewRomanPSMT"/>
          <w:bCs/>
        </w:rPr>
      </w:pPr>
    </w:p>
    <w:p w14:paraId="3B8042CF" w14:textId="77777777" w:rsidR="00E27C53" w:rsidRPr="00235A8F" w:rsidRDefault="00E27C53" w:rsidP="00E27C53">
      <w:pPr>
        <w:pStyle w:val="ListParagraph"/>
        <w:numPr>
          <w:ilvl w:val="0"/>
          <w:numId w:val="1"/>
        </w:numPr>
        <w:tabs>
          <w:tab w:val="left" w:pos="680"/>
        </w:tabs>
        <w:ind w:left="405"/>
        <w:jc w:val="both"/>
        <w:rPr>
          <w:bCs/>
          <w:lang w:val="sr-Cyrl-CS"/>
        </w:rPr>
      </w:pPr>
      <w:r w:rsidRPr="00235A8F">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235A8F">
        <w:rPr>
          <w:lang w:val="sr-Cyrl-RS"/>
        </w:rPr>
        <w:t xml:space="preserve">, </w:t>
      </w:r>
      <w:r w:rsidRPr="00235A8F">
        <w:rPr>
          <w:bCs/>
          <w:lang w:val="sr-Cyrl-CS"/>
        </w:rPr>
        <w:t>већ достављају доказ да су уписани у Регистар понуђача.</w:t>
      </w:r>
    </w:p>
    <w:p w14:paraId="428FCF39" w14:textId="77777777" w:rsidR="00E27C53" w:rsidRPr="00235A8F" w:rsidRDefault="00E27C53" w:rsidP="00E27C53">
      <w:pPr>
        <w:pStyle w:val="ListParagraph"/>
        <w:rPr>
          <w:bCs/>
          <w:lang w:val="sr-Cyrl-CS"/>
        </w:rPr>
      </w:pPr>
    </w:p>
    <w:p w14:paraId="220D9740" w14:textId="5B6A1CEF" w:rsidR="00E27C53" w:rsidRPr="00235A8F" w:rsidRDefault="00E27C53" w:rsidP="00E27C53">
      <w:pPr>
        <w:pStyle w:val="ListParagraph"/>
        <w:numPr>
          <w:ilvl w:val="0"/>
          <w:numId w:val="1"/>
        </w:numPr>
        <w:tabs>
          <w:tab w:val="left" w:pos="680"/>
        </w:tabs>
        <w:ind w:left="405"/>
        <w:jc w:val="both"/>
        <w:rPr>
          <w:bCs/>
          <w:lang w:val="sr-Cyrl-CS"/>
        </w:rPr>
      </w:pPr>
      <w:r w:rsidRPr="00235A8F">
        <w:rPr>
          <w:rFonts w:eastAsia="TimesNewRomanPS-BoldMT"/>
          <w:bCs/>
          <w:lang w:val="sr-Cyrl-CS"/>
        </w:rPr>
        <w:t>Наведене доказе о испуњености услова</w:t>
      </w:r>
      <w:r w:rsidRPr="00235A8F">
        <w:rPr>
          <w:rFonts w:eastAsia="TimesNewRomanPS-BoldMT"/>
          <w:bCs/>
        </w:rPr>
        <w:t xml:space="preserve"> </w:t>
      </w:r>
      <w:r w:rsidRPr="00235A8F">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Pr="00235A8F" w:rsidRDefault="00E27C53" w:rsidP="00E27C53">
      <w:pPr>
        <w:pStyle w:val="ListParagraph"/>
        <w:tabs>
          <w:tab w:val="left" w:pos="680"/>
        </w:tabs>
        <w:ind w:left="405"/>
        <w:jc w:val="both"/>
        <w:rPr>
          <w:bCs/>
          <w:lang w:val="sr-Cyrl-CS"/>
        </w:rPr>
      </w:pPr>
    </w:p>
    <w:p w14:paraId="0A09509A" w14:textId="77777777" w:rsidR="00E27C53" w:rsidRPr="00235A8F" w:rsidRDefault="00E27C53" w:rsidP="00E27C53">
      <w:pPr>
        <w:pStyle w:val="ListParagraph"/>
        <w:ind w:left="405"/>
        <w:rPr>
          <w:noProof/>
        </w:rPr>
      </w:pPr>
      <w:r w:rsidRPr="00235A8F">
        <w:rPr>
          <w:noProof/>
        </w:rPr>
        <w:t>Докази из тачака 2. и 3. не могу бити старији од два месеца пре отварања понуда.</w:t>
      </w:r>
    </w:p>
    <w:p w14:paraId="2265DE64" w14:textId="77777777" w:rsidR="00E27C53" w:rsidRPr="00235A8F" w:rsidRDefault="00E27C53" w:rsidP="00E27C53">
      <w:pPr>
        <w:pStyle w:val="ListParagraph"/>
        <w:tabs>
          <w:tab w:val="left" w:pos="680"/>
        </w:tabs>
        <w:ind w:left="405"/>
        <w:jc w:val="both"/>
        <w:rPr>
          <w:bCs/>
          <w:lang w:val="sr-Cyrl-CS"/>
        </w:rPr>
      </w:pPr>
    </w:p>
    <w:p w14:paraId="39116FE1" w14:textId="77777777" w:rsidR="00E27C53" w:rsidRPr="00235A8F" w:rsidRDefault="00E27C53" w:rsidP="00E27C53">
      <w:pPr>
        <w:pStyle w:val="ListParagraph"/>
        <w:tabs>
          <w:tab w:val="left" w:pos="680"/>
        </w:tabs>
        <w:ind w:left="405"/>
        <w:jc w:val="both"/>
        <w:rPr>
          <w:b/>
          <w:bCs/>
          <w:u w:val="single"/>
          <w:lang w:val="sr-Cyrl-CS"/>
        </w:rPr>
      </w:pPr>
      <w:r w:rsidRPr="00235A8F">
        <w:rPr>
          <w:bCs/>
          <w:lang w:val="sr-Cyrl-CS"/>
        </w:rPr>
        <w:t xml:space="preserve">Ако понуђач у остављеном, примереном року који не може бити краћи од пет дана, не достави доказе за испуњеност услова, наручилац ће његову понуду одбити као </w:t>
      </w:r>
      <w:r w:rsidRPr="00235A8F">
        <w:rPr>
          <w:b/>
          <w:bCs/>
          <w:u w:val="single"/>
          <w:lang w:val="sr-Cyrl-CS"/>
        </w:rPr>
        <w:t>неприхва</w:t>
      </w:r>
      <w:r w:rsidRPr="00235A8F">
        <w:rPr>
          <w:b/>
          <w:bCs/>
          <w:u w:val="single"/>
        </w:rPr>
        <w:t>т</w:t>
      </w:r>
      <w:r w:rsidRPr="00235A8F">
        <w:rPr>
          <w:b/>
          <w:bCs/>
          <w:u w:val="single"/>
          <w:lang w:val="sr-Cyrl-CS"/>
        </w:rPr>
        <w:t>љиву.</w:t>
      </w:r>
    </w:p>
    <w:p w14:paraId="6CFDE480" w14:textId="77777777" w:rsidR="00E27C53" w:rsidRPr="00235A8F" w:rsidRDefault="00E27C53" w:rsidP="00E27C53">
      <w:pPr>
        <w:pStyle w:val="ListParagraph"/>
        <w:tabs>
          <w:tab w:val="left" w:pos="680"/>
        </w:tabs>
        <w:ind w:left="405"/>
        <w:jc w:val="both"/>
        <w:rPr>
          <w:bCs/>
          <w:lang w:val="sr-Cyrl-CS"/>
        </w:rPr>
      </w:pPr>
    </w:p>
    <w:p w14:paraId="6333F391" w14:textId="77777777" w:rsidR="00E27C53" w:rsidRPr="00235A8F" w:rsidRDefault="00E27C53" w:rsidP="00E27C53">
      <w:pPr>
        <w:pStyle w:val="ListParagraph"/>
        <w:numPr>
          <w:ilvl w:val="0"/>
          <w:numId w:val="1"/>
        </w:numPr>
        <w:tabs>
          <w:tab w:val="left" w:pos="680"/>
        </w:tabs>
        <w:ind w:left="405"/>
        <w:jc w:val="both"/>
        <w:rPr>
          <w:rFonts w:eastAsia="TimesNewRomanPS-BoldMT"/>
          <w:bCs/>
        </w:rPr>
      </w:pPr>
      <w:r w:rsidRPr="00235A8F">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235A8F" w:rsidRDefault="00E27C53" w:rsidP="00E27C53">
      <w:pPr>
        <w:pStyle w:val="ListParagraph"/>
        <w:rPr>
          <w:rFonts w:eastAsia="TimesNewRomanPS-BoldMT"/>
          <w:bCs/>
        </w:rPr>
      </w:pPr>
    </w:p>
    <w:p w14:paraId="2468E229" w14:textId="77777777" w:rsidR="00E27C53" w:rsidRPr="00235A8F" w:rsidRDefault="00E27C53" w:rsidP="00E27C53">
      <w:pPr>
        <w:pStyle w:val="ListParagraph"/>
        <w:numPr>
          <w:ilvl w:val="0"/>
          <w:numId w:val="1"/>
        </w:numPr>
        <w:ind w:left="405"/>
        <w:jc w:val="both"/>
      </w:pPr>
      <w:r w:rsidRPr="00235A8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235A8F" w:rsidRDefault="00E27C53" w:rsidP="00E27C53">
      <w:pPr>
        <w:pStyle w:val="ListParagraph"/>
      </w:pPr>
    </w:p>
    <w:p w14:paraId="63C34F51" w14:textId="77777777" w:rsidR="00E27C53" w:rsidRPr="00235A8F" w:rsidRDefault="00E27C53" w:rsidP="00E27C53">
      <w:pPr>
        <w:pStyle w:val="ListParagraph"/>
        <w:numPr>
          <w:ilvl w:val="0"/>
          <w:numId w:val="1"/>
        </w:numPr>
        <w:ind w:left="405"/>
        <w:jc w:val="both"/>
      </w:pPr>
      <w:r w:rsidRPr="00235A8F">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235A8F" w:rsidRDefault="00E27C53" w:rsidP="00E27C53">
      <w:pPr>
        <w:pStyle w:val="ListParagraph"/>
      </w:pPr>
    </w:p>
    <w:p w14:paraId="1FA42F88"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235A8F" w:rsidRDefault="00E27C53" w:rsidP="00E27C53">
      <w:pPr>
        <w:pStyle w:val="ListParagraph"/>
        <w:rPr>
          <w:lang w:val="en-US"/>
        </w:rPr>
      </w:pPr>
    </w:p>
    <w:p w14:paraId="025EB165"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lastRenderedPageBreak/>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35A8F">
        <w:rPr>
          <w:rFonts w:eastAsia="TimesNewRomanPSMT"/>
          <w:bCs/>
        </w:rPr>
        <w:t>.</w:t>
      </w:r>
    </w:p>
    <w:p w14:paraId="05C8147C" w14:textId="77777777" w:rsidR="00E27C53" w:rsidRPr="00235A8F" w:rsidRDefault="00E27C53" w:rsidP="00E27C53">
      <w:pPr>
        <w:tabs>
          <w:tab w:val="left" w:pos="680"/>
        </w:tabs>
        <w:jc w:val="both"/>
        <w:rPr>
          <w:rFonts w:eastAsia="TimesNewRomanPSMT"/>
          <w:b/>
          <w:bCs/>
        </w:rPr>
      </w:pPr>
    </w:p>
    <w:p w14:paraId="481AED0F" w14:textId="2C4C3748" w:rsidR="00E27C53" w:rsidRPr="00235A8F" w:rsidRDefault="00E27C53" w:rsidP="001E301D">
      <w:pPr>
        <w:pStyle w:val="ListParagraph"/>
        <w:numPr>
          <w:ilvl w:val="0"/>
          <w:numId w:val="1"/>
        </w:numPr>
        <w:ind w:left="405"/>
        <w:jc w:val="both"/>
        <w:rPr>
          <w:bCs/>
          <w:iCs/>
        </w:rPr>
      </w:pPr>
      <w:r w:rsidRPr="00235A8F">
        <w:rPr>
          <w:b/>
          <w:bCs/>
          <w:iCs/>
        </w:rPr>
        <w:t>Уколико п</w:t>
      </w:r>
      <w:r w:rsidRPr="00235A8F">
        <w:rPr>
          <w:b/>
          <w:bCs/>
          <w:iCs/>
          <w:lang w:val="sr-Cyrl-CS"/>
        </w:rPr>
        <w:t>онуду</w:t>
      </w:r>
      <w:r w:rsidRPr="00235A8F">
        <w:rPr>
          <w:b/>
          <w:bCs/>
          <w:iCs/>
        </w:rPr>
        <w:t xml:space="preserve"> подноси </w:t>
      </w:r>
      <w:r w:rsidRPr="00235A8F">
        <w:rPr>
          <w:b/>
          <w:bCs/>
          <w:iCs/>
          <w:lang w:val="sr-Cyrl-CS"/>
        </w:rPr>
        <w:t>група понуђача,</w:t>
      </w:r>
      <w:r w:rsidRPr="00235A8F">
        <w:rPr>
          <w:bCs/>
          <w:iCs/>
        </w:rPr>
        <w:t xml:space="preserve"> понуђач је дужан да </w:t>
      </w:r>
      <w:r w:rsidRPr="00235A8F">
        <w:rPr>
          <w:bCs/>
          <w:iCs/>
          <w:lang w:val="sr-Cyrl-CS"/>
        </w:rPr>
        <w:t>за сваког члана групе понуђача</w:t>
      </w:r>
      <w:r w:rsidRPr="00235A8F">
        <w:rPr>
          <w:bCs/>
          <w:iCs/>
        </w:rPr>
        <w:t xml:space="preserve"> </w:t>
      </w:r>
      <w:r w:rsidRPr="00235A8F">
        <w:rPr>
          <w:bCs/>
          <w:iCs/>
          <w:lang w:val="sr-Cyrl-CS"/>
        </w:rPr>
        <w:t xml:space="preserve">достави наведене доказе да испуњава обавезне услове из </w:t>
      </w:r>
      <w:r w:rsidR="009C35EC" w:rsidRPr="00235A8F">
        <w:rPr>
          <w:bCs/>
          <w:iCs/>
          <w:lang w:val="sr-Cyrl-CS"/>
        </w:rPr>
        <w:t>члана 75. став 1. тач. 1) до 3).</w:t>
      </w:r>
      <w:r w:rsidRPr="00235A8F">
        <w:rPr>
          <w:bCs/>
          <w:iCs/>
          <w:lang w:val="sr-Cyrl-CS"/>
        </w:rPr>
        <w:t xml:space="preserve"> </w:t>
      </w:r>
      <w:r w:rsidR="004D6E3C" w:rsidRPr="00235A8F">
        <w:rPr>
          <w:bCs/>
          <w:iCs/>
          <w:lang w:val="sr-Cyrl-CS"/>
        </w:rPr>
        <w:t>Закона.</w:t>
      </w:r>
      <w:r w:rsidR="001E301D" w:rsidRPr="00235A8F">
        <w:rPr>
          <w:bCs/>
          <w:iCs/>
          <w:lang w:val="sr-Cyrl-CS"/>
        </w:rPr>
        <w:t xml:space="preserve"> </w:t>
      </w:r>
      <w:r w:rsidRPr="00235A8F">
        <w:rPr>
          <w:bCs/>
          <w:iCs/>
          <w:lang w:val="sr-Cyrl-CS"/>
        </w:rPr>
        <w:t>Додатне услове група понуђача испуњава заједно.</w:t>
      </w:r>
      <w:r w:rsidRPr="00235A8F">
        <w:rPr>
          <w:bCs/>
          <w:iCs/>
        </w:rPr>
        <w:t xml:space="preserve"> </w:t>
      </w:r>
      <w:r w:rsidR="009C35EC" w:rsidRPr="00235A8F">
        <w:rPr>
          <w:bCs/>
          <w:iCs/>
        </w:rPr>
        <w:t xml:space="preserve"> </w:t>
      </w:r>
    </w:p>
    <w:p w14:paraId="4C0537FB" w14:textId="77777777" w:rsidR="00E27C53" w:rsidRPr="00235A8F" w:rsidRDefault="00E27C53" w:rsidP="00E27C53">
      <w:pPr>
        <w:pStyle w:val="ListParagraph"/>
        <w:ind w:left="405"/>
        <w:jc w:val="both"/>
        <w:rPr>
          <w:bCs/>
          <w:iCs/>
        </w:rPr>
      </w:pPr>
    </w:p>
    <w:p w14:paraId="04FC6721" w14:textId="77777777" w:rsidR="00E835E3" w:rsidRPr="00E835E3" w:rsidRDefault="00E27C53" w:rsidP="009C35EC">
      <w:pPr>
        <w:pStyle w:val="ListParagraph"/>
        <w:numPr>
          <w:ilvl w:val="0"/>
          <w:numId w:val="1"/>
        </w:numPr>
        <w:ind w:left="405"/>
        <w:jc w:val="both"/>
        <w:rPr>
          <w:b/>
          <w:bCs/>
          <w:lang w:val="hr-HR"/>
        </w:rPr>
      </w:pPr>
      <w:r w:rsidRPr="00235A8F">
        <w:rPr>
          <w:b/>
          <w:bCs/>
          <w:iCs/>
          <w:lang w:val="sr-Cyrl-CS"/>
        </w:rPr>
        <w:t>У</w:t>
      </w:r>
      <w:r w:rsidRPr="00235A8F">
        <w:rPr>
          <w:b/>
          <w:bCs/>
          <w:iCs/>
        </w:rPr>
        <w:t>колико понуђач подноси понуду са подизвођачем</w:t>
      </w:r>
      <w:r w:rsidRPr="00235A8F">
        <w:rPr>
          <w:bCs/>
          <w:iCs/>
        </w:rPr>
        <w:t xml:space="preserve">, понуђач је дужан да </w:t>
      </w:r>
      <w:r w:rsidRPr="00235A8F">
        <w:rPr>
          <w:bCs/>
          <w:iCs/>
          <w:lang w:val="sr-Cyrl-CS"/>
        </w:rPr>
        <w:t>за подизвођача достави доказе да испуњава услове из члана 75. став 1. тач. 1) до 3) Закона</w:t>
      </w:r>
      <w:bookmarkStart w:id="46" w:name="_Toc375826007"/>
      <w:bookmarkStart w:id="47" w:name="_Toc389030814"/>
      <w:bookmarkStart w:id="48" w:name="_Toc448222238"/>
      <w:r w:rsidR="009C35EC" w:rsidRPr="00235A8F">
        <w:rPr>
          <w:bCs/>
          <w:iCs/>
          <w:lang w:val="sr-Cyrl-CS"/>
        </w:rPr>
        <w:t>.</w:t>
      </w:r>
    </w:p>
    <w:p w14:paraId="2C6854F1" w14:textId="77777777" w:rsidR="00E835E3" w:rsidRDefault="00E835E3" w:rsidP="00E835E3">
      <w:pPr>
        <w:pStyle w:val="ListParagraph"/>
      </w:pPr>
    </w:p>
    <w:p w14:paraId="719239DD" w14:textId="77777777" w:rsidR="00E835E3" w:rsidRDefault="00E835E3" w:rsidP="00E835E3">
      <w:pPr>
        <w:pStyle w:val="ListParagraph"/>
      </w:pPr>
    </w:p>
    <w:p w14:paraId="11C2D7D6" w14:textId="77777777" w:rsidR="00E835E3" w:rsidRDefault="00E835E3" w:rsidP="00E835E3">
      <w:pPr>
        <w:pStyle w:val="ListParagraph"/>
      </w:pPr>
    </w:p>
    <w:p w14:paraId="7ADEECA7" w14:textId="77777777" w:rsidR="00E835E3" w:rsidRDefault="00E835E3" w:rsidP="00E835E3">
      <w:pPr>
        <w:pStyle w:val="ListParagraph"/>
      </w:pPr>
    </w:p>
    <w:p w14:paraId="5529C08C" w14:textId="77777777" w:rsidR="00E835E3" w:rsidRDefault="00E835E3" w:rsidP="00E835E3">
      <w:pPr>
        <w:pStyle w:val="ListParagraph"/>
      </w:pPr>
    </w:p>
    <w:p w14:paraId="25A7C922" w14:textId="77777777" w:rsidR="00333B64" w:rsidRDefault="00333B64" w:rsidP="00E835E3">
      <w:pPr>
        <w:pStyle w:val="ListParagraph"/>
      </w:pPr>
    </w:p>
    <w:p w14:paraId="30DBF039" w14:textId="77777777" w:rsidR="00333B64" w:rsidRDefault="00333B64" w:rsidP="00E835E3">
      <w:pPr>
        <w:pStyle w:val="ListParagraph"/>
      </w:pPr>
    </w:p>
    <w:p w14:paraId="009B9081" w14:textId="77777777" w:rsidR="00333B64" w:rsidRDefault="00333B64" w:rsidP="00E835E3">
      <w:pPr>
        <w:pStyle w:val="ListParagraph"/>
      </w:pPr>
    </w:p>
    <w:p w14:paraId="6B035783" w14:textId="77777777" w:rsidR="00333B64" w:rsidRDefault="00333B64" w:rsidP="00E835E3">
      <w:pPr>
        <w:pStyle w:val="ListParagraph"/>
      </w:pPr>
    </w:p>
    <w:p w14:paraId="7A4134B3" w14:textId="77777777" w:rsidR="00333B64" w:rsidRDefault="00333B64" w:rsidP="00E835E3">
      <w:pPr>
        <w:pStyle w:val="ListParagraph"/>
      </w:pPr>
    </w:p>
    <w:p w14:paraId="328FA300" w14:textId="77777777" w:rsidR="00333B64" w:rsidRDefault="00333B64" w:rsidP="00E835E3">
      <w:pPr>
        <w:pStyle w:val="ListParagraph"/>
      </w:pPr>
    </w:p>
    <w:p w14:paraId="4B6D0719" w14:textId="77777777" w:rsidR="00333B64" w:rsidRDefault="00333B64" w:rsidP="00E835E3">
      <w:pPr>
        <w:pStyle w:val="ListParagraph"/>
      </w:pPr>
    </w:p>
    <w:p w14:paraId="30B62A97" w14:textId="77777777" w:rsidR="00333B64" w:rsidRDefault="00333B64" w:rsidP="00E835E3">
      <w:pPr>
        <w:pStyle w:val="ListParagraph"/>
      </w:pPr>
    </w:p>
    <w:p w14:paraId="578CBAE5" w14:textId="77777777" w:rsidR="00333B64" w:rsidRDefault="00333B64" w:rsidP="00E835E3">
      <w:pPr>
        <w:pStyle w:val="ListParagraph"/>
      </w:pPr>
    </w:p>
    <w:p w14:paraId="4CEACD70" w14:textId="77777777" w:rsidR="00333B64" w:rsidRDefault="00333B64" w:rsidP="00E835E3">
      <w:pPr>
        <w:pStyle w:val="ListParagraph"/>
      </w:pPr>
    </w:p>
    <w:p w14:paraId="66D83141" w14:textId="77777777" w:rsidR="00333B64" w:rsidRDefault="00333B64" w:rsidP="00E835E3">
      <w:pPr>
        <w:pStyle w:val="ListParagraph"/>
      </w:pPr>
    </w:p>
    <w:p w14:paraId="0EE67637" w14:textId="77777777" w:rsidR="00333B64" w:rsidRDefault="00333B64" w:rsidP="00E835E3">
      <w:pPr>
        <w:pStyle w:val="ListParagraph"/>
      </w:pPr>
    </w:p>
    <w:p w14:paraId="3A51C92A" w14:textId="77777777" w:rsidR="00333B64" w:rsidRDefault="00333B64" w:rsidP="00E835E3">
      <w:pPr>
        <w:pStyle w:val="ListParagraph"/>
      </w:pPr>
    </w:p>
    <w:p w14:paraId="6E9F1809" w14:textId="77777777" w:rsidR="00333B64" w:rsidRDefault="00333B64" w:rsidP="00E835E3">
      <w:pPr>
        <w:pStyle w:val="ListParagraph"/>
      </w:pPr>
    </w:p>
    <w:p w14:paraId="686A11EB" w14:textId="77777777" w:rsidR="00333B64" w:rsidRDefault="00333B64" w:rsidP="00E835E3">
      <w:pPr>
        <w:pStyle w:val="ListParagraph"/>
      </w:pPr>
    </w:p>
    <w:p w14:paraId="483E5FED" w14:textId="77777777" w:rsidR="00333B64" w:rsidRDefault="00333B64" w:rsidP="00E835E3">
      <w:pPr>
        <w:pStyle w:val="ListParagraph"/>
      </w:pPr>
    </w:p>
    <w:p w14:paraId="1BF2F518" w14:textId="77777777" w:rsidR="00333B64" w:rsidRDefault="00333B64" w:rsidP="00E835E3">
      <w:pPr>
        <w:pStyle w:val="ListParagraph"/>
      </w:pPr>
    </w:p>
    <w:p w14:paraId="52B16612" w14:textId="77777777" w:rsidR="00333B64" w:rsidRDefault="00333B64" w:rsidP="00E835E3">
      <w:pPr>
        <w:pStyle w:val="ListParagraph"/>
      </w:pPr>
    </w:p>
    <w:p w14:paraId="3DCC9AB1" w14:textId="77777777" w:rsidR="00E835E3" w:rsidRDefault="00E835E3" w:rsidP="00E835E3">
      <w:pPr>
        <w:pStyle w:val="ListParagraph"/>
      </w:pPr>
    </w:p>
    <w:p w14:paraId="6D575E5A" w14:textId="77777777" w:rsidR="00E835E3" w:rsidRDefault="00E835E3" w:rsidP="00E835E3">
      <w:pPr>
        <w:pStyle w:val="ListParagraph"/>
      </w:pPr>
    </w:p>
    <w:p w14:paraId="3D580BAE" w14:textId="77777777" w:rsidR="00C343BA" w:rsidRDefault="00C343BA" w:rsidP="00E835E3">
      <w:pPr>
        <w:pStyle w:val="ListParagraph"/>
      </w:pPr>
    </w:p>
    <w:p w14:paraId="75C4D964" w14:textId="77777777" w:rsidR="00C343BA" w:rsidRDefault="00C343BA" w:rsidP="00E835E3">
      <w:pPr>
        <w:pStyle w:val="ListParagraph"/>
      </w:pPr>
    </w:p>
    <w:p w14:paraId="61F21CAD" w14:textId="77777777" w:rsidR="0098756E" w:rsidRDefault="0098756E" w:rsidP="00E835E3">
      <w:pPr>
        <w:pStyle w:val="ListParagraph"/>
      </w:pPr>
    </w:p>
    <w:p w14:paraId="20430E30" w14:textId="77777777" w:rsidR="0098756E" w:rsidRDefault="0098756E" w:rsidP="00E835E3">
      <w:pPr>
        <w:pStyle w:val="ListParagraph"/>
      </w:pPr>
    </w:p>
    <w:p w14:paraId="47840C26" w14:textId="77777777" w:rsidR="0098756E" w:rsidRDefault="0098756E" w:rsidP="00E835E3">
      <w:pPr>
        <w:pStyle w:val="ListParagraph"/>
      </w:pPr>
    </w:p>
    <w:p w14:paraId="2FD2D6F0" w14:textId="77777777" w:rsidR="0098756E" w:rsidRDefault="0098756E" w:rsidP="00E835E3">
      <w:pPr>
        <w:pStyle w:val="ListParagraph"/>
      </w:pPr>
    </w:p>
    <w:p w14:paraId="468C7374" w14:textId="77777777" w:rsidR="0098756E" w:rsidRDefault="0098756E" w:rsidP="00E835E3">
      <w:pPr>
        <w:pStyle w:val="ListParagraph"/>
      </w:pPr>
    </w:p>
    <w:p w14:paraId="153600CF" w14:textId="77777777" w:rsidR="0098756E" w:rsidRDefault="0098756E" w:rsidP="00E835E3">
      <w:pPr>
        <w:pStyle w:val="ListParagraph"/>
      </w:pPr>
    </w:p>
    <w:p w14:paraId="53C9CC9B" w14:textId="77777777" w:rsidR="0098756E" w:rsidRDefault="0098756E" w:rsidP="00E835E3">
      <w:pPr>
        <w:pStyle w:val="ListParagraph"/>
      </w:pPr>
    </w:p>
    <w:p w14:paraId="1BD4C099" w14:textId="77777777" w:rsidR="00C343BA" w:rsidRDefault="00C343BA" w:rsidP="00E835E3">
      <w:pPr>
        <w:pStyle w:val="ListParagraph"/>
      </w:pPr>
    </w:p>
    <w:p w14:paraId="4BED7D61" w14:textId="77777777" w:rsidR="00C343BA" w:rsidRDefault="00C343BA" w:rsidP="00E835E3">
      <w:pPr>
        <w:pStyle w:val="ListParagraph"/>
      </w:pPr>
    </w:p>
    <w:p w14:paraId="70EFDD3C" w14:textId="77777777" w:rsidR="00C343BA" w:rsidRDefault="00C343BA" w:rsidP="00E835E3">
      <w:pPr>
        <w:pStyle w:val="ListParagraph"/>
      </w:pPr>
    </w:p>
    <w:p w14:paraId="4BCB8BAB" w14:textId="77777777" w:rsidR="00E835E3" w:rsidRDefault="00E835E3" w:rsidP="00E835E3">
      <w:pPr>
        <w:pStyle w:val="ListParagraph"/>
      </w:pPr>
    </w:p>
    <w:p w14:paraId="6AFAA6DE" w14:textId="77777777" w:rsidR="00E835E3" w:rsidRPr="00423A49" w:rsidRDefault="00E835E3" w:rsidP="00423A49">
      <w:pPr>
        <w:rPr>
          <w:lang w:val="sr-Cyrl-RS"/>
        </w:rPr>
      </w:pPr>
    </w:p>
    <w:p w14:paraId="5388D649" w14:textId="7366E017" w:rsidR="00E835E3" w:rsidRPr="00E835E3" w:rsidRDefault="001618E3" w:rsidP="001618E3">
      <w:pPr>
        <w:pStyle w:val="Heading1"/>
        <w:ind w:left="360"/>
        <w:jc w:val="center"/>
        <w:rPr>
          <w:lang w:val="sr-Cyrl-RS"/>
        </w:rPr>
      </w:pPr>
      <w:bookmarkStart w:id="49" w:name="_Toc503251684"/>
      <w:bookmarkStart w:id="50" w:name="_Toc498077945"/>
      <w:bookmarkStart w:id="51" w:name="_Toc386193821"/>
      <w:bookmarkStart w:id="52" w:name="_Toc382380513"/>
      <w:bookmarkStart w:id="53" w:name="_Toc378594808"/>
      <w:bookmarkStart w:id="54" w:name="_Toc495493223"/>
      <w:bookmarkStart w:id="55" w:name="_Toc531162738"/>
      <w:bookmarkStart w:id="56" w:name="_Toc533581549"/>
      <w:bookmarkStart w:id="57" w:name="_Toc9255846"/>
      <w:r>
        <w:lastRenderedPageBreak/>
        <w:t>5.</w:t>
      </w:r>
      <w:r w:rsidR="00E835E3" w:rsidRPr="00E835E3">
        <w:t xml:space="preserve">ПОТВРДА О ИЗВРШЕНИМ </w:t>
      </w:r>
      <w:bookmarkEnd w:id="49"/>
      <w:bookmarkEnd w:id="50"/>
      <w:bookmarkEnd w:id="51"/>
      <w:bookmarkEnd w:id="52"/>
      <w:bookmarkEnd w:id="53"/>
      <w:bookmarkEnd w:id="54"/>
      <w:r w:rsidR="00E835E3" w:rsidRPr="00E835E3">
        <w:t>УСЛУГАМА</w:t>
      </w:r>
      <w:bookmarkEnd w:id="55"/>
      <w:bookmarkEnd w:id="56"/>
      <w:bookmarkEnd w:id="57"/>
    </w:p>
    <w:p w14:paraId="43919B9D" w14:textId="77777777" w:rsidR="00E835E3" w:rsidRPr="00E835E3" w:rsidRDefault="00E835E3" w:rsidP="00E835E3">
      <w:pPr>
        <w:rPr>
          <w:lang w:val="sr-Cyrl-RS"/>
        </w:rPr>
      </w:pPr>
    </w:p>
    <w:p w14:paraId="440BC1DB" w14:textId="28D240A9" w:rsidR="00E835E3" w:rsidRPr="00E835E3" w:rsidRDefault="00423A49" w:rsidP="00423A49">
      <w:pPr>
        <w:pStyle w:val="ListParagraph"/>
        <w:ind w:left="360"/>
        <w:jc w:val="both"/>
        <w:rPr>
          <w:noProof/>
          <w:lang w:val="sr-Cyrl-RS"/>
        </w:rPr>
      </w:pPr>
      <w:r>
        <w:rPr>
          <w:noProof/>
          <w:lang w:val="sr-Latn-RS"/>
        </w:rPr>
        <w:t>173</w:t>
      </w:r>
      <w:r w:rsidRPr="0073786F">
        <w:rPr>
          <w:noProof/>
        </w:rPr>
        <w:t>-</w:t>
      </w:r>
      <w:r w:rsidRPr="0073786F">
        <w:rPr>
          <w:noProof/>
          <w:lang w:val="sr-Cyrl-CS"/>
        </w:rPr>
        <w:t>1</w:t>
      </w:r>
      <w:r w:rsidRPr="0073786F">
        <w:rPr>
          <w:noProof/>
        </w:rPr>
        <w:t xml:space="preserve">9-O – </w:t>
      </w:r>
      <w:r w:rsidRPr="000875F6">
        <w:rPr>
          <w:lang w:val="sr-Cyrl-RS"/>
        </w:rPr>
        <w:t>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p>
    <w:p w14:paraId="1218D703" w14:textId="77777777" w:rsidR="00E835E3" w:rsidRPr="00E835E3" w:rsidRDefault="00E835E3" w:rsidP="00E835E3">
      <w:pPr>
        <w:pStyle w:val="ListParagraph"/>
        <w:ind w:left="360" w:firstLine="360"/>
        <w:jc w:val="both"/>
        <w:rPr>
          <w:lang w:val="sr-Cyrl-RS"/>
        </w:rPr>
      </w:pPr>
    </w:p>
    <w:p w14:paraId="5DFD4982" w14:textId="77777777" w:rsidR="00E835E3" w:rsidRPr="00E835E3" w:rsidRDefault="00E835E3" w:rsidP="00E835E3">
      <w:pPr>
        <w:pStyle w:val="ListParagraph"/>
        <w:ind w:left="360"/>
        <w:jc w:val="both"/>
        <w:rPr>
          <w:lang w:val="sr-Cyrl-RS"/>
        </w:rPr>
      </w:pPr>
      <w:r w:rsidRPr="00E835E3">
        <w:rPr>
          <w:lang w:val="sr-Cyrl-RS"/>
        </w:rPr>
        <w:t>ПОДАЦИ О ПРАВНОМ ЛИЦУ/НАРУЧИОЦУ/КУПЦУ/</w:t>
      </w:r>
    </w:p>
    <w:p w14:paraId="58F9DBA3" w14:textId="77777777" w:rsidR="00E835E3" w:rsidRPr="00E835E3" w:rsidRDefault="00E835E3" w:rsidP="00E835E3">
      <w:pPr>
        <w:pStyle w:val="ListParagraph"/>
        <w:ind w:left="360"/>
        <w:jc w:val="both"/>
        <w:rPr>
          <w:lang w:val="sr-Cyrl-RS"/>
        </w:rPr>
      </w:pPr>
    </w:p>
    <w:p w14:paraId="046BED23" w14:textId="77777777" w:rsidR="00E835E3" w:rsidRPr="00E835E3" w:rsidRDefault="00E835E3" w:rsidP="00E835E3">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14:paraId="3B7500ED" w14:textId="77777777" w:rsidR="00E835E3" w:rsidRPr="00E835E3" w:rsidRDefault="00E835E3" w:rsidP="00E835E3">
      <w:pPr>
        <w:pStyle w:val="ListParagraph"/>
        <w:ind w:left="360"/>
        <w:jc w:val="both"/>
        <w:rPr>
          <w:lang w:val="sr-Cyrl-RS"/>
        </w:rPr>
      </w:pPr>
    </w:p>
    <w:p w14:paraId="12B15A31" w14:textId="77777777" w:rsidR="00E835E3" w:rsidRPr="00E835E3" w:rsidRDefault="00E835E3" w:rsidP="00E835E3">
      <w:pPr>
        <w:pStyle w:val="ListParagraph"/>
        <w:ind w:left="360"/>
        <w:jc w:val="both"/>
        <w:rPr>
          <w:lang w:val="sr-Cyrl-RS"/>
        </w:rPr>
      </w:pPr>
      <w:r w:rsidRPr="00E835E3">
        <w:rPr>
          <w:lang w:val="sr-Cyrl-RS"/>
        </w:rPr>
        <w:t>Седиште______________________________________</w:t>
      </w:r>
    </w:p>
    <w:p w14:paraId="38DDD854" w14:textId="77777777" w:rsidR="00E835E3" w:rsidRPr="00E835E3" w:rsidRDefault="00E835E3" w:rsidP="00E835E3">
      <w:pPr>
        <w:pStyle w:val="ListParagraph"/>
        <w:ind w:left="360"/>
        <w:jc w:val="both"/>
        <w:rPr>
          <w:lang w:val="sr-Cyrl-RS"/>
        </w:rPr>
      </w:pPr>
    </w:p>
    <w:p w14:paraId="31C0CFC8" w14:textId="77777777" w:rsidR="00E835E3" w:rsidRPr="00E835E3" w:rsidRDefault="00E835E3" w:rsidP="00E835E3">
      <w:pPr>
        <w:pStyle w:val="ListParagraph"/>
        <w:ind w:left="360"/>
        <w:jc w:val="both"/>
        <w:rPr>
          <w:lang w:val="sr-Cyrl-RS"/>
        </w:rPr>
      </w:pPr>
      <w:r w:rsidRPr="00E835E3">
        <w:rPr>
          <w:lang w:val="sr-Cyrl-RS"/>
        </w:rPr>
        <w:t>Лице за контакт: _______________________________</w:t>
      </w:r>
    </w:p>
    <w:p w14:paraId="4CEFE726" w14:textId="77777777" w:rsidR="00E835E3" w:rsidRPr="00E835E3" w:rsidRDefault="00E835E3" w:rsidP="00E835E3">
      <w:pPr>
        <w:pStyle w:val="ListParagraph"/>
        <w:ind w:left="360"/>
        <w:jc w:val="both"/>
        <w:rPr>
          <w:lang w:val="sr-Cyrl-RS"/>
        </w:rPr>
      </w:pPr>
    </w:p>
    <w:p w14:paraId="2A837F30" w14:textId="77777777" w:rsidR="00E835E3" w:rsidRPr="00E835E3" w:rsidRDefault="00E835E3" w:rsidP="00E835E3">
      <w:pPr>
        <w:pStyle w:val="ListParagraph"/>
        <w:ind w:left="360"/>
        <w:jc w:val="both"/>
        <w:rPr>
          <w:lang w:val="sr-Cyrl-RS"/>
        </w:rPr>
      </w:pPr>
      <w:r w:rsidRPr="00E835E3">
        <w:rPr>
          <w:lang w:val="sr-Cyrl-RS"/>
        </w:rPr>
        <w:t>Телефон: _____________________________________</w:t>
      </w:r>
    </w:p>
    <w:p w14:paraId="11B31AE0" w14:textId="77777777" w:rsidR="00E835E3" w:rsidRPr="00E835E3" w:rsidRDefault="00E835E3" w:rsidP="00E835E3">
      <w:pPr>
        <w:pStyle w:val="ListParagraph"/>
        <w:ind w:left="360"/>
        <w:jc w:val="both"/>
        <w:rPr>
          <w:lang w:val="sr-Cyrl-RS"/>
        </w:rPr>
      </w:pPr>
    </w:p>
    <w:p w14:paraId="1F1AACF6" w14:textId="77777777" w:rsidR="00E835E3" w:rsidRPr="00E835E3" w:rsidRDefault="00E835E3" w:rsidP="00E835E3">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14:paraId="5D6A2BF0" w14:textId="77777777" w:rsidR="00E835E3" w:rsidRPr="00E835E3" w:rsidRDefault="00E835E3" w:rsidP="00E835E3">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 xml:space="preserve">(пуно пословно име правног лица) </w:t>
      </w:r>
    </w:p>
    <w:p w14:paraId="4D247678" w14:textId="77777777" w:rsidR="00E835E3" w:rsidRPr="00E835E3" w:rsidRDefault="00E835E3" w:rsidP="00E835E3">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E835E3" w:rsidRPr="00E835E3" w14:paraId="70033636" w14:textId="77777777" w:rsidTr="00BB6C60">
        <w:tc>
          <w:tcPr>
            <w:tcW w:w="667" w:type="dxa"/>
            <w:tcBorders>
              <w:top w:val="single" w:sz="4" w:space="0" w:color="auto"/>
              <w:left w:val="single" w:sz="4" w:space="0" w:color="auto"/>
              <w:bottom w:val="single" w:sz="4" w:space="0" w:color="auto"/>
              <w:right w:val="single" w:sz="4" w:space="0" w:color="auto"/>
            </w:tcBorders>
            <w:vAlign w:val="center"/>
            <w:hideMark/>
          </w:tcPr>
          <w:p w14:paraId="0AE1C319" w14:textId="77777777" w:rsidR="00E835E3" w:rsidRPr="00E835E3" w:rsidRDefault="00E835E3" w:rsidP="00BB6C60">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12063FF8" w14:textId="77FE1611" w:rsidR="00E835E3" w:rsidRPr="001618E3" w:rsidRDefault="00E835E3" w:rsidP="00BB6C60">
            <w:pPr>
              <w:jc w:val="center"/>
              <w:rPr>
                <w:rFonts w:eastAsia="Batang"/>
                <w:lang w:val="sr-Cyrl-RS"/>
              </w:rPr>
            </w:pPr>
            <w:r w:rsidRPr="00E835E3">
              <w:rPr>
                <w:rFonts w:eastAsia="Batang"/>
                <w:lang w:val="sr-Cyrl-CS"/>
              </w:rPr>
              <w:t>Опис услуге</w:t>
            </w:r>
            <w:r w:rsidR="001618E3">
              <w:rPr>
                <w:rFonts w:eastAsia="Batang"/>
              </w:rPr>
              <w:t>/</w:t>
            </w:r>
            <w:r w:rsidR="001618E3">
              <w:rPr>
                <w:rFonts w:eastAsia="Batang"/>
                <w:lang w:val="sr-Cyrl-RS"/>
              </w:rPr>
              <w:t>бруто повшина м</w:t>
            </w:r>
            <w:r w:rsidR="001618E3">
              <w:rPr>
                <w:rFonts w:ascii="Sitka Text" w:eastAsia="Batang" w:hAnsi="Sitka Text"/>
                <w:lang w:val="sr-Cyrl-RS"/>
              </w:rPr>
              <w:t>²</w:t>
            </w:r>
          </w:p>
        </w:tc>
        <w:tc>
          <w:tcPr>
            <w:tcW w:w="2321" w:type="dxa"/>
            <w:tcBorders>
              <w:top w:val="single" w:sz="4" w:space="0" w:color="auto"/>
              <w:left w:val="single" w:sz="4" w:space="0" w:color="auto"/>
              <w:bottom w:val="single" w:sz="4" w:space="0" w:color="auto"/>
              <w:right w:val="single" w:sz="4" w:space="0" w:color="auto"/>
            </w:tcBorders>
            <w:vAlign w:val="center"/>
          </w:tcPr>
          <w:p w14:paraId="14D0D52D" w14:textId="77777777" w:rsidR="00E835E3" w:rsidRPr="00E835E3" w:rsidRDefault="00E835E3" w:rsidP="00BB6C60">
            <w:pPr>
              <w:jc w:val="center"/>
              <w:rPr>
                <w:rFonts w:eastAsia="Batang"/>
                <w:lang w:val="sr-Cyrl-CS"/>
              </w:rPr>
            </w:pPr>
            <w:r w:rsidRPr="00E835E3">
              <w:rPr>
                <w:rFonts w:eastAsia="Batang"/>
                <w:lang w:val="sr-Cyrl-CS"/>
              </w:rPr>
              <w:t>Број и датум уговора</w:t>
            </w:r>
          </w:p>
          <w:p w14:paraId="2A8EEF26" w14:textId="77777777" w:rsidR="00E835E3" w:rsidRPr="00E835E3" w:rsidRDefault="00E835E3" w:rsidP="00BB6C60">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8794970" w14:textId="77777777" w:rsidR="00E835E3" w:rsidRPr="00E835E3" w:rsidRDefault="00E835E3" w:rsidP="00BB6C60">
            <w:pPr>
              <w:jc w:val="center"/>
              <w:rPr>
                <w:rFonts w:eastAsia="Batang"/>
                <w:lang w:val="sr-Cyrl-CS"/>
              </w:rPr>
            </w:pPr>
            <w:r w:rsidRPr="00E835E3">
              <w:rPr>
                <w:rFonts w:eastAsia="Batang"/>
                <w:lang w:val="sr-Cyrl-CS"/>
              </w:rPr>
              <w:t>Фин.износ реализованог уговора (са ПДВ-ом)</w:t>
            </w:r>
          </w:p>
        </w:tc>
      </w:tr>
      <w:tr w:rsidR="00E835E3" w:rsidRPr="00E835E3" w14:paraId="05489294"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6439E5E" w14:textId="77777777" w:rsidR="00E835E3" w:rsidRPr="00E835E3" w:rsidRDefault="00E835E3" w:rsidP="00BB6C60">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B1F5371" w14:textId="77777777" w:rsidR="00E835E3" w:rsidRPr="00E835E3" w:rsidRDefault="00E835E3" w:rsidP="00BB6C60">
            <w:pPr>
              <w:jc w:val="both"/>
              <w:rPr>
                <w:rFonts w:eastAsia="Batang"/>
                <w:lang w:val="sr-Cyrl-CS"/>
              </w:rPr>
            </w:pPr>
          </w:p>
          <w:p w14:paraId="6BD0E0FA"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753C93C"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45BEAB8" w14:textId="77777777" w:rsidR="00E835E3" w:rsidRPr="00E835E3" w:rsidRDefault="00E835E3" w:rsidP="00BB6C60">
            <w:pPr>
              <w:jc w:val="both"/>
              <w:rPr>
                <w:rFonts w:eastAsia="Batang"/>
                <w:lang w:val="sr-Cyrl-CS"/>
              </w:rPr>
            </w:pPr>
          </w:p>
        </w:tc>
      </w:tr>
      <w:tr w:rsidR="00E835E3" w:rsidRPr="00E835E3" w14:paraId="13FC2134"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C2BE34C" w14:textId="77777777" w:rsidR="00E835E3" w:rsidRPr="00E835E3" w:rsidRDefault="00E835E3" w:rsidP="00BB6C60">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4ABBC8E7"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1172E25"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1520E52" w14:textId="77777777" w:rsidR="00E835E3" w:rsidRPr="00E835E3" w:rsidRDefault="00E835E3" w:rsidP="00BB6C60">
            <w:pPr>
              <w:jc w:val="both"/>
              <w:rPr>
                <w:rFonts w:eastAsia="Batang"/>
                <w:lang w:val="sr-Cyrl-CS"/>
              </w:rPr>
            </w:pPr>
          </w:p>
        </w:tc>
      </w:tr>
      <w:tr w:rsidR="00E835E3" w:rsidRPr="00E835E3" w14:paraId="0E7FC69E"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4A929152" w14:textId="77777777" w:rsidR="00E835E3" w:rsidRPr="00E835E3" w:rsidRDefault="00E835E3" w:rsidP="00BB6C60">
            <w:pPr>
              <w:jc w:val="center"/>
              <w:rPr>
                <w:rFonts w:eastAsia="Batang"/>
                <w:lang w:val="sr-Cyrl-CS"/>
              </w:rPr>
            </w:pPr>
            <w:r w:rsidRPr="00E835E3">
              <w:rPr>
                <w:rFonts w:eastAsia="Batang"/>
                <w:lang w:val="sr-Cyrl-CS"/>
              </w:rPr>
              <w:t>3.</w:t>
            </w:r>
          </w:p>
          <w:p w14:paraId="73DDD0ED" w14:textId="77777777" w:rsidR="00E835E3" w:rsidRPr="00E835E3" w:rsidRDefault="00E835E3" w:rsidP="00BB6C60">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FA501A5"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83CDFD9"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264578E" w14:textId="77777777" w:rsidR="00E835E3" w:rsidRPr="00E835E3" w:rsidRDefault="00E835E3" w:rsidP="00BB6C60">
            <w:pPr>
              <w:jc w:val="both"/>
              <w:rPr>
                <w:rFonts w:eastAsia="Batang"/>
                <w:lang w:val="sr-Cyrl-CS"/>
              </w:rPr>
            </w:pPr>
          </w:p>
        </w:tc>
      </w:tr>
      <w:tr w:rsidR="006E191A" w:rsidRPr="00E835E3" w14:paraId="7771BF0A"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20DD9347" w14:textId="52D06BDE" w:rsidR="006E191A" w:rsidRPr="00E835E3" w:rsidRDefault="006E191A" w:rsidP="00BB6C60">
            <w:pPr>
              <w:jc w:val="center"/>
              <w:rPr>
                <w:rFonts w:eastAsia="Batang"/>
                <w:lang w:val="sr-Cyrl-CS"/>
              </w:rPr>
            </w:pPr>
            <w:r>
              <w:rPr>
                <w:rFonts w:eastAsia="Batang"/>
                <w:lang w:val="sr-Cyrl-CS"/>
              </w:rPr>
              <w:t>4.</w:t>
            </w:r>
          </w:p>
        </w:tc>
        <w:tc>
          <w:tcPr>
            <w:tcW w:w="3949" w:type="dxa"/>
            <w:tcBorders>
              <w:top w:val="single" w:sz="4" w:space="0" w:color="auto"/>
              <w:left w:val="single" w:sz="4" w:space="0" w:color="auto"/>
              <w:bottom w:val="single" w:sz="4" w:space="0" w:color="auto"/>
              <w:right w:val="single" w:sz="4" w:space="0" w:color="auto"/>
            </w:tcBorders>
            <w:vAlign w:val="center"/>
          </w:tcPr>
          <w:p w14:paraId="6F67DD5D" w14:textId="77777777"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EA41911" w14:textId="77777777"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8628ABF" w14:textId="77777777" w:rsidR="006E191A" w:rsidRPr="00E835E3" w:rsidRDefault="006E191A" w:rsidP="00BB6C60">
            <w:pPr>
              <w:jc w:val="both"/>
              <w:rPr>
                <w:rFonts w:eastAsia="Batang"/>
                <w:lang w:val="sr-Cyrl-CS"/>
              </w:rPr>
            </w:pPr>
          </w:p>
        </w:tc>
      </w:tr>
      <w:tr w:rsidR="006E191A" w:rsidRPr="00E835E3" w14:paraId="4D93EDF6"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53D1568D" w14:textId="101C51E0" w:rsidR="006E191A" w:rsidRPr="00E835E3" w:rsidRDefault="006E191A" w:rsidP="00BB6C60">
            <w:pPr>
              <w:jc w:val="center"/>
              <w:rPr>
                <w:rFonts w:eastAsia="Batang"/>
                <w:lang w:val="sr-Cyrl-CS"/>
              </w:rPr>
            </w:pPr>
            <w:r>
              <w:rPr>
                <w:rFonts w:eastAsia="Batang"/>
                <w:lang w:val="sr-Cyrl-CS"/>
              </w:rPr>
              <w:t>5.</w:t>
            </w:r>
          </w:p>
        </w:tc>
        <w:tc>
          <w:tcPr>
            <w:tcW w:w="3949" w:type="dxa"/>
            <w:tcBorders>
              <w:top w:val="single" w:sz="4" w:space="0" w:color="auto"/>
              <w:left w:val="single" w:sz="4" w:space="0" w:color="auto"/>
              <w:bottom w:val="single" w:sz="4" w:space="0" w:color="auto"/>
              <w:right w:val="single" w:sz="4" w:space="0" w:color="auto"/>
            </w:tcBorders>
            <w:vAlign w:val="center"/>
          </w:tcPr>
          <w:p w14:paraId="20F23505" w14:textId="77777777"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6E8B379" w14:textId="77777777"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839D458" w14:textId="77777777" w:rsidR="006E191A" w:rsidRPr="00E835E3" w:rsidRDefault="006E191A" w:rsidP="00BB6C60">
            <w:pPr>
              <w:jc w:val="both"/>
              <w:rPr>
                <w:rFonts w:eastAsia="Batang"/>
                <w:lang w:val="sr-Cyrl-CS"/>
              </w:rPr>
            </w:pPr>
          </w:p>
        </w:tc>
      </w:tr>
    </w:tbl>
    <w:p w14:paraId="56F361C1" w14:textId="77777777" w:rsidR="00E835E3" w:rsidRPr="00E835E3" w:rsidRDefault="00E835E3" w:rsidP="001618E3">
      <w:pPr>
        <w:jc w:val="both"/>
      </w:pPr>
      <w:r w:rsidRPr="00E835E3">
        <w:t>Корисник треба да попуни дату табелу тако што уноси тражене податке.</w:t>
      </w:r>
    </w:p>
    <w:p w14:paraId="02891733" w14:textId="1BA4CCDE" w:rsidR="00E835E3" w:rsidRPr="00E835E3" w:rsidRDefault="00E835E3" w:rsidP="001618E3">
      <w:pPr>
        <w:jc w:val="both"/>
        <w:rPr>
          <w:lang w:val="sr-Cyrl-RS"/>
        </w:rPr>
      </w:pPr>
      <w:r w:rsidRPr="00E835E3">
        <w:t>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уговора.</w:t>
      </w:r>
      <w:r w:rsidRPr="00E835E3">
        <w:rPr>
          <w:lang w:val="sr-Cyrl-RS"/>
        </w:rPr>
        <w:t xml:space="preserve"> </w:t>
      </w:r>
      <w:r w:rsidRPr="00E835E3">
        <w:t xml:space="preserve">Потврда се издаје ради учешћа наведеног понуђача/правног лица у поступку јавне набавке број </w:t>
      </w:r>
      <w:r w:rsidR="00C564A9">
        <w:rPr>
          <w:noProof/>
          <w:lang w:val="sr-Latn-RS"/>
        </w:rPr>
        <w:t>173</w:t>
      </w:r>
      <w:r w:rsidR="00C564A9" w:rsidRPr="0073786F">
        <w:rPr>
          <w:noProof/>
        </w:rPr>
        <w:t>-</w:t>
      </w:r>
      <w:r w:rsidR="00C564A9" w:rsidRPr="0073786F">
        <w:rPr>
          <w:noProof/>
          <w:lang w:val="sr-Cyrl-CS"/>
        </w:rPr>
        <w:t>1</w:t>
      </w:r>
      <w:r w:rsidR="00C564A9" w:rsidRPr="0073786F">
        <w:rPr>
          <w:noProof/>
        </w:rPr>
        <w:t xml:space="preserve">9-O – </w:t>
      </w:r>
      <w:r w:rsidR="00C564A9" w:rsidRPr="000875F6">
        <w:rPr>
          <w:lang w:val="sr-Cyrl-RS"/>
        </w:rPr>
        <w:t>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r w:rsidRPr="00E835E3">
        <w:t>.</w:t>
      </w:r>
    </w:p>
    <w:p w14:paraId="604BB912" w14:textId="77777777" w:rsidR="00E835E3" w:rsidRPr="00E835E3" w:rsidRDefault="00E835E3" w:rsidP="00E835E3">
      <w:pPr>
        <w:pStyle w:val="ListParagraph"/>
        <w:ind w:left="360"/>
        <w:jc w:val="both"/>
      </w:pPr>
    </w:p>
    <w:p w14:paraId="5407D490" w14:textId="77777777" w:rsidR="00E835E3" w:rsidRPr="00E835E3" w:rsidRDefault="00E835E3" w:rsidP="00E835E3">
      <w:pPr>
        <w:pStyle w:val="ListParagraph"/>
        <w:ind w:left="360"/>
        <w:jc w:val="both"/>
        <w:rPr>
          <w:lang w:val="sr-Latn-CS"/>
        </w:rPr>
      </w:pPr>
      <w:r w:rsidRPr="00E835E3">
        <w:t>у</w:t>
      </w:r>
      <w:r w:rsidRPr="00E835E3">
        <w:rPr>
          <w:lang w:val="sr-Latn-CS"/>
        </w:rPr>
        <w:t xml:space="preserve"> _________________, </w:t>
      </w:r>
      <w:r w:rsidRPr="00E835E3">
        <w:t>дана</w:t>
      </w:r>
      <w:r w:rsidRPr="00E835E3">
        <w:rPr>
          <w:lang w:val="sr-Latn-CS"/>
        </w:rPr>
        <w:t xml:space="preserve"> ______________.</w:t>
      </w:r>
    </w:p>
    <w:p w14:paraId="4B726DCE" w14:textId="77777777" w:rsidR="00E835E3" w:rsidRPr="00E835E3" w:rsidRDefault="00E835E3" w:rsidP="00E835E3">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14:paraId="7FEB5B56" w14:textId="77777777" w:rsidR="00E835E3" w:rsidRPr="00E835E3" w:rsidRDefault="00E835E3" w:rsidP="00E835E3">
      <w:pPr>
        <w:pStyle w:val="ListParagraph"/>
        <w:ind w:left="3960" w:firstLine="360"/>
        <w:jc w:val="both"/>
        <w:rPr>
          <w:lang w:val="sr-Latn-CS"/>
        </w:rPr>
      </w:pPr>
      <w:r w:rsidRPr="00E835E3">
        <w:t>М</w:t>
      </w:r>
      <w:r w:rsidRPr="00E835E3">
        <w:rPr>
          <w:lang w:val="sr-Latn-CS"/>
        </w:rPr>
        <w:t>.</w:t>
      </w:r>
      <w:r w:rsidRPr="00E835E3">
        <w:t>П</w:t>
      </w:r>
      <w:r w:rsidRPr="00E835E3">
        <w:rPr>
          <w:lang w:val="sr-Latn-CS"/>
        </w:rPr>
        <w:t>.</w:t>
      </w:r>
      <w:r w:rsidRPr="00E835E3">
        <w:tab/>
      </w:r>
      <w:r w:rsidRPr="00E835E3">
        <w:tab/>
      </w:r>
      <w:r w:rsidRPr="00E835E3">
        <w:rPr>
          <w:lang w:val="sr-Latn-CS"/>
        </w:rPr>
        <w:t>_______________________</w:t>
      </w:r>
    </w:p>
    <w:p w14:paraId="17BB6388" w14:textId="031BFAD7" w:rsidR="00E27C53" w:rsidRPr="00E835E3" w:rsidRDefault="00E835E3" w:rsidP="00E835E3">
      <w:pPr>
        <w:jc w:val="both"/>
        <w:rPr>
          <w:b/>
          <w:bCs/>
          <w:lang w:val="hr-HR"/>
        </w:rPr>
      </w:pPr>
      <w:r w:rsidRPr="00E835E3">
        <w:rPr>
          <w:noProof/>
          <w:lang w:val="sr-Cyrl-RS"/>
        </w:rPr>
        <w:t xml:space="preserve">                                                                                     </w:t>
      </w:r>
      <w:r w:rsidRPr="00E835E3">
        <w:rPr>
          <w:noProof/>
        </w:rPr>
        <w:t>ПОТПИС ОВЛАШЋЕНОГ ЛИЦА</w:t>
      </w:r>
      <w:r w:rsidR="00E27C53" w:rsidRPr="00235A8F">
        <w:br w:type="page"/>
      </w:r>
    </w:p>
    <w:p w14:paraId="0AE61DDE" w14:textId="77777777" w:rsidR="00E27C53" w:rsidRPr="00235A8F" w:rsidRDefault="00E27C53" w:rsidP="002576AA">
      <w:pPr>
        <w:pStyle w:val="Heading1"/>
        <w:numPr>
          <w:ilvl w:val="0"/>
          <w:numId w:val="15"/>
        </w:numPr>
        <w:jc w:val="center"/>
      </w:pPr>
      <w:bookmarkStart w:id="58" w:name="_Toc477327710"/>
      <w:bookmarkStart w:id="59" w:name="_Toc477327993"/>
      <w:bookmarkStart w:id="60" w:name="_Toc477328722"/>
      <w:bookmarkStart w:id="61" w:name="_Toc477329193"/>
      <w:bookmarkStart w:id="62" w:name="_Toc9255847"/>
      <w:r w:rsidRPr="00235A8F">
        <w:lastRenderedPageBreak/>
        <w:t>УПУТСТВО ПОНУЂАЧИМА КАКО ДА САЧИНЕ ПОНУДУ</w:t>
      </w:r>
      <w:bookmarkEnd w:id="46"/>
      <w:bookmarkEnd w:id="47"/>
      <w:bookmarkEnd w:id="48"/>
      <w:bookmarkEnd w:id="58"/>
      <w:bookmarkEnd w:id="59"/>
      <w:bookmarkEnd w:id="60"/>
      <w:bookmarkEnd w:id="61"/>
      <w:bookmarkEnd w:id="62"/>
    </w:p>
    <w:p w14:paraId="39148FBC" w14:textId="77777777" w:rsidR="00E27C53" w:rsidRPr="00235A8F" w:rsidRDefault="00E27C53" w:rsidP="00E27C53">
      <w:pPr>
        <w:ind w:left="540"/>
        <w:jc w:val="both"/>
        <w:rPr>
          <w:noProof/>
        </w:rPr>
      </w:pPr>
    </w:p>
    <w:p w14:paraId="64DB0114" w14:textId="77777777" w:rsidR="00E27C53" w:rsidRPr="00235A8F" w:rsidRDefault="00E27C53" w:rsidP="002576AA">
      <w:pPr>
        <w:pStyle w:val="ListParagraph"/>
        <w:numPr>
          <w:ilvl w:val="0"/>
          <w:numId w:val="10"/>
        </w:numPr>
        <w:jc w:val="both"/>
        <w:rPr>
          <w:b/>
          <w:bCs/>
          <w:i/>
          <w:iCs/>
        </w:rPr>
      </w:pPr>
      <w:r w:rsidRPr="00235A8F">
        <w:rPr>
          <w:b/>
          <w:bCs/>
          <w:i/>
          <w:iCs/>
        </w:rPr>
        <w:t>ПОДАЦИ О ЈЕЗИКУ НА КОЈЕМ ПОНУДА МОРА ДА БУДЕ САСТАВЉЕНА</w:t>
      </w:r>
    </w:p>
    <w:p w14:paraId="3E2C027D" w14:textId="5453040E" w:rsidR="00E27C53" w:rsidRPr="00235A8F" w:rsidRDefault="00E27C53" w:rsidP="00DC5CC6">
      <w:pPr>
        <w:jc w:val="both"/>
      </w:pPr>
      <w:r w:rsidRPr="00235A8F">
        <w:rPr>
          <w:noProof/>
        </w:rPr>
        <w:t>Понуда се саставља на српском језику, ћириличним или латиничним писмом.</w:t>
      </w:r>
      <w:r w:rsidRPr="00235A8F">
        <w:rPr>
          <w:noProof/>
          <w:lang w:val="sr-Cyrl-RS"/>
        </w:rPr>
        <w:t xml:space="preserve"> </w:t>
      </w:r>
    </w:p>
    <w:p w14:paraId="39685D09" w14:textId="77777777" w:rsidR="00E27C53" w:rsidRPr="00235A8F" w:rsidRDefault="00E27C53" w:rsidP="00E27C53">
      <w:pPr>
        <w:jc w:val="both"/>
      </w:pPr>
    </w:p>
    <w:p w14:paraId="73C6041F" w14:textId="77777777" w:rsidR="00E27C53" w:rsidRPr="00235A8F" w:rsidRDefault="00E27C53" w:rsidP="002576AA">
      <w:pPr>
        <w:pStyle w:val="ListParagraph"/>
        <w:numPr>
          <w:ilvl w:val="0"/>
          <w:numId w:val="10"/>
        </w:numPr>
        <w:jc w:val="both"/>
        <w:rPr>
          <w:rFonts w:eastAsia="TimesNewRomanPSMT"/>
          <w:bCs/>
        </w:rPr>
      </w:pPr>
      <w:r w:rsidRPr="00235A8F">
        <w:rPr>
          <w:b/>
          <w:bCs/>
          <w:i/>
          <w:iCs/>
        </w:rPr>
        <w:t>НАЧИН НА КОЈИ ПОНУДА МОРА ДА БУДЕ САЧИЊЕНА</w:t>
      </w:r>
    </w:p>
    <w:p w14:paraId="0E992202" w14:textId="77777777" w:rsidR="00E27C53" w:rsidRPr="00235A8F" w:rsidRDefault="00E27C53" w:rsidP="00E27C53">
      <w:pPr>
        <w:jc w:val="both"/>
        <w:rPr>
          <w:rFonts w:eastAsia="TimesNewRomanPSMT"/>
          <w:bCs/>
        </w:rPr>
      </w:pPr>
    </w:p>
    <w:p w14:paraId="23BA6D3C" w14:textId="77777777" w:rsidR="00E27C53" w:rsidRPr="00235A8F" w:rsidRDefault="00E27C53" w:rsidP="00E27C53">
      <w:pPr>
        <w:jc w:val="both"/>
        <w:rPr>
          <w:noProof/>
        </w:rPr>
      </w:pPr>
      <w:r w:rsidRPr="00235A8F">
        <w:rPr>
          <w:noProof/>
        </w:rPr>
        <w:t>Понуда се попуњава помоћу писаће машине, рачунара или хемијске оловке (штампаним словима, на обра</w:t>
      </w:r>
      <w:r w:rsidRPr="00235A8F">
        <w:rPr>
          <w:noProof/>
          <w:lang w:val="sr-Cyrl-RS"/>
        </w:rPr>
        <w:t>с</w:t>
      </w:r>
      <w:r w:rsidRPr="00235A8F">
        <w:rPr>
          <w:noProof/>
        </w:rPr>
        <w:t>цима који су саставни део конкурсне документације).</w:t>
      </w:r>
    </w:p>
    <w:p w14:paraId="41FD6DB7" w14:textId="77777777" w:rsidR="00E27C53" w:rsidRPr="00235A8F" w:rsidRDefault="00E27C53" w:rsidP="00E27C53">
      <w:pPr>
        <w:jc w:val="both"/>
        <w:rPr>
          <w:rFonts w:eastAsia="TimesNewRomanPSMT"/>
          <w:bCs/>
        </w:rPr>
      </w:pPr>
      <w:r w:rsidRPr="00235A8F">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235A8F" w:rsidRDefault="00E27C53" w:rsidP="00E27C53">
      <w:pPr>
        <w:jc w:val="both"/>
        <w:rPr>
          <w:rFonts w:eastAsia="TimesNewRomanPSMT"/>
          <w:bCs/>
        </w:rPr>
      </w:pPr>
      <w:r w:rsidRPr="00235A8F">
        <w:rPr>
          <w:rFonts w:eastAsia="TimesNewRomanPSMT"/>
          <w:bCs/>
        </w:rPr>
        <w:t>На полеђини коверте или на кутији навести назив</w:t>
      </w:r>
      <w:r w:rsidRPr="00235A8F">
        <w:rPr>
          <w:rFonts w:eastAsia="TimesNewRomanPSMT"/>
          <w:bCs/>
          <w:lang w:val="sr-Cyrl-CS"/>
        </w:rPr>
        <w:t xml:space="preserve"> понуђача, тачну адресу</w:t>
      </w:r>
      <w:r w:rsidRPr="00235A8F">
        <w:rPr>
          <w:rFonts w:eastAsia="TimesNewRomanPSMT"/>
          <w:bCs/>
        </w:rPr>
        <w:t xml:space="preserve"> </w:t>
      </w:r>
      <w:r w:rsidRPr="00235A8F">
        <w:rPr>
          <w:rFonts w:eastAsia="TimesNewRomanPSMT"/>
          <w:bCs/>
          <w:lang w:val="sr-Cyrl-CS"/>
        </w:rPr>
        <w:t>и контакт телефон</w:t>
      </w:r>
      <w:r w:rsidRPr="00235A8F">
        <w:rPr>
          <w:rFonts w:eastAsia="TimesNewRomanPSMT"/>
          <w:bCs/>
        </w:rPr>
        <w:t xml:space="preserve">. </w:t>
      </w:r>
    </w:p>
    <w:p w14:paraId="2DDD321F" w14:textId="77777777" w:rsidR="00E27C53" w:rsidRPr="00235A8F" w:rsidRDefault="00E27C53" w:rsidP="00E27C53">
      <w:pPr>
        <w:jc w:val="both"/>
        <w:rPr>
          <w:rFonts w:eastAsia="TimesNewRomanPSMT"/>
          <w:bCs/>
        </w:rPr>
      </w:pPr>
      <w:r w:rsidRPr="00235A8F">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14:paraId="19D88EE1" w14:textId="77777777" w:rsidR="00E27C53" w:rsidRPr="00235A8F" w:rsidRDefault="00E27C53" w:rsidP="00E27C53">
      <w:pPr>
        <w:autoSpaceDE w:val="0"/>
        <w:autoSpaceDN w:val="0"/>
        <w:adjustRightInd w:val="0"/>
        <w:jc w:val="both"/>
        <w:rPr>
          <w:rFonts w:eastAsia="TimesNewRomanPSMT"/>
          <w:bCs/>
        </w:rPr>
      </w:pPr>
    </w:p>
    <w:p w14:paraId="23EE0962" w14:textId="77777777" w:rsidR="00E27C53" w:rsidRPr="00235A8F" w:rsidRDefault="00E27C53" w:rsidP="00E27C53">
      <w:pPr>
        <w:autoSpaceDE w:val="0"/>
        <w:autoSpaceDN w:val="0"/>
        <w:adjustRightInd w:val="0"/>
        <w:jc w:val="both"/>
        <w:rPr>
          <w:rFonts w:eastAsia="TimesNewRomanPS-BoldMT"/>
          <w:bCs/>
        </w:rPr>
      </w:pPr>
      <w:r w:rsidRPr="00235A8F">
        <w:rPr>
          <w:rFonts w:eastAsia="TimesNewRomanPSMT"/>
          <w:bCs/>
        </w:rPr>
        <w:t xml:space="preserve">Понуду доставити непосредно или путем поште на адресу: </w:t>
      </w:r>
      <w:r w:rsidRPr="00235A8F">
        <w:rPr>
          <w:b/>
        </w:rPr>
        <w:t>Клинички центар Војводине,</w:t>
      </w:r>
      <w:r w:rsidRPr="00235A8F">
        <w:t xml:space="preserve"> </w:t>
      </w:r>
      <w:r w:rsidRPr="00235A8F">
        <w:rPr>
          <w:rFonts w:eastAsia="TimesNewRomanPSMT"/>
          <w:b/>
          <w:bCs/>
        </w:rPr>
        <w:t>21000 Нови Сад, Хајдук Вељкова број 1</w:t>
      </w:r>
      <w:r w:rsidRPr="00235A8F">
        <w:rPr>
          <w:i/>
          <w:iCs/>
        </w:rPr>
        <w:t xml:space="preserve">, </w:t>
      </w:r>
      <w:r w:rsidRPr="00235A8F">
        <w:rPr>
          <w:iCs/>
        </w:rPr>
        <w:t xml:space="preserve">искључиво </w:t>
      </w:r>
      <w:r w:rsidRPr="00235A8F">
        <w:rPr>
          <w:rFonts w:eastAsia="TimesNewRomanPSMT"/>
          <w:bCs/>
        </w:rPr>
        <w:t xml:space="preserve">преко писарнице  Клиничког центра Војводине, са назнаком </w:t>
      </w:r>
      <w:r w:rsidRPr="00235A8F">
        <w:rPr>
          <w:rFonts w:eastAsia="TimesNewRomanPS-BoldMT"/>
          <w:bCs/>
        </w:rPr>
        <w:t xml:space="preserve">да је реч о понуди, уз обавезно </w:t>
      </w:r>
      <w:r w:rsidRPr="00235A8F">
        <w:rPr>
          <w:rFonts w:eastAsia="TimesNewRomanPS-BoldMT"/>
          <w:b/>
          <w:bCs/>
        </w:rPr>
        <w:t>навођење предмета набавке и редног броја</w:t>
      </w:r>
      <w:r w:rsidRPr="00235A8F">
        <w:rPr>
          <w:rFonts w:eastAsia="TimesNewRomanPS-BoldMT"/>
          <w:bCs/>
        </w:rPr>
        <w:t xml:space="preserve"> набавке (подаци </w:t>
      </w:r>
      <w:r w:rsidRPr="00235A8F">
        <w:t xml:space="preserve">дати у </w:t>
      </w:r>
      <w:r w:rsidRPr="00235A8F">
        <w:rPr>
          <w:lang w:val="sr-Cyrl-CS"/>
        </w:rPr>
        <w:t xml:space="preserve">поглављу </w:t>
      </w:r>
      <w:r w:rsidRPr="00235A8F">
        <w:t>1.</w:t>
      </w:r>
      <w:r w:rsidRPr="00235A8F">
        <w:rPr>
          <w:lang w:val="ru-RU"/>
        </w:rPr>
        <w:t xml:space="preserve"> </w:t>
      </w:r>
      <w:r w:rsidRPr="00235A8F">
        <w:t>конкурсне документације)</w:t>
      </w:r>
      <w:r w:rsidRPr="00235A8F">
        <w:rPr>
          <w:rFonts w:eastAsia="TimesNewRomanPS-BoldMT"/>
          <w:bCs/>
        </w:rPr>
        <w:t xml:space="preserve">. </w:t>
      </w:r>
    </w:p>
    <w:p w14:paraId="7DEABE8D" w14:textId="77777777" w:rsidR="00E27C53" w:rsidRPr="00235A8F" w:rsidRDefault="00E27C53" w:rsidP="00E27C53">
      <w:pPr>
        <w:autoSpaceDE w:val="0"/>
        <w:autoSpaceDN w:val="0"/>
        <w:adjustRightInd w:val="0"/>
        <w:jc w:val="both"/>
      </w:pPr>
      <w:r w:rsidRPr="00235A8F">
        <w:rPr>
          <w:rFonts w:eastAsia="TimesNewRomanPS-BoldMT"/>
          <w:bCs/>
        </w:rPr>
        <w:t xml:space="preserve">На полеђини понуде </w:t>
      </w:r>
      <w:r w:rsidRPr="00235A8F">
        <w:rPr>
          <w:rFonts w:eastAsia="TimesNewRomanPSMT"/>
          <w:b/>
          <w:bCs/>
        </w:rPr>
        <w:t xml:space="preserve"> </w:t>
      </w:r>
      <w:r w:rsidRPr="00235A8F">
        <w:rPr>
          <w:rFonts w:eastAsia="TimesNewRomanPSMT"/>
          <w:bCs/>
        </w:rPr>
        <w:t>обавезно ставити назнаку</w:t>
      </w:r>
      <w:r w:rsidRPr="00235A8F">
        <w:rPr>
          <w:rFonts w:eastAsia="TimesNewRomanPSMT"/>
          <w:b/>
          <w:bCs/>
        </w:rPr>
        <w:t xml:space="preserve"> „</w:t>
      </w:r>
      <w:r w:rsidRPr="00235A8F">
        <w:rPr>
          <w:rFonts w:eastAsia="TimesNewRomanPS-BoldMT"/>
          <w:b/>
          <w:bCs/>
        </w:rPr>
        <w:t>НЕ ОТВАРАТИ”</w:t>
      </w:r>
      <w:r w:rsidRPr="00235A8F">
        <w:rPr>
          <w:b/>
        </w:rPr>
        <w:t>.</w:t>
      </w:r>
    </w:p>
    <w:p w14:paraId="319D3224" w14:textId="77777777" w:rsidR="00E27C53" w:rsidRPr="00235A8F" w:rsidRDefault="00E27C53" w:rsidP="00E27C53">
      <w:pPr>
        <w:autoSpaceDE w:val="0"/>
        <w:autoSpaceDN w:val="0"/>
        <w:adjustRightInd w:val="0"/>
        <w:jc w:val="both"/>
      </w:pPr>
    </w:p>
    <w:p w14:paraId="76995FEC" w14:textId="77777777" w:rsidR="00E27C53" w:rsidRPr="00235A8F" w:rsidRDefault="00E27C53" w:rsidP="00E27C53">
      <w:pPr>
        <w:autoSpaceDE w:val="0"/>
        <w:autoSpaceDN w:val="0"/>
        <w:adjustRightInd w:val="0"/>
        <w:jc w:val="both"/>
        <w:rPr>
          <w:b/>
          <w:i/>
          <w:iCs/>
        </w:rPr>
      </w:pPr>
      <w:r w:rsidRPr="00235A8F">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35A8F">
        <w:rPr>
          <w:b/>
          <w:i/>
          <w:iCs/>
        </w:rPr>
        <w:t xml:space="preserve">. </w:t>
      </w:r>
    </w:p>
    <w:p w14:paraId="7501E08F" w14:textId="77777777" w:rsidR="00E27C53" w:rsidRPr="00235A8F" w:rsidRDefault="00E27C53" w:rsidP="00E27C53">
      <w:pPr>
        <w:autoSpaceDE w:val="0"/>
        <w:autoSpaceDN w:val="0"/>
        <w:adjustRightInd w:val="0"/>
        <w:jc w:val="both"/>
      </w:pPr>
    </w:p>
    <w:p w14:paraId="6410C9A7" w14:textId="77777777" w:rsidR="00E27C53" w:rsidRPr="00235A8F" w:rsidRDefault="00E27C53" w:rsidP="00E27C53">
      <w:pPr>
        <w:autoSpaceDE w:val="0"/>
        <w:autoSpaceDN w:val="0"/>
        <w:adjustRightInd w:val="0"/>
        <w:jc w:val="both"/>
      </w:pPr>
      <w:r w:rsidRPr="00235A8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35A8F">
        <w:rPr>
          <w:lang w:val="sr-Cyrl-CS"/>
        </w:rPr>
        <w:t>н</w:t>
      </w:r>
      <w:r w:rsidRPr="00235A8F">
        <w:t xml:space="preserve">аручилац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Pr="00235A8F" w:rsidRDefault="00E27C53" w:rsidP="00E27C53">
      <w:pPr>
        <w:autoSpaceDE w:val="0"/>
        <w:autoSpaceDN w:val="0"/>
        <w:adjustRightInd w:val="0"/>
        <w:jc w:val="both"/>
      </w:pPr>
      <w:r w:rsidRPr="00235A8F">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14:paraId="08D442EE" w14:textId="77777777" w:rsidR="00E27C53" w:rsidRPr="00235A8F" w:rsidRDefault="00E27C53" w:rsidP="00E27C53">
      <w:pPr>
        <w:autoSpaceDE w:val="0"/>
        <w:autoSpaceDN w:val="0"/>
        <w:adjustRightInd w:val="0"/>
        <w:jc w:val="both"/>
        <w:rPr>
          <w:b/>
        </w:rPr>
      </w:pPr>
      <w:r w:rsidRPr="00235A8F">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235A8F" w:rsidRDefault="00E27C53" w:rsidP="00E27C53">
      <w:pPr>
        <w:jc w:val="both"/>
        <w:rPr>
          <w:rFonts w:eastAsia="TimesNewRomanPSMT"/>
          <w:bCs/>
        </w:rPr>
      </w:pPr>
    </w:p>
    <w:p w14:paraId="0AFDE358" w14:textId="77777777" w:rsidR="00E27C53" w:rsidRPr="00235A8F" w:rsidRDefault="00E27C53" w:rsidP="002576AA">
      <w:pPr>
        <w:pStyle w:val="ListParagraph"/>
        <w:numPr>
          <w:ilvl w:val="0"/>
          <w:numId w:val="10"/>
        </w:numPr>
        <w:jc w:val="both"/>
        <w:rPr>
          <w:b/>
          <w:bCs/>
          <w:i/>
          <w:iCs/>
        </w:rPr>
      </w:pPr>
      <w:r w:rsidRPr="00235A8F">
        <w:rPr>
          <w:b/>
          <w:bCs/>
          <w:i/>
          <w:iCs/>
        </w:rPr>
        <w:t>ПАРТИЈЕ</w:t>
      </w:r>
    </w:p>
    <w:p w14:paraId="49076FE0" w14:textId="77777777" w:rsidR="00E27C53" w:rsidRPr="00235A8F" w:rsidRDefault="00E27C53" w:rsidP="00E27C53">
      <w:pPr>
        <w:jc w:val="both"/>
      </w:pPr>
    </w:p>
    <w:p w14:paraId="3D5BB419" w14:textId="28F5C1AC" w:rsidR="00E27C53" w:rsidRPr="00235A8F" w:rsidRDefault="00E27C53" w:rsidP="00E27C53">
      <w:pPr>
        <w:rPr>
          <w:noProof/>
        </w:rPr>
      </w:pPr>
      <w:r w:rsidRPr="00235A8F">
        <w:rPr>
          <w:noProof/>
        </w:rPr>
        <w:t>Предмет јавне набавке није обликован по партијама.</w:t>
      </w:r>
    </w:p>
    <w:p w14:paraId="7BE9BE8B" w14:textId="77777777" w:rsidR="00E27C53" w:rsidRPr="00235A8F" w:rsidRDefault="00E27C53" w:rsidP="00E27C53">
      <w:pPr>
        <w:jc w:val="both"/>
      </w:pPr>
    </w:p>
    <w:p w14:paraId="513FE497" w14:textId="77777777" w:rsidR="00E27C53" w:rsidRPr="00235A8F" w:rsidRDefault="00E27C53" w:rsidP="002576AA">
      <w:pPr>
        <w:pStyle w:val="ListParagraph"/>
        <w:numPr>
          <w:ilvl w:val="0"/>
          <w:numId w:val="10"/>
        </w:numPr>
        <w:jc w:val="both"/>
        <w:rPr>
          <w:bCs/>
          <w:iCs/>
        </w:rPr>
      </w:pPr>
      <w:r w:rsidRPr="00235A8F">
        <w:rPr>
          <w:b/>
          <w:bCs/>
          <w:i/>
          <w:iCs/>
        </w:rPr>
        <w:t>ПОНУДА СА ВАРИЈАНТАМА</w:t>
      </w:r>
    </w:p>
    <w:p w14:paraId="1B3145B5" w14:textId="77777777" w:rsidR="00E27C53" w:rsidRPr="00235A8F" w:rsidRDefault="00E27C53" w:rsidP="00E27C53">
      <w:pPr>
        <w:jc w:val="both"/>
        <w:rPr>
          <w:bCs/>
          <w:iCs/>
        </w:rPr>
      </w:pPr>
    </w:p>
    <w:p w14:paraId="4C4BE3DB" w14:textId="77777777" w:rsidR="00E27C53" w:rsidRPr="00235A8F" w:rsidRDefault="00E27C53" w:rsidP="00E27C53">
      <w:pPr>
        <w:jc w:val="both"/>
        <w:rPr>
          <w:b/>
          <w:bCs/>
          <w:i/>
          <w:iCs/>
        </w:rPr>
      </w:pPr>
      <w:r w:rsidRPr="00235A8F">
        <w:rPr>
          <w:bCs/>
          <w:iCs/>
        </w:rPr>
        <w:t xml:space="preserve">Подношење понуде са варијантама </w:t>
      </w:r>
      <w:r w:rsidRPr="00235A8F">
        <w:rPr>
          <w:bCs/>
          <w:iCs/>
          <w:lang w:val="sr-Cyrl-RS"/>
        </w:rPr>
        <w:t>ни</w:t>
      </w:r>
      <w:r w:rsidRPr="00235A8F">
        <w:rPr>
          <w:bCs/>
          <w:iCs/>
        </w:rPr>
        <w:t>је дозвољено.</w:t>
      </w:r>
    </w:p>
    <w:p w14:paraId="16711DC1" w14:textId="77777777" w:rsidR="00E27C53" w:rsidRPr="00235A8F" w:rsidRDefault="00E27C53" w:rsidP="00E27C53">
      <w:pPr>
        <w:jc w:val="both"/>
      </w:pPr>
    </w:p>
    <w:p w14:paraId="0C8F3CC0" w14:textId="77777777" w:rsidR="00E27C53" w:rsidRPr="00235A8F" w:rsidRDefault="00E27C53" w:rsidP="002576AA">
      <w:pPr>
        <w:pStyle w:val="ListParagraph"/>
        <w:numPr>
          <w:ilvl w:val="0"/>
          <w:numId w:val="10"/>
        </w:numPr>
        <w:jc w:val="both"/>
      </w:pPr>
      <w:r w:rsidRPr="00235A8F">
        <w:rPr>
          <w:b/>
          <w:i/>
          <w:iCs/>
        </w:rPr>
        <w:t>НАЧИН ИЗМЕНЕ, ДОПУНЕ И ОПОЗИВА ПОНУДЕ</w:t>
      </w:r>
    </w:p>
    <w:p w14:paraId="6E1A37BC" w14:textId="77777777" w:rsidR="00E27C53" w:rsidRPr="00235A8F" w:rsidRDefault="00E27C53" w:rsidP="00E27C53">
      <w:pPr>
        <w:jc w:val="both"/>
      </w:pPr>
    </w:p>
    <w:p w14:paraId="7ED92B04" w14:textId="77777777" w:rsidR="00E27C53" w:rsidRPr="00235A8F" w:rsidRDefault="00E27C53" w:rsidP="00E27C53">
      <w:pPr>
        <w:jc w:val="both"/>
      </w:pPr>
      <w:r w:rsidRPr="00235A8F">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235A8F" w:rsidRDefault="00E27C53" w:rsidP="00E27C53">
      <w:pPr>
        <w:jc w:val="both"/>
        <w:rPr>
          <w:rFonts w:eastAsia="TimesNewRomanPSMT"/>
          <w:bCs/>
          <w:iCs/>
        </w:rPr>
      </w:pPr>
      <w:r w:rsidRPr="00235A8F">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235A8F" w:rsidRDefault="00E27C53" w:rsidP="00E27C53">
      <w:pPr>
        <w:jc w:val="both"/>
        <w:rPr>
          <w:bCs/>
          <w:iCs/>
        </w:rPr>
      </w:pPr>
      <w:r w:rsidRPr="00235A8F">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35A8F">
        <w:rPr>
          <w:bCs/>
          <w:iCs/>
          <w:lang w:val="sr-Cyrl-CS"/>
        </w:rPr>
        <w:t xml:space="preserve">поглављу </w:t>
      </w:r>
      <w:r w:rsidRPr="00235A8F">
        <w:rPr>
          <w:bCs/>
          <w:iCs/>
        </w:rPr>
        <w:t>1.</w:t>
      </w:r>
      <w:r w:rsidRPr="00235A8F">
        <w:rPr>
          <w:bCs/>
          <w:iCs/>
          <w:lang w:val="ru-RU"/>
        </w:rPr>
        <w:t xml:space="preserve"> </w:t>
      </w:r>
      <w:r w:rsidRPr="00235A8F">
        <w:rPr>
          <w:bCs/>
          <w:iCs/>
        </w:rPr>
        <w:t xml:space="preserve">конкурсне документације). </w:t>
      </w:r>
    </w:p>
    <w:p w14:paraId="7D596E5B" w14:textId="77777777" w:rsidR="00E27C53" w:rsidRPr="00235A8F" w:rsidRDefault="00E27C53" w:rsidP="00E27C53">
      <w:pPr>
        <w:jc w:val="both"/>
      </w:pPr>
      <w:r w:rsidRPr="00235A8F">
        <w:rPr>
          <w:rFonts w:eastAsia="TimesNewRomanPSMT"/>
          <w:bCs/>
        </w:rPr>
        <w:t>На полеђини коверте или на кутији навести назив</w:t>
      </w:r>
      <w:r w:rsidRPr="00235A8F">
        <w:rPr>
          <w:rFonts w:eastAsia="TimesNewRomanPSMT"/>
          <w:bCs/>
          <w:lang w:val="sr-Cyrl-CS"/>
        </w:rPr>
        <w:t xml:space="preserve"> и адресу</w:t>
      </w:r>
      <w:r w:rsidRPr="00235A8F">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235A8F" w:rsidRDefault="00E27C53" w:rsidP="00E27C53">
      <w:pPr>
        <w:jc w:val="both"/>
        <w:rPr>
          <w:b/>
          <w:i/>
          <w:iCs/>
        </w:rPr>
      </w:pPr>
      <w:r w:rsidRPr="00235A8F">
        <w:t>По истеку рока за подношење понуда понуђач не може да повуче нити да мења своју понуду.</w:t>
      </w:r>
    </w:p>
    <w:p w14:paraId="680517E2" w14:textId="77777777" w:rsidR="00E27C53" w:rsidRPr="00235A8F" w:rsidRDefault="00E27C53" w:rsidP="00E27C53">
      <w:pPr>
        <w:jc w:val="both"/>
        <w:rPr>
          <w:b/>
          <w:i/>
          <w:iCs/>
        </w:rPr>
      </w:pPr>
    </w:p>
    <w:p w14:paraId="2672223A" w14:textId="77777777" w:rsidR="00E27C53" w:rsidRPr="00235A8F" w:rsidRDefault="00E27C53" w:rsidP="002576AA">
      <w:pPr>
        <w:pStyle w:val="ListParagraph"/>
        <w:numPr>
          <w:ilvl w:val="0"/>
          <w:numId w:val="10"/>
        </w:numPr>
        <w:jc w:val="both"/>
        <w:rPr>
          <w:bCs/>
          <w:iCs/>
        </w:rPr>
      </w:pPr>
      <w:r w:rsidRPr="00235A8F">
        <w:rPr>
          <w:b/>
          <w:bCs/>
          <w:i/>
          <w:iCs/>
        </w:rPr>
        <w:t xml:space="preserve">УЧЕСТВОВАЊЕ У ЗАЈЕДНИЧКОЈ ПОНУДИ ИЛИ КАО ПОДИЗВОЂАЧ </w:t>
      </w:r>
    </w:p>
    <w:p w14:paraId="0397DED8" w14:textId="77777777" w:rsidR="00E27C53" w:rsidRPr="00235A8F" w:rsidRDefault="00E27C53" w:rsidP="00E27C53">
      <w:pPr>
        <w:jc w:val="both"/>
        <w:rPr>
          <w:bCs/>
          <w:iCs/>
        </w:rPr>
      </w:pPr>
    </w:p>
    <w:p w14:paraId="744CBACA" w14:textId="77777777" w:rsidR="00E27C53" w:rsidRPr="00235A8F" w:rsidRDefault="00E27C53" w:rsidP="00E27C53">
      <w:pPr>
        <w:jc w:val="both"/>
        <w:rPr>
          <w:iCs/>
        </w:rPr>
      </w:pPr>
      <w:r w:rsidRPr="00235A8F">
        <w:rPr>
          <w:bCs/>
          <w:iCs/>
        </w:rPr>
        <w:t>Понуђач може да поднесе само једну понуду.</w:t>
      </w:r>
      <w:r w:rsidRPr="00235A8F">
        <w:rPr>
          <w:i/>
          <w:iCs/>
        </w:rPr>
        <w:t xml:space="preserve"> </w:t>
      </w:r>
    </w:p>
    <w:p w14:paraId="3EA6CBAC" w14:textId="77777777" w:rsidR="00E27C53" w:rsidRPr="00235A8F" w:rsidRDefault="00E27C53" w:rsidP="00E27C53">
      <w:pPr>
        <w:jc w:val="both"/>
        <w:rPr>
          <w:iCs/>
        </w:rPr>
      </w:pPr>
      <w:r w:rsidRPr="00235A8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235A8F" w:rsidRDefault="00E27C53" w:rsidP="00E27C53">
      <w:pPr>
        <w:jc w:val="both"/>
        <w:rPr>
          <w:i/>
          <w:iCs/>
        </w:rPr>
      </w:pPr>
      <w:r w:rsidRPr="00235A8F">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235A8F" w:rsidRDefault="00E27C53" w:rsidP="00E27C53">
      <w:pPr>
        <w:jc w:val="both"/>
      </w:pPr>
    </w:p>
    <w:p w14:paraId="1418D14B" w14:textId="77777777" w:rsidR="00E27C53" w:rsidRPr="00235A8F" w:rsidRDefault="00E27C53" w:rsidP="002576AA">
      <w:pPr>
        <w:pStyle w:val="ListParagraph"/>
        <w:numPr>
          <w:ilvl w:val="0"/>
          <w:numId w:val="10"/>
        </w:numPr>
        <w:jc w:val="both"/>
        <w:rPr>
          <w:iCs/>
        </w:rPr>
      </w:pPr>
      <w:r w:rsidRPr="00235A8F">
        <w:rPr>
          <w:b/>
          <w:bCs/>
          <w:i/>
          <w:iCs/>
        </w:rPr>
        <w:t>ПОНУДА СА ПОДИЗВОЂАЧЕМ</w:t>
      </w:r>
    </w:p>
    <w:p w14:paraId="1721E691" w14:textId="77777777" w:rsidR="00E27C53" w:rsidRPr="00235A8F" w:rsidRDefault="00E27C53" w:rsidP="00E27C53">
      <w:pPr>
        <w:jc w:val="both"/>
        <w:rPr>
          <w:iCs/>
        </w:rPr>
      </w:pPr>
    </w:p>
    <w:p w14:paraId="0A97049F" w14:textId="77777777" w:rsidR="00E27C53" w:rsidRPr="00235A8F" w:rsidRDefault="00E27C53" w:rsidP="00E27C53">
      <w:pPr>
        <w:jc w:val="both"/>
        <w:rPr>
          <w:iCs/>
        </w:rPr>
      </w:pPr>
      <w:r w:rsidRPr="00235A8F">
        <w:rPr>
          <w:iCs/>
        </w:rPr>
        <w:t>Уколико понуђач подноси понуду са подизвођачем дужан је да у Обрасцу понуде</w:t>
      </w:r>
      <w:r w:rsidRPr="00235A8F">
        <w:rPr>
          <w:iCs/>
          <w:lang w:val="sr-Cyrl-CS"/>
        </w:rPr>
        <w:t xml:space="preserve"> </w:t>
      </w:r>
      <w:r w:rsidRPr="00235A8F">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235A8F" w:rsidRDefault="00E27C53" w:rsidP="00E27C53">
      <w:pPr>
        <w:jc w:val="both"/>
        <w:rPr>
          <w:iCs/>
        </w:rPr>
      </w:pPr>
      <w:r w:rsidRPr="00235A8F">
        <w:rPr>
          <w:iCs/>
        </w:rPr>
        <w:t>Понуђач у Обрасцу понуде</w:t>
      </w:r>
      <w:r w:rsidRPr="00235A8F">
        <w:rPr>
          <w:i/>
          <w:iCs/>
        </w:rPr>
        <w:t xml:space="preserve"> </w:t>
      </w:r>
      <w:r w:rsidRPr="00235A8F">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235A8F" w:rsidRDefault="00E27C53" w:rsidP="00E27C53">
      <w:pPr>
        <w:jc w:val="both"/>
        <w:rPr>
          <w:iCs/>
        </w:rPr>
      </w:pPr>
    </w:p>
    <w:p w14:paraId="1CF30747" w14:textId="240133D0" w:rsidR="00E27C53" w:rsidRPr="00235A8F" w:rsidRDefault="00E27C53" w:rsidP="00E27C53">
      <w:pPr>
        <w:jc w:val="both"/>
        <w:rPr>
          <w:bCs/>
          <w:iCs/>
        </w:rPr>
      </w:pPr>
      <w:r w:rsidRPr="00235A8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5A8F">
        <w:rPr>
          <w:bCs/>
          <w:iCs/>
        </w:rPr>
        <w:t xml:space="preserve"> </w:t>
      </w:r>
    </w:p>
    <w:p w14:paraId="326AEC3C" w14:textId="77777777" w:rsidR="00E27C53" w:rsidRPr="00235A8F" w:rsidRDefault="00E27C53" w:rsidP="00E27C53">
      <w:pPr>
        <w:jc w:val="both"/>
        <w:rPr>
          <w:iCs/>
        </w:rPr>
      </w:pPr>
      <w:r w:rsidRPr="00235A8F">
        <w:rPr>
          <w:bCs/>
          <w:iCs/>
        </w:rPr>
        <w:t xml:space="preserve">Понуђач је дужан да за подизвођаче достави доказе о испуњености услова који су наведени у </w:t>
      </w:r>
      <w:r w:rsidRPr="00235A8F">
        <w:rPr>
          <w:bCs/>
          <w:iCs/>
          <w:lang w:val="sr-Cyrl-CS"/>
        </w:rPr>
        <w:t>поглављу</w:t>
      </w:r>
      <w:r w:rsidRPr="00235A8F">
        <w:rPr>
          <w:bCs/>
          <w:iCs/>
        </w:rPr>
        <w:t xml:space="preserve"> 4. конкурсне документације, у складу са упутством како се доказује испуњеност услова.</w:t>
      </w:r>
    </w:p>
    <w:p w14:paraId="4AF5918A" w14:textId="77777777" w:rsidR="00E27C53" w:rsidRPr="00235A8F" w:rsidRDefault="00E27C53" w:rsidP="00E27C53">
      <w:pPr>
        <w:jc w:val="both"/>
        <w:rPr>
          <w:iCs/>
        </w:rPr>
      </w:pPr>
      <w:r w:rsidRPr="00235A8F">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235A8F" w:rsidRDefault="00E27C53" w:rsidP="00E27C53">
      <w:pPr>
        <w:jc w:val="both"/>
        <w:rPr>
          <w:iCs/>
        </w:rPr>
      </w:pPr>
      <w:r w:rsidRPr="00235A8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235A8F" w:rsidRDefault="00E27C53" w:rsidP="00E27C53">
      <w:pPr>
        <w:jc w:val="both"/>
        <w:rPr>
          <w:iCs/>
        </w:rPr>
      </w:pPr>
      <w:r w:rsidRPr="00235A8F">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235A8F" w:rsidRDefault="00E27C53" w:rsidP="00E27C53">
      <w:pPr>
        <w:jc w:val="both"/>
        <w:rPr>
          <w:b/>
          <w:i/>
        </w:rPr>
      </w:pPr>
    </w:p>
    <w:p w14:paraId="7580DD70" w14:textId="77777777" w:rsidR="00E27C53" w:rsidRPr="00235A8F" w:rsidRDefault="00E27C53" w:rsidP="002576AA">
      <w:pPr>
        <w:pStyle w:val="ListParagraph"/>
        <w:numPr>
          <w:ilvl w:val="0"/>
          <w:numId w:val="10"/>
        </w:numPr>
        <w:jc w:val="both"/>
      </w:pPr>
      <w:r w:rsidRPr="00235A8F">
        <w:rPr>
          <w:b/>
          <w:i/>
        </w:rPr>
        <w:t>ЗАЈЕДНИЧКА ПОНУДА</w:t>
      </w:r>
    </w:p>
    <w:p w14:paraId="6BBC0586" w14:textId="77777777" w:rsidR="00E27C53" w:rsidRPr="00235A8F" w:rsidRDefault="00E27C53" w:rsidP="00E27C53">
      <w:pPr>
        <w:jc w:val="both"/>
      </w:pPr>
    </w:p>
    <w:p w14:paraId="272CDEFE" w14:textId="77777777" w:rsidR="00E27C53" w:rsidRPr="00235A8F" w:rsidRDefault="00E27C53" w:rsidP="00E27C53">
      <w:pPr>
        <w:jc w:val="both"/>
      </w:pPr>
      <w:r w:rsidRPr="00235A8F">
        <w:t>Понуду може поднети група понуђача.</w:t>
      </w:r>
    </w:p>
    <w:p w14:paraId="7F736CBE" w14:textId="77777777" w:rsidR="00E27C53" w:rsidRPr="00235A8F" w:rsidRDefault="00E27C53" w:rsidP="00E27C53">
      <w:pPr>
        <w:jc w:val="both"/>
      </w:pPr>
      <w:r w:rsidRPr="00235A8F">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235A8F">
        <w:lastRenderedPageBreak/>
        <w:t>извршење јавне набавке, а који обавезно садржи податке из члана 81. ст</w:t>
      </w:r>
      <w:r w:rsidRPr="00235A8F">
        <w:rPr>
          <w:lang w:val="sr-Cyrl-CS"/>
        </w:rPr>
        <w:t>.</w:t>
      </w:r>
      <w:r w:rsidRPr="00235A8F">
        <w:t xml:space="preserve"> 4. тач</w:t>
      </w:r>
      <w:r w:rsidRPr="00235A8F">
        <w:rPr>
          <w:lang w:val="sr-Cyrl-CS"/>
        </w:rPr>
        <w:t>.</w:t>
      </w:r>
      <w:r w:rsidRPr="00235A8F">
        <w:t xml:space="preserve"> 1</w:t>
      </w:r>
      <w:r w:rsidRPr="00235A8F">
        <w:rPr>
          <w:lang w:val="sr-Cyrl-CS"/>
        </w:rPr>
        <w:t>)</w:t>
      </w:r>
      <w:r w:rsidRPr="00235A8F">
        <w:t xml:space="preserve"> до 2</w:t>
      </w:r>
      <w:r w:rsidRPr="00235A8F">
        <w:rPr>
          <w:lang w:val="sr-Cyrl-CS"/>
        </w:rPr>
        <w:t>)</w:t>
      </w:r>
      <w:r w:rsidRPr="00235A8F">
        <w:t xml:space="preserve"> Закона и то податке о: </w:t>
      </w:r>
    </w:p>
    <w:p w14:paraId="0A1FB741" w14:textId="77777777" w:rsidR="00E27C53" w:rsidRPr="00235A8F" w:rsidRDefault="00E27C53" w:rsidP="002576AA">
      <w:pPr>
        <w:numPr>
          <w:ilvl w:val="0"/>
          <w:numId w:val="3"/>
        </w:numPr>
        <w:suppressAutoHyphens/>
        <w:spacing w:line="100" w:lineRule="atLeast"/>
        <w:jc w:val="both"/>
      </w:pPr>
      <w:r w:rsidRPr="00235A8F">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235A8F" w:rsidRDefault="00E27C53" w:rsidP="002576AA">
      <w:pPr>
        <w:pStyle w:val="ListParagraph"/>
        <w:numPr>
          <w:ilvl w:val="0"/>
          <w:numId w:val="3"/>
        </w:numPr>
        <w:suppressAutoHyphens/>
        <w:spacing w:line="100" w:lineRule="atLeast"/>
        <w:contextualSpacing w:val="0"/>
        <w:jc w:val="both"/>
        <w:rPr>
          <w:rFonts w:eastAsia="TimesNewRomanPSMT"/>
          <w:bCs/>
        </w:rPr>
      </w:pPr>
      <w:r w:rsidRPr="00235A8F">
        <w:t>Опис послова сваког понуђача из групе понуђача у извршење уговора.</w:t>
      </w:r>
    </w:p>
    <w:p w14:paraId="2B3E9434" w14:textId="77777777" w:rsidR="00E27C53" w:rsidRPr="00235A8F" w:rsidRDefault="00E27C53" w:rsidP="00E27C53">
      <w:pPr>
        <w:pStyle w:val="ListParagraph"/>
        <w:jc w:val="both"/>
        <w:rPr>
          <w:rFonts w:eastAsia="TimesNewRomanPSMT"/>
          <w:bCs/>
        </w:rPr>
      </w:pPr>
    </w:p>
    <w:p w14:paraId="1AC85F24" w14:textId="77777777" w:rsidR="00E27C53" w:rsidRPr="00235A8F" w:rsidRDefault="00E27C53" w:rsidP="00E27C53">
      <w:pPr>
        <w:jc w:val="both"/>
      </w:pPr>
      <w:r w:rsidRPr="00235A8F">
        <w:rPr>
          <w:rFonts w:eastAsia="TimesNewRomanPSMT"/>
          <w:bCs/>
        </w:rPr>
        <w:t xml:space="preserve">Група понуђача је дужна да достави све доказе о испуњености услова који су наведени у </w:t>
      </w:r>
      <w:r w:rsidRPr="00235A8F">
        <w:rPr>
          <w:rFonts w:eastAsia="TimesNewRomanPSMT"/>
          <w:bCs/>
          <w:lang w:val="sr-Cyrl-CS"/>
        </w:rPr>
        <w:t>поглављу</w:t>
      </w:r>
      <w:r w:rsidRPr="00235A8F">
        <w:rPr>
          <w:rFonts w:eastAsia="TimesNewRomanPSMT"/>
          <w:bCs/>
        </w:rPr>
        <w:t xml:space="preserve"> 4.</w:t>
      </w:r>
      <w:r w:rsidRPr="00235A8F">
        <w:rPr>
          <w:rFonts w:eastAsia="TimesNewRomanPSMT"/>
          <w:bCs/>
          <w:lang w:val="ru-RU"/>
        </w:rPr>
        <w:t xml:space="preserve"> </w:t>
      </w:r>
      <w:r w:rsidRPr="00235A8F">
        <w:rPr>
          <w:rFonts w:eastAsia="TimesNewRomanPSMT"/>
          <w:bCs/>
        </w:rPr>
        <w:t>конкурсне документације, у складу са Упутством како се доказује испуњеност услова.</w:t>
      </w:r>
    </w:p>
    <w:p w14:paraId="13F6B02A" w14:textId="77777777" w:rsidR="00E27C53" w:rsidRPr="00235A8F" w:rsidRDefault="00E27C53" w:rsidP="00E27C53">
      <w:pPr>
        <w:jc w:val="both"/>
      </w:pPr>
      <w:r w:rsidRPr="00235A8F">
        <w:t xml:space="preserve">Понуђачи из групе понуђача одговарају неограничено солидарно према наручиоцу. </w:t>
      </w:r>
    </w:p>
    <w:p w14:paraId="79D0E4B1" w14:textId="77777777" w:rsidR="00E27C53" w:rsidRPr="00235A8F" w:rsidRDefault="00E27C53" w:rsidP="00E27C53">
      <w:pPr>
        <w:jc w:val="both"/>
      </w:pPr>
      <w:r w:rsidRPr="00235A8F">
        <w:t>Задруга може поднети понуду самостално, у своје име, а за рачун задругара или заједничку понуду у име задругара.</w:t>
      </w:r>
    </w:p>
    <w:p w14:paraId="5DE2454C" w14:textId="77777777" w:rsidR="00E27C53" w:rsidRPr="00235A8F" w:rsidRDefault="00E27C53" w:rsidP="00E27C53">
      <w:pPr>
        <w:jc w:val="both"/>
      </w:pPr>
      <w:r w:rsidRPr="00235A8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235A8F" w:rsidRDefault="00E27C53" w:rsidP="00E27C53">
      <w:pPr>
        <w:jc w:val="both"/>
      </w:pPr>
      <w:r w:rsidRPr="00235A8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235A8F" w:rsidRDefault="00E27C53" w:rsidP="00E27C53">
      <w:pPr>
        <w:jc w:val="both"/>
      </w:pPr>
    </w:p>
    <w:p w14:paraId="01441EBE" w14:textId="77777777" w:rsidR="00E27C53" w:rsidRPr="00235A8F" w:rsidRDefault="00E27C53" w:rsidP="002576AA">
      <w:pPr>
        <w:pStyle w:val="ListParagraph"/>
        <w:numPr>
          <w:ilvl w:val="0"/>
          <w:numId w:val="10"/>
        </w:numPr>
        <w:jc w:val="both"/>
      </w:pPr>
      <w:r w:rsidRPr="00235A8F">
        <w:rPr>
          <w:b/>
          <w:bCs/>
          <w:i/>
          <w:iCs/>
        </w:rPr>
        <w:t>НАЧИН И УСЛОВ</w:t>
      </w:r>
      <w:r w:rsidRPr="00235A8F">
        <w:rPr>
          <w:b/>
          <w:bCs/>
          <w:i/>
          <w:iCs/>
          <w:lang w:val="sr-Cyrl-CS"/>
        </w:rPr>
        <w:t>И</w:t>
      </w:r>
      <w:r w:rsidRPr="00235A8F">
        <w:rPr>
          <w:b/>
          <w:bCs/>
          <w:i/>
          <w:iCs/>
        </w:rPr>
        <w:t xml:space="preserve"> ПЛАЋАЊА, ГАРАНТНИ РОК, КАО И ДРУГЕ ОКОЛНОСТИ ОД КОЈИХ ЗАВИСИ ПРИХВАТЉИВОСТ  ПОНУДЕ</w:t>
      </w:r>
    </w:p>
    <w:p w14:paraId="2D5C0397" w14:textId="77777777" w:rsidR="00E27C53" w:rsidRPr="00235A8F" w:rsidRDefault="00E27C53" w:rsidP="00E27C53">
      <w:pPr>
        <w:jc w:val="both"/>
      </w:pPr>
    </w:p>
    <w:p w14:paraId="3E0283E9" w14:textId="77777777" w:rsidR="00E27C53" w:rsidRPr="00696273" w:rsidRDefault="00E27C53" w:rsidP="002576AA">
      <w:pPr>
        <w:pStyle w:val="ListParagraph"/>
        <w:numPr>
          <w:ilvl w:val="1"/>
          <w:numId w:val="9"/>
        </w:numPr>
        <w:rPr>
          <w:b/>
          <w:u w:val="single"/>
        </w:rPr>
      </w:pPr>
      <w:r w:rsidRPr="00696273">
        <w:rPr>
          <w:b/>
          <w:u w:val="single"/>
        </w:rPr>
        <w:t>Захтеви у погледу начина, рока и услова плаћања</w:t>
      </w:r>
    </w:p>
    <w:p w14:paraId="65FC0B3F" w14:textId="0D7189FB" w:rsidR="00C51AD8" w:rsidRPr="00696273" w:rsidRDefault="00E27C53" w:rsidP="00C51AD8">
      <w:pPr>
        <w:jc w:val="both"/>
        <w:rPr>
          <w:noProof/>
          <w:lang w:val="sr-Cyrl-CS"/>
        </w:rPr>
      </w:pPr>
      <w:r w:rsidRPr="00696273">
        <w:rPr>
          <w:noProof/>
          <w:lang w:val="sr-Cyrl-CS"/>
        </w:rPr>
        <w:t>Наручилац захтева да рок плаћања буде</w:t>
      </w:r>
      <w:r w:rsidR="00C51AD8" w:rsidRPr="00696273">
        <w:rPr>
          <w:noProof/>
          <w:lang w:val="sr-Cyrl-CS"/>
        </w:rPr>
        <w:t xml:space="preserve"> </w:t>
      </w:r>
      <w:r w:rsidR="00394D7E" w:rsidRPr="00696273">
        <w:rPr>
          <w:noProof/>
          <w:lang w:val="sr-Cyrl-CS"/>
        </w:rPr>
        <w:t xml:space="preserve">60 </w:t>
      </w:r>
      <w:r w:rsidRPr="00696273">
        <w:rPr>
          <w:noProof/>
          <w:lang w:val="sr-Cyrl-CS"/>
        </w:rPr>
        <w:t xml:space="preserve">дана, </w:t>
      </w:r>
      <w:r w:rsidR="00C51AD8" w:rsidRPr="00696273">
        <w:rPr>
          <w:noProof/>
          <w:lang w:val="sr-Cyrl-CS"/>
        </w:rPr>
        <w:t>од дана пријема исправног рачуна за извршену услугу.</w:t>
      </w:r>
    </w:p>
    <w:p w14:paraId="58547BDC" w14:textId="11486BD2" w:rsidR="00E27C53" w:rsidRPr="00696273" w:rsidRDefault="00C51AD8" w:rsidP="00C51AD8">
      <w:pPr>
        <w:jc w:val="both"/>
        <w:rPr>
          <w:noProof/>
          <w:lang w:val="sr-Cyrl-CS"/>
        </w:rPr>
      </w:pPr>
      <w:r w:rsidRPr="00696273">
        <w:rPr>
          <w:iCs/>
        </w:rPr>
        <w:t>Плаћање се врши уплатом на рачун понуђача.</w:t>
      </w:r>
    </w:p>
    <w:p w14:paraId="11BA3F44" w14:textId="77777777" w:rsidR="00E27C53" w:rsidRPr="00696273" w:rsidRDefault="00E27C53" w:rsidP="00E27C53">
      <w:pPr>
        <w:jc w:val="both"/>
        <w:rPr>
          <w:iCs/>
        </w:rPr>
      </w:pPr>
    </w:p>
    <w:p w14:paraId="1248896D" w14:textId="5F52A16D" w:rsidR="00E27C53" w:rsidRPr="00696273" w:rsidRDefault="00C51AD8" w:rsidP="002A1AD1">
      <w:pPr>
        <w:jc w:val="both"/>
        <w:rPr>
          <w:noProof/>
          <w:lang w:val="sr-Cyrl-CS"/>
        </w:rPr>
      </w:pPr>
      <w:r w:rsidRPr="00696273">
        <w:rPr>
          <w:noProof/>
          <w:lang w:val="sr-Cyrl-RS"/>
        </w:rPr>
        <w:t xml:space="preserve">Рачун се </w:t>
      </w:r>
      <w:r w:rsidRPr="00696273">
        <w:rPr>
          <w:noProof/>
        </w:rPr>
        <w:t>доставља</w:t>
      </w:r>
      <w:r w:rsidRPr="00696273">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696273">
        <w:rPr>
          <w:noProof/>
        </w:rPr>
        <w:t xml:space="preserve"> </w:t>
      </w:r>
      <w:r w:rsidRPr="00696273">
        <w:rPr>
          <w:noProof/>
          <w:lang w:val="sr-Cyrl-CS"/>
        </w:rPr>
        <w:t>наручиоцу путем поште или лично, а искључиво преко писарнице наручиоца, адресирано на седиште наручиоца.</w:t>
      </w:r>
    </w:p>
    <w:p w14:paraId="115D7BC7" w14:textId="77777777" w:rsidR="00C51AD8" w:rsidRPr="00696273" w:rsidRDefault="00C51AD8" w:rsidP="00E27C53">
      <w:pPr>
        <w:ind w:firstLine="708"/>
        <w:jc w:val="both"/>
        <w:rPr>
          <w:noProof/>
          <w:lang w:val="sr-Cyrl-CS"/>
        </w:rPr>
      </w:pPr>
    </w:p>
    <w:p w14:paraId="3774D9DF" w14:textId="77777777" w:rsidR="00C51AD8" w:rsidRPr="00696273" w:rsidRDefault="00C51AD8" w:rsidP="00C51AD8">
      <w:pPr>
        <w:jc w:val="both"/>
        <w:rPr>
          <w:iCs/>
        </w:rPr>
      </w:pPr>
      <w:r w:rsidRPr="00696273">
        <w:rPr>
          <w:iCs/>
        </w:rPr>
        <w:t>Понуђачу није дозвољено да захтева аванс.</w:t>
      </w:r>
    </w:p>
    <w:p w14:paraId="36E70282" w14:textId="77777777" w:rsidR="00E27C53" w:rsidRPr="00696273" w:rsidRDefault="00E27C53" w:rsidP="00E27C53">
      <w:pPr>
        <w:jc w:val="both"/>
        <w:rPr>
          <w:iCs/>
          <w:lang w:val="sr-Cyrl-RS"/>
        </w:rPr>
      </w:pPr>
    </w:p>
    <w:p w14:paraId="5757FCDB" w14:textId="77777777" w:rsidR="00E27C53" w:rsidRPr="00696273" w:rsidRDefault="00E27C53" w:rsidP="002576AA">
      <w:pPr>
        <w:pStyle w:val="ListParagraph"/>
        <w:numPr>
          <w:ilvl w:val="1"/>
          <w:numId w:val="9"/>
        </w:numPr>
        <w:rPr>
          <w:b/>
          <w:u w:val="single"/>
        </w:rPr>
      </w:pPr>
      <w:r w:rsidRPr="00696273">
        <w:rPr>
          <w:b/>
          <w:u w:val="single"/>
        </w:rPr>
        <w:t>Захтев у погледу рока (испоруке добара, извршења услуге, извођења радова)</w:t>
      </w:r>
    </w:p>
    <w:p w14:paraId="52F06ACA" w14:textId="345421E0" w:rsidR="00E27C53" w:rsidRPr="00696273" w:rsidRDefault="00C51AD8" w:rsidP="00E27C53">
      <w:pPr>
        <w:jc w:val="both"/>
        <w:rPr>
          <w:bCs/>
          <w:lang w:val="sr-Cyrl-RS"/>
        </w:rPr>
      </w:pPr>
      <w:r w:rsidRPr="00696273">
        <w:rPr>
          <w:bCs/>
          <w:lang w:val="sr-Latn-CS"/>
        </w:rPr>
        <w:t xml:space="preserve">Наручилац захтева да рок извршења услуге буде усклађен са уговореном динамиком извођења радова </w:t>
      </w:r>
      <w:r w:rsidR="003160B7" w:rsidRPr="00696273">
        <w:t>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r w:rsidRPr="00696273">
        <w:rPr>
          <w:noProof/>
          <w:lang w:val="sr-Cyrl-RS"/>
        </w:rPr>
        <w:t>,</w:t>
      </w:r>
      <w:r w:rsidRPr="00696273">
        <w:rPr>
          <w:bCs/>
          <w:lang w:val="sr-Latn-CS"/>
        </w:rPr>
        <w:t xml:space="preserve"> и трајаће до добијања позитивног мишљења техничког прегледа.</w:t>
      </w:r>
    </w:p>
    <w:p w14:paraId="629EF22E" w14:textId="77777777" w:rsidR="00C51AD8" w:rsidRPr="00696273" w:rsidRDefault="00C51AD8" w:rsidP="00E27C53">
      <w:pPr>
        <w:jc w:val="both"/>
        <w:rPr>
          <w:bCs/>
          <w:lang w:val="sr-Cyrl-RS"/>
        </w:rPr>
      </w:pPr>
    </w:p>
    <w:p w14:paraId="7C3D92E2" w14:textId="77777777" w:rsidR="00C51AD8" w:rsidRPr="00696273" w:rsidRDefault="00C51AD8" w:rsidP="00C51AD8">
      <w:pPr>
        <w:jc w:val="both"/>
      </w:pPr>
      <w:r w:rsidRPr="00696273">
        <w:t xml:space="preserve">Уколико се утврде недостаци приликом вршења стручног надзора, </w:t>
      </w:r>
      <w:r w:rsidRPr="00696273">
        <w:rPr>
          <w:lang w:val="sr-Cyrl-RS"/>
        </w:rPr>
        <w:t xml:space="preserve">изабрани </w:t>
      </w:r>
      <w:r w:rsidRPr="00696273">
        <w:t xml:space="preserve">понуђач је дужан да на писани захтев – рекламацију исту отклони  у року од 5(пет )дана. </w:t>
      </w:r>
    </w:p>
    <w:p w14:paraId="6138DCB0" w14:textId="77777777" w:rsidR="00C51AD8" w:rsidRPr="00696273" w:rsidRDefault="00C51AD8" w:rsidP="00C51AD8">
      <w:pPr>
        <w:jc w:val="both"/>
      </w:pPr>
    </w:p>
    <w:p w14:paraId="5D773E0D" w14:textId="7729E25F" w:rsidR="00C51AD8" w:rsidRPr="00696273" w:rsidRDefault="00C51AD8" w:rsidP="00C51AD8">
      <w:pPr>
        <w:jc w:val="both"/>
      </w:pPr>
      <w:r w:rsidRPr="00696273">
        <w:t xml:space="preserve">Место вршења услуге стручног надзора </w:t>
      </w:r>
      <w:r w:rsidRPr="00696273">
        <w:rPr>
          <w:lang w:val="sr-Cyrl-CS"/>
        </w:rPr>
        <w:t>је</w:t>
      </w:r>
      <w:r w:rsidR="0039788E" w:rsidRPr="00696273">
        <w:rPr>
          <w:lang w:val="sr-Cyrl-CS"/>
        </w:rPr>
        <w:t xml:space="preserve"> објекат</w:t>
      </w:r>
      <w:r w:rsidRPr="00696273">
        <w:rPr>
          <w:lang w:val="sr-Cyrl-CS"/>
        </w:rPr>
        <w:t xml:space="preserve"> </w:t>
      </w:r>
      <w:r w:rsidR="0039788E" w:rsidRPr="00696273">
        <w:t>Клинике за неурохирургију, Клинике за васкуларну и ендоваскуларну хирургију и Клинике за анестезију, интензивну терапију  и терапију бола</w:t>
      </w:r>
      <w:r w:rsidRPr="00696273">
        <w:rPr>
          <w:noProof/>
        </w:rPr>
        <w:t xml:space="preserve"> Клиничког центра Војводине</w:t>
      </w:r>
      <w:r w:rsidRPr="00696273">
        <w:rPr>
          <w:noProof/>
          <w:lang w:val="sr-Latn-RS"/>
        </w:rPr>
        <w:t>.</w:t>
      </w:r>
    </w:p>
    <w:p w14:paraId="42946B10" w14:textId="77777777" w:rsidR="00C51AD8" w:rsidRPr="00696273" w:rsidRDefault="00C51AD8" w:rsidP="00C51AD8">
      <w:pPr>
        <w:jc w:val="both"/>
      </w:pPr>
    </w:p>
    <w:p w14:paraId="26173D3D" w14:textId="52DC25B2" w:rsidR="00E27C53" w:rsidRPr="00696273" w:rsidRDefault="00C51AD8" w:rsidP="00C51AD8">
      <w:pPr>
        <w:jc w:val="both"/>
        <w:rPr>
          <w:bCs/>
          <w:lang w:val="sr-Latn-CS"/>
        </w:rPr>
      </w:pPr>
      <w:r w:rsidRPr="00696273">
        <w:t>Наручилац упућује позив на контакте које понуђач достави у својој понуди.</w:t>
      </w:r>
    </w:p>
    <w:p w14:paraId="64950641" w14:textId="77777777" w:rsidR="00E27C53" w:rsidRPr="00696273" w:rsidRDefault="00E27C53" w:rsidP="00E27C53">
      <w:pPr>
        <w:jc w:val="both"/>
        <w:rPr>
          <w:iCs/>
        </w:rPr>
      </w:pPr>
    </w:p>
    <w:p w14:paraId="441DD530" w14:textId="77777777" w:rsidR="00E27C53" w:rsidRPr="00696273" w:rsidRDefault="00E27C53" w:rsidP="002576AA">
      <w:pPr>
        <w:pStyle w:val="ListParagraph"/>
        <w:numPr>
          <w:ilvl w:val="1"/>
          <w:numId w:val="9"/>
        </w:numPr>
        <w:rPr>
          <w:b/>
          <w:u w:val="single"/>
        </w:rPr>
      </w:pPr>
      <w:r w:rsidRPr="00696273">
        <w:rPr>
          <w:b/>
          <w:u w:val="single"/>
        </w:rPr>
        <w:t>Захтев у погледу рока важења понуде</w:t>
      </w:r>
    </w:p>
    <w:p w14:paraId="478869A7" w14:textId="77777777" w:rsidR="00E27C53" w:rsidRPr="00235A8F" w:rsidRDefault="00E27C53" w:rsidP="00E27C53">
      <w:pPr>
        <w:jc w:val="both"/>
        <w:rPr>
          <w:iCs/>
        </w:rPr>
      </w:pPr>
      <w:r w:rsidRPr="00696273">
        <w:rPr>
          <w:iCs/>
        </w:rPr>
        <w:t xml:space="preserve">Наручилац захтева </w:t>
      </w:r>
      <w:r w:rsidRPr="00696273">
        <w:rPr>
          <w:iCs/>
          <w:lang w:val="sr-Cyrl-RS"/>
        </w:rPr>
        <w:t>да р</w:t>
      </w:r>
      <w:r w:rsidRPr="00696273">
        <w:rPr>
          <w:iCs/>
        </w:rPr>
        <w:t xml:space="preserve">ок важења понуде </w:t>
      </w:r>
      <w:r w:rsidRPr="00696273">
        <w:rPr>
          <w:iCs/>
          <w:lang w:val="sr-Cyrl-RS"/>
        </w:rPr>
        <w:t>буде најмање</w:t>
      </w:r>
      <w:r w:rsidRPr="00696273">
        <w:rPr>
          <w:iCs/>
        </w:rPr>
        <w:t xml:space="preserve"> 60 дана од дана отварања понуда.</w:t>
      </w:r>
    </w:p>
    <w:p w14:paraId="574A15FD" w14:textId="77777777" w:rsidR="00E27C53" w:rsidRPr="00235A8F" w:rsidRDefault="00E27C53" w:rsidP="00E27C53">
      <w:pPr>
        <w:jc w:val="both"/>
        <w:rPr>
          <w:iCs/>
        </w:rPr>
      </w:pPr>
      <w:r w:rsidRPr="00235A8F">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Default="00E27C53" w:rsidP="00E27C53">
      <w:pPr>
        <w:jc w:val="both"/>
        <w:rPr>
          <w:iCs/>
          <w:lang w:val="sr-Cyrl-RS"/>
        </w:rPr>
      </w:pPr>
      <w:r w:rsidRPr="00235A8F">
        <w:rPr>
          <w:iCs/>
        </w:rPr>
        <w:t>Понуђач који прихвати захтев за продужење рока важења понуде на може мењати понуду.</w:t>
      </w:r>
    </w:p>
    <w:p w14:paraId="60E2B76A" w14:textId="77777777" w:rsidR="007876BD" w:rsidRPr="007876BD" w:rsidRDefault="007876BD" w:rsidP="00E27C53">
      <w:pPr>
        <w:jc w:val="both"/>
        <w:rPr>
          <w:iCs/>
          <w:lang w:val="sr-Cyrl-RS"/>
        </w:rPr>
      </w:pPr>
    </w:p>
    <w:p w14:paraId="77793293" w14:textId="30FE032A" w:rsidR="007876BD" w:rsidRPr="00E379B4" w:rsidRDefault="007876BD" w:rsidP="00D13A0C">
      <w:pPr>
        <w:pStyle w:val="ListParagraph"/>
        <w:numPr>
          <w:ilvl w:val="1"/>
          <w:numId w:val="9"/>
        </w:numPr>
        <w:jc w:val="both"/>
        <w:rPr>
          <w:b/>
          <w:iCs/>
          <w:u w:val="single"/>
          <w:lang w:val="sr-Cyrl-RS"/>
        </w:rPr>
      </w:pPr>
      <w:r w:rsidRPr="00D13A0C">
        <w:rPr>
          <w:b/>
          <w:iCs/>
          <w:u w:val="single"/>
          <w:lang w:val="sr-Cyrl-RS"/>
        </w:rPr>
        <w:t>Други захтев наручиоца</w:t>
      </w:r>
    </w:p>
    <w:p w14:paraId="44343121" w14:textId="77777777" w:rsidR="00E379B4" w:rsidRPr="00D13A0C" w:rsidRDefault="00E379B4" w:rsidP="00E379B4">
      <w:pPr>
        <w:pStyle w:val="ListParagraph"/>
        <w:jc w:val="both"/>
        <w:rPr>
          <w:b/>
          <w:iCs/>
          <w:u w:val="single"/>
          <w:lang w:val="sr-Cyrl-RS"/>
        </w:rPr>
      </w:pPr>
    </w:p>
    <w:p w14:paraId="68F8BFBF" w14:textId="77777777" w:rsidR="0098756E" w:rsidRPr="00D13A0C" w:rsidRDefault="0098756E" w:rsidP="0098756E">
      <w:pPr>
        <w:pStyle w:val="ListParagraph"/>
        <w:jc w:val="both"/>
        <w:rPr>
          <w:b/>
          <w:iCs/>
          <w:u w:val="single"/>
          <w:lang w:val="sr-Cyrl-RS"/>
        </w:rPr>
      </w:pPr>
    </w:p>
    <w:p w14:paraId="29E0F481" w14:textId="77777777" w:rsidR="0098756E" w:rsidRPr="0098756E" w:rsidRDefault="0098756E" w:rsidP="0098756E">
      <w:pPr>
        <w:jc w:val="both"/>
        <w:rPr>
          <w:kern w:val="28"/>
          <w:lang w:val="sr-Cyrl-RS"/>
        </w:rPr>
      </w:pPr>
      <w:r w:rsidRPr="0098756E">
        <w:rPr>
          <w:kern w:val="28"/>
          <w:lang w:val="sr-Cyrl-RS"/>
        </w:rPr>
        <w:t xml:space="preserve">     Наручилац захтева од добављача да након потписивања уговора:</w:t>
      </w:r>
    </w:p>
    <w:p w14:paraId="3610C4D7" w14:textId="77777777" w:rsidR="0098756E" w:rsidRPr="0098756E" w:rsidRDefault="0098756E" w:rsidP="0098756E">
      <w:pPr>
        <w:jc w:val="both"/>
        <w:rPr>
          <w:kern w:val="28"/>
          <w:u w:val="single"/>
          <w:lang w:val="sr-Cyrl-RS"/>
        </w:rPr>
      </w:pPr>
      <w:r w:rsidRPr="0098756E">
        <w:rPr>
          <w:kern w:val="28"/>
          <w:u w:val="single"/>
          <w:lang w:val="sr-Cyrl-RS"/>
        </w:rPr>
        <w:t xml:space="preserve">- </w:t>
      </w:r>
      <w:r w:rsidRPr="0098756E">
        <w:rPr>
          <w:kern w:val="28"/>
          <w:u w:val="single"/>
          <w:lang w:val="sr-Latn-CS"/>
        </w:rPr>
        <w:t xml:space="preserve"> најмање 1 (</w:t>
      </w:r>
      <w:r w:rsidRPr="0098756E">
        <w:rPr>
          <w:kern w:val="28"/>
          <w:u w:val="single"/>
          <w:lang w:val="sr-Cyrl-RS"/>
        </w:rPr>
        <w:t>једном</w:t>
      </w:r>
      <w:r w:rsidRPr="0098756E">
        <w:rPr>
          <w:kern w:val="28"/>
          <w:u w:val="single"/>
          <w:lang w:val="sr-Latn-CS"/>
        </w:rPr>
        <w:t xml:space="preserve">) недељно учествује на састанцима са </w:t>
      </w:r>
      <w:r w:rsidRPr="0098756E">
        <w:rPr>
          <w:kern w:val="28"/>
          <w:u w:val="single"/>
          <w:lang w:val="sr-Cyrl-RS"/>
        </w:rPr>
        <w:t>Наручиоцем</w:t>
      </w:r>
      <w:r w:rsidRPr="0098756E">
        <w:rPr>
          <w:kern w:val="28"/>
          <w:u w:val="single"/>
          <w:lang w:val="sr-Latn-CS"/>
        </w:rPr>
        <w:t xml:space="preserve"> </w:t>
      </w:r>
      <w:r w:rsidRPr="0098756E">
        <w:rPr>
          <w:kern w:val="28"/>
          <w:u w:val="single"/>
          <w:lang w:val="sr-Cyrl-RS"/>
        </w:rPr>
        <w:t xml:space="preserve">,извођачем </w:t>
      </w:r>
      <w:r w:rsidRPr="0098756E">
        <w:rPr>
          <w:kern w:val="28"/>
          <w:u w:val="single"/>
          <w:lang w:val="sr-Latn-CS"/>
        </w:rPr>
        <w:t xml:space="preserve">и </w:t>
      </w:r>
      <w:r w:rsidRPr="0098756E">
        <w:rPr>
          <w:kern w:val="28"/>
          <w:u w:val="single"/>
          <w:lang w:val="sr-Cyrl-RS"/>
        </w:rPr>
        <w:t>представником АПВ-а (финансијер);</w:t>
      </w:r>
    </w:p>
    <w:p w14:paraId="3C5C4CFD" w14:textId="77777777" w:rsidR="0098756E" w:rsidRPr="0098756E" w:rsidRDefault="0098756E" w:rsidP="0098756E">
      <w:pPr>
        <w:jc w:val="both"/>
        <w:rPr>
          <w:u w:val="single"/>
          <w:lang w:val="sr-Cyrl-RS"/>
        </w:rPr>
      </w:pPr>
      <w:r w:rsidRPr="0098756E">
        <w:rPr>
          <w:kern w:val="28"/>
          <w:u w:val="single"/>
          <w:lang w:val="sr-Cyrl-RS"/>
        </w:rPr>
        <w:t xml:space="preserve">- </w:t>
      </w:r>
      <w:r w:rsidRPr="0098756E">
        <w:rPr>
          <w:u w:val="single"/>
        </w:rPr>
        <w:t xml:space="preserve"> сваки дан изврши обилазак градилишта</w:t>
      </w:r>
      <w:r w:rsidRPr="0098756E">
        <w:rPr>
          <w:u w:val="single"/>
          <w:lang w:val="sr-Cyrl-RS"/>
        </w:rPr>
        <w:t xml:space="preserve"> (објекат)</w:t>
      </w:r>
      <w:r w:rsidRPr="0098756E">
        <w:rPr>
          <w:u w:val="single"/>
        </w:rPr>
        <w:t xml:space="preserve"> на којем се изводе радови над којим врши надзор, </w:t>
      </w:r>
      <w:r w:rsidRPr="0098756E">
        <w:rPr>
          <w:u w:val="single"/>
          <w:lang w:val="sr-Cyrl-RS"/>
        </w:rPr>
        <w:t>и упис и овера у грађевински дневник</w:t>
      </w:r>
    </w:p>
    <w:p w14:paraId="3C025A6E" w14:textId="77777777" w:rsidR="0098756E" w:rsidRPr="0098756E" w:rsidRDefault="0098756E" w:rsidP="0098756E">
      <w:pPr>
        <w:jc w:val="both"/>
        <w:rPr>
          <w:u w:val="single"/>
          <w:lang w:val="sr-Cyrl-RS"/>
        </w:rPr>
      </w:pPr>
      <w:r w:rsidRPr="0098756E">
        <w:rPr>
          <w:u w:val="single"/>
          <w:lang w:val="sr-Cyrl-RS"/>
        </w:rPr>
        <w:t>-</w:t>
      </w:r>
      <w:r w:rsidRPr="0098756E">
        <w:rPr>
          <w:u w:val="single"/>
        </w:rPr>
        <w:t xml:space="preserve"> дужан да после сваке </w:t>
      </w:r>
      <w:r w:rsidRPr="0098756E">
        <w:rPr>
          <w:u w:val="single"/>
          <w:lang w:val="sr-Cyrl-RS"/>
        </w:rPr>
        <w:t>2 (две)</w:t>
      </w:r>
      <w:r w:rsidRPr="0098756E">
        <w:rPr>
          <w:u w:val="single"/>
        </w:rPr>
        <w:t xml:space="preserve">недеље </w:t>
      </w:r>
      <w:r w:rsidRPr="0098756E">
        <w:rPr>
          <w:u w:val="single"/>
          <w:lang w:val="sr-Cyrl-RS"/>
        </w:rPr>
        <w:t>–односно сваких 15 календарских дана од дана увођења у посао,</w:t>
      </w:r>
      <w:r w:rsidRPr="0098756E">
        <w:rPr>
          <w:u w:val="single"/>
        </w:rPr>
        <w:t>сачини периодични извештај о извођењу радова са фотодокументацијом</w:t>
      </w:r>
      <w:r w:rsidRPr="0098756E">
        <w:rPr>
          <w:u w:val="single"/>
          <w:lang w:val="sr-Cyrl-RS"/>
        </w:rPr>
        <w:t>.</w:t>
      </w:r>
    </w:p>
    <w:p w14:paraId="012C05C7" w14:textId="77777777" w:rsidR="00E27C53" w:rsidRPr="003E3339" w:rsidRDefault="00E27C53" w:rsidP="003E3339">
      <w:pPr>
        <w:jc w:val="both"/>
        <w:rPr>
          <w:bCs/>
          <w:i/>
          <w:iCs/>
          <w:lang w:val="sr-Cyrl-RS"/>
        </w:rPr>
      </w:pPr>
    </w:p>
    <w:p w14:paraId="10E65413" w14:textId="77777777" w:rsidR="00E27C53" w:rsidRPr="00235A8F" w:rsidRDefault="00E27C53" w:rsidP="002576AA">
      <w:pPr>
        <w:pStyle w:val="ListParagraph"/>
        <w:numPr>
          <w:ilvl w:val="0"/>
          <w:numId w:val="10"/>
        </w:numPr>
        <w:jc w:val="both"/>
        <w:rPr>
          <w:b/>
          <w:bCs/>
          <w:i/>
          <w:iCs/>
        </w:rPr>
      </w:pPr>
      <w:r w:rsidRPr="00235A8F">
        <w:rPr>
          <w:b/>
          <w:bCs/>
          <w:i/>
          <w:iCs/>
        </w:rPr>
        <w:t>ВАЛУТА И НАЧИН НА КОЈИ МОРА ДА БУДЕ НАВЕДЕНА И ИЗРАЖЕНА ЦЕНА У ПОНУДИ</w:t>
      </w:r>
    </w:p>
    <w:p w14:paraId="6F3419E5" w14:textId="77777777" w:rsidR="00E27C53" w:rsidRPr="00235A8F" w:rsidRDefault="00E27C53" w:rsidP="00E27C53">
      <w:pPr>
        <w:jc w:val="both"/>
        <w:rPr>
          <w:b/>
          <w:bCs/>
          <w:i/>
          <w:iCs/>
        </w:rPr>
      </w:pPr>
    </w:p>
    <w:p w14:paraId="3CD245FD" w14:textId="77777777" w:rsidR="00E27C53" w:rsidRPr="00235A8F" w:rsidRDefault="00E27C53" w:rsidP="00E27C53">
      <w:pPr>
        <w:jc w:val="both"/>
      </w:pPr>
      <w:r w:rsidRPr="00235A8F">
        <w:rPr>
          <w:iCs/>
        </w:rPr>
        <w:t>Цена мора бити исказана у динарима, са и без пореза на додату вредност,</w:t>
      </w:r>
      <w:r w:rsidRPr="00235A8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235A8F" w:rsidRDefault="00E27C53" w:rsidP="00E27C53">
      <w:pPr>
        <w:jc w:val="both"/>
        <w:rPr>
          <w:iCs/>
        </w:rPr>
      </w:pPr>
      <w:r w:rsidRPr="00235A8F">
        <w:rPr>
          <w:noProof/>
          <w:lang w:val="sr-Cyrl-RS"/>
        </w:rPr>
        <w:t>Понуђачи цене у својим понудама треба да заокруже на 2 децимале.</w:t>
      </w:r>
    </w:p>
    <w:p w14:paraId="5A8342B6" w14:textId="77777777" w:rsidR="00E27C53" w:rsidRPr="00235A8F" w:rsidRDefault="00E27C53" w:rsidP="00E27C53">
      <w:pPr>
        <w:jc w:val="both"/>
        <w:rPr>
          <w:iCs/>
        </w:rPr>
      </w:pPr>
      <w:r w:rsidRPr="00235A8F">
        <w:rPr>
          <w:iCs/>
        </w:rPr>
        <w:t>Цена је фиксна и не може се мењати</w:t>
      </w:r>
      <w:r w:rsidRPr="00235A8F">
        <w:rPr>
          <w:iCs/>
          <w:lang w:val="sr-Cyrl-RS"/>
        </w:rPr>
        <w:t>, осим у случајевима наведеним у делу ИЗМЕНЕ ТОКОМ ТРАЈАЊА УГОВОРА овог упутства</w:t>
      </w:r>
      <w:r w:rsidRPr="00235A8F">
        <w:rPr>
          <w:iCs/>
        </w:rPr>
        <w:t>.</w:t>
      </w:r>
    </w:p>
    <w:p w14:paraId="262D0666" w14:textId="77777777" w:rsidR="00E27C53" w:rsidRPr="00235A8F" w:rsidRDefault="00E27C53" w:rsidP="00E27C53">
      <w:pPr>
        <w:jc w:val="both"/>
      </w:pPr>
      <w:r w:rsidRPr="00235A8F">
        <w:t>Ако је у понуди исказана неуобичајено ниска цена, наручилац ће поступити у складу са чланом 92. Закона.</w:t>
      </w:r>
    </w:p>
    <w:p w14:paraId="285B43B5" w14:textId="77777777" w:rsidR="00E27C53" w:rsidRPr="00235A8F" w:rsidRDefault="00E27C53" w:rsidP="00E27C53">
      <w:pPr>
        <w:jc w:val="both"/>
        <w:rPr>
          <w:iCs/>
        </w:rPr>
      </w:pPr>
    </w:p>
    <w:p w14:paraId="504149A0" w14:textId="77777777" w:rsidR="00E27C53" w:rsidRPr="00235A8F" w:rsidRDefault="00E27C53" w:rsidP="002576AA">
      <w:pPr>
        <w:pStyle w:val="ListParagraph"/>
        <w:numPr>
          <w:ilvl w:val="0"/>
          <w:numId w:val="10"/>
        </w:numPr>
        <w:jc w:val="both"/>
        <w:rPr>
          <w:b/>
          <w:i/>
          <w:iCs/>
        </w:rPr>
      </w:pPr>
      <w:r w:rsidRPr="00235A8F">
        <w:rPr>
          <w:b/>
          <w:i/>
          <w:iCs/>
        </w:rPr>
        <w:t>ПОДАЦИ О ВРСТИ, САДРЖИНИ, НАЧИНУ ПОДНОШЕЊА, ВИСИНИ И РОКОВИМА ОБЕЗБЕЂЕЊА ИСПУЊЕЊА ОБАВЕЗА ПОНУЂАЧА</w:t>
      </w:r>
    </w:p>
    <w:p w14:paraId="5C1D98B9" w14:textId="77777777" w:rsidR="00E27C53" w:rsidRPr="00235A8F" w:rsidRDefault="00E27C53" w:rsidP="00E27C53">
      <w:pPr>
        <w:ind w:left="87"/>
        <w:jc w:val="both"/>
        <w:rPr>
          <w:noProof/>
          <w:lang w:val="sr-Cyrl-RS"/>
        </w:rPr>
      </w:pPr>
    </w:p>
    <w:p w14:paraId="7678E006" w14:textId="5EEA3DDE" w:rsidR="00E27C53" w:rsidRPr="00235A8F" w:rsidRDefault="00E27C53" w:rsidP="00E27C53">
      <w:pPr>
        <w:jc w:val="both"/>
        <w:rPr>
          <w:noProof/>
        </w:rPr>
      </w:pPr>
      <w:r w:rsidRPr="00235A8F">
        <w:rPr>
          <w:noProof/>
        </w:rPr>
        <w:t>Понуђач који је изабран као најповољнији је дужан да, приликом потписивања уговора, достави:</w:t>
      </w:r>
    </w:p>
    <w:p w14:paraId="5F8BA6D4" w14:textId="77777777" w:rsidR="00E27C53" w:rsidRPr="00235A8F" w:rsidRDefault="00E27C53" w:rsidP="002576AA">
      <w:pPr>
        <w:pStyle w:val="ListParagraph"/>
        <w:numPr>
          <w:ilvl w:val="0"/>
          <w:numId w:val="5"/>
        </w:numPr>
        <w:jc w:val="both"/>
        <w:rPr>
          <w:noProof/>
        </w:rPr>
      </w:pPr>
      <w:r w:rsidRPr="00235A8F">
        <w:rPr>
          <w:b/>
        </w:rPr>
        <w:t>регистровану бланко меницу и менично овлашћење</w:t>
      </w:r>
      <w:r w:rsidRPr="00235A8F">
        <w:rPr>
          <w:b/>
          <w:noProof/>
        </w:rPr>
        <w:t xml:space="preserve"> за извршење уговорне обавезе</w:t>
      </w:r>
      <w:r w:rsidRPr="00235A8F">
        <w:rPr>
          <w:noProof/>
        </w:rPr>
        <w:t>, попуњено на износ од 10% од укупне вредности уговора</w:t>
      </w:r>
      <w:r w:rsidRPr="00235A8F">
        <w:rPr>
          <w:noProof/>
          <w:lang w:val="sr-Cyrl-RS"/>
        </w:rPr>
        <w:t xml:space="preserve"> без ПДВ-а</w:t>
      </w:r>
      <w:r w:rsidRPr="00235A8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235A8F" w:rsidRDefault="00E27C53" w:rsidP="00E27C53">
      <w:pPr>
        <w:jc w:val="both"/>
        <w:rPr>
          <w:noProof/>
        </w:rPr>
      </w:pPr>
    </w:p>
    <w:p w14:paraId="04E68D54" w14:textId="77777777" w:rsidR="00E27C53" w:rsidRPr="00235A8F" w:rsidRDefault="00E27C53" w:rsidP="00E27C53">
      <w:pPr>
        <w:jc w:val="both"/>
        <w:rPr>
          <w:rFonts w:eastAsia="TimesNewRomanPSMT"/>
          <w:bCs/>
          <w:iCs/>
          <w:lang w:val="sr-Cyrl-CS"/>
        </w:rPr>
      </w:pPr>
      <w:r w:rsidRPr="00235A8F">
        <w:rPr>
          <w:rFonts w:eastAsia="TimesNewRomanPSMT"/>
          <w:bCs/>
          <w:iCs/>
          <w:lang w:val="sr-Cyrl-CS"/>
        </w:rPr>
        <w:t xml:space="preserve">Меница мора бити </w:t>
      </w:r>
      <w:r w:rsidRPr="00235A8F">
        <w:rPr>
          <w:rFonts w:eastAsia="TimesNewRomanPSMT"/>
          <w:b/>
          <w:bCs/>
          <w:iCs/>
          <w:lang w:val="sr-Cyrl-CS"/>
        </w:rPr>
        <w:t>оверена печатом и потписана</w:t>
      </w:r>
      <w:r w:rsidRPr="00235A8F">
        <w:rPr>
          <w:rFonts w:eastAsia="TimesNewRomanPSMT"/>
          <w:bCs/>
          <w:iCs/>
          <w:lang w:val="sr-Cyrl-CS"/>
        </w:rPr>
        <w:t xml:space="preserve"> од стране лица овлашћеног за заступање, а уз исту мора бити достављено попуњено и оверено </w:t>
      </w:r>
      <w:r w:rsidRPr="00235A8F">
        <w:rPr>
          <w:rFonts w:eastAsia="TimesNewRomanPSMT"/>
          <w:b/>
          <w:bCs/>
          <w:iCs/>
          <w:lang w:val="sr-Cyrl-CS"/>
        </w:rPr>
        <w:t>менично овлашћење – писмо</w:t>
      </w:r>
      <w:r w:rsidRPr="00235A8F">
        <w:rPr>
          <w:rFonts w:eastAsia="TimesNewRomanPSMT"/>
          <w:bCs/>
          <w:iCs/>
          <w:lang w:val="sr-Cyrl-CS"/>
        </w:rPr>
        <w:t xml:space="preserve">, са назначеним износом, </w:t>
      </w:r>
      <w:r w:rsidRPr="00235A8F">
        <w:rPr>
          <w:rFonts w:eastAsia="TimesNewRomanPSMT"/>
          <w:b/>
          <w:bCs/>
          <w:iCs/>
          <w:lang w:val="sr-Cyrl-CS"/>
        </w:rPr>
        <w:t>копија картона депонованих потписа</w:t>
      </w:r>
      <w:r w:rsidRPr="00235A8F">
        <w:rPr>
          <w:rFonts w:eastAsia="TimesNewRomanPSMT"/>
          <w:bCs/>
          <w:iCs/>
          <w:lang w:val="sr-Cyrl-CS"/>
        </w:rPr>
        <w:t xml:space="preserve"> који је издат од стране пословне банке коју понуђач наводи у меничном овлашћењу – писму и </w:t>
      </w:r>
      <w:r w:rsidRPr="00235A8F">
        <w:rPr>
          <w:rFonts w:eastAsia="TimesNewRomanPSMT"/>
          <w:b/>
          <w:bCs/>
          <w:iCs/>
          <w:lang w:val="sr-Cyrl-CS"/>
        </w:rPr>
        <w:t>образац овере потписа лица овлашћених за заступање  - ОП образац</w:t>
      </w:r>
      <w:r w:rsidRPr="00235A8F">
        <w:rPr>
          <w:rFonts w:eastAsia="TimesNewRomanPSMT"/>
          <w:bCs/>
          <w:iCs/>
          <w:lang w:val="sr-Cyrl-CS"/>
        </w:rPr>
        <w:t>.</w:t>
      </w:r>
    </w:p>
    <w:p w14:paraId="1BC87668" w14:textId="77777777" w:rsidR="00E27C53" w:rsidRPr="00235A8F" w:rsidRDefault="00E27C53" w:rsidP="00E27C53">
      <w:pPr>
        <w:jc w:val="both"/>
        <w:rPr>
          <w:noProof/>
        </w:rPr>
      </w:pPr>
      <w:r w:rsidRPr="00235A8F">
        <w:rPr>
          <w:noProof/>
        </w:rPr>
        <w:t xml:space="preserve">Понуђач је дужан да достави и </w:t>
      </w:r>
      <w:r w:rsidRPr="00235A8F">
        <w:rPr>
          <w:b/>
          <w:noProof/>
        </w:rPr>
        <w:t xml:space="preserve">копију извода из Регистра </w:t>
      </w:r>
      <w:r w:rsidRPr="00235A8F">
        <w:rPr>
          <w:noProof/>
        </w:rPr>
        <w:t xml:space="preserve"> </w:t>
      </w:r>
      <w:r w:rsidRPr="00235A8F">
        <w:rPr>
          <w:b/>
          <w:noProof/>
        </w:rPr>
        <w:t>меница и овлашћења</w:t>
      </w:r>
      <w:r w:rsidRPr="00235A8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235A8F" w:rsidRDefault="00E27C53" w:rsidP="00E27C53">
      <w:pPr>
        <w:pStyle w:val="ListParagraph"/>
        <w:ind w:left="87" w:firstLine="453"/>
        <w:jc w:val="both"/>
        <w:rPr>
          <w:noProof/>
          <w:lang w:val="sr-Cyrl-RS"/>
        </w:rPr>
      </w:pPr>
    </w:p>
    <w:p w14:paraId="72E5FD24" w14:textId="77777777" w:rsidR="00E27C53" w:rsidRPr="00235A8F" w:rsidRDefault="00E27C53" w:rsidP="00E27C53">
      <w:pPr>
        <w:jc w:val="both"/>
      </w:pPr>
      <w:r w:rsidRPr="00235A8F">
        <w:t>Средство обезбеђења</w:t>
      </w:r>
      <w:r w:rsidRPr="00235A8F">
        <w:rPr>
          <w:lang w:val="sr-Cyrl-RS"/>
        </w:rPr>
        <w:t xml:space="preserve"> треба да</w:t>
      </w:r>
      <w:r w:rsidRPr="00235A8F">
        <w:t xml:space="preserve"> траје </w:t>
      </w:r>
      <w:r w:rsidRPr="00235A8F">
        <w:rPr>
          <w:lang w:val="sr-Cyrl-RS"/>
        </w:rPr>
        <w:t xml:space="preserve">најмање </w:t>
      </w:r>
      <w:r w:rsidRPr="00235A8F">
        <w:rPr>
          <w:rFonts w:eastAsia="TimesNewRomanPSMT"/>
        </w:rPr>
        <w:t xml:space="preserve">тридесет дана дуже од дана рока за коначно извршење </w:t>
      </w:r>
      <w:r w:rsidRPr="00235A8F">
        <w:t>обавезе понуђача која је предмет обезбеђења (</w:t>
      </w:r>
      <w:r w:rsidRPr="00235A8F">
        <w:rPr>
          <w:lang w:val="sr-Cyrl-RS"/>
        </w:rPr>
        <w:t>озбиљност понуде</w:t>
      </w:r>
      <w:r w:rsidRPr="00235A8F">
        <w:t xml:space="preserve">, извршење уговорне обавезе, </w:t>
      </w:r>
      <w:r w:rsidRPr="00235A8F">
        <w:rPr>
          <w:noProof/>
        </w:rPr>
        <w:t>отклањање недостатака у гарантном року</w:t>
      </w:r>
      <w:r w:rsidRPr="00235A8F">
        <w:t xml:space="preserve"> и сл.).</w:t>
      </w:r>
    </w:p>
    <w:p w14:paraId="7C2D5492" w14:textId="77777777" w:rsidR="00E27C53" w:rsidRPr="00235A8F" w:rsidRDefault="00E27C53" w:rsidP="00E27C53">
      <w:pPr>
        <w:jc w:val="both"/>
      </w:pPr>
      <w:r w:rsidRPr="00235A8F">
        <w:t>Средство обезбеђења не може се вратити понуђачу пре истека рока трајања.</w:t>
      </w:r>
    </w:p>
    <w:p w14:paraId="72126709" w14:textId="77777777" w:rsidR="00E27C53" w:rsidRDefault="00E27C53" w:rsidP="00E27C53">
      <w:pPr>
        <w:jc w:val="both"/>
      </w:pPr>
    </w:p>
    <w:p w14:paraId="5EFA8644" w14:textId="21B74D37" w:rsidR="00E27C53" w:rsidRDefault="00534F8B" w:rsidP="00534F8B">
      <w:pPr>
        <w:ind w:firstLine="720"/>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4D6E3C" w:rsidRDefault="00E27C53" w:rsidP="00E27C53">
      <w:pPr>
        <w:ind w:firstLine="720"/>
        <w:jc w:val="both"/>
        <w:rPr>
          <w:sz w:val="22"/>
          <w:szCs w:val="22"/>
          <w:lang w:val="sr-Cyrl-CS"/>
        </w:rPr>
      </w:pPr>
      <w:r w:rsidRPr="004D6E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4D6E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D6E3C" w14:paraId="613EB526" w14:textId="77777777" w:rsidTr="00B15CA3">
        <w:tc>
          <w:tcPr>
            <w:tcW w:w="1548" w:type="dxa"/>
            <w:shd w:val="clear" w:color="auto" w:fill="auto"/>
          </w:tcPr>
          <w:p w14:paraId="36B0E709" w14:textId="77777777" w:rsidR="00E27C53" w:rsidRPr="004D6E3C" w:rsidRDefault="00E27C53" w:rsidP="00B15CA3">
            <w:pPr>
              <w:rPr>
                <w:b/>
                <w:sz w:val="22"/>
                <w:szCs w:val="22"/>
                <w:lang w:val="sr-Cyrl-CS"/>
              </w:rPr>
            </w:pPr>
            <w:r w:rsidRPr="004D6E3C">
              <w:rPr>
                <w:b/>
                <w:sz w:val="22"/>
                <w:szCs w:val="22"/>
                <w:lang w:val="sr-Cyrl-CS"/>
              </w:rPr>
              <w:t>ДУЖНИК:</w:t>
            </w:r>
          </w:p>
        </w:tc>
        <w:tc>
          <w:tcPr>
            <w:tcW w:w="8100" w:type="dxa"/>
            <w:shd w:val="clear" w:color="auto" w:fill="auto"/>
          </w:tcPr>
          <w:p w14:paraId="3B9C120C" w14:textId="77777777" w:rsidR="00E27C53" w:rsidRPr="004D6E3C" w:rsidRDefault="00E27C53" w:rsidP="00B15CA3">
            <w:pPr>
              <w:rPr>
                <w:b/>
                <w:sz w:val="22"/>
                <w:szCs w:val="22"/>
                <w:lang w:val="sr-Cyrl-CS"/>
              </w:rPr>
            </w:pPr>
            <w:r w:rsidRPr="004D6E3C">
              <w:rPr>
                <w:b/>
                <w:sz w:val="22"/>
                <w:szCs w:val="22"/>
                <w:lang w:val="sr-Cyrl-CS"/>
              </w:rPr>
              <w:t>Пун назив и седиште:__________________________________________________</w:t>
            </w:r>
          </w:p>
          <w:p w14:paraId="6D6D1EAA" w14:textId="77777777" w:rsidR="00E27C53" w:rsidRPr="004D6E3C" w:rsidRDefault="00E27C53" w:rsidP="00B15CA3">
            <w:pPr>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b/>
                <w:sz w:val="22"/>
                <w:szCs w:val="22"/>
                <w:lang w:val="sr-Latn-CS"/>
              </w:rPr>
              <w:t>_________________</w:t>
            </w:r>
            <w:r w:rsidRPr="004D6E3C">
              <w:rPr>
                <w:b/>
                <w:sz w:val="22"/>
                <w:szCs w:val="22"/>
                <w:lang w:val="sr-Cyrl-CS"/>
              </w:rPr>
              <w:t>______  Матични број:___________________________</w:t>
            </w:r>
          </w:p>
          <w:p w14:paraId="0E3E4477" w14:textId="77777777" w:rsidR="00E27C53" w:rsidRPr="004D6E3C" w:rsidRDefault="00E27C53" w:rsidP="00B15CA3">
            <w:pPr>
              <w:rPr>
                <w:b/>
                <w:sz w:val="22"/>
                <w:szCs w:val="22"/>
                <w:lang w:val="sr-Cyrl-CS"/>
              </w:rPr>
            </w:pPr>
            <w:r w:rsidRPr="004D6E3C">
              <w:rPr>
                <w:b/>
                <w:sz w:val="22"/>
                <w:szCs w:val="22"/>
                <w:lang w:val="sr-Cyrl-CS"/>
              </w:rPr>
              <w:t>Текући рачун:____________________код: _____________________(назив банке),</w:t>
            </w:r>
          </w:p>
          <w:p w14:paraId="05D54181" w14:textId="77777777" w:rsidR="00E27C53" w:rsidRPr="004D6E3C" w:rsidRDefault="00E27C53" w:rsidP="00B15CA3">
            <w:pPr>
              <w:rPr>
                <w:b/>
                <w:sz w:val="22"/>
                <w:szCs w:val="22"/>
                <w:lang w:val="sr-Cyrl-CS"/>
              </w:rPr>
            </w:pPr>
          </w:p>
        </w:tc>
      </w:tr>
      <w:tr w:rsidR="00E27C53" w:rsidRPr="004D6E3C" w14:paraId="6307E01C" w14:textId="77777777" w:rsidTr="00B15CA3">
        <w:tc>
          <w:tcPr>
            <w:tcW w:w="9648" w:type="dxa"/>
            <w:gridSpan w:val="2"/>
            <w:shd w:val="clear" w:color="auto" w:fill="auto"/>
          </w:tcPr>
          <w:p w14:paraId="3DB850FD" w14:textId="77777777" w:rsidR="00E27C53" w:rsidRPr="004D6E3C" w:rsidRDefault="00E27C53" w:rsidP="00B15CA3">
            <w:pPr>
              <w:jc w:val="center"/>
              <w:rPr>
                <w:b/>
                <w:sz w:val="22"/>
                <w:szCs w:val="22"/>
                <w:lang w:val="sr-Cyrl-CS"/>
              </w:rPr>
            </w:pPr>
            <w:r w:rsidRPr="004D6E3C">
              <w:rPr>
                <w:b/>
                <w:sz w:val="22"/>
                <w:szCs w:val="22"/>
                <w:lang w:val="sr-Cyrl-CS"/>
              </w:rPr>
              <w:t>И з д а ј е</w:t>
            </w:r>
          </w:p>
        </w:tc>
      </w:tr>
    </w:tbl>
    <w:p w14:paraId="402D8915" w14:textId="77777777" w:rsidR="00E27C53" w:rsidRPr="004D6E3C" w:rsidRDefault="00E27C53" w:rsidP="00E27C53">
      <w:pPr>
        <w:rPr>
          <w:b/>
          <w:sz w:val="22"/>
          <w:szCs w:val="22"/>
          <w:lang w:val="sr-Cyrl-CS"/>
        </w:rPr>
      </w:pPr>
    </w:p>
    <w:p w14:paraId="2DF0CE96" w14:textId="77777777" w:rsidR="00E27C53" w:rsidRPr="004D6E3C" w:rsidRDefault="00E27C53" w:rsidP="00E27C53">
      <w:pPr>
        <w:jc w:val="center"/>
        <w:rPr>
          <w:b/>
          <w:sz w:val="28"/>
          <w:szCs w:val="28"/>
          <w:lang w:val="sr-Cyrl-CS"/>
        </w:rPr>
      </w:pPr>
      <w:r w:rsidRPr="004D6E3C">
        <w:rPr>
          <w:b/>
          <w:sz w:val="28"/>
          <w:szCs w:val="28"/>
          <w:lang w:val="sr-Cyrl-CS"/>
        </w:rPr>
        <w:t>МЕНИЧНО ПИСМО – ОВЛАШЋЕЊЕ</w:t>
      </w:r>
    </w:p>
    <w:p w14:paraId="0A320FCF" w14:textId="77777777" w:rsidR="00E27C53" w:rsidRPr="004D6E3C" w:rsidRDefault="00E27C53" w:rsidP="00E27C53">
      <w:pPr>
        <w:jc w:val="center"/>
        <w:rPr>
          <w:b/>
          <w:sz w:val="22"/>
          <w:szCs w:val="22"/>
          <w:lang w:val="sr-Cyrl-CS"/>
        </w:rPr>
      </w:pPr>
      <w:r w:rsidRPr="004D6E3C">
        <w:rPr>
          <w:b/>
          <w:sz w:val="22"/>
          <w:szCs w:val="22"/>
          <w:lang w:val="sr-Cyrl-CS"/>
        </w:rPr>
        <w:t>ЗА КОРИСНИКА БЛАНКО СОЛО МЕНИЦЕ</w:t>
      </w:r>
    </w:p>
    <w:p w14:paraId="3D953E55" w14:textId="77777777" w:rsidR="00E27C53" w:rsidRPr="004D6E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D6E3C" w14:paraId="5A3B77A0" w14:textId="77777777" w:rsidTr="00B15CA3">
        <w:tc>
          <w:tcPr>
            <w:tcW w:w="1587" w:type="dxa"/>
            <w:shd w:val="clear" w:color="auto" w:fill="auto"/>
          </w:tcPr>
          <w:p w14:paraId="21851D52" w14:textId="77777777" w:rsidR="00E27C53" w:rsidRPr="004D6E3C" w:rsidRDefault="00E27C53" w:rsidP="00B15CA3">
            <w:pPr>
              <w:rPr>
                <w:b/>
                <w:sz w:val="22"/>
                <w:szCs w:val="22"/>
                <w:lang w:val="sr-Cyrl-CS"/>
              </w:rPr>
            </w:pPr>
            <w:r w:rsidRPr="004D6E3C">
              <w:rPr>
                <w:b/>
                <w:sz w:val="22"/>
                <w:szCs w:val="22"/>
                <w:lang w:val="sr-Cyrl-CS"/>
              </w:rPr>
              <w:t>КОРИСНИК:</w:t>
            </w:r>
          </w:p>
          <w:p w14:paraId="0AC28F7C" w14:textId="77777777" w:rsidR="00E27C53" w:rsidRPr="004D6E3C" w:rsidRDefault="00E27C53" w:rsidP="00B15CA3">
            <w:pPr>
              <w:rPr>
                <w:b/>
                <w:sz w:val="22"/>
                <w:szCs w:val="22"/>
                <w:lang w:val="sr-Cyrl-CS"/>
              </w:rPr>
            </w:pPr>
            <w:r w:rsidRPr="004D6E3C">
              <w:rPr>
                <w:b/>
                <w:sz w:val="22"/>
                <w:szCs w:val="22"/>
                <w:lang w:val="sr-Cyrl-CS"/>
              </w:rPr>
              <w:t>(поверилац)</w:t>
            </w:r>
          </w:p>
        </w:tc>
        <w:tc>
          <w:tcPr>
            <w:tcW w:w="7699" w:type="dxa"/>
            <w:shd w:val="clear" w:color="auto" w:fill="auto"/>
          </w:tcPr>
          <w:p w14:paraId="65074077" w14:textId="77777777" w:rsidR="00E27C53" w:rsidRPr="004D6E3C" w:rsidRDefault="00E27C53" w:rsidP="00B15CA3">
            <w:pPr>
              <w:jc w:val="both"/>
              <w:rPr>
                <w:sz w:val="22"/>
                <w:szCs w:val="22"/>
                <w:lang w:val="sr-Cyrl-CS"/>
              </w:rPr>
            </w:pPr>
            <w:r w:rsidRPr="004D6E3C">
              <w:rPr>
                <w:b/>
                <w:sz w:val="22"/>
                <w:szCs w:val="22"/>
                <w:lang w:val="sr-Cyrl-CS"/>
              </w:rPr>
              <w:t>Пун назив и седиште:</w:t>
            </w:r>
            <w:r w:rsidRPr="004D6E3C">
              <w:rPr>
                <w:sz w:val="22"/>
                <w:szCs w:val="22"/>
              </w:rPr>
              <w:t xml:space="preserve"> </w:t>
            </w:r>
            <w:r w:rsidRPr="004D6E3C">
              <w:rPr>
                <w:sz w:val="22"/>
                <w:szCs w:val="22"/>
                <w:lang w:val="sr-Cyrl-CS"/>
              </w:rPr>
              <w:t>КЛИНИЧКИ ЦЕНТАР ВОЈВОДИНЕ, ул. Хајдук Вељкова бр. 1, Нови Сад</w:t>
            </w:r>
          </w:p>
          <w:p w14:paraId="62410CD0" w14:textId="77777777" w:rsidR="00E27C53" w:rsidRPr="004D6E3C" w:rsidRDefault="00E27C53" w:rsidP="00B15CA3">
            <w:pPr>
              <w:jc w:val="both"/>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sz w:val="22"/>
                <w:szCs w:val="22"/>
                <w:lang w:val="sr-Latn-CS"/>
              </w:rPr>
              <w:t>101696893</w:t>
            </w:r>
            <w:r w:rsidRPr="004D6E3C">
              <w:rPr>
                <w:b/>
                <w:sz w:val="22"/>
                <w:szCs w:val="22"/>
                <w:lang w:val="sr-Cyrl-CS"/>
              </w:rPr>
              <w:t xml:space="preserve">  Матични број:</w:t>
            </w:r>
            <w:r w:rsidRPr="004D6E3C">
              <w:rPr>
                <w:sz w:val="22"/>
                <w:szCs w:val="22"/>
              </w:rPr>
              <w:t xml:space="preserve"> </w:t>
            </w:r>
            <w:r w:rsidRPr="004D6E3C">
              <w:rPr>
                <w:sz w:val="22"/>
                <w:szCs w:val="22"/>
                <w:lang w:val="sr-Cyrl-CS"/>
              </w:rPr>
              <w:t>08664161</w:t>
            </w:r>
          </w:p>
          <w:p w14:paraId="749583DE" w14:textId="77777777" w:rsidR="00E27C53" w:rsidRPr="004D6E3C" w:rsidRDefault="00E27C53" w:rsidP="00B15CA3">
            <w:pPr>
              <w:jc w:val="both"/>
              <w:rPr>
                <w:sz w:val="22"/>
                <w:szCs w:val="22"/>
                <w:lang w:val="sr-Cyrl-CS"/>
              </w:rPr>
            </w:pPr>
            <w:r w:rsidRPr="004D6E3C">
              <w:rPr>
                <w:b/>
                <w:sz w:val="22"/>
                <w:szCs w:val="22"/>
                <w:lang w:val="sr-Cyrl-CS"/>
              </w:rPr>
              <w:t xml:space="preserve">Текући рачун: </w:t>
            </w:r>
            <w:r w:rsidRPr="004D6E3C">
              <w:rPr>
                <w:sz w:val="22"/>
                <w:szCs w:val="22"/>
                <w:lang w:val="sr-Cyrl-CS"/>
              </w:rPr>
              <w:t>840-577661-50,</w:t>
            </w:r>
            <w:r w:rsidRPr="004D6E3C">
              <w:rPr>
                <w:b/>
                <w:sz w:val="22"/>
                <w:szCs w:val="22"/>
                <w:lang w:val="sr-Cyrl-CS"/>
              </w:rPr>
              <w:t xml:space="preserve">  код : </w:t>
            </w:r>
            <w:r w:rsidRPr="004D6E3C">
              <w:rPr>
                <w:sz w:val="22"/>
                <w:szCs w:val="22"/>
                <w:lang w:val="sr-Cyrl-CS"/>
              </w:rPr>
              <w:t>Управа за трезор –Република Србија,</w:t>
            </w:r>
          </w:p>
          <w:p w14:paraId="26F0C29A" w14:textId="77777777" w:rsidR="00E27C53" w:rsidRPr="004D6E3C" w:rsidRDefault="00E27C53" w:rsidP="00B15CA3">
            <w:pPr>
              <w:jc w:val="both"/>
              <w:rPr>
                <w:sz w:val="22"/>
                <w:szCs w:val="22"/>
                <w:lang w:val="sr-Cyrl-CS"/>
              </w:rPr>
            </w:pPr>
            <w:r w:rsidRPr="004D6E3C">
              <w:rPr>
                <w:sz w:val="22"/>
                <w:szCs w:val="22"/>
                <w:lang w:val="sr-Cyrl-CS"/>
              </w:rPr>
              <w:t xml:space="preserve">Министарство финансија, </w:t>
            </w:r>
          </w:p>
          <w:p w14:paraId="7D665799" w14:textId="77777777" w:rsidR="00E27C53" w:rsidRPr="004D6E3C" w:rsidRDefault="00E27C53" w:rsidP="00B15CA3">
            <w:pPr>
              <w:jc w:val="both"/>
              <w:rPr>
                <w:b/>
                <w:sz w:val="22"/>
                <w:szCs w:val="22"/>
                <w:lang w:val="sr-Cyrl-CS"/>
              </w:rPr>
            </w:pPr>
          </w:p>
        </w:tc>
      </w:tr>
    </w:tbl>
    <w:p w14:paraId="36691675" w14:textId="77777777" w:rsidR="00E27C53" w:rsidRPr="004D6E3C" w:rsidRDefault="00E27C53" w:rsidP="00E27C53">
      <w:pPr>
        <w:ind w:firstLine="720"/>
        <w:jc w:val="both"/>
        <w:rPr>
          <w:sz w:val="22"/>
          <w:szCs w:val="22"/>
          <w:lang w:val="sr-Cyrl-CS"/>
        </w:rPr>
      </w:pPr>
      <w:r w:rsidRPr="004D6E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D6E3C">
        <w:rPr>
          <w:b/>
          <w:noProof/>
          <w:sz w:val="22"/>
          <w:szCs w:val="22"/>
        </w:rPr>
        <w:t>за извршење уговорне обавезе</w:t>
      </w:r>
      <w:r w:rsidRPr="004D6E3C">
        <w:rPr>
          <w:b/>
          <w:noProof/>
          <w:sz w:val="22"/>
          <w:szCs w:val="22"/>
          <w:lang w:val="sr-Cyrl-RS"/>
        </w:rPr>
        <w:t>,</w:t>
      </w:r>
      <w:r w:rsidRPr="004D6E3C">
        <w:rPr>
          <w:sz w:val="22"/>
          <w:szCs w:val="22"/>
          <w:lang w:val="sr-Cyrl-CS"/>
        </w:rPr>
        <w:t xml:space="preserve"> и овлашћује меничног повериоца да предату меницу може попунити </w:t>
      </w:r>
      <w:r w:rsidRPr="004D6E3C">
        <w:rPr>
          <w:b/>
          <w:sz w:val="22"/>
          <w:szCs w:val="22"/>
          <w:lang w:val="sr-Cyrl-CS"/>
        </w:rPr>
        <w:t xml:space="preserve">на износ од 10% од уговорене вредности без ПДВ-а </w:t>
      </w:r>
      <w:r w:rsidRPr="004D6E3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D6E3C">
        <w:rPr>
          <w:sz w:val="22"/>
          <w:szCs w:val="22"/>
          <w:lang w:val="sr-Latn-RS"/>
        </w:rPr>
        <w:t xml:space="preserve">, </w:t>
      </w:r>
      <w:r w:rsidRPr="004D6E3C">
        <w:rPr>
          <w:sz w:val="22"/>
          <w:szCs w:val="22"/>
          <w:lang w:val="sr-Cyrl-CS"/>
        </w:rPr>
        <w:t>назив јавне набавке _________________________________________________</w:t>
      </w:r>
      <w:r w:rsidRPr="004D6E3C">
        <w:rPr>
          <w:sz w:val="22"/>
          <w:szCs w:val="22"/>
          <w:lang w:val="sr-Cyrl-RS"/>
        </w:rPr>
        <w:t xml:space="preserve"> </w:t>
      </w:r>
      <w:r w:rsidRPr="004D6E3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4D6E3C" w:rsidRDefault="00E27C53" w:rsidP="00E27C53">
      <w:pPr>
        <w:ind w:firstLine="720"/>
        <w:jc w:val="both"/>
        <w:rPr>
          <w:sz w:val="22"/>
          <w:szCs w:val="22"/>
          <w:lang w:val="sr-Cyrl-CS"/>
        </w:rPr>
      </w:pPr>
      <w:r w:rsidRPr="004D6E3C">
        <w:rPr>
          <w:sz w:val="22"/>
          <w:szCs w:val="22"/>
          <w:lang w:val="sr-Cyrl-CS"/>
        </w:rPr>
        <w:t xml:space="preserve">Рок важности менице и меничног овлашћења _________________ (најмање </w:t>
      </w:r>
      <w:r w:rsidRPr="004D6E3C">
        <w:rPr>
          <w:sz w:val="22"/>
          <w:szCs w:val="22"/>
        </w:rPr>
        <w:t>3</w:t>
      </w:r>
      <w:r w:rsidRPr="004D6E3C">
        <w:rPr>
          <w:sz w:val="22"/>
          <w:szCs w:val="22"/>
          <w:lang w:val="sr-Latn-RS"/>
        </w:rPr>
        <w:t>0</w:t>
      </w:r>
      <w:r w:rsidRPr="004D6E3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4D6E3C" w:rsidRDefault="00E27C53" w:rsidP="00E27C53">
      <w:pPr>
        <w:ind w:firstLine="720"/>
        <w:jc w:val="both"/>
        <w:rPr>
          <w:sz w:val="22"/>
          <w:szCs w:val="22"/>
          <w:lang w:val="sr-Cyrl-CS"/>
        </w:rPr>
      </w:pPr>
      <w:r w:rsidRPr="004D6E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4D6E3C" w:rsidRDefault="00E27C53" w:rsidP="00E27C53">
      <w:pPr>
        <w:ind w:firstLine="720"/>
        <w:jc w:val="both"/>
        <w:rPr>
          <w:sz w:val="22"/>
          <w:szCs w:val="22"/>
          <w:lang w:val="ru-RU"/>
        </w:rPr>
      </w:pPr>
      <w:r w:rsidRPr="004D6E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4D6E3C" w:rsidRDefault="00E27C53" w:rsidP="00E27C53">
      <w:pPr>
        <w:ind w:firstLine="720"/>
        <w:jc w:val="both"/>
        <w:rPr>
          <w:sz w:val="22"/>
          <w:szCs w:val="22"/>
          <w:lang w:val="ru-RU"/>
        </w:rPr>
      </w:pPr>
      <w:r w:rsidRPr="004D6E3C">
        <w:rPr>
          <w:sz w:val="22"/>
          <w:szCs w:val="22"/>
          <w:lang w:val="ru-RU"/>
        </w:rPr>
        <w:t>Ово менично писмо – овлашћење сачињено је у 2 (два) истоветна</w:t>
      </w:r>
      <w:r w:rsidRPr="004D6E3C">
        <w:rPr>
          <w:b/>
          <w:sz w:val="22"/>
          <w:szCs w:val="22"/>
          <w:lang w:val="ru-RU"/>
        </w:rPr>
        <w:t xml:space="preserve"> </w:t>
      </w:r>
      <w:r w:rsidRPr="004D6E3C">
        <w:rPr>
          <w:sz w:val="22"/>
          <w:szCs w:val="22"/>
          <w:lang w:val="ru-RU"/>
        </w:rPr>
        <w:t>примерка, од којих је 1 (један) примерак за Повериоца, а 1 (један) задржава Дужник.</w:t>
      </w:r>
    </w:p>
    <w:p w14:paraId="7CB6C034" w14:textId="77777777" w:rsidR="00E27C53" w:rsidRPr="004D6E3C" w:rsidRDefault="00E27C53" w:rsidP="00E27C53">
      <w:pPr>
        <w:jc w:val="both"/>
        <w:rPr>
          <w:sz w:val="22"/>
          <w:szCs w:val="22"/>
          <w:lang w:val="sr-Cyrl-CS"/>
        </w:rPr>
      </w:pPr>
    </w:p>
    <w:p w14:paraId="09F88E05" w14:textId="77777777" w:rsidR="00E27C53" w:rsidRPr="004D6E3C" w:rsidRDefault="00E27C53" w:rsidP="00E27C53">
      <w:pPr>
        <w:jc w:val="both"/>
        <w:rPr>
          <w:sz w:val="22"/>
          <w:szCs w:val="22"/>
          <w:lang w:val="sr-Cyrl-CS"/>
        </w:rPr>
      </w:pPr>
      <w:r w:rsidRPr="004D6E3C">
        <w:rPr>
          <w:sz w:val="22"/>
          <w:szCs w:val="22"/>
          <w:lang w:val="ru-RU"/>
        </w:rPr>
        <w:t xml:space="preserve">Прилог: - Меница серијски број </w:t>
      </w:r>
      <w:r w:rsidRPr="004D6E3C">
        <w:rPr>
          <w:sz w:val="22"/>
          <w:szCs w:val="22"/>
          <w:lang w:val="sr-Cyrl-CS"/>
        </w:rPr>
        <w:t xml:space="preserve">_____________________  </w:t>
      </w:r>
    </w:p>
    <w:p w14:paraId="1F6D0480" w14:textId="77777777" w:rsidR="00E27C53" w:rsidRPr="004D6E3C" w:rsidRDefault="00E27C53" w:rsidP="00E27C53">
      <w:pPr>
        <w:jc w:val="both"/>
        <w:rPr>
          <w:sz w:val="22"/>
          <w:szCs w:val="22"/>
          <w:lang w:val="sr-Cyrl-CS"/>
        </w:rPr>
      </w:pPr>
      <w:r w:rsidRPr="004D6E3C">
        <w:rPr>
          <w:sz w:val="22"/>
          <w:szCs w:val="22"/>
          <w:lang w:val="sr-Cyrl-CS"/>
        </w:rPr>
        <w:t xml:space="preserve">               - Копија картона депонованих потписа</w:t>
      </w:r>
    </w:p>
    <w:p w14:paraId="34525C3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rFonts w:eastAsia="TimesNewRomanPSMT"/>
          <w:bCs/>
          <w:iCs/>
          <w:sz w:val="22"/>
          <w:szCs w:val="22"/>
          <w:lang w:val="sr-Cyrl-CS"/>
        </w:rPr>
        <w:t>ОП образац</w:t>
      </w:r>
    </w:p>
    <w:p w14:paraId="56A7BEC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noProof/>
          <w:sz w:val="22"/>
          <w:szCs w:val="22"/>
        </w:rPr>
        <w:t>Копија извода из Регистра  меница и овлашћења</w:t>
      </w:r>
    </w:p>
    <w:p w14:paraId="7C4DF516" w14:textId="77777777" w:rsidR="00E27C53" w:rsidRPr="004D6E3C" w:rsidRDefault="00E27C53" w:rsidP="00E27C53">
      <w:pPr>
        <w:ind w:firstLine="720"/>
        <w:jc w:val="both"/>
        <w:rPr>
          <w:sz w:val="22"/>
          <w:szCs w:val="22"/>
          <w:lang w:val="sr-Cyrl-CS"/>
        </w:rPr>
      </w:pPr>
      <w:r w:rsidRPr="004D6E3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D6E3C" w14:paraId="669B445E" w14:textId="77777777" w:rsidTr="00B15CA3">
        <w:tc>
          <w:tcPr>
            <w:tcW w:w="4428" w:type="dxa"/>
            <w:shd w:val="clear" w:color="auto" w:fill="auto"/>
          </w:tcPr>
          <w:p w14:paraId="55C03A50" w14:textId="77777777" w:rsidR="00E27C53" w:rsidRPr="004D6E3C" w:rsidRDefault="00E27C53" w:rsidP="00B15CA3">
            <w:pPr>
              <w:jc w:val="both"/>
              <w:rPr>
                <w:b/>
                <w:sz w:val="22"/>
                <w:szCs w:val="22"/>
                <w:lang w:val="sr-Cyrl-CS"/>
              </w:rPr>
            </w:pPr>
          </w:p>
        </w:tc>
        <w:tc>
          <w:tcPr>
            <w:tcW w:w="1260" w:type="dxa"/>
            <w:shd w:val="clear" w:color="auto" w:fill="auto"/>
          </w:tcPr>
          <w:p w14:paraId="4A89E980" w14:textId="77777777" w:rsidR="00E27C53" w:rsidRPr="004D6E3C" w:rsidRDefault="00E27C53" w:rsidP="00B15CA3">
            <w:pPr>
              <w:jc w:val="both"/>
              <w:rPr>
                <w:b/>
                <w:sz w:val="22"/>
                <w:szCs w:val="22"/>
                <w:lang w:val="sr-Cyrl-CS"/>
              </w:rPr>
            </w:pPr>
          </w:p>
        </w:tc>
        <w:tc>
          <w:tcPr>
            <w:tcW w:w="4140" w:type="dxa"/>
            <w:shd w:val="clear" w:color="auto" w:fill="auto"/>
          </w:tcPr>
          <w:p w14:paraId="27CFB68F" w14:textId="77777777" w:rsidR="00E27C53" w:rsidRPr="004D6E3C" w:rsidRDefault="00E27C53" w:rsidP="00B15CA3">
            <w:pPr>
              <w:jc w:val="center"/>
              <w:rPr>
                <w:b/>
                <w:sz w:val="22"/>
                <w:szCs w:val="22"/>
                <w:lang w:val="sr-Cyrl-CS"/>
              </w:rPr>
            </w:pPr>
          </w:p>
        </w:tc>
      </w:tr>
      <w:tr w:rsidR="00E27C53" w:rsidRPr="004D6E3C" w14:paraId="3F6362A2" w14:textId="77777777" w:rsidTr="00B15CA3">
        <w:trPr>
          <w:trHeight w:val="212"/>
        </w:trPr>
        <w:tc>
          <w:tcPr>
            <w:tcW w:w="4428" w:type="dxa"/>
            <w:shd w:val="clear" w:color="auto" w:fill="auto"/>
          </w:tcPr>
          <w:p w14:paraId="6D9AC1BB" w14:textId="77777777" w:rsidR="00E27C53" w:rsidRPr="004D6E3C" w:rsidRDefault="00E27C53" w:rsidP="00B15CA3">
            <w:pPr>
              <w:jc w:val="center"/>
              <w:rPr>
                <w:b/>
                <w:sz w:val="22"/>
                <w:szCs w:val="22"/>
                <w:lang w:val="sr-Cyrl-CS"/>
              </w:rPr>
            </w:pPr>
            <w:r w:rsidRPr="004D6E3C">
              <w:rPr>
                <w:b/>
                <w:sz w:val="22"/>
                <w:szCs w:val="22"/>
                <w:lang w:val="sr-Cyrl-CS"/>
              </w:rPr>
              <w:t>Место и датум издавања Овлашћења:</w:t>
            </w:r>
          </w:p>
        </w:tc>
        <w:tc>
          <w:tcPr>
            <w:tcW w:w="1260" w:type="dxa"/>
            <w:shd w:val="clear" w:color="auto" w:fill="auto"/>
          </w:tcPr>
          <w:p w14:paraId="65071F3D" w14:textId="77777777" w:rsidR="00E27C53" w:rsidRPr="004D6E3C" w:rsidRDefault="00E27C53" w:rsidP="00B15CA3">
            <w:pPr>
              <w:jc w:val="both"/>
              <w:rPr>
                <w:b/>
                <w:sz w:val="22"/>
                <w:szCs w:val="22"/>
                <w:lang w:val="sr-Cyrl-CS"/>
              </w:rPr>
            </w:pPr>
          </w:p>
        </w:tc>
        <w:tc>
          <w:tcPr>
            <w:tcW w:w="4140" w:type="dxa"/>
            <w:shd w:val="clear" w:color="auto" w:fill="auto"/>
          </w:tcPr>
          <w:p w14:paraId="5D464E2F" w14:textId="77777777" w:rsidR="00E27C53" w:rsidRPr="004D6E3C" w:rsidRDefault="00E27C53" w:rsidP="00B15CA3">
            <w:pPr>
              <w:rPr>
                <w:b/>
                <w:sz w:val="22"/>
                <w:szCs w:val="22"/>
                <w:lang w:val="sr-Cyrl-CS"/>
              </w:rPr>
            </w:pPr>
            <w:r w:rsidRPr="004D6E3C">
              <w:rPr>
                <w:b/>
                <w:sz w:val="22"/>
                <w:szCs w:val="22"/>
                <w:lang w:val="sr-Cyrl-CS"/>
              </w:rPr>
              <w:t>ДУЖНИК – ИЗДАВАЛАЦ МЕНИЦЕ</w:t>
            </w:r>
          </w:p>
          <w:p w14:paraId="6D3257E8" w14:textId="77777777" w:rsidR="00E27C53" w:rsidRPr="004D6E3C" w:rsidRDefault="00E27C53" w:rsidP="00B15CA3">
            <w:pPr>
              <w:jc w:val="center"/>
              <w:rPr>
                <w:b/>
                <w:sz w:val="22"/>
                <w:szCs w:val="22"/>
                <w:lang w:val="sr-Cyrl-CS"/>
              </w:rPr>
            </w:pPr>
          </w:p>
        </w:tc>
      </w:tr>
      <w:tr w:rsidR="00E27C53" w:rsidRPr="004D6E3C" w14:paraId="430FCCA2" w14:textId="77777777" w:rsidTr="00B15CA3">
        <w:tc>
          <w:tcPr>
            <w:tcW w:w="4428" w:type="dxa"/>
            <w:tcBorders>
              <w:bottom w:val="single" w:sz="4" w:space="0" w:color="auto"/>
            </w:tcBorders>
            <w:shd w:val="clear" w:color="auto" w:fill="auto"/>
          </w:tcPr>
          <w:p w14:paraId="62CBA45C" w14:textId="77777777" w:rsidR="00E27C53" w:rsidRPr="004D6E3C" w:rsidRDefault="00E27C53" w:rsidP="00B15CA3">
            <w:pPr>
              <w:rPr>
                <w:sz w:val="22"/>
                <w:szCs w:val="22"/>
                <w:lang w:val="sr-Cyrl-CS"/>
              </w:rPr>
            </w:pPr>
          </w:p>
        </w:tc>
        <w:tc>
          <w:tcPr>
            <w:tcW w:w="1260" w:type="dxa"/>
            <w:shd w:val="clear" w:color="auto" w:fill="auto"/>
          </w:tcPr>
          <w:p w14:paraId="396D5083" w14:textId="77777777" w:rsidR="00E27C53" w:rsidRPr="004D6E3C" w:rsidRDefault="00E27C53" w:rsidP="00B15CA3">
            <w:pPr>
              <w:jc w:val="center"/>
              <w:rPr>
                <w:b/>
                <w:sz w:val="22"/>
                <w:szCs w:val="22"/>
                <w:lang w:val="sr-Cyrl-CS"/>
              </w:rPr>
            </w:pPr>
            <w:r w:rsidRPr="004D6E3C">
              <w:rPr>
                <w:sz w:val="22"/>
                <w:szCs w:val="22"/>
                <w:lang w:val="sr-Cyrl-CS"/>
              </w:rPr>
              <w:t>МП</w:t>
            </w:r>
          </w:p>
        </w:tc>
        <w:tc>
          <w:tcPr>
            <w:tcW w:w="4140" w:type="dxa"/>
            <w:tcBorders>
              <w:bottom w:val="single" w:sz="4" w:space="0" w:color="auto"/>
            </w:tcBorders>
            <w:shd w:val="clear" w:color="auto" w:fill="auto"/>
          </w:tcPr>
          <w:p w14:paraId="31B68B6E" w14:textId="77777777" w:rsidR="00E27C53" w:rsidRPr="004D6E3C" w:rsidRDefault="00E27C53" w:rsidP="00B15CA3">
            <w:pPr>
              <w:rPr>
                <w:b/>
                <w:sz w:val="22"/>
                <w:szCs w:val="22"/>
                <w:lang w:val="sr-Cyrl-CS"/>
              </w:rPr>
            </w:pPr>
          </w:p>
        </w:tc>
      </w:tr>
      <w:tr w:rsidR="00E27C53" w:rsidRPr="00252BAC" w14:paraId="7018E5DB" w14:textId="77777777" w:rsidTr="00B15CA3">
        <w:tc>
          <w:tcPr>
            <w:tcW w:w="4428" w:type="dxa"/>
            <w:tcBorders>
              <w:top w:val="single" w:sz="4" w:space="0" w:color="auto"/>
            </w:tcBorders>
            <w:shd w:val="clear" w:color="auto" w:fill="auto"/>
          </w:tcPr>
          <w:p w14:paraId="502A3C3E" w14:textId="77777777" w:rsidR="00E27C53" w:rsidRPr="004D6E3C" w:rsidRDefault="00E27C53" w:rsidP="00B15CA3">
            <w:pPr>
              <w:jc w:val="both"/>
              <w:rPr>
                <w:b/>
                <w:sz w:val="22"/>
                <w:szCs w:val="22"/>
                <w:lang w:val="sr-Cyrl-CS"/>
              </w:rPr>
            </w:pPr>
          </w:p>
        </w:tc>
        <w:tc>
          <w:tcPr>
            <w:tcW w:w="1260" w:type="dxa"/>
            <w:shd w:val="clear" w:color="auto" w:fill="auto"/>
          </w:tcPr>
          <w:p w14:paraId="7F55E4BF" w14:textId="77777777" w:rsidR="00E27C53" w:rsidRPr="004D6E3C" w:rsidRDefault="00E27C53" w:rsidP="00B15CA3">
            <w:pPr>
              <w:jc w:val="right"/>
              <w:rPr>
                <w:sz w:val="22"/>
                <w:szCs w:val="22"/>
                <w:lang w:val="sr-Cyrl-CS"/>
              </w:rPr>
            </w:pPr>
          </w:p>
          <w:p w14:paraId="1D356581" w14:textId="77777777" w:rsidR="00E27C53" w:rsidRPr="004D6E3C" w:rsidRDefault="00E27C53" w:rsidP="00B15CA3">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4D6E3C" w:rsidRDefault="00E27C53" w:rsidP="00B15CA3">
            <w:pPr>
              <w:jc w:val="center"/>
              <w:rPr>
                <w:b/>
                <w:sz w:val="22"/>
                <w:szCs w:val="22"/>
                <w:lang w:val="sr-Cyrl-CS"/>
              </w:rPr>
            </w:pPr>
            <w:r w:rsidRPr="004D6E3C">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5C6648" w:rsidRDefault="00E27C53" w:rsidP="002576AA">
      <w:pPr>
        <w:pStyle w:val="ListParagraph"/>
        <w:numPr>
          <w:ilvl w:val="0"/>
          <w:numId w:val="10"/>
        </w:numPr>
        <w:jc w:val="both"/>
      </w:pPr>
      <w:r w:rsidRPr="005C6648">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5C6648" w:rsidRDefault="00E27C53" w:rsidP="00E27C53">
      <w:pPr>
        <w:spacing w:before="120" w:after="120"/>
        <w:jc w:val="both"/>
        <w:rPr>
          <w:b/>
          <w:i/>
        </w:rPr>
      </w:pPr>
      <w:r w:rsidRPr="005C6648">
        <w:t>Предметна набавка не садржи поверљиве информације које наручилац ставља на располагање.</w:t>
      </w:r>
    </w:p>
    <w:p w14:paraId="2F7246B4" w14:textId="77777777" w:rsidR="00E27C53" w:rsidRPr="005C6648" w:rsidRDefault="00E27C53" w:rsidP="00E27C53">
      <w:pPr>
        <w:pStyle w:val="ListParagraph"/>
        <w:ind w:left="360"/>
        <w:jc w:val="both"/>
        <w:rPr>
          <w:b/>
          <w:bCs/>
        </w:rPr>
      </w:pPr>
    </w:p>
    <w:p w14:paraId="4E0F4726" w14:textId="77777777" w:rsidR="00E27C53" w:rsidRPr="005C6648" w:rsidRDefault="00E27C53" w:rsidP="002576AA">
      <w:pPr>
        <w:pStyle w:val="ListParagraph"/>
        <w:numPr>
          <w:ilvl w:val="0"/>
          <w:numId w:val="10"/>
        </w:numPr>
        <w:jc w:val="both"/>
        <w:rPr>
          <w:b/>
          <w:bCs/>
        </w:rPr>
      </w:pPr>
      <w:r w:rsidRPr="005C6648">
        <w:rPr>
          <w:b/>
          <w:bCs/>
        </w:rPr>
        <w:t>ДОДАТНЕ ИНФОРМАЦИЈЕ ИЛИ ПОЈАШЊЕЊА У ВЕЗИ СА ПРИПРЕМАЊЕМ ПОНУДЕ</w:t>
      </w:r>
    </w:p>
    <w:p w14:paraId="3B295BE4" w14:textId="77777777" w:rsidR="00E27C53" w:rsidRPr="005C6648" w:rsidRDefault="00E27C53" w:rsidP="00E27C53">
      <w:pPr>
        <w:jc w:val="both"/>
        <w:rPr>
          <w:b/>
          <w:bCs/>
        </w:rPr>
      </w:pPr>
    </w:p>
    <w:p w14:paraId="3CB70090" w14:textId="77777777" w:rsidR="00E27C53" w:rsidRPr="005C6648" w:rsidRDefault="00E27C53" w:rsidP="00E27C53">
      <w:pPr>
        <w:jc w:val="both"/>
        <w:rPr>
          <w:rFonts w:eastAsia="TimesNewRomanPSMT"/>
          <w:bCs/>
          <w:iCs/>
        </w:rPr>
      </w:pPr>
      <w:r w:rsidRPr="005C6648">
        <w:t>Заинтересовано лице може, у писаном облику</w:t>
      </w:r>
      <w:r w:rsidRPr="005C6648">
        <w:rPr>
          <w:rFonts w:eastAsia="TimesNewRomanPS-BoldMT"/>
          <w:b/>
          <w:bCs/>
        </w:rPr>
        <w:t xml:space="preserve"> </w:t>
      </w:r>
      <w:r w:rsidRPr="005C6648">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5C6648">
        <w:rPr>
          <w:rFonts w:eastAsia="TimesNewRomanPSMT"/>
          <w:bCs/>
          <w:iCs/>
        </w:rPr>
        <w:t>и то на један од следећих начина:</w:t>
      </w:r>
    </w:p>
    <w:p w14:paraId="539D59C5" w14:textId="77777777" w:rsidR="00E27C53" w:rsidRPr="005C6648" w:rsidRDefault="00E27C53" w:rsidP="00E27C53">
      <w:pPr>
        <w:jc w:val="both"/>
        <w:rPr>
          <w:rFonts w:eastAsia="TimesNewRomanPSMT"/>
          <w:bCs/>
          <w:iCs/>
        </w:rPr>
      </w:pPr>
    </w:p>
    <w:p w14:paraId="5689C304"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 xml:space="preserve">поштом, на адресу наручиоца: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w:t>
      </w:r>
      <w:r w:rsidRPr="005C6648">
        <w:rPr>
          <w:rFonts w:eastAsia="TimesNewRomanPSMT"/>
          <w:bCs/>
          <w:iCs/>
        </w:rPr>
        <w:t xml:space="preserve">, </w:t>
      </w:r>
    </w:p>
    <w:p w14:paraId="7E0B523B"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електронском поштом, на адресу: nabavke@kcv.rs,</w:t>
      </w:r>
    </w:p>
    <w:p w14:paraId="135EA336" w14:textId="77777777" w:rsidR="00E27C53" w:rsidRPr="005C6648" w:rsidRDefault="00E27C53" w:rsidP="00E27C53">
      <w:pPr>
        <w:pStyle w:val="ListParagraph"/>
        <w:ind w:left="360"/>
        <w:jc w:val="both"/>
        <w:rPr>
          <w:rFonts w:eastAsia="TimesNewRomanPSMT"/>
          <w:bCs/>
          <w:iCs/>
        </w:rPr>
      </w:pPr>
    </w:p>
    <w:p w14:paraId="30A8192C" w14:textId="77777777" w:rsidR="00E27C53" w:rsidRPr="005C6648" w:rsidRDefault="00E27C53" w:rsidP="00E27C53">
      <w:pPr>
        <w:jc w:val="both"/>
      </w:pPr>
      <w:r w:rsidRPr="005C6648">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5C6648" w:rsidRDefault="00E27C53" w:rsidP="00E27C53">
      <w:pPr>
        <w:jc w:val="both"/>
      </w:pPr>
      <w:r w:rsidRPr="005C664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5C6648" w:rsidRDefault="00E27C53" w:rsidP="00E27C53">
      <w:pPr>
        <w:jc w:val="both"/>
      </w:pPr>
      <w:r w:rsidRPr="005C6648">
        <w:t>По истеку рока предвиђеног за подношење понуда н</w:t>
      </w:r>
      <w:r w:rsidRPr="005C6648">
        <w:rPr>
          <w:lang w:val="sr-Cyrl-CS"/>
        </w:rPr>
        <w:t>а</w:t>
      </w:r>
      <w:r w:rsidRPr="005C6648">
        <w:t xml:space="preserve">ручилац не може да мења нити да допуњује конкурсну документацију. </w:t>
      </w:r>
    </w:p>
    <w:p w14:paraId="5CB08485" w14:textId="77777777" w:rsidR="00E27C53" w:rsidRPr="005C6648" w:rsidRDefault="00E27C53" w:rsidP="00E27C53">
      <w:pPr>
        <w:jc w:val="both"/>
        <w:rPr>
          <w:bCs/>
        </w:rPr>
      </w:pPr>
      <w:r w:rsidRPr="005C6648">
        <w:t xml:space="preserve">Тражење додатних информација или појашњења у вези са припремањем понуде телефоном није дозвољено. </w:t>
      </w:r>
    </w:p>
    <w:p w14:paraId="7AD8C9F0" w14:textId="77777777" w:rsidR="00E27C53" w:rsidRPr="005C6648" w:rsidRDefault="00E27C53" w:rsidP="00E27C53">
      <w:pPr>
        <w:jc w:val="both"/>
      </w:pPr>
      <w:r w:rsidRPr="005C6648">
        <w:rPr>
          <w:bCs/>
        </w:rPr>
        <w:t>Комуникација у поступку јавне набавке врши се искључиво на начин одређен чланом 20. Закона.</w:t>
      </w:r>
    </w:p>
    <w:p w14:paraId="69C80468" w14:textId="77777777" w:rsidR="00E27C53" w:rsidRPr="005C6648" w:rsidRDefault="00E27C53" w:rsidP="00E27C53">
      <w:pPr>
        <w:jc w:val="both"/>
      </w:pPr>
      <w:r w:rsidRPr="005C6648">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Pr="005E1A1F" w:rsidRDefault="00E27C53" w:rsidP="00E27C53">
      <w:pPr>
        <w:jc w:val="both"/>
        <w:rPr>
          <w:b/>
          <w:bCs/>
          <w:lang w:val="sr-Cyrl-RS"/>
        </w:rPr>
      </w:pPr>
    </w:p>
    <w:p w14:paraId="1821A309" w14:textId="77777777" w:rsidR="00E27C53" w:rsidRPr="005C6648" w:rsidRDefault="00E27C53" w:rsidP="002576AA">
      <w:pPr>
        <w:pStyle w:val="ListParagraph"/>
        <w:numPr>
          <w:ilvl w:val="0"/>
          <w:numId w:val="10"/>
        </w:numPr>
        <w:jc w:val="both"/>
        <w:rPr>
          <w:b/>
          <w:bCs/>
        </w:rPr>
      </w:pPr>
      <w:r w:rsidRPr="005C6648">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5C6648" w:rsidRDefault="00E27C53" w:rsidP="00E27C53">
      <w:pPr>
        <w:jc w:val="both"/>
        <w:rPr>
          <w:b/>
          <w:bCs/>
        </w:rPr>
      </w:pPr>
    </w:p>
    <w:p w14:paraId="68D1B34F" w14:textId="77777777" w:rsidR="00E27C53" w:rsidRPr="005C6648" w:rsidRDefault="00E27C53" w:rsidP="00E27C53">
      <w:pPr>
        <w:jc w:val="both"/>
        <w:rPr>
          <w:rFonts w:eastAsia="TimesNewRomanPSMT"/>
          <w:bCs/>
        </w:rPr>
      </w:pPr>
      <w:r w:rsidRPr="005C664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5C6648" w:rsidRDefault="00E27C53" w:rsidP="00E27C53">
      <w:pPr>
        <w:tabs>
          <w:tab w:val="left" w:pos="-135"/>
          <w:tab w:val="left" w:pos="0"/>
          <w:tab w:val="left" w:pos="120"/>
        </w:tabs>
        <w:jc w:val="both"/>
      </w:pPr>
      <w:r w:rsidRPr="005C6648">
        <w:rPr>
          <w:rFonts w:eastAsia="TimesNewRomanPSMT"/>
          <w:bCs/>
        </w:rPr>
        <w:t>Уколико наручилац оцени да су потребна додатна објашњења или је потребно извршити</w:t>
      </w:r>
      <w:r w:rsidRPr="005C6648">
        <w:t xml:space="preserve"> контролу (увид) код понуђача, односно његовог подизвођача</w:t>
      </w:r>
      <w:r w:rsidRPr="005C66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5C6648" w:rsidRDefault="00E27C53" w:rsidP="00E27C53">
      <w:pPr>
        <w:tabs>
          <w:tab w:val="left" w:pos="-135"/>
          <w:tab w:val="left" w:pos="0"/>
          <w:tab w:val="left" w:pos="120"/>
        </w:tabs>
        <w:jc w:val="both"/>
      </w:pPr>
      <w:r w:rsidRPr="005C664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5C6648" w:rsidRDefault="00E27C53" w:rsidP="00E27C53">
      <w:pPr>
        <w:tabs>
          <w:tab w:val="left" w:pos="-135"/>
          <w:tab w:val="left" w:pos="0"/>
          <w:tab w:val="left" w:pos="120"/>
        </w:tabs>
        <w:jc w:val="both"/>
      </w:pPr>
      <w:r w:rsidRPr="005C6648">
        <w:t>У случају разлике између јединичне и укупне цене, меродавна је јединична цена.</w:t>
      </w:r>
    </w:p>
    <w:p w14:paraId="278433F8" w14:textId="77777777" w:rsidR="00E27C53" w:rsidRPr="005C6648" w:rsidRDefault="00E27C53" w:rsidP="00E27C53">
      <w:pPr>
        <w:jc w:val="both"/>
        <w:rPr>
          <w:b/>
          <w:bCs/>
        </w:rPr>
      </w:pPr>
      <w:r w:rsidRPr="005C6648">
        <w:lastRenderedPageBreak/>
        <w:t>Ако се понуђач не сагласи са исправком рачунских грешака, наручил</w:t>
      </w:r>
      <w:r w:rsidRPr="005C6648">
        <w:rPr>
          <w:lang w:val="sr-Cyrl-CS"/>
        </w:rPr>
        <w:t>а</w:t>
      </w:r>
      <w:r w:rsidRPr="005C6648">
        <w:t xml:space="preserve">ц ће његову понуду одбити као неприхватљиву. </w:t>
      </w:r>
    </w:p>
    <w:p w14:paraId="15CA8877" w14:textId="77777777" w:rsidR="00E27C53" w:rsidRPr="005C6648" w:rsidRDefault="00E27C53" w:rsidP="00E27C53">
      <w:pPr>
        <w:jc w:val="both"/>
        <w:rPr>
          <w:b/>
          <w:bCs/>
        </w:rPr>
      </w:pPr>
    </w:p>
    <w:p w14:paraId="15E1E8C4" w14:textId="309B903D" w:rsidR="00E27C53" w:rsidRPr="005C6648" w:rsidRDefault="00E27C53" w:rsidP="002576AA">
      <w:pPr>
        <w:pStyle w:val="ListParagraph"/>
        <w:numPr>
          <w:ilvl w:val="0"/>
          <w:numId w:val="10"/>
        </w:numPr>
        <w:jc w:val="both"/>
      </w:pPr>
      <w:r w:rsidRPr="005C664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C6648" w:rsidRDefault="00E27C53" w:rsidP="00E27C53">
      <w:pPr>
        <w:jc w:val="both"/>
        <w:rPr>
          <w:highlight w:val="yellow"/>
        </w:rPr>
      </w:pPr>
    </w:p>
    <w:p w14:paraId="1029785B" w14:textId="5AF935A5" w:rsidR="00E27C53" w:rsidRPr="005C6648" w:rsidRDefault="00E27C53" w:rsidP="00E27C53">
      <w:pPr>
        <w:jc w:val="both"/>
        <w:rPr>
          <w:b/>
          <w:bCs/>
          <w:i/>
          <w:iCs/>
          <w:lang w:val="sr-Cyrl-RS"/>
        </w:rPr>
      </w:pPr>
      <w:r w:rsidRPr="005C6648">
        <w:t>Избор најповољније понуде ће се извршити применом критеријума</w:t>
      </w:r>
      <w:r w:rsidRPr="005C66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C6648">
            <w:rPr>
              <w:b/>
            </w:rPr>
            <w:t xml:space="preserve">„најнижа понуђена цена“. </w:t>
          </w:r>
        </w:sdtContent>
      </w:sdt>
      <w:r w:rsidRPr="005C6648">
        <w:rPr>
          <w:b/>
          <w:bCs/>
        </w:rPr>
        <w:t xml:space="preserve"> </w:t>
      </w:r>
    </w:p>
    <w:p w14:paraId="21C32D68" w14:textId="77777777" w:rsidR="00E27C53" w:rsidRPr="005C6648" w:rsidRDefault="00E27C53" w:rsidP="00E27C53">
      <w:pPr>
        <w:jc w:val="both"/>
        <w:rPr>
          <w:highlight w:val="green"/>
        </w:rPr>
      </w:pPr>
    </w:p>
    <w:p w14:paraId="57B1B7AF" w14:textId="77777777" w:rsidR="00E27C53" w:rsidRPr="005C6648" w:rsidRDefault="00E27C53" w:rsidP="002576AA">
      <w:pPr>
        <w:pStyle w:val="ListParagraph"/>
        <w:numPr>
          <w:ilvl w:val="0"/>
          <w:numId w:val="10"/>
        </w:numPr>
        <w:jc w:val="both"/>
        <w:rPr>
          <w:b/>
          <w:bCs/>
        </w:rPr>
      </w:pPr>
      <w:r w:rsidRPr="005C6648">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5C6648" w:rsidRDefault="00E27C53" w:rsidP="00E27C53">
      <w:pPr>
        <w:jc w:val="both"/>
        <w:rPr>
          <w:b/>
          <w:bCs/>
          <w:highlight w:val="green"/>
        </w:rPr>
      </w:pPr>
    </w:p>
    <w:p w14:paraId="04C45C6A" w14:textId="77777777" w:rsidR="00534F8B" w:rsidRPr="005C6648" w:rsidRDefault="00534F8B" w:rsidP="00534F8B">
      <w:pPr>
        <w:jc w:val="both"/>
        <w:rPr>
          <w:noProof/>
          <w:lang w:val="sr-Cyrl-RS"/>
        </w:rPr>
      </w:pPr>
      <w:r w:rsidRPr="005C6648">
        <w:rPr>
          <w:iCs/>
        </w:rPr>
        <w:t>Уколико две или више понуда имају исту најнижу понуђену цену,</w:t>
      </w:r>
      <w:r w:rsidRPr="005C6648">
        <w:rPr>
          <w:noProof/>
        </w:rPr>
        <w:t xml:space="preserve"> </w:t>
      </w:r>
      <w:r w:rsidRPr="005C6648">
        <w:rPr>
          <w:iCs/>
        </w:rPr>
        <w:t xml:space="preserve">најповољнија понуда биће изабрана </w:t>
      </w:r>
      <w:r w:rsidRPr="005C664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5C6648" w:rsidRDefault="00E27C53" w:rsidP="00E27C53">
      <w:pPr>
        <w:jc w:val="both"/>
        <w:rPr>
          <w:b/>
          <w:bCs/>
          <w:highlight w:val="green"/>
          <w:lang w:val="sr-Cyrl-CS"/>
        </w:rPr>
      </w:pPr>
    </w:p>
    <w:p w14:paraId="6D126359" w14:textId="77777777" w:rsidR="00E27C53" w:rsidRPr="005C6648" w:rsidRDefault="00E27C53" w:rsidP="002576AA">
      <w:pPr>
        <w:pStyle w:val="ListParagraph"/>
        <w:numPr>
          <w:ilvl w:val="0"/>
          <w:numId w:val="10"/>
        </w:numPr>
        <w:jc w:val="both"/>
        <w:rPr>
          <w:b/>
        </w:rPr>
      </w:pPr>
      <w:r w:rsidRPr="005C6648">
        <w:rPr>
          <w:b/>
        </w:rPr>
        <w:t>КОРИШЋЕЊЕ ПАТЕНТА И ОДГОВОРНОСТ ЗА ПОВРЕДУ ЗАШТИЋЕНИХ ПРАВА ИНТЕЛЕКТУАЛНЕ СВОЈИНЕ ТРЕЋИХ ЛИЦА</w:t>
      </w:r>
    </w:p>
    <w:p w14:paraId="757A2CDD" w14:textId="77777777" w:rsidR="00E27C53" w:rsidRPr="005C6648" w:rsidRDefault="00E27C53" w:rsidP="00E27C53">
      <w:pPr>
        <w:jc w:val="both"/>
        <w:rPr>
          <w:b/>
        </w:rPr>
      </w:pPr>
    </w:p>
    <w:p w14:paraId="6B180AE6" w14:textId="77777777" w:rsidR="00E27C53" w:rsidRPr="005C6648" w:rsidRDefault="00E27C53" w:rsidP="00E27C53">
      <w:pPr>
        <w:jc w:val="both"/>
        <w:rPr>
          <w:b/>
        </w:rPr>
      </w:pPr>
      <w:r w:rsidRPr="005C664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5C6648" w:rsidRDefault="00E27C53" w:rsidP="00E27C53">
      <w:pPr>
        <w:jc w:val="both"/>
        <w:rPr>
          <w:b/>
        </w:rPr>
      </w:pPr>
    </w:p>
    <w:p w14:paraId="525F78B5" w14:textId="77777777" w:rsidR="00E27C53" w:rsidRPr="005C6648" w:rsidRDefault="00E27C53" w:rsidP="002576AA">
      <w:pPr>
        <w:pStyle w:val="ListParagraph"/>
        <w:numPr>
          <w:ilvl w:val="0"/>
          <w:numId w:val="10"/>
        </w:numPr>
        <w:jc w:val="both"/>
        <w:rPr>
          <w:b/>
          <w:bCs/>
        </w:rPr>
      </w:pPr>
      <w:r w:rsidRPr="005C6648">
        <w:rPr>
          <w:b/>
          <w:bCs/>
        </w:rPr>
        <w:t xml:space="preserve">НАЧИН И РОК ЗА ПОДНОШЕЊЕ ЗАХТЕВА ЗА ЗАШТИТУ ПРАВА ПОНУЂАЧА </w:t>
      </w:r>
    </w:p>
    <w:p w14:paraId="33A687A1" w14:textId="77777777" w:rsidR="00E27C53" w:rsidRPr="005C6648" w:rsidRDefault="00E27C53" w:rsidP="00E27C53">
      <w:pPr>
        <w:jc w:val="both"/>
        <w:rPr>
          <w:b/>
          <w:bCs/>
        </w:rPr>
      </w:pPr>
      <w:r w:rsidRPr="005C664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5C6648" w:rsidRDefault="00E27C53" w:rsidP="00E27C53">
      <w:pPr>
        <w:autoSpaceDE w:val="0"/>
        <w:autoSpaceDN w:val="0"/>
        <w:adjustRightInd w:val="0"/>
        <w:jc w:val="both"/>
      </w:pPr>
      <w:r w:rsidRPr="005C6648">
        <w:t xml:space="preserve">Захтев за заштиту права подноси се наручиоцу, а копија се истовремено доставља Републичкој комисији. </w:t>
      </w:r>
    </w:p>
    <w:p w14:paraId="2AED11C3" w14:textId="77777777" w:rsidR="00E27C53" w:rsidRPr="005C6648" w:rsidRDefault="00E27C53" w:rsidP="00E27C53">
      <w:pPr>
        <w:autoSpaceDE w:val="0"/>
        <w:autoSpaceDN w:val="0"/>
        <w:adjustRightInd w:val="0"/>
        <w:jc w:val="both"/>
        <w:rPr>
          <w:rFonts w:eastAsia="TimesNewRomanPS-BoldMT"/>
          <w:bCs/>
          <w:lang w:val="sr-Cyrl-CS"/>
        </w:rPr>
      </w:pPr>
      <w:r w:rsidRPr="005C6648">
        <w:rPr>
          <w:rFonts w:eastAsia="TimesNewRomanPSMT"/>
          <w:bCs/>
        </w:rPr>
        <w:t>Захтев за заштиту права подноси се непосредно</w:t>
      </w:r>
      <w:r w:rsidRPr="005C6648">
        <w:rPr>
          <w:rFonts w:eastAsia="TimesNewRomanPSMT"/>
          <w:bCs/>
          <w:lang w:val="sr-Cyrl-CS"/>
        </w:rPr>
        <w:t xml:space="preserve"> или</w:t>
      </w:r>
      <w:r w:rsidRPr="005C6648">
        <w:rPr>
          <w:rFonts w:eastAsia="TimesNewRomanPSMT"/>
          <w:bCs/>
        </w:rPr>
        <w:t xml:space="preserve"> путем поште</w:t>
      </w:r>
      <w:r w:rsidRPr="005C6648">
        <w:rPr>
          <w:rFonts w:eastAsia="TimesNewRomanPSMT"/>
          <w:bCs/>
          <w:lang w:val="sr-Cyrl-CS"/>
        </w:rPr>
        <w:t xml:space="preserve"> на адресу</w:t>
      </w:r>
      <w:r w:rsidRPr="005C6648">
        <w:rPr>
          <w:rFonts w:eastAsia="TimesNewRomanPSMT"/>
          <w:bCs/>
        </w:rPr>
        <w:t xml:space="preserve">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 Војводине</w:t>
      </w:r>
      <w:r w:rsidRPr="005C6648">
        <w:rPr>
          <w:rFonts w:eastAsia="TimesNewRomanPSMT"/>
          <w:bCs/>
          <w:lang w:val="sr-Cyrl-CS"/>
        </w:rPr>
        <w:t xml:space="preserve"> или </w:t>
      </w:r>
      <w:r w:rsidRPr="005C6648">
        <w:rPr>
          <w:rFonts w:eastAsia="TimesNewRomanPSMT"/>
          <w:bCs/>
        </w:rPr>
        <w:t>путем електронске поште</w:t>
      </w:r>
      <w:r w:rsidRPr="005C6648">
        <w:rPr>
          <w:rFonts w:eastAsia="TimesNewRomanPSMT"/>
          <w:bCs/>
          <w:lang w:val="sr-Cyrl-CS"/>
        </w:rPr>
        <w:t xml:space="preserve"> </w:t>
      </w:r>
      <w:r w:rsidRPr="005C6648">
        <w:rPr>
          <w:rFonts w:eastAsia="TimesNewRomanPS-BoldMT"/>
          <w:bCs/>
        </w:rPr>
        <w:t xml:space="preserve">на </w:t>
      </w:r>
      <w:r w:rsidRPr="005C6648">
        <w:rPr>
          <w:rFonts w:eastAsia="TimesNewRomanPS-BoldMT"/>
          <w:bCs/>
          <w:lang w:val="en-US"/>
        </w:rPr>
        <w:t>e-mail</w:t>
      </w:r>
      <w:r w:rsidRPr="005C6648">
        <w:rPr>
          <w:rFonts w:eastAsia="TimesNewRomanPS-BoldMT"/>
          <w:bCs/>
        </w:rPr>
        <w:t xml:space="preserve"> </w:t>
      </w:r>
      <w:r w:rsidRPr="005C6648">
        <w:rPr>
          <w:rFonts w:eastAsia="TimesNewRomanPS-BoldMT"/>
          <w:bCs/>
          <w:lang w:val="en-US"/>
        </w:rPr>
        <w:t>nabavke@kcv.rs</w:t>
      </w:r>
      <w:r w:rsidRPr="005C6648">
        <w:rPr>
          <w:rFonts w:eastAsia="TimesNewRomanPSMT"/>
          <w:bCs/>
        </w:rPr>
        <w:t xml:space="preserve"> и</w:t>
      </w:r>
      <w:r w:rsidRPr="005C6648">
        <w:rPr>
          <w:rFonts w:eastAsia="TimesNewRomanPSMT"/>
          <w:bCs/>
          <w:lang w:val="sr-Cyrl-CS"/>
        </w:rPr>
        <w:t>ли путем</w:t>
      </w:r>
      <w:r w:rsidRPr="005C6648">
        <w:rPr>
          <w:rFonts w:eastAsia="TimesNewRomanPSMT"/>
          <w:bCs/>
        </w:rPr>
        <w:t xml:space="preserve"> телефакса</w:t>
      </w:r>
      <w:r w:rsidRPr="005C6648">
        <w:rPr>
          <w:rFonts w:eastAsia="TimesNewRomanPSMT"/>
          <w:bCs/>
          <w:lang w:val="sr-Cyrl-CS"/>
        </w:rPr>
        <w:t xml:space="preserve"> </w:t>
      </w:r>
      <w:r w:rsidRPr="005C6648">
        <w:rPr>
          <w:rFonts w:eastAsia="TimesNewRomanPS-BoldMT"/>
          <w:bCs/>
        </w:rPr>
        <w:t>на број 021/487-22-</w:t>
      </w:r>
      <w:r w:rsidRPr="005C6648">
        <w:rPr>
          <w:rFonts w:eastAsia="TimesNewRomanPS-BoldMT"/>
          <w:bCs/>
          <w:lang w:val="sr-Cyrl-CS"/>
        </w:rPr>
        <w:t>44</w:t>
      </w:r>
      <w:r w:rsidRPr="005C6648">
        <w:rPr>
          <w:rFonts w:eastAsia="TimesNewRomanPSMT"/>
          <w:bCs/>
          <w:lang w:val="sr-Cyrl-CS"/>
        </w:rPr>
        <w:t>,</w:t>
      </w:r>
      <w:r w:rsidRPr="005C6648">
        <w:rPr>
          <w:i/>
          <w:iCs/>
        </w:rPr>
        <w:t xml:space="preserve"> </w:t>
      </w:r>
      <w:r w:rsidRPr="005C6648">
        <w:rPr>
          <w:rFonts w:eastAsia="TimesNewRomanPSMT"/>
          <w:bCs/>
        </w:rPr>
        <w:t xml:space="preserve">са назнаком </w:t>
      </w:r>
      <w:r w:rsidRPr="005C6648">
        <w:rPr>
          <w:rFonts w:eastAsia="TimesNewRomanPS-BoldMT"/>
          <w:bCs/>
        </w:rPr>
        <w:t xml:space="preserve">да је реч о захтеву за заштиту права, уз обавезно </w:t>
      </w:r>
      <w:r w:rsidRPr="005C6648">
        <w:rPr>
          <w:rFonts w:eastAsia="TimesNewRomanPS-BoldMT"/>
          <w:b/>
          <w:bCs/>
        </w:rPr>
        <w:t>навођење предмета набавке и редног броја</w:t>
      </w:r>
      <w:r w:rsidRPr="005C6648">
        <w:rPr>
          <w:rFonts w:eastAsia="TimesNewRomanPS-BoldMT"/>
          <w:bCs/>
        </w:rPr>
        <w:t xml:space="preserve"> набавке (подаци </w:t>
      </w:r>
      <w:r w:rsidRPr="005C6648">
        <w:t xml:space="preserve">дати је у </w:t>
      </w:r>
      <w:r w:rsidRPr="005C6648">
        <w:rPr>
          <w:lang w:val="sr-Cyrl-CS"/>
        </w:rPr>
        <w:t xml:space="preserve">поглављу </w:t>
      </w:r>
      <w:r w:rsidRPr="005C6648">
        <w:t>1.</w:t>
      </w:r>
      <w:r w:rsidRPr="005C6648">
        <w:rPr>
          <w:lang w:val="ru-RU"/>
        </w:rPr>
        <w:t xml:space="preserve"> </w:t>
      </w:r>
      <w:r w:rsidRPr="005C6648">
        <w:t>конкурсне документације)</w:t>
      </w:r>
      <w:r w:rsidRPr="005C6648">
        <w:rPr>
          <w:rFonts w:eastAsia="TimesNewRomanPS-BoldMT"/>
          <w:bCs/>
          <w:lang w:val="sr-Cyrl-CS"/>
        </w:rPr>
        <w:t>.</w:t>
      </w:r>
    </w:p>
    <w:p w14:paraId="63CF2899" w14:textId="77777777" w:rsidR="00E27C53" w:rsidRPr="005C6648" w:rsidRDefault="00E27C53" w:rsidP="00E27C53">
      <w:pPr>
        <w:jc w:val="both"/>
        <w:rPr>
          <w:lang w:val="sr-Cyrl-CS"/>
        </w:rPr>
      </w:pPr>
      <w:r w:rsidRPr="005C664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C6648">
        <w:rPr>
          <w:lang w:val="sr-Cyrl-CS"/>
        </w:rPr>
        <w:t xml:space="preserve"> </w:t>
      </w:r>
    </w:p>
    <w:p w14:paraId="1D556FB8" w14:textId="77777777" w:rsidR="00E27C53" w:rsidRPr="005C6648" w:rsidRDefault="00E27C53" w:rsidP="00E27C53">
      <w:pPr>
        <w:jc w:val="both"/>
      </w:pPr>
      <w:r w:rsidRPr="005C664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5C6648" w:rsidRDefault="00E27C53" w:rsidP="00E27C53">
      <w:pPr>
        <w:jc w:val="both"/>
      </w:pPr>
      <w:r w:rsidRPr="005C664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5C6648" w:rsidRDefault="00E27C53" w:rsidP="00E27C53">
      <w:pPr>
        <w:jc w:val="both"/>
      </w:pPr>
      <w:r w:rsidRPr="005C664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5C6648">
        <w:rPr>
          <w:lang w:val="sr-Cyrl-CS"/>
        </w:rPr>
        <w:t>7</w:t>
      </w:r>
      <w:r w:rsidRPr="005C6648">
        <w:t xml:space="preserve"> дана пре истека рока за </w:t>
      </w:r>
      <w:r w:rsidRPr="005C6648">
        <w:lastRenderedPageBreak/>
        <w:t xml:space="preserve">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5C6648">
        <w:rPr>
          <w:u w:val="single"/>
        </w:rPr>
        <w:t>У том случају подношења захтева за заштиту права не долази до застоја рока за подношење понуда</w:t>
      </w:r>
    </w:p>
    <w:p w14:paraId="2263301B" w14:textId="77777777" w:rsidR="00E27C53" w:rsidRPr="005C6648" w:rsidRDefault="00E27C53" w:rsidP="00E27C53">
      <w:pPr>
        <w:jc w:val="both"/>
      </w:pPr>
      <w:r w:rsidRPr="005C6648">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5C6648" w:rsidRDefault="00E27C53" w:rsidP="00E27C53">
      <w:pPr>
        <w:jc w:val="both"/>
      </w:pPr>
      <w:r w:rsidRPr="005C6648">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5C6648">
        <w:rPr>
          <w:lang w:val="sr-Cyrl-CS"/>
        </w:rPr>
        <w:t xml:space="preserve">10 </w:t>
      </w:r>
      <w:r w:rsidRPr="005C6648">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5C6648" w:rsidRDefault="00E27C53" w:rsidP="00E27C53">
      <w:pPr>
        <w:jc w:val="both"/>
      </w:pPr>
      <w:r w:rsidRPr="005C664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14:paraId="64BB0C5D" w14:textId="77777777" w:rsidR="00E27C53" w:rsidRPr="005C6648" w:rsidRDefault="00E27C53" w:rsidP="00E27C53">
      <w:pPr>
        <w:jc w:val="both"/>
      </w:pPr>
      <w:r w:rsidRPr="005C6648">
        <w:t>Ако је у истом поступку јавне набавке поново поднет захтев за заштиту права од стр</w:t>
      </w:r>
      <w:r w:rsidRPr="005C6648">
        <w:rPr>
          <w:lang w:val="sr-Cyrl-CS"/>
        </w:rPr>
        <w:t>а</w:t>
      </w:r>
      <w:r w:rsidRPr="005C6648">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5C6648" w:rsidRDefault="00E27C53" w:rsidP="00E27C53">
      <w:pPr>
        <w:jc w:val="both"/>
      </w:pPr>
      <w:r w:rsidRPr="005C6648">
        <w:t xml:space="preserve">Ако поднети захтев за заштиту права не садржи све податке из члана 151. става 1. Закона, наручилац ће такав захтев </w:t>
      </w:r>
      <w:r w:rsidRPr="005C6648">
        <w:rPr>
          <w:b/>
        </w:rPr>
        <w:t>одбацити закључком</w:t>
      </w:r>
      <w:r w:rsidRPr="005C6648">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5C6648">
        <w:rPr>
          <w:lang w:val="en-US"/>
        </w:rPr>
        <w:t>a</w:t>
      </w:r>
      <w:r w:rsidRPr="005C6648">
        <w:t xml:space="preserve"> копију жалбе истовремено доставља наручиоцу. </w:t>
      </w:r>
    </w:p>
    <w:p w14:paraId="10A7BA37" w14:textId="77777777" w:rsidR="00E27C53" w:rsidRPr="005C6648" w:rsidRDefault="00E27C53" w:rsidP="00E27C53">
      <w:pPr>
        <w:pStyle w:val="ListParagraph"/>
        <w:ind w:left="0"/>
        <w:jc w:val="both"/>
        <w:rPr>
          <w:rFonts w:eastAsia="TimesNewRomanPSMT"/>
          <w:bCs/>
        </w:rPr>
      </w:pPr>
      <w:r w:rsidRPr="005C6648">
        <w:rPr>
          <w:rFonts w:eastAsia="TimesNewRomanPSMT"/>
          <w:bCs/>
        </w:rPr>
        <w:t>Подносилац захтева је дужан да на број жиро рачуна: 840-30678845-06, шифра плаћања: 153</w:t>
      </w:r>
      <w:r w:rsidRPr="005C6648">
        <w:rPr>
          <w:rFonts w:eastAsia="TimesNewRomanPSMT"/>
          <w:bCs/>
          <w:lang w:val="sr-Cyrl-RS"/>
        </w:rPr>
        <w:t xml:space="preserve"> или 253</w:t>
      </w:r>
      <w:r w:rsidRPr="005C6648">
        <w:rPr>
          <w:rFonts w:eastAsia="TimesNewRomanPSMT"/>
          <w:bCs/>
        </w:rPr>
        <w:t xml:space="preserve">, позив на број </w:t>
      </w:r>
      <w:r w:rsidRPr="005C6648">
        <w:rPr>
          <w:rFonts w:eastAsia="TimesNewRomanPSMT"/>
          <w:bCs/>
          <w:lang w:val="sr-Cyrl-RS"/>
        </w:rPr>
        <w:t xml:space="preserve">је </w:t>
      </w:r>
      <w:r w:rsidRPr="005C6648">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5C6648" w:rsidRDefault="00E27C53" w:rsidP="00E27C53">
      <w:pPr>
        <w:autoSpaceDE w:val="0"/>
        <w:autoSpaceDN w:val="0"/>
        <w:adjustRightInd w:val="0"/>
        <w:jc w:val="both"/>
      </w:pPr>
    </w:p>
    <w:p w14:paraId="3A9CFB86" w14:textId="77777777" w:rsidR="00E27C53" w:rsidRPr="005C6648" w:rsidRDefault="00E27C53" w:rsidP="00E27C53">
      <w:pPr>
        <w:autoSpaceDE w:val="0"/>
        <w:autoSpaceDN w:val="0"/>
        <w:adjustRightInd w:val="0"/>
        <w:jc w:val="both"/>
      </w:pPr>
      <w:r w:rsidRPr="005C6648">
        <w:rPr>
          <w:b/>
        </w:rPr>
        <w:t>1)</w:t>
      </w:r>
      <w:r w:rsidRPr="005C6648">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5C6648" w:rsidRDefault="00E27C53" w:rsidP="00E27C53">
      <w:pPr>
        <w:autoSpaceDE w:val="0"/>
        <w:autoSpaceDN w:val="0"/>
        <w:adjustRightInd w:val="0"/>
        <w:jc w:val="both"/>
      </w:pPr>
      <w:r w:rsidRPr="005C6648">
        <w:rPr>
          <w:b/>
        </w:rPr>
        <w:t>2)</w:t>
      </w:r>
      <w:r w:rsidRPr="005C6648">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5C6648" w:rsidRDefault="00E27C53" w:rsidP="00E27C53">
      <w:pPr>
        <w:autoSpaceDE w:val="0"/>
        <w:autoSpaceDN w:val="0"/>
        <w:adjustRightInd w:val="0"/>
        <w:jc w:val="both"/>
      </w:pPr>
      <w:r w:rsidRPr="005C6648">
        <w:rPr>
          <w:b/>
        </w:rPr>
        <w:t>3)</w:t>
      </w:r>
      <w:r w:rsidRPr="005C6648">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5C6648" w:rsidRDefault="00E27C53" w:rsidP="00E27C53">
      <w:pPr>
        <w:autoSpaceDE w:val="0"/>
        <w:autoSpaceDN w:val="0"/>
        <w:adjustRightInd w:val="0"/>
        <w:jc w:val="both"/>
      </w:pPr>
      <w:r w:rsidRPr="005C6648">
        <w:rPr>
          <w:b/>
        </w:rPr>
        <w:t>4)</w:t>
      </w:r>
      <w:r w:rsidRPr="005C6648">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5C6648" w:rsidRDefault="00E27C53" w:rsidP="00E27C53">
      <w:pPr>
        <w:autoSpaceDE w:val="0"/>
        <w:autoSpaceDN w:val="0"/>
        <w:adjustRightInd w:val="0"/>
        <w:jc w:val="both"/>
      </w:pPr>
      <w:r w:rsidRPr="005C6648">
        <w:rPr>
          <w:b/>
        </w:rPr>
        <w:t>5)</w:t>
      </w:r>
      <w:r w:rsidRPr="005C6648">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5C6648" w:rsidRDefault="00E27C53" w:rsidP="00E27C53">
      <w:pPr>
        <w:autoSpaceDE w:val="0"/>
        <w:autoSpaceDN w:val="0"/>
        <w:adjustRightInd w:val="0"/>
        <w:jc w:val="both"/>
      </w:pPr>
      <w:r w:rsidRPr="005C6648">
        <w:rPr>
          <w:b/>
        </w:rPr>
        <w:t>6)</w:t>
      </w:r>
      <w:r w:rsidRPr="005C6648">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5C6648" w:rsidRDefault="00E27C53" w:rsidP="00E27C53">
      <w:pPr>
        <w:autoSpaceDE w:val="0"/>
        <w:autoSpaceDN w:val="0"/>
        <w:adjustRightInd w:val="0"/>
        <w:jc w:val="both"/>
      </w:pPr>
      <w:r w:rsidRPr="005C6648">
        <w:rPr>
          <w:b/>
        </w:rPr>
        <w:t>7)</w:t>
      </w:r>
      <w:r w:rsidRPr="005C6648">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5C6648" w:rsidRDefault="00E27C53" w:rsidP="00E27C53">
      <w:pPr>
        <w:jc w:val="both"/>
      </w:pPr>
    </w:p>
    <w:p w14:paraId="27BEB72E" w14:textId="77777777" w:rsidR="00E27C53" w:rsidRPr="005C6648" w:rsidRDefault="00E27C53" w:rsidP="00E27C53">
      <w:pPr>
        <w:jc w:val="both"/>
      </w:pPr>
      <w:r w:rsidRPr="005C6648">
        <w:lastRenderedPageBreak/>
        <w:t>Свака странка у поступку сноси трошкове које проузрокује својим радњама</w:t>
      </w:r>
      <w:r w:rsidRPr="005C6648">
        <w:rPr>
          <w:rFonts w:eastAsia="TimesNewRomanPSMT"/>
          <w:bCs/>
        </w:rPr>
        <w:t>.</w:t>
      </w:r>
    </w:p>
    <w:p w14:paraId="5A862312" w14:textId="77777777" w:rsidR="00E27C53" w:rsidRPr="005C6648" w:rsidRDefault="00E27C53" w:rsidP="00E27C53">
      <w:pPr>
        <w:pStyle w:val="ListParagraph"/>
        <w:ind w:left="0"/>
        <w:jc w:val="both"/>
        <w:rPr>
          <w:rFonts w:eastAsia="TimesNewRomanPSMT"/>
          <w:bCs/>
          <w:color w:val="FF0000"/>
        </w:rPr>
      </w:pPr>
    </w:p>
    <w:p w14:paraId="66FC4EB1" w14:textId="77777777" w:rsidR="00E27C53" w:rsidRPr="005C6648" w:rsidRDefault="00E27C53" w:rsidP="002576AA">
      <w:pPr>
        <w:pStyle w:val="ListParagraph"/>
        <w:numPr>
          <w:ilvl w:val="0"/>
          <w:numId w:val="10"/>
        </w:numPr>
        <w:jc w:val="both"/>
        <w:rPr>
          <w:b/>
        </w:rPr>
      </w:pPr>
      <w:r w:rsidRPr="005C6648">
        <w:rPr>
          <w:b/>
        </w:rPr>
        <w:t>РОК У КОЈЕМ ЋЕ УГОВОР БИТИ ЗАКЉУЧЕН</w:t>
      </w:r>
    </w:p>
    <w:p w14:paraId="7863BE61" w14:textId="77777777" w:rsidR="00E27C53" w:rsidRPr="005C6648" w:rsidRDefault="00E27C53" w:rsidP="00E27C53">
      <w:pPr>
        <w:jc w:val="both"/>
        <w:rPr>
          <w:b/>
        </w:rPr>
      </w:pPr>
    </w:p>
    <w:p w14:paraId="258B8687" w14:textId="77777777" w:rsidR="00E27C53" w:rsidRPr="005C6648" w:rsidRDefault="00E27C53" w:rsidP="00E27C53">
      <w:pPr>
        <w:jc w:val="both"/>
      </w:pPr>
      <w:r w:rsidRPr="005C6648">
        <w:t>Уговор о јавној набавци наручилац ће доставити понуђачу којем је додељен уговор у року од 8 дана од дана протека рока за подношење захт</w:t>
      </w:r>
      <w:r w:rsidRPr="005C6648">
        <w:rPr>
          <w:lang w:val="sr-Cyrl-CS"/>
        </w:rPr>
        <w:t>е</w:t>
      </w:r>
      <w:r w:rsidRPr="005C6648">
        <w:t>ва за заштиту права.</w:t>
      </w:r>
    </w:p>
    <w:p w14:paraId="74B4A31C" w14:textId="77777777" w:rsidR="00E27C53" w:rsidRPr="005C6648" w:rsidRDefault="00E27C53" w:rsidP="00E27C53">
      <w:pPr>
        <w:jc w:val="both"/>
      </w:pPr>
      <w:r w:rsidRPr="005C6648">
        <w:rPr>
          <w:lang w:val="sr-Cyrl-RS"/>
        </w:rPr>
        <w:t>Н</w:t>
      </w:r>
      <w:r w:rsidRPr="005C6648">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Pr="005C6648" w:rsidRDefault="00E27C53" w:rsidP="00E27C53">
      <w:pPr>
        <w:jc w:val="both"/>
        <w:rPr>
          <w:lang w:val="en-US"/>
        </w:rPr>
      </w:pPr>
      <w:r w:rsidRPr="005C6648">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5C6648" w:rsidRDefault="00E27C53" w:rsidP="00E27C53">
      <w:pPr>
        <w:pStyle w:val="ListParagraph"/>
        <w:ind w:left="360"/>
        <w:jc w:val="both"/>
        <w:rPr>
          <w:b/>
          <w:lang w:val="en-US"/>
        </w:rPr>
      </w:pPr>
    </w:p>
    <w:p w14:paraId="7A1F1D90" w14:textId="77777777" w:rsidR="00E27C53" w:rsidRPr="005C6648" w:rsidRDefault="00E27C53" w:rsidP="002576AA">
      <w:pPr>
        <w:pStyle w:val="ListParagraph"/>
        <w:numPr>
          <w:ilvl w:val="0"/>
          <w:numId w:val="10"/>
        </w:numPr>
        <w:jc w:val="both"/>
        <w:rPr>
          <w:b/>
          <w:lang w:val="en-US"/>
        </w:rPr>
      </w:pPr>
      <w:r w:rsidRPr="005C6648">
        <w:rPr>
          <w:b/>
        </w:rPr>
        <w:t>ИЗМЕНЕ ТОКОМ ТРАЈАЊА УГОВОРА</w:t>
      </w:r>
    </w:p>
    <w:p w14:paraId="16BE1D5E" w14:textId="77777777" w:rsidR="00E27C53" w:rsidRPr="005C6648" w:rsidRDefault="00E27C53" w:rsidP="00E27C53">
      <w:pPr>
        <w:ind w:firstLine="720"/>
        <w:jc w:val="both"/>
        <w:rPr>
          <w:lang w:val="en-US"/>
        </w:rPr>
      </w:pPr>
    </w:p>
    <w:p w14:paraId="167962F6" w14:textId="77777777" w:rsidR="00E27C53" w:rsidRPr="005C6648" w:rsidRDefault="00E27C53" w:rsidP="00E27C53">
      <w:pPr>
        <w:ind w:firstLine="360"/>
        <w:jc w:val="both"/>
      </w:pPr>
      <w:r w:rsidRPr="005C664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6648">
        <w:rPr>
          <w:lang w:val="en-US"/>
        </w:rPr>
        <w:t xml:space="preserve"> </w:t>
      </w:r>
      <w:r w:rsidRPr="005C6648">
        <w:t>првобитно закљученог уговора, при чему укупна вредност повећања уговора не може да буде већа од вредности из члана 39. став 1. Закона</w:t>
      </w:r>
      <w:r w:rsidRPr="005C6648">
        <w:rPr>
          <w:lang w:val="en-US"/>
        </w:rPr>
        <w:t>.</w:t>
      </w:r>
    </w:p>
    <w:p w14:paraId="49D6399B" w14:textId="77777777" w:rsidR="00E27C53" w:rsidRPr="005C6648" w:rsidRDefault="00E27C53" w:rsidP="00E27C53">
      <w:pPr>
        <w:ind w:firstLine="720"/>
        <w:jc w:val="both"/>
        <w:rPr>
          <w:shd w:val="clear" w:color="auto" w:fill="FFFFFF"/>
        </w:rPr>
      </w:pPr>
      <w:r w:rsidRPr="005C664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Pr="005C6648" w:rsidRDefault="00E27C53" w:rsidP="00E27C53">
      <w:pPr>
        <w:ind w:firstLine="720"/>
        <w:jc w:val="both"/>
        <w:rPr>
          <w:shd w:val="clear" w:color="auto" w:fill="FFFFFF"/>
        </w:rPr>
      </w:pPr>
    </w:p>
    <w:p w14:paraId="77F524ED" w14:textId="77777777" w:rsidR="00E27C53" w:rsidRPr="005C6648" w:rsidRDefault="00E27C53" w:rsidP="00E27C53">
      <w:pPr>
        <w:jc w:val="both"/>
      </w:pPr>
      <w:r w:rsidRPr="005C6648">
        <w:t>Наручилац ће дозволити измене уговора у следећим ситуацијама:</w:t>
      </w:r>
    </w:p>
    <w:p w14:paraId="129689C4" w14:textId="77777777" w:rsidR="00E27C53" w:rsidRPr="005C6648" w:rsidRDefault="00E27C53" w:rsidP="00E27C53">
      <w:pPr>
        <w:pStyle w:val="ListParagraph"/>
        <w:numPr>
          <w:ilvl w:val="0"/>
          <w:numId w:val="1"/>
        </w:numPr>
        <w:ind w:left="405"/>
        <w:jc w:val="both"/>
      </w:pPr>
      <w:r w:rsidRPr="005C6648">
        <w:t>Уколико се повећа обим предмета јавне набавке због непредвиђених околности;</w:t>
      </w:r>
    </w:p>
    <w:p w14:paraId="342FECCF" w14:textId="77777777" w:rsidR="00E27C53" w:rsidRPr="005C6648" w:rsidRDefault="00E27C53" w:rsidP="00E27C53">
      <w:pPr>
        <w:pStyle w:val="ListParagraph"/>
        <w:numPr>
          <w:ilvl w:val="0"/>
          <w:numId w:val="1"/>
        </w:numPr>
        <w:ind w:left="405"/>
        <w:jc w:val="both"/>
      </w:pPr>
      <w:r w:rsidRPr="005C664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5C6648" w:rsidRDefault="00E27C53" w:rsidP="00E27C53">
      <w:pPr>
        <w:pStyle w:val="ListParagraph"/>
        <w:numPr>
          <w:ilvl w:val="0"/>
          <w:numId w:val="1"/>
        </w:numPr>
        <w:ind w:left="405"/>
        <w:jc w:val="both"/>
      </w:pPr>
      <w:r w:rsidRPr="005C664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5C6648" w:rsidRDefault="00E27C53" w:rsidP="00E27C53">
      <w:pPr>
        <w:pStyle w:val="ListParagraph"/>
        <w:numPr>
          <w:ilvl w:val="0"/>
          <w:numId w:val="1"/>
        </w:numPr>
        <w:ind w:left="405"/>
        <w:jc w:val="both"/>
      </w:pPr>
      <w:r w:rsidRPr="005C664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5C6648" w:rsidRDefault="00E27C53" w:rsidP="00E27C53">
      <w:pPr>
        <w:ind w:firstLine="720"/>
        <w:jc w:val="both"/>
        <w:rPr>
          <w:lang w:val="sr-Cyrl-RS"/>
        </w:rPr>
      </w:pPr>
    </w:p>
    <w:p w14:paraId="4A8AF793" w14:textId="77777777" w:rsidR="00E27C53" w:rsidRPr="005C6648" w:rsidRDefault="00E27C53" w:rsidP="00E27C53">
      <w:r w:rsidRPr="005C6648">
        <w:rPr>
          <w:b/>
        </w:rPr>
        <w:t>НАПОМЕНА:</w:t>
      </w:r>
    </w:p>
    <w:p w14:paraId="5048AD66" w14:textId="77777777" w:rsidR="00E27C53" w:rsidRPr="005C6648" w:rsidRDefault="00E27C53" w:rsidP="00E27C53">
      <w:pPr>
        <w:jc w:val="both"/>
      </w:pPr>
      <w:r w:rsidRPr="005C6648">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5C6648" w:rsidRDefault="00E27C53" w:rsidP="00E27C53">
      <w:pPr>
        <w:ind w:firstLine="720"/>
        <w:jc w:val="both"/>
      </w:pPr>
    </w:p>
    <w:p w14:paraId="5F62D72C" w14:textId="77777777" w:rsidR="00C91DBE" w:rsidRDefault="00E27C53" w:rsidP="00E27C53">
      <w:pPr>
        <w:jc w:val="both"/>
        <w:rPr>
          <w:lang w:val="sr-Cyrl-RS"/>
        </w:rPr>
      </w:pPr>
      <w:r w:rsidRPr="005C6648">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63" w:name="_Toc375826009"/>
      <w:bookmarkStart w:id="64" w:name="_Toc389030816"/>
    </w:p>
    <w:p w14:paraId="1AC5876A" w14:textId="77777777" w:rsidR="00C91DBE" w:rsidRDefault="00C91DBE" w:rsidP="00E27C53">
      <w:pPr>
        <w:jc w:val="both"/>
        <w:rPr>
          <w:lang w:val="sr-Cyrl-RS"/>
        </w:rPr>
      </w:pPr>
    </w:p>
    <w:p w14:paraId="26E89D64" w14:textId="77777777" w:rsidR="00C91DBE" w:rsidRPr="00C51E79" w:rsidRDefault="00C91DBE" w:rsidP="00C91DBE">
      <w:pPr>
        <w:pStyle w:val="ListParagraph"/>
        <w:numPr>
          <w:ilvl w:val="0"/>
          <w:numId w:val="10"/>
        </w:numPr>
        <w:jc w:val="both"/>
        <w:rPr>
          <w:b/>
          <w:lang w:val="sr-Cyrl-RS"/>
        </w:rPr>
      </w:pPr>
      <w:r w:rsidRPr="00C51E79">
        <w:rPr>
          <w:b/>
        </w:rPr>
        <w:t>КОРИШЋЕЊЕ ПЕЧАТА</w:t>
      </w:r>
    </w:p>
    <w:p w14:paraId="44EABB6D" w14:textId="77777777" w:rsidR="00C91DBE" w:rsidRPr="00C51E79" w:rsidRDefault="00C91DBE" w:rsidP="00C91DBE">
      <w:pPr>
        <w:pStyle w:val="ListParagraph"/>
        <w:ind w:left="360"/>
        <w:jc w:val="both"/>
        <w:rPr>
          <w:b/>
          <w:lang w:val="sr-Cyrl-RS"/>
        </w:rPr>
      </w:pPr>
    </w:p>
    <w:p w14:paraId="7C2523FA" w14:textId="77777777" w:rsidR="00C91DBE" w:rsidRDefault="00C91DBE" w:rsidP="00C91DBE">
      <w:pPr>
        <w:jc w:val="both"/>
      </w:pPr>
      <w:r w:rsidRPr="00C51E79">
        <w:t xml:space="preserve"> Понуђач није у обавези да приликом сачињавања понуде употребљава печат.</w:t>
      </w:r>
    </w:p>
    <w:p w14:paraId="37E236CA" w14:textId="77777777" w:rsidR="00C91DBE" w:rsidRDefault="00C91DBE" w:rsidP="00C91DBE">
      <w:pPr>
        <w:pStyle w:val="ListParagraph"/>
        <w:ind w:left="360"/>
        <w:jc w:val="both"/>
        <w:rPr>
          <w:lang w:val="sr-Cyrl-RS"/>
        </w:rPr>
      </w:pPr>
    </w:p>
    <w:p w14:paraId="4B852D9B" w14:textId="77777777" w:rsidR="005E1A1F" w:rsidRPr="00B97B8F" w:rsidRDefault="005E1A1F" w:rsidP="00C91DBE">
      <w:pPr>
        <w:pStyle w:val="ListParagraph"/>
        <w:ind w:left="360"/>
        <w:jc w:val="both"/>
        <w:rPr>
          <w:lang w:val="sr-Cyrl-RS"/>
        </w:rPr>
      </w:pPr>
    </w:p>
    <w:p w14:paraId="7C5CBEB8" w14:textId="77777777" w:rsidR="00C91DBE" w:rsidRPr="00066B40" w:rsidRDefault="00C91DBE" w:rsidP="00C91DBE">
      <w:r w:rsidRPr="00F726E2">
        <w:rPr>
          <w:b/>
        </w:rPr>
        <w:lastRenderedPageBreak/>
        <w:t>НАПОМЕНА</w:t>
      </w:r>
      <w:r w:rsidRPr="00066B40">
        <w:rPr>
          <w:b/>
        </w:rPr>
        <w:t>:</w:t>
      </w:r>
    </w:p>
    <w:p w14:paraId="0D0D82CC" w14:textId="77777777" w:rsidR="00C91DBE" w:rsidRDefault="00C91DBE" w:rsidP="00C91DBE">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5A5F7971" w14:textId="77777777" w:rsidR="00C91DBE" w:rsidRPr="00E20B95" w:rsidRDefault="00C91DBE" w:rsidP="00C91DBE">
      <w:pPr>
        <w:ind w:firstLine="720"/>
        <w:jc w:val="both"/>
      </w:pPr>
    </w:p>
    <w:p w14:paraId="7D91D235" w14:textId="1BC2B9C5" w:rsidR="00E27C53" w:rsidRPr="005C6648" w:rsidRDefault="00C91DBE" w:rsidP="00C91DBE">
      <w:pPr>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E27C53" w:rsidRPr="005C6648">
        <w:rPr>
          <w:sz w:val="28"/>
          <w:szCs w:val="28"/>
        </w:rPr>
        <w:br w:type="page"/>
      </w:r>
    </w:p>
    <w:p w14:paraId="5E3A42CC" w14:textId="77777777" w:rsidR="00E27C53" w:rsidRPr="005C6648" w:rsidRDefault="00E27C53" w:rsidP="002576AA">
      <w:pPr>
        <w:pStyle w:val="Heading1"/>
        <w:numPr>
          <w:ilvl w:val="0"/>
          <w:numId w:val="15"/>
        </w:numPr>
        <w:jc w:val="center"/>
      </w:pPr>
      <w:bookmarkStart w:id="65" w:name="_Toc448222240"/>
      <w:bookmarkStart w:id="66" w:name="_Toc477327712"/>
      <w:bookmarkStart w:id="67" w:name="_Toc477327995"/>
      <w:bookmarkStart w:id="68" w:name="_Toc477328724"/>
      <w:bookmarkStart w:id="69" w:name="_Toc477329195"/>
      <w:bookmarkStart w:id="70" w:name="_Toc9255848"/>
      <w:r w:rsidRPr="005C6648">
        <w:lastRenderedPageBreak/>
        <w:t>МОДЕЛ УГОВОРА</w:t>
      </w:r>
      <w:bookmarkEnd w:id="63"/>
      <w:bookmarkEnd w:id="64"/>
      <w:bookmarkEnd w:id="65"/>
      <w:bookmarkEnd w:id="66"/>
      <w:bookmarkEnd w:id="67"/>
      <w:bookmarkEnd w:id="68"/>
      <w:bookmarkEnd w:id="69"/>
      <w:bookmarkEnd w:id="70"/>
      <w:r w:rsidRPr="005C6648">
        <w:t xml:space="preserve"> </w:t>
      </w:r>
    </w:p>
    <w:p w14:paraId="2AAB12EF" w14:textId="77777777" w:rsidR="00E27C53" w:rsidRPr="005C6648" w:rsidRDefault="00E27C53" w:rsidP="00E27C53">
      <w:pPr>
        <w:rPr>
          <w:noProof/>
        </w:rPr>
      </w:pPr>
      <w:bookmarkStart w:id="71" w:name="_Toc375826010"/>
      <w:bookmarkStart w:id="72" w:name="_Toc389030817"/>
    </w:p>
    <w:p w14:paraId="3EE646EF" w14:textId="77777777" w:rsidR="00D16AD6" w:rsidRPr="004822B8" w:rsidRDefault="00D16AD6" w:rsidP="00D16AD6">
      <w:pPr>
        <w:spacing w:before="100" w:beforeAutospacing="1" w:line="210" w:lineRule="atLeast"/>
        <w:ind w:firstLine="720"/>
        <w:contextualSpacing/>
        <w:jc w:val="both"/>
        <w:rPr>
          <w:b/>
          <w:noProof/>
          <w:lang w:val="sr-Cyrl-RS"/>
        </w:rPr>
      </w:pPr>
      <w:r w:rsidRPr="006C40BA">
        <w:rPr>
          <w:noProof/>
        </w:rPr>
        <w:t xml:space="preserve">На основу члана 112. Закона о јавним </w:t>
      </w:r>
      <w:r w:rsidRPr="004822B8">
        <w:rPr>
          <w:noProof/>
        </w:rPr>
        <w:t>набавкама („Службени гласник Републике Србије” бр. 124/12</w:t>
      </w:r>
      <w:r w:rsidRPr="004822B8">
        <w:rPr>
          <w:noProof/>
          <w:lang w:val="sr-Cyrl-RS"/>
        </w:rPr>
        <w:t>, 14/15 и 68/15</w:t>
      </w:r>
      <w:r w:rsidRPr="004822B8">
        <w:rPr>
          <w:noProof/>
        </w:rPr>
        <w:t>), а у складу са извештајем Комисије за јавну набавку и Одлуком о додели уговора, дана _______ године закључује се следећи</w:t>
      </w:r>
      <w:r w:rsidRPr="004822B8">
        <w:rPr>
          <w:noProof/>
          <w:lang w:val="sr-Cyrl-RS"/>
        </w:rPr>
        <w:t>:</w:t>
      </w:r>
    </w:p>
    <w:p w14:paraId="233C1B5D" w14:textId="77777777" w:rsidR="00D16AD6" w:rsidRPr="004822B8" w:rsidRDefault="00D16AD6" w:rsidP="00D16AD6">
      <w:pPr>
        <w:jc w:val="center"/>
        <w:rPr>
          <w:noProof/>
        </w:rPr>
      </w:pPr>
    </w:p>
    <w:p w14:paraId="53F27EC6" w14:textId="77777777" w:rsidR="00D16AD6" w:rsidRPr="004822B8" w:rsidRDefault="00D16AD6" w:rsidP="00D16AD6">
      <w:pPr>
        <w:jc w:val="center"/>
        <w:rPr>
          <w:b/>
          <w:noProof/>
        </w:rPr>
      </w:pPr>
      <w:r w:rsidRPr="004822B8">
        <w:rPr>
          <w:b/>
          <w:noProof/>
        </w:rPr>
        <w:t>УГОВОР</w:t>
      </w:r>
    </w:p>
    <w:p w14:paraId="18F6506B" w14:textId="77777777" w:rsidR="00D16AD6" w:rsidRPr="004822B8" w:rsidRDefault="00D16AD6" w:rsidP="00D16AD6">
      <w:pPr>
        <w:tabs>
          <w:tab w:val="left" w:pos="720"/>
          <w:tab w:val="center" w:pos="4320"/>
          <w:tab w:val="right" w:pos="8640"/>
        </w:tabs>
        <w:jc w:val="center"/>
        <w:rPr>
          <w:b/>
          <w:noProof/>
          <w:lang w:val="sr-Latn-RS"/>
        </w:rPr>
      </w:pPr>
      <w:r w:rsidRPr="004822B8">
        <w:rPr>
          <w:b/>
          <w:noProof/>
        </w:rPr>
        <w:t xml:space="preserve"> О ЈАВНОЈ НАБАВЦИ БРОЈ </w:t>
      </w:r>
      <w:r w:rsidRPr="004822B8">
        <w:rPr>
          <w:b/>
          <w:noProof/>
          <w:lang w:val="en-US"/>
        </w:rPr>
        <w:t>173-19</w:t>
      </w:r>
      <w:r w:rsidRPr="004822B8">
        <w:rPr>
          <w:b/>
          <w:noProof/>
          <w:lang w:val="sr-Latn-RS"/>
        </w:rPr>
        <w:t>-O</w:t>
      </w:r>
    </w:p>
    <w:p w14:paraId="3C77CE38" w14:textId="77777777" w:rsidR="00D16AD6" w:rsidRPr="004822B8" w:rsidRDefault="00D16AD6" w:rsidP="00D16AD6">
      <w:pPr>
        <w:rPr>
          <w:noProof/>
        </w:rPr>
      </w:pPr>
    </w:p>
    <w:p w14:paraId="5B2F20C5" w14:textId="77777777" w:rsidR="00D16AD6" w:rsidRPr="004822B8" w:rsidRDefault="00D16AD6" w:rsidP="00D16AD6">
      <w:pPr>
        <w:rPr>
          <w:noProof/>
        </w:rPr>
      </w:pPr>
      <w:r w:rsidRPr="004822B8">
        <w:rPr>
          <w:noProof/>
        </w:rPr>
        <w:t xml:space="preserve">Уговорне стране: </w:t>
      </w:r>
    </w:p>
    <w:p w14:paraId="3A090B05" w14:textId="77777777" w:rsidR="00D16AD6" w:rsidRPr="004822B8" w:rsidRDefault="00D16AD6" w:rsidP="00D16AD6">
      <w:pPr>
        <w:rPr>
          <w:noProof/>
        </w:rPr>
      </w:pPr>
    </w:p>
    <w:p w14:paraId="07F89669" w14:textId="77777777" w:rsidR="00D16AD6" w:rsidRPr="004822B8" w:rsidRDefault="00D16AD6" w:rsidP="00D16AD6">
      <w:pPr>
        <w:numPr>
          <w:ilvl w:val="0"/>
          <w:numId w:val="6"/>
        </w:numPr>
        <w:jc w:val="both"/>
        <w:rPr>
          <w:noProof/>
        </w:rPr>
      </w:pPr>
      <w:r w:rsidRPr="004822B8">
        <w:rPr>
          <w:b/>
          <w:noProof/>
        </w:rPr>
        <w:t>КЛИНИЧКИ ЦЕНТАР ВОЈВОДИНЕ</w:t>
      </w:r>
      <w:r w:rsidRPr="004822B8">
        <w:rPr>
          <w:noProof/>
        </w:rPr>
        <w:t xml:space="preserve">,  ул. Хајдук Вељкова бр. 1, Нови Сад, </w:t>
      </w:r>
    </w:p>
    <w:p w14:paraId="66AEFA95" w14:textId="77777777" w:rsidR="00D16AD6" w:rsidRPr="004822B8" w:rsidRDefault="00D16AD6" w:rsidP="00D16AD6">
      <w:pPr>
        <w:ind w:left="720"/>
        <w:jc w:val="both"/>
        <w:rPr>
          <w:noProof/>
        </w:rPr>
      </w:pPr>
      <w:r w:rsidRPr="004822B8">
        <w:rPr>
          <w:noProof/>
        </w:rPr>
        <w:t>ПИБ: 101696893 Матични број: 08664161,</w:t>
      </w:r>
    </w:p>
    <w:p w14:paraId="61D0080F" w14:textId="77777777" w:rsidR="00D16AD6" w:rsidRPr="004822B8" w:rsidRDefault="00D16AD6" w:rsidP="00D16AD6">
      <w:pPr>
        <w:ind w:left="720"/>
        <w:jc w:val="both"/>
        <w:rPr>
          <w:noProof/>
        </w:rPr>
      </w:pPr>
      <w:r w:rsidRPr="004822B8">
        <w:rPr>
          <w:noProof/>
        </w:rPr>
        <w:t xml:space="preserve">Број рачуна: 840-577661-50, </w:t>
      </w:r>
      <w:r w:rsidRPr="004822B8">
        <w:rPr>
          <w:noProof/>
          <w:lang w:val="sr-Cyrl-CS"/>
        </w:rPr>
        <w:t>Управа за трезор - Република Србија Министарство финансија</w:t>
      </w:r>
      <w:r w:rsidRPr="004822B8">
        <w:rPr>
          <w:noProof/>
        </w:rPr>
        <w:t>,</w:t>
      </w:r>
      <w:r w:rsidRPr="004822B8">
        <w:rPr>
          <w:noProof/>
          <w:lang w:val="sr-Cyrl-CS"/>
        </w:rPr>
        <w:t xml:space="preserve"> </w:t>
      </w:r>
      <w:r w:rsidRPr="004822B8">
        <w:rPr>
          <w:noProof/>
        </w:rPr>
        <w:t>Телефон: 021/484-3-484,</w:t>
      </w:r>
    </w:p>
    <w:p w14:paraId="04D210CD" w14:textId="77777777" w:rsidR="00D16AD6" w:rsidRPr="004822B8" w:rsidRDefault="00D16AD6" w:rsidP="00D16AD6">
      <w:pPr>
        <w:ind w:left="720"/>
        <w:jc w:val="both"/>
        <w:rPr>
          <w:noProof/>
        </w:rPr>
      </w:pPr>
      <w:r w:rsidRPr="004822B8">
        <w:rPr>
          <w:noProof/>
        </w:rPr>
        <w:t xml:space="preserve">(у даљем тексту: наручилац), кога заступа </w:t>
      </w:r>
      <w:r w:rsidRPr="004822B8">
        <w:rPr>
          <w:noProof/>
          <w:lang w:val="sr-Cyrl-RS"/>
        </w:rPr>
        <w:t>проф. др Едита Стокић</w:t>
      </w:r>
      <w:r w:rsidRPr="004822B8">
        <w:rPr>
          <w:noProof/>
        </w:rPr>
        <w:t>.</w:t>
      </w:r>
    </w:p>
    <w:p w14:paraId="09DB4ACA" w14:textId="77777777" w:rsidR="00D16AD6" w:rsidRPr="004822B8" w:rsidRDefault="00D16AD6" w:rsidP="00D16AD6">
      <w:pPr>
        <w:jc w:val="both"/>
        <w:rPr>
          <w:noProof/>
        </w:rPr>
      </w:pPr>
    </w:p>
    <w:p w14:paraId="3CD0D158" w14:textId="77777777" w:rsidR="00D16AD6" w:rsidRPr="004822B8" w:rsidRDefault="00D16AD6" w:rsidP="00D16AD6">
      <w:pPr>
        <w:numPr>
          <w:ilvl w:val="0"/>
          <w:numId w:val="6"/>
        </w:numPr>
        <w:jc w:val="both"/>
        <w:rPr>
          <w:noProof/>
        </w:rPr>
      </w:pPr>
      <w:r w:rsidRPr="004822B8">
        <w:rPr>
          <w:noProof/>
        </w:rPr>
        <w:t>____________________________________________________________________,</w:t>
      </w:r>
    </w:p>
    <w:p w14:paraId="31FBEC05" w14:textId="77777777" w:rsidR="00D16AD6" w:rsidRPr="004822B8" w:rsidRDefault="00D16AD6" w:rsidP="00D16AD6">
      <w:pPr>
        <w:jc w:val="center"/>
      </w:pPr>
      <w:r w:rsidRPr="004822B8">
        <w:rPr>
          <w:noProof/>
        </w:rPr>
        <w:t>(</w:t>
      </w:r>
      <w:r w:rsidRPr="004822B8">
        <w:rPr>
          <w:i/>
          <w:noProof/>
        </w:rPr>
        <w:t>назив и адреса)</w:t>
      </w:r>
    </w:p>
    <w:p w14:paraId="289A477F" w14:textId="77777777" w:rsidR="00D16AD6" w:rsidRPr="004822B8" w:rsidRDefault="00D16AD6" w:rsidP="00D16AD6">
      <w:pPr>
        <w:ind w:left="720"/>
        <w:jc w:val="both"/>
        <w:rPr>
          <w:noProof/>
        </w:rPr>
      </w:pPr>
      <w:r w:rsidRPr="004822B8">
        <w:rPr>
          <w:noProof/>
        </w:rPr>
        <w:t>ПИБ:.......................... Матични број: ........................................,</w:t>
      </w:r>
    </w:p>
    <w:p w14:paraId="41B59825" w14:textId="77777777" w:rsidR="00D16AD6" w:rsidRPr="004822B8" w:rsidRDefault="00D16AD6" w:rsidP="00D16AD6">
      <w:pPr>
        <w:ind w:left="720"/>
        <w:jc w:val="both"/>
        <w:rPr>
          <w:noProof/>
        </w:rPr>
      </w:pPr>
      <w:r w:rsidRPr="004822B8">
        <w:rPr>
          <w:noProof/>
        </w:rPr>
        <w:t>Број рачуна: ............................................ Назив банке:......................................,</w:t>
      </w:r>
    </w:p>
    <w:p w14:paraId="6E9AA871" w14:textId="77777777" w:rsidR="00D16AD6" w:rsidRPr="004822B8" w:rsidRDefault="00D16AD6" w:rsidP="00D16AD6">
      <w:pPr>
        <w:ind w:left="720"/>
        <w:jc w:val="both"/>
        <w:rPr>
          <w:noProof/>
        </w:rPr>
      </w:pPr>
      <w:r w:rsidRPr="004822B8">
        <w:rPr>
          <w:noProof/>
        </w:rPr>
        <w:t>Телефон:............................Телефакс:......................................</w:t>
      </w:r>
    </w:p>
    <w:p w14:paraId="3E3CF18F" w14:textId="77777777" w:rsidR="00D16AD6" w:rsidRPr="004822B8" w:rsidRDefault="00D16AD6" w:rsidP="00D16AD6">
      <w:pPr>
        <w:ind w:left="720"/>
        <w:jc w:val="both"/>
        <w:rPr>
          <w:noProof/>
        </w:rPr>
      </w:pPr>
      <w:r w:rsidRPr="004822B8">
        <w:rPr>
          <w:noProof/>
        </w:rPr>
        <w:t>(у даљем тексту: добављач), кога заступа ________________________________ .</w:t>
      </w:r>
    </w:p>
    <w:p w14:paraId="430BD430" w14:textId="77777777" w:rsidR="00D16AD6" w:rsidRPr="004822B8" w:rsidRDefault="00D16AD6" w:rsidP="00D16AD6">
      <w:pPr>
        <w:jc w:val="both"/>
        <w:rPr>
          <w:noProof/>
          <w:lang w:val="sr-Cyrl-RS"/>
        </w:rPr>
      </w:pPr>
    </w:p>
    <w:p w14:paraId="37D81C17" w14:textId="77777777" w:rsidR="00D16AD6" w:rsidRPr="004822B8" w:rsidRDefault="00D16AD6" w:rsidP="00D16AD6">
      <w:pPr>
        <w:jc w:val="center"/>
        <w:outlineLvl w:val="0"/>
        <w:rPr>
          <w:noProof/>
        </w:rPr>
      </w:pPr>
      <w:r w:rsidRPr="004822B8">
        <w:rPr>
          <w:b/>
          <w:noProof/>
        </w:rPr>
        <w:t>Члан 1.</w:t>
      </w:r>
    </w:p>
    <w:p w14:paraId="78BA7259" w14:textId="77777777" w:rsidR="00D16AD6" w:rsidRPr="004822B8" w:rsidRDefault="00D16AD6" w:rsidP="00D16AD6">
      <w:pPr>
        <w:pStyle w:val="Footer"/>
        <w:jc w:val="both"/>
        <w:rPr>
          <w:b/>
        </w:rPr>
      </w:pPr>
      <w:r w:rsidRPr="004822B8">
        <w:rPr>
          <w:noProof/>
          <w:lang w:val="sr-Latn-CS"/>
        </w:rPr>
        <w:tab/>
        <w:t xml:space="preserve">           Предмет овог уговора је</w:t>
      </w:r>
      <w:r w:rsidRPr="004822B8">
        <w:rPr>
          <w:noProof/>
          <w:lang w:val="sr-Cyrl-CS"/>
        </w:rPr>
        <w:t xml:space="preserve"> </w:t>
      </w:r>
      <w:r w:rsidRPr="004822B8">
        <w:rPr>
          <w:noProof/>
        </w:rPr>
        <w:t xml:space="preserve">набавка </w:t>
      </w:r>
      <w:r w:rsidRPr="004822B8">
        <w:rPr>
          <w:noProof/>
          <w:lang w:val="sr-Cyrl-RS"/>
        </w:rPr>
        <w:t>услуга</w:t>
      </w:r>
      <w:r w:rsidRPr="004822B8">
        <w:rPr>
          <w:b/>
          <w:noProof/>
        </w:rPr>
        <w:t xml:space="preserve"> - </w:t>
      </w:r>
      <w:r w:rsidRPr="004822B8">
        <w:rPr>
          <w:b/>
          <w:kern w:val="28"/>
          <w:lang w:val="sr-Cyrl-RS"/>
        </w:rPr>
        <w:t xml:space="preserve">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w:t>
      </w:r>
      <w:r w:rsidRPr="004822B8">
        <w:rPr>
          <w:noProof/>
        </w:rPr>
        <w:t>–</w:t>
      </w:r>
      <w:r w:rsidRPr="004822B8">
        <w:rPr>
          <w:noProof/>
          <w:lang w:val="sr-Cyrl-CS"/>
        </w:rPr>
        <w:t xml:space="preserve"> </w:t>
      </w:r>
      <w:r w:rsidRPr="004822B8">
        <w:rPr>
          <w:lang w:val="sr-Latn-CS"/>
        </w:rPr>
        <w:t>кој</w:t>
      </w:r>
      <w:r w:rsidRPr="004822B8">
        <w:t>а</w:t>
      </w:r>
      <w:r w:rsidRPr="004822B8">
        <w:rPr>
          <w:lang w:val="sr-Latn-CS"/>
        </w:rPr>
        <w:t xml:space="preserve"> је тражен</w:t>
      </w:r>
      <w:r w:rsidRPr="004822B8">
        <w:t>а</w:t>
      </w:r>
      <w:r w:rsidRPr="004822B8">
        <w:rPr>
          <w:lang w:val="sr-Latn-CS"/>
        </w:rPr>
        <w:t xml:space="preserve"> у позиву за</w:t>
      </w:r>
      <w:r w:rsidRPr="004822B8">
        <w:t xml:space="preserve"> подношење понуда у </w:t>
      </w:r>
      <w:r w:rsidRPr="004822B8">
        <w:rPr>
          <w:lang w:val="sr-Cyrl-RS"/>
        </w:rPr>
        <w:t xml:space="preserve">отвореном </w:t>
      </w:r>
      <w:r w:rsidRPr="004822B8">
        <w:rPr>
          <w:lang w:val="sr-Latn-CS"/>
        </w:rPr>
        <w:t>поступ</w:t>
      </w:r>
      <w:r w:rsidRPr="004822B8">
        <w:t>ку</w:t>
      </w:r>
      <w:r w:rsidRPr="004822B8">
        <w:rPr>
          <w:lang w:val="sr-Latn-CS"/>
        </w:rPr>
        <w:t xml:space="preserve"> јавне набавке</w:t>
      </w:r>
      <w:r w:rsidRPr="004822B8">
        <w:rPr>
          <w:lang w:val="sr-Cyrl-RS"/>
        </w:rPr>
        <w:t xml:space="preserve"> </w:t>
      </w:r>
      <w:r w:rsidRPr="004822B8">
        <w:rPr>
          <w:lang w:val="sr-Latn-CS"/>
        </w:rPr>
        <w:t xml:space="preserve">број </w:t>
      </w:r>
      <w:r w:rsidRPr="004822B8">
        <w:rPr>
          <w:noProof/>
          <w:lang w:val="sr-Cyrl-RS"/>
        </w:rPr>
        <w:t>173</w:t>
      </w:r>
      <w:r w:rsidRPr="004822B8">
        <w:rPr>
          <w:noProof/>
          <w:lang w:val="en-US"/>
        </w:rPr>
        <w:t>-1</w:t>
      </w:r>
      <w:r w:rsidRPr="004822B8">
        <w:rPr>
          <w:noProof/>
          <w:lang w:val="sr-Cyrl-RS"/>
        </w:rPr>
        <w:t>9</w:t>
      </w:r>
      <w:r w:rsidRPr="004822B8">
        <w:rPr>
          <w:noProof/>
          <w:lang w:val="sr-Latn-RS"/>
        </w:rPr>
        <w:t>-</w:t>
      </w:r>
      <w:r w:rsidRPr="004822B8">
        <w:rPr>
          <w:lang w:val="sr-Cyrl-RS"/>
        </w:rPr>
        <w:t>О</w:t>
      </w:r>
      <w:r w:rsidRPr="004822B8">
        <w:t xml:space="preserve">, </w:t>
      </w:r>
      <w:r w:rsidRPr="004822B8">
        <w:rPr>
          <w:lang w:val="sr-Cyrl-RS"/>
        </w:rPr>
        <w:t>од дана ___________ године.</w:t>
      </w:r>
    </w:p>
    <w:p w14:paraId="23C1B1ED" w14:textId="77777777" w:rsidR="00D16AD6" w:rsidRPr="004822B8" w:rsidRDefault="00D16AD6" w:rsidP="00D16AD6">
      <w:pPr>
        <w:ind w:firstLine="720"/>
        <w:jc w:val="both"/>
        <w:rPr>
          <w:noProof/>
          <w:lang w:val="sr-Cyrl-RS"/>
        </w:rPr>
      </w:pPr>
    </w:p>
    <w:p w14:paraId="58D392A9" w14:textId="77777777" w:rsidR="00D16AD6" w:rsidRPr="004822B8" w:rsidRDefault="00D16AD6" w:rsidP="00D16AD6">
      <w:pPr>
        <w:jc w:val="center"/>
        <w:outlineLvl w:val="0"/>
        <w:rPr>
          <w:b/>
          <w:noProof/>
        </w:rPr>
      </w:pPr>
      <w:r w:rsidRPr="004822B8">
        <w:rPr>
          <w:b/>
          <w:noProof/>
        </w:rPr>
        <w:t>Члан 2.</w:t>
      </w:r>
    </w:p>
    <w:p w14:paraId="47AE34C3" w14:textId="77777777" w:rsidR="00D16AD6" w:rsidRPr="004822B8" w:rsidRDefault="00D16AD6" w:rsidP="00D16AD6">
      <w:pPr>
        <w:pStyle w:val="BodyTextIndent"/>
        <w:ind w:left="0" w:firstLine="720"/>
        <w:jc w:val="both"/>
        <w:rPr>
          <w:b w:val="0"/>
          <w:noProof/>
          <w:lang w:val="sr-Latn-RS"/>
        </w:rPr>
      </w:pPr>
      <w:r w:rsidRPr="004822B8">
        <w:rPr>
          <w:b w:val="0"/>
          <w:lang w:val="sr-Latn-RS"/>
        </w:rPr>
        <w:t>Добављач се обавезује да услугу која је предмет овог уговора изврши у свему према својој понуди број</w:t>
      </w:r>
      <w:r w:rsidRPr="004822B8">
        <w:rPr>
          <w:lang w:val="sr-Latn-RS"/>
        </w:rPr>
        <w:t xml:space="preserve"> </w:t>
      </w:r>
      <w:r w:rsidRPr="004822B8">
        <w:rPr>
          <w:b w:val="0"/>
          <w:noProof/>
          <w:lang w:val="sr-Latn-RS"/>
        </w:rPr>
        <w:t>__________ од ___________ године која је саставни део овог уговора.</w:t>
      </w:r>
    </w:p>
    <w:p w14:paraId="012AEEBE" w14:textId="77777777" w:rsidR="00D16AD6" w:rsidRPr="004822B8" w:rsidRDefault="00D16AD6" w:rsidP="00D16AD6">
      <w:pPr>
        <w:pStyle w:val="BodyTextIndent"/>
        <w:ind w:left="0" w:firstLine="708"/>
        <w:jc w:val="both"/>
        <w:rPr>
          <w:b w:val="0"/>
          <w:bCs w:val="0"/>
          <w:lang w:val="en-US"/>
        </w:rPr>
      </w:pPr>
      <w:r w:rsidRPr="004822B8">
        <w:rPr>
          <w:b w:val="0"/>
          <w:bCs w:val="0"/>
          <w:lang w:val="sr-Latn-RS"/>
        </w:rPr>
        <w:t xml:space="preserve">Цена </w:t>
      </w:r>
      <w:r w:rsidRPr="004822B8">
        <w:rPr>
          <w:b w:val="0"/>
          <w:bCs w:val="0"/>
          <w:lang w:val="sr-Cyrl-RS"/>
        </w:rPr>
        <w:t xml:space="preserve">услуге </w:t>
      </w:r>
      <w:r w:rsidRPr="004822B8">
        <w:rPr>
          <w:b w:val="0"/>
          <w:bCs w:val="0"/>
          <w:lang w:val="sr-Latn-RS"/>
        </w:rPr>
        <w:t xml:space="preserve">из члана 1. овог уговора без пореза на додату вредност износи </w:t>
      </w:r>
      <w:r w:rsidRPr="004822B8">
        <w:rPr>
          <w:b w:val="0"/>
          <w:lang w:val="sr-Latn-RS"/>
        </w:rPr>
        <w:t>___________</w:t>
      </w:r>
      <w:r w:rsidRPr="004822B8">
        <w:rPr>
          <w:b w:val="0"/>
          <w:bCs w:val="0"/>
          <w:lang w:val="sr-Latn-RS"/>
        </w:rPr>
        <w:t xml:space="preserve"> (словима: ___________________)</w:t>
      </w:r>
      <w:r w:rsidRPr="004822B8">
        <w:rPr>
          <w:b w:val="0"/>
          <w:bCs w:val="0"/>
          <w:lang w:val="sr-Cyrl-CS"/>
        </w:rPr>
        <w:t xml:space="preserve">, </w:t>
      </w:r>
      <w:r w:rsidRPr="004822B8">
        <w:rPr>
          <w:b w:val="0"/>
          <w:bCs w:val="0"/>
          <w:lang w:val="sr-Latn-RS"/>
        </w:rPr>
        <w:t xml:space="preserve">односно са порезом на додату вредност износи </w:t>
      </w:r>
      <w:r w:rsidRPr="004822B8">
        <w:rPr>
          <w:b w:val="0"/>
          <w:lang w:val="sr-Latn-RS"/>
        </w:rPr>
        <w:t>______________________</w:t>
      </w:r>
      <w:r w:rsidRPr="004822B8">
        <w:rPr>
          <w:b w:val="0"/>
          <w:bCs w:val="0"/>
          <w:lang w:val="sr-Latn-RS"/>
        </w:rPr>
        <w:t xml:space="preserve"> (словима: __________________________)</w:t>
      </w:r>
      <w:r w:rsidRPr="004822B8">
        <w:rPr>
          <w:b w:val="0"/>
          <w:bCs w:val="0"/>
          <w:lang w:val="sr-Cyrl-RS"/>
        </w:rPr>
        <w:t>.</w:t>
      </w:r>
    </w:p>
    <w:p w14:paraId="67159097" w14:textId="77777777" w:rsidR="00D16AD6" w:rsidRPr="004822B8" w:rsidRDefault="00D16AD6" w:rsidP="00D16AD6">
      <w:pPr>
        <w:ind w:firstLine="708"/>
        <w:jc w:val="both"/>
        <w:rPr>
          <w:kern w:val="28"/>
          <w:lang w:val="sr-Cyrl-CS"/>
        </w:rPr>
      </w:pPr>
      <w:r w:rsidRPr="004822B8">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4822B8">
        <w:rPr>
          <w:noProof/>
          <w:lang w:val="sr-Cyrl-RS"/>
        </w:rPr>
        <w:t>149</w:t>
      </w:r>
      <w:r w:rsidRPr="004822B8">
        <w:rPr>
          <w:noProof/>
          <w:lang w:val="sr-Latn-RS"/>
        </w:rPr>
        <w:t>-19</w:t>
      </w:r>
      <w:r w:rsidRPr="004822B8">
        <w:rPr>
          <w:noProof/>
        </w:rPr>
        <w:t xml:space="preserve">-O – </w:t>
      </w:r>
      <w:r w:rsidRPr="004822B8">
        <w:rPr>
          <w:kern w:val="28"/>
          <w:lang w:val="sr-Cyrl-CS"/>
        </w:rPr>
        <w:t>И</w:t>
      </w:r>
      <w:r w:rsidRPr="004822B8">
        <w:rPr>
          <w:kern w:val="28"/>
          <w:lang w:val="sr-Cyrl-RS"/>
        </w:rPr>
        <w:t xml:space="preserve">звођење радова на </w:t>
      </w:r>
      <w:r w:rsidRPr="004822B8">
        <w:rPr>
          <w:kern w:val="28"/>
          <w:lang w:val="sr-Cyrl-CS"/>
        </w:rPr>
        <w:t>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Клиничког центра Војводине.</w:t>
      </w:r>
    </w:p>
    <w:p w14:paraId="4158D915" w14:textId="77777777" w:rsidR="00D16AD6" w:rsidRPr="004822B8" w:rsidRDefault="00D16AD6" w:rsidP="00D16AD6">
      <w:pPr>
        <w:ind w:firstLine="708"/>
        <w:jc w:val="both"/>
        <w:rPr>
          <w:noProof/>
          <w:lang w:val="en-US"/>
        </w:rPr>
      </w:pPr>
    </w:p>
    <w:p w14:paraId="088CD2F9" w14:textId="77777777" w:rsidR="00D16AD6" w:rsidRPr="004822B8" w:rsidRDefault="00D16AD6" w:rsidP="00D16AD6">
      <w:pPr>
        <w:jc w:val="center"/>
        <w:outlineLvl w:val="0"/>
        <w:rPr>
          <w:b/>
          <w:noProof/>
          <w:lang w:val="sr-Cyrl-RS"/>
        </w:rPr>
      </w:pPr>
      <w:r w:rsidRPr="004822B8">
        <w:rPr>
          <w:b/>
          <w:noProof/>
        </w:rPr>
        <w:t>Члан 3.</w:t>
      </w:r>
    </w:p>
    <w:p w14:paraId="1D8653DB" w14:textId="77777777" w:rsidR="00D16AD6" w:rsidRPr="004822B8" w:rsidRDefault="00D16AD6" w:rsidP="00D16AD6">
      <w:pPr>
        <w:pStyle w:val="Footer"/>
        <w:jc w:val="both"/>
        <w:rPr>
          <w:noProof/>
          <w:lang w:val="sr-Cyrl-RS"/>
        </w:rPr>
      </w:pPr>
      <w:r w:rsidRPr="004822B8">
        <w:rPr>
          <w:noProof/>
          <w:lang w:val="sr-Cyrl-RS"/>
        </w:rPr>
        <w:t xml:space="preserve">          Добављач се обавезује да </w:t>
      </w:r>
      <w:r w:rsidRPr="004822B8">
        <w:rPr>
          <w:noProof/>
        </w:rPr>
        <w:t xml:space="preserve">изврши </w:t>
      </w:r>
      <w:r w:rsidRPr="004822B8">
        <w:rPr>
          <w:noProof/>
          <w:lang w:val="sr-Cyrl-RS"/>
        </w:rPr>
        <w:t xml:space="preserve">стручни надзор над </w:t>
      </w:r>
      <w:r w:rsidRPr="004822B8">
        <w:rPr>
          <w:kern w:val="28"/>
          <w:lang w:val="sr-Cyrl-CS"/>
        </w:rPr>
        <w:t>и</w:t>
      </w:r>
      <w:r w:rsidRPr="004822B8">
        <w:rPr>
          <w:kern w:val="28"/>
          <w:lang w:val="sr-Cyrl-RS"/>
        </w:rPr>
        <w:t xml:space="preserve">звођење радова на </w:t>
      </w:r>
      <w:r w:rsidRPr="004822B8">
        <w:rPr>
          <w:kern w:val="28"/>
          <w:lang w:val="sr-Cyrl-CS"/>
        </w:rPr>
        <w:t>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Клиничког центра Војводине</w:t>
      </w:r>
      <w:r w:rsidRPr="004822B8">
        <w:rPr>
          <w:lang w:val="sr-Latn-CS"/>
        </w:rPr>
        <w:t xml:space="preserve"> </w:t>
      </w:r>
      <w:r w:rsidRPr="004822B8">
        <w:rPr>
          <w:noProof/>
          <w:lang w:val="sr-Cyrl-RS"/>
        </w:rPr>
        <w:t xml:space="preserve">(у даљем тексту: услуга), </w:t>
      </w:r>
      <w:r w:rsidRPr="004822B8">
        <w:rPr>
          <w:noProof/>
        </w:rPr>
        <w:t>у свему према захтевима наручиоца из конкурсне документације</w:t>
      </w:r>
      <w:r w:rsidRPr="004822B8">
        <w:rPr>
          <w:noProof/>
          <w:lang w:val="sr-Cyrl-RS"/>
        </w:rPr>
        <w:t>.</w:t>
      </w:r>
    </w:p>
    <w:p w14:paraId="454BB148" w14:textId="77777777" w:rsidR="00D16AD6" w:rsidRPr="004822B8" w:rsidRDefault="00D16AD6" w:rsidP="00D16AD6">
      <w:pPr>
        <w:ind w:firstLine="720"/>
        <w:jc w:val="both"/>
        <w:rPr>
          <w:lang w:val="ru-RU"/>
        </w:rPr>
      </w:pPr>
      <w:r w:rsidRPr="004822B8">
        <w:rPr>
          <w:noProof/>
          <w:lang w:val="sr-Cyrl-RS"/>
        </w:rPr>
        <w:lastRenderedPageBreak/>
        <w:t>Добављач се обавезује да врши</w:t>
      </w:r>
      <w:r w:rsidRPr="004822B8">
        <w:rPr>
          <w:lang w:val="ru-RU"/>
        </w:rPr>
        <w:t xml:space="preserve"> </w:t>
      </w:r>
      <w:r w:rsidRPr="004822B8">
        <w:rPr>
          <w:lang w:val="sr-Cyrl-RS"/>
        </w:rPr>
        <w:t xml:space="preserve">контролу </w:t>
      </w:r>
      <w:r w:rsidRPr="004822B8">
        <w:rPr>
          <w:lang w:val="ru-RU"/>
        </w:rPr>
        <w:t xml:space="preserve">да ли се </w:t>
      </w:r>
      <w:r w:rsidRPr="004822B8">
        <w:rPr>
          <w:lang w:val="sr-Cyrl-RS"/>
        </w:rPr>
        <w:t>радови</w:t>
      </w:r>
      <w:r w:rsidRPr="004822B8">
        <w:rPr>
          <w:lang w:val="ru-RU"/>
        </w:rPr>
        <w:t xml:space="preserve"> изводе у складу са </w:t>
      </w:r>
      <w:r w:rsidRPr="004822B8">
        <w:rPr>
          <w:noProof/>
          <w:lang w:val="sr-Cyrl-CS"/>
        </w:rPr>
        <w:t>грађевинском дозволом или</w:t>
      </w:r>
      <w:r w:rsidRPr="004822B8">
        <w:rPr>
          <w:lang w:val="ru-RU"/>
        </w:rPr>
        <w:t xml:space="preserve"> према </w:t>
      </w:r>
      <w:r w:rsidRPr="004822B8">
        <w:rPr>
          <w:lang w:val="sr-Cyrl-RS"/>
        </w:rPr>
        <w:t>решењу о одобрењу извођења радова</w:t>
      </w:r>
      <w:r w:rsidRPr="004822B8">
        <w:rPr>
          <w:lang w:val="ru-RU"/>
        </w:rPr>
        <w:t>, односно према техничкој документацији по којој је издат</w:t>
      </w:r>
      <w:r w:rsidRPr="004822B8">
        <w:rPr>
          <w:lang w:val="sr-Cyrl-RS"/>
        </w:rPr>
        <w:t>а</w:t>
      </w:r>
      <w:r w:rsidRPr="004822B8">
        <w:rPr>
          <w:noProof/>
          <w:lang w:val="sr-Cyrl-CS"/>
        </w:rPr>
        <w:t xml:space="preserve"> грађевинска дозвола или решење о извођењу радова</w:t>
      </w:r>
      <w:r w:rsidRPr="004822B8">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4822B8">
        <w:t> </w:t>
      </w:r>
      <w:r w:rsidRPr="004822B8">
        <w:rPr>
          <w:noProof/>
          <w:lang w:val="sr-Cyrl-CS"/>
        </w:rPr>
        <w:t>грађевинских производа</w:t>
      </w:r>
      <w:r w:rsidRPr="004822B8">
        <w:rPr>
          <w:lang w:val="sr-Cyrl-RS"/>
        </w:rPr>
        <w:t xml:space="preserve">,  </w:t>
      </w:r>
      <w:r w:rsidRPr="004822B8">
        <w:rPr>
          <w:lang w:val="ru-RU"/>
        </w:rPr>
        <w:t xml:space="preserve">опреме и  </w:t>
      </w:r>
      <w:r w:rsidRPr="004822B8">
        <w:rPr>
          <w:noProof/>
          <w:lang w:val="sr-Cyrl-CS"/>
        </w:rPr>
        <w:t>постројења који се уграђују</w:t>
      </w:r>
      <w:r w:rsidRPr="004822B8">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4822B8">
        <w:rPr>
          <w:lang w:val="sr-Latn-RS"/>
        </w:rPr>
        <w:t xml:space="preserve">и испоруке </w:t>
      </w:r>
      <w:r w:rsidRPr="004822B8">
        <w:rPr>
          <w:lang w:val="ru-RU"/>
        </w:rPr>
        <w:t>и решавање других питања која се појаве у току извођења радова</w:t>
      </w:r>
      <w:r w:rsidRPr="004822B8">
        <w:rPr>
          <w:lang w:val="sr-Latn-RS"/>
        </w:rPr>
        <w:t>.</w:t>
      </w:r>
    </w:p>
    <w:p w14:paraId="03DCDDE4" w14:textId="77777777" w:rsidR="00D16AD6" w:rsidRPr="004822B8" w:rsidRDefault="00D16AD6" w:rsidP="00D16AD6">
      <w:pPr>
        <w:ind w:firstLine="720"/>
        <w:jc w:val="both"/>
        <w:rPr>
          <w:noProof/>
          <w:lang w:val="sr-Cyrl-CS"/>
        </w:rPr>
      </w:pPr>
    </w:p>
    <w:p w14:paraId="4B393949" w14:textId="77777777" w:rsidR="00D16AD6" w:rsidRPr="004822B8" w:rsidRDefault="00D16AD6" w:rsidP="00D16AD6">
      <w:pPr>
        <w:ind w:firstLine="502"/>
        <w:jc w:val="both"/>
        <w:rPr>
          <w:lang w:val="ru-RU"/>
        </w:rPr>
      </w:pPr>
      <w:r w:rsidRPr="004822B8">
        <w:rPr>
          <w:noProof/>
          <w:lang w:val="sr-Cyrl-RS"/>
        </w:rPr>
        <w:t>Добављач се обавезује да</w:t>
      </w:r>
      <w:r w:rsidRPr="004822B8">
        <w:rPr>
          <w:lang w:val="ru-RU"/>
        </w:rPr>
        <w:t xml:space="preserve"> врши стручни надзор који подразумева извршење следећих послова:</w:t>
      </w:r>
    </w:p>
    <w:p w14:paraId="6D578DF8" w14:textId="77777777" w:rsidR="00D16AD6" w:rsidRPr="004822B8" w:rsidRDefault="00D16AD6" w:rsidP="00D16AD6">
      <w:pPr>
        <w:ind w:left="360" w:firstLine="120"/>
        <w:jc w:val="both"/>
        <w:rPr>
          <w:lang w:val="sr-Latn-RS"/>
        </w:rPr>
      </w:pPr>
      <w:r w:rsidRPr="004822B8">
        <w:rPr>
          <w:lang w:val="ru-RU"/>
        </w:rPr>
        <w:t xml:space="preserve">- да обавља стручни надзор у складу са </w:t>
      </w:r>
      <w:r w:rsidRPr="004822B8">
        <w:rPr>
          <w:i/>
          <w:iCs/>
          <w:lang w:val="ru-RU"/>
        </w:rPr>
        <w:t xml:space="preserve">("Сл. гласник РС", бр. 72/2009, 81/2009 - </w:t>
      </w:r>
      <w:r w:rsidRPr="004822B8">
        <w:rPr>
          <w:i/>
          <w:iCs/>
          <w:lang w:val="ru-RU"/>
        </w:rPr>
        <w:tab/>
        <w:t xml:space="preserve">испр., 64/2010 - одлука УС, 24/2011, 121/2012, 42/2013 - одлука УС, 50/2013 - </w:t>
      </w:r>
      <w:r w:rsidRPr="004822B8">
        <w:rPr>
          <w:i/>
          <w:iCs/>
          <w:lang w:val="ru-RU"/>
        </w:rPr>
        <w:tab/>
        <w:t>одлука              УС, 98/2013 - одлука УС, 132/2014, 145/2014 и 83/2018)</w:t>
      </w:r>
      <w:r w:rsidRPr="004822B8">
        <w:rPr>
          <w:lang w:val="ru-RU"/>
        </w:rPr>
        <w:t xml:space="preserve"> и Правилником о </w:t>
      </w:r>
      <w:r w:rsidRPr="004822B8">
        <w:rPr>
          <w:lang w:val="ru-RU"/>
        </w:rPr>
        <w:tab/>
        <w:t xml:space="preserve">садржини и начину вођења стручног надзора («Службени гласник РС» </w:t>
      </w:r>
      <w:r w:rsidRPr="004822B8">
        <w:rPr>
          <w:i/>
          <w:iCs/>
        </w:rPr>
        <w:t> br</w:t>
      </w:r>
      <w:r w:rsidRPr="004822B8">
        <w:rPr>
          <w:i/>
          <w:iCs/>
          <w:lang w:val="ru-RU"/>
        </w:rPr>
        <w:t xml:space="preserve">. </w:t>
      </w:r>
      <w:r w:rsidRPr="004822B8">
        <w:rPr>
          <w:i/>
          <w:iCs/>
          <w:lang w:val="ru-RU"/>
        </w:rPr>
        <w:tab/>
        <w:t xml:space="preserve">22/2015 </w:t>
      </w:r>
      <w:r w:rsidRPr="004822B8">
        <w:rPr>
          <w:i/>
          <w:iCs/>
        </w:rPr>
        <w:t>i</w:t>
      </w:r>
      <w:r w:rsidRPr="004822B8">
        <w:rPr>
          <w:i/>
          <w:iCs/>
          <w:lang w:val="ru-RU"/>
        </w:rPr>
        <w:t xml:space="preserve"> 24/2017)</w:t>
      </w:r>
      <w:r w:rsidRPr="004822B8">
        <w:rPr>
          <w:lang w:val="ru-RU"/>
        </w:rPr>
        <w:t xml:space="preserve">) и осталим позитивним прописима који регулишу предметну </w:t>
      </w:r>
      <w:r w:rsidRPr="004822B8">
        <w:rPr>
          <w:lang w:val="ru-RU"/>
        </w:rPr>
        <w:tab/>
        <w:t>област;</w:t>
      </w:r>
    </w:p>
    <w:p w14:paraId="52EE44E0"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19D520DD" w14:textId="77777777" w:rsidR="00D16AD6" w:rsidRPr="004822B8" w:rsidRDefault="00D16AD6" w:rsidP="00D16AD6">
      <w:pPr>
        <w:pStyle w:val="ListParagraph"/>
        <w:numPr>
          <w:ilvl w:val="0"/>
          <w:numId w:val="21"/>
        </w:numPr>
        <w:jc w:val="both"/>
        <w:rPr>
          <w:noProof/>
          <w:lang w:val="sr-Cyrl-CS"/>
        </w:rPr>
      </w:pPr>
      <w:r w:rsidRPr="004822B8">
        <w:rPr>
          <w:noProof/>
          <w:lang w:val="sr-Cyrl-CS"/>
        </w:rPr>
        <w:t>Контрола да ли се радови врше у складу са пројектом;</w:t>
      </w:r>
    </w:p>
    <w:p w14:paraId="205A8FCF"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Редовна контрола и овера грађевинског дневника и све потребне техничке и финансијске документације; </w:t>
      </w:r>
    </w:p>
    <w:p w14:paraId="4D4BC3A7"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6E9DB422"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Контрола и провера квалитета изведених радова; </w:t>
      </w:r>
    </w:p>
    <w:p w14:paraId="33146DB8"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31C1FEF1"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Благовремено предузимање мера у случају одступања извођења радова од пројекта; </w:t>
      </w:r>
    </w:p>
    <w:p w14:paraId="7A5E27E2"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092CFC1F" w14:textId="77777777" w:rsidR="00D16AD6" w:rsidRPr="004822B8" w:rsidRDefault="00D16AD6" w:rsidP="00D16AD6">
      <w:pPr>
        <w:pStyle w:val="ListParagraph"/>
        <w:numPr>
          <w:ilvl w:val="0"/>
          <w:numId w:val="21"/>
        </w:numPr>
        <w:jc w:val="both"/>
        <w:rPr>
          <w:noProof/>
          <w:lang w:val="sr-Cyrl-CS"/>
        </w:rPr>
      </w:pPr>
      <w:r w:rsidRPr="004822B8">
        <w:rPr>
          <w:noProof/>
          <w:lang w:val="sr-Cyrl-CS"/>
        </w:rPr>
        <w:t>Усмеравање извођења радова у у складу са техичком документацијом, понудом и потписаним уговором;</w:t>
      </w:r>
    </w:p>
    <w:p w14:paraId="1DD0DDD9" w14:textId="77777777" w:rsidR="00D16AD6" w:rsidRPr="004822B8" w:rsidRDefault="00D16AD6" w:rsidP="00D16AD6">
      <w:pPr>
        <w:pStyle w:val="ListParagraph"/>
        <w:numPr>
          <w:ilvl w:val="0"/>
          <w:numId w:val="21"/>
        </w:numPr>
        <w:jc w:val="both"/>
        <w:rPr>
          <w:noProof/>
          <w:lang w:val="sr-Cyrl-CS"/>
        </w:rPr>
      </w:pPr>
      <w:r w:rsidRPr="004822B8">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70DB843A"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306CA054" w14:textId="77777777" w:rsidR="00D16AD6" w:rsidRPr="004822B8" w:rsidRDefault="00D16AD6" w:rsidP="00D16AD6">
      <w:pPr>
        <w:pStyle w:val="ListParagraph"/>
        <w:numPr>
          <w:ilvl w:val="0"/>
          <w:numId w:val="21"/>
        </w:numPr>
        <w:jc w:val="both"/>
        <w:rPr>
          <w:noProof/>
          <w:lang w:val="sr-Cyrl-CS"/>
        </w:rPr>
      </w:pPr>
      <w:r w:rsidRPr="004822B8">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524F88B6" w14:textId="77777777" w:rsidR="00D16AD6" w:rsidRPr="004822B8" w:rsidRDefault="00D16AD6" w:rsidP="00D16AD6">
      <w:pPr>
        <w:pStyle w:val="ListParagraph"/>
        <w:numPr>
          <w:ilvl w:val="0"/>
          <w:numId w:val="21"/>
        </w:numPr>
        <w:jc w:val="both"/>
        <w:rPr>
          <w:noProof/>
          <w:lang w:val="sr-Cyrl-CS"/>
        </w:rPr>
      </w:pPr>
      <w:r w:rsidRPr="004822B8">
        <w:rPr>
          <w:noProof/>
          <w:lang w:val="sr-Cyrl-CS"/>
        </w:rPr>
        <w:lastRenderedPageBreak/>
        <w:t xml:space="preserve">Упозоравање наручиоца по питању поштовања рока за извођење радова у складу са уговором; </w:t>
      </w:r>
    </w:p>
    <w:p w14:paraId="503C91EC" w14:textId="77777777" w:rsidR="00D16AD6" w:rsidRPr="004822B8" w:rsidRDefault="00D16AD6" w:rsidP="00D16AD6">
      <w:pPr>
        <w:pStyle w:val="ListParagraph"/>
        <w:numPr>
          <w:ilvl w:val="0"/>
          <w:numId w:val="21"/>
        </w:numPr>
        <w:jc w:val="both"/>
        <w:rPr>
          <w:noProof/>
          <w:lang w:val="sr-Cyrl-CS"/>
        </w:rPr>
      </w:pPr>
      <w:r w:rsidRPr="004822B8">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3EB6E27A"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Обавештава писменим путем Наручиоца о окончању радова; </w:t>
      </w:r>
    </w:p>
    <w:p w14:paraId="091B30B3" w14:textId="77777777" w:rsidR="00D16AD6" w:rsidRPr="004822B8" w:rsidRDefault="00D16AD6" w:rsidP="00D16AD6">
      <w:pPr>
        <w:pStyle w:val="ListParagraph"/>
        <w:numPr>
          <w:ilvl w:val="0"/>
          <w:numId w:val="21"/>
        </w:numPr>
        <w:jc w:val="both"/>
        <w:rPr>
          <w:noProof/>
          <w:lang w:val="sr-Cyrl-CS"/>
        </w:rPr>
      </w:pPr>
      <w:r w:rsidRPr="004822B8">
        <w:rPr>
          <w:noProof/>
          <w:lang w:val="sr-Cyrl-CS"/>
        </w:rPr>
        <w:t>Учествује у техничком пријему радова у свему према законским прописима</w:t>
      </w:r>
    </w:p>
    <w:p w14:paraId="7327F65A" w14:textId="77777777" w:rsidR="00D16AD6" w:rsidRPr="004822B8" w:rsidRDefault="00D16AD6" w:rsidP="00D16AD6">
      <w:pPr>
        <w:pStyle w:val="ListParagraph"/>
        <w:numPr>
          <w:ilvl w:val="0"/>
          <w:numId w:val="21"/>
        </w:numPr>
        <w:jc w:val="both"/>
        <w:rPr>
          <w:noProof/>
          <w:lang w:val="sr-Cyrl-CS"/>
        </w:rPr>
      </w:pPr>
      <w:r w:rsidRPr="004822B8">
        <w:rPr>
          <w:noProof/>
          <w:lang w:val="sr-Cyrl-CS"/>
        </w:rPr>
        <w:t>Све остале послове вршења стручног надзора, у складу са позитивним законским прописима.</w:t>
      </w:r>
    </w:p>
    <w:p w14:paraId="5F22C4CB" w14:textId="77777777" w:rsidR="00D16AD6" w:rsidRPr="004822B8" w:rsidRDefault="00D16AD6" w:rsidP="00D16AD6">
      <w:pPr>
        <w:pStyle w:val="ListParagraph"/>
        <w:numPr>
          <w:ilvl w:val="0"/>
          <w:numId w:val="21"/>
        </w:numPr>
        <w:jc w:val="both"/>
        <w:rPr>
          <w:noProof/>
          <w:lang w:val="sr-Cyrl-CS"/>
        </w:rPr>
      </w:pPr>
      <w:r w:rsidRPr="004822B8">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53E48160" w14:textId="77777777" w:rsidR="00D16AD6" w:rsidRPr="004822B8" w:rsidRDefault="00D16AD6" w:rsidP="00D16AD6">
      <w:pPr>
        <w:pStyle w:val="ListParagraph"/>
        <w:widowControl w:val="0"/>
        <w:numPr>
          <w:ilvl w:val="0"/>
          <w:numId w:val="31"/>
        </w:numPr>
        <w:tabs>
          <w:tab w:val="left" w:pos="1440"/>
        </w:tabs>
        <w:jc w:val="both"/>
        <w:rPr>
          <w:noProof/>
          <w:lang w:val="sr-Cyrl-CS"/>
        </w:rPr>
      </w:pPr>
      <w:r w:rsidRPr="004822B8">
        <w:rPr>
          <w:noProof/>
          <w:lang w:val="sr-Cyrl-CS"/>
        </w:rPr>
        <w:t xml:space="preserve">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004433B8" w14:textId="77777777" w:rsidR="00D16AD6" w:rsidRPr="004822B8" w:rsidRDefault="00D16AD6" w:rsidP="00D16AD6">
      <w:pPr>
        <w:widowControl w:val="0"/>
        <w:tabs>
          <w:tab w:val="left" w:pos="1440"/>
        </w:tabs>
        <w:ind w:left="862"/>
        <w:jc w:val="both"/>
        <w:rPr>
          <w:spacing w:val="-4"/>
          <w:lang w:val="ru-RU"/>
        </w:rPr>
      </w:pPr>
    </w:p>
    <w:p w14:paraId="5380C646" w14:textId="77777777" w:rsidR="00D16AD6" w:rsidRPr="004822B8" w:rsidRDefault="00D16AD6" w:rsidP="00D16AD6">
      <w:pPr>
        <w:ind w:firstLine="720"/>
        <w:jc w:val="both"/>
        <w:rPr>
          <w:noProof/>
          <w:lang w:val="sr-Cyrl-CS"/>
        </w:rPr>
      </w:pPr>
      <w:r w:rsidRPr="004822B8">
        <w:rPr>
          <w:noProof/>
        </w:rPr>
        <w:t>Добављач се обавезује да</w:t>
      </w:r>
      <w:r w:rsidRPr="004822B8">
        <w:rPr>
          <w:noProof/>
          <w:lang w:val="sr-Cyrl-RS"/>
        </w:rPr>
        <w:t xml:space="preserve"> предметну услугу отпочне у року од______(</w:t>
      </w:r>
      <w:r w:rsidRPr="004822B8">
        <w:rPr>
          <w:i/>
          <w:noProof/>
          <w:lang w:val="sr-Cyrl-RS"/>
        </w:rPr>
        <w:t xml:space="preserve">највише 2 календарска дана) </w:t>
      </w:r>
      <w:r w:rsidRPr="004822B8">
        <w:rPr>
          <w:noProof/>
          <w:lang w:val="sr-Cyrl-CS"/>
        </w:rPr>
        <w:t xml:space="preserve">од дана пријема писаног обавештења од стране </w:t>
      </w:r>
      <w:r w:rsidRPr="004822B8">
        <w:rPr>
          <w:bCs/>
          <w:noProof/>
          <w:lang w:val="sr-Latn-CS"/>
        </w:rPr>
        <w:t>овлашћено</w:t>
      </w:r>
      <w:r w:rsidRPr="004822B8">
        <w:rPr>
          <w:bCs/>
          <w:noProof/>
          <w:lang w:val="sr-Cyrl-RS"/>
        </w:rPr>
        <w:t>г</w:t>
      </w:r>
      <w:r w:rsidRPr="004822B8">
        <w:rPr>
          <w:bCs/>
          <w:noProof/>
          <w:lang w:val="sr-Latn-CS"/>
        </w:rPr>
        <w:t xml:space="preserve"> лиц</w:t>
      </w:r>
      <w:r w:rsidRPr="004822B8">
        <w:rPr>
          <w:bCs/>
          <w:noProof/>
          <w:lang w:val="sr-Cyrl-RS"/>
        </w:rPr>
        <w:t>а</w:t>
      </w:r>
      <w:r w:rsidRPr="004822B8">
        <w:rPr>
          <w:bCs/>
          <w:noProof/>
        </w:rPr>
        <w:t xml:space="preserve"> за техничк</w:t>
      </w:r>
      <w:r w:rsidRPr="004822B8">
        <w:rPr>
          <w:bCs/>
          <w:noProof/>
          <w:lang w:val="sr-Cyrl-RS"/>
        </w:rPr>
        <w:t xml:space="preserve">у </w:t>
      </w:r>
      <w:r w:rsidRPr="004822B8">
        <w:rPr>
          <w:bCs/>
          <w:noProof/>
        </w:rPr>
        <w:t>реализациј</w:t>
      </w:r>
      <w:r w:rsidRPr="004822B8">
        <w:rPr>
          <w:bCs/>
          <w:noProof/>
          <w:lang w:val="sr-Cyrl-RS"/>
        </w:rPr>
        <w:t>у</w:t>
      </w:r>
      <w:r w:rsidRPr="004822B8">
        <w:rPr>
          <w:bCs/>
          <w:noProof/>
          <w:lang w:val="sr-Latn-CS"/>
        </w:rPr>
        <w:t xml:space="preserve"> из члана </w:t>
      </w:r>
      <w:r w:rsidRPr="004822B8">
        <w:rPr>
          <w:bCs/>
          <w:noProof/>
          <w:lang w:val="sr-Cyrl-RS"/>
        </w:rPr>
        <w:t>11</w:t>
      </w:r>
      <w:r w:rsidRPr="004822B8">
        <w:rPr>
          <w:bCs/>
          <w:noProof/>
          <w:lang w:val="sr-Latn-CS"/>
        </w:rPr>
        <w:t>. овог уговора</w:t>
      </w:r>
      <w:r w:rsidRPr="004822B8">
        <w:rPr>
          <w:noProof/>
          <w:lang w:val="sr-Cyrl-CS"/>
        </w:rPr>
        <w:t xml:space="preserve">, односно оног дана када добављач који буде изводио радове буде уведен у посао. </w:t>
      </w:r>
    </w:p>
    <w:p w14:paraId="0E43609F" w14:textId="77777777" w:rsidR="00D16AD6" w:rsidRPr="004822B8" w:rsidRDefault="00D16AD6" w:rsidP="00D16AD6">
      <w:pPr>
        <w:ind w:firstLine="708"/>
        <w:jc w:val="both"/>
        <w:rPr>
          <w:noProof/>
          <w:lang w:val="sr-Cyrl-RS"/>
        </w:rPr>
      </w:pPr>
      <w:r w:rsidRPr="004822B8">
        <w:rPr>
          <w:noProof/>
        </w:rPr>
        <w:t xml:space="preserve">Добављач се обавезује да </w:t>
      </w:r>
      <w:r w:rsidRPr="004822B8">
        <w:rPr>
          <w:noProof/>
          <w:lang w:val="sr-Cyrl-RS"/>
        </w:rPr>
        <w:t>услугу која је предмет овог уговора изврши</w:t>
      </w:r>
      <w:r w:rsidRPr="004822B8">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9DE78EC" w14:textId="77777777" w:rsidR="00D16AD6" w:rsidRPr="004822B8" w:rsidRDefault="00D16AD6" w:rsidP="00D16AD6">
      <w:pPr>
        <w:ind w:firstLine="720"/>
        <w:jc w:val="both"/>
        <w:rPr>
          <w:bCs/>
          <w:lang w:val="sr-Cyrl-RS"/>
        </w:rPr>
      </w:pPr>
      <w:r w:rsidRPr="004822B8">
        <w:rPr>
          <w:noProof/>
        </w:rPr>
        <w:t xml:space="preserve">Добављач се обавезује да </w:t>
      </w:r>
      <w:r w:rsidRPr="004822B8">
        <w:rPr>
          <w:lang w:val="ru-RU"/>
        </w:rPr>
        <w:t>рок вршења предметне услуге  усклади  са уговореном динамиком извођења радова</w:t>
      </w:r>
      <w:r w:rsidRPr="004822B8">
        <w:rPr>
          <w:lang w:val="sr-Latn-RS"/>
        </w:rPr>
        <w:t xml:space="preserve"> </w:t>
      </w:r>
      <w:r w:rsidRPr="004822B8">
        <w:t>на објек</w:t>
      </w:r>
      <w:r w:rsidRPr="004822B8">
        <w:rPr>
          <w:lang w:val="sr-Cyrl-RS"/>
        </w:rPr>
        <w:t>ту</w:t>
      </w:r>
      <w:r w:rsidRPr="004822B8">
        <w:t xml:space="preserve"> Клинике за неурохирургију, Клинике за васкуларну и ендоваскуларну хирургију и Клинике за анестезију, интензивну терапију  и терапију бола</w:t>
      </w:r>
      <w:r w:rsidRPr="004822B8">
        <w:rPr>
          <w:noProof/>
          <w:lang w:val="sr-Cyrl-RS"/>
        </w:rPr>
        <w:t>,</w:t>
      </w:r>
      <w:r w:rsidRPr="004822B8">
        <w:rPr>
          <w:bCs/>
          <w:lang w:val="sr-Latn-CS"/>
        </w:rPr>
        <w:t xml:space="preserve"> и трајаће до добијања позитивног мишљења техничког прегледа</w:t>
      </w:r>
      <w:r w:rsidRPr="004822B8">
        <w:rPr>
          <w:bCs/>
          <w:lang w:val="sr-Cyrl-RS"/>
        </w:rPr>
        <w:t>.</w:t>
      </w:r>
    </w:p>
    <w:p w14:paraId="76D1C24F" w14:textId="77777777" w:rsidR="00D16AD6" w:rsidRPr="004822B8" w:rsidRDefault="00D16AD6" w:rsidP="00D16AD6">
      <w:pPr>
        <w:ind w:firstLine="720"/>
        <w:jc w:val="both"/>
        <w:rPr>
          <w:lang w:val="sr-Cyrl-RS"/>
        </w:rPr>
      </w:pPr>
    </w:p>
    <w:p w14:paraId="681842F6" w14:textId="77777777" w:rsidR="00D16AD6" w:rsidRPr="004822B8" w:rsidRDefault="00D16AD6" w:rsidP="00D16AD6">
      <w:pPr>
        <w:tabs>
          <w:tab w:val="center" w:pos="4536"/>
          <w:tab w:val="left" w:pos="5644"/>
        </w:tabs>
        <w:outlineLvl w:val="0"/>
        <w:rPr>
          <w:b/>
          <w:noProof/>
        </w:rPr>
      </w:pPr>
      <w:r w:rsidRPr="004822B8">
        <w:rPr>
          <w:b/>
          <w:noProof/>
        </w:rPr>
        <w:tab/>
      </w:r>
      <w:r w:rsidRPr="004822B8">
        <w:rPr>
          <w:b/>
          <w:noProof/>
          <w:lang w:val="sr-Cyrl-RS"/>
        </w:rPr>
        <w:t xml:space="preserve">             </w:t>
      </w:r>
      <w:r w:rsidRPr="004822B8">
        <w:rPr>
          <w:b/>
          <w:noProof/>
        </w:rPr>
        <w:t>Члан 4.</w:t>
      </w:r>
      <w:r w:rsidRPr="004822B8">
        <w:rPr>
          <w:b/>
          <w:noProof/>
        </w:rPr>
        <w:tab/>
      </w:r>
    </w:p>
    <w:p w14:paraId="05CDD7B9" w14:textId="77777777" w:rsidR="00D16AD6" w:rsidRPr="004822B8" w:rsidRDefault="00D16AD6" w:rsidP="00D16AD6">
      <w:pPr>
        <w:ind w:firstLine="708"/>
        <w:jc w:val="both"/>
        <w:rPr>
          <w:bCs/>
          <w:noProof/>
          <w:lang w:val="sr-Cyrl-RS"/>
        </w:rPr>
      </w:pPr>
      <w:r w:rsidRPr="004822B8">
        <w:rPr>
          <w:noProof/>
        </w:rPr>
        <w:t xml:space="preserve">Добављач се обавезује да квалитет </w:t>
      </w:r>
      <w:r w:rsidRPr="004822B8">
        <w:rPr>
          <w:noProof/>
          <w:lang w:val="sr-Cyrl-RS"/>
        </w:rPr>
        <w:t>услуга</w:t>
      </w:r>
      <w:r w:rsidRPr="004822B8">
        <w:rPr>
          <w:noProof/>
        </w:rPr>
        <w:t xml:space="preserve"> кој</w:t>
      </w:r>
      <w:r w:rsidRPr="004822B8">
        <w:rPr>
          <w:noProof/>
          <w:lang w:val="sr-Cyrl-RS"/>
        </w:rPr>
        <w:t>е</w:t>
      </w:r>
      <w:r w:rsidRPr="004822B8">
        <w:rPr>
          <w:noProof/>
        </w:rPr>
        <w:t xml:space="preserve"> су предмет овог уговора одговара стандардима и прописима </w:t>
      </w:r>
      <w:r w:rsidRPr="004822B8">
        <w:rPr>
          <w:noProof/>
          <w:lang w:val="sr-Cyrl-RS"/>
        </w:rPr>
        <w:t>Р</w:t>
      </w:r>
      <w:r w:rsidRPr="004822B8">
        <w:rPr>
          <w:noProof/>
        </w:rPr>
        <w:t xml:space="preserve">епублике Србије и Европске </w:t>
      </w:r>
      <w:r w:rsidRPr="004822B8">
        <w:rPr>
          <w:noProof/>
          <w:lang w:val="sr-Cyrl-RS"/>
        </w:rPr>
        <w:t>у</w:t>
      </w:r>
      <w:r w:rsidRPr="004822B8">
        <w:rPr>
          <w:noProof/>
        </w:rPr>
        <w:t>није</w:t>
      </w:r>
      <w:r w:rsidRPr="004822B8">
        <w:rPr>
          <w:noProof/>
          <w:lang w:val="sr-Cyrl-RS"/>
        </w:rPr>
        <w:t xml:space="preserve"> </w:t>
      </w:r>
      <w:r w:rsidRPr="004822B8">
        <w:rPr>
          <w:noProof/>
        </w:rPr>
        <w:t xml:space="preserve">и захтевима из конкурсне документације, те да ће </w:t>
      </w:r>
      <w:r w:rsidRPr="004822B8">
        <w:rPr>
          <w:noProof/>
          <w:lang w:val="sr-Cyrl-RS"/>
        </w:rPr>
        <w:t>услугу</w:t>
      </w:r>
      <w:r w:rsidRPr="004822B8">
        <w:rPr>
          <w:noProof/>
        </w:rPr>
        <w:t xml:space="preserve"> вршити </w:t>
      </w:r>
      <w:r w:rsidRPr="004822B8">
        <w:rPr>
          <w:noProof/>
          <w:lang w:val="sr-Cyrl-RS"/>
        </w:rPr>
        <w:t>стручни кадар</w:t>
      </w:r>
      <w:r w:rsidRPr="004822B8">
        <w:rPr>
          <w:noProof/>
        </w:rPr>
        <w:t xml:space="preserve"> код добављача</w:t>
      </w:r>
      <w:r w:rsidRPr="004822B8">
        <w:rPr>
          <w:noProof/>
          <w:lang w:val="sr-Cyrl-RS"/>
        </w:rPr>
        <w:t>.</w:t>
      </w:r>
    </w:p>
    <w:p w14:paraId="44D98D74" w14:textId="77777777" w:rsidR="00D16AD6" w:rsidRPr="004822B8" w:rsidRDefault="00D16AD6" w:rsidP="00D16AD6">
      <w:pPr>
        <w:ind w:firstLine="720"/>
        <w:jc w:val="both"/>
        <w:rPr>
          <w:bCs/>
          <w:noProof/>
        </w:rPr>
      </w:pPr>
      <w:r w:rsidRPr="004822B8">
        <w:rPr>
          <w:bCs/>
          <w:noProof/>
          <w:lang w:val="sr-Latn-CS"/>
        </w:rPr>
        <w:t>У случају да се установи да услуга која је предмет овог уговора</w:t>
      </w:r>
      <w:r w:rsidRPr="004822B8">
        <w:rPr>
          <w:b/>
          <w:bCs/>
          <w:noProof/>
          <w:lang w:val="sr-Latn-CS"/>
        </w:rPr>
        <w:t xml:space="preserve"> </w:t>
      </w:r>
      <w:r w:rsidRPr="004822B8">
        <w:rPr>
          <w:bCs/>
          <w:noProof/>
          <w:lang w:val="sr-Latn-CS"/>
        </w:rPr>
        <w:t xml:space="preserve">одступа од </w:t>
      </w:r>
      <w:r w:rsidRPr="004822B8">
        <w:rPr>
          <w:bCs/>
          <w:noProof/>
          <w:lang w:val="sr-Cyrl-RS"/>
        </w:rPr>
        <w:t>захтеване</w:t>
      </w:r>
      <w:r w:rsidRPr="004822B8">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4822B8">
        <w:rPr>
          <w:bCs/>
          <w:noProof/>
          <w:lang w:val="sr-Cyrl-RS"/>
        </w:rPr>
        <w:t>5 дана</w:t>
      </w:r>
      <w:r w:rsidRPr="004822B8">
        <w:rPr>
          <w:bCs/>
          <w:noProof/>
          <w:lang w:val="sr-Latn-CS"/>
        </w:rPr>
        <w:t xml:space="preserve"> од дана пријема писане рекламације наручиоца.</w:t>
      </w:r>
    </w:p>
    <w:p w14:paraId="69146C49" w14:textId="77777777" w:rsidR="00D16AD6" w:rsidRPr="004822B8" w:rsidRDefault="00D16AD6" w:rsidP="00D16AD6">
      <w:pPr>
        <w:tabs>
          <w:tab w:val="num" w:pos="360"/>
        </w:tabs>
        <w:jc w:val="both"/>
        <w:rPr>
          <w:bCs/>
          <w:noProof/>
          <w:lang w:val="sr-Cyrl-RS"/>
        </w:rPr>
      </w:pPr>
    </w:p>
    <w:p w14:paraId="4F8B21DB" w14:textId="77777777" w:rsidR="00D16AD6" w:rsidRPr="004822B8" w:rsidRDefault="00D16AD6" w:rsidP="00D16AD6">
      <w:pPr>
        <w:ind w:firstLine="708"/>
        <w:jc w:val="center"/>
        <w:rPr>
          <w:b/>
          <w:noProof/>
          <w:lang w:val="sr-Cyrl-RS"/>
        </w:rPr>
      </w:pPr>
      <w:r w:rsidRPr="004822B8">
        <w:rPr>
          <w:b/>
          <w:noProof/>
        </w:rPr>
        <w:t>Члан 5.</w:t>
      </w:r>
    </w:p>
    <w:p w14:paraId="279EB9A2" w14:textId="77777777" w:rsidR="00D16AD6" w:rsidRPr="004822B8" w:rsidRDefault="00D16AD6" w:rsidP="00D16AD6">
      <w:pPr>
        <w:ind w:firstLine="708"/>
        <w:jc w:val="both"/>
        <w:rPr>
          <w:iCs/>
        </w:rPr>
      </w:pPr>
      <w:r w:rsidRPr="004822B8">
        <w:rPr>
          <w:iCs/>
        </w:rPr>
        <w:t xml:space="preserve"> Рачун за извршене услуге испоставља се на основу потписаног документа-</w:t>
      </w:r>
      <w:r w:rsidRPr="004822B8">
        <w:rPr>
          <w:iCs/>
          <w:lang w:val="sr-Cyrl-RS"/>
        </w:rPr>
        <w:t xml:space="preserve"> </w:t>
      </w:r>
      <w:r w:rsidRPr="004822B8">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4822B8">
        <w:rPr>
          <w:iCs/>
        </w:rPr>
        <w:t xml:space="preserve">овлашћеног лица </w:t>
      </w:r>
      <w:r w:rsidRPr="004822B8">
        <w:rPr>
          <w:bCs/>
          <w:noProof/>
        </w:rPr>
        <w:t>за техничк</w:t>
      </w:r>
      <w:r w:rsidRPr="004822B8">
        <w:rPr>
          <w:bCs/>
          <w:noProof/>
          <w:lang w:val="sr-Cyrl-RS"/>
        </w:rPr>
        <w:t xml:space="preserve">у </w:t>
      </w:r>
      <w:r w:rsidRPr="004822B8">
        <w:rPr>
          <w:bCs/>
          <w:noProof/>
        </w:rPr>
        <w:t>реализациј</w:t>
      </w:r>
      <w:r w:rsidRPr="004822B8">
        <w:rPr>
          <w:bCs/>
          <w:noProof/>
          <w:lang w:val="sr-Cyrl-RS"/>
        </w:rPr>
        <w:t xml:space="preserve">у </w:t>
      </w:r>
      <w:r w:rsidRPr="004822B8">
        <w:rPr>
          <w:iCs/>
          <w:lang w:val="sr-Cyrl-RS"/>
        </w:rPr>
        <w:t>из члана 11. овог уговора</w:t>
      </w:r>
      <w:r w:rsidRPr="004822B8">
        <w:rPr>
          <w:iCs/>
        </w:rPr>
        <w:t xml:space="preserve"> којим се верификује квалитет извршен</w:t>
      </w:r>
      <w:r w:rsidRPr="004822B8">
        <w:rPr>
          <w:iCs/>
          <w:lang w:val="sr-Cyrl-RS"/>
        </w:rPr>
        <w:t>е</w:t>
      </w:r>
      <w:r w:rsidRPr="004822B8">
        <w:rPr>
          <w:iCs/>
        </w:rPr>
        <w:t xml:space="preserve"> услуг</w:t>
      </w:r>
      <w:r w:rsidRPr="004822B8">
        <w:rPr>
          <w:iCs/>
          <w:lang w:val="sr-Cyrl-RS"/>
        </w:rPr>
        <w:t>е</w:t>
      </w:r>
      <w:r w:rsidRPr="004822B8">
        <w:rPr>
          <w:iCs/>
        </w:rPr>
        <w:t xml:space="preserve">. </w:t>
      </w:r>
    </w:p>
    <w:p w14:paraId="0F4444FC" w14:textId="77777777" w:rsidR="00D16AD6" w:rsidRPr="004822B8" w:rsidRDefault="00D16AD6" w:rsidP="00D16AD6">
      <w:pPr>
        <w:ind w:firstLine="708"/>
        <w:jc w:val="both"/>
        <w:rPr>
          <w:lang w:val="sr-Cyrl-RS"/>
        </w:rPr>
      </w:pPr>
      <w:r w:rsidRPr="004822B8">
        <w:rPr>
          <w:noProof/>
          <w:lang w:val="sr-Cyrl-CS"/>
        </w:rPr>
        <w:t xml:space="preserve">Наручилац се обавезује да ће уговорену цену </w:t>
      </w:r>
      <w:r w:rsidRPr="004822B8">
        <w:rPr>
          <w:noProof/>
        </w:rPr>
        <w:t>добављачу испла</w:t>
      </w:r>
      <w:r w:rsidRPr="004822B8">
        <w:rPr>
          <w:noProof/>
          <w:lang w:val="sr-Cyrl-RS"/>
        </w:rPr>
        <w:t>тити у року од 60 дана,</w:t>
      </w:r>
      <w:r w:rsidRPr="004822B8">
        <w:rPr>
          <w:noProof/>
          <w:lang w:val="sr-Cyrl-CS"/>
        </w:rPr>
        <w:t xml:space="preserve"> </w:t>
      </w:r>
      <w:r w:rsidRPr="004822B8">
        <w:rPr>
          <w:bCs/>
          <w:noProof/>
        </w:rPr>
        <w:t xml:space="preserve">од дана када му добављач достави </w:t>
      </w:r>
      <w:r w:rsidRPr="004822B8">
        <w:rPr>
          <w:noProof/>
          <w:lang w:val="sr-Cyrl-CS"/>
        </w:rPr>
        <w:t>исправан рачун, испостављен уз документ–</w:t>
      </w:r>
      <w:r w:rsidRPr="004822B8">
        <w:rPr>
          <w:lang w:val="sr-Cyrl-RS"/>
        </w:rPr>
        <w:t xml:space="preserve"> </w:t>
      </w:r>
      <w:r w:rsidRPr="004822B8">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4822B8">
        <w:rPr>
          <w:iCs/>
          <w:lang w:val="sr-Cyrl-RS"/>
        </w:rPr>
        <w:t>,</w:t>
      </w:r>
      <w:r w:rsidRPr="004822B8">
        <w:rPr>
          <w:bCs/>
          <w:noProof/>
        </w:rPr>
        <w:t xml:space="preserve"> за услугe којe је извршио</w:t>
      </w:r>
      <w:r w:rsidRPr="004822B8">
        <w:rPr>
          <w:noProof/>
          <w:lang w:val="sr-Cyrl-CS"/>
        </w:rPr>
        <w:t>,</w:t>
      </w:r>
      <w:r w:rsidRPr="004822B8">
        <w:rPr>
          <w:bCs/>
          <w:noProof/>
          <w:lang w:val="sr-Latn-CS"/>
        </w:rPr>
        <w:t xml:space="preserve"> о чему потврду даје овлашћено лице</w:t>
      </w:r>
      <w:r w:rsidRPr="004822B8">
        <w:rPr>
          <w:bCs/>
          <w:noProof/>
        </w:rPr>
        <w:t xml:space="preserve"> за техничк</w:t>
      </w:r>
      <w:r w:rsidRPr="004822B8">
        <w:rPr>
          <w:bCs/>
          <w:noProof/>
          <w:lang w:val="sr-Cyrl-RS"/>
        </w:rPr>
        <w:t xml:space="preserve">у </w:t>
      </w:r>
      <w:r w:rsidRPr="004822B8">
        <w:rPr>
          <w:bCs/>
          <w:noProof/>
        </w:rPr>
        <w:t>реализациј</w:t>
      </w:r>
      <w:r w:rsidRPr="004822B8">
        <w:rPr>
          <w:bCs/>
          <w:noProof/>
          <w:lang w:val="sr-Cyrl-RS"/>
        </w:rPr>
        <w:t>у</w:t>
      </w:r>
      <w:r w:rsidRPr="004822B8">
        <w:rPr>
          <w:bCs/>
          <w:noProof/>
          <w:lang w:val="sr-Latn-CS"/>
        </w:rPr>
        <w:t xml:space="preserve"> из члана </w:t>
      </w:r>
      <w:r w:rsidRPr="004822B8">
        <w:rPr>
          <w:bCs/>
          <w:noProof/>
          <w:lang w:val="sr-Cyrl-RS"/>
        </w:rPr>
        <w:t>11</w:t>
      </w:r>
      <w:r w:rsidRPr="004822B8">
        <w:rPr>
          <w:bCs/>
          <w:noProof/>
          <w:lang w:val="sr-Latn-CS"/>
        </w:rPr>
        <w:t>. овог уговора.</w:t>
      </w:r>
    </w:p>
    <w:p w14:paraId="491735D0" w14:textId="77777777" w:rsidR="00D16AD6" w:rsidRPr="004822B8" w:rsidRDefault="00D16AD6" w:rsidP="00D16AD6">
      <w:pPr>
        <w:ind w:firstLine="708"/>
        <w:jc w:val="both"/>
        <w:outlineLvl w:val="0"/>
        <w:rPr>
          <w:noProof/>
          <w:lang w:val="sr-Cyrl-RS"/>
        </w:rPr>
      </w:pPr>
      <w:r w:rsidRPr="004822B8">
        <w:rPr>
          <w:noProof/>
          <w:lang w:val="sr-Cyrl-CS"/>
        </w:rPr>
        <w:t>Добављач се обавезује да рачун достави преко писарнице наручиоца, адресирано на седиште наручиоца.</w:t>
      </w:r>
    </w:p>
    <w:p w14:paraId="1A78443B" w14:textId="77777777" w:rsidR="00D16AD6" w:rsidRPr="004822B8" w:rsidRDefault="00D16AD6" w:rsidP="00D16AD6">
      <w:pPr>
        <w:ind w:firstLine="708"/>
        <w:jc w:val="both"/>
        <w:outlineLvl w:val="0"/>
        <w:rPr>
          <w:lang w:val="sr-Cyrl-RS"/>
        </w:rPr>
      </w:pPr>
      <w:r w:rsidRPr="004822B8">
        <w:rPr>
          <w:lang w:val="sr-Cyrl-RS"/>
        </w:rPr>
        <w:lastRenderedPageBreak/>
        <w:t>Плаћање се врши на основу Уговора са Покарајинским секретаријатом за здравство број:</w:t>
      </w:r>
      <w:r w:rsidRPr="004822B8">
        <w:rPr>
          <w:rFonts w:eastAsiaTheme="minorHAnsi"/>
          <w:lang w:val="en-US"/>
        </w:rPr>
        <w:t xml:space="preserve"> </w:t>
      </w:r>
      <w:r w:rsidRPr="004822B8">
        <w:rPr>
          <w:rFonts w:eastAsiaTheme="minorHAnsi"/>
          <w:lang w:val="sr-Cyrl-RS"/>
        </w:rPr>
        <w:t>______ од дана________.</w:t>
      </w:r>
    </w:p>
    <w:p w14:paraId="12DE52D8" w14:textId="77777777" w:rsidR="00D16AD6" w:rsidRPr="004822B8" w:rsidRDefault="00D16AD6" w:rsidP="00D16AD6">
      <w:pPr>
        <w:outlineLvl w:val="0"/>
        <w:rPr>
          <w:lang w:val="sr-Cyrl-RS"/>
        </w:rPr>
      </w:pPr>
    </w:p>
    <w:p w14:paraId="761CDFEA" w14:textId="77777777" w:rsidR="00D16AD6" w:rsidRPr="004822B8" w:rsidRDefault="00D16AD6" w:rsidP="00D16AD6">
      <w:pPr>
        <w:jc w:val="center"/>
        <w:outlineLvl w:val="0"/>
        <w:rPr>
          <w:noProof/>
          <w:lang w:val="sr-Cyrl-CS"/>
        </w:rPr>
      </w:pPr>
      <w:r w:rsidRPr="004822B8">
        <w:rPr>
          <w:b/>
          <w:noProof/>
          <w:lang w:val="en-US"/>
        </w:rPr>
        <w:t>Члан 6.</w:t>
      </w:r>
    </w:p>
    <w:p w14:paraId="4CC6FDBB" w14:textId="77777777" w:rsidR="00D16AD6" w:rsidRPr="004822B8" w:rsidRDefault="00D16AD6" w:rsidP="00D16AD6">
      <w:pPr>
        <w:ind w:firstLine="720"/>
        <w:jc w:val="both"/>
        <w:rPr>
          <w:noProof/>
        </w:rPr>
      </w:pPr>
      <w:r w:rsidRPr="004822B8">
        <w:rPr>
          <w:noProof/>
        </w:rPr>
        <w:t>Уговорне стране констатују да је добављач доставио наручиоцу следећ</w:t>
      </w:r>
      <w:r w:rsidRPr="004822B8">
        <w:rPr>
          <w:noProof/>
          <w:lang w:val="sr-Cyrl-RS"/>
        </w:rPr>
        <w:t>е</w:t>
      </w:r>
      <w:r w:rsidRPr="004822B8">
        <w:rPr>
          <w:noProof/>
        </w:rPr>
        <w:t xml:space="preserve"> средств</w:t>
      </w:r>
      <w:r w:rsidRPr="004822B8">
        <w:rPr>
          <w:noProof/>
          <w:lang w:val="sr-Cyrl-RS"/>
        </w:rPr>
        <w:t>о</w:t>
      </w:r>
      <w:r w:rsidRPr="004822B8">
        <w:rPr>
          <w:noProof/>
        </w:rPr>
        <w:t xml:space="preserve"> обезбеђења са овлашћењ</w:t>
      </w:r>
      <w:r w:rsidRPr="004822B8">
        <w:rPr>
          <w:noProof/>
          <w:lang w:val="sr-Cyrl-RS"/>
        </w:rPr>
        <w:t>ем</w:t>
      </w:r>
      <w:r w:rsidRPr="004822B8">
        <w:rPr>
          <w:noProof/>
        </w:rPr>
        <w:t xml:space="preserve"> за наплату:</w:t>
      </w:r>
    </w:p>
    <w:p w14:paraId="0900D42A" w14:textId="77777777" w:rsidR="00D16AD6" w:rsidRPr="004822B8" w:rsidRDefault="00D16AD6" w:rsidP="00D16AD6">
      <w:pPr>
        <w:pStyle w:val="ListParagraph"/>
        <w:ind w:left="447"/>
        <w:jc w:val="both"/>
        <w:rPr>
          <w:noProof/>
          <w:lang w:val="ru-RU"/>
        </w:rPr>
      </w:pPr>
      <w:bookmarkStart w:id="73" w:name="_Toc448141809"/>
      <w:r w:rsidRPr="004822B8">
        <w:rPr>
          <w:b/>
          <w:lang w:val="ru-RU"/>
        </w:rPr>
        <w:t>- регистровану бланко меницу и менично овлашћење</w:t>
      </w:r>
      <w:r w:rsidRPr="004822B8">
        <w:rPr>
          <w:b/>
          <w:noProof/>
          <w:lang w:val="ru-RU"/>
        </w:rPr>
        <w:t xml:space="preserve"> за извршење уговорне обавезе</w:t>
      </w:r>
      <w:r w:rsidRPr="004822B8">
        <w:rPr>
          <w:noProof/>
          <w:lang w:val="ru-RU"/>
        </w:rPr>
        <w:t>, попуњено на износ од 10% од укупне вредности уговора</w:t>
      </w:r>
      <w:r w:rsidRPr="004822B8">
        <w:rPr>
          <w:noProof/>
          <w:lang w:val="sr-Cyrl-RS"/>
        </w:rPr>
        <w:t xml:space="preserve"> без ПДВ-а</w:t>
      </w:r>
      <w:r w:rsidRPr="004822B8">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7FD811F1" w14:textId="77777777" w:rsidR="00D16AD6" w:rsidRPr="004822B8" w:rsidRDefault="00D16AD6" w:rsidP="00D16AD6">
      <w:pPr>
        <w:pStyle w:val="ListParagraph"/>
        <w:ind w:left="360"/>
        <w:jc w:val="both"/>
        <w:rPr>
          <w:lang w:val="sr-Cyrl-CS"/>
        </w:rPr>
      </w:pPr>
    </w:p>
    <w:p w14:paraId="1F353DB8" w14:textId="77777777" w:rsidR="00D16AD6" w:rsidRPr="004822B8" w:rsidRDefault="00D16AD6" w:rsidP="00D16AD6">
      <w:pPr>
        <w:pStyle w:val="BodyTextIndent"/>
        <w:ind w:left="0" w:firstLine="0"/>
        <w:jc w:val="center"/>
        <w:outlineLvl w:val="0"/>
        <w:rPr>
          <w:noProof/>
          <w:color w:val="000000" w:themeColor="text1"/>
          <w:lang w:val="sr-Latn-RS"/>
        </w:rPr>
      </w:pPr>
      <w:r w:rsidRPr="004822B8">
        <w:rPr>
          <w:noProof/>
          <w:color w:val="000000" w:themeColor="text1"/>
          <w:lang w:val="sr-Latn-RS"/>
        </w:rPr>
        <w:t xml:space="preserve">Члан </w:t>
      </w:r>
      <w:r w:rsidRPr="004822B8">
        <w:rPr>
          <w:noProof/>
          <w:color w:val="000000" w:themeColor="text1"/>
          <w:lang w:val="sr-Cyrl-RS"/>
        </w:rPr>
        <w:t>7</w:t>
      </w:r>
      <w:r w:rsidRPr="004822B8">
        <w:rPr>
          <w:noProof/>
          <w:color w:val="000000" w:themeColor="text1"/>
          <w:lang w:val="sr-Latn-RS"/>
        </w:rPr>
        <w:t>.</w:t>
      </w:r>
      <w:bookmarkEnd w:id="73"/>
    </w:p>
    <w:p w14:paraId="588D765D" w14:textId="77777777" w:rsidR="00D16AD6" w:rsidRPr="004822B8" w:rsidRDefault="00D16AD6" w:rsidP="00D16AD6">
      <w:pPr>
        <w:ind w:firstLine="720"/>
        <w:jc w:val="both"/>
        <w:rPr>
          <w:noProof/>
        </w:rPr>
      </w:pPr>
      <w:r w:rsidRPr="004822B8">
        <w:rPr>
          <w:noProof/>
        </w:rPr>
        <w:t xml:space="preserve">У случају наступања чињеница које могу утицати да </w:t>
      </w:r>
      <w:r w:rsidRPr="004822B8">
        <w:rPr>
          <w:noProof/>
          <w:lang w:val="sr-Cyrl-RS"/>
        </w:rPr>
        <w:t>предмет овог уговора</w:t>
      </w:r>
      <w:r w:rsidRPr="004822B8">
        <w:rPr>
          <w:noProof/>
        </w:rPr>
        <w:t xml:space="preserve"> не бу</w:t>
      </w:r>
      <w:r w:rsidRPr="004822B8">
        <w:rPr>
          <w:noProof/>
          <w:lang w:val="sr-Cyrl-RS"/>
        </w:rPr>
        <w:t>де</w:t>
      </w:r>
      <w:r w:rsidRPr="004822B8">
        <w:rPr>
          <w:noProof/>
        </w:rPr>
        <w:t xml:space="preserve"> извршен</w:t>
      </w:r>
      <w:r w:rsidRPr="004822B8">
        <w:rPr>
          <w:noProof/>
          <w:lang w:val="sr-Cyrl-RS"/>
        </w:rPr>
        <w:t xml:space="preserve"> у роковима предвиђеним овим уговором</w:t>
      </w:r>
      <w:r w:rsidRPr="004822B8">
        <w:rPr>
          <w:noProof/>
        </w:rPr>
        <w:t xml:space="preserve">, </w:t>
      </w:r>
      <w:r w:rsidRPr="004822B8">
        <w:rPr>
          <w:noProof/>
          <w:lang w:val="sr-Cyrl-RS"/>
        </w:rPr>
        <w:t xml:space="preserve">једна уговорна страна </w:t>
      </w:r>
      <w:r w:rsidRPr="004822B8">
        <w:rPr>
          <w:noProof/>
        </w:rPr>
        <w:t>је дужн</w:t>
      </w:r>
      <w:r w:rsidRPr="004822B8">
        <w:rPr>
          <w:noProof/>
          <w:lang w:val="sr-Cyrl-RS"/>
        </w:rPr>
        <w:t>а</w:t>
      </w:r>
      <w:r w:rsidRPr="004822B8">
        <w:rPr>
          <w:noProof/>
        </w:rPr>
        <w:t xml:space="preserve"> да одмах по њиховом сазнању о истим писмено обавести </w:t>
      </w:r>
      <w:r w:rsidRPr="004822B8">
        <w:rPr>
          <w:noProof/>
          <w:lang w:val="sr-Cyrl-RS"/>
        </w:rPr>
        <w:t>другу уговорну страну</w:t>
      </w:r>
      <w:r w:rsidRPr="004822B8">
        <w:rPr>
          <w:noProof/>
        </w:rPr>
        <w:t>.</w:t>
      </w:r>
    </w:p>
    <w:p w14:paraId="4602A24E" w14:textId="77777777" w:rsidR="00D16AD6" w:rsidRPr="004822B8" w:rsidRDefault="00D16AD6" w:rsidP="00D16AD6">
      <w:pPr>
        <w:ind w:firstLine="720"/>
        <w:jc w:val="both"/>
        <w:rPr>
          <w:noProof/>
        </w:rPr>
      </w:pPr>
      <w:r w:rsidRPr="004822B8">
        <w:rPr>
          <w:noProof/>
        </w:rPr>
        <w:t>Сва обавештења која нису дата у писаном облику неће производити правно дејство.</w:t>
      </w:r>
    </w:p>
    <w:p w14:paraId="6E195FFA" w14:textId="77777777" w:rsidR="00D16AD6" w:rsidRPr="004822B8" w:rsidRDefault="00D16AD6" w:rsidP="00D16AD6">
      <w:pPr>
        <w:ind w:firstLine="708"/>
        <w:jc w:val="both"/>
        <w:rPr>
          <w:lang w:val="sr-Cyrl-RS"/>
        </w:rPr>
      </w:pPr>
      <w:r w:rsidRPr="004822B8">
        <w:rPr>
          <w:noProof/>
          <w:lang w:val="sr-Cyrl-RS"/>
        </w:rPr>
        <w:t>Рокови  предвиђени овим уговором</w:t>
      </w:r>
      <w:r w:rsidRPr="004822B8">
        <w:rPr>
          <w:noProof/>
        </w:rPr>
        <w:t xml:space="preserve"> могу бити продужени услед настанка случаја више силе,</w:t>
      </w:r>
      <w:r w:rsidRPr="004822B8">
        <w:rPr>
          <w:shd w:val="clear" w:color="auto" w:fill="FFFFFF"/>
        </w:rPr>
        <w:t xml:space="preserve"> </w:t>
      </w:r>
      <w:r w:rsidRPr="004822B8">
        <w:rPr>
          <w:shd w:val="clear" w:color="auto" w:fill="FFFFFF"/>
          <w:lang w:val="sr-Cyrl-RS"/>
        </w:rPr>
        <w:t xml:space="preserve">односно наступања свих оних </w:t>
      </w:r>
      <w:r w:rsidRPr="004822B8">
        <w:rPr>
          <w:lang w:val="sr-Cyrl-RS"/>
        </w:rPr>
        <w:t xml:space="preserve"> догађаја који се нису могли предвидвети, </w:t>
      </w:r>
      <w:r w:rsidRPr="004822B8">
        <w:t>избећи или отклонити</w:t>
      </w:r>
      <w:r w:rsidRPr="004822B8">
        <w:rPr>
          <w:lang w:val="sr-Cyrl-RS"/>
        </w:rPr>
        <w:t>,</w:t>
      </w:r>
      <w:r w:rsidRPr="004822B8">
        <w:rPr>
          <w:shd w:val="clear" w:color="auto" w:fill="FFFFFF"/>
          <w:lang w:val="sr-Cyrl-RS"/>
        </w:rPr>
        <w:t xml:space="preserve"> </w:t>
      </w:r>
      <w:r w:rsidRPr="004822B8">
        <w:rPr>
          <w:shd w:val="clear" w:color="auto" w:fill="FFFFFF"/>
        </w:rPr>
        <w:t xml:space="preserve">у тренутку </w:t>
      </w:r>
      <w:r w:rsidRPr="004822B8">
        <w:rPr>
          <w:shd w:val="clear" w:color="auto" w:fill="FFFFFF"/>
          <w:lang w:val="sr-Cyrl-RS"/>
        </w:rPr>
        <w:t>закључења</w:t>
      </w:r>
      <w:r w:rsidRPr="004822B8">
        <w:rPr>
          <w:rStyle w:val="apple-converted-space"/>
          <w:shd w:val="clear" w:color="auto" w:fill="FFFFFF"/>
        </w:rPr>
        <w:t> </w:t>
      </w:r>
      <w:r w:rsidRPr="004822B8">
        <w:rPr>
          <w:shd w:val="clear" w:color="auto" w:fill="FFFFFF"/>
          <w:lang w:val="sr-Cyrl-RS"/>
        </w:rPr>
        <w:t>У</w:t>
      </w:r>
      <w:r w:rsidRPr="004822B8">
        <w:rPr>
          <w:shd w:val="clear" w:color="auto" w:fill="FFFFFF"/>
        </w:rPr>
        <w:t>говора</w:t>
      </w:r>
      <w:r w:rsidRPr="004822B8">
        <w:rPr>
          <w:rStyle w:val="apple-converted-space"/>
          <w:shd w:val="clear" w:color="auto" w:fill="FFFFFF"/>
          <w:lang w:val="sr-Cyrl-RS"/>
        </w:rPr>
        <w:t xml:space="preserve">, </w:t>
      </w:r>
      <w:r w:rsidRPr="004822B8">
        <w:rPr>
          <w:shd w:val="clear" w:color="auto" w:fill="FFFFFF"/>
        </w:rPr>
        <w:t xml:space="preserve">и на који уговорне стране објективно не могу и нису могле </w:t>
      </w:r>
      <w:r w:rsidRPr="004822B8">
        <w:rPr>
          <w:shd w:val="clear" w:color="auto" w:fill="FFFFFF"/>
          <w:lang w:val="sr-Cyrl-RS"/>
        </w:rPr>
        <w:t xml:space="preserve">да утичу </w:t>
      </w:r>
      <w:r w:rsidRPr="004822B8">
        <w:rPr>
          <w:shd w:val="clear" w:color="auto" w:fill="FFFFFF"/>
        </w:rPr>
        <w:t xml:space="preserve">(догађај мора бити за </w:t>
      </w:r>
      <w:r w:rsidRPr="004822B8">
        <w:rPr>
          <w:shd w:val="clear" w:color="auto" w:fill="FFFFFF"/>
          <w:lang w:val="sr-Cyrl-RS"/>
        </w:rPr>
        <w:t>уговорне стране</w:t>
      </w:r>
      <w:r w:rsidRPr="004822B8">
        <w:rPr>
          <w:shd w:val="clear" w:color="auto" w:fill="FFFFFF"/>
        </w:rPr>
        <w:t xml:space="preserve"> неочекиван, изванредан, непредвидив), нпр.</w:t>
      </w:r>
      <w:r w:rsidRPr="004822B8">
        <w:rPr>
          <w:rStyle w:val="apple-converted-space"/>
          <w:shd w:val="clear" w:color="auto" w:fill="FFFFFF"/>
        </w:rPr>
        <w:t> </w:t>
      </w:r>
      <w:r w:rsidRPr="004822B8">
        <w:rPr>
          <w:shd w:val="clear" w:color="auto" w:fill="FFFFFF"/>
        </w:rPr>
        <w:t>ратно</w:t>
      </w:r>
      <w:r w:rsidRPr="004822B8">
        <w:rPr>
          <w:rStyle w:val="apple-converted-space"/>
          <w:shd w:val="clear" w:color="auto" w:fill="FFFFFF"/>
        </w:rPr>
        <w:t> </w:t>
      </w:r>
      <w:r w:rsidRPr="004822B8">
        <w:rPr>
          <w:shd w:val="clear" w:color="auto" w:fill="FFFFFF"/>
        </w:rPr>
        <w:t>стање,</w:t>
      </w:r>
      <w:r w:rsidRPr="004822B8">
        <w:rPr>
          <w:rStyle w:val="apple-converted-space"/>
          <w:shd w:val="clear" w:color="auto" w:fill="FFFFFF"/>
        </w:rPr>
        <w:t> </w:t>
      </w:r>
      <w:r w:rsidRPr="004822B8">
        <w:rPr>
          <w:shd w:val="clear" w:color="auto" w:fill="FFFFFF"/>
        </w:rPr>
        <w:t>штрајк,</w:t>
      </w:r>
      <w:r w:rsidRPr="004822B8">
        <w:rPr>
          <w:shd w:val="clear" w:color="auto" w:fill="FFFFFF"/>
          <w:lang w:val="sr-Cyrl-RS"/>
        </w:rPr>
        <w:t xml:space="preserve"> </w:t>
      </w:r>
      <w:r w:rsidRPr="004822B8">
        <w:rPr>
          <w:shd w:val="clear" w:color="auto" w:fill="FFFFFF"/>
        </w:rPr>
        <w:t>елементарне непогоде</w:t>
      </w:r>
      <w:r w:rsidRPr="004822B8">
        <w:rPr>
          <w:shd w:val="clear" w:color="auto" w:fill="FFFFFF"/>
          <w:lang w:val="sr-Cyrl-RS"/>
        </w:rPr>
        <w:t xml:space="preserve">, природне катастрофе, </w:t>
      </w:r>
      <w:r w:rsidRPr="004822B8">
        <w:t>пожар, поплава, експлозија, транспортне несреће</w:t>
      </w:r>
      <w:r w:rsidRPr="004822B8">
        <w:rPr>
          <w:lang w:val="sr-Cyrl-RS"/>
        </w:rPr>
        <w:t xml:space="preserve"> изазване природним катастрофама</w:t>
      </w:r>
      <w:r w:rsidRPr="004822B8">
        <w:t>, одлуке органа власти</w:t>
      </w:r>
      <w:r w:rsidRPr="004822B8">
        <w:rPr>
          <w:lang w:val="sr-Cyrl-RS"/>
        </w:rPr>
        <w:t xml:space="preserve">, </w:t>
      </w:r>
      <w:r w:rsidRPr="004822B8">
        <w:t>забране увоза, извоза и други случајеви, који су законом утврђени као виша сила</w:t>
      </w:r>
      <w:r w:rsidRPr="004822B8">
        <w:rPr>
          <w:lang w:val="sr-Cyrl-RS"/>
        </w:rPr>
        <w:t xml:space="preserve">, те се у предвиђеним случајевима </w:t>
      </w:r>
      <w:r w:rsidRPr="004822B8">
        <w:rPr>
          <w:lang w:val="sr-Latn-RS"/>
        </w:rPr>
        <w:t xml:space="preserve"> </w:t>
      </w:r>
      <w:r w:rsidRPr="004822B8">
        <w:rPr>
          <w:lang w:val="sr-Cyrl-RS"/>
        </w:rPr>
        <w:t xml:space="preserve">уговорне стране </w:t>
      </w:r>
      <w:r w:rsidRPr="004822B8">
        <w:t>ослобођ</w:t>
      </w:r>
      <w:r w:rsidRPr="004822B8">
        <w:rPr>
          <w:lang w:val="sr-Cyrl-RS"/>
        </w:rPr>
        <w:t>ају су</w:t>
      </w:r>
      <w:r w:rsidRPr="004822B8">
        <w:t xml:space="preserve"> одговорности за штету</w:t>
      </w:r>
      <w:r w:rsidRPr="004822B8">
        <w:rPr>
          <w:lang w:val="sr-Cyrl-RS"/>
        </w:rPr>
        <w:t>.</w:t>
      </w:r>
    </w:p>
    <w:p w14:paraId="5E83EB43" w14:textId="77777777" w:rsidR="00D16AD6" w:rsidRPr="004822B8" w:rsidRDefault="00D16AD6" w:rsidP="00D16AD6">
      <w:pPr>
        <w:ind w:firstLine="708"/>
        <w:jc w:val="both"/>
        <w:rPr>
          <w:rStyle w:val="Hyperlink"/>
        </w:rPr>
      </w:pPr>
      <w:r w:rsidRPr="004822B8">
        <w:rPr>
          <w:lang w:val="sr-Cyrl-RS"/>
        </w:rPr>
        <w:t xml:space="preserve">Уколико наступе случајеви одређени као виша сила, односно оних случајева </w:t>
      </w:r>
      <w:r w:rsidRPr="004822B8">
        <w:t>на које уговорне стране не могу утицати, а које чине испуњење уговора трајно или привремено немогућим</w:t>
      </w:r>
      <w:r w:rsidRPr="004822B8">
        <w:rPr>
          <w:lang w:val="sr-Cyrl-RS"/>
        </w:rPr>
        <w:t>, наручилац може да обустави испуњење уговорних обавеза до момента отклањања догађаја који је наступио</w:t>
      </w:r>
      <w:r w:rsidRPr="004822B8">
        <w:t xml:space="preserve"> или</w:t>
      </w:r>
      <w:r w:rsidRPr="004822B8">
        <w:rPr>
          <w:rStyle w:val="apple-converted-space"/>
        </w:rPr>
        <w:t> </w:t>
      </w:r>
      <w:r w:rsidRPr="004822B8">
        <w:rPr>
          <w:rStyle w:val="apple-converted-space"/>
          <w:lang w:val="sr-Cyrl-RS"/>
        </w:rPr>
        <w:t xml:space="preserve">да приступи </w:t>
      </w:r>
      <w:r w:rsidRPr="004822B8">
        <w:t>раскид</w:t>
      </w:r>
      <w:r w:rsidRPr="004822B8">
        <w:rPr>
          <w:lang w:val="sr-Cyrl-RS"/>
        </w:rPr>
        <w:t>у у</w:t>
      </w:r>
      <w:r w:rsidRPr="004822B8">
        <w:t>говора</w:t>
      </w:r>
      <w:r w:rsidRPr="004822B8">
        <w:rPr>
          <w:rStyle w:val="Hyperlink"/>
          <w:lang w:val="sr-Cyrl-RS"/>
        </w:rPr>
        <w:t xml:space="preserve">, </w:t>
      </w:r>
    </w:p>
    <w:p w14:paraId="05E54355" w14:textId="77777777" w:rsidR="00D16AD6" w:rsidRPr="004822B8" w:rsidRDefault="00D16AD6" w:rsidP="00D16AD6">
      <w:pPr>
        <w:ind w:firstLine="708"/>
        <w:jc w:val="both"/>
      </w:pPr>
      <w:r w:rsidRPr="004822B8">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4822B8">
        <w:rPr>
          <w:lang w:val="sr-Cyrl-RS"/>
        </w:rPr>
        <w:t>. овог уговора.</w:t>
      </w:r>
    </w:p>
    <w:p w14:paraId="4754CD20" w14:textId="77777777" w:rsidR="00D16AD6" w:rsidRPr="004822B8" w:rsidRDefault="00D16AD6" w:rsidP="00D16AD6">
      <w:pPr>
        <w:jc w:val="both"/>
        <w:rPr>
          <w:b/>
          <w:noProof/>
          <w:color w:val="000000" w:themeColor="text1"/>
          <w:lang w:val="sr-Cyrl-RS"/>
        </w:rPr>
      </w:pPr>
    </w:p>
    <w:p w14:paraId="1B4E15C6" w14:textId="77777777" w:rsidR="00D16AD6" w:rsidRPr="004822B8" w:rsidRDefault="00D16AD6" w:rsidP="00D16AD6">
      <w:pPr>
        <w:jc w:val="center"/>
        <w:outlineLvl w:val="0"/>
        <w:rPr>
          <w:b/>
          <w:noProof/>
          <w:color w:val="000000" w:themeColor="text1"/>
          <w:lang w:val="sr-Cyrl-RS"/>
        </w:rPr>
      </w:pPr>
      <w:bookmarkStart w:id="74" w:name="_Toc448141813"/>
      <w:bookmarkStart w:id="75" w:name="_Toc389742047"/>
      <w:bookmarkStart w:id="76" w:name="_Toc380740085"/>
      <w:r w:rsidRPr="004822B8">
        <w:rPr>
          <w:b/>
          <w:noProof/>
          <w:color w:val="000000" w:themeColor="text1"/>
        </w:rPr>
        <w:t xml:space="preserve">Члан </w:t>
      </w:r>
      <w:r w:rsidRPr="004822B8">
        <w:rPr>
          <w:b/>
          <w:noProof/>
          <w:color w:val="000000" w:themeColor="text1"/>
          <w:lang w:val="sr-Cyrl-RS"/>
        </w:rPr>
        <w:t>8</w:t>
      </w:r>
      <w:r w:rsidRPr="004822B8">
        <w:rPr>
          <w:b/>
          <w:noProof/>
          <w:color w:val="000000" w:themeColor="text1"/>
        </w:rPr>
        <w:t>.</w:t>
      </w:r>
      <w:bookmarkEnd w:id="74"/>
      <w:bookmarkEnd w:id="75"/>
      <w:bookmarkEnd w:id="76"/>
    </w:p>
    <w:p w14:paraId="1DA61BE8" w14:textId="77777777" w:rsidR="00D16AD6" w:rsidRPr="004822B8" w:rsidRDefault="00D16AD6" w:rsidP="00D16AD6">
      <w:pPr>
        <w:ind w:firstLine="720"/>
        <w:jc w:val="both"/>
        <w:rPr>
          <w:noProof/>
          <w:color w:val="000000" w:themeColor="text1"/>
        </w:rPr>
      </w:pPr>
      <w:r w:rsidRPr="004822B8">
        <w:t xml:space="preserve">У складу са чланом 115. </w:t>
      </w:r>
      <w:r w:rsidRPr="004822B8">
        <w:rPr>
          <w:noProof/>
          <w:color w:val="000000" w:themeColor="text1"/>
        </w:rPr>
        <w:t>Закона о јавним набавкама</w:t>
      </w:r>
      <w:r w:rsidRPr="004822B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4822B8">
        <w:rPr>
          <w:lang w:val="en-US"/>
        </w:rPr>
        <w:t xml:space="preserve"> </w:t>
      </w:r>
      <w:r w:rsidRPr="004822B8">
        <w:t xml:space="preserve">првобитно закљученог уговора, при чему укупна вредност повећања уговора не може да буде већа од вредности из члана 39. став 1. </w:t>
      </w:r>
      <w:r w:rsidRPr="004822B8">
        <w:rPr>
          <w:noProof/>
          <w:color w:val="000000" w:themeColor="text1"/>
        </w:rPr>
        <w:t>Закона о јавним набавкама.</w:t>
      </w:r>
    </w:p>
    <w:p w14:paraId="088957FF" w14:textId="77777777" w:rsidR="00D16AD6" w:rsidRPr="004822B8" w:rsidRDefault="00D16AD6" w:rsidP="00D16AD6">
      <w:pPr>
        <w:ind w:firstLine="720"/>
        <w:jc w:val="both"/>
      </w:pPr>
      <w:r w:rsidRPr="004822B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8017468" w14:textId="77777777" w:rsidR="00D16AD6" w:rsidRPr="004822B8" w:rsidRDefault="00D16AD6" w:rsidP="00D16AD6">
      <w:pPr>
        <w:ind w:firstLine="720"/>
        <w:jc w:val="both"/>
      </w:pPr>
    </w:p>
    <w:p w14:paraId="0ADB780D" w14:textId="77777777" w:rsidR="00D16AD6" w:rsidRPr="004822B8" w:rsidRDefault="00D16AD6" w:rsidP="00D16AD6">
      <w:pPr>
        <w:ind w:firstLine="720"/>
        <w:jc w:val="both"/>
      </w:pPr>
      <w:r w:rsidRPr="004822B8">
        <w:t>Наручилац ће дозволити измене уговора у следећим ситуацијама:</w:t>
      </w:r>
    </w:p>
    <w:p w14:paraId="20993C07" w14:textId="77777777" w:rsidR="00D16AD6" w:rsidRPr="004822B8" w:rsidRDefault="00D16AD6" w:rsidP="00D16AD6">
      <w:pPr>
        <w:ind w:firstLine="720"/>
        <w:jc w:val="both"/>
      </w:pPr>
    </w:p>
    <w:p w14:paraId="31A09FF3" w14:textId="77777777" w:rsidR="00D16AD6" w:rsidRPr="004822B8" w:rsidRDefault="00D16AD6" w:rsidP="00D16AD6">
      <w:pPr>
        <w:pStyle w:val="ListParagraph"/>
        <w:numPr>
          <w:ilvl w:val="0"/>
          <w:numId w:val="1"/>
        </w:numPr>
        <w:ind w:left="405"/>
        <w:jc w:val="both"/>
      </w:pPr>
      <w:r w:rsidRPr="004822B8">
        <w:t>Уколико се повећа обим предмета јавне набавке због непредвиђених околности;</w:t>
      </w:r>
    </w:p>
    <w:p w14:paraId="7A250B16" w14:textId="77777777" w:rsidR="00D16AD6" w:rsidRPr="004822B8" w:rsidRDefault="00D16AD6" w:rsidP="00D16AD6">
      <w:pPr>
        <w:pStyle w:val="ListParagraph"/>
        <w:numPr>
          <w:ilvl w:val="0"/>
          <w:numId w:val="1"/>
        </w:numPr>
        <w:ind w:left="405"/>
        <w:jc w:val="both"/>
      </w:pPr>
      <w:r w:rsidRPr="004822B8">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2734B6" w14:textId="77777777" w:rsidR="00D16AD6" w:rsidRPr="004822B8" w:rsidRDefault="00D16AD6" w:rsidP="00D16AD6">
      <w:pPr>
        <w:pStyle w:val="ListParagraph"/>
        <w:numPr>
          <w:ilvl w:val="0"/>
          <w:numId w:val="1"/>
        </w:numPr>
        <w:ind w:left="405"/>
        <w:jc w:val="both"/>
      </w:pPr>
      <w:r w:rsidRPr="004822B8">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D1E35B5" w14:textId="77777777" w:rsidR="00D16AD6" w:rsidRPr="004822B8" w:rsidRDefault="00D16AD6" w:rsidP="00D16AD6">
      <w:pPr>
        <w:pStyle w:val="ListParagraph"/>
        <w:numPr>
          <w:ilvl w:val="0"/>
          <w:numId w:val="1"/>
        </w:numPr>
        <w:ind w:left="405"/>
        <w:jc w:val="both"/>
      </w:pPr>
      <w:r w:rsidRPr="004822B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AFF49E2" w14:textId="77777777" w:rsidR="00D16AD6" w:rsidRPr="004822B8" w:rsidRDefault="00D16AD6" w:rsidP="00D16AD6">
      <w:pPr>
        <w:outlineLvl w:val="0"/>
        <w:rPr>
          <w:b/>
          <w:noProof/>
          <w:color w:val="000000" w:themeColor="text1"/>
          <w:lang w:val="sr-Cyrl-RS"/>
        </w:rPr>
      </w:pPr>
    </w:p>
    <w:p w14:paraId="4EC21082" w14:textId="77777777" w:rsidR="00D16AD6" w:rsidRPr="004822B8" w:rsidRDefault="00D16AD6" w:rsidP="00D16AD6">
      <w:pPr>
        <w:jc w:val="center"/>
        <w:outlineLvl w:val="0"/>
        <w:rPr>
          <w:b/>
          <w:noProof/>
          <w:color w:val="000000" w:themeColor="text1"/>
          <w:lang w:val="sr-Cyrl-RS"/>
        </w:rPr>
      </w:pPr>
      <w:r w:rsidRPr="004822B8">
        <w:rPr>
          <w:b/>
          <w:noProof/>
          <w:color w:val="000000" w:themeColor="text1"/>
        </w:rPr>
        <w:t xml:space="preserve">Члан </w:t>
      </w:r>
      <w:r w:rsidRPr="004822B8">
        <w:rPr>
          <w:b/>
          <w:noProof/>
          <w:color w:val="000000" w:themeColor="text1"/>
          <w:lang w:val="sr-Cyrl-RS"/>
        </w:rPr>
        <w:t>9</w:t>
      </w:r>
      <w:r w:rsidRPr="004822B8">
        <w:rPr>
          <w:b/>
          <w:noProof/>
          <w:color w:val="000000" w:themeColor="text1"/>
        </w:rPr>
        <w:t>.</w:t>
      </w:r>
    </w:p>
    <w:p w14:paraId="060027EB" w14:textId="77777777" w:rsidR="00D16AD6" w:rsidRPr="004822B8" w:rsidRDefault="00D16AD6" w:rsidP="00D16AD6">
      <w:pPr>
        <w:shd w:val="clear" w:color="auto" w:fill="FFFFFF"/>
        <w:ind w:firstLine="720"/>
        <w:jc w:val="both"/>
        <w:rPr>
          <w:color w:val="000000"/>
          <w:lang w:val="sr-Cyrl-RS"/>
        </w:rPr>
      </w:pPr>
      <w:r w:rsidRPr="004822B8">
        <w:rPr>
          <w:color w:val="000000"/>
          <w:lang w:val="sr-Cyrl-RS"/>
        </w:rPr>
        <w:t xml:space="preserve">Свака </w:t>
      </w:r>
      <w:r w:rsidRPr="004822B8">
        <w:rPr>
          <w:color w:val="000000"/>
        </w:rPr>
        <w:t>уговорна страна незадовољна испуњењем уговорних обавеза друге уговорне стране може захтевати раскид уговора</w:t>
      </w:r>
      <w:r w:rsidRPr="004822B8">
        <w:rPr>
          <w:color w:val="000000"/>
          <w:lang w:val="sr-Cyrl-RS"/>
        </w:rPr>
        <w:t>.</w:t>
      </w:r>
    </w:p>
    <w:p w14:paraId="4F0809EF" w14:textId="77777777" w:rsidR="00D16AD6" w:rsidRPr="004822B8" w:rsidRDefault="00D16AD6" w:rsidP="00D16AD6">
      <w:pPr>
        <w:ind w:firstLine="720"/>
        <w:jc w:val="both"/>
        <w:rPr>
          <w:noProof/>
          <w:color w:val="000000" w:themeColor="text1"/>
          <w:lang w:val="sr-Cyrl-RS"/>
        </w:rPr>
      </w:pPr>
      <w:r w:rsidRPr="004822B8">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4822B8">
        <w:rPr>
          <w:noProof/>
          <w:color w:val="000000" w:themeColor="text1"/>
          <w:lang w:val="sr-Cyrl-RS"/>
        </w:rPr>
        <w:t>, осим у случају неиспуњења незнатног дела обавезе.</w:t>
      </w:r>
    </w:p>
    <w:p w14:paraId="0271EC12" w14:textId="77777777" w:rsidR="00D16AD6" w:rsidRPr="004822B8" w:rsidRDefault="00D16AD6" w:rsidP="00D16AD6">
      <w:pPr>
        <w:ind w:firstLine="720"/>
        <w:jc w:val="both"/>
        <w:rPr>
          <w:noProof/>
          <w:color w:val="000000" w:themeColor="text1"/>
          <w:lang w:val="sr-Cyrl-RS"/>
        </w:rPr>
      </w:pPr>
      <w:r w:rsidRPr="004822B8">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4822B8">
        <w:rPr>
          <w:noProof/>
          <w:color w:val="000000" w:themeColor="text1"/>
          <w:lang w:val="sr-Cyrl-RS"/>
        </w:rPr>
        <w:t xml:space="preserve">ће поступити у складу са чланом 10. овог уговора. </w:t>
      </w:r>
    </w:p>
    <w:p w14:paraId="677A24A3" w14:textId="77777777" w:rsidR="00D16AD6" w:rsidRPr="004822B8" w:rsidRDefault="00D16AD6" w:rsidP="00D16AD6">
      <w:pPr>
        <w:ind w:firstLine="708"/>
        <w:jc w:val="both"/>
      </w:pPr>
      <w:r w:rsidRPr="004822B8">
        <w:t>У случaју рaскидa уговорa, примењивaће се одредбе Зaконa о облигaционим односимa.</w:t>
      </w:r>
    </w:p>
    <w:p w14:paraId="53DC609A" w14:textId="77777777" w:rsidR="00D16AD6" w:rsidRPr="004822B8" w:rsidRDefault="00D16AD6" w:rsidP="00D16AD6">
      <w:pPr>
        <w:jc w:val="center"/>
        <w:outlineLvl w:val="0"/>
        <w:rPr>
          <w:b/>
          <w:noProof/>
          <w:color w:val="000000" w:themeColor="text1"/>
        </w:rPr>
      </w:pPr>
    </w:p>
    <w:p w14:paraId="4872C731" w14:textId="77777777" w:rsidR="00D16AD6" w:rsidRPr="004822B8" w:rsidRDefault="00D16AD6" w:rsidP="00D16AD6">
      <w:pPr>
        <w:jc w:val="center"/>
        <w:outlineLvl w:val="0"/>
        <w:rPr>
          <w:b/>
          <w:noProof/>
          <w:color w:val="000000" w:themeColor="text1"/>
          <w:lang w:val="sr-Cyrl-RS"/>
        </w:rPr>
      </w:pPr>
      <w:r w:rsidRPr="004822B8">
        <w:rPr>
          <w:b/>
          <w:noProof/>
          <w:color w:val="000000" w:themeColor="text1"/>
          <w:lang w:val="sr-Cyrl-RS"/>
        </w:rPr>
        <w:t>Члан 10.</w:t>
      </w:r>
    </w:p>
    <w:p w14:paraId="76507512" w14:textId="77777777" w:rsidR="00D16AD6" w:rsidRPr="004822B8" w:rsidRDefault="00D16AD6" w:rsidP="00D16AD6">
      <w:pPr>
        <w:ind w:firstLine="708"/>
        <w:jc w:val="both"/>
      </w:pPr>
      <w:r w:rsidRPr="004822B8">
        <w:t>Наручилац ће добављачу наплатити уговорну казну или средство обезбеђења из члана 6.</w:t>
      </w:r>
      <w:r w:rsidRPr="004822B8">
        <w:rPr>
          <w:lang w:val="sr-Cyrl-RS"/>
        </w:rPr>
        <w:t xml:space="preserve"> </w:t>
      </w:r>
      <w:r w:rsidRPr="004822B8">
        <w:t>овог уговора, уколико добављач задоцни или неиспуњава своје oбавезе из уговора.</w:t>
      </w:r>
    </w:p>
    <w:p w14:paraId="07A81E51"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Уколико добављач не </w:t>
      </w:r>
      <w:r w:rsidRPr="004822B8">
        <w:rPr>
          <w:rFonts w:ascii="Times New Roman" w:hAnsi="Times New Roman" w:cs="Times New Roman"/>
          <w:noProof/>
          <w:sz w:val="24"/>
          <w:szCs w:val="24"/>
          <w:lang w:val="sr-Cyrl-RS"/>
        </w:rPr>
        <w:t>изврши предметну услугу</w:t>
      </w:r>
      <w:r w:rsidRPr="004822B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79FB6C2" w14:textId="77777777" w:rsidR="00D16AD6" w:rsidRPr="004822B8" w:rsidRDefault="00D16AD6" w:rsidP="00D16AD6">
      <w:pPr>
        <w:pStyle w:val="NoSpacing"/>
        <w:numPr>
          <w:ilvl w:val="0"/>
          <w:numId w:val="23"/>
        </w:numPr>
        <w:jc w:val="both"/>
        <w:rPr>
          <w:rFonts w:ascii="Times New Roman" w:hAnsi="Times New Roman" w:cs="Times New Roman"/>
          <w:noProof/>
          <w:sz w:val="24"/>
          <w:szCs w:val="24"/>
        </w:rPr>
      </w:pPr>
      <w:r w:rsidRPr="004822B8">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5330632" w14:textId="77777777" w:rsidR="00D16AD6" w:rsidRPr="004822B8" w:rsidRDefault="00D16AD6" w:rsidP="00D16AD6">
      <w:pPr>
        <w:pStyle w:val="Normal1"/>
        <w:shd w:val="clear" w:color="auto" w:fill="FFFFFF"/>
        <w:spacing w:before="0" w:beforeAutospacing="0" w:after="0" w:afterAutospacing="0"/>
        <w:ind w:firstLine="706"/>
        <w:jc w:val="both"/>
        <w:rPr>
          <w:noProof/>
          <w:lang w:val="sr-Cyrl-RS"/>
        </w:rPr>
      </w:pPr>
      <w:r w:rsidRPr="004822B8">
        <w:rPr>
          <w:noProof/>
        </w:rPr>
        <w:t>Уколико наступи случај из става</w:t>
      </w:r>
      <w:r w:rsidRPr="004822B8">
        <w:rPr>
          <w:noProof/>
          <w:lang w:val="sr-Cyrl-RS"/>
        </w:rPr>
        <w:t xml:space="preserve"> 2</w:t>
      </w:r>
      <w:r w:rsidRPr="004822B8">
        <w:rPr>
          <w:noProof/>
          <w:lang w:val="en-US"/>
        </w:rPr>
        <w:t>.</w:t>
      </w:r>
      <w:r w:rsidRPr="004822B8">
        <w:rPr>
          <w:noProof/>
          <w:lang w:val="sr-Cyrl-RS"/>
        </w:rPr>
        <w:t xml:space="preserve"> овог члана а добављач изврши услугу и</w:t>
      </w:r>
      <w:r w:rsidRPr="004822B8">
        <w:rPr>
          <w:noProof/>
        </w:rPr>
        <w:t xml:space="preserve"> наручилац</w:t>
      </w:r>
      <w:r w:rsidRPr="004822B8">
        <w:rPr>
          <w:noProof/>
          <w:lang w:val="sr-Cyrl-RS"/>
        </w:rPr>
        <w:t xml:space="preserve"> прими испуњење уговорне обавезе он</w:t>
      </w:r>
      <w:r w:rsidRPr="004822B8">
        <w:rPr>
          <w:noProof/>
        </w:rPr>
        <w:t xml:space="preserve"> ће без одлагања обавестити </w:t>
      </w:r>
      <w:r w:rsidRPr="004822B8">
        <w:rPr>
          <w:noProof/>
          <w:lang w:val="sr-Cyrl-RS"/>
        </w:rPr>
        <w:t>добављача</w:t>
      </w:r>
      <w:r w:rsidRPr="004822B8">
        <w:rPr>
          <w:noProof/>
        </w:rPr>
        <w:t xml:space="preserve"> да задржава своје право на уговорну казну из став</w:t>
      </w:r>
      <w:r w:rsidRPr="004822B8">
        <w:rPr>
          <w:noProof/>
          <w:lang w:val="sr-Cyrl-RS"/>
        </w:rPr>
        <w:t>а</w:t>
      </w:r>
      <w:r w:rsidRPr="004822B8">
        <w:rPr>
          <w:noProof/>
        </w:rPr>
        <w:t xml:space="preserve"> 2. овог </w:t>
      </w:r>
      <w:r w:rsidRPr="004822B8">
        <w:rPr>
          <w:noProof/>
          <w:lang w:val="sr-Cyrl-RS"/>
        </w:rPr>
        <w:t>члана.</w:t>
      </w:r>
    </w:p>
    <w:p w14:paraId="31817E36"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Уколико добављач не </w:t>
      </w:r>
      <w:r w:rsidRPr="004822B8">
        <w:rPr>
          <w:rFonts w:ascii="Times New Roman" w:hAnsi="Times New Roman" w:cs="Times New Roman"/>
          <w:noProof/>
          <w:sz w:val="24"/>
          <w:szCs w:val="24"/>
          <w:lang w:val="sr-Cyrl-RS"/>
        </w:rPr>
        <w:t>изврши предметну услугу</w:t>
      </w:r>
      <w:r w:rsidRPr="004822B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FD3B37C" w14:textId="77777777" w:rsidR="00D16AD6" w:rsidRPr="004822B8" w:rsidRDefault="00D16AD6" w:rsidP="00D16AD6">
      <w:pPr>
        <w:pStyle w:val="NoSpacing"/>
        <w:numPr>
          <w:ilvl w:val="0"/>
          <w:numId w:val="23"/>
        </w:numPr>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4822B8">
        <w:rPr>
          <w:rFonts w:ascii="Times New Roman" w:hAnsi="Times New Roman" w:cs="Times New Roman"/>
          <w:noProof/>
          <w:sz w:val="24"/>
          <w:szCs w:val="24"/>
          <w:lang w:val="sr-Cyrl-RS"/>
        </w:rPr>
        <w:t>6</w:t>
      </w:r>
      <w:r w:rsidRPr="004822B8">
        <w:rPr>
          <w:rFonts w:ascii="Times New Roman" w:hAnsi="Times New Roman" w:cs="Times New Roman"/>
          <w:noProof/>
          <w:sz w:val="24"/>
          <w:szCs w:val="24"/>
        </w:rPr>
        <w:t>. овог уговора.</w:t>
      </w:r>
    </w:p>
    <w:p w14:paraId="07997C09"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У случају наступања чињеница које могу утицати да предметна </w:t>
      </w:r>
      <w:r w:rsidRPr="004822B8">
        <w:rPr>
          <w:rFonts w:ascii="Times New Roman" w:hAnsi="Times New Roman" w:cs="Times New Roman"/>
          <w:noProof/>
          <w:sz w:val="24"/>
          <w:szCs w:val="24"/>
          <w:lang w:val="sr-Cyrl-RS"/>
        </w:rPr>
        <w:t>услуга не буде извршена</w:t>
      </w:r>
      <w:r w:rsidRPr="004822B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6380C89"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4F459E23" w14:textId="77777777" w:rsidR="00D16AD6" w:rsidRPr="004822B8" w:rsidRDefault="00D16AD6" w:rsidP="00D16AD6">
      <w:pPr>
        <w:pStyle w:val="NoSpacing"/>
        <w:ind w:firstLine="708"/>
        <w:jc w:val="both"/>
        <w:rPr>
          <w:rFonts w:ascii="Times New Roman" w:hAnsi="Times New Roman" w:cs="Times New Roman"/>
          <w:noProof/>
          <w:sz w:val="24"/>
          <w:szCs w:val="24"/>
          <w:lang w:val="sr-Cyrl-RS"/>
        </w:rPr>
      </w:pPr>
      <w:r w:rsidRPr="004822B8">
        <w:rPr>
          <w:rFonts w:ascii="Times New Roman" w:hAnsi="Times New Roman" w:cs="Times New Roman"/>
          <w:noProof/>
          <w:sz w:val="24"/>
          <w:szCs w:val="24"/>
        </w:rPr>
        <w:t xml:space="preserve">Наплатом уговорне казне </w:t>
      </w:r>
      <w:r w:rsidRPr="004822B8">
        <w:rPr>
          <w:rFonts w:ascii="Times New Roman" w:hAnsi="Times New Roman" w:cs="Times New Roman"/>
          <w:sz w:val="24"/>
          <w:szCs w:val="24"/>
        </w:rPr>
        <w:t xml:space="preserve">и средства обезбеђења из </w:t>
      </w:r>
      <w:r w:rsidRPr="004822B8">
        <w:rPr>
          <w:rFonts w:ascii="Times New Roman" w:hAnsi="Times New Roman" w:cs="Times New Roman"/>
          <w:noProof/>
          <w:sz w:val="24"/>
          <w:szCs w:val="24"/>
        </w:rPr>
        <w:t xml:space="preserve">члана </w:t>
      </w:r>
      <w:r w:rsidRPr="004822B8">
        <w:rPr>
          <w:rFonts w:ascii="Times New Roman" w:hAnsi="Times New Roman" w:cs="Times New Roman"/>
          <w:noProof/>
          <w:sz w:val="24"/>
          <w:szCs w:val="24"/>
          <w:lang w:val="sr-Cyrl-RS"/>
        </w:rPr>
        <w:t>6</w:t>
      </w:r>
      <w:r w:rsidRPr="004822B8">
        <w:rPr>
          <w:rFonts w:ascii="Times New Roman" w:hAnsi="Times New Roman" w:cs="Times New Roman"/>
          <w:noProof/>
          <w:sz w:val="24"/>
          <w:szCs w:val="24"/>
        </w:rPr>
        <w:t>. овог уговора</w:t>
      </w:r>
      <w:r w:rsidRPr="004822B8">
        <w:rPr>
          <w:rFonts w:ascii="Times New Roman" w:hAnsi="Times New Roman" w:cs="Times New Roman"/>
          <w:sz w:val="24"/>
          <w:szCs w:val="24"/>
        </w:rPr>
        <w:t xml:space="preserve">, </w:t>
      </w:r>
      <w:r w:rsidRPr="004822B8">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4822B8">
        <w:rPr>
          <w:rFonts w:ascii="Times New Roman" w:hAnsi="Times New Roman" w:cs="Times New Roman"/>
          <w:noProof/>
          <w:sz w:val="24"/>
          <w:szCs w:val="24"/>
          <w:lang w:val="sr-Cyrl-RS"/>
        </w:rPr>
        <w:t>.</w:t>
      </w:r>
    </w:p>
    <w:p w14:paraId="3CD091A9" w14:textId="77777777" w:rsidR="00D16AD6" w:rsidRDefault="00D16AD6" w:rsidP="00D16AD6">
      <w:pPr>
        <w:jc w:val="both"/>
        <w:rPr>
          <w:noProof/>
          <w:lang w:val="sr-Cyrl-RS"/>
        </w:rPr>
      </w:pPr>
    </w:p>
    <w:p w14:paraId="5CDC6F09" w14:textId="77777777" w:rsidR="00D16AD6" w:rsidRDefault="00D16AD6" w:rsidP="00D16AD6">
      <w:pPr>
        <w:jc w:val="both"/>
        <w:rPr>
          <w:noProof/>
          <w:lang w:val="sr-Cyrl-RS"/>
        </w:rPr>
      </w:pPr>
    </w:p>
    <w:p w14:paraId="0F9C95B2" w14:textId="77777777" w:rsidR="00D16AD6" w:rsidRPr="004822B8" w:rsidRDefault="00D16AD6" w:rsidP="00D16AD6">
      <w:pPr>
        <w:jc w:val="both"/>
        <w:rPr>
          <w:noProof/>
          <w:lang w:val="sr-Cyrl-RS"/>
        </w:rPr>
      </w:pPr>
    </w:p>
    <w:p w14:paraId="2870DE48" w14:textId="77777777" w:rsidR="00D16AD6" w:rsidRPr="004822B8" w:rsidRDefault="00D16AD6" w:rsidP="00D16AD6">
      <w:pPr>
        <w:jc w:val="center"/>
        <w:outlineLvl w:val="0"/>
        <w:rPr>
          <w:noProof/>
        </w:rPr>
      </w:pPr>
      <w:r w:rsidRPr="004822B8">
        <w:rPr>
          <w:b/>
          <w:noProof/>
        </w:rPr>
        <w:lastRenderedPageBreak/>
        <w:t xml:space="preserve">Члан </w:t>
      </w:r>
      <w:r w:rsidRPr="004822B8">
        <w:rPr>
          <w:b/>
          <w:noProof/>
          <w:lang w:val="sr-Cyrl-RS"/>
        </w:rPr>
        <w:t>11</w:t>
      </w:r>
      <w:r w:rsidRPr="004822B8">
        <w:rPr>
          <w:b/>
          <w:noProof/>
        </w:rPr>
        <w:t>.</w:t>
      </w:r>
    </w:p>
    <w:p w14:paraId="0D0C3A7D" w14:textId="77777777" w:rsidR="00D16AD6" w:rsidRPr="004822B8" w:rsidRDefault="00D16AD6" w:rsidP="00D16AD6">
      <w:pPr>
        <w:ind w:firstLine="720"/>
        <w:jc w:val="both"/>
        <w:rPr>
          <w:noProof/>
          <w:lang w:val="sr-Latn-RS"/>
        </w:rPr>
      </w:pPr>
      <w:r w:rsidRPr="004822B8">
        <w:rPr>
          <w:noProof/>
          <w:lang w:val="en-US"/>
        </w:rPr>
        <w:t xml:space="preserve">За праћење техничке реализације </w:t>
      </w:r>
      <w:r w:rsidRPr="004822B8">
        <w:rPr>
          <w:noProof/>
          <w:lang w:val="sr-Cyrl-RS"/>
        </w:rPr>
        <w:t xml:space="preserve">и </w:t>
      </w:r>
      <w:r w:rsidRPr="004822B8">
        <w:rPr>
          <w:noProof/>
          <w:lang w:val="en-US"/>
        </w:rPr>
        <w:t>извршења уговорних обавеза уговорних страна</w:t>
      </w:r>
      <w:r w:rsidRPr="004822B8">
        <w:rPr>
          <w:noProof/>
          <w:lang w:val="sr-Cyrl-RS"/>
        </w:rPr>
        <w:t xml:space="preserve"> </w:t>
      </w:r>
      <w:r w:rsidRPr="004822B8">
        <w:rPr>
          <w:noProof/>
          <w:lang w:val="en-US"/>
        </w:rPr>
        <w:t xml:space="preserve">у име наручиоца овлашћује се </w:t>
      </w:r>
      <w:r w:rsidRPr="004822B8">
        <w:rPr>
          <w:noProof/>
          <w:lang w:val="sr-Latn-RS"/>
        </w:rPr>
        <w:t>______________________.</w:t>
      </w:r>
    </w:p>
    <w:p w14:paraId="292C8815" w14:textId="77777777" w:rsidR="00D16AD6" w:rsidRPr="004822B8" w:rsidRDefault="00D16AD6" w:rsidP="00D16AD6">
      <w:pPr>
        <w:ind w:firstLine="720"/>
        <w:jc w:val="both"/>
        <w:rPr>
          <w:noProof/>
          <w:lang w:val="sr-Latn-RS"/>
        </w:rPr>
      </w:pPr>
      <w:r w:rsidRPr="004822B8">
        <w:rPr>
          <w:noProof/>
          <w:lang w:val="en-US"/>
        </w:rPr>
        <w:t>За праћењ</w:t>
      </w:r>
      <w:r w:rsidRPr="004822B8">
        <w:rPr>
          <w:noProof/>
          <w:lang w:val="sr-Cyrl-RS"/>
        </w:rPr>
        <w:t>е</w:t>
      </w:r>
      <w:r w:rsidRPr="004822B8">
        <w:rPr>
          <w:noProof/>
          <w:lang w:val="en-US"/>
        </w:rPr>
        <w:t xml:space="preserve"> финансијске реализације овог уговора у име наручиоца овлашћује се </w:t>
      </w:r>
      <w:r w:rsidRPr="004822B8">
        <w:rPr>
          <w:noProof/>
          <w:lang w:val="sr-Latn-RS"/>
        </w:rPr>
        <w:t>___________________________.</w:t>
      </w:r>
    </w:p>
    <w:p w14:paraId="2C6D49B9" w14:textId="77777777" w:rsidR="00D16AD6" w:rsidRDefault="00D16AD6" w:rsidP="00D16AD6">
      <w:pPr>
        <w:jc w:val="center"/>
        <w:outlineLvl w:val="0"/>
        <w:rPr>
          <w:noProof/>
          <w:lang w:val="sr-Cyrl-RS"/>
        </w:rPr>
      </w:pPr>
    </w:p>
    <w:p w14:paraId="77B20B9B" w14:textId="77777777" w:rsidR="00D16AD6" w:rsidRPr="00941F2C" w:rsidRDefault="00D16AD6" w:rsidP="00D16AD6">
      <w:pPr>
        <w:jc w:val="center"/>
        <w:outlineLvl w:val="0"/>
        <w:rPr>
          <w:noProof/>
        </w:rPr>
      </w:pPr>
      <w:r w:rsidRPr="00941F2C">
        <w:rPr>
          <w:b/>
          <w:noProof/>
        </w:rPr>
        <w:t xml:space="preserve">Члан </w:t>
      </w:r>
      <w:r w:rsidRPr="00941F2C">
        <w:rPr>
          <w:b/>
          <w:noProof/>
          <w:lang w:val="sr-Cyrl-RS"/>
        </w:rPr>
        <w:t>12</w:t>
      </w:r>
      <w:r w:rsidRPr="00941F2C">
        <w:rPr>
          <w:b/>
          <w:noProof/>
        </w:rPr>
        <w:t>.</w:t>
      </w:r>
    </w:p>
    <w:p w14:paraId="04742B81" w14:textId="77777777" w:rsidR="00D16AD6" w:rsidRPr="00941F2C" w:rsidRDefault="00D16AD6" w:rsidP="00D16AD6">
      <w:pPr>
        <w:ind w:firstLine="720"/>
        <w:jc w:val="both"/>
        <w:rPr>
          <w:lang w:val="en-US"/>
        </w:rPr>
      </w:pPr>
      <w:r w:rsidRPr="00941F2C">
        <w:t xml:space="preserve">Добављач не може </w:t>
      </w:r>
      <w:r w:rsidRPr="00941F2C">
        <w:rPr>
          <w:lang w:val="sr-Cyrl-RS"/>
        </w:rPr>
        <w:t xml:space="preserve">пренети </w:t>
      </w:r>
      <w:r w:rsidRPr="00941F2C">
        <w:t xml:space="preserve">своје потраживање које има по овом уговору на </w:t>
      </w:r>
      <w:r w:rsidRPr="00941F2C">
        <w:rPr>
          <w:lang w:val="sr-Cyrl-RS"/>
        </w:rPr>
        <w:t>другога</w:t>
      </w:r>
      <w:r w:rsidRPr="00941F2C">
        <w:t xml:space="preserve">, </w:t>
      </w:r>
      <w:r w:rsidRPr="00941F2C">
        <w:rPr>
          <w:lang w:val="sr-Cyrl-RS"/>
        </w:rPr>
        <w:t>те такав уговор о уступању неће имати правно дејство према наручиоцу.</w:t>
      </w:r>
    </w:p>
    <w:p w14:paraId="77B5A071" w14:textId="77777777" w:rsidR="00D16AD6" w:rsidRPr="00941F2C" w:rsidRDefault="00D16AD6" w:rsidP="00D16AD6">
      <w:pPr>
        <w:ind w:firstLine="720"/>
        <w:jc w:val="both"/>
        <w:rPr>
          <w:lang w:val="sr-Cyrl-RS"/>
        </w:rPr>
      </w:pPr>
      <w:r w:rsidRPr="00941F2C">
        <w:rPr>
          <w:lang w:val="sr-Cyrl-RS"/>
        </w:rPr>
        <w:t>Предмет залоге не може бити право потраживања које добављач има према наручиоцу, односно д</w:t>
      </w:r>
      <w:r w:rsidRPr="00941F2C">
        <w:t>обављач</w:t>
      </w:r>
      <w:r w:rsidRPr="00941F2C">
        <w:rPr>
          <w:lang w:val="sr-Cyrl-RS"/>
        </w:rPr>
        <w:t xml:space="preserve"> </w:t>
      </w:r>
      <w:r w:rsidRPr="00941F2C">
        <w:t>не може</w:t>
      </w:r>
      <w:r w:rsidRPr="00941F2C">
        <w:rPr>
          <w:lang w:val="sr-Cyrl-RS"/>
        </w:rPr>
        <w:t xml:space="preserve"> залагати своје право потраживања </w:t>
      </w:r>
      <w:r w:rsidRPr="00941F2C">
        <w:t>које има по овом уговору</w:t>
      </w:r>
      <w:r w:rsidRPr="00941F2C">
        <w:rPr>
          <w:lang w:val="sr-Cyrl-RS"/>
        </w:rPr>
        <w:t>.</w:t>
      </w:r>
    </w:p>
    <w:p w14:paraId="0DD9122E" w14:textId="77777777" w:rsidR="00D16AD6" w:rsidRPr="004822B8" w:rsidRDefault="00D16AD6" w:rsidP="00D16AD6">
      <w:pPr>
        <w:outlineLvl w:val="0"/>
        <w:rPr>
          <w:noProof/>
          <w:lang w:val="sr-Cyrl-RS"/>
        </w:rPr>
      </w:pPr>
    </w:p>
    <w:p w14:paraId="5B9B1D3D" w14:textId="77777777" w:rsidR="00D16AD6" w:rsidRPr="004822B8" w:rsidRDefault="00D16AD6" w:rsidP="00D16AD6">
      <w:pPr>
        <w:jc w:val="center"/>
        <w:outlineLvl w:val="0"/>
        <w:rPr>
          <w:noProof/>
          <w:lang w:val="sr-Cyrl-CS"/>
        </w:rPr>
      </w:pPr>
      <w:r w:rsidRPr="004822B8">
        <w:rPr>
          <w:b/>
          <w:noProof/>
        </w:rPr>
        <w:t xml:space="preserve">Члан </w:t>
      </w:r>
      <w:r w:rsidRPr="004822B8">
        <w:rPr>
          <w:b/>
          <w:noProof/>
          <w:lang w:val="sr-Cyrl-RS"/>
        </w:rPr>
        <w:t>1</w:t>
      </w:r>
      <w:r>
        <w:rPr>
          <w:b/>
          <w:noProof/>
          <w:lang w:val="sr-Cyrl-RS"/>
        </w:rPr>
        <w:t>3</w:t>
      </w:r>
      <w:r w:rsidRPr="004822B8">
        <w:rPr>
          <w:b/>
          <w:noProof/>
        </w:rPr>
        <w:t>.</w:t>
      </w:r>
    </w:p>
    <w:p w14:paraId="68BDA5A5" w14:textId="77777777" w:rsidR="00D16AD6" w:rsidRPr="004822B8" w:rsidRDefault="00D16AD6" w:rsidP="00D16AD6">
      <w:pPr>
        <w:ind w:firstLine="720"/>
        <w:jc w:val="both"/>
        <w:rPr>
          <w:noProof/>
        </w:rPr>
      </w:pPr>
      <w:r w:rsidRPr="004822B8">
        <w:rPr>
          <w:noProof/>
          <w:lang w:val="en-US"/>
        </w:rPr>
        <w:t>Уговорне стране су сагласне да се ближе одређење начина реализације овог уговора врш</w:t>
      </w:r>
      <w:r w:rsidRPr="004822B8">
        <w:rPr>
          <w:noProof/>
        </w:rPr>
        <w:t>и</w:t>
      </w:r>
      <w:r w:rsidRPr="004822B8">
        <w:rPr>
          <w:noProof/>
          <w:lang w:val="en-US"/>
        </w:rPr>
        <w:t xml:space="preserve"> путем протокола о спровођењу овог уговора закљученим између уговорних страна.</w:t>
      </w:r>
    </w:p>
    <w:p w14:paraId="4E8887C7" w14:textId="77777777" w:rsidR="00D16AD6" w:rsidRPr="004822B8" w:rsidRDefault="00D16AD6" w:rsidP="00D16AD6">
      <w:pPr>
        <w:rPr>
          <w:noProof/>
        </w:rPr>
      </w:pPr>
    </w:p>
    <w:p w14:paraId="66CDB927" w14:textId="77777777" w:rsidR="00D16AD6" w:rsidRPr="004822B8" w:rsidRDefault="00D16AD6" w:rsidP="00D16AD6">
      <w:pPr>
        <w:jc w:val="center"/>
        <w:outlineLvl w:val="0"/>
        <w:rPr>
          <w:noProof/>
        </w:rPr>
      </w:pPr>
      <w:r w:rsidRPr="004822B8">
        <w:rPr>
          <w:b/>
          <w:noProof/>
        </w:rPr>
        <w:t>Члан 1</w:t>
      </w:r>
      <w:r>
        <w:rPr>
          <w:b/>
          <w:noProof/>
          <w:lang w:val="sr-Cyrl-RS"/>
        </w:rPr>
        <w:t>4</w:t>
      </w:r>
      <w:r w:rsidRPr="004822B8">
        <w:rPr>
          <w:b/>
          <w:noProof/>
        </w:rPr>
        <w:t>.</w:t>
      </w:r>
    </w:p>
    <w:p w14:paraId="7D450187" w14:textId="77777777" w:rsidR="00D16AD6" w:rsidRPr="004822B8" w:rsidRDefault="00D16AD6" w:rsidP="00D16AD6">
      <w:pPr>
        <w:ind w:firstLine="720"/>
        <w:jc w:val="both"/>
        <w:rPr>
          <w:noProof/>
        </w:rPr>
      </w:pPr>
      <w:r w:rsidRPr="004822B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B589B9E" w14:textId="77777777" w:rsidR="00D16AD6" w:rsidRPr="004822B8" w:rsidRDefault="00D16AD6" w:rsidP="00D16AD6">
      <w:pPr>
        <w:jc w:val="center"/>
        <w:outlineLvl w:val="0"/>
        <w:rPr>
          <w:noProof/>
          <w:lang w:val="sr-Cyrl-RS"/>
        </w:rPr>
      </w:pPr>
    </w:p>
    <w:p w14:paraId="7156D4BC" w14:textId="77777777" w:rsidR="00D16AD6" w:rsidRPr="004822B8" w:rsidRDefault="00D16AD6" w:rsidP="00D16AD6">
      <w:pPr>
        <w:jc w:val="center"/>
        <w:outlineLvl w:val="0"/>
        <w:rPr>
          <w:noProof/>
        </w:rPr>
      </w:pPr>
      <w:r w:rsidRPr="004822B8">
        <w:rPr>
          <w:b/>
          <w:noProof/>
        </w:rPr>
        <w:t>Члан 1</w:t>
      </w:r>
      <w:r>
        <w:rPr>
          <w:b/>
          <w:noProof/>
          <w:lang w:val="sr-Cyrl-RS"/>
        </w:rPr>
        <w:t>5</w:t>
      </w:r>
      <w:r w:rsidRPr="004822B8">
        <w:rPr>
          <w:b/>
          <w:noProof/>
        </w:rPr>
        <w:t>.</w:t>
      </w:r>
    </w:p>
    <w:p w14:paraId="2B2C366C" w14:textId="77777777" w:rsidR="00D16AD6" w:rsidRPr="004822B8" w:rsidRDefault="00D16AD6" w:rsidP="00D16AD6">
      <w:pPr>
        <w:ind w:firstLine="741"/>
        <w:jc w:val="both"/>
        <w:rPr>
          <w:noProof/>
        </w:rPr>
      </w:pPr>
      <w:r w:rsidRPr="004822B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A3085F4" w14:textId="77777777" w:rsidR="00D16AD6" w:rsidRPr="004822B8" w:rsidRDefault="00D16AD6" w:rsidP="00D16AD6">
      <w:pPr>
        <w:jc w:val="both"/>
        <w:rPr>
          <w:noProof/>
          <w:lang w:val="en-US"/>
        </w:rPr>
      </w:pPr>
    </w:p>
    <w:p w14:paraId="128FCEBD" w14:textId="77777777" w:rsidR="00D16AD6" w:rsidRPr="006C40BA" w:rsidRDefault="00D16AD6" w:rsidP="00D16AD6">
      <w:pPr>
        <w:jc w:val="center"/>
        <w:outlineLvl w:val="0"/>
        <w:rPr>
          <w:noProof/>
        </w:rPr>
      </w:pPr>
      <w:r w:rsidRPr="004822B8">
        <w:rPr>
          <w:b/>
          <w:noProof/>
        </w:rPr>
        <w:t>Члан 1</w:t>
      </w:r>
      <w:r>
        <w:rPr>
          <w:b/>
          <w:noProof/>
          <w:lang w:val="sr-Cyrl-RS"/>
        </w:rPr>
        <w:t>6</w:t>
      </w:r>
      <w:r w:rsidRPr="004822B8">
        <w:rPr>
          <w:b/>
          <w:noProof/>
        </w:rPr>
        <w:t>.</w:t>
      </w:r>
    </w:p>
    <w:p w14:paraId="31FAEE1F" w14:textId="77777777" w:rsidR="00D16AD6" w:rsidRPr="006C40BA" w:rsidRDefault="00D16AD6" w:rsidP="00D16AD6">
      <w:pPr>
        <w:ind w:firstLine="741"/>
        <w:jc w:val="both"/>
        <w:rPr>
          <w:noProof/>
        </w:rPr>
      </w:pPr>
      <w:r w:rsidRPr="006C40BA">
        <w:rPr>
          <w:noProof/>
        </w:rPr>
        <w:t xml:space="preserve">Овај уговор је сачињен у </w:t>
      </w:r>
      <w:r w:rsidRPr="006C40BA">
        <w:rPr>
          <w:noProof/>
          <w:lang w:val="sr-Cyrl-RS"/>
        </w:rPr>
        <w:t xml:space="preserve">четири </w:t>
      </w:r>
      <w:r w:rsidRPr="006C40BA">
        <w:rPr>
          <w:noProof/>
        </w:rPr>
        <w:t>истоветн</w:t>
      </w:r>
      <w:r w:rsidRPr="006C40BA">
        <w:rPr>
          <w:noProof/>
          <w:lang w:val="sr-Cyrl-RS"/>
        </w:rPr>
        <w:t>а</w:t>
      </w:r>
      <w:r w:rsidRPr="006C40BA">
        <w:rPr>
          <w:noProof/>
        </w:rPr>
        <w:t xml:space="preserve"> примерка од којих наручилац задржава </w:t>
      </w:r>
      <w:r w:rsidRPr="006C40BA">
        <w:rPr>
          <w:noProof/>
          <w:lang w:val="sr-Cyrl-RS"/>
        </w:rPr>
        <w:t>три</w:t>
      </w:r>
      <w:r w:rsidRPr="006C40BA">
        <w:rPr>
          <w:noProof/>
        </w:rPr>
        <w:t xml:space="preserve">, а добављач </w:t>
      </w:r>
      <w:r w:rsidRPr="006C40BA">
        <w:rPr>
          <w:noProof/>
          <w:lang w:val="sr-Cyrl-RS"/>
        </w:rPr>
        <w:t>један</w:t>
      </w:r>
      <w:r w:rsidRPr="006C40BA">
        <w:rPr>
          <w:noProof/>
        </w:rPr>
        <w:t xml:space="preserve"> пример</w:t>
      </w:r>
      <w:r w:rsidRPr="006C40BA">
        <w:rPr>
          <w:noProof/>
          <w:lang w:val="sr-Cyrl-RS"/>
        </w:rPr>
        <w:t>ак</w:t>
      </w:r>
      <w:r w:rsidRPr="006C40BA">
        <w:rPr>
          <w:noProof/>
        </w:rPr>
        <w:t>.</w:t>
      </w:r>
    </w:p>
    <w:p w14:paraId="028DDD5A" w14:textId="77777777" w:rsidR="00D16AD6" w:rsidRPr="006C40BA" w:rsidRDefault="00D16AD6" w:rsidP="00D16AD6">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D16AD6" w:rsidRPr="006C40BA" w14:paraId="425EA740" w14:textId="77777777" w:rsidTr="007F752A">
        <w:trPr>
          <w:trHeight w:val="347"/>
        </w:trPr>
        <w:tc>
          <w:tcPr>
            <w:tcW w:w="3216" w:type="dxa"/>
            <w:vAlign w:val="center"/>
            <w:hideMark/>
          </w:tcPr>
          <w:p w14:paraId="1771811E" w14:textId="77777777" w:rsidR="00D16AD6" w:rsidRPr="006C40BA" w:rsidRDefault="00D16AD6" w:rsidP="007F752A">
            <w:pPr>
              <w:jc w:val="center"/>
              <w:rPr>
                <w:noProof/>
              </w:rPr>
            </w:pPr>
            <w:r w:rsidRPr="006C40BA">
              <w:rPr>
                <w:noProof/>
              </w:rPr>
              <w:t>ЗА ДОБАВЉАЧА:</w:t>
            </w:r>
          </w:p>
        </w:tc>
        <w:tc>
          <w:tcPr>
            <w:tcW w:w="2279" w:type="dxa"/>
          </w:tcPr>
          <w:p w14:paraId="787310F2" w14:textId="77777777" w:rsidR="00D16AD6" w:rsidRPr="006C40BA" w:rsidRDefault="00D16AD6" w:rsidP="007F752A">
            <w:pPr>
              <w:jc w:val="center"/>
              <w:rPr>
                <w:noProof/>
              </w:rPr>
            </w:pPr>
          </w:p>
        </w:tc>
        <w:tc>
          <w:tcPr>
            <w:tcW w:w="3827" w:type="dxa"/>
            <w:vAlign w:val="center"/>
            <w:hideMark/>
          </w:tcPr>
          <w:p w14:paraId="715E1BD5" w14:textId="77777777" w:rsidR="00D16AD6" w:rsidRPr="006C40BA" w:rsidRDefault="00D16AD6" w:rsidP="007F752A">
            <w:pPr>
              <w:jc w:val="center"/>
              <w:rPr>
                <w:noProof/>
              </w:rPr>
            </w:pPr>
            <w:r w:rsidRPr="006C40BA">
              <w:rPr>
                <w:noProof/>
              </w:rPr>
              <w:t>ЗА НАРУЧИОЦА:</w:t>
            </w:r>
          </w:p>
        </w:tc>
      </w:tr>
      <w:tr w:rsidR="00D16AD6" w:rsidRPr="006C40BA" w14:paraId="570FD858" w14:textId="77777777" w:rsidTr="007F752A">
        <w:trPr>
          <w:trHeight w:val="359"/>
        </w:trPr>
        <w:tc>
          <w:tcPr>
            <w:tcW w:w="3216" w:type="dxa"/>
            <w:vAlign w:val="center"/>
            <w:hideMark/>
          </w:tcPr>
          <w:p w14:paraId="4443193E" w14:textId="77777777" w:rsidR="00D16AD6" w:rsidRPr="006C40BA" w:rsidRDefault="00D16AD6" w:rsidP="007F752A">
            <w:pPr>
              <w:jc w:val="center"/>
              <w:rPr>
                <w:noProof/>
              </w:rPr>
            </w:pPr>
            <w:r w:rsidRPr="006C40BA">
              <w:rPr>
                <w:noProof/>
              </w:rPr>
              <w:t>ДИРЕКТОР</w:t>
            </w:r>
          </w:p>
        </w:tc>
        <w:tc>
          <w:tcPr>
            <w:tcW w:w="2279" w:type="dxa"/>
          </w:tcPr>
          <w:p w14:paraId="5D2C34F1" w14:textId="77777777" w:rsidR="00D16AD6" w:rsidRPr="006C40BA" w:rsidRDefault="00D16AD6" w:rsidP="007F752A">
            <w:pPr>
              <w:jc w:val="center"/>
              <w:rPr>
                <w:noProof/>
              </w:rPr>
            </w:pPr>
          </w:p>
        </w:tc>
        <w:tc>
          <w:tcPr>
            <w:tcW w:w="3827" w:type="dxa"/>
            <w:vAlign w:val="center"/>
            <w:hideMark/>
          </w:tcPr>
          <w:p w14:paraId="03F7DE17" w14:textId="77777777" w:rsidR="00D16AD6" w:rsidRPr="006C40BA" w:rsidRDefault="00D16AD6" w:rsidP="007F752A">
            <w:pPr>
              <w:jc w:val="center"/>
              <w:rPr>
                <w:noProof/>
              </w:rPr>
            </w:pPr>
            <w:r w:rsidRPr="006C40BA">
              <w:rPr>
                <w:noProof/>
                <w:lang w:val="sr-Cyrl-RS"/>
              </w:rPr>
              <w:t xml:space="preserve">В. Д. </w:t>
            </w:r>
            <w:r w:rsidRPr="006C40BA">
              <w:rPr>
                <w:noProof/>
              </w:rPr>
              <w:t>ДИРЕКТОР</w:t>
            </w:r>
          </w:p>
        </w:tc>
      </w:tr>
      <w:tr w:rsidR="00D16AD6" w:rsidRPr="006C40BA" w14:paraId="6B27BA92" w14:textId="77777777" w:rsidTr="007F752A">
        <w:trPr>
          <w:trHeight w:val="347"/>
        </w:trPr>
        <w:tc>
          <w:tcPr>
            <w:tcW w:w="3216" w:type="dxa"/>
            <w:vAlign w:val="bottom"/>
          </w:tcPr>
          <w:p w14:paraId="15EB8675" w14:textId="77777777" w:rsidR="00D16AD6" w:rsidRPr="006C40BA" w:rsidRDefault="00D16AD6" w:rsidP="007F752A">
            <w:pPr>
              <w:jc w:val="center"/>
              <w:rPr>
                <w:noProof/>
              </w:rPr>
            </w:pPr>
          </w:p>
          <w:p w14:paraId="0791EBDB" w14:textId="77777777" w:rsidR="00D16AD6" w:rsidRPr="006C40BA" w:rsidRDefault="00D16AD6" w:rsidP="007F752A">
            <w:pPr>
              <w:jc w:val="center"/>
              <w:rPr>
                <w:noProof/>
              </w:rPr>
            </w:pPr>
            <w:r w:rsidRPr="006C40BA">
              <w:rPr>
                <w:noProof/>
              </w:rPr>
              <w:t>_________________________</w:t>
            </w:r>
          </w:p>
        </w:tc>
        <w:tc>
          <w:tcPr>
            <w:tcW w:w="2279" w:type="dxa"/>
            <w:vAlign w:val="bottom"/>
          </w:tcPr>
          <w:p w14:paraId="0411F0A0" w14:textId="77777777" w:rsidR="00D16AD6" w:rsidRPr="006C40BA" w:rsidRDefault="00D16AD6" w:rsidP="007F752A">
            <w:pPr>
              <w:jc w:val="both"/>
              <w:rPr>
                <w:noProof/>
              </w:rPr>
            </w:pPr>
          </w:p>
        </w:tc>
        <w:tc>
          <w:tcPr>
            <w:tcW w:w="3827" w:type="dxa"/>
            <w:vAlign w:val="bottom"/>
            <w:hideMark/>
          </w:tcPr>
          <w:p w14:paraId="3F48E937" w14:textId="77777777" w:rsidR="00D16AD6" w:rsidRPr="006C40BA" w:rsidRDefault="00D16AD6" w:rsidP="007F752A">
            <w:pPr>
              <w:jc w:val="center"/>
              <w:rPr>
                <w:noProof/>
              </w:rPr>
            </w:pPr>
            <w:r w:rsidRPr="006C40BA">
              <w:rPr>
                <w:noProof/>
              </w:rPr>
              <w:t>___________________________</w:t>
            </w:r>
          </w:p>
        </w:tc>
      </w:tr>
    </w:tbl>
    <w:p w14:paraId="6E2D59D7" w14:textId="77777777" w:rsidR="00D16AD6" w:rsidRDefault="00D16AD6" w:rsidP="00D16AD6"/>
    <w:p w14:paraId="6BDAA87F" w14:textId="77777777" w:rsidR="00E2360E" w:rsidRDefault="00E2360E" w:rsidP="00E27C53">
      <w:pPr>
        <w:rPr>
          <w:noProof/>
          <w:lang w:val="sr-Cyrl-RS"/>
        </w:rPr>
      </w:pPr>
    </w:p>
    <w:p w14:paraId="3E7F0A45" w14:textId="77777777" w:rsidR="00E2360E" w:rsidRDefault="00E2360E" w:rsidP="00E27C53">
      <w:pPr>
        <w:rPr>
          <w:noProof/>
          <w:lang w:val="sr-Cyrl-RS"/>
        </w:rPr>
      </w:pPr>
    </w:p>
    <w:p w14:paraId="2AB9D5C1" w14:textId="77777777" w:rsidR="00E2360E" w:rsidRDefault="00E2360E" w:rsidP="00E27C53">
      <w:pPr>
        <w:rPr>
          <w:noProof/>
          <w:lang w:val="sr-Cyrl-RS"/>
        </w:rPr>
      </w:pPr>
    </w:p>
    <w:p w14:paraId="364A1B0A" w14:textId="77777777" w:rsidR="00E2360E" w:rsidRDefault="00E2360E" w:rsidP="00E27C53">
      <w:pPr>
        <w:rPr>
          <w:noProof/>
          <w:lang w:val="sr-Cyrl-RS"/>
        </w:rPr>
      </w:pPr>
    </w:p>
    <w:p w14:paraId="4C671AFA" w14:textId="77777777" w:rsidR="00E27C53" w:rsidRDefault="00E27C53" w:rsidP="00E27C53">
      <w:pPr>
        <w:rPr>
          <w:noProof/>
          <w:lang w:val="sr-Cyrl-RS"/>
        </w:rPr>
      </w:pPr>
    </w:p>
    <w:p w14:paraId="600041A4" w14:textId="77777777" w:rsidR="00171F74" w:rsidRDefault="00171F74" w:rsidP="00E27C53">
      <w:pPr>
        <w:rPr>
          <w:noProof/>
          <w:lang w:val="sr-Cyrl-RS"/>
        </w:rPr>
      </w:pPr>
    </w:p>
    <w:p w14:paraId="04E323F9" w14:textId="77777777" w:rsidR="00171F74" w:rsidRDefault="00171F74" w:rsidP="00E27C53">
      <w:pPr>
        <w:rPr>
          <w:noProof/>
          <w:lang w:val="sr-Cyrl-RS"/>
        </w:rPr>
      </w:pPr>
    </w:p>
    <w:p w14:paraId="18E7B072" w14:textId="77777777" w:rsidR="00171F74" w:rsidRDefault="00171F74" w:rsidP="00E27C53">
      <w:pPr>
        <w:rPr>
          <w:noProof/>
          <w:lang w:val="sr-Cyrl-RS"/>
        </w:rPr>
      </w:pPr>
    </w:p>
    <w:p w14:paraId="0444D4B4" w14:textId="77777777" w:rsidR="00171F74" w:rsidRDefault="00171F74" w:rsidP="00E27C53">
      <w:pPr>
        <w:rPr>
          <w:noProof/>
          <w:lang w:val="sr-Cyrl-RS"/>
        </w:rPr>
      </w:pPr>
    </w:p>
    <w:p w14:paraId="052796F3" w14:textId="77777777" w:rsidR="00D16AD6" w:rsidRDefault="00D16AD6" w:rsidP="00E27C53">
      <w:pPr>
        <w:rPr>
          <w:noProof/>
          <w:lang w:val="sr-Cyrl-RS"/>
        </w:rPr>
      </w:pPr>
    </w:p>
    <w:p w14:paraId="5FA0A28E" w14:textId="77777777" w:rsidR="00171F74" w:rsidRPr="00171F74" w:rsidRDefault="00171F74" w:rsidP="00E27C53">
      <w:pPr>
        <w:rPr>
          <w:noProof/>
          <w:lang w:val="sr-Cyrl-RS"/>
        </w:rPr>
      </w:pPr>
    </w:p>
    <w:p w14:paraId="2A82BD0B" w14:textId="77777777" w:rsidR="00E27C53" w:rsidRPr="005C6648" w:rsidRDefault="00E27C53" w:rsidP="00E27C53">
      <w:pPr>
        <w:rPr>
          <w:noProof/>
        </w:rPr>
      </w:pPr>
    </w:p>
    <w:p w14:paraId="749B08C3" w14:textId="77777777" w:rsidR="00E27C53" w:rsidRPr="005C6648"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9255865"/>
      <w:r w:rsidRPr="005C6648">
        <w:lastRenderedPageBreak/>
        <w:t>ИЗЈАВА О НЕЗАВИСНОЈ ПОНУДИ</w:t>
      </w:r>
      <w:bookmarkEnd w:id="71"/>
      <w:bookmarkEnd w:id="72"/>
      <w:bookmarkEnd w:id="77"/>
      <w:bookmarkEnd w:id="78"/>
      <w:bookmarkEnd w:id="79"/>
      <w:bookmarkEnd w:id="80"/>
      <w:bookmarkEnd w:id="81"/>
      <w:bookmarkEnd w:id="82"/>
    </w:p>
    <w:p w14:paraId="7AAC22C3" w14:textId="77777777" w:rsidR="00E27C53" w:rsidRPr="005C6648" w:rsidRDefault="00E27C53" w:rsidP="00E27C53">
      <w:pPr>
        <w:jc w:val="center"/>
        <w:rPr>
          <w:b/>
          <w:noProof/>
        </w:rPr>
      </w:pPr>
    </w:p>
    <w:p w14:paraId="38BE91D8" w14:textId="77777777" w:rsidR="00E27C53" w:rsidRPr="005C6648" w:rsidRDefault="00E27C53" w:rsidP="00E27C53">
      <w:pPr>
        <w:jc w:val="both"/>
        <w:rPr>
          <w:noProof/>
        </w:rPr>
      </w:pPr>
    </w:p>
    <w:p w14:paraId="01EDE0D1" w14:textId="77777777" w:rsidR="00E27C53" w:rsidRPr="005C6648" w:rsidRDefault="00E27C53" w:rsidP="00E27C53">
      <w:pPr>
        <w:ind w:firstLine="720"/>
        <w:jc w:val="both"/>
        <w:rPr>
          <w:noProof/>
        </w:rPr>
      </w:pPr>
      <w:r w:rsidRPr="005C6648">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5C6648" w:rsidRDefault="00E27C53" w:rsidP="00E27C53">
      <w:pPr>
        <w:tabs>
          <w:tab w:val="left" w:pos="6028"/>
        </w:tabs>
        <w:autoSpaceDE w:val="0"/>
        <w:ind w:left="360"/>
        <w:rPr>
          <w:bCs/>
          <w:iCs/>
        </w:rPr>
      </w:pPr>
    </w:p>
    <w:p w14:paraId="44591977" w14:textId="77777777" w:rsidR="00E27C53" w:rsidRPr="005C6648" w:rsidRDefault="00E27C53" w:rsidP="00E27C53">
      <w:pPr>
        <w:tabs>
          <w:tab w:val="left" w:pos="6028"/>
        </w:tabs>
        <w:autoSpaceDE w:val="0"/>
        <w:ind w:left="360"/>
        <w:rPr>
          <w:bCs/>
          <w:iCs/>
        </w:rPr>
      </w:pPr>
    </w:p>
    <w:p w14:paraId="2932B8FB" w14:textId="77777777" w:rsidR="00E27C53" w:rsidRPr="005C6648" w:rsidRDefault="00E27C53" w:rsidP="00E27C53">
      <w:pPr>
        <w:tabs>
          <w:tab w:val="left" w:pos="6028"/>
        </w:tabs>
        <w:autoSpaceDE w:val="0"/>
        <w:ind w:left="360"/>
        <w:rPr>
          <w:bCs/>
          <w:iCs/>
        </w:rPr>
      </w:pPr>
    </w:p>
    <w:p w14:paraId="19EF4B5B" w14:textId="77777777" w:rsidR="00E27C53" w:rsidRPr="005C6648" w:rsidRDefault="00E27C53" w:rsidP="00E27C53">
      <w:pPr>
        <w:tabs>
          <w:tab w:val="left" w:pos="6028"/>
        </w:tabs>
        <w:autoSpaceDE w:val="0"/>
        <w:ind w:left="360"/>
        <w:rPr>
          <w:bCs/>
          <w:iCs/>
        </w:rPr>
      </w:pPr>
    </w:p>
    <w:p w14:paraId="0C2A9131" w14:textId="77777777" w:rsidR="00E27C53" w:rsidRPr="005C6648" w:rsidRDefault="00E27C53" w:rsidP="00E27C53">
      <w:pPr>
        <w:tabs>
          <w:tab w:val="left" w:pos="6028"/>
        </w:tabs>
        <w:autoSpaceDE w:val="0"/>
        <w:ind w:left="360"/>
        <w:rPr>
          <w:bCs/>
          <w:iCs/>
        </w:rPr>
      </w:pPr>
    </w:p>
    <w:p w14:paraId="5810C1F1" w14:textId="77777777" w:rsidR="00E27C53" w:rsidRPr="005C6648" w:rsidRDefault="00E27C53" w:rsidP="00E27C53">
      <w:pPr>
        <w:tabs>
          <w:tab w:val="left" w:pos="6028"/>
        </w:tabs>
        <w:autoSpaceDE w:val="0"/>
        <w:ind w:left="360"/>
        <w:rPr>
          <w:bCs/>
          <w:iCs/>
        </w:rPr>
      </w:pPr>
    </w:p>
    <w:p w14:paraId="15ED1CC9" w14:textId="77777777" w:rsidR="00E27C53" w:rsidRPr="005C6648" w:rsidRDefault="00E27C53" w:rsidP="00E27C53">
      <w:pPr>
        <w:tabs>
          <w:tab w:val="left" w:pos="6028"/>
        </w:tabs>
        <w:autoSpaceDE w:val="0"/>
        <w:ind w:left="360"/>
        <w:rPr>
          <w:bCs/>
          <w:iCs/>
        </w:rPr>
      </w:pPr>
    </w:p>
    <w:p w14:paraId="44760384" w14:textId="77777777" w:rsidR="00E27C53" w:rsidRPr="005C6648" w:rsidRDefault="00E27C53" w:rsidP="00E27C53">
      <w:pPr>
        <w:tabs>
          <w:tab w:val="left" w:pos="6028"/>
        </w:tabs>
        <w:autoSpaceDE w:val="0"/>
        <w:ind w:left="360"/>
        <w:rPr>
          <w:bCs/>
          <w:iCs/>
        </w:rPr>
      </w:pPr>
    </w:p>
    <w:p w14:paraId="7E71B724"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6B8BD843" w14:textId="77777777" w:rsidR="00E27C53" w:rsidRPr="005C6648" w:rsidRDefault="00E27C53" w:rsidP="00E27C53">
      <w:pPr>
        <w:tabs>
          <w:tab w:val="left" w:pos="6028"/>
        </w:tabs>
        <w:autoSpaceDE w:val="0"/>
        <w:ind w:left="360"/>
        <w:jc w:val="center"/>
        <w:rPr>
          <w:b/>
          <w:bCs/>
          <w:iCs/>
        </w:rPr>
      </w:pPr>
      <w:r w:rsidRPr="005C6648">
        <w:rPr>
          <w:b/>
          <w:bCs/>
          <w:iCs/>
        </w:rPr>
        <w:t>О НЕЗАВИСНОЈ ПОНУДИ</w:t>
      </w:r>
    </w:p>
    <w:p w14:paraId="6EF469AA" w14:textId="77777777" w:rsidR="00E27C53" w:rsidRPr="005C6648" w:rsidRDefault="00E27C53" w:rsidP="00E27C53">
      <w:pPr>
        <w:rPr>
          <w:b/>
          <w:bCs/>
          <w:iCs/>
          <w:lang w:val="sr-Cyrl-CS"/>
        </w:rPr>
      </w:pPr>
    </w:p>
    <w:p w14:paraId="31868B2E" w14:textId="77777777" w:rsidR="00E27C53" w:rsidRPr="005C6648" w:rsidRDefault="00E27C53" w:rsidP="00E27C53">
      <w:pPr>
        <w:rPr>
          <w:noProof/>
          <w:lang w:val="sr-Cyrl-CS"/>
        </w:rPr>
      </w:pPr>
    </w:p>
    <w:p w14:paraId="11963742" w14:textId="77777777"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14:paraId="4AD2A6C2" w14:textId="77777777"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14:paraId="0E543AC5" w14:textId="77777777" w:rsidR="00E27C53" w:rsidRPr="005C6648" w:rsidRDefault="00E27C53" w:rsidP="00E27C53">
      <w:pPr>
        <w:ind w:firstLine="720"/>
        <w:jc w:val="both"/>
        <w:rPr>
          <w:lang w:val="sr-Cyrl-CS"/>
        </w:rPr>
      </w:pPr>
    </w:p>
    <w:p w14:paraId="505F4652" w14:textId="77777777" w:rsidR="00E27C53" w:rsidRPr="005C6648" w:rsidRDefault="00E27C53" w:rsidP="00E27C53">
      <w:pPr>
        <w:jc w:val="both"/>
        <w:rPr>
          <w:lang w:val="sr-Cyrl-CS"/>
        </w:rPr>
      </w:pPr>
    </w:p>
    <w:p w14:paraId="72199ED0" w14:textId="77777777" w:rsidR="00E27C53" w:rsidRPr="005C6648" w:rsidRDefault="00E27C53" w:rsidP="00E27C53">
      <w:pPr>
        <w:jc w:val="both"/>
        <w:rPr>
          <w:lang w:val="sr-Cyrl-CS"/>
        </w:rPr>
      </w:pPr>
      <w:r w:rsidRPr="005C6648">
        <w:t xml:space="preserve">у поступку јавне набавке </w:t>
      </w:r>
    </w:p>
    <w:p w14:paraId="5BEE8866" w14:textId="77777777" w:rsidR="00E27C53" w:rsidRPr="005C6648" w:rsidRDefault="00E27C53" w:rsidP="00E27C53">
      <w:pPr>
        <w:jc w:val="both"/>
        <w:rPr>
          <w:lang w:val="sr-Cyrl-CS"/>
        </w:rPr>
      </w:pPr>
    </w:p>
    <w:p w14:paraId="68F38E30"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62A2BF2C" w14:textId="77777777" w:rsidR="00E27C53" w:rsidRPr="005C6648" w:rsidRDefault="00E27C53" w:rsidP="00E27C53">
      <w:pPr>
        <w:jc w:val="both"/>
        <w:rPr>
          <w:i/>
          <w:lang w:val="sr-Cyrl-CS"/>
        </w:rPr>
      </w:pPr>
    </w:p>
    <w:p w14:paraId="6F4EA2FE" w14:textId="77777777" w:rsidR="00E27C53" w:rsidRPr="005C6648" w:rsidRDefault="00E27C53" w:rsidP="00E27C53">
      <w:pPr>
        <w:jc w:val="both"/>
        <w:rPr>
          <w:lang w:val="sr-Cyrl-CS"/>
        </w:rPr>
      </w:pPr>
    </w:p>
    <w:p w14:paraId="36CFDAE4" w14:textId="77777777" w:rsidR="00E27C53" w:rsidRPr="005C6648" w:rsidRDefault="00E27C53" w:rsidP="00E27C53">
      <w:pPr>
        <w:jc w:val="both"/>
        <w:rPr>
          <w:noProof/>
        </w:rPr>
      </w:pPr>
      <w:r w:rsidRPr="005C664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5C6648" w:rsidRDefault="00E27C53" w:rsidP="00E27C53">
      <w:pPr>
        <w:tabs>
          <w:tab w:val="left" w:pos="6028"/>
        </w:tabs>
        <w:autoSpaceDE w:val="0"/>
        <w:ind w:left="360"/>
        <w:rPr>
          <w:bCs/>
          <w:iCs/>
        </w:rPr>
      </w:pPr>
    </w:p>
    <w:p w14:paraId="19028F47" w14:textId="77777777" w:rsidR="00E27C53" w:rsidRPr="005C6648" w:rsidRDefault="00E27C53" w:rsidP="00E27C53">
      <w:pPr>
        <w:tabs>
          <w:tab w:val="left" w:pos="6028"/>
        </w:tabs>
        <w:autoSpaceDE w:val="0"/>
        <w:rPr>
          <w:bCs/>
          <w:iCs/>
        </w:rPr>
      </w:pPr>
    </w:p>
    <w:p w14:paraId="123F5FB4" w14:textId="77777777" w:rsidR="00E27C53" w:rsidRPr="005C6648" w:rsidRDefault="00E27C53" w:rsidP="00E27C53">
      <w:pPr>
        <w:tabs>
          <w:tab w:val="left" w:pos="6028"/>
        </w:tabs>
        <w:autoSpaceDE w:val="0"/>
        <w:rPr>
          <w:bCs/>
          <w:iCs/>
        </w:rPr>
      </w:pPr>
    </w:p>
    <w:p w14:paraId="244725C1" w14:textId="77777777" w:rsidR="00E27C53" w:rsidRPr="005C6648" w:rsidRDefault="00E27C53" w:rsidP="00E27C53">
      <w:pPr>
        <w:tabs>
          <w:tab w:val="left" w:pos="6028"/>
        </w:tabs>
        <w:autoSpaceDE w:val="0"/>
        <w:rPr>
          <w:bCs/>
          <w:iCs/>
        </w:rPr>
      </w:pPr>
    </w:p>
    <w:p w14:paraId="58801AC7" w14:textId="77777777" w:rsidR="00E27C53" w:rsidRPr="005C6648" w:rsidRDefault="00E27C53" w:rsidP="00E27C53">
      <w:pPr>
        <w:tabs>
          <w:tab w:val="left" w:pos="6028"/>
        </w:tabs>
        <w:autoSpaceDE w:val="0"/>
        <w:ind w:left="360"/>
        <w:rPr>
          <w:bCs/>
          <w:iCs/>
        </w:rPr>
      </w:pPr>
    </w:p>
    <w:p w14:paraId="459030F0" w14:textId="77777777" w:rsidR="00E27C53" w:rsidRPr="005C6648" w:rsidRDefault="00E27C53" w:rsidP="00E27C53">
      <w:pPr>
        <w:tabs>
          <w:tab w:val="left" w:pos="6028"/>
        </w:tabs>
        <w:autoSpaceDE w:val="0"/>
        <w:ind w:left="360"/>
        <w:rPr>
          <w:bCs/>
          <w:iCs/>
        </w:rPr>
      </w:pPr>
    </w:p>
    <w:p w14:paraId="47B24F90" w14:textId="77777777" w:rsidR="00E27C53" w:rsidRPr="005C6648"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33486C26" w14:textId="77777777" w:rsidTr="00B15CA3">
        <w:tc>
          <w:tcPr>
            <w:tcW w:w="3095" w:type="dxa"/>
            <w:tcBorders>
              <w:bottom w:val="single" w:sz="4" w:space="0" w:color="auto"/>
            </w:tcBorders>
          </w:tcPr>
          <w:p w14:paraId="1EA32221" w14:textId="77777777" w:rsidR="00E27C53" w:rsidRPr="005C6648" w:rsidRDefault="00E27C53" w:rsidP="00B15CA3">
            <w:pPr>
              <w:rPr>
                <w:bCs/>
                <w:iCs/>
                <w:noProof/>
                <w:lang w:val="sr-Cyrl-CS"/>
              </w:rPr>
            </w:pPr>
          </w:p>
        </w:tc>
        <w:tc>
          <w:tcPr>
            <w:tcW w:w="3095" w:type="dxa"/>
          </w:tcPr>
          <w:p w14:paraId="73610528" w14:textId="77777777" w:rsidR="00E27C53" w:rsidRPr="005C6648" w:rsidRDefault="00E27C53" w:rsidP="00B15CA3">
            <w:pPr>
              <w:rPr>
                <w:bCs/>
                <w:iCs/>
                <w:noProof/>
                <w:lang w:val="sr-Cyrl-CS"/>
              </w:rPr>
            </w:pPr>
          </w:p>
        </w:tc>
        <w:tc>
          <w:tcPr>
            <w:tcW w:w="3096" w:type="dxa"/>
            <w:tcBorders>
              <w:bottom w:val="single" w:sz="4" w:space="0" w:color="auto"/>
            </w:tcBorders>
          </w:tcPr>
          <w:p w14:paraId="6C0FC012" w14:textId="77777777" w:rsidR="00E27C53" w:rsidRPr="005C6648" w:rsidRDefault="00E27C53" w:rsidP="00B15CA3">
            <w:pPr>
              <w:rPr>
                <w:bCs/>
                <w:iCs/>
                <w:noProof/>
                <w:lang w:val="sr-Cyrl-CS"/>
              </w:rPr>
            </w:pPr>
          </w:p>
        </w:tc>
      </w:tr>
      <w:tr w:rsidR="00E27C53" w:rsidRPr="005C6648" w14:paraId="676C755C" w14:textId="77777777" w:rsidTr="00B15CA3">
        <w:tc>
          <w:tcPr>
            <w:tcW w:w="3095" w:type="dxa"/>
            <w:tcBorders>
              <w:top w:val="single" w:sz="4" w:space="0" w:color="auto"/>
            </w:tcBorders>
          </w:tcPr>
          <w:p w14:paraId="7C69C02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FFD638B"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36E0C18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0AA78AB4" w14:textId="77777777" w:rsidTr="00B15CA3">
        <w:tc>
          <w:tcPr>
            <w:tcW w:w="3095" w:type="dxa"/>
          </w:tcPr>
          <w:p w14:paraId="46DF4228" w14:textId="77777777" w:rsidR="00E27C53" w:rsidRPr="005C6648" w:rsidRDefault="00E27C53" w:rsidP="00B15CA3">
            <w:pPr>
              <w:rPr>
                <w:bCs/>
                <w:iCs/>
                <w:noProof/>
                <w:lang w:val="hr-HR"/>
              </w:rPr>
            </w:pPr>
          </w:p>
        </w:tc>
        <w:tc>
          <w:tcPr>
            <w:tcW w:w="3095" w:type="dxa"/>
          </w:tcPr>
          <w:p w14:paraId="7DF9DC68" w14:textId="77777777" w:rsidR="00E27C53" w:rsidRPr="005C6648" w:rsidRDefault="00E27C53" w:rsidP="00B15CA3">
            <w:pPr>
              <w:rPr>
                <w:bCs/>
                <w:iCs/>
                <w:noProof/>
                <w:lang w:val="hr-HR"/>
              </w:rPr>
            </w:pPr>
          </w:p>
        </w:tc>
        <w:tc>
          <w:tcPr>
            <w:tcW w:w="3096" w:type="dxa"/>
            <w:tcBorders>
              <w:bottom w:val="single" w:sz="4" w:space="0" w:color="auto"/>
            </w:tcBorders>
          </w:tcPr>
          <w:p w14:paraId="758986DA" w14:textId="77777777" w:rsidR="00E27C53" w:rsidRPr="005C6648" w:rsidRDefault="00E27C53" w:rsidP="00B15CA3">
            <w:pPr>
              <w:rPr>
                <w:bCs/>
                <w:iCs/>
                <w:noProof/>
                <w:lang w:val="sr-Cyrl-CS"/>
              </w:rPr>
            </w:pPr>
          </w:p>
          <w:p w14:paraId="380749D0" w14:textId="77777777" w:rsidR="00E27C53" w:rsidRPr="005C6648" w:rsidRDefault="00E27C53" w:rsidP="00B15CA3">
            <w:pPr>
              <w:rPr>
                <w:bCs/>
                <w:iCs/>
                <w:noProof/>
                <w:lang w:val="sr-Cyrl-CS"/>
              </w:rPr>
            </w:pPr>
          </w:p>
        </w:tc>
      </w:tr>
      <w:tr w:rsidR="00E27C53" w:rsidRPr="005C6648" w14:paraId="1EB5C5FD" w14:textId="77777777" w:rsidTr="00B15CA3">
        <w:tc>
          <w:tcPr>
            <w:tcW w:w="3095" w:type="dxa"/>
          </w:tcPr>
          <w:p w14:paraId="5880E292" w14:textId="77777777" w:rsidR="00E27C53" w:rsidRPr="005C6648" w:rsidRDefault="00E27C53" w:rsidP="00B15CA3">
            <w:pPr>
              <w:rPr>
                <w:bCs/>
                <w:iCs/>
                <w:noProof/>
                <w:lang w:val="hr-HR"/>
              </w:rPr>
            </w:pPr>
          </w:p>
          <w:p w14:paraId="6380EA4E" w14:textId="77777777" w:rsidR="00E27C53" w:rsidRPr="005C6648" w:rsidRDefault="00E27C53" w:rsidP="00B15CA3">
            <w:pPr>
              <w:rPr>
                <w:bCs/>
                <w:iCs/>
                <w:noProof/>
                <w:lang w:val="hr-HR"/>
              </w:rPr>
            </w:pPr>
          </w:p>
        </w:tc>
        <w:tc>
          <w:tcPr>
            <w:tcW w:w="3095" w:type="dxa"/>
          </w:tcPr>
          <w:p w14:paraId="63A9A86C" w14:textId="77777777" w:rsidR="00E27C53" w:rsidRPr="005C6648" w:rsidRDefault="00E27C53" w:rsidP="00B15CA3">
            <w:pPr>
              <w:rPr>
                <w:bCs/>
                <w:iCs/>
                <w:noProof/>
                <w:lang w:val="hr-HR"/>
              </w:rPr>
            </w:pPr>
          </w:p>
        </w:tc>
        <w:tc>
          <w:tcPr>
            <w:tcW w:w="3096" w:type="dxa"/>
            <w:tcBorders>
              <w:top w:val="single" w:sz="4" w:space="0" w:color="auto"/>
            </w:tcBorders>
          </w:tcPr>
          <w:p w14:paraId="7EAF1B43" w14:textId="77777777" w:rsidR="00E27C53" w:rsidRPr="005C6648" w:rsidRDefault="00E27C53" w:rsidP="00B15CA3">
            <w:pPr>
              <w:jc w:val="center"/>
              <w:rPr>
                <w:bCs/>
                <w:iCs/>
                <w:noProof/>
                <w:lang w:val="sr-Cyrl-CS"/>
              </w:rPr>
            </w:pPr>
            <w:r w:rsidRPr="005C6648">
              <w:rPr>
                <w:bCs/>
                <w:iCs/>
                <w:noProof/>
              </w:rPr>
              <w:t>ПОТПИС</w:t>
            </w:r>
          </w:p>
        </w:tc>
      </w:tr>
    </w:tbl>
    <w:p w14:paraId="3E793D12" w14:textId="77777777" w:rsidR="00E27C53" w:rsidRPr="005C6648" w:rsidRDefault="00E27C53" w:rsidP="00E27C53">
      <w:pPr>
        <w:jc w:val="both"/>
        <w:rPr>
          <w:noProof/>
          <w:lang w:val="sr-Cyrl-RS"/>
        </w:rPr>
      </w:pPr>
      <w:r w:rsidRPr="005C6648">
        <w:rPr>
          <w:noProof/>
          <w:lang w:val="sr-Cyrl-RS"/>
        </w:rPr>
        <w:t xml:space="preserve">НАПОМЕНА: </w:t>
      </w:r>
    </w:p>
    <w:p w14:paraId="4C28C44A" w14:textId="77777777" w:rsidR="00E27C53" w:rsidRPr="005C6648" w:rsidRDefault="00E27C53" w:rsidP="00E27C53">
      <w:pPr>
        <w:ind w:firstLine="360"/>
        <w:jc w:val="both"/>
        <w:rPr>
          <w:i/>
          <w:noProof/>
          <w:lang w:val="sr-Cyrl-RS"/>
        </w:rPr>
      </w:pPr>
      <w:r w:rsidRPr="005C6648">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83" w:name="_Toc375826011"/>
      <w:bookmarkStart w:id="84" w:name="_Toc389030818"/>
      <w:bookmarkStart w:id="85" w:name="_Toc448222242"/>
    </w:p>
    <w:p w14:paraId="2929AAE2" w14:textId="3E8D6509" w:rsidR="00BB0568" w:rsidRPr="005C6648" w:rsidRDefault="00E27C53" w:rsidP="00E27C53">
      <w:pPr>
        <w:rPr>
          <w:sz w:val="28"/>
          <w:szCs w:val="28"/>
        </w:rPr>
      </w:pPr>
      <w:r w:rsidRPr="005C6648">
        <w:rPr>
          <w:sz w:val="28"/>
          <w:szCs w:val="28"/>
        </w:rPr>
        <w:br w:type="page"/>
      </w:r>
    </w:p>
    <w:p w14:paraId="20CEE347" w14:textId="77777777" w:rsidR="00E27C53" w:rsidRPr="005C6648"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9255866"/>
      <w:r w:rsidRPr="005C6648">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5C6648" w:rsidRDefault="00E27C53" w:rsidP="00E27C53">
      <w:pPr>
        <w:tabs>
          <w:tab w:val="left" w:pos="6028"/>
        </w:tabs>
        <w:autoSpaceDE w:val="0"/>
        <w:ind w:left="360"/>
        <w:rPr>
          <w:b/>
          <w:bCs/>
          <w:iCs/>
          <w:lang w:val="ru-RU"/>
        </w:rPr>
      </w:pPr>
    </w:p>
    <w:p w14:paraId="4A31D452" w14:textId="77777777" w:rsidR="00E27C53" w:rsidRPr="005C6648" w:rsidRDefault="00E27C53" w:rsidP="00E27C53">
      <w:pPr>
        <w:tabs>
          <w:tab w:val="left" w:pos="6028"/>
        </w:tabs>
        <w:autoSpaceDE w:val="0"/>
        <w:ind w:left="360"/>
        <w:rPr>
          <w:bCs/>
          <w:iCs/>
          <w:lang w:val="ru-RU"/>
        </w:rPr>
      </w:pPr>
    </w:p>
    <w:p w14:paraId="74AB1E2F" w14:textId="77777777" w:rsidR="00E27C53" w:rsidRPr="005C6648" w:rsidRDefault="00E27C53" w:rsidP="00E27C53">
      <w:pPr>
        <w:tabs>
          <w:tab w:val="left" w:pos="709"/>
        </w:tabs>
        <w:autoSpaceDE w:val="0"/>
        <w:jc w:val="both"/>
        <w:rPr>
          <w:bCs/>
          <w:iCs/>
        </w:rPr>
      </w:pPr>
      <w:r w:rsidRPr="005C6648">
        <w:rPr>
          <w:bCs/>
          <w:iCs/>
        </w:rPr>
        <w:tab/>
        <w:t xml:space="preserve">У  </w:t>
      </w:r>
      <w:r w:rsidRPr="005C6648">
        <w:rPr>
          <w:noProof/>
        </w:rPr>
        <w:t>складу</w:t>
      </w:r>
      <w:r w:rsidRPr="005C6648">
        <w:rPr>
          <w:bCs/>
          <w:iCs/>
        </w:rPr>
        <w:t xml:space="preserve"> са чланом 75. став 2. Закона о јавним набавкама („Сл. гласник РС” бр. 124/12, 14/15 и 68/15), као заступник понуђача дајем:</w:t>
      </w:r>
    </w:p>
    <w:p w14:paraId="63B1ED74" w14:textId="77777777" w:rsidR="00E27C53" w:rsidRPr="005C6648" w:rsidRDefault="00E27C53" w:rsidP="00E27C53">
      <w:pPr>
        <w:tabs>
          <w:tab w:val="left" w:pos="6028"/>
        </w:tabs>
        <w:autoSpaceDE w:val="0"/>
        <w:ind w:left="360"/>
        <w:rPr>
          <w:bCs/>
          <w:iCs/>
        </w:rPr>
      </w:pPr>
    </w:p>
    <w:p w14:paraId="3BEF6910" w14:textId="77777777" w:rsidR="00E27C53" w:rsidRPr="005C6648" w:rsidRDefault="00E27C53" w:rsidP="00E27C53">
      <w:pPr>
        <w:tabs>
          <w:tab w:val="left" w:pos="6028"/>
        </w:tabs>
        <w:autoSpaceDE w:val="0"/>
        <w:ind w:left="360"/>
        <w:rPr>
          <w:bCs/>
          <w:iCs/>
        </w:rPr>
      </w:pPr>
    </w:p>
    <w:p w14:paraId="6A9E5032" w14:textId="77777777" w:rsidR="00E27C53" w:rsidRPr="005C6648" w:rsidRDefault="00E27C53" w:rsidP="00E27C53">
      <w:pPr>
        <w:tabs>
          <w:tab w:val="left" w:pos="6028"/>
        </w:tabs>
        <w:autoSpaceDE w:val="0"/>
        <w:ind w:left="360"/>
        <w:rPr>
          <w:bCs/>
          <w:iCs/>
        </w:rPr>
      </w:pPr>
    </w:p>
    <w:p w14:paraId="56776FA5" w14:textId="77777777" w:rsidR="00E27C53" w:rsidRPr="005C6648" w:rsidRDefault="00E27C53" w:rsidP="00E27C53">
      <w:pPr>
        <w:tabs>
          <w:tab w:val="left" w:pos="6028"/>
        </w:tabs>
        <w:autoSpaceDE w:val="0"/>
        <w:ind w:left="360"/>
        <w:rPr>
          <w:bCs/>
          <w:iCs/>
        </w:rPr>
      </w:pPr>
    </w:p>
    <w:p w14:paraId="3F02F2D8" w14:textId="77777777" w:rsidR="00E27C53" w:rsidRPr="005C6648" w:rsidRDefault="00E27C53" w:rsidP="00E27C53">
      <w:pPr>
        <w:tabs>
          <w:tab w:val="left" w:pos="6028"/>
        </w:tabs>
        <w:autoSpaceDE w:val="0"/>
        <w:ind w:left="360"/>
        <w:rPr>
          <w:bCs/>
          <w:iCs/>
        </w:rPr>
      </w:pPr>
    </w:p>
    <w:p w14:paraId="6F2B2381" w14:textId="77777777" w:rsidR="00E27C53" w:rsidRPr="005C6648" w:rsidRDefault="00E27C53" w:rsidP="00E27C53">
      <w:pPr>
        <w:tabs>
          <w:tab w:val="left" w:pos="6028"/>
        </w:tabs>
        <w:autoSpaceDE w:val="0"/>
        <w:ind w:left="360"/>
        <w:rPr>
          <w:bCs/>
          <w:iCs/>
        </w:rPr>
      </w:pPr>
    </w:p>
    <w:p w14:paraId="64FE004D" w14:textId="77777777" w:rsidR="00E27C53" w:rsidRPr="005C6648" w:rsidRDefault="00E27C53" w:rsidP="00E27C53">
      <w:pPr>
        <w:tabs>
          <w:tab w:val="left" w:pos="6028"/>
        </w:tabs>
        <w:autoSpaceDE w:val="0"/>
        <w:ind w:left="360"/>
        <w:rPr>
          <w:bCs/>
          <w:iCs/>
        </w:rPr>
      </w:pPr>
    </w:p>
    <w:p w14:paraId="7F5E6E4C" w14:textId="77777777" w:rsidR="00E27C53" w:rsidRPr="005C6648" w:rsidRDefault="00E27C53" w:rsidP="00E27C53">
      <w:pPr>
        <w:tabs>
          <w:tab w:val="left" w:pos="6028"/>
        </w:tabs>
        <w:autoSpaceDE w:val="0"/>
        <w:ind w:left="360"/>
        <w:rPr>
          <w:bCs/>
          <w:iCs/>
        </w:rPr>
      </w:pPr>
    </w:p>
    <w:p w14:paraId="64BA6220"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5D536407" w14:textId="77777777" w:rsidR="00E27C53" w:rsidRPr="005C6648" w:rsidRDefault="00E27C53" w:rsidP="00E27C53">
      <w:pPr>
        <w:tabs>
          <w:tab w:val="left" w:pos="6028"/>
        </w:tabs>
        <w:autoSpaceDE w:val="0"/>
        <w:ind w:left="360"/>
        <w:jc w:val="center"/>
        <w:rPr>
          <w:bCs/>
          <w:iCs/>
        </w:rPr>
      </w:pPr>
    </w:p>
    <w:p w14:paraId="63314ACA" w14:textId="77777777" w:rsidR="00E27C53" w:rsidRPr="005C6648" w:rsidRDefault="00E27C53" w:rsidP="00E27C53">
      <w:pPr>
        <w:tabs>
          <w:tab w:val="left" w:pos="6028"/>
        </w:tabs>
        <w:autoSpaceDE w:val="0"/>
        <w:ind w:left="360"/>
        <w:jc w:val="center"/>
        <w:rPr>
          <w:bCs/>
          <w:iCs/>
        </w:rPr>
      </w:pPr>
    </w:p>
    <w:p w14:paraId="750F16F3" w14:textId="77777777" w:rsidR="00E27C53" w:rsidRPr="005C6648" w:rsidRDefault="00E27C53" w:rsidP="00E27C53">
      <w:pPr>
        <w:tabs>
          <w:tab w:val="left" w:pos="6028"/>
        </w:tabs>
        <w:autoSpaceDE w:val="0"/>
        <w:ind w:left="360"/>
        <w:jc w:val="center"/>
        <w:rPr>
          <w:bCs/>
          <w:iCs/>
        </w:rPr>
      </w:pPr>
    </w:p>
    <w:p w14:paraId="5EF053DF" w14:textId="77777777"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14:paraId="44CE8BEC" w14:textId="77777777"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14:paraId="42DAA484" w14:textId="77777777" w:rsidR="00E27C53" w:rsidRPr="005C6648" w:rsidRDefault="00E27C53" w:rsidP="00E27C53">
      <w:pPr>
        <w:ind w:firstLine="720"/>
        <w:jc w:val="both"/>
        <w:rPr>
          <w:lang w:val="sr-Cyrl-CS"/>
        </w:rPr>
      </w:pPr>
    </w:p>
    <w:p w14:paraId="58E6363E" w14:textId="77777777" w:rsidR="00E27C53" w:rsidRPr="005C6648" w:rsidRDefault="00E27C53" w:rsidP="00E27C53">
      <w:pPr>
        <w:jc w:val="both"/>
        <w:rPr>
          <w:lang w:val="sr-Cyrl-CS"/>
        </w:rPr>
      </w:pPr>
    </w:p>
    <w:p w14:paraId="12BBBDA5" w14:textId="77777777" w:rsidR="00E27C53" w:rsidRPr="005C6648" w:rsidRDefault="00E27C53" w:rsidP="00E27C53">
      <w:pPr>
        <w:jc w:val="both"/>
        <w:rPr>
          <w:lang w:val="sr-Cyrl-CS"/>
        </w:rPr>
      </w:pPr>
      <w:r w:rsidRPr="005C6648">
        <w:t xml:space="preserve">у поступку јавне набавке </w:t>
      </w:r>
    </w:p>
    <w:p w14:paraId="4767239B" w14:textId="77777777" w:rsidR="00E27C53" w:rsidRPr="005C6648" w:rsidRDefault="00E27C53" w:rsidP="00E27C53">
      <w:pPr>
        <w:jc w:val="both"/>
        <w:rPr>
          <w:lang w:val="sr-Cyrl-CS"/>
        </w:rPr>
      </w:pPr>
    </w:p>
    <w:p w14:paraId="5ACDC1C8"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228FF2A5" w14:textId="77777777" w:rsidR="00E27C53" w:rsidRPr="005C6648" w:rsidRDefault="00E27C53" w:rsidP="00E27C53">
      <w:pPr>
        <w:jc w:val="both"/>
        <w:rPr>
          <w:i/>
          <w:lang w:val="sr-Cyrl-CS"/>
        </w:rPr>
      </w:pPr>
    </w:p>
    <w:p w14:paraId="7EF6B9FE" w14:textId="77777777" w:rsidR="00E27C53" w:rsidRPr="005C6648" w:rsidRDefault="00E27C53" w:rsidP="00E27C53">
      <w:pPr>
        <w:tabs>
          <w:tab w:val="left" w:pos="6028"/>
        </w:tabs>
        <w:autoSpaceDE w:val="0"/>
        <w:jc w:val="both"/>
        <w:rPr>
          <w:bCs/>
          <w:iCs/>
          <w:lang w:val="sr-Cyrl-CS"/>
        </w:rPr>
      </w:pPr>
    </w:p>
    <w:p w14:paraId="5A4A4998" w14:textId="77777777" w:rsidR="00E27C53" w:rsidRPr="005C6648" w:rsidRDefault="00E27C53" w:rsidP="00E27C53">
      <w:pPr>
        <w:tabs>
          <w:tab w:val="left" w:pos="6028"/>
        </w:tabs>
        <w:autoSpaceDE w:val="0"/>
        <w:jc w:val="both"/>
        <w:rPr>
          <w:bCs/>
          <w:iCs/>
        </w:rPr>
      </w:pPr>
      <w:r w:rsidRPr="005C6648">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5C6648" w:rsidRDefault="00E27C53" w:rsidP="00E27C53">
      <w:pPr>
        <w:tabs>
          <w:tab w:val="left" w:pos="6028"/>
        </w:tabs>
        <w:autoSpaceDE w:val="0"/>
        <w:ind w:left="360"/>
        <w:rPr>
          <w:bCs/>
          <w:iCs/>
        </w:rPr>
      </w:pPr>
    </w:p>
    <w:p w14:paraId="789CAB63" w14:textId="77777777" w:rsidR="00E27C53" w:rsidRPr="005C6648" w:rsidRDefault="00E27C53" w:rsidP="00E27C53">
      <w:pPr>
        <w:tabs>
          <w:tab w:val="left" w:pos="6028"/>
        </w:tabs>
        <w:autoSpaceDE w:val="0"/>
        <w:ind w:left="360"/>
        <w:rPr>
          <w:bCs/>
          <w:iCs/>
        </w:rPr>
      </w:pPr>
    </w:p>
    <w:p w14:paraId="2D67F611" w14:textId="77777777" w:rsidR="00E27C53" w:rsidRPr="005C6648" w:rsidRDefault="00E27C53" w:rsidP="00E27C53">
      <w:pPr>
        <w:tabs>
          <w:tab w:val="left" w:pos="6028"/>
        </w:tabs>
        <w:autoSpaceDE w:val="0"/>
        <w:ind w:left="360"/>
        <w:rPr>
          <w:bCs/>
          <w:iCs/>
        </w:rPr>
      </w:pPr>
    </w:p>
    <w:p w14:paraId="0857C2D2" w14:textId="77777777" w:rsidR="00E27C53" w:rsidRPr="005C6648" w:rsidRDefault="00E27C53" w:rsidP="00E27C53">
      <w:pPr>
        <w:tabs>
          <w:tab w:val="left" w:pos="6028"/>
        </w:tabs>
        <w:autoSpaceDE w:val="0"/>
        <w:ind w:left="360"/>
        <w:rPr>
          <w:bCs/>
          <w:iCs/>
        </w:rPr>
      </w:pPr>
    </w:p>
    <w:p w14:paraId="29D9A132" w14:textId="77777777" w:rsidR="00E27C53" w:rsidRPr="005C6648" w:rsidRDefault="00E27C53" w:rsidP="00E27C53">
      <w:pPr>
        <w:tabs>
          <w:tab w:val="left" w:pos="6028"/>
        </w:tabs>
        <w:autoSpaceDE w:val="0"/>
        <w:ind w:left="360"/>
        <w:rPr>
          <w:bCs/>
          <w:iCs/>
        </w:rPr>
      </w:pPr>
    </w:p>
    <w:p w14:paraId="1D09C9C4" w14:textId="77777777" w:rsidR="00E27C53" w:rsidRPr="005C6648" w:rsidRDefault="00E27C53" w:rsidP="00E27C53">
      <w:pPr>
        <w:tabs>
          <w:tab w:val="left" w:pos="6028"/>
        </w:tabs>
        <w:autoSpaceDE w:val="0"/>
        <w:ind w:left="360"/>
        <w:rPr>
          <w:bCs/>
          <w:iCs/>
        </w:rPr>
      </w:pPr>
    </w:p>
    <w:p w14:paraId="1B8E2C70" w14:textId="77777777" w:rsidR="00E27C53" w:rsidRPr="005C6648" w:rsidRDefault="00E27C53" w:rsidP="00E27C53">
      <w:pPr>
        <w:tabs>
          <w:tab w:val="left" w:pos="6028"/>
        </w:tabs>
        <w:autoSpaceDE w:val="0"/>
        <w:ind w:left="360"/>
        <w:rPr>
          <w:bCs/>
          <w:iCs/>
        </w:rPr>
      </w:pPr>
    </w:p>
    <w:p w14:paraId="384B7C0F" w14:textId="77777777" w:rsidR="00E27C53" w:rsidRPr="005C6648" w:rsidRDefault="00E27C53" w:rsidP="00E27C53">
      <w:pPr>
        <w:tabs>
          <w:tab w:val="left" w:pos="6028"/>
        </w:tabs>
        <w:autoSpaceDE w:val="0"/>
        <w:rPr>
          <w:bCs/>
          <w:iCs/>
          <w:lang w:val="sr-Cyrl-RS"/>
        </w:rPr>
      </w:pPr>
    </w:p>
    <w:p w14:paraId="42E32E34" w14:textId="77777777" w:rsidR="00E27C53" w:rsidRPr="005C6648"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2CAA305" w14:textId="77777777" w:rsidTr="00B15CA3">
        <w:tc>
          <w:tcPr>
            <w:tcW w:w="3095" w:type="dxa"/>
            <w:tcBorders>
              <w:bottom w:val="single" w:sz="4" w:space="0" w:color="auto"/>
            </w:tcBorders>
          </w:tcPr>
          <w:p w14:paraId="20706A2B" w14:textId="77777777" w:rsidR="00E27C53" w:rsidRPr="005C6648" w:rsidRDefault="00E27C53" w:rsidP="00B15CA3">
            <w:pPr>
              <w:rPr>
                <w:bCs/>
                <w:iCs/>
                <w:noProof/>
                <w:lang w:val="sr-Cyrl-CS"/>
              </w:rPr>
            </w:pPr>
          </w:p>
        </w:tc>
        <w:tc>
          <w:tcPr>
            <w:tcW w:w="3095" w:type="dxa"/>
          </w:tcPr>
          <w:p w14:paraId="13A5AEF8" w14:textId="77777777" w:rsidR="00E27C53" w:rsidRPr="005C6648" w:rsidRDefault="00E27C53" w:rsidP="00B15CA3">
            <w:pPr>
              <w:rPr>
                <w:bCs/>
                <w:iCs/>
                <w:noProof/>
                <w:lang w:val="sr-Cyrl-CS"/>
              </w:rPr>
            </w:pPr>
          </w:p>
        </w:tc>
        <w:tc>
          <w:tcPr>
            <w:tcW w:w="3096" w:type="dxa"/>
            <w:tcBorders>
              <w:bottom w:val="single" w:sz="4" w:space="0" w:color="auto"/>
            </w:tcBorders>
          </w:tcPr>
          <w:p w14:paraId="56360E2C" w14:textId="77777777" w:rsidR="00E27C53" w:rsidRPr="005C6648" w:rsidRDefault="00E27C53" w:rsidP="00B15CA3">
            <w:pPr>
              <w:rPr>
                <w:bCs/>
                <w:iCs/>
                <w:noProof/>
                <w:lang w:val="sr-Cyrl-CS"/>
              </w:rPr>
            </w:pPr>
          </w:p>
        </w:tc>
      </w:tr>
      <w:tr w:rsidR="00E27C53" w:rsidRPr="005C6648" w14:paraId="548AE3CB" w14:textId="77777777" w:rsidTr="00B15CA3">
        <w:tc>
          <w:tcPr>
            <w:tcW w:w="3095" w:type="dxa"/>
            <w:tcBorders>
              <w:top w:val="single" w:sz="4" w:space="0" w:color="auto"/>
            </w:tcBorders>
          </w:tcPr>
          <w:p w14:paraId="62DCEC61"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50651EED"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5260543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CF9F617" w14:textId="77777777" w:rsidTr="00B15CA3">
        <w:tc>
          <w:tcPr>
            <w:tcW w:w="3095" w:type="dxa"/>
          </w:tcPr>
          <w:p w14:paraId="6F51D695" w14:textId="77777777" w:rsidR="00E27C53" w:rsidRPr="005C6648" w:rsidRDefault="00E27C53" w:rsidP="00B15CA3">
            <w:pPr>
              <w:rPr>
                <w:bCs/>
                <w:iCs/>
                <w:noProof/>
                <w:lang w:val="hr-HR"/>
              </w:rPr>
            </w:pPr>
          </w:p>
        </w:tc>
        <w:tc>
          <w:tcPr>
            <w:tcW w:w="3095" w:type="dxa"/>
          </w:tcPr>
          <w:p w14:paraId="31A20B4A" w14:textId="77777777" w:rsidR="00E27C53" w:rsidRPr="005C6648" w:rsidRDefault="00E27C53" w:rsidP="00B15CA3">
            <w:pPr>
              <w:rPr>
                <w:bCs/>
                <w:iCs/>
                <w:noProof/>
                <w:lang w:val="hr-HR"/>
              </w:rPr>
            </w:pPr>
          </w:p>
        </w:tc>
        <w:tc>
          <w:tcPr>
            <w:tcW w:w="3096" w:type="dxa"/>
            <w:tcBorders>
              <w:bottom w:val="single" w:sz="4" w:space="0" w:color="auto"/>
            </w:tcBorders>
          </w:tcPr>
          <w:p w14:paraId="3097E4C9" w14:textId="77777777" w:rsidR="00E27C53" w:rsidRPr="005C6648" w:rsidRDefault="00E27C53" w:rsidP="00B15CA3">
            <w:pPr>
              <w:rPr>
                <w:bCs/>
                <w:iCs/>
                <w:noProof/>
                <w:lang w:val="sr-Cyrl-CS"/>
              </w:rPr>
            </w:pPr>
          </w:p>
          <w:p w14:paraId="4E30B0C3" w14:textId="77777777" w:rsidR="00E27C53" w:rsidRPr="005C6648" w:rsidRDefault="00E27C53" w:rsidP="00B15CA3">
            <w:pPr>
              <w:rPr>
                <w:bCs/>
                <w:iCs/>
                <w:noProof/>
                <w:lang w:val="sr-Cyrl-CS"/>
              </w:rPr>
            </w:pPr>
          </w:p>
        </w:tc>
      </w:tr>
      <w:tr w:rsidR="00E27C53" w:rsidRPr="005C6648" w14:paraId="22B72AC3" w14:textId="77777777" w:rsidTr="00B15CA3">
        <w:tc>
          <w:tcPr>
            <w:tcW w:w="3095" w:type="dxa"/>
          </w:tcPr>
          <w:p w14:paraId="5C62B49C" w14:textId="77777777" w:rsidR="00E27C53" w:rsidRPr="005C6648" w:rsidRDefault="00E27C53" w:rsidP="00B15CA3">
            <w:pPr>
              <w:rPr>
                <w:bCs/>
                <w:iCs/>
                <w:noProof/>
                <w:lang w:val="hr-HR"/>
              </w:rPr>
            </w:pPr>
          </w:p>
        </w:tc>
        <w:tc>
          <w:tcPr>
            <w:tcW w:w="3095" w:type="dxa"/>
          </w:tcPr>
          <w:p w14:paraId="51B79FDC" w14:textId="77777777" w:rsidR="00E27C53" w:rsidRPr="005C6648" w:rsidRDefault="00E27C53" w:rsidP="00B15CA3">
            <w:pPr>
              <w:rPr>
                <w:bCs/>
                <w:iCs/>
                <w:noProof/>
                <w:lang w:val="hr-HR"/>
              </w:rPr>
            </w:pPr>
          </w:p>
        </w:tc>
        <w:tc>
          <w:tcPr>
            <w:tcW w:w="3096" w:type="dxa"/>
            <w:tcBorders>
              <w:top w:val="single" w:sz="4" w:space="0" w:color="auto"/>
            </w:tcBorders>
          </w:tcPr>
          <w:p w14:paraId="0C7C96F0" w14:textId="77777777" w:rsidR="00E27C53" w:rsidRPr="005C6648" w:rsidRDefault="00E27C53" w:rsidP="00B15CA3">
            <w:pPr>
              <w:jc w:val="center"/>
              <w:rPr>
                <w:bCs/>
                <w:iCs/>
                <w:noProof/>
                <w:lang w:val="sr-Cyrl-CS"/>
              </w:rPr>
            </w:pPr>
            <w:r w:rsidRPr="005C6648">
              <w:rPr>
                <w:bCs/>
                <w:iCs/>
                <w:noProof/>
              </w:rPr>
              <w:t>ПОТПИС</w:t>
            </w:r>
          </w:p>
        </w:tc>
      </w:tr>
    </w:tbl>
    <w:p w14:paraId="67F04FCE" w14:textId="77777777" w:rsidR="00E27C53" w:rsidRPr="005C6648" w:rsidRDefault="00E27C53" w:rsidP="00E27C53">
      <w:pPr>
        <w:jc w:val="both"/>
        <w:rPr>
          <w:noProof/>
          <w:lang w:val="sr-Cyrl-RS"/>
        </w:rPr>
      </w:pPr>
    </w:p>
    <w:p w14:paraId="0932914B" w14:textId="77777777" w:rsidR="00E27C53" w:rsidRPr="005C6648" w:rsidRDefault="00E27C53" w:rsidP="00E27C53">
      <w:pPr>
        <w:jc w:val="both"/>
        <w:rPr>
          <w:noProof/>
          <w:lang w:val="sr-Cyrl-RS"/>
        </w:rPr>
      </w:pPr>
      <w:r w:rsidRPr="005C6648">
        <w:rPr>
          <w:noProof/>
          <w:lang w:val="sr-Cyrl-RS"/>
        </w:rPr>
        <w:t xml:space="preserve">НАПОМЕНА: </w:t>
      </w:r>
    </w:p>
    <w:p w14:paraId="73FC9C98" w14:textId="77777777" w:rsidR="00E27C53" w:rsidRPr="005C6648" w:rsidRDefault="00E27C53" w:rsidP="00E27C53">
      <w:pPr>
        <w:ind w:firstLine="360"/>
        <w:jc w:val="both"/>
        <w:rPr>
          <w:bCs/>
          <w:iCs/>
        </w:rPr>
      </w:pPr>
      <w:r w:rsidRPr="005C6648">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3D1075D2" w14:textId="77777777" w:rsidR="00E27C53" w:rsidRPr="005C6648" w:rsidRDefault="00E27C53" w:rsidP="00E27C53">
      <w:pPr>
        <w:rPr>
          <w:b/>
          <w:bCs/>
          <w:sz w:val="28"/>
          <w:szCs w:val="28"/>
          <w:highlight w:val="lightGray"/>
          <w:lang w:val="hr-HR"/>
        </w:rPr>
      </w:pPr>
      <w:bookmarkStart w:id="91" w:name="_Toc375826012"/>
      <w:bookmarkStart w:id="92" w:name="_Toc389030819"/>
      <w:bookmarkStart w:id="93" w:name="_Toc448222243"/>
      <w:r w:rsidRPr="005C6648">
        <w:rPr>
          <w:sz w:val="28"/>
          <w:szCs w:val="28"/>
          <w:highlight w:val="lightGray"/>
        </w:rPr>
        <w:br w:type="page"/>
      </w:r>
    </w:p>
    <w:p w14:paraId="3B84C3D8" w14:textId="77777777" w:rsidR="00E27C53" w:rsidRPr="005C6648"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9255867"/>
      <w:r w:rsidRPr="005C6648">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5C6648" w:rsidRDefault="00E27C53" w:rsidP="00E27C53">
      <w:pPr>
        <w:jc w:val="center"/>
        <w:rPr>
          <w:b/>
          <w:noProof/>
        </w:rPr>
      </w:pPr>
      <w:r w:rsidRPr="005C6648">
        <w:rPr>
          <w:b/>
          <w:noProof/>
        </w:rPr>
        <w:t xml:space="preserve">(са упутством </w:t>
      </w:r>
      <w:r w:rsidRPr="005C6648">
        <w:rPr>
          <w:b/>
          <w:noProof/>
          <w:lang w:val="sr-Cyrl-CS"/>
        </w:rPr>
        <w:t>како да се понуди</w:t>
      </w:r>
      <w:r w:rsidRPr="005C6648">
        <w:rPr>
          <w:b/>
          <w:noProof/>
        </w:rPr>
        <w:t>)</w:t>
      </w:r>
    </w:p>
    <w:p w14:paraId="6B804D16" w14:textId="77777777" w:rsidR="00E27C53" w:rsidRPr="005C6648" w:rsidRDefault="00E27C53" w:rsidP="00E27C53">
      <w:pPr>
        <w:rPr>
          <w:b/>
          <w:noProof/>
        </w:rPr>
      </w:pPr>
    </w:p>
    <w:p w14:paraId="341A39F5" w14:textId="77777777" w:rsidR="00E27C53" w:rsidRPr="005C6648" w:rsidRDefault="00E27C53" w:rsidP="00E27C53">
      <w:pPr>
        <w:jc w:val="center"/>
        <w:rPr>
          <w:b/>
          <w:noProof/>
        </w:rPr>
      </w:pPr>
    </w:p>
    <w:p w14:paraId="6D2E344F" w14:textId="77777777" w:rsidR="00E27C53" w:rsidRPr="005C664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C6648" w14:paraId="5657B632" w14:textId="77777777" w:rsidTr="00B15CA3">
        <w:trPr>
          <w:jc w:val="center"/>
        </w:trPr>
        <w:tc>
          <w:tcPr>
            <w:tcW w:w="567" w:type="dxa"/>
            <w:vAlign w:val="center"/>
          </w:tcPr>
          <w:p w14:paraId="20999F68" w14:textId="77777777" w:rsidR="00E27C53" w:rsidRPr="005C6648" w:rsidRDefault="00E27C53" w:rsidP="00B15CA3">
            <w:pPr>
              <w:jc w:val="center"/>
              <w:rPr>
                <w:b/>
                <w:noProof/>
                <w:sz w:val="22"/>
                <w:szCs w:val="22"/>
              </w:rPr>
            </w:pPr>
            <w:r w:rsidRPr="005C6648">
              <w:rPr>
                <w:b/>
                <w:noProof/>
                <w:sz w:val="22"/>
                <w:szCs w:val="22"/>
              </w:rPr>
              <w:t>РБ</w:t>
            </w:r>
          </w:p>
        </w:tc>
        <w:tc>
          <w:tcPr>
            <w:tcW w:w="2552" w:type="dxa"/>
            <w:vAlign w:val="center"/>
          </w:tcPr>
          <w:p w14:paraId="4085110D" w14:textId="77777777" w:rsidR="00E27C53" w:rsidRPr="005C6648" w:rsidRDefault="00E27C53" w:rsidP="00B15CA3">
            <w:pPr>
              <w:jc w:val="center"/>
              <w:rPr>
                <w:b/>
                <w:noProof/>
                <w:sz w:val="22"/>
                <w:szCs w:val="22"/>
              </w:rPr>
            </w:pPr>
            <w:r w:rsidRPr="005C6648">
              <w:rPr>
                <w:b/>
                <w:noProof/>
                <w:sz w:val="22"/>
                <w:szCs w:val="22"/>
              </w:rPr>
              <w:t>Јединична цена без ПДВ-а</w:t>
            </w:r>
          </w:p>
        </w:tc>
        <w:tc>
          <w:tcPr>
            <w:tcW w:w="2552" w:type="dxa"/>
            <w:vAlign w:val="center"/>
          </w:tcPr>
          <w:p w14:paraId="4BEC095F" w14:textId="77777777" w:rsidR="00E27C53" w:rsidRPr="005C6648" w:rsidRDefault="00E27C53" w:rsidP="00B15CA3">
            <w:pPr>
              <w:jc w:val="center"/>
              <w:rPr>
                <w:b/>
                <w:noProof/>
                <w:sz w:val="22"/>
                <w:szCs w:val="22"/>
              </w:rPr>
            </w:pPr>
            <w:r w:rsidRPr="005C6648">
              <w:rPr>
                <w:b/>
                <w:noProof/>
                <w:sz w:val="22"/>
                <w:szCs w:val="22"/>
              </w:rPr>
              <w:t>Јединична цена са ПДВ-ом</w:t>
            </w:r>
          </w:p>
        </w:tc>
        <w:tc>
          <w:tcPr>
            <w:tcW w:w="2552" w:type="dxa"/>
            <w:vAlign w:val="center"/>
          </w:tcPr>
          <w:p w14:paraId="39305FB3" w14:textId="77777777" w:rsidR="00E27C53" w:rsidRPr="005C6648" w:rsidRDefault="00E27C53" w:rsidP="00B15CA3">
            <w:pPr>
              <w:jc w:val="center"/>
              <w:rPr>
                <w:b/>
                <w:noProof/>
                <w:sz w:val="22"/>
                <w:szCs w:val="22"/>
              </w:rPr>
            </w:pPr>
            <w:r w:rsidRPr="005C6648">
              <w:rPr>
                <w:b/>
                <w:noProof/>
                <w:sz w:val="22"/>
                <w:szCs w:val="22"/>
              </w:rPr>
              <w:t>Укупна цена без ПДВ-а</w:t>
            </w:r>
          </w:p>
        </w:tc>
        <w:tc>
          <w:tcPr>
            <w:tcW w:w="2552" w:type="dxa"/>
            <w:vAlign w:val="center"/>
          </w:tcPr>
          <w:p w14:paraId="0FD415DF" w14:textId="77777777" w:rsidR="00E27C53" w:rsidRPr="005C6648" w:rsidRDefault="00E27C53" w:rsidP="00B15CA3">
            <w:pPr>
              <w:jc w:val="center"/>
              <w:rPr>
                <w:b/>
                <w:noProof/>
                <w:sz w:val="22"/>
                <w:szCs w:val="22"/>
              </w:rPr>
            </w:pPr>
            <w:r w:rsidRPr="005C6648">
              <w:rPr>
                <w:b/>
                <w:noProof/>
                <w:sz w:val="22"/>
                <w:szCs w:val="22"/>
              </w:rPr>
              <w:t>Укупна цена са ПДВ-ом</w:t>
            </w:r>
          </w:p>
        </w:tc>
      </w:tr>
      <w:tr w:rsidR="00E27C53" w:rsidRPr="005C6648" w14:paraId="632A8880" w14:textId="77777777" w:rsidTr="00B15CA3">
        <w:trPr>
          <w:jc w:val="center"/>
        </w:trPr>
        <w:tc>
          <w:tcPr>
            <w:tcW w:w="567" w:type="dxa"/>
            <w:vAlign w:val="center"/>
          </w:tcPr>
          <w:p w14:paraId="7DF5801D" w14:textId="77777777" w:rsidR="00E27C53" w:rsidRPr="005C6648" w:rsidRDefault="00E27C53" w:rsidP="00B15CA3">
            <w:pPr>
              <w:jc w:val="center"/>
              <w:rPr>
                <w:b/>
                <w:noProof/>
                <w:sz w:val="22"/>
                <w:szCs w:val="22"/>
              </w:rPr>
            </w:pPr>
            <w:r w:rsidRPr="005C6648">
              <w:rPr>
                <w:b/>
                <w:noProof/>
                <w:sz w:val="22"/>
                <w:szCs w:val="22"/>
              </w:rPr>
              <w:t>1.</w:t>
            </w:r>
          </w:p>
        </w:tc>
        <w:tc>
          <w:tcPr>
            <w:tcW w:w="2552" w:type="dxa"/>
            <w:vAlign w:val="center"/>
          </w:tcPr>
          <w:p w14:paraId="4E40E493" w14:textId="77777777" w:rsidR="00E27C53" w:rsidRPr="005C6648" w:rsidRDefault="00E27C53" w:rsidP="00B15CA3">
            <w:pPr>
              <w:jc w:val="center"/>
              <w:rPr>
                <w:b/>
                <w:noProof/>
                <w:sz w:val="22"/>
                <w:szCs w:val="22"/>
              </w:rPr>
            </w:pPr>
          </w:p>
        </w:tc>
        <w:tc>
          <w:tcPr>
            <w:tcW w:w="2552" w:type="dxa"/>
            <w:vAlign w:val="center"/>
          </w:tcPr>
          <w:p w14:paraId="2A8DC7FA" w14:textId="77777777" w:rsidR="00E27C53" w:rsidRPr="005C6648" w:rsidRDefault="00E27C53" w:rsidP="00B15CA3">
            <w:pPr>
              <w:jc w:val="center"/>
              <w:rPr>
                <w:b/>
                <w:noProof/>
                <w:sz w:val="22"/>
                <w:szCs w:val="22"/>
              </w:rPr>
            </w:pPr>
          </w:p>
        </w:tc>
        <w:tc>
          <w:tcPr>
            <w:tcW w:w="2552" w:type="dxa"/>
            <w:vAlign w:val="center"/>
          </w:tcPr>
          <w:p w14:paraId="1C3D7CDE" w14:textId="77777777" w:rsidR="00E27C53" w:rsidRPr="005C6648" w:rsidRDefault="00E27C53" w:rsidP="00B15CA3">
            <w:pPr>
              <w:jc w:val="center"/>
              <w:rPr>
                <w:b/>
                <w:noProof/>
                <w:sz w:val="22"/>
                <w:szCs w:val="22"/>
              </w:rPr>
            </w:pPr>
          </w:p>
        </w:tc>
        <w:tc>
          <w:tcPr>
            <w:tcW w:w="2552" w:type="dxa"/>
            <w:vAlign w:val="center"/>
          </w:tcPr>
          <w:p w14:paraId="7DEC0937" w14:textId="77777777" w:rsidR="00E27C53" w:rsidRPr="005C6648" w:rsidRDefault="00E27C53" w:rsidP="00B15CA3">
            <w:pPr>
              <w:jc w:val="center"/>
              <w:rPr>
                <w:b/>
                <w:noProof/>
                <w:sz w:val="22"/>
                <w:szCs w:val="22"/>
              </w:rPr>
            </w:pPr>
          </w:p>
        </w:tc>
      </w:tr>
      <w:tr w:rsidR="00E27C53" w:rsidRPr="005C6648" w14:paraId="2967E310" w14:textId="77777777" w:rsidTr="00B15CA3">
        <w:trPr>
          <w:jc w:val="center"/>
        </w:trPr>
        <w:tc>
          <w:tcPr>
            <w:tcW w:w="567" w:type="dxa"/>
            <w:vAlign w:val="center"/>
          </w:tcPr>
          <w:p w14:paraId="71C38AB6" w14:textId="77777777" w:rsidR="00E27C53" w:rsidRPr="005C6648" w:rsidRDefault="00E27C53" w:rsidP="00B15CA3">
            <w:pPr>
              <w:jc w:val="center"/>
              <w:rPr>
                <w:b/>
                <w:noProof/>
                <w:sz w:val="22"/>
                <w:szCs w:val="22"/>
                <w:lang w:val="sr-Cyrl-RS"/>
              </w:rPr>
            </w:pPr>
            <w:r w:rsidRPr="005C6648">
              <w:rPr>
                <w:b/>
                <w:noProof/>
                <w:sz w:val="22"/>
                <w:szCs w:val="22"/>
                <w:lang w:val="sr-Cyrl-RS"/>
              </w:rPr>
              <w:t>2.</w:t>
            </w:r>
          </w:p>
        </w:tc>
        <w:tc>
          <w:tcPr>
            <w:tcW w:w="2552" w:type="dxa"/>
            <w:vAlign w:val="center"/>
          </w:tcPr>
          <w:p w14:paraId="75AD5DC0" w14:textId="77777777" w:rsidR="00E27C53" w:rsidRPr="005C6648" w:rsidRDefault="00E27C53" w:rsidP="00B15CA3">
            <w:pPr>
              <w:jc w:val="center"/>
              <w:rPr>
                <w:b/>
                <w:noProof/>
                <w:sz w:val="22"/>
                <w:szCs w:val="22"/>
              </w:rPr>
            </w:pPr>
          </w:p>
        </w:tc>
        <w:tc>
          <w:tcPr>
            <w:tcW w:w="2552" w:type="dxa"/>
            <w:vAlign w:val="center"/>
          </w:tcPr>
          <w:p w14:paraId="16F295D9" w14:textId="77777777" w:rsidR="00E27C53" w:rsidRPr="005C6648" w:rsidRDefault="00E27C53" w:rsidP="00B15CA3">
            <w:pPr>
              <w:jc w:val="center"/>
              <w:rPr>
                <w:b/>
                <w:noProof/>
                <w:sz w:val="22"/>
                <w:szCs w:val="22"/>
              </w:rPr>
            </w:pPr>
          </w:p>
        </w:tc>
        <w:tc>
          <w:tcPr>
            <w:tcW w:w="2552" w:type="dxa"/>
            <w:vAlign w:val="center"/>
          </w:tcPr>
          <w:p w14:paraId="736B6C7D" w14:textId="77777777" w:rsidR="00E27C53" w:rsidRPr="005C6648" w:rsidRDefault="00E27C53" w:rsidP="00B15CA3">
            <w:pPr>
              <w:jc w:val="center"/>
              <w:rPr>
                <w:b/>
                <w:noProof/>
                <w:sz w:val="22"/>
                <w:szCs w:val="22"/>
              </w:rPr>
            </w:pPr>
          </w:p>
        </w:tc>
        <w:tc>
          <w:tcPr>
            <w:tcW w:w="2552" w:type="dxa"/>
            <w:vAlign w:val="center"/>
          </w:tcPr>
          <w:p w14:paraId="7B2DDC43" w14:textId="77777777" w:rsidR="00E27C53" w:rsidRPr="005C6648" w:rsidRDefault="00E27C53" w:rsidP="00B15CA3">
            <w:pPr>
              <w:jc w:val="center"/>
              <w:rPr>
                <w:b/>
                <w:noProof/>
                <w:sz w:val="22"/>
                <w:szCs w:val="22"/>
              </w:rPr>
            </w:pPr>
          </w:p>
        </w:tc>
      </w:tr>
      <w:tr w:rsidR="00E27C53" w:rsidRPr="005C6648" w14:paraId="50D52691" w14:textId="77777777" w:rsidTr="00B15CA3">
        <w:trPr>
          <w:jc w:val="center"/>
        </w:trPr>
        <w:tc>
          <w:tcPr>
            <w:tcW w:w="567" w:type="dxa"/>
            <w:vAlign w:val="center"/>
          </w:tcPr>
          <w:p w14:paraId="117EA5DF" w14:textId="77777777" w:rsidR="00E27C53" w:rsidRPr="005C6648" w:rsidRDefault="00E27C53" w:rsidP="00B15CA3">
            <w:pPr>
              <w:jc w:val="center"/>
              <w:rPr>
                <w:b/>
                <w:noProof/>
                <w:sz w:val="22"/>
                <w:szCs w:val="22"/>
                <w:lang w:val="sr-Cyrl-RS"/>
              </w:rPr>
            </w:pPr>
            <w:r w:rsidRPr="005C6648">
              <w:rPr>
                <w:b/>
                <w:noProof/>
                <w:sz w:val="22"/>
                <w:szCs w:val="22"/>
                <w:lang w:val="sr-Cyrl-RS"/>
              </w:rPr>
              <w:t>3.</w:t>
            </w:r>
          </w:p>
        </w:tc>
        <w:tc>
          <w:tcPr>
            <w:tcW w:w="2552" w:type="dxa"/>
            <w:vAlign w:val="center"/>
          </w:tcPr>
          <w:p w14:paraId="42AE134F" w14:textId="77777777" w:rsidR="00E27C53" w:rsidRPr="005C6648" w:rsidRDefault="00E27C53" w:rsidP="00B15CA3">
            <w:pPr>
              <w:jc w:val="center"/>
              <w:rPr>
                <w:b/>
                <w:noProof/>
                <w:sz w:val="22"/>
                <w:szCs w:val="22"/>
              </w:rPr>
            </w:pPr>
          </w:p>
        </w:tc>
        <w:tc>
          <w:tcPr>
            <w:tcW w:w="2552" w:type="dxa"/>
            <w:vAlign w:val="center"/>
          </w:tcPr>
          <w:p w14:paraId="2B27997D" w14:textId="77777777" w:rsidR="00E27C53" w:rsidRPr="005C6648" w:rsidRDefault="00E27C53" w:rsidP="00B15CA3">
            <w:pPr>
              <w:jc w:val="center"/>
              <w:rPr>
                <w:b/>
                <w:noProof/>
                <w:sz w:val="22"/>
                <w:szCs w:val="22"/>
              </w:rPr>
            </w:pPr>
          </w:p>
        </w:tc>
        <w:tc>
          <w:tcPr>
            <w:tcW w:w="2552" w:type="dxa"/>
            <w:vAlign w:val="center"/>
          </w:tcPr>
          <w:p w14:paraId="29381772" w14:textId="77777777" w:rsidR="00E27C53" w:rsidRPr="005C6648" w:rsidRDefault="00E27C53" w:rsidP="00B15CA3">
            <w:pPr>
              <w:jc w:val="center"/>
              <w:rPr>
                <w:b/>
                <w:noProof/>
                <w:sz w:val="22"/>
                <w:szCs w:val="22"/>
              </w:rPr>
            </w:pPr>
          </w:p>
        </w:tc>
        <w:tc>
          <w:tcPr>
            <w:tcW w:w="2552" w:type="dxa"/>
            <w:vAlign w:val="center"/>
          </w:tcPr>
          <w:p w14:paraId="67E82B61" w14:textId="77777777" w:rsidR="00E27C53" w:rsidRPr="005C6648" w:rsidRDefault="00E27C53" w:rsidP="00B15CA3">
            <w:pPr>
              <w:jc w:val="center"/>
              <w:rPr>
                <w:b/>
                <w:noProof/>
                <w:sz w:val="22"/>
                <w:szCs w:val="22"/>
              </w:rPr>
            </w:pPr>
          </w:p>
        </w:tc>
      </w:tr>
      <w:tr w:rsidR="00E27C53" w:rsidRPr="005C6648" w14:paraId="4B2E076B" w14:textId="77777777" w:rsidTr="00B15CA3">
        <w:trPr>
          <w:jc w:val="center"/>
        </w:trPr>
        <w:tc>
          <w:tcPr>
            <w:tcW w:w="567" w:type="dxa"/>
            <w:vAlign w:val="center"/>
          </w:tcPr>
          <w:p w14:paraId="1C356BF5" w14:textId="77777777" w:rsidR="00E27C53" w:rsidRPr="005C6648" w:rsidRDefault="00E27C53" w:rsidP="00B15CA3">
            <w:pPr>
              <w:jc w:val="center"/>
              <w:rPr>
                <w:b/>
                <w:noProof/>
                <w:sz w:val="22"/>
                <w:szCs w:val="22"/>
                <w:lang w:val="sr-Cyrl-RS"/>
              </w:rPr>
            </w:pPr>
            <w:r w:rsidRPr="005C6648">
              <w:rPr>
                <w:b/>
                <w:noProof/>
                <w:sz w:val="22"/>
                <w:szCs w:val="22"/>
                <w:lang w:val="sr-Cyrl-RS"/>
              </w:rPr>
              <w:t>4.</w:t>
            </w:r>
          </w:p>
        </w:tc>
        <w:tc>
          <w:tcPr>
            <w:tcW w:w="2552" w:type="dxa"/>
            <w:vAlign w:val="center"/>
          </w:tcPr>
          <w:p w14:paraId="487B6354" w14:textId="77777777" w:rsidR="00E27C53" w:rsidRPr="005C6648" w:rsidRDefault="00E27C53" w:rsidP="00B15CA3">
            <w:pPr>
              <w:jc w:val="center"/>
              <w:rPr>
                <w:b/>
                <w:noProof/>
                <w:sz w:val="22"/>
                <w:szCs w:val="22"/>
              </w:rPr>
            </w:pPr>
          </w:p>
        </w:tc>
        <w:tc>
          <w:tcPr>
            <w:tcW w:w="2552" w:type="dxa"/>
            <w:vAlign w:val="center"/>
          </w:tcPr>
          <w:p w14:paraId="409E78BD" w14:textId="77777777" w:rsidR="00E27C53" w:rsidRPr="005C6648" w:rsidRDefault="00E27C53" w:rsidP="00B15CA3">
            <w:pPr>
              <w:jc w:val="center"/>
              <w:rPr>
                <w:b/>
                <w:noProof/>
                <w:sz w:val="22"/>
                <w:szCs w:val="22"/>
              </w:rPr>
            </w:pPr>
          </w:p>
        </w:tc>
        <w:tc>
          <w:tcPr>
            <w:tcW w:w="2552" w:type="dxa"/>
            <w:vAlign w:val="center"/>
          </w:tcPr>
          <w:p w14:paraId="1A8AC1BB" w14:textId="77777777" w:rsidR="00E27C53" w:rsidRPr="005C6648" w:rsidRDefault="00E27C53" w:rsidP="00B15CA3">
            <w:pPr>
              <w:jc w:val="center"/>
              <w:rPr>
                <w:b/>
                <w:noProof/>
                <w:sz w:val="22"/>
                <w:szCs w:val="22"/>
              </w:rPr>
            </w:pPr>
          </w:p>
        </w:tc>
        <w:tc>
          <w:tcPr>
            <w:tcW w:w="2552" w:type="dxa"/>
            <w:vAlign w:val="center"/>
          </w:tcPr>
          <w:p w14:paraId="5836D8F5" w14:textId="77777777" w:rsidR="00E27C53" w:rsidRPr="005C6648" w:rsidRDefault="00E27C53" w:rsidP="00B15CA3">
            <w:pPr>
              <w:jc w:val="center"/>
              <w:rPr>
                <w:b/>
                <w:noProof/>
                <w:sz w:val="22"/>
                <w:szCs w:val="22"/>
              </w:rPr>
            </w:pPr>
          </w:p>
        </w:tc>
      </w:tr>
      <w:tr w:rsidR="00E27C53" w:rsidRPr="005C6648" w14:paraId="6E786C2A" w14:textId="77777777" w:rsidTr="00B15CA3">
        <w:trPr>
          <w:jc w:val="center"/>
        </w:trPr>
        <w:tc>
          <w:tcPr>
            <w:tcW w:w="567" w:type="dxa"/>
            <w:vAlign w:val="center"/>
          </w:tcPr>
          <w:p w14:paraId="3FDF7A99" w14:textId="77777777" w:rsidR="00E27C53" w:rsidRPr="005C6648" w:rsidRDefault="00E27C53" w:rsidP="00B15CA3">
            <w:pPr>
              <w:jc w:val="center"/>
              <w:rPr>
                <w:b/>
                <w:noProof/>
                <w:sz w:val="22"/>
                <w:szCs w:val="22"/>
                <w:lang w:val="sr-Cyrl-RS"/>
              </w:rPr>
            </w:pPr>
            <w:r w:rsidRPr="005C6648">
              <w:rPr>
                <w:b/>
                <w:noProof/>
                <w:sz w:val="22"/>
                <w:szCs w:val="22"/>
                <w:lang w:val="sr-Cyrl-RS"/>
              </w:rPr>
              <w:t>5.</w:t>
            </w:r>
          </w:p>
        </w:tc>
        <w:tc>
          <w:tcPr>
            <w:tcW w:w="2552" w:type="dxa"/>
            <w:vAlign w:val="center"/>
          </w:tcPr>
          <w:p w14:paraId="7B6F1A8B" w14:textId="77777777" w:rsidR="00E27C53" w:rsidRPr="005C6648" w:rsidRDefault="00E27C53" w:rsidP="00B15CA3">
            <w:pPr>
              <w:jc w:val="center"/>
              <w:rPr>
                <w:b/>
                <w:noProof/>
                <w:sz w:val="22"/>
                <w:szCs w:val="22"/>
              </w:rPr>
            </w:pPr>
          </w:p>
        </w:tc>
        <w:tc>
          <w:tcPr>
            <w:tcW w:w="2552" w:type="dxa"/>
            <w:vAlign w:val="center"/>
          </w:tcPr>
          <w:p w14:paraId="705A33F7" w14:textId="77777777" w:rsidR="00E27C53" w:rsidRPr="005C6648" w:rsidRDefault="00E27C53" w:rsidP="00B15CA3">
            <w:pPr>
              <w:jc w:val="center"/>
              <w:rPr>
                <w:b/>
                <w:noProof/>
                <w:sz w:val="22"/>
                <w:szCs w:val="22"/>
              </w:rPr>
            </w:pPr>
          </w:p>
        </w:tc>
        <w:tc>
          <w:tcPr>
            <w:tcW w:w="2552" w:type="dxa"/>
            <w:vAlign w:val="center"/>
          </w:tcPr>
          <w:p w14:paraId="4F88731B" w14:textId="77777777" w:rsidR="00E27C53" w:rsidRPr="005C6648" w:rsidRDefault="00E27C53" w:rsidP="00B15CA3">
            <w:pPr>
              <w:jc w:val="center"/>
              <w:rPr>
                <w:b/>
                <w:noProof/>
                <w:sz w:val="22"/>
                <w:szCs w:val="22"/>
              </w:rPr>
            </w:pPr>
          </w:p>
        </w:tc>
        <w:tc>
          <w:tcPr>
            <w:tcW w:w="2552" w:type="dxa"/>
            <w:vAlign w:val="center"/>
          </w:tcPr>
          <w:p w14:paraId="40B4ADB2" w14:textId="77777777" w:rsidR="00E27C53" w:rsidRPr="005C6648" w:rsidRDefault="00E27C53" w:rsidP="00B15CA3">
            <w:pPr>
              <w:jc w:val="center"/>
              <w:rPr>
                <w:b/>
                <w:noProof/>
                <w:sz w:val="22"/>
                <w:szCs w:val="22"/>
              </w:rPr>
            </w:pPr>
          </w:p>
        </w:tc>
      </w:tr>
    </w:tbl>
    <w:p w14:paraId="1CDA73AE" w14:textId="77777777" w:rsidR="00E27C53" w:rsidRPr="005C6648" w:rsidRDefault="00E27C53" w:rsidP="00E27C53">
      <w:pPr>
        <w:pStyle w:val="Default"/>
        <w:jc w:val="both"/>
        <w:rPr>
          <w:rFonts w:ascii="Times New Roman" w:hAnsi="Times New Roman" w:cs="Times New Roman"/>
          <w:i/>
          <w:iCs/>
          <w:color w:val="FF0000"/>
          <w:sz w:val="22"/>
          <w:szCs w:val="22"/>
        </w:rPr>
      </w:pPr>
    </w:p>
    <w:p w14:paraId="0394ADC3" w14:textId="77777777" w:rsidR="00E27C53" w:rsidRPr="005C6648" w:rsidRDefault="00E27C53" w:rsidP="00E27C53">
      <w:pPr>
        <w:pStyle w:val="ListParagraph"/>
        <w:tabs>
          <w:tab w:val="left" w:pos="90"/>
        </w:tabs>
        <w:ind w:left="0"/>
        <w:jc w:val="both"/>
        <w:rPr>
          <w:bCs/>
          <w:iCs/>
          <w:sz w:val="22"/>
          <w:szCs w:val="22"/>
          <w:lang w:val="sr-Cyrl-CS"/>
        </w:rPr>
      </w:pPr>
      <w:r w:rsidRPr="005C6648">
        <w:rPr>
          <w:bCs/>
          <w:iCs/>
          <w:sz w:val="22"/>
          <w:szCs w:val="22"/>
        </w:rPr>
        <w:t>Понуђач треба да попун</w:t>
      </w:r>
      <w:r w:rsidRPr="005C6648">
        <w:rPr>
          <w:bCs/>
          <w:iCs/>
          <w:sz w:val="22"/>
          <w:szCs w:val="22"/>
          <w:lang w:val="sr-Cyrl-CS"/>
        </w:rPr>
        <w:t>и</w:t>
      </w:r>
      <w:r w:rsidRPr="005C6648">
        <w:rPr>
          <w:bCs/>
          <w:iCs/>
          <w:sz w:val="22"/>
          <w:szCs w:val="22"/>
        </w:rPr>
        <w:t xml:space="preserve"> образац структуре цене </w:t>
      </w:r>
      <w:r w:rsidRPr="005C6648">
        <w:rPr>
          <w:bCs/>
          <w:iCs/>
          <w:sz w:val="22"/>
          <w:szCs w:val="22"/>
          <w:lang w:val="sr-Cyrl-CS"/>
        </w:rPr>
        <w:t>на следећи начин</w:t>
      </w:r>
      <w:r w:rsidRPr="005C6648">
        <w:rPr>
          <w:bCs/>
          <w:iCs/>
          <w:sz w:val="22"/>
          <w:szCs w:val="22"/>
        </w:rPr>
        <w:t>:</w:t>
      </w:r>
    </w:p>
    <w:p w14:paraId="79DAB341"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CS"/>
        </w:rPr>
        <w:t xml:space="preserve">у колони </w:t>
      </w:r>
      <w:r w:rsidRPr="005C6648">
        <w:rPr>
          <w:bCs/>
          <w:iCs/>
          <w:sz w:val="22"/>
          <w:szCs w:val="22"/>
        </w:rPr>
        <w:t>2. уписати јединичну цену без ПДВ-а</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561BC544"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5C6648">
        <w:rPr>
          <w:bCs/>
          <w:iCs/>
          <w:sz w:val="22"/>
          <w:szCs w:val="22"/>
          <w:lang w:val="sr-Cyrl-CS"/>
        </w:rPr>
        <w:t xml:space="preserve">у колони </w:t>
      </w:r>
      <w:r w:rsidRPr="005C6648">
        <w:rPr>
          <w:bCs/>
          <w:iCs/>
          <w:sz w:val="22"/>
          <w:szCs w:val="22"/>
        </w:rPr>
        <w:t>3. уписати јединичну цену са ПДВ-ом</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026B96E7"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4. уписати </w:t>
      </w:r>
      <w:r w:rsidRPr="005C6648">
        <w:rPr>
          <w:bCs/>
          <w:iCs/>
          <w:sz w:val="22"/>
          <w:szCs w:val="22"/>
        </w:rPr>
        <w:t xml:space="preserve">укупну цену без ПДВ-а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7488BD2F"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5. уписати </w:t>
      </w:r>
      <w:r w:rsidRPr="005C6648">
        <w:rPr>
          <w:bCs/>
          <w:iCs/>
          <w:sz w:val="22"/>
          <w:szCs w:val="22"/>
        </w:rPr>
        <w:t xml:space="preserve">укупна цена </w:t>
      </w:r>
      <w:r w:rsidRPr="005C6648">
        <w:rPr>
          <w:bCs/>
          <w:iCs/>
          <w:sz w:val="22"/>
          <w:szCs w:val="22"/>
          <w:lang w:val="sr-Cyrl-RS"/>
        </w:rPr>
        <w:t>са</w:t>
      </w:r>
      <w:r w:rsidRPr="005C6648">
        <w:rPr>
          <w:bCs/>
          <w:iCs/>
          <w:sz w:val="22"/>
          <w:szCs w:val="22"/>
        </w:rPr>
        <w:t xml:space="preserve"> ПДВ-ом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3CCEA6CB" w14:textId="77777777" w:rsidR="00E27C53" w:rsidRPr="005C6648"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5C6648" w:rsidRDefault="00E27C53" w:rsidP="00E27C53">
      <w:pPr>
        <w:jc w:val="center"/>
        <w:rPr>
          <w:b/>
          <w:noProof/>
          <w:sz w:val="22"/>
          <w:szCs w:val="22"/>
        </w:rPr>
      </w:pPr>
    </w:p>
    <w:p w14:paraId="7FE8064D" w14:textId="77777777" w:rsidR="00E27C53" w:rsidRPr="005C6648" w:rsidRDefault="00E27C53" w:rsidP="00E27C53">
      <w:pPr>
        <w:jc w:val="both"/>
        <w:rPr>
          <w:noProof/>
          <w:sz w:val="22"/>
          <w:szCs w:val="22"/>
          <w:highlight w:val="yellow"/>
        </w:rPr>
      </w:pPr>
    </w:p>
    <w:p w14:paraId="49BB779D" w14:textId="77777777" w:rsidR="00E27C53" w:rsidRPr="005C6648" w:rsidRDefault="00E27C53" w:rsidP="00E27C53">
      <w:pPr>
        <w:ind w:left="360"/>
        <w:jc w:val="both"/>
        <w:rPr>
          <w:noProof/>
          <w:sz w:val="22"/>
          <w:szCs w:val="22"/>
        </w:rPr>
      </w:pPr>
    </w:p>
    <w:p w14:paraId="37E89E3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0D8E64E" w14:textId="77777777" w:rsidTr="00B15CA3">
        <w:tc>
          <w:tcPr>
            <w:tcW w:w="3095" w:type="dxa"/>
            <w:tcBorders>
              <w:bottom w:val="single" w:sz="4" w:space="0" w:color="auto"/>
            </w:tcBorders>
          </w:tcPr>
          <w:p w14:paraId="6443F91D" w14:textId="77777777" w:rsidR="00E27C53" w:rsidRPr="005C6648" w:rsidRDefault="00E27C53" w:rsidP="00B15CA3">
            <w:pPr>
              <w:rPr>
                <w:bCs/>
                <w:iCs/>
                <w:noProof/>
                <w:lang w:val="sr-Cyrl-CS"/>
              </w:rPr>
            </w:pPr>
          </w:p>
        </w:tc>
        <w:tc>
          <w:tcPr>
            <w:tcW w:w="3095" w:type="dxa"/>
          </w:tcPr>
          <w:p w14:paraId="1EB8BC95" w14:textId="77777777" w:rsidR="00E27C53" w:rsidRPr="005C6648" w:rsidRDefault="00E27C53" w:rsidP="00B15CA3">
            <w:pPr>
              <w:rPr>
                <w:bCs/>
                <w:iCs/>
                <w:noProof/>
                <w:lang w:val="sr-Cyrl-CS"/>
              </w:rPr>
            </w:pPr>
          </w:p>
        </w:tc>
        <w:tc>
          <w:tcPr>
            <w:tcW w:w="3096" w:type="dxa"/>
            <w:tcBorders>
              <w:bottom w:val="single" w:sz="4" w:space="0" w:color="auto"/>
            </w:tcBorders>
          </w:tcPr>
          <w:p w14:paraId="30275AF3" w14:textId="77777777" w:rsidR="00E27C53" w:rsidRPr="005C6648" w:rsidRDefault="00E27C53" w:rsidP="00B15CA3">
            <w:pPr>
              <w:rPr>
                <w:bCs/>
                <w:iCs/>
                <w:noProof/>
                <w:lang w:val="sr-Cyrl-CS"/>
              </w:rPr>
            </w:pPr>
          </w:p>
        </w:tc>
      </w:tr>
      <w:tr w:rsidR="00E27C53" w:rsidRPr="005C6648" w14:paraId="26F03660" w14:textId="77777777" w:rsidTr="00B15CA3">
        <w:tc>
          <w:tcPr>
            <w:tcW w:w="3095" w:type="dxa"/>
            <w:tcBorders>
              <w:top w:val="single" w:sz="4" w:space="0" w:color="auto"/>
            </w:tcBorders>
          </w:tcPr>
          <w:p w14:paraId="4C0829DC"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03AA992"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15883F47"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FACFBC0" w14:textId="77777777" w:rsidTr="00B15CA3">
        <w:tc>
          <w:tcPr>
            <w:tcW w:w="3095" w:type="dxa"/>
          </w:tcPr>
          <w:p w14:paraId="6862C176" w14:textId="77777777" w:rsidR="00E27C53" w:rsidRPr="005C6648" w:rsidRDefault="00E27C53" w:rsidP="00B15CA3">
            <w:pPr>
              <w:rPr>
                <w:bCs/>
                <w:iCs/>
                <w:noProof/>
                <w:lang w:val="hr-HR"/>
              </w:rPr>
            </w:pPr>
          </w:p>
        </w:tc>
        <w:tc>
          <w:tcPr>
            <w:tcW w:w="3095" w:type="dxa"/>
          </w:tcPr>
          <w:p w14:paraId="2FA4BBBD" w14:textId="77777777" w:rsidR="00E27C53" w:rsidRPr="005C6648" w:rsidRDefault="00E27C53" w:rsidP="00B15CA3">
            <w:pPr>
              <w:rPr>
                <w:bCs/>
                <w:iCs/>
                <w:noProof/>
                <w:lang w:val="hr-HR"/>
              </w:rPr>
            </w:pPr>
          </w:p>
        </w:tc>
        <w:tc>
          <w:tcPr>
            <w:tcW w:w="3096" w:type="dxa"/>
            <w:tcBorders>
              <w:bottom w:val="single" w:sz="4" w:space="0" w:color="auto"/>
            </w:tcBorders>
          </w:tcPr>
          <w:p w14:paraId="5DC2FC67" w14:textId="77777777" w:rsidR="00E27C53" w:rsidRPr="005C6648" w:rsidRDefault="00E27C53" w:rsidP="00B15CA3">
            <w:pPr>
              <w:rPr>
                <w:bCs/>
                <w:iCs/>
                <w:noProof/>
                <w:lang w:val="sr-Cyrl-CS"/>
              </w:rPr>
            </w:pPr>
          </w:p>
          <w:p w14:paraId="1C59E4D8" w14:textId="77777777" w:rsidR="00E27C53" w:rsidRPr="005C6648" w:rsidRDefault="00E27C53" w:rsidP="00B15CA3">
            <w:pPr>
              <w:rPr>
                <w:bCs/>
                <w:iCs/>
                <w:noProof/>
                <w:lang w:val="sr-Cyrl-CS"/>
              </w:rPr>
            </w:pPr>
          </w:p>
        </w:tc>
      </w:tr>
      <w:tr w:rsidR="00E27C53" w:rsidRPr="005C6648" w14:paraId="1D1537A6" w14:textId="77777777" w:rsidTr="00B15CA3">
        <w:tc>
          <w:tcPr>
            <w:tcW w:w="3095" w:type="dxa"/>
          </w:tcPr>
          <w:p w14:paraId="6A42C0F3" w14:textId="77777777" w:rsidR="00E27C53" w:rsidRPr="005C6648" w:rsidRDefault="00E27C53" w:rsidP="00B15CA3">
            <w:pPr>
              <w:rPr>
                <w:bCs/>
                <w:iCs/>
                <w:noProof/>
                <w:lang w:val="hr-HR"/>
              </w:rPr>
            </w:pPr>
          </w:p>
        </w:tc>
        <w:tc>
          <w:tcPr>
            <w:tcW w:w="3095" w:type="dxa"/>
          </w:tcPr>
          <w:p w14:paraId="1DF12011" w14:textId="77777777" w:rsidR="00E27C53" w:rsidRPr="005C6648" w:rsidRDefault="00E27C53" w:rsidP="00B15CA3">
            <w:pPr>
              <w:rPr>
                <w:bCs/>
                <w:iCs/>
                <w:noProof/>
                <w:lang w:val="hr-HR"/>
              </w:rPr>
            </w:pPr>
          </w:p>
        </w:tc>
        <w:tc>
          <w:tcPr>
            <w:tcW w:w="3096" w:type="dxa"/>
            <w:tcBorders>
              <w:top w:val="single" w:sz="4" w:space="0" w:color="auto"/>
            </w:tcBorders>
          </w:tcPr>
          <w:p w14:paraId="724FE803" w14:textId="77777777" w:rsidR="00E27C53" w:rsidRPr="005C6648" w:rsidRDefault="00E27C53" w:rsidP="00B15CA3">
            <w:pPr>
              <w:jc w:val="center"/>
              <w:rPr>
                <w:bCs/>
                <w:iCs/>
                <w:noProof/>
                <w:lang w:val="sr-Cyrl-RS"/>
              </w:rPr>
            </w:pPr>
            <w:r w:rsidRPr="005C6648">
              <w:rPr>
                <w:bCs/>
                <w:iCs/>
                <w:noProof/>
              </w:rPr>
              <w:t>ПОТПИС</w:t>
            </w:r>
          </w:p>
          <w:p w14:paraId="7E84A735" w14:textId="77777777" w:rsidR="00A678BE" w:rsidRPr="005C6648" w:rsidRDefault="00A678BE" w:rsidP="00B15CA3">
            <w:pPr>
              <w:jc w:val="center"/>
              <w:rPr>
                <w:bCs/>
                <w:iCs/>
                <w:noProof/>
                <w:lang w:val="sr-Cyrl-RS"/>
              </w:rPr>
            </w:pPr>
          </w:p>
          <w:p w14:paraId="420FA0A7" w14:textId="77777777" w:rsidR="00A678BE" w:rsidRPr="005C6648" w:rsidRDefault="00A678BE" w:rsidP="00B15CA3">
            <w:pPr>
              <w:jc w:val="center"/>
              <w:rPr>
                <w:bCs/>
                <w:iCs/>
                <w:noProof/>
                <w:lang w:val="sr-Cyrl-RS"/>
              </w:rPr>
            </w:pPr>
          </w:p>
          <w:p w14:paraId="6C92FF02" w14:textId="77777777" w:rsidR="00A678BE" w:rsidRPr="005C6648" w:rsidRDefault="00A678BE" w:rsidP="00B15CA3">
            <w:pPr>
              <w:jc w:val="center"/>
              <w:rPr>
                <w:bCs/>
                <w:iCs/>
                <w:noProof/>
                <w:lang w:val="sr-Cyrl-RS"/>
              </w:rPr>
            </w:pPr>
          </w:p>
          <w:p w14:paraId="5E4DCF7C" w14:textId="77777777" w:rsidR="00A678BE" w:rsidRPr="005C6648" w:rsidRDefault="00A678BE" w:rsidP="00B15CA3">
            <w:pPr>
              <w:jc w:val="center"/>
              <w:rPr>
                <w:bCs/>
                <w:iCs/>
                <w:noProof/>
                <w:lang w:val="sr-Cyrl-RS"/>
              </w:rPr>
            </w:pPr>
          </w:p>
          <w:p w14:paraId="6A1DA747" w14:textId="77777777" w:rsidR="00A678BE" w:rsidRPr="005C6648" w:rsidRDefault="00A678BE" w:rsidP="00B15CA3">
            <w:pPr>
              <w:jc w:val="center"/>
              <w:rPr>
                <w:bCs/>
                <w:iCs/>
                <w:noProof/>
                <w:lang w:val="sr-Cyrl-RS"/>
              </w:rPr>
            </w:pPr>
          </w:p>
          <w:p w14:paraId="4667F455" w14:textId="77777777" w:rsidR="00A678BE" w:rsidRPr="005C6648" w:rsidRDefault="00A678BE" w:rsidP="00B15CA3">
            <w:pPr>
              <w:jc w:val="center"/>
              <w:rPr>
                <w:bCs/>
                <w:iCs/>
                <w:noProof/>
                <w:lang w:val="sr-Cyrl-RS"/>
              </w:rPr>
            </w:pPr>
          </w:p>
        </w:tc>
      </w:tr>
    </w:tbl>
    <w:p w14:paraId="52049BD1" w14:textId="77777777" w:rsidR="00E27C53" w:rsidRPr="005C6648"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9255868"/>
      <w:r w:rsidRPr="005C6648">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Pr="005C6648" w:rsidRDefault="00E27C53" w:rsidP="00E27C53">
      <w:pPr>
        <w:spacing w:before="100" w:beforeAutospacing="1" w:line="210" w:lineRule="atLeast"/>
        <w:ind w:left="360"/>
        <w:jc w:val="both"/>
        <w:rPr>
          <w:noProof/>
        </w:rPr>
      </w:pPr>
    </w:p>
    <w:p w14:paraId="7BE648E1" w14:textId="77777777" w:rsidR="00E27C53" w:rsidRPr="005C6648" w:rsidRDefault="00E27C53" w:rsidP="00E27C53">
      <w:pPr>
        <w:spacing w:before="100" w:beforeAutospacing="1" w:line="210" w:lineRule="atLeast"/>
        <w:ind w:left="360"/>
        <w:jc w:val="both"/>
        <w:rPr>
          <w:noProof/>
        </w:rPr>
      </w:pPr>
    </w:p>
    <w:p w14:paraId="4C86C8CA" w14:textId="77777777"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14:paraId="69D1BA55" w14:textId="77777777"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14:paraId="2DE63DA0" w14:textId="77777777" w:rsidR="00E27C53" w:rsidRPr="005C6648" w:rsidRDefault="00E27C53" w:rsidP="00E27C53">
      <w:pPr>
        <w:ind w:firstLine="720"/>
        <w:jc w:val="both"/>
        <w:rPr>
          <w:lang w:val="sr-Cyrl-CS"/>
        </w:rPr>
      </w:pPr>
    </w:p>
    <w:p w14:paraId="74D6E86E" w14:textId="77777777" w:rsidR="00E27C53" w:rsidRPr="005C6648" w:rsidRDefault="00E27C53" w:rsidP="00E27C53">
      <w:pPr>
        <w:jc w:val="both"/>
        <w:rPr>
          <w:lang w:val="sr-Cyrl-CS"/>
        </w:rPr>
      </w:pPr>
      <w:r w:rsidRPr="005C6648">
        <w:t xml:space="preserve">у поступку јавне набавке </w:t>
      </w:r>
    </w:p>
    <w:p w14:paraId="739FC4D6" w14:textId="77777777" w:rsidR="00E27C53" w:rsidRPr="005C6648" w:rsidRDefault="00E27C53" w:rsidP="00E27C53">
      <w:pPr>
        <w:jc w:val="both"/>
        <w:rPr>
          <w:lang w:val="sr-Cyrl-CS"/>
        </w:rPr>
      </w:pPr>
    </w:p>
    <w:p w14:paraId="534F2FC4"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1FE84CF2" w14:textId="77777777" w:rsidR="00E27C53" w:rsidRPr="005C6648" w:rsidRDefault="00E27C53" w:rsidP="00E27C53">
      <w:pPr>
        <w:spacing w:before="100" w:beforeAutospacing="1"/>
        <w:jc w:val="both"/>
        <w:rPr>
          <w:noProof/>
          <w:lang w:val="sr-Cyrl-RS"/>
        </w:rPr>
      </w:pPr>
      <w:r w:rsidRPr="005C6648">
        <w:rPr>
          <w:noProof/>
        </w:rPr>
        <w:t>доставља укупан износ и структуру трошкова припремања понуде, како следи у табели</w:t>
      </w:r>
      <w:r w:rsidRPr="005C6648">
        <w:rPr>
          <w:noProof/>
          <w:lang w:val="sr-Cyrl-RS"/>
        </w:rPr>
        <w:t>:</w:t>
      </w:r>
    </w:p>
    <w:p w14:paraId="2DDC921E" w14:textId="77777777" w:rsidR="00E27C53" w:rsidRPr="005C6648"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5C6648" w14:paraId="01FCE91D" w14:textId="77777777" w:rsidTr="00B15CA3">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5C6648" w:rsidRDefault="00E27C53" w:rsidP="00B15CA3">
            <w:pPr>
              <w:spacing w:before="100" w:beforeAutospacing="1" w:line="210" w:lineRule="atLeast"/>
              <w:ind w:left="360"/>
              <w:jc w:val="center"/>
              <w:rPr>
                <w:b/>
                <w:noProof/>
              </w:rPr>
            </w:pPr>
            <w:r w:rsidRPr="005C6648">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5C6648" w:rsidRDefault="00E27C53" w:rsidP="00B15CA3">
            <w:pPr>
              <w:spacing w:before="100" w:beforeAutospacing="1" w:line="210" w:lineRule="atLeast"/>
              <w:ind w:left="360"/>
              <w:jc w:val="center"/>
              <w:rPr>
                <w:b/>
                <w:noProof/>
              </w:rPr>
            </w:pPr>
            <w:r w:rsidRPr="005C6648">
              <w:rPr>
                <w:b/>
                <w:noProof/>
              </w:rPr>
              <w:t>ИЗНОС ТРОШКА У РСД без ПДВ-а</w:t>
            </w:r>
          </w:p>
        </w:tc>
      </w:tr>
      <w:tr w:rsidR="00E27C53" w:rsidRPr="005C6648" w14:paraId="3322FDD3" w14:textId="77777777" w:rsidTr="00B15CA3">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5C6648" w:rsidRDefault="00E27C53" w:rsidP="00B15CA3">
            <w:pPr>
              <w:spacing w:before="100" w:beforeAutospacing="1" w:line="210" w:lineRule="atLeast"/>
              <w:ind w:left="360"/>
              <w:jc w:val="both"/>
              <w:rPr>
                <w:b/>
                <w:noProof/>
              </w:rPr>
            </w:pPr>
          </w:p>
        </w:tc>
      </w:tr>
      <w:tr w:rsidR="00E27C53" w:rsidRPr="005C6648" w14:paraId="142F82F4" w14:textId="77777777" w:rsidTr="00B15CA3">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5C6648" w:rsidRDefault="00E27C53" w:rsidP="00B15CA3">
            <w:pPr>
              <w:spacing w:before="100" w:beforeAutospacing="1" w:line="210" w:lineRule="atLeast"/>
              <w:ind w:left="360"/>
              <w:jc w:val="both"/>
              <w:rPr>
                <w:b/>
                <w:noProof/>
              </w:rPr>
            </w:pPr>
          </w:p>
        </w:tc>
      </w:tr>
      <w:tr w:rsidR="00E27C53" w:rsidRPr="005C6648" w14:paraId="4931E83C" w14:textId="77777777" w:rsidTr="00B15CA3">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5C6648" w:rsidRDefault="00E27C53" w:rsidP="00B15CA3">
            <w:pPr>
              <w:spacing w:before="100" w:beforeAutospacing="1" w:line="210" w:lineRule="atLeast"/>
              <w:ind w:left="360"/>
              <w:jc w:val="both"/>
              <w:rPr>
                <w:b/>
                <w:noProof/>
              </w:rPr>
            </w:pPr>
          </w:p>
        </w:tc>
      </w:tr>
      <w:tr w:rsidR="00E27C53" w:rsidRPr="005C6648" w14:paraId="1664CC4F" w14:textId="77777777" w:rsidTr="00B15CA3">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5C6648" w:rsidRDefault="00E27C53" w:rsidP="00B15CA3">
            <w:pPr>
              <w:spacing w:before="100" w:beforeAutospacing="1" w:line="210" w:lineRule="atLeast"/>
              <w:ind w:left="360"/>
              <w:jc w:val="both"/>
              <w:rPr>
                <w:b/>
                <w:noProof/>
              </w:rPr>
            </w:pPr>
          </w:p>
        </w:tc>
      </w:tr>
      <w:tr w:rsidR="00E27C53" w:rsidRPr="005C6648" w14:paraId="13194171" w14:textId="77777777" w:rsidTr="00B15CA3">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5C6648" w:rsidRDefault="00E27C53" w:rsidP="00B15CA3">
            <w:pPr>
              <w:spacing w:before="100" w:beforeAutospacing="1" w:line="210" w:lineRule="atLeast"/>
              <w:ind w:left="360"/>
              <w:jc w:val="both"/>
              <w:rPr>
                <w:b/>
                <w:noProof/>
              </w:rPr>
            </w:pPr>
          </w:p>
        </w:tc>
      </w:tr>
      <w:tr w:rsidR="00E27C53" w:rsidRPr="005C6648" w14:paraId="6A52AEEC" w14:textId="77777777" w:rsidTr="00B15CA3">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5C6648" w:rsidRDefault="00E27C53" w:rsidP="00B15CA3">
            <w:pPr>
              <w:spacing w:before="100" w:beforeAutospacing="1" w:line="210" w:lineRule="atLeast"/>
              <w:ind w:left="360"/>
              <w:jc w:val="both"/>
              <w:rPr>
                <w:b/>
                <w:noProof/>
              </w:rPr>
            </w:pPr>
          </w:p>
        </w:tc>
      </w:tr>
      <w:tr w:rsidR="00E27C53" w:rsidRPr="005C6648" w14:paraId="12D30CAB" w14:textId="77777777" w:rsidTr="00B15CA3">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5C6648" w:rsidRDefault="00E27C53" w:rsidP="00B15CA3">
            <w:pPr>
              <w:spacing w:before="100" w:beforeAutospacing="1" w:line="210" w:lineRule="atLeast"/>
              <w:jc w:val="both"/>
              <w:rPr>
                <w:b/>
                <w:noProof/>
              </w:rPr>
            </w:pPr>
            <w:r w:rsidRPr="005C6648">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5C6648" w:rsidRDefault="00E27C53" w:rsidP="00B15CA3">
            <w:pPr>
              <w:spacing w:before="100" w:beforeAutospacing="1" w:line="210" w:lineRule="atLeast"/>
              <w:ind w:left="360"/>
              <w:jc w:val="both"/>
              <w:rPr>
                <w:b/>
                <w:noProof/>
              </w:rPr>
            </w:pPr>
          </w:p>
        </w:tc>
      </w:tr>
    </w:tbl>
    <w:p w14:paraId="4599C4E0" w14:textId="77777777" w:rsidR="00E27C53" w:rsidRPr="005C6648" w:rsidRDefault="00E27C53" w:rsidP="00E27C53">
      <w:pPr>
        <w:rPr>
          <w:b/>
          <w:noProof/>
        </w:rPr>
      </w:pPr>
    </w:p>
    <w:p w14:paraId="3722AD87" w14:textId="77777777" w:rsidR="00E27C53" w:rsidRPr="005C6648" w:rsidRDefault="00E27C53" w:rsidP="00E27C53">
      <w:pPr>
        <w:rPr>
          <w:b/>
          <w:noProof/>
        </w:rPr>
      </w:pPr>
      <w:r w:rsidRPr="005C6648">
        <w:rPr>
          <w:b/>
          <w:noProof/>
        </w:rPr>
        <w:t xml:space="preserve">Напомене: </w:t>
      </w:r>
    </w:p>
    <w:p w14:paraId="4867D9F3" w14:textId="77777777" w:rsidR="00E27C53" w:rsidRPr="005C6648" w:rsidRDefault="00E27C53" w:rsidP="00E27C53">
      <w:pPr>
        <w:pStyle w:val="ListParagraph"/>
        <w:numPr>
          <w:ilvl w:val="0"/>
          <w:numId w:val="2"/>
        </w:numPr>
        <w:jc w:val="both"/>
        <w:rPr>
          <w:noProof/>
        </w:rPr>
      </w:pPr>
      <w:r w:rsidRPr="005C6648">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5C6648" w:rsidRDefault="00E27C53" w:rsidP="00E27C53">
      <w:pPr>
        <w:pStyle w:val="ListParagraph"/>
        <w:numPr>
          <w:ilvl w:val="0"/>
          <w:numId w:val="2"/>
        </w:numPr>
        <w:jc w:val="both"/>
        <w:rPr>
          <w:noProof/>
        </w:rPr>
      </w:pPr>
      <w:r w:rsidRPr="005C6648">
        <w:rPr>
          <w:noProof/>
        </w:rPr>
        <w:t>Достављање овог обрасца није обавезно.</w:t>
      </w:r>
    </w:p>
    <w:p w14:paraId="3A822667" w14:textId="77777777" w:rsidR="00E27C53" w:rsidRPr="005C6648" w:rsidRDefault="00E27C53" w:rsidP="00E27C53">
      <w:pPr>
        <w:rPr>
          <w:noProof/>
        </w:rPr>
      </w:pPr>
    </w:p>
    <w:p w14:paraId="2E081B14" w14:textId="77777777" w:rsidR="00E27C53" w:rsidRPr="005C6648" w:rsidRDefault="00E27C53" w:rsidP="00E27C53">
      <w:pPr>
        <w:rPr>
          <w:noProof/>
        </w:rPr>
      </w:pPr>
    </w:p>
    <w:p w14:paraId="0803AA0E" w14:textId="77777777" w:rsidR="00E27C53" w:rsidRPr="005C6648" w:rsidRDefault="00E27C53" w:rsidP="00E27C53">
      <w:pPr>
        <w:rPr>
          <w:noProof/>
        </w:rPr>
      </w:pPr>
    </w:p>
    <w:p w14:paraId="0F9FA21F" w14:textId="77777777" w:rsidR="00E27C53" w:rsidRPr="005C6648" w:rsidRDefault="00E27C53" w:rsidP="00E27C53">
      <w:pPr>
        <w:rPr>
          <w:noProof/>
        </w:rPr>
      </w:pPr>
    </w:p>
    <w:p w14:paraId="7A1B3A3A" w14:textId="77777777" w:rsidR="00E27C53" w:rsidRPr="005C6648" w:rsidRDefault="00E27C53" w:rsidP="00E27C53">
      <w:pPr>
        <w:rPr>
          <w:noProof/>
        </w:rPr>
      </w:pPr>
    </w:p>
    <w:p w14:paraId="0195C167" w14:textId="77777777" w:rsidR="00E27C53" w:rsidRPr="005C6648"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2B854964" w14:textId="77777777" w:rsidTr="00B15CA3">
        <w:tc>
          <w:tcPr>
            <w:tcW w:w="3095" w:type="dxa"/>
            <w:tcBorders>
              <w:bottom w:val="single" w:sz="4" w:space="0" w:color="auto"/>
            </w:tcBorders>
          </w:tcPr>
          <w:p w14:paraId="6929497B" w14:textId="77777777" w:rsidR="00E27C53" w:rsidRPr="005C6648" w:rsidRDefault="00E27C53" w:rsidP="00B15CA3">
            <w:pPr>
              <w:rPr>
                <w:bCs/>
                <w:iCs/>
                <w:noProof/>
                <w:lang w:val="sr-Cyrl-CS"/>
              </w:rPr>
            </w:pPr>
          </w:p>
        </w:tc>
        <w:tc>
          <w:tcPr>
            <w:tcW w:w="3095" w:type="dxa"/>
          </w:tcPr>
          <w:p w14:paraId="6FF4F54F" w14:textId="77777777" w:rsidR="00E27C53" w:rsidRPr="005C6648" w:rsidRDefault="00E27C53" w:rsidP="00B15CA3">
            <w:pPr>
              <w:rPr>
                <w:bCs/>
                <w:iCs/>
                <w:noProof/>
                <w:lang w:val="sr-Cyrl-CS"/>
              </w:rPr>
            </w:pPr>
          </w:p>
        </w:tc>
        <w:tc>
          <w:tcPr>
            <w:tcW w:w="3096" w:type="dxa"/>
            <w:tcBorders>
              <w:bottom w:val="single" w:sz="4" w:space="0" w:color="auto"/>
            </w:tcBorders>
          </w:tcPr>
          <w:p w14:paraId="2373C625" w14:textId="77777777" w:rsidR="00E27C53" w:rsidRPr="005C6648" w:rsidRDefault="00E27C53" w:rsidP="00B15CA3">
            <w:pPr>
              <w:rPr>
                <w:bCs/>
                <w:iCs/>
                <w:noProof/>
                <w:lang w:val="sr-Cyrl-CS"/>
              </w:rPr>
            </w:pPr>
          </w:p>
        </w:tc>
      </w:tr>
      <w:tr w:rsidR="00E27C53" w:rsidRPr="005C6648" w14:paraId="2EC037C6" w14:textId="77777777" w:rsidTr="00B15CA3">
        <w:tc>
          <w:tcPr>
            <w:tcW w:w="3095" w:type="dxa"/>
            <w:tcBorders>
              <w:top w:val="single" w:sz="4" w:space="0" w:color="auto"/>
            </w:tcBorders>
          </w:tcPr>
          <w:p w14:paraId="335D53E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1E687ED7"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29D6C13E"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2C6D5014" w14:textId="77777777" w:rsidTr="00B15CA3">
        <w:tc>
          <w:tcPr>
            <w:tcW w:w="3095" w:type="dxa"/>
          </w:tcPr>
          <w:p w14:paraId="1F286F03" w14:textId="77777777" w:rsidR="00E27C53" w:rsidRPr="005C6648" w:rsidRDefault="00E27C53" w:rsidP="00B15CA3">
            <w:pPr>
              <w:rPr>
                <w:bCs/>
                <w:iCs/>
                <w:noProof/>
                <w:lang w:val="hr-HR"/>
              </w:rPr>
            </w:pPr>
          </w:p>
        </w:tc>
        <w:tc>
          <w:tcPr>
            <w:tcW w:w="3095" w:type="dxa"/>
          </w:tcPr>
          <w:p w14:paraId="6D3795E3" w14:textId="77777777" w:rsidR="00E27C53" w:rsidRPr="005C6648" w:rsidRDefault="00E27C53" w:rsidP="00B15CA3">
            <w:pPr>
              <w:rPr>
                <w:bCs/>
                <w:iCs/>
                <w:noProof/>
                <w:lang w:val="hr-HR"/>
              </w:rPr>
            </w:pPr>
          </w:p>
        </w:tc>
        <w:tc>
          <w:tcPr>
            <w:tcW w:w="3096" w:type="dxa"/>
            <w:tcBorders>
              <w:bottom w:val="single" w:sz="4" w:space="0" w:color="auto"/>
            </w:tcBorders>
          </w:tcPr>
          <w:p w14:paraId="087E1077" w14:textId="77777777" w:rsidR="00E27C53" w:rsidRPr="005C6648" w:rsidRDefault="00E27C53" w:rsidP="00B15CA3">
            <w:pPr>
              <w:rPr>
                <w:bCs/>
                <w:iCs/>
                <w:noProof/>
                <w:lang w:val="sr-Cyrl-CS"/>
              </w:rPr>
            </w:pPr>
          </w:p>
          <w:p w14:paraId="674A6764" w14:textId="77777777" w:rsidR="00E27C53" w:rsidRPr="005C6648" w:rsidRDefault="00E27C53" w:rsidP="00B15CA3">
            <w:pPr>
              <w:rPr>
                <w:bCs/>
                <w:iCs/>
                <w:noProof/>
                <w:lang w:val="sr-Cyrl-CS"/>
              </w:rPr>
            </w:pPr>
          </w:p>
        </w:tc>
      </w:tr>
      <w:tr w:rsidR="00E27C53" w:rsidRPr="005C6648" w14:paraId="44A63A3C" w14:textId="77777777" w:rsidTr="00B15CA3">
        <w:tc>
          <w:tcPr>
            <w:tcW w:w="3095" w:type="dxa"/>
          </w:tcPr>
          <w:p w14:paraId="78A5E68E" w14:textId="77777777" w:rsidR="00E27C53" w:rsidRPr="005C6648" w:rsidRDefault="00E27C53" w:rsidP="00B15CA3">
            <w:pPr>
              <w:rPr>
                <w:bCs/>
                <w:iCs/>
                <w:noProof/>
                <w:lang w:val="hr-HR"/>
              </w:rPr>
            </w:pPr>
          </w:p>
        </w:tc>
        <w:tc>
          <w:tcPr>
            <w:tcW w:w="3095" w:type="dxa"/>
          </w:tcPr>
          <w:p w14:paraId="0F8AC6E1" w14:textId="77777777" w:rsidR="00E27C53" w:rsidRPr="005C6648" w:rsidRDefault="00E27C53" w:rsidP="00B15CA3">
            <w:pPr>
              <w:rPr>
                <w:bCs/>
                <w:iCs/>
                <w:noProof/>
                <w:lang w:val="hr-HR"/>
              </w:rPr>
            </w:pPr>
          </w:p>
        </w:tc>
        <w:tc>
          <w:tcPr>
            <w:tcW w:w="3096" w:type="dxa"/>
            <w:tcBorders>
              <w:top w:val="single" w:sz="4" w:space="0" w:color="auto"/>
            </w:tcBorders>
          </w:tcPr>
          <w:p w14:paraId="59FC71CA" w14:textId="77777777" w:rsidR="00E27C53" w:rsidRPr="005C6648" w:rsidRDefault="00E27C53" w:rsidP="00B15CA3">
            <w:pPr>
              <w:jc w:val="center"/>
              <w:rPr>
                <w:bCs/>
                <w:iCs/>
                <w:noProof/>
                <w:lang w:val="sr-Cyrl-CS"/>
              </w:rPr>
            </w:pPr>
            <w:r w:rsidRPr="005C6648">
              <w:rPr>
                <w:bCs/>
                <w:iCs/>
                <w:noProof/>
              </w:rPr>
              <w:t>ПОТПИС</w:t>
            </w:r>
          </w:p>
        </w:tc>
      </w:tr>
    </w:tbl>
    <w:p w14:paraId="3814E032" w14:textId="77777777" w:rsidR="00E27C53" w:rsidRPr="005C6648" w:rsidRDefault="00E27C53" w:rsidP="002576AA">
      <w:pPr>
        <w:pStyle w:val="Heading2"/>
        <w:numPr>
          <w:ilvl w:val="0"/>
          <w:numId w:val="12"/>
        </w:numPr>
        <w:jc w:val="left"/>
        <w:rPr>
          <w:noProof/>
        </w:rPr>
        <w:sectPr w:rsidR="00E27C53" w:rsidRPr="005C6648" w:rsidSect="00B15CA3">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5C6648"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9255869"/>
      <w:r w:rsidRPr="005C6648">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5C6648"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5C6648" w14:paraId="31C106B2" w14:textId="77777777" w:rsidTr="00B15CA3">
        <w:trPr>
          <w:trHeight w:val="229"/>
        </w:trPr>
        <w:tc>
          <w:tcPr>
            <w:tcW w:w="5245" w:type="dxa"/>
            <w:tcBorders>
              <w:right w:val="single" w:sz="4" w:space="0" w:color="auto"/>
            </w:tcBorders>
            <w:vAlign w:val="center"/>
          </w:tcPr>
          <w:p w14:paraId="5AE6AA3C" w14:textId="77777777" w:rsidR="00E27C53" w:rsidRPr="005C6648" w:rsidRDefault="00E27C53" w:rsidP="00B15CA3">
            <w:pPr>
              <w:jc w:val="right"/>
              <w:rPr>
                <w:noProof/>
              </w:rPr>
            </w:pPr>
            <w:r w:rsidRPr="005C664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78EB055" w:rsidR="00E27C53" w:rsidRPr="005C6648" w:rsidRDefault="00005933" w:rsidP="00B15CA3">
            <w:pPr>
              <w:rPr>
                <w:noProof/>
                <w:lang w:val="sr-Cyrl-RS"/>
              </w:rPr>
            </w:pPr>
            <w:r w:rsidRPr="00145C10">
              <w:t>1</w:t>
            </w:r>
            <w:r>
              <w:t>49</w:t>
            </w:r>
            <w:r w:rsidRPr="00145C10">
              <w:t>-19-O – Извођење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p>
        </w:tc>
      </w:tr>
      <w:tr w:rsidR="00E27C53" w:rsidRPr="005C6648" w14:paraId="297F08EB" w14:textId="77777777" w:rsidTr="00B15CA3">
        <w:tc>
          <w:tcPr>
            <w:tcW w:w="5245" w:type="dxa"/>
          </w:tcPr>
          <w:p w14:paraId="552AB5B3" w14:textId="77777777" w:rsidR="00E27C53" w:rsidRPr="005C6648" w:rsidRDefault="00E27C53" w:rsidP="00B15CA3">
            <w:pPr>
              <w:jc w:val="right"/>
              <w:rPr>
                <w:noProof/>
              </w:rPr>
            </w:pPr>
            <w:r w:rsidRPr="005C6648">
              <w:rPr>
                <w:noProof/>
              </w:rPr>
              <w:t>Број понуде</w:t>
            </w:r>
          </w:p>
        </w:tc>
        <w:tc>
          <w:tcPr>
            <w:tcW w:w="3402" w:type="dxa"/>
            <w:gridSpan w:val="2"/>
            <w:tcBorders>
              <w:top w:val="inset" w:sz="6" w:space="0" w:color="auto"/>
            </w:tcBorders>
          </w:tcPr>
          <w:p w14:paraId="62898877" w14:textId="77777777" w:rsidR="00E27C53" w:rsidRPr="005C6648" w:rsidRDefault="00E27C53" w:rsidP="00B15CA3">
            <w:pPr>
              <w:jc w:val="right"/>
              <w:rPr>
                <w:noProof/>
              </w:rPr>
            </w:pPr>
          </w:p>
        </w:tc>
        <w:tc>
          <w:tcPr>
            <w:tcW w:w="2977" w:type="dxa"/>
            <w:tcBorders>
              <w:top w:val="inset" w:sz="6" w:space="0" w:color="auto"/>
            </w:tcBorders>
          </w:tcPr>
          <w:p w14:paraId="51452169" w14:textId="77777777" w:rsidR="00E27C53" w:rsidRPr="005C6648" w:rsidRDefault="00E27C53" w:rsidP="00B15CA3">
            <w:pPr>
              <w:jc w:val="right"/>
              <w:rPr>
                <w:noProof/>
              </w:rPr>
            </w:pPr>
            <w:r w:rsidRPr="005C6648">
              <w:rPr>
                <w:noProof/>
              </w:rPr>
              <w:t>Датум понуде</w:t>
            </w:r>
          </w:p>
        </w:tc>
        <w:tc>
          <w:tcPr>
            <w:tcW w:w="3686" w:type="dxa"/>
            <w:gridSpan w:val="2"/>
            <w:tcBorders>
              <w:top w:val="inset" w:sz="6" w:space="0" w:color="auto"/>
            </w:tcBorders>
          </w:tcPr>
          <w:p w14:paraId="641F8D5D" w14:textId="77777777" w:rsidR="00E27C53" w:rsidRPr="005C6648" w:rsidRDefault="00E27C53" w:rsidP="00B15CA3">
            <w:pPr>
              <w:jc w:val="right"/>
              <w:rPr>
                <w:b/>
                <w:noProof/>
              </w:rPr>
            </w:pPr>
          </w:p>
        </w:tc>
      </w:tr>
      <w:tr w:rsidR="00E27C53" w:rsidRPr="005C6648" w14:paraId="73F87B50" w14:textId="77777777" w:rsidTr="00B15CA3">
        <w:tc>
          <w:tcPr>
            <w:tcW w:w="15310" w:type="dxa"/>
            <w:gridSpan w:val="6"/>
          </w:tcPr>
          <w:p w14:paraId="0985FAF0" w14:textId="77777777" w:rsidR="00E27C53" w:rsidRPr="005C6648" w:rsidRDefault="00E27C53" w:rsidP="00B15CA3">
            <w:pPr>
              <w:jc w:val="center"/>
              <w:rPr>
                <w:b/>
                <w:noProof/>
              </w:rPr>
            </w:pPr>
            <w:r w:rsidRPr="005C6648">
              <w:rPr>
                <w:b/>
                <w:noProof/>
              </w:rPr>
              <w:br w:type="page"/>
              <w:t>Општи подаци о понуђачу</w:t>
            </w:r>
          </w:p>
        </w:tc>
      </w:tr>
      <w:tr w:rsidR="00E27C53" w:rsidRPr="005C6648" w14:paraId="382CD745" w14:textId="77777777" w:rsidTr="00B15CA3">
        <w:tc>
          <w:tcPr>
            <w:tcW w:w="5245" w:type="dxa"/>
            <w:vAlign w:val="center"/>
          </w:tcPr>
          <w:p w14:paraId="1E9F99C3" w14:textId="77777777" w:rsidR="00E27C53" w:rsidRPr="005C6648" w:rsidRDefault="00E27C53" w:rsidP="00B15CA3">
            <w:pPr>
              <w:rPr>
                <w:b/>
                <w:noProof/>
              </w:rPr>
            </w:pPr>
            <w:r w:rsidRPr="005C6648">
              <w:rPr>
                <w:noProof/>
              </w:rPr>
              <w:t>Пословно име или скраћени назив из одговарајућег регистра</w:t>
            </w:r>
          </w:p>
        </w:tc>
        <w:tc>
          <w:tcPr>
            <w:tcW w:w="10065" w:type="dxa"/>
            <w:gridSpan w:val="5"/>
          </w:tcPr>
          <w:p w14:paraId="6BDA7E51" w14:textId="77777777" w:rsidR="00E27C53" w:rsidRPr="005C6648" w:rsidRDefault="00E27C53" w:rsidP="00B15CA3">
            <w:pPr>
              <w:rPr>
                <w:b/>
                <w:noProof/>
              </w:rPr>
            </w:pPr>
          </w:p>
        </w:tc>
      </w:tr>
      <w:tr w:rsidR="00E27C53" w:rsidRPr="005C6648" w14:paraId="55CAA5D9" w14:textId="77777777" w:rsidTr="00B15CA3">
        <w:tc>
          <w:tcPr>
            <w:tcW w:w="5245" w:type="dxa"/>
            <w:vAlign w:val="center"/>
          </w:tcPr>
          <w:p w14:paraId="2B4B56FF" w14:textId="77777777" w:rsidR="00E27C53" w:rsidRPr="005C6648" w:rsidRDefault="00E27C53" w:rsidP="00B15CA3">
            <w:pPr>
              <w:rPr>
                <w:b/>
                <w:noProof/>
              </w:rPr>
            </w:pPr>
            <w:r w:rsidRPr="005C6648">
              <w:rPr>
                <w:noProof/>
              </w:rPr>
              <w:t>Адреса седишта</w:t>
            </w:r>
          </w:p>
        </w:tc>
        <w:tc>
          <w:tcPr>
            <w:tcW w:w="10065" w:type="dxa"/>
            <w:gridSpan w:val="5"/>
          </w:tcPr>
          <w:p w14:paraId="045541D1" w14:textId="77777777" w:rsidR="00E27C53" w:rsidRPr="005C6648" w:rsidRDefault="00E27C53" w:rsidP="00B15CA3">
            <w:pPr>
              <w:rPr>
                <w:b/>
                <w:noProof/>
              </w:rPr>
            </w:pPr>
          </w:p>
        </w:tc>
      </w:tr>
      <w:tr w:rsidR="00E27C53" w:rsidRPr="005C6648" w14:paraId="2499F80F" w14:textId="77777777" w:rsidTr="00B15CA3">
        <w:tc>
          <w:tcPr>
            <w:tcW w:w="5245" w:type="dxa"/>
            <w:vAlign w:val="center"/>
          </w:tcPr>
          <w:p w14:paraId="5A495524" w14:textId="77777777" w:rsidR="00E27C53" w:rsidRPr="005C6648" w:rsidRDefault="00E27C53" w:rsidP="00B15CA3">
            <w:pPr>
              <w:rPr>
                <w:noProof/>
              </w:rPr>
            </w:pPr>
            <w:r w:rsidRPr="005C6648">
              <w:rPr>
                <w:noProof/>
              </w:rPr>
              <w:t xml:space="preserve">Име </w:t>
            </w:r>
            <w:r w:rsidRPr="005C6648">
              <w:rPr>
                <w:noProof/>
                <w:lang w:val="sr-Cyrl-RS"/>
              </w:rPr>
              <w:t xml:space="preserve">и презиме </w:t>
            </w:r>
            <w:r w:rsidRPr="005C6648">
              <w:rPr>
                <w:noProof/>
              </w:rPr>
              <w:t>особе за контакт</w:t>
            </w:r>
          </w:p>
        </w:tc>
        <w:tc>
          <w:tcPr>
            <w:tcW w:w="3402" w:type="dxa"/>
            <w:gridSpan w:val="2"/>
          </w:tcPr>
          <w:p w14:paraId="4A5421B7" w14:textId="77777777" w:rsidR="00E27C53" w:rsidRPr="005C6648" w:rsidRDefault="00E27C53" w:rsidP="00B15CA3">
            <w:pPr>
              <w:rPr>
                <w:b/>
                <w:noProof/>
              </w:rPr>
            </w:pPr>
          </w:p>
        </w:tc>
        <w:tc>
          <w:tcPr>
            <w:tcW w:w="3508" w:type="dxa"/>
            <w:gridSpan w:val="2"/>
            <w:vAlign w:val="center"/>
          </w:tcPr>
          <w:p w14:paraId="189E48F1" w14:textId="77777777" w:rsidR="00E27C53" w:rsidRPr="005C6648" w:rsidRDefault="00E27C53" w:rsidP="00B15CA3">
            <w:pPr>
              <w:jc w:val="right"/>
              <w:rPr>
                <w:b/>
                <w:noProof/>
              </w:rPr>
            </w:pPr>
            <w:r w:rsidRPr="005C6648">
              <w:rPr>
                <w:noProof/>
              </w:rPr>
              <w:t xml:space="preserve">Матични број </w:t>
            </w:r>
          </w:p>
        </w:tc>
        <w:tc>
          <w:tcPr>
            <w:tcW w:w="3155" w:type="dxa"/>
          </w:tcPr>
          <w:p w14:paraId="0B6108C4" w14:textId="77777777" w:rsidR="00E27C53" w:rsidRPr="005C6648" w:rsidRDefault="00E27C53" w:rsidP="00B15CA3">
            <w:pPr>
              <w:jc w:val="right"/>
              <w:rPr>
                <w:b/>
                <w:noProof/>
              </w:rPr>
            </w:pPr>
          </w:p>
        </w:tc>
      </w:tr>
      <w:tr w:rsidR="00E27C53" w:rsidRPr="005C6648" w14:paraId="7E49AA5D" w14:textId="77777777" w:rsidTr="00B15CA3">
        <w:tc>
          <w:tcPr>
            <w:tcW w:w="5245" w:type="dxa"/>
            <w:vAlign w:val="center"/>
          </w:tcPr>
          <w:p w14:paraId="41CE1B69" w14:textId="77777777" w:rsidR="00E27C53" w:rsidRPr="005C6648" w:rsidRDefault="00E27C53" w:rsidP="00B15CA3">
            <w:pPr>
              <w:rPr>
                <w:b/>
                <w:noProof/>
              </w:rPr>
            </w:pPr>
            <w:r w:rsidRPr="005C6648">
              <w:rPr>
                <w:noProof/>
              </w:rPr>
              <w:t>Телефон/факс</w:t>
            </w:r>
          </w:p>
        </w:tc>
        <w:tc>
          <w:tcPr>
            <w:tcW w:w="3402" w:type="dxa"/>
            <w:gridSpan w:val="2"/>
          </w:tcPr>
          <w:p w14:paraId="1AFE5B52" w14:textId="77777777" w:rsidR="00E27C53" w:rsidRPr="005C6648" w:rsidRDefault="00E27C53" w:rsidP="00B15CA3">
            <w:pPr>
              <w:rPr>
                <w:b/>
                <w:noProof/>
              </w:rPr>
            </w:pPr>
          </w:p>
        </w:tc>
        <w:tc>
          <w:tcPr>
            <w:tcW w:w="3508" w:type="dxa"/>
            <w:gridSpan w:val="2"/>
            <w:vAlign w:val="center"/>
          </w:tcPr>
          <w:p w14:paraId="2B0219E7" w14:textId="77777777" w:rsidR="00E27C53" w:rsidRPr="005C6648" w:rsidRDefault="00E27C53" w:rsidP="00B15CA3">
            <w:pPr>
              <w:jc w:val="right"/>
              <w:rPr>
                <w:b/>
                <w:noProof/>
              </w:rPr>
            </w:pPr>
            <w:r w:rsidRPr="005C6648">
              <w:rPr>
                <w:noProof/>
              </w:rPr>
              <w:t>Порески идентификациони број</w:t>
            </w:r>
          </w:p>
        </w:tc>
        <w:tc>
          <w:tcPr>
            <w:tcW w:w="3155" w:type="dxa"/>
          </w:tcPr>
          <w:p w14:paraId="0AA886D7" w14:textId="77777777" w:rsidR="00E27C53" w:rsidRPr="005C6648" w:rsidRDefault="00E27C53" w:rsidP="00B15CA3">
            <w:pPr>
              <w:jc w:val="right"/>
              <w:rPr>
                <w:b/>
                <w:noProof/>
              </w:rPr>
            </w:pPr>
          </w:p>
        </w:tc>
      </w:tr>
      <w:tr w:rsidR="00E27C53" w:rsidRPr="005C6648" w14:paraId="5AE82549" w14:textId="77777777" w:rsidTr="00B15CA3">
        <w:tc>
          <w:tcPr>
            <w:tcW w:w="5245" w:type="dxa"/>
            <w:vAlign w:val="center"/>
          </w:tcPr>
          <w:p w14:paraId="6B199DD4" w14:textId="77777777" w:rsidR="00E27C53" w:rsidRPr="005C6648" w:rsidRDefault="00E27C53" w:rsidP="00B15CA3">
            <w:pPr>
              <w:rPr>
                <w:b/>
                <w:noProof/>
              </w:rPr>
            </w:pPr>
            <w:r w:rsidRPr="005C6648">
              <w:rPr>
                <w:noProof/>
              </w:rPr>
              <w:t>Е-мејл</w:t>
            </w:r>
          </w:p>
        </w:tc>
        <w:tc>
          <w:tcPr>
            <w:tcW w:w="3402" w:type="dxa"/>
            <w:gridSpan w:val="2"/>
          </w:tcPr>
          <w:p w14:paraId="50C8CB85" w14:textId="77777777" w:rsidR="00E27C53" w:rsidRPr="005C6648" w:rsidRDefault="00E27C53" w:rsidP="00B15CA3">
            <w:pPr>
              <w:rPr>
                <w:b/>
                <w:noProof/>
              </w:rPr>
            </w:pPr>
          </w:p>
        </w:tc>
        <w:tc>
          <w:tcPr>
            <w:tcW w:w="3508" w:type="dxa"/>
            <w:gridSpan w:val="2"/>
            <w:vAlign w:val="center"/>
          </w:tcPr>
          <w:p w14:paraId="423490BF" w14:textId="77777777" w:rsidR="00E27C53" w:rsidRPr="005C6648" w:rsidRDefault="00E27C53" w:rsidP="00B15CA3">
            <w:pPr>
              <w:jc w:val="right"/>
              <w:rPr>
                <w:noProof/>
              </w:rPr>
            </w:pPr>
            <w:r w:rsidRPr="005C6648">
              <w:rPr>
                <w:noProof/>
              </w:rPr>
              <w:t>Регистарски број</w:t>
            </w:r>
          </w:p>
        </w:tc>
        <w:tc>
          <w:tcPr>
            <w:tcW w:w="3155" w:type="dxa"/>
          </w:tcPr>
          <w:p w14:paraId="75A1CAA5" w14:textId="77777777" w:rsidR="00E27C53" w:rsidRPr="005C6648" w:rsidRDefault="00E27C53" w:rsidP="00B15CA3">
            <w:pPr>
              <w:jc w:val="right"/>
              <w:rPr>
                <w:b/>
                <w:noProof/>
              </w:rPr>
            </w:pPr>
          </w:p>
        </w:tc>
      </w:tr>
      <w:tr w:rsidR="00E27C53" w:rsidRPr="005C6648" w14:paraId="086BE938" w14:textId="77777777" w:rsidTr="00B15CA3">
        <w:tc>
          <w:tcPr>
            <w:tcW w:w="5245" w:type="dxa"/>
            <w:vAlign w:val="center"/>
          </w:tcPr>
          <w:p w14:paraId="16EB396A" w14:textId="0FB072A5" w:rsidR="00E27C53" w:rsidRPr="005C6648" w:rsidRDefault="00E27C53" w:rsidP="00A678BE">
            <w:pPr>
              <w:rPr>
                <w:noProof/>
              </w:rPr>
            </w:pPr>
            <w:r w:rsidRPr="005C6648">
              <w:rPr>
                <w:noProof/>
              </w:rPr>
              <w:t>Овлашћено лице, које ће потписати Уговор</w:t>
            </w:r>
          </w:p>
        </w:tc>
        <w:tc>
          <w:tcPr>
            <w:tcW w:w="3402" w:type="dxa"/>
            <w:gridSpan w:val="2"/>
          </w:tcPr>
          <w:p w14:paraId="59064D74" w14:textId="77777777" w:rsidR="00E27C53" w:rsidRPr="005C6648" w:rsidRDefault="00E27C53" w:rsidP="00B15CA3">
            <w:pPr>
              <w:rPr>
                <w:b/>
                <w:noProof/>
              </w:rPr>
            </w:pPr>
          </w:p>
        </w:tc>
        <w:tc>
          <w:tcPr>
            <w:tcW w:w="3508" w:type="dxa"/>
            <w:gridSpan w:val="2"/>
            <w:vAlign w:val="center"/>
          </w:tcPr>
          <w:p w14:paraId="61D652F3" w14:textId="77777777" w:rsidR="00E27C53" w:rsidRPr="005C6648" w:rsidRDefault="00E27C53" w:rsidP="00B15CA3">
            <w:pPr>
              <w:jc w:val="right"/>
              <w:rPr>
                <w:noProof/>
              </w:rPr>
            </w:pPr>
            <w:r w:rsidRPr="005C6648">
              <w:rPr>
                <w:noProof/>
              </w:rPr>
              <w:t>Шифра делатности</w:t>
            </w:r>
          </w:p>
        </w:tc>
        <w:tc>
          <w:tcPr>
            <w:tcW w:w="3155" w:type="dxa"/>
          </w:tcPr>
          <w:p w14:paraId="76391F1F" w14:textId="77777777" w:rsidR="00E27C53" w:rsidRPr="005C6648" w:rsidRDefault="00E27C53" w:rsidP="00B15CA3">
            <w:pPr>
              <w:jc w:val="right"/>
              <w:rPr>
                <w:b/>
                <w:noProof/>
              </w:rPr>
            </w:pPr>
          </w:p>
        </w:tc>
      </w:tr>
      <w:tr w:rsidR="00E27C53" w:rsidRPr="005C6648" w14:paraId="7A7B039A" w14:textId="77777777" w:rsidTr="00B15CA3">
        <w:trPr>
          <w:trHeight w:val="345"/>
        </w:trPr>
        <w:tc>
          <w:tcPr>
            <w:tcW w:w="5245" w:type="dxa"/>
            <w:vMerge w:val="restart"/>
            <w:vAlign w:val="center"/>
          </w:tcPr>
          <w:p w14:paraId="2EDEADAF" w14:textId="77777777" w:rsidR="00E27C53" w:rsidRPr="005C6648" w:rsidRDefault="00E27C53" w:rsidP="00B15CA3">
            <w:pPr>
              <w:rPr>
                <w:b/>
                <w:noProof/>
              </w:rPr>
            </w:pPr>
            <w:r w:rsidRPr="005C6648">
              <w:rPr>
                <w:b/>
                <w:noProof/>
              </w:rPr>
              <w:br w:type="page"/>
            </w:r>
            <w:r w:rsidRPr="005C664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5C6648" w:rsidRDefault="00E27C53" w:rsidP="00B15CA3">
            <w:pPr>
              <w:rPr>
                <w:b/>
                <w:noProof/>
              </w:rPr>
            </w:pPr>
          </w:p>
        </w:tc>
        <w:tc>
          <w:tcPr>
            <w:tcW w:w="3508" w:type="dxa"/>
            <w:gridSpan w:val="2"/>
            <w:vAlign w:val="center"/>
          </w:tcPr>
          <w:p w14:paraId="0B3C49D9" w14:textId="77777777" w:rsidR="00E27C53" w:rsidRPr="005C6648" w:rsidRDefault="00E27C53" w:rsidP="00B15CA3">
            <w:pPr>
              <w:jc w:val="right"/>
              <w:rPr>
                <w:noProof/>
                <w:lang w:val="sr-Cyrl-CS"/>
              </w:rPr>
            </w:pPr>
            <w:r w:rsidRPr="005C6648">
              <w:rPr>
                <w:noProof/>
                <w:lang w:val="sr-Cyrl-RS"/>
              </w:rPr>
              <w:t>Величина обвезника</w:t>
            </w:r>
          </w:p>
        </w:tc>
        <w:tc>
          <w:tcPr>
            <w:tcW w:w="3155" w:type="dxa"/>
            <w:vAlign w:val="center"/>
          </w:tcPr>
          <w:p w14:paraId="22E9B2BF" w14:textId="77777777" w:rsidR="00E27C53" w:rsidRPr="005C6648" w:rsidRDefault="00E27C53" w:rsidP="00B15CA3">
            <w:pPr>
              <w:rPr>
                <w:b/>
                <w:noProof/>
              </w:rPr>
            </w:pPr>
          </w:p>
        </w:tc>
      </w:tr>
      <w:tr w:rsidR="00E27C53" w:rsidRPr="005C6648" w14:paraId="0213DF30" w14:textId="77777777" w:rsidTr="00B15CA3">
        <w:trPr>
          <w:trHeight w:val="344"/>
        </w:trPr>
        <w:tc>
          <w:tcPr>
            <w:tcW w:w="5245" w:type="dxa"/>
            <w:vMerge/>
          </w:tcPr>
          <w:p w14:paraId="5C463051" w14:textId="77777777" w:rsidR="00E27C53" w:rsidRPr="005C6648" w:rsidRDefault="00E27C53" w:rsidP="00B15CA3">
            <w:pPr>
              <w:rPr>
                <w:b/>
                <w:noProof/>
              </w:rPr>
            </w:pPr>
          </w:p>
        </w:tc>
        <w:tc>
          <w:tcPr>
            <w:tcW w:w="3402" w:type="dxa"/>
            <w:gridSpan w:val="2"/>
            <w:vMerge/>
          </w:tcPr>
          <w:p w14:paraId="0BB8798E" w14:textId="77777777" w:rsidR="00E27C53" w:rsidRPr="005C6648" w:rsidRDefault="00E27C53" w:rsidP="00B15CA3">
            <w:pPr>
              <w:rPr>
                <w:b/>
                <w:noProof/>
              </w:rPr>
            </w:pPr>
          </w:p>
        </w:tc>
        <w:tc>
          <w:tcPr>
            <w:tcW w:w="3508" w:type="dxa"/>
            <w:gridSpan w:val="2"/>
            <w:vAlign w:val="center"/>
          </w:tcPr>
          <w:p w14:paraId="3F1C062A" w14:textId="77777777" w:rsidR="00E27C53" w:rsidRPr="005C6648" w:rsidRDefault="00E27C53" w:rsidP="00B15CA3">
            <w:pPr>
              <w:jc w:val="right"/>
              <w:rPr>
                <w:noProof/>
              </w:rPr>
            </w:pPr>
            <w:r w:rsidRPr="005C6648">
              <w:rPr>
                <w:noProof/>
              </w:rPr>
              <w:t>Жиро рачун и назив банке</w:t>
            </w:r>
          </w:p>
        </w:tc>
        <w:tc>
          <w:tcPr>
            <w:tcW w:w="3155" w:type="dxa"/>
          </w:tcPr>
          <w:p w14:paraId="31256156" w14:textId="77777777" w:rsidR="00E27C53" w:rsidRPr="005C6648" w:rsidRDefault="00E27C53" w:rsidP="00B15CA3">
            <w:pPr>
              <w:jc w:val="right"/>
              <w:rPr>
                <w:b/>
                <w:noProof/>
              </w:rPr>
            </w:pPr>
          </w:p>
        </w:tc>
      </w:tr>
      <w:tr w:rsidR="00E27C53" w:rsidRPr="005C6648" w14:paraId="1111E99F" w14:textId="77777777" w:rsidTr="00B15CA3">
        <w:tc>
          <w:tcPr>
            <w:tcW w:w="15310" w:type="dxa"/>
            <w:gridSpan w:val="6"/>
          </w:tcPr>
          <w:p w14:paraId="4F65D7BA" w14:textId="7F2ADAB6" w:rsidR="00E27C53" w:rsidRPr="005C6648" w:rsidRDefault="00E27C53" w:rsidP="00A678BE">
            <w:pPr>
              <w:jc w:val="center"/>
              <w:rPr>
                <w:b/>
                <w:noProof/>
              </w:rPr>
            </w:pPr>
            <w:r w:rsidRPr="005C6648">
              <w:rPr>
                <w:b/>
                <w:noProof/>
              </w:rPr>
              <w:t>Остали подаци које наручилац сматра релевантним за закључење уговора</w:t>
            </w:r>
          </w:p>
        </w:tc>
      </w:tr>
      <w:tr w:rsidR="00E27C53" w:rsidRPr="005C6648" w14:paraId="1E4E1AF8" w14:textId="77777777" w:rsidTr="00B15CA3">
        <w:tc>
          <w:tcPr>
            <w:tcW w:w="5245" w:type="dxa"/>
            <w:vMerge w:val="restart"/>
            <w:vAlign w:val="center"/>
          </w:tcPr>
          <w:p w14:paraId="773C2438" w14:textId="77777777" w:rsidR="00E27C53" w:rsidRPr="005C6648" w:rsidRDefault="00E27C53" w:rsidP="00B15CA3">
            <w:pPr>
              <w:rPr>
                <w:noProof/>
              </w:rPr>
            </w:pPr>
            <w:r w:rsidRPr="005C6648">
              <w:rPr>
                <w:noProof/>
              </w:rPr>
              <w:t>Начин подношења понуде (заокружити)</w:t>
            </w:r>
          </w:p>
        </w:tc>
        <w:tc>
          <w:tcPr>
            <w:tcW w:w="426" w:type="dxa"/>
          </w:tcPr>
          <w:p w14:paraId="59465FAB" w14:textId="77777777" w:rsidR="00E27C53" w:rsidRPr="005C6648" w:rsidRDefault="00E27C53" w:rsidP="00B15CA3">
            <w:pPr>
              <w:rPr>
                <w:noProof/>
              </w:rPr>
            </w:pPr>
            <w:r w:rsidRPr="005C6648">
              <w:rPr>
                <w:noProof/>
              </w:rPr>
              <w:t>а</w:t>
            </w:r>
          </w:p>
        </w:tc>
        <w:tc>
          <w:tcPr>
            <w:tcW w:w="9639" w:type="dxa"/>
            <w:gridSpan w:val="4"/>
          </w:tcPr>
          <w:p w14:paraId="7BD10F8A" w14:textId="77777777" w:rsidR="00E27C53" w:rsidRPr="005C6648" w:rsidRDefault="00E27C53" w:rsidP="00B15CA3">
            <w:pPr>
              <w:rPr>
                <w:noProof/>
              </w:rPr>
            </w:pPr>
            <w:r w:rsidRPr="005C6648">
              <w:rPr>
                <w:noProof/>
              </w:rPr>
              <w:t>Самостална понуда</w:t>
            </w:r>
          </w:p>
        </w:tc>
      </w:tr>
      <w:tr w:rsidR="00E27C53" w:rsidRPr="005C6648" w14:paraId="06783DF4" w14:textId="77777777" w:rsidTr="00B15CA3">
        <w:tc>
          <w:tcPr>
            <w:tcW w:w="5245" w:type="dxa"/>
            <w:vMerge/>
          </w:tcPr>
          <w:p w14:paraId="356D5D0F" w14:textId="77777777" w:rsidR="00E27C53" w:rsidRPr="005C6648" w:rsidRDefault="00E27C53" w:rsidP="00B15CA3">
            <w:pPr>
              <w:rPr>
                <w:b/>
                <w:noProof/>
              </w:rPr>
            </w:pPr>
          </w:p>
        </w:tc>
        <w:tc>
          <w:tcPr>
            <w:tcW w:w="426" w:type="dxa"/>
          </w:tcPr>
          <w:p w14:paraId="3F97CE6F" w14:textId="77777777" w:rsidR="00E27C53" w:rsidRPr="005C6648" w:rsidRDefault="00E27C53" w:rsidP="00B15CA3">
            <w:pPr>
              <w:rPr>
                <w:noProof/>
              </w:rPr>
            </w:pPr>
            <w:r w:rsidRPr="005C6648">
              <w:rPr>
                <w:noProof/>
              </w:rPr>
              <w:t>б</w:t>
            </w:r>
          </w:p>
        </w:tc>
        <w:tc>
          <w:tcPr>
            <w:tcW w:w="9639" w:type="dxa"/>
            <w:gridSpan w:val="4"/>
          </w:tcPr>
          <w:p w14:paraId="3DD744D4" w14:textId="77777777" w:rsidR="00E27C53" w:rsidRPr="005C6648" w:rsidRDefault="00E27C53" w:rsidP="00B15CA3">
            <w:pPr>
              <w:rPr>
                <w:noProof/>
              </w:rPr>
            </w:pPr>
            <w:r w:rsidRPr="005C6648">
              <w:rPr>
                <w:noProof/>
              </w:rPr>
              <w:t>Заједничка понуда</w:t>
            </w:r>
          </w:p>
        </w:tc>
      </w:tr>
      <w:tr w:rsidR="00E27C53" w:rsidRPr="005C6648" w14:paraId="697B588A" w14:textId="77777777" w:rsidTr="00B15CA3">
        <w:tc>
          <w:tcPr>
            <w:tcW w:w="5245" w:type="dxa"/>
            <w:vMerge/>
          </w:tcPr>
          <w:p w14:paraId="4DED7150" w14:textId="77777777" w:rsidR="00E27C53" w:rsidRPr="005C6648" w:rsidRDefault="00E27C53" w:rsidP="00B15CA3">
            <w:pPr>
              <w:rPr>
                <w:b/>
                <w:noProof/>
              </w:rPr>
            </w:pPr>
          </w:p>
        </w:tc>
        <w:tc>
          <w:tcPr>
            <w:tcW w:w="426" w:type="dxa"/>
          </w:tcPr>
          <w:p w14:paraId="2920E254" w14:textId="77777777" w:rsidR="00E27C53" w:rsidRPr="005C6648" w:rsidRDefault="00E27C53" w:rsidP="00B15CA3">
            <w:pPr>
              <w:rPr>
                <w:noProof/>
              </w:rPr>
            </w:pPr>
            <w:r w:rsidRPr="005C6648">
              <w:rPr>
                <w:noProof/>
              </w:rPr>
              <w:t>в</w:t>
            </w:r>
          </w:p>
        </w:tc>
        <w:tc>
          <w:tcPr>
            <w:tcW w:w="9639" w:type="dxa"/>
            <w:gridSpan w:val="4"/>
          </w:tcPr>
          <w:p w14:paraId="6D97894E" w14:textId="77777777" w:rsidR="00E27C53" w:rsidRPr="005C6648" w:rsidRDefault="00E27C53" w:rsidP="00B15CA3">
            <w:pPr>
              <w:rPr>
                <w:noProof/>
              </w:rPr>
            </w:pPr>
            <w:r w:rsidRPr="005C6648">
              <w:rPr>
                <w:noProof/>
              </w:rPr>
              <w:t>Понуда са подизвођачем</w:t>
            </w:r>
          </w:p>
        </w:tc>
      </w:tr>
      <w:tr w:rsidR="00E27C53" w:rsidRPr="005C6648" w14:paraId="35CB18D3" w14:textId="77777777" w:rsidTr="00B15CA3">
        <w:trPr>
          <w:trHeight w:val="293"/>
        </w:trPr>
        <w:tc>
          <w:tcPr>
            <w:tcW w:w="5245" w:type="dxa"/>
          </w:tcPr>
          <w:p w14:paraId="3C0092DB" w14:textId="77777777" w:rsidR="00E27C53" w:rsidRPr="005C6648" w:rsidRDefault="00E27C53" w:rsidP="00B15CA3">
            <w:pPr>
              <w:rPr>
                <w:noProof/>
                <w:highlight w:val="yellow"/>
              </w:rPr>
            </w:pPr>
            <w:r w:rsidRPr="005C6648">
              <w:t>Начин, рок и услови плаћања</w:t>
            </w:r>
          </w:p>
        </w:tc>
        <w:tc>
          <w:tcPr>
            <w:tcW w:w="10065" w:type="dxa"/>
            <w:gridSpan w:val="5"/>
          </w:tcPr>
          <w:p w14:paraId="7D0EA489" w14:textId="77777777" w:rsidR="00E27C53" w:rsidRPr="005C6648" w:rsidRDefault="00E27C53" w:rsidP="00B15CA3">
            <w:pPr>
              <w:rPr>
                <w:b/>
                <w:noProof/>
                <w:highlight w:val="yellow"/>
              </w:rPr>
            </w:pPr>
          </w:p>
        </w:tc>
      </w:tr>
      <w:tr w:rsidR="00151370" w:rsidRPr="005C6648" w14:paraId="60350EA0" w14:textId="77777777" w:rsidTr="007A6CB1">
        <w:trPr>
          <w:trHeight w:val="283"/>
        </w:trPr>
        <w:tc>
          <w:tcPr>
            <w:tcW w:w="5245" w:type="dxa"/>
          </w:tcPr>
          <w:p w14:paraId="5B2B42EB" w14:textId="77777777" w:rsidR="00151370" w:rsidRPr="005C6648" w:rsidRDefault="00151370" w:rsidP="007A6CB1">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sidRPr="005C6648">
              <w:rPr>
                <w:color w:val="000000"/>
                <w:lang w:val="sr-Latn-CS"/>
              </w:rPr>
              <w:t xml:space="preserve"> , који даје на цену стручног надзора</w:t>
            </w:r>
          </w:p>
        </w:tc>
        <w:tc>
          <w:tcPr>
            <w:tcW w:w="10065" w:type="dxa"/>
            <w:gridSpan w:val="5"/>
          </w:tcPr>
          <w:p w14:paraId="25B3078A" w14:textId="77777777" w:rsidR="00151370" w:rsidRPr="005C6648" w:rsidRDefault="00151370" w:rsidP="007A6CB1">
            <w:pPr>
              <w:rPr>
                <w:b/>
                <w:noProof/>
                <w:highlight w:val="yellow"/>
              </w:rPr>
            </w:pPr>
          </w:p>
        </w:tc>
      </w:tr>
    </w:tbl>
    <w:p w14:paraId="536FC825" w14:textId="77777777" w:rsidR="00E27C53" w:rsidRPr="005C6648" w:rsidRDefault="00E27C53" w:rsidP="00E27C53">
      <w:pPr>
        <w:rPr>
          <w:noProof/>
          <w:lang w:val="sl-SI"/>
        </w:rPr>
      </w:pPr>
      <w:r w:rsidRPr="005C6648">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5488"/>
        <w:gridCol w:w="1106"/>
        <w:gridCol w:w="1073"/>
        <w:gridCol w:w="1436"/>
        <w:gridCol w:w="1447"/>
        <w:gridCol w:w="571"/>
        <w:gridCol w:w="571"/>
        <w:gridCol w:w="1153"/>
        <w:gridCol w:w="692"/>
      </w:tblGrid>
      <w:tr w:rsidR="00084A76" w:rsidRPr="005C6648" w14:paraId="14411E44" w14:textId="77777777" w:rsidTr="005C6648">
        <w:trPr>
          <w:trHeight w:val="262"/>
        </w:trPr>
        <w:tc>
          <w:tcPr>
            <w:tcW w:w="0" w:type="auto"/>
            <w:vAlign w:val="center"/>
          </w:tcPr>
          <w:p w14:paraId="520202F1" w14:textId="77777777" w:rsidR="00151370" w:rsidRPr="005C6648" w:rsidRDefault="00151370" w:rsidP="007A6CB1">
            <w:pPr>
              <w:autoSpaceDE w:val="0"/>
              <w:autoSpaceDN w:val="0"/>
              <w:adjustRightInd w:val="0"/>
              <w:jc w:val="center"/>
              <w:rPr>
                <w:noProof/>
                <w:lang w:val="en-US"/>
              </w:rPr>
            </w:pPr>
            <w:r w:rsidRPr="005C6648">
              <w:rPr>
                <w:noProof/>
              </w:rPr>
              <w:lastRenderedPageBreak/>
              <w:t>Р.БР</w:t>
            </w:r>
          </w:p>
        </w:tc>
        <w:tc>
          <w:tcPr>
            <w:tcW w:w="0" w:type="auto"/>
            <w:vAlign w:val="center"/>
          </w:tcPr>
          <w:p w14:paraId="3237A9E6" w14:textId="77777777" w:rsidR="00151370" w:rsidRPr="005C6648" w:rsidRDefault="00151370" w:rsidP="007A6CB1">
            <w:pPr>
              <w:autoSpaceDE w:val="0"/>
              <w:autoSpaceDN w:val="0"/>
              <w:adjustRightInd w:val="0"/>
              <w:jc w:val="center"/>
              <w:rPr>
                <w:noProof/>
                <w:lang w:val="en-US"/>
              </w:rPr>
            </w:pPr>
            <w:r w:rsidRPr="005C6648">
              <w:rPr>
                <w:noProof/>
                <w:lang w:val="en-US"/>
              </w:rPr>
              <w:t>Назив</w:t>
            </w:r>
          </w:p>
        </w:tc>
        <w:tc>
          <w:tcPr>
            <w:tcW w:w="0" w:type="auto"/>
            <w:vAlign w:val="center"/>
          </w:tcPr>
          <w:p w14:paraId="1C7DA7EF" w14:textId="77777777" w:rsidR="00151370" w:rsidRPr="005C6648" w:rsidRDefault="00151370" w:rsidP="007A6CB1">
            <w:pPr>
              <w:autoSpaceDE w:val="0"/>
              <w:autoSpaceDN w:val="0"/>
              <w:adjustRightInd w:val="0"/>
              <w:jc w:val="center"/>
              <w:rPr>
                <w:noProof/>
                <w:lang w:val="en-US"/>
              </w:rPr>
            </w:pPr>
            <w:r w:rsidRPr="005C6648">
              <w:rPr>
                <w:noProof/>
                <w:lang w:val="en-US"/>
              </w:rPr>
              <w:t>Јединица мере</w:t>
            </w:r>
          </w:p>
        </w:tc>
        <w:tc>
          <w:tcPr>
            <w:tcW w:w="0" w:type="auto"/>
            <w:vAlign w:val="center"/>
          </w:tcPr>
          <w:p w14:paraId="1BA04B53" w14:textId="77777777" w:rsidR="00151370" w:rsidRPr="005C6648" w:rsidRDefault="00151370" w:rsidP="007A6CB1">
            <w:pPr>
              <w:autoSpaceDE w:val="0"/>
              <w:autoSpaceDN w:val="0"/>
              <w:adjustRightInd w:val="0"/>
              <w:jc w:val="center"/>
              <w:rPr>
                <w:noProof/>
                <w:lang w:val="en-US"/>
              </w:rPr>
            </w:pPr>
            <w:r w:rsidRPr="005C6648">
              <w:rPr>
                <w:noProof/>
                <w:lang w:val="en-US"/>
              </w:rPr>
              <w:t>Количина</w:t>
            </w:r>
          </w:p>
        </w:tc>
        <w:tc>
          <w:tcPr>
            <w:tcW w:w="0" w:type="auto"/>
            <w:vAlign w:val="center"/>
          </w:tcPr>
          <w:p w14:paraId="6F767E46" w14:textId="77777777" w:rsidR="00151370" w:rsidRPr="005C6648" w:rsidRDefault="00151370" w:rsidP="007A6CB1">
            <w:pPr>
              <w:autoSpaceDE w:val="0"/>
              <w:autoSpaceDN w:val="0"/>
              <w:adjustRightInd w:val="0"/>
              <w:jc w:val="center"/>
              <w:rPr>
                <w:noProof/>
                <w:lang w:val="en-US"/>
              </w:rPr>
            </w:pPr>
            <w:r w:rsidRPr="005C6648">
              <w:rPr>
                <w:noProof/>
                <w:lang w:val="en-US"/>
              </w:rPr>
              <w:t>Јединична цена без ПДВ-а</w:t>
            </w:r>
          </w:p>
        </w:tc>
        <w:tc>
          <w:tcPr>
            <w:tcW w:w="0" w:type="auto"/>
            <w:vAlign w:val="center"/>
          </w:tcPr>
          <w:p w14:paraId="2FD73C71" w14:textId="77777777" w:rsidR="00151370" w:rsidRPr="005C6648" w:rsidRDefault="00151370" w:rsidP="007A6CB1">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0" w:type="auto"/>
            <w:gridSpan w:val="2"/>
            <w:vAlign w:val="center"/>
          </w:tcPr>
          <w:p w14:paraId="6F367C03" w14:textId="77777777" w:rsidR="00151370" w:rsidRPr="005C6648" w:rsidRDefault="00151370" w:rsidP="007A6CB1">
            <w:pPr>
              <w:autoSpaceDE w:val="0"/>
              <w:autoSpaceDN w:val="0"/>
              <w:adjustRightInd w:val="0"/>
              <w:jc w:val="center"/>
              <w:rPr>
                <w:noProof/>
                <w:lang w:val="en-US"/>
              </w:rPr>
            </w:pPr>
            <w:r w:rsidRPr="005C6648">
              <w:rPr>
                <w:noProof/>
                <w:lang w:val="en-US"/>
              </w:rPr>
              <w:t>Укупна цена без ПДВ-а</w:t>
            </w:r>
          </w:p>
        </w:tc>
        <w:tc>
          <w:tcPr>
            <w:tcW w:w="0" w:type="auto"/>
            <w:vAlign w:val="center"/>
          </w:tcPr>
          <w:p w14:paraId="18406B70" w14:textId="77777777" w:rsidR="00151370" w:rsidRPr="005C6648" w:rsidRDefault="00151370" w:rsidP="007A6CB1">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0" w:type="auto"/>
            <w:vAlign w:val="center"/>
          </w:tcPr>
          <w:p w14:paraId="7A667456" w14:textId="77777777" w:rsidR="00151370" w:rsidRPr="005C6648" w:rsidRDefault="00151370" w:rsidP="007A6CB1">
            <w:pPr>
              <w:pStyle w:val="BodyText"/>
              <w:jc w:val="center"/>
              <w:rPr>
                <w:noProof/>
                <w:szCs w:val="24"/>
              </w:rPr>
            </w:pPr>
            <w:r w:rsidRPr="005C6648">
              <w:rPr>
                <w:noProof/>
                <w:szCs w:val="24"/>
              </w:rPr>
              <w:t>Стопа</w:t>
            </w:r>
          </w:p>
          <w:p w14:paraId="478A007A" w14:textId="77777777" w:rsidR="00151370" w:rsidRPr="005C6648" w:rsidRDefault="00151370" w:rsidP="007A6CB1">
            <w:pPr>
              <w:autoSpaceDE w:val="0"/>
              <w:autoSpaceDN w:val="0"/>
              <w:adjustRightInd w:val="0"/>
              <w:jc w:val="center"/>
              <w:rPr>
                <w:noProof/>
                <w:highlight w:val="green"/>
                <w:lang w:val="sr-Cyrl-RS"/>
              </w:rPr>
            </w:pPr>
            <w:r w:rsidRPr="005C6648">
              <w:rPr>
                <w:noProof/>
              </w:rPr>
              <w:t>ПДВ-а</w:t>
            </w:r>
          </w:p>
        </w:tc>
      </w:tr>
      <w:tr w:rsidR="00084A76" w:rsidRPr="005C6648" w14:paraId="1FB13B54" w14:textId="77777777" w:rsidTr="005C6648">
        <w:trPr>
          <w:trHeight w:val="288"/>
        </w:trPr>
        <w:tc>
          <w:tcPr>
            <w:tcW w:w="0" w:type="auto"/>
          </w:tcPr>
          <w:p w14:paraId="2132D74B" w14:textId="77777777" w:rsidR="00151370" w:rsidRPr="005C6648" w:rsidRDefault="00151370" w:rsidP="007A6CB1">
            <w:pPr>
              <w:autoSpaceDE w:val="0"/>
              <w:autoSpaceDN w:val="0"/>
              <w:adjustRightInd w:val="0"/>
              <w:jc w:val="center"/>
              <w:rPr>
                <w:noProof/>
              </w:rPr>
            </w:pPr>
            <w:r w:rsidRPr="005C6648">
              <w:rPr>
                <w:noProof/>
              </w:rPr>
              <w:t>1</w:t>
            </w:r>
          </w:p>
        </w:tc>
        <w:tc>
          <w:tcPr>
            <w:tcW w:w="0" w:type="auto"/>
          </w:tcPr>
          <w:p w14:paraId="367A21C0" w14:textId="77777777" w:rsidR="00151370" w:rsidRPr="005C6648" w:rsidRDefault="00151370" w:rsidP="007A6CB1">
            <w:pPr>
              <w:autoSpaceDE w:val="0"/>
              <w:autoSpaceDN w:val="0"/>
              <w:adjustRightInd w:val="0"/>
              <w:jc w:val="center"/>
              <w:rPr>
                <w:noProof/>
                <w:lang w:val="en-US"/>
              </w:rPr>
            </w:pPr>
            <w:r w:rsidRPr="005C6648">
              <w:rPr>
                <w:noProof/>
                <w:lang w:val="en-US"/>
              </w:rPr>
              <w:t>2</w:t>
            </w:r>
          </w:p>
        </w:tc>
        <w:tc>
          <w:tcPr>
            <w:tcW w:w="0" w:type="auto"/>
          </w:tcPr>
          <w:p w14:paraId="066DA3DC" w14:textId="77777777" w:rsidR="00151370" w:rsidRPr="005C6648" w:rsidRDefault="00151370" w:rsidP="007A6CB1">
            <w:pPr>
              <w:autoSpaceDE w:val="0"/>
              <w:autoSpaceDN w:val="0"/>
              <w:adjustRightInd w:val="0"/>
              <w:jc w:val="center"/>
              <w:rPr>
                <w:noProof/>
                <w:lang w:val="en-US"/>
              </w:rPr>
            </w:pPr>
            <w:r w:rsidRPr="005C6648">
              <w:rPr>
                <w:noProof/>
                <w:lang w:val="en-US"/>
              </w:rPr>
              <w:t>3</w:t>
            </w:r>
          </w:p>
        </w:tc>
        <w:tc>
          <w:tcPr>
            <w:tcW w:w="0" w:type="auto"/>
          </w:tcPr>
          <w:p w14:paraId="3733F1FC" w14:textId="77777777" w:rsidR="00151370" w:rsidRPr="005C6648" w:rsidRDefault="00151370" w:rsidP="007A6CB1">
            <w:pPr>
              <w:autoSpaceDE w:val="0"/>
              <w:autoSpaceDN w:val="0"/>
              <w:adjustRightInd w:val="0"/>
              <w:jc w:val="center"/>
              <w:rPr>
                <w:noProof/>
                <w:lang w:val="en-US"/>
              </w:rPr>
            </w:pPr>
            <w:r w:rsidRPr="005C6648">
              <w:rPr>
                <w:noProof/>
                <w:lang w:val="en-US"/>
              </w:rPr>
              <w:t>4</w:t>
            </w:r>
          </w:p>
        </w:tc>
        <w:tc>
          <w:tcPr>
            <w:tcW w:w="0" w:type="auto"/>
          </w:tcPr>
          <w:p w14:paraId="5ED719D3" w14:textId="77777777" w:rsidR="00151370" w:rsidRPr="005C6648" w:rsidRDefault="00151370" w:rsidP="007A6CB1">
            <w:pPr>
              <w:autoSpaceDE w:val="0"/>
              <w:autoSpaceDN w:val="0"/>
              <w:adjustRightInd w:val="0"/>
              <w:jc w:val="center"/>
              <w:rPr>
                <w:noProof/>
                <w:lang w:val="en-US"/>
              </w:rPr>
            </w:pPr>
            <w:r w:rsidRPr="005C6648">
              <w:rPr>
                <w:noProof/>
                <w:lang w:val="en-US"/>
              </w:rPr>
              <w:t>5</w:t>
            </w:r>
          </w:p>
        </w:tc>
        <w:tc>
          <w:tcPr>
            <w:tcW w:w="0" w:type="auto"/>
          </w:tcPr>
          <w:p w14:paraId="7D06A637" w14:textId="77777777" w:rsidR="00151370" w:rsidRPr="005C6648" w:rsidRDefault="00151370" w:rsidP="007A6CB1">
            <w:pPr>
              <w:autoSpaceDE w:val="0"/>
              <w:autoSpaceDN w:val="0"/>
              <w:adjustRightInd w:val="0"/>
              <w:jc w:val="center"/>
              <w:rPr>
                <w:noProof/>
                <w:lang w:val="en-US"/>
              </w:rPr>
            </w:pPr>
            <w:r w:rsidRPr="005C6648">
              <w:rPr>
                <w:noProof/>
                <w:lang w:val="en-US"/>
              </w:rPr>
              <w:t>6</w:t>
            </w:r>
          </w:p>
        </w:tc>
        <w:tc>
          <w:tcPr>
            <w:tcW w:w="0" w:type="auto"/>
            <w:gridSpan w:val="2"/>
          </w:tcPr>
          <w:p w14:paraId="032381C6" w14:textId="77777777" w:rsidR="00151370" w:rsidRPr="005C6648" w:rsidRDefault="00151370" w:rsidP="007A6CB1">
            <w:pPr>
              <w:autoSpaceDE w:val="0"/>
              <w:autoSpaceDN w:val="0"/>
              <w:adjustRightInd w:val="0"/>
              <w:jc w:val="center"/>
              <w:rPr>
                <w:noProof/>
                <w:lang w:val="en-US"/>
              </w:rPr>
            </w:pPr>
            <w:r w:rsidRPr="005C6648">
              <w:rPr>
                <w:noProof/>
                <w:lang w:val="en-US"/>
              </w:rPr>
              <w:t>7</w:t>
            </w:r>
          </w:p>
        </w:tc>
        <w:tc>
          <w:tcPr>
            <w:tcW w:w="0" w:type="auto"/>
          </w:tcPr>
          <w:p w14:paraId="04362ABA" w14:textId="77777777" w:rsidR="00151370" w:rsidRPr="005C6648" w:rsidRDefault="00151370" w:rsidP="007A6CB1">
            <w:pPr>
              <w:autoSpaceDE w:val="0"/>
              <w:autoSpaceDN w:val="0"/>
              <w:adjustRightInd w:val="0"/>
              <w:jc w:val="center"/>
              <w:rPr>
                <w:noProof/>
              </w:rPr>
            </w:pPr>
            <w:r w:rsidRPr="005C6648">
              <w:rPr>
                <w:noProof/>
              </w:rPr>
              <w:t>8</w:t>
            </w:r>
          </w:p>
        </w:tc>
        <w:tc>
          <w:tcPr>
            <w:tcW w:w="0" w:type="auto"/>
          </w:tcPr>
          <w:p w14:paraId="2D11D1FA" w14:textId="77777777" w:rsidR="00151370" w:rsidRPr="005C6648" w:rsidRDefault="00151370" w:rsidP="007A6CB1">
            <w:pPr>
              <w:autoSpaceDE w:val="0"/>
              <w:autoSpaceDN w:val="0"/>
              <w:adjustRightInd w:val="0"/>
              <w:jc w:val="center"/>
              <w:rPr>
                <w:noProof/>
              </w:rPr>
            </w:pPr>
            <w:r w:rsidRPr="005C6648">
              <w:rPr>
                <w:noProof/>
              </w:rPr>
              <w:t>9</w:t>
            </w:r>
          </w:p>
        </w:tc>
      </w:tr>
      <w:tr w:rsidR="00084A76" w:rsidRPr="005C6648" w14:paraId="3420D138" w14:textId="77777777" w:rsidTr="005C6648">
        <w:trPr>
          <w:trHeight w:val="288"/>
        </w:trPr>
        <w:tc>
          <w:tcPr>
            <w:tcW w:w="0" w:type="auto"/>
          </w:tcPr>
          <w:p w14:paraId="6D3DD619" w14:textId="77777777" w:rsidR="00151370" w:rsidRPr="005C6648" w:rsidRDefault="00151370" w:rsidP="007A6CB1">
            <w:pPr>
              <w:autoSpaceDE w:val="0"/>
              <w:autoSpaceDN w:val="0"/>
              <w:adjustRightInd w:val="0"/>
              <w:jc w:val="center"/>
              <w:rPr>
                <w:noProof/>
                <w:lang w:val="sr-Cyrl-RS"/>
              </w:rPr>
            </w:pPr>
            <w:r w:rsidRPr="005C6648">
              <w:rPr>
                <w:noProof/>
                <w:lang w:val="sr-Cyrl-RS"/>
              </w:rPr>
              <w:t>1.1</w:t>
            </w:r>
          </w:p>
        </w:tc>
        <w:tc>
          <w:tcPr>
            <w:tcW w:w="0" w:type="auto"/>
          </w:tcPr>
          <w:p w14:paraId="784B77B3" w14:textId="334DA503" w:rsidR="00151370" w:rsidRPr="005C6648" w:rsidRDefault="00084A76" w:rsidP="007A6CB1">
            <w:pPr>
              <w:autoSpaceDE w:val="0"/>
              <w:autoSpaceDN w:val="0"/>
              <w:adjustRightInd w:val="0"/>
              <w:rPr>
                <w:noProof/>
                <w:lang w:val="en-US"/>
              </w:rPr>
            </w:pPr>
            <w:r w:rsidRPr="0054744E">
              <w:rPr>
                <w:lang w:val="sr-Cyrl-RS"/>
              </w:rPr>
              <w:t>Стручни надзор над и</w:t>
            </w:r>
            <w:r w:rsidR="00005933" w:rsidRPr="0054744E">
              <w:t>звођење</w:t>
            </w:r>
            <w:r w:rsidRPr="0054744E">
              <w:rPr>
                <w:lang w:val="sr-Cyrl-RS"/>
              </w:rPr>
              <w:t>м</w:t>
            </w:r>
            <w:r w:rsidR="00005933" w:rsidRPr="0054744E">
              <w:t xml:space="preserve"> радова на реконструкцији објекта Клинике</w:t>
            </w:r>
            <w:r w:rsidR="00005933" w:rsidRPr="00145C10">
              <w:t xml:space="preserve"> за неурохирургију, Клинике за васкуларну и ендоваскуларну хирургију и Клинике за анестезију, интензивну терапију  и терапију бола</w:t>
            </w:r>
          </w:p>
        </w:tc>
        <w:tc>
          <w:tcPr>
            <w:tcW w:w="0" w:type="auto"/>
          </w:tcPr>
          <w:p w14:paraId="023C04F1" w14:textId="77777777" w:rsidR="00151370" w:rsidRPr="005C6648" w:rsidRDefault="00151370" w:rsidP="007A6CB1">
            <w:pPr>
              <w:autoSpaceDE w:val="0"/>
              <w:autoSpaceDN w:val="0"/>
              <w:adjustRightInd w:val="0"/>
              <w:jc w:val="center"/>
              <w:rPr>
                <w:noProof/>
                <w:lang w:val="en-US"/>
              </w:rPr>
            </w:pPr>
          </w:p>
        </w:tc>
        <w:tc>
          <w:tcPr>
            <w:tcW w:w="0" w:type="auto"/>
          </w:tcPr>
          <w:p w14:paraId="53964F37" w14:textId="77777777" w:rsidR="00151370" w:rsidRPr="005C6648" w:rsidRDefault="00151370" w:rsidP="007A6CB1">
            <w:pPr>
              <w:autoSpaceDE w:val="0"/>
              <w:autoSpaceDN w:val="0"/>
              <w:adjustRightInd w:val="0"/>
              <w:jc w:val="center"/>
              <w:rPr>
                <w:noProof/>
                <w:lang w:val="en-US"/>
              </w:rPr>
            </w:pPr>
          </w:p>
        </w:tc>
        <w:tc>
          <w:tcPr>
            <w:tcW w:w="0" w:type="auto"/>
          </w:tcPr>
          <w:p w14:paraId="4869DDA1" w14:textId="77777777" w:rsidR="00151370" w:rsidRPr="005C6648" w:rsidRDefault="00151370" w:rsidP="007A6CB1">
            <w:pPr>
              <w:autoSpaceDE w:val="0"/>
              <w:autoSpaceDN w:val="0"/>
              <w:adjustRightInd w:val="0"/>
              <w:jc w:val="center"/>
              <w:rPr>
                <w:noProof/>
                <w:lang w:val="en-US"/>
              </w:rPr>
            </w:pPr>
          </w:p>
        </w:tc>
        <w:tc>
          <w:tcPr>
            <w:tcW w:w="0" w:type="auto"/>
          </w:tcPr>
          <w:p w14:paraId="20684281" w14:textId="77777777" w:rsidR="00151370" w:rsidRPr="005C6648" w:rsidRDefault="00151370" w:rsidP="007A6CB1">
            <w:pPr>
              <w:autoSpaceDE w:val="0"/>
              <w:autoSpaceDN w:val="0"/>
              <w:adjustRightInd w:val="0"/>
              <w:jc w:val="center"/>
              <w:rPr>
                <w:noProof/>
                <w:lang w:val="en-US"/>
              </w:rPr>
            </w:pPr>
          </w:p>
        </w:tc>
        <w:tc>
          <w:tcPr>
            <w:tcW w:w="0" w:type="auto"/>
            <w:gridSpan w:val="2"/>
          </w:tcPr>
          <w:p w14:paraId="5ACC209C" w14:textId="77777777" w:rsidR="00151370" w:rsidRPr="005C6648" w:rsidRDefault="00151370" w:rsidP="007A6CB1">
            <w:pPr>
              <w:autoSpaceDE w:val="0"/>
              <w:autoSpaceDN w:val="0"/>
              <w:adjustRightInd w:val="0"/>
              <w:jc w:val="center"/>
              <w:rPr>
                <w:noProof/>
                <w:lang w:val="en-US"/>
              </w:rPr>
            </w:pPr>
          </w:p>
        </w:tc>
        <w:tc>
          <w:tcPr>
            <w:tcW w:w="0" w:type="auto"/>
          </w:tcPr>
          <w:p w14:paraId="640BE107" w14:textId="77777777" w:rsidR="00151370" w:rsidRPr="005C6648" w:rsidRDefault="00151370" w:rsidP="007A6CB1">
            <w:pPr>
              <w:autoSpaceDE w:val="0"/>
              <w:autoSpaceDN w:val="0"/>
              <w:adjustRightInd w:val="0"/>
              <w:jc w:val="center"/>
              <w:rPr>
                <w:noProof/>
              </w:rPr>
            </w:pPr>
          </w:p>
        </w:tc>
        <w:tc>
          <w:tcPr>
            <w:tcW w:w="0" w:type="auto"/>
          </w:tcPr>
          <w:p w14:paraId="36C4BA03" w14:textId="77777777" w:rsidR="00151370" w:rsidRPr="005C6648" w:rsidRDefault="00151370" w:rsidP="007A6CB1">
            <w:pPr>
              <w:autoSpaceDE w:val="0"/>
              <w:autoSpaceDN w:val="0"/>
              <w:adjustRightInd w:val="0"/>
              <w:jc w:val="center"/>
              <w:rPr>
                <w:noProof/>
              </w:rPr>
            </w:pPr>
          </w:p>
        </w:tc>
      </w:tr>
      <w:tr w:rsidR="00E27C53" w:rsidRPr="005C6648" w14:paraId="08C44A34" w14:textId="77777777" w:rsidTr="005C6648">
        <w:trPr>
          <w:trHeight w:val="274"/>
        </w:trPr>
        <w:tc>
          <w:tcPr>
            <w:tcW w:w="0" w:type="auto"/>
          </w:tcPr>
          <w:p w14:paraId="6F674291" w14:textId="77777777" w:rsidR="00E27C53" w:rsidRPr="005C6648" w:rsidRDefault="00E27C53" w:rsidP="00B15CA3">
            <w:pPr>
              <w:autoSpaceDE w:val="0"/>
              <w:autoSpaceDN w:val="0"/>
              <w:adjustRightInd w:val="0"/>
              <w:jc w:val="center"/>
              <w:rPr>
                <w:b/>
                <w:bCs/>
                <w:noProof/>
              </w:rPr>
            </w:pPr>
            <w:r w:rsidRPr="005C6648">
              <w:rPr>
                <w:b/>
                <w:bCs/>
                <w:noProof/>
              </w:rPr>
              <w:t>I</w:t>
            </w:r>
          </w:p>
        </w:tc>
        <w:tc>
          <w:tcPr>
            <w:tcW w:w="0" w:type="auto"/>
            <w:gridSpan w:val="6"/>
          </w:tcPr>
          <w:p w14:paraId="6771B64D"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0" w:type="auto"/>
            <w:gridSpan w:val="3"/>
          </w:tcPr>
          <w:p w14:paraId="106B8B1B" w14:textId="77777777" w:rsidR="00E27C53" w:rsidRPr="005C6648" w:rsidRDefault="00E27C53" w:rsidP="00B15CA3">
            <w:pPr>
              <w:autoSpaceDE w:val="0"/>
              <w:autoSpaceDN w:val="0"/>
              <w:adjustRightInd w:val="0"/>
              <w:jc w:val="right"/>
              <w:rPr>
                <w:b/>
                <w:bCs/>
                <w:noProof/>
                <w:lang w:val="en-US"/>
              </w:rPr>
            </w:pPr>
          </w:p>
        </w:tc>
      </w:tr>
      <w:tr w:rsidR="00E27C53" w:rsidRPr="005C6648" w14:paraId="21204B0B" w14:textId="77777777" w:rsidTr="005C6648">
        <w:trPr>
          <w:trHeight w:val="274"/>
        </w:trPr>
        <w:tc>
          <w:tcPr>
            <w:tcW w:w="0" w:type="auto"/>
          </w:tcPr>
          <w:p w14:paraId="6D5F53A0"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w:t>
            </w:r>
          </w:p>
        </w:tc>
        <w:tc>
          <w:tcPr>
            <w:tcW w:w="0" w:type="auto"/>
            <w:gridSpan w:val="6"/>
          </w:tcPr>
          <w:p w14:paraId="7D181DCD" w14:textId="77777777" w:rsidR="00E27C53" w:rsidRPr="005C6648" w:rsidRDefault="00E27C53" w:rsidP="00B15CA3">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0" w:type="auto"/>
            <w:gridSpan w:val="3"/>
          </w:tcPr>
          <w:p w14:paraId="213C4B45" w14:textId="77777777" w:rsidR="00E27C53" w:rsidRPr="005C6648" w:rsidRDefault="00E27C53" w:rsidP="00B15CA3">
            <w:pPr>
              <w:autoSpaceDE w:val="0"/>
              <w:autoSpaceDN w:val="0"/>
              <w:adjustRightInd w:val="0"/>
              <w:jc w:val="right"/>
              <w:rPr>
                <w:b/>
                <w:bCs/>
                <w:noProof/>
                <w:lang w:val="en-US"/>
              </w:rPr>
            </w:pPr>
          </w:p>
        </w:tc>
      </w:tr>
      <w:tr w:rsidR="00E27C53" w:rsidRPr="005C6648" w14:paraId="2CBAF96E" w14:textId="77777777" w:rsidTr="005C6648">
        <w:trPr>
          <w:trHeight w:val="274"/>
        </w:trPr>
        <w:tc>
          <w:tcPr>
            <w:tcW w:w="0" w:type="auto"/>
          </w:tcPr>
          <w:p w14:paraId="6EEBA894"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III</w:t>
            </w:r>
          </w:p>
        </w:tc>
        <w:tc>
          <w:tcPr>
            <w:tcW w:w="0" w:type="auto"/>
            <w:gridSpan w:val="6"/>
          </w:tcPr>
          <w:p w14:paraId="61AF2FD2"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0" w:type="auto"/>
            <w:gridSpan w:val="3"/>
          </w:tcPr>
          <w:p w14:paraId="18CA8773" w14:textId="77777777" w:rsidR="00E27C53" w:rsidRPr="005C6648" w:rsidRDefault="00E27C53" w:rsidP="00B15CA3">
            <w:pPr>
              <w:autoSpaceDE w:val="0"/>
              <w:autoSpaceDN w:val="0"/>
              <w:adjustRightInd w:val="0"/>
              <w:jc w:val="right"/>
              <w:rPr>
                <w:b/>
                <w:bCs/>
                <w:noProof/>
                <w:lang w:val="en-US"/>
              </w:rPr>
            </w:pPr>
          </w:p>
        </w:tc>
      </w:tr>
    </w:tbl>
    <w:p w14:paraId="1BFFC2B6" w14:textId="77777777" w:rsidR="00E27C53" w:rsidRPr="005C6648" w:rsidRDefault="00E27C53" w:rsidP="00E27C53">
      <w:pPr>
        <w:pStyle w:val="BodyText"/>
        <w:ind w:left="6480"/>
        <w:rPr>
          <w:noProof/>
          <w:szCs w:val="24"/>
        </w:rPr>
      </w:pPr>
    </w:p>
    <w:p w14:paraId="3DDD7A1D" w14:textId="77777777" w:rsidR="00E27C53" w:rsidRPr="005C6648" w:rsidRDefault="00E27C53" w:rsidP="00E27C53">
      <w:pPr>
        <w:pStyle w:val="BodyText"/>
        <w:ind w:left="6480"/>
        <w:rPr>
          <w:noProof/>
          <w:szCs w:val="24"/>
        </w:rPr>
      </w:pPr>
    </w:p>
    <w:p w14:paraId="74A274A3" w14:textId="77777777" w:rsidR="00E27C53" w:rsidRPr="005C6648" w:rsidRDefault="00E27C53" w:rsidP="00E27C53">
      <w:pPr>
        <w:pStyle w:val="BodyText"/>
        <w:ind w:left="6480"/>
        <w:rPr>
          <w:noProof/>
          <w:szCs w:val="24"/>
        </w:rPr>
      </w:pPr>
    </w:p>
    <w:p w14:paraId="176183B5" w14:textId="77777777" w:rsidR="00E27C53" w:rsidRPr="005C6648" w:rsidRDefault="00E27C53" w:rsidP="00E27C53">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14:paraId="13067F36" w14:textId="77777777" w:rsidR="00E27C53" w:rsidRPr="005C6648" w:rsidRDefault="00E27C53" w:rsidP="00E27C53">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14:paraId="7B4B06E4" w14:textId="77777777" w:rsidR="00E27C53" w:rsidRPr="005C6648" w:rsidRDefault="00E27C53" w:rsidP="00E27C53">
      <w:pPr>
        <w:sectPr w:rsidR="00E27C53" w:rsidRPr="005C6648" w:rsidSect="00B15CA3">
          <w:pgSz w:w="16838" w:h="11906" w:orient="landscape"/>
          <w:pgMar w:top="1418" w:right="1418" w:bottom="1418" w:left="1418" w:header="709" w:footer="709" w:gutter="0"/>
          <w:cols w:space="708"/>
          <w:docGrid w:linePitch="360"/>
        </w:sectPr>
      </w:pPr>
      <w:r w:rsidRPr="005C6648">
        <w:br w:type="page"/>
      </w:r>
      <w:bookmarkStart w:id="115" w:name="_Toc401143642"/>
    </w:p>
    <w:p w14:paraId="08545596" w14:textId="77777777" w:rsidR="00E27C53" w:rsidRPr="005C6648" w:rsidRDefault="00E27C53" w:rsidP="00E27C53">
      <w:pPr>
        <w:jc w:val="center"/>
        <w:rPr>
          <w:b/>
        </w:rPr>
      </w:pPr>
      <w:bookmarkStart w:id="116" w:name="_Toc440629954"/>
      <w:r w:rsidRPr="005C6648">
        <w:rPr>
          <w:b/>
        </w:rPr>
        <w:lastRenderedPageBreak/>
        <w:t>ОПШТИ ПОДАЦИ О ПОНУЂАЧУ ИЗ ГРУПЕ ПОНУЂАЧА</w:t>
      </w:r>
      <w:bookmarkEnd w:id="115"/>
      <w:bookmarkEnd w:id="116"/>
    </w:p>
    <w:p w14:paraId="26641F9B"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15ECBB20" w14:textId="77777777" w:rsidTr="00B15CA3">
        <w:tc>
          <w:tcPr>
            <w:tcW w:w="567" w:type="dxa"/>
            <w:vMerge w:val="restart"/>
            <w:shd w:val="clear" w:color="auto" w:fill="auto"/>
          </w:tcPr>
          <w:p w14:paraId="6A1D350E" w14:textId="77777777" w:rsidR="00E27C53" w:rsidRPr="005C6648" w:rsidRDefault="00E27C53" w:rsidP="00B15CA3">
            <w:pPr>
              <w:snapToGrid w:val="0"/>
              <w:jc w:val="both"/>
            </w:pPr>
          </w:p>
          <w:p w14:paraId="7D893951" w14:textId="77777777" w:rsidR="00E27C53" w:rsidRPr="005C6648" w:rsidRDefault="00E27C53" w:rsidP="00B15CA3">
            <w:pPr>
              <w:jc w:val="both"/>
              <w:rPr>
                <w:rFonts w:eastAsia="TimesNewRomanPSMT"/>
                <w:bCs/>
                <w:i/>
                <w:lang w:val="en-US"/>
              </w:rPr>
            </w:pPr>
            <w:r w:rsidRPr="005C6648">
              <w:rPr>
                <w:rFonts w:eastAsia="TimesNewRomanPSMT"/>
                <w:bCs/>
                <w:i/>
                <w:lang w:val="en-US"/>
              </w:rPr>
              <w:t>1)</w:t>
            </w:r>
          </w:p>
          <w:p w14:paraId="1468D376" w14:textId="77777777" w:rsidR="00E27C53" w:rsidRPr="005C6648" w:rsidRDefault="00E27C53" w:rsidP="00B15CA3">
            <w:pPr>
              <w:snapToGrid w:val="0"/>
              <w:jc w:val="both"/>
              <w:rPr>
                <w:rFonts w:eastAsia="TimesNewRomanPSMT"/>
                <w:bCs/>
                <w:i/>
                <w:lang w:val="en-US"/>
              </w:rPr>
            </w:pPr>
          </w:p>
          <w:p w14:paraId="1485133D" w14:textId="77777777" w:rsidR="00E27C53" w:rsidRPr="005C6648" w:rsidRDefault="00E27C53" w:rsidP="00B15CA3">
            <w:pPr>
              <w:snapToGrid w:val="0"/>
              <w:jc w:val="both"/>
              <w:rPr>
                <w:rFonts w:eastAsia="TimesNewRomanPSMT"/>
                <w:bCs/>
                <w:i/>
                <w:lang w:val="en-US"/>
              </w:rPr>
            </w:pPr>
          </w:p>
          <w:p w14:paraId="503FB592" w14:textId="77777777" w:rsidR="00E27C53" w:rsidRPr="005C6648" w:rsidRDefault="00E27C53" w:rsidP="00B15CA3">
            <w:pPr>
              <w:snapToGrid w:val="0"/>
              <w:jc w:val="both"/>
              <w:rPr>
                <w:rFonts w:eastAsia="TimesNewRomanPSMT"/>
                <w:bCs/>
                <w:i/>
                <w:lang w:val="en-US"/>
              </w:rPr>
            </w:pPr>
          </w:p>
          <w:p w14:paraId="37257489"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F4851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9A2643F" w14:textId="77777777" w:rsidR="00E27C53" w:rsidRPr="005C6648" w:rsidRDefault="00E27C53" w:rsidP="00B15CA3">
            <w:pPr>
              <w:snapToGrid w:val="0"/>
              <w:jc w:val="both"/>
              <w:rPr>
                <w:rFonts w:eastAsia="TimesNewRomanPSMT"/>
                <w:b/>
                <w:bCs/>
              </w:rPr>
            </w:pPr>
          </w:p>
        </w:tc>
      </w:tr>
      <w:tr w:rsidR="00E27C53" w:rsidRPr="005C6648" w14:paraId="2EBD9366" w14:textId="77777777" w:rsidTr="00B15CA3">
        <w:trPr>
          <w:trHeight w:val="526"/>
        </w:trPr>
        <w:tc>
          <w:tcPr>
            <w:tcW w:w="567" w:type="dxa"/>
            <w:vMerge/>
            <w:shd w:val="clear" w:color="auto" w:fill="auto"/>
          </w:tcPr>
          <w:p w14:paraId="35D3863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ED1437A" w14:textId="77777777" w:rsidR="00E27C53" w:rsidRPr="005C6648" w:rsidRDefault="00E27C53" w:rsidP="00B15CA3">
            <w:pPr>
              <w:rPr>
                <w:b/>
              </w:rPr>
            </w:pPr>
            <w:r w:rsidRPr="005C6648">
              <w:rPr>
                <w:b/>
              </w:rPr>
              <w:t>Адреса седишта</w:t>
            </w:r>
          </w:p>
        </w:tc>
        <w:tc>
          <w:tcPr>
            <w:tcW w:w="4618" w:type="dxa"/>
            <w:shd w:val="clear" w:color="auto" w:fill="auto"/>
          </w:tcPr>
          <w:p w14:paraId="0D166216" w14:textId="77777777" w:rsidR="00E27C53" w:rsidRPr="005C6648" w:rsidRDefault="00E27C53" w:rsidP="00B15CA3">
            <w:pPr>
              <w:snapToGrid w:val="0"/>
              <w:jc w:val="both"/>
              <w:rPr>
                <w:rFonts w:eastAsia="TimesNewRomanPSMT"/>
                <w:b/>
                <w:bCs/>
              </w:rPr>
            </w:pPr>
          </w:p>
        </w:tc>
      </w:tr>
      <w:tr w:rsidR="00E27C53" w:rsidRPr="005C6648" w14:paraId="23F9BCDB" w14:textId="77777777" w:rsidTr="00B15CA3">
        <w:tc>
          <w:tcPr>
            <w:tcW w:w="567" w:type="dxa"/>
            <w:vMerge/>
            <w:shd w:val="clear" w:color="auto" w:fill="auto"/>
          </w:tcPr>
          <w:p w14:paraId="39CC8CBE"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774022F2" w14:textId="77777777" w:rsidR="00E27C53" w:rsidRPr="005C6648" w:rsidRDefault="00E27C53" w:rsidP="00B15CA3">
            <w:pPr>
              <w:rPr>
                <w:b/>
              </w:rPr>
            </w:pPr>
            <w:r w:rsidRPr="005C6648">
              <w:rPr>
                <w:b/>
              </w:rPr>
              <w:t>Матични број</w:t>
            </w:r>
          </w:p>
        </w:tc>
        <w:tc>
          <w:tcPr>
            <w:tcW w:w="4618" w:type="dxa"/>
            <w:shd w:val="clear" w:color="auto" w:fill="auto"/>
          </w:tcPr>
          <w:p w14:paraId="72899A84" w14:textId="77777777" w:rsidR="00E27C53" w:rsidRPr="005C6648" w:rsidRDefault="00E27C53" w:rsidP="00B15CA3">
            <w:pPr>
              <w:snapToGrid w:val="0"/>
              <w:jc w:val="both"/>
              <w:rPr>
                <w:rFonts w:eastAsia="TimesNewRomanPSMT"/>
                <w:b/>
                <w:bCs/>
                <w:lang w:val="en-US"/>
              </w:rPr>
            </w:pPr>
          </w:p>
        </w:tc>
      </w:tr>
      <w:tr w:rsidR="00E27C53" w:rsidRPr="005C6648" w14:paraId="0405FAD8" w14:textId="77777777" w:rsidTr="00B15CA3">
        <w:tc>
          <w:tcPr>
            <w:tcW w:w="567" w:type="dxa"/>
            <w:vMerge/>
            <w:shd w:val="clear" w:color="auto" w:fill="auto"/>
          </w:tcPr>
          <w:p w14:paraId="3ECEDD9F"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21190238"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776CF92" w14:textId="77777777" w:rsidR="00E27C53" w:rsidRPr="005C6648" w:rsidRDefault="00E27C53" w:rsidP="00B15CA3">
            <w:pPr>
              <w:snapToGrid w:val="0"/>
              <w:jc w:val="both"/>
              <w:rPr>
                <w:rFonts w:eastAsia="TimesNewRomanPSMT"/>
                <w:b/>
                <w:bCs/>
                <w:lang w:val="en-US"/>
              </w:rPr>
            </w:pPr>
          </w:p>
        </w:tc>
      </w:tr>
      <w:tr w:rsidR="00E27C53" w:rsidRPr="005C6648" w14:paraId="0B3854F8" w14:textId="77777777" w:rsidTr="00B15CA3">
        <w:trPr>
          <w:trHeight w:val="115"/>
        </w:trPr>
        <w:tc>
          <w:tcPr>
            <w:tcW w:w="567" w:type="dxa"/>
            <w:vMerge/>
            <w:shd w:val="clear" w:color="auto" w:fill="auto"/>
          </w:tcPr>
          <w:p w14:paraId="7474EC09"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448FFE9E"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6327DC39" w14:textId="77777777" w:rsidR="00E27C53" w:rsidRPr="005C6648" w:rsidRDefault="00E27C53" w:rsidP="00B15CA3">
            <w:pPr>
              <w:snapToGrid w:val="0"/>
              <w:jc w:val="both"/>
              <w:rPr>
                <w:rFonts w:eastAsia="TimesNewRomanPSMT"/>
                <w:b/>
                <w:bCs/>
                <w:lang w:val="en-US"/>
              </w:rPr>
            </w:pPr>
          </w:p>
        </w:tc>
      </w:tr>
    </w:tbl>
    <w:p w14:paraId="0B2074E8" w14:textId="77777777" w:rsidR="00E27C53" w:rsidRPr="005C6648" w:rsidRDefault="00E27C53" w:rsidP="00E27C53">
      <w:pPr>
        <w:rPr>
          <w:lang w:val="hr-HR"/>
        </w:rPr>
      </w:pPr>
    </w:p>
    <w:p w14:paraId="77318E57"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53D4CC0A" w14:textId="77777777" w:rsidTr="00B15CA3">
        <w:tc>
          <w:tcPr>
            <w:tcW w:w="567" w:type="dxa"/>
            <w:vMerge w:val="restart"/>
            <w:shd w:val="clear" w:color="auto" w:fill="auto"/>
          </w:tcPr>
          <w:p w14:paraId="432EAA4C" w14:textId="77777777" w:rsidR="00E27C53" w:rsidRPr="005C6648" w:rsidRDefault="00E27C53" w:rsidP="00B15CA3">
            <w:pPr>
              <w:snapToGrid w:val="0"/>
              <w:jc w:val="both"/>
            </w:pPr>
          </w:p>
          <w:p w14:paraId="704807D6" w14:textId="77777777" w:rsidR="00E27C53" w:rsidRPr="005C6648" w:rsidRDefault="00E27C53" w:rsidP="00B15CA3">
            <w:pPr>
              <w:jc w:val="both"/>
              <w:rPr>
                <w:rFonts w:eastAsia="TimesNewRomanPSMT"/>
                <w:bCs/>
                <w:i/>
                <w:lang w:val="en-US"/>
              </w:rPr>
            </w:pPr>
            <w:r w:rsidRPr="005C6648">
              <w:rPr>
                <w:rFonts w:eastAsia="TimesNewRomanPSMT"/>
                <w:bCs/>
                <w:i/>
                <w:lang w:val="en-US"/>
              </w:rPr>
              <w:t>2)</w:t>
            </w:r>
          </w:p>
          <w:p w14:paraId="1661A1F8" w14:textId="77777777" w:rsidR="00E27C53" w:rsidRPr="005C6648" w:rsidRDefault="00E27C53" w:rsidP="00B15CA3">
            <w:pPr>
              <w:snapToGrid w:val="0"/>
              <w:jc w:val="both"/>
              <w:rPr>
                <w:rFonts w:eastAsia="TimesNewRomanPSMT"/>
                <w:bCs/>
                <w:i/>
                <w:lang w:val="en-US"/>
              </w:rPr>
            </w:pPr>
          </w:p>
          <w:p w14:paraId="3A8F5912" w14:textId="77777777" w:rsidR="00E27C53" w:rsidRPr="005C6648" w:rsidRDefault="00E27C53" w:rsidP="00B15CA3">
            <w:pPr>
              <w:snapToGrid w:val="0"/>
              <w:jc w:val="both"/>
              <w:rPr>
                <w:rFonts w:eastAsia="TimesNewRomanPSMT"/>
                <w:bCs/>
                <w:i/>
                <w:lang w:val="en-US"/>
              </w:rPr>
            </w:pPr>
          </w:p>
          <w:p w14:paraId="2858E74D" w14:textId="77777777" w:rsidR="00E27C53" w:rsidRPr="005C6648" w:rsidRDefault="00E27C53" w:rsidP="00B15CA3">
            <w:pPr>
              <w:snapToGrid w:val="0"/>
              <w:jc w:val="both"/>
              <w:rPr>
                <w:rFonts w:eastAsia="TimesNewRomanPSMT"/>
                <w:bCs/>
                <w:i/>
                <w:lang w:val="en-US"/>
              </w:rPr>
            </w:pPr>
          </w:p>
          <w:p w14:paraId="75AE2DB1"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1BCC6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37D2A83" w14:textId="77777777" w:rsidR="00E27C53" w:rsidRPr="005C6648" w:rsidRDefault="00E27C53" w:rsidP="00B15CA3">
            <w:pPr>
              <w:snapToGrid w:val="0"/>
              <w:jc w:val="both"/>
              <w:rPr>
                <w:rFonts w:eastAsia="TimesNewRomanPSMT"/>
                <w:b/>
                <w:bCs/>
              </w:rPr>
            </w:pPr>
          </w:p>
        </w:tc>
      </w:tr>
      <w:tr w:rsidR="00E27C53" w:rsidRPr="005C6648" w14:paraId="6A7E4474" w14:textId="77777777" w:rsidTr="00B15CA3">
        <w:trPr>
          <w:trHeight w:val="574"/>
        </w:trPr>
        <w:tc>
          <w:tcPr>
            <w:tcW w:w="567" w:type="dxa"/>
            <w:vMerge/>
            <w:shd w:val="clear" w:color="auto" w:fill="auto"/>
          </w:tcPr>
          <w:p w14:paraId="25A47D6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6C26EC" w14:textId="77777777" w:rsidR="00E27C53" w:rsidRPr="005C6648" w:rsidRDefault="00E27C53" w:rsidP="00B15CA3">
            <w:pPr>
              <w:rPr>
                <w:b/>
              </w:rPr>
            </w:pPr>
            <w:r w:rsidRPr="005C6648">
              <w:rPr>
                <w:b/>
              </w:rPr>
              <w:t>Адреса седишта</w:t>
            </w:r>
          </w:p>
        </w:tc>
        <w:tc>
          <w:tcPr>
            <w:tcW w:w="4618" w:type="dxa"/>
            <w:shd w:val="clear" w:color="auto" w:fill="auto"/>
          </w:tcPr>
          <w:p w14:paraId="7A1DF649" w14:textId="77777777" w:rsidR="00E27C53" w:rsidRPr="005C6648" w:rsidRDefault="00E27C53" w:rsidP="00B15CA3">
            <w:pPr>
              <w:snapToGrid w:val="0"/>
              <w:jc w:val="both"/>
              <w:rPr>
                <w:rFonts w:eastAsia="TimesNewRomanPSMT"/>
                <w:b/>
                <w:bCs/>
              </w:rPr>
            </w:pPr>
          </w:p>
        </w:tc>
      </w:tr>
      <w:tr w:rsidR="00E27C53" w:rsidRPr="005C6648" w14:paraId="69446195" w14:textId="77777777" w:rsidTr="00B15CA3">
        <w:tc>
          <w:tcPr>
            <w:tcW w:w="567" w:type="dxa"/>
            <w:vMerge/>
            <w:shd w:val="clear" w:color="auto" w:fill="auto"/>
          </w:tcPr>
          <w:p w14:paraId="091512C0"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87D05DA" w14:textId="77777777" w:rsidR="00E27C53" w:rsidRPr="005C6648" w:rsidRDefault="00E27C53" w:rsidP="00B15CA3">
            <w:pPr>
              <w:rPr>
                <w:b/>
              </w:rPr>
            </w:pPr>
            <w:r w:rsidRPr="005C6648">
              <w:rPr>
                <w:b/>
              </w:rPr>
              <w:t>Матични број</w:t>
            </w:r>
          </w:p>
        </w:tc>
        <w:tc>
          <w:tcPr>
            <w:tcW w:w="4618" w:type="dxa"/>
            <w:shd w:val="clear" w:color="auto" w:fill="auto"/>
          </w:tcPr>
          <w:p w14:paraId="3F563537" w14:textId="77777777" w:rsidR="00E27C53" w:rsidRPr="005C6648" w:rsidRDefault="00E27C53" w:rsidP="00B15CA3">
            <w:pPr>
              <w:snapToGrid w:val="0"/>
              <w:jc w:val="both"/>
              <w:rPr>
                <w:rFonts w:eastAsia="TimesNewRomanPSMT"/>
                <w:b/>
                <w:bCs/>
                <w:lang w:val="en-US"/>
              </w:rPr>
            </w:pPr>
          </w:p>
        </w:tc>
      </w:tr>
      <w:tr w:rsidR="00E27C53" w:rsidRPr="005C6648" w14:paraId="4BA57E0E" w14:textId="77777777" w:rsidTr="00B15CA3">
        <w:tc>
          <w:tcPr>
            <w:tcW w:w="567" w:type="dxa"/>
            <w:vMerge/>
            <w:shd w:val="clear" w:color="auto" w:fill="auto"/>
          </w:tcPr>
          <w:p w14:paraId="7F6092D4"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EDB8F7"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8DDAF93" w14:textId="77777777" w:rsidR="00E27C53" w:rsidRPr="005C6648" w:rsidRDefault="00E27C53" w:rsidP="00B15CA3">
            <w:pPr>
              <w:snapToGrid w:val="0"/>
              <w:jc w:val="both"/>
              <w:rPr>
                <w:rFonts w:eastAsia="TimesNewRomanPSMT"/>
                <w:b/>
                <w:bCs/>
                <w:lang w:val="en-US"/>
              </w:rPr>
            </w:pPr>
          </w:p>
        </w:tc>
      </w:tr>
      <w:tr w:rsidR="00E27C53" w:rsidRPr="005C6648" w14:paraId="4F3B5CA7" w14:textId="77777777" w:rsidTr="00B15CA3">
        <w:trPr>
          <w:trHeight w:val="115"/>
        </w:trPr>
        <w:tc>
          <w:tcPr>
            <w:tcW w:w="567" w:type="dxa"/>
            <w:vMerge/>
            <w:shd w:val="clear" w:color="auto" w:fill="auto"/>
          </w:tcPr>
          <w:p w14:paraId="26E1CF41"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3FD8C73B"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7A5FFB5F" w14:textId="77777777" w:rsidR="00E27C53" w:rsidRPr="005C6648" w:rsidRDefault="00E27C53" w:rsidP="00B15CA3">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B15CA3">
        <w:tc>
          <w:tcPr>
            <w:tcW w:w="567" w:type="dxa"/>
            <w:vMerge w:val="restart"/>
            <w:shd w:val="clear" w:color="auto" w:fill="auto"/>
          </w:tcPr>
          <w:p w14:paraId="6FF42932" w14:textId="77777777" w:rsidR="00E27C53" w:rsidRPr="00C35CDB" w:rsidRDefault="00E27C53" w:rsidP="00B15CA3">
            <w:pPr>
              <w:snapToGrid w:val="0"/>
              <w:jc w:val="both"/>
            </w:pPr>
          </w:p>
          <w:p w14:paraId="04DD6757" w14:textId="77777777" w:rsidR="00E27C53" w:rsidRPr="00C35CDB" w:rsidRDefault="00E27C53" w:rsidP="00B15CA3">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B15CA3">
            <w:pPr>
              <w:snapToGrid w:val="0"/>
              <w:jc w:val="both"/>
              <w:rPr>
                <w:rFonts w:eastAsia="TimesNewRomanPSMT"/>
                <w:bCs/>
                <w:i/>
                <w:lang w:val="en-US"/>
              </w:rPr>
            </w:pPr>
          </w:p>
          <w:p w14:paraId="67B9E3E2" w14:textId="77777777" w:rsidR="00E27C53" w:rsidRPr="00C35CDB" w:rsidRDefault="00E27C53" w:rsidP="00B15CA3">
            <w:pPr>
              <w:snapToGrid w:val="0"/>
              <w:jc w:val="both"/>
              <w:rPr>
                <w:rFonts w:eastAsia="TimesNewRomanPSMT"/>
                <w:bCs/>
                <w:i/>
                <w:lang w:val="en-US"/>
              </w:rPr>
            </w:pPr>
          </w:p>
          <w:p w14:paraId="6168372E" w14:textId="77777777" w:rsidR="00E27C53" w:rsidRPr="00C35CDB" w:rsidRDefault="00E27C53" w:rsidP="00B15CA3">
            <w:pPr>
              <w:snapToGrid w:val="0"/>
              <w:jc w:val="both"/>
              <w:rPr>
                <w:rFonts w:eastAsia="TimesNewRomanPSMT"/>
                <w:bCs/>
                <w:i/>
                <w:lang w:val="en-US"/>
              </w:rPr>
            </w:pPr>
          </w:p>
          <w:p w14:paraId="7619D6FE"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B15CA3">
            <w:pPr>
              <w:snapToGrid w:val="0"/>
              <w:jc w:val="both"/>
              <w:rPr>
                <w:rFonts w:eastAsia="TimesNewRomanPSMT"/>
                <w:b/>
                <w:bCs/>
              </w:rPr>
            </w:pPr>
          </w:p>
        </w:tc>
      </w:tr>
      <w:tr w:rsidR="00E27C53" w:rsidRPr="00C35CDB" w14:paraId="5945A2A8" w14:textId="77777777" w:rsidTr="00B15CA3">
        <w:trPr>
          <w:trHeight w:val="555"/>
        </w:trPr>
        <w:tc>
          <w:tcPr>
            <w:tcW w:w="567" w:type="dxa"/>
            <w:vMerge/>
            <w:shd w:val="clear" w:color="auto" w:fill="auto"/>
          </w:tcPr>
          <w:p w14:paraId="304D8FB8"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B15CA3">
            <w:pPr>
              <w:rPr>
                <w:b/>
              </w:rPr>
            </w:pPr>
            <w:r w:rsidRPr="00C35CDB">
              <w:rPr>
                <w:b/>
              </w:rPr>
              <w:t>Адреса седишта</w:t>
            </w:r>
          </w:p>
        </w:tc>
        <w:tc>
          <w:tcPr>
            <w:tcW w:w="4618" w:type="dxa"/>
            <w:shd w:val="clear" w:color="auto" w:fill="auto"/>
          </w:tcPr>
          <w:p w14:paraId="56D58B16" w14:textId="77777777" w:rsidR="00E27C53" w:rsidRPr="00C35CDB" w:rsidRDefault="00E27C53" w:rsidP="00B15CA3">
            <w:pPr>
              <w:snapToGrid w:val="0"/>
              <w:jc w:val="both"/>
              <w:rPr>
                <w:rFonts w:eastAsia="TimesNewRomanPSMT"/>
                <w:b/>
                <w:bCs/>
              </w:rPr>
            </w:pPr>
          </w:p>
        </w:tc>
      </w:tr>
      <w:tr w:rsidR="00E27C53" w:rsidRPr="00C35CDB" w14:paraId="44692DF7" w14:textId="77777777" w:rsidTr="00B15CA3">
        <w:tc>
          <w:tcPr>
            <w:tcW w:w="567" w:type="dxa"/>
            <w:vMerge/>
            <w:shd w:val="clear" w:color="auto" w:fill="auto"/>
          </w:tcPr>
          <w:p w14:paraId="5F7DF4CD"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B15CA3">
            <w:pPr>
              <w:rPr>
                <w:b/>
              </w:rPr>
            </w:pPr>
            <w:r w:rsidRPr="00C35CDB">
              <w:rPr>
                <w:b/>
              </w:rPr>
              <w:t>Матични број</w:t>
            </w:r>
          </w:p>
        </w:tc>
        <w:tc>
          <w:tcPr>
            <w:tcW w:w="4618" w:type="dxa"/>
            <w:shd w:val="clear" w:color="auto" w:fill="auto"/>
          </w:tcPr>
          <w:p w14:paraId="7539C5E1" w14:textId="77777777" w:rsidR="00E27C53" w:rsidRPr="00C35CDB" w:rsidRDefault="00E27C53" w:rsidP="00B15CA3">
            <w:pPr>
              <w:snapToGrid w:val="0"/>
              <w:jc w:val="both"/>
              <w:rPr>
                <w:rFonts w:eastAsia="TimesNewRomanPSMT"/>
                <w:b/>
                <w:bCs/>
                <w:lang w:val="en-US"/>
              </w:rPr>
            </w:pPr>
          </w:p>
        </w:tc>
      </w:tr>
      <w:tr w:rsidR="00E27C53" w:rsidRPr="00C35CDB" w14:paraId="365F45D1" w14:textId="77777777" w:rsidTr="00B15CA3">
        <w:tc>
          <w:tcPr>
            <w:tcW w:w="567" w:type="dxa"/>
            <w:vMerge/>
            <w:shd w:val="clear" w:color="auto" w:fill="auto"/>
          </w:tcPr>
          <w:p w14:paraId="121545DC"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B15CA3">
            <w:pPr>
              <w:snapToGrid w:val="0"/>
              <w:jc w:val="both"/>
              <w:rPr>
                <w:rFonts w:eastAsia="TimesNewRomanPSMT"/>
                <w:b/>
                <w:bCs/>
                <w:lang w:val="en-US"/>
              </w:rPr>
            </w:pPr>
          </w:p>
        </w:tc>
      </w:tr>
      <w:tr w:rsidR="00E27C53" w:rsidRPr="00C35CDB" w14:paraId="5D028F5A" w14:textId="77777777" w:rsidTr="00B15CA3">
        <w:trPr>
          <w:trHeight w:val="115"/>
        </w:trPr>
        <w:tc>
          <w:tcPr>
            <w:tcW w:w="567" w:type="dxa"/>
            <w:vMerge/>
            <w:shd w:val="clear" w:color="auto" w:fill="auto"/>
          </w:tcPr>
          <w:p w14:paraId="0006392C"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B15CA3">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B15CA3">
        <w:tc>
          <w:tcPr>
            <w:tcW w:w="567" w:type="dxa"/>
            <w:vMerge w:val="restart"/>
            <w:shd w:val="clear" w:color="auto" w:fill="auto"/>
          </w:tcPr>
          <w:p w14:paraId="37871858" w14:textId="77777777" w:rsidR="00E27C53" w:rsidRPr="00C35CDB" w:rsidRDefault="00E27C53" w:rsidP="00B15CA3">
            <w:pPr>
              <w:snapToGrid w:val="0"/>
              <w:jc w:val="both"/>
            </w:pPr>
          </w:p>
          <w:p w14:paraId="54BDC867" w14:textId="77777777" w:rsidR="00E27C53" w:rsidRPr="00C35CDB" w:rsidRDefault="00E27C53" w:rsidP="00B15CA3">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B15CA3">
            <w:pPr>
              <w:snapToGrid w:val="0"/>
              <w:jc w:val="both"/>
              <w:rPr>
                <w:rFonts w:eastAsia="TimesNewRomanPSMT"/>
                <w:bCs/>
                <w:i/>
                <w:lang w:val="en-US"/>
              </w:rPr>
            </w:pPr>
          </w:p>
          <w:p w14:paraId="038CF1C9" w14:textId="77777777" w:rsidR="00E27C53" w:rsidRPr="00C35CDB" w:rsidRDefault="00E27C53" w:rsidP="00B15CA3">
            <w:pPr>
              <w:snapToGrid w:val="0"/>
              <w:jc w:val="both"/>
              <w:rPr>
                <w:rFonts w:eastAsia="TimesNewRomanPSMT"/>
                <w:bCs/>
                <w:i/>
                <w:lang w:val="en-US"/>
              </w:rPr>
            </w:pPr>
          </w:p>
          <w:p w14:paraId="51244E7C" w14:textId="77777777" w:rsidR="00E27C53" w:rsidRPr="00C35CDB" w:rsidRDefault="00E27C53" w:rsidP="00B15CA3">
            <w:pPr>
              <w:snapToGrid w:val="0"/>
              <w:jc w:val="both"/>
              <w:rPr>
                <w:rFonts w:eastAsia="TimesNewRomanPSMT"/>
                <w:bCs/>
                <w:i/>
                <w:lang w:val="en-US"/>
              </w:rPr>
            </w:pPr>
          </w:p>
          <w:p w14:paraId="78E3DA2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B15CA3">
            <w:pPr>
              <w:snapToGrid w:val="0"/>
              <w:jc w:val="both"/>
              <w:rPr>
                <w:rFonts w:eastAsia="TimesNewRomanPSMT"/>
                <w:b/>
                <w:bCs/>
              </w:rPr>
            </w:pPr>
          </w:p>
        </w:tc>
      </w:tr>
      <w:tr w:rsidR="00E27C53" w:rsidRPr="00C35CDB" w14:paraId="3111BD01" w14:textId="77777777" w:rsidTr="00B15CA3">
        <w:trPr>
          <w:trHeight w:val="549"/>
        </w:trPr>
        <w:tc>
          <w:tcPr>
            <w:tcW w:w="567" w:type="dxa"/>
            <w:vMerge/>
            <w:shd w:val="clear" w:color="auto" w:fill="auto"/>
          </w:tcPr>
          <w:p w14:paraId="035B219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B15CA3">
            <w:pPr>
              <w:rPr>
                <w:b/>
              </w:rPr>
            </w:pPr>
            <w:r w:rsidRPr="00C35CDB">
              <w:rPr>
                <w:b/>
              </w:rPr>
              <w:t>Адреса седишта</w:t>
            </w:r>
          </w:p>
        </w:tc>
        <w:tc>
          <w:tcPr>
            <w:tcW w:w="4618" w:type="dxa"/>
            <w:shd w:val="clear" w:color="auto" w:fill="auto"/>
          </w:tcPr>
          <w:p w14:paraId="503F8D04" w14:textId="77777777" w:rsidR="00E27C53" w:rsidRPr="00C35CDB" w:rsidRDefault="00E27C53" w:rsidP="00B15CA3">
            <w:pPr>
              <w:snapToGrid w:val="0"/>
              <w:jc w:val="both"/>
              <w:rPr>
                <w:rFonts w:eastAsia="TimesNewRomanPSMT"/>
                <w:b/>
                <w:bCs/>
              </w:rPr>
            </w:pPr>
          </w:p>
        </w:tc>
      </w:tr>
      <w:tr w:rsidR="00E27C53" w:rsidRPr="00C35CDB" w14:paraId="490FC04A" w14:textId="77777777" w:rsidTr="00B15CA3">
        <w:tc>
          <w:tcPr>
            <w:tcW w:w="567" w:type="dxa"/>
            <w:vMerge/>
            <w:shd w:val="clear" w:color="auto" w:fill="auto"/>
          </w:tcPr>
          <w:p w14:paraId="108C8E15"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B15CA3">
            <w:pPr>
              <w:rPr>
                <w:b/>
              </w:rPr>
            </w:pPr>
            <w:r w:rsidRPr="00C35CDB">
              <w:rPr>
                <w:b/>
              </w:rPr>
              <w:t>Матични број</w:t>
            </w:r>
          </w:p>
        </w:tc>
        <w:tc>
          <w:tcPr>
            <w:tcW w:w="4618" w:type="dxa"/>
            <w:shd w:val="clear" w:color="auto" w:fill="auto"/>
          </w:tcPr>
          <w:p w14:paraId="7F6B0E47" w14:textId="77777777" w:rsidR="00E27C53" w:rsidRPr="00C35CDB" w:rsidRDefault="00E27C53" w:rsidP="00B15CA3">
            <w:pPr>
              <w:snapToGrid w:val="0"/>
              <w:jc w:val="both"/>
              <w:rPr>
                <w:rFonts w:eastAsia="TimesNewRomanPSMT"/>
                <w:b/>
                <w:bCs/>
                <w:lang w:val="en-US"/>
              </w:rPr>
            </w:pPr>
          </w:p>
        </w:tc>
      </w:tr>
      <w:tr w:rsidR="00E27C53" w:rsidRPr="00C35CDB" w14:paraId="71797BD2" w14:textId="77777777" w:rsidTr="00B15CA3">
        <w:tc>
          <w:tcPr>
            <w:tcW w:w="567" w:type="dxa"/>
            <w:vMerge/>
            <w:shd w:val="clear" w:color="auto" w:fill="auto"/>
          </w:tcPr>
          <w:p w14:paraId="7C50B284"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B15CA3">
            <w:pPr>
              <w:snapToGrid w:val="0"/>
              <w:jc w:val="both"/>
              <w:rPr>
                <w:rFonts w:eastAsia="TimesNewRomanPSMT"/>
                <w:b/>
                <w:bCs/>
                <w:lang w:val="en-US"/>
              </w:rPr>
            </w:pPr>
          </w:p>
        </w:tc>
      </w:tr>
      <w:tr w:rsidR="00E27C53" w:rsidRPr="00C35CDB" w14:paraId="7922E970" w14:textId="77777777" w:rsidTr="00B15CA3">
        <w:trPr>
          <w:trHeight w:val="115"/>
        </w:trPr>
        <w:tc>
          <w:tcPr>
            <w:tcW w:w="567" w:type="dxa"/>
            <w:vMerge/>
            <w:shd w:val="clear" w:color="auto" w:fill="auto"/>
          </w:tcPr>
          <w:p w14:paraId="5C90095E"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B15CA3">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B15CA3">
        <w:trPr>
          <w:trHeight w:val="307"/>
        </w:trPr>
        <w:tc>
          <w:tcPr>
            <w:tcW w:w="1203" w:type="dxa"/>
          </w:tcPr>
          <w:p w14:paraId="63E60DD4"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B15CA3">
            <w:pPr>
              <w:rPr>
                <w:b/>
                <w:noProof/>
              </w:rPr>
            </w:pPr>
          </w:p>
        </w:tc>
      </w:tr>
      <w:tr w:rsidR="00E27C53" w:rsidRPr="00C35CDB" w14:paraId="1D4C29FA" w14:textId="77777777" w:rsidTr="00B15CA3">
        <w:trPr>
          <w:trHeight w:val="292"/>
        </w:trPr>
        <w:tc>
          <w:tcPr>
            <w:tcW w:w="1203" w:type="dxa"/>
          </w:tcPr>
          <w:p w14:paraId="659E791F" w14:textId="77777777" w:rsidR="00E27C53" w:rsidRPr="00C35CDB" w:rsidRDefault="00E27C53" w:rsidP="00B15CA3">
            <w:pPr>
              <w:rPr>
                <w:b/>
                <w:noProof/>
              </w:rPr>
            </w:pPr>
          </w:p>
        </w:tc>
        <w:tc>
          <w:tcPr>
            <w:tcW w:w="3975" w:type="dxa"/>
            <w:tcBorders>
              <w:top w:val="single" w:sz="4" w:space="0" w:color="auto"/>
            </w:tcBorders>
          </w:tcPr>
          <w:p w14:paraId="0B999094" w14:textId="77777777" w:rsidR="00E27C53" w:rsidRPr="00C35CDB" w:rsidRDefault="00E27C53" w:rsidP="00B15CA3">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B15CA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B15CA3">
            <w:pPr>
              <w:snapToGrid w:val="0"/>
              <w:jc w:val="both"/>
            </w:pPr>
          </w:p>
          <w:p w14:paraId="4A9F6851" w14:textId="77777777" w:rsidR="00E27C53" w:rsidRPr="00C35CDB" w:rsidRDefault="00E27C53" w:rsidP="00B15CA3">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B15CA3">
            <w:pPr>
              <w:snapToGrid w:val="0"/>
              <w:jc w:val="both"/>
              <w:rPr>
                <w:rFonts w:eastAsia="TimesNewRomanPSMT"/>
                <w:bCs/>
                <w:i/>
                <w:lang w:val="en-US"/>
              </w:rPr>
            </w:pPr>
          </w:p>
          <w:p w14:paraId="09DCFA08" w14:textId="77777777" w:rsidR="00E27C53" w:rsidRPr="00C35CDB" w:rsidRDefault="00E27C53" w:rsidP="00B15CA3">
            <w:pPr>
              <w:snapToGrid w:val="0"/>
              <w:jc w:val="both"/>
              <w:rPr>
                <w:rFonts w:eastAsia="TimesNewRomanPSMT"/>
                <w:bCs/>
                <w:i/>
                <w:lang w:val="en-US"/>
              </w:rPr>
            </w:pPr>
          </w:p>
          <w:p w14:paraId="7D70B5D5" w14:textId="77777777" w:rsidR="00E27C53" w:rsidRPr="00C35CDB" w:rsidRDefault="00E27C53" w:rsidP="00B15CA3">
            <w:pPr>
              <w:snapToGrid w:val="0"/>
              <w:jc w:val="both"/>
              <w:rPr>
                <w:rFonts w:eastAsia="TimesNewRomanPSMT"/>
                <w:bCs/>
                <w:i/>
                <w:lang w:val="en-US"/>
              </w:rPr>
            </w:pPr>
          </w:p>
          <w:p w14:paraId="67FC9DAB"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B15CA3">
            <w:pPr>
              <w:snapToGrid w:val="0"/>
              <w:jc w:val="both"/>
              <w:rPr>
                <w:rFonts w:eastAsia="TimesNewRomanPSMT"/>
                <w:b/>
                <w:bCs/>
                <w:lang w:val="en-US"/>
              </w:rPr>
            </w:pPr>
          </w:p>
        </w:tc>
      </w:tr>
      <w:tr w:rsidR="00E27C53" w:rsidRPr="00C35CDB" w14:paraId="2A148BF0" w14:textId="77777777" w:rsidTr="00B15CA3">
        <w:tc>
          <w:tcPr>
            <w:tcW w:w="567" w:type="dxa"/>
            <w:vMerge/>
            <w:tcBorders>
              <w:left w:val="single" w:sz="4" w:space="0" w:color="000000"/>
            </w:tcBorders>
            <w:shd w:val="clear" w:color="auto" w:fill="auto"/>
          </w:tcPr>
          <w:p w14:paraId="5D25BCFC"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B15CA3">
            <w:pPr>
              <w:snapToGrid w:val="0"/>
              <w:jc w:val="both"/>
              <w:rPr>
                <w:rFonts w:eastAsia="TimesNewRomanPSMT"/>
                <w:b/>
                <w:bCs/>
                <w:lang w:val="en-US"/>
              </w:rPr>
            </w:pPr>
          </w:p>
          <w:p w14:paraId="1ACF9F07" w14:textId="77777777" w:rsidR="00E27C53" w:rsidRPr="00C35CDB" w:rsidRDefault="00E27C53" w:rsidP="00B15CA3">
            <w:pPr>
              <w:snapToGrid w:val="0"/>
              <w:jc w:val="both"/>
              <w:rPr>
                <w:rFonts w:eastAsia="TimesNewRomanPSMT"/>
                <w:b/>
                <w:bCs/>
                <w:lang w:val="en-US"/>
              </w:rPr>
            </w:pPr>
          </w:p>
        </w:tc>
      </w:tr>
      <w:tr w:rsidR="00E27C53" w:rsidRPr="00C35CDB" w14:paraId="2BAE65B1" w14:textId="77777777" w:rsidTr="00B15CA3">
        <w:tc>
          <w:tcPr>
            <w:tcW w:w="567" w:type="dxa"/>
            <w:vMerge/>
            <w:tcBorders>
              <w:left w:val="single" w:sz="4" w:space="0" w:color="000000"/>
            </w:tcBorders>
            <w:shd w:val="clear" w:color="auto" w:fill="auto"/>
          </w:tcPr>
          <w:p w14:paraId="71493919"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B15CA3">
            <w:pPr>
              <w:snapToGrid w:val="0"/>
              <w:jc w:val="both"/>
              <w:rPr>
                <w:rFonts w:eastAsia="TimesNewRomanPSMT"/>
                <w:b/>
                <w:bCs/>
                <w:lang w:val="en-US"/>
              </w:rPr>
            </w:pPr>
          </w:p>
        </w:tc>
      </w:tr>
      <w:tr w:rsidR="00E27C53" w:rsidRPr="00C35CDB" w14:paraId="3501D4EB" w14:textId="77777777" w:rsidTr="00B15CA3">
        <w:tc>
          <w:tcPr>
            <w:tcW w:w="567" w:type="dxa"/>
            <w:vMerge/>
            <w:tcBorders>
              <w:left w:val="single" w:sz="4" w:space="0" w:color="000000"/>
            </w:tcBorders>
            <w:shd w:val="clear" w:color="auto" w:fill="auto"/>
          </w:tcPr>
          <w:p w14:paraId="5C8006A6"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B15CA3">
            <w:pPr>
              <w:snapToGrid w:val="0"/>
              <w:jc w:val="both"/>
              <w:rPr>
                <w:rFonts w:eastAsia="TimesNewRomanPSMT"/>
                <w:b/>
                <w:bCs/>
                <w:lang w:val="en-US"/>
              </w:rPr>
            </w:pPr>
          </w:p>
        </w:tc>
      </w:tr>
      <w:tr w:rsidR="00E27C53" w:rsidRPr="00C35CDB" w14:paraId="3F292020" w14:textId="77777777" w:rsidTr="00B15CA3">
        <w:tc>
          <w:tcPr>
            <w:tcW w:w="567" w:type="dxa"/>
            <w:vMerge/>
            <w:tcBorders>
              <w:left w:val="single" w:sz="4" w:space="0" w:color="000000"/>
            </w:tcBorders>
            <w:shd w:val="clear" w:color="auto" w:fill="auto"/>
          </w:tcPr>
          <w:p w14:paraId="2252016E"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B15CA3">
            <w:pPr>
              <w:snapToGrid w:val="0"/>
              <w:jc w:val="both"/>
              <w:rPr>
                <w:rFonts w:eastAsia="TimesNewRomanPSMT"/>
                <w:b/>
                <w:bCs/>
                <w:lang w:val="en-US"/>
              </w:rPr>
            </w:pPr>
          </w:p>
        </w:tc>
      </w:tr>
      <w:tr w:rsidR="00E27C53" w:rsidRPr="00C35CDB" w14:paraId="580D4123" w14:textId="77777777" w:rsidTr="00B15CA3">
        <w:tc>
          <w:tcPr>
            <w:tcW w:w="567" w:type="dxa"/>
            <w:vMerge/>
            <w:tcBorders>
              <w:left w:val="single" w:sz="4" w:space="0" w:color="000000"/>
            </w:tcBorders>
            <w:shd w:val="clear" w:color="auto" w:fill="auto"/>
          </w:tcPr>
          <w:p w14:paraId="27C2405F"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B15CA3">
            <w:pPr>
              <w:snapToGrid w:val="0"/>
              <w:jc w:val="both"/>
              <w:rPr>
                <w:rFonts w:eastAsia="TimesNewRomanPSMT"/>
                <w:b/>
                <w:bCs/>
                <w:lang w:val="ru-RU"/>
              </w:rPr>
            </w:pPr>
          </w:p>
        </w:tc>
      </w:tr>
      <w:tr w:rsidR="00E27C53" w:rsidRPr="00C35CDB" w14:paraId="6AA5AA65" w14:textId="77777777" w:rsidTr="00B15CA3">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B15CA3">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B15CA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B15CA3">
            <w:pPr>
              <w:snapToGrid w:val="0"/>
              <w:jc w:val="both"/>
            </w:pPr>
          </w:p>
          <w:p w14:paraId="79461960" w14:textId="77777777" w:rsidR="00E27C53" w:rsidRPr="00C35CDB" w:rsidRDefault="00E27C53" w:rsidP="00B15CA3">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B15CA3">
            <w:pPr>
              <w:snapToGrid w:val="0"/>
              <w:jc w:val="both"/>
              <w:rPr>
                <w:rFonts w:eastAsia="TimesNewRomanPSMT"/>
                <w:bCs/>
                <w:i/>
                <w:lang w:val="en-US"/>
              </w:rPr>
            </w:pPr>
          </w:p>
          <w:p w14:paraId="21E90366" w14:textId="77777777" w:rsidR="00E27C53" w:rsidRPr="00C35CDB" w:rsidRDefault="00E27C53" w:rsidP="00B15CA3">
            <w:pPr>
              <w:snapToGrid w:val="0"/>
              <w:jc w:val="both"/>
              <w:rPr>
                <w:rFonts w:eastAsia="TimesNewRomanPSMT"/>
                <w:bCs/>
                <w:i/>
                <w:lang w:val="en-US"/>
              </w:rPr>
            </w:pPr>
          </w:p>
          <w:p w14:paraId="033416C2" w14:textId="77777777" w:rsidR="00E27C53" w:rsidRPr="00C35CDB" w:rsidRDefault="00E27C53" w:rsidP="00B15CA3">
            <w:pPr>
              <w:snapToGrid w:val="0"/>
              <w:jc w:val="both"/>
              <w:rPr>
                <w:rFonts w:eastAsia="TimesNewRomanPSMT"/>
                <w:bCs/>
                <w:i/>
                <w:lang w:val="en-US"/>
              </w:rPr>
            </w:pPr>
          </w:p>
          <w:p w14:paraId="0059B485"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B15CA3">
            <w:pPr>
              <w:snapToGrid w:val="0"/>
              <w:jc w:val="both"/>
              <w:rPr>
                <w:rFonts w:eastAsia="TimesNewRomanPSMT"/>
                <w:b/>
                <w:bCs/>
                <w:lang w:val="en-US"/>
              </w:rPr>
            </w:pPr>
          </w:p>
        </w:tc>
      </w:tr>
      <w:tr w:rsidR="00E27C53" w:rsidRPr="00C35CDB" w14:paraId="6D77948F" w14:textId="77777777" w:rsidTr="00B15CA3">
        <w:tc>
          <w:tcPr>
            <w:tcW w:w="567" w:type="dxa"/>
            <w:vMerge/>
            <w:tcBorders>
              <w:left w:val="single" w:sz="4" w:space="0" w:color="000000"/>
            </w:tcBorders>
            <w:shd w:val="clear" w:color="auto" w:fill="auto"/>
          </w:tcPr>
          <w:p w14:paraId="40C8FD93"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B15CA3">
            <w:pPr>
              <w:snapToGrid w:val="0"/>
              <w:jc w:val="both"/>
              <w:rPr>
                <w:rFonts w:eastAsia="TimesNewRomanPSMT"/>
                <w:b/>
                <w:bCs/>
                <w:lang w:val="en-US"/>
              </w:rPr>
            </w:pPr>
          </w:p>
          <w:p w14:paraId="76531C74" w14:textId="77777777" w:rsidR="00E27C53" w:rsidRPr="00C35CDB" w:rsidRDefault="00E27C53" w:rsidP="00B15CA3">
            <w:pPr>
              <w:snapToGrid w:val="0"/>
              <w:jc w:val="both"/>
              <w:rPr>
                <w:rFonts w:eastAsia="TimesNewRomanPSMT"/>
                <w:b/>
                <w:bCs/>
                <w:lang w:val="en-US"/>
              </w:rPr>
            </w:pPr>
          </w:p>
        </w:tc>
      </w:tr>
      <w:tr w:rsidR="00E27C53" w:rsidRPr="00C35CDB" w14:paraId="6B39CA76" w14:textId="77777777" w:rsidTr="00B15CA3">
        <w:tc>
          <w:tcPr>
            <w:tcW w:w="567" w:type="dxa"/>
            <w:vMerge/>
            <w:tcBorders>
              <w:left w:val="single" w:sz="4" w:space="0" w:color="000000"/>
            </w:tcBorders>
            <w:shd w:val="clear" w:color="auto" w:fill="auto"/>
          </w:tcPr>
          <w:p w14:paraId="1F8B2D0F"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B15CA3">
            <w:pPr>
              <w:snapToGrid w:val="0"/>
              <w:jc w:val="both"/>
              <w:rPr>
                <w:rFonts w:eastAsia="TimesNewRomanPSMT"/>
                <w:b/>
                <w:bCs/>
                <w:lang w:val="en-US"/>
              </w:rPr>
            </w:pPr>
          </w:p>
        </w:tc>
      </w:tr>
      <w:tr w:rsidR="00E27C53" w:rsidRPr="00C35CDB" w14:paraId="424024FD" w14:textId="77777777" w:rsidTr="00B15CA3">
        <w:tc>
          <w:tcPr>
            <w:tcW w:w="567" w:type="dxa"/>
            <w:vMerge/>
            <w:tcBorders>
              <w:left w:val="single" w:sz="4" w:space="0" w:color="000000"/>
            </w:tcBorders>
            <w:shd w:val="clear" w:color="auto" w:fill="auto"/>
          </w:tcPr>
          <w:p w14:paraId="23190CA7"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B15CA3">
            <w:pPr>
              <w:snapToGrid w:val="0"/>
              <w:jc w:val="both"/>
              <w:rPr>
                <w:rFonts w:eastAsia="TimesNewRomanPSMT"/>
                <w:b/>
                <w:bCs/>
                <w:lang w:val="en-US"/>
              </w:rPr>
            </w:pPr>
          </w:p>
        </w:tc>
      </w:tr>
      <w:tr w:rsidR="00E27C53" w:rsidRPr="00C35CDB" w14:paraId="15A6476C" w14:textId="77777777" w:rsidTr="00B15CA3">
        <w:tc>
          <w:tcPr>
            <w:tcW w:w="567" w:type="dxa"/>
            <w:vMerge/>
            <w:tcBorders>
              <w:left w:val="single" w:sz="4" w:space="0" w:color="000000"/>
            </w:tcBorders>
            <w:shd w:val="clear" w:color="auto" w:fill="auto"/>
          </w:tcPr>
          <w:p w14:paraId="31D7D9A0"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B15CA3">
            <w:pPr>
              <w:snapToGrid w:val="0"/>
              <w:jc w:val="both"/>
              <w:rPr>
                <w:rFonts w:eastAsia="TimesNewRomanPSMT"/>
                <w:b/>
                <w:bCs/>
                <w:lang w:val="en-US"/>
              </w:rPr>
            </w:pPr>
          </w:p>
        </w:tc>
      </w:tr>
      <w:tr w:rsidR="00E27C53" w:rsidRPr="00C35CDB" w14:paraId="00C10363" w14:textId="77777777" w:rsidTr="00B15CA3">
        <w:tc>
          <w:tcPr>
            <w:tcW w:w="567" w:type="dxa"/>
            <w:vMerge/>
            <w:tcBorders>
              <w:left w:val="single" w:sz="4" w:space="0" w:color="000000"/>
            </w:tcBorders>
            <w:shd w:val="clear" w:color="auto" w:fill="auto"/>
          </w:tcPr>
          <w:p w14:paraId="270EBAAD"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B15CA3">
            <w:pPr>
              <w:snapToGrid w:val="0"/>
              <w:jc w:val="both"/>
              <w:rPr>
                <w:rFonts w:eastAsia="TimesNewRomanPSMT"/>
                <w:b/>
                <w:bCs/>
                <w:lang w:val="ru-RU"/>
              </w:rPr>
            </w:pPr>
          </w:p>
        </w:tc>
      </w:tr>
      <w:tr w:rsidR="00E27C53" w:rsidRPr="00C35CDB" w14:paraId="5F525DE1" w14:textId="77777777" w:rsidTr="00B15CA3">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B15CA3">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B15CA3">
        <w:trPr>
          <w:trHeight w:val="307"/>
        </w:trPr>
        <w:tc>
          <w:tcPr>
            <w:tcW w:w="1203" w:type="dxa"/>
          </w:tcPr>
          <w:p w14:paraId="28A318AF"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B15CA3">
            <w:pPr>
              <w:rPr>
                <w:b/>
                <w:noProof/>
              </w:rPr>
            </w:pPr>
          </w:p>
        </w:tc>
      </w:tr>
      <w:tr w:rsidR="00E27C53" w:rsidRPr="00C35CDB" w14:paraId="76CFFA4C" w14:textId="77777777" w:rsidTr="00B15CA3">
        <w:trPr>
          <w:trHeight w:val="292"/>
        </w:trPr>
        <w:tc>
          <w:tcPr>
            <w:tcW w:w="1203" w:type="dxa"/>
          </w:tcPr>
          <w:p w14:paraId="44104899" w14:textId="77777777" w:rsidR="00E27C53" w:rsidRPr="00C35CDB" w:rsidRDefault="00E27C53" w:rsidP="00B15CA3">
            <w:pPr>
              <w:rPr>
                <w:b/>
                <w:noProof/>
              </w:rPr>
            </w:pPr>
          </w:p>
        </w:tc>
        <w:tc>
          <w:tcPr>
            <w:tcW w:w="3975" w:type="dxa"/>
            <w:tcBorders>
              <w:top w:val="single" w:sz="4" w:space="0" w:color="auto"/>
            </w:tcBorders>
          </w:tcPr>
          <w:p w14:paraId="3FBDFE42" w14:textId="77777777" w:rsidR="00E27C53" w:rsidRPr="00C35CDB" w:rsidRDefault="00E27C53" w:rsidP="00B15CA3">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07617" w14:textId="77777777" w:rsidR="00D545B4" w:rsidRDefault="00D545B4">
      <w:r>
        <w:separator/>
      </w:r>
    </w:p>
  </w:endnote>
  <w:endnote w:type="continuationSeparator" w:id="0">
    <w:p w14:paraId="39A101BE" w14:textId="77777777" w:rsidR="00D545B4" w:rsidRDefault="00D5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D545B4" w:rsidRDefault="00D545B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545B4" w:rsidRDefault="00D545B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147706"/>
      <w:docPartObj>
        <w:docPartGallery w:val="Page Numbers (Bottom of Page)"/>
        <w:docPartUnique/>
      </w:docPartObj>
    </w:sdtPr>
    <w:sdtEndPr/>
    <w:sdtContent>
      <w:sdt>
        <w:sdtPr>
          <w:id w:val="454293787"/>
          <w:docPartObj>
            <w:docPartGallery w:val="Page Numbers (Top of Page)"/>
            <w:docPartUnique/>
          </w:docPartObj>
        </w:sdtPr>
        <w:sdtEndPr/>
        <w:sdtContent>
          <w:p w14:paraId="79480C95" w14:textId="77777777" w:rsidR="00D545B4" w:rsidRDefault="00D545B4">
            <w:pPr>
              <w:pStyle w:val="Footer"/>
              <w:jc w:val="center"/>
            </w:pPr>
            <w:r>
              <w:t xml:space="preserve">Страна </w:t>
            </w:r>
            <w:r>
              <w:rPr>
                <w:b/>
              </w:rPr>
              <w:fldChar w:fldCharType="begin"/>
            </w:r>
            <w:r>
              <w:rPr>
                <w:b/>
              </w:rPr>
              <w:instrText xml:space="preserve"> PAGE </w:instrText>
            </w:r>
            <w:r>
              <w:rPr>
                <w:b/>
              </w:rPr>
              <w:fldChar w:fldCharType="separate"/>
            </w:r>
            <w:r w:rsidR="004B363D">
              <w:rPr>
                <w:b/>
                <w:noProof/>
              </w:rPr>
              <w:t>10</w:t>
            </w:r>
            <w:r>
              <w:rPr>
                <w:b/>
              </w:rPr>
              <w:fldChar w:fldCharType="end"/>
            </w:r>
            <w:r>
              <w:t xml:space="preserve"> од </w:t>
            </w:r>
            <w:r>
              <w:rPr>
                <w:b/>
              </w:rPr>
              <w:fldChar w:fldCharType="begin"/>
            </w:r>
            <w:r>
              <w:rPr>
                <w:b/>
              </w:rPr>
              <w:instrText xml:space="preserve"> NUMPAGES  </w:instrText>
            </w:r>
            <w:r>
              <w:rPr>
                <w:b/>
              </w:rPr>
              <w:fldChar w:fldCharType="separate"/>
            </w:r>
            <w:r w:rsidR="004B363D">
              <w:rPr>
                <w:b/>
                <w:noProof/>
              </w:rPr>
              <w:t>39</w:t>
            </w:r>
            <w:r>
              <w:rPr>
                <w:b/>
              </w:rPr>
              <w:fldChar w:fldCharType="end"/>
            </w:r>
          </w:p>
        </w:sdtContent>
      </w:sdt>
    </w:sdtContent>
  </w:sdt>
  <w:p w14:paraId="5C17A517" w14:textId="77777777" w:rsidR="00D545B4" w:rsidRPr="00CF2211" w:rsidRDefault="00D545B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D545B4" w:rsidRDefault="00D545B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545B4" w:rsidRDefault="00D545B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545B4" w:rsidRPr="00BC2911" w:rsidRDefault="00D545B4" w:rsidP="00BC2911">
            <w:pPr>
              <w:pStyle w:val="Footer"/>
              <w:jc w:val="right"/>
            </w:pPr>
            <w:r>
              <w:rPr>
                <w:b/>
                <w:bCs/>
              </w:rPr>
              <w:fldChar w:fldCharType="begin"/>
            </w:r>
            <w:r>
              <w:rPr>
                <w:b/>
                <w:bCs/>
              </w:rPr>
              <w:instrText xml:space="preserve"> PAGE </w:instrText>
            </w:r>
            <w:r>
              <w:rPr>
                <w:b/>
                <w:bCs/>
              </w:rPr>
              <w:fldChar w:fldCharType="separate"/>
            </w:r>
            <w:r w:rsidR="004B363D">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4B363D">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D545B4" w:rsidRDefault="00D54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A409" w14:textId="77777777" w:rsidR="00D545B4" w:rsidRDefault="00D545B4">
      <w:r>
        <w:separator/>
      </w:r>
    </w:p>
  </w:footnote>
  <w:footnote w:type="continuationSeparator" w:id="0">
    <w:p w14:paraId="51079DC6" w14:textId="77777777" w:rsidR="00D545B4" w:rsidRDefault="00D54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D545B4" w:rsidRDefault="00D54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D545B4" w:rsidRPr="00884492" w:rsidRDefault="00D545B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D545B4" w:rsidRDefault="00D54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666C2D"/>
    <w:multiLevelType w:val="hybridMultilevel"/>
    <w:tmpl w:val="35CC20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3">
    <w:nsid w:val="1DD41114"/>
    <w:multiLevelType w:val="hybridMultilevel"/>
    <w:tmpl w:val="EF26245E"/>
    <w:lvl w:ilvl="0" w:tplc="3956E814">
      <w:numFmt w:val="bullet"/>
      <w:lvlText w:val="-"/>
      <w:lvlJc w:val="left"/>
      <w:pPr>
        <w:ind w:left="807" w:hanging="360"/>
      </w:pPr>
      <w:rPr>
        <w:rFonts w:ascii="Times New Roman" w:eastAsiaTheme="minorHAnsi"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86B25"/>
    <w:multiLevelType w:val="hybridMultilevel"/>
    <w:tmpl w:val="343C59A8"/>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658" w:hanging="360"/>
      </w:pPr>
    </w:lvl>
    <w:lvl w:ilvl="2" w:tplc="241A001B" w:tentative="1">
      <w:start w:val="1"/>
      <w:numFmt w:val="lowerRoman"/>
      <w:lvlText w:val="%3."/>
      <w:lvlJc w:val="right"/>
      <w:pPr>
        <w:ind w:left="2378" w:hanging="180"/>
      </w:pPr>
    </w:lvl>
    <w:lvl w:ilvl="3" w:tplc="241A000F" w:tentative="1">
      <w:start w:val="1"/>
      <w:numFmt w:val="decimal"/>
      <w:lvlText w:val="%4."/>
      <w:lvlJc w:val="left"/>
      <w:pPr>
        <w:ind w:left="3098" w:hanging="360"/>
      </w:pPr>
    </w:lvl>
    <w:lvl w:ilvl="4" w:tplc="241A0019" w:tentative="1">
      <w:start w:val="1"/>
      <w:numFmt w:val="lowerLetter"/>
      <w:lvlText w:val="%5."/>
      <w:lvlJc w:val="left"/>
      <w:pPr>
        <w:ind w:left="3818" w:hanging="360"/>
      </w:pPr>
    </w:lvl>
    <w:lvl w:ilvl="5" w:tplc="241A001B" w:tentative="1">
      <w:start w:val="1"/>
      <w:numFmt w:val="lowerRoman"/>
      <w:lvlText w:val="%6."/>
      <w:lvlJc w:val="right"/>
      <w:pPr>
        <w:ind w:left="4538" w:hanging="180"/>
      </w:pPr>
    </w:lvl>
    <w:lvl w:ilvl="6" w:tplc="241A000F" w:tentative="1">
      <w:start w:val="1"/>
      <w:numFmt w:val="decimal"/>
      <w:lvlText w:val="%7."/>
      <w:lvlJc w:val="left"/>
      <w:pPr>
        <w:ind w:left="5258" w:hanging="360"/>
      </w:pPr>
    </w:lvl>
    <w:lvl w:ilvl="7" w:tplc="241A0019" w:tentative="1">
      <w:start w:val="1"/>
      <w:numFmt w:val="lowerLetter"/>
      <w:lvlText w:val="%8."/>
      <w:lvlJc w:val="left"/>
      <w:pPr>
        <w:ind w:left="5978" w:hanging="360"/>
      </w:pPr>
    </w:lvl>
    <w:lvl w:ilvl="8" w:tplc="241A001B" w:tentative="1">
      <w:start w:val="1"/>
      <w:numFmt w:val="lowerRoman"/>
      <w:lvlText w:val="%9."/>
      <w:lvlJc w:val="right"/>
      <w:pPr>
        <w:ind w:left="6698"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935988"/>
    <w:multiLevelType w:val="hybridMultilevel"/>
    <w:tmpl w:val="78305A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nsid w:val="4586622B"/>
    <w:multiLevelType w:val="hybridMultilevel"/>
    <w:tmpl w:val="66B4A12C"/>
    <w:lvl w:ilvl="0" w:tplc="3D7AD0C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FA40124"/>
    <w:multiLevelType w:val="hybridMultilevel"/>
    <w:tmpl w:val="B69AC31A"/>
    <w:lvl w:ilvl="0" w:tplc="7884F0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AD5052"/>
    <w:multiLevelType w:val="hybridMultilevel"/>
    <w:tmpl w:val="981876B8"/>
    <w:lvl w:ilvl="0" w:tplc="78E08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BF4D59"/>
    <w:multiLevelType w:val="hybridMultilevel"/>
    <w:tmpl w:val="6E923B12"/>
    <w:lvl w:ilvl="0" w:tplc="4970ACF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
  </w:num>
  <w:num w:numId="4">
    <w:abstractNumId w:val="10"/>
  </w:num>
  <w:num w:numId="5">
    <w:abstractNumId w:val="2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21"/>
  </w:num>
  <w:num w:numId="10">
    <w:abstractNumId w:val="14"/>
  </w:num>
  <w:num w:numId="11">
    <w:abstractNumId w:val="28"/>
  </w:num>
  <w:num w:numId="12">
    <w:abstractNumId w:val="8"/>
  </w:num>
  <w:num w:numId="13">
    <w:abstractNumId w:val="15"/>
  </w:num>
  <w:num w:numId="14">
    <w:abstractNumId w:val="3"/>
  </w:num>
  <w:num w:numId="15">
    <w:abstractNumId w:val="19"/>
  </w:num>
  <w:num w:numId="16">
    <w:abstractNumId w:val="33"/>
  </w:num>
  <w:num w:numId="17">
    <w:abstractNumId w:val="11"/>
  </w:num>
  <w:num w:numId="18">
    <w:abstractNumId w:val="7"/>
  </w:num>
  <w:num w:numId="19">
    <w:abstractNumId w:val="29"/>
  </w:num>
  <w:num w:numId="20">
    <w:abstractNumId w:val="27"/>
  </w:num>
  <w:num w:numId="21">
    <w:abstractNumId w:val="5"/>
  </w:num>
  <w:num w:numId="22">
    <w:abstractNumId w:val="23"/>
  </w:num>
  <w:num w:numId="23">
    <w:abstractNumId w:val="12"/>
  </w:num>
  <w:num w:numId="24">
    <w:abstractNumId w:val="13"/>
  </w:num>
  <w:num w:numId="25">
    <w:abstractNumId w:val="32"/>
  </w:num>
  <w:num w:numId="26">
    <w:abstractNumId w:val="9"/>
  </w:num>
  <w:num w:numId="27">
    <w:abstractNumId w:val="24"/>
  </w:num>
  <w:num w:numId="28">
    <w:abstractNumId w:val="20"/>
  </w:num>
  <w:num w:numId="29">
    <w:abstractNumId w:val="31"/>
  </w:num>
  <w:num w:numId="30">
    <w:abstractNumId w:val="16"/>
  </w:num>
  <w:num w:numId="31">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5933"/>
    <w:rsid w:val="000119E9"/>
    <w:rsid w:val="00012633"/>
    <w:rsid w:val="00013588"/>
    <w:rsid w:val="00014202"/>
    <w:rsid w:val="000146CB"/>
    <w:rsid w:val="00016094"/>
    <w:rsid w:val="000164C2"/>
    <w:rsid w:val="000209CB"/>
    <w:rsid w:val="00021588"/>
    <w:rsid w:val="00022015"/>
    <w:rsid w:val="00022193"/>
    <w:rsid w:val="00023228"/>
    <w:rsid w:val="00023F04"/>
    <w:rsid w:val="00024A8D"/>
    <w:rsid w:val="00025AC4"/>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0FF9"/>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A7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44D2"/>
    <w:rsid w:val="000A5764"/>
    <w:rsid w:val="000A5B4B"/>
    <w:rsid w:val="000A5FD4"/>
    <w:rsid w:val="000A7DE3"/>
    <w:rsid w:val="000B08A2"/>
    <w:rsid w:val="000B2B16"/>
    <w:rsid w:val="000B2D0E"/>
    <w:rsid w:val="000B3808"/>
    <w:rsid w:val="000B4E1C"/>
    <w:rsid w:val="000B4E79"/>
    <w:rsid w:val="000B4FA1"/>
    <w:rsid w:val="000B53E4"/>
    <w:rsid w:val="000B66B9"/>
    <w:rsid w:val="000B6954"/>
    <w:rsid w:val="000B7167"/>
    <w:rsid w:val="000B735A"/>
    <w:rsid w:val="000B7E8F"/>
    <w:rsid w:val="000C03AC"/>
    <w:rsid w:val="000C0F46"/>
    <w:rsid w:val="000C2296"/>
    <w:rsid w:val="000C2912"/>
    <w:rsid w:val="000C297E"/>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4E93"/>
    <w:rsid w:val="000D51D2"/>
    <w:rsid w:val="000D534D"/>
    <w:rsid w:val="000D5493"/>
    <w:rsid w:val="000D5EE4"/>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2665"/>
    <w:rsid w:val="000F306C"/>
    <w:rsid w:val="000F4A8D"/>
    <w:rsid w:val="000F51C7"/>
    <w:rsid w:val="000F68C7"/>
    <w:rsid w:val="000F6F0C"/>
    <w:rsid w:val="001007FF"/>
    <w:rsid w:val="00102920"/>
    <w:rsid w:val="00103301"/>
    <w:rsid w:val="00103B3A"/>
    <w:rsid w:val="00105146"/>
    <w:rsid w:val="001057D3"/>
    <w:rsid w:val="0010636A"/>
    <w:rsid w:val="00106431"/>
    <w:rsid w:val="00107CDD"/>
    <w:rsid w:val="00110B2E"/>
    <w:rsid w:val="00110CF7"/>
    <w:rsid w:val="001110B0"/>
    <w:rsid w:val="001114FD"/>
    <w:rsid w:val="00112B3B"/>
    <w:rsid w:val="0011312E"/>
    <w:rsid w:val="001151C7"/>
    <w:rsid w:val="00120CB5"/>
    <w:rsid w:val="00123447"/>
    <w:rsid w:val="00124141"/>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370"/>
    <w:rsid w:val="00152339"/>
    <w:rsid w:val="0015341C"/>
    <w:rsid w:val="00153C79"/>
    <w:rsid w:val="00154736"/>
    <w:rsid w:val="00154CEC"/>
    <w:rsid w:val="00155036"/>
    <w:rsid w:val="00155EA2"/>
    <w:rsid w:val="00156973"/>
    <w:rsid w:val="00157997"/>
    <w:rsid w:val="00157D20"/>
    <w:rsid w:val="00160458"/>
    <w:rsid w:val="00161469"/>
    <w:rsid w:val="001618E3"/>
    <w:rsid w:val="001619C3"/>
    <w:rsid w:val="00161D95"/>
    <w:rsid w:val="00163A12"/>
    <w:rsid w:val="00164FEC"/>
    <w:rsid w:val="00165E78"/>
    <w:rsid w:val="0016776A"/>
    <w:rsid w:val="00167FC3"/>
    <w:rsid w:val="001703F2"/>
    <w:rsid w:val="0017054C"/>
    <w:rsid w:val="00171F74"/>
    <w:rsid w:val="00172671"/>
    <w:rsid w:val="00172739"/>
    <w:rsid w:val="0017305B"/>
    <w:rsid w:val="001743B5"/>
    <w:rsid w:val="001749F5"/>
    <w:rsid w:val="00175945"/>
    <w:rsid w:val="00175E2B"/>
    <w:rsid w:val="00180D5E"/>
    <w:rsid w:val="0018170D"/>
    <w:rsid w:val="001818E2"/>
    <w:rsid w:val="00182F69"/>
    <w:rsid w:val="0018368C"/>
    <w:rsid w:val="00184044"/>
    <w:rsid w:val="00184B3F"/>
    <w:rsid w:val="00184FE2"/>
    <w:rsid w:val="0018669C"/>
    <w:rsid w:val="00187DFD"/>
    <w:rsid w:val="00190756"/>
    <w:rsid w:val="00190DA3"/>
    <w:rsid w:val="0019170F"/>
    <w:rsid w:val="00191EBE"/>
    <w:rsid w:val="00193003"/>
    <w:rsid w:val="00193C2F"/>
    <w:rsid w:val="00195C6B"/>
    <w:rsid w:val="00196375"/>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48A2"/>
    <w:rsid w:val="001D56B3"/>
    <w:rsid w:val="001D7836"/>
    <w:rsid w:val="001E0172"/>
    <w:rsid w:val="001E1F79"/>
    <w:rsid w:val="001E1FCE"/>
    <w:rsid w:val="001E2AB3"/>
    <w:rsid w:val="001E301D"/>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550"/>
    <w:rsid w:val="002174BB"/>
    <w:rsid w:val="00217D3C"/>
    <w:rsid w:val="00221CEA"/>
    <w:rsid w:val="00222CEC"/>
    <w:rsid w:val="00223289"/>
    <w:rsid w:val="00224F15"/>
    <w:rsid w:val="002259B4"/>
    <w:rsid w:val="00225FB6"/>
    <w:rsid w:val="0022681C"/>
    <w:rsid w:val="002273B7"/>
    <w:rsid w:val="00230207"/>
    <w:rsid w:val="00233D1A"/>
    <w:rsid w:val="00234690"/>
    <w:rsid w:val="0023541D"/>
    <w:rsid w:val="00235A8F"/>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2565"/>
    <w:rsid w:val="0025301F"/>
    <w:rsid w:val="002539D4"/>
    <w:rsid w:val="0025482F"/>
    <w:rsid w:val="002548D3"/>
    <w:rsid w:val="002569C4"/>
    <w:rsid w:val="002576AA"/>
    <w:rsid w:val="00260308"/>
    <w:rsid w:val="00260BEB"/>
    <w:rsid w:val="00261E2F"/>
    <w:rsid w:val="002634C5"/>
    <w:rsid w:val="00264E77"/>
    <w:rsid w:val="0026525E"/>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64B"/>
    <w:rsid w:val="00292FAC"/>
    <w:rsid w:val="00293ADD"/>
    <w:rsid w:val="00293C60"/>
    <w:rsid w:val="00293D26"/>
    <w:rsid w:val="00296C22"/>
    <w:rsid w:val="002977FC"/>
    <w:rsid w:val="002A0143"/>
    <w:rsid w:val="002A1AD1"/>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4FF8"/>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686"/>
    <w:rsid w:val="00314BD7"/>
    <w:rsid w:val="00315057"/>
    <w:rsid w:val="0031521C"/>
    <w:rsid w:val="003160B7"/>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3B64"/>
    <w:rsid w:val="0034066E"/>
    <w:rsid w:val="00340CB1"/>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25D"/>
    <w:rsid w:val="00383726"/>
    <w:rsid w:val="00384989"/>
    <w:rsid w:val="00385D2E"/>
    <w:rsid w:val="00385F6D"/>
    <w:rsid w:val="003870B9"/>
    <w:rsid w:val="003877DA"/>
    <w:rsid w:val="003906D5"/>
    <w:rsid w:val="00390F8C"/>
    <w:rsid w:val="0039144E"/>
    <w:rsid w:val="003916ED"/>
    <w:rsid w:val="00391C43"/>
    <w:rsid w:val="00393983"/>
    <w:rsid w:val="00393FF4"/>
    <w:rsid w:val="00394D7E"/>
    <w:rsid w:val="003954FF"/>
    <w:rsid w:val="00395796"/>
    <w:rsid w:val="00395D57"/>
    <w:rsid w:val="00396DEA"/>
    <w:rsid w:val="0039771F"/>
    <w:rsid w:val="0039788E"/>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339"/>
    <w:rsid w:val="003E37C4"/>
    <w:rsid w:val="003E4817"/>
    <w:rsid w:val="003E527A"/>
    <w:rsid w:val="003E5CAC"/>
    <w:rsid w:val="003E6070"/>
    <w:rsid w:val="003E67F2"/>
    <w:rsid w:val="003E7A75"/>
    <w:rsid w:val="003F0696"/>
    <w:rsid w:val="003F2517"/>
    <w:rsid w:val="003F2866"/>
    <w:rsid w:val="003F2F0C"/>
    <w:rsid w:val="003F3084"/>
    <w:rsid w:val="003F3276"/>
    <w:rsid w:val="003F376B"/>
    <w:rsid w:val="003F4D38"/>
    <w:rsid w:val="003F5A22"/>
    <w:rsid w:val="003F6A90"/>
    <w:rsid w:val="003F6BB6"/>
    <w:rsid w:val="003F71FD"/>
    <w:rsid w:val="003F7F03"/>
    <w:rsid w:val="00400293"/>
    <w:rsid w:val="00400B38"/>
    <w:rsid w:val="00401A5E"/>
    <w:rsid w:val="00401EC6"/>
    <w:rsid w:val="00403041"/>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39C0"/>
    <w:rsid w:val="00414EDF"/>
    <w:rsid w:val="00417167"/>
    <w:rsid w:val="004172AA"/>
    <w:rsid w:val="00417713"/>
    <w:rsid w:val="00417DFD"/>
    <w:rsid w:val="0042029B"/>
    <w:rsid w:val="00420561"/>
    <w:rsid w:val="00421C27"/>
    <w:rsid w:val="00422146"/>
    <w:rsid w:val="0042284D"/>
    <w:rsid w:val="00423A49"/>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4F93"/>
    <w:rsid w:val="004355E0"/>
    <w:rsid w:val="00436BF7"/>
    <w:rsid w:val="0043751D"/>
    <w:rsid w:val="004401BA"/>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6AD9"/>
    <w:rsid w:val="00457FF5"/>
    <w:rsid w:val="00460054"/>
    <w:rsid w:val="004605A5"/>
    <w:rsid w:val="00461559"/>
    <w:rsid w:val="004635BA"/>
    <w:rsid w:val="00464EB7"/>
    <w:rsid w:val="0046647F"/>
    <w:rsid w:val="00466D2B"/>
    <w:rsid w:val="00466DD6"/>
    <w:rsid w:val="00466DF7"/>
    <w:rsid w:val="0046703F"/>
    <w:rsid w:val="004672A7"/>
    <w:rsid w:val="00467A14"/>
    <w:rsid w:val="00467AB2"/>
    <w:rsid w:val="004701C5"/>
    <w:rsid w:val="00471105"/>
    <w:rsid w:val="004717C0"/>
    <w:rsid w:val="00472399"/>
    <w:rsid w:val="00473E75"/>
    <w:rsid w:val="0047723A"/>
    <w:rsid w:val="00477704"/>
    <w:rsid w:val="00480463"/>
    <w:rsid w:val="00481334"/>
    <w:rsid w:val="004827E5"/>
    <w:rsid w:val="00483032"/>
    <w:rsid w:val="00483907"/>
    <w:rsid w:val="00483971"/>
    <w:rsid w:val="00483C61"/>
    <w:rsid w:val="004850B7"/>
    <w:rsid w:val="00485912"/>
    <w:rsid w:val="00486AB7"/>
    <w:rsid w:val="00486E66"/>
    <w:rsid w:val="00487D93"/>
    <w:rsid w:val="00491AA7"/>
    <w:rsid w:val="00491F92"/>
    <w:rsid w:val="00492099"/>
    <w:rsid w:val="004936B2"/>
    <w:rsid w:val="004936F6"/>
    <w:rsid w:val="00493F08"/>
    <w:rsid w:val="0049424B"/>
    <w:rsid w:val="004950CC"/>
    <w:rsid w:val="004956F9"/>
    <w:rsid w:val="00495AE3"/>
    <w:rsid w:val="00496129"/>
    <w:rsid w:val="0049723E"/>
    <w:rsid w:val="00497B2B"/>
    <w:rsid w:val="00497D80"/>
    <w:rsid w:val="004A296D"/>
    <w:rsid w:val="004A3E03"/>
    <w:rsid w:val="004A3F8B"/>
    <w:rsid w:val="004B0118"/>
    <w:rsid w:val="004B0F43"/>
    <w:rsid w:val="004B2A2D"/>
    <w:rsid w:val="004B3376"/>
    <w:rsid w:val="004B363D"/>
    <w:rsid w:val="004B3D92"/>
    <w:rsid w:val="004B4CC7"/>
    <w:rsid w:val="004B5745"/>
    <w:rsid w:val="004B5783"/>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E3C"/>
    <w:rsid w:val="004D750D"/>
    <w:rsid w:val="004D7E7E"/>
    <w:rsid w:val="004E0630"/>
    <w:rsid w:val="004E2E7B"/>
    <w:rsid w:val="004E4E2F"/>
    <w:rsid w:val="004E52F3"/>
    <w:rsid w:val="004E64FD"/>
    <w:rsid w:val="004E6C40"/>
    <w:rsid w:val="004E782E"/>
    <w:rsid w:val="004F0253"/>
    <w:rsid w:val="004F07EB"/>
    <w:rsid w:val="004F1942"/>
    <w:rsid w:val="004F2BAB"/>
    <w:rsid w:val="004F5314"/>
    <w:rsid w:val="004F5744"/>
    <w:rsid w:val="004F666B"/>
    <w:rsid w:val="004F7BA3"/>
    <w:rsid w:val="004F7FB4"/>
    <w:rsid w:val="005005E6"/>
    <w:rsid w:val="00500EAC"/>
    <w:rsid w:val="00501266"/>
    <w:rsid w:val="00501454"/>
    <w:rsid w:val="00501E47"/>
    <w:rsid w:val="005040D9"/>
    <w:rsid w:val="00505B3A"/>
    <w:rsid w:val="005066A8"/>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349"/>
    <w:rsid w:val="0053188C"/>
    <w:rsid w:val="00531A8A"/>
    <w:rsid w:val="00532C52"/>
    <w:rsid w:val="0053310E"/>
    <w:rsid w:val="005333F4"/>
    <w:rsid w:val="00534A2B"/>
    <w:rsid w:val="00534F8B"/>
    <w:rsid w:val="0053521B"/>
    <w:rsid w:val="00535F7A"/>
    <w:rsid w:val="00536884"/>
    <w:rsid w:val="0053716E"/>
    <w:rsid w:val="00537FF6"/>
    <w:rsid w:val="00540E37"/>
    <w:rsid w:val="00541692"/>
    <w:rsid w:val="005417E8"/>
    <w:rsid w:val="0054387A"/>
    <w:rsid w:val="00543F60"/>
    <w:rsid w:val="00545B4E"/>
    <w:rsid w:val="005474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3E4"/>
    <w:rsid w:val="00580E66"/>
    <w:rsid w:val="00583443"/>
    <w:rsid w:val="00584800"/>
    <w:rsid w:val="005852BC"/>
    <w:rsid w:val="00585ABF"/>
    <w:rsid w:val="00586A45"/>
    <w:rsid w:val="00587C62"/>
    <w:rsid w:val="005910B2"/>
    <w:rsid w:val="005911CF"/>
    <w:rsid w:val="00593872"/>
    <w:rsid w:val="0059397A"/>
    <w:rsid w:val="00593992"/>
    <w:rsid w:val="00594056"/>
    <w:rsid w:val="00594133"/>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828"/>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648"/>
    <w:rsid w:val="005C6A5E"/>
    <w:rsid w:val="005D06B9"/>
    <w:rsid w:val="005D1000"/>
    <w:rsid w:val="005D1190"/>
    <w:rsid w:val="005D1B01"/>
    <w:rsid w:val="005D45DB"/>
    <w:rsid w:val="005D61F4"/>
    <w:rsid w:val="005D64BA"/>
    <w:rsid w:val="005D7291"/>
    <w:rsid w:val="005D7DC1"/>
    <w:rsid w:val="005E0166"/>
    <w:rsid w:val="005E0BE7"/>
    <w:rsid w:val="005E1A1F"/>
    <w:rsid w:val="005E24ED"/>
    <w:rsid w:val="005E25FE"/>
    <w:rsid w:val="005E2923"/>
    <w:rsid w:val="005E3474"/>
    <w:rsid w:val="005E5104"/>
    <w:rsid w:val="005E5D19"/>
    <w:rsid w:val="005E60D9"/>
    <w:rsid w:val="005E71EF"/>
    <w:rsid w:val="005E7C5E"/>
    <w:rsid w:val="005E7D69"/>
    <w:rsid w:val="005F11D7"/>
    <w:rsid w:val="005F2377"/>
    <w:rsid w:val="005F247C"/>
    <w:rsid w:val="005F407C"/>
    <w:rsid w:val="005F40CD"/>
    <w:rsid w:val="005F4B5A"/>
    <w:rsid w:val="005F53E4"/>
    <w:rsid w:val="005F76D6"/>
    <w:rsid w:val="005F780E"/>
    <w:rsid w:val="0060209C"/>
    <w:rsid w:val="00602144"/>
    <w:rsid w:val="0060347B"/>
    <w:rsid w:val="00603815"/>
    <w:rsid w:val="00604444"/>
    <w:rsid w:val="006045B1"/>
    <w:rsid w:val="00606507"/>
    <w:rsid w:val="00607BB0"/>
    <w:rsid w:val="00607C1D"/>
    <w:rsid w:val="00607E7F"/>
    <w:rsid w:val="00611B06"/>
    <w:rsid w:val="0061239C"/>
    <w:rsid w:val="00612786"/>
    <w:rsid w:val="006127D9"/>
    <w:rsid w:val="00612C18"/>
    <w:rsid w:val="006136CE"/>
    <w:rsid w:val="00614133"/>
    <w:rsid w:val="00614796"/>
    <w:rsid w:val="00614F42"/>
    <w:rsid w:val="006163ED"/>
    <w:rsid w:val="0061743F"/>
    <w:rsid w:val="006175EF"/>
    <w:rsid w:val="00620CDB"/>
    <w:rsid w:val="0062102B"/>
    <w:rsid w:val="0062225E"/>
    <w:rsid w:val="006222A6"/>
    <w:rsid w:val="00622C23"/>
    <w:rsid w:val="00622E69"/>
    <w:rsid w:val="006247F3"/>
    <w:rsid w:val="00624FCF"/>
    <w:rsid w:val="00626D96"/>
    <w:rsid w:val="00627161"/>
    <w:rsid w:val="00631512"/>
    <w:rsid w:val="00632558"/>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C89"/>
    <w:rsid w:val="00646477"/>
    <w:rsid w:val="00646504"/>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55D"/>
    <w:rsid w:val="00685FD0"/>
    <w:rsid w:val="00686434"/>
    <w:rsid w:val="0068724A"/>
    <w:rsid w:val="006872DA"/>
    <w:rsid w:val="00691BF6"/>
    <w:rsid w:val="00693E2B"/>
    <w:rsid w:val="00694E7F"/>
    <w:rsid w:val="00695E3A"/>
    <w:rsid w:val="00696273"/>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AA4"/>
    <w:rsid w:val="006C6000"/>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243"/>
    <w:rsid w:val="006D7665"/>
    <w:rsid w:val="006E191A"/>
    <w:rsid w:val="006E2CCA"/>
    <w:rsid w:val="006E2EDE"/>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305"/>
    <w:rsid w:val="00731775"/>
    <w:rsid w:val="00731FF0"/>
    <w:rsid w:val="00732D31"/>
    <w:rsid w:val="00733195"/>
    <w:rsid w:val="007340B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43A2"/>
    <w:rsid w:val="00745E5A"/>
    <w:rsid w:val="00746616"/>
    <w:rsid w:val="0074791B"/>
    <w:rsid w:val="007501B1"/>
    <w:rsid w:val="0075183E"/>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0E6"/>
    <w:rsid w:val="007771EC"/>
    <w:rsid w:val="00777B8D"/>
    <w:rsid w:val="00780D54"/>
    <w:rsid w:val="00781967"/>
    <w:rsid w:val="00782470"/>
    <w:rsid w:val="007826EE"/>
    <w:rsid w:val="007866BC"/>
    <w:rsid w:val="00786CEA"/>
    <w:rsid w:val="007876BD"/>
    <w:rsid w:val="00787D3C"/>
    <w:rsid w:val="007918D5"/>
    <w:rsid w:val="0079204F"/>
    <w:rsid w:val="007923AB"/>
    <w:rsid w:val="00793985"/>
    <w:rsid w:val="00794912"/>
    <w:rsid w:val="00796F48"/>
    <w:rsid w:val="0079771F"/>
    <w:rsid w:val="00797B88"/>
    <w:rsid w:val="007A029A"/>
    <w:rsid w:val="007A1667"/>
    <w:rsid w:val="007A25E3"/>
    <w:rsid w:val="007A2F83"/>
    <w:rsid w:val="007A39D9"/>
    <w:rsid w:val="007A40AB"/>
    <w:rsid w:val="007A4B1A"/>
    <w:rsid w:val="007A50D5"/>
    <w:rsid w:val="007A5465"/>
    <w:rsid w:val="007A6CB1"/>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513"/>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3AF"/>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1AD"/>
    <w:rsid w:val="0081002F"/>
    <w:rsid w:val="00810191"/>
    <w:rsid w:val="00810F3C"/>
    <w:rsid w:val="00811464"/>
    <w:rsid w:val="00811742"/>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E29"/>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0AE"/>
    <w:rsid w:val="008E1FF1"/>
    <w:rsid w:val="008E3EF8"/>
    <w:rsid w:val="008E3F3F"/>
    <w:rsid w:val="008E47BA"/>
    <w:rsid w:val="008E4AB6"/>
    <w:rsid w:val="008E4BC4"/>
    <w:rsid w:val="008E5B36"/>
    <w:rsid w:val="008E720B"/>
    <w:rsid w:val="008F0942"/>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17CA6"/>
    <w:rsid w:val="0092077B"/>
    <w:rsid w:val="00920823"/>
    <w:rsid w:val="00920A0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29E"/>
    <w:rsid w:val="0094585E"/>
    <w:rsid w:val="00945BEA"/>
    <w:rsid w:val="00946E78"/>
    <w:rsid w:val="0095040D"/>
    <w:rsid w:val="009508E5"/>
    <w:rsid w:val="00951643"/>
    <w:rsid w:val="00952B50"/>
    <w:rsid w:val="00953651"/>
    <w:rsid w:val="00953B49"/>
    <w:rsid w:val="009543FD"/>
    <w:rsid w:val="0095487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4C9E"/>
    <w:rsid w:val="009760A8"/>
    <w:rsid w:val="00977B14"/>
    <w:rsid w:val="00980588"/>
    <w:rsid w:val="009806A0"/>
    <w:rsid w:val="009821B1"/>
    <w:rsid w:val="009825DA"/>
    <w:rsid w:val="00982D47"/>
    <w:rsid w:val="0098335B"/>
    <w:rsid w:val="009834A1"/>
    <w:rsid w:val="0098394F"/>
    <w:rsid w:val="0098407D"/>
    <w:rsid w:val="00984401"/>
    <w:rsid w:val="00987503"/>
    <w:rsid w:val="0098756E"/>
    <w:rsid w:val="0099091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1FB"/>
    <w:rsid w:val="009B1663"/>
    <w:rsid w:val="009B2375"/>
    <w:rsid w:val="009B3228"/>
    <w:rsid w:val="009B3A0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5EC"/>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0F3"/>
    <w:rsid w:val="009D5BC5"/>
    <w:rsid w:val="009D6000"/>
    <w:rsid w:val="009D605D"/>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3EC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8BE"/>
    <w:rsid w:val="00A67E0C"/>
    <w:rsid w:val="00A70BFA"/>
    <w:rsid w:val="00A718D4"/>
    <w:rsid w:val="00A71AAE"/>
    <w:rsid w:val="00A7276A"/>
    <w:rsid w:val="00A72E63"/>
    <w:rsid w:val="00A74612"/>
    <w:rsid w:val="00A74D23"/>
    <w:rsid w:val="00A7594D"/>
    <w:rsid w:val="00A75B5E"/>
    <w:rsid w:val="00A765B5"/>
    <w:rsid w:val="00A76A13"/>
    <w:rsid w:val="00A76C12"/>
    <w:rsid w:val="00A76D82"/>
    <w:rsid w:val="00A77C10"/>
    <w:rsid w:val="00A80D66"/>
    <w:rsid w:val="00A81794"/>
    <w:rsid w:val="00A81CA1"/>
    <w:rsid w:val="00A83A67"/>
    <w:rsid w:val="00A83ACC"/>
    <w:rsid w:val="00A83FDE"/>
    <w:rsid w:val="00A84AF9"/>
    <w:rsid w:val="00A878F3"/>
    <w:rsid w:val="00A90A24"/>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7CEE"/>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47A"/>
    <w:rsid w:val="00AE67C1"/>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A87"/>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6D6C"/>
    <w:rsid w:val="00B077EB"/>
    <w:rsid w:val="00B07BA7"/>
    <w:rsid w:val="00B117C8"/>
    <w:rsid w:val="00B12D19"/>
    <w:rsid w:val="00B132B9"/>
    <w:rsid w:val="00B134A3"/>
    <w:rsid w:val="00B13CFA"/>
    <w:rsid w:val="00B1407E"/>
    <w:rsid w:val="00B1467A"/>
    <w:rsid w:val="00B151EB"/>
    <w:rsid w:val="00B15CA3"/>
    <w:rsid w:val="00B16B6D"/>
    <w:rsid w:val="00B1757D"/>
    <w:rsid w:val="00B21B0B"/>
    <w:rsid w:val="00B21E82"/>
    <w:rsid w:val="00B239A2"/>
    <w:rsid w:val="00B254AB"/>
    <w:rsid w:val="00B25B57"/>
    <w:rsid w:val="00B27444"/>
    <w:rsid w:val="00B300FA"/>
    <w:rsid w:val="00B3273F"/>
    <w:rsid w:val="00B3562E"/>
    <w:rsid w:val="00B35A30"/>
    <w:rsid w:val="00B36ABA"/>
    <w:rsid w:val="00B37841"/>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0568"/>
    <w:rsid w:val="00BB0A8F"/>
    <w:rsid w:val="00BB129B"/>
    <w:rsid w:val="00BB1639"/>
    <w:rsid w:val="00BB1D6B"/>
    <w:rsid w:val="00BB1E5A"/>
    <w:rsid w:val="00BB1F79"/>
    <w:rsid w:val="00BB235F"/>
    <w:rsid w:val="00BB2B76"/>
    <w:rsid w:val="00BB33C6"/>
    <w:rsid w:val="00BB4726"/>
    <w:rsid w:val="00BB561B"/>
    <w:rsid w:val="00BB65CA"/>
    <w:rsid w:val="00BB6C60"/>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9E9"/>
    <w:rsid w:val="00BE0B9C"/>
    <w:rsid w:val="00BE1051"/>
    <w:rsid w:val="00BE1198"/>
    <w:rsid w:val="00BE168A"/>
    <w:rsid w:val="00BE2ADA"/>
    <w:rsid w:val="00BE422F"/>
    <w:rsid w:val="00BE4599"/>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4EAB"/>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5276"/>
    <w:rsid w:val="00C1633E"/>
    <w:rsid w:val="00C16C50"/>
    <w:rsid w:val="00C17451"/>
    <w:rsid w:val="00C174FA"/>
    <w:rsid w:val="00C17C5C"/>
    <w:rsid w:val="00C17C5F"/>
    <w:rsid w:val="00C17F8A"/>
    <w:rsid w:val="00C20AB0"/>
    <w:rsid w:val="00C2196B"/>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3BA"/>
    <w:rsid w:val="00C344AE"/>
    <w:rsid w:val="00C34E07"/>
    <w:rsid w:val="00C402BD"/>
    <w:rsid w:val="00C4081E"/>
    <w:rsid w:val="00C4100A"/>
    <w:rsid w:val="00C433C0"/>
    <w:rsid w:val="00C45F93"/>
    <w:rsid w:val="00C46B29"/>
    <w:rsid w:val="00C4793E"/>
    <w:rsid w:val="00C51414"/>
    <w:rsid w:val="00C51AD8"/>
    <w:rsid w:val="00C51B99"/>
    <w:rsid w:val="00C53B24"/>
    <w:rsid w:val="00C551C4"/>
    <w:rsid w:val="00C55405"/>
    <w:rsid w:val="00C56267"/>
    <w:rsid w:val="00C564A9"/>
    <w:rsid w:val="00C577B2"/>
    <w:rsid w:val="00C57822"/>
    <w:rsid w:val="00C60C9E"/>
    <w:rsid w:val="00C6187B"/>
    <w:rsid w:val="00C61E86"/>
    <w:rsid w:val="00C61F18"/>
    <w:rsid w:val="00C62411"/>
    <w:rsid w:val="00C62675"/>
    <w:rsid w:val="00C63544"/>
    <w:rsid w:val="00C64F1A"/>
    <w:rsid w:val="00C66235"/>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1DBE"/>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249"/>
    <w:rsid w:val="00CC5A6E"/>
    <w:rsid w:val="00CC6BAC"/>
    <w:rsid w:val="00CC7FAE"/>
    <w:rsid w:val="00CD0A7C"/>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607"/>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1577"/>
    <w:rsid w:val="00D137B8"/>
    <w:rsid w:val="00D13883"/>
    <w:rsid w:val="00D13A0C"/>
    <w:rsid w:val="00D1462D"/>
    <w:rsid w:val="00D151EB"/>
    <w:rsid w:val="00D1637C"/>
    <w:rsid w:val="00D16429"/>
    <w:rsid w:val="00D16AD6"/>
    <w:rsid w:val="00D20342"/>
    <w:rsid w:val="00D2186E"/>
    <w:rsid w:val="00D21ACF"/>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063"/>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5B4"/>
    <w:rsid w:val="00D54E90"/>
    <w:rsid w:val="00D5505E"/>
    <w:rsid w:val="00D56555"/>
    <w:rsid w:val="00D57020"/>
    <w:rsid w:val="00D574CB"/>
    <w:rsid w:val="00D577F8"/>
    <w:rsid w:val="00D63BB9"/>
    <w:rsid w:val="00D63D21"/>
    <w:rsid w:val="00D66658"/>
    <w:rsid w:val="00D66E79"/>
    <w:rsid w:val="00D70543"/>
    <w:rsid w:val="00D70616"/>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1"/>
    <w:rsid w:val="00D94F2C"/>
    <w:rsid w:val="00D973DB"/>
    <w:rsid w:val="00D979E7"/>
    <w:rsid w:val="00DA0767"/>
    <w:rsid w:val="00DA1157"/>
    <w:rsid w:val="00DA14DA"/>
    <w:rsid w:val="00DA1B9A"/>
    <w:rsid w:val="00DA3F3C"/>
    <w:rsid w:val="00DA4221"/>
    <w:rsid w:val="00DA5FE9"/>
    <w:rsid w:val="00DA6D52"/>
    <w:rsid w:val="00DA6DE2"/>
    <w:rsid w:val="00DA759D"/>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CC6"/>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588C"/>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65C"/>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4EB"/>
    <w:rsid w:val="00E2360E"/>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79B4"/>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6B7"/>
    <w:rsid w:val="00E5390C"/>
    <w:rsid w:val="00E53C22"/>
    <w:rsid w:val="00E545F5"/>
    <w:rsid w:val="00E54940"/>
    <w:rsid w:val="00E5579E"/>
    <w:rsid w:val="00E56254"/>
    <w:rsid w:val="00E56A0A"/>
    <w:rsid w:val="00E56E2D"/>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0E78"/>
    <w:rsid w:val="00E82413"/>
    <w:rsid w:val="00E835E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5C4"/>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008"/>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01E8"/>
    <w:rsid w:val="00F31421"/>
    <w:rsid w:val="00F32A7F"/>
    <w:rsid w:val="00F3376E"/>
    <w:rsid w:val="00F33B01"/>
    <w:rsid w:val="00F3466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0037"/>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6036"/>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E4A226"/>
  <w15:docId w15:val="{23ECEE66-4B13-42A9-90C4-CB3E1E78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0193318">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85EF9"/>
    <w:rsid w:val="003155D6"/>
    <w:rsid w:val="0032724D"/>
    <w:rsid w:val="00504835"/>
    <w:rsid w:val="00565F31"/>
    <w:rsid w:val="005C673D"/>
    <w:rsid w:val="00693377"/>
    <w:rsid w:val="0091024D"/>
    <w:rsid w:val="009628D2"/>
    <w:rsid w:val="009A1944"/>
    <w:rsid w:val="00AA6997"/>
    <w:rsid w:val="00BF422D"/>
    <w:rsid w:val="00D01487"/>
    <w:rsid w:val="00F91C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073C-BFAF-48A0-BB2F-F4531DCC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10722</Words>
  <Characters>61122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71701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cp:revision>
  <cp:lastPrinted>2019-07-10T08:59:00Z</cp:lastPrinted>
  <dcterms:created xsi:type="dcterms:W3CDTF">2019-07-30T09:38:00Z</dcterms:created>
  <dcterms:modified xsi:type="dcterms:W3CDTF">2019-07-30T10:04:00Z</dcterms:modified>
</cp:coreProperties>
</file>