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2A5A46" w14:paraId="02B7FC41" w14:textId="77777777" w:rsidTr="00174A00">
        <w:trPr>
          <w:trHeight w:val="1110"/>
          <w:jc w:val="center"/>
        </w:trPr>
        <w:tc>
          <w:tcPr>
            <w:tcW w:w="1475" w:type="dxa"/>
          </w:tcPr>
          <w:p w14:paraId="1873A4FA" w14:textId="77777777" w:rsidR="002A5A46" w:rsidRDefault="002A5A46" w:rsidP="00174A00">
            <w:r>
              <w:object w:dxaOrig="1650" w:dyaOrig="1560" w14:anchorId="72C8B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5996773" r:id="rId9"/>
              </w:object>
            </w:r>
          </w:p>
        </w:tc>
        <w:tc>
          <w:tcPr>
            <w:tcW w:w="8063" w:type="dxa"/>
          </w:tcPr>
          <w:p w14:paraId="278CCD22" w14:textId="77777777" w:rsidR="002A5A46" w:rsidRPr="00E139E1" w:rsidRDefault="002A5A46" w:rsidP="00174A00">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5FA661AC" w14:textId="77777777" w:rsidR="002A5A46" w:rsidRPr="00435FB2" w:rsidRDefault="002A5A46" w:rsidP="00174A0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CFDF8E7" w14:textId="77777777" w:rsidR="002A5A46" w:rsidRDefault="002A5A46" w:rsidP="00174A00">
            <w:pPr>
              <w:pStyle w:val="Header"/>
              <w:jc w:val="center"/>
              <w:rPr>
                <w:sz w:val="22"/>
              </w:rPr>
            </w:pPr>
            <w:r w:rsidRPr="00435FB2">
              <w:rPr>
                <w:sz w:val="22"/>
              </w:rPr>
              <w:t>Хајдук Вељкова 1, 21000 Нови Сад</w:t>
            </w:r>
            <w:r>
              <w:rPr>
                <w:sz w:val="22"/>
              </w:rPr>
              <w:t xml:space="preserve">, </w:t>
            </w:r>
          </w:p>
          <w:p w14:paraId="06425B3C" w14:textId="77777777" w:rsidR="002A5A46" w:rsidRDefault="002A5A46" w:rsidP="00174A00">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3AB2D1CE" w14:textId="77777777" w:rsidR="002A5A46" w:rsidRPr="009B7439" w:rsidRDefault="0053689F" w:rsidP="00174A00">
            <w:pPr>
              <w:jc w:val="center"/>
              <w:rPr>
                <w:sz w:val="20"/>
                <w:szCs w:val="20"/>
                <w:lang w:val="sl-SI"/>
              </w:rPr>
            </w:pPr>
            <w:hyperlink r:id="rId11" w:history="1">
              <w:r w:rsidR="002A5A46" w:rsidRPr="00582B61">
                <w:rPr>
                  <w:rStyle w:val="Hyperlink"/>
                  <w:sz w:val="22"/>
                </w:rPr>
                <w:t>www.kcv.rs</w:t>
              </w:r>
            </w:hyperlink>
          </w:p>
          <w:p w14:paraId="7927B0D6" w14:textId="77777777" w:rsidR="002A5A46" w:rsidRPr="00BA3695" w:rsidRDefault="002A5A46" w:rsidP="00174A00">
            <w:pPr>
              <w:jc w:val="center"/>
              <w:rPr>
                <w:rFonts w:ascii="Lucida Sans Unicode" w:hAnsi="Lucida Sans Unicode" w:cs="Lucida Sans Unicode"/>
                <w:sz w:val="10"/>
                <w:szCs w:val="20"/>
                <w:lang w:val="sl-SI"/>
              </w:rPr>
            </w:pPr>
          </w:p>
        </w:tc>
      </w:tr>
    </w:tbl>
    <w:p w14:paraId="033A6887" w14:textId="77777777" w:rsidR="002A5A46" w:rsidRDefault="002A5A46" w:rsidP="002D5B2C">
      <w:pPr>
        <w:pStyle w:val="Footer"/>
        <w:tabs>
          <w:tab w:val="left" w:pos="720"/>
        </w:tabs>
        <w:rPr>
          <w:b/>
          <w:noProof/>
          <w:lang w:val="sr-Latn-RS"/>
        </w:rPr>
      </w:pPr>
    </w:p>
    <w:p w14:paraId="68079A8A" w14:textId="583B803F" w:rsidR="002D5B2C" w:rsidRPr="00557EDA" w:rsidRDefault="005A2A7D" w:rsidP="002D5B2C">
      <w:pPr>
        <w:pStyle w:val="Footer"/>
        <w:tabs>
          <w:tab w:val="left" w:pos="720"/>
        </w:tabs>
        <w:rPr>
          <w:b/>
          <w:noProof/>
        </w:rPr>
      </w:pPr>
      <w:r w:rsidRPr="00557EDA">
        <w:rPr>
          <w:b/>
          <w:noProof/>
          <w:lang w:val="sr-Cyrl-RS"/>
        </w:rPr>
        <w:t xml:space="preserve">Број: </w:t>
      </w:r>
      <w:r w:rsidR="00315E0B" w:rsidRPr="00557EDA">
        <w:rPr>
          <w:b/>
          <w:noProof/>
          <w:lang w:val="sr-Latn-RS"/>
        </w:rPr>
        <w:t>185-19</w:t>
      </w:r>
      <w:r w:rsidRPr="00557EDA">
        <w:rPr>
          <w:b/>
          <w:noProof/>
          <w:lang w:val="sr-Cyrl-RS"/>
        </w:rPr>
        <w:t>-</w:t>
      </w:r>
      <w:r w:rsidR="004B4A0B" w:rsidRPr="00557EDA">
        <w:rPr>
          <w:b/>
          <w:noProof/>
          <w:lang w:val="sr-Cyrl-RS"/>
        </w:rPr>
        <w:t>М</w:t>
      </w:r>
      <w:r w:rsidRPr="00557EDA">
        <w:rPr>
          <w:b/>
          <w:noProof/>
          <w:lang w:val="sr-Cyrl-RS"/>
        </w:rPr>
        <w:t>/1</w:t>
      </w:r>
    </w:p>
    <w:p w14:paraId="06C086CA" w14:textId="1DD2AD4E" w:rsidR="002D5B2C" w:rsidRPr="00AB4C09" w:rsidRDefault="005A2A7D" w:rsidP="002D5B2C">
      <w:pPr>
        <w:pStyle w:val="Footer"/>
        <w:tabs>
          <w:tab w:val="left" w:pos="720"/>
        </w:tabs>
        <w:rPr>
          <w:b/>
          <w:noProof/>
          <w:lang w:val="sr-Cyrl-RS"/>
        </w:rPr>
      </w:pPr>
      <w:r w:rsidRPr="00557EDA">
        <w:rPr>
          <w:b/>
          <w:noProof/>
          <w:lang w:val="sr-Cyrl-RS"/>
        </w:rPr>
        <w:t xml:space="preserve">Дана: </w:t>
      </w:r>
      <w:r w:rsidR="00315E0B" w:rsidRPr="00557EDA">
        <w:rPr>
          <w:b/>
          <w:noProof/>
          <w:lang w:val="sr-Latn-RS"/>
        </w:rPr>
        <w:t>30.07.</w:t>
      </w:r>
      <w:r w:rsidR="00B44710" w:rsidRPr="00557EDA">
        <w:rPr>
          <w:b/>
          <w:noProof/>
        </w:rPr>
        <w:t>2019</w:t>
      </w:r>
      <w:r w:rsidR="00AB4C09" w:rsidRPr="00557EDA">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122EFCDE" w14:textId="3BF1B48A" w:rsidR="00EA4B19" w:rsidRPr="00557EDA" w:rsidRDefault="00EA4B19" w:rsidP="00EA4B19">
      <w:pPr>
        <w:pStyle w:val="Footer"/>
        <w:tabs>
          <w:tab w:val="left" w:pos="720"/>
        </w:tabs>
        <w:rPr>
          <w:b/>
          <w:noProof/>
          <w:lang w:val="sr-Latn-RS"/>
        </w:rPr>
      </w:pPr>
    </w:p>
    <w:p w14:paraId="2FA77BF5" w14:textId="77777777" w:rsidR="00EA4B19" w:rsidRDefault="00EA4B19" w:rsidP="00EA4B19">
      <w:pPr>
        <w:pStyle w:val="Footer"/>
        <w:tabs>
          <w:tab w:val="left" w:pos="1526"/>
        </w:tabs>
        <w:rPr>
          <w:b/>
          <w:noProof/>
        </w:rPr>
      </w:pPr>
      <w:r>
        <w:rPr>
          <w:b/>
          <w:noProof/>
        </w:rPr>
        <w:tab/>
      </w:r>
    </w:p>
    <w:p w14:paraId="2CCBD3EB" w14:textId="77777777" w:rsidR="00EA4B19" w:rsidRDefault="00EA4B19" w:rsidP="00EA4B19">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57A7DC7A" w:rsidR="008B2119" w:rsidRPr="004B4A0B" w:rsidRDefault="004B4A0B" w:rsidP="008B2119">
      <w:pPr>
        <w:pStyle w:val="Footer"/>
        <w:jc w:val="center"/>
        <w:rPr>
          <w:b/>
          <w:noProof/>
          <w:lang w:val="sr-Cyrl-RS"/>
        </w:rPr>
      </w:pPr>
      <w:r w:rsidRPr="004B4A0B">
        <w:rPr>
          <w:b/>
          <w:noProof/>
          <w:lang w:val="sr-Cyrl-RS"/>
        </w:rPr>
        <w:t>Мобилна телефонија</w:t>
      </w:r>
    </w:p>
    <w:p w14:paraId="26FD56FA" w14:textId="77777777" w:rsidR="004B4A0B" w:rsidRPr="004B4A0B" w:rsidRDefault="004B4A0B" w:rsidP="008B2119">
      <w:pPr>
        <w:pStyle w:val="Footer"/>
        <w:jc w:val="center"/>
        <w:rPr>
          <w:b/>
          <w:noProof/>
        </w:rPr>
      </w:pPr>
    </w:p>
    <w:p w14:paraId="2766DC5F" w14:textId="41E4EFE3" w:rsidR="008B2119" w:rsidRPr="004B4A0B" w:rsidRDefault="0053689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B4A0B" w:rsidRPr="004B4A0B">
            <w:rPr>
              <w:b/>
            </w:rPr>
            <w:t>Поступак јавне набавке мале вредности</w:t>
          </w:r>
        </w:sdtContent>
      </w:sdt>
      <w:r w:rsidR="008B2119" w:rsidRPr="004B4A0B">
        <w:rPr>
          <w:b/>
          <w:noProof/>
        </w:rPr>
        <w:t xml:space="preserve"> </w:t>
      </w:r>
    </w:p>
    <w:p w14:paraId="3020F637" w14:textId="77777777" w:rsidR="008B2119" w:rsidRPr="004B4A0B" w:rsidRDefault="008B2119" w:rsidP="008B2119">
      <w:pPr>
        <w:pStyle w:val="Footer"/>
        <w:tabs>
          <w:tab w:val="left" w:pos="720"/>
        </w:tabs>
        <w:jc w:val="center"/>
        <w:rPr>
          <w:b/>
          <w:noProof/>
        </w:rPr>
      </w:pPr>
    </w:p>
    <w:p w14:paraId="7B925D51" w14:textId="2F0E3629" w:rsidR="008B2119" w:rsidRPr="00C35CDB" w:rsidRDefault="00B44710" w:rsidP="008B2119">
      <w:pPr>
        <w:pStyle w:val="Footer"/>
        <w:tabs>
          <w:tab w:val="left" w:pos="720"/>
        </w:tabs>
        <w:jc w:val="center"/>
        <w:rPr>
          <w:b/>
          <w:noProof/>
        </w:rPr>
      </w:pPr>
      <w:r>
        <w:rPr>
          <w:b/>
          <w:noProof/>
          <w:lang w:val="sr-Latn-RS"/>
        </w:rPr>
        <w:t>185-19</w:t>
      </w:r>
      <w:r w:rsidR="004B4A0B" w:rsidRPr="004B4A0B">
        <w:rPr>
          <w:b/>
          <w:noProof/>
          <w:lang w:val="sr-Cyrl-RS"/>
        </w:rPr>
        <w:t>-М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07B28DB" w:rsidR="005A2A7D" w:rsidRPr="00AE1407" w:rsidRDefault="005A2A7D" w:rsidP="005A2A7D">
      <w:pPr>
        <w:pStyle w:val="Footer"/>
        <w:tabs>
          <w:tab w:val="left" w:pos="720"/>
        </w:tabs>
        <w:jc w:val="center"/>
        <w:rPr>
          <w:b/>
          <w:noProof/>
          <w:lang w:val="sr-Cyrl-CS"/>
        </w:rPr>
      </w:pPr>
      <w:r w:rsidRPr="004B4A0B">
        <w:rPr>
          <w:b/>
          <w:noProof/>
          <w:lang w:val="sr-Cyrl-CS"/>
        </w:rPr>
        <w:t xml:space="preserve">Нови Сад, </w:t>
      </w:r>
      <w:r w:rsidR="00B44710">
        <w:rPr>
          <w:b/>
          <w:noProof/>
          <w:lang w:val="sr-Cyrl-RS"/>
        </w:rPr>
        <w:t>2019</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0DC4160F" w:rsidR="008B2119" w:rsidRPr="004B4A0B" w:rsidRDefault="0053689F" w:rsidP="004B4A0B">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4B4A0B" w:rsidRPr="006276D9">
            <w:rPr>
              <w:b/>
              <w:noProof/>
            </w:rPr>
            <w:t>у поступку јавне набавке мале вредности</w:t>
          </w:r>
        </w:sdtContent>
      </w:sdt>
      <w:r w:rsidR="008B2119" w:rsidRPr="006276D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276D9" w:rsidRPr="006276D9">
            <w:rPr>
              <w:b/>
              <w:noProof/>
            </w:rPr>
            <w:t>услуга</w:t>
          </w:r>
        </w:sdtContent>
      </w:sdt>
      <w:r w:rsidR="00680EF4" w:rsidRPr="006276D9">
        <w:rPr>
          <w:b/>
          <w:noProof/>
        </w:rPr>
        <w:t xml:space="preserve"> </w:t>
      </w:r>
      <w:r w:rsidR="008B2119" w:rsidRPr="006276D9">
        <w:rPr>
          <w:b/>
          <w:noProof/>
        </w:rPr>
        <w:t xml:space="preserve">бр. </w:t>
      </w:r>
      <w:r w:rsidR="00B44710" w:rsidRPr="006276D9">
        <w:rPr>
          <w:b/>
          <w:noProof/>
          <w:lang w:val="sr-Cyrl-RS"/>
        </w:rPr>
        <w:t>185-</w:t>
      </w:r>
      <w:r w:rsidR="00B44710">
        <w:rPr>
          <w:b/>
          <w:noProof/>
          <w:lang w:val="sr-Cyrl-RS"/>
        </w:rPr>
        <w:t>19</w:t>
      </w:r>
      <w:r w:rsidR="004B4A0B" w:rsidRPr="004B4A0B">
        <w:rPr>
          <w:b/>
          <w:noProof/>
          <w:lang w:val="sr-Cyrl-RS"/>
        </w:rPr>
        <w:t>-М</w:t>
      </w:r>
      <w:r w:rsidR="008B2119" w:rsidRPr="004B4A0B">
        <w:rPr>
          <w:b/>
          <w:noProof/>
        </w:rPr>
        <w:t xml:space="preserve"> -</w:t>
      </w:r>
      <w:r w:rsidR="004B4A0B" w:rsidRPr="004B4A0B">
        <w:rPr>
          <w:b/>
          <w:noProof/>
          <w:lang w:val="sr-Cyrl-RS"/>
        </w:rPr>
        <w:t xml:space="preserve"> Мобилна телефонија.</w:t>
      </w:r>
    </w:p>
    <w:p w14:paraId="1C40E9C2" w14:textId="77777777" w:rsidR="000C3B23" w:rsidRPr="00AE1407" w:rsidRDefault="000C3B23" w:rsidP="008B2119">
      <w:pPr>
        <w:jc w:val="center"/>
      </w:pPr>
    </w:p>
    <w:bookmarkEnd w:id="4"/>
    <w:bookmarkEnd w:id="5"/>
    <w:bookmarkEnd w:id="6"/>
    <w:bookmarkEnd w:id="7"/>
    <w:p w14:paraId="34CF0F9F" w14:textId="77777777" w:rsidR="00495DA9" w:rsidRDefault="00495DA9" w:rsidP="00495DA9">
      <w:pPr>
        <w:jc w:val="both"/>
        <w:rPr>
          <w:rFonts w:eastAsia="TimesNewRomanPSMT"/>
        </w:rPr>
      </w:pPr>
    </w:p>
    <w:p w14:paraId="026B10C3" w14:textId="77777777" w:rsidR="00495DA9" w:rsidRDefault="00495DA9" w:rsidP="00495DA9">
      <w:pPr>
        <w:jc w:val="both"/>
      </w:pPr>
      <w:r w:rsidRPr="00AE1407">
        <w:rPr>
          <w:rFonts w:eastAsia="TimesNewRomanPSMT"/>
        </w:rPr>
        <w:t>Конкурсна документација садржи:</w:t>
      </w:r>
      <w:r>
        <w:rPr>
          <w:noProof/>
          <w:sz w:val="28"/>
          <w:lang w:val="sr-Latn-CS"/>
        </w:rPr>
        <w:t xml:space="preserve"> </w:t>
      </w:r>
    </w:p>
    <w:p w14:paraId="606EBFC3" w14:textId="77777777" w:rsidR="00495DA9" w:rsidRPr="003B21AD"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21AD">
        <w:rPr>
          <w:rFonts w:ascii="Times New Roman" w:hAnsi="Times New Roman"/>
          <w:b w:val="0"/>
          <w:sz w:val="24"/>
          <w:szCs w:val="24"/>
        </w:rPr>
        <w:fldChar w:fldCharType="begin"/>
      </w:r>
      <w:r w:rsidRPr="003B21AD">
        <w:rPr>
          <w:rFonts w:ascii="Times New Roman" w:hAnsi="Times New Roman"/>
          <w:b w:val="0"/>
          <w:sz w:val="24"/>
          <w:szCs w:val="24"/>
        </w:rPr>
        <w:instrText xml:space="preserve"> TOC \o "1-3" \u </w:instrText>
      </w:r>
      <w:r w:rsidRPr="003B21AD">
        <w:rPr>
          <w:rFonts w:ascii="Times New Roman" w:hAnsi="Times New Roman"/>
          <w:b w:val="0"/>
          <w:sz w:val="24"/>
          <w:szCs w:val="24"/>
        </w:rPr>
        <w:fldChar w:fldCharType="separate"/>
      </w:r>
      <w:r w:rsidRPr="003B21AD">
        <w:rPr>
          <w:rFonts w:ascii="Times New Roman" w:hAnsi="Times New Roman"/>
          <w:b w:val="0"/>
          <w:noProof/>
          <w:sz w:val="24"/>
          <w:szCs w:val="24"/>
        </w:rPr>
        <w:t>1.</w:t>
      </w:r>
      <w:r w:rsidRPr="003B21AD">
        <w:rPr>
          <w:rFonts w:ascii="Times New Roman" w:eastAsiaTheme="minorEastAsia" w:hAnsi="Times New Roman"/>
          <w:b w:val="0"/>
          <w:bCs w:val="0"/>
          <w:caps w:val="0"/>
          <w:noProof/>
          <w:sz w:val="24"/>
          <w:szCs w:val="24"/>
          <w:lang w:val="sr-Latn-RS" w:eastAsia="sr-Latn-RS"/>
        </w:rPr>
        <w:tab/>
      </w:r>
      <w:r w:rsidRPr="003B21AD">
        <w:rPr>
          <w:rFonts w:ascii="Times New Roman" w:hAnsi="Times New Roman"/>
          <w:b w:val="0"/>
          <w:noProof/>
          <w:sz w:val="24"/>
          <w:szCs w:val="24"/>
        </w:rPr>
        <w:t>ОПШТИ ПОДАЦИ О НАБАВЦИ</w:t>
      </w:r>
      <w:r w:rsidRPr="003B21AD">
        <w:rPr>
          <w:rFonts w:ascii="Times New Roman" w:hAnsi="Times New Roman"/>
          <w:b w:val="0"/>
          <w:noProof/>
          <w:sz w:val="24"/>
          <w:szCs w:val="24"/>
        </w:rPr>
        <w:tab/>
      </w:r>
      <w:r w:rsidRPr="003B21AD">
        <w:rPr>
          <w:rFonts w:ascii="Times New Roman" w:hAnsi="Times New Roman"/>
          <w:b w:val="0"/>
          <w:noProof/>
          <w:sz w:val="24"/>
          <w:szCs w:val="24"/>
        </w:rPr>
        <w:fldChar w:fldCharType="begin"/>
      </w:r>
      <w:r w:rsidRPr="003B21AD">
        <w:rPr>
          <w:rFonts w:ascii="Times New Roman" w:hAnsi="Times New Roman"/>
          <w:b w:val="0"/>
          <w:noProof/>
          <w:sz w:val="24"/>
          <w:szCs w:val="24"/>
        </w:rPr>
        <w:instrText xml:space="preserve"> PAGEREF _Toc478720548 \h </w:instrText>
      </w:r>
      <w:r w:rsidRPr="003B21AD">
        <w:rPr>
          <w:rFonts w:ascii="Times New Roman" w:hAnsi="Times New Roman"/>
          <w:b w:val="0"/>
          <w:noProof/>
          <w:sz w:val="24"/>
          <w:szCs w:val="24"/>
        </w:rPr>
      </w:r>
      <w:r w:rsidRPr="003B21AD">
        <w:rPr>
          <w:rFonts w:ascii="Times New Roman" w:hAnsi="Times New Roman"/>
          <w:b w:val="0"/>
          <w:noProof/>
          <w:sz w:val="24"/>
          <w:szCs w:val="24"/>
        </w:rPr>
        <w:fldChar w:fldCharType="separate"/>
      </w:r>
      <w:r>
        <w:rPr>
          <w:rFonts w:ascii="Times New Roman" w:hAnsi="Times New Roman"/>
          <w:b w:val="0"/>
          <w:noProof/>
          <w:sz w:val="24"/>
          <w:szCs w:val="24"/>
        </w:rPr>
        <w:t>3</w:t>
      </w:r>
      <w:r w:rsidRPr="003B21AD">
        <w:rPr>
          <w:rFonts w:ascii="Times New Roman" w:hAnsi="Times New Roman"/>
          <w:b w:val="0"/>
          <w:noProof/>
          <w:sz w:val="24"/>
          <w:szCs w:val="24"/>
        </w:rPr>
        <w:fldChar w:fldCharType="end"/>
      </w:r>
    </w:p>
    <w:p w14:paraId="13BF9226" w14:textId="318575B4" w:rsidR="00495DA9" w:rsidRPr="003B21AD"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21AD">
        <w:rPr>
          <w:rFonts w:ascii="Times New Roman" w:hAnsi="Times New Roman"/>
          <w:b w:val="0"/>
          <w:noProof/>
          <w:sz w:val="24"/>
          <w:szCs w:val="24"/>
        </w:rPr>
        <w:t>2.</w:t>
      </w:r>
      <w:r w:rsidRPr="003B21AD">
        <w:rPr>
          <w:rFonts w:ascii="Times New Roman" w:eastAsiaTheme="minorEastAsia" w:hAnsi="Times New Roman"/>
          <w:b w:val="0"/>
          <w:bCs w:val="0"/>
          <w:caps w:val="0"/>
          <w:noProof/>
          <w:sz w:val="24"/>
          <w:szCs w:val="24"/>
          <w:lang w:val="sr-Latn-RS" w:eastAsia="sr-Latn-RS"/>
        </w:rPr>
        <w:tab/>
      </w:r>
      <w:r w:rsidRPr="003B21AD">
        <w:rPr>
          <w:rFonts w:ascii="Times New Roman" w:hAnsi="Times New Roman"/>
          <w:b w:val="0"/>
          <w:noProof/>
          <w:sz w:val="24"/>
          <w:szCs w:val="24"/>
        </w:rPr>
        <w:t>ОПИС ПРЕДМЕТА ЈАВНЕ НАБАВКЕ</w:t>
      </w:r>
      <w:r w:rsidRPr="003B21AD">
        <w:rPr>
          <w:rFonts w:ascii="Times New Roman" w:hAnsi="Times New Roman"/>
          <w:b w:val="0"/>
          <w:noProof/>
          <w:sz w:val="24"/>
          <w:szCs w:val="24"/>
        </w:rPr>
        <w:tab/>
      </w:r>
      <w:r w:rsidRPr="003B21AD">
        <w:rPr>
          <w:rFonts w:ascii="Times New Roman" w:hAnsi="Times New Roman"/>
          <w:b w:val="0"/>
          <w:noProof/>
          <w:sz w:val="24"/>
          <w:szCs w:val="24"/>
        </w:rPr>
        <w:fldChar w:fldCharType="begin"/>
      </w:r>
      <w:r w:rsidRPr="003B21AD">
        <w:rPr>
          <w:rFonts w:ascii="Times New Roman" w:hAnsi="Times New Roman"/>
          <w:b w:val="0"/>
          <w:noProof/>
          <w:sz w:val="24"/>
          <w:szCs w:val="24"/>
        </w:rPr>
        <w:instrText xml:space="preserve"> PAGEREF _Toc478720549 \h </w:instrText>
      </w:r>
      <w:r w:rsidRPr="003B21AD">
        <w:rPr>
          <w:rFonts w:ascii="Times New Roman" w:hAnsi="Times New Roman"/>
          <w:b w:val="0"/>
          <w:noProof/>
          <w:sz w:val="24"/>
          <w:szCs w:val="24"/>
        </w:rPr>
      </w:r>
      <w:r w:rsidRPr="003B21AD">
        <w:rPr>
          <w:rFonts w:ascii="Times New Roman" w:hAnsi="Times New Roman"/>
          <w:b w:val="0"/>
          <w:noProof/>
          <w:sz w:val="24"/>
          <w:szCs w:val="24"/>
        </w:rPr>
        <w:fldChar w:fldCharType="separate"/>
      </w:r>
      <w:r>
        <w:rPr>
          <w:rFonts w:ascii="Times New Roman" w:hAnsi="Times New Roman"/>
          <w:b w:val="0"/>
          <w:noProof/>
          <w:sz w:val="24"/>
          <w:szCs w:val="24"/>
        </w:rPr>
        <w:t>4</w:t>
      </w:r>
      <w:r w:rsidRPr="003B21AD">
        <w:rPr>
          <w:rFonts w:ascii="Times New Roman" w:hAnsi="Times New Roman"/>
          <w:b w:val="0"/>
          <w:noProof/>
          <w:sz w:val="24"/>
          <w:szCs w:val="24"/>
        </w:rPr>
        <w:fldChar w:fldCharType="end"/>
      </w:r>
    </w:p>
    <w:p w14:paraId="375686BC" w14:textId="518F22DB" w:rsidR="00495DA9" w:rsidRPr="0053689F"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3B21AD">
        <w:rPr>
          <w:rFonts w:ascii="Times New Roman" w:hAnsi="Times New Roman"/>
          <w:b w:val="0"/>
          <w:noProof/>
          <w:sz w:val="24"/>
          <w:szCs w:val="24"/>
        </w:rPr>
        <w:t>3.</w:t>
      </w:r>
      <w:r w:rsidRPr="003B21AD">
        <w:rPr>
          <w:rFonts w:ascii="Times New Roman" w:eastAsiaTheme="minorEastAsia" w:hAnsi="Times New Roman"/>
          <w:b w:val="0"/>
          <w:bCs w:val="0"/>
          <w:caps w:val="0"/>
          <w:noProof/>
          <w:sz w:val="24"/>
          <w:szCs w:val="24"/>
          <w:lang w:val="sr-Latn-RS" w:eastAsia="sr-Latn-RS"/>
        </w:rPr>
        <w:tab/>
      </w:r>
      <w:r w:rsidRPr="003B21AD">
        <w:rPr>
          <w:rFonts w:ascii="Times New Roman" w:hAnsi="Times New Roman"/>
          <w:b w:val="0"/>
          <w:noProof/>
          <w:sz w:val="24"/>
          <w:szCs w:val="24"/>
        </w:rPr>
        <w:t>О</w:t>
      </w:r>
      <w:r>
        <w:rPr>
          <w:rFonts w:ascii="Times New Roman" w:hAnsi="Times New Roman"/>
          <w:b w:val="0"/>
          <w:noProof/>
          <w:sz w:val="24"/>
          <w:szCs w:val="24"/>
          <w:lang w:val="sr-Cyrl-RS"/>
        </w:rPr>
        <w:t>БРАЗАЦ- ЗАПИСНИК О УВИДУ</w:t>
      </w:r>
      <w:r w:rsidRPr="003B21AD">
        <w:rPr>
          <w:rFonts w:ascii="Times New Roman" w:hAnsi="Times New Roman"/>
          <w:b w:val="0"/>
          <w:noProof/>
          <w:sz w:val="24"/>
          <w:szCs w:val="24"/>
        </w:rPr>
        <w:tab/>
      </w:r>
      <w:r w:rsidR="0053689F">
        <w:rPr>
          <w:rFonts w:ascii="Times New Roman" w:hAnsi="Times New Roman"/>
          <w:b w:val="0"/>
          <w:noProof/>
          <w:sz w:val="24"/>
          <w:szCs w:val="24"/>
          <w:lang w:val="sr-Cyrl-RS"/>
        </w:rPr>
        <w:t>8</w:t>
      </w:r>
      <w:bookmarkStart w:id="8" w:name="_GoBack"/>
      <w:bookmarkEnd w:id="8"/>
    </w:p>
    <w:p w14:paraId="0D7BA65A" w14:textId="132B1158" w:rsidR="00495DA9" w:rsidRPr="0053689F"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3B21AD">
        <w:rPr>
          <w:rFonts w:ascii="Times New Roman" w:hAnsi="Times New Roman"/>
          <w:b w:val="0"/>
          <w:noProof/>
          <w:sz w:val="24"/>
          <w:szCs w:val="24"/>
        </w:rPr>
        <w:t>4.</w:t>
      </w:r>
      <w:r w:rsidRPr="003B21AD">
        <w:rPr>
          <w:rFonts w:ascii="Times New Roman" w:eastAsiaTheme="minorEastAsia" w:hAnsi="Times New Roman"/>
          <w:b w:val="0"/>
          <w:bCs w:val="0"/>
          <w:caps w:val="0"/>
          <w:noProof/>
          <w:sz w:val="24"/>
          <w:szCs w:val="24"/>
          <w:lang w:val="sr-Latn-RS" w:eastAsia="sr-Latn-RS"/>
        </w:rPr>
        <w:tab/>
      </w:r>
      <w:r w:rsidRPr="003B21AD">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3B21AD">
        <w:rPr>
          <w:rFonts w:ascii="Times New Roman" w:hAnsi="Times New Roman"/>
          <w:b w:val="0"/>
          <w:noProof/>
          <w:sz w:val="24"/>
          <w:szCs w:val="24"/>
        </w:rPr>
        <w:t>ЗАКОНА И УПУТСТВО КАКО СЕ ДОКАЗУЈЕ ИСПУЊЕНОСТ ТИХ УСЛОВА</w:t>
      </w:r>
      <w:r w:rsidRPr="003B21AD">
        <w:rPr>
          <w:rFonts w:ascii="Times New Roman" w:hAnsi="Times New Roman"/>
          <w:b w:val="0"/>
          <w:noProof/>
          <w:sz w:val="24"/>
          <w:szCs w:val="24"/>
        </w:rPr>
        <w:tab/>
      </w:r>
      <w:r w:rsidR="0053689F">
        <w:rPr>
          <w:rFonts w:ascii="Times New Roman" w:hAnsi="Times New Roman"/>
          <w:b w:val="0"/>
          <w:noProof/>
          <w:sz w:val="24"/>
          <w:szCs w:val="24"/>
          <w:lang w:val="sr-Cyrl-RS"/>
        </w:rPr>
        <w:t>9</w:t>
      </w:r>
    </w:p>
    <w:p w14:paraId="5BA98C2E" w14:textId="31CCC14C" w:rsidR="00495DA9" w:rsidRPr="0053689F"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3B21AD">
        <w:rPr>
          <w:rFonts w:ascii="Times New Roman" w:hAnsi="Times New Roman"/>
          <w:b w:val="0"/>
          <w:noProof/>
          <w:sz w:val="24"/>
          <w:szCs w:val="24"/>
        </w:rPr>
        <w:t>5.</w:t>
      </w:r>
      <w:r w:rsidRPr="003B21AD">
        <w:rPr>
          <w:rFonts w:ascii="Times New Roman" w:eastAsiaTheme="minorEastAsia" w:hAnsi="Times New Roman"/>
          <w:b w:val="0"/>
          <w:bCs w:val="0"/>
          <w:caps w:val="0"/>
          <w:noProof/>
          <w:sz w:val="24"/>
          <w:szCs w:val="24"/>
          <w:lang w:val="sr-Latn-RS" w:eastAsia="sr-Latn-RS"/>
        </w:rPr>
        <w:tab/>
      </w:r>
      <w:r w:rsidRPr="003B21AD">
        <w:rPr>
          <w:rFonts w:ascii="Times New Roman" w:hAnsi="Times New Roman"/>
          <w:b w:val="0"/>
          <w:noProof/>
          <w:sz w:val="24"/>
          <w:szCs w:val="24"/>
        </w:rPr>
        <w:t>УПУТСТВО ПОНУЂАЧИМА КАКО ДА САЧИНЕ ПОНУДУ</w:t>
      </w:r>
      <w:r w:rsidRPr="003B21AD">
        <w:rPr>
          <w:rFonts w:ascii="Times New Roman" w:hAnsi="Times New Roman"/>
          <w:b w:val="0"/>
          <w:noProof/>
          <w:sz w:val="24"/>
          <w:szCs w:val="24"/>
        </w:rPr>
        <w:tab/>
      </w:r>
      <w:r w:rsidRPr="003B21AD">
        <w:rPr>
          <w:rFonts w:ascii="Times New Roman" w:hAnsi="Times New Roman"/>
          <w:b w:val="0"/>
          <w:noProof/>
          <w:sz w:val="24"/>
          <w:szCs w:val="24"/>
        </w:rPr>
        <w:fldChar w:fldCharType="begin"/>
      </w:r>
      <w:r w:rsidRPr="003B21AD">
        <w:rPr>
          <w:rFonts w:ascii="Times New Roman" w:hAnsi="Times New Roman"/>
          <w:b w:val="0"/>
          <w:noProof/>
          <w:sz w:val="24"/>
          <w:szCs w:val="24"/>
        </w:rPr>
        <w:instrText xml:space="preserve"> PAGEREF _Toc478720552 \h </w:instrText>
      </w:r>
      <w:r w:rsidRPr="003B21AD">
        <w:rPr>
          <w:rFonts w:ascii="Times New Roman" w:hAnsi="Times New Roman"/>
          <w:b w:val="0"/>
          <w:noProof/>
          <w:sz w:val="24"/>
          <w:szCs w:val="24"/>
        </w:rPr>
      </w:r>
      <w:r w:rsidRPr="003B21AD">
        <w:rPr>
          <w:rFonts w:ascii="Times New Roman" w:hAnsi="Times New Roman"/>
          <w:b w:val="0"/>
          <w:noProof/>
          <w:sz w:val="24"/>
          <w:szCs w:val="24"/>
        </w:rPr>
        <w:fldChar w:fldCharType="separate"/>
      </w:r>
      <w:r>
        <w:rPr>
          <w:rFonts w:ascii="Times New Roman" w:hAnsi="Times New Roman"/>
          <w:b w:val="0"/>
          <w:noProof/>
          <w:sz w:val="24"/>
          <w:szCs w:val="24"/>
        </w:rPr>
        <w:t>1</w:t>
      </w:r>
      <w:r w:rsidRPr="003B21AD">
        <w:rPr>
          <w:rFonts w:ascii="Times New Roman" w:hAnsi="Times New Roman"/>
          <w:b w:val="0"/>
          <w:noProof/>
          <w:sz w:val="24"/>
          <w:szCs w:val="24"/>
        </w:rPr>
        <w:fldChar w:fldCharType="end"/>
      </w:r>
      <w:r w:rsidR="0053689F">
        <w:rPr>
          <w:rFonts w:ascii="Times New Roman" w:hAnsi="Times New Roman"/>
          <w:b w:val="0"/>
          <w:noProof/>
          <w:sz w:val="24"/>
          <w:szCs w:val="24"/>
          <w:lang w:val="sr-Cyrl-RS"/>
        </w:rPr>
        <w:t>4</w:t>
      </w:r>
    </w:p>
    <w:p w14:paraId="1273B77A" w14:textId="4DFBADCE" w:rsidR="00495DA9" w:rsidRPr="0053689F"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3B21AD">
        <w:rPr>
          <w:rFonts w:ascii="Times New Roman" w:hAnsi="Times New Roman"/>
          <w:b w:val="0"/>
          <w:noProof/>
          <w:sz w:val="24"/>
          <w:szCs w:val="24"/>
        </w:rPr>
        <w:t>6.</w:t>
      </w:r>
      <w:r w:rsidRPr="003B21AD">
        <w:rPr>
          <w:rFonts w:ascii="Times New Roman" w:eastAsiaTheme="minorEastAsia" w:hAnsi="Times New Roman"/>
          <w:b w:val="0"/>
          <w:bCs w:val="0"/>
          <w:caps w:val="0"/>
          <w:noProof/>
          <w:sz w:val="24"/>
          <w:szCs w:val="24"/>
          <w:lang w:val="sr-Latn-RS" w:eastAsia="sr-Latn-RS"/>
        </w:rPr>
        <w:tab/>
      </w:r>
      <w:r>
        <w:rPr>
          <w:rFonts w:ascii="Times New Roman" w:eastAsiaTheme="minorEastAsia" w:hAnsi="Times New Roman"/>
          <w:b w:val="0"/>
          <w:bCs w:val="0"/>
          <w:caps w:val="0"/>
          <w:noProof/>
          <w:sz w:val="24"/>
          <w:szCs w:val="24"/>
          <w:lang w:val="sr-Cyrl-RS" w:eastAsia="sr-Latn-RS"/>
        </w:rPr>
        <w:t>ОБРАЗАЦ - ИЗВЕШТАЈ О ИСПИТИВАЊУ СИГНАЛА</w:t>
      </w:r>
      <w:r w:rsidRPr="003B21AD">
        <w:rPr>
          <w:rFonts w:ascii="Times New Roman" w:hAnsi="Times New Roman"/>
          <w:b w:val="0"/>
          <w:noProof/>
          <w:sz w:val="24"/>
          <w:szCs w:val="24"/>
        </w:rPr>
        <w:tab/>
      </w:r>
      <w:r w:rsidRPr="003B21AD">
        <w:rPr>
          <w:rFonts w:ascii="Times New Roman" w:hAnsi="Times New Roman"/>
          <w:b w:val="0"/>
          <w:noProof/>
          <w:sz w:val="24"/>
          <w:szCs w:val="24"/>
        </w:rPr>
        <w:fldChar w:fldCharType="begin"/>
      </w:r>
      <w:r w:rsidRPr="003B21AD">
        <w:rPr>
          <w:rFonts w:ascii="Times New Roman" w:hAnsi="Times New Roman"/>
          <w:b w:val="0"/>
          <w:noProof/>
          <w:sz w:val="24"/>
          <w:szCs w:val="24"/>
        </w:rPr>
        <w:instrText xml:space="preserve"> PAGEREF _Toc478720553 \h </w:instrText>
      </w:r>
      <w:r w:rsidRPr="003B21AD">
        <w:rPr>
          <w:rFonts w:ascii="Times New Roman" w:hAnsi="Times New Roman"/>
          <w:b w:val="0"/>
          <w:noProof/>
          <w:sz w:val="24"/>
          <w:szCs w:val="24"/>
        </w:rPr>
      </w:r>
      <w:r w:rsidRPr="003B21AD">
        <w:rPr>
          <w:rFonts w:ascii="Times New Roman" w:hAnsi="Times New Roman"/>
          <w:b w:val="0"/>
          <w:noProof/>
          <w:sz w:val="24"/>
          <w:szCs w:val="24"/>
        </w:rPr>
        <w:fldChar w:fldCharType="separate"/>
      </w:r>
      <w:r>
        <w:rPr>
          <w:rFonts w:ascii="Times New Roman" w:hAnsi="Times New Roman"/>
          <w:b w:val="0"/>
          <w:noProof/>
          <w:sz w:val="24"/>
          <w:szCs w:val="24"/>
        </w:rPr>
        <w:t>2</w:t>
      </w:r>
      <w:r w:rsidRPr="003B21AD">
        <w:rPr>
          <w:rFonts w:ascii="Times New Roman" w:hAnsi="Times New Roman"/>
          <w:b w:val="0"/>
          <w:noProof/>
          <w:sz w:val="24"/>
          <w:szCs w:val="24"/>
        </w:rPr>
        <w:fldChar w:fldCharType="end"/>
      </w:r>
      <w:r w:rsidR="0053689F">
        <w:rPr>
          <w:rFonts w:ascii="Times New Roman" w:hAnsi="Times New Roman"/>
          <w:b w:val="0"/>
          <w:noProof/>
          <w:sz w:val="24"/>
          <w:szCs w:val="24"/>
          <w:lang w:val="sr-Cyrl-RS"/>
        </w:rPr>
        <w:t>7</w:t>
      </w:r>
    </w:p>
    <w:p w14:paraId="7C5272F9" w14:textId="40B8A75E" w:rsidR="00495DA9" w:rsidRPr="0053689F"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3B21AD">
        <w:rPr>
          <w:rFonts w:ascii="Times New Roman" w:hAnsi="Times New Roman"/>
          <w:b w:val="0"/>
          <w:noProof/>
          <w:sz w:val="24"/>
          <w:szCs w:val="24"/>
        </w:rPr>
        <w:t>7.</w:t>
      </w:r>
      <w:r w:rsidRPr="003B21AD">
        <w:rPr>
          <w:rFonts w:ascii="Times New Roman" w:eastAsiaTheme="minorEastAsia" w:hAnsi="Times New Roman"/>
          <w:b w:val="0"/>
          <w:bCs w:val="0"/>
          <w:caps w:val="0"/>
          <w:noProof/>
          <w:sz w:val="24"/>
          <w:szCs w:val="24"/>
          <w:lang w:val="sr-Latn-RS" w:eastAsia="sr-Latn-RS"/>
        </w:rPr>
        <w:tab/>
      </w:r>
      <w:r>
        <w:rPr>
          <w:rFonts w:ascii="Times New Roman" w:hAnsi="Times New Roman"/>
          <w:b w:val="0"/>
          <w:noProof/>
          <w:sz w:val="24"/>
          <w:szCs w:val="24"/>
        </w:rPr>
        <w:t>МОДЕЛ УГОВОРА</w:t>
      </w:r>
      <w:r w:rsidRPr="003B21AD">
        <w:rPr>
          <w:rFonts w:ascii="Times New Roman" w:hAnsi="Times New Roman"/>
          <w:b w:val="0"/>
          <w:noProof/>
          <w:sz w:val="24"/>
          <w:szCs w:val="24"/>
        </w:rPr>
        <w:t xml:space="preserve"> </w:t>
      </w:r>
      <w:r w:rsidRPr="003B21AD">
        <w:rPr>
          <w:rFonts w:ascii="Times New Roman" w:hAnsi="Times New Roman"/>
          <w:b w:val="0"/>
          <w:noProof/>
          <w:sz w:val="24"/>
          <w:szCs w:val="24"/>
        </w:rPr>
        <w:tab/>
      </w:r>
      <w:r w:rsidRPr="003B21AD">
        <w:rPr>
          <w:rFonts w:ascii="Times New Roman" w:hAnsi="Times New Roman"/>
          <w:b w:val="0"/>
          <w:noProof/>
          <w:sz w:val="24"/>
          <w:szCs w:val="24"/>
        </w:rPr>
        <w:fldChar w:fldCharType="begin"/>
      </w:r>
      <w:r w:rsidRPr="003B21AD">
        <w:rPr>
          <w:rFonts w:ascii="Times New Roman" w:hAnsi="Times New Roman"/>
          <w:b w:val="0"/>
          <w:noProof/>
          <w:sz w:val="24"/>
          <w:szCs w:val="24"/>
        </w:rPr>
        <w:instrText xml:space="preserve"> PAGEREF _Toc478720554 \h </w:instrText>
      </w:r>
      <w:r w:rsidRPr="003B21AD">
        <w:rPr>
          <w:rFonts w:ascii="Times New Roman" w:hAnsi="Times New Roman"/>
          <w:b w:val="0"/>
          <w:noProof/>
          <w:sz w:val="24"/>
          <w:szCs w:val="24"/>
        </w:rPr>
      </w:r>
      <w:r w:rsidRPr="003B21AD">
        <w:rPr>
          <w:rFonts w:ascii="Times New Roman" w:hAnsi="Times New Roman"/>
          <w:b w:val="0"/>
          <w:noProof/>
          <w:sz w:val="24"/>
          <w:szCs w:val="24"/>
        </w:rPr>
        <w:fldChar w:fldCharType="separate"/>
      </w:r>
      <w:r>
        <w:rPr>
          <w:rFonts w:ascii="Times New Roman" w:hAnsi="Times New Roman"/>
          <w:b w:val="0"/>
          <w:noProof/>
          <w:sz w:val="24"/>
          <w:szCs w:val="24"/>
        </w:rPr>
        <w:t>2</w:t>
      </w:r>
      <w:r w:rsidRPr="003B21AD">
        <w:rPr>
          <w:rFonts w:ascii="Times New Roman" w:hAnsi="Times New Roman"/>
          <w:b w:val="0"/>
          <w:noProof/>
          <w:sz w:val="24"/>
          <w:szCs w:val="24"/>
        </w:rPr>
        <w:fldChar w:fldCharType="end"/>
      </w:r>
      <w:r w:rsidR="0053689F">
        <w:rPr>
          <w:rFonts w:ascii="Times New Roman" w:hAnsi="Times New Roman"/>
          <w:b w:val="0"/>
          <w:noProof/>
          <w:sz w:val="24"/>
          <w:szCs w:val="24"/>
          <w:lang w:val="sr-Cyrl-RS"/>
        </w:rPr>
        <w:t>8</w:t>
      </w:r>
    </w:p>
    <w:p w14:paraId="0211A862" w14:textId="02DE2E3B" w:rsidR="00495DA9" w:rsidRPr="0053689F"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3B21AD">
        <w:rPr>
          <w:rFonts w:ascii="Times New Roman" w:hAnsi="Times New Roman"/>
          <w:b w:val="0"/>
          <w:noProof/>
          <w:sz w:val="24"/>
          <w:szCs w:val="24"/>
        </w:rPr>
        <w:t>8.</w:t>
      </w:r>
      <w:r w:rsidRPr="003B21AD">
        <w:rPr>
          <w:rFonts w:ascii="Times New Roman" w:eastAsiaTheme="minorEastAsia" w:hAnsi="Times New Roman"/>
          <w:b w:val="0"/>
          <w:bCs w:val="0"/>
          <w:caps w:val="0"/>
          <w:noProof/>
          <w:sz w:val="24"/>
          <w:szCs w:val="24"/>
          <w:lang w:val="sr-Latn-RS" w:eastAsia="sr-Latn-RS"/>
        </w:rPr>
        <w:tab/>
      </w:r>
      <w:r w:rsidRPr="003B21AD">
        <w:rPr>
          <w:rFonts w:ascii="Times New Roman" w:hAnsi="Times New Roman"/>
          <w:b w:val="0"/>
          <w:noProof/>
          <w:sz w:val="24"/>
          <w:szCs w:val="24"/>
        </w:rPr>
        <w:t>ИЗЈАВА О НЕЗАВИСНОЈ ПОНУДИ</w:t>
      </w:r>
      <w:r w:rsidRPr="003B21AD">
        <w:rPr>
          <w:rFonts w:ascii="Times New Roman" w:hAnsi="Times New Roman"/>
          <w:b w:val="0"/>
          <w:noProof/>
          <w:sz w:val="24"/>
          <w:szCs w:val="24"/>
        </w:rPr>
        <w:tab/>
      </w:r>
      <w:r w:rsidR="0053689F">
        <w:rPr>
          <w:rFonts w:ascii="Times New Roman" w:hAnsi="Times New Roman"/>
          <w:b w:val="0"/>
          <w:noProof/>
          <w:sz w:val="24"/>
          <w:szCs w:val="24"/>
          <w:lang w:val="sr-Cyrl-RS"/>
        </w:rPr>
        <w:t>34</w:t>
      </w:r>
    </w:p>
    <w:p w14:paraId="7A7556B2" w14:textId="33E23F5E" w:rsidR="00495DA9" w:rsidRPr="003B21AD"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21AD">
        <w:rPr>
          <w:rFonts w:ascii="Times New Roman" w:hAnsi="Times New Roman"/>
          <w:b w:val="0"/>
          <w:noProof/>
          <w:sz w:val="24"/>
          <w:szCs w:val="24"/>
        </w:rPr>
        <w:t>9.</w:t>
      </w:r>
      <w:r w:rsidRPr="003B21AD">
        <w:rPr>
          <w:rFonts w:ascii="Times New Roman" w:eastAsiaTheme="minorEastAsia" w:hAnsi="Times New Roman"/>
          <w:b w:val="0"/>
          <w:bCs w:val="0"/>
          <w:caps w:val="0"/>
          <w:noProof/>
          <w:sz w:val="24"/>
          <w:szCs w:val="24"/>
          <w:lang w:val="sr-Latn-RS" w:eastAsia="sr-Latn-RS"/>
        </w:rPr>
        <w:tab/>
      </w:r>
      <w:r w:rsidRPr="003B21AD">
        <w:rPr>
          <w:rFonts w:ascii="Times New Roman" w:hAnsi="Times New Roman"/>
          <w:b w:val="0"/>
          <w:noProof/>
          <w:sz w:val="24"/>
          <w:szCs w:val="24"/>
        </w:rPr>
        <w:t>ОБРАЗАЦ ИЗЈАВЕ О ПОШТОВАЊУ ОБАВЕЗА</w:t>
      </w:r>
      <w:r w:rsidRPr="003B21AD">
        <w:rPr>
          <w:rFonts w:ascii="Times New Roman" w:hAnsi="Times New Roman"/>
          <w:b w:val="0"/>
          <w:noProof/>
          <w:sz w:val="24"/>
          <w:szCs w:val="24"/>
        </w:rPr>
        <w:tab/>
      </w:r>
      <w:r w:rsidR="0053689F">
        <w:rPr>
          <w:rFonts w:ascii="Times New Roman" w:hAnsi="Times New Roman"/>
          <w:b w:val="0"/>
          <w:noProof/>
          <w:sz w:val="24"/>
          <w:szCs w:val="24"/>
          <w:lang w:val="sr-Cyrl-RS"/>
        </w:rPr>
        <w:t>35</w:t>
      </w:r>
      <w:r w:rsidRPr="003B21AD">
        <w:rPr>
          <w:rFonts w:ascii="Times New Roman" w:hAnsi="Times New Roman"/>
          <w:b w:val="0"/>
          <w:noProof/>
          <w:sz w:val="24"/>
          <w:szCs w:val="24"/>
        </w:rPr>
        <w:fldChar w:fldCharType="begin"/>
      </w:r>
      <w:r w:rsidRPr="003B21AD">
        <w:rPr>
          <w:rFonts w:ascii="Times New Roman" w:hAnsi="Times New Roman"/>
          <w:b w:val="0"/>
          <w:noProof/>
          <w:sz w:val="24"/>
          <w:szCs w:val="24"/>
        </w:rPr>
        <w:instrText xml:space="preserve"> PAGEREF _Toc478720556 \h </w:instrText>
      </w:r>
      <w:r w:rsidRPr="003B21AD">
        <w:rPr>
          <w:rFonts w:ascii="Times New Roman" w:hAnsi="Times New Roman"/>
          <w:b w:val="0"/>
          <w:noProof/>
          <w:sz w:val="24"/>
          <w:szCs w:val="24"/>
        </w:rPr>
      </w:r>
      <w:r w:rsidRPr="003B21AD">
        <w:rPr>
          <w:rFonts w:ascii="Times New Roman" w:hAnsi="Times New Roman"/>
          <w:b w:val="0"/>
          <w:noProof/>
          <w:sz w:val="24"/>
          <w:szCs w:val="24"/>
        </w:rPr>
        <w:fldChar w:fldCharType="separate"/>
      </w:r>
      <w:r w:rsidRPr="003B21AD">
        <w:rPr>
          <w:rFonts w:ascii="Times New Roman" w:hAnsi="Times New Roman"/>
          <w:b w:val="0"/>
          <w:noProof/>
          <w:sz w:val="24"/>
          <w:szCs w:val="24"/>
        </w:rPr>
        <w:fldChar w:fldCharType="end"/>
      </w:r>
    </w:p>
    <w:p w14:paraId="5E568D0A" w14:textId="7353251C" w:rsidR="00495DA9" w:rsidRPr="003B21AD"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21AD">
        <w:rPr>
          <w:rFonts w:ascii="Times New Roman" w:hAnsi="Times New Roman"/>
          <w:b w:val="0"/>
          <w:noProof/>
          <w:sz w:val="24"/>
          <w:szCs w:val="24"/>
        </w:rPr>
        <w:t>10.</w:t>
      </w:r>
      <w:r w:rsidRPr="003B21AD">
        <w:rPr>
          <w:rFonts w:ascii="Times New Roman" w:eastAsiaTheme="minorEastAsia" w:hAnsi="Times New Roman"/>
          <w:b w:val="0"/>
          <w:bCs w:val="0"/>
          <w:caps w:val="0"/>
          <w:noProof/>
          <w:sz w:val="24"/>
          <w:szCs w:val="24"/>
          <w:lang w:val="sr-Latn-RS" w:eastAsia="sr-Latn-RS"/>
        </w:rPr>
        <w:tab/>
      </w:r>
      <w:r>
        <w:rPr>
          <w:rFonts w:ascii="Times New Roman" w:hAnsi="Times New Roman"/>
          <w:b w:val="0"/>
          <w:noProof/>
          <w:sz w:val="24"/>
          <w:szCs w:val="24"/>
        </w:rPr>
        <w:t>ОБРАЗАЦ СТРУКТУРЕ ПОНУЂЕНЕ ЦЕНЕ</w:t>
      </w:r>
      <w:r w:rsidRPr="003B21AD">
        <w:rPr>
          <w:rFonts w:ascii="Times New Roman" w:hAnsi="Times New Roman"/>
          <w:b w:val="0"/>
          <w:noProof/>
          <w:sz w:val="24"/>
          <w:szCs w:val="24"/>
        </w:rPr>
        <w:tab/>
      </w:r>
      <w:r w:rsidR="0053689F">
        <w:rPr>
          <w:rFonts w:ascii="Times New Roman" w:hAnsi="Times New Roman"/>
          <w:b w:val="0"/>
          <w:noProof/>
          <w:sz w:val="24"/>
          <w:szCs w:val="24"/>
          <w:lang w:val="sr-Cyrl-RS"/>
        </w:rPr>
        <w:t>36</w:t>
      </w:r>
      <w:r w:rsidRPr="003B21AD">
        <w:rPr>
          <w:rFonts w:ascii="Times New Roman" w:hAnsi="Times New Roman"/>
          <w:b w:val="0"/>
          <w:noProof/>
          <w:sz w:val="24"/>
          <w:szCs w:val="24"/>
        </w:rPr>
        <w:fldChar w:fldCharType="begin"/>
      </w:r>
      <w:r w:rsidRPr="003B21AD">
        <w:rPr>
          <w:rFonts w:ascii="Times New Roman" w:hAnsi="Times New Roman"/>
          <w:b w:val="0"/>
          <w:noProof/>
          <w:sz w:val="24"/>
          <w:szCs w:val="24"/>
        </w:rPr>
        <w:instrText xml:space="preserve"> PAGEREF _Toc478720557 \h </w:instrText>
      </w:r>
      <w:r w:rsidRPr="003B21AD">
        <w:rPr>
          <w:rFonts w:ascii="Times New Roman" w:hAnsi="Times New Roman"/>
          <w:b w:val="0"/>
          <w:noProof/>
          <w:sz w:val="24"/>
          <w:szCs w:val="24"/>
        </w:rPr>
      </w:r>
      <w:r w:rsidRPr="003B21AD">
        <w:rPr>
          <w:rFonts w:ascii="Times New Roman" w:hAnsi="Times New Roman"/>
          <w:b w:val="0"/>
          <w:noProof/>
          <w:sz w:val="24"/>
          <w:szCs w:val="24"/>
        </w:rPr>
        <w:fldChar w:fldCharType="separate"/>
      </w:r>
      <w:r w:rsidRPr="003B21AD">
        <w:rPr>
          <w:rFonts w:ascii="Times New Roman" w:hAnsi="Times New Roman"/>
          <w:b w:val="0"/>
          <w:noProof/>
          <w:sz w:val="24"/>
          <w:szCs w:val="24"/>
        </w:rPr>
        <w:fldChar w:fldCharType="end"/>
      </w:r>
    </w:p>
    <w:p w14:paraId="028BD31F" w14:textId="7BEF1C2D" w:rsidR="00495DA9" w:rsidRPr="003B21AD"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3B21AD">
        <w:rPr>
          <w:rFonts w:ascii="Times New Roman" w:hAnsi="Times New Roman"/>
          <w:b w:val="0"/>
          <w:noProof/>
          <w:sz w:val="24"/>
          <w:szCs w:val="24"/>
        </w:rPr>
        <w:t>1</w:t>
      </w:r>
      <w:r>
        <w:rPr>
          <w:rFonts w:ascii="Times New Roman" w:hAnsi="Times New Roman"/>
          <w:b w:val="0"/>
          <w:noProof/>
          <w:sz w:val="24"/>
          <w:szCs w:val="24"/>
          <w:lang w:val="sr-Cyrl-RS"/>
        </w:rPr>
        <w:t>1</w:t>
      </w:r>
      <w:r w:rsidRPr="003B21AD">
        <w:rPr>
          <w:rFonts w:ascii="Times New Roman" w:hAnsi="Times New Roman"/>
          <w:b w:val="0"/>
          <w:noProof/>
          <w:sz w:val="24"/>
          <w:szCs w:val="24"/>
        </w:rPr>
        <w:t>.</w:t>
      </w:r>
      <w:r w:rsidRPr="003B21AD">
        <w:rPr>
          <w:rFonts w:ascii="Times New Roman" w:eastAsiaTheme="minorEastAsia" w:hAnsi="Times New Roman"/>
          <w:b w:val="0"/>
          <w:bCs w:val="0"/>
          <w:caps w:val="0"/>
          <w:noProof/>
          <w:sz w:val="24"/>
          <w:szCs w:val="24"/>
          <w:lang w:val="sr-Latn-RS" w:eastAsia="sr-Latn-RS"/>
        </w:rPr>
        <w:tab/>
      </w:r>
      <w:r w:rsidRPr="003B21AD">
        <w:rPr>
          <w:rFonts w:ascii="Times New Roman" w:hAnsi="Times New Roman"/>
          <w:b w:val="0"/>
          <w:noProof/>
          <w:sz w:val="24"/>
          <w:szCs w:val="24"/>
        </w:rPr>
        <w:t>ОБРАЗАЦ ТРОШКОВА ПРИПРЕМЕ ПОНУДЕ</w:t>
      </w:r>
      <w:r w:rsidRPr="003B21AD">
        <w:rPr>
          <w:rFonts w:ascii="Times New Roman" w:hAnsi="Times New Roman"/>
          <w:b w:val="0"/>
          <w:noProof/>
          <w:sz w:val="24"/>
          <w:szCs w:val="24"/>
        </w:rPr>
        <w:tab/>
      </w:r>
      <w:r w:rsidR="0053689F">
        <w:rPr>
          <w:rFonts w:ascii="Times New Roman" w:hAnsi="Times New Roman"/>
          <w:b w:val="0"/>
          <w:noProof/>
          <w:sz w:val="24"/>
          <w:szCs w:val="24"/>
          <w:lang w:val="sr-Cyrl-RS"/>
        </w:rPr>
        <w:t>37</w:t>
      </w:r>
      <w:r w:rsidRPr="003B21AD">
        <w:rPr>
          <w:rFonts w:ascii="Times New Roman" w:hAnsi="Times New Roman"/>
          <w:b w:val="0"/>
          <w:noProof/>
          <w:sz w:val="24"/>
          <w:szCs w:val="24"/>
        </w:rPr>
        <w:fldChar w:fldCharType="begin"/>
      </w:r>
      <w:r w:rsidRPr="003B21AD">
        <w:rPr>
          <w:rFonts w:ascii="Times New Roman" w:hAnsi="Times New Roman"/>
          <w:b w:val="0"/>
          <w:noProof/>
          <w:sz w:val="24"/>
          <w:szCs w:val="24"/>
        </w:rPr>
        <w:instrText xml:space="preserve"> PAGEREF _Toc478720557 \h </w:instrText>
      </w:r>
      <w:r w:rsidRPr="003B21AD">
        <w:rPr>
          <w:rFonts w:ascii="Times New Roman" w:hAnsi="Times New Roman"/>
          <w:b w:val="0"/>
          <w:noProof/>
          <w:sz w:val="24"/>
          <w:szCs w:val="24"/>
        </w:rPr>
      </w:r>
      <w:r w:rsidRPr="003B21AD">
        <w:rPr>
          <w:rFonts w:ascii="Times New Roman" w:hAnsi="Times New Roman"/>
          <w:b w:val="0"/>
          <w:noProof/>
          <w:sz w:val="24"/>
          <w:szCs w:val="24"/>
        </w:rPr>
        <w:fldChar w:fldCharType="separate"/>
      </w:r>
      <w:r w:rsidRPr="003B21AD">
        <w:rPr>
          <w:rFonts w:ascii="Times New Roman" w:hAnsi="Times New Roman"/>
          <w:b w:val="0"/>
          <w:noProof/>
          <w:sz w:val="24"/>
          <w:szCs w:val="24"/>
        </w:rPr>
        <w:fldChar w:fldCharType="end"/>
      </w:r>
    </w:p>
    <w:p w14:paraId="492EF865" w14:textId="6021F8AB" w:rsidR="00495DA9" w:rsidRPr="0053689F" w:rsidRDefault="00495DA9" w:rsidP="00495DA9">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3B21AD">
        <w:rPr>
          <w:rFonts w:ascii="Times New Roman" w:hAnsi="Times New Roman"/>
          <w:b w:val="0"/>
          <w:noProof/>
          <w:sz w:val="24"/>
          <w:szCs w:val="24"/>
        </w:rPr>
        <w:t>1</w:t>
      </w:r>
      <w:r>
        <w:rPr>
          <w:rFonts w:ascii="Times New Roman" w:hAnsi="Times New Roman"/>
          <w:b w:val="0"/>
          <w:noProof/>
          <w:sz w:val="24"/>
          <w:szCs w:val="24"/>
          <w:lang w:val="sr-Cyrl-RS"/>
        </w:rPr>
        <w:t>2</w:t>
      </w:r>
      <w:r w:rsidRPr="003B21AD">
        <w:rPr>
          <w:rFonts w:ascii="Times New Roman" w:hAnsi="Times New Roman"/>
          <w:b w:val="0"/>
          <w:noProof/>
          <w:sz w:val="24"/>
          <w:szCs w:val="24"/>
        </w:rPr>
        <w:t>.</w:t>
      </w:r>
      <w:r w:rsidRPr="003B21AD">
        <w:rPr>
          <w:rFonts w:ascii="Times New Roman" w:eastAsiaTheme="minorEastAsia" w:hAnsi="Times New Roman"/>
          <w:b w:val="0"/>
          <w:bCs w:val="0"/>
          <w:caps w:val="0"/>
          <w:noProof/>
          <w:sz w:val="24"/>
          <w:szCs w:val="24"/>
          <w:lang w:val="sr-Latn-RS" w:eastAsia="sr-Latn-RS"/>
        </w:rPr>
        <w:tab/>
      </w:r>
      <w:r w:rsidRPr="003B21AD">
        <w:rPr>
          <w:rFonts w:ascii="Times New Roman" w:hAnsi="Times New Roman"/>
          <w:b w:val="0"/>
          <w:noProof/>
          <w:sz w:val="24"/>
          <w:szCs w:val="24"/>
        </w:rPr>
        <w:t>ОБРАЗАЦ ПОНУДЕ</w:t>
      </w:r>
      <w:r w:rsidRPr="003B21AD">
        <w:rPr>
          <w:rFonts w:ascii="Times New Roman" w:hAnsi="Times New Roman"/>
          <w:b w:val="0"/>
          <w:noProof/>
          <w:sz w:val="24"/>
          <w:szCs w:val="24"/>
        </w:rPr>
        <w:tab/>
      </w:r>
      <w:r w:rsidRPr="003B21AD">
        <w:rPr>
          <w:rFonts w:ascii="Times New Roman" w:hAnsi="Times New Roman"/>
          <w:b w:val="0"/>
          <w:noProof/>
          <w:sz w:val="24"/>
          <w:szCs w:val="24"/>
        </w:rPr>
        <w:fldChar w:fldCharType="begin"/>
      </w:r>
      <w:r w:rsidRPr="003B21AD">
        <w:rPr>
          <w:rFonts w:ascii="Times New Roman" w:hAnsi="Times New Roman"/>
          <w:b w:val="0"/>
          <w:noProof/>
          <w:sz w:val="24"/>
          <w:szCs w:val="24"/>
        </w:rPr>
        <w:instrText xml:space="preserve"> PAGEREF _Toc478720558 \h </w:instrText>
      </w:r>
      <w:r w:rsidRPr="003B21AD">
        <w:rPr>
          <w:rFonts w:ascii="Times New Roman" w:hAnsi="Times New Roman"/>
          <w:b w:val="0"/>
          <w:noProof/>
          <w:sz w:val="24"/>
          <w:szCs w:val="24"/>
        </w:rPr>
      </w:r>
      <w:r w:rsidRPr="003B21AD">
        <w:rPr>
          <w:rFonts w:ascii="Times New Roman" w:hAnsi="Times New Roman"/>
          <w:b w:val="0"/>
          <w:noProof/>
          <w:sz w:val="24"/>
          <w:szCs w:val="24"/>
        </w:rPr>
        <w:fldChar w:fldCharType="separate"/>
      </w:r>
      <w:r>
        <w:rPr>
          <w:rFonts w:ascii="Times New Roman" w:hAnsi="Times New Roman"/>
          <w:b w:val="0"/>
          <w:noProof/>
          <w:sz w:val="24"/>
          <w:szCs w:val="24"/>
        </w:rPr>
        <w:t>3</w:t>
      </w:r>
      <w:r w:rsidRPr="003B21AD">
        <w:rPr>
          <w:rFonts w:ascii="Times New Roman" w:hAnsi="Times New Roman"/>
          <w:b w:val="0"/>
          <w:noProof/>
          <w:sz w:val="24"/>
          <w:szCs w:val="24"/>
        </w:rPr>
        <w:fldChar w:fldCharType="end"/>
      </w:r>
      <w:r w:rsidR="0053689F">
        <w:rPr>
          <w:rFonts w:ascii="Times New Roman" w:hAnsi="Times New Roman"/>
          <w:b w:val="0"/>
          <w:noProof/>
          <w:sz w:val="24"/>
          <w:szCs w:val="24"/>
          <w:lang w:val="sr-Cyrl-RS"/>
        </w:rPr>
        <w:t>8</w:t>
      </w:r>
    </w:p>
    <w:p w14:paraId="02834E9A" w14:textId="29FC1403" w:rsidR="00495DA9" w:rsidRDefault="00495DA9" w:rsidP="00495DA9">
      <w:pPr>
        <w:jc w:val="both"/>
        <w:rPr>
          <w:rFonts w:eastAsia="TimesNewRomanPSMT"/>
        </w:rPr>
      </w:pPr>
      <w:r w:rsidRPr="003B21AD">
        <w:fldChar w:fldCharType="end"/>
      </w:r>
    </w:p>
    <w:p w14:paraId="48CB2735" w14:textId="7DAFB6D6" w:rsidR="00A139C4" w:rsidRDefault="00A139C4">
      <w:pPr>
        <w:rPr>
          <w:b/>
          <w:bCs/>
          <w:sz w:val="28"/>
          <w:lang w:val="hr-HR"/>
        </w:rPr>
      </w:pPr>
      <w:bookmarkStart w:id="9" w:name="_Toc354658139"/>
      <w:bookmarkStart w:id="10" w:name="_Toc354658271"/>
      <w:bookmarkStart w:id="11" w:name="_Toc354658305"/>
      <w:bookmarkStart w:id="12" w:name="_Toc354658399"/>
      <w:bookmarkStart w:id="13" w:name="_Toc375826002"/>
      <w:bookmarkStart w:id="14" w:name="_Toc389030809"/>
      <w:bookmarkStart w:id="15" w:name="_Toc448222233"/>
      <w:bookmarkStart w:id="16" w:name="_Toc477327705"/>
      <w:bookmarkStart w:id="17" w:name="_Toc477327988"/>
      <w:bookmarkStart w:id="18" w:name="_Toc477328717"/>
      <w:r>
        <w:br w:type="page"/>
      </w:r>
    </w:p>
    <w:p w14:paraId="659483C9" w14:textId="28E5A1E6" w:rsidR="002D5B2C" w:rsidRPr="00FE24CF" w:rsidRDefault="00FE24CF" w:rsidP="00FE24CF">
      <w:pPr>
        <w:jc w:val="center"/>
        <w:rPr>
          <w:b/>
        </w:rPr>
      </w:pPr>
      <w:bookmarkStart w:id="19" w:name="_Toc477329188"/>
      <w:bookmarkStart w:id="20" w:name="_Toc479747421"/>
      <w:r>
        <w:rPr>
          <w:b/>
          <w:lang w:val="sr-Cyrl-RS"/>
        </w:rPr>
        <w:lastRenderedPageBreak/>
        <w:t>1.</w:t>
      </w:r>
      <w:r w:rsidR="002D5B2C" w:rsidRPr="00FE24CF">
        <w:rPr>
          <w:b/>
        </w:rPr>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0D90A105" w14:textId="77777777" w:rsidR="002D5B2C" w:rsidRPr="00FE24CF" w:rsidRDefault="002D5B2C" w:rsidP="00FE24CF">
      <w:pPr>
        <w:jc w:val="center"/>
        <w:rPr>
          <w:b/>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4B4A0B" w14:paraId="1034F58C" w14:textId="77777777" w:rsidTr="00115B82">
        <w:tc>
          <w:tcPr>
            <w:tcW w:w="4643" w:type="dxa"/>
          </w:tcPr>
          <w:p w14:paraId="00897AD6" w14:textId="2A9ACF01" w:rsidR="00D51194" w:rsidRPr="004B4A0B" w:rsidRDefault="00D51194" w:rsidP="00D51194">
            <w:pPr>
              <w:rPr>
                <w:b/>
                <w:noProof/>
              </w:rPr>
            </w:pPr>
            <w:r w:rsidRPr="004B4A0B">
              <w:rPr>
                <w:b/>
                <w:noProof/>
              </w:rPr>
              <w:t>Предмет јавне набавке</w:t>
            </w:r>
          </w:p>
        </w:tc>
        <w:tc>
          <w:tcPr>
            <w:tcW w:w="4643" w:type="dxa"/>
          </w:tcPr>
          <w:p w14:paraId="353A1499" w14:textId="24F24C4F" w:rsidR="00D51194" w:rsidRPr="004B4A0B" w:rsidRDefault="0053689F" w:rsidP="00B44710">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B4A0B" w:rsidRPr="004B4A0B">
                  <w:rPr>
                    <w:noProof/>
                  </w:rPr>
                  <w:t>Услуге</w:t>
                </w:r>
              </w:sdtContent>
            </w:sdt>
            <w:r w:rsidR="00D51194" w:rsidRPr="004B4A0B">
              <w:t xml:space="preserve"> бр</w:t>
            </w:r>
            <w:r w:rsidR="00D51194" w:rsidRPr="004B4A0B">
              <w:rPr>
                <w:lang w:val="ru-RU"/>
              </w:rPr>
              <w:t>.</w:t>
            </w:r>
            <w:r w:rsidR="00D51194" w:rsidRPr="004B4A0B">
              <w:t xml:space="preserve"> </w:t>
            </w:r>
            <w:r w:rsidR="00B44710">
              <w:rPr>
                <w:lang w:val="sr-Cyrl-RS"/>
              </w:rPr>
              <w:t>185-19</w:t>
            </w:r>
            <w:r w:rsidR="00D51194" w:rsidRPr="004B4A0B">
              <w:t>-</w:t>
            </w:r>
            <w:r w:rsidR="004B4A0B" w:rsidRPr="004B4A0B">
              <w:rPr>
                <w:lang w:val="sr-Cyrl-RS"/>
              </w:rPr>
              <w:t>М</w:t>
            </w:r>
            <w:r w:rsidR="00D51194" w:rsidRPr="004B4A0B">
              <w:rPr>
                <w:i/>
                <w:iCs/>
              </w:rPr>
              <w:t xml:space="preserve"> </w:t>
            </w:r>
            <w:r w:rsidR="00D51194" w:rsidRPr="004B4A0B">
              <w:t xml:space="preserve">- </w:t>
            </w:r>
            <w:r w:rsidR="004B4A0B" w:rsidRPr="004B4A0B">
              <w:rPr>
                <w:noProof/>
                <w:lang w:val="sr-Cyrl-RS"/>
              </w:rPr>
              <w:t>Мобилна телефонија.</w:t>
            </w:r>
          </w:p>
        </w:tc>
      </w:tr>
      <w:tr w:rsidR="00B331BC" w:rsidRPr="004B4A0B" w14:paraId="616B1D58" w14:textId="77777777" w:rsidTr="00115B82">
        <w:tc>
          <w:tcPr>
            <w:tcW w:w="4643" w:type="dxa"/>
          </w:tcPr>
          <w:p w14:paraId="7E961934" w14:textId="77777777" w:rsidR="00B331BC" w:rsidRPr="004B4A0B" w:rsidRDefault="00B331BC" w:rsidP="00B331BC">
            <w:pPr>
              <w:rPr>
                <w:b/>
                <w:noProof/>
              </w:rPr>
            </w:pPr>
            <w:r w:rsidRPr="004B4A0B">
              <w:rPr>
                <w:b/>
                <w:noProof/>
              </w:rPr>
              <w:t>Врста поступка</w:t>
            </w:r>
          </w:p>
        </w:tc>
        <w:tc>
          <w:tcPr>
            <w:tcW w:w="4643" w:type="dxa"/>
          </w:tcPr>
          <w:p w14:paraId="5F51D527" w14:textId="589A4D7C" w:rsidR="00B331BC" w:rsidRPr="004B4A0B" w:rsidRDefault="0053689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B4A0B" w:rsidRPr="004B4A0B">
                  <w:t>Поступак јавне набавке мале вредности</w:t>
                </w:r>
              </w:sdtContent>
            </w:sdt>
            <w:r w:rsidR="00115B82" w:rsidRPr="004B4A0B">
              <w:rPr>
                <w:noProof/>
              </w:rPr>
              <w:t xml:space="preserve"> </w:t>
            </w:r>
          </w:p>
        </w:tc>
      </w:tr>
      <w:tr w:rsidR="00B331BC" w:rsidRPr="004B4A0B" w14:paraId="7FF5F8A0" w14:textId="77777777" w:rsidTr="00115B82">
        <w:tc>
          <w:tcPr>
            <w:tcW w:w="4643" w:type="dxa"/>
          </w:tcPr>
          <w:p w14:paraId="6158BA40" w14:textId="77777777" w:rsidR="00B331BC" w:rsidRPr="004B4A0B" w:rsidRDefault="00B331BC" w:rsidP="00B331BC">
            <w:pPr>
              <w:rPr>
                <w:noProof/>
              </w:rPr>
            </w:pPr>
            <w:r w:rsidRPr="004B4A0B">
              <w:rPr>
                <w:b/>
                <w:bCs/>
                <w:lang w:val="sr-Cyrl-CS"/>
              </w:rPr>
              <w:t>Циљ поступка</w:t>
            </w:r>
          </w:p>
        </w:tc>
        <w:tc>
          <w:tcPr>
            <w:tcW w:w="4643" w:type="dxa"/>
          </w:tcPr>
          <w:p w14:paraId="23EE1706" w14:textId="77777777" w:rsidR="00B331BC" w:rsidRPr="004B4A0B" w:rsidRDefault="00B331BC" w:rsidP="00B331BC">
            <w:pPr>
              <w:jc w:val="both"/>
              <w:rPr>
                <w:i/>
                <w:iCs/>
              </w:rPr>
            </w:pPr>
            <w:r w:rsidRPr="004B4A0B">
              <w:rPr>
                <w:lang w:val="sr-Cyrl-CS"/>
              </w:rPr>
              <w:t>Поступак јавне набавке се спроводи ради закључења</w:t>
            </w:r>
            <w:r w:rsidRPr="004B4A0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B4A0B">
                  <w:t>уговора о јавној набавци</w:t>
                </w:r>
              </w:sdtContent>
            </w:sdt>
          </w:p>
        </w:tc>
      </w:tr>
      <w:tr w:rsidR="00A25665" w:rsidRPr="004B4A0B" w14:paraId="4D572228" w14:textId="77777777" w:rsidTr="00D460D0">
        <w:tc>
          <w:tcPr>
            <w:tcW w:w="4643" w:type="dxa"/>
          </w:tcPr>
          <w:p w14:paraId="36A6E158" w14:textId="77777777" w:rsidR="00A25665" w:rsidRPr="00A4625E" w:rsidRDefault="00A25665" w:rsidP="00D460D0">
            <w:pPr>
              <w:rPr>
                <w:b/>
                <w:noProof/>
              </w:rPr>
            </w:pPr>
            <w:r w:rsidRPr="00A4625E">
              <w:rPr>
                <w:b/>
                <w:lang w:val="hr-HR"/>
              </w:rPr>
              <w:t xml:space="preserve">Процењена вредност </w:t>
            </w:r>
            <w:r w:rsidRPr="00A4625E">
              <w:rPr>
                <w:b/>
                <w:lang w:val="sr-Cyrl-RS"/>
              </w:rPr>
              <w:t>јавне</w:t>
            </w:r>
            <w:r w:rsidRPr="00A4625E">
              <w:rPr>
                <w:b/>
                <w:lang w:val="hr-HR"/>
              </w:rPr>
              <w:t xml:space="preserve"> набавке</w:t>
            </w:r>
          </w:p>
        </w:tc>
        <w:tc>
          <w:tcPr>
            <w:tcW w:w="4643" w:type="dxa"/>
          </w:tcPr>
          <w:p w14:paraId="3B1FC862" w14:textId="77FF9DC0" w:rsidR="00A25665" w:rsidRPr="0044348A" w:rsidRDefault="00A25665" w:rsidP="004B4A0B">
            <w:pPr>
              <w:pStyle w:val="Footer"/>
              <w:tabs>
                <w:tab w:val="left" w:pos="720"/>
              </w:tabs>
              <w:rPr>
                <w:lang w:val="en-US"/>
              </w:rPr>
            </w:pPr>
            <w:r w:rsidRPr="00A4625E">
              <w:rPr>
                <w:lang w:val="hr-HR"/>
              </w:rPr>
              <w:t>1.</w:t>
            </w:r>
            <w:r w:rsidR="004B4A0B" w:rsidRPr="00A4625E">
              <w:rPr>
                <w:lang w:val="sr-Cyrl-RS"/>
              </w:rPr>
              <w:t>666</w:t>
            </w:r>
            <w:r w:rsidR="004B4A0B" w:rsidRPr="00A4625E">
              <w:rPr>
                <w:lang w:val="hr-HR"/>
              </w:rPr>
              <w:t>.</w:t>
            </w:r>
            <w:r w:rsidR="004B4A0B" w:rsidRPr="00A4625E">
              <w:rPr>
                <w:lang w:val="sr-Cyrl-RS"/>
              </w:rPr>
              <w:t>666</w:t>
            </w:r>
            <w:r w:rsidRPr="00A4625E">
              <w:rPr>
                <w:lang w:val="hr-HR"/>
              </w:rPr>
              <w:t>,00</w:t>
            </w:r>
            <w:r w:rsidRPr="00A4625E">
              <w:rPr>
                <w:lang w:val="sr-Cyrl-CS"/>
              </w:rPr>
              <w:t xml:space="preserve"> динара без ПДВ-а</w:t>
            </w:r>
            <w:r w:rsidR="0044348A">
              <w:rPr>
                <w:lang w:val="en-US"/>
              </w:rPr>
              <w:t xml:space="preserve"> </w:t>
            </w:r>
          </w:p>
        </w:tc>
      </w:tr>
      <w:tr w:rsidR="00B331BC" w:rsidRPr="001C6B06" w14:paraId="4E422704" w14:textId="77777777" w:rsidTr="00B331BC">
        <w:tc>
          <w:tcPr>
            <w:tcW w:w="4643" w:type="dxa"/>
          </w:tcPr>
          <w:p w14:paraId="6662FEC7" w14:textId="77777777" w:rsidR="00B331BC" w:rsidRPr="004B4A0B" w:rsidRDefault="00B331BC" w:rsidP="00B331BC">
            <w:pPr>
              <w:rPr>
                <w:b/>
                <w:noProof/>
              </w:rPr>
            </w:pPr>
            <w:r w:rsidRPr="004B4A0B">
              <w:rPr>
                <w:b/>
                <w:noProof/>
              </w:rPr>
              <w:t>Контакт</w:t>
            </w:r>
          </w:p>
        </w:tc>
        <w:tc>
          <w:tcPr>
            <w:tcW w:w="4643" w:type="dxa"/>
          </w:tcPr>
          <w:p w14:paraId="267CECBD" w14:textId="2A9C1BA1" w:rsidR="00990B72" w:rsidRPr="004B4A0B" w:rsidRDefault="0005197B" w:rsidP="00B331BC">
            <w:pPr>
              <w:rPr>
                <w:noProof/>
              </w:rPr>
            </w:pPr>
            <w:r w:rsidRPr="0005197B">
              <w:rPr>
                <w:noProof/>
                <w:lang w:val="sr-Cyrl-RS"/>
              </w:rPr>
              <w:t>Одсек</w:t>
            </w:r>
            <w:r w:rsidR="00B331BC" w:rsidRPr="0005197B">
              <w:rPr>
                <w:noProof/>
              </w:rPr>
              <w:t xml:space="preserve"> за немедицинске</w:t>
            </w:r>
            <w:r w:rsidR="00B331BC" w:rsidRPr="004B4A0B">
              <w:rPr>
                <w:noProof/>
              </w:rPr>
              <w:t xml:space="preserve"> јавне набавке</w:t>
            </w:r>
            <w:r w:rsidR="00990B72" w:rsidRPr="004B4A0B">
              <w:rPr>
                <w:noProof/>
              </w:rPr>
              <w:t xml:space="preserve">, </w:t>
            </w:r>
          </w:p>
          <w:p w14:paraId="7ED50C34" w14:textId="2192D851" w:rsidR="00B331BC" w:rsidRPr="001C6B06" w:rsidRDefault="00990B72" w:rsidP="00B331BC">
            <w:pPr>
              <w:rPr>
                <w:noProof/>
              </w:rPr>
            </w:pPr>
            <w:r w:rsidRPr="004B4A0B">
              <w:rPr>
                <w:noProof/>
              </w:rPr>
              <w:t>e-mail: 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31FA82B1" w:rsidR="004D2E66" w:rsidRDefault="00C21A19">
      <w:pPr>
        <w:rPr>
          <w:b/>
          <w:noProof/>
        </w:rPr>
      </w:pPr>
      <w:r w:rsidRPr="004B4A0B">
        <w:rPr>
          <w:b/>
          <w:noProof/>
        </w:rPr>
        <w:t xml:space="preserve">Предмет јавне набавке </w:t>
      </w:r>
      <w:r w:rsidR="004B4A0B" w:rsidRPr="004B4A0B">
        <w:rPr>
          <w:b/>
          <w:noProof/>
          <w:lang w:val="sr-Cyrl-RS"/>
        </w:rPr>
        <w:t>ни</w:t>
      </w:r>
      <w:r w:rsidR="002D7AEC" w:rsidRPr="004B4A0B">
        <w:rPr>
          <w:b/>
          <w:noProof/>
        </w:rPr>
        <w:t>је</w:t>
      </w:r>
      <w:r w:rsidR="009A5352" w:rsidRPr="004B4A0B">
        <w:rPr>
          <w:b/>
          <w:noProof/>
        </w:rPr>
        <w:t xml:space="preserve"> обликован по партијама</w:t>
      </w:r>
      <w:r w:rsidRPr="004B4A0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7B75B61A" w14:textId="1D24D3FF" w:rsidR="00E43FAE" w:rsidRPr="00FE24CF" w:rsidRDefault="00FE24CF" w:rsidP="00FE24CF">
      <w:pPr>
        <w:jc w:val="center"/>
        <w:rPr>
          <w:b/>
        </w:rPr>
      </w:pPr>
      <w:bookmarkStart w:id="28" w:name="_Toc479747422"/>
      <w:r>
        <w:rPr>
          <w:b/>
          <w:lang w:val="sr-Cyrl-RS"/>
        </w:rPr>
        <w:lastRenderedPageBreak/>
        <w:t>2.</w:t>
      </w:r>
      <w:r w:rsidR="00E43FAE" w:rsidRPr="00FE24CF">
        <w:rPr>
          <w:b/>
        </w:rPr>
        <w:t>ОПИС ПРЕДМЕТА ЈАВНЕ НАБАВКЕ</w:t>
      </w:r>
      <w:bookmarkEnd w:id="21"/>
      <w:bookmarkEnd w:id="22"/>
      <w:bookmarkEnd w:id="23"/>
      <w:bookmarkEnd w:id="24"/>
      <w:bookmarkEnd w:id="25"/>
      <w:bookmarkEnd w:id="26"/>
      <w:bookmarkEnd w:id="27"/>
      <w:bookmarkEnd w:id="28"/>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381BA803" w14:textId="5D8638E8" w:rsidR="004211E7" w:rsidRPr="00C5046E" w:rsidRDefault="00897306" w:rsidP="00DB52C0">
      <w:pPr>
        <w:jc w:val="both"/>
      </w:pPr>
      <w:r>
        <w:rPr>
          <w:bCs/>
          <w:iCs/>
          <w:lang w:val="sr-Cyrl-RS"/>
        </w:rPr>
        <w:t xml:space="preserve">Предмат јавне набвке је </w:t>
      </w:r>
      <w:r w:rsidRPr="00147481">
        <w:t xml:space="preserve"> </w:t>
      </w:r>
      <w:r>
        <w:t>услуга</w:t>
      </w:r>
      <w:r w:rsidRPr="00147481">
        <w:t xml:space="preserve"> </w:t>
      </w:r>
      <w:r>
        <w:t>мобилне</w:t>
      </w:r>
      <w:r w:rsidRPr="00147481">
        <w:t xml:space="preserve"> </w:t>
      </w:r>
      <w:r>
        <w:t>телефоније</w:t>
      </w:r>
      <w:r w:rsidRPr="00147481">
        <w:t xml:space="preserve"> </w:t>
      </w:r>
      <w:r>
        <w:t>за</w:t>
      </w:r>
      <w:r w:rsidRPr="00147481">
        <w:t xml:space="preserve"> </w:t>
      </w:r>
      <w:r>
        <w:t>потребе</w:t>
      </w:r>
      <w:r w:rsidRPr="00147481">
        <w:t xml:space="preserve"> </w:t>
      </w:r>
      <w:r>
        <w:rPr>
          <w:lang w:val="sr-Cyrl-RS"/>
        </w:rPr>
        <w:t>Клиничког центра Војводине</w:t>
      </w:r>
      <w:r w:rsidR="00DB52C0">
        <w:t>, која о</w:t>
      </w:r>
      <w:r w:rsidR="00DB52C0">
        <w:rPr>
          <w:lang w:val="sr-Cyrl-RS"/>
        </w:rPr>
        <w:t xml:space="preserve">бухвата </w:t>
      </w:r>
      <w:r w:rsidR="004211E7" w:rsidRPr="00C5046E">
        <w:t>услуга мобилне телефоније</w:t>
      </w:r>
      <w:r w:rsidR="004211E7" w:rsidRPr="00C5046E">
        <w:rPr>
          <w:lang w:val="sr-Cyrl-RS"/>
        </w:rPr>
        <w:t xml:space="preserve"> за</w:t>
      </w:r>
      <w:r w:rsidR="004211E7">
        <w:t xml:space="preserve"> 32</w:t>
      </w:r>
      <w:r w:rsidR="004211E7" w:rsidRPr="00C5046E">
        <w:t>10 мобилних линија, формираних кроз 5</w:t>
      </w:r>
      <w:r w:rsidR="002E26F5">
        <w:rPr>
          <w:lang w:val="sr-Cyrl-RS"/>
        </w:rPr>
        <w:t>(пет)</w:t>
      </w:r>
      <w:r w:rsidR="004211E7" w:rsidRPr="00C5046E">
        <w:t xml:space="preserve"> врст</w:t>
      </w:r>
      <w:r w:rsidR="004211E7" w:rsidRPr="00C5046E">
        <w:rPr>
          <w:lang w:val="sr-Cyrl-RS"/>
        </w:rPr>
        <w:t>а</w:t>
      </w:r>
      <w:r w:rsidR="004211E7" w:rsidRPr="00C5046E">
        <w:t xml:space="preserve"> пакета </w:t>
      </w:r>
      <w:r w:rsidR="00DB52C0">
        <w:rPr>
          <w:lang w:val="sr-Cyrl-RS"/>
        </w:rPr>
        <w:t>и то:</w:t>
      </w:r>
      <w:r w:rsidR="004211E7" w:rsidRPr="00C5046E">
        <w:t xml:space="preserve">: </w:t>
      </w:r>
    </w:p>
    <w:p w14:paraId="18094AAB" w14:textId="77777777" w:rsidR="004211E7" w:rsidRPr="00C5046E" w:rsidRDefault="004211E7" w:rsidP="004211E7">
      <w:pPr>
        <w:pStyle w:val="Default"/>
        <w:ind w:left="720"/>
        <w:rPr>
          <w:rFonts w:ascii="Times New Roman" w:hAnsi="Times New Roman" w:cs="Times New Roman"/>
          <w:sz w:val="23"/>
          <w:szCs w:val="23"/>
        </w:rPr>
      </w:pPr>
    </w:p>
    <w:p w14:paraId="378231DA" w14:textId="77777777" w:rsidR="004211E7" w:rsidRPr="00C5046E" w:rsidRDefault="004211E7" w:rsidP="004211E7">
      <w:pPr>
        <w:pStyle w:val="Default"/>
        <w:ind w:left="720"/>
        <w:rPr>
          <w:rFonts w:ascii="Times New Roman" w:hAnsi="Times New Roman" w:cs="Times New Roman"/>
          <w:sz w:val="23"/>
          <w:szCs w:val="23"/>
        </w:rPr>
      </w:pPr>
      <w:r w:rsidRPr="00C5046E">
        <w:rPr>
          <w:rFonts w:ascii="Times New Roman" w:hAnsi="Times New Roman" w:cs="Times New Roman"/>
          <w:sz w:val="23"/>
          <w:szCs w:val="23"/>
        </w:rPr>
        <w:t xml:space="preserve">ОПИС ПАКЕТА </w:t>
      </w:r>
    </w:p>
    <w:tbl>
      <w:tblPr>
        <w:tblW w:w="9680" w:type="dxa"/>
        <w:tblInd w:w="-5" w:type="dxa"/>
        <w:tblCellMar>
          <w:left w:w="70" w:type="dxa"/>
          <w:right w:w="70" w:type="dxa"/>
        </w:tblCellMar>
        <w:tblLook w:val="00A0" w:firstRow="1" w:lastRow="0" w:firstColumn="1" w:lastColumn="0" w:noHBand="0" w:noVBand="0"/>
      </w:tblPr>
      <w:tblGrid>
        <w:gridCol w:w="851"/>
        <w:gridCol w:w="1654"/>
        <w:gridCol w:w="1435"/>
        <w:gridCol w:w="1435"/>
        <w:gridCol w:w="1435"/>
        <w:gridCol w:w="1435"/>
        <w:gridCol w:w="1435"/>
      </w:tblGrid>
      <w:tr w:rsidR="004211E7" w:rsidRPr="00C5046E" w14:paraId="4131A436" w14:textId="77777777" w:rsidTr="0050308E">
        <w:trPr>
          <w:trHeight w:val="630"/>
        </w:trPr>
        <w:tc>
          <w:tcPr>
            <w:tcW w:w="2505" w:type="dxa"/>
            <w:gridSpan w:val="2"/>
            <w:tcBorders>
              <w:top w:val="single" w:sz="4" w:space="0" w:color="auto"/>
              <w:left w:val="single" w:sz="4" w:space="0" w:color="auto"/>
              <w:bottom w:val="single" w:sz="4" w:space="0" w:color="auto"/>
              <w:right w:val="single" w:sz="4" w:space="0" w:color="auto"/>
            </w:tcBorders>
            <w:shd w:val="clear" w:color="000000" w:fill="E0E0E0"/>
            <w:vAlign w:val="center"/>
            <w:hideMark/>
          </w:tcPr>
          <w:p w14:paraId="18BF46B9" w14:textId="77777777" w:rsidR="004211E7" w:rsidRPr="00C5046E" w:rsidRDefault="004211E7" w:rsidP="0050308E">
            <w:pPr>
              <w:jc w:val="center"/>
              <w:rPr>
                <w:color w:val="000000"/>
                <w:sz w:val="22"/>
                <w:szCs w:val="22"/>
              </w:rPr>
            </w:pPr>
            <w:r w:rsidRPr="00C5046E">
              <w:rPr>
                <w:color w:val="000000"/>
                <w:sz w:val="22"/>
                <w:szCs w:val="22"/>
              </w:rPr>
              <w:t>Укључено у претплату:</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7D08E877" w14:textId="77777777" w:rsidR="004211E7" w:rsidRPr="00C5046E" w:rsidRDefault="004211E7" w:rsidP="0050308E">
            <w:pPr>
              <w:jc w:val="center"/>
              <w:rPr>
                <w:color w:val="000000"/>
                <w:sz w:val="22"/>
                <w:szCs w:val="22"/>
              </w:rPr>
            </w:pPr>
            <w:r w:rsidRPr="00C5046E">
              <w:rPr>
                <w:color w:val="000000"/>
                <w:sz w:val="22"/>
                <w:szCs w:val="22"/>
              </w:rPr>
              <w:t>Пакет 1</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59CB2573" w14:textId="77777777" w:rsidR="004211E7" w:rsidRPr="00C5046E" w:rsidRDefault="004211E7" w:rsidP="0050308E">
            <w:pPr>
              <w:jc w:val="center"/>
              <w:rPr>
                <w:color w:val="000000"/>
                <w:sz w:val="22"/>
                <w:szCs w:val="22"/>
              </w:rPr>
            </w:pPr>
            <w:r w:rsidRPr="00C5046E">
              <w:rPr>
                <w:color w:val="000000"/>
                <w:sz w:val="22"/>
                <w:szCs w:val="22"/>
              </w:rPr>
              <w:t>Пакет2</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61688F4E" w14:textId="77777777" w:rsidR="004211E7" w:rsidRPr="00C5046E" w:rsidRDefault="004211E7" w:rsidP="0050308E">
            <w:pPr>
              <w:jc w:val="center"/>
              <w:rPr>
                <w:color w:val="000000"/>
                <w:sz w:val="22"/>
                <w:szCs w:val="22"/>
              </w:rPr>
            </w:pPr>
            <w:r w:rsidRPr="00C5046E">
              <w:rPr>
                <w:color w:val="000000"/>
                <w:sz w:val="22"/>
                <w:szCs w:val="22"/>
              </w:rPr>
              <w:t>Пакет3</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034E9E13" w14:textId="77777777" w:rsidR="004211E7" w:rsidRPr="00C5046E" w:rsidRDefault="004211E7" w:rsidP="0050308E">
            <w:pPr>
              <w:jc w:val="center"/>
              <w:rPr>
                <w:color w:val="000000"/>
                <w:sz w:val="22"/>
                <w:szCs w:val="22"/>
              </w:rPr>
            </w:pPr>
            <w:r w:rsidRPr="00C5046E">
              <w:rPr>
                <w:color w:val="000000"/>
                <w:sz w:val="22"/>
                <w:szCs w:val="22"/>
              </w:rPr>
              <w:t>Пакет4</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7A12E03E" w14:textId="77777777" w:rsidR="004211E7" w:rsidRPr="00C5046E" w:rsidRDefault="004211E7" w:rsidP="0050308E">
            <w:pPr>
              <w:jc w:val="center"/>
              <w:rPr>
                <w:color w:val="000000"/>
                <w:sz w:val="22"/>
                <w:szCs w:val="22"/>
              </w:rPr>
            </w:pPr>
            <w:r w:rsidRPr="00C5046E">
              <w:rPr>
                <w:color w:val="000000"/>
                <w:sz w:val="22"/>
                <w:szCs w:val="22"/>
              </w:rPr>
              <w:t>Пакет 5</w:t>
            </w:r>
          </w:p>
        </w:tc>
      </w:tr>
      <w:tr w:rsidR="004211E7" w:rsidRPr="00C5046E" w14:paraId="4055FFED" w14:textId="77777777" w:rsidTr="0050308E">
        <w:trPr>
          <w:trHeight w:val="300"/>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57593" w14:textId="77777777" w:rsidR="004211E7" w:rsidRPr="00C5046E" w:rsidRDefault="004211E7" w:rsidP="0050308E">
            <w:pPr>
              <w:jc w:val="center"/>
              <w:rPr>
                <w:color w:val="000000"/>
                <w:sz w:val="22"/>
                <w:szCs w:val="22"/>
              </w:rPr>
            </w:pPr>
            <w:r w:rsidRPr="00C5046E">
              <w:rPr>
                <w:color w:val="000000"/>
                <w:sz w:val="22"/>
                <w:szCs w:val="22"/>
              </w:rPr>
              <w:t>Број минута у групи Наручиоца</w:t>
            </w:r>
          </w:p>
        </w:tc>
        <w:tc>
          <w:tcPr>
            <w:tcW w:w="1435" w:type="dxa"/>
            <w:tcBorders>
              <w:top w:val="nil"/>
              <w:left w:val="nil"/>
              <w:bottom w:val="single" w:sz="4" w:space="0" w:color="auto"/>
              <w:right w:val="single" w:sz="4" w:space="0" w:color="auto"/>
            </w:tcBorders>
            <w:shd w:val="clear" w:color="auto" w:fill="auto"/>
            <w:vAlign w:val="center"/>
            <w:hideMark/>
          </w:tcPr>
          <w:p w14:paraId="3D2C4698" w14:textId="77777777" w:rsidR="004211E7" w:rsidRPr="00C5046E" w:rsidRDefault="004211E7" w:rsidP="0050308E">
            <w:pPr>
              <w:jc w:val="center"/>
              <w:rPr>
                <w:color w:val="000000"/>
                <w:sz w:val="22"/>
                <w:szCs w:val="22"/>
              </w:rPr>
            </w:pPr>
            <w:r w:rsidRPr="00C5046E">
              <w:rPr>
                <w:color w:val="000000"/>
                <w:sz w:val="22"/>
                <w:szCs w:val="22"/>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669D05EA"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30F8D3E6"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54E5FBFD"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16010629"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r>
      <w:tr w:rsidR="004211E7" w:rsidRPr="00C5046E" w14:paraId="62D04CF5" w14:textId="77777777" w:rsidTr="0050308E">
        <w:trPr>
          <w:trHeight w:val="630"/>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8074E" w14:textId="77777777" w:rsidR="004211E7" w:rsidRPr="00C5046E" w:rsidRDefault="004211E7" w:rsidP="0050308E">
            <w:pPr>
              <w:jc w:val="center"/>
              <w:rPr>
                <w:color w:val="000000"/>
                <w:sz w:val="22"/>
                <w:szCs w:val="22"/>
              </w:rPr>
            </w:pPr>
            <w:r w:rsidRPr="00C5046E">
              <w:rPr>
                <w:color w:val="000000"/>
                <w:sz w:val="22"/>
                <w:szCs w:val="22"/>
              </w:rPr>
              <w:t>Број минута ка свим мрежама</w:t>
            </w:r>
          </w:p>
        </w:tc>
        <w:tc>
          <w:tcPr>
            <w:tcW w:w="1435" w:type="dxa"/>
            <w:tcBorders>
              <w:top w:val="nil"/>
              <w:left w:val="nil"/>
              <w:bottom w:val="single" w:sz="4" w:space="0" w:color="auto"/>
              <w:right w:val="single" w:sz="4" w:space="0" w:color="auto"/>
            </w:tcBorders>
            <w:shd w:val="clear" w:color="auto" w:fill="auto"/>
            <w:vAlign w:val="center"/>
            <w:hideMark/>
          </w:tcPr>
          <w:p w14:paraId="6C4D1DDD"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657FA204" w14:textId="77777777" w:rsidR="004211E7" w:rsidRPr="00C5046E" w:rsidRDefault="004211E7" w:rsidP="0050308E">
            <w:pPr>
              <w:jc w:val="center"/>
              <w:rPr>
                <w:color w:val="000000"/>
                <w:sz w:val="22"/>
                <w:szCs w:val="22"/>
              </w:rPr>
            </w:pPr>
            <w:r w:rsidRPr="00C5046E">
              <w:rPr>
                <w:color w:val="000000"/>
                <w:sz w:val="22"/>
                <w:szCs w:val="22"/>
                <w:lang w:val="sr-Cyrl-CS"/>
              </w:rPr>
              <w:t>250</w:t>
            </w:r>
          </w:p>
        </w:tc>
        <w:tc>
          <w:tcPr>
            <w:tcW w:w="1435" w:type="dxa"/>
            <w:tcBorders>
              <w:top w:val="nil"/>
              <w:left w:val="nil"/>
              <w:bottom w:val="single" w:sz="4" w:space="0" w:color="auto"/>
              <w:right w:val="single" w:sz="4" w:space="0" w:color="auto"/>
            </w:tcBorders>
            <w:shd w:val="clear" w:color="auto" w:fill="auto"/>
            <w:vAlign w:val="center"/>
            <w:hideMark/>
          </w:tcPr>
          <w:p w14:paraId="6C7761AC"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3AEAE4BE"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60561E2B"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r>
      <w:tr w:rsidR="004211E7" w:rsidRPr="00C5046E" w14:paraId="625346F5" w14:textId="77777777" w:rsidTr="0050308E">
        <w:trPr>
          <w:trHeight w:val="300"/>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53E13" w14:textId="77777777" w:rsidR="004211E7" w:rsidRPr="00C5046E" w:rsidRDefault="004211E7" w:rsidP="0050308E">
            <w:pPr>
              <w:jc w:val="center"/>
              <w:rPr>
                <w:color w:val="000000"/>
                <w:sz w:val="22"/>
                <w:szCs w:val="22"/>
              </w:rPr>
            </w:pPr>
            <w:r w:rsidRPr="00C5046E">
              <w:rPr>
                <w:color w:val="000000"/>
                <w:sz w:val="22"/>
                <w:szCs w:val="22"/>
              </w:rPr>
              <w:t>Број СМС порука</w:t>
            </w:r>
          </w:p>
        </w:tc>
        <w:tc>
          <w:tcPr>
            <w:tcW w:w="1435" w:type="dxa"/>
            <w:tcBorders>
              <w:top w:val="nil"/>
              <w:left w:val="nil"/>
              <w:bottom w:val="single" w:sz="4" w:space="0" w:color="auto"/>
              <w:right w:val="single" w:sz="4" w:space="0" w:color="auto"/>
            </w:tcBorders>
            <w:shd w:val="clear" w:color="auto" w:fill="auto"/>
            <w:vAlign w:val="center"/>
            <w:hideMark/>
          </w:tcPr>
          <w:p w14:paraId="6BCB4E65"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718B5D51" w14:textId="77777777" w:rsidR="004211E7" w:rsidRPr="00C5046E" w:rsidRDefault="004211E7" w:rsidP="0050308E">
            <w:pPr>
              <w:jc w:val="center"/>
              <w:rPr>
                <w:color w:val="000000"/>
                <w:sz w:val="22"/>
                <w:szCs w:val="22"/>
              </w:rPr>
            </w:pPr>
            <w:r w:rsidRPr="00C5046E">
              <w:rPr>
                <w:color w:val="000000"/>
                <w:sz w:val="22"/>
                <w:szCs w:val="22"/>
                <w:lang w:val="sr-Cyrl-CS"/>
              </w:rPr>
              <w:t>250</w:t>
            </w:r>
          </w:p>
        </w:tc>
        <w:tc>
          <w:tcPr>
            <w:tcW w:w="1435" w:type="dxa"/>
            <w:tcBorders>
              <w:top w:val="nil"/>
              <w:left w:val="nil"/>
              <w:bottom w:val="single" w:sz="4" w:space="0" w:color="auto"/>
              <w:right w:val="single" w:sz="4" w:space="0" w:color="auto"/>
            </w:tcBorders>
            <w:shd w:val="clear" w:color="auto" w:fill="auto"/>
            <w:vAlign w:val="center"/>
            <w:hideMark/>
          </w:tcPr>
          <w:p w14:paraId="0A87EA89"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1B3D31DC" w14:textId="77777777" w:rsidR="004211E7" w:rsidRPr="00C5046E" w:rsidRDefault="004211E7" w:rsidP="0050308E">
            <w:pPr>
              <w:jc w:val="center"/>
              <w:rPr>
                <w:color w:val="000000"/>
                <w:sz w:val="22"/>
                <w:szCs w:val="22"/>
              </w:rPr>
            </w:pPr>
            <w:r w:rsidRPr="00C5046E">
              <w:rPr>
                <w:color w:val="000000"/>
                <w:sz w:val="22"/>
                <w:szCs w:val="22"/>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15AE7F38" w14:textId="77777777" w:rsidR="004211E7" w:rsidRPr="00C5046E" w:rsidRDefault="004211E7" w:rsidP="0050308E">
            <w:pPr>
              <w:jc w:val="center"/>
              <w:rPr>
                <w:color w:val="000000"/>
                <w:sz w:val="22"/>
                <w:szCs w:val="22"/>
              </w:rPr>
            </w:pPr>
            <w:r w:rsidRPr="00C5046E">
              <w:rPr>
                <w:color w:val="000000"/>
                <w:sz w:val="22"/>
                <w:szCs w:val="22"/>
              </w:rPr>
              <w:t>неограничено</w:t>
            </w:r>
          </w:p>
        </w:tc>
      </w:tr>
      <w:tr w:rsidR="004211E7" w:rsidRPr="00C5046E" w14:paraId="49CF5DBE" w14:textId="77777777" w:rsidTr="0050308E">
        <w:trPr>
          <w:trHeight w:val="6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FD60703" w14:textId="77777777" w:rsidR="004211E7" w:rsidRPr="00C5046E" w:rsidRDefault="004211E7" w:rsidP="0050308E">
            <w:pPr>
              <w:jc w:val="center"/>
              <w:rPr>
                <w:color w:val="000000"/>
                <w:sz w:val="22"/>
                <w:szCs w:val="22"/>
              </w:rPr>
            </w:pPr>
            <w:r w:rsidRPr="00C5046E">
              <w:rPr>
                <w:color w:val="000000"/>
                <w:sz w:val="22"/>
                <w:szCs w:val="22"/>
              </w:rPr>
              <w:t>Број бонус минута</w:t>
            </w:r>
          </w:p>
        </w:tc>
        <w:tc>
          <w:tcPr>
            <w:tcW w:w="1654" w:type="dxa"/>
            <w:tcBorders>
              <w:top w:val="nil"/>
              <w:left w:val="nil"/>
              <w:bottom w:val="single" w:sz="4" w:space="0" w:color="auto"/>
              <w:right w:val="single" w:sz="4" w:space="0" w:color="auto"/>
            </w:tcBorders>
            <w:shd w:val="clear" w:color="auto" w:fill="auto"/>
            <w:vAlign w:val="center"/>
            <w:hideMark/>
          </w:tcPr>
          <w:p w14:paraId="40D7C80B" w14:textId="77777777" w:rsidR="004211E7" w:rsidRPr="00C5046E" w:rsidRDefault="004211E7" w:rsidP="0050308E">
            <w:pPr>
              <w:rPr>
                <w:color w:val="000000"/>
                <w:sz w:val="22"/>
                <w:szCs w:val="22"/>
              </w:rPr>
            </w:pPr>
            <w:r w:rsidRPr="00C5046E">
              <w:rPr>
                <w:color w:val="000000"/>
                <w:sz w:val="22"/>
                <w:szCs w:val="22"/>
              </w:rPr>
              <w:t>У мрежи понуђача</w:t>
            </w:r>
          </w:p>
        </w:tc>
        <w:tc>
          <w:tcPr>
            <w:tcW w:w="1435" w:type="dxa"/>
            <w:tcBorders>
              <w:top w:val="nil"/>
              <w:left w:val="nil"/>
              <w:bottom w:val="single" w:sz="4" w:space="0" w:color="auto"/>
              <w:right w:val="single" w:sz="4" w:space="0" w:color="auto"/>
            </w:tcBorders>
            <w:shd w:val="clear" w:color="auto" w:fill="auto"/>
            <w:vAlign w:val="center"/>
            <w:hideMark/>
          </w:tcPr>
          <w:p w14:paraId="3122328D"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07FA1BED"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210DF844"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2FF9FFC7" w14:textId="77777777" w:rsidR="004211E7" w:rsidRPr="00C5046E" w:rsidRDefault="004211E7" w:rsidP="0050308E">
            <w:pPr>
              <w:jc w:val="center"/>
              <w:rPr>
                <w:color w:val="000000"/>
                <w:sz w:val="22"/>
                <w:szCs w:val="22"/>
              </w:rPr>
            </w:pPr>
            <w:r w:rsidRPr="00C5046E">
              <w:rPr>
                <w:color w:val="000000"/>
                <w:sz w:val="22"/>
                <w:szCs w:val="22"/>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24D63C2D" w14:textId="77777777" w:rsidR="004211E7" w:rsidRPr="00C5046E" w:rsidRDefault="004211E7" w:rsidP="0050308E">
            <w:pPr>
              <w:jc w:val="center"/>
              <w:rPr>
                <w:color w:val="000000"/>
                <w:sz w:val="22"/>
                <w:szCs w:val="22"/>
              </w:rPr>
            </w:pPr>
            <w:r w:rsidRPr="00C5046E">
              <w:rPr>
                <w:color w:val="000000"/>
                <w:sz w:val="22"/>
                <w:szCs w:val="22"/>
              </w:rPr>
              <w:t>неограничено</w:t>
            </w:r>
          </w:p>
        </w:tc>
      </w:tr>
      <w:tr w:rsidR="004211E7" w:rsidRPr="00C5046E" w14:paraId="4B7EF3DE" w14:textId="77777777" w:rsidTr="0050308E">
        <w:trPr>
          <w:trHeight w:val="900"/>
        </w:trPr>
        <w:tc>
          <w:tcPr>
            <w:tcW w:w="851" w:type="dxa"/>
            <w:vMerge/>
            <w:tcBorders>
              <w:top w:val="nil"/>
              <w:left w:val="single" w:sz="4" w:space="0" w:color="auto"/>
              <w:bottom w:val="single" w:sz="4" w:space="0" w:color="auto"/>
              <w:right w:val="single" w:sz="4" w:space="0" w:color="auto"/>
            </w:tcBorders>
            <w:vAlign w:val="center"/>
            <w:hideMark/>
          </w:tcPr>
          <w:p w14:paraId="334C223C" w14:textId="77777777" w:rsidR="004211E7" w:rsidRPr="00C5046E" w:rsidRDefault="004211E7" w:rsidP="0050308E">
            <w:pPr>
              <w:rPr>
                <w:color w:val="000000"/>
                <w:sz w:val="22"/>
                <w:szCs w:val="22"/>
              </w:rPr>
            </w:pPr>
          </w:p>
        </w:tc>
        <w:tc>
          <w:tcPr>
            <w:tcW w:w="1654" w:type="dxa"/>
            <w:tcBorders>
              <w:top w:val="nil"/>
              <w:left w:val="nil"/>
              <w:bottom w:val="single" w:sz="4" w:space="0" w:color="auto"/>
              <w:right w:val="single" w:sz="4" w:space="0" w:color="auto"/>
            </w:tcBorders>
            <w:shd w:val="clear" w:color="auto" w:fill="auto"/>
            <w:vAlign w:val="center"/>
            <w:hideMark/>
          </w:tcPr>
          <w:p w14:paraId="0ACA13F8" w14:textId="77777777" w:rsidR="004211E7" w:rsidRPr="00C5046E" w:rsidRDefault="004211E7" w:rsidP="0050308E">
            <w:pPr>
              <w:rPr>
                <w:color w:val="000000"/>
                <w:sz w:val="22"/>
                <w:szCs w:val="22"/>
                <w:lang w:val="sr-Cyrl-RS"/>
              </w:rPr>
            </w:pPr>
            <w:r w:rsidRPr="00C5046E">
              <w:rPr>
                <w:color w:val="000000"/>
                <w:sz w:val="22"/>
                <w:szCs w:val="22"/>
              </w:rPr>
              <w:t>Ка фи</w:t>
            </w:r>
            <w:r w:rsidRPr="00C5046E">
              <w:rPr>
                <w:color w:val="000000"/>
                <w:sz w:val="22"/>
                <w:szCs w:val="22"/>
                <w:lang w:val="sr-Cyrl-RS"/>
              </w:rPr>
              <w:t>кс</w:t>
            </w:r>
            <w:r w:rsidRPr="00C5046E">
              <w:rPr>
                <w:color w:val="000000"/>
                <w:sz w:val="22"/>
                <w:szCs w:val="22"/>
              </w:rPr>
              <w:t xml:space="preserve">ним </w:t>
            </w:r>
            <w:r w:rsidRPr="00C5046E">
              <w:rPr>
                <w:color w:val="000000"/>
                <w:sz w:val="22"/>
                <w:szCs w:val="22"/>
                <w:lang w:val="sr-Cyrl-RS"/>
              </w:rPr>
              <w:t>мрежама</w:t>
            </w:r>
          </w:p>
        </w:tc>
        <w:tc>
          <w:tcPr>
            <w:tcW w:w="1435" w:type="dxa"/>
            <w:tcBorders>
              <w:top w:val="nil"/>
              <w:left w:val="nil"/>
              <w:bottom w:val="single" w:sz="4" w:space="0" w:color="auto"/>
              <w:right w:val="single" w:sz="4" w:space="0" w:color="auto"/>
            </w:tcBorders>
            <w:shd w:val="clear" w:color="auto" w:fill="auto"/>
            <w:vAlign w:val="center"/>
            <w:hideMark/>
          </w:tcPr>
          <w:p w14:paraId="056CBF1B"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37EC1027"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76347B7C"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567243A6" w14:textId="77777777" w:rsidR="004211E7" w:rsidRPr="00C5046E" w:rsidRDefault="004211E7" w:rsidP="0050308E">
            <w:pPr>
              <w:jc w:val="center"/>
              <w:rPr>
                <w:color w:val="000000"/>
                <w:sz w:val="22"/>
                <w:szCs w:val="22"/>
              </w:rPr>
            </w:pPr>
            <w:r w:rsidRPr="00C5046E">
              <w:rPr>
                <w:color w:val="000000"/>
                <w:sz w:val="22"/>
                <w:szCs w:val="22"/>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789A1E07" w14:textId="77777777" w:rsidR="004211E7" w:rsidRPr="00C5046E" w:rsidRDefault="004211E7" w:rsidP="0050308E">
            <w:pPr>
              <w:jc w:val="center"/>
              <w:rPr>
                <w:color w:val="000000"/>
                <w:sz w:val="22"/>
                <w:szCs w:val="22"/>
              </w:rPr>
            </w:pPr>
            <w:r w:rsidRPr="00C5046E">
              <w:rPr>
                <w:color w:val="000000"/>
                <w:sz w:val="22"/>
                <w:szCs w:val="22"/>
              </w:rPr>
              <w:t>неограничено</w:t>
            </w:r>
          </w:p>
        </w:tc>
      </w:tr>
      <w:tr w:rsidR="004211E7" w:rsidRPr="00C5046E" w14:paraId="0AD7AA3C" w14:textId="77777777" w:rsidTr="0050308E">
        <w:trPr>
          <w:trHeight w:val="960"/>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E7944" w14:textId="77777777" w:rsidR="004211E7" w:rsidRPr="00C5046E" w:rsidRDefault="004211E7" w:rsidP="0050308E">
            <w:pPr>
              <w:jc w:val="center"/>
              <w:rPr>
                <w:color w:val="000000"/>
                <w:sz w:val="22"/>
                <w:szCs w:val="22"/>
              </w:rPr>
            </w:pPr>
            <w:r w:rsidRPr="00C5046E">
              <w:rPr>
                <w:color w:val="000000"/>
                <w:sz w:val="22"/>
                <w:szCs w:val="22"/>
              </w:rPr>
              <w:t>Број МБ за пренос података у максималној брзини</w:t>
            </w:r>
          </w:p>
        </w:tc>
        <w:tc>
          <w:tcPr>
            <w:tcW w:w="1435" w:type="dxa"/>
            <w:tcBorders>
              <w:top w:val="nil"/>
              <w:left w:val="nil"/>
              <w:bottom w:val="single" w:sz="4" w:space="0" w:color="auto"/>
              <w:right w:val="single" w:sz="4" w:space="0" w:color="auto"/>
            </w:tcBorders>
            <w:shd w:val="clear" w:color="auto" w:fill="auto"/>
            <w:vAlign w:val="center"/>
            <w:hideMark/>
          </w:tcPr>
          <w:p w14:paraId="235F1BF1" w14:textId="77777777" w:rsidR="004211E7" w:rsidRPr="00C5046E" w:rsidRDefault="004211E7" w:rsidP="0050308E">
            <w:pPr>
              <w:jc w:val="center"/>
              <w:rPr>
                <w:color w:val="000000"/>
                <w:sz w:val="22"/>
                <w:szCs w:val="22"/>
                <w:lang w:val="sr-Cyrl-RS"/>
              </w:rPr>
            </w:pPr>
            <w:r w:rsidRPr="00C5046E">
              <w:rPr>
                <w:color w:val="000000"/>
                <w:sz w:val="22"/>
                <w:szCs w:val="22"/>
                <w:lang w:val="sr-Cyrl-RS"/>
              </w:rPr>
              <w:t>Мин 50</w:t>
            </w:r>
          </w:p>
        </w:tc>
        <w:tc>
          <w:tcPr>
            <w:tcW w:w="1435" w:type="dxa"/>
            <w:tcBorders>
              <w:top w:val="nil"/>
              <w:left w:val="nil"/>
              <w:bottom w:val="single" w:sz="4" w:space="0" w:color="auto"/>
              <w:right w:val="single" w:sz="4" w:space="0" w:color="auto"/>
            </w:tcBorders>
            <w:shd w:val="clear" w:color="auto" w:fill="auto"/>
            <w:vAlign w:val="center"/>
            <w:hideMark/>
          </w:tcPr>
          <w:p w14:paraId="12BFB828" w14:textId="77777777" w:rsidR="004211E7" w:rsidRPr="00C5046E" w:rsidRDefault="004211E7" w:rsidP="0050308E">
            <w:pPr>
              <w:jc w:val="center"/>
              <w:rPr>
                <w:color w:val="000000"/>
                <w:sz w:val="22"/>
                <w:szCs w:val="22"/>
              </w:rPr>
            </w:pPr>
            <w:r w:rsidRPr="00C5046E">
              <w:rPr>
                <w:color w:val="000000"/>
                <w:sz w:val="22"/>
                <w:szCs w:val="22"/>
                <w:lang w:val="sr-Cyrl-CS"/>
              </w:rPr>
              <w:t>Мин 2500</w:t>
            </w:r>
          </w:p>
        </w:tc>
        <w:tc>
          <w:tcPr>
            <w:tcW w:w="1435" w:type="dxa"/>
            <w:tcBorders>
              <w:top w:val="nil"/>
              <w:left w:val="nil"/>
              <w:bottom w:val="single" w:sz="4" w:space="0" w:color="auto"/>
              <w:right w:val="single" w:sz="4" w:space="0" w:color="auto"/>
            </w:tcBorders>
            <w:shd w:val="clear" w:color="auto" w:fill="auto"/>
            <w:vAlign w:val="center"/>
            <w:hideMark/>
          </w:tcPr>
          <w:p w14:paraId="60089492" w14:textId="77777777" w:rsidR="004211E7" w:rsidRPr="00C5046E" w:rsidRDefault="004211E7" w:rsidP="0050308E">
            <w:pPr>
              <w:jc w:val="center"/>
              <w:rPr>
                <w:color w:val="000000"/>
                <w:sz w:val="22"/>
                <w:szCs w:val="22"/>
              </w:rPr>
            </w:pPr>
            <w:r w:rsidRPr="00C5046E">
              <w:rPr>
                <w:color w:val="000000"/>
                <w:sz w:val="22"/>
                <w:szCs w:val="22"/>
                <w:lang w:val="sr-Cyrl-CS"/>
              </w:rPr>
              <w:t>Мин 5000</w:t>
            </w:r>
          </w:p>
        </w:tc>
        <w:tc>
          <w:tcPr>
            <w:tcW w:w="1435" w:type="dxa"/>
            <w:tcBorders>
              <w:top w:val="nil"/>
              <w:left w:val="nil"/>
              <w:bottom w:val="single" w:sz="4" w:space="0" w:color="auto"/>
              <w:right w:val="single" w:sz="4" w:space="0" w:color="auto"/>
            </w:tcBorders>
            <w:shd w:val="clear" w:color="auto" w:fill="auto"/>
            <w:vAlign w:val="center"/>
            <w:hideMark/>
          </w:tcPr>
          <w:p w14:paraId="44388E2A" w14:textId="77777777" w:rsidR="004211E7" w:rsidRPr="00C5046E" w:rsidRDefault="004211E7" w:rsidP="0050308E">
            <w:pPr>
              <w:jc w:val="center"/>
              <w:rPr>
                <w:color w:val="000000"/>
                <w:sz w:val="22"/>
                <w:szCs w:val="22"/>
              </w:rPr>
            </w:pPr>
            <w:r w:rsidRPr="00C5046E">
              <w:rPr>
                <w:color w:val="000000"/>
                <w:sz w:val="22"/>
                <w:szCs w:val="22"/>
                <w:lang w:val="sr-Cyrl-CS"/>
              </w:rPr>
              <w:t>Мин 15000</w:t>
            </w:r>
          </w:p>
        </w:tc>
        <w:tc>
          <w:tcPr>
            <w:tcW w:w="1435" w:type="dxa"/>
            <w:tcBorders>
              <w:top w:val="nil"/>
              <w:left w:val="nil"/>
              <w:bottom w:val="single" w:sz="4" w:space="0" w:color="auto"/>
              <w:right w:val="single" w:sz="4" w:space="0" w:color="auto"/>
            </w:tcBorders>
            <w:shd w:val="clear" w:color="auto" w:fill="auto"/>
            <w:vAlign w:val="center"/>
            <w:hideMark/>
          </w:tcPr>
          <w:p w14:paraId="48B2B507" w14:textId="77777777" w:rsidR="004211E7" w:rsidRPr="00C5046E" w:rsidRDefault="004211E7" w:rsidP="0050308E">
            <w:pPr>
              <w:jc w:val="center"/>
              <w:rPr>
                <w:color w:val="000000"/>
                <w:sz w:val="22"/>
                <w:szCs w:val="22"/>
              </w:rPr>
            </w:pPr>
            <w:r w:rsidRPr="00C5046E">
              <w:rPr>
                <w:color w:val="000000"/>
                <w:sz w:val="22"/>
                <w:szCs w:val="22"/>
                <w:lang w:val="sr-Cyrl-CS"/>
              </w:rPr>
              <w:t>Мин 30000</w:t>
            </w:r>
          </w:p>
        </w:tc>
      </w:tr>
      <w:tr w:rsidR="004211E7" w:rsidRPr="00C5046E" w14:paraId="519BD186" w14:textId="77777777" w:rsidTr="0050308E">
        <w:trPr>
          <w:trHeight w:val="885"/>
        </w:trPr>
        <w:tc>
          <w:tcPr>
            <w:tcW w:w="25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AA675D" w14:textId="77777777" w:rsidR="004211E7" w:rsidRPr="00C5046E" w:rsidRDefault="004211E7" w:rsidP="0050308E">
            <w:pPr>
              <w:jc w:val="center"/>
              <w:rPr>
                <w:color w:val="000000"/>
                <w:sz w:val="22"/>
                <w:szCs w:val="22"/>
              </w:rPr>
            </w:pPr>
            <w:r w:rsidRPr="00C5046E">
              <w:rPr>
                <w:color w:val="000000"/>
                <w:sz w:val="22"/>
                <w:szCs w:val="22"/>
              </w:rPr>
              <w:t>Број минута за позиве ка иностранству</w:t>
            </w:r>
          </w:p>
        </w:tc>
        <w:tc>
          <w:tcPr>
            <w:tcW w:w="1435" w:type="dxa"/>
            <w:tcBorders>
              <w:top w:val="nil"/>
              <w:left w:val="nil"/>
              <w:bottom w:val="single" w:sz="4" w:space="0" w:color="auto"/>
              <w:right w:val="single" w:sz="4" w:space="0" w:color="auto"/>
            </w:tcBorders>
            <w:shd w:val="clear" w:color="auto" w:fill="auto"/>
            <w:vAlign w:val="center"/>
            <w:hideMark/>
          </w:tcPr>
          <w:p w14:paraId="3A4C0AAA"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1241F839"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07DC5BBB"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2BB7D12D" w14:textId="77777777" w:rsidR="004211E7" w:rsidRPr="00C5046E" w:rsidRDefault="004211E7" w:rsidP="0050308E">
            <w:pPr>
              <w:jc w:val="center"/>
              <w:rPr>
                <w:color w:val="000000"/>
                <w:sz w:val="22"/>
                <w:szCs w:val="22"/>
              </w:rPr>
            </w:pPr>
            <w:r w:rsidRPr="00C5046E">
              <w:rPr>
                <w:color w:val="000000"/>
                <w:sz w:val="22"/>
                <w:szCs w:val="22"/>
              </w:rPr>
              <w:t>50</w:t>
            </w:r>
          </w:p>
        </w:tc>
        <w:tc>
          <w:tcPr>
            <w:tcW w:w="1435" w:type="dxa"/>
            <w:tcBorders>
              <w:top w:val="nil"/>
              <w:left w:val="nil"/>
              <w:bottom w:val="single" w:sz="4" w:space="0" w:color="auto"/>
              <w:right w:val="single" w:sz="4" w:space="0" w:color="auto"/>
            </w:tcBorders>
            <w:shd w:val="clear" w:color="auto" w:fill="auto"/>
            <w:vAlign w:val="center"/>
            <w:hideMark/>
          </w:tcPr>
          <w:p w14:paraId="45E086AF" w14:textId="77777777" w:rsidR="004211E7" w:rsidRPr="00C5046E" w:rsidRDefault="004211E7" w:rsidP="0050308E">
            <w:pPr>
              <w:jc w:val="center"/>
              <w:rPr>
                <w:color w:val="000000"/>
                <w:sz w:val="22"/>
                <w:szCs w:val="22"/>
              </w:rPr>
            </w:pPr>
            <w:r w:rsidRPr="00C5046E">
              <w:rPr>
                <w:color w:val="000000"/>
                <w:sz w:val="22"/>
                <w:szCs w:val="22"/>
              </w:rPr>
              <w:t>100</w:t>
            </w:r>
          </w:p>
        </w:tc>
      </w:tr>
      <w:tr w:rsidR="004211E7" w:rsidRPr="00C5046E" w14:paraId="360FD69F" w14:textId="77777777" w:rsidTr="0050308E">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1C1D55F" w14:textId="77777777" w:rsidR="004211E7" w:rsidRPr="00C5046E" w:rsidRDefault="004211E7" w:rsidP="0050308E">
            <w:pPr>
              <w:jc w:val="center"/>
              <w:rPr>
                <w:color w:val="000000"/>
                <w:sz w:val="22"/>
                <w:szCs w:val="22"/>
              </w:rPr>
            </w:pPr>
            <w:r w:rsidRPr="00C5046E">
              <w:rPr>
                <w:color w:val="000000"/>
                <w:sz w:val="22"/>
                <w:szCs w:val="22"/>
              </w:rPr>
              <w:t>Роминг</w:t>
            </w:r>
          </w:p>
        </w:tc>
        <w:tc>
          <w:tcPr>
            <w:tcW w:w="1654" w:type="dxa"/>
            <w:tcBorders>
              <w:top w:val="nil"/>
              <w:left w:val="nil"/>
              <w:bottom w:val="single" w:sz="4" w:space="0" w:color="auto"/>
              <w:right w:val="single" w:sz="4" w:space="0" w:color="auto"/>
            </w:tcBorders>
            <w:shd w:val="clear" w:color="auto" w:fill="auto"/>
            <w:vAlign w:val="center"/>
            <w:hideMark/>
          </w:tcPr>
          <w:p w14:paraId="64239997" w14:textId="77777777" w:rsidR="004211E7" w:rsidRPr="00C5046E" w:rsidRDefault="004211E7" w:rsidP="0050308E">
            <w:pPr>
              <w:rPr>
                <w:color w:val="000000"/>
                <w:sz w:val="22"/>
                <w:szCs w:val="22"/>
              </w:rPr>
            </w:pPr>
            <w:r w:rsidRPr="00C5046E">
              <w:rPr>
                <w:color w:val="000000"/>
                <w:sz w:val="22"/>
                <w:szCs w:val="22"/>
              </w:rPr>
              <w:t>Број минута (одлазни и долазни позиви)</w:t>
            </w:r>
          </w:p>
        </w:tc>
        <w:tc>
          <w:tcPr>
            <w:tcW w:w="1435" w:type="dxa"/>
            <w:tcBorders>
              <w:top w:val="nil"/>
              <w:left w:val="nil"/>
              <w:bottom w:val="single" w:sz="4" w:space="0" w:color="auto"/>
              <w:right w:val="single" w:sz="4" w:space="0" w:color="auto"/>
            </w:tcBorders>
            <w:shd w:val="clear" w:color="auto" w:fill="auto"/>
            <w:vAlign w:val="center"/>
            <w:hideMark/>
          </w:tcPr>
          <w:p w14:paraId="44C82E44"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4EA3BC92"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7A860D05"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03AE6CCF"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5590FB91" w14:textId="77777777" w:rsidR="004211E7" w:rsidRPr="00C5046E" w:rsidRDefault="004211E7" w:rsidP="0050308E">
            <w:pPr>
              <w:jc w:val="center"/>
              <w:rPr>
                <w:color w:val="000000"/>
                <w:sz w:val="22"/>
                <w:szCs w:val="22"/>
              </w:rPr>
            </w:pPr>
            <w:r w:rsidRPr="00C5046E">
              <w:rPr>
                <w:color w:val="000000"/>
                <w:sz w:val="22"/>
                <w:szCs w:val="22"/>
              </w:rPr>
              <w:t>30</w:t>
            </w:r>
          </w:p>
        </w:tc>
      </w:tr>
      <w:tr w:rsidR="004211E7" w:rsidRPr="00C5046E" w14:paraId="745917E3" w14:textId="77777777" w:rsidTr="0050308E">
        <w:trPr>
          <w:trHeight w:val="710"/>
        </w:trPr>
        <w:tc>
          <w:tcPr>
            <w:tcW w:w="851" w:type="dxa"/>
            <w:vMerge/>
            <w:tcBorders>
              <w:top w:val="nil"/>
              <w:left w:val="single" w:sz="4" w:space="0" w:color="auto"/>
              <w:bottom w:val="single" w:sz="4" w:space="0" w:color="auto"/>
              <w:right w:val="single" w:sz="4" w:space="0" w:color="auto"/>
            </w:tcBorders>
            <w:vAlign w:val="center"/>
            <w:hideMark/>
          </w:tcPr>
          <w:p w14:paraId="18A96FA6" w14:textId="77777777" w:rsidR="004211E7" w:rsidRPr="00C5046E" w:rsidRDefault="004211E7" w:rsidP="0050308E">
            <w:pPr>
              <w:rPr>
                <w:color w:val="000000"/>
                <w:sz w:val="22"/>
                <w:szCs w:val="22"/>
              </w:rPr>
            </w:pPr>
          </w:p>
        </w:tc>
        <w:tc>
          <w:tcPr>
            <w:tcW w:w="1654" w:type="dxa"/>
            <w:tcBorders>
              <w:top w:val="nil"/>
              <w:left w:val="nil"/>
              <w:bottom w:val="single" w:sz="4" w:space="0" w:color="auto"/>
              <w:right w:val="single" w:sz="4" w:space="0" w:color="auto"/>
            </w:tcBorders>
            <w:shd w:val="clear" w:color="auto" w:fill="auto"/>
            <w:vAlign w:val="center"/>
            <w:hideMark/>
          </w:tcPr>
          <w:p w14:paraId="372CFDA2" w14:textId="77777777" w:rsidR="004211E7" w:rsidRPr="00C5046E" w:rsidRDefault="004211E7" w:rsidP="0050308E">
            <w:pPr>
              <w:rPr>
                <w:color w:val="000000"/>
                <w:sz w:val="22"/>
                <w:szCs w:val="22"/>
              </w:rPr>
            </w:pPr>
            <w:r w:rsidRPr="00C5046E">
              <w:rPr>
                <w:color w:val="000000"/>
                <w:sz w:val="22"/>
                <w:szCs w:val="22"/>
              </w:rPr>
              <w:t>СМС</w:t>
            </w:r>
          </w:p>
        </w:tc>
        <w:tc>
          <w:tcPr>
            <w:tcW w:w="1435" w:type="dxa"/>
            <w:tcBorders>
              <w:top w:val="nil"/>
              <w:left w:val="nil"/>
              <w:bottom w:val="single" w:sz="4" w:space="0" w:color="auto"/>
              <w:right w:val="single" w:sz="4" w:space="0" w:color="auto"/>
            </w:tcBorders>
            <w:shd w:val="clear" w:color="auto" w:fill="auto"/>
            <w:vAlign w:val="center"/>
            <w:hideMark/>
          </w:tcPr>
          <w:p w14:paraId="540B10E2"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4793908F"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031D8B5B"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1F77C786"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512E32A0" w14:textId="77777777" w:rsidR="004211E7" w:rsidRPr="00C5046E" w:rsidRDefault="004211E7" w:rsidP="0050308E">
            <w:pPr>
              <w:jc w:val="center"/>
              <w:rPr>
                <w:color w:val="000000"/>
                <w:sz w:val="22"/>
                <w:szCs w:val="22"/>
              </w:rPr>
            </w:pPr>
            <w:r w:rsidRPr="00C5046E">
              <w:rPr>
                <w:color w:val="000000"/>
                <w:sz w:val="22"/>
                <w:szCs w:val="22"/>
              </w:rPr>
              <w:t>30</w:t>
            </w:r>
          </w:p>
        </w:tc>
      </w:tr>
    </w:tbl>
    <w:p w14:paraId="18F651A9" w14:textId="77777777" w:rsidR="004211E7" w:rsidRDefault="004211E7" w:rsidP="004211E7">
      <w:pPr>
        <w:ind w:left="720"/>
        <w:rPr>
          <w:lang w:val="sr-Cyrl-RS"/>
        </w:rPr>
      </w:pPr>
    </w:p>
    <w:p w14:paraId="5472B7EC" w14:textId="77777777" w:rsidR="004211E7" w:rsidRPr="00897306" w:rsidRDefault="004211E7" w:rsidP="00C95468">
      <w:pPr>
        <w:jc w:val="both"/>
        <w:rPr>
          <w:bCs/>
          <w:iCs/>
          <w:lang w:val="sr-Cyrl-RS"/>
        </w:rPr>
      </w:pPr>
    </w:p>
    <w:p w14:paraId="200544DB" w14:textId="77777777" w:rsidR="004B4A0B" w:rsidRPr="00264FD9" w:rsidRDefault="004B4A0B" w:rsidP="008823E2">
      <w:pPr>
        <w:pStyle w:val="ListParagraph"/>
        <w:numPr>
          <w:ilvl w:val="0"/>
          <w:numId w:val="14"/>
        </w:numPr>
        <w:spacing w:after="200" w:line="276" w:lineRule="auto"/>
        <w:jc w:val="both"/>
      </w:pPr>
      <w:r w:rsidRPr="00264FD9">
        <w:t>Уговор се закључује на период од максимално 12 месец</w:t>
      </w:r>
      <w:r w:rsidRPr="00264FD9">
        <w:rPr>
          <w:lang w:val="sr-Cyrl-RS"/>
        </w:rPr>
        <w:t>и</w:t>
      </w:r>
      <w:r w:rsidRPr="00264FD9">
        <w:t>, до максималног износа процењене вредности за време трајања уговора.</w:t>
      </w:r>
    </w:p>
    <w:p w14:paraId="052F39CA" w14:textId="77777777" w:rsidR="004B4A0B" w:rsidRPr="004D466C" w:rsidRDefault="004B4A0B" w:rsidP="008823E2">
      <w:pPr>
        <w:pStyle w:val="ListParagraph"/>
        <w:numPr>
          <w:ilvl w:val="0"/>
          <w:numId w:val="14"/>
        </w:numPr>
        <w:spacing w:after="200" w:line="276" w:lineRule="auto"/>
        <w:jc w:val="both"/>
      </w:pPr>
      <w:r w:rsidRPr="004D466C">
        <w:t>Успостава  везе за разговоре мора бити бесплатна;</w:t>
      </w:r>
    </w:p>
    <w:p w14:paraId="7FC89EA5" w14:textId="77777777" w:rsidR="004B4A0B" w:rsidRPr="004D466C" w:rsidRDefault="004B4A0B" w:rsidP="008823E2">
      <w:pPr>
        <w:pStyle w:val="ListParagraph"/>
        <w:numPr>
          <w:ilvl w:val="0"/>
          <w:numId w:val="14"/>
        </w:numPr>
        <w:spacing w:after="200" w:line="276" w:lineRule="auto"/>
        <w:jc w:val="both"/>
      </w:pPr>
      <w:r w:rsidRPr="004D466C">
        <w:t xml:space="preserve">Пренос неискоришћених минута и смс-а </w:t>
      </w:r>
      <w:r w:rsidRPr="004D466C">
        <w:rPr>
          <w:lang w:val="sr-Cyrl-RS"/>
        </w:rPr>
        <w:t xml:space="preserve">се преноси </w:t>
      </w:r>
      <w:r w:rsidRPr="004D466C">
        <w:t>у наредни месец</w:t>
      </w:r>
    </w:p>
    <w:p w14:paraId="4E7B1CD9" w14:textId="77777777" w:rsidR="004B4A0B" w:rsidRPr="004D466C" w:rsidRDefault="004B4A0B" w:rsidP="008823E2">
      <w:pPr>
        <w:pStyle w:val="ListParagraph"/>
        <w:numPr>
          <w:ilvl w:val="0"/>
          <w:numId w:val="14"/>
        </w:numPr>
        <w:spacing w:after="200" w:line="276" w:lineRule="auto"/>
        <w:jc w:val="both"/>
      </w:pPr>
      <w:r w:rsidRPr="004D466C">
        <w:t>Заузећа позива и позиви на које није одговорено се не тарифирају</w:t>
      </w:r>
    </w:p>
    <w:p w14:paraId="640E82E0" w14:textId="77777777" w:rsidR="004B4A0B" w:rsidRPr="004D466C" w:rsidRDefault="004B4A0B" w:rsidP="008823E2">
      <w:pPr>
        <w:pStyle w:val="ListParagraph"/>
        <w:numPr>
          <w:ilvl w:val="0"/>
          <w:numId w:val="14"/>
        </w:numPr>
        <w:spacing w:after="200" w:line="276" w:lineRule="auto"/>
        <w:jc w:val="both"/>
      </w:pPr>
      <w:r w:rsidRPr="004D466C">
        <w:t>Број корисника СИМ картица у мрежи (групи) Наручиоца је 3210 уз могућност накнадног повећања или смањења броја корисника;</w:t>
      </w:r>
    </w:p>
    <w:p w14:paraId="1BBFC79C" w14:textId="77777777" w:rsidR="004B4A0B" w:rsidRPr="004D466C" w:rsidRDefault="004B4A0B" w:rsidP="008823E2">
      <w:pPr>
        <w:pStyle w:val="ListParagraph"/>
        <w:numPr>
          <w:ilvl w:val="0"/>
          <w:numId w:val="14"/>
        </w:numPr>
        <w:spacing w:after="200" w:line="276" w:lineRule="auto"/>
        <w:jc w:val="both"/>
      </w:pPr>
      <w:r w:rsidRPr="004D466C">
        <w:t xml:space="preserve">Обрачунски интервал за разговоре је један минут </w:t>
      </w:r>
    </w:p>
    <w:p w14:paraId="2759654B" w14:textId="77777777" w:rsidR="004B4A0B" w:rsidRPr="004D466C" w:rsidRDefault="004B4A0B" w:rsidP="008823E2">
      <w:pPr>
        <w:pStyle w:val="ListParagraph"/>
        <w:numPr>
          <w:ilvl w:val="0"/>
          <w:numId w:val="14"/>
        </w:numPr>
        <w:spacing w:after="200" w:line="276" w:lineRule="auto"/>
        <w:jc w:val="both"/>
      </w:pPr>
      <w:r w:rsidRPr="004D466C">
        <w:t>Након потрошених  минута</w:t>
      </w:r>
      <w:r w:rsidRPr="004D466C">
        <w:rPr>
          <w:lang w:val="sr-Cyrl-RS"/>
        </w:rPr>
        <w:t xml:space="preserve"> </w:t>
      </w:r>
      <w:r w:rsidRPr="004D466C">
        <w:t xml:space="preserve">и СМС порука укључени у месечну претплату  пакета  тарифирање се врши према ценовнику Понуђача с тим да цене не смеју </w:t>
      </w:r>
      <w:r w:rsidRPr="004D466C">
        <w:lastRenderedPageBreak/>
        <w:t>бити веће од следећих износа (без ПДВ-а): минут ка свим мрежама максимално 9 динара,  СМС максимално 5 динара.</w:t>
      </w:r>
    </w:p>
    <w:p w14:paraId="2B8FBBE0" w14:textId="2A97F800" w:rsidR="004B4A0B" w:rsidRPr="004D466C" w:rsidRDefault="004B4A0B" w:rsidP="008823E2">
      <w:pPr>
        <w:pStyle w:val="ListParagraph"/>
        <w:numPr>
          <w:ilvl w:val="0"/>
          <w:numId w:val="14"/>
        </w:numPr>
        <w:spacing w:after="200" w:line="276" w:lineRule="auto"/>
        <w:jc w:val="both"/>
      </w:pPr>
      <w:r w:rsidRPr="004D466C">
        <w:t>Опредељен буџет за телефоне у износу од 4.000.000,00 динара са ПДВ-ом  је</w:t>
      </w:r>
      <w:r w:rsidRPr="004D466C">
        <w:rPr>
          <w:b/>
        </w:rPr>
        <w:t xml:space="preserve"> </w:t>
      </w:r>
      <w:r w:rsidRPr="004D466C">
        <w:t>могуће корисити за набавку телефонских апарата по избору Наручиоца.</w:t>
      </w:r>
      <w:r w:rsidRPr="004D466C">
        <w:rPr>
          <w:lang w:val="sr-Cyrl-RS"/>
        </w:rPr>
        <w:t xml:space="preserve"> </w:t>
      </w:r>
      <w:r w:rsidRPr="004D466C">
        <w:t>Буџет за бенефицирану набавку мобилних телефона подразумева понуђени износ средстава за набавку апарата (моб.тел.) по ценама из важећег ценовника изабраног понуђача/добављача у тренутку подношења захтева за набавком од стране наручиоца а у току важења уговора. 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00C20F43" w:rsidRPr="004D466C">
        <w:rPr>
          <w:lang w:val="sr-Cyrl-RS"/>
        </w:rPr>
        <w:t xml:space="preserve"> Понуђ</w:t>
      </w:r>
      <w:r w:rsidR="00C20F43" w:rsidRPr="004D466C">
        <w:t xml:space="preserve">ач </w:t>
      </w:r>
      <w:r w:rsidR="00C20F43" w:rsidRPr="004D466C">
        <w:rPr>
          <w:lang w:val="sr-Cyrl-RS"/>
        </w:rPr>
        <w:t>се</w:t>
      </w:r>
      <w:r w:rsidR="00C20F43" w:rsidRPr="004D466C">
        <w:t xml:space="preserve"> oбaвeз</w:t>
      </w:r>
      <w:r w:rsidR="00C20F43" w:rsidRPr="004D466C">
        <w:rPr>
          <w:lang w:val="sr-Cyrl-RS"/>
        </w:rPr>
        <w:t>ује</w:t>
      </w:r>
      <w:r w:rsidR="00C20F43" w:rsidRPr="004D466C">
        <w:t xml:space="preserve"> дa </w:t>
      </w:r>
      <w:r w:rsidR="00C20F43" w:rsidRPr="004D466C">
        <w:rPr>
          <w:lang w:val="sr-Cyrl-RS"/>
        </w:rPr>
        <w:t xml:space="preserve">наведене </w:t>
      </w:r>
      <w:r w:rsidR="00C20F43" w:rsidRPr="004D466C">
        <w:rPr>
          <w:bCs/>
          <w:lang w:val="sr-Cyrl-RS"/>
        </w:rPr>
        <w:t xml:space="preserve">апарате испоручи у року од најдуже од </w:t>
      </w:r>
      <w:r w:rsidR="004D466C" w:rsidRPr="004D466C">
        <w:rPr>
          <w:bCs/>
          <w:lang w:val="sr-Cyrl-RS"/>
        </w:rPr>
        <w:t>4</w:t>
      </w:r>
      <w:r w:rsidR="005C749B" w:rsidRPr="004D466C">
        <w:rPr>
          <w:bCs/>
          <w:lang w:val="sr-Cyrl-RS"/>
        </w:rPr>
        <w:t xml:space="preserve"> </w:t>
      </w:r>
      <w:r w:rsidR="00C20F43" w:rsidRPr="004D466C">
        <w:rPr>
          <w:bCs/>
          <w:lang w:val="sr-Cyrl-RS"/>
        </w:rPr>
        <w:t>дана од дана требовања истих.</w:t>
      </w:r>
    </w:p>
    <w:p w14:paraId="44273ABF" w14:textId="77777777" w:rsidR="004B4A0B" w:rsidRPr="004D466C" w:rsidRDefault="004B4A0B" w:rsidP="008823E2">
      <w:pPr>
        <w:pStyle w:val="ListParagraph"/>
        <w:numPr>
          <w:ilvl w:val="0"/>
          <w:numId w:val="14"/>
        </w:numPr>
        <w:spacing w:after="200" w:line="276" w:lineRule="auto"/>
        <w:jc w:val="both"/>
      </w:pPr>
      <w:r w:rsidRPr="004D466C">
        <w:t>За све пакете омогућити бесплатан и неограничен пренос података након потрошених МБ укључених у месечну претплату уз смањену брзину протока али не мању од 64 Кб/с;</w:t>
      </w:r>
    </w:p>
    <w:p w14:paraId="300577F8" w14:textId="77777777" w:rsidR="004B4A0B" w:rsidRPr="004D466C" w:rsidRDefault="004B4A0B" w:rsidP="008823E2">
      <w:pPr>
        <w:pStyle w:val="ListParagraph"/>
        <w:numPr>
          <w:ilvl w:val="0"/>
          <w:numId w:val="14"/>
        </w:numPr>
        <w:spacing w:after="200" w:line="276" w:lineRule="auto"/>
        <w:jc w:val="both"/>
      </w:pPr>
      <w:r w:rsidRPr="004D466C">
        <w:t>Цене роминг услуга су према важећем ценовнику оператора за пословне кориснике;</w:t>
      </w:r>
    </w:p>
    <w:p w14:paraId="5CD842FA" w14:textId="77777777" w:rsidR="004B4A0B" w:rsidRPr="004D466C" w:rsidRDefault="004B4A0B" w:rsidP="008823E2">
      <w:pPr>
        <w:pStyle w:val="ListParagraph"/>
        <w:numPr>
          <w:ilvl w:val="0"/>
          <w:numId w:val="14"/>
        </w:numPr>
        <w:spacing w:after="200" w:line="276" w:lineRule="auto"/>
        <w:jc w:val="both"/>
      </w:pPr>
      <w:r w:rsidRPr="004D466C">
        <w:t xml:space="preserve">Задржавање телефонских бројева чланова групе наручиоца; </w:t>
      </w:r>
    </w:p>
    <w:p w14:paraId="6F8E6183" w14:textId="77777777" w:rsidR="004B4A0B" w:rsidRPr="004D466C" w:rsidRDefault="004B4A0B" w:rsidP="008823E2">
      <w:pPr>
        <w:pStyle w:val="ListParagraph"/>
        <w:numPr>
          <w:ilvl w:val="0"/>
          <w:numId w:val="13"/>
        </w:numPr>
        <w:spacing w:after="200" w:line="276" w:lineRule="auto"/>
        <w:jc w:val="both"/>
      </w:pPr>
      <w:r w:rsidRPr="004D466C">
        <w:t>Добављач је у обавези да изврши интегрисање фиксне и мобилне телефоније повезивањем централа наручиоца са централом мобилног оператора кабловским дигиталним линком. У случају промене постојећег оператера трошкови пребацивања падају на терет добављача.</w:t>
      </w:r>
    </w:p>
    <w:p w14:paraId="443FBF9F" w14:textId="77777777" w:rsidR="004B4A0B" w:rsidRPr="004D466C" w:rsidRDefault="004B4A0B" w:rsidP="008823E2">
      <w:pPr>
        <w:pStyle w:val="ListParagraph"/>
        <w:numPr>
          <w:ilvl w:val="0"/>
          <w:numId w:val="13"/>
        </w:numPr>
        <w:spacing w:after="200" w:line="276" w:lineRule="auto"/>
        <w:jc w:val="both"/>
        <w:rPr>
          <w:color w:val="FF0000"/>
        </w:rPr>
      </w:pPr>
      <w:r w:rsidRPr="004D466C">
        <w:t>Добављач је у обавези да изврши прикључења ГСМ мрежног пролаза КЦВ-а путем оптичког линка 2Мб/с или путем телефонске парице према чворишту оператера мобилне телефоније, све у циљу смањења трошкова позива</w:t>
      </w:r>
      <w:r w:rsidRPr="004D466C">
        <w:rPr>
          <w:color w:val="FF0000"/>
        </w:rPr>
        <w:t>.</w:t>
      </w:r>
    </w:p>
    <w:p w14:paraId="5CA7194A" w14:textId="77777777" w:rsidR="004B4A0B" w:rsidRPr="004D466C" w:rsidRDefault="004B4A0B" w:rsidP="004B4A0B">
      <w:pPr>
        <w:pStyle w:val="ListParagraph"/>
        <w:jc w:val="both"/>
      </w:pPr>
      <w:r w:rsidRPr="004D466C">
        <w:t xml:space="preserve">Наручилац дозвољава повезивање мобилне централе са централом фиксне телефоније и преко других приступних тј. </w:t>
      </w:r>
      <w:r w:rsidRPr="004D466C">
        <w:rPr>
          <w:lang w:val="sr-Cyrl-RS"/>
        </w:rPr>
        <w:t>б</w:t>
      </w:r>
      <w:r w:rsidRPr="004D466C">
        <w:t xml:space="preserve">ежичних технологија (као што је </w:t>
      </w:r>
      <w:r w:rsidRPr="004D466C">
        <w:rPr>
          <w:lang w:val="sr-Cyrl-RS"/>
        </w:rPr>
        <w:t>нпр. '</w:t>
      </w:r>
      <w:r w:rsidRPr="004D466C">
        <w:t>Microwave</w:t>
      </w:r>
      <w:r w:rsidRPr="004D466C">
        <w:rPr>
          <w:lang w:val="sr-Cyrl-RS"/>
        </w:rPr>
        <w:t>'</w:t>
      </w:r>
      <w:r w:rsidRPr="004D466C">
        <w:t>) уз исте функционалности, односно потпуно исти квалитет услуге који одговара потребама наручиоца.</w:t>
      </w:r>
    </w:p>
    <w:p w14:paraId="4BD28168" w14:textId="77777777" w:rsidR="004B4A0B" w:rsidRPr="004D466C" w:rsidRDefault="004B4A0B" w:rsidP="004B4A0B">
      <w:pPr>
        <w:pStyle w:val="ListParagraph"/>
        <w:jc w:val="both"/>
        <w:rPr>
          <w:b/>
        </w:rPr>
      </w:pPr>
    </w:p>
    <w:p w14:paraId="1182269E" w14:textId="496F3F0C" w:rsidR="004B4A0B" w:rsidRPr="004D466C" w:rsidRDefault="004B4A0B" w:rsidP="004B4A0B">
      <w:pPr>
        <w:pStyle w:val="ListParagraph"/>
        <w:jc w:val="both"/>
      </w:pPr>
      <w:r w:rsidRPr="004D466C">
        <w:rPr>
          <w:b/>
        </w:rPr>
        <w:t>НАПОМЕНА:</w:t>
      </w:r>
      <w:r w:rsidRPr="004D466C">
        <w:t xml:space="preserve"> У случају повезивања мобилне централе са главном централом Клиничког центра Војводине путем бежичне технологије, понуђач се обавезује да исходовање (добијање дозволе, сагласности, обезбеђивање радова, итд.) свих дозвола за поставку поменуте технологије, ће бити обавеза изабраног понуђача, а наручилац не мења рок извршења ове јавне набавке, тражен конкурсном документацијом</w:t>
      </w:r>
      <w:r w:rsidRPr="004D466C">
        <w:rPr>
          <w:lang w:val="sr-Cyrl-RS"/>
        </w:rPr>
        <w:t>.</w:t>
      </w:r>
      <w:r w:rsidRPr="004D466C">
        <w:t xml:space="preserve"> </w:t>
      </w:r>
    </w:p>
    <w:p w14:paraId="4910431B" w14:textId="043EFBFA" w:rsidR="004B4A0B" w:rsidRPr="004D466C" w:rsidRDefault="004B4A0B" w:rsidP="004B4A0B">
      <w:pPr>
        <w:pStyle w:val="ListParagraph"/>
        <w:jc w:val="both"/>
        <w:rPr>
          <w:lang w:val="sr-Cyrl-RS"/>
        </w:rPr>
      </w:pPr>
      <w:r w:rsidRPr="004D466C">
        <w:rPr>
          <w:lang w:val="sr-Cyrl-RS"/>
        </w:rPr>
        <w:t>Понуђач је у обавези да о</w:t>
      </w:r>
      <w:r w:rsidR="00C525F2" w:rsidRPr="004D466C">
        <w:rPr>
          <w:lang w:val="sr-Cyrl-RS"/>
        </w:rPr>
        <w:t>бе</w:t>
      </w:r>
      <w:r w:rsidRPr="004D466C">
        <w:rPr>
          <w:lang w:val="sr-Cyrl-RS"/>
        </w:rPr>
        <w:t>збеди функционалност од минимум 30 излазних линија по линку.</w:t>
      </w:r>
      <w:r w:rsidR="009B6A58" w:rsidRPr="004D466C">
        <w:rPr>
          <w:lang w:val="sr-Cyrl-RS"/>
        </w:rPr>
        <w:t xml:space="preserve"> </w:t>
      </w:r>
      <w:r w:rsidRPr="004D466C">
        <w:rPr>
          <w:lang w:val="sr-Cyrl-RS"/>
        </w:rPr>
        <w:t>Сваки локал са кућне централе Наручиоца мора имати своју нумерацију у мобилној мрежи понуђача. Повратни позив на позив локала са кућне центра</w:t>
      </w:r>
      <w:r w:rsidR="008939B1" w:rsidRPr="004D466C">
        <w:rPr>
          <w:lang w:val="sr-Cyrl-RS"/>
        </w:rPr>
        <w:t>л</w:t>
      </w:r>
      <w:r w:rsidRPr="004D466C">
        <w:rPr>
          <w:lang w:val="sr-Cyrl-RS"/>
        </w:rPr>
        <w:t>е мора терминирати на том истом локалу.</w:t>
      </w:r>
    </w:p>
    <w:p w14:paraId="2874A92C" w14:textId="5B7FCB1B" w:rsidR="008A1EE0" w:rsidRPr="004D466C" w:rsidRDefault="004B4A0B" w:rsidP="008823E2">
      <w:pPr>
        <w:pStyle w:val="ListParagraph"/>
        <w:numPr>
          <w:ilvl w:val="0"/>
          <w:numId w:val="13"/>
        </w:numPr>
        <w:jc w:val="both"/>
        <w:rPr>
          <w:bCs/>
          <w:lang w:val="sr-Latn-CS"/>
        </w:rPr>
      </w:pPr>
      <w:r w:rsidRPr="004D466C">
        <w:t>Добављач је дужан да обезбеди наручиоцу  техничку</w:t>
      </w:r>
      <w:r w:rsidR="00660ECC" w:rsidRPr="004D466C">
        <w:rPr>
          <w:lang w:val="sr-Cyrl-RS"/>
        </w:rPr>
        <w:t xml:space="preserve"> и телефонску </w:t>
      </w:r>
      <w:r w:rsidRPr="004D466C">
        <w:t xml:space="preserve"> подрш</w:t>
      </w:r>
      <w:r w:rsidR="00660ECC" w:rsidRPr="004D466C">
        <w:t>ку,  24 часа дневно, 7 (седам) дана у недељи, 365 дана у години</w:t>
      </w:r>
      <w:r w:rsidR="00660ECC" w:rsidRPr="004D466C">
        <w:rPr>
          <w:noProof/>
        </w:rPr>
        <w:t>.</w:t>
      </w:r>
      <w:r w:rsidR="008A1EE0" w:rsidRPr="004D466C">
        <w:rPr>
          <w:noProof/>
          <w:lang w:val="sr-Cyrl-RS"/>
        </w:rPr>
        <w:t xml:space="preserve"> </w:t>
      </w:r>
    </w:p>
    <w:p w14:paraId="4D88693A" w14:textId="77777777" w:rsidR="004B4A0B" w:rsidRPr="00264FD9" w:rsidRDefault="004B4A0B" w:rsidP="008823E2">
      <w:pPr>
        <w:pStyle w:val="ListParagraph"/>
        <w:numPr>
          <w:ilvl w:val="0"/>
          <w:numId w:val="13"/>
        </w:numPr>
        <w:spacing w:after="200" w:line="276" w:lineRule="auto"/>
        <w:jc w:val="both"/>
      </w:pPr>
      <w:r w:rsidRPr="004D466C">
        <w:t>Наручилац захтева да постоји</w:t>
      </w:r>
      <w:r w:rsidRPr="00264FD9">
        <w:t xml:space="preserve"> могућност активирања додатних услуга по потреби уз накнаду, по ценама из актуелног ценовника добављача који важи на дан упућеног захтева за време трајања уговора.</w:t>
      </w:r>
    </w:p>
    <w:p w14:paraId="0539BCBA" w14:textId="49D62D4F" w:rsidR="004B4A0B" w:rsidRPr="00264FD9" w:rsidRDefault="004B4A0B" w:rsidP="008823E2">
      <w:pPr>
        <w:pStyle w:val="ListParagraph"/>
        <w:numPr>
          <w:ilvl w:val="0"/>
          <w:numId w:val="13"/>
        </w:numPr>
        <w:spacing w:after="200" w:line="276" w:lineRule="auto"/>
        <w:jc w:val="both"/>
      </w:pPr>
      <w:r w:rsidRPr="00264FD9">
        <w:lastRenderedPageBreak/>
        <w:t>Наручилац захтева да буде искључен преноса података (мобилни подаци – дата роаминг)</w:t>
      </w:r>
      <w:r w:rsidR="008A1EE0" w:rsidRPr="00264FD9">
        <w:t xml:space="preserve"> за све корисничке бројеве у ро</w:t>
      </w:r>
      <w:r w:rsidRPr="00264FD9">
        <w:t>мингу. Омогућити укључење по потреби и захтеву наручиоца.</w:t>
      </w:r>
    </w:p>
    <w:p w14:paraId="1309D934" w14:textId="77777777" w:rsidR="004B4A0B" w:rsidRPr="00264FD9" w:rsidRDefault="004B4A0B" w:rsidP="008823E2">
      <w:pPr>
        <w:pStyle w:val="ListParagraph"/>
        <w:numPr>
          <w:ilvl w:val="0"/>
          <w:numId w:val="13"/>
        </w:numPr>
        <w:spacing w:after="200" w:line="276" w:lineRule="auto"/>
        <w:jc w:val="both"/>
      </w:pPr>
      <w:r w:rsidRPr="00264FD9">
        <w:t>У случају промене оператора, трошкове преноса бројева сноси оператор - прималац броја;</w:t>
      </w:r>
    </w:p>
    <w:p w14:paraId="7BDE6B1E" w14:textId="77777777" w:rsidR="004B4A0B" w:rsidRPr="00264FD9" w:rsidRDefault="004B4A0B" w:rsidP="008823E2">
      <w:pPr>
        <w:pStyle w:val="ListParagraph"/>
        <w:numPr>
          <w:ilvl w:val="0"/>
          <w:numId w:val="13"/>
        </w:numPr>
        <w:spacing w:after="200" w:line="276" w:lineRule="auto"/>
        <w:jc w:val="both"/>
      </w:pPr>
      <w:r w:rsidRPr="00264FD9">
        <w:t>Изабрани понуђач мора имати обезбеђен сервис, преузимање и враћање апарата са сервиса од стране мобилног оператера, као и да обезбеди заменске апарате за време трајања сервиса телефона.</w:t>
      </w:r>
    </w:p>
    <w:p w14:paraId="1EC045D4" w14:textId="77777777" w:rsidR="004B4A0B" w:rsidRPr="00264FD9" w:rsidRDefault="004B4A0B" w:rsidP="008823E2">
      <w:pPr>
        <w:pStyle w:val="ListParagraph"/>
        <w:numPr>
          <w:ilvl w:val="0"/>
          <w:numId w:val="13"/>
        </w:numPr>
        <w:spacing w:after="200" w:line="276" w:lineRule="auto"/>
        <w:jc w:val="both"/>
      </w:pPr>
      <w:r w:rsidRPr="00264FD9">
        <w:t>Могућност</w:t>
      </w:r>
      <w:r w:rsidRPr="00264FD9">
        <w:rPr>
          <w:lang w:val="sr-Cyrl-RS"/>
        </w:rPr>
        <w:t xml:space="preserve"> </w:t>
      </w:r>
      <w:r w:rsidRPr="00264FD9">
        <w:t xml:space="preserve"> креирања права коришћења услуга и лимитирања потрошње на сваком броју у износу од 1,00 рсд, односно, на нивоу пакета;</w:t>
      </w:r>
    </w:p>
    <w:p w14:paraId="51438718" w14:textId="77777777" w:rsidR="004B4A0B" w:rsidRPr="00C5046E" w:rsidRDefault="004B4A0B" w:rsidP="008823E2">
      <w:pPr>
        <w:pStyle w:val="ListParagraph"/>
        <w:numPr>
          <w:ilvl w:val="0"/>
          <w:numId w:val="13"/>
        </w:numPr>
        <w:spacing w:after="200" w:line="276" w:lineRule="auto"/>
        <w:jc w:val="both"/>
      </w:pPr>
      <w:r w:rsidRPr="00264FD9">
        <w:t>Бесплатни позиви према специјалним службама: полиција, хитна помоћ и</w:t>
      </w:r>
      <w:r w:rsidRPr="00C5046E">
        <w:t xml:space="preserve"> ватрогасци;</w:t>
      </w:r>
    </w:p>
    <w:p w14:paraId="26A27C96" w14:textId="77777777" w:rsidR="004B4A0B" w:rsidRPr="00C5046E" w:rsidRDefault="004B4A0B" w:rsidP="008823E2">
      <w:pPr>
        <w:pStyle w:val="ListParagraph"/>
        <w:numPr>
          <w:ilvl w:val="0"/>
          <w:numId w:val="13"/>
        </w:numPr>
        <w:spacing w:after="200" w:line="276" w:lineRule="auto"/>
        <w:jc w:val="both"/>
      </w:pPr>
      <w:r w:rsidRPr="00C5046E">
        <w:t>Листинг одлазног саобраћаја се не наплаћују;</w:t>
      </w:r>
    </w:p>
    <w:p w14:paraId="42924A4D" w14:textId="77777777" w:rsidR="004B4A0B" w:rsidRPr="00C5046E" w:rsidRDefault="004B4A0B" w:rsidP="008823E2">
      <w:pPr>
        <w:pStyle w:val="ListParagraph"/>
        <w:numPr>
          <w:ilvl w:val="0"/>
          <w:numId w:val="13"/>
        </w:numPr>
        <w:spacing w:after="200" w:line="276" w:lineRule="auto"/>
        <w:jc w:val="both"/>
      </w:pPr>
      <w:r w:rsidRPr="00C5046E">
        <w:t>Све остале услуге се наплаћују према стандардном ценовнику Понуђача</w:t>
      </w:r>
    </w:p>
    <w:p w14:paraId="01395494" w14:textId="77777777" w:rsidR="004B4A0B" w:rsidRPr="00C5046E" w:rsidRDefault="004B4A0B" w:rsidP="008823E2">
      <w:pPr>
        <w:pStyle w:val="ListParagraph"/>
        <w:numPr>
          <w:ilvl w:val="0"/>
          <w:numId w:val="13"/>
        </w:numPr>
        <w:jc w:val="both"/>
      </w:pPr>
      <w:r w:rsidRPr="00C5046E">
        <w:t>Добављач је у обавези да обезбеди Наручиоцу слање групних СМС порука (WEB PORTAL).</w:t>
      </w:r>
    </w:p>
    <w:p w14:paraId="0F6E54C3" w14:textId="77777777" w:rsidR="004B4A0B" w:rsidRPr="00C5046E" w:rsidRDefault="004B4A0B" w:rsidP="008823E2">
      <w:pPr>
        <w:pStyle w:val="ListParagraph"/>
        <w:numPr>
          <w:ilvl w:val="0"/>
          <w:numId w:val="13"/>
        </w:numPr>
        <w:jc w:val="both"/>
        <w:rPr>
          <w:lang w:val="sr-Cyrl-CS" w:eastAsia="sr-Latn-RS"/>
        </w:rPr>
      </w:pPr>
      <w:r w:rsidRPr="00C5046E">
        <w:rPr>
          <w:lang w:val="sr-Cyrl-CS" w:eastAsia="sr-Latn-RS"/>
        </w:rPr>
        <w:t xml:space="preserve">Рачун који издаје добављач мора да садржи износ за уплату и детаљну спецификацију </w:t>
      </w:r>
      <w:r w:rsidRPr="00C5046E">
        <w:rPr>
          <w:lang w:val="sr-Cyrl-RS" w:eastAsia="sr-Latn-RS"/>
        </w:rPr>
        <w:t xml:space="preserve">оствареног </w:t>
      </w:r>
      <w:r w:rsidRPr="00C5046E">
        <w:rPr>
          <w:lang w:val="sr-Cyrl-CS" w:eastAsia="sr-Latn-RS"/>
        </w:rPr>
        <w:t xml:space="preserve">саобраћаја и претплате на месечном нивоу посебно за сваки </w:t>
      </w:r>
      <w:r w:rsidRPr="00C5046E">
        <w:rPr>
          <w:bCs/>
          <w:iCs/>
          <w:lang w:val="sr-Cyrl-RS"/>
        </w:rPr>
        <w:t>кориснички</w:t>
      </w:r>
      <w:r w:rsidRPr="00C5046E">
        <w:rPr>
          <w:lang w:val="sr-Cyrl-CS" w:eastAsia="sr-Latn-RS"/>
        </w:rPr>
        <w:t xml:space="preserve"> број.</w:t>
      </w:r>
    </w:p>
    <w:p w14:paraId="5E66D255" w14:textId="509FBD39" w:rsidR="004B4A0B" w:rsidRDefault="0044348A" w:rsidP="0044348A">
      <w:pPr>
        <w:autoSpaceDE w:val="0"/>
        <w:autoSpaceDN w:val="0"/>
        <w:adjustRightInd w:val="0"/>
        <w:jc w:val="both"/>
        <w:rPr>
          <w:color w:val="FF66FF"/>
          <w:lang w:val="sr-Cyrl-RS"/>
        </w:rPr>
      </w:pPr>
      <w:r>
        <w:rPr>
          <w:color w:val="FF66FF"/>
          <w:lang w:val="sr-Cyrl-RS"/>
        </w:rPr>
        <w:t xml:space="preserve">. </w:t>
      </w:r>
    </w:p>
    <w:p w14:paraId="54738F6A" w14:textId="77777777" w:rsidR="0044348A" w:rsidRDefault="0044348A" w:rsidP="0044348A">
      <w:pPr>
        <w:autoSpaceDE w:val="0"/>
        <w:autoSpaceDN w:val="0"/>
        <w:adjustRightInd w:val="0"/>
        <w:jc w:val="both"/>
        <w:rPr>
          <w:bCs/>
          <w:iCs/>
          <w:highlight w:val="yellow"/>
          <w:u w:val="single"/>
          <w:lang w:val="sr-Cyrl-RS"/>
        </w:rPr>
      </w:pPr>
    </w:p>
    <w:p w14:paraId="0CC164E1" w14:textId="77777777" w:rsidR="004B4A0B" w:rsidRPr="00C5046E" w:rsidRDefault="004B4A0B" w:rsidP="008112F2">
      <w:pPr>
        <w:ind w:left="720"/>
        <w:rPr>
          <w:b/>
          <w:noProof/>
          <w:sz w:val="22"/>
          <w:szCs w:val="22"/>
        </w:rPr>
      </w:pPr>
      <w:r w:rsidRPr="00C5046E">
        <w:rPr>
          <w:b/>
          <w:noProof/>
          <w:sz w:val="22"/>
          <w:szCs w:val="22"/>
        </w:rPr>
        <w:t>КОЛИЧИНА ПРЕДМЕТА ЈАВНЕ НАБАВКЕ:</w:t>
      </w:r>
    </w:p>
    <w:p w14:paraId="7247D610" w14:textId="77777777" w:rsidR="004B4A0B" w:rsidRPr="00C5046E" w:rsidRDefault="004B4A0B" w:rsidP="004B4A0B">
      <w:pPr>
        <w:ind w:left="720"/>
        <w:jc w:val="both"/>
        <w:rPr>
          <w:b/>
          <w:noProof/>
          <w:sz w:val="22"/>
          <w:szCs w:val="22"/>
        </w:rPr>
      </w:pPr>
    </w:p>
    <w:p w14:paraId="48EC2B35" w14:textId="77777777" w:rsidR="004B4A0B" w:rsidRPr="00C5046E" w:rsidRDefault="004B4A0B" w:rsidP="004B4A0B">
      <w:pPr>
        <w:ind w:left="720"/>
        <w:rPr>
          <w:lang w:val="sr-Cyrl-RS"/>
        </w:rPr>
      </w:pPr>
      <w:r w:rsidRPr="00C5046E">
        <w:rPr>
          <w:lang w:val="sr-Cyrl-RS"/>
        </w:rPr>
        <w:t>-</w:t>
      </w:r>
      <w:r w:rsidRPr="00C5046E">
        <w:rPr>
          <w:lang w:val="sr-Latn-RS"/>
        </w:rPr>
        <w:t>3</w:t>
      </w:r>
      <w:r>
        <w:rPr>
          <w:lang w:val="sr-Latn-RS"/>
        </w:rPr>
        <w:t>2</w:t>
      </w:r>
      <w:r w:rsidRPr="00C5046E">
        <w:rPr>
          <w:lang w:val="sr-Cyrl-RS"/>
        </w:rPr>
        <w:t>10 картица за мобилну телефонију</w:t>
      </w:r>
    </w:p>
    <w:p w14:paraId="274272C9" w14:textId="77777777" w:rsidR="004B4A0B" w:rsidRPr="00C5046E" w:rsidRDefault="004B4A0B" w:rsidP="004B4A0B">
      <w:pPr>
        <w:ind w:left="720"/>
        <w:rPr>
          <w:lang w:val="sr-Latn-RS"/>
        </w:rPr>
      </w:pPr>
      <w:r w:rsidRPr="00C5046E">
        <w:rPr>
          <w:lang w:val="sr-Cyrl-RS"/>
        </w:rPr>
        <w:t xml:space="preserve">-субвенционисани мобилни телефони за запослене у вредности од </w:t>
      </w:r>
      <w:r w:rsidRPr="00C5046E">
        <w:rPr>
          <w:lang w:val="sr-Latn-RS"/>
        </w:rPr>
        <w:t>4.</w:t>
      </w:r>
      <w:r w:rsidRPr="00C5046E">
        <w:rPr>
          <w:lang w:val="sr-Cyrl-RS"/>
        </w:rPr>
        <w:t>0</w:t>
      </w:r>
      <w:r w:rsidRPr="00C5046E">
        <w:rPr>
          <w:lang w:val="sr-Latn-RS"/>
        </w:rPr>
        <w:t>0</w:t>
      </w:r>
      <w:r w:rsidRPr="00C5046E">
        <w:rPr>
          <w:lang w:val="sr-Cyrl-RS"/>
        </w:rPr>
        <w:t>0.000,00 динара са ПДВ</w:t>
      </w:r>
    </w:p>
    <w:p w14:paraId="3B3A5D64" w14:textId="77777777" w:rsidR="004B4A0B" w:rsidRPr="00C5046E" w:rsidRDefault="004B4A0B" w:rsidP="004B4A0B">
      <w:pPr>
        <w:ind w:left="720"/>
        <w:rPr>
          <w:lang w:val="sr-Latn-RS"/>
        </w:rPr>
      </w:pPr>
    </w:p>
    <w:p w14:paraId="491D8D09" w14:textId="7C06D44B" w:rsidR="004B4A0B" w:rsidRDefault="008112F2" w:rsidP="004B4A0B">
      <w:pPr>
        <w:ind w:left="720"/>
        <w:jc w:val="both"/>
        <w:rPr>
          <w:lang w:val="sr-Cyrl-RS"/>
        </w:rPr>
      </w:pPr>
      <w:r>
        <w:rPr>
          <w:lang w:val="sr-Cyrl-RS"/>
        </w:rPr>
        <w:t xml:space="preserve">Наручилац захтева да услуга обухвати </w:t>
      </w:r>
      <w:r w:rsidR="004B4A0B" w:rsidRPr="00C5046E">
        <w:rPr>
          <w:lang w:val="sr-Cyrl-RS"/>
        </w:rPr>
        <w:t>5</w:t>
      </w:r>
      <w:r>
        <w:rPr>
          <w:lang w:val="sr-Cyrl-RS"/>
        </w:rPr>
        <w:t xml:space="preserve">(пет) </w:t>
      </w:r>
      <w:r w:rsidR="004B4A0B" w:rsidRPr="00C5046E">
        <w:rPr>
          <w:lang w:val="sr-Cyrl-RS"/>
        </w:rPr>
        <w:t xml:space="preserve"> врста пакета за запослене</w:t>
      </w:r>
      <w:r>
        <w:rPr>
          <w:lang w:val="sr-Cyrl-RS"/>
        </w:rPr>
        <w:t xml:space="preserve"> и то:</w:t>
      </w:r>
    </w:p>
    <w:p w14:paraId="66EB2F42" w14:textId="77777777" w:rsidR="00DB52C0" w:rsidRPr="00C5046E" w:rsidRDefault="00DB52C0" w:rsidP="004B4A0B">
      <w:pPr>
        <w:ind w:left="720"/>
        <w:jc w:val="both"/>
        <w:rPr>
          <w:lang w:val="sr-Latn-RS"/>
        </w:rPr>
      </w:pPr>
    </w:p>
    <w:tbl>
      <w:tblPr>
        <w:tblW w:w="2289" w:type="pct"/>
        <w:tblInd w:w="8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1"/>
        <w:gridCol w:w="2130"/>
      </w:tblGrid>
      <w:tr w:rsidR="004B4A0B" w:rsidRPr="00C5046E" w14:paraId="7E681E5E" w14:textId="77777777" w:rsidTr="008112F2">
        <w:trPr>
          <w:trHeight w:val="789"/>
        </w:trPr>
        <w:tc>
          <w:tcPr>
            <w:tcW w:w="2495" w:type="pct"/>
            <w:vAlign w:val="center"/>
            <w:hideMark/>
          </w:tcPr>
          <w:p w14:paraId="0DB86598" w14:textId="77777777" w:rsidR="004B4A0B" w:rsidRPr="00C5046E" w:rsidRDefault="004B4A0B" w:rsidP="004B4A0B">
            <w:pPr>
              <w:jc w:val="center"/>
              <w:rPr>
                <w:noProof/>
                <w:color w:val="000000"/>
                <w:lang w:val="sr-Latn-RS" w:eastAsia="sr-Latn-CS"/>
              </w:rPr>
            </w:pPr>
            <w:r w:rsidRPr="00C5046E">
              <w:rPr>
                <w:noProof/>
                <w:color w:val="000000"/>
                <w:lang w:val="sr-Latn-RS"/>
              </w:rPr>
              <w:t>Пакет</w:t>
            </w:r>
          </w:p>
        </w:tc>
        <w:tc>
          <w:tcPr>
            <w:tcW w:w="2505" w:type="pct"/>
            <w:vAlign w:val="center"/>
            <w:hideMark/>
          </w:tcPr>
          <w:p w14:paraId="761E2B18" w14:textId="77777777" w:rsidR="004B4A0B" w:rsidRPr="00C5046E" w:rsidRDefault="004B4A0B" w:rsidP="004B4A0B">
            <w:pPr>
              <w:jc w:val="center"/>
              <w:rPr>
                <w:noProof/>
                <w:color w:val="000000"/>
                <w:lang w:val="sr-Latn-RS" w:eastAsia="sr-Latn-CS"/>
              </w:rPr>
            </w:pPr>
            <w:r w:rsidRPr="00C5046E">
              <w:rPr>
                <w:noProof/>
                <w:color w:val="000000"/>
                <w:lang w:val="sr-Latn-RS"/>
              </w:rPr>
              <w:t>Број линија</w:t>
            </w:r>
          </w:p>
        </w:tc>
      </w:tr>
      <w:tr w:rsidR="004B4A0B" w:rsidRPr="00C5046E" w14:paraId="6568610C" w14:textId="77777777" w:rsidTr="008112F2">
        <w:trPr>
          <w:trHeight w:val="402"/>
        </w:trPr>
        <w:tc>
          <w:tcPr>
            <w:tcW w:w="2495" w:type="pct"/>
            <w:shd w:val="clear" w:color="auto" w:fill="FFFFFF"/>
            <w:vAlign w:val="center"/>
            <w:hideMark/>
          </w:tcPr>
          <w:p w14:paraId="760CF3C8" w14:textId="77777777" w:rsidR="004B4A0B" w:rsidRPr="00C5046E" w:rsidRDefault="004B4A0B" w:rsidP="004B4A0B">
            <w:pPr>
              <w:rPr>
                <w:b/>
                <w:bCs/>
                <w:noProof/>
                <w:color w:val="000000"/>
                <w:lang w:val="sr-Latn-RS" w:eastAsia="sr-Latn-CS"/>
              </w:rPr>
            </w:pPr>
            <w:r w:rsidRPr="00C5046E">
              <w:rPr>
                <w:b/>
                <w:bCs/>
                <w:noProof/>
                <w:color w:val="000000"/>
                <w:lang w:val="sr-Latn-RS"/>
              </w:rPr>
              <w:t>Пакет 1</w:t>
            </w:r>
          </w:p>
        </w:tc>
        <w:tc>
          <w:tcPr>
            <w:tcW w:w="2505" w:type="pct"/>
            <w:shd w:val="clear" w:color="auto" w:fill="FFFFFF"/>
            <w:vAlign w:val="center"/>
            <w:hideMark/>
          </w:tcPr>
          <w:p w14:paraId="69F13418" w14:textId="59F3CB2A" w:rsidR="004B4A0B" w:rsidRPr="00AD03DD" w:rsidRDefault="004B4A0B" w:rsidP="00AD03DD">
            <w:pPr>
              <w:jc w:val="center"/>
              <w:rPr>
                <w:b/>
                <w:noProof/>
                <w:lang w:val="sr-Cyrl-RS" w:eastAsia="sr-Latn-CS"/>
              </w:rPr>
            </w:pPr>
            <w:r>
              <w:rPr>
                <w:b/>
                <w:noProof/>
                <w:lang w:val="sr-Latn-RS"/>
              </w:rPr>
              <w:t>2</w:t>
            </w:r>
            <w:r w:rsidR="00AD03DD">
              <w:rPr>
                <w:b/>
                <w:noProof/>
                <w:lang w:val="sr-Cyrl-RS"/>
              </w:rPr>
              <w:t>798</w:t>
            </w:r>
          </w:p>
        </w:tc>
      </w:tr>
      <w:tr w:rsidR="004B4A0B" w:rsidRPr="00C5046E" w14:paraId="2E6F80DB" w14:textId="77777777" w:rsidTr="008112F2">
        <w:trPr>
          <w:trHeight w:val="402"/>
        </w:trPr>
        <w:tc>
          <w:tcPr>
            <w:tcW w:w="2495" w:type="pct"/>
            <w:shd w:val="clear" w:color="auto" w:fill="FFFFFF"/>
            <w:vAlign w:val="center"/>
            <w:hideMark/>
          </w:tcPr>
          <w:p w14:paraId="705FEB83" w14:textId="77777777" w:rsidR="004B4A0B" w:rsidRPr="00C5046E" w:rsidRDefault="004B4A0B" w:rsidP="004B4A0B">
            <w:pPr>
              <w:rPr>
                <w:b/>
                <w:bCs/>
                <w:noProof/>
                <w:color w:val="000000"/>
                <w:lang w:val="sr-Latn-RS" w:eastAsia="sr-Latn-CS"/>
              </w:rPr>
            </w:pPr>
            <w:r w:rsidRPr="00C5046E">
              <w:rPr>
                <w:b/>
                <w:bCs/>
                <w:noProof/>
                <w:color w:val="000000"/>
                <w:lang w:val="sr-Latn-RS"/>
              </w:rPr>
              <w:t>Пакет 2</w:t>
            </w:r>
          </w:p>
        </w:tc>
        <w:tc>
          <w:tcPr>
            <w:tcW w:w="2505" w:type="pct"/>
            <w:shd w:val="clear" w:color="auto" w:fill="FFFFFF"/>
            <w:vAlign w:val="center"/>
            <w:hideMark/>
          </w:tcPr>
          <w:p w14:paraId="2ADAFED8" w14:textId="01C77F77" w:rsidR="004B4A0B" w:rsidRPr="00AD03DD" w:rsidRDefault="00AD03DD" w:rsidP="004B4A0B">
            <w:pPr>
              <w:jc w:val="center"/>
              <w:rPr>
                <w:b/>
                <w:noProof/>
                <w:lang w:val="sr-Cyrl-RS" w:eastAsia="sr-Latn-CS"/>
              </w:rPr>
            </w:pPr>
            <w:r>
              <w:rPr>
                <w:b/>
                <w:noProof/>
                <w:lang w:val="sr-Cyrl-RS"/>
              </w:rPr>
              <w:t>191</w:t>
            </w:r>
          </w:p>
        </w:tc>
      </w:tr>
      <w:tr w:rsidR="004B4A0B" w:rsidRPr="00C5046E" w14:paraId="1848120A" w14:textId="77777777" w:rsidTr="008112F2">
        <w:trPr>
          <w:trHeight w:val="402"/>
        </w:trPr>
        <w:tc>
          <w:tcPr>
            <w:tcW w:w="2495" w:type="pct"/>
            <w:shd w:val="clear" w:color="auto" w:fill="FFFFFF"/>
            <w:vAlign w:val="center"/>
            <w:hideMark/>
          </w:tcPr>
          <w:p w14:paraId="06AF29FA" w14:textId="77777777" w:rsidR="004B4A0B" w:rsidRPr="00C5046E" w:rsidRDefault="004B4A0B" w:rsidP="004B4A0B">
            <w:pPr>
              <w:jc w:val="both"/>
              <w:rPr>
                <w:b/>
                <w:bCs/>
                <w:noProof/>
                <w:color w:val="000000"/>
                <w:lang w:val="sr-Latn-RS" w:eastAsia="sr-Latn-CS"/>
              </w:rPr>
            </w:pPr>
            <w:r w:rsidRPr="00C5046E">
              <w:rPr>
                <w:b/>
                <w:bCs/>
                <w:noProof/>
                <w:color w:val="000000"/>
                <w:lang w:val="sr-Latn-RS"/>
              </w:rPr>
              <w:t>Пакет 3</w:t>
            </w:r>
          </w:p>
        </w:tc>
        <w:tc>
          <w:tcPr>
            <w:tcW w:w="2505" w:type="pct"/>
            <w:shd w:val="clear" w:color="auto" w:fill="FFFFFF"/>
            <w:vAlign w:val="center"/>
            <w:hideMark/>
          </w:tcPr>
          <w:p w14:paraId="08EA1C30" w14:textId="69FFEC0E" w:rsidR="004B4A0B" w:rsidRPr="00AD03DD" w:rsidRDefault="004B4A0B" w:rsidP="00AD03DD">
            <w:pPr>
              <w:jc w:val="center"/>
              <w:rPr>
                <w:b/>
                <w:noProof/>
                <w:lang w:val="sr-Cyrl-RS" w:eastAsia="sr-Latn-CS"/>
              </w:rPr>
            </w:pPr>
            <w:r w:rsidRPr="00C5046E">
              <w:rPr>
                <w:b/>
                <w:noProof/>
                <w:lang w:val="sr-Latn-RS"/>
              </w:rPr>
              <w:t>1</w:t>
            </w:r>
            <w:r w:rsidR="00AD03DD">
              <w:rPr>
                <w:b/>
                <w:noProof/>
                <w:lang w:val="sr-Cyrl-RS"/>
              </w:rPr>
              <w:t>54</w:t>
            </w:r>
          </w:p>
        </w:tc>
      </w:tr>
      <w:tr w:rsidR="004B4A0B" w:rsidRPr="00C5046E" w14:paraId="37231336" w14:textId="77777777" w:rsidTr="008112F2">
        <w:trPr>
          <w:trHeight w:val="402"/>
        </w:trPr>
        <w:tc>
          <w:tcPr>
            <w:tcW w:w="2495" w:type="pct"/>
            <w:shd w:val="clear" w:color="auto" w:fill="FFFFFF"/>
            <w:vAlign w:val="center"/>
            <w:hideMark/>
          </w:tcPr>
          <w:p w14:paraId="1FE8D0BE" w14:textId="77777777" w:rsidR="004B4A0B" w:rsidRPr="00C5046E" w:rsidRDefault="004B4A0B" w:rsidP="004B4A0B">
            <w:pPr>
              <w:jc w:val="both"/>
              <w:rPr>
                <w:b/>
                <w:bCs/>
                <w:noProof/>
                <w:color w:val="000000"/>
                <w:lang w:val="sr-Latn-RS" w:eastAsia="sr-Latn-CS"/>
              </w:rPr>
            </w:pPr>
            <w:r w:rsidRPr="00C5046E">
              <w:rPr>
                <w:b/>
                <w:bCs/>
                <w:noProof/>
                <w:color w:val="000000"/>
                <w:lang w:val="sr-Latn-RS"/>
              </w:rPr>
              <w:t>Пакет 4</w:t>
            </w:r>
          </w:p>
        </w:tc>
        <w:tc>
          <w:tcPr>
            <w:tcW w:w="2505" w:type="pct"/>
            <w:shd w:val="clear" w:color="auto" w:fill="FFFFFF"/>
            <w:vAlign w:val="center"/>
            <w:hideMark/>
          </w:tcPr>
          <w:p w14:paraId="419CCAF6" w14:textId="64A63C9B" w:rsidR="004B4A0B" w:rsidRPr="00AD03DD" w:rsidRDefault="00AD03DD" w:rsidP="00AD03DD">
            <w:pPr>
              <w:jc w:val="center"/>
              <w:rPr>
                <w:b/>
                <w:noProof/>
                <w:lang w:val="sr-Cyrl-RS" w:eastAsia="sr-Latn-CS"/>
              </w:rPr>
            </w:pPr>
            <w:r>
              <w:rPr>
                <w:b/>
                <w:noProof/>
                <w:lang w:val="sr-Cyrl-RS"/>
              </w:rPr>
              <w:t>57</w:t>
            </w:r>
          </w:p>
        </w:tc>
      </w:tr>
      <w:tr w:rsidR="004B4A0B" w:rsidRPr="00C5046E" w14:paraId="1064116B" w14:textId="77777777" w:rsidTr="008112F2">
        <w:trPr>
          <w:trHeight w:val="402"/>
        </w:trPr>
        <w:tc>
          <w:tcPr>
            <w:tcW w:w="2495" w:type="pct"/>
            <w:shd w:val="clear" w:color="auto" w:fill="FFFFFF"/>
            <w:vAlign w:val="center"/>
            <w:hideMark/>
          </w:tcPr>
          <w:p w14:paraId="57A4E245" w14:textId="77777777" w:rsidR="004B4A0B" w:rsidRPr="00C5046E" w:rsidRDefault="004B4A0B" w:rsidP="004B4A0B">
            <w:pPr>
              <w:jc w:val="both"/>
              <w:rPr>
                <w:b/>
                <w:bCs/>
                <w:noProof/>
                <w:color w:val="000000"/>
                <w:lang w:val="sr-Latn-RS" w:eastAsia="sr-Latn-CS"/>
              </w:rPr>
            </w:pPr>
            <w:r w:rsidRPr="00C5046E">
              <w:rPr>
                <w:b/>
                <w:bCs/>
                <w:noProof/>
                <w:color w:val="000000"/>
                <w:lang w:val="sr-Latn-RS"/>
              </w:rPr>
              <w:t>Пакет 5</w:t>
            </w:r>
          </w:p>
        </w:tc>
        <w:tc>
          <w:tcPr>
            <w:tcW w:w="2505" w:type="pct"/>
            <w:shd w:val="clear" w:color="auto" w:fill="FFFFFF"/>
            <w:vAlign w:val="center"/>
            <w:hideMark/>
          </w:tcPr>
          <w:p w14:paraId="6B89613B" w14:textId="4201519E" w:rsidR="004B4A0B" w:rsidRPr="00AD03DD" w:rsidRDefault="00AD03DD" w:rsidP="004B4A0B">
            <w:pPr>
              <w:jc w:val="center"/>
              <w:rPr>
                <w:b/>
                <w:noProof/>
                <w:lang w:val="sr-Cyrl-RS" w:eastAsia="sr-Latn-CS"/>
              </w:rPr>
            </w:pPr>
            <w:r>
              <w:rPr>
                <w:b/>
                <w:noProof/>
                <w:lang w:val="sr-Cyrl-RS"/>
              </w:rPr>
              <w:t>10</w:t>
            </w:r>
          </w:p>
        </w:tc>
      </w:tr>
      <w:tr w:rsidR="004B4A0B" w:rsidRPr="00C5046E" w14:paraId="70C88210" w14:textId="77777777" w:rsidTr="008112F2">
        <w:trPr>
          <w:trHeight w:val="402"/>
        </w:trPr>
        <w:tc>
          <w:tcPr>
            <w:tcW w:w="2495" w:type="pct"/>
            <w:shd w:val="clear" w:color="auto" w:fill="FFFFFF"/>
          </w:tcPr>
          <w:p w14:paraId="69FCE872" w14:textId="77777777" w:rsidR="004B4A0B" w:rsidRPr="00C5046E" w:rsidRDefault="004B4A0B" w:rsidP="004B4A0B">
            <w:pPr>
              <w:rPr>
                <w:b/>
                <w:bCs/>
                <w:noProof/>
                <w:lang w:val="sr-Latn-RS"/>
              </w:rPr>
            </w:pPr>
            <w:r w:rsidRPr="00C5046E">
              <w:rPr>
                <w:b/>
                <w:bCs/>
                <w:noProof/>
                <w:color w:val="000000"/>
              </w:rPr>
              <w:t>Укупно</w:t>
            </w:r>
          </w:p>
        </w:tc>
        <w:tc>
          <w:tcPr>
            <w:tcW w:w="2505" w:type="pct"/>
            <w:shd w:val="clear" w:color="auto" w:fill="FFFFFF"/>
            <w:vAlign w:val="center"/>
            <w:hideMark/>
          </w:tcPr>
          <w:p w14:paraId="266E4E8F" w14:textId="77777777" w:rsidR="004B4A0B" w:rsidRPr="00C5046E" w:rsidRDefault="004B4A0B" w:rsidP="00A4625E">
            <w:pPr>
              <w:jc w:val="center"/>
              <w:rPr>
                <w:b/>
                <w:bCs/>
                <w:noProof/>
                <w:lang w:val="sr-Latn-RS" w:eastAsia="sr-Latn-CS"/>
              </w:rPr>
            </w:pPr>
            <w:r>
              <w:rPr>
                <w:b/>
                <w:bCs/>
                <w:noProof/>
                <w:lang w:val="sr-Latn-RS"/>
              </w:rPr>
              <w:t>32</w:t>
            </w:r>
            <w:r w:rsidRPr="00C5046E">
              <w:rPr>
                <w:b/>
                <w:bCs/>
                <w:noProof/>
                <w:lang w:val="sr-Latn-RS"/>
              </w:rPr>
              <w:t>10</w:t>
            </w:r>
          </w:p>
        </w:tc>
      </w:tr>
    </w:tbl>
    <w:p w14:paraId="57328FE7" w14:textId="77777777" w:rsidR="004B4A0B" w:rsidRPr="00C5046E" w:rsidRDefault="004B4A0B" w:rsidP="004B4A0B">
      <w:pPr>
        <w:ind w:left="720"/>
        <w:jc w:val="both"/>
        <w:rPr>
          <w:noProof/>
          <w:sz w:val="22"/>
          <w:szCs w:val="22"/>
          <w:lang w:val="sr-Latn-RS"/>
        </w:rPr>
      </w:pPr>
    </w:p>
    <w:p w14:paraId="49C786EE" w14:textId="77777777" w:rsidR="004B4A0B" w:rsidRPr="00C5046E" w:rsidRDefault="004B4A0B" w:rsidP="004B4A0B">
      <w:pPr>
        <w:pStyle w:val="ListParagraph"/>
        <w:rPr>
          <w:b/>
          <w:noProof/>
          <w:sz w:val="22"/>
          <w:szCs w:val="22"/>
        </w:rPr>
      </w:pPr>
    </w:p>
    <w:p w14:paraId="06903587" w14:textId="77777777" w:rsidR="004B4A0B" w:rsidRDefault="004B4A0B" w:rsidP="004B4A0B">
      <w:pPr>
        <w:pStyle w:val="ListParagraph"/>
        <w:rPr>
          <w:b/>
          <w:noProof/>
          <w:sz w:val="22"/>
          <w:szCs w:val="22"/>
          <w:lang w:val="sr-Cyrl-RS"/>
        </w:rPr>
      </w:pPr>
    </w:p>
    <w:p w14:paraId="326F86F9" w14:textId="77777777" w:rsidR="00DB52C0" w:rsidRDefault="00DB52C0" w:rsidP="004B4A0B">
      <w:pPr>
        <w:pStyle w:val="ListParagraph"/>
        <w:rPr>
          <w:b/>
          <w:noProof/>
          <w:sz w:val="22"/>
          <w:szCs w:val="22"/>
          <w:lang w:val="sr-Cyrl-RS"/>
        </w:rPr>
      </w:pPr>
    </w:p>
    <w:p w14:paraId="7B99D047" w14:textId="77777777" w:rsidR="00DB52C0" w:rsidRDefault="00DB52C0" w:rsidP="004B4A0B">
      <w:pPr>
        <w:pStyle w:val="ListParagraph"/>
        <w:rPr>
          <w:b/>
          <w:noProof/>
          <w:sz w:val="22"/>
          <w:szCs w:val="22"/>
          <w:lang w:val="sr-Cyrl-RS"/>
        </w:rPr>
      </w:pPr>
    </w:p>
    <w:p w14:paraId="56D81B1E" w14:textId="77777777" w:rsidR="00DB52C0" w:rsidRDefault="00DB52C0" w:rsidP="004B4A0B">
      <w:pPr>
        <w:pStyle w:val="ListParagraph"/>
        <w:rPr>
          <w:b/>
          <w:noProof/>
          <w:sz w:val="22"/>
          <w:szCs w:val="22"/>
          <w:lang w:val="sr-Cyrl-RS"/>
        </w:rPr>
      </w:pPr>
    </w:p>
    <w:p w14:paraId="0CE79362" w14:textId="65D665FF" w:rsidR="00D06055" w:rsidRPr="00D06055" w:rsidRDefault="00D06055" w:rsidP="00D06055">
      <w:pPr>
        <w:tabs>
          <w:tab w:val="left" w:pos="826"/>
        </w:tabs>
        <w:jc w:val="both"/>
        <w:rPr>
          <w:bCs/>
          <w:lang w:val="sr-Cyrl-RS"/>
        </w:rPr>
      </w:pPr>
      <w:r>
        <w:rPr>
          <w:bCs/>
          <w:lang w:val="sr-Cyrl-RS"/>
        </w:rPr>
        <w:t xml:space="preserve"> </w:t>
      </w:r>
    </w:p>
    <w:p w14:paraId="0F70D2DA" w14:textId="77777777" w:rsidR="004B4A0B" w:rsidRDefault="004B4A0B" w:rsidP="008823E2">
      <w:pPr>
        <w:pStyle w:val="BodyText1"/>
        <w:numPr>
          <w:ilvl w:val="0"/>
          <w:numId w:val="15"/>
        </w:numPr>
        <w:tabs>
          <w:tab w:val="left" w:pos="385"/>
        </w:tabs>
        <w:spacing w:after="38" w:line="240" w:lineRule="auto"/>
        <w:ind w:right="27"/>
        <w:rPr>
          <w:rFonts w:ascii="Times New Roman" w:hAnsi="Times New Roman"/>
          <w:sz w:val="24"/>
          <w:szCs w:val="24"/>
          <w:lang w:val="sr-Cyrl-CS"/>
        </w:rPr>
      </w:pPr>
      <w:r w:rsidRPr="00A4625E">
        <w:rPr>
          <w:rFonts w:ascii="Times New Roman" w:hAnsi="Times New Roman"/>
          <w:sz w:val="24"/>
          <w:szCs w:val="24"/>
          <w:lang w:val="sr-Cyrl-CS"/>
        </w:rPr>
        <w:lastRenderedPageBreak/>
        <w:t>Понуђач је дужан да обезбеди покривеност задовољавајућим нивоом (јачином) сигнала на свим локацијама Наручиоца.</w:t>
      </w:r>
    </w:p>
    <w:p w14:paraId="6D13E66A" w14:textId="6390C85A" w:rsidR="00D06055" w:rsidRPr="00A4625E" w:rsidRDefault="00D06055" w:rsidP="008823E2">
      <w:pPr>
        <w:pStyle w:val="BodyText1"/>
        <w:numPr>
          <w:ilvl w:val="0"/>
          <w:numId w:val="15"/>
        </w:numPr>
        <w:tabs>
          <w:tab w:val="left" w:pos="385"/>
        </w:tabs>
        <w:spacing w:after="38" w:line="240" w:lineRule="auto"/>
        <w:ind w:right="27"/>
        <w:rPr>
          <w:rFonts w:ascii="Times New Roman" w:hAnsi="Times New Roman"/>
          <w:sz w:val="24"/>
          <w:szCs w:val="24"/>
          <w:lang w:val="sr-Cyrl-CS"/>
        </w:rPr>
      </w:pPr>
      <w:r>
        <w:rPr>
          <w:rFonts w:ascii="Times New Roman" w:hAnsi="Times New Roman"/>
          <w:sz w:val="24"/>
          <w:szCs w:val="24"/>
          <w:lang w:val="sr-Cyrl-CS"/>
        </w:rPr>
        <w:t>Обавеза је понуђача да пре достављања понуде изврши увид у место извршења услуге наручиоца и изврши мерење сигнала мобилне мреже, а у циљу утврђивања минимума квалитета сигнала и могућности комуникације. Понуђач је у обавези да писаним путем (електронски) најави долазак наручиоцу, у року од најмање пет (5) радних дана пре отварања понуде. Приликом обиласка потребно је сачинити Извештај о мерењу сигнала и исти приложити уз понуду. Понуђач је дужан да приложи пуномоћје за особу која ће испред понуђача извршити мерење, при чему образац изјаве на лицу места оверава особа која испред понуђача врши мерење сигнала.</w:t>
      </w:r>
    </w:p>
    <w:p w14:paraId="7655A6B8" w14:textId="77777777" w:rsidR="004B4A0B" w:rsidRPr="00A4625E" w:rsidRDefault="004B4A0B" w:rsidP="008823E2">
      <w:pPr>
        <w:pStyle w:val="BodyText1"/>
        <w:numPr>
          <w:ilvl w:val="0"/>
          <w:numId w:val="15"/>
        </w:numPr>
        <w:tabs>
          <w:tab w:val="left" w:pos="385"/>
        </w:tabs>
        <w:spacing w:after="38" w:line="240" w:lineRule="auto"/>
        <w:ind w:right="27"/>
        <w:rPr>
          <w:rFonts w:ascii="Times New Roman" w:hAnsi="Times New Roman"/>
          <w:sz w:val="24"/>
          <w:szCs w:val="24"/>
          <w:lang w:val="sr-Cyrl-CS"/>
        </w:rPr>
      </w:pPr>
      <w:r w:rsidRPr="00A4625E">
        <w:rPr>
          <w:rFonts w:ascii="Times New Roman" w:hAnsi="Times New Roman"/>
          <w:sz w:val="24"/>
          <w:szCs w:val="24"/>
          <w:lang w:val="sr-Cyrl-CS"/>
        </w:rPr>
        <w:t>Уколико понуђач нема задовољавајући квалитет сигнала, у обавези је да пре достављања понуде обезбеди задовољавајући квалитет сигнала мобилне телефоније.</w:t>
      </w:r>
    </w:p>
    <w:p w14:paraId="4EE9E385" w14:textId="5FCD0D58" w:rsidR="004B4A0B" w:rsidRPr="00E13E11" w:rsidRDefault="004B4A0B" w:rsidP="008823E2">
      <w:pPr>
        <w:pStyle w:val="BodyText1"/>
        <w:numPr>
          <w:ilvl w:val="0"/>
          <w:numId w:val="16"/>
        </w:numPr>
        <w:tabs>
          <w:tab w:val="left" w:pos="385"/>
        </w:tabs>
        <w:spacing w:after="38" w:line="240" w:lineRule="auto"/>
        <w:ind w:right="27"/>
        <w:rPr>
          <w:rFonts w:ascii="Times New Roman" w:hAnsi="Times New Roman"/>
          <w:sz w:val="24"/>
          <w:szCs w:val="24"/>
          <w:lang w:val="sr-Cyrl-CS"/>
        </w:rPr>
      </w:pPr>
      <w:r w:rsidRPr="00E13E11">
        <w:rPr>
          <w:rFonts w:ascii="Times New Roman" w:hAnsi="Times New Roman"/>
          <w:sz w:val="24"/>
          <w:szCs w:val="24"/>
          <w:lang w:val="sr-Cyrl-CS"/>
        </w:rPr>
        <w:t>У случају подношења понуде без Извештаја о мерењу сигнала као и у случају непокривености сигналом целог објекта, понуде ће бити одбијене као неприхватљиве</w:t>
      </w:r>
      <w:r w:rsidR="00F408E0" w:rsidRPr="00E13E11">
        <w:rPr>
          <w:rFonts w:ascii="Times New Roman" w:hAnsi="Times New Roman"/>
          <w:color w:val="FF66FF"/>
          <w:sz w:val="24"/>
          <w:szCs w:val="24"/>
          <w:lang w:val="sr-Cyrl-RS"/>
        </w:rPr>
        <w:t>.</w:t>
      </w:r>
    </w:p>
    <w:p w14:paraId="7DCA36C3" w14:textId="446322A6" w:rsidR="004B4A0B" w:rsidRPr="00D06055" w:rsidRDefault="004B4A0B" w:rsidP="008823E2">
      <w:pPr>
        <w:pStyle w:val="BodyText1"/>
        <w:numPr>
          <w:ilvl w:val="0"/>
          <w:numId w:val="16"/>
        </w:numPr>
        <w:tabs>
          <w:tab w:val="left" w:pos="385"/>
        </w:tabs>
        <w:spacing w:after="38" w:line="240" w:lineRule="auto"/>
        <w:ind w:right="27"/>
        <w:rPr>
          <w:rFonts w:ascii="Times New Roman" w:hAnsi="Times New Roman"/>
          <w:sz w:val="24"/>
          <w:szCs w:val="24"/>
          <w:lang w:val="sr-Cyrl-CS"/>
        </w:rPr>
      </w:pPr>
      <w:r w:rsidRPr="00A842D8">
        <w:rPr>
          <w:rFonts w:ascii="Times New Roman" w:hAnsi="Times New Roman"/>
          <w:sz w:val="24"/>
          <w:szCs w:val="24"/>
        </w:rPr>
        <w:t>Наручилац задржава право да склопи уговор са првим следећим понуђачем, у случају да понуду са најнижом понуђеном ценом да понуђач за којег се установи да није у стању да обезбеди минимум квалитета сигнала који је довољан за нормално обављање комуникације</w:t>
      </w:r>
      <w:r w:rsidR="00D06055">
        <w:rPr>
          <w:rFonts w:ascii="Times New Roman" w:hAnsi="Times New Roman"/>
          <w:sz w:val="24"/>
          <w:szCs w:val="24"/>
          <w:lang w:val="sr-Cyrl-RS"/>
        </w:rPr>
        <w:t>.</w:t>
      </w:r>
    </w:p>
    <w:p w14:paraId="10E45731" w14:textId="77777777" w:rsidR="00D06055" w:rsidRPr="00D06055" w:rsidRDefault="00D06055" w:rsidP="00D06055">
      <w:pPr>
        <w:pStyle w:val="BodyText1"/>
        <w:tabs>
          <w:tab w:val="left" w:pos="385"/>
        </w:tabs>
        <w:spacing w:after="38" w:line="240" w:lineRule="auto"/>
        <w:ind w:left="720" w:right="27" w:firstLine="0"/>
        <w:rPr>
          <w:rFonts w:ascii="Times New Roman" w:hAnsi="Times New Roman"/>
          <w:sz w:val="24"/>
          <w:szCs w:val="24"/>
          <w:lang w:val="sr-Cyrl-RS"/>
        </w:rPr>
      </w:pPr>
    </w:p>
    <w:p w14:paraId="2A35211C" w14:textId="0FC843F9" w:rsidR="00D06055" w:rsidRPr="00D06055" w:rsidRDefault="00D06055" w:rsidP="008823E2">
      <w:pPr>
        <w:pStyle w:val="BodyText1"/>
        <w:numPr>
          <w:ilvl w:val="0"/>
          <w:numId w:val="16"/>
        </w:numPr>
        <w:tabs>
          <w:tab w:val="left" w:pos="385"/>
        </w:tabs>
        <w:spacing w:after="38" w:line="240" w:lineRule="auto"/>
        <w:ind w:right="27"/>
        <w:rPr>
          <w:rFonts w:ascii="Times New Roman" w:hAnsi="Times New Roman"/>
          <w:b/>
          <w:sz w:val="24"/>
          <w:szCs w:val="24"/>
          <w:lang w:val="sr-Cyrl-CS"/>
        </w:rPr>
      </w:pPr>
      <w:r w:rsidRPr="00D06055">
        <w:rPr>
          <w:rFonts w:ascii="Times New Roman" w:hAnsi="Times New Roman"/>
          <w:b/>
          <w:sz w:val="24"/>
          <w:szCs w:val="24"/>
          <w:lang w:val="sr-Cyrl-RS"/>
        </w:rPr>
        <w:t xml:space="preserve">Лице за контакт за заказивање термина је Мирко Гаћа, дипл. инж. пст, маил адреса </w:t>
      </w:r>
      <w:r w:rsidRPr="00D06055">
        <w:rPr>
          <w:rFonts w:ascii="Times New Roman" w:hAnsi="Times New Roman"/>
          <w:b/>
          <w:sz w:val="24"/>
          <w:szCs w:val="24"/>
        </w:rPr>
        <w:t>mirko.gaca@kcv.rs</w:t>
      </w:r>
    </w:p>
    <w:p w14:paraId="2C29A354" w14:textId="77777777" w:rsidR="00944E5C" w:rsidRPr="00E13E11" w:rsidRDefault="00944E5C" w:rsidP="00944E5C">
      <w:pPr>
        <w:jc w:val="both"/>
        <w:rPr>
          <w:b/>
        </w:rPr>
      </w:pPr>
    </w:p>
    <w:p w14:paraId="548CE17F" w14:textId="01101876" w:rsidR="00944E5C" w:rsidRPr="00E13E11" w:rsidRDefault="00944E5C" w:rsidP="00944E5C">
      <w:pPr>
        <w:jc w:val="both"/>
        <w:rPr>
          <w:b/>
          <w:u w:val="single"/>
        </w:rPr>
      </w:pPr>
      <w:r w:rsidRPr="00E13E11">
        <w:rPr>
          <w:b/>
          <w:u w:val="single"/>
        </w:rPr>
        <w:t>Понуда понуђача која не садржи</w:t>
      </w:r>
    </w:p>
    <w:p w14:paraId="3BB3ACB0" w14:textId="5498B181" w:rsidR="00944E5C" w:rsidRPr="00E13E11" w:rsidRDefault="00944E5C" w:rsidP="008823E2">
      <w:pPr>
        <w:numPr>
          <w:ilvl w:val="0"/>
          <w:numId w:val="17"/>
        </w:numPr>
        <w:autoSpaceDE w:val="0"/>
        <w:autoSpaceDN w:val="0"/>
        <w:adjustRightInd w:val="0"/>
        <w:ind w:left="120" w:hanging="120"/>
        <w:jc w:val="both"/>
        <w:rPr>
          <w:b/>
        </w:rPr>
      </w:pPr>
      <w:r w:rsidRPr="00E13E11">
        <w:rPr>
          <w:b/>
          <w:lang w:val="sr-Cyrl-RS"/>
        </w:rPr>
        <w:t xml:space="preserve"> О</w:t>
      </w:r>
      <w:r w:rsidRPr="00E13E11">
        <w:rPr>
          <w:b/>
        </w:rPr>
        <w:t xml:space="preserve">бразац изјаве о увиду у место извршења услуге </w:t>
      </w:r>
    </w:p>
    <w:p w14:paraId="76F4B6D3" w14:textId="73C5C95D" w:rsidR="00944E5C" w:rsidRPr="00E13E11" w:rsidRDefault="00944E5C" w:rsidP="008823E2">
      <w:pPr>
        <w:numPr>
          <w:ilvl w:val="0"/>
          <w:numId w:val="17"/>
        </w:numPr>
        <w:autoSpaceDE w:val="0"/>
        <w:autoSpaceDN w:val="0"/>
        <w:adjustRightInd w:val="0"/>
        <w:ind w:left="120" w:hanging="120"/>
        <w:jc w:val="both"/>
        <w:rPr>
          <w:b/>
        </w:rPr>
      </w:pPr>
      <w:r w:rsidRPr="00E13E11">
        <w:rPr>
          <w:b/>
          <w:lang w:val="sr-Cyrl-RS"/>
        </w:rPr>
        <w:t xml:space="preserve"> </w:t>
      </w:r>
      <w:r w:rsidRPr="00E13E11">
        <w:rPr>
          <w:b/>
        </w:rPr>
        <w:t xml:space="preserve">Извештај о мерењу сигнала, </w:t>
      </w:r>
    </w:p>
    <w:p w14:paraId="2516A328" w14:textId="7233DA73" w:rsidR="00944E5C" w:rsidRPr="00E13E11" w:rsidRDefault="00944E5C" w:rsidP="008823E2">
      <w:pPr>
        <w:numPr>
          <w:ilvl w:val="0"/>
          <w:numId w:val="17"/>
        </w:numPr>
        <w:autoSpaceDE w:val="0"/>
        <w:autoSpaceDN w:val="0"/>
        <w:adjustRightInd w:val="0"/>
        <w:ind w:left="120" w:hanging="120"/>
        <w:jc w:val="both"/>
        <w:rPr>
          <w:b/>
        </w:rPr>
      </w:pPr>
      <w:r w:rsidRPr="00E13E11">
        <w:rPr>
          <w:b/>
        </w:rPr>
        <w:t xml:space="preserve"> </w:t>
      </w:r>
      <w:r w:rsidRPr="00E13E11">
        <w:rPr>
          <w:b/>
          <w:lang w:val="sr-Cyrl-RS"/>
        </w:rPr>
        <w:t>П</w:t>
      </w:r>
      <w:r w:rsidRPr="00E13E11">
        <w:rPr>
          <w:b/>
        </w:rPr>
        <w:t xml:space="preserve">уномоћје за особу која је мерила сигнал мреже, </w:t>
      </w:r>
    </w:p>
    <w:p w14:paraId="707DFB96" w14:textId="06FA022D" w:rsidR="00944E5C" w:rsidRPr="00E13E11" w:rsidRDefault="00944E5C" w:rsidP="00944E5C">
      <w:pPr>
        <w:jc w:val="both"/>
        <w:rPr>
          <w:b/>
        </w:rPr>
      </w:pPr>
      <w:r w:rsidRPr="00E13E11">
        <w:rPr>
          <w:b/>
        </w:rPr>
        <w:t>биће одбијена као неприхватљива.</w:t>
      </w:r>
    </w:p>
    <w:p w14:paraId="51A3C1B0" w14:textId="1B2B1B8F" w:rsidR="004B4A0B" w:rsidRPr="00E13E11" w:rsidRDefault="004B4A0B" w:rsidP="004B4A0B">
      <w:pPr>
        <w:tabs>
          <w:tab w:val="left" w:pos="600"/>
          <w:tab w:val="left" w:pos="9639"/>
        </w:tabs>
        <w:autoSpaceDE w:val="0"/>
        <w:autoSpaceDN w:val="0"/>
        <w:adjustRightInd w:val="0"/>
        <w:spacing w:after="120"/>
        <w:ind w:left="-362" w:right="-74"/>
        <w:jc w:val="both"/>
        <w:rPr>
          <w:b/>
          <w:bCs/>
          <w:color w:val="FF66FF"/>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1946CF5B" w:rsidR="00E43FAE" w:rsidRPr="00AE1407" w:rsidRDefault="004B4A0B" w:rsidP="00A37566">
            <w:pPr>
              <w:jc w:val="both"/>
            </w:pPr>
            <w:r w:rsidRPr="00E13E11">
              <w:rPr>
                <w:bCs/>
                <w:lang w:val="sr-Latn-RS"/>
              </w:rPr>
              <w:t>Врста и ниво квалитета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 се регулише област електронских телекомуникација. 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које је издала Републичка агенција за електронске комуникације за територију Републике Србије</w:t>
            </w:r>
            <w:r w:rsidR="008112F2" w:rsidRPr="00E13E11">
              <w:rPr>
                <w:bCs/>
                <w:lang w:val="sr-Cyrl-RS"/>
              </w:rPr>
              <w:t>.</w:t>
            </w: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6780DE27" w14:textId="77777777" w:rsidR="00DB52C0" w:rsidRDefault="00DB52C0" w:rsidP="00C15D3D">
      <w:pPr>
        <w:ind w:firstLine="360"/>
        <w:rPr>
          <w:noProof/>
          <w:color w:val="FF0000"/>
        </w:rPr>
      </w:pPr>
    </w:p>
    <w:p w14:paraId="55D75C94" w14:textId="77777777" w:rsidR="00DB52C0" w:rsidRDefault="00DB52C0" w:rsidP="00C15D3D">
      <w:pPr>
        <w:ind w:firstLine="360"/>
        <w:rPr>
          <w:noProof/>
          <w:color w:val="FF0000"/>
        </w:rPr>
      </w:pPr>
    </w:p>
    <w:p w14:paraId="42076E82" w14:textId="77777777" w:rsidR="00DB52C0" w:rsidRDefault="00DB52C0"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6DC4568F" w14:textId="77777777" w:rsidR="00A4625E" w:rsidRDefault="00A4625E" w:rsidP="00C15D3D">
      <w:pPr>
        <w:ind w:firstLine="360"/>
        <w:rPr>
          <w:noProof/>
          <w:color w:val="FF0000"/>
        </w:rPr>
      </w:pPr>
    </w:p>
    <w:p w14:paraId="20399261" w14:textId="77777777" w:rsidR="00A4625E" w:rsidRDefault="00A4625E" w:rsidP="00C15D3D">
      <w:pPr>
        <w:ind w:firstLine="360"/>
        <w:rPr>
          <w:noProof/>
          <w:color w:val="FF0000"/>
        </w:rPr>
      </w:pPr>
    </w:p>
    <w:p w14:paraId="0EAAF560" w14:textId="77777777" w:rsidR="002B548B" w:rsidRDefault="002B548B" w:rsidP="00C15D3D">
      <w:pPr>
        <w:ind w:firstLine="360"/>
        <w:rPr>
          <w:noProof/>
          <w:color w:val="FF0000"/>
        </w:rPr>
      </w:pPr>
    </w:p>
    <w:p w14:paraId="1970CFC9" w14:textId="1D34DEF4" w:rsidR="008B7091" w:rsidRPr="00A4625E" w:rsidRDefault="00A4625E" w:rsidP="00A4625E">
      <w:pPr>
        <w:jc w:val="center"/>
        <w:rPr>
          <w:b/>
        </w:rPr>
      </w:pPr>
      <w:r w:rsidRPr="00A4625E">
        <w:rPr>
          <w:b/>
          <w:lang w:val="sr-Cyrl-RS"/>
        </w:rPr>
        <w:t>3.</w:t>
      </w:r>
      <w:r w:rsidR="00495DA9">
        <w:rPr>
          <w:b/>
          <w:lang w:val="sr-Cyrl-RS"/>
        </w:rPr>
        <w:t xml:space="preserve"> </w:t>
      </w:r>
      <w:r w:rsidR="008B7091" w:rsidRPr="00A4625E">
        <w:rPr>
          <w:b/>
        </w:rPr>
        <w:t>ОБРАЗАЦ</w:t>
      </w:r>
    </w:p>
    <w:p w14:paraId="17E004D3" w14:textId="77777777" w:rsidR="008B7091" w:rsidRPr="00A4625E" w:rsidRDefault="008B7091" w:rsidP="00A4625E">
      <w:pPr>
        <w:jc w:val="center"/>
      </w:pPr>
    </w:p>
    <w:p w14:paraId="0825CBFA" w14:textId="77777777" w:rsidR="008B7091" w:rsidRDefault="008B7091" w:rsidP="008B7091">
      <w:pPr>
        <w:tabs>
          <w:tab w:val="left" w:pos="7920"/>
        </w:tabs>
        <w:jc w:val="center"/>
        <w:rPr>
          <w:b/>
        </w:rPr>
      </w:pPr>
    </w:p>
    <w:p w14:paraId="2D0EE793" w14:textId="77777777" w:rsidR="008B7091" w:rsidRDefault="008B7091" w:rsidP="008B7091">
      <w:pPr>
        <w:tabs>
          <w:tab w:val="left" w:pos="7920"/>
        </w:tabs>
        <w:jc w:val="center"/>
        <w:rPr>
          <w:b/>
        </w:rPr>
      </w:pPr>
    </w:p>
    <w:p w14:paraId="2FD6BD42" w14:textId="2344399D" w:rsidR="008B7091" w:rsidRDefault="008B7091" w:rsidP="008B7091">
      <w:pPr>
        <w:tabs>
          <w:tab w:val="left" w:pos="7920"/>
        </w:tabs>
        <w:jc w:val="center"/>
        <w:rPr>
          <w:b/>
          <w:bCs/>
        </w:rPr>
      </w:pPr>
      <w:r>
        <w:rPr>
          <w:b/>
        </w:rPr>
        <w:t>Услуга</w:t>
      </w:r>
      <w:r w:rsidRPr="00110A78">
        <w:rPr>
          <w:b/>
        </w:rPr>
        <w:t xml:space="preserve"> </w:t>
      </w:r>
      <w:r>
        <w:rPr>
          <w:b/>
        </w:rPr>
        <w:t>мобилне</w:t>
      </w:r>
      <w:r w:rsidRPr="00110A78">
        <w:rPr>
          <w:b/>
        </w:rPr>
        <w:t xml:space="preserve"> </w:t>
      </w:r>
      <w:r>
        <w:rPr>
          <w:b/>
        </w:rPr>
        <w:t>телефоније</w:t>
      </w:r>
      <w:r w:rsidRPr="003C1D70">
        <w:rPr>
          <w:b/>
          <w:bCs/>
        </w:rPr>
        <w:t xml:space="preserve"> -</w:t>
      </w:r>
      <w:r>
        <w:rPr>
          <w:b/>
          <w:bCs/>
        </w:rPr>
        <w:t>јавна</w:t>
      </w:r>
      <w:r w:rsidRPr="003C1D70">
        <w:rPr>
          <w:b/>
          <w:bCs/>
        </w:rPr>
        <w:t xml:space="preserve"> </w:t>
      </w:r>
      <w:r>
        <w:rPr>
          <w:b/>
          <w:bCs/>
        </w:rPr>
        <w:t>набавка</w:t>
      </w:r>
      <w:r w:rsidRPr="003C1D70">
        <w:rPr>
          <w:b/>
          <w:bCs/>
        </w:rPr>
        <w:t xml:space="preserve">  </w:t>
      </w:r>
      <w:r>
        <w:rPr>
          <w:b/>
          <w:bCs/>
        </w:rPr>
        <w:t>број ЈН-</w:t>
      </w:r>
      <w:r w:rsidR="009A2D79">
        <w:rPr>
          <w:b/>
          <w:bCs/>
          <w:lang w:val="sr-Cyrl-RS"/>
        </w:rPr>
        <w:t>185-19</w:t>
      </w:r>
      <w:r>
        <w:rPr>
          <w:b/>
          <w:bCs/>
          <w:lang w:val="sr-Cyrl-RS"/>
        </w:rPr>
        <w:t>-М</w:t>
      </w:r>
    </w:p>
    <w:p w14:paraId="5C27520F" w14:textId="77777777" w:rsidR="008B7091" w:rsidRDefault="008B7091" w:rsidP="008B7091">
      <w:pPr>
        <w:tabs>
          <w:tab w:val="left" w:pos="7920"/>
        </w:tabs>
        <w:jc w:val="center"/>
        <w:rPr>
          <w:b/>
          <w:bCs/>
        </w:rPr>
      </w:pPr>
    </w:p>
    <w:p w14:paraId="6B83F56B" w14:textId="77777777" w:rsidR="008B7091" w:rsidRDefault="008B7091" w:rsidP="008B7091">
      <w:pPr>
        <w:tabs>
          <w:tab w:val="left" w:pos="7920"/>
        </w:tabs>
        <w:jc w:val="center"/>
        <w:rPr>
          <w:b/>
          <w:bCs/>
        </w:rPr>
      </w:pPr>
    </w:p>
    <w:p w14:paraId="406B0042" w14:textId="77777777" w:rsidR="008B7091" w:rsidRPr="0034408E" w:rsidRDefault="008B7091" w:rsidP="008B7091">
      <w:pPr>
        <w:tabs>
          <w:tab w:val="left" w:pos="7920"/>
        </w:tabs>
        <w:jc w:val="center"/>
        <w:rPr>
          <w:b/>
          <w:sz w:val="22"/>
          <w:szCs w:val="22"/>
        </w:rPr>
      </w:pPr>
    </w:p>
    <w:p w14:paraId="63F5BD84" w14:textId="02425D67" w:rsidR="008B7091" w:rsidRPr="0034408E" w:rsidRDefault="008B7091" w:rsidP="008B7091">
      <w:pPr>
        <w:tabs>
          <w:tab w:val="left" w:pos="7920"/>
        </w:tabs>
        <w:jc w:val="center"/>
        <w:rPr>
          <w:b/>
          <w:sz w:val="22"/>
          <w:szCs w:val="22"/>
        </w:rPr>
      </w:pPr>
      <w:r>
        <w:rPr>
          <w:b/>
          <w:sz w:val="22"/>
          <w:szCs w:val="22"/>
        </w:rPr>
        <w:t>ЗАПИСНИК</w:t>
      </w:r>
      <w:r w:rsidRPr="0034408E">
        <w:rPr>
          <w:b/>
          <w:sz w:val="22"/>
          <w:szCs w:val="22"/>
        </w:rPr>
        <w:t xml:space="preserve"> </w:t>
      </w:r>
      <w:r>
        <w:rPr>
          <w:b/>
          <w:sz w:val="22"/>
          <w:szCs w:val="22"/>
        </w:rPr>
        <w:t>О</w:t>
      </w:r>
      <w:r w:rsidRPr="0034408E">
        <w:rPr>
          <w:b/>
          <w:sz w:val="22"/>
          <w:szCs w:val="22"/>
        </w:rPr>
        <w:t xml:space="preserve"> </w:t>
      </w:r>
      <w:r>
        <w:rPr>
          <w:b/>
          <w:sz w:val="22"/>
          <w:szCs w:val="22"/>
        </w:rPr>
        <w:t>ИЗВРШЕНОМ</w:t>
      </w:r>
      <w:r w:rsidRPr="0034408E">
        <w:rPr>
          <w:b/>
          <w:sz w:val="22"/>
          <w:szCs w:val="22"/>
        </w:rPr>
        <w:t xml:space="preserve">  </w:t>
      </w:r>
      <w:r>
        <w:rPr>
          <w:b/>
          <w:sz w:val="22"/>
          <w:szCs w:val="22"/>
        </w:rPr>
        <w:t>УВИДУ</w:t>
      </w:r>
      <w:r w:rsidRPr="0034408E">
        <w:rPr>
          <w:b/>
          <w:sz w:val="22"/>
          <w:szCs w:val="22"/>
        </w:rPr>
        <w:t xml:space="preserve"> </w:t>
      </w:r>
      <w:r>
        <w:rPr>
          <w:b/>
          <w:sz w:val="22"/>
          <w:szCs w:val="22"/>
        </w:rPr>
        <w:t>У</w:t>
      </w:r>
      <w:r w:rsidRPr="0034408E">
        <w:rPr>
          <w:b/>
          <w:sz w:val="22"/>
          <w:szCs w:val="22"/>
        </w:rPr>
        <w:t xml:space="preserve"> </w:t>
      </w:r>
      <w:r>
        <w:rPr>
          <w:b/>
          <w:sz w:val="22"/>
          <w:szCs w:val="22"/>
        </w:rPr>
        <w:t>ОБЈЕКАТ</w:t>
      </w:r>
      <w:r w:rsidRPr="0034408E">
        <w:rPr>
          <w:b/>
          <w:sz w:val="22"/>
          <w:szCs w:val="22"/>
        </w:rPr>
        <w:t xml:space="preserve"> </w:t>
      </w:r>
      <w:r>
        <w:rPr>
          <w:b/>
          <w:sz w:val="22"/>
          <w:szCs w:val="22"/>
        </w:rPr>
        <w:t>НАРУЧИОЦА</w:t>
      </w:r>
    </w:p>
    <w:p w14:paraId="65744D1D" w14:textId="77777777" w:rsidR="008B7091" w:rsidRPr="0034408E" w:rsidRDefault="008B7091" w:rsidP="008B7091">
      <w:pPr>
        <w:tabs>
          <w:tab w:val="left" w:pos="7920"/>
        </w:tabs>
        <w:spacing w:line="360" w:lineRule="auto"/>
        <w:jc w:val="both"/>
        <w:rPr>
          <w:sz w:val="22"/>
          <w:szCs w:val="22"/>
        </w:rPr>
      </w:pPr>
    </w:p>
    <w:p w14:paraId="39BF3B69" w14:textId="77777777" w:rsidR="008B7091" w:rsidRPr="0034408E" w:rsidRDefault="008B7091" w:rsidP="008B7091">
      <w:pPr>
        <w:tabs>
          <w:tab w:val="left" w:pos="7920"/>
        </w:tabs>
        <w:spacing w:line="360" w:lineRule="auto"/>
        <w:jc w:val="both"/>
        <w:rPr>
          <w:sz w:val="22"/>
          <w:szCs w:val="22"/>
        </w:rPr>
      </w:pPr>
    </w:p>
    <w:p w14:paraId="3B6FFFDA" w14:textId="4145D8E2" w:rsidR="008B7091" w:rsidRPr="0034408E" w:rsidRDefault="008B7091" w:rsidP="008B7091">
      <w:pPr>
        <w:tabs>
          <w:tab w:val="left" w:pos="7920"/>
        </w:tabs>
        <w:spacing w:line="360" w:lineRule="auto"/>
        <w:jc w:val="both"/>
        <w:rPr>
          <w:sz w:val="22"/>
          <w:szCs w:val="22"/>
        </w:rPr>
      </w:pPr>
      <w:r>
        <w:rPr>
          <w:sz w:val="22"/>
          <w:szCs w:val="22"/>
        </w:rPr>
        <w:t>Сачињен</w:t>
      </w:r>
      <w:r w:rsidRPr="0034408E">
        <w:rPr>
          <w:sz w:val="22"/>
          <w:szCs w:val="22"/>
        </w:rPr>
        <w:t xml:space="preserve"> </w:t>
      </w:r>
      <w:r>
        <w:rPr>
          <w:sz w:val="22"/>
          <w:szCs w:val="22"/>
        </w:rPr>
        <w:t>дана</w:t>
      </w:r>
      <w:r w:rsidRPr="0034408E">
        <w:rPr>
          <w:sz w:val="22"/>
          <w:szCs w:val="22"/>
        </w:rPr>
        <w:t xml:space="preserve"> ___________ </w:t>
      </w:r>
      <w:r>
        <w:rPr>
          <w:sz w:val="22"/>
          <w:szCs w:val="22"/>
        </w:rPr>
        <w:t>у</w:t>
      </w:r>
      <w:r w:rsidRPr="0034408E">
        <w:rPr>
          <w:sz w:val="22"/>
          <w:szCs w:val="22"/>
        </w:rPr>
        <w:t xml:space="preserve"> </w:t>
      </w:r>
      <w:r>
        <w:rPr>
          <w:sz w:val="22"/>
          <w:szCs w:val="22"/>
        </w:rPr>
        <w:t>просторијама</w:t>
      </w:r>
      <w:r w:rsidRPr="0034408E">
        <w:rPr>
          <w:sz w:val="22"/>
          <w:szCs w:val="22"/>
        </w:rPr>
        <w:t xml:space="preserve"> </w:t>
      </w:r>
      <w:r>
        <w:rPr>
          <w:sz w:val="22"/>
          <w:szCs w:val="22"/>
          <w:lang w:val="sr-Cyrl-RS"/>
        </w:rPr>
        <w:t>Клиничког центра Војводине</w:t>
      </w:r>
      <w:r>
        <w:rPr>
          <w:sz w:val="22"/>
          <w:szCs w:val="22"/>
        </w:rPr>
        <w:t>,</w:t>
      </w:r>
      <w:r>
        <w:rPr>
          <w:sz w:val="22"/>
          <w:szCs w:val="22"/>
          <w:lang w:val="sr-Cyrl-RS"/>
        </w:rPr>
        <w:t xml:space="preserve"> </w:t>
      </w:r>
      <w:r>
        <w:rPr>
          <w:sz w:val="22"/>
          <w:szCs w:val="22"/>
        </w:rPr>
        <w:t>Нови Сад</w:t>
      </w:r>
      <w:r w:rsidRPr="0034408E">
        <w:rPr>
          <w:sz w:val="22"/>
          <w:szCs w:val="22"/>
        </w:rPr>
        <w:t xml:space="preserve">, </w:t>
      </w:r>
      <w:r>
        <w:rPr>
          <w:sz w:val="22"/>
          <w:szCs w:val="22"/>
        </w:rPr>
        <w:t>Хајдук Вељкова 1</w:t>
      </w:r>
      <w:r w:rsidRPr="0034408E">
        <w:rPr>
          <w:sz w:val="22"/>
          <w:szCs w:val="22"/>
        </w:rPr>
        <w:t xml:space="preserve">, </w:t>
      </w:r>
      <w:r>
        <w:rPr>
          <w:sz w:val="22"/>
          <w:szCs w:val="22"/>
        </w:rPr>
        <w:t>између</w:t>
      </w:r>
      <w:r w:rsidRPr="0034408E">
        <w:rPr>
          <w:sz w:val="22"/>
          <w:szCs w:val="22"/>
        </w:rPr>
        <w:t>:</w:t>
      </w:r>
      <w:r>
        <w:rPr>
          <w:sz w:val="22"/>
          <w:szCs w:val="22"/>
        </w:rPr>
        <w:t xml:space="preserve"> овлашћеног</w:t>
      </w:r>
      <w:r w:rsidRPr="0034408E">
        <w:rPr>
          <w:sz w:val="22"/>
          <w:szCs w:val="22"/>
        </w:rPr>
        <w:t xml:space="preserve"> </w:t>
      </w:r>
      <w:r>
        <w:rPr>
          <w:sz w:val="22"/>
          <w:szCs w:val="22"/>
        </w:rPr>
        <w:t>лица</w:t>
      </w:r>
      <w:r w:rsidRPr="0034408E">
        <w:rPr>
          <w:sz w:val="22"/>
          <w:szCs w:val="22"/>
        </w:rPr>
        <w:t xml:space="preserve"> </w:t>
      </w:r>
      <w:r>
        <w:rPr>
          <w:sz w:val="22"/>
          <w:szCs w:val="22"/>
        </w:rPr>
        <w:t>понуђача</w:t>
      </w:r>
      <w:r w:rsidRPr="0034408E">
        <w:rPr>
          <w:sz w:val="22"/>
          <w:szCs w:val="22"/>
        </w:rPr>
        <w:t xml:space="preserve"> _____________</w:t>
      </w:r>
      <w:r>
        <w:rPr>
          <w:sz w:val="22"/>
          <w:szCs w:val="22"/>
        </w:rPr>
        <w:t>_______________</w:t>
      </w:r>
      <w:r w:rsidRPr="0034408E">
        <w:rPr>
          <w:sz w:val="22"/>
          <w:szCs w:val="22"/>
        </w:rPr>
        <w:t xml:space="preserve"> (</w:t>
      </w:r>
      <w:r>
        <w:rPr>
          <w:i/>
          <w:sz w:val="22"/>
          <w:szCs w:val="22"/>
        </w:rPr>
        <w:t>назив</w:t>
      </w:r>
      <w:r w:rsidRPr="0034408E">
        <w:rPr>
          <w:i/>
          <w:sz w:val="22"/>
          <w:szCs w:val="22"/>
        </w:rPr>
        <w:t xml:space="preserve"> </w:t>
      </w:r>
      <w:r>
        <w:rPr>
          <w:i/>
          <w:sz w:val="22"/>
          <w:szCs w:val="22"/>
        </w:rPr>
        <w:t>и</w:t>
      </w:r>
      <w:r w:rsidRPr="0034408E">
        <w:rPr>
          <w:i/>
          <w:sz w:val="22"/>
          <w:szCs w:val="22"/>
        </w:rPr>
        <w:t xml:space="preserve"> </w:t>
      </w:r>
      <w:r>
        <w:rPr>
          <w:i/>
          <w:sz w:val="22"/>
          <w:szCs w:val="22"/>
        </w:rPr>
        <w:t>адреса</w:t>
      </w:r>
      <w:r w:rsidRPr="0034408E">
        <w:rPr>
          <w:i/>
          <w:sz w:val="22"/>
          <w:szCs w:val="22"/>
        </w:rPr>
        <w:t xml:space="preserve">  </w:t>
      </w:r>
      <w:r>
        <w:rPr>
          <w:i/>
          <w:sz w:val="22"/>
          <w:szCs w:val="22"/>
        </w:rPr>
        <w:t>понуђача</w:t>
      </w:r>
      <w:r w:rsidRPr="0034408E">
        <w:rPr>
          <w:sz w:val="22"/>
          <w:szCs w:val="22"/>
        </w:rPr>
        <w:t>), _______________________________________ (</w:t>
      </w:r>
      <w:r>
        <w:rPr>
          <w:i/>
          <w:sz w:val="22"/>
          <w:szCs w:val="22"/>
        </w:rPr>
        <w:t>име</w:t>
      </w:r>
      <w:r w:rsidRPr="0034408E">
        <w:rPr>
          <w:i/>
          <w:sz w:val="22"/>
          <w:szCs w:val="22"/>
        </w:rPr>
        <w:t xml:space="preserve"> </w:t>
      </w:r>
      <w:r>
        <w:rPr>
          <w:i/>
          <w:sz w:val="22"/>
          <w:szCs w:val="22"/>
        </w:rPr>
        <w:t>и</w:t>
      </w:r>
      <w:r w:rsidRPr="0034408E">
        <w:rPr>
          <w:i/>
          <w:sz w:val="22"/>
          <w:szCs w:val="22"/>
        </w:rPr>
        <w:t xml:space="preserve"> </w:t>
      </w:r>
      <w:r>
        <w:rPr>
          <w:i/>
          <w:sz w:val="22"/>
          <w:szCs w:val="22"/>
        </w:rPr>
        <w:t>презиме</w:t>
      </w:r>
      <w:r w:rsidRPr="0034408E">
        <w:rPr>
          <w:i/>
          <w:sz w:val="22"/>
          <w:szCs w:val="22"/>
        </w:rPr>
        <w:t xml:space="preserve"> </w:t>
      </w:r>
      <w:r>
        <w:rPr>
          <w:i/>
          <w:sz w:val="22"/>
          <w:szCs w:val="22"/>
        </w:rPr>
        <w:t>овлашћеног</w:t>
      </w:r>
      <w:r w:rsidRPr="0034408E">
        <w:rPr>
          <w:i/>
          <w:sz w:val="22"/>
          <w:szCs w:val="22"/>
        </w:rPr>
        <w:t xml:space="preserve"> </w:t>
      </w:r>
      <w:r>
        <w:rPr>
          <w:i/>
          <w:sz w:val="22"/>
          <w:szCs w:val="22"/>
        </w:rPr>
        <w:t>лица</w:t>
      </w:r>
      <w:r w:rsidRPr="0034408E">
        <w:rPr>
          <w:i/>
          <w:sz w:val="22"/>
          <w:szCs w:val="22"/>
        </w:rPr>
        <w:t xml:space="preserve"> </w:t>
      </w:r>
      <w:r>
        <w:rPr>
          <w:i/>
          <w:sz w:val="22"/>
          <w:szCs w:val="22"/>
        </w:rPr>
        <w:t>понуђача</w:t>
      </w:r>
      <w:r w:rsidRPr="0034408E">
        <w:rPr>
          <w:sz w:val="22"/>
          <w:szCs w:val="22"/>
        </w:rPr>
        <w:t xml:space="preserve">), </w:t>
      </w:r>
      <w:r>
        <w:rPr>
          <w:sz w:val="22"/>
          <w:szCs w:val="22"/>
        </w:rPr>
        <w:t>ЈМБГ</w:t>
      </w:r>
      <w:r w:rsidRPr="0034408E">
        <w:rPr>
          <w:sz w:val="22"/>
          <w:szCs w:val="22"/>
        </w:rPr>
        <w:t xml:space="preserve"> _____________________________ </w:t>
      </w:r>
      <w:r>
        <w:rPr>
          <w:sz w:val="22"/>
          <w:szCs w:val="22"/>
        </w:rPr>
        <w:t>и</w:t>
      </w:r>
      <w:r w:rsidRPr="0034408E">
        <w:rPr>
          <w:sz w:val="22"/>
          <w:szCs w:val="22"/>
        </w:rPr>
        <w:t xml:space="preserve"> _____</w:t>
      </w:r>
      <w:r>
        <w:rPr>
          <w:sz w:val="22"/>
          <w:szCs w:val="22"/>
        </w:rPr>
        <w:t>____________________________</w:t>
      </w:r>
      <w:r w:rsidRPr="0034408E">
        <w:rPr>
          <w:sz w:val="22"/>
          <w:szCs w:val="22"/>
        </w:rPr>
        <w:t xml:space="preserve"> (</w:t>
      </w:r>
      <w:r>
        <w:rPr>
          <w:i/>
          <w:sz w:val="22"/>
          <w:szCs w:val="22"/>
        </w:rPr>
        <w:t>име</w:t>
      </w:r>
      <w:r w:rsidRPr="0034408E">
        <w:rPr>
          <w:i/>
          <w:sz w:val="22"/>
          <w:szCs w:val="22"/>
        </w:rPr>
        <w:t xml:space="preserve"> </w:t>
      </w:r>
      <w:r>
        <w:rPr>
          <w:i/>
          <w:sz w:val="22"/>
          <w:szCs w:val="22"/>
        </w:rPr>
        <w:t>и</w:t>
      </w:r>
      <w:r w:rsidRPr="0034408E">
        <w:rPr>
          <w:i/>
          <w:sz w:val="22"/>
          <w:szCs w:val="22"/>
        </w:rPr>
        <w:t xml:space="preserve"> </w:t>
      </w:r>
      <w:r>
        <w:rPr>
          <w:i/>
          <w:sz w:val="22"/>
          <w:szCs w:val="22"/>
        </w:rPr>
        <w:t>презиме</w:t>
      </w:r>
      <w:r w:rsidRPr="0034408E">
        <w:rPr>
          <w:i/>
          <w:sz w:val="22"/>
          <w:szCs w:val="22"/>
        </w:rPr>
        <w:t xml:space="preserve"> </w:t>
      </w:r>
      <w:r>
        <w:rPr>
          <w:i/>
          <w:sz w:val="22"/>
          <w:szCs w:val="22"/>
        </w:rPr>
        <w:t>овлашћеног</w:t>
      </w:r>
      <w:r w:rsidRPr="0034408E">
        <w:rPr>
          <w:i/>
          <w:sz w:val="22"/>
          <w:szCs w:val="22"/>
        </w:rPr>
        <w:t xml:space="preserve"> </w:t>
      </w:r>
      <w:r>
        <w:rPr>
          <w:i/>
          <w:sz w:val="22"/>
          <w:szCs w:val="22"/>
        </w:rPr>
        <w:t>лица</w:t>
      </w:r>
      <w:r w:rsidRPr="0034408E">
        <w:rPr>
          <w:i/>
          <w:sz w:val="22"/>
          <w:szCs w:val="22"/>
        </w:rPr>
        <w:t xml:space="preserve"> </w:t>
      </w:r>
      <w:r>
        <w:rPr>
          <w:i/>
          <w:sz w:val="22"/>
          <w:szCs w:val="22"/>
        </w:rPr>
        <w:t>Наручиоца</w:t>
      </w:r>
      <w:r w:rsidRPr="0034408E">
        <w:rPr>
          <w:sz w:val="22"/>
          <w:szCs w:val="22"/>
        </w:rPr>
        <w:t xml:space="preserve">). </w:t>
      </w:r>
    </w:p>
    <w:p w14:paraId="52B71FF1" w14:textId="77777777" w:rsidR="008B7091" w:rsidRDefault="008B7091" w:rsidP="008B7091">
      <w:pPr>
        <w:jc w:val="center"/>
        <w:rPr>
          <w:b/>
        </w:rPr>
      </w:pPr>
    </w:p>
    <w:p w14:paraId="565140E8" w14:textId="0B2F269C" w:rsidR="008B7091" w:rsidRPr="00070B3E" w:rsidRDefault="008B7091" w:rsidP="008B7091">
      <w:pPr>
        <w:jc w:val="center"/>
        <w:rPr>
          <w:b/>
          <w:lang w:val="sr-Cyrl-CS"/>
        </w:rPr>
      </w:pPr>
      <w:r>
        <w:rPr>
          <w:b/>
          <w:lang w:val="sr-Cyrl-CS"/>
        </w:rPr>
        <w:t>ИЗЈАВА</w:t>
      </w:r>
    </w:p>
    <w:p w14:paraId="0633F4C1" w14:textId="77777777" w:rsidR="008B7091" w:rsidRPr="00070B3E" w:rsidRDefault="008B7091" w:rsidP="008B7091">
      <w:pPr>
        <w:jc w:val="center"/>
        <w:rPr>
          <w:lang w:val="sr-Cyrl-CS"/>
        </w:rPr>
      </w:pPr>
    </w:p>
    <w:p w14:paraId="124135E1" w14:textId="77777777" w:rsidR="008B7091" w:rsidRPr="00070B3E" w:rsidRDefault="008B7091" w:rsidP="008B7091">
      <w:pPr>
        <w:jc w:val="center"/>
        <w:rPr>
          <w:lang w:val="sr-Cyrl-CS"/>
        </w:rPr>
      </w:pPr>
    </w:p>
    <w:p w14:paraId="6ABCC131" w14:textId="3B7E118F" w:rsidR="008B7091" w:rsidRPr="00070B3E" w:rsidRDefault="008B7091" w:rsidP="008B7091">
      <w:pPr>
        <w:jc w:val="both"/>
      </w:pPr>
      <w:r w:rsidRPr="00070B3E">
        <w:rPr>
          <w:lang w:val="sr-Cyrl-CS"/>
        </w:rPr>
        <w:tab/>
      </w:r>
      <w:r>
        <w:rPr>
          <w:lang w:val="sr-Cyrl-CS"/>
        </w:rPr>
        <w:t>Понуђач</w:t>
      </w:r>
      <w:r w:rsidRPr="00070B3E">
        <w:rPr>
          <w:lang w:val="sr-Cyrl-CS"/>
        </w:rPr>
        <w:t xml:space="preserve"> __________</w:t>
      </w:r>
      <w:r w:rsidRPr="00070B3E">
        <w:t>_________________</w:t>
      </w:r>
      <w:r w:rsidRPr="00070B3E">
        <w:rPr>
          <w:lang w:val="sr-Cyrl-CS"/>
        </w:rPr>
        <w:t xml:space="preserve">__________ </w:t>
      </w:r>
      <w:r>
        <w:rPr>
          <w:lang w:val="sr-Cyrl-CS"/>
        </w:rPr>
        <w:t>изјављује</w:t>
      </w:r>
      <w:r w:rsidRPr="00070B3E">
        <w:rPr>
          <w:lang w:val="sr-Cyrl-CS"/>
        </w:rPr>
        <w:t xml:space="preserve"> </w:t>
      </w:r>
      <w:r>
        <w:rPr>
          <w:lang w:val="sr-Cyrl-CS"/>
        </w:rPr>
        <w:t>да</w:t>
      </w:r>
      <w:r w:rsidRPr="00070B3E">
        <w:rPr>
          <w:lang w:val="sr-Cyrl-CS"/>
        </w:rPr>
        <w:t xml:space="preserve"> </w:t>
      </w:r>
      <w:r>
        <w:rPr>
          <w:lang w:val="sr-Cyrl-CS"/>
        </w:rPr>
        <w:t>је</w:t>
      </w:r>
      <w:r w:rsidRPr="00070B3E">
        <w:rPr>
          <w:lang w:val="sr-Cyrl-CS"/>
        </w:rPr>
        <w:t xml:space="preserve"> </w:t>
      </w:r>
      <w:r>
        <w:rPr>
          <w:lang w:val="sr-Cyrl-CS"/>
        </w:rPr>
        <w:t>остварио</w:t>
      </w:r>
      <w:r w:rsidRPr="00070B3E">
        <w:rPr>
          <w:lang w:val="sr-Cyrl-CS"/>
        </w:rPr>
        <w:t xml:space="preserve"> </w:t>
      </w:r>
      <w:r>
        <w:rPr>
          <w:lang w:val="sr-Cyrl-CS"/>
        </w:rPr>
        <w:t>увид</w:t>
      </w:r>
      <w:r w:rsidRPr="00070B3E">
        <w:rPr>
          <w:lang w:val="sr-Cyrl-CS"/>
        </w:rPr>
        <w:t xml:space="preserve"> </w:t>
      </w:r>
      <w:r>
        <w:rPr>
          <w:lang w:val="sr-Cyrl-CS"/>
        </w:rPr>
        <w:t>на</w:t>
      </w:r>
      <w:r w:rsidRPr="00070B3E">
        <w:rPr>
          <w:lang w:val="sr-Cyrl-CS"/>
        </w:rPr>
        <w:t xml:space="preserve"> </w:t>
      </w:r>
      <w:r>
        <w:rPr>
          <w:lang w:val="sr-Cyrl-CS"/>
        </w:rPr>
        <w:t>лицу</w:t>
      </w:r>
      <w:r w:rsidRPr="00070B3E">
        <w:rPr>
          <w:lang w:val="sr-Cyrl-CS"/>
        </w:rPr>
        <w:t xml:space="preserve"> </w:t>
      </w:r>
      <w:r>
        <w:rPr>
          <w:lang w:val="sr-Cyrl-CS"/>
        </w:rPr>
        <w:t>места</w:t>
      </w:r>
      <w:r w:rsidR="0004041F">
        <w:rPr>
          <w:lang w:val="sr-Cyrl-CS"/>
        </w:rPr>
        <w:t xml:space="preserve"> </w:t>
      </w:r>
      <w:r>
        <w:t>на</w:t>
      </w:r>
      <w:r w:rsidR="0004041F">
        <w:rPr>
          <w:lang w:val="sr-Cyrl-RS"/>
        </w:rPr>
        <w:t xml:space="preserve"> </w:t>
      </w:r>
      <w:r>
        <w:t>свим</w:t>
      </w:r>
      <w:r w:rsidRPr="00070B3E">
        <w:t xml:space="preserve"> </w:t>
      </w:r>
      <w:r>
        <w:t>битним</w:t>
      </w:r>
      <w:r w:rsidRPr="00070B3E">
        <w:t xml:space="preserve"> </w:t>
      </w:r>
      <w:r>
        <w:t>локацијама</w:t>
      </w:r>
      <w:r w:rsidRPr="00070B3E">
        <w:t xml:space="preserve"> </w:t>
      </w:r>
      <w:r>
        <w:rPr>
          <w:lang w:val="sr-Cyrl-RS"/>
        </w:rPr>
        <w:t>Клиничког центра Војводине</w:t>
      </w:r>
      <w:r w:rsidRPr="00070B3E">
        <w:t xml:space="preserve">, </w:t>
      </w:r>
      <w:r>
        <w:rPr>
          <w:lang w:val="sr-Cyrl-CS"/>
        </w:rPr>
        <w:t>ради</w:t>
      </w:r>
      <w:r w:rsidRPr="00070B3E">
        <w:rPr>
          <w:lang w:val="sr-Cyrl-CS"/>
        </w:rPr>
        <w:t xml:space="preserve"> </w:t>
      </w:r>
      <w:r>
        <w:rPr>
          <w:lang w:val="sr-Cyrl-CS"/>
        </w:rPr>
        <w:t>подношењ</w:t>
      </w:r>
      <w:r>
        <w:t>а</w:t>
      </w:r>
      <w:r w:rsidRPr="00070B3E">
        <w:rPr>
          <w:lang w:val="sr-Cyrl-CS"/>
        </w:rPr>
        <w:t xml:space="preserve"> </w:t>
      </w:r>
      <w:r>
        <w:rPr>
          <w:lang w:val="sr-Cyrl-CS"/>
        </w:rPr>
        <w:t>понуде</w:t>
      </w:r>
      <w:r w:rsidRPr="00070B3E">
        <w:rPr>
          <w:lang w:val="sr-Cyrl-CS"/>
        </w:rPr>
        <w:t xml:space="preserve"> </w:t>
      </w:r>
      <w:r>
        <w:rPr>
          <w:lang w:val="sr-Cyrl-CS"/>
        </w:rPr>
        <w:t>за</w:t>
      </w:r>
      <w:r w:rsidRPr="00070B3E">
        <w:t xml:space="preserve"> </w:t>
      </w:r>
      <w:r>
        <w:t>јавну</w:t>
      </w:r>
      <w:r w:rsidRPr="00070B3E">
        <w:t xml:space="preserve"> </w:t>
      </w:r>
      <w:r>
        <w:t>набавку</w:t>
      </w:r>
      <w:r w:rsidRPr="00070B3E">
        <w:t xml:space="preserve"> </w:t>
      </w:r>
      <w:r>
        <w:t>услуге</w:t>
      </w:r>
      <w:r w:rsidRPr="00070B3E">
        <w:t xml:space="preserve"> </w:t>
      </w:r>
      <w:r>
        <w:t>мобилне</w:t>
      </w:r>
      <w:r w:rsidRPr="00070B3E">
        <w:t xml:space="preserve"> </w:t>
      </w:r>
      <w:r>
        <w:t>телефоније</w:t>
      </w:r>
      <w:r w:rsidRPr="00070B3E">
        <w:t>,</w:t>
      </w:r>
      <w:r>
        <w:rPr>
          <w:b/>
          <w:bCs/>
        </w:rPr>
        <w:t xml:space="preserve"> јавна набавка  број ЈН-</w:t>
      </w:r>
      <w:r w:rsidR="009A2D79">
        <w:rPr>
          <w:b/>
          <w:bCs/>
          <w:lang w:val="sr-Cyrl-RS"/>
        </w:rPr>
        <w:t>185-19</w:t>
      </w:r>
      <w:r>
        <w:rPr>
          <w:b/>
          <w:bCs/>
          <w:lang w:val="sr-Cyrl-RS"/>
        </w:rPr>
        <w:t>-М</w:t>
      </w:r>
      <w:r w:rsidRPr="00070B3E">
        <w:rPr>
          <w:b/>
          <w:bCs/>
        </w:rPr>
        <w:t>.</w:t>
      </w:r>
    </w:p>
    <w:p w14:paraId="664C6770" w14:textId="77777777" w:rsidR="008B7091" w:rsidRPr="0034408E" w:rsidRDefault="008B7091" w:rsidP="008B7091">
      <w:pPr>
        <w:tabs>
          <w:tab w:val="left" w:pos="7920"/>
        </w:tabs>
        <w:spacing w:line="360" w:lineRule="auto"/>
        <w:jc w:val="both"/>
        <w:rPr>
          <w:sz w:val="22"/>
          <w:szCs w:val="22"/>
        </w:rPr>
      </w:pPr>
    </w:p>
    <w:p w14:paraId="1C293072" w14:textId="77777777" w:rsidR="008B7091" w:rsidRPr="0034408E" w:rsidRDefault="008B7091" w:rsidP="008B7091">
      <w:pPr>
        <w:tabs>
          <w:tab w:val="left" w:pos="7920"/>
        </w:tabs>
        <w:jc w:val="both"/>
      </w:pPr>
      <w:r w:rsidRPr="0034408E">
        <w:t xml:space="preserve">        </w:t>
      </w:r>
    </w:p>
    <w:p w14:paraId="73344972" w14:textId="77777777" w:rsidR="008B7091" w:rsidRPr="0034408E" w:rsidRDefault="008B7091" w:rsidP="008B7091">
      <w:pPr>
        <w:tabs>
          <w:tab w:val="left" w:pos="7920"/>
        </w:tabs>
        <w:jc w:val="both"/>
      </w:pPr>
    </w:p>
    <w:p w14:paraId="37F297EB" w14:textId="22BAE32E" w:rsidR="008B7091" w:rsidRPr="0034408E" w:rsidRDefault="008B7091" w:rsidP="008B7091">
      <w:pPr>
        <w:tabs>
          <w:tab w:val="left" w:pos="7920"/>
        </w:tabs>
        <w:jc w:val="both"/>
        <w:rPr>
          <w:b/>
          <w:sz w:val="22"/>
          <w:szCs w:val="22"/>
        </w:rPr>
      </w:pPr>
      <w:r w:rsidRPr="0034408E">
        <w:rPr>
          <w:sz w:val="22"/>
          <w:szCs w:val="22"/>
        </w:rPr>
        <w:t xml:space="preserve">  </w:t>
      </w:r>
      <w:r>
        <w:rPr>
          <w:b/>
          <w:sz w:val="22"/>
          <w:szCs w:val="22"/>
        </w:rPr>
        <w:t>Место</w:t>
      </w:r>
      <w:r w:rsidRPr="0034408E">
        <w:rPr>
          <w:b/>
          <w:sz w:val="22"/>
          <w:szCs w:val="22"/>
        </w:rPr>
        <w:t xml:space="preserve"> </w:t>
      </w:r>
      <w:r>
        <w:rPr>
          <w:b/>
          <w:sz w:val="22"/>
          <w:szCs w:val="22"/>
        </w:rPr>
        <w:t>и</w:t>
      </w:r>
      <w:r w:rsidRPr="0034408E">
        <w:rPr>
          <w:b/>
          <w:sz w:val="22"/>
          <w:szCs w:val="22"/>
        </w:rPr>
        <w:t xml:space="preserve"> </w:t>
      </w:r>
      <w:r>
        <w:rPr>
          <w:b/>
          <w:sz w:val="22"/>
          <w:szCs w:val="22"/>
        </w:rPr>
        <w:t>датум</w:t>
      </w:r>
      <w:r w:rsidRPr="0034408E">
        <w:rPr>
          <w:b/>
          <w:sz w:val="22"/>
          <w:szCs w:val="22"/>
        </w:rPr>
        <w:t xml:space="preserve">:                                                                            </w:t>
      </w:r>
      <w:r>
        <w:rPr>
          <w:b/>
          <w:sz w:val="22"/>
          <w:szCs w:val="22"/>
        </w:rPr>
        <w:t>Овлашћено</w:t>
      </w:r>
      <w:r w:rsidRPr="0034408E">
        <w:rPr>
          <w:b/>
          <w:sz w:val="22"/>
          <w:szCs w:val="22"/>
        </w:rPr>
        <w:t xml:space="preserve"> </w:t>
      </w:r>
      <w:r>
        <w:rPr>
          <w:b/>
          <w:sz w:val="22"/>
          <w:szCs w:val="22"/>
        </w:rPr>
        <w:t>лице</w:t>
      </w:r>
      <w:r w:rsidRPr="0034408E">
        <w:rPr>
          <w:b/>
          <w:sz w:val="22"/>
          <w:szCs w:val="22"/>
        </w:rPr>
        <w:t xml:space="preserve"> </w:t>
      </w:r>
      <w:r>
        <w:rPr>
          <w:b/>
          <w:sz w:val="22"/>
          <w:szCs w:val="22"/>
        </w:rPr>
        <w:t>понуђача</w:t>
      </w:r>
      <w:r w:rsidRPr="0034408E">
        <w:rPr>
          <w:b/>
          <w:sz w:val="22"/>
          <w:szCs w:val="22"/>
        </w:rPr>
        <w:t>:</w:t>
      </w:r>
    </w:p>
    <w:p w14:paraId="70BAF5CC" w14:textId="77777777" w:rsidR="008B7091" w:rsidRPr="0034408E" w:rsidRDefault="008B7091" w:rsidP="008B7091">
      <w:pPr>
        <w:tabs>
          <w:tab w:val="left" w:pos="7920"/>
        </w:tabs>
        <w:jc w:val="both"/>
        <w:rPr>
          <w:b/>
          <w:sz w:val="22"/>
          <w:szCs w:val="22"/>
        </w:rPr>
      </w:pPr>
    </w:p>
    <w:p w14:paraId="511D609D" w14:textId="77777777" w:rsidR="008B7091" w:rsidRDefault="008B7091" w:rsidP="008B7091">
      <w:pPr>
        <w:tabs>
          <w:tab w:val="left" w:pos="7920"/>
        </w:tabs>
        <w:jc w:val="both"/>
      </w:pPr>
      <w:r w:rsidRPr="0034408E">
        <w:rPr>
          <w:b/>
          <w:sz w:val="22"/>
          <w:szCs w:val="22"/>
        </w:rPr>
        <w:t xml:space="preserve">_______________________                             </w:t>
      </w:r>
      <w:r>
        <w:rPr>
          <w:b/>
          <w:sz w:val="22"/>
          <w:szCs w:val="22"/>
        </w:rPr>
        <w:t xml:space="preserve">                         </w:t>
      </w:r>
      <w:r>
        <w:rPr>
          <w:b/>
          <w:sz w:val="22"/>
          <w:szCs w:val="22"/>
          <w:lang w:val="sr-Cyrl-RS"/>
        </w:rPr>
        <w:t>_______</w:t>
      </w:r>
      <w:r w:rsidRPr="0034408E">
        <w:rPr>
          <w:b/>
          <w:sz w:val="22"/>
          <w:szCs w:val="22"/>
        </w:rPr>
        <w:t>_________________________</w:t>
      </w:r>
      <w:r>
        <w:t xml:space="preserve">  </w:t>
      </w:r>
    </w:p>
    <w:p w14:paraId="467AD36D" w14:textId="6F0F3BEB" w:rsidR="008B7091" w:rsidRPr="008B7091" w:rsidRDefault="008B7091" w:rsidP="008B7091">
      <w:pPr>
        <w:tabs>
          <w:tab w:val="left" w:pos="7920"/>
        </w:tabs>
        <w:jc w:val="right"/>
        <w:rPr>
          <w:b/>
          <w:sz w:val="22"/>
          <w:szCs w:val="22"/>
        </w:rPr>
      </w:pPr>
      <w:r>
        <w:t xml:space="preserve">                (потпис и печат овлашћеног лица)</w:t>
      </w:r>
    </w:p>
    <w:p w14:paraId="710DE259" w14:textId="77777777" w:rsidR="008B7091" w:rsidRPr="0034408E" w:rsidRDefault="008B7091" w:rsidP="008B7091">
      <w:pPr>
        <w:ind w:firstLine="720"/>
        <w:jc w:val="right"/>
        <w:rPr>
          <w:b/>
          <w:bCs/>
          <w:sz w:val="22"/>
          <w:szCs w:val="22"/>
        </w:rPr>
      </w:pPr>
    </w:p>
    <w:p w14:paraId="5B959905" w14:textId="77777777" w:rsidR="008B7091" w:rsidRPr="0004041F" w:rsidRDefault="008B7091" w:rsidP="0004041F">
      <w:pPr>
        <w:rPr>
          <w:b/>
          <w:bCs/>
          <w:sz w:val="22"/>
          <w:szCs w:val="22"/>
          <w:lang w:val="sr-Cyrl-RS"/>
        </w:rPr>
      </w:pPr>
    </w:p>
    <w:p w14:paraId="151C291D" w14:textId="2DD72C72" w:rsidR="008B7091" w:rsidRPr="0034408E" w:rsidRDefault="008B7091" w:rsidP="008B7091">
      <w:pPr>
        <w:ind w:firstLine="720"/>
        <w:jc w:val="center"/>
        <w:rPr>
          <w:b/>
          <w:bCs/>
          <w:sz w:val="22"/>
          <w:szCs w:val="22"/>
        </w:rPr>
      </w:pPr>
      <w:r w:rsidRPr="0034408E">
        <w:rPr>
          <w:b/>
          <w:bCs/>
          <w:sz w:val="22"/>
          <w:szCs w:val="22"/>
        </w:rPr>
        <w:t xml:space="preserve">                                                                             </w:t>
      </w:r>
      <w:r>
        <w:rPr>
          <w:b/>
          <w:bCs/>
          <w:sz w:val="22"/>
          <w:szCs w:val="22"/>
        </w:rPr>
        <w:t>Овлашћено</w:t>
      </w:r>
      <w:r w:rsidRPr="0034408E">
        <w:rPr>
          <w:b/>
          <w:bCs/>
          <w:sz w:val="22"/>
          <w:szCs w:val="22"/>
        </w:rPr>
        <w:t xml:space="preserve"> </w:t>
      </w:r>
      <w:r>
        <w:rPr>
          <w:b/>
          <w:bCs/>
          <w:sz w:val="22"/>
          <w:szCs w:val="22"/>
        </w:rPr>
        <w:t>лице</w:t>
      </w:r>
      <w:r w:rsidRPr="0034408E">
        <w:rPr>
          <w:b/>
          <w:bCs/>
          <w:sz w:val="22"/>
          <w:szCs w:val="22"/>
        </w:rPr>
        <w:t xml:space="preserve"> </w:t>
      </w:r>
      <w:r>
        <w:rPr>
          <w:b/>
          <w:bCs/>
          <w:sz w:val="22"/>
          <w:szCs w:val="22"/>
        </w:rPr>
        <w:t>Наручиоца</w:t>
      </w:r>
      <w:r w:rsidRPr="0034408E">
        <w:rPr>
          <w:b/>
          <w:bCs/>
          <w:sz w:val="22"/>
          <w:szCs w:val="22"/>
        </w:rPr>
        <w:t>:</w:t>
      </w:r>
    </w:p>
    <w:p w14:paraId="7461FE45" w14:textId="77777777" w:rsidR="008B7091" w:rsidRPr="0034408E" w:rsidRDefault="008B7091" w:rsidP="008B7091">
      <w:pPr>
        <w:ind w:firstLine="720"/>
        <w:jc w:val="right"/>
        <w:rPr>
          <w:b/>
          <w:bCs/>
          <w:sz w:val="22"/>
          <w:szCs w:val="22"/>
        </w:rPr>
      </w:pPr>
    </w:p>
    <w:p w14:paraId="6E649ADE" w14:textId="77777777" w:rsidR="008B7091" w:rsidRPr="0034408E" w:rsidRDefault="008B7091" w:rsidP="008B7091">
      <w:pPr>
        <w:ind w:firstLine="720"/>
        <w:jc w:val="center"/>
        <w:rPr>
          <w:b/>
          <w:bCs/>
          <w:sz w:val="22"/>
          <w:szCs w:val="22"/>
        </w:rPr>
      </w:pPr>
      <w:r w:rsidRPr="0034408E">
        <w:rPr>
          <w:b/>
          <w:bCs/>
          <w:sz w:val="22"/>
          <w:szCs w:val="22"/>
        </w:rPr>
        <w:t xml:space="preserve">                                                                               __________________________</w:t>
      </w:r>
    </w:p>
    <w:p w14:paraId="249635F4" w14:textId="77777777" w:rsidR="008B7091" w:rsidRPr="0034408E" w:rsidRDefault="008B7091" w:rsidP="008B7091">
      <w:pPr>
        <w:ind w:firstLine="720"/>
        <w:jc w:val="center"/>
        <w:rPr>
          <w:b/>
          <w:bCs/>
          <w:sz w:val="22"/>
          <w:szCs w:val="22"/>
        </w:rPr>
      </w:pPr>
      <w:r w:rsidRPr="0034408E">
        <w:rPr>
          <w:b/>
          <w:bCs/>
          <w:sz w:val="22"/>
          <w:szCs w:val="22"/>
        </w:rPr>
        <w:t xml:space="preserve">                                              </w:t>
      </w:r>
    </w:p>
    <w:p w14:paraId="31A09C7F" w14:textId="1C7F3EF6" w:rsidR="008B7091" w:rsidRPr="0034408E" w:rsidRDefault="008B7091" w:rsidP="008B7091">
      <w:pPr>
        <w:ind w:firstLine="720"/>
        <w:jc w:val="center"/>
        <w:rPr>
          <w:b/>
          <w:bCs/>
          <w:sz w:val="22"/>
          <w:szCs w:val="22"/>
        </w:rPr>
      </w:pPr>
      <w:r w:rsidRPr="0034408E">
        <w:rPr>
          <w:b/>
          <w:bCs/>
          <w:sz w:val="22"/>
          <w:szCs w:val="22"/>
        </w:rPr>
        <w:t xml:space="preserve">                                                                                </w:t>
      </w:r>
      <w:r>
        <w:rPr>
          <w:b/>
          <w:bCs/>
          <w:sz w:val="22"/>
          <w:szCs w:val="22"/>
        </w:rPr>
        <w:t>МП</w:t>
      </w:r>
    </w:p>
    <w:p w14:paraId="7CF780CF" w14:textId="77777777" w:rsidR="00622DF4" w:rsidRPr="0004041F" w:rsidRDefault="00622DF4" w:rsidP="008B7091">
      <w:pPr>
        <w:jc w:val="both"/>
        <w:rPr>
          <w:sz w:val="22"/>
          <w:szCs w:val="22"/>
          <w:lang w:val="sr-Cyrl-RS"/>
        </w:rPr>
      </w:pPr>
    </w:p>
    <w:p w14:paraId="5397E922" w14:textId="6CC83F9A" w:rsidR="00E43FAE" w:rsidRDefault="00E43FAE" w:rsidP="00C15D3D">
      <w:pPr>
        <w:ind w:firstLine="360"/>
        <w:rPr>
          <w:b/>
          <w:noProof/>
          <w:lang w:val="sr-Cyrl-RS"/>
        </w:rPr>
      </w:pPr>
    </w:p>
    <w:p w14:paraId="5456A365" w14:textId="77777777" w:rsidR="00EA15F7" w:rsidRDefault="00EA15F7" w:rsidP="00C15D3D">
      <w:pPr>
        <w:ind w:firstLine="360"/>
        <w:rPr>
          <w:b/>
          <w:noProof/>
          <w:lang w:val="sr-Cyrl-RS"/>
        </w:rPr>
      </w:pPr>
    </w:p>
    <w:p w14:paraId="390D9A81" w14:textId="77777777" w:rsidR="00756E80" w:rsidRDefault="00756E80" w:rsidP="00C15D3D">
      <w:pPr>
        <w:ind w:firstLine="360"/>
        <w:rPr>
          <w:b/>
          <w:noProof/>
          <w:lang w:val="sr-Cyrl-RS"/>
        </w:rPr>
      </w:pPr>
    </w:p>
    <w:p w14:paraId="59ED2532" w14:textId="77777777" w:rsidR="00756E80" w:rsidRDefault="00756E80" w:rsidP="00C15D3D">
      <w:pPr>
        <w:ind w:firstLine="360"/>
        <w:rPr>
          <w:b/>
          <w:noProof/>
          <w:lang w:val="sr-Cyrl-RS"/>
        </w:rPr>
      </w:pPr>
    </w:p>
    <w:p w14:paraId="79B8E34D" w14:textId="77777777" w:rsidR="00756E80" w:rsidRDefault="00756E80" w:rsidP="00C15D3D">
      <w:pPr>
        <w:ind w:firstLine="360"/>
        <w:rPr>
          <w:b/>
          <w:noProof/>
          <w:lang w:val="sr-Cyrl-RS"/>
        </w:rPr>
      </w:pPr>
    </w:p>
    <w:p w14:paraId="44F4EFA4" w14:textId="77777777" w:rsidR="00756E80" w:rsidRDefault="00756E80" w:rsidP="00C15D3D">
      <w:pPr>
        <w:ind w:firstLine="360"/>
        <w:rPr>
          <w:b/>
          <w:noProof/>
          <w:lang w:val="sr-Cyrl-RS"/>
        </w:rPr>
      </w:pPr>
    </w:p>
    <w:p w14:paraId="1AC732EF" w14:textId="77777777" w:rsidR="00EA15F7" w:rsidRPr="00EA15F7" w:rsidRDefault="00EA15F7" w:rsidP="00C15D3D">
      <w:pPr>
        <w:ind w:firstLine="360"/>
        <w:rPr>
          <w:b/>
          <w:noProof/>
          <w:lang w:val="sr-Cyrl-RS"/>
        </w:rPr>
      </w:pPr>
    </w:p>
    <w:p w14:paraId="3C990FE9" w14:textId="105A0180" w:rsidR="00127AFC" w:rsidRPr="00660ECC" w:rsidRDefault="00660ECC" w:rsidP="00660ECC">
      <w:pPr>
        <w:rPr>
          <w:b/>
        </w:rP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79747424"/>
      <w:r w:rsidRPr="00660ECC">
        <w:rPr>
          <w:b/>
          <w:lang w:val="sr-Cyrl-RS"/>
        </w:rPr>
        <w:lastRenderedPageBreak/>
        <w:t>4.</w:t>
      </w:r>
      <w:r w:rsidR="00495DA9">
        <w:rPr>
          <w:b/>
          <w:lang w:val="sr-Cyrl-RS"/>
        </w:rPr>
        <w:t xml:space="preserve"> </w:t>
      </w:r>
      <w:r w:rsidR="002D5B2C" w:rsidRPr="00660ECC">
        <w:rPr>
          <w:b/>
        </w:rPr>
        <w:t>УСЛОВИ ЗА УЧЕШЋЕ У ПОСТУПКУ ЈАВНЕ НАБАВКЕ</w:t>
      </w:r>
      <w:bookmarkEnd w:id="29"/>
      <w:bookmarkEnd w:id="30"/>
      <w:r w:rsidR="00395DE7" w:rsidRPr="00660ECC">
        <w:rPr>
          <w:b/>
        </w:rPr>
        <w:t xml:space="preserve"> </w:t>
      </w:r>
      <w:r w:rsidR="00E9345D" w:rsidRPr="00660ECC">
        <w:rPr>
          <w:b/>
        </w:rPr>
        <w:t xml:space="preserve">ИЗ ЧЛ. </w:t>
      </w:r>
      <w:r w:rsidR="00E7066D" w:rsidRPr="00660ECC">
        <w:rPr>
          <w:b/>
        </w:rPr>
        <w:t xml:space="preserve">75. И 76. ЗАКОНА </w:t>
      </w:r>
      <w:r w:rsidR="00E9345D" w:rsidRPr="00660ECC">
        <w:rPr>
          <w:b/>
        </w:rPr>
        <w:t xml:space="preserve">И УПУТСТВО КАКО СЕ ДОКАЗУЈЕ </w:t>
      </w:r>
      <w:r w:rsidR="002D5B2C" w:rsidRPr="00660ECC">
        <w:rPr>
          <w:b/>
        </w:rPr>
        <w:t>ИСПУЊЕНОСТ ТИХ УСЛОВА</w:t>
      </w:r>
      <w:bookmarkEnd w:id="31"/>
      <w:bookmarkEnd w:id="32"/>
      <w:bookmarkEnd w:id="33"/>
      <w:bookmarkEnd w:id="34"/>
      <w:bookmarkEnd w:id="35"/>
      <w:bookmarkEnd w:id="36"/>
    </w:p>
    <w:p w14:paraId="570433F6" w14:textId="77777777" w:rsidR="002050CA" w:rsidRPr="00660ECC" w:rsidRDefault="002050CA" w:rsidP="002050CA">
      <w:pPr>
        <w:rPr>
          <w:b/>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398"/>
        <w:gridCol w:w="3577"/>
        <w:gridCol w:w="1777"/>
      </w:tblGrid>
      <w:tr w:rsidR="00CD60D3" w:rsidRPr="00AE1407" w14:paraId="22EDEC2C" w14:textId="77777777" w:rsidTr="0003504E">
        <w:trPr>
          <w:trHeight w:val="972"/>
        </w:trPr>
        <w:tc>
          <w:tcPr>
            <w:tcW w:w="278" w:type="pct"/>
            <w:vAlign w:val="center"/>
          </w:tcPr>
          <w:p w14:paraId="57B1385F" w14:textId="77777777" w:rsidR="00CD60D3" w:rsidRPr="00AE1407" w:rsidRDefault="00CD60D3" w:rsidP="00CD60D3">
            <w:pPr>
              <w:jc w:val="center"/>
              <w:rPr>
                <w:noProof/>
              </w:rPr>
            </w:pPr>
            <w:r w:rsidRPr="00AE1407">
              <w:rPr>
                <w:noProof/>
              </w:rPr>
              <w:t>Бр.</w:t>
            </w:r>
          </w:p>
        </w:tc>
        <w:tc>
          <w:tcPr>
            <w:tcW w:w="1833" w:type="pct"/>
            <w:vAlign w:val="center"/>
          </w:tcPr>
          <w:p w14:paraId="44CC777E" w14:textId="77777777" w:rsidR="00CD60D3" w:rsidRPr="00AE1407" w:rsidRDefault="00CD60D3" w:rsidP="00CD60D3">
            <w:pPr>
              <w:jc w:val="center"/>
              <w:rPr>
                <w:noProof/>
              </w:rPr>
            </w:pPr>
            <w:r w:rsidRPr="00AE1407">
              <w:rPr>
                <w:noProof/>
              </w:rPr>
              <w:t>УСЛОВИ</w:t>
            </w:r>
          </w:p>
        </w:tc>
        <w:tc>
          <w:tcPr>
            <w:tcW w:w="1929" w:type="pct"/>
            <w:vAlign w:val="center"/>
          </w:tcPr>
          <w:p w14:paraId="7310F496" w14:textId="77777777" w:rsidR="00CD60D3" w:rsidRPr="00AE1407" w:rsidRDefault="00CD60D3" w:rsidP="00CD60D3">
            <w:pPr>
              <w:jc w:val="center"/>
              <w:rPr>
                <w:noProof/>
              </w:rPr>
            </w:pPr>
            <w:r w:rsidRPr="00AE1407">
              <w:rPr>
                <w:noProof/>
              </w:rPr>
              <w:t>ДОКАЗИ</w:t>
            </w:r>
          </w:p>
        </w:tc>
        <w:tc>
          <w:tcPr>
            <w:tcW w:w="960" w:type="pct"/>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03504E">
        <w:trPr>
          <w:trHeight w:val="505"/>
        </w:trPr>
        <w:tc>
          <w:tcPr>
            <w:tcW w:w="4040" w:type="pct"/>
            <w:gridSpan w:val="3"/>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960" w:type="pct"/>
          </w:tcPr>
          <w:p w14:paraId="79D962AB" w14:textId="77777777" w:rsidR="00B6616F" w:rsidRPr="00C87537" w:rsidRDefault="00B6616F" w:rsidP="00C87537">
            <w:pPr>
              <w:rPr>
                <w:b/>
                <w:noProof/>
                <w:lang w:val="sr-Cyrl-CS"/>
              </w:rPr>
            </w:pPr>
          </w:p>
        </w:tc>
      </w:tr>
      <w:tr w:rsidR="00CD60D3" w:rsidRPr="00AE1407" w14:paraId="188A7F4F" w14:textId="77777777" w:rsidTr="0003504E">
        <w:trPr>
          <w:trHeight w:val="505"/>
        </w:trPr>
        <w:tc>
          <w:tcPr>
            <w:tcW w:w="278" w:type="pct"/>
            <w:vAlign w:val="center"/>
          </w:tcPr>
          <w:p w14:paraId="7B28910D" w14:textId="77777777" w:rsidR="00CD60D3" w:rsidRPr="00AE1407" w:rsidRDefault="00CD60D3" w:rsidP="008823E2">
            <w:pPr>
              <w:pStyle w:val="ListParagraph"/>
              <w:numPr>
                <w:ilvl w:val="0"/>
                <w:numId w:val="8"/>
              </w:numPr>
              <w:rPr>
                <w:noProof/>
              </w:rPr>
            </w:pPr>
          </w:p>
        </w:tc>
        <w:tc>
          <w:tcPr>
            <w:tcW w:w="1833" w:type="pct"/>
          </w:tcPr>
          <w:p w14:paraId="5E519881" w14:textId="77777777" w:rsidR="00CD60D3" w:rsidRPr="00AE1407" w:rsidRDefault="00CD60D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1929" w:type="pct"/>
          </w:tcPr>
          <w:p w14:paraId="42BD1BDF" w14:textId="3B117B54" w:rsidR="00366540" w:rsidRDefault="00753D5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p>
          <w:p w14:paraId="3C88EFE8" w14:textId="15E64E7F" w:rsidR="00CD60D3" w:rsidRPr="00B741B2" w:rsidRDefault="00CD60D3" w:rsidP="00AF2AA1">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28B5105F" w:rsidR="00366540" w:rsidRPr="009937B8" w:rsidRDefault="0036654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366540" w:rsidRPr="00B741B2" w:rsidRDefault="0036654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960" w:type="pct"/>
          </w:tcPr>
          <w:p w14:paraId="749523C7" w14:textId="77777777" w:rsidR="00CD60D3" w:rsidRPr="00AE1407" w:rsidRDefault="00CD60D3" w:rsidP="00CD60D3">
            <w:pPr>
              <w:jc w:val="both"/>
              <w:rPr>
                <w:noProof/>
              </w:rPr>
            </w:pPr>
          </w:p>
        </w:tc>
      </w:tr>
      <w:tr w:rsidR="00CD60D3" w:rsidRPr="00AE1407" w14:paraId="1C66CB3C" w14:textId="77777777" w:rsidTr="0003504E">
        <w:trPr>
          <w:trHeight w:val="458"/>
        </w:trPr>
        <w:tc>
          <w:tcPr>
            <w:tcW w:w="278" w:type="pct"/>
            <w:vAlign w:val="center"/>
          </w:tcPr>
          <w:p w14:paraId="1442B07A" w14:textId="77777777" w:rsidR="00CD60D3" w:rsidRPr="00AE1407" w:rsidRDefault="00CD60D3" w:rsidP="008823E2">
            <w:pPr>
              <w:pStyle w:val="ListParagraph"/>
              <w:numPr>
                <w:ilvl w:val="0"/>
                <w:numId w:val="8"/>
              </w:numPr>
              <w:rPr>
                <w:noProof/>
              </w:rPr>
            </w:pPr>
          </w:p>
        </w:tc>
        <w:tc>
          <w:tcPr>
            <w:tcW w:w="1833" w:type="pct"/>
          </w:tcPr>
          <w:p w14:paraId="5D78E354" w14:textId="77777777" w:rsidR="00CD60D3" w:rsidRPr="00AE1407" w:rsidRDefault="00CD60D3"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929" w:type="pct"/>
          </w:tcPr>
          <w:p w14:paraId="01B5F166" w14:textId="4541D198" w:rsidR="00CD60D3" w:rsidRPr="009937B8" w:rsidRDefault="00CD60D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D60D3" w:rsidRPr="000738FF" w:rsidRDefault="009937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w:t>
            </w:r>
            <w:r w:rsidR="000738FF" w:rsidRPr="000738FF">
              <w:rPr>
                <w:rFonts w:ascii="Times New Roman" w:hAnsi="Times New Roman" w:cs="Times New Roman"/>
                <w:color w:val="auto"/>
              </w:rPr>
              <w:lastRenderedPageBreak/>
              <w:t>којом се 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0912A032" w:rsidR="00CD60D3" w:rsidRPr="00AE1407"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p>
          <w:p w14:paraId="296CEA8E" w14:textId="531CBF22" w:rsidR="00CD60D3" w:rsidRPr="005B07C0"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960" w:type="pct"/>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03504E">
        <w:trPr>
          <w:trHeight w:val="789"/>
        </w:trPr>
        <w:tc>
          <w:tcPr>
            <w:tcW w:w="278" w:type="pct"/>
            <w:vAlign w:val="center"/>
          </w:tcPr>
          <w:p w14:paraId="2E8F8661" w14:textId="77777777" w:rsidR="00CD60D3" w:rsidRPr="00AE1407" w:rsidRDefault="00CD60D3" w:rsidP="008823E2">
            <w:pPr>
              <w:pStyle w:val="ListParagraph"/>
              <w:numPr>
                <w:ilvl w:val="0"/>
                <w:numId w:val="8"/>
              </w:numPr>
              <w:rPr>
                <w:noProof/>
              </w:rPr>
            </w:pPr>
          </w:p>
        </w:tc>
        <w:tc>
          <w:tcPr>
            <w:tcW w:w="1833" w:type="pct"/>
          </w:tcPr>
          <w:p w14:paraId="5322F8F3" w14:textId="77777777" w:rsidR="00CD60D3" w:rsidRPr="00AE1407" w:rsidRDefault="00CD60D3"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929" w:type="pct"/>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960" w:type="pct"/>
          </w:tcPr>
          <w:p w14:paraId="38B34FC7" w14:textId="77777777" w:rsidR="00CD60D3" w:rsidRPr="00AE1407" w:rsidRDefault="00CD60D3" w:rsidP="00CD60D3">
            <w:pPr>
              <w:pStyle w:val="Default"/>
              <w:rPr>
                <w:rFonts w:ascii="Times New Roman" w:hAnsi="Times New Roman" w:cs="Times New Roman"/>
                <w:iCs/>
                <w:color w:val="auto"/>
              </w:rPr>
            </w:pPr>
          </w:p>
        </w:tc>
      </w:tr>
      <w:tr w:rsidR="0099125D" w:rsidRPr="00AE1407" w14:paraId="3E6053D1" w14:textId="77777777" w:rsidTr="0003504E">
        <w:trPr>
          <w:trHeight w:val="789"/>
        </w:trPr>
        <w:tc>
          <w:tcPr>
            <w:tcW w:w="278" w:type="pct"/>
            <w:vAlign w:val="center"/>
          </w:tcPr>
          <w:p w14:paraId="229E9669" w14:textId="77777777" w:rsidR="0099125D" w:rsidRPr="00AE1407" w:rsidRDefault="0099125D" w:rsidP="008823E2">
            <w:pPr>
              <w:pStyle w:val="ListParagraph"/>
              <w:numPr>
                <w:ilvl w:val="0"/>
                <w:numId w:val="8"/>
              </w:numPr>
              <w:rPr>
                <w:noProof/>
              </w:rPr>
            </w:pPr>
          </w:p>
        </w:tc>
        <w:tc>
          <w:tcPr>
            <w:tcW w:w="1833" w:type="pct"/>
          </w:tcPr>
          <w:p w14:paraId="36831EC0" w14:textId="77777777" w:rsidR="0099125D" w:rsidRPr="00AB1502" w:rsidRDefault="0099125D" w:rsidP="0099125D">
            <w:pPr>
              <w:jc w:val="both"/>
              <w:rPr>
                <w:noProof/>
                <w:lang w:val="sr-Cyrl-CS"/>
              </w:rPr>
            </w:pPr>
            <w:r w:rsidRPr="00AB1502">
              <w:rPr>
                <w:noProof/>
              </w:rPr>
              <w:t>Понуђач има важећу дозволу надлежног органа за обављање делатности која је предмет јавне набавке</w:t>
            </w:r>
            <w:r w:rsidRPr="00AB1502">
              <w:rPr>
                <w:noProof/>
                <w:lang w:val="sr-Cyrl-CS"/>
              </w:rPr>
              <w:t>.</w:t>
            </w:r>
          </w:p>
          <w:p w14:paraId="5F3F897C" w14:textId="77777777" w:rsidR="0099125D" w:rsidRPr="00AB1502" w:rsidRDefault="0099125D" w:rsidP="0099125D">
            <w:pPr>
              <w:jc w:val="both"/>
              <w:rPr>
                <w:noProof/>
                <w:color w:val="FF0000"/>
                <w:lang w:val="sr-Cyrl-CS"/>
              </w:rPr>
            </w:pPr>
          </w:p>
          <w:p w14:paraId="53A37160" w14:textId="77777777" w:rsidR="0099125D" w:rsidRPr="00072306" w:rsidRDefault="0099125D" w:rsidP="0099125D">
            <w:pPr>
              <w:jc w:val="both"/>
              <w:rPr>
                <w:noProof/>
                <w:highlight w:val="yellow"/>
              </w:rPr>
            </w:pPr>
          </w:p>
        </w:tc>
        <w:tc>
          <w:tcPr>
            <w:tcW w:w="1929" w:type="pct"/>
          </w:tcPr>
          <w:p w14:paraId="094B6DC0" w14:textId="77777777" w:rsidR="0099125D" w:rsidRPr="00AB1502" w:rsidRDefault="0099125D" w:rsidP="0099125D">
            <w:pPr>
              <w:jc w:val="both"/>
              <w:rPr>
                <w:noProof/>
              </w:rPr>
            </w:pPr>
            <w:r w:rsidRPr="00AB1502">
              <w:rPr>
                <w:iCs/>
              </w:rPr>
              <w:t xml:space="preserve">Доказ за </w:t>
            </w:r>
            <w:r w:rsidRPr="00AB1502">
              <w:rPr>
                <w:b/>
                <w:iCs/>
              </w:rPr>
              <w:t>правно лице / предузетнике / физичка лица:</w:t>
            </w:r>
          </w:p>
          <w:p w14:paraId="70FBDF29" w14:textId="59192563" w:rsidR="0099125D" w:rsidRPr="00AB1502" w:rsidRDefault="00DB52C0" w:rsidP="0099125D">
            <w:pPr>
              <w:jc w:val="both"/>
            </w:pPr>
            <w:r>
              <w:t>Важећа</w:t>
            </w:r>
            <w:r w:rsidRPr="000802AA">
              <w:t xml:space="preserve"> </w:t>
            </w:r>
            <w:r>
              <w:t>лиценца</w:t>
            </w:r>
            <w:r w:rsidRPr="000802AA">
              <w:t xml:space="preserve"> </w:t>
            </w:r>
            <w:r>
              <w:t>за</w:t>
            </w:r>
            <w:r w:rsidRPr="000802AA">
              <w:t xml:space="preserve"> </w:t>
            </w:r>
            <w:r>
              <w:t>јавну</w:t>
            </w:r>
            <w:r w:rsidRPr="000802AA">
              <w:t xml:space="preserve"> </w:t>
            </w:r>
            <w:r>
              <w:t>мобилну</w:t>
            </w:r>
            <w:r w:rsidRPr="000802AA">
              <w:t xml:space="preserve"> </w:t>
            </w:r>
            <w:r>
              <w:t>телекомуникациону</w:t>
            </w:r>
            <w:r w:rsidRPr="000802AA">
              <w:t xml:space="preserve"> </w:t>
            </w:r>
            <w:r>
              <w:t>мрежу</w:t>
            </w:r>
            <w:r w:rsidRPr="000802AA">
              <w:t xml:space="preserve"> </w:t>
            </w:r>
            <w:r>
              <w:t>и</w:t>
            </w:r>
            <w:r w:rsidRPr="000802AA">
              <w:t xml:space="preserve"> </w:t>
            </w:r>
            <w:r>
              <w:t>услуге</w:t>
            </w:r>
            <w:r w:rsidRPr="000802AA">
              <w:t xml:space="preserve"> </w:t>
            </w:r>
            <w:r>
              <w:t>јавне</w:t>
            </w:r>
            <w:r w:rsidRPr="000802AA">
              <w:t xml:space="preserve"> </w:t>
            </w:r>
            <w:r>
              <w:t>мобилне</w:t>
            </w:r>
            <w:r w:rsidRPr="000802AA">
              <w:t xml:space="preserve"> </w:t>
            </w:r>
            <w:r>
              <w:t>телекомуникационе</w:t>
            </w:r>
            <w:r w:rsidRPr="000802AA">
              <w:t xml:space="preserve"> </w:t>
            </w:r>
            <w:r>
              <w:t>мреже</w:t>
            </w:r>
            <w:r w:rsidRPr="000802AA">
              <w:t xml:space="preserve"> </w:t>
            </w:r>
            <w:r>
              <w:t>у</w:t>
            </w:r>
            <w:r w:rsidRPr="000802AA">
              <w:t xml:space="preserve"> </w:t>
            </w:r>
            <w:r>
              <w:t>складу</w:t>
            </w:r>
            <w:r w:rsidRPr="000802AA">
              <w:t xml:space="preserve"> </w:t>
            </w:r>
            <w:r>
              <w:t>са</w:t>
            </w:r>
            <w:r w:rsidRPr="000802AA">
              <w:t xml:space="preserve"> </w:t>
            </w:r>
            <w:r>
              <w:t>GSM</w:t>
            </w:r>
            <w:r w:rsidRPr="000802AA">
              <w:t>/</w:t>
            </w:r>
            <w:r>
              <w:t>GSM</w:t>
            </w:r>
            <w:r w:rsidRPr="000802AA">
              <w:t xml:space="preserve">1800 </w:t>
            </w:r>
            <w:r>
              <w:t>i</w:t>
            </w:r>
            <w:r w:rsidRPr="000802AA">
              <w:t xml:space="preserve"> </w:t>
            </w:r>
            <w:r>
              <w:t>UMTS</w:t>
            </w:r>
            <w:r w:rsidRPr="000802AA">
              <w:t>/</w:t>
            </w:r>
            <w:r>
              <w:t>IMT</w:t>
            </w:r>
            <w:r w:rsidRPr="000802AA">
              <w:t xml:space="preserve"> – 2000 </w:t>
            </w:r>
            <w:r>
              <w:t>стандардом</w:t>
            </w:r>
            <w:r w:rsidRPr="000802AA">
              <w:t xml:space="preserve"> </w:t>
            </w:r>
            <w:r>
              <w:t>које</w:t>
            </w:r>
            <w:r w:rsidRPr="000802AA">
              <w:t xml:space="preserve"> </w:t>
            </w:r>
            <w:r>
              <w:t>је</w:t>
            </w:r>
            <w:r w:rsidRPr="000802AA">
              <w:t xml:space="preserve"> </w:t>
            </w:r>
            <w:r>
              <w:t>издала</w:t>
            </w:r>
            <w:r w:rsidRPr="000802AA">
              <w:t xml:space="preserve"> </w:t>
            </w:r>
            <w:r>
              <w:t>Републичка</w:t>
            </w:r>
            <w:r w:rsidRPr="000802AA">
              <w:t xml:space="preserve"> </w:t>
            </w:r>
            <w:r>
              <w:t>агенција</w:t>
            </w:r>
            <w:r w:rsidRPr="000802AA">
              <w:t xml:space="preserve"> </w:t>
            </w:r>
            <w:r>
              <w:t>за</w:t>
            </w:r>
            <w:r w:rsidRPr="000802AA">
              <w:t xml:space="preserve"> </w:t>
            </w:r>
            <w:r>
              <w:t>електронске</w:t>
            </w:r>
            <w:r w:rsidRPr="000802AA">
              <w:t xml:space="preserve"> </w:t>
            </w:r>
            <w:r>
              <w:t>комуникације</w:t>
            </w:r>
            <w:r w:rsidRPr="000802AA">
              <w:t xml:space="preserve"> </w:t>
            </w:r>
            <w:r>
              <w:t>за</w:t>
            </w:r>
            <w:r w:rsidRPr="000802AA">
              <w:t xml:space="preserve"> </w:t>
            </w:r>
            <w:r>
              <w:t>територију</w:t>
            </w:r>
            <w:r w:rsidRPr="000802AA">
              <w:t xml:space="preserve"> </w:t>
            </w:r>
            <w:r>
              <w:t>Републике</w:t>
            </w:r>
            <w:r w:rsidRPr="000802AA">
              <w:t xml:space="preserve"> </w:t>
            </w:r>
            <w:r>
              <w:t>Србије</w:t>
            </w:r>
            <w:r w:rsidR="0099125D" w:rsidRPr="00AB1502">
              <w:t>.</w:t>
            </w:r>
          </w:p>
          <w:p w14:paraId="52460980" w14:textId="1E2D8BDE" w:rsidR="0099125D" w:rsidRPr="00072306" w:rsidRDefault="00DB52C0" w:rsidP="00DB52C0">
            <w:pPr>
              <w:jc w:val="both"/>
              <w:rPr>
                <w:noProof/>
                <w:highlight w:val="yellow"/>
              </w:rPr>
            </w:pPr>
            <w:r>
              <w:rPr>
                <w:b/>
                <w:lang w:val="sr-Cyrl-RS"/>
              </w:rPr>
              <w:t>Лиценца</w:t>
            </w:r>
            <w:r w:rsidR="0099125D" w:rsidRPr="00AB1502">
              <w:rPr>
                <w:b/>
              </w:rPr>
              <w:t xml:space="preserve"> мора бити важећа.</w:t>
            </w:r>
          </w:p>
        </w:tc>
        <w:tc>
          <w:tcPr>
            <w:tcW w:w="960" w:type="pct"/>
          </w:tcPr>
          <w:p w14:paraId="63E76025" w14:textId="77777777" w:rsidR="0099125D" w:rsidRPr="00AE1407" w:rsidRDefault="0099125D" w:rsidP="0099125D">
            <w:pPr>
              <w:rPr>
                <w:iCs/>
              </w:rPr>
            </w:pPr>
          </w:p>
        </w:tc>
      </w:tr>
      <w:tr w:rsidR="00B6616F" w:rsidRPr="00AE1407" w14:paraId="3E5B9D58" w14:textId="77777777" w:rsidTr="0003504E">
        <w:trPr>
          <w:trHeight w:val="848"/>
        </w:trPr>
        <w:tc>
          <w:tcPr>
            <w:tcW w:w="4040" w:type="pct"/>
            <w:gridSpan w:val="3"/>
            <w:vAlign w:val="center"/>
          </w:tcPr>
          <w:p w14:paraId="107C53BE" w14:textId="77777777" w:rsidR="00B6616F" w:rsidRPr="001E45F1" w:rsidRDefault="00B6616F" w:rsidP="001E45F1">
            <w:pPr>
              <w:jc w:val="center"/>
              <w:rPr>
                <w:b/>
                <w:noProof/>
              </w:rPr>
            </w:pPr>
            <w:r w:rsidRPr="004A630A">
              <w:rPr>
                <w:b/>
                <w:noProof/>
              </w:rPr>
              <w:t>ДОДАТНИ УСЛОВИ ЗА УЧЕШЋЕ У ПОСТУПКУ ЈАВНЕ НАБАВКЕ ИЗ ЧЛАНА 76. ЗАКОНА</w:t>
            </w:r>
          </w:p>
        </w:tc>
        <w:tc>
          <w:tcPr>
            <w:tcW w:w="960" w:type="pct"/>
            <w:vAlign w:val="center"/>
          </w:tcPr>
          <w:p w14:paraId="0CA55932" w14:textId="77777777" w:rsidR="00B6616F" w:rsidRPr="001E45F1" w:rsidRDefault="00B6616F" w:rsidP="001E45F1">
            <w:pPr>
              <w:jc w:val="center"/>
              <w:rPr>
                <w:b/>
                <w:noProof/>
              </w:rPr>
            </w:pPr>
          </w:p>
        </w:tc>
      </w:tr>
      <w:tr w:rsidR="00EC19BC" w:rsidRPr="00AE1407" w14:paraId="013C28E1" w14:textId="77777777" w:rsidTr="0003504E">
        <w:trPr>
          <w:trHeight w:val="132"/>
        </w:trPr>
        <w:tc>
          <w:tcPr>
            <w:tcW w:w="278" w:type="pct"/>
            <w:shd w:val="clear" w:color="auto" w:fill="auto"/>
            <w:vAlign w:val="center"/>
          </w:tcPr>
          <w:p w14:paraId="3ECFB915" w14:textId="77777777" w:rsidR="00EC19BC" w:rsidRPr="00E13E11" w:rsidRDefault="00EC19BC" w:rsidP="008823E2">
            <w:pPr>
              <w:pStyle w:val="ListParagraph"/>
              <w:numPr>
                <w:ilvl w:val="0"/>
                <w:numId w:val="9"/>
              </w:numPr>
              <w:rPr>
                <w:noProof/>
              </w:rPr>
            </w:pPr>
          </w:p>
        </w:tc>
        <w:tc>
          <w:tcPr>
            <w:tcW w:w="1833" w:type="pct"/>
            <w:shd w:val="clear" w:color="auto" w:fill="auto"/>
          </w:tcPr>
          <w:p w14:paraId="65EB0718" w14:textId="77777777" w:rsidR="004A630A" w:rsidRPr="00E13E11" w:rsidRDefault="004A630A" w:rsidP="004A630A">
            <w:pPr>
              <w:rPr>
                <w:noProof/>
                <w:lang w:val="sr-Cyrl-RS"/>
              </w:rPr>
            </w:pPr>
            <w:r w:rsidRPr="00E13E11">
              <w:rPr>
                <w:noProof/>
              </w:rPr>
              <w:t>Понуђач располаже довољним техничким капацитетом</w:t>
            </w:r>
            <w:r w:rsidRPr="00E13E11">
              <w:rPr>
                <w:noProof/>
                <w:lang w:val="sr-Cyrl-RS"/>
              </w:rPr>
              <w:t xml:space="preserve"> </w:t>
            </w:r>
            <w:r w:rsidRPr="00E13E11">
              <w:rPr>
                <w:noProof/>
              </w:rPr>
              <w:t>-</w:t>
            </w:r>
            <w:r w:rsidRPr="00E13E11">
              <w:rPr>
                <w:noProof/>
                <w:lang w:val="sr-Cyrl-RS"/>
              </w:rPr>
              <w:t xml:space="preserve"> </w:t>
            </w:r>
            <w:r w:rsidRPr="00E13E11">
              <w:rPr>
                <w:noProof/>
              </w:rPr>
              <w:t xml:space="preserve">понуђач мора да има </w:t>
            </w:r>
            <w:r w:rsidRPr="00E13E11">
              <w:rPr>
                <w:noProof/>
                <w:lang w:val="sr-Cyrl-RS"/>
              </w:rPr>
              <w:t>покривеност сигнала унутар зграде:</w:t>
            </w:r>
          </w:p>
          <w:p w14:paraId="7CEED07D" w14:textId="7449C521" w:rsidR="004A630A" w:rsidRPr="00E13E11" w:rsidRDefault="004A630A" w:rsidP="004A630A">
            <w:pPr>
              <w:rPr>
                <w:noProof/>
                <w:lang w:val="sr-Cyrl-RS"/>
              </w:rPr>
            </w:pPr>
            <w:r w:rsidRPr="00E13E11">
              <w:rPr>
                <w:noProof/>
                <w:lang w:val="sr-Cyrl-RS"/>
              </w:rPr>
              <w:t>- Ургентни центар(приземље,</w:t>
            </w:r>
            <w:r w:rsidRPr="00E13E11">
              <w:rPr>
                <w:noProof/>
                <w:lang w:val="sr-Latn-RS"/>
              </w:rPr>
              <w:t>I, II</w:t>
            </w:r>
            <w:r w:rsidR="00D022A5" w:rsidRPr="00E13E11">
              <w:rPr>
                <w:noProof/>
                <w:lang w:val="sr-Latn-RS"/>
              </w:rPr>
              <w:t xml:space="preserve">, III </w:t>
            </w:r>
            <w:r w:rsidRPr="00E13E11">
              <w:rPr>
                <w:noProof/>
                <w:lang w:val="sr-Cyrl-RS"/>
              </w:rPr>
              <w:t>спрат</w:t>
            </w:r>
            <w:r w:rsidRPr="00E13E11">
              <w:rPr>
                <w:noProof/>
                <w:lang w:val="sr-Latn-RS"/>
              </w:rPr>
              <w:t>)</w:t>
            </w:r>
          </w:p>
          <w:p w14:paraId="41FC42DB" w14:textId="3C22F063" w:rsidR="00EC19BC" w:rsidRPr="00E13E11" w:rsidRDefault="004A630A" w:rsidP="004A630A">
            <w:r w:rsidRPr="00E13E11">
              <w:rPr>
                <w:noProof/>
                <w:lang w:val="sr-Cyrl-RS"/>
              </w:rPr>
              <w:t>- Управна зграда и Поликилиника.</w:t>
            </w:r>
          </w:p>
        </w:tc>
        <w:tc>
          <w:tcPr>
            <w:tcW w:w="1929" w:type="pct"/>
            <w:shd w:val="clear" w:color="auto" w:fill="auto"/>
          </w:tcPr>
          <w:p w14:paraId="2950E422" w14:textId="77777777" w:rsidR="00EC19BC" w:rsidRPr="00E13E11" w:rsidRDefault="00EC19BC" w:rsidP="00E13E11">
            <w:pPr>
              <w:pStyle w:val="Default"/>
              <w:rPr>
                <w:rFonts w:ascii="Times New Roman" w:hAnsi="Times New Roman" w:cs="Times New Roman"/>
                <w:b/>
                <w:iCs/>
                <w:color w:val="auto"/>
              </w:rPr>
            </w:pPr>
            <w:r w:rsidRPr="00E13E11">
              <w:rPr>
                <w:rFonts w:ascii="Times New Roman" w:hAnsi="Times New Roman" w:cs="Times New Roman"/>
                <w:iCs/>
                <w:color w:val="auto"/>
              </w:rPr>
              <w:t xml:space="preserve">Доказ за </w:t>
            </w:r>
            <w:r w:rsidRPr="00E13E11">
              <w:rPr>
                <w:rFonts w:ascii="Times New Roman" w:hAnsi="Times New Roman" w:cs="Times New Roman"/>
                <w:b/>
                <w:iCs/>
                <w:color w:val="auto"/>
              </w:rPr>
              <w:t>правна лица / предузетнике / физичка лица:</w:t>
            </w:r>
          </w:p>
          <w:p w14:paraId="1948F0E2" w14:textId="79594901" w:rsidR="00660ECC" w:rsidRPr="00E13E11" w:rsidRDefault="00660ECC" w:rsidP="00E13E11">
            <w:pPr>
              <w:rPr>
                <w:b/>
                <w:bCs/>
                <w:noProof/>
              </w:rPr>
            </w:pPr>
            <w:r w:rsidRPr="00E13E11">
              <w:rPr>
                <w:noProof/>
              </w:rPr>
              <w:t xml:space="preserve">Попуњен, потписан и оверен образац </w:t>
            </w:r>
            <w:r w:rsidRPr="00E13E11">
              <w:rPr>
                <w:noProof/>
                <w:lang w:val="sr-Cyrl-RS"/>
              </w:rPr>
              <w:t>Извештаја о резулатима мерења сигнала мобилне мреже</w:t>
            </w:r>
            <w:r w:rsidRPr="00E13E11">
              <w:rPr>
                <w:noProof/>
              </w:rPr>
              <w:t xml:space="preserve"> (у наставку поглавља</w:t>
            </w:r>
            <w:r w:rsidRPr="00E13E11">
              <w:rPr>
                <w:noProof/>
                <w:lang w:val="sr-Cyrl-RS"/>
              </w:rPr>
              <w:t>- поглавње бр.6</w:t>
            </w:r>
            <w:r w:rsidRPr="00E13E11">
              <w:rPr>
                <w:noProof/>
              </w:rPr>
              <w:t>)</w:t>
            </w:r>
            <w:r w:rsidRPr="00E13E11">
              <w:rPr>
                <w:noProof/>
                <w:lang w:val="sr-Cyrl-RS"/>
              </w:rPr>
              <w:t xml:space="preserve">. </w:t>
            </w:r>
          </w:p>
          <w:p w14:paraId="059D9870" w14:textId="23BC7541" w:rsidR="00D022A5" w:rsidRPr="00E13E11" w:rsidRDefault="00D022A5" w:rsidP="00E13E11">
            <w:pPr>
              <w:pStyle w:val="ListParagraph"/>
              <w:ind w:left="360"/>
              <w:rPr>
                <w:color w:val="FF66FF"/>
                <w:lang w:val="sr-Latn-CS"/>
              </w:rPr>
            </w:pPr>
          </w:p>
        </w:tc>
        <w:tc>
          <w:tcPr>
            <w:tcW w:w="960" w:type="pct"/>
            <w:vAlign w:val="center"/>
          </w:tcPr>
          <w:p w14:paraId="09EDC21B" w14:textId="77777777" w:rsidR="00EC19BC" w:rsidRPr="00E13E11" w:rsidRDefault="00EC19BC" w:rsidP="00EC19BC">
            <w:pPr>
              <w:rPr>
                <w:noProof/>
              </w:rPr>
            </w:pPr>
          </w:p>
        </w:tc>
      </w:tr>
      <w:tr w:rsidR="00F40566" w:rsidRPr="00AE1407" w14:paraId="610BF204" w14:textId="77777777" w:rsidTr="0003504E">
        <w:trPr>
          <w:trHeight w:val="132"/>
        </w:trPr>
        <w:tc>
          <w:tcPr>
            <w:tcW w:w="278" w:type="pct"/>
            <w:shd w:val="clear" w:color="auto" w:fill="auto"/>
            <w:vAlign w:val="center"/>
          </w:tcPr>
          <w:p w14:paraId="4417107F" w14:textId="77777777" w:rsidR="00F40566" w:rsidRPr="00E13E11" w:rsidRDefault="00F40566" w:rsidP="008823E2">
            <w:pPr>
              <w:pStyle w:val="ListParagraph"/>
              <w:numPr>
                <w:ilvl w:val="0"/>
                <w:numId w:val="9"/>
              </w:numPr>
              <w:rPr>
                <w:noProof/>
              </w:rPr>
            </w:pPr>
          </w:p>
        </w:tc>
        <w:tc>
          <w:tcPr>
            <w:tcW w:w="1833" w:type="pct"/>
            <w:shd w:val="clear" w:color="auto" w:fill="auto"/>
          </w:tcPr>
          <w:p w14:paraId="3803EE25" w14:textId="2743A6A7" w:rsidR="00F40566" w:rsidRDefault="00F40566" w:rsidP="00F40566">
            <w:pPr>
              <w:rPr>
                <w:noProof/>
              </w:rPr>
            </w:pPr>
            <w:r>
              <w:rPr>
                <w:noProof/>
              </w:rPr>
              <w:t>Понуђач мора да има представништво у Новом Саду.</w:t>
            </w:r>
            <w:r>
              <w:rPr>
                <w:noProof/>
              </w:rPr>
              <w:tab/>
            </w:r>
          </w:p>
          <w:p w14:paraId="09D3D48A" w14:textId="77777777" w:rsidR="00F40566" w:rsidRDefault="00F40566" w:rsidP="00F40566">
            <w:pPr>
              <w:rPr>
                <w:noProof/>
              </w:rPr>
            </w:pPr>
          </w:p>
          <w:p w14:paraId="43E0AAC8" w14:textId="7E2491C1" w:rsidR="00F40566" w:rsidRPr="00E13E11" w:rsidRDefault="00F40566" w:rsidP="00F40566">
            <w:pPr>
              <w:rPr>
                <w:noProof/>
              </w:rPr>
            </w:pPr>
            <w:r>
              <w:rPr>
                <w:noProof/>
              </w:rPr>
              <w:tab/>
            </w:r>
          </w:p>
        </w:tc>
        <w:tc>
          <w:tcPr>
            <w:tcW w:w="1929" w:type="pct"/>
            <w:shd w:val="clear" w:color="auto" w:fill="auto"/>
          </w:tcPr>
          <w:p w14:paraId="6A835127" w14:textId="43F7F31B" w:rsidR="00F40566" w:rsidRPr="00907B86" w:rsidRDefault="00F40566" w:rsidP="00E13E11">
            <w:pPr>
              <w:pStyle w:val="Default"/>
              <w:rPr>
                <w:rFonts w:ascii="Times New Roman" w:hAnsi="Times New Roman" w:cs="Times New Roman"/>
                <w:b/>
                <w:noProof/>
                <w:lang w:val="sr-Cyrl-RS"/>
              </w:rPr>
            </w:pPr>
            <w:r w:rsidRPr="00907B86">
              <w:rPr>
                <w:rFonts w:ascii="Times New Roman" w:hAnsi="Times New Roman" w:cs="Times New Roman"/>
                <w:b/>
                <w:noProof/>
              </w:rPr>
              <w:t>Доказ за правна лица / предузетнике / физичка лица:</w:t>
            </w:r>
          </w:p>
          <w:p w14:paraId="1D04A1E9" w14:textId="5BF89545" w:rsidR="00F40566" w:rsidRPr="00F40566" w:rsidRDefault="00F40566" w:rsidP="00E13E11">
            <w:pPr>
              <w:pStyle w:val="Default"/>
              <w:rPr>
                <w:rFonts w:ascii="Times New Roman" w:hAnsi="Times New Roman" w:cs="Times New Roman"/>
                <w:iCs/>
                <w:color w:val="auto"/>
              </w:rPr>
            </w:pPr>
            <w:r w:rsidRPr="00F40566">
              <w:rPr>
                <w:rFonts w:ascii="Times New Roman" w:hAnsi="Times New Roman" w:cs="Times New Roman"/>
                <w:noProof/>
              </w:rPr>
              <w:t xml:space="preserve">Фотокопија уговора о закупу или власништву непокретности  понуђача из ког се може закључити да се представништво налази у Новом Саду и да је у вези са понуђачем, као и Извод из листа непокретности, не старији од 6 месеци од дана објављивања </w:t>
            </w:r>
            <w:r w:rsidRPr="00F40566">
              <w:rPr>
                <w:rFonts w:ascii="Times New Roman" w:hAnsi="Times New Roman" w:cs="Times New Roman"/>
                <w:noProof/>
              </w:rPr>
              <w:lastRenderedPageBreak/>
              <w:t>позива за подношење понуда за предметну јавну набавку.</w:t>
            </w:r>
          </w:p>
        </w:tc>
        <w:tc>
          <w:tcPr>
            <w:tcW w:w="960" w:type="pct"/>
            <w:vAlign w:val="center"/>
          </w:tcPr>
          <w:p w14:paraId="55C426A9" w14:textId="77777777" w:rsidR="00F40566" w:rsidRPr="00E13E11" w:rsidRDefault="00F40566" w:rsidP="00EC19BC">
            <w:pPr>
              <w:rPr>
                <w:noProof/>
              </w:rPr>
            </w:pPr>
          </w:p>
        </w:tc>
      </w:tr>
    </w:tbl>
    <w:p w14:paraId="18A2D624" w14:textId="47274DFF" w:rsidR="00AD2380" w:rsidRPr="00734936" w:rsidRDefault="00AD2380" w:rsidP="00AD2380">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2F6A437B" w:rsidR="00FC1E62" w:rsidRPr="00E13E11"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E13E11">
        <w:rPr>
          <w:noProof/>
        </w:rPr>
        <w:t xml:space="preserve">ЧЛАНА 75. ЗАКОНА о ЈН: </w:t>
      </w:r>
      <w:r w:rsidR="00FC1E62" w:rsidRPr="00E13E11">
        <w:rPr>
          <w:noProof/>
          <w:lang w:val="sr-Cyrl-CS"/>
        </w:rPr>
        <w:t>И</w:t>
      </w:r>
      <w:r w:rsidR="00FC1E62" w:rsidRPr="00E13E11">
        <w:rPr>
          <w:noProof/>
        </w:rPr>
        <w:t xml:space="preserve">спуњеност услова из тачке </w:t>
      </w:r>
      <w:r w:rsidR="0099125D" w:rsidRPr="00E13E11">
        <w:rPr>
          <w:noProof/>
          <w:lang w:val="sr-Cyrl-CS"/>
        </w:rPr>
        <w:t xml:space="preserve">1, 2, 3 </w:t>
      </w:r>
      <w:r w:rsidR="00E13E11" w:rsidRPr="00E13E11">
        <w:rPr>
          <w:noProof/>
        </w:rPr>
        <w:t xml:space="preserve">потврђује законски заступник понуђача потписаном и печатираном ОВОМ ИЗЈАВОМ а за </w:t>
      </w:r>
      <w:r w:rsidR="00E13E11" w:rsidRPr="00E13E11">
        <w:rPr>
          <w:noProof/>
          <w:lang w:val="sr-Cyrl-RS"/>
        </w:rPr>
        <w:t xml:space="preserve">тачку </w:t>
      </w:r>
      <w:r w:rsidR="0099125D" w:rsidRPr="00E13E11">
        <w:rPr>
          <w:noProof/>
          <w:lang w:val="sr-Cyrl-CS"/>
        </w:rPr>
        <w:t xml:space="preserve"> 4</w:t>
      </w:r>
      <w:r w:rsidR="00FC1E62" w:rsidRPr="00E13E11">
        <w:rPr>
          <w:noProof/>
          <w:lang w:val="sr-Cyrl-CS"/>
        </w:rPr>
        <w:t>.</w:t>
      </w:r>
      <w:r w:rsidR="00FC1E62" w:rsidRPr="00E13E11">
        <w:rPr>
          <w:noProof/>
        </w:rPr>
        <w:t xml:space="preserve"> понуђач доказује достављањем доказа наведених у табели</w:t>
      </w:r>
      <w:r w:rsidR="004B0A93" w:rsidRPr="00E13E11">
        <w:rPr>
          <w:noProof/>
        </w:rPr>
        <w:t>.</w:t>
      </w:r>
    </w:p>
    <w:p w14:paraId="25670810" w14:textId="77777777" w:rsidR="00C87537" w:rsidRPr="00FC1E62" w:rsidRDefault="00C87537" w:rsidP="007678BD">
      <w:pPr>
        <w:pStyle w:val="ListParagraph"/>
        <w:ind w:left="405"/>
        <w:jc w:val="both"/>
        <w:rPr>
          <w:noProof/>
          <w:highlight w:val="yellow"/>
        </w:rPr>
      </w:pPr>
    </w:p>
    <w:p w14:paraId="4F834FAC" w14:textId="3524B29A" w:rsidR="00113AEA" w:rsidRPr="007678BD"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E13E11">
        <w:rPr>
          <w:noProof/>
        </w:rPr>
        <w:t xml:space="preserve">: </w:t>
      </w:r>
      <w:r w:rsidR="00113AEA" w:rsidRPr="00E13E11">
        <w:rPr>
          <w:noProof/>
          <w:lang w:val="sr-Cyrl-CS"/>
        </w:rPr>
        <w:t>И</w:t>
      </w:r>
      <w:r w:rsidR="00113AEA" w:rsidRPr="00E13E11">
        <w:rPr>
          <w:noProof/>
        </w:rPr>
        <w:t xml:space="preserve">спуњеност услова из тачке </w:t>
      </w:r>
      <w:r w:rsidR="00907B86">
        <w:rPr>
          <w:noProof/>
        </w:rPr>
        <w:t xml:space="preserve">1 </w:t>
      </w:r>
      <w:r w:rsidR="00907B86">
        <w:rPr>
          <w:noProof/>
          <w:lang w:val="sr-Cyrl-RS"/>
        </w:rPr>
        <w:t>и 2</w:t>
      </w:r>
      <w:r w:rsidR="00113AEA" w:rsidRPr="00E13E11">
        <w:rPr>
          <w:noProof/>
        </w:rPr>
        <w:t xml:space="preserve"> понуђач доказује достав</w:t>
      </w:r>
      <w:r w:rsidR="00875FBC" w:rsidRPr="00E13E11">
        <w:rPr>
          <w:noProof/>
        </w:rPr>
        <w:t>љањем доказа наведених у табели</w:t>
      </w:r>
      <w:r w:rsidR="004B0A93">
        <w:rPr>
          <w:noProof/>
        </w:rPr>
        <w:t>.</w:t>
      </w:r>
    </w:p>
    <w:p w14:paraId="13E17A69" w14:textId="325BBF3F" w:rsidR="004F4808" w:rsidRPr="00907B86" w:rsidRDefault="004F4808" w:rsidP="00907B86">
      <w:pPr>
        <w:jc w:val="both"/>
        <w:rPr>
          <w:noProof/>
          <w:highlight w:val="yellow"/>
        </w:rPr>
      </w:pPr>
      <w:r w:rsidRPr="00B81D77">
        <w:rPr>
          <w:noProof/>
        </w:rPr>
        <w:t xml:space="preserve"> </w:t>
      </w:r>
    </w:p>
    <w:p w14:paraId="7907EA93" w14:textId="4FCBDBF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F56BA24"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1519BE57" w:rsidR="008303D6"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 xml:space="preserve">Наручилац </w:t>
      </w:r>
      <w:r w:rsidR="008B7DBD">
        <w:rPr>
          <w:bCs/>
          <w:lang w:val="sr-Cyrl-CS"/>
        </w:rPr>
        <w:t>ће/</w:t>
      </w:r>
      <w:r w:rsidR="00AE63CE">
        <w:rPr>
          <w:bCs/>
          <w:lang w:val="sr-Cyrl-CS"/>
        </w:rPr>
        <w:t>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40F55BF2" w:rsidR="00E04B7B"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99125D" w:rsidRPr="009F696A">
        <w:rPr>
          <w:bCs/>
          <w:iCs/>
          <w:color w:val="FF0000"/>
        </w:rPr>
        <w:t xml:space="preserve"> </w:t>
      </w:r>
    </w:p>
    <w:p w14:paraId="1FD525C9" w14:textId="77777777" w:rsidR="0099125D" w:rsidRPr="009F696A" w:rsidRDefault="0099125D" w:rsidP="00300477">
      <w:pPr>
        <w:pStyle w:val="ListParagraph"/>
        <w:ind w:left="405"/>
        <w:jc w:val="both"/>
        <w:rPr>
          <w:bCs/>
          <w:iCs/>
          <w:color w:val="FF0000"/>
        </w:rPr>
      </w:pPr>
    </w:p>
    <w:p w14:paraId="76CC5535" w14:textId="77777777" w:rsidR="00630A69" w:rsidRPr="0099125D"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4F1765D0" w14:textId="77777777" w:rsidR="0099125D" w:rsidRPr="0099125D" w:rsidRDefault="0099125D" w:rsidP="0099125D">
      <w:pPr>
        <w:jc w:val="both"/>
        <w:rPr>
          <w:bCs/>
          <w:iCs/>
        </w:rPr>
      </w:pPr>
    </w:p>
    <w:p w14:paraId="594A64A7" w14:textId="77777777" w:rsidR="00AB0322" w:rsidRPr="00AB0322" w:rsidRDefault="00AB0322" w:rsidP="00AB0322">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77777777" w:rsidR="00AB0322" w:rsidRPr="00CF619E" w:rsidRDefault="00AB0322" w:rsidP="008B636C">
            <w:pPr>
              <w:jc w:val="center"/>
              <w:rPr>
                <w:bCs/>
                <w:iCs/>
                <w:noProof/>
                <w:lang w:val="sr-Cyrl-CS"/>
              </w:rPr>
            </w:pPr>
            <w:r w:rsidRPr="00CF619E">
              <w:rPr>
                <w:bCs/>
                <w:iCs/>
                <w:noProof/>
              </w:rPr>
              <w:t>ПОТПИС</w:t>
            </w:r>
          </w:p>
        </w:tc>
      </w:tr>
    </w:tbl>
    <w:p w14:paraId="738B94CC" w14:textId="1FE3A26C" w:rsidR="002D5B2C" w:rsidRPr="00B26476" w:rsidRDefault="004B0A93" w:rsidP="00B26476">
      <w:pPr>
        <w:jc w:val="center"/>
        <w:rPr>
          <w:b/>
          <w:bCs/>
          <w:sz w:val="28"/>
          <w:szCs w:val="28"/>
          <w:lang w:val="hr-HR"/>
        </w:rPr>
      </w:pPr>
      <w:bookmarkStart w:id="37" w:name="_Toc375826007"/>
      <w:bookmarkStart w:id="38" w:name="_Toc389030814"/>
      <w:bookmarkStart w:id="39" w:name="_Toc448222238"/>
      <w:r>
        <w:rPr>
          <w:sz w:val="28"/>
          <w:szCs w:val="28"/>
        </w:rPr>
        <w:br w:type="page"/>
      </w:r>
      <w:bookmarkStart w:id="40" w:name="_Toc477327710"/>
      <w:bookmarkStart w:id="41" w:name="_Toc477327993"/>
      <w:bookmarkStart w:id="42" w:name="_Toc477328722"/>
      <w:bookmarkStart w:id="43" w:name="_Toc477329193"/>
      <w:bookmarkStart w:id="44" w:name="_Toc479747425"/>
      <w:r w:rsidR="00495DA9">
        <w:rPr>
          <w:sz w:val="28"/>
          <w:szCs w:val="28"/>
          <w:lang w:val="sr-Cyrl-RS"/>
        </w:rPr>
        <w:lastRenderedPageBreak/>
        <w:t>5</w:t>
      </w:r>
      <w:r w:rsidR="00B26476" w:rsidRPr="00B26476">
        <w:rPr>
          <w:b/>
          <w:sz w:val="28"/>
          <w:szCs w:val="28"/>
          <w:lang w:val="sr-Cyrl-RS"/>
        </w:rPr>
        <w:t>.</w:t>
      </w:r>
      <w:r w:rsidR="002D5B2C" w:rsidRPr="00B26476">
        <w:rPr>
          <w:b/>
        </w:rPr>
        <w:t>УПУТСТВО П</w:t>
      </w:r>
      <w:r w:rsidR="00343F79" w:rsidRPr="00B26476">
        <w:rPr>
          <w:b/>
        </w:rPr>
        <w:t>ОНУЂАЧИМА КАКО ДА САЧИНЕ ПОНУДУ</w:t>
      </w:r>
      <w:bookmarkEnd w:id="37"/>
      <w:bookmarkEnd w:id="38"/>
      <w:bookmarkEnd w:id="39"/>
      <w:bookmarkEnd w:id="40"/>
      <w:bookmarkEnd w:id="41"/>
      <w:bookmarkEnd w:id="42"/>
      <w:bookmarkEnd w:id="43"/>
      <w:bookmarkEnd w:id="44"/>
    </w:p>
    <w:p w14:paraId="4CD8515E" w14:textId="77777777" w:rsidR="00937994" w:rsidRPr="00AE1407" w:rsidRDefault="00937994" w:rsidP="00937994">
      <w:pPr>
        <w:ind w:left="540"/>
        <w:jc w:val="both"/>
        <w:rPr>
          <w:noProof/>
        </w:rPr>
      </w:pPr>
    </w:p>
    <w:p w14:paraId="5B10D48A" w14:textId="77777777" w:rsidR="00F345EE" w:rsidRDefault="00A878F3" w:rsidP="008823E2">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440A9664" w:rsidR="00251440" w:rsidRPr="007F6F85" w:rsidRDefault="00545532" w:rsidP="0099125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8823E2">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8823E2">
      <w:pPr>
        <w:pStyle w:val="ListParagraph"/>
        <w:numPr>
          <w:ilvl w:val="0"/>
          <w:numId w:val="7"/>
        </w:numPr>
        <w:jc w:val="both"/>
        <w:rPr>
          <w:b/>
          <w:bCs/>
          <w:i/>
          <w:iCs/>
        </w:rPr>
      </w:pPr>
      <w:r w:rsidRPr="0068551F">
        <w:rPr>
          <w:b/>
          <w:bCs/>
          <w:i/>
          <w:iCs/>
        </w:rPr>
        <w:t>ПАРТИЈЕ</w:t>
      </w:r>
    </w:p>
    <w:p w14:paraId="52677378" w14:textId="255C236F" w:rsidR="00C21A19" w:rsidRPr="0099125D" w:rsidRDefault="00C21A19" w:rsidP="00C21A19">
      <w:pPr>
        <w:rPr>
          <w:noProof/>
        </w:rPr>
      </w:pPr>
      <w:r w:rsidRPr="00AE1407">
        <w:rPr>
          <w:noProof/>
        </w:rPr>
        <w:t xml:space="preserve">Предмет јавне </w:t>
      </w:r>
      <w:r w:rsidRPr="0099125D">
        <w:rPr>
          <w:noProof/>
        </w:rPr>
        <w:t>набавке није обликован по партијама.</w:t>
      </w:r>
    </w:p>
    <w:p w14:paraId="395CB829" w14:textId="77777777" w:rsidR="00B676A6" w:rsidRPr="0099125D" w:rsidRDefault="00B676A6" w:rsidP="00B676A6">
      <w:pPr>
        <w:jc w:val="both"/>
        <w:rPr>
          <w:rFonts w:eastAsia="TimesNewRomanPSMT"/>
          <w:bCs/>
        </w:rPr>
      </w:pPr>
    </w:p>
    <w:p w14:paraId="07006C23" w14:textId="77777777" w:rsidR="00A878F3" w:rsidRPr="0099125D" w:rsidRDefault="00A878F3" w:rsidP="00A878F3">
      <w:pPr>
        <w:jc w:val="both"/>
      </w:pPr>
    </w:p>
    <w:p w14:paraId="36413E27" w14:textId="77777777" w:rsidR="00A878F3" w:rsidRPr="0099125D" w:rsidRDefault="00A878F3" w:rsidP="008823E2">
      <w:pPr>
        <w:pStyle w:val="ListParagraph"/>
        <w:numPr>
          <w:ilvl w:val="0"/>
          <w:numId w:val="7"/>
        </w:numPr>
        <w:jc w:val="both"/>
        <w:rPr>
          <w:bCs/>
          <w:iCs/>
        </w:rPr>
      </w:pPr>
      <w:r w:rsidRPr="0099125D">
        <w:rPr>
          <w:b/>
          <w:bCs/>
          <w:i/>
          <w:iCs/>
        </w:rPr>
        <w:t>ПОНУДА СА ВАРИЈАНТАМА</w:t>
      </w:r>
    </w:p>
    <w:p w14:paraId="3A41190F" w14:textId="5452A763" w:rsidR="00A878F3" w:rsidRPr="0099125D" w:rsidRDefault="00A878F3" w:rsidP="00A878F3">
      <w:pPr>
        <w:jc w:val="both"/>
        <w:rPr>
          <w:b/>
          <w:bCs/>
          <w:i/>
          <w:iCs/>
        </w:rPr>
      </w:pPr>
      <w:r w:rsidRPr="0099125D">
        <w:rPr>
          <w:bCs/>
          <w:iCs/>
        </w:rPr>
        <w:t>По</w:t>
      </w:r>
      <w:r w:rsidR="00705D76" w:rsidRPr="0099125D">
        <w:rPr>
          <w:bCs/>
          <w:iCs/>
        </w:rPr>
        <w:t xml:space="preserve">дношење понуде са варијантама </w:t>
      </w:r>
      <w:r w:rsidR="002238DC" w:rsidRPr="0099125D">
        <w:rPr>
          <w:bCs/>
          <w:iCs/>
          <w:lang w:val="sr-Cyrl-RS"/>
        </w:rPr>
        <w:t>ни</w:t>
      </w:r>
      <w:r w:rsidRPr="0099125D">
        <w:rPr>
          <w:bCs/>
          <w:iCs/>
        </w:rPr>
        <w:t>је дозвољено.</w:t>
      </w:r>
    </w:p>
    <w:p w14:paraId="6E6B25E5" w14:textId="77777777" w:rsidR="00A878F3" w:rsidRPr="0099125D" w:rsidRDefault="00A878F3" w:rsidP="00A878F3">
      <w:pPr>
        <w:jc w:val="both"/>
      </w:pPr>
    </w:p>
    <w:p w14:paraId="1F99AD0B" w14:textId="77777777" w:rsidR="00A878F3" w:rsidRPr="00AE1407" w:rsidRDefault="00A878F3" w:rsidP="008823E2">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8823E2">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8823E2">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D0A2A04"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99125D">
        <w:rPr>
          <w:iCs/>
          <w:lang w:val="sr-Cyrl-RS"/>
        </w:rPr>
        <w:t>у</w:t>
      </w:r>
      <w:r w:rsidR="003D19C1" w:rsidRPr="008713CF">
        <w:rPr>
          <w:iCs/>
        </w:rPr>
        <w:t>говору о јавној набавци</w:t>
      </w:r>
      <w:r w:rsidRPr="008713CF">
        <w:rPr>
          <w:iCs/>
        </w:rPr>
        <w:t>.</w:t>
      </w:r>
      <w:r w:rsidRPr="00AE1407">
        <w:rPr>
          <w:bCs/>
          <w:iCs/>
        </w:rPr>
        <w:t xml:space="preserve"> </w:t>
      </w:r>
    </w:p>
    <w:p w14:paraId="0BF8BC93" w14:textId="5046ECC5" w:rsidR="008B55B5" w:rsidRPr="0099125D"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w:t>
      </w:r>
      <w:r w:rsidRPr="0099125D">
        <w:rPr>
          <w:bCs/>
          <w:iCs/>
        </w:rPr>
        <w:t xml:space="preserve">у </w:t>
      </w:r>
      <w:r w:rsidRPr="0099125D">
        <w:rPr>
          <w:bCs/>
          <w:iCs/>
          <w:lang w:val="sr-Cyrl-CS"/>
        </w:rPr>
        <w:t>поглављу</w:t>
      </w:r>
      <w:r w:rsidRPr="0099125D">
        <w:rPr>
          <w:bCs/>
          <w:iCs/>
        </w:rPr>
        <w:t xml:space="preserve"> </w:t>
      </w:r>
      <w:r w:rsidR="008B7091">
        <w:rPr>
          <w:bCs/>
          <w:iCs/>
          <w:lang w:val="sr-Cyrl-RS"/>
        </w:rPr>
        <w:t>4</w:t>
      </w:r>
      <w:r w:rsidRPr="0099125D">
        <w:rPr>
          <w:bCs/>
          <w:iCs/>
        </w:rPr>
        <w:t>. конкур</w:t>
      </w:r>
      <w:r w:rsidR="00CB5A79" w:rsidRPr="0099125D">
        <w:rPr>
          <w:bCs/>
          <w:iCs/>
        </w:rPr>
        <w:t>сне документације, у складу са у</w:t>
      </w:r>
      <w:r w:rsidRPr="0099125D">
        <w:rPr>
          <w:bCs/>
          <w:iCs/>
        </w:rPr>
        <w:t>путством како се доказује испуњеност услова.</w:t>
      </w:r>
    </w:p>
    <w:p w14:paraId="60671184" w14:textId="77777777" w:rsidR="008B55B5" w:rsidRPr="0099125D" w:rsidRDefault="008B55B5" w:rsidP="008B55B5">
      <w:pPr>
        <w:jc w:val="both"/>
        <w:rPr>
          <w:iCs/>
        </w:rPr>
      </w:pPr>
      <w:r w:rsidRPr="0099125D">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99125D" w:rsidRDefault="008B55B5" w:rsidP="008B55B5">
      <w:pPr>
        <w:jc w:val="both"/>
        <w:rPr>
          <w:iCs/>
        </w:rPr>
      </w:pPr>
      <w:r w:rsidRPr="0099125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99125D">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8823E2">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8823E2">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8823E2">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B4CB90A" w:rsidR="00A878F3" w:rsidRPr="0099125D" w:rsidRDefault="00A878F3" w:rsidP="00A878F3">
      <w:pPr>
        <w:jc w:val="both"/>
      </w:pPr>
      <w:r w:rsidRPr="0099125D">
        <w:rPr>
          <w:rFonts w:eastAsia="TimesNewRomanPSMT"/>
          <w:bCs/>
        </w:rPr>
        <w:t xml:space="preserve">Група понуђача је дужна да достави све доказе о испуњености услова који су наведени у </w:t>
      </w:r>
      <w:r w:rsidRPr="008B7091">
        <w:rPr>
          <w:rFonts w:eastAsia="TimesNewRomanPSMT"/>
          <w:bCs/>
          <w:lang w:val="sr-Cyrl-CS"/>
        </w:rPr>
        <w:t>поглављу</w:t>
      </w:r>
      <w:r w:rsidRPr="008B7091">
        <w:rPr>
          <w:rFonts w:eastAsia="TimesNewRomanPSMT"/>
          <w:bCs/>
        </w:rPr>
        <w:t xml:space="preserve"> </w:t>
      </w:r>
      <w:r w:rsidR="008B7091" w:rsidRPr="008B7091">
        <w:rPr>
          <w:rFonts w:eastAsia="TimesNewRomanPSMT"/>
          <w:bCs/>
          <w:lang w:val="sr-Cyrl-RS"/>
        </w:rPr>
        <w:t>4</w:t>
      </w:r>
      <w:r w:rsidR="0084500F" w:rsidRPr="008B7091">
        <w:rPr>
          <w:rFonts w:eastAsia="TimesNewRomanPSMT"/>
          <w:bCs/>
        </w:rPr>
        <w:t>.</w:t>
      </w:r>
      <w:r w:rsidRPr="0099125D">
        <w:rPr>
          <w:rFonts w:eastAsia="TimesNewRomanPSMT"/>
          <w:bCs/>
          <w:lang w:val="ru-RU"/>
        </w:rPr>
        <w:t xml:space="preserve"> </w:t>
      </w:r>
      <w:r w:rsidRPr="0099125D">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99125D">
        <w:t>Понуђачи из групе понуђача одговарају неограничено солидарно према наручиоцу.</w:t>
      </w:r>
      <w:r w:rsidRPr="00642456">
        <w:t xml:space="preserve">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8823E2">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8823E2">
      <w:pPr>
        <w:pStyle w:val="ListParagraph"/>
        <w:numPr>
          <w:ilvl w:val="1"/>
          <w:numId w:val="6"/>
        </w:numPr>
        <w:rPr>
          <w:b/>
          <w:u w:val="single"/>
        </w:rPr>
      </w:pPr>
      <w:r w:rsidRPr="0068551F">
        <w:rPr>
          <w:b/>
          <w:u w:val="single"/>
        </w:rPr>
        <w:t>Захтеви у погледу начина, рока и услова плаћања</w:t>
      </w:r>
    </w:p>
    <w:p w14:paraId="0FEB4BDA" w14:textId="7C3D13BB" w:rsidR="0099125D" w:rsidRPr="00E13E11" w:rsidRDefault="0099125D" w:rsidP="00E13E11">
      <w:pPr>
        <w:jc w:val="both"/>
      </w:pPr>
      <w:r w:rsidRPr="00E13E11">
        <w:t xml:space="preserve">Наручилац захтева да плаћање буде одложено, у року од </w:t>
      </w:r>
      <w:r w:rsidR="00B048D8">
        <w:rPr>
          <w:lang w:val="sr-Cyrl-RS"/>
        </w:rPr>
        <w:t>9</w:t>
      </w:r>
      <w:r w:rsidRPr="00E13E11">
        <w:t>0 дана, од</w:t>
      </w:r>
      <w:r w:rsidR="005250D7">
        <w:rPr>
          <w:lang w:val="sr-Cyrl-RS"/>
        </w:rPr>
        <w:t xml:space="preserve"> </w:t>
      </w:r>
      <w:r w:rsidR="005250D7" w:rsidRPr="00E13E11">
        <w:t>испостављеног</w:t>
      </w:r>
      <w:r w:rsidR="005250D7">
        <w:rPr>
          <w:lang w:val="sr-Cyrl-RS"/>
        </w:rPr>
        <w:t xml:space="preserve"> исправног</w:t>
      </w:r>
      <w:r w:rsidRPr="00E13E11">
        <w:t xml:space="preserve"> месечно</w:t>
      </w:r>
      <w:r w:rsidR="005250D7">
        <w:rPr>
          <w:lang w:val="sr-Cyrl-RS"/>
        </w:rPr>
        <w:t>г</w:t>
      </w:r>
      <w:r w:rsidRPr="00E13E11">
        <w:t xml:space="preserve"> рачуна.</w:t>
      </w:r>
    </w:p>
    <w:p w14:paraId="5CCE3821" w14:textId="77777777" w:rsidR="0099125D" w:rsidRPr="00E13E11" w:rsidRDefault="0099125D" w:rsidP="00E13E11">
      <w:pPr>
        <w:jc w:val="both"/>
      </w:pPr>
      <w:r w:rsidRPr="00E13E11">
        <w:t>Плаћање се врши уплатом на рачун понуђача.</w:t>
      </w:r>
    </w:p>
    <w:p w14:paraId="6E4C3475" w14:textId="77777777" w:rsidR="0099125D" w:rsidRPr="00E13E11" w:rsidRDefault="0099125D" w:rsidP="00E13E11">
      <w:pPr>
        <w:jc w:val="both"/>
      </w:pPr>
      <w:r w:rsidRPr="00E13E11">
        <w:t>Понуђачу није дозвољено да захтева аванс.</w:t>
      </w:r>
    </w:p>
    <w:p w14:paraId="7C8570F9" w14:textId="77777777" w:rsidR="0099125D" w:rsidRPr="00E13E11" w:rsidRDefault="0099125D" w:rsidP="00E13E11">
      <w:pPr>
        <w:jc w:val="both"/>
      </w:pPr>
    </w:p>
    <w:p w14:paraId="1DD1A65D" w14:textId="77777777" w:rsidR="0099125D" w:rsidRDefault="0068551F" w:rsidP="008823E2">
      <w:pPr>
        <w:pStyle w:val="ListParagraph"/>
        <w:numPr>
          <w:ilvl w:val="1"/>
          <w:numId w:val="6"/>
        </w:numPr>
        <w:rPr>
          <w:b/>
          <w:u w:val="single"/>
        </w:rPr>
      </w:pPr>
      <w:r w:rsidRPr="0068551F">
        <w:rPr>
          <w:b/>
          <w:u w:val="single"/>
        </w:rPr>
        <w:t>Захтеви у погледу гарантног рока</w:t>
      </w:r>
    </w:p>
    <w:p w14:paraId="22E4FB46" w14:textId="77777777" w:rsidR="001B2853" w:rsidRDefault="0099125D" w:rsidP="0099125D">
      <w:pPr>
        <w:rPr>
          <w:lang w:val="sr-Cyrl-RS"/>
        </w:rPr>
      </w:pPr>
      <w:r w:rsidRPr="0099125D">
        <w:t xml:space="preserve">Наручилац захтева </w:t>
      </w:r>
      <w:r w:rsidR="001B2853">
        <w:rPr>
          <w:lang w:val="sr-Cyrl-RS"/>
        </w:rPr>
        <w:t xml:space="preserve">да </w:t>
      </w:r>
      <w:r w:rsidRPr="0099125D">
        <w:t xml:space="preserve">гарантни рок </w:t>
      </w:r>
      <w:r w:rsidR="001B2853">
        <w:rPr>
          <w:lang w:val="sr-Cyrl-RS"/>
        </w:rPr>
        <w:t>з</w:t>
      </w:r>
      <w:r w:rsidRPr="0099125D">
        <w:t>а мобилне апарате</w:t>
      </w:r>
      <w:r w:rsidR="001B2853">
        <w:rPr>
          <w:lang w:val="sr-Cyrl-RS"/>
        </w:rPr>
        <w:t xml:space="preserve"> траје</w:t>
      </w:r>
      <w:r w:rsidR="008823E2">
        <w:rPr>
          <w:lang w:val="sr-Cyrl-RS"/>
        </w:rPr>
        <w:t xml:space="preserve"> </w:t>
      </w:r>
      <w:r w:rsidR="001B2853">
        <w:rPr>
          <w:lang w:val="sr-Cyrl-RS"/>
        </w:rPr>
        <w:t>минимум</w:t>
      </w:r>
      <w:r w:rsidR="008823E2">
        <w:rPr>
          <w:lang w:val="sr-Cyrl-RS"/>
        </w:rPr>
        <w:t xml:space="preserve"> 12 месеци од дана испоруке апарата.</w:t>
      </w:r>
    </w:p>
    <w:p w14:paraId="0AC37B85" w14:textId="77777777" w:rsidR="0068551F" w:rsidRPr="002E1A33" w:rsidRDefault="0068551F" w:rsidP="0068551F">
      <w:pPr>
        <w:jc w:val="both"/>
        <w:rPr>
          <w:iCs/>
          <w:highlight w:val="yellow"/>
        </w:rPr>
      </w:pPr>
    </w:p>
    <w:p w14:paraId="086656B7" w14:textId="77777777" w:rsidR="0068551F" w:rsidRPr="0099125D" w:rsidRDefault="0068551F" w:rsidP="008823E2">
      <w:pPr>
        <w:pStyle w:val="ListParagraph"/>
        <w:numPr>
          <w:ilvl w:val="1"/>
          <w:numId w:val="6"/>
        </w:numPr>
        <w:rPr>
          <w:b/>
          <w:u w:val="single"/>
        </w:rPr>
      </w:pPr>
      <w:r w:rsidRPr="0099125D">
        <w:rPr>
          <w:b/>
          <w:u w:val="single"/>
        </w:rPr>
        <w:t>Захтев у погледу рока (испоруке добара, извршења услуге, извођења радова)</w:t>
      </w:r>
    </w:p>
    <w:p w14:paraId="1A8D85F8" w14:textId="77777777" w:rsidR="0099125D" w:rsidRPr="0099125D" w:rsidRDefault="0099125D" w:rsidP="0068551F">
      <w:pPr>
        <w:jc w:val="both"/>
        <w:rPr>
          <w:bCs/>
          <w:lang w:val="sr-Latn-CS"/>
        </w:rPr>
      </w:pPr>
    </w:p>
    <w:p w14:paraId="42593430" w14:textId="3FE611D8" w:rsidR="0099125D" w:rsidRPr="0099125D" w:rsidRDefault="0099125D" w:rsidP="0099125D">
      <w:pPr>
        <w:jc w:val="both"/>
      </w:pPr>
      <w:r w:rsidRPr="0099125D">
        <w:t xml:space="preserve">Добављач имa рoк oд </w:t>
      </w:r>
      <w:r w:rsidR="000D69DA">
        <w:rPr>
          <w:lang w:val="sr-Cyrl-RS"/>
        </w:rPr>
        <w:t>5</w:t>
      </w:r>
      <w:r w:rsidRPr="0099125D">
        <w:t>0 дaнa oд дaнa пoтписивaњa угoвoрa дa oбeзбeди функциoнaлнoст пoстojeћeг интeгрисaнoг систeмa</w:t>
      </w:r>
      <w:r w:rsidR="000D69DA">
        <w:rPr>
          <w:lang w:val="sr-Cyrl-RS"/>
        </w:rPr>
        <w:t xml:space="preserve">, док је рок за испоруку мобилних апарата максимално 4 дана од дана упућивања захтева (требовања) </w:t>
      </w:r>
      <w:r w:rsidRPr="0099125D">
        <w:t>.</w:t>
      </w:r>
    </w:p>
    <w:p w14:paraId="4F61986C" w14:textId="77777777" w:rsidR="0031299B" w:rsidRPr="0099125D" w:rsidRDefault="0031299B" w:rsidP="00193469">
      <w:pPr>
        <w:jc w:val="both"/>
        <w:rPr>
          <w:bCs/>
          <w:lang w:val="sr-Latn-CS"/>
        </w:rPr>
      </w:pPr>
    </w:p>
    <w:p w14:paraId="58542845" w14:textId="77777777" w:rsidR="0068551F" w:rsidRPr="0099125D" w:rsidRDefault="0068551F" w:rsidP="008823E2">
      <w:pPr>
        <w:pStyle w:val="ListParagraph"/>
        <w:numPr>
          <w:ilvl w:val="1"/>
          <w:numId w:val="6"/>
        </w:numPr>
        <w:rPr>
          <w:b/>
          <w:u w:val="single"/>
        </w:rPr>
      </w:pPr>
      <w:r w:rsidRPr="0099125D">
        <w:rPr>
          <w:b/>
          <w:u w:val="single"/>
        </w:rPr>
        <w:t>Захтев у погледу рока важења понуде</w:t>
      </w:r>
    </w:p>
    <w:p w14:paraId="2FDECA1F" w14:textId="77777777" w:rsidR="002A52DF" w:rsidRPr="0099125D" w:rsidRDefault="002A52DF" w:rsidP="002A52DF">
      <w:pPr>
        <w:jc w:val="both"/>
        <w:rPr>
          <w:iCs/>
        </w:rPr>
      </w:pPr>
      <w:r w:rsidRPr="0099125D">
        <w:rPr>
          <w:iCs/>
        </w:rPr>
        <w:t xml:space="preserve">Наручилац захтева </w:t>
      </w:r>
      <w:r w:rsidRPr="0099125D">
        <w:rPr>
          <w:iCs/>
          <w:lang w:val="sr-Cyrl-RS"/>
        </w:rPr>
        <w:t>да р</w:t>
      </w:r>
      <w:r w:rsidRPr="0099125D">
        <w:rPr>
          <w:iCs/>
        </w:rPr>
        <w:t xml:space="preserve">ок важења понуде </w:t>
      </w:r>
      <w:r w:rsidRPr="0099125D">
        <w:rPr>
          <w:iCs/>
          <w:lang w:val="sr-Cyrl-RS"/>
        </w:rPr>
        <w:t>буде најмање</w:t>
      </w:r>
      <w:r w:rsidRPr="0099125D">
        <w:rPr>
          <w:iCs/>
        </w:rPr>
        <w:t xml:space="preserve"> 60 дана од дана отварања понуда.</w:t>
      </w:r>
    </w:p>
    <w:p w14:paraId="10FCE1A1" w14:textId="77777777" w:rsidR="002A52DF" w:rsidRPr="0099125D" w:rsidRDefault="002A52DF" w:rsidP="002A52DF">
      <w:pPr>
        <w:jc w:val="both"/>
        <w:rPr>
          <w:iCs/>
        </w:rPr>
      </w:pPr>
      <w:r w:rsidRPr="0099125D">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99125D">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Default="0068551F" w:rsidP="008823E2">
      <w:pPr>
        <w:pStyle w:val="ListParagraph"/>
        <w:numPr>
          <w:ilvl w:val="1"/>
          <w:numId w:val="6"/>
        </w:numPr>
        <w:jc w:val="both"/>
        <w:rPr>
          <w:b/>
          <w:u w:val="single"/>
        </w:rPr>
      </w:pPr>
      <w:r w:rsidRPr="0099125D">
        <w:rPr>
          <w:b/>
          <w:u w:val="single"/>
        </w:rPr>
        <w:t>Други захтеви</w:t>
      </w:r>
    </w:p>
    <w:p w14:paraId="3B3D9F39" w14:textId="77777777" w:rsidR="0099125D" w:rsidRPr="0099125D" w:rsidRDefault="0099125D" w:rsidP="0099125D">
      <w:pPr>
        <w:pStyle w:val="ListParagraph"/>
        <w:jc w:val="both"/>
        <w:rPr>
          <w:b/>
          <w:u w:val="single"/>
        </w:rPr>
      </w:pPr>
    </w:p>
    <w:p w14:paraId="5E5274B1" w14:textId="0F76B029" w:rsidR="002E26F5" w:rsidRPr="0081329F" w:rsidRDefault="002E26F5" w:rsidP="008823E2">
      <w:pPr>
        <w:pStyle w:val="BodyText1"/>
        <w:numPr>
          <w:ilvl w:val="0"/>
          <w:numId w:val="15"/>
        </w:numPr>
        <w:tabs>
          <w:tab w:val="left" w:pos="385"/>
        </w:tabs>
        <w:spacing w:after="38" w:line="240" w:lineRule="auto"/>
        <w:ind w:right="27"/>
        <w:rPr>
          <w:rFonts w:ascii="Times New Roman" w:hAnsi="Times New Roman"/>
          <w:sz w:val="24"/>
          <w:szCs w:val="24"/>
          <w:u w:val="single"/>
          <w:lang w:val="sr-Cyrl-CS"/>
        </w:rPr>
      </w:pPr>
      <w:r w:rsidRPr="0081329F">
        <w:rPr>
          <w:rFonts w:ascii="Times New Roman" w:hAnsi="Times New Roman"/>
          <w:sz w:val="24"/>
          <w:szCs w:val="24"/>
          <w:u w:val="single"/>
        </w:rPr>
        <w:t>Пре подношења понуде, заинтересовани понуђачи су у обавези да изврше</w:t>
      </w:r>
      <w:r w:rsidRPr="0081329F">
        <w:rPr>
          <w:rFonts w:ascii="Times New Roman" w:hAnsi="Times New Roman"/>
          <w:sz w:val="24"/>
          <w:szCs w:val="24"/>
          <w:u w:val="single"/>
          <w:lang w:val="sr-Cyrl-CS"/>
        </w:rPr>
        <w:t xml:space="preserve"> увид у место извршења услуге Наручиоца и изврши мерење сигнала мобилне мреже, а у циљу утврђивања минимума квалитета сигнала и могућности комуникације. Понуђач је у обавези да писаним путем (електронски) најави долазак наручиоцу, у року од најмање </w:t>
      </w:r>
      <w:r w:rsidR="000D69DA" w:rsidRPr="0081329F">
        <w:rPr>
          <w:rFonts w:ascii="Times New Roman" w:hAnsi="Times New Roman"/>
          <w:sz w:val="24"/>
          <w:szCs w:val="24"/>
          <w:u w:val="single"/>
          <w:lang w:val="sr-Cyrl-CS"/>
        </w:rPr>
        <w:t>5</w:t>
      </w:r>
      <w:r w:rsidRPr="0081329F">
        <w:rPr>
          <w:rFonts w:ascii="Times New Roman" w:hAnsi="Times New Roman"/>
          <w:sz w:val="24"/>
          <w:szCs w:val="24"/>
          <w:u w:val="single"/>
          <w:lang w:val="sr-Cyrl-CS"/>
        </w:rPr>
        <w:t xml:space="preserve"> радн</w:t>
      </w:r>
      <w:r w:rsidR="000D69DA" w:rsidRPr="0081329F">
        <w:rPr>
          <w:rFonts w:ascii="Times New Roman" w:hAnsi="Times New Roman"/>
          <w:sz w:val="24"/>
          <w:szCs w:val="24"/>
          <w:u w:val="single"/>
          <w:lang w:val="sr-Cyrl-CS"/>
        </w:rPr>
        <w:t>их</w:t>
      </w:r>
      <w:r w:rsidRPr="0081329F">
        <w:rPr>
          <w:rFonts w:ascii="Times New Roman" w:hAnsi="Times New Roman"/>
          <w:sz w:val="24"/>
          <w:szCs w:val="24"/>
          <w:u w:val="single"/>
          <w:lang w:val="sr-Cyrl-CS"/>
        </w:rPr>
        <w:t xml:space="preserve"> дана пре дана планираног обиласка локација, а само </w:t>
      </w:r>
      <w:r w:rsidRPr="0081329F">
        <w:rPr>
          <w:rFonts w:ascii="Times New Roman" w:hAnsi="Times New Roman"/>
          <w:sz w:val="24"/>
          <w:szCs w:val="24"/>
          <w:u w:val="single"/>
          <w:lang w:val="sr-Cyrl-CS"/>
        </w:rPr>
        <w:lastRenderedPageBreak/>
        <w:t xml:space="preserve">мерење мора бити извршено минимално </w:t>
      </w:r>
      <w:r w:rsidR="000D69DA" w:rsidRPr="0081329F">
        <w:rPr>
          <w:rFonts w:ascii="Times New Roman" w:hAnsi="Times New Roman"/>
          <w:sz w:val="24"/>
          <w:szCs w:val="24"/>
          <w:u w:val="single"/>
          <w:lang w:val="sr-Cyrl-CS"/>
        </w:rPr>
        <w:t>5</w:t>
      </w:r>
      <w:r w:rsidRPr="0081329F">
        <w:rPr>
          <w:rFonts w:ascii="Times New Roman" w:hAnsi="Times New Roman"/>
          <w:sz w:val="24"/>
          <w:szCs w:val="24"/>
          <w:u w:val="single"/>
          <w:lang w:val="sr-Cyrl-CS"/>
        </w:rPr>
        <w:t xml:space="preserve"> дана пре отварања понуда. Приликом обиласка потребно је сачинити Извештај о мерењу сигнала и исти мора приложен уз понуду. Такође</w:t>
      </w:r>
      <w:r w:rsidRPr="0081329F">
        <w:rPr>
          <w:rFonts w:ascii="Times New Roman" w:hAnsi="Times New Roman"/>
          <w:sz w:val="24"/>
          <w:szCs w:val="24"/>
          <w:u w:val="single"/>
          <w:lang w:val="sr-Latn-RS"/>
        </w:rPr>
        <w:t>,</w:t>
      </w:r>
      <w:r w:rsidRPr="0081329F">
        <w:rPr>
          <w:rFonts w:ascii="Times New Roman" w:hAnsi="Times New Roman"/>
          <w:sz w:val="24"/>
          <w:szCs w:val="24"/>
          <w:u w:val="single"/>
          <w:lang w:val="sr-Cyrl-CS"/>
        </w:rPr>
        <w:t xml:space="preserve"> Понуђач је дужан да приложи пуномоћје за особу која ће испред Понуђача извршити мерења, при чему образац изјаве на лицу места оверава особа која испред понуђача врши мерења сигнала..</w:t>
      </w:r>
    </w:p>
    <w:p w14:paraId="1C53857E" w14:textId="35DFCD54" w:rsidR="002E26F5" w:rsidRPr="0081329F" w:rsidRDefault="002E26F5" w:rsidP="008823E2">
      <w:pPr>
        <w:pStyle w:val="BodyText1"/>
        <w:numPr>
          <w:ilvl w:val="0"/>
          <w:numId w:val="15"/>
        </w:numPr>
        <w:tabs>
          <w:tab w:val="left" w:pos="385"/>
        </w:tabs>
        <w:spacing w:after="38" w:line="240" w:lineRule="auto"/>
        <w:ind w:right="27"/>
        <w:rPr>
          <w:rFonts w:ascii="Times New Roman" w:hAnsi="Times New Roman"/>
          <w:sz w:val="24"/>
          <w:szCs w:val="24"/>
          <w:u w:val="single"/>
          <w:lang w:val="sr-Cyrl-CS"/>
        </w:rPr>
      </w:pPr>
      <w:r w:rsidRPr="0081329F">
        <w:rPr>
          <w:rFonts w:ascii="Times New Roman" w:hAnsi="Times New Roman"/>
          <w:sz w:val="24"/>
          <w:szCs w:val="24"/>
          <w:u w:val="single"/>
          <w:lang w:val="sr-Cyrl-CS"/>
        </w:rPr>
        <w:t xml:space="preserve">Лица за контакт за заказивање термина је </w:t>
      </w:r>
      <w:r w:rsidRPr="0081329F">
        <w:rPr>
          <w:rFonts w:ascii="Times New Roman" w:hAnsi="Times New Roman"/>
          <w:sz w:val="24"/>
          <w:szCs w:val="24"/>
          <w:u w:val="single"/>
          <w:lang w:val="sr-Cyrl-RS"/>
        </w:rPr>
        <w:t>Мирко Гаћа</w:t>
      </w:r>
      <w:r w:rsidRPr="0081329F">
        <w:rPr>
          <w:rFonts w:ascii="Times New Roman" w:hAnsi="Times New Roman"/>
          <w:sz w:val="24"/>
          <w:szCs w:val="24"/>
          <w:u w:val="single"/>
          <w:lang w:val="sr-Cyrl-CS"/>
        </w:rPr>
        <w:t xml:space="preserve">, маил адреса: </w:t>
      </w:r>
      <w:hyperlink r:id="rId12" w:history="1">
        <w:r w:rsidR="0081329F" w:rsidRPr="0081329F">
          <w:rPr>
            <w:rStyle w:val="Hyperlink"/>
            <w:rFonts w:ascii="Times New Roman" w:hAnsi="Times New Roman"/>
            <w:sz w:val="24"/>
            <w:szCs w:val="24"/>
            <w:lang w:val="sr-Latn-RS"/>
          </w:rPr>
          <w:t>mirko.gaca@kcv.rs</w:t>
        </w:r>
      </w:hyperlink>
    </w:p>
    <w:p w14:paraId="40B4D4A5" w14:textId="2BFC4A3F" w:rsidR="0081329F" w:rsidRPr="0081329F" w:rsidRDefault="0081329F" w:rsidP="008823E2">
      <w:pPr>
        <w:pStyle w:val="BodyText1"/>
        <w:numPr>
          <w:ilvl w:val="0"/>
          <w:numId w:val="15"/>
        </w:numPr>
        <w:tabs>
          <w:tab w:val="left" w:pos="385"/>
        </w:tabs>
        <w:spacing w:after="38" w:line="240" w:lineRule="auto"/>
        <w:ind w:right="27"/>
        <w:rPr>
          <w:rFonts w:ascii="Times New Roman" w:hAnsi="Times New Roman"/>
          <w:sz w:val="24"/>
          <w:szCs w:val="24"/>
          <w:u w:val="single"/>
          <w:lang w:val="sr-Cyrl-CS"/>
        </w:rPr>
      </w:pPr>
      <w:r w:rsidRPr="0081329F">
        <w:rPr>
          <w:rFonts w:ascii="Times New Roman" w:hAnsi="Times New Roman"/>
          <w:sz w:val="24"/>
          <w:szCs w:val="24"/>
          <w:u w:val="single"/>
          <w:lang w:val="sr-Cyrl-RS"/>
        </w:rPr>
        <w:t>Понуђач мора да има довољан број запослених, тј да обезбеди техничку подршку раднима данима од 00</w:t>
      </w:r>
      <w:r w:rsidRPr="0081329F">
        <w:rPr>
          <w:rFonts w:ascii="Times New Roman" w:hAnsi="Times New Roman"/>
          <w:sz w:val="24"/>
          <w:szCs w:val="24"/>
          <w:u w:val="single"/>
        </w:rPr>
        <w:t>.</w:t>
      </w:r>
      <w:r w:rsidRPr="0081329F">
        <w:rPr>
          <w:rFonts w:ascii="Times New Roman" w:hAnsi="Times New Roman"/>
          <w:sz w:val="24"/>
          <w:szCs w:val="24"/>
          <w:u w:val="single"/>
          <w:lang w:val="sr-Cyrl-RS"/>
        </w:rPr>
        <w:t>00 часова до 24.00 часа, као и викендом, позивом на одговарајући и тачно дефинисан број телефона.</w:t>
      </w:r>
    </w:p>
    <w:p w14:paraId="08B91B6C" w14:textId="5012E299" w:rsidR="0081329F" w:rsidRPr="0081329F" w:rsidRDefault="0081329F" w:rsidP="008823E2">
      <w:pPr>
        <w:pStyle w:val="BodyText1"/>
        <w:numPr>
          <w:ilvl w:val="0"/>
          <w:numId w:val="15"/>
        </w:numPr>
        <w:tabs>
          <w:tab w:val="left" w:pos="385"/>
        </w:tabs>
        <w:spacing w:after="38" w:line="240" w:lineRule="auto"/>
        <w:ind w:right="27"/>
        <w:rPr>
          <w:rFonts w:ascii="Times New Roman" w:hAnsi="Times New Roman"/>
          <w:sz w:val="24"/>
          <w:szCs w:val="24"/>
          <w:u w:val="single"/>
          <w:lang w:val="sr-Cyrl-CS"/>
        </w:rPr>
      </w:pPr>
      <w:r w:rsidRPr="0081329F">
        <w:rPr>
          <w:rFonts w:ascii="Times New Roman" w:hAnsi="Times New Roman"/>
          <w:sz w:val="24"/>
          <w:szCs w:val="24"/>
          <w:u w:val="single"/>
          <w:lang w:val="sr-Cyrl-RS"/>
        </w:rPr>
        <w:t>Наручилац захтева покривеност сигнала унутар зграде Ургентног центра, Управне зграде и Поликлинике, Клиничког центра Војводине.</w:t>
      </w:r>
    </w:p>
    <w:p w14:paraId="7F8BF114" w14:textId="3FC3F73B" w:rsidR="0081329F" w:rsidRPr="00E13E11" w:rsidRDefault="0081329F" w:rsidP="008823E2">
      <w:pPr>
        <w:pStyle w:val="BodyText1"/>
        <w:numPr>
          <w:ilvl w:val="0"/>
          <w:numId w:val="15"/>
        </w:numPr>
        <w:tabs>
          <w:tab w:val="left" w:pos="385"/>
        </w:tabs>
        <w:spacing w:after="38" w:line="240" w:lineRule="auto"/>
        <w:ind w:right="27"/>
        <w:rPr>
          <w:rFonts w:ascii="Times New Roman" w:hAnsi="Times New Roman"/>
          <w:sz w:val="24"/>
          <w:szCs w:val="24"/>
          <w:lang w:val="sr-Cyrl-CS"/>
        </w:rPr>
      </w:pPr>
      <w:r w:rsidRPr="0081329F">
        <w:rPr>
          <w:rFonts w:ascii="Times New Roman" w:hAnsi="Times New Roman"/>
          <w:sz w:val="24"/>
          <w:szCs w:val="24"/>
          <w:u w:val="single"/>
          <w:lang w:val="sr-Cyrl-RS"/>
        </w:rPr>
        <w:t xml:space="preserve">Могућност прикључења </w:t>
      </w:r>
      <w:r w:rsidRPr="0081329F">
        <w:rPr>
          <w:rFonts w:ascii="Times New Roman" w:hAnsi="Times New Roman"/>
          <w:sz w:val="24"/>
          <w:szCs w:val="24"/>
          <w:u w:val="single"/>
        </w:rPr>
        <w:t xml:space="preserve">GSM </w:t>
      </w:r>
      <w:r w:rsidRPr="0081329F">
        <w:rPr>
          <w:rFonts w:ascii="Times New Roman" w:hAnsi="Times New Roman"/>
          <w:sz w:val="24"/>
          <w:szCs w:val="24"/>
          <w:u w:val="single"/>
          <w:lang w:val="sr-Cyrl-RS"/>
        </w:rPr>
        <w:t>мрежног пролаза Клиничког центра Војводине путем оптичког линка 2</w:t>
      </w:r>
      <w:r w:rsidRPr="0081329F">
        <w:rPr>
          <w:rFonts w:ascii="Times New Roman" w:hAnsi="Times New Roman"/>
          <w:sz w:val="24"/>
          <w:szCs w:val="24"/>
          <w:u w:val="single"/>
        </w:rPr>
        <w:t xml:space="preserve">Mb/s </w:t>
      </w:r>
      <w:r w:rsidRPr="0081329F">
        <w:rPr>
          <w:rFonts w:ascii="Times New Roman" w:hAnsi="Times New Roman"/>
          <w:sz w:val="24"/>
          <w:szCs w:val="24"/>
          <w:u w:val="single"/>
          <w:lang w:val="sr-Cyrl-RS"/>
        </w:rPr>
        <w:t>или путем телефонске парице према чворишту оператера мобилне телефоније, а све у циљу смањења трочкова позива.</w:t>
      </w:r>
    </w:p>
    <w:p w14:paraId="7FFEB3A8" w14:textId="724EB2D9" w:rsidR="0099125D" w:rsidRPr="0099125D" w:rsidRDefault="0099125D" w:rsidP="0099125D"/>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8823E2">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8823E2">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3D479139" w:rsidR="006E6A7C" w:rsidRPr="00E13E11" w:rsidRDefault="006E6A7C" w:rsidP="007D5B55">
      <w:pPr>
        <w:jc w:val="both"/>
        <w:rPr>
          <w:noProof/>
        </w:rPr>
      </w:pPr>
      <w:r w:rsidRPr="0019250E">
        <w:t xml:space="preserve">Понуђач је дужан да уз понуду достави </w:t>
      </w:r>
      <w:r w:rsidRPr="0019250E">
        <w:rPr>
          <w:b/>
        </w:rPr>
        <w:t>регистровану бланко меницу и менично овлашћење</w:t>
      </w:r>
      <w:r w:rsidRPr="0019250E">
        <w:rPr>
          <w:b/>
          <w:noProof/>
        </w:rPr>
        <w:t xml:space="preserve"> за озбиљност понуде</w:t>
      </w:r>
      <w:r w:rsidRPr="0019250E">
        <w:rPr>
          <w:noProof/>
        </w:rPr>
        <w:t xml:space="preserve">, </w:t>
      </w:r>
      <w:r w:rsidR="00E8206F" w:rsidRPr="0019250E">
        <w:rPr>
          <w:noProof/>
        </w:rPr>
        <w:t xml:space="preserve"> </w:t>
      </w:r>
      <w:r w:rsidRPr="0019250E">
        <w:rPr>
          <w:noProof/>
        </w:rPr>
        <w:t>попуњено на износ од 10% од укупне вредности понуде</w:t>
      </w:r>
      <w:r w:rsidR="00BC0179" w:rsidRPr="0019250E">
        <w:rPr>
          <w:noProof/>
          <w:lang w:val="sr-Cyrl-RS"/>
        </w:rPr>
        <w:t xml:space="preserve"> </w:t>
      </w:r>
      <w:r w:rsidRPr="0019250E">
        <w:rPr>
          <w:noProof/>
        </w:rPr>
        <w:t xml:space="preserve"> </w:t>
      </w:r>
      <w:r w:rsidR="007B1035" w:rsidRPr="0019250E">
        <w:rPr>
          <w:noProof/>
        </w:rPr>
        <w:t>без ПДВ-а, којом понуђач</w:t>
      </w:r>
      <w:r w:rsidRPr="0019250E">
        <w:rPr>
          <w:noProof/>
        </w:rPr>
        <w:t xml:space="preserve"> гарантује испуњење својих обавеза у поступку јавне набавке.</w:t>
      </w:r>
    </w:p>
    <w:p w14:paraId="15481695" w14:textId="77777777" w:rsidR="009F1D17" w:rsidRPr="00E13E11" w:rsidRDefault="009F1D17" w:rsidP="007D5B55">
      <w:pPr>
        <w:jc w:val="both"/>
        <w:rPr>
          <w:noProof/>
        </w:rPr>
      </w:pPr>
    </w:p>
    <w:p w14:paraId="65840A56" w14:textId="290F9BB0" w:rsidR="00BF2948" w:rsidRPr="00897306" w:rsidRDefault="00BF2948" w:rsidP="00BF2948">
      <w:pPr>
        <w:jc w:val="both"/>
        <w:rPr>
          <w:color w:val="000000"/>
        </w:rPr>
      </w:pPr>
      <w:r w:rsidRPr="00897306">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897306">
        <w:rPr>
          <w:iCs/>
          <w:color w:val="000000"/>
          <w:lang w:val="sr-Cyrl-CS"/>
        </w:rPr>
        <w:t>не поднесе средства обезбеђења у складу са захтевима из конкурсне документације.</w:t>
      </w:r>
    </w:p>
    <w:p w14:paraId="158D7E08" w14:textId="77777777" w:rsidR="00BF2948" w:rsidRPr="00897306" w:rsidRDefault="00BF2948" w:rsidP="00BF2948">
      <w:pPr>
        <w:jc w:val="both"/>
        <w:rPr>
          <w:color w:val="000000"/>
        </w:rPr>
      </w:pPr>
      <w:r w:rsidRPr="00897306">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897306" w:rsidRDefault="006E6A7C" w:rsidP="006E6A7C">
      <w:pPr>
        <w:ind w:left="87"/>
        <w:jc w:val="both"/>
        <w:rPr>
          <w:noProof/>
        </w:rPr>
      </w:pPr>
    </w:p>
    <w:p w14:paraId="50E6DDFA" w14:textId="7A96F96C" w:rsidR="006E6A7C" w:rsidRPr="00897306" w:rsidRDefault="006E6A7C" w:rsidP="007D5B55">
      <w:pPr>
        <w:jc w:val="both"/>
        <w:rPr>
          <w:noProof/>
        </w:rPr>
      </w:pPr>
      <w:r w:rsidRPr="00897306">
        <w:rPr>
          <w:noProof/>
        </w:rPr>
        <w:t>Понуђач који је изабран као најповољнији је дужан да, приликом потписивања уговора, достави:</w:t>
      </w:r>
    </w:p>
    <w:p w14:paraId="4E71B1CA" w14:textId="5B5FD686" w:rsidR="006E6A7C" w:rsidRPr="00897306" w:rsidRDefault="006E6A7C" w:rsidP="008823E2">
      <w:pPr>
        <w:pStyle w:val="ListParagraph"/>
        <w:numPr>
          <w:ilvl w:val="0"/>
          <w:numId w:val="5"/>
        </w:numPr>
        <w:jc w:val="both"/>
        <w:rPr>
          <w:noProof/>
        </w:rPr>
      </w:pPr>
      <w:r w:rsidRPr="00897306">
        <w:rPr>
          <w:b/>
        </w:rPr>
        <w:t>регистровану бланко меницу и менично овлашћење</w:t>
      </w:r>
      <w:r w:rsidRPr="00897306">
        <w:rPr>
          <w:b/>
          <w:noProof/>
        </w:rPr>
        <w:t xml:space="preserve"> за извршење уговорне обавезе</w:t>
      </w:r>
      <w:r w:rsidRPr="00897306">
        <w:rPr>
          <w:noProof/>
        </w:rPr>
        <w:t xml:space="preserve">, </w:t>
      </w:r>
      <w:r w:rsidR="00144E77" w:rsidRPr="00897306">
        <w:rPr>
          <w:noProof/>
        </w:rPr>
        <w:t>попуњено</w:t>
      </w:r>
      <w:r w:rsidRPr="00897306">
        <w:rPr>
          <w:noProof/>
        </w:rPr>
        <w:t xml:space="preserve"> на износ од 10% од укупне вредности уговора</w:t>
      </w:r>
      <w:r w:rsidR="001C4F8E" w:rsidRPr="00897306">
        <w:rPr>
          <w:noProof/>
          <w:lang w:val="sr-Cyrl-RS"/>
        </w:rPr>
        <w:t xml:space="preserve"> без ПДВ-а</w:t>
      </w:r>
      <w:r w:rsidRPr="00897306">
        <w:rPr>
          <w:noProof/>
        </w:rPr>
        <w:t xml:space="preserve">, која је </w:t>
      </w:r>
      <w:r w:rsidRPr="00897306">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897306" w:rsidRDefault="006E6A7C" w:rsidP="008823E2">
      <w:pPr>
        <w:pStyle w:val="ListParagraph"/>
        <w:numPr>
          <w:ilvl w:val="0"/>
          <w:numId w:val="5"/>
        </w:numPr>
        <w:jc w:val="both"/>
        <w:rPr>
          <w:noProof/>
        </w:rPr>
      </w:pPr>
      <w:r w:rsidRPr="00897306">
        <w:rPr>
          <w:b/>
        </w:rPr>
        <w:t>регистровану бланко меницу и менично овлашћење</w:t>
      </w:r>
      <w:r w:rsidRPr="00897306">
        <w:rPr>
          <w:b/>
          <w:noProof/>
        </w:rPr>
        <w:t xml:space="preserve"> за отклањање недостатака у гарантном року</w:t>
      </w:r>
      <w:r w:rsidRPr="00897306">
        <w:rPr>
          <w:noProof/>
        </w:rPr>
        <w:t>,</w:t>
      </w:r>
      <w:r w:rsidR="00095073" w:rsidRPr="00897306">
        <w:rPr>
          <w:noProof/>
          <w:lang w:val="sr-Cyrl-RS"/>
        </w:rPr>
        <w:t xml:space="preserve"> </w:t>
      </w:r>
      <w:r w:rsidR="00144E77" w:rsidRPr="00897306">
        <w:rPr>
          <w:noProof/>
        </w:rPr>
        <w:t>попуњено</w:t>
      </w:r>
      <w:r w:rsidRPr="00897306">
        <w:rPr>
          <w:noProof/>
        </w:rPr>
        <w:t xml:space="preserve"> на износ од 10% од укупне вредности </w:t>
      </w:r>
      <w:r w:rsidR="001C4F8E" w:rsidRPr="00897306">
        <w:rPr>
          <w:noProof/>
        </w:rPr>
        <w:t>у</w:t>
      </w:r>
      <w:r w:rsidRPr="00897306">
        <w:rPr>
          <w:noProof/>
        </w:rPr>
        <w:t>говора</w:t>
      </w:r>
      <w:r w:rsidR="001C4F8E" w:rsidRPr="00897306">
        <w:rPr>
          <w:noProof/>
          <w:lang w:val="sr-Cyrl-RS"/>
        </w:rPr>
        <w:t xml:space="preserve"> без ПДВ-а</w:t>
      </w:r>
      <w:r w:rsidR="00144E77" w:rsidRPr="00897306">
        <w:rPr>
          <w:noProof/>
          <w:lang w:val="sr-Cyrl-RS"/>
        </w:rPr>
        <w:t>,</w:t>
      </w:r>
      <w:r w:rsidRPr="0089730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897306" w:rsidRDefault="009F1D17" w:rsidP="009F1D17">
      <w:pPr>
        <w:jc w:val="both"/>
        <w:rPr>
          <w:noProof/>
        </w:rPr>
      </w:pPr>
    </w:p>
    <w:p w14:paraId="1EB70C8D" w14:textId="4BE38924" w:rsidR="006E6A7C" w:rsidRPr="00897306" w:rsidRDefault="009E2746" w:rsidP="00BF2948">
      <w:pPr>
        <w:jc w:val="both"/>
        <w:rPr>
          <w:rFonts w:eastAsia="TimesNewRomanPSMT"/>
          <w:bCs/>
          <w:iCs/>
          <w:lang w:val="sr-Cyrl-CS"/>
        </w:rPr>
      </w:pPr>
      <w:r w:rsidRPr="00897306">
        <w:rPr>
          <w:rFonts w:eastAsia="TimesNewRomanPSMT"/>
          <w:bCs/>
          <w:iCs/>
          <w:lang w:val="sr-Cyrl-CS"/>
        </w:rPr>
        <w:t xml:space="preserve">Меница мора бити </w:t>
      </w:r>
      <w:r w:rsidRPr="00897306">
        <w:rPr>
          <w:rFonts w:eastAsia="TimesNewRomanPSMT"/>
          <w:b/>
          <w:bCs/>
          <w:iCs/>
          <w:lang w:val="sr-Cyrl-CS"/>
        </w:rPr>
        <w:t>оверена печатом и потписана</w:t>
      </w:r>
      <w:r w:rsidRPr="00897306">
        <w:rPr>
          <w:rFonts w:eastAsia="TimesNewRomanPSMT"/>
          <w:bCs/>
          <w:iCs/>
          <w:lang w:val="sr-Cyrl-CS"/>
        </w:rPr>
        <w:t xml:space="preserve"> од стране лица овлашћеног за заступање, а уз исту мора бити достављено попуњено и оверено </w:t>
      </w:r>
      <w:r w:rsidRPr="00897306">
        <w:rPr>
          <w:rFonts w:eastAsia="TimesNewRomanPSMT"/>
          <w:b/>
          <w:bCs/>
          <w:iCs/>
          <w:lang w:val="sr-Cyrl-CS"/>
        </w:rPr>
        <w:t>менично овлашћење – писмо</w:t>
      </w:r>
      <w:r w:rsidRPr="00897306">
        <w:rPr>
          <w:rFonts w:eastAsia="TimesNewRomanPSMT"/>
          <w:bCs/>
          <w:iCs/>
          <w:lang w:val="sr-Cyrl-CS"/>
        </w:rPr>
        <w:t xml:space="preserve">, са назначеним износом, </w:t>
      </w:r>
      <w:r w:rsidRPr="00897306">
        <w:rPr>
          <w:rFonts w:eastAsia="TimesNewRomanPSMT"/>
          <w:b/>
          <w:bCs/>
          <w:iCs/>
          <w:lang w:val="sr-Cyrl-CS"/>
        </w:rPr>
        <w:t>копија картона депонованих потписа</w:t>
      </w:r>
      <w:r w:rsidRPr="00897306">
        <w:rPr>
          <w:rFonts w:eastAsia="TimesNewRomanPSMT"/>
          <w:bCs/>
          <w:iCs/>
          <w:lang w:val="sr-Cyrl-CS"/>
        </w:rPr>
        <w:t xml:space="preserve"> који је издат од стране пословне банке коју понуђач наводи у меничном овлашћењу – писму и </w:t>
      </w:r>
      <w:r w:rsidRPr="00897306">
        <w:rPr>
          <w:rFonts w:eastAsia="TimesNewRomanPSMT"/>
          <w:b/>
          <w:bCs/>
          <w:iCs/>
          <w:lang w:val="sr-Cyrl-CS"/>
        </w:rPr>
        <w:t>образац овере потписа лица овлашћених за заступање  - ОП образац</w:t>
      </w:r>
      <w:r w:rsidRPr="00897306">
        <w:rPr>
          <w:rFonts w:eastAsia="TimesNewRomanPSMT"/>
          <w:bCs/>
          <w:iCs/>
          <w:lang w:val="sr-Cyrl-CS"/>
        </w:rPr>
        <w:t>.</w:t>
      </w:r>
    </w:p>
    <w:p w14:paraId="6F694381" w14:textId="77777777" w:rsidR="006E6A7C" w:rsidRPr="00897306" w:rsidRDefault="006E6A7C" w:rsidP="006E6A7C">
      <w:pPr>
        <w:jc w:val="both"/>
        <w:rPr>
          <w:noProof/>
        </w:rPr>
      </w:pPr>
      <w:r w:rsidRPr="00897306">
        <w:rPr>
          <w:noProof/>
        </w:rPr>
        <w:t xml:space="preserve">Понуђач је дужан да достави и </w:t>
      </w:r>
      <w:r w:rsidRPr="00897306">
        <w:rPr>
          <w:b/>
          <w:noProof/>
        </w:rPr>
        <w:t xml:space="preserve">копију извода из Регистра </w:t>
      </w:r>
      <w:r w:rsidRPr="00897306">
        <w:rPr>
          <w:noProof/>
        </w:rPr>
        <w:t xml:space="preserve"> </w:t>
      </w:r>
      <w:r w:rsidRPr="00897306">
        <w:rPr>
          <w:b/>
          <w:noProof/>
        </w:rPr>
        <w:t>меница и овлашћења</w:t>
      </w:r>
      <w:r w:rsidRPr="0089730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897306" w:rsidRDefault="00BF2948" w:rsidP="006E6A7C">
      <w:pPr>
        <w:jc w:val="both"/>
        <w:rPr>
          <w:noProof/>
        </w:rPr>
      </w:pPr>
    </w:p>
    <w:p w14:paraId="17659A81" w14:textId="77777777" w:rsidR="006E6A7C" w:rsidRPr="00897306"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897306">
        <w:t>Средство обезбеђења</w:t>
      </w:r>
      <w:r w:rsidR="003541EC" w:rsidRPr="00897306">
        <w:rPr>
          <w:lang w:val="sr-Cyrl-RS"/>
        </w:rPr>
        <w:t xml:space="preserve"> треба да</w:t>
      </w:r>
      <w:r w:rsidRPr="00897306">
        <w:t xml:space="preserve"> траје </w:t>
      </w:r>
      <w:r w:rsidR="0029758A" w:rsidRPr="00897306">
        <w:rPr>
          <w:lang w:val="sr-Cyrl-RS"/>
        </w:rPr>
        <w:t xml:space="preserve">најмање </w:t>
      </w:r>
      <w:r w:rsidR="00E92C0B" w:rsidRPr="00897306">
        <w:rPr>
          <w:rFonts w:eastAsia="TimesNewRomanPSMT"/>
        </w:rPr>
        <w:t>тридесет дана</w:t>
      </w:r>
      <w:r w:rsidRPr="00897306">
        <w:rPr>
          <w:rFonts w:eastAsia="TimesNewRomanPSMT"/>
        </w:rPr>
        <w:t xml:space="preserve"> дуже од дана рока за коначно извршење </w:t>
      </w:r>
      <w:r w:rsidRPr="00897306">
        <w:t>обавезе понуђача која је предмет обезбеђења (</w:t>
      </w:r>
      <w:r w:rsidR="00022D21" w:rsidRPr="00897306">
        <w:rPr>
          <w:lang w:val="sr-Cyrl-RS"/>
        </w:rPr>
        <w:t>озбиљност понуде</w:t>
      </w:r>
      <w:r w:rsidR="00022D21" w:rsidRPr="00897306">
        <w:t>,</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48801DE1" w14:textId="77777777" w:rsidR="00897306" w:rsidRDefault="00897306" w:rsidP="006E6A7C">
      <w:pPr>
        <w:jc w:val="both"/>
      </w:pPr>
    </w:p>
    <w:p w14:paraId="76072AAF" w14:textId="77777777" w:rsidR="00897306" w:rsidRDefault="00897306" w:rsidP="006E6A7C">
      <w:pPr>
        <w:jc w:val="both"/>
      </w:pPr>
    </w:p>
    <w:p w14:paraId="0BFD75A3" w14:textId="77777777" w:rsidR="00897306" w:rsidRDefault="00897306" w:rsidP="006E6A7C">
      <w:pPr>
        <w:jc w:val="both"/>
      </w:pPr>
    </w:p>
    <w:p w14:paraId="15969DA6" w14:textId="77777777" w:rsidR="00897306" w:rsidRDefault="00897306" w:rsidP="006E6A7C">
      <w:pPr>
        <w:jc w:val="both"/>
      </w:pPr>
    </w:p>
    <w:p w14:paraId="4E2A9BF5" w14:textId="77777777" w:rsidR="00897306" w:rsidRDefault="00897306" w:rsidP="006E6A7C">
      <w:pPr>
        <w:jc w:val="both"/>
      </w:pPr>
    </w:p>
    <w:p w14:paraId="53ADD7C0" w14:textId="77777777" w:rsidR="00897306" w:rsidRDefault="00897306" w:rsidP="006E6A7C">
      <w:pPr>
        <w:jc w:val="both"/>
      </w:pPr>
    </w:p>
    <w:p w14:paraId="4F3AC11B" w14:textId="77777777" w:rsidR="00897306" w:rsidRDefault="00897306" w:rsidP="006E6A7C">
      <w:pPr>
        <w:jc w:val="both"/>
      </w:pPr>
    </w:p>
    <w:p w14:paraId="1C0F1947" w14:textId="77777777" w:rsidR="00897306" w:rsidRDefault="00897306" w:rsidP="006E6A7C">
      <w:pPr>
        <w:jc w:val="both"/>
      </w:pPr>
    </w:p>
    <w:p w14:paraId="0A4984EC" w14:textId="77777777" w:rsidR="00897306" w:rsidRDefault="00897306" w:rsidP="006E6A7C">
      <w:pPr>
        <w:jc w:val="both"/>
      </w:pPr>
    </w:p>
    <w:p w14:paraId="417D1A31" w14:textId="77777777" w:rsidR="00897306" w:rsidRDefault="00897306" w:rsidP="006E6A7C">
      <w:pPr>
        <w:jc w:val="both"/>
      </w:pPr>
    </w:p>
    <w:p w14:paraId="77629613" w14:textId="77777777" w:rsidR="00897306" w:rsidRDefault="00897306" w:rsidP="006E6A7C">
      <w:pPr>
        <w:jc w:val="both"/>
      </w:pPr>
    </w:p>
    <w:p w14:paraId="1C2453A9" w14:textId="77777777" w:rsidR="00897306" w:rsidRDefault="00897306" w:rsidP="006E6A7C">
      <w:pPr>
        <w:jc w:val="both"/>
      </w:pPr>
    </w:p>
    <w:p w14:paraId="38AA3E81" w14:textId="77777777" w:rsidR="00897306" w:rsidRDefault="00897306" w:rsidP="006E6A7C">
      <w:pPr>
        <w:jc w:val="both"/>
      </w:pPr>
    </w:p>
    <w:p w14:paraId="762CB8F8" w14:textId="77777777" w:rsidR="00897306" w:rsidRDefault="00897306" w:rsidP="006E6A7C">
      <w:pPr>
        <w:jc w:val="both"/>
      </w:pPr>
    </w:p>
    <w:p w14:paraId="2CC107B1" w14:textId="77777777" w:rsidR="00897306" w:rsidRDefault="00897306" w:rsidP="006E6A7C">
      <w:pPr>
        <w:jc w:val="both"/>
      </w:pPr>
    </w:p>
    <w:p w14:paraId="0450E60C" w14:textId="77777777" w:rsidR="00897306" w:rsidRDefault="00897306" w:rsidP="006E6A7C">
      <w:pPr>
        <w:jc w:val="both"/>
      </w:pPr>
    </w:p>
    <w:p w14:paraId="2E961E8C" w14:textId="77777777" w:rsidR="00897306" w:rsidRDefault="00897306" w:rsidP="006E6A7C">
      <w:pPr>
        <w:jc w:val="both"/>
      </w:pPr>
    </w:p>
    <w:p w14:paraId="501E9F93" w14:textId="77777777" w:rsidR="00897306" w:rsidRDefault="00897306" w:rsidP="006E6A7C">
      <w:pPr>
        <w:jc w:val="both"/>
      </w:pPr>
    </w:p>
    <w:p w14:paraId="41DCA584" w14:textId="77777777" w:rsidR="00897306" w:rsidRDefault="00897306" w:rsidP="006E6A7C">
      <w:pPr>
        <w:jc w:val="both"/>
      </w:pPr>
    </w:p>
    <w:p w14:paraId="48C68DFF" w14:textId="77777777" w:rsidR="00897306" w:rsidRDefault="00897306" w:rsidP="006E6A7C">
      <w:pPr>
        <w:jc w:val="both"/>
      </w:pPr>
    </w:p>
    <w:p w14:paraId="5D636640" w14:textId="77777777" w:rsidR="00915894" w:rsidRDefault="00915894" w:rsidP="006E6A7C">
      <w:pPr>
        <w:jc w:val="both"/>
        <w:rPr>
          <w:lang w:val="sr-Cyrl-RS"/>
        </w:rPr>
      </w:pPr>
    </w:p>
    <w:p w14:paraId="7A4131D4" w14:textId="77777777" w:rsidR="005B2D06" w:rsidRDefault="005B2D06" w:rsidP="006E6A7C">
      <w:pPr>
        <w:jc w:val="both"/>
        <w:rPr>
          <w:lang w:val="sr-Cyrl-RS"/>
        </w:rPr>
      </w:pPr>
    </w:p>
    <w:p w14:paraId="3221913F" w14:textId="77777777" w:rsidR="005B2D06" w:rsidRDefault="005B2D06" w:rsidP="006E6A7C">
      <w:pPr>
        <w:jc w:val="both"/>
        <w:rPr>
          <w:lang w:val="sr-Cyrl-RS"/>
        </w:rPr>
      </w:pPr>
    </w:p>
    <w:p w14:paraId="4CCDE1B2" w14:textId="77777777" w:rsidR="005B2D06" w:rsidRDefault="005B2D06" w:rsidP="006E6A7C">
      <w:pPr>
        <w:jc w:val="both"/>
        <w:rPr>
          <w:lang w:val="sr-Cyrl-RS"/>
        </w:rPr>
      </w:pPr>
    </w:p>
    <w:p w14:paraId="7921B108" w14:textId="77777777" w:rsidR="00A0514B" w:rsidRDefault="00A0514B" w:rsidP="006E6A7C">
      <w:pPr>
        <w:jc w:val="both"/>
        <w:rPr>
          <w:lang w:val="sr-Cyrl-RS"/>
        </w:rPr>
      </w:pPr>
    </w:p>
    <w:p w14:paraId="1E14493A" w14:textId="77777777" w:rsidR="00A0514B" w:rsidRPr="00897306" w:rsidRDefault="00A0514B" w:rsidP="00A0514B">
      <w:pPr>
        <w:ind w:firstLine="720"/>
        <w:rPr>
          <w:sz w:val="22"/>
          <w:szCs w:val="22"/>
          <w:lang w:val="sr-Cyrl-CS"/>
        </w:rPr>
      </w:pPr>
      <w:r w:rsidRPr="0089730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B49EE0C" w14:textId="77777777" w:rsidR="00A0514B" w:rsidRPr="00897306" w:rsidRDefault="00A0514B" w:rsidP="00A0514B">
      <w:pPr>
        <w:ind w:firstLine="720"/>
        <w:rPr>
          <w:sz w:val="22"/>
          <w:szCs w:val="22"/>
          <w:lang w:val="sr-Cyrl-CS"/>
        </w:rPr>
      </w:pPr>
    </w:p>
    <w:tbl>
      <w:tblPr>
        <w:tblW w:w="0" w:type="auto"/>
        <w:tblLook w:val="01E0" w:firstRow="1" w:lastRow="1" w:firstColumn="1" w:lastColumn="1" w:noHBand="0" w:noVBand="0"/>
      </w:tblPr>
      <w:tblGrid>
        <w:gridCol w:w="1500"/>
        <w:gridCol w:w="7786"/>
      </w:tblGrid>
      <w:tr w:rsidR="00A0514B" w:rsidRPr="00897306" w14:paraId="596BAA00" w14:textId="77777777" w:rsidTr="00154497">
        <w:tc>
          <w:tcPr>
            <w:tcW w:w="1548" w:type="dxa"/>
            <w:shd w:val="clear" w:color="auto" w:fill="auto"/>
          </w:tcPr>
          <w:p w14:paraId="2E3DE9C6" w14:textId="77777777" w:rsidR="00A0514B" w:rsidRPr="00897306" w:rsidRDefault="00A0514B" w:rsidP="00154497">
            <w:pPr>
              <w:rPr>
                <w:b/>
                <w:sz w:val="22"/>
                <w:szCs w:val="22"/>
                <w:lang w:val="sr-Cyrl-CS"/>
              </w:rPr>
            </w:pPr>
            <w:r w:rsidRPr="00897306">
              <w:rPr>
                <w:b/>
                <w:sz w:val="22"/>
                <w:szCs w:val="22"/>
                <w:lang w:val="sr-Cyrl-CS"/>
              </w:rPr>
              <w:t>ДУЖНИК:</w:t>
            </w:r>
          </w:p>
        </w:tc>
        <w:tc>
          <w:tcPr>
            <w:tcW w:w="8100" w:type="dxa"/>
            <w:shd w:val="clear" w:color="auto" w:fill="auto"/>
          </w:tcPr>
          <w:p w14:paraId="183E193D" w14:textId="77777777" w:rsidR="00A0514B" w:rsidRPr="00897306" w:rsidRDefault="00A0514B" w:rsidP="00154497">
            <w:pPr>
              <w:rPr>
                <w:b/>
                <w:sz w:val="22"/>
                <w:szCs w:val="22"/>
                <w:lang w:val="sr-Cyrl-CS"/>
              </w:rPr>
            </w:pPr>
            <w:r w:rsidRPr="00897306">
              <w:rPr>
                <w:b/>
                <w:sz w:val="22"/>
                <w:szCs w:val="22"/>
                <w:lang w:val="sr-Cyrl-CS"/>
              </w:rPr>
              <w:t>Пун назив и седиште:__________________________________________________</w:t>
            </w:r>
          </w:p>
          <w:p w14:paraId="215AF781" w14:textId="77777777" w:rsidR="00A0514B" w:rsidRPr="00897306" w:rsidRDefault="00A0514B" w:rsidP="00154497">
            <w:pPr>
              <w:rPr>
                <w:b/>
                <w:sz w:val="22"/>
                <w:szCs w:val="22"/>
                <w:lang w:val="sr-Cyrl-CS"/>
              </w:rPr>
            </w:pPr>
            <w:r w:rsidRPr="00897306">
              <w:rPr>
                <w:b/>
                <w:sz w:val="22"/>
                <w:szCs w:val="22"/>
                <w:lang w:val="sr-Cyrl-CS"/>
              </w:rPr>
              <w:t>ПИБ</w:t>
            </w:r>
            <w:r w:rsidRPr="00897306">
              <w:rPr>
                <w:b/>
                <w:sz w:val="22"/>
                <w:szCs w:val="22"/>
                <w:lang w:val="sr-Latn-CS"/>
              </w:rPr>
              <w:t>:</w:t>
            </w:r>
            <w:r w:rsidRPr="00897306">
              <w:rPr>
                <w:b/>
                <w:sz w:val="22"/>
                <w:szCs w:val="22"/>
                <w:lang w:val="sr-Cyrl-CS"/>
              </w:rPr>
              <w:t xml:space="preserve"> </w:t>
            </w:r>
            <w:r w:rsidRPr="00897306">
              <w:rPr>
                <w:b/>
                <w:sz w:val="22"/>
                <w:szCs w:val="22"/>
                <w:lang w:val="sr-Latn-CS"/>
              </w:rPr>
              <w:t>_________________</w:t>
            </w:r>
            <w:r w:rsidRPr="00897306">
              <w:rPr>
                <w:b/>
                <w:sz w:val="22"/>
                <w:szCs w:val="22"/>
                <w:lang w:val="sr-Cyrl-CS"/>
              </w:rPr>
              <w:t>______  Матични број:___________________________</w:t>
            </w:r>
          </w:p>
          <w:p w14:paraId="39D5C823" w14:textId="77777777" w:rsidR="00A0514B" w:rsidRPr="00897306" w:rsidRDefault="00A0514B" w:rsidP="00154497">
            <w:pPr>
              <w:rPr>
                <w:b/>
                <w:sz w:val="22"/>
                <w:szCs w:val="22"/>
                <w:lang w:val="sr-Cyrl-CS"/>
              </w:rPr>
            </w:pPr>
            <w:r w:rsidRPr="00897306">
              <w:rPr>
                <w:b/>
                <w:sz w:val="22"/>
                <w:szCs w:val="22"/>
                <w:lang w:val="sr-Cyrl-CS"/>
              </w:rPr>
              <w:t>Текући рачун:____________________код: _____________________(назив банке),</w:t>
            </w:r>
          </w:p>
        </w:tc>
      </w:tr>
      <w:tr w:rsidR="00A0514B" w:rsidRPr="00897306" w14:paraId="4006A157" w14:textId="77777777" w:rsidTr="00154497">
        <w:tc>
          <w:tcPr>
            <w:tcW w:w="9648" w:type="dxa"/>
            <w:gridSpan w:val="2"/>
            <w:shd w:val="clear" w:color="auto" w:fill="auto"/>
          </w:tcPr>
          <w:p w14:paraId="1265A030" w14:textId="77777777" w:rsidR="00A0514B" w:rsidRPr="00897306" w:rsidRDefault="00A0514B" w:rsidP="00154497">
            <w:pPr>
              <w:jc w:val="center"/>
              <w:rPr>
                <w:b/>
                <w:sz w:val="22"/>
                <w:szCs w:val="22"/>
                <w:lang w:val="sr-Cyrl-CS"/>
              </w:rPr>
            </w:pPr>
          </w:p>
          <w:p w14:paraId="5FBF1146" w14:textId="77777777" w:rsidR="00A0514B" w:rsidRPr="00897306" w:rsidRDefault="00A0514B" w:rsidP="00154497">
            <w:pPr>
              <w:jc w:val="center"/>
              <w:rPr>
                <w:b/>
                <w:sz w:val="22"/>
                <w:szCs w:val="22"/>
                <w:lang w:val="sr-Cyrl-CS"/>
              </w:rPr>
            </w:pPr>
            <w:r w:rsidRPr="00897306">
              <w:rPr>
                <w:b/>
                <w:sz w:val="22"/>
                <w:szCs w:val="22"/>
                <w:lang w:val="sr-Cyrl-CS"/>
              </w:rPr>
              <w:t>И з д а ј е</w:t>
            </w:r>
          </w:p>
        </w:tc>
      </w:tr>
    </w:tbl>
    <w:p w14:paraId="59686A8F" w14:textId="77777777" w:rsidR="00A0514B" w:rsidRPr="00897306" w:rsidRDefault="00A0514B" w:rsidP="00A0514B">
      <w:pPr>
        <w:rPr>
          <w:b/>
          <w:sz w:val="22"/>
          <w:szCs w:val="22"/>
          <w:lang w:val="sr-Cyrl-CS"/>
        </w:rPr>
      </w:pPr>
    </w:p>
    <w:p w14:paraId="15CCD5A1" w14:textId="77777777" w:rsidR="00A0514B" w:rsidRPr="00897306" w:rsidRDefault="00A0514B" w:rsidP="00A0514B">
      <w:pPr>
        <w:jc w:val="center"/>
        <w:rPr>
          <w:b/>
          <w:sz w:val="28"/>
          <w:szCs w:val="28"/>
          <w:lang w:val="sr-Cyrl-CS"/>
        </w:rPr>
      </w:pPr>
      <w:r w:rsidRPr="00897306">
        <w:rPr>
          <w:b/>
          <w:sz w:val="28"/>
          <w:szCs w:val="28"/>
          <w:lang w:val="sr-Cyrl-CS"/>
        </w:rPr>
        <w:t>МЕНИЧНО ПИСМО – ОВЛАШЋЕЊЕ</w:t>
      </w:r>
    </w:p>
    <w:p w14:paraId="6E2C479E" w14:textId="77777777" w:rsidR="00A0514B" w:rsidRPr="00897306" w:rsidRDefault="00A0514B" w:rsidP="00A0514B">
      <w:pPr>
        <w:jc w:val="center"/>
        <w:rPr>
          <w:b/>
          <w:sz w:val="22"/>
          <w:szCs w:val="22"/>
          <w:lang w:val="sr-Cyrl-CS"/>
        </w:rPr>
      </w:pPr>
      <w:r w:rsidRPr="00897306">
        <w:rPr>
          <w:b/>
          <w:sz w:val="22"/>
          <w:szCs w:val="22"/>
          <w:lang w:val="sr-Cyrl-CS"/>
        </w:rPr>
        <w:t>ЗА КОРИСНИКА БЛАНКО СОЛО МЕНИЦЕ</w:t>
      </w:r>
    </w:p>
    <w:p w14:paraId="33C47934" w14:textId="77777777" w:rsidR="00A0514B" w:rsidRPr="00897306" w:rsidRDefault="00A0514B" w:rsidP="00A0514B">
      <w:pPr>
        <w:rPr>
          <w:b/>
          <w:sz w:val="22"/>
          <w:szCs w:val="22"/>
          <w:lang w:val="sr-Cyrl-CS"/>
        </w:rPr>
      </w:pPr>
    </w:p>
    <w:tbl>
      <w:tblPr>
        <w:tblW w:w="0" w:type="auto"/>
        <w:tblLook w:val="01E0" w:firstRow="1" w:lastRow="1" w:firstColumn="1" w:lastColumn="1" w:noHBand="0" w:noVBand="0"/>
      </w:tblPr>
      <w:tblGrid>
        <w:gridCol w:w="1587"/>
        <w:gridCol w:w="7699"/>
      </w:tblGrid>
      <w:tr w:rsidR="00A0514B" w:rsidRPr="00897306" w14:paraId="766D599D" w14:textId="77777777" w:rsidTr="00154497">
        <w:tc>
          <w:tcPr>
            <w:tcW w:w="1548" w:type="dxa"/>
            <w:shd w:val="clear" w:color="auto" w:fill="auto"/>
          </w:tcPr>
          <w:p w14:paraId="136A7CA9" w14:textId="77777777" w:rsidR="00A0514B" w:rsidRPr="00897306" w:rsidRDefault="00A0514B" w:rsidP="00154497">
            <w:pPr>
              <w:rPr>
                <w:b/>
                <w:sz w:val="22"/>
                <w:szCs w:val="22"/>
                <w:lang w:val="sr-Cyrl-CS"/>
              </w:rPr>
            </w:pPr>
            <w:r w:rsidRPr="00897306">
              <w:rPr>
                <w:b/>
                <w:sz w:val="22"/>
                <w:szCs w:val="22"/>
                <w:lang w:val="sr-Cyrl-CS"/>
              </w:rPr>
              <w:t>КОРИСНИК:</w:t>
            </w:r>
          </w:p>
          <w:p w14:paraId="773D1EC8" w14:textId="77777777" w:rsidR="00A0514B" w:rsidRPr="00897306" w:rsidRDefault="00A0514B" w:rsidP="00154497">
            <w:pPr>
              <w:rPr>
                <w:b/>
                <w:sz w:val="22"/>
                <w:szCs w:val="22"/>
                <w:lang w:val="sr-Cyrl-CS"/>
              </w:rPr>
            </w:pPr>
            <w:r w:rsidRPr="00897306">
              <w:rPr>
                <w:b/>
                <w:sz w:val="22"/>
                <w:szCs w:val="22"/>
                <w:lang w:val="sr-Cyrl-CS"/>
              </w:rPr>
              <w:t>(поверилац)</w:t>
            </w:r>
          </w:p>
        </w:tc>
        <w:tc>
          <w:tcPr>
            <w:tcW w:w="8100" w:type="dxa"/>
            <w:shd w:val="clear" w:color="auto" w:fill="auto"/>
          </w:tcPr>
          <w:p w14:paraId="7ED2D21E" w14:textId="77777777" w:rsidR="00A0514B" w:rsidRPr="00897306" w:rsidRDefault="00A0514B" w:rsidP="00154497">
            <w:pPr>
              <w:jc w:val="both"/>
              <w:rPr>
                <w:sz w:val="22"/>
                <w:szCs w:val="22"/>
                <w:lang w:val="sr-Cyrl-CS"/>
              </w:rPr>
            </w:pPr>
            <w:r w:rsidRPr="00897306">
              <w:rPr>
                <w:b/>
                <w:sz w:val="22"/>
                <w:szCs w:val="22"/>
                <w:lang w:val="sr-Cyrl-CS"/>
              </w:rPr>
              <w:t>Пун назив и седиште:</w:t>
            </w:r>
            <w:r w:rsidRPr="00897306">
              <w:rPr>
                <w:sz w:val="22"/>
                <w:szCs w:val="22"/>
              </w:rPr>
              <w:t xml:space="preserve"> </w:t>
            </w:r>
            <w:r w:rsidRPr="00897306">
              <w:rPr>
                <w:sz w:val="22"/>
                <w:szCs w:val="22"/>
                <w:lang w:val="sr-Cyrl-CS"/>
              </w:rPr>
              <w:t>КЛИНИЧКИ ЦЕНТАР ВОЈВОДИНЕ, ул. Хајдук Вељкова бр. 1, Нови Сад</w:t>
            </w:r>
          </w:p>
          <w:p w14:paraId="78D3C5A7" w14:textId="77777777" w:rsidR="00A0514B" w:rsidRPr="00897306" w:rsidRDefault="00A0514B" w:rsidP="00154497">
            <w:pPr>
              <w:jc w:val="both"/>
              <w:rPr>
                <w:b/>
                <w:sz w:val="22"/>
                <w:szCs w:val="22"/>
                <w:lang w:val="sr-Cyrl-CS"/>
              </w:rPr>
            </w:pPr>
            <w:r w:rsidRPr="00897306">
              <w:rPr>
                <w:b/>
                <w:sz w:val="22"/>
                <w:szCs w:val="22"/>
                <w:lang w:val="sr-Cyrl-CS"/>
              </w:rPr>
              <w:t>ПИБ</w:t>
            </w:r>
            <w:r w:rsidRPr="00897306">
              <w:rPr>
                <w:b/>
                <w:sz w:val="22"/>
                <w:szCs w:val="22"/>
                <w:lang w:val="sr-Latn-CS"/>
              </w:rPr>
              <w:t>:</w:t>
            </w:r>
            <w:r w:rsidRPr="00897306">
              <w:rPr>
                <w:b/>
                <w:sz w:val="22"/>
                <w:szCs w:val="22"/>
                <w:lang w:val="sr-Cyrl-CS"/>
              </w:rPr>
              <w:t xml:space="preserve"> </w:t>
            </w:r>
            <w:r w:rsidRPr="00897306">
              <w:rPr>
                <w:sz w:val="22"/>
                <w:szCs w:val="22"/>
                <w:lang w:val="sr-Latn-CS"/>
              </w:rPr>
              <w:t>101696893</w:t>
            </w:r>
            <w:r w:rsidRPr="00897306">
              <w:rPr>
                <w:b/>
                <w:sz w:val="22"/>
                <w:szCs w:val="22"/>
                <w:lang w:val="sr-Cyrl-CS"/>
              </w:rPr>
              <w:t xml:space="preserve">  Матични број:</w:t>
            </w:r>
            <w:r w:rsidRPr="00897306">
              <w:rPr>
                <w:sz w:val="22"/>
                <w:szCs w:val="22"/>
              </w:rPr>
              <w:t xml:space="preserve"> </w:t>
            </w:r>
            <w:r w:rsidRPr="00897306">
              <w:rPr>
                <w:sz w:val="22"/>
                <w:szCs w:val="22"/>
                <w:lang w:val="sr-Cyrl-CS"/>
              </w:rPr>
              <w:t>08664161</w:t>
            </w:r>
          </w:p>
          <w:p w14:paraId="6F528223" w14:textId="77777777" w:rsidR="00A0514B" w:rsidRPr="00897306" w:rsidRDefault="00A0514B" w:rsidP="00154497">
            <w:pPr>
              <w:jc w:val="both"/>
              <w:rPr>
                <w:sz w:val="22"/>
                <w:szCs w:val="22"/>
                <w:lang w:val="sr-Cyrl-CS"/>
              </w:rPr>
            </w:pPr>
            <w:r w:rsidRPr="00897306">
              <w:rPr>
                <w:b/>
                <w:sz w:val="22"/>
                <w:szCs w:val="22"/>
                <w:lang w:val="sr-Cyrl-CS"/>
              </w:rPr>
              <w:t xml:space="preserve">Текући рачун: </w:t>
            </w:r>
            <w:r w:rsidRPr="00897306">
              <w:rPr>
                <w:sz w:val="22"/>
                <w:szCs w:val="22"/>
                <w:lang w:val="sr-Cyrl-CS"/>
              </w:rPr>
              <w:t>840-577661-50,</w:t>
            </w:r>
            <w:r w:rsidRPr="00897306">
              <w:rPr>
                <w:b/>
                <w:sz w:val="22"/>
                <w:szCs w:val="22"/>
                <w:lang w:val="sr-Cyrl-CS"/>
              </w:rPr>
              <w:t xml:space="preserve">  код : </w:t>
            </w:r>
            <w:r w:rsidRPr="00897306">
              <w:rPr>
                <w:sz w:val="22"/>
                <w:szCs w:val="22"/>
                <w:lang w:val="sr-Cyrl-CS"/>
              </w:rPr>
              <w:t>Управа за трезор –Република Србија,</w:t>
            </w:r>
          </w:p>
          <w:p w14:paraId="4B577D43" w14:textId="77777777" w:rsidR="00A0514B" w:rsidRPr="00897306" w:rsidRDefault="00A0514B" w:rsidP="00154497">
            <w:pPr>
              <w:jc w:val="both"/>
              <w:rPr>
                <w:b/>
                <w:sz w:val="22"/>
                <w:szCs w:val="22"/>
                <w:lang w:val="sr-Cyrl-CS"/>
              </w:rPr>
            </w:pPr>
            <w:r w:rsidRPr="00897306">
              <w:rPr>
                <w:sz w:val="22"/>
                <w:szCs w:val="22"/>
                <w:lang w:val="sr-Cyrl-CS"/>
              </w:rPr>
              <w:t xml:space="preserve">Министарство финансија, </w:t>
            </w:r>
          </w:p>
        </w:tc>
      </w:tr>
    </w:tbl>
    <w:p w14:paraId="5C13D9EA" w14:textId="77777777" w:rsidR="00A0514B" w:rsidRPr="00897306" w:rsidRDefault="00A0514B" w:rsidP="00A0514B">
      <w:pPr>
        <w:jc w:val="both"/>
        <w:rPr>
          <w:sz w:val="22"/>
          <w:szCs w:val="22"/>
          <w:lang w:val="sr-Cyrl-CS"/>
        </w:rPr>
      </w:pPr>
    </w:p>
    <w:p w14:paraId="009BC5D8" w14:textId="77777777" w:rsidR="00A0514B" w:rsidRPr="00897306" w:rsidRDefault="00A0514B" w:rsidP="00A0514B">
      <w:pPr>
        <w:ind w:firstLine="720"/>
        <w:jc w:val="both"/>
        <w:rPr>
          <w:sz w:val="22"/>
          <w:szCs w:val="22"/>
          <w:lang w:val="sr-Latn-RS"/>
        </w:rPr>
      </w:pPr>
      <w:r w:rsidRPr="0089730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97306">
        <w:rPr>
          <w:b/>
          <w:sz w:val="22"/>
          <w:szCs w:val="22"/>
          <w:lang w:val="sr-Cyrl-CS"/>
        </w:rPr>
        <w:t xml:space="preserve"> за озбиљност понуде, </w:t>
      </w:r>
      <w:r w:rsidRPr="00897306">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897306">
        <w:rPr>
          <w:b/>
          <w:sz w:val="22"/>
          <w:szCs w:val="22"/>
          <w:lang w:val="sr-Cyrl-CS"/>
        </w:rPr>
        <w:t xml:space="preserve"> </w:t>
      </w:r>
      <w:r w:rsidRPr="00897306">
        <w:rPr>
          <w:sz w:val="22"/>
          <w:szCs w:val="22"/>
          <w:lang w:val="sr-Cyrl-CS"/>
        </w:rPr>
        <w:t xml:space="preserve">од </w:t>
      </w:r>
      <w:r w:rsidRPr="00897306">
        <w:rPr>
          <w:noProof/>
          <w:sz w:val="22"/>
          <w:szCs w:val="22"/>
        </w:rPr>
        <w:t>укупне вредности понуде без ПДВ-а</w:t>
      </w:r>
      <w:r w:rsidRPr="00897306">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7301AF28" w14:textId="77777777" w:rsidR="00A0514B" w:rsidRPr="00897306" w:rsidRDefault="00A0514B" w:rsidP="00A0514B">
      <w:pPr>
        <w:ind w:firstLine="720"/>
        <w:jc w:val="both"/>
        <w:rPr>
          <w:sz w:val="22"/>
          <w:szCs w:val="22"/>
          <w:lang w:val="sr-Cyrl-CS"/>
        </w:rPr>
      </w:pPr>
      <w:r w:rsidRPr="00897306">
        <w:rPr>
          <w:sz w:val="22"/>
          <w:szCs w:val="22"/>
          <w:lang w:val="sr-Cyrl-CS"/>
        </w:rPr>
        <w:t xml:space="preserve">Рок важности менице и меничног овлашћења _________________ (најмање </w:t>
      </w:r>
      <w:r w:rsidRPr="00897306">
        <w:rPr>
          <w:sz w:val="22"/>
          <w:szCs w:val="22"/>
          <w:lang w:val="sr-Latn-RS"/>
        </w:rPr>
        <w:t>30</w:t>
      </w:r>
      <w:r w:rsidRPr="00897306">
        <w:rPr>
          <w:sz w:val="22"/>
          <w:szCs w:val="22"/>
          <w:lang w:val="sr-Cyrl-CS"/>
        </w:rPr>
        <w:t xml:space="preserve"> дана дужи од дана рока за коначно извршење обавеза за које се меница и менично овлашћење  издаје).</w:t>
      </w:r>
    </w:p>
    <w:p w14:paraId="22A97A82" w14:textId="77777777" w:rsidR="00A0514B" w:rsidRPr="00897306" w:rsidRDefault="00A0514B" w:rsidP="00A0514B">
      <w:pPr>
        <w:ind w:firstLine="720"/>
        <w:jc w:val="both"/>
        <w:rPr>
          <w:sz w:val="22"/>
          <w:szCs w:val="22"/>
          <w:lang w:val="ru-RU"/>
        </w:rPr>
      </w:pPr>
      <w:r w:rsidRPr="0089730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ACD9E86" w14:textId="77777777" w:rsidR="00A0514B" w:rsidRPr="00897306" w:rsidRDefault="00A0514B" w:rsidP="00A0514B">
      <w:pPr>
        <w:jc w:val="both"/>
        <w:rPr>
          <w:color w:val="FF0000"/>
          <w:sz w:val="22"/>
          <w:szCs w:val="22"/>
          <w:lang w:val="sr-Cyrl-CS"/>
        </w:rPr>
      </w:pPr>
    </w:p>
    <w:p w14:paraId="1D475798" w14:textId="77777777" w:rsidR="00A0514B" w:rsidRPr="00897306" w:rsidRDefault="00A0514B" w:rsidP="00A0514B">
      <w:pPr>
        <w:jc w:val="both"/>
        <w:rPr>
          <w:sz w:val="22"/>
          <w:szCs w:val="22"/>
          <w:lang w:val="sr-Cyrl-CS"/>
        </w:rPr>
      </w:pPr>
      <w:r w:rsidRPr="00897306">
        <w:rPr>
          <w:sz w:val="22"/>
          <w:szCs w:val="22"/>
          <w:lang w:val="ru-RU"/>
        </w:rPr>
        <w:t xml:space="preserve">Прилог: - Меница серијски број </w:t>
      </w:r>
      <w:r w:rsidRPr="00897306">
        <w:rPr>
          <w:sz w:val="22"/>
          <w:szCs w:val="22"/>
          <w:lang w:val="sr-Cyrl-CS"/>
        </w:rPr>
        <w:t xml:space="preserve">_____________________  </w:t>
      </w:r>
    </w:p>
    <w:p w14:paraId="54F81EAF" w14:textId="77777777" w:rsidR="00A0514B" w:rsidRPr="00897306" w:rsidRDefault="00A0514B" w:rsidP="00A0514B">
      <w:pPr>
        <w:jc w:val="both"/>
        <w:rPr>
          <w:sz w:val="22"/>
          <w:szCs w:val="22"/>
          <w:lang w:val="sr-Cyrl-CS"/>
        </w:rPr>
      </w:pPr>
      <w:r w:rsidRPr="00897306">
        <w:rPr>
          <w:sz w:val="22"/>
          <w:szCs w:val="22"/>
          <w:lang w:val="sr-Cyrl-CS"/>
        </w:rPr>
        <w:t xml:space="preserve">               - Копија картона депонованих потписа</w:t>
      </w:r>
    </w:p>
    <w:p w14:paraId="4DBE0FD1" w14:textId="77777777" w:rsidR="00A0514B" w:rsidRPr="00897306" w:rsidRDefault="00A0514B" w:rsidP="00A0514B">
      <w:pPr>
        <w:jc w:val="both"/>
        <w:rPr>
          <w:sz w:val="22"/>
          <w:szCs w:val="22"/>
          <w:lang w:val="sr-Cyrl-CS"/>
        </w:rPr>
      </w:pPr>
      <w:r w:rsidRPr="00897306">
        <w:rPr>
          <w:sz w:val="22"/>
          <w:szCs w:val="22"/>
          <w:lang w:val="sr-Cyrl-CS"/>
        </w:rPr>
        <w:t xml:space="preserve">               - </w:t>
      </w:r>
      <w:r w:rsidRPr="00897306">
        <w:rPr>
          <w:rFonts w:eastAsia="TimesNewRomanPSMT"/>
          <w:bCs/>
          <w:iCs/>
          <w:sz w:val="22"/>
          <w:szCs w:val="22"/>
          <w:lang w:val="sr-Cyrl-CS"/>
        </w:rPr>
        <w:t>ОП образац</w:t>
      </w:r>
    </w:p>
    <w:p w14:paraId="0F71A284" w14:textId="77777777" w:rsidR="00A0514B" w:rsidRPr="00897306" w:rsidRDefault="00A0514B" w:rsidP="00A0514B">
      <w:pPr>
        <w:jc w:val="both"/>
        <w:rPr>
          <w:sz w:val="22"/>
          <w:szCs w:val="22"/>
          <w:lang w:val="sr-Cyrl-CS"/>
        </w:rPr>
      </w:pPr>
      <w:r w:rsidRPr="00897306">
        <w:rPr>
          <w:sz w:val="22"/>
          <w:szCs w:val="22"/>
          <w:lang w:val="sr-Cyrl-CS"/>
        </w:rPr>
        <w:t xml:space="preserve">               - </w:t>
      </w:r>
      <w:r w:rsidRPr="0089730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A0514B" w:rsidRPr="00897306" w14:paraId="6B54F1C7" w14:textId="77777777" w:rsidTr="00154497">
        <w:tc>
          <w:tcPr>
            <w:tcW w:w="4428" w:type="dxa"/>
            <w:shd w:val="clear" w:color="auto" w:fill="auto"/>
          </w:tcPr>
          <w:p w14:paraId="15745069" w14:textId="77777777" w:rsidR="00A0514B" w:rsidRPr="00897306" w:rsidRDefault="00A0514B" w:rsidP="00154497">
            <w:pPr>
              <w:jc w:val="both"/>
              <w:rPr>
                <w:b/>
                <w:sz w:val="22"/>
                <w:szCs w:val="22"/>
                <w:lang w:val="sr-Cyrl-CS"/>
              </w:rPr>
            </w:pPr>
          </w:p>
          <w:p w14:paraId="2A3D974D" w14:textId="77777777" w:rsidR="00A0514B" w:rsidRPr="00897306" w:rsidRDefault="00A0514B" w:rsidP="00154497">
            <w:pPr>
              <w:jc w:val="both"/>
              <w:rPr>
                <w:b/>
                <w:sz w:val="22"/>
                <w:szCs w:val="22"/>
                <w:lang w:val="sr-Cyrl-CS"/>
              </w:rPr>
            </w:pPr>
          </w:p>
        </w:tc>
        <w:tc>
          <w:tcPr>
            <w:tcW w:w="1260" w:type="dxa"/>
            <w:shd w:val="clear" w:color="auto" w:fill="auto"/>
          </w:tcPr>
          <w:p w14:paraId="17E21F92" w14:textId="77777777" w:rsidR="00A0514B" w:rsidRPr="00897306" w:rsidRDefault="00A0514B" w:rsidP="00154497">
            <w:pPr>
              <w:jc w:val="both"/>
              <w:rPr>
                <w:b/>
                <w:sz w:val="22"/>
                <w:szCs w:val="22"/>
                <w:lang w:val="sr-Cyrl-CS"/>
              </w:rPr>
            </w:pPr>
          </w:p>
        </w:tc>
        <w:tc>
          <w:tcPr>
            <w:tcW w:w="4140" w:type="dxa"/>
            <w:shd w:val="clear" w:color="auto" w:fill="auto"/>
          </w:tcPr>
          <w:p w14:paraId="58E1D929" w14:textId="77777777" w:rsidR="00A0514B" w:rsidRPr="00897306" w:rsidRDefault="00A0514B" w:rsidP="00154497">
            <w:pPr>
              <w:jc w:val="center"/>
              <w:rPr>
                <w:b/>
                <w:sz w:val="22"/>
                <w:szCs w:val="22"/>
                <w:lang w:val="sr-Cyrl-CS"/>
              </w:rPr>
            </w:pPr>
          </w:p>
        </w:tc>
      </w:tr>
      <w:tr w:rsidR="00A0514B" w:rsidRPr="00897306" w14:paraId="17A527BD" w14:textId="77777777" w:rsidTr="00154497">
        <w:trPr>
          <w:trHeight w:val="212"/>
        </w:trPr>
        <w:tc>
          <w:tcPr>
            <w:tcW w:w="4428" w:type="dxa"/>
            <w:shd w:val="clear" w:color="auto" w:fill="auto"/>
          </w:tcPr>
          <w:p w14:paraId="34CC511C" w14:textId="77777777" w:rsidR="00A0514B" w:rsidRPr="00897306" w:rsidRDefault="00A0514B" w:rsidP="00154497">
            <w:pPr>
              <w:jc w:val="center"/>
              <w:rPr>
                <w:b/>
                <w:sz w:val="22"/>
                <w:szCs w:val="22"/>
                <w:lang w:val="sr-Cyrl-CS"/>
              </w:rPr>
            </w:pPr>
            <w:r w:rsidRPr="00897306">
              <w:rPr>
                <w:b/>
                <w:sz w:val="22"/>
                <w:szCs w:val="22"/>
                <w:lang w:val="sr-Cyrl-CS"/>
              </w:rPr>
              <w:t>Место и датум издавања Овлашћења:</w:t>
            </w:r>
          </w:p>
        </w:tc>
        <w:tc>
          <w:tcPr>
            <w:tcW w:w="1260" w:type="dxa"/>
            <w:shd w:val="clear" w:color="auto" w:fill="auto"/>
          </w:tcPr>
          <w:p w14:paraId="1D5075B7" w14:textId="77777777" w:rsidR="00A0514B" w:rsidRPr="00897306" w:rsidRDefault="00A0514B" w:rsidP="00154497">
            <w:pPr>
              <w:jc w:val="both"/>
              <w:rPr>
                <w:b/>
                <w:sz w:val="22"/>
                <w:szCs w:val="22"/>
                <w:lang w:val="sr-Cyrl-CS"/>
              </w:rPr>
            </w:pPr>
          </w:p>
        </w:tc>
        <w:tc>
          <w:tcPr>
            <w:tcW w:w="4140" w:type="dxa"/>
            <w:shd w:val="clear" w:color="auto" w:fill="auto"/>
          </w:tcPr>
          <w:p w14:paraId="32C0BF74" w14:textId="77777777" w:rsidR="00A0514B" w:rsidRPr="00897306" w:rsidRDefault="00A0514B" w:rsidP="00154497">
            <w:pPr>
              <w:rPr>
                <w:b/>
                <w:sz w:val="22"/>
                <w:szCs w:val="22"/>
                <w:lang w:val="sr-Cyrl-CS"/>
              </w:rPr>
            </w:pPr>
            <w:r w:rsidRPr="00897306">
              <w:rPr>
                <w:b/>
                <w:sz w:val="22"/>
                <w:szCs w:val="22"/>
                <w:lang w:val="sr-Cyrl-CS"/>
              </w:rPr>
              <w:t>ДУЖНИК – ИЗДАВАЛАЦ МЕНИЦЕ</w:t>
            </w:r>
          </w:p>
          <w:p w14:paraId="277D940B" w14:textId="77777777" w:rsidR="00A0514B" w:rsidRPr="00897306" w:rsidRDefault="00A0514B" w:rsidP="00154497">
            <w:pPr>
              <w:jc w:val="center"/>
              <w:rPr>
                <w:b/>
                <w:sz w:val="22"/>
                <w:szCs w:val="22"/>
                <w:lang w:val="sr-Cyrl-CS"/>
              </w:rPr>
            </w:pPr>
          </w:p>
        </w:tc>
      </w:tr>
      <w:tr w:rsidR="00A0514B" w:rsidRPr="00897306" w14:paraId="2CB04F09" w14:textId="77777777" w:rsidTr="00154497">
        <w:tc>
          <w:tcPr>
            <w:tcW w:w="4428" w:type="dxa"/>
            <w:tcBorders>
              <w:bottom w:val="single" w:sz="4" w:space="0" w:color="auto"/>
            </w:tcBorders>
            <w:shd w:val="clear" w:color="auto" w:fill="auto"/>
          </w:tcPr>
          <w:p w14:paraId="35F24AEA" w14:textId="77777777" w:rsidR="00A0514B" w:rsidRPr="00897306" w:rsidRDefault="00A0514B" w:rsidP="00154497">
            <w:pPr>
              <w:rPr>
                <w:sz w:val="22"/>
                <w:szCs w:val="22"/>
                <w:lang w:val="sr-Cyrl-CS"/>
              </w:rPr>
            </w:pPr>
          </w:p>
        </w:tc>
        <w:tc>
          <w:tcPr>
            <w:tcW w:w="1260" w:type="dxa"/>
            <w:shd w:val="clear" w:color="auto" w:fill="auto"/>
          </w:tcPr>
          <w:p w14:paraId="2B30B0E6" w14:textId="77777777" w:rsidR="00A0514B" w:rsidRPr="00897306" w:rsidRDefault="00A0514B" w:rsidP="00154497">
            <w:pPr>
              <w:jc w:val="center"/>
              <w:rPr>
                <w:b/>
                <w:sz w:val="22"/>
                <w:szCs w:val="22"/>
                <w:lang w:val="sr-Cyrl-CS"/>
              </w:rPr>
            </w:pPr>
            <w:r w:rsidRPr="00897306">
              <w:rPr>
                <w:sz w:val="22"/>
                <w:szCs w:val="22"/>
                <w:lang w:val="sr-Cyrl-CS"/>
              </w:rPr>
              <w:t>МП</w:t>
            </w:r>
          </w:p>
        </w:tc>
        <w:tc>
          <w:tcPr>
            <w:tcW w:w="4140" w:type="dxa"/>
            <w:tcBorders>
              <w:bottom w:val="single" w:sz="4" w:space="0" w:color="auto"/>
            </w:tcBorders>
            <w:shd w:val="clear" w:color="auto" w:fill="auto"/>
          </w:tcPr>
          <w:p w14:paraId="05FF42BF" w14:textId="77777777" w:rsidR="00A0514B" w:rsidRPr="00897306" w:rsidRDefault="00A0514B" w:rsidP="00154497">
            <w:pPr>
              <w:rPr>
                <w:b/>
                <w:sz w:val="22"/>
                <w:szCs w:val="22"/>
                <w:lang w:val="sr-Cyrl-CS"/>
              </w:rPr>
            </w:pPr>
          </w:p>
        </w:tc>
      </w:tr>
      <w:tr w:rsidR="00A0514B" w:rsidRPr="00252BAC" w14:paraId="47437630" w14:textId="77777777" w:rsidTr="00154497">
        <w:tc>
          <w:tcPr>
            <w:tcW w:w="4428" w:type="dxa"/>
            <w:tcBorders>
              <w:top w:val="single" w:sz="4" w:space="0" w:color="auto"/>
            </w:tcBorders>
            <w:shd w:val="clear" w:color="auto" w:fill="auto"/>
          </w:tcPr>
          <w:p w14:paraId="02D4E836" w14:textId="77777777" w:rsidR="00A0514B" w:rsidRPr="00897306" w:rsidRDefault="00A0514B" w:rsidP="00154497">
            <w:pPr>
              <w:jc w:val="both"/>
              <w:rPr>
                <w:b/>
                <w:sz w:val="22"/>
                <w:szCs w:val="22"/>
                <w:lang w:val="sr-Cyrl-CS"/>
              </w:rPr>
            </w:pPr>
          </w:p>
        </w:tc>
        <w:tc>
          <w:tcPr>
            <w:tcW w:w="1260" w:type="dxa"/>
            <w:shd w:val="clear" w:color="auto" w:fill="auto"/>
          </w:tcPr>
          <w:p w14:paraId="3CDD0E39" w14:textId="77777777" w:rsidR="00A0514B" w:rsidRPr="00897306" w:rsidRDefault="00A0514B" w:rsidP="00154497">
            <w:pPr>
              <w:jc w:val="right"/>
              <w:rPr>
                <w:sz w:val="22"/>
                <w:szCs w:val="22"/>
                <w:lang w:val="sr-Cyrl-CS"/>
              </w:rPr>
            </w:pPr>
          </w:p>
          <w:p w14:paraId="077779CE" w14:textId="77777777" w:rsidR="00A0514B" w:rsidRPr="00897306" w:rsidRDefault="00A0514B" w:rsidP="00154497">
            <w:pPr>
              <w:jc w:val="right"/>
              <w:rPr>
                <w:sz w:val="22"/>
                <w:szCs w:val="22"/>
                <w:lang w:val="sr-Cyrl-CS"/>
              </w:rPr>
            </w:pPr>
          </w:p>
        </w:tc>
        <w:tc>
          <w:tcPr>
            <w:tcW w:w="4140" w:type="dxa"/>
            <w:tcBorders>
              <w:top w:val="single" w:sz="4" w:space="0" w:color="auto"/>
            </w:tcBorders>
            <w:shd w:val="clear" w:color="auto" w:fill="auto"/>
          </w:tcPr>
          <w:p w14:paraId="0D8876D5" w14:textId="77777777" w:rsidR="00A0514B" w:rsidRPr="00897306" w:rsidRDefault="00A0514B" w:rsidP="00154497">
            <w:pPr>
              <w:jc w:val="center"/>
              <w:rPr>
                <w:b/>
                <w:sz w:val="22"/>
                <w:szCs w:val="22"/>
                <w:lang w:val="sr-Cyrl-CS"/>
              </w:rPr>
            </w:pPr>
            <w:r w:rsidRPr="00897306">
              <w:rPr>
                <w:sz w:val="22"/>
                <w:szCs w:val="22"/>
                <w:lang w:val="sr-Cyrl-CS"/>
              </w:rPr>
              <w:t>Потпис овлашћеног лица</w:t>
            </w:r>
          </w:p>
        </w:tc>
      </w:tr>
    </w:tbl>
    <w:p w14:paraId="1C917000" w14:textId="77777777" w:rsidR="00A0514B" w:rsidRDefault="00A0514B" w:rsidP="006E6A7C">
      <w:pPr>
        <w:jc w:val="both"/>
        <w:rPr>
          <w:lang w:val="sr-Cyrl-RS"/>
        </w:rPr>
      </w:pPr>
    </w:p>
    <w:p w14:paraId="0219DABF" w14:textId="77777777" w:rsidR="00A0514B" w:rsidRDefault="00A0514B" w:rsidP="006E6A7C">
      <w:pPr>
        <w:jc w:val="both"/>
        <w:rPr>
          <w:lang w:val="sr-Cyrl-RS"/>
        </w:rPr>
      </w:pPr>
    </w:p>
    <w:p w14:paraId="34E9738E" w14:textId="77777777" w:rsidR="00A0514B" w:rsidRDefault="00A0514B" w:rsidP="006E6A7C">
      <w:pPr>
        <w:jc w:val="both"/>
        <w:rPr>
          <w:lang w:val="sr-Cyrl-RS"/>
        </w:rPr>
      </w:pPr>
    </w:p>
    <w:p w14:paraId="7B02E1D5" w14:textId="77777777" w:rsidR="00A0514B" w:rsidRDefault="00A0514B" w:rsidP="006E6A7C">
      <w:pPr>
        <w:jc w:val="both"/>
        <w:rPr>
          <w:lang w:val="sr-Cyrl-RS"/>
        </w:rPr>
      </w:pPr>
    </w:p>
    <w:p w14:paraId="389E91A7" w14:textId="77777777" w:rsidR="00A0514B" w:rsidRDefault="00A0514B" w:rsidP="006E6A7C">
      <w:pPr>
        <w:jc w:val="both"/>
        <w:rPr>
          <w:lang w:val="sr-Cyrl-RS"/>
        </w:rPr>
      </w:pPr>
    </w:p>
    <w:p w14:paraId="12827FA7" w14:textId="77777777" w:rsidR="00A0514B" w:rsidRDefault="00A0514B" w:rsidP="006E6A7C">
      <w:pPr>
        <w:jc w:val="both"/>
        <w:rPr>
          <w:lang w:val="sr-Cyrl-RS"/>
        </w:rPr>
      </w:pPr>
    </w:p>
    <w:p w14:paraId="3367E05E" w14:textId="77777777" w:rsidR="00A0514B" w:rsidRDefault="00A0514B" w:rsidP="006E6A7C">
      <w:pPr>
        <w:jc w:val="both"/>
        <w:rPr>
          <w:lang w:val="sr-Cyrl-RS"/>
        </w:rPr>
      </w:pPr>
    </w:p>
    <w:p w14:paraId="3317408E" w14:textId="77777777" w:rsidR="00A0514B" w:rsidRPr="005B2D06" w:rsidRDefault="00A0514B" w:rsidP="006E6A7C">
      <w:pPr>
        <w:jc w:val="both"/>
        <w:rPr>
          <w:lang w:val="sr-Cyrl-RS"/>
        </w:rPr>
      </w:pPr>
    </w:p>
    <w:p w14:paraId="7D7DC42B" w14:textId="77777777" w:rsidR="006F31BE" w:rsidRPr="00232AEE" w:rsidRDefault="006F31BE" w:rsidP="006F31BE">
      <w:pPr>
        <w:ind w:firstLine="720"/>
        <w:jc w:val="both"/>
        <w:rPr>
          <w:sz w:val="22"/>
          <w:szCs w:val="22"/>
          <w:lang w:val="sr-Cyrl-CS"/>
        </w:rPr>
      </w:pPr>
      <w:r w:rsidRPr="00232AE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CDB9497" w14:textId="77777777" w:rsidR="006F31BE" w:rsidRPr="00232AEE" w:rsidRDefault="006F31BE" w:rsidP="006F31BE">
      <w:pPr>
        <w:ind w:firstLine="720"/>
        <w:rPr>
          <w:sz w:val="22"/>
          <w:szCs w:val="22"/>
          <w:lang w:val="sr-Cyrl-CS"/>
        </w:rPr>
      </w:pPr>
    </w:p>
    <w:tbl>
      <w:tblPr>
        <w:tblW w:w="0" w:type="auto"/>
        <w:tblLook w:val="01E0" w:firstRow="1" w:lastRow="1" w:firstColumn="1" w:lastColumn="1" w:noHBand="0" w:noVBand="0"/>
      </w:tblPr>
      <w:tblGrid>
        <w:gridCol w:w="1500"/>
        <w:gridCol w:w="7786"/>
      </w:tblGrid>
      <w:tr w:rsidR="006F31BE" w:rsidRPr="00232AEE" w14:paraId="3262493C" w14:textId="77777777" w:rsidTr="000B2EB3">
        <w:tc>
          <w:tcPr>
            <w:tcW w:w="1548" w:type="dxa"/>
            <w:shd w:val="clear" w:color="auto" w:fill="auto"/>
          </w:tcPr>
          <w:p w14:paraId="6EE03F24" w14:textId="77777777" w:rsidR="006F31BE" w:rsidRPr="00232AEE" w:rsidRDefault="006F31BE" w:rsidP="000B2EB3">
            <w:pPr>
              <w:rPr>
                <w:b/>
                <w:sz w:val="22"/>
                <w:szCs w:val="22"/>
                <w:lang w:val="sr-Cyrl-CS"/>
              </w:rPr>
            </w:pPr>
            <w:r w:rsidRPr="00232AEE">
              <w:rPr>
                <w:b/>
                <w:sz w:val="22"/>
                <w:szCs w:val="22"/>
                <w:lang w:val="sr-Cyrl-CS"/>
              </w:rPr>
              <w:t>ДУЖНИК:</w:t>
            </w:r>
          </w:p>
        </w:tc>
        <w:tc>
          <w:tcPr>
            <w:tcW w:w="8100" w:type="dxa"/>
            <w:shd w:val="clear" w:color="auto" w:fill="auto"/>
          </w:tcPr>
          <w:p w14:paraId="2BE34390" w14:textId="77777777" w:rsidR="006F31BE" w:rsidRPr="00232AEE" w:rsidRDefault="006F31BE" w:rsidP="000B2EB3">
            <w:pPr>
              <w:rPr>
                <w:b/>
                <w:sz w:val="22"/>
                <w:szCs w:val="22"/>
                <w:lang w:val="sr-Cyrl-CS"/>
              </w:rPr>
            </w:pPr>
            <w:r w:rsidRPr="00232AEE">
              <w:rPr>
                <w:b/>
                <w:sz w:val="22"/>
                <w:szCs w:val="22"/>
                <w:lang w:val="sr-Cyrl-CS"/>
              </w:rPr>
              <w:t>Пун назив и седиште:__________________________________________________</w:t>
            </w:r>
          </w:p>
          <w:p w14:paraId="48A3ABFA" w14:textId="77777777" w:rsidR="006F31BE" w:rsidRPr="00232AEE" w:rsidRDefault="006F31BE" w:rsidP="000B2EB3">
            <w:pPr>
              <w:rPr>
                <w:b/>
                <w:sz w:val="22"/>
                <w:szCs w:val="22"/>
                <w:lang w:val="sr-Cyrl-CS"/>
              </w:rPr>
            </w:pPr>
            <w:r w:rsidRPr="00232AEE">
              <w:rPr>
                <w:b/>
                <w:sz w:val="22"/>
                <w:szCs w:val="22"/>
                <w:lang w:val="sr-Cyrl-CS"/>
              </w:rPr>
              <w:t>ПИБ</w:t>
            </w:r>
            <w:r w:rsidRPr="00232AEE">
              <w:rPr>
                <w:b/>
                <w:sz w:val="22"/>
                <w:szCs w:val="22"/>
                <w:lang w:val="sr-Latn-CS"/>
              </w:rPr>
              <w:t>:_________________</w:t>
            </w:r>
            <w:r w:rsidRPr="00232AEE">
              <w:rPr>
                <w:b/>
                <w:sz w:val="22"/>
                <w:szCs w:val="22"/>
                <w:lang w:val="sr-Cyrl-CS"/>
              </w:rPr>
              <w:t>______  Матични број:___________________________</w:t>
            </w:r>
          </w:p>
          <w:p w14:paraId="4A09664B" w14:textId="77777777" w:rsidR="006F31BE" w:rsidRPr="00232AEE" w:rsidRDefault="006F31BE" w:rsidP="000B2EB3">
            <w:pPr>
              <w:rPr>
                <w:b/>
                <w:sz w:val="22"/>
                <w:szCs w:val="22"/>
                <w:lang w:val="sr-Cyrl-CS"/>
              </w:rPr>
            </w:pPr>
            <w:r w:rsidRPr="00232AEE">
              <w:rPr>
                <w:b/>
                <w:sz w:val="22"/>
                <w:szCs w:val="22"/>
                <w:lang w:val="sr-Cyrl-CS"/>
              </w:rPr>
              <w:t>Текући рачун:____________________код: _____________________(назив банке),</w:t>
            </w:r>
          </w:p>
          <w:p w14:paraId="65A6283B" w14:textId="77777777" w:rsidR="006F31BE" w:rsidRPr="00232AEE" w:rsidRDefault="006F31BE" w:rsidP="000B2EB3">
            <w:pPr>
              <w:rPr>
                <w:b/>
                <w:sz w:val="22"/>
                <w:szCs w:val="22"/>
                <w:lang w:val="sr-Cyrl-CS"/>
              </w:rPr>
            </w:pPr>
          </w:p>
        </w:tc>
      </w:tr>
      <w:tr w:rsidR="006F31BE" w:rsidRPr="00232AEE" w14:paraId="430C4D8C" w14:textId="77777777" w:rsidTr="000B2EB3">
        <w:tc>
          <w:tcPr>
            <w:tcW w:w="9648" w:type="dxa"/>
            <w:gridSpan w:val="2"/>
            <w:shd w:val="clear" w:color="auto" w:fill="auto"/>
          </w:tcPr>
          <w:p w14:paraId="7FA0488D" w14:textId="77777777" w:rsidR="006F31BE" w:rsidRPr="00232AEE" w:rsidRDefault="006F31BE" w:rsidP="000B2EB3">
            <w:pPr>
              <w:jc w:val="center"/>
              <w:rPr>
                <w:b/>
                <w:sz w:val="22"/>
                <w:szCs w:val="22"/>
                <w:lang w:val="sr-Cyrl-CS"/>
              </w:rPr>
            </w:pPr>
            <w:r w:rsidRPr="00232AEE">
              <w:rPr>
                <w:b/>
                <w:sz w:val="22"/>
                <w:szCs w:val="22"/>
                <w:lang w:val="sr-Cyrl-CS"/>
              </w:rPr>
              <w:t>И з д а ј е</w:t>
            </w:r>
          </w:p>
        </w:tc>
      </w:tr>
    </w:tbl>
    <w:p w14:paraId="4A07C528" w14:textId="77777777" w:rsidR="006F31BE" w:rsidRPr="00232AEE" w:rsidRDefault="006F31BE" w:rsidP="006F31BE">
      <w:pPr>
        <w:rPr>
          <w:b/>
          <w:sz w:val="22"/>
          <w:szCs w:val="22"/>
          <w:lang w:val="sr-Cyrl-CS"/>
        </w:rPr>
      </w:pPr>
    </w:p>
    <w:p w14:paraId="27236C72" w14:textId="77777777" w:rsidR="006F31BE" w:rsidRPr="00232AEE" w:rsidRDefault="006F31BE" w:rsidP="006F31BE">
      <w:pPr>
        <w:jc w:val="center"/>
        <w:rPr>
          <w:b/>
          <w:sz w:val="28"/>
          <w:szCs w:val="28"/>
          <w:lang w:val="sr-Cyrl-CS"/>
        </w:rPr>
      </w:pPr>
      <w:r w:rsidRPr="00232AEE">
        <w:rPr>
          <w:b/>
          <w:sz w:val="28"/>
          <w:szCs w:val="28"/>
          <w:lang w:val="sr-Cyrl-CS"/>
        </w:rPr>
        <w:t>МЕНИЧНО ПИСМО – ОВЛАШЋЕЊЕ</w:t>
      </w:r>
    </w:p>
    <w:p w14:paraId="15040DE2" w14:textId="77777777" w:rsidR="006F31BE" w:rsidRPr="00232AEE" w:rsidRDefault="006F31BE" w:rsidP="006F31BE">
      <w:pPr>
        <w:jc w:val="center"/>
        <w:rPr>
          <w:b/>
          <w:sz w:val="22"/>
          <w:szCs w:val="22"/>
          <w:lang w:val="sr-Cyrl-CS"/>
        </w:rPr>
      </w:pPr>
      <w:r w:rsidRPr="00232AEE">
        <w:rPr>
          <w:b/>
          <w:sz w:val="22"/>
          <w:szCs w:val="22"/>
          <w:lang w:val="sr-Cyrl-CS"/>
        </w:rPr>
        <w:t>ЗА КОРИСНИКА БЛАНКО СОЛО МЕНИЦЕ</w:t>
      </w:r>
    </w:p>
    <w:p w14:paraId="579560FB" w14:textId="77777777" w:rsidR="006F31BE" w:rsidRPr="00232AEE" w:rsidRDefault="006F31BE" w:rsidP="006F31BE">
      <w:pPr>
        <w:rPr>
          <w:b/>
          <w:sz w:val="22"/>
          <w:szCs w:val="22"/>
          <w:lang w:val="sr-Cyrl-CS"/>
        </w:rPr>
      </w:pPr>
    </w:p>
    <w:tbl>
      <w:tblPr>
        <w:tblW w:w="0" w:type="auto"/>
        <w:tblLook w:val="01E0" w:firstRow="1" w:lastRow="1" w:firstColumn="1" w:lastColumn="1" w:noHBand="0" w:noVBand="0"/>
      </w:tblPr>
      <w:tblGrid>
        <w:gridCol w:w="1587"/>
        <w:gridCol w:w="7699"/>
      </w:tblGrid>
      <w:tr w:rsidR="006F31BE" w:rsidRPr="00232AEE" w14:paraId="36165AF2" w14:textId="77777777" w:rsidTr="000B2EB3">
        <w:tc>
          <w:tcPr>
            <w:tcW w:w="1587" w:type="dxa"/>
            <w:shd w:val="clear" w:color="auto" w:fill="auto"/>
          </w:tcPr>
          <w:p w14:paraId="18B65AC6" w14:textId="77777777" w:rsidR="006F31BE" w:rsidRPr="00232AEE" w:rsidRDefault="006F31BE" w:rsidP="000B2EB3">
            <w:pPr>
              <w:rPr>
                <w:b/>
                <w:sz w:val="22"/>
                <w:szCs w:val="22"/>
                <w:lang w:val="sr-Cyrl-CS"/>
              </w:rPr>
            </w:pPr>
            <w:r w:rsidRPr="00232AEE">
              <w:rPr>
                <w:b/>
                <w:sz w:val="22"/>
                <w:szCs w:val="22"/>
                <w:lang w:val="sr-Cyrl-CS"/>
              </w:rPr>
              <w:t>КОРИСНИК:</w:t>
            </w:r>
          </w:p>
          <w:p w14:paraId="26C50C63" w14:textId="77777777" w:rsidR="006F31BE" w:rsidRPr="00232AEE" w:rsidRDefault="006F31BE" w:rsidP="000B2EB3">
            <w:pPr>
              <w:rPr>
                <w:b/>
                <w:sz w:val="22"/>
                <w:szCs w:val="22"/>
                <w:lang w:val="sr-Cyrl-CS"/>
              </w:rPr>
            </w:pPr>
            <w:r w:rsidRPr="00232AEE">
              <w:rPr>
                <w:b/>
                <w:sz w:val="22"/>
                <w:szCs w:val="22"/>
                <w:lang w:val="sr-Cyrl-CS"/>
              </w:rPr>
              <w:t>(поверилац)</w:t>
            </w:r>
          </w:p>
        </w:tc>
        <w:tc>
          <w:tcPr>
            <w:tcW w:w="7699" w:type="dxa"/>
            <w:shd w:val="clear" w:color="auto" w:fill="auto"/>
          </w:tcPr>
          <w:p w14:paraId="7078FD1E" w14:textId="77777777" w:rsidR="006F31BE" w:rsidRPr="00232AEE" w:rsidRDefault="006F31BE" w:rsidP="000B2EB3">
            <w:pPr>
              <w:jc w:val="both"/>
              <w:rPr>
                <w:sz w:val="22"/>
                <w:szCs w:val="22"/>
                <w:lang w:val="sr-Cyrl-CS"/>
              </w:rPr>
            </w:pPr>
            <w:r w:rsidRPr="00232AEE">
              <w:rPr>
                <w:b/>
                <w:sz w:val="22"/>
                <w:szCs w:val="22"/>
                <w:lang w:val="sr-Cyrl-CS"/>
              </w:rPr>
              <w:t>Пун назив и седиште:</w:t>
            </w:r>
            <w:r w:rsidRPr="00232AEE">
              <w:rPr>
                <w:sz w:val="22"/>
                <w:szCs w:val="22"/>
                <w:lang w:val="sr-Cyrl-CS"/>
              </w:rPr>
              <w:t>КЛИНИЧКИ ЦЕНТАР ВОЈВОДИНЕ, ул. Хајдук Вељкова бр. 1, Нови Сад</w:t>
            </w:r>
          </w:p>
          <w:p w14:paraId="6C9348DA" w14:textId="77777777" w:rsidR="006F31BE" w:rsidRPr="00232AEE" w:rsidRDefault="006F31BE" w:rsidP="000B2EB3">
            <w:pPr>
              <w:jc w:val="both"/>
              <w:rPr>
                <w:b/>
                <w:sz w:val="22"/>
                <w:szCs w:val="22"/>
                <w:lang w:val="sr-Cyrl-CS"/>
              </w:rPr>
            </w:pPr>
            <w:r w:rsidRPr="00232AEE">
              <w:rPr>
                <w:b/>
                <w:sz w:val="22"/>
                <w:szCs w:val="22"/>
                <w:lang w:val="sr-Cyrl-CS"/>
              </w:rPr>
              <w:t>ПИБ</w:t>
            </w:r>
            <w:r w:rsidRPr="00232AEE">
              <w:rPr>
                <w:b/>
                <w:sz w:val="22"/>
                <w:szCs w:val="22"/>
                <w:lang w:val="sr-Latn-CS"/>
              </w:rPr>
              <w:t>:</w:t>
            </w:r>
            <w:r w:rsidRPr="00232AEE">
              <w:rPr>
                <w:sz w:val="22"/>
                <w:szCs w:val="22"/>
                <w:lang w:val="sr-Latn-CS"/>
              </w:rPr>
              <w:t>101696893</w:t>
            </w:r>
            <w:r w:rsidRPr="00232AEE">
              <w:rPr>
                <w:b/>
                <w:sz w:val="22"/>
                <w:szCs w:val="22"/>
                <w:lang w:val="sr-Cyrl-CS"/>
              </w:rPr>
              <w:t xml:space="preserve">  Матични број:</w:t>
            </w:r>
            <w:r w:rsidRPr="00232AEE">
              <w:rPr>
                <w:sz w:val="22"/>
                <w:szCs w:val="22"/>
                <w:lang w:val="sr-Cyrl-CS"/>
              </w:rPr>
              <w:t>08664161</w:t>
            </w:r>
          </w:p>
          <w:p w14:paraId="695ED50B" w14:textId="77777777" w:rsidR="006F31BE" w:rsidRPr="00232AEE" w:rsidRDefault="006F31BE" w:rsidP="000B2EB3">
            <w:pPr>
              <w:jc w:val="both"/>
              <w:rPr>
                <w:sz w:val="22"/>
                <w:szCs w:val="22"/>
                <w:lang w:val="sr-Cyrl-CS"/>
              </w:rPr>
            </w:pPr>
            <w:r w:rsidRPr="00232AEE">
              <w:rPr>
                <w:b/>
                <w:sz w:val="22"/>
                <w:szCs w:val="22"/>
                <w:lang w:val="sr-Cyrl-CS"/>
              </w:rPr>
              <w:t xml:space="preserve">Текући рачун: </w:t>
            </w:r>
            <w:r w:rsidRPr="00232AEE">
              <w:rPr>
                <w:sz w:val="22"/>
                <w:szCs w:val="22"/>
                <w:lang w:val="sr-Cyrl-CS"/>
              </w:rPr>
              <w:t>840-577661-50,</w:t>
            </w:r>
            <w:r w:rsidRPr="00232AEE">
              <w:rPr>
                <w:b/>
                <w:sz w:val="22"/>
                <w:szCs w:val="22"/>
                <w:lang w:val="sr-Cyrl-CS"/>
              </w:rPr>
              <w:t xml:space="preserve">  код : </w:t>
            </w:r>
            <w:r w:rsidRPr="00232AEE">
              <w:rPr>
                <w:sz w:val="22"/>
                <w:szCs w:val="22"/>
                <w:lang w:val="sr-Cyrl-CS"/>
              </w:rPr>
              <w:t>Управа за трезор –Република Србија,</w:t>
            </w:r>
          </w:p>
          <w:p w14:paraId="761FFEF4" w14:textId="77777777" w:rsidR="006F31BE" w:rsidRPr="00232AEE" w:rsidRDefault="006F31BE" w:rsidP="000B2EB3">
            <w:pPr>
              <w:jc w:val="both"/>
              <w:rPr>
                <w:sz w:val="22"/>
                <w:szCs w:val="22"/>
                <w:lang w:val="sr-Cyrl-CS"/>
              </w:rPr>
            </w:pPr>
            <w:r w:rsidRPr="00232AEE">
              <w:rPr>
                <w:sz w:val="22"/>
                <w:szCs w:val="22"/>
                <w:lang w:val="sr-Cyrl-CS"/>
              </w:rPr>
              <w:t xml:space="preserve">Министарство финансија, </w:t>
            </w:r>
          </w:p>
          <w:p w14:paraId="4484CF6D" w14:textId="77777777" w:rsidR="006F31BE" w:rsidRPr="00232AEE" w:rsidRDefault="006F31BE" w:rsidP="000B2EB3">
            <w:pPr>
              <w:jc w:val="both"/>
              <w:rPr>
                <w:b/>
                <w:sz w:val="22"/>
                <w:szCs w:val="22"/>
                <w:lang w:val="sr-Cyrl-CS"/>
              </w:rPr>
            </w:pPr>
          </w:p>
        </w:tc>
      </w:tr>
    </w:tbl>
    <w:p w14:paraId="12ABC14C" w14:textId="77777777" w:rsidR="006F31BE" w:rsidRPr="00232AEE" w:rsidRDefault="006F31BE" w:rsidP="006F31BE">
      <w:pPr>
        <w:ind w:firstLine="720"/>
        <w:jc w:val="both"/>
        <w:rPr>
          <w:sz w:val="22"/>
          <w:szCs w:val="22"/>
          <w:lang w:val="sr-Cyrl-CS"/>
        </w:rPr>
      </w:pPr>
      <w:r w:rsidRPr="00232AE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32AEE">
        <w:rPr>
          <w:b/>
          <w:noProof/>
          <w:sz w:val="22"/>
          <w:szCs w:val="22"/>
        </w:rPr>
        <w:t>за извршење уговорне обавезе,</w:t>
      </w:r>
      <w:r w:rsidRPr="00232AEE">
        <w:rPr>
          <w:sz w:val="22"/>
          <w:szCs w:val="22"/>
          <w:lang w:val="sr-Cyrl-CS"/>
        </w:rPr>
        <w:t xml:space="preserve"> и овлашћује меничног повериоца да предату меницу може попунити </w:t>
      </w:r>
      <w:r w:rsidRPr="00232AEE">
        <w:rPr>
          <w:b/>
          <w:sz w:val="22"/>
          <w:szCs w:val="22"/>
          <w:lang w:val="sr-Cyrl-CS"/>
        </w:rPr>
        <w:t xml:space="preserve">на износ од 10% од уговорене вредности без ПДВ-а </w:t>
      </w:r>
      <w:r w:rsidRPr="00232AE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32AEE">
        <w:rPr>
          <w:sz w:val="22"/>
          <w:szCs w:val="22"/>
        </w:rPr>
        <w:t xml:space="preserve">, </w:t>
      </w:r>
      <w:r w:rsidRPr="00232AEE">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14:paraId="622329BE" w14:textId="77777777" w:rsidR="006F31BE" w:rsidRPr="00232AEE" w:rsidRDefault="006F31BE" w:rsidP="006F31BE">
      <w:pPr>
        <w:ind w:firstLine="720"/>
        <w:jc w:val="both"/>
        <w:rPr>
          <w:sz w:val="22"/>
          <w:szCs w:val="22"/>
          <w:lang w:val="sr-Cyrl-CS"/>
        </w:rPr>
      </w:pPr>
      <w:r w:rsidRPr="00232AEE">
        <w:rPr>
          <w:sz w:val="22"/>
          <w:szCs w:val="22"/>
          <w:lang w:val="sr-Cyrl-CS"/>
        </w:rPr>
        <w:t xml:space="preserve">Рок важности менице и меничног овлашћења _________________ (најмање </w:t>
      </w:r>
      <w:r w:rsidRPr="00232AEE">
        <w:rPr>
          <w:sz w:val="22"/>
          <w:szCs w:val="22"/>
        </w:rPr>
        <w:t>30</w:t>
      </w:r>
      <w:r w:rsidRPr="00232AEE">
        <w:rPr>
          <w:sz w:val="22"/>
          <w:szCs w:val="22"/>
          <w:lang w:val="sr-Cyrl-CS"/>
        </w:rPr>
        <w:t xml:space="preserve"> дана дужи од дана рока за коначно извршење обавеза за које се меница и менично овлашћење  издаје).</w:t>
      </w:r>
    </w:p>
    <w:p w14:paraId="7A055382" w14:textId="77777777" w:rsidR="006F31BE" w:rsidRPr="00232AEE" w:rsidRDefault="006F31BE" w:rsidP="006F31BE">
      <w:pPr>
        <w:ind w:firstLine="720"/>
        <w:jc w:val="both"/>
        <w:rPr>
          <w:sz w:val="22"/>
          <w:szCs w:val="22"/>
          <w:lang w:val="sr-Cyrl-CS"/>
        </w:rPr>
      </w:pPr>
      <w:r w:rsidRPr="00232AE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9619B3D" w14:textId="77777777" w:rsidR="006F31BE" w:rsidRPr="00232AEE" w:rsidRDefault="006F31BE" w:rsidP="006F31BE">
      <w:pPr>
        <w:ind w:firstLine="720"/>
        <w:jc w:val="both"/>
        <w:rPr>
          <w:sz w:val="22"/>
          <w:szCs w:val="22"/>
          <w:lang w:val="ru-RU"/>
        </w:rPr>
      </w:pPr>
      <w:r w:rsidRPr="00232AE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8D341F" w14:textId="77777777" w:rsidR="006F31BE" w:rsidRPr="00232AEE" w:rsidRDefault="006F31BE" w:rsidP="006F31BE">
      <w:pPr>
        <w:ind w:firstLine="720"/>
        <w:jc w:val="both"/>
        <w:rPr>
          <w:sz w:val="22"/>
          <w:szCs w:val="22"/>
          <w:lang w:val="ru-RU"/>
        </w:rPr>
      </w:pPr>
      <w:r w:rsidRPr="00232AEE">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7415759B" w14:textId="77777777" w:rsidR="006F31BE" w:rsidRPr="00232AEE" w:rsidRDefault="006F31BE" w:rsidP="006F31BE">
      <w:pPr>
        <w:jc w:val="both"/>
        <w:rPr>
          <w:sz w:val="22"/>
          <w:szCs w:val="22"/>
          <w:lang w:val="sr-Cyrl-CS"/>
        </w:rPr>
      </w:pPr>
    </w:p>
    <w:p w14:paraId="764DAE2C" w14:textId="77777777" w:rsidR="006F31BE" w:rsidRPr="00232AEE" w:rsidRDefault="006F31BE" w:rsidP="006F31BE">
      <w:pPr>
        <w:jc w:val="both"/>
        <w:rPr>
          <w:sz w:val="22"/>
          <w:szCs w:val="22"/>
          <w:lang w:val="sr-Cyrl-CS"/>
        </w:rPr>
      </w:pPr>
      <w:r w:rsidRPr="00232AEE">
        <w:rPr>
          <w:sz w:val="22"/>
          <w:szCs w:val="22"/>
          <w:lang w:val="ru-RU"/>
        </w:rPr>
        <w:t xml:space="preserve">Прилог: - Меница серијски број </w:t>
      </w:r>
      <w:r w:rsidRPr="00232AEE">
        <w:rPr>
          <w:sz w:val="22"/>
          <w:szCs w:val="22"/>
          <w:lang w:val="sr-Cyrl-CS"/>
        </w:rPr>
        <w:t xml:space="preserve">_____________________  </w:t>
      </w:r>
    </w:p>
    <w:p w14:paraId="1D1FB95C" w14:textId="77777777" w:rsidR="006F31BE" w:rsidRPr="00232AEE" w:rsidRDefault="006F31BE" w:rsidP="006F31BE">
      <w:pPr>
        <w:jc w:val="both"/>
        <w:rPr>
          <w:sz w:val="22"/>
          <w:szCs w:val="22"/>
          <w:lang w:val="sr-Cyrl-CS"/>
        </w:rPr>
      </w:pPr>
      <w:r w:rsidRPr="00232AEE">
        <w:rPr>
          <w:sz w:val="22"/>
          <w:szCs w:val="22"/>
          <w:lang w:val="sr-Cyrl-CS"/>
        </w:rPr>
        <w:t xml:space="preserve">               - Копија картона депонованих потписа</w:t>
      </w:r>
    </w:p>
    <w:p w14:paraId="6516BD23" w14:textId="77777777" w:rsidR="006F31BE" w:rsidRPr="00232AEE" w:rsidRDefault="006F31BE" w:rsidP="006F31BE">
      <w:pPr>
        <w:jc w:val="both"/>
        <w:rPr>
          <w:sz w:val="22"/>
          <w:szCs w:val="22"/>
          <w:lang w:val="sr-Cyrl-CS"/>
        </w:rPr>
      </w:pPr>
      <w:r w:rsidRPr="00232AEE">
        <w:rPr>
          <w:sz w:val="22"/>
          <w:szCs w:val="22"/>
          <w:lang w:val="sr-Cyrl-CS"/>
        </w:rPr>
        <w:t xml:space="preserve">               - </w:t>
      </w:r>
      <w:r w:rsidRPr="00232AEE">
        <w:rPr>
          <w:rFonts w:eastAsia="TimesNewRomanPSMT"/>
          <w:bCs/>
          <w:iCs/>
          <w:sz w:val="22"/>
          <w:szCs w:val="22"/>
          <w:lang w:val="sr-Cyrl-CS"/>
        </w:rPr>
        <w:t>ОП образац</w:t>
      </w:r>
    </w:p>
    <w:p w14:paraId="3462C2D4" w14:textId="77777777" w:rsidR="006F31BE" w:rsidRPr="00232AEE" w:rsidRDefault="006F31BE" w:rsidP="006F31BE">
      <w:pPr>
        <w:jc w:val="both"/>
        <w:rPr>
          <w:sz w:val="22"/>
          <w:szCs w:val="22"/>
          <w:lang w:val="sr-Cyrl-CS"/>
        </w:rPr>
      </w:pPr>
      <w:r w:rsidRPr="00232AEE">
        <w:rPr>
          <w:sz w:val="22"/>
          <w:szCs w:val="22"/>
          <w:lang w:val="sr-Cyrl-CS"/>
        </w:rPr>
        <w:t xml:space="preserve">               - </w:t>
      </w:r>
      <w:r w:rsidRPr="00232AEE">
        <w:rPr>
          <w:noProof/>
          <w:sz w:val="22"/>
          <w:szCs w:val="22"/>
        </w:rPr>
        <w:t>Копија извода из Регистра  меница и овлашћења</w:t>
      </w:r>
    </w:p>
    <w:p w14:paraId="4BD9140F" w14:textId="77777777" w:rsidR="006F31BE" w:rsidRPr="00232AEE" w:rsidRDefault="006F31BE" w:rsidP="006F31BE">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6F31BE" w:rsidRPr="00232AEE" w14:paraId="4E3BDEE0" w14:textId="77777777" w:rsidTr="000B2EB3">
        <w:tc>
          <w:tcPr>
            <w:tcW w:w="4428" w:type="dxa"/>
            <w:shd w:val="clear" w:color="auto" w:fill="auto"/>
          </w:tcPr>
          <w:p w14:paraId="61E36381" w14:textId="77777777" w:rsidR="006F31BE" w:rsidRPr="00232AEE" w:rsidRDefault="006F31BE" w:rsidP="000B2EB3">
            <w:pPr>
              <w:jc w:val="both"/>
              <w:rPr>
                <w:b/>
                <w:sz w:val="22"/>
                <w:szCs w:val="22"/>
                <w:lang w:val="sr-Cyrl-CS"/>
              </w:rPr>
            </w:pPr>
          </w:p>
        </w:tc>
        <w:tc>
          <w:tcPr>
            <w:tcW w:w="1260" w:type="dxa"/>
            <w:shd w:val="clear" w:color="auto" w:fill="auto"/>
          </w:tcPr>
          <w:p w14:paraId="6B6D46D1" w14:textId="77777777" w:rsidR="006F31BE" w:rsidRPr="00232AEE" w:rsidRDefault="006F31BE" w:rsidP="000B2EB3">
            <w:pPr>
              <w:jc w:val="both"/>
              <w:rPr>
                <w:b/>
                <w:sz w:val="22"/>
                <w:szCs w:val="22"/>
                <w:lang w:val="sr-Cyrl-CS"/>
              </w:rPr>
            </w:pPr>
          </w:p>
        </w:tc>
        <w:tc>
          <w:tcPr>
            <w:tcW w:w="4140" w:type="dxa"/>
            <w:shd w:val="clear" w:color="auto" w:fill="auto"/>
          </w:tcPr>
          <w:p w14:paraId="5A42C2E6" w14:textId="77777777" w:rsidR="006F31BE" w:rsidRPr="00232AEE" w:rsidRDefault="006F31BE" w:rsidP="000B2EB3">
            <w:pPr>
              <w:jc w:val="center"/>
              <w:rPr>
                <w:b/>
                <w:sz w:val="22"/>
                <w:szCs w:val="22"/>
                <w:lang w:val="sr-Cyrl-CS"/>
              </w:rPr>
            </w:pPr>
          </w:p>
        </w:tc>
      </w:tr>
      <w:tr w:rsidR="006F31BE" w:rsidRPr="00232AEE" w14:paraId="1F97612F" w14:textId="77777777" w:rsidTr="000B2EB3">
        <w:trPr>
          <w:trHeight w:val="212"/>
        </w:trPr>
        <w:tc>
          <w:tcPr>
            <w:tcW w:w="4428" w:type="dxa"/>
            <w:shd w:val="clear" w:color="auto" w:fill="auto"/>
          </w:tcPr>
          <w:p w14:paraId="69E211BC" w14:textId="77777777" w:rsidR="006F31BE" w:rsidRPr="00232AEE" w:rsidRDefault="006F31BE" w:rsidP="000B2EB3">
            <w:pPr>
              <w:jc w:val="center"/>
              <w:rPr>
                <w:b/>
                <w:sz w:val="22"/>
                <w:szCs w:val="22"/>
                <w:lang w:val="sr-Cyrl-CS"/>
              </w:rPr>
            </w:pPr>
            <w:r w:rsidRPr="00232AEE">
              <w:rPr>
                <w:b/>
                <w:sz w:val="22"/>
                <w:szCs w:val="22"/>
                <w:lang w:val="sr-Cyrl-CS"/>
              </w:rPr>
              <w:t>Место и датум издавања Овлашћења:</w:t>
            </w:r>
          </w:p>
        </w:tc>
        <w:tc>
          <w:tcPr>
            <w:tcW w:w="1260" w:type="dxa"/>
            <w:shd w:val="clear" w:color="auto" w:fill="auto"/>
          </w:tcPr>
          <w:p w14:paraId="20CF5BC0" w14:textId="77777777" w:rsidR="006F31BE" w:rsidRPr="00232AEE" w:rsidRDefault="006F31BE" w:rsidP="000B2EB3">
            <w:pPr>
              <w:jc w:val="both"/>
              <w:rPr>
                <w:b/>
                <w:sz w:val="22"/>
                <w:szCs w:val="22"/>
                <w:lang w:val="sr-Cyrl-CS"/>
              </w:rPr>
            </w:pPr>
          </w:p>
        </w:tc>
        <w:tc>
          <w:tcPr>
            <w:tcW w:w="4140" w:type="dxa"/>
            <w:shd w:val="clear" w:color="auto" w:fill="auto"/>
          </w:tcPr>
          <w:p w14:paraId="4DFF914B" w14:textId="77777777" w:rsidR="006F31BE" w:rsidRPr="00232AEE" w:rsidRDefault="006F31BE" w:rsidP="000B2EB3">
            <w:pPr>
              <w:rPr>
                <w:b/>
                <w:sz w:val="22"/>
                <w:szCs w:val="22"/>
                <w:lang w:val="sr-Cyrl-CS"/>
              </w:rPr>
            </w:pPr>
            <w:r w:rsidRPr="00232AEE">
              <w:rPr>
                <w:b/>
                <w:sz w:val="22"/>
                <w:szCs w:val="22"/>
                <w:lang w:val="sr-Cyrl-CS"/>
              </w:rPr>
              <w:t>ДУЖНИК – ИЗДАВАЛАЦ МЕНИЦЕ</w:t>
            </w:r>
          </w:p>
          <w:p w14:paraId="6075BB18" w14:textId="77777777" w:rsidR="006F31BE" w:rsidRPr="00232AEE" w:rsidRDefault="006F31BE" w:rsidP="000B2EB3">
            <w:pPr>
              <w:jc w:val="center"/>
              <w:rPr>
                <w:b/>
                <w:sz w:val="22"/>
                <w:szCs w:val="22"/>
                <w:lang w:val="sr-Cyrl-CS"/>
              </w:rPr>
            </w:pPr>
          </w:p>
        </w:tc>
      </w:tr>
      <w:tr w:rsidR="006F31BE" w:rsidRPr="00232AEE" w14:paraId="1367489A" w14:textId="77777777" w:rsidTr="000B2EB3">
        <w:tc>
          <w:tcPr>
            <w:tcW w:w="4428" w:type="dxa"/>
            <w:tcBorders>
              <w:bottom w:val="single" w:sz="4" w:space="0" w:color="auto"/>
            </w:tcBorders>
            <w:shd w:val="clear" w:color="auto" w:fill="auto"/>
          </w:tcPr>
          <w:p w14:paraId="0D781D45" w14:textId="77777777" w:rsidR="006F31BE" w:rsidRPr="00232AEE" w:rsidRDefault="006F31BE" w:rsidP="000B2EB3">
            <w:pPr>
              <w:rPr>
                <w:sz w:val="22"/>
                <w:szCs w:val="22"/>
                <w:lang w:val="sr-Cyrl-CS"/>
              </w:rPr>
            </w:pPr>
          </w:p>
        </w:tc>
        <w:tc>
          <w:tcPr>
            <w:tcW w:w="1260" w:type="dxa"/>
            <w:shd w:val="clear" w:color="auto" w:fill="auto"/>
          </w:tcPr>
          <w:p w14:paraId="5407A7B2" w14:textId="77777777" w:rsidR="006F31BE" w:rsidRPr="00232AEE" w:rsidRDefault="006F31BE" w:rsidP="000B2EB3">
            <w:pPr>
              <w:jc w:val="center"/>
              <w:rPr>
                <w:b/>
                <w:sz w:val="22"/>
                <w:szCs w:val="22"/>
                <w:lang w:val="sr-Cyrl-CS"/>
              </w:rPr>
            </w:pPr>
            <w:r w:rsidRPr="00232AEE">
              <w:rPr>
                <w:sz w:val="22"/>
                <w:szCs w:val="22"/>
                <w:lang w:val="sr-Cyrl-CS"/>
              </w:rPr>
              <w:t>МП</w:t>
            </w:r>
          </w:p>
        </w:tc>
        <w:tc>
          <w:tcPr>
            <w:tcW w:w="4140" w:type="dxa"/>
            <w:tcBorders>
              <w:bottom w:val="single" w:sz="4" w:space="0" w:color="auto"/>
            </w:tcBorders>
            <w:shd w:val="clear" w:color="auto" w:fill="auto"/>
          </w:tcPr>
          <w:p w14:paraId="44B94A61" w14:textId="77777777" w:rsidR="006F31BE" w:rsidRPr="00232AEE" w:rsidRDefault="006F31BE" w:rsidP="000B2EB3">
            <w:pPr>
              <w:rPr>
                <w:b/>
                <w:sz w:val="22"/>
                <w:szCs w:val="22"/>
                <w:lang w:val="sr-Cyrl-CS"/>
              </w:rPr>
            </w:pPr>
          </w:p>
        </w:tc>
      </w:tr>
      <w:tr w:rsidR="006F31BE" w:rsidRPr="00232AEE" w14:paraId="7D12C0FE" w14:textId="77777777" w:rsidTr="000B2EB3">
        <w:tc>
          <w:tcPr>
            <w:tcW w:w="4428" w:type="dxa"/>
            <w:tcBorders>
              <w:top w:val="single" w:sz="4" w:space="0" w:color="auto"/>
            </w:tcBorders>
            <w:shd w:val="clear" w:color="auto" w:fill="auto"/>
          </w:tcPr>
          <w:p w14:paraId="7C58FBDB" w14:textId="77777777" w:rsidR="006F31BE" w:rsidRPr="00232AEE" w:rsidRDefault="006F31BE" w:rsidP="000B2EB3">
            <w:pPr>
              <w:jc w:val="both"/>
              <w:rPr>
                <w:b/>
                <w:sz w:val="22"/>
                <w:szCs w:val="22"/>
                <w:lang w:val="sr-Cyrl-CS"/>
              </w:rPr>
            </w:pPr>
          </w:p>
        </w:tc>
        <w:tc>
          <w:tcPr>
            <w:tcW w:w="1260" w:type="dxa"/>
            <w:shd w:val="clear" w:color="auto" w:fill="auto"/>
          </w:tcPr>
          <w:p w14:paraId="7CC2FE6F" w14:textId="77777777" w:rsidR="006F31BE" w:rsidRPr="00232AEE" w:rsidRDefault="006F31BE" w:rsidP="000B2EB3">
            <w:pPr>
              <w:jc w:val="right"/>
              <w:rPr>
                <w:sz w:val="22"/>
                <w:szCs w:val="22"/>
                <w:lang w:val="sr-Cyrl-CS"/>
              </w:rPr>
            </w:pPr>
          </w:p>
          <w:p w14:paraId="5FA7EE85" w14:textId="77777777" w:rsidR="006F31BE" w:rsidRPr="00232AEE" w:rsidRDefault="006F31BE" w:rsidP="000B2EB3">
            <w:pPr>
              <w:jc w:val="right"/>
              <w:rPr>
                <w:sz w:val="22"/>
                <w:szCs w:val="22"/>
                <w:lang w:val="sr-Cyrl-CS"/>
              </w:rPr>
            </w:pPr>
          </w:p>
        </w:tc>
        <w:tc>
          <w:tcPr>
            <w:tcW w:w="4140" w:type="dxa"/>
            <w:tcBorders>
              <w:top w:val="single" w:sz="4" w:space="0" w:color="auto"/>
            </w:tcBorders>
            <w:shd w:val="clear" w:color="auto" w:fill="auto"/>
          </w:tcPr>
          <w:p w14:paraId="48764A72" w14:textId="77777777" w:rsidR="006F31BE" w:rsidRPr="00232AEE" w:rsidRDefault="006F31BE" w:rsidP="000B2EB3">
            <w:pPr>
              <w:jc w:val="center"/>
              <w:rPr>
                <w:b/>
                <w:sz w:val="22"/>
                <w:szCs w:val="22"/>
                <w:lang w:val="sr-Cyrl-CS"/>
              </w:rPr>
            </w:pPr>
            <w:r w:rsidRPr="00232AEE">
              <w:rPr>
                <w:sz w:val="22"/>
                <w:szCs w:val="22"/>
                <w:lang w:val="sr-Cyrl-CS"/>
              </w:rPr>
              <w:t>Потпис овлашћеног лица</w:t>
            </w:r>
          </w:p>
        </w:tc>
      </w:tr>
    </w:tbl>
    <w:p w14:paraId="54235738" w14:textId="77777777" w:rsidR="00B17BE5" w:rsidRDefault="00B17BE5">
      <w:pPr>
        <w:rPr>
          <w:sz w:val="22"/>
          <w:szCs w:val="22"/>
          <w:highlight w:val="yellow"/>
          <w:lang w:val="sr-Cyrl-CS"/>
        </w:rPr>
      </w:pPr>
      <w:r>
        <w:rPr>
          <w:sz w:val="22"/>
          <w:szCs w:val="22"/>
          <w:highlight w:val="yellow"/>
          <w:lang w:val="sr-Cyrl-CS"/>
        </w:rPr>
        <w:br w:type="page"/>
      </w:r>
    </w:p>
    <w:tbl>
      <w:tblPr>
        <w:tblW w:w="9286" w:type="dxa"/>
        <w:tblLook w:val="01E0" w:firstRow="1" w:lastRow="1" w:firstColumn="1" w:lastColumn="1" w:noHBand="0" w:noVBand="0"/>
      </w:tblPr>
      <w:tblGrid>
        <w:gridCol w:w="9286"/>
      </w:tblGrid>
      <w:tr w:rsidR="001B4B6C" w:rsidRPr="00232AEE" w14:paraId="14D2A30B" w14:textId="77777777" w:rsidTr="000B2EB3">
        <w:tc>
          <w:tcPr>
            <w:tcW w:w="9286" w:type="dxa"/>
            <w:shd w:val="clear" w:color="auto" w:fill="auto"/>
          </w:tcPr>
          <w:p w14:paraId="49C11399" w14:textId="77777777" w:rsidR="001B4B6C" w:rsidRPr="00232AEE" w:rsidRDefault="001B4B6C" w:rsidP="000B2EB3">
            <w:pPr>
              <w:ind w:firstLine="720"/>
              <w:jc w:val="both"/>
              <w:rPr>
                <w:sz w:val="22"/>
                <w:szCs w:val="22"/>
                <w:lang w:val="sr-Cyrl-CS"/>
              </w:rPr>
            </w:pPr>
            <w:r w:rsidRPr="00232AE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F19BFF5" w14:textId="77777777" w:rsidR="001B4B6C" w:rsidRPr="00232AEE" w:rsidRDefault="001B4B6C" w:rsidP="000B2EB3">
            <w:pPr>
              <w:ind w:firstLine="720"/>
              <w:rPr>
                <w:sz w:val="22"/>
                <w:szCs w:val="22"/>
                <w:lang w:val="sr-Cyrl-CS"/>
              </w:rPr>
            </w:pPr>
          </w:p>
          <w:tbl>
            <w:tblPr>
              <w:tblW w:w="0" w:type="auto"/>
              <w:tblLook w:val="01E0" w:firstRow="1" w:lastRow="1" w:firstColumn="1" w:lastColumn="1" w:noHBand="0" w:noVBand="0"/>
            </w:tblPr>
            <w:tblGrid>
              <w:gridCol w:w="1472"/>
              <w:gridCol w:w="7598"/>
            </w:tblGrid>
            <w:tr w:rsidR="001B4B6C" w:rsidRPr="00232AEE" w14:paraId="322074F0" w14:textId="77777777" w:rsidTr="000B2EB3">
              <w:tc>
                <w:tcPr>
                  <w:tcW w:w="1548" w:type="dxa"/>
                  <w:shd w:val="clear" w:color="auto" w:fill="auto"/>
                </w:tcPr>
                <w:p w14:paraId="69E5D8A4" w14:textId="77777777" w:rsidR="001B4B6C" w:rsidRPr="00232AEE" w:rsidRDefault="001B4B6C" w:rsidP="000B2EB3">
                  <w:pPr>
                    <w:rPr>
                      <w:b/>
                      <w:sz w:val="22"/>
                      <w:szCs w:val="22"/>
                      <w:lang w:val="sr-Cyrl-CS"/>
                    </w:rPr>
                  </w:pPr>
                  <w:r w:rsidRPr="00232AEE">
                    <w:rPr>
                      <w:b/>
                      <w:sz w:val="22"/>
                      <w:szCs w:val="22"/>
                      <w:lang w:val="sr-Cyrl-CS"/>
                    </w:rPr>
                    <w:t>ДУЖНИК:</w:t>
                  </w:r>
                </w:p>
              </w:tc>
              <w:tc>
                <w:tcPr>
                  <w:tcW w:w="8100" w:type="dxa"/>
                  <w:shd w:val="clear" w:color="auto" w:fill="auto"/>
                </w:tcPr>
                <w:p w14:paraId="31B50616" w14:textId="77777777" w:rsidR="001B4B6C" w:rsidRPr="00232AEE" w:rsidRDefault="001B4B6C" w:rsidP="000B2EB3">
                  <w:pPr>
                    <w:rPr>
                      <w:b/>
                      <w:sz w:val="22"/>
                      <w:szCs w:val="22"/>
                      <w:lang w:val="sr-Cyrl-CS"/>
                    </w:rPr>
                  </w:pPr>
                  <w:r w:rsidRPr="00232AEE">
                    <w:rPr>
                      <w:b/>
                      <w:sz w:val="22"/>
                      <w:szCs w:val="22"/>
                      <w:lang w:val="sr-Cyrl-CS"/>
                    </w:rPr>
                    <w:t>Пун назив и седиште:__________________________________________________</w:t>
                  </w:r>
                </w:p>
                <w:p w14:paraId="08B75329" w14:textId="77777777" w:rsidR="001B4B6C" w:rsidRPr="00232AEE" w:rsidRDefault="001B4B6C" w:rsidP="000B2EB3">
                  <w:pPr>
                    <w:rPr>
                      <w:b/>
                      <w:sz w:val="22"/>
                      <w:szCs w:val="22"/>
                      <w:lang w:val="sr-Cyrl-CS"/>
                    </w:rPr>
                  </w:pPr>
                  <w:r w:rsidRPr="00232AEE">
                    <w:rPr>
                      <w:b/>
                      <w:sz w:val="22"/>
                      <w:szCs w:val="22"/>
                      <w:lang w:val="sr-Cyrl-CS"/>
                    </w:rPr>
                    <w:t>ПИБ</w:t>
                  </w:r>
                  <w:r w:rsidRPr="00232AEE">
                    <w:rPr>
                      <w:b/>
                      <w:sz w:val="22"/>
                      <w:szCs w:val="22"/>
                      <w:lang w:val="sr-Latn-CS"/>
                    </w:rPr>
                    <w:t>:_________________</w:t>
                  </w:r>
                  <w:r w:rsidRPr="00232AEE">
                    <w:rPr>
                      <w:b/>
                      <w:sz w:val="22"/>
                      <w:szCs w:val="22"/>
                      <w:lang w:val="sr-Cyrl-CS"/>
                    </w:rPr>
                    <w:t>______  Матични број:___________________________</w:t>
                  </w:r>
                </w:p>
                <w:p w14:paraId="7BFE0536" w14:textId="77777777" w:rsidR="001B4B6C" w:rsidRPr="00232AEE" w:rsidRDefault="001B4B6C" w:rsidP="000B2EB3">
                  <w:pPr>
                    <w:rPr>
                      <w:b/>
                      <w:sz w:val="22"/>
                      <w:szCs w:val="22"/>
                      <w:lang w:val="sr-Cyrl-CS"/>
                    </w:rPr>
                  </w:pPr>
                  <w:r w:rsidRPr="00232AEE">
                    <w:rPr>
                      <w:b/>
                      <w:sz w:val="22"/>
                      <w:szCs w:val="22"/>
                      <w:lang w:val="sr-Cyrl-CS"/>
                    </w:rPr>
                    <w:t>Текући рачун:____________________код: _____________________(назив банке),</w:t>
                  </w:r>
                </w:p>
                <w:p w14:paraId="5B1AE718" w14:textId="77777777" w:rsidR="001B4B6C" w:rsidRPr="00232AEE" w:rsidRDefault="001B4B6C" w:rsidP="000B2EB3">
                  <w:pPr>
                    <w:rPr>
                      <w:b/>
                      <w:sz w:val="22"/>
                      <w:szCs w:val="22"/>
                      <w:lang w:val="sr-Cyrl-CS"/>
                    </w:rPr>
                  </w:pPr>
                </w:p>
              </w:tc>
            </w:tr>
          </w:tbl>
          <w:p w14:paraId="2232E046" w14:textId="77777777" w:rsidR="001B4B6C" w:rsidRPr="00232AEE" w:rsidRDefault="001B4B6C" w:rsidP="000B2EB3">
            <w:pPr>
              <w:jc w:val="center"/>
              <w:rPr>
                <w:b/>
                <w:sz w:val="22"/>
                <w:szCs w:val="22"/>
                <w:lang w:val="sr-Cyrl-CS"/>
              </w:rPr>
            </w:pPr>
            <w:r w:rsidRPr="00232AEE">
              <w:rPr>
                <w:b/>
                <w:sz w:val="22"/>
                <w:szCs w:val="22"/>
                <w:lang w:val="sr-Cyrl-CS"/>
              </w:rPr>
              <w:t>И з д а ј е</w:t>
            </w:r>
          </w:p>
        </w:tc>
      </w:tr>
    </w:tbl>
    <w:p w14:paraId="6FC586A7" w14:textId="77777777" w:rsidR="001B4B6C" w:rsidRPr="00232AEE" w:rsidRDefault="001B4B6C" w:rsidP="001B4B6C">
      <w:pPr>
        <w:rPr>
          <w:b/>
          <w:sz w:val="22"/>
          <w:szCs w:val="22"/>
          <w:lang w:val="sr-Cyrl-CS"/>
        </w:rPr>
      </w:pPr>
    </w:p>
    <w:p w14:paraId="07CBB493" w14:textId="77777777" w:rsidR="001B4B6C" w:rsidRPr="00232AEE" w:rsidRDefault="001B4B6C" w:rsidP="001B4B6C">
      <w:pPr>
        <w:jc w:val="center"/>
        <w:rPr>
          <w:b/>
          <w:sz w:val="28"/>
          <w:szCs w:val="28"/>
          <w:lang w:val="sr-Cyrl-CS"/>
        </w:rPr>
      </w:pPr>
      <w:r w:rsidRPr="00232AEE">
        <w:rPr>
          <w:b/>
          <w:sz w:val="28"/>
          <w:szCs w:val="28"/>
          <w:lang w:val="sr-Cyrl-CS"/>
        </w:rPr>
        <w:t>МЕНИЧНО ПИСМО – ОВЛАШЋЕЊЕ</w:t>
      </w:r>
    </w:p>
    <w:p w14:paraId="2CDB2147" w14:textId="77777777" w:rsidR="001B4B6C" w:rsidRPr="00232AEE" w:rsidRDefault="001B4B6C" w:rsidP="001B4B6C">
      <w:pPr>
        <w:jc w:val="center"/>
        <w:rPr>
          <w:b/>
          <w:sz w:val="22"/>
          <w:szCs w:val="22"/>
          <w:lang w:val="sr-Cyrl-CS"/>
        </w:rPr>
      </w:pPr>
      <w:r w:rsidRPr="00232AEE">
        <w:rPr>
          <w:b/>
          <w:sz w:val="22"/>
          <w:szCs w:val="22"/>
          <w:lang w:val="sr-Cyrl-CS"/>
        </w:rPr>
        <w:t>ЗА КОРИСНИКА БЛАНКО СОЛО МЕНИЦЕ</w:t>
      </w:r>
    </w:p>
    <w:p w14:paraId="6D986B45" w14:textId="77777777" w:rsidR="001B4B6C" w:rsidRPr="00232AEE" w:rsidRDefault="001B4B6C" w:rsidP="001B4B6C">
      <w:pPr>
        <w:rPr>
          <w:b/>
          <w:sz w:val="22"/>
          <w:szCs w:val="22"/>
          <w:lang w:val="sr-Cyrl-CS"/>
        </w:rPr>
      </w:pPr>
    </w:p>
    <w:tbl>
      <w:tblPr>
        <w:tblW w:w="0" w:type="auto"/>
        <w:tblLook w:val="01E0" w:firstRow="1" w:lastRow="1" w:firstColumn="1" w:lastColumn="1" w:noHBand="0" w:noVBand="0"/>
      </w:tblPr>
      <w:tblGrid>
        <w:gridCol w:w="1587"/>
        <w:gridCol w:w="7699"/>
      </w:tblGrid>
      <w:tr w:rsidR="001B4B6C" w:rsidRPr="00232AEE" w14:paraId="5523045D" w14:textId="77777777" w:rsidTr="000B2EB3">
        <w:tc>
          <w:tcPr>
            <w:tcW w:w="1548" w:type="dxa"/>
            <w:shd w:val="clear" w:color="auto" w:fill="auto"/>
          </w:tcPr>
          <w:p w14:paraId="0B58250A" w14:textId="77777777" w:rsidR="001B4B6C" w:rsidRPr="00232AEE" w:rsidRDefault="001B4B6C" w:rsidP="000B2EB3">
            <w:pPr>
              <w:rPr>
                <w:b/>
                <w:sz w:val="22"/>
                <w:szCs w:val="22"/>
                <w:lang w:val="sr-Cyrl-CS"/>
              </w:rPr>
            </w:pPr>
            <w:r w:rsidRPr="00232AEE">
              <w:rPr>
                <w:b/>
                <w:sz w:val="22"/>
                <w:szCs w:val="22"/>
                <w:lang w:val="sr-Cyrl-CS"/>
              </w:rPr>
              <w:t>КОРИСНИК:</w:t>
            </w:r>
          </w:p>
          <w:p w14:paraId="4F91A48F" w14:textId="77777777" w:rsidR="001B4B6C" w:rsidRPr="00232AEE" w:rsidRDefault="001B4B6C" w:rsidP="000B2EB3">
            <w:pPr>
              <w:rPr>
                <w:b/>
                <w:sz w:val="22"/>
                <w:szCs w:val="22"/>
                <w:lang w:val="sr-Cyrl-CS"/>
              </w:rPr>
            </w:pPr>
            <w:r w:rsidRPr="00232AEE">
              <w:rPr>
                <w:b/>
                <w:sz w:val="22"/>
                <w:szCs w:val="22"/>
                <w:lang w:val="sr-Cyrl-CS"/>
              </w:rPr>
              <w:t>(поверилац)</w:t>
            </w:r>
          </w:p>
        </w:tc>
        <w:tc>
          <w:tcPr>
            <w:tcW w:w="8100" w:type="dxa"/>
            <w:shd w:val="clear" w:color="auto" w:fill="auto"/>
          </w:tcPr>
          <w:p w14:paraId="2162D712" w14:textId="77777777" w:rsidR="001B4B6C" w:rsidRPr="00232AEE" w:rsidRDefault="001B4B6C" w:rsidP="000B2EB3">
            <w:pPr>
              <w:jc w:val="both"/>
              <w:rPr>
                <w:sz w:val="22"/>
                <w:szCs w:val="22"/>
                <w:lang w:val="sr-Cyrl-CS"/>
              </w:rPr>
            </w:pPr>
            <w:r w:rsidRPr="00232AEE">
              <w:rPr>
                <w:b/>
                <w:sz w:val="22"/>
                <w:szCs w:val="22"/>
                <w:lang w:val="sr-Cyrl-CS"/>
              </w:rPr>
              <w:t>Пун назив и седиште:</w:t>
            </w:r>
            <w:r w:rsidRPr="00232AEE">
              <w:rPr>
                <w:sz w:val="22"/>
                <w:szCs w:val="22"/>
                <w:lang w:val="sr-Cyrl-CS"/>
              </w:rPr>
              <w:t>КЛИНИЧКИ ЦЕНТАР ВОЈВОДИНЕ, ул. Хајдук Вељкова бр. 1, Нови Сад</w:t>
            </w:r>
          </w:p>
          <w:p w14:paraId="67E18E33" w14:textId="77777777" w:rsidR="001B4B6C" w:rsidRPr="00232AEE" w:rsidRDefault="001B4B6C" w:rsidP="000B2EB3">
            <w:pPr>
              <w:jc w:val="both"/>
              <w:rPr>
                <w:b/>
                <w:sz w:val="22"/>
                <w:szCs w:val="22"/>
                <w:lang w:val="sr-Cyrl-CS"/>
              </w:rPr>
            </w:pPr>
            <w:r w:rsidRPr="00232AEE">
              <w:rPr>
                <w:b/>
                <w:sz w:val="22"/>
                <w:szCs w:val="22"/>
                <w:lang w:val="sr-Cyrl-CS"/>
              </w:rPr>
              <w:t>ПИБ</w:t>
            </w:r>
            <w:r w:rsidRPr="00232AEE">
              <w:rPr>
                <w:b/>
                <w:sz w:val="22"/>
                <w:szCs w:val="22"/>
                <w:lang w:val="sr-Latn-CS"/>
              </w:rPr>
              <w:t>:</w:t>
            </w:r>
            <w:r w:rsidRPr="00232AEE">
              <w:rPr>
                <w:sz w:val="22"/>
                <w:szCs w:val="22"/>
                <w:lang w:val="sr-Latn-CS"/>
              </w:rPr>
              <w:t>101696893</w:t>
            </w:r>
            <w:r w:rsidRPr="00232AEE">
              <w:rPr>
                <w:b/>
                <w:sz w:val="22"/>
                <w:szCs w:val="22"/>
                <w:lang w:val="sr-Cyrl-CS"/>
              </w:rPr>
              <w:t xml:space="preserve">  Матични број:</w:t>
            </w:r>
            <w:r w:rsidRPr="00232AEE">
              <w:rPr>
                <w:sz w:val="22"/>
                <w:szCs w:val="22"/>
                <w:lang w:val="sr-Cyrl-CS"/>
              </w:rPr>
              <w:t>08664161</w:t>
            </w:r>
          </w:p>
          <w:p w14:paraId="5319315D" w14:textId="77777777" w:rsidR="001B4B6C" w:rsidRPr="00232AEE" w:rsidRDefault="001B4B6C" w:rsidP="000B2EB3">
            <w:pPr>
              <w:jc w:val="both"/>
              <w:rPr>
                <w:sz w:val="22"/>
                <w:szCs w:val="22"/>
                <w:lang w:val="sr-Cyrl-CS"/>
              </w:rPr>
            </w:pPr>
            <w:r w:rsidRPr="00232AEE">
              <w:rPr>
                <w:b/>
                <w:sz w:val="22"/>
                <w:szCs w:val="22"/>
                <w:lang w:val="sr-Cyrl-CS"/>
              </w:rPr>
              <w:t xml:space="preserve">Текући рачун: </w:t>
            </w:r>
            <w:r w:rsidRPr="00232AEE">
              <w:rPr>
                <w:sz w:val="22"/>
                <w:szCs w:val="22"/>
                <w:lang w:val="sr-Cyrl-CS"/>
              </w:rPr>
              <w:t>840-577661-50,</w:t>
            </w:r>
            <w:r w:rsidRPr="00232AEE">
              <w:rPr>
                <w:b/>
                <w:sz w:val="22"/>
                <w:szCs w:val="22"/>
                <w:lang w:val="sr-Cyrl-CS"/>
              </w:rPr>
              <w:t xml:space="preserve">  код : </w:t>
            </w:r>
            <w:r w:rsidRPr="00232AEE">
              <w:rPr>
                <w:sz w:val="22"/>
                <w:szCs w:val="22"/>
                <w:lang w:val="sr-Cyrl-CS"/>
              </w:rPr>
              <w:t>Управа за трезор –Република Србија,</w:t>
            </w:r>
          </w:p>
          <w:p w14:paraId="088799C6" w14:textId="77777777" w:rsidR="001B4B6C" w:rsidRPr="00232AEE" w:rsidRDefault="001B4B6C" w:rsidP="000B2EB3">
            <w:pPr>
              <w:jc w:val="both"/>
              <w:rPr>
                <w:b/>
                <w:sz w:val="22"/>
                <w:szCs w:val="22"/>
                <w:lang w:val="sr-Cyrl-CS"/>
              </w:rPr>
            </w:pPr>
            <w:r w:rsidRPr="00232AEE">
              <w:rPr>
                <w:sz w:val="22"/>
                <w:szCs w:val="22"/>
                <w:lang w:val="sr-Cyrl-CS"/>
              </w:rPr>
              <w:t xml:space="preserve">Министарство финансија, </w:t>
            </w:r>
          </w:p>
        </w:tc>
      </w:tr>
    </w:tbl>
    <w:p w14:paraId="3B6B4FE8" w14:textId="77777777" w:rsidR="001B4B6C" w:rsidRPr="00232AEE" w:rsidRDefault="001B4B6C" w:rsidP="001B4B6C">
      <w:pPr>
        <w:jc w:val="both"/>
        <w:rPr>
          <w:sz w:val="22"/>
          <w:szCs w:val="22"/>
          <w:lang w:val="sr-Cyrl-CS"/>
        </w:rPr>
      </w:pPr>
    </w:p>
    <w:p w14:paraId="1EE5553E" w14:textId="77777777" w:rsidR="001B4B6C" w:rsidRPr="00232AEE" w:rsidRDefault="001B4B6C" w:rsidP="001B4B6C">
      <w:pPr>
        <w:ind w:firstLine="720"/>
        <w:jc w:val="both"/>
        <w:rPr>
          <w:sz w:val="22"/>
          <w:szCs w:val="22"/>
          <w:lang w:val="sr-Cyrl-CS"/>
        </w:rPr>
      </w:pPr>
      <w:r w:rsidRPr="00232AE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32AEE">
        <w:rPr>
          <w:b/>
          <w:noProof/>
          <w:sz w:val="22"/>
          <w:szCs w:val="22"/>
        </w:rPr>
        <w:t>за отклањање недостатака у гарантном року,</w:t>
      </w:r>
      <w:r w:rsidRPr="00232AEE">
        <w:rPr>
          <w:sz w:val="22"/>
          <w:szCs w:val="22"/>
          <w:lang w:val="sr-Cyrl-CS"/>
        </w:rPr>
        <w:t xml:space="preserve"> и овлашћује меничног повериоца да предату меницу може попунити </w:t>
      </w:r>
      <w:r w:rsidRPr="00232AEE">
        <w:rPr>
          <w:b/>
          <w:sz w:val="22"/>
          <w:szCs w:val="22"/>
          <w:lang w:val="sr-Cyrl-CS"/>
        </w:rPr>
        <w:t xml:space="preserve">на износ од 10% од уговорене вредности без ПДВ-а </w:t>
      </w:r>
      <w:r w:rsidRPr="00232AE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предвиђене обавезе.</w:t>
      </w:r>
    </w:p>
    <w:p w14:paraId="5F03FCD2" w14:textId="3306AF16" w:rsidR="001B4B6C" w:rsidRPr="00232AEE" w:rsidRDefault="001B4B6C" w:rsidP="001B4B6C">
      <w:pPr>
        <w:ind w:firstLine="720"/>
        <w:jc w:val="both"/>
        <w:rPr>
          <w:sz w:val="22"/>
          <w:szCs w:val="22"/>
          <w:lang w:val="sr-Cyrl-CS"/>
        </w:rPr>
      </w:pPr>
      <w:r w:rsidRPr="00232AEE">
        <w:rPr>
          <w:sz w:val="22"/>
          <w:szCs w:val="22"/>
          <w:lang w:val="sr-Cyrl-CS"/>
        </w:rPr>
        <w:t xml:space="preserve">Рок важности менице и меничног овлашћења _________________ (најмање </w:t>
      </w:r>
      <w:r w:rsidRPr="00232AEE">
        <w:rPr>
          <w:sz w:val="22"/>
          <w:szCs w:val="22"/>
        </w:rPr>
        <w:t>30</w:t>
      </w:r>
      <w:r w:rsidRPr="00232AEE">
        <w:rPr>
          <w:sz w:val="22"/>
          <w:szCs w:val="22"/>
          <w:lang w:val="sr-Cyrl-CS"/>
        </w:rPr>
        <w:t xml:space="preserve"> дана дужи од дана истека</w:t>
      </w:r>
      <w:r>
        <w:rPr>
          <w:sz w:val="22"/>
          <w:szCs w:val="22"/>
          <w:lang w:val="sr-Cyrl-CS"/>
        </w:rPr>
        <w:t xml:space="preserve"> </w:t>
      </w:r>
      <w:r w:rsidRPr="00232AEE">
        <w:rPr>
          <w:sz w:val="22"/>
          <w:szCs w:val="22"/>
          <w:lang w:val="sr-Cyrl-CS"/>
        </w:rPr>
        <w:t>датог гарантног рока за које се меница и менично овлашћење  издаје).</w:t>
      </w:r>
    </w:p>
    <w:p w14:paraId="3706E133" w14:textId="77777777" w:rsidR="001B4B6C" w:rsidRPr="00232AEE" w:rsidRDefault="001B4B6C" w:rsidP="001B4B6C">
      <w:pPr>
        <w:ind w:firstLine="720"/>
        <w:jc w:val="both"/>
        <w:rPr>
          <w:sz w:val="22"/>
          <w:szCs w:val="22"/>
          <w:lang w:val="sr-Cyrl-CS"/>
        </w:rPr>
      </w:pPr>
      <w:r w:rsidRPr="00232AE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DFA445C" w14:textId="77777777" w:rsidR="001B4B6C" w:rsidRPr="00232AEE" w:rsidRDefault="001B4B6C" w:rsidP="001B4B6C">
      <w:pPr>
        <w:ind w:firstLine="720"/>
        <w:jc w:val="both"/>
        <w:rPr>
          <w:sz w:val="22"/>
          <w:szCs w:val="22"/>
          <w:lang w:val="ru-RU"/>
        </w:rPr>
      </w:pPr>
      <w:r w:rsidRPr="00232AE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1D474E" w14:textId="77777777" w:rsidR="001B4B6C" w:rsidRPr="00232AEE" w:rsidRDefault="001B4B6C" w:rsidP="001B4B6C">
      <w:pPr>
        <w:ind w:firstLine="720"/>
        <w:jc w:val="both"/>
        <w:rPr>
          <w:sz w:val="22"/>
          <w:szCs w:val="22"/>
          <w:lang w:val="ru-RU"/>
        </w:rPr>
      </w:pPr>
      <w:r w:rsidRPr="00232AEE">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6F45328E" w14:textId="77777777" w:rsidR="001B4B6C" w:rsidRPr="00232AEE" w:rsidRDefault="001B4B6C" w:rsidP="001B4B6C">
      <w:pPr>
        <w:jc w:val="both"/>
        <w:rPr>
          <w:color w:val="FF0000"/>
          <w:sz w:val="22"/>
          <w:szCs w:val="22"/>
          <w:lang w:val="sr-Cyrl-CS"/>
        </w:rPr>
      </w:pPr>
    </w:p>
    <w:p w14:paraId="4CB16CC5" w14:textId="77777777" w:rsidR="001B4B6C" w:rsidRPr="00232AEE" w:rsidRDefault="001B4B6C" w:rsidP="001B4B6C">
      <w:pPr>
        <w:jc w:val="both"/>
        <w:rPr>
          <w:sz w:val="22"/>
          <w:szCs w:val="22"/>
          <w:lang w:val="sr-Cyrl-CS"/>
        </w:rPr>
      </w:pPr>
      <w:r w:rsidRPr="00232AEE">
        <w:rPr>
          <w:sz w:val="22"/>
          <w:szCs w:val="22"/>
          <w:lang w:val="ru-RU"/>
        </w:rPr>
        <w:t xml:space="preserve">Прилог: - Меница серијски број </w:t>
      </w:r>
      <w:r w:rsidRPr="00232AEE">
        <w:rPr>
          <w:sz w:val="22"/>
          <w:szCs w:val="22"/>
          <w:lang w:val="sr-Cyrl-CS"/>
        </w:rPr>
        <w:t xml:space="preserve">_____________________  </w:t>
      </w:r>
    </w:p>
    <w:p w14:paraId="4DA68CB8" w14:textId="77777777" w:rsidR="001B4B6C" w:rsidRPr="00232AEE" w:rsidRDefault="001B4B6C" w:rsidP="001B4B6C">
      <w:pPr>
        <w:jc w:val="both"/>
        <w:rPr>
          <w:sz w:val="22"/>
          <w:szCs w:val="22"/>
          <w:lang w:val="sr-Cyrl-CS"/>
        </w:rPr>
      </w:pPr>
      <w:r w:rsidRPr="00232AEE">
        <w:rPr>
          <w:sz w:val="22"/>
          <w:szCs w:val="22"/>
          <w:lang w:val="sr-Cyrl-CS"/>
        </w:rPr>
        <w:t xml:space="preserve">               - Копија картона депонованих потписа</w:t>
      </w:r>
    </w:p>
    <w:p w14:paraId="09714FCE" w14:textId="77777777" w:rsidR="001B4B6C" w:rsidRPr="00232AEE" w:rsidRDefault="001B4B6C" w:rsidP="001B4B6C">
      <w:pPr>
        <w:jc w:val="both"/>
        <w:rPr>
          <w:sz w:val="22"/>
          <w:szCs w:val="22"/>
          <w:lang w:val="sr-Cyrl-CS"/>
        </w:rPr>
      </w:pPr>
      <w:r w:rsidRPr="00232AEE">
        <w:rPr>
          <w:sz w:val="22"/>
          <w:szCs w:val="22"/>
          <w:lang w:val="sr-Cyrl-CS"/>
        </w:rPr>
        <w:t xml:space="preserve">               - </w:t>
      </w:r>
      <w:r w:rsidRPr="00232AEE">
        <w:rPr>
          <w:rFonts w:eastAsia="TimesNewRomanPSMT"/>
          <w:bCs/>
          <w:iCs/>
          <w:sz w:val="22"/>
          <w:szCs w:val="22"/>
          <w:lang w:val="sr-Cyrl-CS"/>
        </w:rPr>
        <w:t>ОП образац</w:t>
      </w:r>
    </w:p>
    <w:p w14:paraId="5B0F46F5" w14:textId="77777777" w:rsidR="001B4B6C" w:rsidRPr="00232AEE" w:rsidRDefault="001B4B6C" w:rsidP="001B4B6C">
      <w:pPr>
        <w:jc w:val="both"/>
        <w:rPr>
          <w:sz w:val="22"/>
          <w:szCs w:val="22"/>
          <w:lang w:val="sr-Cyrl-CS"/>
        </w:rPr>
      </w:pPr>
      <w:r w:rsidRPr="00232AEE">
        <w:rPr>
          <w:sz w:val="22"/>
          <w:szCs w:val="22"/>
          <w:lang w:val="sr-Cyrl-CS"/>
        </w:rPr>
        <w:t xml:space="preserve">               - </w:t>
      </w:r>
      <w:r w:rsidRPr="00232AE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1B4B6C" w:rsidRPr="00232AEE" w14:paraId="00847701" w14:textId="77777777" w:rsidTr="000B2EB3">
        <w:tc>
          <w:tcPr>
            <w:tcW w:w="4428" w:type="dxa"/>
            <w:shd w:val="clear" w:color="auto" w:fill="auto"/>
          </w:tcPr>
          <w:p w14:paraId="74221CE3" w14:textId="77777777" w:rsidR="001B4B6C" w:rsidRPr="00232AEE" w:rsidRDefault="001B4B6C" w:rsidP="000B2EB3">
            <w:pPr>
              <w:jc w:val="both"/>
              <w:rPr>
                <w:b/>
                <w:sz w:val="22"/>
                <w:szCs w:val="22"/>
                <w:lang w:val="sr-Cyrl-CS"/>
              </w:rPr>
            </w:pPr>
          </w:p>
        </w:tc>
        <w:tc>
          <w:tcPr>
            <w:tcW w:w="1260" w:type="dxa"/>
            <w:shd w:val="clear" w:color="auto" w:fill="auto"/>
          </w:tcPr>
          <w:p w14:paraId="5BBB2248" w14:textId="77777777" w:rsidR="001B4B6C" w:rsidRPr="00232AEE" w:rsidRDefault="001B4B6C" w:rsidP="000B2EB3">
            <w:pPr>
              <w:jc w:val="both"/>
              <w:rPr>
                <w:b/>
                <w:sz w:val="22"/>
                <w:szCs w:val="22"/>
                <w:lang w:val="sr-Cyrl-CS"/>
              </w:rPr>
            </w:pPr>
          </w:p>
        </w:tc>
        <w:tc>
          <w:tcPr>
            <w:tcW w:w="4140" w:type="dxa"/>
            <w:shd w:val="clear" w:color="auto" w:fill="auto"/>
          </w:tcPr>
          <w:p w14:paraId="351EFAB3" w14:textId="77777777" w:rsidR="001B4B6C" w:rsidRPr="00232AEE" w:rsidRDefault="001B4B6C" w:rsidP="000B2EB3">
            <w:pPr>
              <w:jc w:val="center"/>
              <w:rPr>
                <w:b/>
                <w:sz w:val="22"/>
                <w:szCs w:val="22"/>
                <w:lang w:val="sr-Cyrl-CS"/>
              </w:rPr>
            </w:pPr>
          </w:p>
        </w:tc>
      </w:tr>
      <w:tr w:rsidR="001B4B6C" w:rsidRPr="00232AEE" w14:paraId="627EB283" w14:textId="77777777" w:rsidTr="000B2EB3">
        <w:trPr>
          <w:trHeight w:val="212"/>
        </w:trPr>
        <w:tc>
          <w:tcPr>
            <w:tcW w:w="4428" w:type="dxa"/>
            <w:shd w:val="clear" w:color="auto" w:fill="auto"/>
          </w:tcPr>
          <w:p w14:paraId="74D609E6" w14:textId="77777777" w:rsidR="001B4B6C" w:rsidRPr="00232AEE" w:rsidRDefault="001B4B6C" w:rsidP="000B2EB3">
            <w:pPr>
              <w:jc w:val="center"/>
              <w:rPr>
                <w:b/>
                <w:sz w:val="22"/>
                <w:szCs w:val="22"/>
                <w:lang w:val="sr-Cyrl-CS"/>
              </w:rPr>
            </w:pPr>
            <w:r w:rsidRPr="00232AEE">
              <w:rPr>
                <w:b/>
                <w:sz w:val="22"/>
                <w:szCs w:val="22"/>
                <w:lang w:val="sr-Cyrl-CS"/>
              </w:rPr>
              <w:t>Место и датум издавања Овлашћења:</w:t>
            </w:r>
          </w:p>
        </w:tc>
        <w:tc>
          <w:tcPr>
            <w:tcW w:w="1260" w:type="dxa"/>
            <w:shd w:val="clear" w:color="auto" w:fill="auto"/>
          </w:tcPr>
          <w:p w14:paraId="5246A0A9" w14:textId="77777777" w:rsidR="001B4B6C" w:rsidRPr="00232AEE" w:rsidRDefault="001B4B6C" w:rsidP="000B2EB3">
            <w:pPr>
              <w:jc w:val="both"/>
              <w:rPr>
                <w:b/>
                <w:sz w:val="22"/>
                <w:szCs w:val="22"/>
                <w:lang w:val="sr-Cyrl-CS"/>
              </w:rPr>
            </w:pPr>
          </w:p>
        </w:tc>
        <w:tc>
          <w:tcPr>
            <w:tcW w:w="4140" w:type="dxa"/>
            <w:shd w:val="clear" w:color="auto" w:fill="auto"/>
          </w:tcPr>
          <w:p w14:paraId="7A8E4C2E" w14:textId="77777777" w:rsidR="001B4B6C" w:rsidRPr="00232AEE" w:rsidRDefault="001B4B6C" w:rsidP="000B2EB3">
            <w:pPr>
              <w:rPr>
                <w:b/>
                <w:sz w:val="22"/>
                <w:szCs w:val="22"/>
                <w:lang w:val="sr-Cyrl-CS"/>
              </w:rPr>
            </w:pPr>
            <w:r w:rsidRPr="00232AEE">
              <w:rPr>
                <w:b/>
                <w:sz w:val="22"/>
                <w:szCs w:val="22"/>
                <w:lang w:val="sr-Cyrl-CS"/>
              </w:rPr>
              <w:t>ДУЖНИК – ИЗДАВАЛАЦ МЕНИЦЕ</w:t>
            </w:r>
          </w:p>
          <w:p w14:paraId="400D8A48" w14:textId="77777777" w:rsidR="001B4B6C" w:rsidRPr="00232AEE" w:rsidRDefault="001B4B6C" w:rsidP="000B2EB3">
            <w:pPr>
              <w:jc w:val="center"/>
              <w:rPr>
                <w:b/>
                <w:sz w:val="22"/>
                <w:szCs w:val="22"/>
                <w:lang w:val="sr-Cyrl-CS"/>
              </w:rPr>
            </w:pPr>
          </w:p>
        </w:tc>
      </w:tr>
      <w:tr w:rsidR="001B4B6C" w:rsidRPr="00232AEE" w14:paraId="7782D0F1" w14:textId="77777777" w:rsidTr="000B2EB3">
        <w:tc>
          <w:tcPr>
            <w:tcW w:w="4428" w:type="dxa"/>
            <w:tcBorders>
              <w:bottom w:val="single" w:sz="4" w:space="0" w:color="auto"/>
            </w:tcBorders>
            <w:shd w:val="clear" w:color="auto" w:fill="auto"/>
          </w:tcPr>
          <w:p w14:paraId="31933AEF" w14:textId="77777777" w:rsidR="001B4B6C" w:rsidRPr="00232AEE" w:rsidRDefault="001B4B6C" w:rsidP="000B2EB3">
            <w:pPr>
              <w:rPr>
                <w:sz w:val="22"/>
                <w:szCs w:val="22"/>
                <w:lang w:val="sr-Cyrl-CS"/>
              </w:rPr>
            </w:pPr>
          </w:p>
        </w:tc>
        <w:tc>
          <w:tcPr>
            <w:tcW w:w="1260" w:type="dxa"/>
            <w:shd w:val="clear" w:color="auto" w:fill="auto"/>
          </w:tcPr>
          <w:p w14:paraId="7848B983" w14:textId="77777777" w:rsidR="001B4B6C" w:rsidRPr="00232AEE" w:rsidRDefault="001B4B6C" w:rsidP="000B2EB3">
            <w:pPr>
              <w:jc w:val="center"/>
              <w:rPr>
                <w:b/>
                <w:sz w:val="22"/>
                <w:szCs w:val="22"/>
                <w:lang w:val="sr-Cyrl-CS"/>
              </w:rPr>
            </w:pPr>
            <w:r w:rsidRPr="00232AEE">
              <w:rPr>
                <w:sz w:val="22"/>
                <w:szCs w:val="22"/>
                <w:lang w:val="sr-Cyrl-CS"/>
              </w:rPr>
              <w:t>МП</w:t>
            </w:r>
          </w:p>
        </w:tc>
        <w:tc>
          <w:tcPr>
            <w:tcW w:w="4140" w:type="dxa"/>
            <w:tcBorders>
              <w:bottom w:val="single" w:sz="4" w:space="0" w:color="auto"/>
            </w:tcBorders>
            <w:shd w:val="clear" w:color="auto" w:fill="auto"/>
          </w:tcPr>
          <w:p w14:paraId="1901DCDD" w14:textId="77777777" w:rsidR="001B4B6C" w:rsidRPr="00232AEE" w:rsidRDefault="001B4B6C" w:rsidP="000B2EB3">
            <w:pPr>
              <w:rPr>
                <w:b/>
                <w:sz w:val="22"/>
                <w:szCs w:val="22"/>
                <w:lang w:val="sr-Cyrl-CS"/>
              </w:rPr>
            </w:pPr>
          </w:p>
        </w:tc>
      </w:tr>
      <w:tr w:rsidR="001B4B6C" w:rsidRPr="00232AEE" w14:paraId="56D42878" w14:textId="77777777" w:rsidTr="000B2EB3">
        <w:tc>
          <w:tcPr>
            <w:tcW w:w="4428" w:type="dxa"/>
            <w:tcBorders>
              <w:top w:val="single" w:sz="4" w:space="0" w:color="auto"/>
            </w:tcBorders>
            <w:shd w:val="clear" w:color="auto" w:fill="auto"/>
          </w:tcPr>
          <w:p w14:paraId="70969267" w14:textId="77777777" w:rsidR="001B4B6C" w:rsidRPr="00232AEE" w:rsidRDefault="001B4B6C" w:rsidP="000B2EB3">
            <w:pPr>
              <w:jc w:val="both"/>
              <w:rPr>
                <w:b/>
                <w:sz w:val="22"/>
                <w:szCs w:val="22"/>
                <w:lang w:val="sr-Cyrl-CS"/>
              </w:rPr>
            </w:pPr>
          </w:p>
        </w:tc>
        <w:tc>
          <w:tcPr>
            <w:tcW w:w="1260" w:type="dxa"/>
            <w:shd w:val="clear" w:color="auto" w:fill="auto"/>
          </w:tcPr>
          <w:p w14:paraId="5B7B65FD" w14:textId="77777777" w:rsidR="001B4B6C" w:rsidRPr="00232AEE" w:rsidRDefault="001B4B6C" w:rsidP="000B2EB3">
            <w:pPr>
              <w:jc w:val="right"/>
              <w:rPr>
                <w:sz w:val="22"/>
                <w:szCs w:val="22"/>
                <w:lang w:val="sr-Cyrl-CS"/>
              </w:rPr>
            </w:pPr>
          </w:p>
          <w:p w14:paraId="28047C65" w14:textId="77777777" w:rsidR="001B4B6C" w:rsidRPr="00232AEE" w:rsidRDefault="001B4B6C" w:rsidP="000B2EB3">
            <w:pPr>
              <w:jc w:val="right"/>
              <w:rPr>
                <w:sz w:val="22"/>
                <w:szCs w:val="22"/>
                <w:lang w:val="sr-Cyrl-CS"/>
              </w:rPr>
            </w:pPr>
          </w:p>
        </w:tc>
        <w:tc>
          <w:tcPr>
            <w:tcW w:w="4140" w:type="dxa"/>
            <w:tcBorders>
              <w:top w:val="single" w:sz="4" w:space="0" w:color="auto"/>
            </w:tcBorders>
            <w:shd w:val="clear" w:color="auto" w:fill="auto"/>
          </w:tcPr>
          <w:p w14:paraId="4F24EE3B" w14:textId="77777777" w:rsidR="001B4B6C" w:rsidRPr="00232AEE" w:rsidRDefault="001B4B6C" w:rsidP="000B2EB3">
            <w:pPr>
              <w:jc w:val="center"/>
              <w:rPr>
                <w:b/>
                <w:sz w:val="22"/>
                <w:szCs w:val="22"/>
                <w:lang w:val="sr-Cyrl-CS"/>
              </w:rPr>
            </w:pPr>
            <w:r w:rsidRPr="00232AEE">
              <w:rPr>
                <w:sz w:val="22"/>
                <w:szCs w:val="22"/>
                <w:lang w:val="sr-Cyrl-CS"/>
              </w:rPr>
              <w:t>Потпис овлашћеног лица</w:t>
            </w:r>
          </w:p>
        </w:tc>
      </w:tr>
    </w:tbl>
    <w:p w14:paraId="3A9568AB" w14:textId="4A8AF6FD" w:rsidR="00F134F3" w:rsidRDefault="00F134F3">
      <w:pPr>
        <w:rPr>
          <w:lang w:val="sr-Cyrl-RS"/>
        </w:rPr>
      </w:pPr>
    </w:p>
    <w:p w14:paraId="622B05E4" w14:textId="77777777" w:rsidR="00345B33" w:rsidRPr="00897306" w:rsidRDefault="00345B33">
      <w:pPr>
        <w:rPr>
          <w:sz w:val="22"/>
          <w:szCs w:val="22"/>
          <w:lang w:val="sr-Cyrl-CS"/>
        </w:rPr>
      </w:pPr>
      <w:r w:rsidRPr="00897306">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8823E2">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897306">
        <w:t>набавка не садржи поверљиве</w:t>
      </w:r>
      <w:r w:rsidRPr="00AE1407">
        <w:t xml:space="preserve"> информације које наручилац ставља на располагање.</w:t>
      </w:r>
    </w:p>
    <w:p w14:paraId="2AA0D2DE" w14:textId="77777777" w:rsidR="00A878F3" w:rsidRPr="0068551F" w:rsidRDefault="00A878F3" w:rsidP="008823E2">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8823E2">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9416569" w:rsidR="00A878F3" w:rsidRPr="00A43FB2" w:rsidRDefault="00A878F3" w:rsidP="008823E2">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E13E11" w:rsidRDefault="00A878F3" w:rsidP="00A878F3">
      <w:pPr>
        <w:jc w:val="both"/>
        <w:rPr>
          <w:b/>
          <w:bCs/>
          <w:i/>
          <w:iCs/>
        </w:rPr>
      </w:pPr>
      <w:r w:rsidRPr="00E13E11">
        <w:t>Избор најповољније понуде ће се извршити применом критеријума</w:t>
      </w:r>
      <w:r w:rsidR="00A43FB2" w:rsidRPr="00E13E1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E13E11">
            <w:rPr>
              <w:b/>
            </w:rPr>
            <w:t xml:space="preserve">„најнижа понуђена цена“. </w:t>
          </w:r>
        </w:sdtContent>
      </w:sdt>
      <w:r w:rsidRPr="00E13E11">
        <w:rPr>
          <w:b/>
          <w:bCs/>
        </w:rPr>
        <w:t xml:space="preserve"> </w:t>
      </w:r>
    </w:p>
    <w:p w14:paraId="1D7FB774" w14:textId="77777777" w:rsidR="0085346B" w:rsidRPr="00E13E11" w:rsidRDefault="0085346B" w:rsidP="0085346B">
      <w:pPr>
        <w:jc w:val="both"/>
        <w:rPr>
          <w:rFonts w:ascii="Arial" w:hAnsi="Arial" w:cs="Arial"/>
          <w:b/>
          <w:bCs/>
          <w:i/>
          <w:iCs/>
        </w:rPr>
      </w:pPr>
    </w:p>
    <w:p w14:paraId="24C40F14" w14:textId="77777777" w:rsidR="00A878F3" w:rsidRPr="00E13E11" w:rsidRDefault="00A878F3" w:rsidP="00A878F3">
      <w:pPr>
        <w:jc w:val="both"/>
      </w:pPr>
    </w:p>
    <w:p w14:paraId="1083466A" w14:textId="77777777" w:rsidR="00A878F3" w:rsidRPr="00A43FB2" w:rsidRDefault="00A878F3" w:rsidP="008823E2">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70CFAEB7" w:rsidR="003E431D" w:rsidRDefault="003E431D" w:rsidP="00597475">
      <w:pPr>
        <w:jc w:val="both"/>
        <w:rPr>
          <w:noProof/>
          <w:lang w:val="sr-Cyrl-RS"/>
        </w:rPr>
      </w:pPr>
      <w:r w:rsidRPr="00E13E11">
        <w:rPr>
          <w:iCs/>
        </w:rPr>
        <w:t>Уколико две или више понуда имају исту најнижу понуђену цену,</w:t>
      </w:r>
      <w:r w:rsidRPr="00E13E11">
        <w:rPr>
          <w:noProof/>
        </w:rPr>
        <w:t xml:space="preserve"> </w:t>
      </w:r>
      <w:r w:rsidRPr="00E13E11">
        <w:rPr>
          <w:iCs/>
        </w:rPr>
        <w:t xml:space="preserve">као најповољнија биће изабрана </w:t>
      </w:r>
      <w:r w:rsidRPr="00E13E1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8823E2">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8823E2">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8823E2">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8823E2">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8823E2">
      <w:pPr>
        <w:pStyle w:val="ListParagraph"/>
        <w:numPr>
          <w:ilvl w:val="0"/>
          <w:numId w:val="12"/>
        </w:numPr>
        <w:jc w:val="both"/>
      </w:pPr>
      <w:r>
        <w:t>Уколико се повећа обим предмета јавне набавке због непредвиђених околности;</w:t>
      </w:r>
    </w:p>
    <w:p w14:paraId="2CB0178F" w14:textId="77777777" w:rsidR="00384F96" w:rsidRDefault="00384F96" w:rsidP="008823E2">
      <w:pPr>
        <w:pStyle w:val="ListParagraph"/>
        <w:numPr>
          <w:ilvl w:val="0"/>
          <w:numId w:val="12"/>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8823E2">
      <w:pPr>
        <w:pStyle w:val="ListParagraph"/>
        <w:numPr>
          <w:ilvl w:val="0"/>
          <w:numId w:val="12"/>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8823E2">
      <w:pPr>
        <w:pStyle w:val="ListParagraph"/>
        <w:numPr>
          <w:ilvl w:val="0"/>
          <w:numId w:val="12"/>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5F6C123" w14:textId="77777777" w:rsidR="000A33C5" w:rsidRDefault="00E20B95" w:rsidP="00066B40">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67A7E250" w14:textId="77777777" w:rsidR="000A33C5" w:rsidRDefault="000A33C5" w:rsidP="00066B40">
      <w:pPr>
        <w:jc w:val="both"/>
        <w:rPr>
          <w:lang w:val="sr-Cyrl-RS"/>
        </w:rPr>
      </w:pPr>
    </w:p>
    <w:p w14:paraId="2EA20FD9" w14:textId="77777777" w:rsidR="000A33C5" w:rsidRDefault="000A33C5" w:rsidP="00066B40">
      <w:pPr>
        <w:jc w:val="both"/>
        <w:rPr>
          <w:lang w:val="sr-Cyrl-RS"/>
        </w:rPr>
      </w:pPr>
    </w:p>
    <w:p w14:paraId="1A46CA2E" w14:textId="77777777" w:rsidR="000A33C5" w:rsidRDefault="000A33C5" w:rsidP="00066B40">
      <w:pPr>
        <w:jc w:val="both"/>
        <w:rPr>
          <w:lang w:val="sr-Cyrl-RS"/>
        </w:rPr>
      </w:pPr>
    </w:p>
    <w:p w14:paraId="28C71217" w14:textId="77777777" w:rsidR="000A33C5" w:rsidRDefault="000A33C5" w:rsidP="00066B40">
      <w:pPr>
        <w:jc w:val="both"/>
        <w:rPr>
          <w:lang w:val="sr-Cyrl-RS"/>
        </w:rPr>
      </w:pPr>
    </w:p>
    <w:p w14:paraId="780DCBDA" w14:textId="77777777" w:rsidR="000A33C5" w:rsidRPr="000A33C5" w:rsidRDefault="000A33C5" w:rsidP="00066B40">
      <w:pPr>
        <w:jc w:val="both"/>
        <w:rPr>
          <w:lang w:val="sr-Cyrl-RS"/>
        </w:rPr>
      </w:pPr>
    </w:p>
    <w:p w14:paraId="4D119CA4" w14:textId="77777777" w:rsidR="000A33C5" w:rsidRDefault="000A33C5" w:rsidP="00066B40">
      <w:pPr>
        <w:jc w:val="both"/>
        <w:rPr>
          <w:lang w:val="sr-Cyrl-RS"/>
        </w:rPr>
      </w:pPr>
    </w:p>
    <w:p w14:paraId="37B32867" w14:textId="77777777" w:rsidR="000A33C5" w:rsidRPr="007568FC" w:rsidRDefault="000A33C5" w:rsidP="000A33C5">
      <w:pPr>
        <w:pStyle w:val="ListParagraph"/>
        <w:numPr>
          <w:ilvl w:val="0"/>
          <w:numId w:val="7"/>
        </w:numPr>
        <w:jc w:val="both"/>
        <w:rPr>
          <w:b/>
          <w:lang w:val="sr-Cyrl-RS"/>
        </w:rPr>
      </w:pPr>
      <w:r w:rsidRPr="007568FC">
        <w:rPr>
          <w:b/>
        </w:rPr>
        <w:lastRenderedPageBreak/>
        <w:t>КОРИШЋЕЊЕ ПЕЧАТА</w:t>
      </w:r>
    </w:p>
    <w:p w14:paraId="6F21D5AD" w14:textId="77777777" w:rsidR="000A33C5" w:rsidRPr="007568FC" w:rsidRDefault="000A33C5" w:rsidP="000A33C5">
      <w:pPr>
        <w:pStyle w:val="ListParagraph"/>
        <w:ind w:left="360"/>
        <w:jc w:val="both"/>
        <w:rPr>
          <w:b/>
          <w:lang w:val="sr-Cyrl-RS"/>
        </w:rPr>
      </w:pPr>
    </w:p>
    <w:p w14:paraId="000F3B06" w14:textId="77777777" w:rsidR="000A33C5" w:rsidRDefault="000A33C5" w:rsidP="000A33C5">
      <w:pPr>
        <w:pStyle w:val="ListParagraph"/>
        <w:ind w:left="360"/>
        <w:jc w:val="both"/>
      </w:pPr>
      <w:r w:rsidRPr="007568FC">
        <w:t xml:space="preserve"> Понуђач није у обавези да приликом сачињавања понуде употребљава печат.</w:t>
      </w:r>
    </w:p>
    <w:p w14:paraId="6357FB51" w14:textId="77777777" w:rsidR="000A33C5" w:rsidRPr="00B97B8F" w:rsidRDefault="000A33C5" w:rsidP="000A33C5">
      <w:pPr>
        <w:pStyle w:val="ListParagraph"/>
        <w:ind w:left="360"/>
        <w:jc w:val="both"/>
        <w:rPr>
          <w:lang w:val="sr-Cyrl-RS"/>
        </w:rPr>
      </w:pPr>
    </w:p>
    <w:p w14:paraId="41513DBA" w14:textId="77777777" w:rsidR="000A33C5" w:rsidRPr="00111B15" w:rsidRDefault="000A33C5" w:rsidP="000A33C5">
      <w:pPr>
        <w:ind w:firstLine="720"/>
        <w:jc w:val="both"/>
        <w:rPr>
          <w:lang w:val="sr-Cyrl-RS"/>
        </w:rPr>
      </w:pPr>
    </w:p>
    <w:p w14:paraId="64B9CDE1" w14:textId="77777777" w:rsidR="000A33C5" w:rsidRPr="00066B40" w:rsidRDefault="000A33C5" w:rsidP="000A33C5">
      <w:r w:rsidRPr="00F726E2">
        <w:rPr>
          <w:b/>
        </w:rPr>
        <w:t>НАПОМЕНА</w:t>
      </w:r>
      <w:r w:rsidRPr="00066B40">
        <w:rPr>
          <w:b/>
        </w:rPr>
        <w:t>:</w:t>
      </w:r>
    </w:p>
    <w:p w14:paraId="471C0B40" w14:textId="77777777" w:rsidR="000A33C5" w:rsidRDefault="000A33C5" w:rsidP="000A33C5">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19E88047" w14:textId="77777777" w:rsidR="000A33C5" w:rsidRPr="00E20B95" w:rsidRDefault="000A33C5" w:rsidP="000A33C5">
      <w:pPr>
        <w:ind w:firstLine="720"/>
        <w:jc w:val="both"/>
      </w:pPr>
    </w:p>
    <w:p w14:paraId="3C1B141A" w14:textId="078DD819" w:rsidR="00B60424" w:rsidRPr="00E20B95" w:rsidRDefault="000A33C5" w:rsidP="000A33C5">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00B60424" w:rsidRPr="00AE1407">
        <w:rPr>
          <w:noProof/>
        </w:rPr>
        <w:br w:type="page"/>
      </w:r>
    </w:p>
    <w:p w14:paraId="0D71379A" w14:textId="59FBB03D" w:rsidR="003E71AC" w:rsidRPr="009D67EF" w:rsidRDefault="003E71AC" w:rsidP="009D67EF">
      <w:pPr>
        <w:jc w:val="center"/>
      </w:pPr>
      <w:bookmarkStart w:id="45" w:name="_Toc375826009"/>
      <w:bookmarkStart w:id="46" w:name="_Toc389030816"/>
    </w:p>
    <w:p w14:paraId="5C7636E3" w14:textId="1A509B29" w:rsidR="0050308E" w:rsidRPr="009D67EF" w:rsidRDefault="009D67EF" w:rsidP="009D67EF">
      <w:pPr>
        <w:jc w:val="center"/>
        <w:rPr>
          <w:b/>
        </w:rPr>
      </w:pPr>
      <w:r w:rsidRPr="009D67EF">
        <w:rPr>
          <w:b/>
          <w:lang w:val="sr-Cyrl-RS"/>
        </w:rPr>
        <w:t>6.</w:t>
      </w:r>
      <w:r w:rsidR="0050308E" w:rsidRPr="009D67EF">
        <w:rPr>
          <w:b/>
        </w:rPr>
        <w:t>OBRAZAC</w:t>
      </w:r>
    </w:p>
    <w:p w14:paraId="3E248C91" w14:textId="77777777" w:rsidR="0050308E" w:rsidRDefault="0050308E" w:rsidP="0050308E">
      <w:pPr>
        <w:tabs>
          <w:tab w:val="left" w:pos="7920"/>
        </w:tabs>
        <w:rPr>
          <w:b/>
        </w:rPr>
      </w:pPr>
    </w:p>
    <w:p w14:paraId="1B3168F3" w14:textId="2ED36092" w:rsidR="0050308E" w:rsidRPr="0050308E" w:rsidRDefault="0050308E" w:rsidP="0050308E">
      <w:pPr>
        <w:tabs>
          <w:tab w:val="left" w:pos="7920"/>
        </w:tabs>
        <w:jc w:val="center"/>
        <w:rPr>
          <w:b/>
          <w:bCs/>
        </w:rPr>
      </w:pPr>
      <w:r w:rsidRPr="0050308E">
        <w:rPr>
          <w:b/>
        </w:rPr>
        <w:t>Услуга мобилне телефоније</w:t>
      </w:r>
      <w:r w:rsidRPr="0050308E">
        <w:rPr>
          <w:b/>
          <w:bCs/>
        </w:rPr>
        <w:t xml:space="preserve"> -јавна набавка  број ЈН-</w:t>
      </w:r>
      <w:r w:rsidR="005369FF">
        <w:rPr>
          <w:b/>
          <w:bCs/>
          <w:lang w:val="sr-Cyrl-RS"/>
        </w:rPr>
        <w:t>185-19</w:t>
      </w:r>
      <w:r>
        <w:rPr>
          <w:b/>
          <w:bCs/>
          <w:lang w:val="sr-Cyrl-RS"/>
        </w:rPr>
        <w:t>-М</w:t>
      </w:r>
    </w:p>
    <w:p w14:paraId="5193F6B0" w14:textId="77777777" w:rsidR="0050308E" w:rsidRPr="0050308E" w:rsidRDefault="0050308E" w:rsidP="0050308E">
      <w:pPr>
        <w:tabs>
          <w:tab w:val="left" w:pos="7920"/>
        </w:tabs>
        <w:rPr>
          <w:b/>
        </w:rPr>
      </w:pPr>
    </w:p>
    <w:p w14:paraId="346B918F" w14:textId="77777777" w:rsidR="0050308E" w:rsidRPr="0050308E" w:rsidRDefault="0050308E" w:rsidP="0050308E">
      <w:pPr>
        <w:rPr>
          <w:b/>
        </w:rPr>
      </w:pPr>
    </w:p>
    <w:p w14:paraId="1DBBE9B4" w14:textId="5143AC25" w:rsidR="0050308E" w:rsidRPr="0050308E" w:rsidRDefault="0050308E" w:rsidP="0050308E">
      <w:pPr>
        <w:ind w:left="1440" w:firstLine="720"/>
        <w:rPr>
          <w:b/>
        </w:rPr>
      </w:pPr>
      <w:r w:rsidRPr="0050308E">
        <w:rPr>
          <w:b/>
        </w:rPr>
        <w:t>Извештај о резултатима мерења сигнала мобилне мреже</w:t>
      </w:r>
    </w:p>
    <w:p w14:paraId="4D014E32" w14:textId="77777777" w:rsidR="0050308E" w:rsidRPr="0050308E" w:rsidRDefault="0050308E" w:rsidP="0050308E">
      <w:pPr>
        <w:rPr>
          <w:b/>
        </w:rPr>
      </w:pPr>
    </w:p>
    <w:p w14:paraId="4621A9A8" w14:textId="283E842F" w:rsidR="0050308E" w:rsidRPr="00AB46D9" w:rsidRDefault="00AB46D9" w:rsidP="00AB46D9">
      <w:r w:rsidRPr="00AB46D9">
        <w:t xml:space="preserve">Дана </w:t>
      </w:r>
      <w:r>
        <w:rPr>
          <w:lang w:val="sr-Cyrl-RS"/>
        </w:rPr>
        <w:t xml:space="preserve">.............. </w:t>
      </w:r>
      <w:r w:rsidR="0050308E" w:rsidRPr="00AB46D9">
        <w:t>201</w:t>
      </w:r>
      <w:r w:rsidR="005369FF" w:rsidRPr="00AB46D9">
        <w:t>9</w:t>
      </w:r>
      <w:r w:rsidR="0050308E" w:rsidRPr="00AB46D9">
        <w:t>.</w:t>
      </w:r>
      <w:r w:rsidRPr="00AB46D9">
        <w:t xml:space="preserve"> </w:t>
      </w:r>
      <w:r>
        <w:t>године техничка екипа понуђача …</w:t>
      </w:r>
      <w:r>
        <w:rPr>
          <w:lang w:val="sr-Cyrl-RS"/>
        </w:rPr>
        <w:t>....................................................</w:t>
      </w:r>
      <w:r w:rsidR="0050308E" w:rsidRPr="00AB46D9">
        <w:t>, уз присуство овлашћеног лица Клиничког центра Војводине, обишла је локације од значаја од стране корисника и извршила мерење сигнала мобилне телефоније.</w:t>
      </w:r>
    </w:p>
    <w:p w14:paraId="1476758A" w14:textId="77777777" w:rsidR="0050308E" w:rsidRPr="00AB46D9" w:rsidRDefault="0050308E" w:rsidP="00AB46D9"/>
    <w:p w14:paraId="1F87EB01" w14:textId="004423E3" w:rsidR="0050308E" w:rsidRPr="00AB46D9" w:rsidRDefault="0050308E" w:rsidP="00AB46D9">
      <w:r w:rsidRPr="00AB46D9">
        <w:t>У наставку текста се налази табела са резултатима мерења сигнала :</w:t>
      </w:r>
    </w:p>
    <w:p w14:paraId="3C4F3DDC" w14:textId="77777777" w:rsidR="0050308E" w:rsidRPr="0050308E" w:rsidRDefault="0050308E" w:rsidP="0050308E">
      <w:pPr>
        <w:jc w:val="both"/>
      </w:pPr>
    </w:p>
    <w:tbl>
      <w:tblPr>
        <w:tblW w:w="8140" w:type="dxa"/>
        <w:tblLook w:val="00A0" w:firstRow="1" w:lastRow="0" w:firstColumn="1" w:lastColumn="0" w:noHBand="0" w:noVBand="0"/>
      </w:tblPr>
      <w:tblGrid>
        <w:gridCol w:w="2360"/>
        <w:gridCol w:w="2885"/>
        <w:gridCol w:w="2895"/>
      </w:tblGrid>
      <w:tr w:rsidR="0050308E" w:rsidRPr="0050308E" w14:paraId="324F4D63" w14:textId="77777777" w:rsidTr="0050308E">
        <w:trPr>
          <w:trHeight w:val="465"/>
        </w:trPr>
        <w:tc>
          <w:tcPr>
            <w:tcW w:w="2360" w:type="dxa"/>
            <w:tcBorders>
              <w:top w:val="nil"/>
              <w:left w:val="nil"/>
              <w:bottom w:val="nil"/>
              <w:right w:val="nil"/>
            </w:tcBorders>
            <w:noWrap/>
            <w:vAlign w:val="bottom"/>
          </w:tcPr>
          <w:p w14:paraId="4704F91D" w14:textId="77777777" w:rsidR="0050308E" w:rsidRPr="0050308E" w:rsidRDefault="0050308E" w:rsidP="0050308E">
            <w:pPr>
              <w:rPr>
                <w:lang w:val="en-US"/>
              </w:rPr>
            </w:pPr>
          </w:p>
        </w:tc>
        <w:tc>
          <w:tcPr>
            <w:tcW w:w="5780" w:type="dxa"/>
            <w:gridSpan w:val="2"/>
            <w:tcBorders>
              <w:top w:val="single" w:sz="8" w:space="0" w:color="auto"/>
              <w:left w:val="single" w:sz="8" w:space="0" w:color="auto"/>
              <w:bottom w:val="single" w:sz="8" w:space="0" w:color="auto"/>
              <w:right w:val="single" w:sz="8" w:space="0" w:color="000000"/>
            </w:tcBorders>
            <w:shd w:val="clear" w:color="000000" w:fill="FDE9D9"/>
            <w:vAlign w:val="center"/>
          </w:tcPr>
          <w:p w14:paraId="24D59F5C" w14:textId="73706E5D" w:rsidR="0050308E" w:rsidRPr="0050308E" w:rsidRDefault="0050308E" w:rsidP="0050308E">
            <w:pPr>
              <w:jc w:val="center"/>
              <w:rPr>
                <w:b/>
                <w:bCs/>
                <w:color w:val="000000"/>
                <w:lang w:val="en-US"/>
              </w:rPr>
            </w:pPr>
            <w:r w:rsidRPr="0050308E">
              <w:rPr>
                <w:b/>
                <w:bCs/>
                <w:color w:val="000000"/>
                <w:lang w:val="en-US"/>
              </w:rPr>
              <w:t>Сигнал (</w:t>
            </w:r>
            <w:r>
              <w:rPr>
                <w:b/>
                <w:bCs/>
                <w:color w:val="000000"/>
                <w:lang w:val="en-US"/>
              </w:rPr>
              <w:t>dBm</w:t>
            </w:r>
            <w:r w:rsidRPr="0050308E">
              <w:rPr>
                <w:b/>
                <w:bCs/>
                <w:color w:val="000000"/>
                <w:lang w:val="en-US"/>
              </w:rPr>
              <w:t>)</w:t>
            </w:r>
          </w:p>
        </w:tc>
      </w:tr>
      <w:tr w:rsidR="0050308E" w:rsidRPr="0050308E" w14:paraId="3E9471E4" w14:textId="77777777" w:rsidTr="0050308E">
        <w:trPr>
          <w:trHeight w:val="465"/>
        </w:trPr>
        <w:tc>
          <w:tcPr>
            <w:tcW w:w="2360" w:type="dxa"/>
            <w:tcBorders>
              <w:top w:val="single" w:sz="8" w:space="0" w:color="auto"/>
              <w:left w:val="single" w:sz="8" w:space="0" w:color="auto"/>
              <w:bottom w:val="single" w:sz="8" w:space="0" w:color="auto"/>
              <w:right w:val="single" w:sz="8" w:space="0" w:color="auto"/>
            </w:tcBorders>
            <w:shd w:val="clear" w:color="000000" w:fill="FDE9D9"/>
            <w:noWrap/>
            <w:vAlign w:val="center"/>
          </w:tcPr>
          <w:p w14:paraId="275894F3" w14:textId="07B5E73E" w:rsidR="0050308E" w:rsidRPr="0050308E" w:rsidRDefault="0050308E" w:rsidP="0050308E">
            <w:pPr>
              <w:jc w:val="center"/>
              <w:rPr>
                <w:b/>
                <w:bCs/>
                <w:color w:val="000000"/>
                <w:lang w:val="en-US"/>
              </w:rPr>
            </w:pPr>
            <w:r w:rsidRPr="0050308E">
              <w:rPr>
                <w:b/>
                <w:bCs/>
                <w:color w:val="000000"/>
              </w:rPr>
              <w:t xml:space="preserve">Локација          </w:t>
            </w:r>
          </w:p>
        </w:tc>
        <w:tc>
          <w:tcPr>
            <w:tcW w:w="2885" w:type="dxa"/>
            <w:tcBorders>
              <w:top w:val="nil"/>
              <w:left w:val="nil"/>
              <w:bottom w:val="single" w:sz="8" w:space="0" w:color="auto"/>
              <w:right w:val="single" w:sz="8" w:space="0" w:color="auto"/>
            </w:tcBorders>
            <w:shd w:val="clear" w:color="000000" w:fill="FDE9D9"/>
            <w:vAlign w:val="center"/>
          </w:tcPr>
          <w:p w14:paraId="0C56FAC8" w14:textId="1FC2BB73" w:rsidR="0050308E" w:rsidRPr="0050308E" w:rsidRDefault="0050308E" w:rsidP="0050308E">
            <w:pPr>
              <w:jc w:val="center"/>
              <w:rPr>
                <w:b/>
                <w:bCs/>
                <w:color w:val="000000"/>
                <w:lang w:val="en-US"/>
              </w:rPr>
            </w:pPr>
            <w:r w:rsidRPr="0050308E">
              <w:rPr>
                <w:b/>
                <w:bCs/>
                <w:color w:val="000000"/>
              </w:rPr>
              <w:t>2</w:t>
            </w:r>
            <w:r>
              <w:rPr>
                <w:b/>
                <w:bCs/>
                <w:color w:val="000000"/>
              </w:rPr>
              <w:t>G</w:t>
            </w:r>
          </w:p>
        </w:tc>
        <w:tc>
          <w:tcPr>
            <w:tcW w:w="2895" w:type="dxa"/>
            <w:tcBorders>
              <w:top w:val="nil"/>
              <w:left w:val="nil"/>
              <w:bottom w:val="single" w:sz="8" w:space="0" w:color="auto"/>
              <w:right w:val="single" w:sz="8" w:space="0" w:color="auto"/>
            </w:tcBorders>
            <w:shd w:val="clear" w:color="000000" w:fill="FDE9D9"/>
            <w:vAlign w:val="center"/>
          </w:tcPr>
          <w:p w14:paraId="7FDF8F96" w14:textId="235DC781" w:rsidR="0050308E" w:rsidRPr="0050308E" w:rsidRDefault="0050308E" w:rsidP="0050308E">
            <w:pPr>
              <w:jc w:val="center"/>
              <w:rPr>
                <w:b/>
                <w:bCs/>
                <w:color w:val="000000"/>
                <w:lang w:val="en-US"/>
              </w:rPr>
            </w:pPr>
            <w:r w:rsidRPr="0050308E">
              <w:rPr>
                <w:b/>
                <w:bCs/>
                <w:color w:val="000000"/>
              </w:rPr>
              <w:t>3</w:t>
            </w:r>
            <w:r>
              <w:rPr>
                <w:b/>
                <w:bCs/>
                <w:color w:val="000000"/>
              </w:rPr>
              <w:t>G</w:t>
            </w:r>
          </w:p>
        </w:tc>
      </w:tr>
      <w:tr w:rsidR="0050308E" w:rsidRPr="0050308E" w14:paraId="255FE7F6" w14:textId="77777777" w:rsidTr="0050308E">
        <w:trPr>
          <w:trHeight w:val="465"/>
        </w:trPr>
        <w:tc>
          <w:tcPr>
            <w:tcW w:w="2360" w:type="dxa"/>
            <w:tcBorders>
              <w:top w:val="nil"/>
              <w:left w:val="single" w:sz="8" w:space="0" w:color="auto"/>
              <w:bottom w:val="single" w:sz="8" w:space="0" w:color="auto"/>
              <w:right w:val="single" w:sz="8" w:space="0" w:color="auto"/>
            </w:tcBorders>
            <w:noWrap/>
            <w:vAlign w:val="center"/>
          </w:tcPr>
          <w:p w14:paraId="5FE2102B" w14:textId="7530FF89" w:rsidR="0050308E" w:rsidRPr="0050308E" w:rsidRDefault="0050308E" w:rsidP="0050308E">
            <w:pPr>
              <w:jc w:val="center"/>
              <w:rPr>
                <w:b/>
                <w:bCs/>
                <w:color w:val="000000"/>
                <w:lang w:val="en-US"/>
              </w:rPr>
            </w:pPr>
            <w:r>
              <w:rPr>
                <w:b/>
                <w:bCs/>
                <w:color w:val="000000"/>
                <w:lang w:val="en-US"/>
              </w:rPr>
              <w:t>Управна зграда</w:t>
            </w:r>
          </w:p>
        </w:tc>
        <w:tc>
          <w:tcPr>
            <w:tcW w:w="2885" w:type="dxa"/>
            <w:tcBorders>
              <w:top w:val="nil"/>
              <w:left w:val="nil"/>
              <w:bottom w:val="single" w:sz="8" w:space="0" w:color="auto"/>
              <w:right w:val="single" w:sz="8" w:space="0" w:color="auto"/>
            </w:tcBorders>
            <w:vAlign w:val="center"/>
          </w:tcPr>
          <w:p w14:paraId="7E932160"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6D746552" w14:textId="77777777" w:rsidR="0050308E" w:rsidRPr="0050308E" w:rsidRDefault="0050308E" w:rsidP="0050308E">
            <w:pPr>
              <w:jc w:val="center"/>
              <w:rPr>
                <w:b/>
                <w:bCs/>
                <w:lang w:val="en-US"/>
              </w:rPr>
            </w:pPr>
          </w:p>
        </w:tc>
      </w:tr>
      <w:tr w:rsidR="0050308E" w:rsidRPr="0050308E" w14:paraId="60230A8B" w14:textId="77777777" w:rsidTr="0050308E">
        <w:trPr>
          <w:trHeight w:val="465"/>
        </w:trPr>
        <w:tc>
          <w:tcPr>
            <w:tcW w:w="2360" w:type="dxa"/>
            <w:tcBorders>
              <w:top w:val="nil"/>
              <w:left w:val="single" w:sz="8" w:space="0" w:color="auto"/>
              <w:bottom w:val="single" w:sz="8" w:space="0" w:color="auto"/>
              <w:right w:val="single" w:sz="8" w:space="0" w:color="auto"/>
            </w:tcBorders>
            <w:noWrap/>
            <w:vAlign w:val="center"/>
          </w:tcPr>
          <w:p w14:paraId="6B5294DE" w14:textId="32F26A34" w:rsidR="0050308E" w:rsidRPr="0050308E" w:rsidRDefault="0050308E" w:rsidP="0050308E">
            <w:pPr>
              <w:jc w:val="center"/>
              <w:rPr>
                <w:b/>
                <w:bCs/>
                <w:color w:val="000000"/>
                <w:lang w:val="en-US"/>
              </w:rPr>
            </w:pPr>
            <w:r>
              <w:rPr>
                <w:b/>
                <w:bCs/>
                <w:color w:val="000000"/>
                <w:lang w:val="en-US"/>
              </w:rPr>
              <w:t>Поликлиника</w:t>
            </w:r>
          </w:p>
        </w:tc>
        <w:tc>
          <w:tcPr>
            <w:tcW w:w="2885" w:type="dxa"/>
            <w:tcBorders>
              <w:top w:val="nil"/>
              <w:left w:val="nil"/>
              <w:bottom w:val="single" w:sz="8" w:space="0" w:color="auto"/>
              <w:right w:val="single" w:sz="8" w:space="0" w:color="auto"/>
            </w:tcBorders>
            <w:vAlign w:val="center"/>
          </w:tcPr>
          <w:p w14:paraId="5A25F3F2"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7D0C68F2" w14:textId="77777777" w:rsidR="0050308E" w:rsidRPr="0050308E" w:rsidRDefault="0050308E" w:rsidP="0050308E">
            <w:pPr>
              <w:jc w:val="center"/>
              <w:rPr>
                <w:b/>
                <w:bCs/>
                <w:lang w:val="en-US"/>
              </w:rPr>
            </w:pPr>
          </w:p>
        </w:tc>
      </w:tr>
      <w:tr w:rsidR="0050308E" w:rsidRPr="0050308E" w14:paraId="14F83AD9" w14:textId="77777777" w:rsidTr="0050308E">
        <w:trPr>
          <w:trHeight w:val="465"/>
        </w:trPr>
        <w:tc>
          <w:tcPr>
            <w:tcW w:w="2360" w:type="dxa"/>
            <w:tcBorders>
              <w:top w:val="nil"/>
              <w:left w:val="single" w:sz="8" w:space="0" w:color="auto"/>
              <w:bottom w:val="single" w:sz="8" w:space="0" w:color="auto"/>
              <w:right w:val="single" w:sz="8" w:space="0" w:color="auto"/>
            </w:tcBorders>
            <w:noWrap/>
            <w:vAlign w:val="center"/>
          </w:tcPr>
          <w:p w14:paraId="3B584F70" w14:textId="0D224D71" w:rsidR="0050308E" w:rsidRPr="0050308E" w:rsidRDefault="0050308E" w:rsidP="0050308E">
            <w:pPr>
              <w:jc w:val="center"/>
              <w:rPr>
                <w:b/>
                <w:bCs/>
                <w:color w:val="000000"/>
                <w:lang w:val="sr-Cyrl-RS"/>
              </w:rPr>
            </w:pPr>
            <w:r>
              <w:rPr>
                <w:b/>
                <w:bCs/>
                <w:color w:val="000000"/>
                <w:lang w:val="en-US"/>
              </w:rPr>
              <w:t>Ургентни центар (призем</w:t>
            </w:r>
            <w:r>
              <w:rPr>
                <w:b/>
                <w:bCs/>
                <w:color w:val="000000"/>
                <w:lang w:val="sr-Cyrl-RS"/>
              </w:rPr>
              <w:t>ље)</w:t>
            </w:r>
          </w:p>
        </w:tc>
        <w:tc>
          <w:tcPr>
            <w:tcW w:w="2885" w:type="dxa"/>
            <w:tcBorders>
              <w:top w:val="nil"/>
              <w:left w:val="nil"/>
              <w:bottom w:val="single" w:sz="8" w:space="0" w:color="auto"/>
              <w:right w:val="single" w:sz="8" w:space="0" w:color="auto"/>
            </w:tcBorders>
            <w:vAlign w:val="center"/>
          </w:tcPr>
          <w:p w14:paraId="45EC4677"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145827B6" w14:textId="77777777" w:rsidR="0050308E" w:rsidRPr="0050308E" w:rsidRDefault="0050308E" w:rsidP="0050308E">
            <w:pPr>
              <w:jc w:val="center"/>
              <w:rPr>
                <w:b/>
                <w:bCs/>
                <w:lang w:val="en-US"/>
              </w:rPr>
            </w:pPr>
          </w:p>
        </w:tc>
      </w:tr>
      <w:tr w:rsidR="0050308E" w:rsidRPr="0050308E" w14:paraId="653D3362" w14:textId="77777777" w:rsidTr="0050308E">
        <w:trPr>
          <w:trHeight w:val="465"/>
        </w:trPr>
        <w:tc>
          <w:tcPr>
            <w:tcW w:w="2360" w:type="dxa"/>
            <w:tcBorders>
              <w:top w:val="nil"/>
              <w:left w:val="single" w:sz="8" w:space="0" w:color="auto"/>
              <w:bottom w:val="single" w:sz="8" w:space="0" w:color="auto"/>
              <w:right w:val="single" w:sz="8" w:space="0" w:color="auto"/>
            </w:tcBorders>
            <w:noWrap/>
          </w:tcPr>
          <w:p w14:paraId="11F6667C" w14:textId="710F1DFC" w:rsidR="0050308E" w:rsidRPr="0050308E" w:rsidRDefault="0050308E" w:rsidP="0050308E">
            <w:pPr>
              <w:jc w:val="center"/>
              <w:rPr>
                <w:b/>
                <w:bCs/>
                <w:color w:val="000000"/>
                <w:lang w:val="sr-Latn-RS"/>
              </w:rPr>
            </w:pPr>
            <w:r w:rsidRPr="00455BE1">
              <w:rPr>
                <w:b/>
                <w:bCs/>
                <w:color w:val="000000"/>
                <w:lang w:val="en-US"/>
              </w:rPr>
              <w:t>Ургентни центар (</w:t>
            </w:r>
            <w:r>
              <w:rPr>
                <w:b/>
                <w:bCs/>
                <w:color w:val="000000"/>
                <w:lang w:val="en-US"/>
              </w:rPr>
              <w:t xml:space="preserve">I </w:t>
            </w:r>
            <w:r>
              <w:rPr>
                <w:b/>
                <w:bCs/>
                <w:color w:val="000000"/>
                <w:lang w:val="sr-Cyrl-RS"/>
              </w:rPr>
              <w:t>спрат)</w:t>
            </w:r>
          </w:p>
        </w:tc>
        <w:tc>
          <w:tcPr>
            <w:tcW w:w="2885" w:type="dxa"/>
            <w:tcBorders>
              <w:top w:val="nil"/>
              <w:left w:val="nil"/>
              <w:bottom w:val="single" w:sz="8" w:space="0" w:color="auto"/>
              <w:right w:val="single" w:sz="8" w:space="0" w:color="auto"/>
            </w:tcBorders>
            <w:vAlign w:val="center"/>
          </w:tcPr>
          <w:p w14:paraId="34C659BF"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386DBECB" w14:textId="77777777" w:rsidR="0050308E" w:rsidRPr="0050308E" w:rsidRDefault="0050308E" w:rsidP="0050308E">
            <w:pPr>
              <w:jc w:val="center"/>
              <w:rPr>
                <w:b/>
                <w:bCs/>
                <w:lang w:val="en-US"/>
              </w:rPr>
            </w:pPr>
          </w:p>
        </w:tc>
      </w:tr>
      <w:tr w:rsidR="0050308E" w:rsidRPr="0050308E" w14:paraId="619E61B6" w14:textId="77777777" w:rsidTr="0050308E">
        <w:trPr>
          <w:trHeight w:val="465"/>
        </w:trPr>
        <w:tc>
          <w:tcPr>
            <w:tcW w:w="2360" w:type="dxa"/>
            <w:tcBorders>
              <w:top w:val="nil"/>
              <w:left w:val="single" w:sz="8" w:space="0" w:color="auto"/>
              <w:bottom w:val="single" w:sz="8" w:space="0" w:color="auto"/>
              <w:right w:val="single" w:sz="8" w:space="0" w:color="auto"/>
            </w:tcBorders>
            <w:noWrap/>
          </w:tcPr>
          <w:p w14:paraId="77E914EF" w14:textId="6BFE3D89" w:rsidR="0050308E" w:rsidRPr="0050308E" w:rsidRDefault="0050308E" w:rsidP="0050308E">
            <w:pPr>
              <w:jc w:val="center"/>
              <w:rPr>
                <w:b/>
                <w:bCs/>
                <w:color w:val="000000"/>
                <w:lang w:val="en-US"/>
              </w:rPr>
            </w:pPr>
            <w:r w:rsidRPr="00455BE1">
              <w:rPr>
                <w:b/>
                <w:bCs/>
                <w:color w:val="000000"/>
                <w:lang w:val="en-US"/>
              </w:rPr>
              <w:t>Ургентни центар (</w:t>
            </w:r>
            <w:r>
              <w:rPr>
                <w:b/>
                <w:bCs/>
                <w:color w:val="000000"/>
                <w:lang w:val="en-US"/>
              </w:rPr>
              <w:t xml:space="preserve">II </w:t>
            </w:r>
            <w:r>
              <w:rPr>
                <w:b/>
                <w:bCs/>
                <w:color w:val="000000"/>
                <w:lang w:val="sr-Cyrl-RS"/>
              </w:rPr>
              <w:t>спрат</w:t>
            </w:r>
            <w:r w:rsidRPr="00455BE1">
              <w:rPr>
                <w:b/>
                <w:bCs/>
                <w:color w:val="000000"/>
                <w:lang w:val="sr-Cyrl-RS"/>
              </w:rPr>
              <w:t>)</w:t>
            </w:r>
          </w:p>
        </w:tc>
        <w:tc>
          <w:tcPr>
            <w:tcW w:w="2885" w:type="dxa"/>
            <w:tcBorders>
              <w:top w:val="nil"/>
              <w:left w:val="nil"/>
              <w:bottom w:val="single" w:sz="8" w:space="0" w:color="auto"/>
              <w:right w:val="single" w:sz="8" w:space="0" w:color="auto"/>
            </w:tcBorders>
            <w:vAlign w:val="center"/>
          </w:tcPr>
          <w:p w14:paraId="43D508F7"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5EC5B42F" w14:textId="77777777" w:rsidR="0050308E" w:rsidRPr="0050308E" w:rsidRDefault="0050308E" w:rsidP="0050308E">
            <w:pPr>
              <w:jc w:val="center"/>
              <w:rPr>
                <w:b/>
                <w:bCs/>
                <w:lang w:val="en-US"/>
              </w:rPr>
            </w:pPr>
          </w:p>
        </w:tc>
      </w:tr>
      <w:tr w:rsidR="0050308E" w:rsidRPr="0050308E" w14:paraId="161A72E1" w14:textId="77777777" w:rsidTr="0050308E">
        <w:trPr>
          <w:trHeight w:val="465"/>
        </w:trPr>
        <w:tc>
          <w:tcPr>
            <w:tcW w:w="2360" w:type="dxa"/>
            <w:tcBorders>
              <w:top w:val="nil"/>
              <w:left w:val="single" w:sz="8" w:space="0" w:color="auto"/>
              <w:bottom w:val="single" w:sz="8" w:space="0" w:color="auto"/>
              <w:right w:val="single" w:sz="8" w:space="0" w:color="auto"/>
            </w:tcBorders>
            <w:noWrap/>
            <w:vAlign w:val="center"/>
          </w:tcPr>
          <w:p w14:paraId="14177FE0" w14:textId="7160A058" w:rsidR="0050308E" w:rsidRPr="00D022A5" w:rsidRDefault="00D022A5" w:rsidP="0050308E">
            <w:pPr>
              <w:jc w:val="center"/>
              <w:rPr>
                <w:b/>
                <w:bCs/>
                <w:color w:val="FF66FF"/>
                <w:lang w:val="en-US"/>
              </w:rPr>
            </w:pPr>
            <w:r w:rsidRPr="00E13E11">
              <w:rPr>
                <w:b/>
                <w:bCs/>
                <w:lang w:val="en-US"/>
              </w:rPr>
              <w:t>Ургентни центар (II</w:t>
            </w:r>
            <w:r w:rsidRPr="00E13E11">
              <w:rPr>
                <w:b/>
                <w:bCs/>
                <w:lang w:val="sr-Latn-RS"/>
              </w:rPr>
              <w:t>I</w:t>
            </w:r>
            <w:r w:rsidRPr="00E13E11">
              <w:rPr>
                <w:b/>
                <w:bCs/>
                <w:lang w:val="en-US"/>
              </w:rPr>
              <w:t xml:space="preserve"> </w:t>
            </w:r>
            <w:r w:rsidRPr="00E13E11">
              <w:rPr>
                <w:b/>
                <w:bCs/>
                <w:lang w:val="sr-Cyrl-RS"/>
              </w:rPr>
              <w:t>спрат)</w:t>
            </w:r>
          </w:p>
        </w:tc>
        <w:tc>
          <w:tcPr>
            <w:tcW w:w="2885" w:type="dxa"/>
            <w:tcBorders>
              <w:top w:val="nil"/>
              <w:left w:val="nil"/>
              <w:bottom w:val="single" w:sz="8" w:space="0" w:color="auto"/>
              <w:right w:val="single" w:sz="8" w:space="0" w:color="auto"/>
            </w:tcBorders>
            <w:vAlign w:val="center"/>
          </w:tcPr>
          <w:p w14:paraId="64917868"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3BC52B49" w14:textId="77777777" w:rsidR="0050308E" w:rsidRPr="0050308E" w:rsidRDefault="0050308E" w:rsidP="0050308E">
            <w:pPr>
              <w:jc w:val="center"/>
              <w:rPr>
                <w:b/>
                <w:bCs/>
                <w:lang w:val="en-US"/>
              </w:rPr>
            </w:pPr>
          </w:p>
        </w:tc>
      </w:tr>
    </w:tbl>
    <w:p w14:paraId="0FB5CFAC" w14:textId="77777777" w:rsidR="0050308E" w:rsidRPr="0050308E" w:rsidRDefault="0050308E" w:rsidP="0050308E">
      <w:pPr>
        <w:ind w:firstLine="709"/>
      </w:pPr>
    </w:p>
    <w:p w14:paraId="4CECBA39" w14:textId="77777777" w:rsidR="0050308E" w:rsidRPr="0050308E" w:rsidRDefault="0050308E" w:rsidP="0050308E">
      <w:pPr>
        <w:pStyle w:val="ListParagraph"/>
        <w:ind w:left="1069"/>
      </w:pPr>
    </w:p>
    <w:p w14:paraId="30B0F426" w14:textId="77777777" w:rsidR="0050308E" w:rsidRPr="0050308E" w:rsidRDefault="0050308E" w:rsidP="0050308E">
      <w:pPr>
        <w:pStyle w:val="ListParagraph"/>
        <w:ind w:left="1069"/>
      </w:pPr>
    </w:p>
    <w:p w14:paraId="0F932EAC" w14:textId="3C61186D" w:rsidR="0050308E" w:rsidRPr="0050308E" w:rsidRDefault="0050308E" w:rsidP="0050308E">
      <w:pPr>
        <w:ind w:firstLine="709"/>
      </w:pPr>
      <w:r w:rsidRPr="0050308E">
        <w:t>Овим документом се потврђује да је Понуђач обезбедио одговарајући квалитет сигнала мобилне телефоније.</w:t>
      </w:r>
    </w:p>
    <w:p w14:paraId="1C72404C" w14:textId="77777777" w:rsidR="0050308E" w:rsidRPr="0050308E" w:rsidRDefault="0050308E" w:rsidP="0050308E">
      <w:pPr>
        <w:ind w:firstLine="709"/>
      </w:pPr>
    </w:p>
    <w:p w14:paraId="661965D8" w14:textId="77777777" w:rsidR="0050308E" w:rsidRPr="0050308E" w:rsidRDefault="0050308E" w:rsidP="0050308E">
      <w:pPr>
        <w:ind w:firstLine="709"/>
      </w:pPr>
    </w:p>
    <w:p w14:paraId="7764FF2F" w14:textId="77777777" w:rsidR="0050308E" w:rsidRPr="0050308E" w:rsidRDefault="0050308E" w:rsidP="0050308E">
      <w:pPr>
        <w:rPr>
          <w:b/>
        </w:rPr>
      </w:pPr>
    </w:p>
    <w:tbl>
      <w:tblPr>
        <w:tblW w:w="0" w:type="auto"/>
        <w:tblLook w:val="00A0" w:firstRow="1" w:lastRow="0" w:firstColumn="1" w:lastColumn="0" w:noHBand="0" w:noVBand="0"/>
      </w:tblPr>
      <w:tblGrid>
        <w:gridCol w:w="4359"/>
      </w:tblGrid>
      <w:tr w:rsidR="0050308E" w:rsidRPr="0050308E" w14:paraId="4499BD2B" w14:textId="77777777" w:rsidTr="0050308E">
        <w:trPr>
          <w:trHeight w:val="20"/>
        </w:trPr>
        <w:tc>
          <w:tcPr>
            <w:tcW w:w="4359" w:type="dxa"/>
            <w:vAlign w:val="center"/>
          </w:tcPr>
          <w:p w14:paraId="789EA79B" w14:textId="5B9084EE" w:rsidR="0050308E" w:rsidRPr="0050308E" w:rsidRDefault="0050308E" w:rsidP="0050308E">
            <w:pPr>
              <w:ind w:firstLine="35"/>
              <w:rPr>
                <w:b/>
              </w:rPr>
            </w:pPr>
            <w:r w:rsidRPr="0050308E">
              <w:rPr>
                <w:b/>
              </w:rPr>
              <w:t>Овлашћено лице Понуђача</w:t>
            </w:r>
          </w:p>
          <w:p w14:paraId="7990D71F" w14:textId="77777777" w:rsidR="0050308E" w:rsidRPr="0050308E" w:rsidRDefault="0050308E" w:rsidP="0050308E">
            <w:pPr>
              <w:ind w:firstLine="35"/>
              <w:rPr>
                <w:b/>
              </w:rPr>
            </w:pPr>
          </w:p>
        </w:tc>
      </w:tr>
      <w:tr w:rsidR="0050308E" w:rsidRPr="0050308E" w14:paraId="2D5631FE" w14:textId="77777777" w:rsidTr="0050308E">
        <w:trPr>
          <w:trHeight w:val="20"/>
        </w:trPr>
        <w:tc>
          <w:tcPr>
            <w:tcW w:w="4359" w:type="dxa"/>
            <w:tcBorders>
              <w:bottom w:val="single" w:sz="4" w:space="0" w:color="auto"/>
            </w:tcBorders>
            <w:vAlign w:val="center"/>
          </w:tcPr>
          <w:p w14:paraId="58FAECAB" w14:textId="77777777" w:rsidR="0050308E" w:rsidRPr="0050308E" w:rsidRDefault="0050308E" w:rsidP="0050308E">
            <w:pPr>
              <w:ind w:left="-108"/>
              <w:jc w:val="center"/>
            </w:pPr>
          </w:p>
        </w:tc>
      </w:tr>
      <w:tr w:rsidR="0050308E" w:rsidRPr="0050308E" w14:paraId="50519CD1" w14:textId="77777777" w:rsidTr="0050308E">
        <w:trPr>
          <w:trHeight w:val="20"/>
        </w:trPr>
        <w:tc>
          <w:tcPr>
            <w:tcW w:w="4359" w:type="dxa"/>
            <w:tcBorders>
              <w:top w:val="single" w:sz="4" w:space="0" w:color="auto"/>
            </w:tcBorders>
            <w:vAlign w:val="center"/>
          </w:tcPr>
          <w:p w14:paraId="5EC896E4" w14:textId="77777777" w:rsidR="0050308E" w:rsidRPr="0050308E" w:rsidRDefault="0050308E" w:rsidP="0050308E">
            <w:pPr>
              <w:ind w:left="28" w:firstLine="5"/>
              <w:jc w:val="center"/>
              <w:rPr>
                <w:b/>
              </w:rPr>
            </w:pPr>
          </w:p>
        </w:tc>
      </w:tr>
    </w:tbl>
    <w:p w14:paraId="65F9DEA8" w14:textId="77777777" w:rsidR="0050308E" w:rsidRPr="0050308E" w:rsidRDefault="0050308E" w:rsidP="0050308E"/>
    <w:p w14:paraId="3DDFBFFA" w14:textId="77777777" w:rsidR="0050308E" w:rsidRPr="0050308E" w:rsidRDefault="0050308E" w:rsidP="0050308E"/>
    <w:p w14:paraId="4BD4B7B4" w14:textId="77777777" w:rsidR="0050308E" w:rsidRPr="0050308E" w:rsidRDefault="0050308E" w:rsidP="0050308E">
      <w:pPr>
        <w:tabs>
          <w:tab w:val="left" w:pos="1080"/>
        </w:tabs>
        <w:ind w:firstLine="720"/>
        <w:jc w:val="both"/>
        <w:rPr>
          <w:bCs/>
        </w:rPr>
      </w:pPr>
    </w:p>
    <w:p w14:paraId="3A986515" w14:textId="77777777" w:rsidR="0050308E" w:rsidRPr="00070B3E" w:rsidRDefault="0050308E" w:rsidP="0050308E">
      <w:pPr>
        <w:tabs>
          <w:tab w:val="left" w:pos="7920"/>
        </w:tabs>
        <w:rPr>
          <w:b/>
        </w:rPr>
      </w:pPr>
    </w:p>
    <w:p w14:paraId="036AB7AA" w14:textId="77777777" w:rsidR="0050308E" w:rsidRPr="00070B3E" w:rsidRDefault="0050308E" w:rsidP="0050308E">
      <w:pPr>
        <w:tabs>
          <w:tab w:val="left" w:pos="7920"/>
        </w:tabs>
        <w:rPr>
          <w:b/>
        </w:rPr>
      </w:pPr>
    </w:p>
    <w:p w14:paraId="3014B0DA" w14:textId="77777777" w:rsidR="0050308E" w:rsidRPr="00070B3E" w:rsidRDefault="0050308E" w:rsidP="0050308E">
      <w:pPr>
        <w:tabs>
          <w:tab w:val="left" w:pos="7920"/>
        </w:tabs>
        <w:rPr>
          <w:b/>
        </w:rPr>
      </w:pPr>
    </w:p>
    <w:p w14:paraId="24D16899" w14:textId="77777777" w:rsidR="0050308E" w:rsidRPr="00070B3E" w:rsidRDefault="0050308E" w:rsidP="0050308E">
      <w:pPr>
        <w:tabs>
          <w:tab w:val="left" w:pos="7920"/>
        </w:tabs>
        <w:rPr>
          <w:b/>
        </w:rPr>
      </w:pPr>
    </w:p>
    <w:p w14:paraId="38CED18B" w14:textId="77777777" w:rsidR="0050308E" w:rsidRDefault="0050308E" w:rsidP="005369FF">
      <w:pPr>
        <w:rPr>
          <w:b/>
          <w:lang w:val="sr-Cyrl-RS"/>
        </w:rPr>
      </w:pPr>
    </w:p>
    <w:p w14:paraId="0904B692" w14:textId="77777777" w:rsidR="005369FF" w:rsidRPr="005369FF" w:rsidRDefault="005369FF" w:rsidP="005369FF">
      <w:pPr>
        <w:rPr>
          <w:lang w:val="sr-Cyrl-RS"/>
        </w:rPr>
      </w:pPr>
    </w:p>
    <w:p w14:paraId="4B6ED753" w14:textId="215D2F77" w:rsidR="00B819C7" w:rsidRPr="009D67EF" w:rsidRDefault="009D67EF" w:rsidP="009D67EF">
      <w:pPr>
        <w:jc w:val="center"/>
        <w:rPr>
          <w:b/>
        </w:rPr>
      </w:pPr>
      <w:bookmarkStart w:id="47" w:name="_Toc448222240"/>
      <w:bookmarkStart w:id="48" w:name="_Toc477327712"/>
      <w:bookmarkStart w:id="49" w:name="_Toc477327995"/>
      <w:bookmarkStart w:id="50" w:name="_Toc477328724"/>
      <w:bookmarkStart w:id="51" w:name="_Toc477329195"/>
      <w:bookmarkStart w:id="52" w:name="_Toc479747427"/>
      <w:r w:rsidRPr="009D67EF">
        <w:rPr>
          <w:b/>
          <w:lang w:val="sr-Cyrl-RS"/>
        </w:rPr>
        <w:lastRenderedPageBreak/>
        <w:t>7.</w:t>
      </w:r>
      <w:r w:rsidR="00B819C7" w:rsidRPr="009D67EF">
        <w:rPr>
          <w:b/>
        </w:rPr>
        <w:t>МОДЕЛ УГОВОРА</w:t>
      </w:r>
      <w:bookmarkEnd w:id="45"/>
      <w:bookmarkEnd w:id="46"/>
      <w:bookmarkEnd w:id="47"/>
      <w:bookmarkEnd w:id="48"/>
      <w:bookmarkEnd w:id="49"/>
      <w:bookmarkEnd w:id="50"/>
      <w:bookmarkEnd w:id="51"/>
      <w:bookmarkEnd w:id="52"/>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8823E2">
            <w:pPr>
              <w:rPr>
                <w:i/>
                <w:noProof/>
                <w:color w:val="000000" w:themeColor="text1"/>
              </w:rPr>
            </w:pPr>
            <w:bookmarkStart w:id="53" w:name="_Toc375826010"/>
            <w:bookmarkStart w:id="54"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033B903C" w14:textId="77777777" w:rsidR="007B663B" w:rsidRPr="008823E2" w:rsidRDefault="007B663B" w:rsidP="007B663B">
      <w:pPr>
        <w:rPr>
          <w:noProof/>
          <w:lang w:val="sr-Cyrl-RS"/>
        </w:rPr>
      </w:pPr>
    </w:p>
    <w:p w14:paraId="24429CE2" w14:textId="77777777" w:rsidR="008823E2" w:rsidRDefault="008823E2" w:rsidP="008823E2"/>
    <w:p w14:paraId="2A895388" w14:textId="77777777" w:rsidR="008823E2" w:rsidRPr="00882978" w:rsidRDefault="008823E2" w:rsidP="008823E2">
      <w:pPr>
        <w:ind w:firstLine="5670"/>
        <w:jc w:val="both"/>
        <w:rPr>
          <w:noProof/>
          <w:lang w:val="sr-Cyrl-RS"/>
        </w:rPr>
      </w:pPr>
    </w:p>
    <w:p w14:paraId="219443B2" w14:textId="77777777" w:rsidR="00D13AE2" w:rsidRPr="00D13AE2" w:rsidRDefault="00D13AE2" w:rsidP="00D13AE2">
      <w:pPr>
        <w:ind w:firstLine="720"/>
        <w:contextualSpacing/>
        <w:jc w:val="both"/>
        <w:rPr>
          <w:b/>
          <w:noProof/>
          <w:lang w:val="sr-Cyrl-RS"/>
        </w:rPr>
      </w:pPr>
      <w:r w:rsidRPr="00D13AE2">
        <w:rPr>
          <w:noProof/>
        </w:rPr>
        <w:t>На основу члана 112. Закона о јавним набавкама („Службени гласник Републике Србије” бр. 124/12</w:t>
      </w:r>
      <w:r w:rsidRPr="00D13AE2">
        <w:rPr>
          <w:noProof/>
          <w:lang w:val="sr-Cyrl-RS"/>
        </w:rPr>
        <w:t>, 14/15 и 68/15</w:t>
      </w:r>
      <w:r w:rsidRPr="00D13AE2">
        <w:rPr>
          <w:noProof/>
        </w:rPr>
        <w:t>), а у складу са извештајем Комисије за јавну набавку и Одлуком о додели уговора, дана _______ године закључује се следећи</w:t>
      </w:r>
      <w:r w:rsidRPr="00D13AE2">
        <w:rPr>
          <w:noProof/>
          <w:lang w:val="sr-Cyrl-RS"/>
        </w:rPr>
        <w:t>:</w:t>
      </w:r>
    </w:p>
    <w:p w14:paraId="4FF5C394" w14:textId="77777777" w:rsidR="00D13AE2" w:rsidRPr="00D13AE2" w:rsidRDefault="00D13AE2" w:rsidP="00D13AE2">
      <w:pPr>
        <w:jc w:val="center"/>
        <w:rPr>
          <w:noProof/>
        </w:rPr>
      </w:pPr>
    </w:p>
    <w:p w14:paraId="225CDC49" w14:textId="77777777" w:rsidR="00D13AE2" w:rsidRPr="00D13AE2" w:rsidRDefault="00D13AE2" w:rsidP="00D13AE2">
      <w:pPr>
        <w:jc w:val="center"/>
        <w:rPr>
          <w:b/>
          <w:noProof/>
        </w:rPr>
      </w:pPr>
      <w:r w:rsidRPr="00D13AE2">
        <w:rPr>
          <w:b/>
          <w:noProof/>
        </w:rPr>
        <w:t>УГОВОР</w:t>
      </w:r>
    </w:p>
    <w:p w14:paraId="5F7B95FD" w14:textId="77777777" w:rsidR="00D13AE2" w:rsidRPr="00D13AE2" w:rsidRDefault="00D13AE2" w:rsidP="00D13AE2">
      <w:pPr>
        <w:tabs>
          <w:tab w:val="left" w:pos="720"/>
          <w:tab w:val="center" w:pos="4320"/>
          <w:tab w:val="right" w:pos="8640"/>
        </w:tabs>
        <w:jc w:val="center"/>
        <w:rPr>
          <w:b/>
          <w:noProof/>
          <w:lang w:val="sr-Cyrl-RS"/>
        </w:rPr>
      </w:pPr>
      <w:r w:rsidRPr="00D13AE2">
        <w:rPr>
          <w:b/>
          <w:noProof/>
        </w:rPr>
        <w:t xml:space="preserve"> О ЈАВНОЈ НАБАВЦИ БРОЈ </w:t>
      </w:r>
      <w:r w:rsidRPr="00D13AE2">
        <w:rPr>
          <w:b/>
          <w:noProof/>
          <w:lang w:val="sr-Cyrl-RS"/>
        </w:rPr>
        <w:t>185-19</w:t>
      </w:r>
      <w:r w:rsidRPr="00D13AE2">
        <w:rPr>
          <w:b/>
          <w:noProof/>
          <w:lang w:val="sr-Latn-RS"/>
        </w:rPr>
        <w:t>-</w:t>
      </w:r>
      <w:r w:rsidRPr="00D13AE2">
        <w:rPr>
          <w:b/>
          <w:noProof/>
          <w:lang w:val="sr-Cyrl-RS"/>
        </w:rPr>
        <w:t>М</w:t>
      </w:r>
    </w:p>
    <w:p w14:paraId="2335F0F7" w14:textId="77777777" w:rsidR="00D13AE2" w:rsidRPr="00D13AE2" w:rsidRDefault="00D13AE2" w:rsidP="00D13AE2">
      <w:pPr>
        <w:rPr>
          <w:noProof/>
        </w:rPr>
      </w:pPr>
    </w:p>
    <w:p w14:paraId="6769F657" w14:textId="77777777" w:rsidR="00D13AE2" w:rsidRPr="00D13AE2" w:rsidRDefault="00D13AE2" w:rsidP="00D13AE2">
      <w:pPr>
        <w:rPr>
          <w:noProof/>
        </w:rPr>
      </w:pPr>
      <w:r w:rsidRPr="00D13AE2">
        <w:rPr>
          <w:noProof/>
        </w:rPr>
        <w:t xml:space="preserve">Уговорне стране: </w:t>
      </w:r>
    </w:p>
    <w:p w14:paraId="671C53CD" w14:textId="77777777" w:rsidR="00D13AE2" w:rsidRPr="00D13AE2" w:rsidRDefault="00D13AE2" w:rsidP="00D13AE2">
      <w:pPr>
        <w:rPr>
          <w:noProof/>
        </w:rPr>
      </w:pPr>
    </w:p>
    <w:p w14:paraId="44C7C467" w14:textId="77777777" w:rsidR="00D13AE2" w:rsidRPr="00D13AE2" w:rsidRDefault="00D13AE2" w:rsidP="00D13AE2">
      <w:pPr>
        <w:numPr>
          <w:ilvl w:val="0"/>
          <w:numId w:val="3"/>
        </w:numPr>
        <w:jc w:val="both"/>
        <w:rPr>
          <w:noProof/>
        </w:rPr>
      </w:pPr>
      <w:r w:rsidRPr="00D13AE2">
        <w:rPr>
          <w:b/>
          <w:noProof/>
        </w:rPr>
        <w:t>КЛИНИЧКИ ЦЕНТАР ВОЈВОДИНЕ</w:t>
      </w:r>
      <w:r w:rsidRPr="00D13AE2">
        <w:rPr>
          <w:noProof/>
        </w:rPr>
        <w:t xml:space="preserve">,  ул. Хајдук Вељкова бр. 1, Нови Сад, </w:t>
      </w:r>
    </w:p>
    <w:p w14:paraId="3EC67098" w14:textId="77777777" w:rsidR="00D13AE2" w:rsidRPr="00D13AE2" w:rsidRDefault="00D13AE2" w:rsidP="00D13AE2">
      <w:pPr>
        <w:ind w:left="720"/>
        <w:jc w:val="both"/>
        <w:rPr>
          <w:noProof/>
        </w:rPr>
      </w:pPr>
      <w:r w:rsidRPr="00D13AE2">
        <w:rPr>
          <w:noProof/>
        </w:rPr>
        <w:t>ПИБ: 101696893 Матични број: 08664161,</w:t>
      </w:r>
    </w:p>
    <w:p w14:paraId="5DDA5481" w14:textId="77777777" w:rsidR="00D13AE2" w:rsidRPr="00D13AE2" w:rsidRDefault="00D13AE2" w:rsidP="00D13AE2">
      <w:pPr>
        <w:ind w:left="720"/>
        <w:jc w:val="both"/>
        <w:rPr>
          <w:noProof/>
        </w:rPr>
      </w:pPr>
      <w:r w:rsidRPr="00D13AE2">
        <w:rPr>
          <w:noProof/>
        </w:rPr>
        <w:t xml:space="preserve">Број рачуна: 840-577661-50, </w:t>
      </w:r>
      <w:r w:rsidRPr="00D13AE2">
        <w:rPr>
          <w:noProof/>
          <w:lang w:val="sr-Cyrl-CS"/>
        </w:rPr>
        <w:t>Управа за трезор - Република Србија Министарство финансија</w:t>
      </w:r>
      <w:r w:rsidRPr="00D13AE2">
        <w:rPr>
          <w:noProof/>
        </w:rPr>
        <w:t>,</w:t>
      </w:r>
      <w:r w:rsidRPr="00D13AE2">
        <w:rPr>
          <w:noProof/>
          <w:lang w:val="sr-Cyrl-CS"/>
        </w:rPr>
        <w:t xml:space="preserve"> </w:t>
      </w:r>
      <w:r w:rsidRPr="00D13AE2">
        <w:rPr>
          <w:noProof/>
        </w:rPr>
        <w:t>Телефон: 021/484-3-484,</w:t>
      </w:r>
    </w:p>
    <w:p w14:paraId="1BE8B82D" w14:textId="77777777" w:rsidR="00D13AE2" w:rsidRPr="00D13AE2" w:rsidRDefault="00D13AE2" w:rsidP="00D13AE2">
      <w:pPr>
        <w:ind w:left="720"/>
        <w:jc w:val="both"/>
        <w:rPr>
          <w:noProof/>
        </w:rPr>
      </w:pPr>
      <w:r w:rsidRPr="00D13AE2">
        <w:rPr>
          <w:noProof/>
        </w:rPr>
        <w:t xml:space="preserve">(у даљем тексту: наручилац), кога заступа </w:t>
      </w:r>
      <w:r w:rsidRPr="00D13AE2">
        <w:rPr>
          <w:noProof/>
          <w:lang w:val="sr-Cyrl-RS"/>
        </w:rPr>
        <w:t>в.д. директор проф. др Едита Стокић</w:t>
      </w:r>
      <w:r w:rsidRPr="00D13AE2">
        <w:rPr>
          <w:noProof/>
        </w:rPr>
        <w:t>.</w:t>
      </w:r>
    </w:p>
    <w:p w14:paraId="49EE4B9F" w14:textId="77777777" w:rsidR="00D13AE2" w:rsidRPr="00D13AE2" w:rsidRDefault="00D13AE2" w:rsidP="00D13AE2">
      <w:pPr>
        <w:jc w:val="both"/>
        <w:rPr>
          <w:noProof/>
        </w:rPr>
      </w:pPr>
    </w:p>
    <w:p w14:paraId="55D7F238" w14:textId="77777777" w:rsidR="00D13AE2" w:rsidRPr="00D13AE2" w:rsidRDefault="00D13AE2" w:rsidP="00D13AE2">
      <w:pPr>
        <w:numPr>
          <w:ilvl w:val="0"/>
          <w:numId w:val="3"/>
        </w:numPr>
        <w:jc w:val="both"/>
        <w:rPr>
          <w:noProof/>
        </w:rPr>
      </w:pPr>
      <w:r w:rsidRPr="00D13AE2">
        <w:rPr>
          <w:noProof/>
        </w:rPr>
        <w:t>____________________________________________________________________,</w:t>
      </w:r>
    </w:p>
    <w:p w14:paraId="587437EB" w14:textId="77777777" w:rsidR="00D13AE2" w:rsidRPr="00D13AE2" w:rsidRDefault="00D13AE2" w:rsidP="00D13AE2">
      <w:pPr>
        <w:jc w:val="center"/>
      </w:pPr>
      <w:r w:rsidRPr="00D13AE2">
        <w:rPr>
          <w:noProof/>
        </w:rPr>
        <w:t>(</w:t>
      </w:r>
      <w:r w:rsidRPr="00D13AE2">
        <w:rPr>
          <w:i/>
          <w:noProof/>
        </w:rPr>
        <w:t>назив и адреса)</w:t>
      </w:r>
    </w:p>
    <w:p w14:paraId="7D920996" w14:textId="77777777" w:rsidR="00D13AE2" w:rsidRPr="00D13AE2" w:rsidRDefault="00D13AE2" w:rsidP="00D13AE2">
      <w:pPr>
        <w:ind w:left="720"/>
        <w:jc w:val="both"/>
        <w:rPr>
          <w:noProof/>
        </w:rPr>
      </w:pPr>
      <w:r w:rsidRPr="00D13AE2">
        <w:rPr>
          <w:noProof/>
        </w:rPr>
        <w:t>ПИБ:.......................... Матични број: ........................................,</w:t>
      </w:r>
    </w:p>
    <w:p w14:paraId="6686A9D0" w14:textId="77777777" w:rsidR="00D13AE2" w:rsidRPr="00D13AE2" w:rsidRDefault="00D13AE2" w:rsidP="00D13AE2">
      <w:pPr>
        <w:ind w:left="720"/>
        <w:jc w:val="both"/>
        <w:rPr>
          <w:noProof/>
        </w:rPr>
      </w:pPr>
      <w:r w:rsidRPr="00D13AE2">
        <w:rPr>
          <w:noProof/>
        </w:rPr>
        <w:t>Број рачуна: ............................................ Назив банке:......................................,</w:t>
      </w:r>
    </w:p>
    <w:p w14:paraId="572D872C" w14:textId="77777777" w:rsidR="00D13AE2" w:rsidRPr="00D13AE2" w:rsidRDefault="00D13AE2" w:rsidP="00D13AE2">
      <w:pPr>
        <w:ind w:left="720"/>
        <w:jc w:val="both"/>
        <w:rPr>
          <w:noProof/>
        </w:rPr>
      </w:pPr>
      <w:r w:rsidRPr="00D13AE2">
        <w:rPr>
          <w:noProof/>
        </w:rPr>
        <w:t>Телефон:............................Телефакс:......................................</w:t>
      </w:r>
    </w:p>
    <w:p w14:paraId="08A7916F" w14:textId="77777777" w:rsidR="00D13AE2" w:rsidRPr="00D13AE2" w:rsidRDefault="00D13AE2" w:rsidP="00D13AE2">
      <w:pPr>
        <w:ind w:left="720"/>
        <w:contextualSpacing/>
        <w:jc w:val="both"/>
        <w:rPr>
          <w:noProof/>
        </w:rPr>
      </w:pPr>
      <w:r w:rsidRPr="00D13AE2">
        <w:rPr>
          <w:noProof/>
        </w:rPr>
        <w:t>(у даљем тексту: добављач), кога заступа ________________________________ .</w:t>
      </w:r>
    </w:p>
    <w:p w14:paraId="1F82F8C3" w14:textId="77777777" w:rsidR="00D13AE2" w:rsidRPr="00D13AE2" w:rsidRDefault="00D13AE2" w:rsidP="00D13AE2">
      <w:pPr>
        <w:jc w:val="both"/>
        <w:rPr>
          <w:noProof/>
          <w:lang w:val="sr-Cyrl-RS"/>
        </w:rPr>
      </w:pPr>
    </w:p>
    <w:p w14:paraId="7E8E1578" w14:textId="77777777" w:rsidR="00D13AE2" w:rsidRPr="00D13AE2" w:rsidRDefault="00D13AE2" w:rsidP="00D13AE2">
      <w:pPr>
        <w:jc w:val="center"/>
        <w:outlineLvl w:val="0"/>
        <w:rPr>
          <w:noProof/>
        </w:rPr>
      </w:pPr>
      <w:r w:rsidRPr="00D13AE2">
        <w:rPr>
          <w:b/>
          <w:noProof/>
        </w:rPr>
        <w:t>Члан 1.</w:t>
      </w:r>
    </w:p>
    <w:p w14:paraId="2BDAAB7C" w14:textId="77777777" w:rsidR="00D13AE2" w:rsidRPr="00D13AE2" w:rsidRDefault="00D13AE2" w:rsidP="00D13AE2">
      <w:pPr>
        <w:tabs>
          <w:tab w:val="center" w:pos="4320"/>
          <w:tab w:val="right" w:pos="8640"/>
        </w:tabs>
        <w:jc w:val="both"/>
        <w:rPr>
          <w:b/>
          <w:noProof/>
          <w:lang w:val="sr-Cyrl-RS"/>
        </w:rPr>
      </w:pPr>
      <w:r w:rsidRPr="00D13AE2">
        <w:rPr>
          <w:noProof/>
          <w:lang w:val="sr-Latn-CS"/>
        </w:rPr>
        <w:tab/>
        <w:t xml:space="preserve">           Предмет овог уговора је</w:t>
      </w:r>
      <w:r w:rsidRPr="00D13AE2">
        <w:rPr>
          <w:noProof/>
          <w:lang w:val="sr-Cyrl-CS"/>
        </w:rPr>
        <w:t xml:space="preserve"> </w:t>
      </w:r>
      <w:r w:rsidRPr="00D13AE2">
        <w:rPr>
          <w:noProof/>
        </w:rPr>
        <w:t xml:space="preserve">набавка </w:t>
      </w:r>
      <w:r w:rsidRPr="00D13AE2">
        <w:rPr>
          <w:noProof/>
          <w:lang w:val="sr-Cyrl-RS"/>
        </w:rPr>
        <w:t>услуга</w:t>
      </w:r>
      <w:r w:rsidRPr="00D13AE2">
        <w:rPr>
          <w:b/>
          <w:noProof/>
        </w:rPr>
        <w:t xml:space="preserve"> - </w:t>
      </w:r>
      <w:r w:rsidRPr="00D13AE2">
        <w:rPr>
          <w:b/>
          <w:noProof/>
          <w:lang w:val="sr-Cyrl-RS"/>
        </w:rPr>
        <w:t>Мобилне телефоније</w:t>
      </w:r>
      <w:r w:rsidRPr="00D13AE2">
        <w:rPr>
          <w:b/>
          <w:noProof/>
          <w:lang w:val="sr-Latn-RS"/>
        </w:rPr>
        <w:t xml:space="preserve"> </w:t>
      </w:r>
      <w:r w:rsidRPr="00D13AE2">
        <w:rPr>
          <w:noProof/>
        </w:rPr>
        <w:t>–</w:t>
      </w:r>
      <w:r w:rsidRPr="00D13AE2">
        <w:rPr>
          <w:noProof/>
          <w:lang w:val="sr-Cyrl-CS"/>
        </w:rPr>
        <w:t xml:space="preserve"> </w:t>
      </w:r>
      <w:r w:rsidRPr="00D13AE2">
        <w:rPr>
          <w:lang w:val="sr-Latn-CS"/>
        </w:rPr>
        <w:t>кој</w:t>
      </w:r>
      <w:r w:rsidRPr="00D13AE2">
        <w:t>а</w:t>
      </w:r>
      <w:r w:rsidRPr="00D13AE2">
        <w:rPr>
          <w:lang w:val="sr-Latn-CS"/>
        </w:rPr>
        <w:t xml:space="preserve"> је тражен</w:t>
      </w:r>
      <w:r w:rsidRPr="00D13AE2">
        <w:t>а</w:t>
      </w:r>
      <w:r w:rsidRPr="00D13AE2">
        <w:rPr>
          <w:lang w:val="sr-Latn-CS"/>
        </w:rPr>
        <w:t xml:space="preserve"> у позиву за</w:t>
      </w:r>
      <w:r w:rsidRPr="00D13AE2">
        <w:t xml:space="preserve"> подношење понуда у </w:t>
      </w:r>
      <w:r w:rsidRPr="00D13AE2">
        <w:rPr>
          <w:lang w:val="sr-Cyrl-RS"/>
        </w:rPr>
        <w:t xml:space="preserve">поступку јавне набавке мале вредности </w:t>
      </w:r>
      <w:r w:rsidRPr="00D13AE2">
        <w:rPr>
          <w:lang w:val="sr-Latn-CS"/>
        </w:rPr>
        <w:t xml:space="preserve">број </w:t>
      </w:r>
      <w:r w:rsidRPr="00D13AE2">
        <w:rPr>
          <w:noProof/>
          <w:lang w:val="sr-Cyrl-RS"/>
        </w:rPr>
        <w:t>185-19</w:t>
      </w:r>
      <w:r w:rsidRPr="00D13AE2">
        <w:rPr>
          <w:noProof/>
          <w:lang w:val="sr-Latn-RS"/>
        </w:rPr>
        <w:t>-</w:t>
      </w:r>
      <w:r w:rsidRPr="00D13AE2">
        <w:rPr>
          <w:lang w:val="sr-Cyrl-RS"/>
        </w:rPr>
        <w:t>М</w:t>
      </w:r>
      <w:r w:rsidRPr="00D13AE2">
        <w:t xml:space="preserve">, </w:t>
      </w:r>
      <w:r w:rsidRPr="00D13AE2">
        <w:rPr>
          <w:lang w:val="sr-Cyrl-RS"/>
        </w:rPr>
        <w:t>од дана _____________ године.</w:t>
      </w:r>
    </w:p>
    <w:p w14:paraId="7EF17681" w14:textId="77777777" w:rsidR="00D13AE2" w:rsidRPr="00D13AE2" w:rsidRDefault="00D13AE2" w:rsidP="00D13AE2">
      <w:pPr>
        <w:ind w:firstLine="720"/>
        <w:jc w:val="both"/>
        <w:rPr>
          <w:noProof/>
          <w:lang w:val="sr-Cyrl-RS"/>
        </w:rPr>
      </w:pPr>
    </w:p>
    <w:p w14:paraId="105C377D" w14:textId="77777777" w:rsidR="00D13AE2" w:rsidRPr="00D13AE2" w:rsidRDefault="00D13AE2" w:rsidP="00D13AE2">
      <w:pPr>
        <w:jc w:val="center"/>
        <w:outlineLvl w:val="0"/>
        <w:rPr>
          <w:b/>
          <w:noProof/>
        </w:rPr>
      </w:pPr>
      <w:r w:rsidRPr="00D13AE2">
        <w:rPr>
          <w:b/>
          <w:noProof/>
        </w:rPr>
        <w:t>Члан 2.</w:t>
      </w:r>
    </w:p>
    <w:p w14:paraId="3CC97D38" w14:textId="77777777" w:rsidR="00D13AE2" w:rsidRPr="00D13AE2" w:rsidRDefault="00D13AE2" w:rsidP="00D13AE2">
      <w:pPr>
        <w:ind w:firstLine="720"/>
        <w:jc w:val="both"/>
        <w:rPr>
          <w:bCs/>
          <w:noProof/>
          <w:lang w:val="sr-Latn-CS"/>
        </w:rPr>
      </w:pPr>
      <w:r w:rsidRPr="00D13AE2">
        <w:rPr>
          <w:bCs/>
          <w:lang w:val="sr-Latn-CS"/>
        </w:rPr>
        <w:t>Добављач се обавезује да услугу која је предмет овог уговора изврши у свему према својој понуди број</w:t>
      </w:r>
      <w:r w:rsidRPr="00D13AE2">
        <w:rPr>
          <w:b/>
          <w:bCs/>
          <w:lang w:val="sr-Latn-CS"/>
        </w:rPr>
        <w:t xml:space="preserve"> </w:t>
      </w:r>
      <w:r w:rsidRPr="00D13AE2">
        <w:rPr>
          <w:bCs/>
          <w:noProof/>
          <w:lang w:val="sr-Cyrl-RS"/>
        </w:rPr>
        <w:t>_________</w:t>
      </w:r>
      <w:r w:rsidRPr="00D13AE2">
        <w:rPr>
          <w:bCs/>
          <w:noProof/>
          <w:lang w:val="sr-Latn-CS"/>
        </w:rPr>
        <w:t xml:space="preserve"> од </w:t>
      </w:r>
      <w:r w:rsidRPr="00D13AE2">
        <w:rPr>
          <w:bCs/>
          <w:noProof/>
          <w:lang w:val="sr-Cyrl-RS"/>
        </w:rPr>
        <w:t>_________</w:t>
      </w:r>
      <w:r w:rsidRPr="00D13AE2">
        <w:rPr>
          <w:bCs/>
          <w:noProof/>
          <w:lang w:val="sr-Latn-CS"/>
        </w:rPr>
        <w:t xml:space="preserve"> године која је саставни део овог уговора.</w:t>
      </w:r>
    </w:p>
    <w:p w14:paraId="18D599C6" w14:textId="77777777" w:rsidR="00D13AE2" w:rsidRPr="00D13AE2" w:rsidRDefault="00D13AE2" w:rsidP="00D13AE2">
      <w:pPr>
        <w:ind w:firstLine="708"/>
        <w:jc w:val="both"/>
        <w:rPr>
          <w:b/>
          <w:bCs/>
          <w:lang w:val="en-US"/>
        </w:rPr>
      </w:pPr>
      <w:r w:rsidRPr="00D13AE2">
        <w:rPr>
          <w:lang w:val="sr-Latn-CS"/>
        </w:rPr>
        <w:t xml:space="preserve">Цена </w:t>
      </w:r>
      <w:r w:rsidRPr="00D13AE2">
        <w:rPr>
          <w:lang w:val="sr-Cyrl-RS"/>
        </w:rPr>
        <w:t xml:space="preserve">услуге </w:t>
      </w:r>
      <w:r w:rsidRPr="00D13AE2">
        <w:rPr>
          <w:lang w:val="sr-Latn-CS"/>
        </w:rPr>
        <w:t xml:space="preserve">из члана 1. овог уговора без пореза на додату вредност износи </w:t>
      </w:r>
      <w:r w:rsidRPr="00D13AE2">
        <w:rPr>
          <w:b/>
          <w:bCs/>
          <w:lang w:val="sr-Cyrl-RS"/>
        </w:rPr>
        <w:t xml:space="preserve">________________ </w:t>
      </w:r>
      <w:r w:rsidRPr="00D13AE2">
        <w:rPr>
          <w:lang w:val="sr-Latn-CS"/>
        </w:rPr>
        <w:t>(словима:</w:t>
      </w:r>
      <w:r w:rsidRPr="00D13AE2">
        <w:rPr>
          <w:lang w:val="sr-Cyrl-RS"/>
        </w:rPr>
        <w:t>_____________________________________</w:t>
      </w:r>
      <w:r w:rsidRPr="00D13AE2">
        <w:rPr>
          <w:lang w:val="sr-Latn-CS"/>
        </w:rPr>
        <w:t xml:space="preserve">), односно са порезом на додату вредност износи </w:t>
      </w:r>
      <w:r w:rsidRPr="00D13AE2">
        <w:rPr>
          <w:b/>
          <w:bCs/>
          <w:lang w:val="sr-Cyrl-RS"/>
        </w:rPr>
        <w:t>_______________</w:t>
      </w:r>
      <w:r w:rsidRPr="00D13AE2">
        <w:rPr>
          <w:bCs/>
          <w:lang w:val="sr-Cyrl-RS"/>
        </w:rPr>
        <w:t xml:space="preserve"> </w:t>
      </w:r>
      <w:r w:rsidRPr="00D13AE2">
        <w:rPr>
          <w:lang w:val="sr-Latn-CS"/>
        </w:rPr>
        <w:t xml:space="preserve">(словима: </w:t>
      </w:r>
      <w:r w:rsidRPr="00D13AE2">
        <w:rPr>
          <w:lang w:val="sr-Cyrl-RS"/>
        </w:rPr>
        <w:t>________________________________</w:t>
      </w:r>
      <w:r w:rsidRPr="00D13AE2">
        <w:rPr>
          <w:lang w:val="sr-Latn-CS"/>
        </w:rPr>
        <w:t>)</w:t>
      </w:r>
      <w:r w:rsidRPr="00D13AE2">
        <w:rPr>
          <w:lang w:val="en-US"/>
        </w:rPr>
        <w:t>.</w:t>
      </w:r>
    </w:p>
    <w:p w14:paraId="5578FEE5" w14:textId="77777777" w:rsidR="00D13AE2" w:rsidRPr="00D13AE2" w:rsidRDefault="00D13AE2" w:rsidP="00D13AE2">
      <w:pPr>
        <w:ind w:firstLine="720"/>
        <w:jc w:val="both"/>
        <w:rPr>
          <w:bCs/>
          <w:noProof/>
          <w:szCs w:val="20"/>
        </w:rPr>
      </w:pPr>
      <w:r w:rsidRPr="00D13AE2">
        <w:t>Овако уговорена цена се сматра фиксном за време трајања уговора.</w:t>
      </w:r>
      <w:r w:rsidRPr="00D13AE2">
        <w:rPr>
          <w:bCs/>
          <w:noProof/>
        </w:rPr>
        <w:t xml:space="preserve"> </w:t>
      </w:r>
    </w:p>
    <w:p w14:paraId="1DD7795A" w14:textId="77777777" w:rsidR="00D13AE2" w:rsidRPr="00D13AE2" w:rsidRDefault="00D13AE2" w:rsidP="00D13AE2">
      <w:pPr>
        <w:rPr>
          <w:noProof/>
          <w:lang w:val="sr-Cyrl-RS"/>
        </w:rPr>
      </w:pPr>
    </w:p>
    <w:p w14:paraId="6E572338" w14:textId="77777777" w:rsidR="00D13AE2" w:rsidRPr="00D13AE2" w:rsidRDefault="00D13AE2" w:rsidP="00D13AE2">
      <w:pPr>
        <w:jc w:val="center"/>
        <w:outlineLvl w:val="0"/>
        <w:rPr>
          <w:b/>
          <w:noProof/>
          <w:lang w:val="sr-Cyrl-RS"/>
        </w:rPr>
      </w:pPr>
      <w:r w:rsidRPr="00D13AE2">
        <w:rPr>
          <w:b/>
          <w:noProof/>
        </w:rPr>
        <w:t>Члан 3.</w:t>
      </w:r>
    </w:p>
    <w:p w14:paraId="1FEF1E05" w14:textId="77777777" w:rsidR="00D13AE2" w:rsidRPr="00D13AE2" w:rsidRDefault="00D13AE2" w:rsidP="00D13AE2">
      <w:pPr>
        <w:jc w:val="both"/>
        <w:rPr>
          <w:bCs/>
          <w:iCs/>
          <w:lang w:val="sr-Cyrl-RS"/>
        </w:rPr>
      </w:pPr>
      <w:r w:rsidRPr="00D13AE2">
        <w:rPr>
          <w:noProof/>
          <w:lang w:val="sr-Cyrl-RS"/>
        </w:rPr>
        <w:t xml:space="preserve">         </w:t>
      </w:r>
      <w:r w:rsidRPr="00D13AE2">
        <w:rPr>
          <w:bCs/>
          <w:iCs/>
          <w:lang w:val="sr-Cyrl-RS"/>
        </w:rPr>
        <w:t xml:space="preserve">Предмат овог уговора је </w:t>
      </w:r>
      <w:r w:rsidRPr="00D13AE2">
        <w:rPr>
          <w:noProof/>
          <w:lang w:val="sr-Cyrl-RS"/>
        </w:rPr>
        <w:t>услуга мобилне телефоније</w:t>
      </w:r>
      <w:r w:rsidRPr="00D13AE2">
        <w:rPr>
          <w:lang w:val="sr-Cyrl-RS"/>
        </w:rPr>
        <w:t xml:space="preserve"> </w:t>
      </w:r>
      <w:r w:rsidRPr="00D13AE2">
        <w:rPr>
          <w:noProof/>
          <w:lang w:val="sr-Cyrl-RS"/>
        </w:rPr>
        <w:t xml:space="preserve">(у даљем тексту: услуга), </w:t>
      </w:r>
      <w:r w:rsidRPr="00D13AE2">
        <w:t>која о</w:t>
      </w:r>
      <w:r w:rsidRPr="00D13AE2">
        <w:rPr>
          <w:lang w:val="sr-Cyrl-RS"/>
        </w:rPr>
        <w:t xml:space="preserve">бухвата </w:t>
      </w:r>
      <w:r w:rsidRPr="00D13AE2">
        <w:t>3210 мобилних линија, формираних кроз 5</w:t>
      </w:r>
      <w:r w:rsidRPr="00D13AE2">
        <w:rPr>
          <w:lang w:val="sr-Cyrl-RS"/>
        </w:rPr>
        <w:t xml:space="preserve"> (пет)</w:t>
      </w:r>
      <w:r w:rsidRPr="00D13AE2">
        <w:t xml:space="preserve"> пакета</w:t>
      </w:r>
      <w:r w:rsidRPr="00D13AE2">
        <w:rPr>
          <w:bCs/>
          <w:iCs/>
          <w:lang w:val="sr-Cyrl-RS"/>
        </w:rPr>
        <w:t xml:space="preserve">, </w:t>
      </w:r>
      <w:r w:rsidRPr="00D13AE2">
        <w:rPr>
          <w:noProof/>
        </w:rPr>
        <w:t>у свему према захтевима наручиоца, као и техничкој спецификацији тих услуга из конкурсне документације</w:t>
      </w:r>
      <w:r w:rsidRPr="00D13AE2">
        <w:rPr>
          <w:noProof/>
          <w:lang w:val="en-US"/>
        </w:rPr>
        <w:t>.</w:t>
      </w:r>
    </w:p>
    <w:p w14:paraId="335F7744" w14:textId="77777777" w:rsidR="00D13AE2" w:rsidRPr="00D13AE2" w:rsidRDefault="00D13AE2" w:rsidP="00D13AE2">
      <w:pPr>
        <w:jc w:val="both"/>
        <w:rPr>
          <w:lang w:val="sr-Cyrl-RS"/>
        </w:rPr>
      </w:pPr>
      <w:r w:rsidRPr="00D13AE2">
        <w:rPr>
          <w:noProof/>
          <w:lang w:val="sr-Cyrl-RS"/>
        </w:rPr>
        <w:t xml:space="preserve">          Добављач се обавезује да </w:t>
      </w:r>
      <w:r w:rsidRPr="00D13AE2">
        <w:rPr>
          <w:lang w:val="sr-Cyrl-RS"/>
        </w:rPr>
        <w:t>у</w:t>
      </w:r>
      <w:r w:rsidRPr="00D13AE2">
        <w:t>спостав</w:t>
      </w:r>
      <w:r w:rsidRPr="00D13AE2">
        <w:rPr>
          <w:lang w:val="sr-Cyrl-RS"/>
        </w:rPr>
        <w:t>у</w:t>
      </w:r>
      <w:r w:rsidRPr="00D13AE2">
        <w:t xml:space="preserve"> везе</w:t>
      </w:r>
      <w:r w:rsidRPr="00D13AE2">
        <w:rPr>
          <w:lang w:val="sr-Cyrl-RS"/>
        </w:rPr>
        <w:t>, з</w:t>
      </w:r>
      <w:r w:rsidRPr="00D13AE2">
        <w:t>аузећ</w:t>
      </w:r>
      <w:r w:rsidRPr="00D13AE2">
        <w:rPr>
          <w:lang w:val="sr-Cyrl-RS"/>
        </w:rPr>
        <w:t>е</w:t>
      </w:r>
      <w:r w:rsidRPr="00D13AE2">
        <w:t xml:space="preserve"> позива и позиви на које није одговорено </w:t>
      </w:r>
      <w:r w:rsidRPr="00D13AE2">
        <w:rPr>
          <w:lang w:val="sr-Cyrl-RS"/>
        </w:rPr>
        <w:t>не тарифира, док је о</w:t>
      </w:r>
      <w:r w:rsidRPr="00D13AE2">
        <w:t>брачунски интервал за разговоре један минут</w:t>
      </w:r>
      <w:r w:rsidRPr="00D13AE2">
        <w:rPr>
          <w:lang w:val="sr-Cyrl-RS"/>
        </w:rPr>
        <w:t xml:space="preserve">. </w:t>
      </w:r>
    </w:p>
    <w:p w14:paraId="706F302F" w14:textId="77777777" w:rsidR="00D13AE2" w:rsidRPr="00D13AE2" w:rsidRDefault="00D13AE2" w:rsidP="00D13AE2">
      <w:pPr>
        <w:jc w:val="both"/>
        <w:rPr>
          <w:lang w:val="sr-Cyrl-RS"/>
        </w:rPr>
      </w:pPr>
      <w:r w:rsidRPr="00D13AE2">
        <w:rPr>
          <w:noProof/>
          <w:lang w:val="sr-Cyrl-RS"/>
        </w:rPr>
        <w:lastRenderedPageBreak/>
        <w:t xml:space="preserve">          Добављач се обавезује да омогући </w:t>
      </w:r>
      <w:r w:rsidRPr="00D13AE2">
        <w:rPr>
          <w:lang w:val="sr-Cyrl-RS"/>
        </w:rPr>
        <w:t>п</w:t>
      </w:r>
      <w:r w:rsidRPr="00D13AE2">
        <w:t>ренос неискоришћених минута и СМС -</w:t>
      </w:r>
      <w:r w:rsidRPr="00D13AE2">
        <w:rPr>
          <w:lang w:val="sr-Cyrl-RS"/>
        </w:rPr>
        <w:t>ова</w:t>
      </w:r>
      <w:r w:rsidRPr="00D13AE2">
        <w:t xml:space="preserve"> у наредни месец</w:t>
      </w:r>
      <w:r w:rsidRPr="00D13AE2">
        <w:rPr>
          <w:lang w:val="sr-Cyrl-RS"/>
        </w:rPr>
        <w:t xml:space="preserve">. </w:t>
      </w:r>
      <w:r w:rsidRPr="00D13AE2">
        <w:t>Након потрошених  минута</w:t>
      </w:r>
      <w:r w:rsidRPr="00D13AE2">
        <w:rPr>
          <w:lang w:val="sr-Cyrl-RS"/>
        </w:rPr>
        <w:t xml:space="preserve"> </w:t>
      </w:r>
      <w:r w:rsidRPr="00D13AE2">
        <w:t>и СМС порука укључени</w:t>
      </w:r>
      <w:r w:rsidRPr="00D13AE2">
        <w:rPr>
          <w:lang w:val="sr-Cyrl-RS"/>
        </w:rPr>
        <w:t>х</w:t>
      </w:r>
      <w:r w:rsidRPr="00D13AE2">
        <w:t xml:space="preserve"> у месечну претплату  пакета  тарифирање се врши према ценовнику </w:t>
      </w:r>
      <w:r w:rsidRPr="00D13AE2">
        <w:rPr>
          <w:lang w:val="sr-Cyrl-RS"/>
        </w:rPr>
        <w:t>добављача</w:t>
      </w:r>
      <w:r w:rsidRPr="00D13AE2">
        <w:t xml:space="preserve"> с тим да цене не смеју бити веће од (без ПДВ-а): минут ка свим мрежама максимално 9 динара,  СМС максимално 5 динара.</w:t>
      </w:r>
      <w:r w:rsidRPr="00D13AE2">
        <w:rPr>
          <w:lang w:val="sr-Cyrl-RS"/>
        </w:rPr>
        <w:t xml:space="preserve"> </w:t>
      </w:r>
    </w:p>
    <w:p w14:paraId="74987C06" w14:textId="77777777" w:rsidR="00D13AE2" w:rsidRPr="00D13AE2" w:rsidRDefault="00D13AE2" w:rsidP="00D13AE2">
      <w:pPr>
        <w:jc w:val="both"/>
        <w:rPr>
          <w:lang w:val="sr-Cyrl-RS"/>
        </w:rPr>
      </w:pPr>
      <w:r w:rsidRPr="00D13AE2">
        <w:rPr>
          <w:lang w:val="sr-Cyrl-RS"/>
        </w:rPr>
        <w:t xml:space="preserve">           </w:t>
      </w:r>
      <w:r w:rsidRPr="00D13AE2">
        <w:t xml:space="preserve">Добављач </w:t>
      </w:r>
      <w:r w:rsidRPr="00D13AE2">
        <w:rPr>
          <w:lang w:val="sr-Cyrl-RS"/>
        </w:rPr>
        <w:t>се</w:t>
      </w:r>
      <w:r w:rsidRPr="00D13AE2">
        <w:t xml:space="preserve"> oбaвeз</w:t>
      </w:r>
      <w:r w:rsidRPr="00D13AE2">
        <w:rPr>
          <w:lang w:val="sr-Cyrl-RS"/>
        </w:rPr>
        <w:t>ује</w:t>
      </w:r>
      <w:r w:rsidRPr="00D13AE2">
        <w:t xml:space="preserve"> дa </w:t>
      </w:r>
      <w:r w:rsidRPr="00D13AE2">
        <w:rPr>
          <w:lang w:val="sr-Cyrl-RS"/>
        </w:rPr>
        <w:t>у складу са исказаним буџетом</w:t>
      </w:r>
      <w:r w:rsidRPr="00D13AE2">
        <w:t xml:space="preserve"> зa бeнeфицирaну нaбaвку мoбилних тeлeфoнa </w:t>
      </w:r>
      <w:r w:rsidRPr="00D13AE2">
        <w:rPr>
          <w:lang w:val="sr-Cyrl-RS"/>
        </w:rPr>
        <w:t>омогући</w:t>
      </w:r>
      <w:r w:rsidRPr="00D13AE2">
        <w:t xml:space="preserve"> набавку телефонских апарата по избору </w:t>
      </w:r>
      <w:r w:rsidRPr="00D13AE2">
        <w:rPr>
          <w:lang w:val="sr-Cyrl-RS"/>
        </w:rPr>
        <w:t>н</w:t>
      </w:r>
      <w:r w:rsidRPr="00D13AE2">
        <w:t>аручиоца.</w:t>
      </w:r>
      <w:r w:rsidRPr="00D13AE2">
        <w:rPr>
          <w:lang w:val="sr-Cyrl-RS"/>
        </w:rPr>
        <w:t xml:space="preserve"> </w:t>
      </w:r>
      <w:r w:rsidRPr="00D13AE2">
        <w:t>Буџет за бенефицирану набавку мобилних телефона подразумева понуђени износ средстава за набавку апарата (моб.тел.) по ценама из важећег ценовника добављача у тренутку подношења захтева за набавком од стране наручиоца а у току важења уговора. Од понуђеног буџета ће се у току трајања</w:t>
      </w:r>
      <w:r w:rsidRPr="00D13AE2">
        <w:rPr>
          <w:lang w:val="sr-Cyrl-RS"/>
        </w:rPr>
        <w:t xml:space="preserve"> овог</w:t>
      </w:r>
      <w:r w:rsidRPr="00D13AE2">
        <w:t xml:space="preserve"> уговора одузимати пуна цена апарата који наручилац буде изабрао, а сваки такав апарат наручилац ће платити по бенефицираној цени од 1 динар.</w:t>
      </w:r>
    </w:p>
    <w:p w14:paraId="18DAE340" w14:textId="77777777" w:rsidR="00D13AE2" w:rsidRPr="00D13AE2" w:rsidRDefault="00D13AE2" w:rsidP="00D13AE2">
      <w:pPr>
        <w:jc w:val="both"/>
        <w:rPr>
          <w:bCs/>
          <w:lang w:val="sr-Cyrl-RS"/>
        </w:rPr>
      </w:pPr>
      <w:r w:rsidRPr="00D13AE2">
        <w:rPr>
          <w:lang w:val="sr-Cyrl-RS"/>
        </w:rPr>
        <w:t xml:space="preserve">         </w:t>
      </w:r>
      <w:r w:rsidRPr="00D13AE2">
        <w:t xml:space="preserve">Добављач </w:t>
      </w:r>
      <w:r w:rsidRPr="00D13AE2">
        <w:rPr>
          <w:lang w:val="sr-Cyrl-RS"/>
        </w:rPr>
        <w:t>се</w:t>
      </w:r>
      <w:r w:rsidRPr="00D13AE2">
        <w:t xml:space="preserve"> oбaвeз</w:t>
      </w:r>
      <w:r w:rsidRPr="00D13AE2">
        <w:rPr>
          <w:lang w:val="sr-Cyrl-RS"/>
        </w:rPr>
        <w:t>ује</w:t>
      </w:r>
      <w:r w:rsidRPr="00D13AE2">
        <w:t xml:space="preserve"> дa </w:t>
      </w:r>
      <w:r w:rsidRPr="00D13AE2">
        <w:rPr>
          <w:bCs/>
          <w:lang w:val="sr-Cyrl-RS"/>
        </w:rPr>
        <w:t xml:space="preserve">апарате из претходног става испоручи у року од ____ (максимално </w:t>
      </w:r>
      <w:r w:rsidRPr="00D13AE2">
        <w:rPr>
          <w:bCs/>
          <w:i/>
          <w:lang w:val="sr-Cyrl-RS"/>
        </w:rPr>
        <w:t>4 дана)</w:t>
      </w:r>
      <w:r w:rsidRPr="00D13AE2">
        <w:rPr>
          <w:bCs/>
          <w:lang w:val="sr-Cyrl-RS"/>
        </w:rPr>
        <w:t>, од дана упућивања захтева за испоруку од стране наручиоца.</w:t>
      </w:r>
    </w:p>
    <w:p w14:paraId="204CC579" w14:textId="77777777" w:rsidR="00D13AE2" w:rsidRPr="00D13AE2" w:rsidRDefault="00D13AE2" w:rsidP="00D13AE2">
      <w:pPr>
        <w:jc w:val="both"/>
        <w:rPr>
          <w:lang w:val="sr-Cyrl-RS"/>
        </w:rPr>
      </w:pPr>
      <w:r w:rsidRPr="00D13AE2">
        <w:rPr>
          <w:lang w:val="sr-Cyrl-RS"/>
        </w:rPr>
        <w:t xml:space="preserve">         Добављач се обавезује да з</w:t>
      </w:r>
      <w:r w:rsidRPr="00D13AE2">
        <w:t>а све пакете омогући бесплатан и неограничен пренос података након потрошених МБ укључених у месечну претплату уз смањену брзину протока</w:t>
      </w:r>
      <w:r w:rsidRPr="00D13AE2">
        <w:rPr>
          <w:lang w:val="sr-Cyrl-RS"/>
        </w:rPr>
        <w:t>,</w:t>
      </w:r>
      <w:r w:rsidRPr="00D13AE2">
        <w:t xml:space="preserve"> али не мању од 64 Кб/с</w:t>
      </w:r>
      <w:r w:rsidRPr="00D13AE2">
        <w:rPr>
          <w:lang w:val="sr-Cyrl-RS"/>
        </w:rPr>
        <w:t xml:space="preserve">, док ће </w:t>
      </w:r>
      <w:r w:rsidRPr="00D13AE2">
        <w:t xml:space="preserve">активирања додатних услуга по потреби </w:t>
      </w:r>
      <w:r w:rsidRPr="00D13AE2">
        <w:rPr>
          <w:lang w:val="sr-Cyrl-RS"/>
        </w:rPr>
        <w:t xml:space="preserve">тарифирати </w:t>
      </w:r>
      <w:r w:rsidRPr="00D13AE2">
        <w:t xml:space="preserve">уз накнаду, по ценама из актуелног ценовника добављача који важи на дан упућеног захтева за време трајања </w:t>
      </w:r>
      <w:r w:rsidRPr="00D13AE2">
        <w:rPr>
          <w:lang w:val="sr-Cyrl-RS"/>
        </w:rPr>
        <w:t xml:space="preserve">овог </w:t>
      </w:r>
      <w:r w:rsidRPr="00D13AE2">
        <w:t>уговор</w:t>
      </w:r>
      <w:r w:rsidRPr="00D13AE2">
        <w:rPr>
          <w:lang w:val="sr-Cyrl-RS"/>
        </w:rPr>
        <w:t>а.</w:t>
      </w:r>
    </w:p>
    <w:p w14:paraId="3C4087C7" w14:textId="77777777" w:rsidR="00D13AE2" w:rsidRPr="00D13AE2" w:rsidRDefault="00D13AE2" w:rsidP="00D13AE2">
      <w:pPr>
        <w:jc w:val="both"/>
        <w:rPr>
          <w:lang w:val="sr-Cyrl-RS"/>
        </w:rPr>
      </w:pPr>
      <w:r w:rsidRPr="00D13AE2">
        <w:rPr>
          <w:lang w:val="sr-Cyrl-RS"/>
        </w:rPr>
        <w:t xml:space="preserve">         </w:t>
      </w:r>
      <w:r w:rsidRPr="00D13AE2">
        <w:t xml:space="preserve">Добављач </w:t>
      </w:r>
      <w:r w:rsidRPr="00D13AE2">
        <w:rPr>
          <w:lang w:val="sr-Cyrl-RS"/>
        </w:rPr>
        <w:t>се</w:t>
      </w:r>
      <w:r w:rsidRPr="00D13AE2">
        <w:t xml:space="preserve"> обавез</w:t>
      </w:r>
      <w:r w:rsidRPr="00D13AE2">
        <w:rPr>
          <w:lang w:val="sr-Cyrl-RS"/>
        </w:rPr>
        <w:t>ује</w:t>
      </w:r>
      <w:r w:rsidRPr="00D13AE2">
        <w:t xml:space="preserve"> да изврши интегрисање фиксне и мобилне телефоније повезивањем централа наручиоца са централом мобилног оператора кабловским дигиталним линком. У случају промене постојећег оператера трошкови пребацивања падају на терет добављача.</w:t>
      </w:r>
    </w:p>
    <w:p w14:paraId="12A5A873" w14:textId="77777777" w:rsidR="00D13AE2" w:rsidRPr="00D13AE2" w:rsidRDefault="00D13AE2" w:rsidP="00D13AE2">
      <w:pPr>
        <w:jc w:val="both"/>
        <w:rPr>
          <w:color w:val="FF0000"/>
          <w:lang w:val="sr-Cyrl-RS"/>
        </w:rPr>
      </w:pPr>
      <w:r w:rsidRPr="00D13AE2">
        <w:rPr>
          <w:lang w:val="sr-Cyrl-RS"/>
        </w:rPr>
        <w:t xml:space="preserve">         </w:t>
      </w:r>
      <w:r w:rsidRPr="00D13AE2">
        <w:t xml:space="preserve">Добављач </w:t>
      </w:r>
      <w:r w:rsidRPr="00D13AE2">
        <w:rPr>
          <w:lang w:val="sr-Cyrl-RS"/>
        </w:rPr>
        <w:t>с</w:t>
      </w:r>
      <w:r w:rsidRPr="00D13AE2">
        <w:t>е обавез</w:t>
      </w:r>
      <w:r w:rsidRPr="00D13AE2">
        <w:rPr>
          <w:lang w:val="sr-Cyrl-RS"/>
        </w:rPr>
        <w:t>ује</w:t>
      </w:r>
      <w:r w:rsidRPr="00D13AE2">
        <w:t xml:space="preserve"> да изврши прикључења ГСМ мрежног пролаза КЦВ-а путем оптичког линка 2Мб/с или путем телефонске парице према чворишту оператера мобилне телефоније, све у циљу смањења трошкова позива</w:t>
      </w:r>
      <w:r w:rsidRPr="00D13AE2">
        <w:rPr>
          <w:color w:val="FF0000"/>
        </w:rPr>
        <w:t>.</w:t>
      </w:r>
    </w:p>
    <w:p w14:paraId="783BFE5E" w14:textId="77777777" w:rsidR="00D13AE2" w:rsidRPr="00D13AE2" w:rsidRDefault="00D13AE2" w:rsidP="00D13AE2">
      <w:pPr>
        <w:jc w:val="both"/>
        <w:rPr>
          <w:lang w:val="sr-Cyrl-RS"/>
        </w:rPr>
      </w:pPr>
      <w:r w:rsidRPr="00D13AE2">
        <w:rPr>
          <w:color w:val="FF0000"/>
          <w:lang w:val="sr-Cyrl-RS"/>
        </w:rPr>
        <w:t xml:space="preserve">         </w:t>
      </w:r>
      <w:r w:rsidRPr="00D13AE2">
        <w:t xml:space="preserve">Наручилац дозвољава повезивање мобилне централе са централом фиксне телефоније и преко других приступних тј. </w:t>
      </w:r>
      <w:r w:rsidRPr="00D13AE2">
        <w:rPr>
          <w:lang w:val="sr-Cyrl-RS"/>
        </w:rPr>
        <w:t>б</w:t>
      </w:r>
      <w:r w:rsidRPr="00D13AE2">
        <w:t xml:space="preserve">ежичних технологија (као што је </w:t>
      </w:r>
      <w:r w:rsidRPr="00D13AE2">
        <w:rPr>
          <w:lang w:val="sr-Cyrl-RS"/>
        </w:rPr>
        <w:t>нпр. '</w:t>
      </w:r>
      <w:r w:rsidRPr="00D13AE2">
        <w:t>Microwave</w:t>
      </w:r>
      <w:r w:rsidRPr="00D13AE2">
        <w:rPr>
          <w:lang w:val="sr-Cyrl-RS"/>
        </w:rPr>
        <w:t>'</w:t>
      </w:r>
      <w:r w:rsidRPr="00D13AE2">
        <w:t>) уз исте функционалности, односно потпуно исти квалитет услуге који одговара потребама наручиоца</w:t>
      </w:r>
      <w:r w:rsidRPr="00D13AE2">
        <w:rPr>
          <w:lang w:val="sr-Cyrl-RS"/>
        </w:rPr>
        <w:t>.</w:t>
      </w:r>
    </w:p>
    <w:p w14:paraId="309A5E00" w14:textId="77777777" w:rsidR="00D13AE2" w:rsidRPr="00D13AE2" w:rsidRDefault="00D13AE2" w:rsidP="00D13AE2">
      <w:pPr>
        <w:jc w:val="both"/>
        <w:rPr>
          <w:lang w:val="sr-Cyrl-RS"/>
        </w:rPr>
      </w:pPr>
      <w:r w:rsidRPr="00D13AE2">
        <w:rPr>
          <w:lang w:val="sr-Cyrl-RS"/>
        </w:rPr>
        <w:t xml:space="preserve">         </w:t>
      </w:r>
      <w:r w:rsidRPr="00D13AE2">
        <w:t xml:space="preserve">У случају повезивања мобилне централе са главном централом </w:t>
      </w:r>
      <w:r w:rsidRPr="00D13AE2">
        <w:rPr>
          <w:lang w:val="sr-Cyrl-RS"/>
        </w:rPr>
        <w:t>код наручиоца,</w:t>
      </w:r>
      <w:r w:rsidRPr="00D13AE2">
        <w:t xml:space="preserve"> путем бежичне технологије, </w:t>
      </w:r>
      <w:r w:rsidRPr="00D13AE2">
        <w:rPr>
          <w:lang w:val="sr-Cyrl-RS"/>
        </w:rPr>
        <w:t>добавља</w:t>
      </w:r>
      <w:r w:rsidRPr="00D13AE2">
        <w:t xml:space="preserve">ч се обавезује </w:t>
      </w:r>
      <w:r w:rsidRPr="00D13AE2">
        <w:rPr>
          <w:lang w:val="sr-Cyrl-RS"/>
        </w:rPr>
        <w:t>н</w:t>
      </w:r>
      <w:r w:rsidRPr="00D13AE2">
        <w:t>а исходовање (добијање дозволе, сагласности, обезбеђивање радова, итд.) свих дозвола за поставку поменуте технологије, а наручилац не</w:t>
      </w:r>
      <w:r w:rsidRPr="00D13AE2">
        <w:rPr>
          <w:lang w:val="sr-Cyrl-RS"/>
        </w:rPr>
        <w:t>ће</w:t>
      </w:r>
      <w:r w:rsidRPr="00D13AE2">
        <w:t xml:space="preserve"> мења</w:t>
      </w:r>
      <w:r w:rsidRPr="00D13AE2">
        <w:rPr>
          <w:lang w:val="sr-Cyrl-RS"/>
        </w:rPr>
        <w:t>ти</w:t>
      </w:r>
      <w:r w:rsidRPr="00D13AE2">
        <w:t xml:space="preserve"> рок извршења </w:t>
      </w:r>
      <w:r w:rsidRPr="00D13AE2">
        <w:rPr>
          <w:lang w:val="sr-Cyrl-RS"/>
        </w:rPr>
        <w:t>предметне</w:t>
      </w:r>
      <w:r w:rsidRPr="00D13AE2">
        <w:t xml:space="preserve"> јавне набавке, тражен конкурсном документацијом</w:t>
      </w:r>
      <w:r w:rsidRPr="00D13AE2">
        <w:rPr>
          <w:lang w:val="sr-Cyrl-RS"/>
        </w:rPr>
        <w:t>.</w:t>
      </w:r>
    </w:p>
    <w:p w14:paraId="2D14F799" w14:textId="77777777" w:rsidR="00D13AE2" w:rsidRPr="00D13AE2" w:rsidRDefault="00D13AE2" w:rsidP="00D13AE2">
      <w:pPr>
        <w:jc w:val="both"/>
        <w:rPr>
          <w:lang w:val="sr-Cyrl-RS"/>
        </w:rPr>
      </w:pPr>
      <w:r w:rsidRPr="00D13AE2">
        <w:rPr>
          <w:lang w:val="sr-Cyrl-RS"/>
        </w:rPr>
        <w:t xml:space="preserve">         Добављач је у обавези да обезбеди функционалност од минимум 30 излазних линија по линку. Сваки локал са кућне централе наручиоца мора имати своју нумерацију у мобилној мрежи добављача. Повратни позив на позив локала са кућне централе мора терминирати на том истом локалу.</w:t>
      </w:r>
    </w:p>
    <w:p w14:paraId="186B7B02" w14:textId="77777777" w:rsidR="00D13AE2" w:rsidRPr="00D13AE2" w:rsidRDefault="00D13AE2" w:rsidP="00D13AE2">
      <w:pPr>
        <w:jc w:val="both"/>
        <w:rPr>
          <w:noProof/>
          <w:lang w:val="sr-Cyrl-RS"/>
        </w:rPr>
      </w:pPr>
      <w:r w:rsidRPr="00D13AE2">
        <w:rPr>
          <w:lang w:val="sr-Cyrl-RS"/>
        </w:rPr>
        <w:t xml:space="preserve">        </w:t>
      </w:r>
      <w:r w:rsidRPr="00D13AE2">
        <w:t>Добављач је дужан да обезбеди наручиоцу  техничку</w:t>
      </w:r>
      <w:r w:rsidRPr="00D13AE2">
        <w:rPr>
          <w:lang w:val="sr-Cyrl-RS"/>
        </w:rPr>
        <w:t xml:space="preserve"> и телефонску </w:t>
      </w:r>
      <w:r w:rsidRPr="00D13AE2">
        <w:t xml:space="preserve"> подршку,  24 часа дневно, 7 (седам) дана у недељи, 365 дана у години</w:t>
      </w:r>
      <w:r w:rsidRPr="00D13AE2">
        <w:rPr>
          <w:noProof/>
        </w:rPr>
        <w:t>.</w:t>
      </w:r>
      <w:r w:rsidRPr="00D13AE2">
        <w:rPr>
          <w:noProof/>
          <w:lang w:val="sr-Cyrl-RS"/>
        </w:rPr>
        <w:t xml:space="preserve"> </w:t>
      </w:r>
    </w:p>
    <w:p w14:paraId="6E5AA7B5" w14:textId="77777777" w:rsidR="00D13AE2" w:rsidRPr="00D13AE2" w:rsidRDefault="00D13AE2" w:rsidP="00D13AE2">
      <w:pPr>
        <w:jc w:val="both"/>
        <w:rPr>
          <w:lang w:val="sr-Cyrl-RS"/>
        </w:rPr>
      </w:pPr>
      <w:r w:rsidRPr="00D13AE2">
        <w:rPr>
          <w:noProof/>
          <w:lang w:val="sr-Cyrl-RS"/>
        </w:rPr>
        <w:t xml:space="preserve">       </w:t>
      </w:r>
      <w:r w:rsidRPr="00D13AE2">
        <w:t xml:space="preserve">Наручилац захтева да буде искључен преноса података (мобилни подаци – </w:t>
      </w:r>
      <w:r w:rsidRPr="00D13AE2">
        <w:rPr>
          <w:i/>
        </w:rPr>
        <w:t>data roaming</w:t>
      </w:r>
      <w:r w:rsidRPr="00D13AE2">
        <w:t>) за све корисничке бројеве у ромингу</w:t>
      </w:r>
      <w:r w:rsidRPr="00D13AE2">
        <w:rPr>
          <w:lang w:val="sr-Cyrl-RS"/>
        </w:rPr>
        <w:t>, а</w:t>
      </w:r>
      <w:r w:rsidRPr="00D13AE2">
        <w:t xml:space="preserve"> укључење </w:t>
      </w:r>
      <w:r w:rsidRPr="00D13AE2">
        <w:rPr>
          <w:lang w:val="sr-Cyrl-RS"/>
        </w:rPr>
        <w:t xml:space="preserve">омогући </w:t>
      </w:r>
      <w:r w:rsidRPr="00D13AE2">
        <w:t>по потреби и захтеву наручиоца</w:t>
      </w:r>
      <w:r w:rsidRPr="00D13AE2">
        <w:rPr>
          <w:lang w:val="sr-Cyrl-RS"/>
        </w:rPr>
        <w:t>.</w:t>
      </w:r>
    </w:p>
    <w:p w14:paraId="26E0BC7F" w14:textId="77777777" w:rsidR="00D13AE2" w:rsidRPr="00D13AE2" w:rsidRDefault="00D13AE2" w:rsidP="00D13AE2">
      <w:pPr>
        <w:jc w:val="both"/>
        <w:rPr>
          <w:lang w:val="sr-Cyrl-RS"/>
        </w:rPr>
      </w:pPr>
      <w:r w:rsidRPr="00D13AE2">
        <w:rPr>
          <w:lang w:val="sr-Cyrl-RS"/>
        </w:rPr>
        <w:t xml:space="preserve">       </w:t>
      </w:r>
      <w:r w:rsidRPr="00D13AE2">
        <w:t>У случају промене оператора, трошкове преноса бројева сноси оператор - прималац броја</w:t>
      </w:r>
      <w:r w:rsidRPr="00D13AE2">
        <w:rPr>
          <w:lang w:val="sr-Cyrl-RS"/>
        </w:rPr>
        <w:t>.</w:t>
      </w:r>
    </w:p>
    <w:p w14:paraId="16AC23A3" w14:textId="77777777" w:rsidR="00D13AE2" w:rsidRPr="00D13AE2" w:rsidRDefault="00D13AE2" w:rsidP="00D13AE2">
      <w:pPr>
        <w:jc w:val="both"/>
        <w:rPr>
          <w:lang w:val="sr-Cyrl-RS"/>
        </w:rPr>
      </w:pPr>
      <w:r w:rsidRPr="00D13AE2">
        <w:rPr>
          <w:noProof/>
          <w:lang w:val="sr-Cyrl-RS"/>
        </w:rPr>
        <w:t xml:space="preserve">      </w:t>
      </w:r>
      <w:r w:rsidRPr="00D13AE2">
        <w:rPr>
          <w:lang w:val="sr-Cyrl-RS"/>
        </w:rPr>
        <w:t>Добављач</w:t>
      </w:r>
      <w:r w:rsidRPr="00D13AE2">
        <w:t xml:space="preserve"> </w:t>
      </w:r>
      <w:r w:rsidRPr="00D13AE2">
        <w:rPr>
          <w:lang w:val="sr-Cyrl-RS"/>
        </w:rPr>
        <w:t>је дужан</w:t>
      </w:r>
      <w:r w:rsidRPr="00D13AE2">
        <w:t xml:space="preserve"> </w:t>
      </w:r>
      <w:r w:rsidRPr="00D13AE2">
        <w:rPr>
          <w:lang w:val="sr-Cyrl-RS"/>
        </w:rPr>
        <w:t xml:space="preserve"> да има </w:t>
      </w:r>
      <w:r w:rsidRPr="00D13AE2">
        <w:t xml:space="preserve">обезбеђен сервис, </w:t>
      </w:r>
      <w:r w:rsidRPr="00D13AE2">
        <w:rPr>
          <w:lang w:val="sr-Cyrl-RS"/>
        </w:rPr>
        <w:t xml:space="preserve">да </w:t>
      </w:r>
      <w:r w:rsidRPr="00D13AE2">
        <w:t>преузим</w:t>
      </w:r>
      <w:r w:rsidRPr="00D13AE2">
        <w:rPr>
          <w:lang w:val="sr-Cyrl-RS"/>
        </w:rPr>
        <w:t>а</w:t>
      </w:r>
      <w:r w:rsidRPr="00D13AE2">
        <w:t xml:space="preserve"> и враћа апарат</w:t>
      </w:r>
      <w:r w:rsidRPr="00D13AE2">
        <w:rPr>
          <w:lang w:val="sr-Cyrl-RS"/>
        </w:rPr>
        <w:t>е</w:t>
      </w:r>
      <w:r w:rsidRPr="00D13AE2">
        <w:t xml:space="preserve"> са сервиса, као и да обезбеди заменске апарате за време трајања сервиса телефона.</w:t>
      </w:r>
    </w:p>
    <w:p w14:paraId="64DFF356" w14:textId="77777777" w:rsidR="00D13AE2" w:rsidRPr="00D13AE2" w:rsidRDefault="00D13AE2" w:rsidP="00D13AE2">
      <w:pPr>
        <w:jc w:val="both"/>
        <w:rPr>
          <w:noProof/>
          <w:lang w:val="sr-Cyrl-RS"/>
        </w:rPr>
      </w:pPr>
      <w:r w:rsidRPr="00D13AE2">
        <w:rPr>
          <w:lang w:val="sr-Cyrl-RS"/>
        </w:rPr>
        <w:t xml:space="preserve">     </w:t>
      </w:r>
      <w:r w:rsidRPr="00D13AE2">
        <w:t xml:space="preserve">Добављач је у обавези да обезбеди </w:t>
      </w:r>
      <w:r w:rsidRPr="00D13AE2">
        <w:rPr>
          <w:lang w:val="sr-Cyrl-RS"/>
        </w:rPr>
        <w:t>н</w:t>
      </w:r>
      <w:r w:rsidRPr="00D13AE2">
        <w:t>аручиоцу слање групних СМС порука (WEB PORTAL).</w:t>
      </w:r>
    </w:p>
    <w:p w14:paraId="7E87233F" w14:textId="77777777" w:rsidR="00D13AE2" w:rsidRPr="00D13AE2" w:rsidRDefault="00D13AE2" w:rsidP="00D13AE2">
      <w:pPr>
        <w:jc w:val="both"/>
        <w:rPr>
          <w:lang w:val="sr-Cyrl-RS"/>
        </w:rPr>
      </w:pPr>
      <w:r w:rsidRPr="00D13AE2">
        <w:rPr>
          <w:lang w:val="sr-Cyrl-RS"/>
        </w:rPr>
        <w:lastRenderedPageBreak/>
        <w:t xml:space="preserve">      Добављач је у обавези да обезбеди бесплатне позиве према специјалним службама: полиција, хитна помоћ и ватрогасци.</w:t>
      </w:r>
    </w:p>
    <w:p w14:paraId="21603581" w14:textId="77777777" w:rsidR="00D13AE2" w:rsidRPr="00D13AE2" w:rsidRDefault="00D13AE2" w:rsidP="00D13AE2">
      <w:pPr>
        <w:jc w:val="both"/>
        <w:rPr>
          <w:lang w:val="sr-Cyrl-RS"/>
        </w:rPr>
      </w:pPr>
      <w:r w:rsidRPr="00D13AE2">
        <w:rPr>
          <w:lang w:val="sr-Cyrl-RS"/>
        </w:rPr>
        <w:t xml:space="preserve">      Добављач се обавезује да листинг одлазног саобраћаја не наплаћује.</w:t>
      </w:r>
    </w:p>
    <w:p w14:paraId="02F154E2" w14:textId="77777777" w:rsidR="00D13AE2" w:rsidRPr="00D13AE2" w:rsidRDefault="00D13AE2" w:rsidP="00D13AE2">
      <w:pPr>
        <w:jc w:val="both"/>
        <w:rPr>
          <w:lang w:val="sr-Cyrl-CS" w:eastAsia="sr-Latn-RS"/>
        </w:rPr>
      </w:pPr>
      <w:r w:rsidRPr="00D13AE2">
        <w:rPr>
          <w:lang w:val="sr-Cyrl-CS" w:eastAsia="sr-Latn-RS"/>
        </w:rPr>
        <w:t xml:space="preserve">      Рачун који издаје добављач мора да садржи износ за уплату и детаљну спецификацију </w:t>
      </w:r>
      <w:r w:rsidRPr="00D13AE2">
        <w:rPr>
          <w:lang w:val="sr-Cyrl-RS" w:eastAsia="sr-Latn-RS"/>
        </w:rPr>
        <w:t xml:space="preserve">оствареног </w:t>
      </w:r>
      <w:r w:rsidRPr="00D13AE2">
        <w:rPr>
          <w:lang w:val="sr-Cyrl-CS" w:eastAsia="sr-Latn-RS"/>
        </w:rPr>
        <w:t xml:space="preserve">саобраћаја и претплате на месечном нивоу посебно за сваки </w:t>
      </w:r>
      <w:r w:rsidRPr="00D13AE2">
        <w:rPr>
          <w:bCs/>
          <w:iCs/>
          <w:lang w:val="sr-Cyrl-RS"/>
        </w:rPr>
        <w:t>кориснички</w:t>
      </w:r>
      <w:r w:rsidRPr="00D13AE2">
        <w:rPr>
          <w:lang w:val="sr-Cyrl-CS" w:eastAsia="sr-Latn-RS"/>
        </w:rPr>
        <w:t xml:space="preserve"> број.</w:t>
      </w:r>
    </w:p>
    <w:p w14:paraId="7F520C5C" w14:textId="77777777" w:rsidR="00D13AE2" w:rsidRPr="00D13AE2" w:rsidRDefault="00D13AE2" w:rsidP="00D13AE2">
      <w:pPr>
        <w:ind w:firstLine="708"/>
        <w:jc w:val="both"/>
        <w:rPr>
          <w:i/>
          <w:iCs/>
          <w:lang w:val="sr-Cyrl-RS"/>
        </w:rPr>
      </w:pPr>
      <w:r w:rsidRPr="00D13AE2">
        <w:rPr>
          <w:noProof/>
        </w:rPr>
        <w:t xml:space="preserve">Добављач </w:t>
      </w:r>
      <w:r w:rsidRPr="00D13AE2">
        <w:rPr>
          <w:noProof/>
          <w:lang w:val="sr-Cyrl-RS"/>
        </w:rPr>
        <w:t>даје</w:t>
      </w:r>
      <w:r w:rsidRPr="00D13AE2">
        <w:rPr>
          <w:noProof/>
        </w:rPr>
        <w:t xml:space="preserve"> гарантни рок </w:t>
      </w:r>
      <w:r w:rsidRPr="00D13AE2">
        <w:rPr>
          <w:noProof/>
          <w:lang w:val="sr-Cyrl-RS"/>
        </w:rPr>
        <w:t>на мобилне апарате ______</w:t>
      </w:r>
      <w:r w:rsidRPr="00D13AE2">
        <w:rPr>
          <w:i/>
          <w:iCs/>
          <w:lang w:val="sr-Cyrl-RS"/>
        </w:rPr>
        <w:t xml:space="preserve"> (минимум </w:t>
      </w:r>
      <w:r w:rsidRPr="00D13AE2">
        <w:rPr>
          <w:bCs/>
          <w:i/>
          <w:lang w:val="sr-Cyrl-RS"/>
        </w:rPr>
        <w:t>12 месеци)</w:t>
      </w:r>
      <w:r w:rsidRPr="00D13AE2">
        <w:rPr>
          <w:bCs/>
          <w:lang w:val="sr-Cyrl-RS"/>
        </w:rPr>
        <w:t>, од дана испоруке.</w:t>
      </w:r>
    </w:p>
    <w:p w14:paraId="09B1105A" w14:textId="77777777" w:rsidR="00D13AE2" w:rsidRPr="00D13AE2" w:rsidRDefault="00D13AE2" w:rsidP="00D13AE2">
      <w:pPr>
        <w:ind w:firstLine="708"/>
        <w:jc w:val="both"/>
        <w:rPr>
          <w:iCs/>
          <w:lang w:val="en-US"/>
        </w:rPr>
      </w:pPr>
    </w:p>
    <w:p w14:paraId="68CCF887" w14:textId="77777777" w:rsidR="00D13AE2" w:rsidRPr="00D13AE2" w:rsidRDefault="00D13AE2" w:rsidP="00D13AE2">
      <w:pPr>
        <w:tabs>
          <w:tab w:val="center" w:pos="4536"/>
          <w:tab w:val="left" w:pos="5644"/>
        </w:tabs>
        <w:outlineLvl w:val="0"/>
        <w:rPr>
          <w:b/>
          <w:noProof/>
        </w:rPr>
      </w:pPr>
      <w:r w:rsidRPr="00D13AE2">
        <w:rPr>
          <w:b/>
          <w:noProof/>
        </w:rPr>
        <w:tab/>
        <w:t>Члан 4.</w:t>
      </w:r>
      <w:r w:rsidRPr="00D13AE2">
        <w:rPr>
          <w:b/>
          <w:noProof/>
        </w:rPr>
        <w:tab/>
      </w:r>
    </w:p>
    <w:p w14:paraId="1A6736DA" w14:textId="77777777" w:rsidR="00D13AE2" w:rsidRPr="00D13AE2" w:rsidRDefault="00D13AE2" w:rsidP="00D13AE2">
      <w:pPr>
        <w:ind w:firstLine="708"/>
        <w:jc w:val="both"/>
        <w:rPr>
          <w:noProof/>
          <w:lang w:val="sr-Cyrl-RS"/>
        </w:rPr>
      </w:pPr>
      <w:r w:rsidRPr="00D13AE2">
        <w:rPr>
          <w:noProof/>
        </w:rPr>
        <w:t xml:space="preserve">Добављач се обавезује да квалитет </w:t>
      </w:r>
      <w:r w:rsidRPr="00D13AE2">
        <w:rPr>
          <w:noProof/>
          <w:lang w:val="sr-Cyrl-RS"/>
        </w:rPr>
        <w:t>услуга</w:t>
      </w:r>
      <w:r w:rsidRPr="00D13AE2">
        <w:rPr>
          <w:noProof/>
        </w:rPr>
        <w:t xml:space="preserve"> кој</w:t>
      </w:r>
      <w:r w:rsidRPr="00D13AE2">
        <w:rPr>
          <w:noProof/>
          <w:lang w:val="sr-Cyrl-RS"/>
        </w:rPr>
        <w:t>е</w:t>
      </w:r>
      <w:r w:rsidRPr="00D13AE2">
        <w:rPr>
          <w:noProof/>
        </w:rPr>
        <w:t xml:space="preserve"> су предмет овог уговора одговара стандардима и прописима </w:t>
      </w:r>
      <w:r w:rsidRPr="00D13AE2">
        <w:rPr>
          <w:noProof/>
          <w:lang w:val="sr-Cyrl-RS"/>
        </w:rPr>
        <w:t>Р</w:t>
      </w:r>
      <w:r w:rsidRPr="00D13AE2">
        <w:rPr>
          <w:noProof/>
        </w:rPr>
        <w:t xml:space="preserve">епублике Србије и Европске </w:t>
      </w:r>
      <w:r w:rsidRPr="00D13AE2">
        <w:rPr>
          <w:noProof/>
          <w:lang w:val="sr-Cyrl-RS"/>
        </w:rPr>
        <w:t>у</w:t>
      </w:r>
      <w:r w:rsidRPr="00D13AE2">
        <w:rPr>
          <w:noProof/>
        </w:rPr>
        <w:t>није</w:t>
      </w:r>
      <w:r w:rsidRPr="00D13AE2">
        <w:rPr>
          <w:noProof/>
          <w:lang w:val="sr-Cyrl-RS"/>
        </w:rPr>
        <w:t xml:space="preserve"> </w:t>
      </w:r>
      <w:r w:rsidRPr="00D13AE2">
        <w:rPr>
          <w:noProof/>
        </w:rPr>
        <w:t xml:space="preserve">и захтевима из конкурсне документације, те да ће </w:t>
      </w:r>
      <w:r w:rsidRPr="00D13AE2">
        <w:rPr>
          <w:noProof/>
          <w:lang w:val="sr-Cyrl-RS"/>
        </w:rPr>
        <w:t>услугу</w:t>
      </w:r>
      <w:r w:rsidRPr="00D13AE2">
        <w:rPr>
          <w:noProof/>
        </w:rPr>
        <w:t xml:space="preserve"> вршити </w:t>
      </w:r>
      <w:r w:rsidRPr="00D13AE2">
        <w:rPr>
          <w:noProof/>
          <w:lang w:val="sr-Cyrl-RS"/>
        </w:rPr>
        <w:t>стручни кадар</w:t>
      </w:r>
      <w:r w:rsidRPr="00D13AE2">
        <w:rPr>
          <w:noProof/>
        </w:rPr>
        <w:t xml:space="preserve"> код добављача</w:t>
      </w:r>
      <w:r w:rsidRPr="00D13AE2">
        <w:rPr>
          <w:noProof/>
          <w:lang w:val="sr-Cyrl-RS"/>
        </w:rPr>
        <w:t>.</w:t>
      </w:r>
    </w:p>
    <w:p w14:paraId="04AFFA94" w14:textId="77777777" w:rsidR="00D13AE2" w:rsidRPr="00D13AE2" w:rsidRDefault="00D13AE2" w:rsidP="00D13AE2">
      <w:pPr>
        <w:ind w:firstLine="708"/>
        <w:jc w:val="both"/>
        <w:rPr>
          <w:bCs/>
          <w:noProof/>
          <w:lang w:val="sr-Cyrl-RS"/>
        </w:rPr>
      </w:pPr>
      <w:r w:rsidRPr="00D13AE2">
        <w:rPr>
          <w:bCs/>
          <w:lang w:val="sr-Latn-RS"/>
        </w:rPr>
        <w:t>Врста и ниво квалитета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 се регулише област електронских телекомуникација. 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које је издала Републичка агенција за електронске комуникације за територију Републике Србије</w:t>
      </w:r>
      <w:r w:rsidRPr="00D13AE2">
        <w:rPr>
          <w:bCs/>
          <w:lang w:val="sr-Cyrl-RS"/>
        </w:rPr>
        <w:t>.</w:t>
      </w:r>
    </w:p>
    <w:p w14:paraId="6E2CA7C6" w14:textId="77777777" w:rsidR="00D13AE2" w:rsidRPr="00D13AE2" w:rsidRDefault="00D13AE2" w:rsidP="00D13AE2">
      <w:pPr>
        <w:ind w:firstLine="720"/>
        <w:jc w:val="both"/>
        <w:rPr>
          <w:bCs/>
          <w:noProof/>
          <w:lang w:val="sr-Cyrl-RS"/>
        </w:rPr>
      </w:pPr>
      <w:r w:rsidRPr="00D13AE2">
        <w:rPr>
          <w:bCs/>
          <w:noProof/>
          <w:lang w:val="sr-Latn-CS"/>
        </w:rPr>
        <w:t>У случају да се установи да услуга која је предмет овог уговора</w:t>
      </w:r>
      <w:r w:rsidRPr="00D13AE2">
        <w:rPr>
          <w:b/>
          <w:bCs/>
          <w:noProof/>
          <w:lang w:val="sr-Latn-CS"/>
        </w:rPr>
        <w:t xml:space="preserve"> </w:t>
      </w:r>
      <w:r w:rsidRPr="00D13AE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13AE2">
        <w:rPr>
          <w:bCs/>
          <w:noProof/>
          <w:lang w:val="sr-Cyrl-RS"/>
        </w:rPr>
        <w:t>24 часа</w:t>
      </w:r>
      <w:r w:rsidRPr="00D13AE2">
        <w:rPr>
          <w:bCs/>
          <w:noProof/>
          <w:lang w:val="sr-Latn-CS"/>
        </w:rPr>
        <w:t xml:space="preserve"> од дана пријема писане рекламације наручиоца.</w:t>
      </w:r>
    </w:p>
    <w:p w14:paraId="422D56FB" w14:textId="77777777" w:rsidR="00D13AE2" w:rsidRPr="00D13AE2" w:rsidRDefault="00D13AE2" w:rsidP="00D13AE2">
      <w:pPr>
        <w:ind w:firstLine="708"/>
        <w:rPr>
          <w:bCs/>
          <w:noProof/>
          <w:lang w:val="en-US"/>
        </w:rPr>
      </w:pPr>
    </w:p>
    <w:p w14:paraId="606EC55B" w14:textId="77777777" w:rsidR="00D13AE2" w:rsidRPr="00D13AE2" w:rsidRDefault="00D13AE2" w:rsidP="00D13AE2">
      <w:pPr>
        <w:ind w:firstLine="708"/>
        <w:rPr>
          <w:b/>
          <w:noProof/>
          <w:lang w:val="sr-Cyrl-RS"/>
        </w:rPr>
      </w:pPr>
      <w:r w:rsidRPr="00D13AE2">
        <w:rPr>
          <w:bCs/>
          <w:noProof/>
          <w:lang w:val="en-US"/>
        </w:rPr>
        <w:t xml:space="preserve">                                                        </w:t>
      </w:r>
      <w:r w:rsidRPr="00D13AE2">
        <w:rPr>
          <w:b/>
          <w:noProof/>
        </w:rPr>
        <w:t>Члан 5.</w:t>
      </w:r>
    </w:p>
    <w:p w14:paraId="14961CA9" w14:textId="77777777" w:rsidR="00D13AE2" w:rsidRPr="00D13AE2" w:rsidRDefault="00D13AE2" w:rsidP="00D13AE2">
      <w:pPr>
        <w:ind w:firstLine="708"/>
        <w:jc w:val="both"/>
        <w:rPr>
          <w:lang w:val="sr-Cyrl-CS" w:eastAsia="sr-Latn-RS"/>
        </w:rPr>
      </w:pPr>
      <w:r w:rsidRPr="00D13AE2">
        <w:rPr>
          <w:iCs/>
        </w:rPr>
        <w:t xml:space="preserve"> </w:t>
      </w:r>
      <w:r w:rsidRPr="00D13AE2">
        <w:rPr>
          <w:noProof/>
          <w:lang w:val="sr-Cyrl-CS"/>
        </w:rPr>
        <w:t xml:space="preserve">Наручилац се обавезује да ће уговорену цену </w:t>
      </w:r>
      <w:r w:rsidRPr="00D13AE2">
        <w:rPr>
          <w:noProof/>
        </w:rPr>
        <w:t>добављачу испла</w:t>
      </w:r>
      <w:r w:rsidRPr="00D13AE2">
        <w:rPr>
          <w:noProof/>
          <w:lang w:val="sr-Cyrl-RS"/>
        </w:rPr>
        <w:t xml:space="preserve">тити одложено у року од </w:t>
      </w:r>
      <w:r w:rsidRPr="00D13AE2">
        <w:rPr>
          <w:noProof/>
          <w:lang w:val="sr-Latn-RS"/>
        </w:rPr>
        <w:t>9</w:t>
      </w:r>
      <w:r w:rsidRPr="00D13AE2">
        <w:rPr>
          <w:noProof/>
          <w:lang w:val="sr-Cyrl-RS"/>
        </w:rPr>
        <w:t>0 дана,</w:t>
      </w:r>
      <w:r w:rsidRPr="00D13AE2">
        <w:rPr>
          <w:bCs/>
          <w:noProof/>
        </w:rPr>
        <w:t xml:space="preserve"> </w:t>
      </w:r>
      <w:r w:rsidRPr="00D13AE2">
        <w:rPr>
          <w:lang w:val="sr-Cyrl-RS"/>
        </w:rPr>
        <w:t xml:space="preserve">од испостављеног исправног месечног рачуна, који </w:t>
      </w:r>
      <w:r w:rsidRPr="00D13AE2">
        <w:rPr>
          <w:lang w:val="sr-Cyrl-CS" w:eastAsia="sr-Latn-RS"/>
        </w:rPr>
        <w:t xml:space="preserve">садржи износ за уплату и детаљну спецификацију </w:t>
      </w:r>
      <w:r w:rsidRPr="00D13AE2">
        <w:rPr>
          <w:lang w:val="sr-Cyrl-RS" w:eastAsia="sr-Latn-RS"/>
        </w:rPr>
        <w:t xml:space="preserve">оствареног </w:t>
      </w:r>
      <w:r w:rsidRPr="00D13AE2">
        <w:rPr>
          <w:lang w:val="sr-Cyrl-CS" w:eastAsia="sr-Latn-RS"/>
        </w:rPr>
        <w:t xml:space="preserve">саобраћаја и претплате на месечном нивоу посебно за сваки </w:t>
      </w:r>
      <w:r w:rsidRPr="00D13AE2">
        <w:rPr>
          <w:bCs/>
          <w:iCs/>
          <w:lang w:val="sr-Cyrl-RS"/>
        </w:rPr>
        <w:t>кориснички</w:t>
      </w:r>
      <w:r w:rsidRPr="00D13AE2">
        <w:rPr>
          <w:lang w:val="sr-Cyrl-CS" w:eastAsia="sr-Latn-RS"/>
        </w:rPr>
        <w:t xml:space="preserve"> број.</w:t>
      </w:r>
    </w:p>
    <w:p w14:paraId="5DD648BF" w14:textId="77777777" w:rsidR="00D13AE2" w:rsidRPr="00D13AE2" w:rsidRDefault="00D13AE2" w:rsidP="00D13AE2">
      <w:pPr>
        <w:ind w:firstLine="708"/>
        <w:jc w:val="both"/>
        <w:rPr>
          <w:noProof/>
          <w:lang w:val="sr-Cyrl-RS"/>
        </w:rPr>
      </w:pPr>
      <w:r w:rsidRPr="00D13AE2">
        <w:rPr>
          <w:noProof/>
          <w:lang w:val="sr-Cyrl-CS"/>
        </w:rPr>
        <w:t>Добављач се обавезује да рачун достави преко писарнице наручиоца, адресирано на седиште наручиоца.</w:t>
      </w:r>
    </w:p>
    <w:p w14:paraId="00B1C0ED" w14:textId="77777777" w:rsidR="00D13AE2" w:rsidRPr="00D13AE2" w:rsidRDefault="00D13AE2" w:rsidP="00D13AE2">
      <w:pPr>
        <w:framePr w:hSpace="180" w:wrap="around" w:vAnchor="text" w:hAnchor="margin" w:y="1"/>
        <w:ind w:firstLine="720"/>
        <w:jc w:val="both"/>
        <w:rPr>
          <w:lang w:val="sr-Cyrl-RS"/>
        </w:rPr>
      </w:pPr>
      <w:r w:rsidRPr="00D13AE2">
        <w:t>Плаћање по овом уговору вршиће се до нивоа средстава обезбеђених Финансијским планом за ове намене</w:t>
      </w:r>
      <w:r w:rsidRPr="00D13AE2">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E42E90A" w14:textId="77777777" w:rsidR="00D13AE2" w:rsidRPr="00D13AE2" w:rsidRDefault="00D13AE2" w:rsidP="00D13AE2">
      <w:pPr>
        <w:framePr w:hSpace="180" w:wrap="around" w:vAnchor="text" w:hAnchor="margin" w:y="1"/>
        <w:ind w:firstLine="720"/>
        <w:jc w:val="both"/>
        <w:rPr>
          <w:lang w:val="sr-Cyrl-RS"/>
        </w:rPr>
      </w:pPr>
      <w:r w:rsidRPr="00D13AE2">
        <w:t>У супротном уговор престаје да важи без накнаде штете због немогућности преузимања обавеза од стране наручиоца.</w:t>
      </w:r>
    </w:p>
    <w:p w14:paraId="27F2ED2B" w14:textId="77777777" w:rsidR="00D13AE2" w:rsidRPr="00D13AE2" w:rsidRDefault="00D13AE2" w:rsidP="00D13AE2">
      <w:pPr>
        <w:outlineLvl w:val="0"/>
        <w:rPr>
          <w:b/>
          <w:noProof/>
          <w:lang w:val="sr-Cyrl-RS"/>
        </w:rPr>
      </w:pPr>
    </w:p>
    <w:p w14:paraId="2D8142F8" w14:textId="77777777" w:rsidR="00D13AE2" w:rsidRPr="00D13AE2" w:rsidRDefault="00D13AE2" w:rsidP="00D13AE2">
      <w:pPr>
        <w:jc w:val="center"/>
        <w:outlineLvl w:val="0"/>
        <w:rPr>
          <w:noProof/>
          <w:lang w:val="sr-Cyrl-CS"/>
        </w:rPr>
      </w:pPr>
      <w:r w:rsidRPr="00D13AE2">
        <w:rPr>
          <w:b/>
          <w:noProof/>
          <w:lang w:val="en-US"/>
        </w:rPr>
        <w:t>Члан 6.</w:t>
      </w:r>
    </w:p>
    <w:p w14:paraId="52F2EE59" w14:textId="77777777" w:rsidR="00D13AE2" w:rsidRPr="00D13AE2" w:rsidRDefault="00D13AE2" w:rsidP="00D13AE2">
      <w:pPr>
        <w:ind w:firstLine="720"/>
        <w:jc w:val="both"/>
        <w:rPr>
          <w:noProof/>
        </w:rPr>
      </w:pPr>
      <w:r w:rsidRPr="00D13AE2">
        <w:rPr>
          <w:noProof/>
        </w:rPr>
        <w:t>Уговорне стране констатују да је добављач доставио наручиоцу следећа средства обезбеђења са овлашћењима за наплату:</w:t>
      </w:r>
    </w:p>
    <w:p w14:paraId="4CAEA665" w14:textId="77777777" w:rsidR="00D13AE2" w:rsidRPr="00D13AE2" w:rsidRDefault="00D13AE2" w:rsidP="00D13AE2">
      <w:pPr>
        <w:numPr>
          <w:ilvl w:val="0"/>
          <w:numId w:val="18"/>
        </w:numPr>
        <w:contextualSpacing/>
        <w:jc w:val="both"/>
        <w:rPr>
          <w:noProof/>
        </w:rPr>
      </w:pPr>
      <w:r w:rsidRPr="00D13AE2">
        <w:rPr>
          <w:b/>
        </w:rPr>
        <w:t>регистровану бланко меницу и менично овлашћење</w:t>
      </w:r>
      <w:r w:rsidRPr="00D13AE2">
        <w:rPr>
          <w:b/>
          <w:noProof/>
        </w:rPr>
        <w:t xml:space="preserve"> за извршење уговорне обавезе</w:t>
      </w:r>
      <w:r w:rsidRPr="00D13AE2">
        <w:rPr>
          <w:noProof/>
        </w:rPr>
        <w:t>, попуњену на износ од 10% од укупне вредности уговора</w:t>
      </w:r>
      <w:r w:rsidRPr="00D13AE2">
        <w:rPr>
          <w:noProof/>
          <w:lang w:val="sr-Cyrl-RS"/>
        </w:rPr>
        <w:t xml:space="preserve"> без ПДВ-а</w:t>
      </w:r>
      <w:r w:rsidRPr="00D13AE2">
        <w:rPr>
          <w:noProof/>
        </w:rPr>
        <w:t xml:space="preserve">, која је наплатива у случајевима предвиђеним конкурсном документацијом, тј. у случају да </w:t>
      </w:r>
      <w:r w:rsidRPr="00D13AE2">
        <w:rPr>
          <w:noProof/>
          <w:lang w:val="sr-Cyrl-RS"/>
        </w:rPr>
        <w:t>добављач</w:t>
      </w:r>
      <w:r w:rsidRPr="00D13AE2">
        <w:rPr>
          <w:noProof/>
        </w:rPr>
        <w:t xml:space="preserve"> не испуњава своје обавезе из уговора. </w:t>
      </w:r>
    </w:p>
    <w:p w14:paraId="65FF4301" w14:textId="13B24C04" w:rsidR="00D13AE2" w:rsidRPr="00D13AE2" w:rsidRDefault="00D13AE2" w:rsidP="00D13AE2">
      <w:pPr>
        <w:numPr>
          <w:ilvl w:val="0"/>
          <w:numId w:val="18"/>
        </w:numPr>
        <w:contextualSpacing/>
        <w:jc w:val="both"/>
        <w:rPr>
          <w:noProof/>
        </w:rPr>
      </w:pPr>
      <w:r w:rsidRPr="00D13AE2">
        <w:rPr>
          <w:b/>
        </w:rPr>
        <w:t>регистровану бланко меницу и менично овлашћење</w:t>
      </w:r>
      <w:r w:rsidRPr="00D13AE2">
        <w:rPr>
          <w:b/>
          <w:noProof/>
        </w:rPr>
        <w:t xml:space="preserve"> за отклањање недостатака у гарантном року</w:t>
      </w:r>
      <w:r w:rsidRPr="00D13AE2">
        <w:rPr>
          <w:noProof/>
        </w:rPr>
        <w:t>, попуњену на износ од 10% од укупне вредности Уговора</w:t>
      </w:r>
      <w:r w:rsidRPr="00D13AE2">
        <w:rPr>
          <w:noProof/>
          <w:lang w:val="sr-Cyrl-RS"/>
        </w:rPr>
        <w:t>, без ПДВ-а,</w:t>
      </w:r>
      <w:r w:rsidRPr="00D13AE2">
        <w:rPr>
          <w:noProof/>
        </w:rPr>
        <w:t xml:space="preserve"> која је наплатива у случајевима предвиђеним </w:t>
      </w:r>
      <w:r w:rsidRPr="00D13AE2">
        <w:rPr>
          <w:noProof/>
        </w:rPr>
        <w:lastRenderedPageBreak/>
        <w:t xml:space="preserve">конкурсном документацијом, тј. у случају да </w:t>
      </w:r>
      <w:r w:rsidRPr="00D13AE2">
        <w:rPr>
          <w:noProof/>
          <w:lang w:val="sr-Cyrl-RS"/>
        </w:rPr>
        <w:t>добављач</w:t>
      </w:r>
      <w:r w:rsidRPr="00D13AE2">
        <w:rPr>
          <w:noProof/>
        </w:rPr>
        <w:t xml:space="preserve"> не испуњава своје обавезе из уговора.</w:t>
      </w:r>
    </w:p>
    <w:p w14:paraId="0CBA69CA" w14:textId="77777777" w:rsidR="00D13AE2" w:rsidRPr="00D13AE2" w:rsidRDefault="00D13AE2" w:rsidP="00D13AE2">
      <w:pPr>
        <w:jc w:val="both"/>
        <w:rPr>
          <w:b/>
          <w:noProof/>
          <w:lang w:val="en-US"/>
        </w:rPr>
      </w:pPr>
    </w:p>
    <w:p w14:paraId="6679177D" w14:textId="77777777" w:rsidR="00D13AE2" w:rsidRPr="00D13AE2" w:rsidRDefault="00D13AE2" w:rsidP="00D13AE2">
      <w:pPr>
        <w:jc w:val="center"/>
        <w:outlineLvl w:val="0"/>
        <w:rPr>
          <w:b/>
          <w:bCs/>
          <w:noProof/>
          <w:color w:val="000000"/>
          <w:lang w:val="sr-Latn-CS"/>
        </w:rPr>
      </w:pPr>
      <w:bookmarkStart w:id="55" w:name="_Toc448141809"/>
      <w:r w:rsidRPr="00D13AE2">
        <w:rPr>
          <w:b/>
          <w:bCs/>
          <w:noProof/>
          <w:color w:val="000000"/>
          <w:lang w:val="sr-Latn-CS"/>
        </w:rPr>
        <w:t xml:space="preserve">Члан </w:t>
      </w:r>
      <w:r w:rsidRPr="00D13AE2">
        <w:rPr>
          <w:b/>
          <w:bCs/>
          <w:noProof/>
          <w:color w:val="000000"/>
          <w:lang w:val="sr-Cyrl-RS"/>
        </w:rPr>
        <w:t>7</w:t>
      </w:r>
      <w:r w:rsidRPr="00D13AE2">
        <w:rPr>
          <w:b/>
          <w:bCs/>
          <w:noProof/>
          <w:color w:val="000000"/>
          <w:lang w:val="sr-Latn-CS"/>
        </w:rPr>
        <w:t>.</w:t>
      </w:r>
      <w:bookmarkEnd w:id="55"/>
    </w:p>
    <w:p w14:paraId="4E86FD96" w14:textId="77777777" w:rsidR="00D13AE2" w:rsidRPr="00D13AE2" w:rsidRDefault="00D13AE2" w:rsidP="00D13AE2">
      <w:pPr>
        <w:ind w:firstLine="720"/>
        <w:jc w:val="both"/>
        <w:rPr>
          <w:noProof/>
        </w:rPr>
      </w:pPr>
      <w:r w:rsidRPr="00D13AE2">
        <w:rPr>
          <w:noProof/>
        </w:rPr>
        <w:t xml:space="preserve">У случају наступања чињеница које могу утицати да </w:t>
      </w:r>
      <w:r w:rsidRPr="00D13AE2">
        <w:rPr>
          <w:noProof/>
          <w:lang w:val="sr-Cyrl-RS"/>
        </w:rPr>
        <w:t>предмет овог уговора</w:t>
      </w:r>
      <w:r w:rsidRPr="00D13AE2">
        <w:rPr>
          <w:noProof/>
        </w:rPr>
        <w:t xml:space="preserve"> не бу</w:t>
      </w:r>
      <w:r w:rsidRPr="00D13AE2">
        <w:rPr>
          <w:noProof/>
          <w:lang w:val="sr-Cyrl-RS"/>
        </w:rPr>
        <w:t>де</w:t>
      </w:r>
      <w:r w:rsidRPr="00D13AE2">
        <w:rPr>
          <w:noProof/>
        </w:rPr>
        <w:t xml:space="preserve"> извршен</w:t>
      </w:r>
      <w:r w:rsidRPr="00D13AE2">
        <w:rPr>
          <w:noProof/>
          <w:lang w:val="sr-Cyrl-RS"/>
        </w:rPr>
        <w:t xml:space="preserve"> у роковима предвиђеним овим уговором</w:t>
      </w:r>
      <w:r w:rsidRPr="00D13AE2">
        <w:rPr>
          <w:noProof/>
        </w:rPr>
        <w:t xml:space="preserve">, </w:t>
      </w:r>
      <w:r w:rsidRPr="00D13AE2">
        <w:rPr>
          <w:noProof/>
          <w:lang w:val="sr-Cyrl-RS"/>
        </w:rPr>
        <w:t xml:space="preserve">једна уговорна страна </w:t>
      </w:r>
      <w:r w:rsidRPr="00D13AE2">
        <w:rPr>
          <w:noProof/>
        </w:rPr>
        <w:t>је дужн</w:t>
      </w:r>
      <w:r w:rsidRPr="00D13AE2">
        <w:rPr>
          <w:noProof/>
          <w:lang w:val="sr-Cyrl-RS"/>
        </w:rPr>
        <w:t>а</w:t>
      </w:r>
      <w:r w:rsidRPr="00D13AE2">
        <w:rPr>
          <w:noProof/>
        </w:rPr>
        <w:t xml:space="preserve"> да одмах по њиховом сазнању о истим писмено обавести </w:t>
      </w:r>
      <w:r w:rsidRPr="00D13AE2">
        <w:rPr>
          <w:noProof/>
          <w:lang w:val="sr-Cyrl-RS"/>
        </w:rPr>
        <w:t>другу уговорну страну</w:t>
      </w:r>
      <w:r w:rsidRPr="00D13AE2">
        <w:rPr>
          <w:noProof/>
        </w:rPr>
        <w:t>.</w:t>
      </w:r>
    </w:p>
    <w:p w14:paraId="2BBB41E7" w14:textId="77777777" w:rsidR="00D13AE2" w:rsidRPr="00D13AE2" w:rsidRDefault="00D13AE2" w:rsidP="00D13AE2">
      <w:pPr>
        <w:ind w:firstLine="720"/>
        <w:jc w:val="both"/>
        <w:rPr>
          <w:noProof/>
        </w:rPr>
      </w:pPr>
      <w:r w:rsidRPr="00D13AE2">
        <w:rPr>
          <w:noProof/>
        </w:rPr>
        <w:t>Сва обавештења која нису дата у писаном облику неће производити правно дејство.</w:t>
      </w:r>
    </w:p>
    <w:p w14:paraId="49DC0FA9" w14:textId="77777777" w:rsidR="00D13AE2" w:rsidRPr="00D13AE2" w:rsidRDefault="00D13AE2" w:rsidP="00D13AE2">
      <w:pPr>
        <w:ind w:firstLine="708"/>
        <w:jc w:val="both"/>
        <w:rPr>
          <w:lang w:val="sr-Cyrl-RS"/>
        </w:rPr>
      </w:pPr>
      <w:r w:rsidRPr="00D13AE2">
        <w:rPr>
          <w:noProof/>
          <w:lang w:val="sr-Cyrl-RS"/>
        </w:rPr>
        <w:t>Рокови  предвиђени овим уговором</w:t>
      </w:r>
      <w:r w:rsidRPr="00D13AE2">
        <w:rPr>
          <w:noProof/>
        </w:rPr>
        <w:t xml:space="preserve"> могу бити продужени услед настанка случаја више силе,</w:t>
      </w:r>
      <w:r w:rsidRPr="00D13AE2">
        <w:rPr>
          <w:shd w:val="clear" w:color="auto" w:fill="FFFFFF"/>
        </w:rPr>
        <w:t xml:space="preserve"> </w:t>
      </w:r>
      <w:r w:rsidRPr="00D13AE2">
        <w:rPr>
          <w:shd w:val="clear" w:color="auto" w:fill="FFFFFF"/>
          <w:lang w:val="sr-Cyrl-RS"/>
        </w:rPr>
        <w:t xml:space="preserve">односно наступања свих оних </w:t>
      </w:r>
      <w:r w:rsidRPr="00D13AE2">
        <w:rPr>
          <w:lang w:val="sr-Cyrl-RS"/>
        </w:rPr>
        <w:t xml:space="preserve"> догађаја који се нису могли предвидвети, </w:t>
      </w:r>
      <w:r w:rsidRPr="00D13AE2">
        <w:t>избећи или отклонити</w:t>
      </w:r>
      <w:r w:rsidRPr="00D13AE2">
        <w:rPr>
          <w:lang w:val="sr-Cyrl-RS"/>
        </w:rPr>
        <w:t>,</w:t>
      </w:r>
      <w:r w:rsidRPr="00D13AE2">
        <w:rPr>
          <w:shd w:val="clear" w:color="auto" w:fill="FFFFFF"/>
          <w:lang w:val="sr-Cyrl-RS"/>
        </w:rPr>
        <w:t xml:space="preserve"> </w:t>
      </w:r>
      <w:r w:rsidRPr="00D13AE2">
        <w:rPr>
          <w:shd w:val="clear" w:color="auto" w:fill="FFFFFF"/>
        </w:rPr>
        <w:t xml:space="preserve">у тренутку </w:t>
      </w:r>
      <w:r w:rsidRPr="00D13AE2">
        <w:rPr>
          <w:shd w:val="clear" w:color="auto" w:fill="FFFFFF"/>
          <w:lang w:val="sr-Cyrl-RS"/>
        </w:rPr>
        <w:t>закључења</w:t>
      </w:r>
      <w:r w:rsidRPr="00D13AE2">
        <w:rPr>
          <w:shd w:val="clear" w:color="auto" w:fill="FFFFFF"/>
        </w:rPr>
        <w:t> </w:t>
      </w:r>
      <w:r w:rsidRPr="00D13AE2">
        <w:rPr>
          <w:shd w:val="clear" w:color="auto" w:fill="FFFFFF"/>
          <w:lang w:val="sr-Cyrl-RS"/>
        </w:rPr>
        <w:t>У</w:t>
      </w:r>
      <w:r w:rsidRPr="00D13AE2">
        <w:rPr>
          <w:shd w:val="clear" w:color="auto" w:fill="FFFFFF"/>
        </w:rPr>
        <w:t>говора</w:t>
      </w:r>
      <w:r w:rsidRPr="00D13AE2">
        <w:rPr>
          <w:shd w:val="clear" w:color="auto" w:fill="FFFFFF"/>
          <w:lang w:val="sr-Cyrl-RS"/>
        </w:rPr>
        <w:t xml:space="preserve">, </w:t>
      </w:r>
      <w:r w:rsidRPr="00D13AE2">
        <w:rPr>
          <w:shd w:val="clear" w:color="auto" w:fill="FFFFFF"/>
        </w:rPr>
        <w:t xml:space="preserve">и на који уговорне стране објективно не могу и нису могле </w:t>
      </w:r>
      <w:r w:rsidRPr="00D13AE2">
        <w:rPr>
          <w:shd w:val="clear" w:color="auto" w:fill="FFFFFF"/>
          <w:lang w:val="sr-Cyrl-RS"/>
        </w:rPr>
        <w:t xml:space="preserve">да утичу </w:t>
      </w:r>
      <w:r w:rsidRPr="00D13AE2">
        <w:rPr>
          <w:shd w:val="clear" w:color="auto" w:fill="FFFFFF"/>
        </w:rPr>
        <w:t xml:space="preserve">(догађај мора бити за </w:t>
      </w:r>
      <w:r w:rsidRPr="00D13AE2">
        <w:rPr>
          <w:shd w:val="clear" w:color="auto" w:fill="FFFFFF"/>
          <w:lang w:val="sr-Cyrl-RS"/>
        </w:rPr>
        <w:t>уговорне стране</w:t>
      </w:r>
      <w:r w:rsidRPr="00D13AE2">
        <w:rPr>
          <w:shd w:val="clear" w:color="auto" w:fill="FFFFFF"/>
        </w:rPr>
        <w:t xml:space="preserve"> неочекиван, изванредан, непредвидив), нпр. ратно стање, штрајк,</w:t>
      </w:r>
      <w:r w:rsidRPr="00D13AE2">
        <w:rPr>
          <w:shd w:val="clear" w:color="auto" w:fill="FFFFFF"/>
          <w:lang w:val="sr-Cyrl-RS"/>
        </w:rPr>
        <w:t xml:space="preserve"> </w:t>
      </w:r>
      <w:r w:rsidRPr="00D13AE2">
        <w:rPr>
          <w:shd w:val="clear" w:color="auto" w:fill="FFFFFF"/>
        </w:rPr>
        <w:t>елементарне непогоде</w:t>
      </w:r>
      <w:r w:rsidRPr="00D13AE2">
        <w:rPr>
          <w:shd w:val="clear" w:color="auto" w:fill="FFFFFF"/>
          <w:lang w:val="sr-Cyrl-RS"/>
        </w:rPr>
        <w:t xml:space="preserve">, природне катастрофе, </w:t>
      </w:r>
      <w:r w:rsidRPr="00D13AE2">
        <w:t>пожар, поплава, експлозија, транспортне несреће</w:t>
      </w:r>
      <w:r w:rsidRPr="00D13AE2">
        <w:rPr>
          <w:lang w:val="sr-Cyrl-RS"/>
        </w:rPr>
        <w:t xml:space="preserve"> изазване природним катастрофама</w:t>
      </w:r>
      <w:r w:rsidRPr="00D13AE2">
        <w:t>, одлуке органа власти</w:t>
      </w:r>
      <w:r w:rsidRPr="00D13AE2">
        <w:rPr>
          <w:lang w:val="sr-Cyrl-RS"/>
        </w:rPr>
        <w:t xml:space="preserve">, </w:t>
      </w:r>
      <w:r w:rsidRPr="00D13AE2">
        <w:t>забране увоза, извоза и други случајеви, који су законом утврђени као виша сила</w:t>
      </w:r>
      <w:r w:rsidRPr="00D13AE2">
        <w:rPr>
          <w:lang w:val="sr-Cyrl-RS"/>
        </w:rPr>
        <w:t xml:space="preserve">, те се у предвиђеним случајевима </w:t>
      </w:r>
      <w:r w:rsidRPr="00D13AE2">
        <w:rPr>
          <w:lang w:val="sr-Latn-RS"/>
        </w:rPr>
        <w:t xml:space="preserve"> </w:t>
      </w:r>
      <w:r w:rsidRPr="00D13AE2">
        <w:rPr>
          <w:lang w:val="sr-Cyrl-RS"/>
        </w:rPr>
        <w:t xml:space="preserve">уговорне стране </w:t>
      </w:r>
      <w:r w:rsidRPr="00D13AE2">
        <w:t>ослобођ</w:t>
      </w:r>
      <w:r w:rsidRPr="00D13AE2">
        <w:rPr>
          <w:lang w:val="sr-Cyrl-RS"/>
        </w:rPr>
        <w:t>ају су</w:t>
      </w:r>
      <w:r w:rsidRPr="00D13AE2">
        <w:t xml:space="preserve"> одговорности за штету</w:t>
      </w:r>
      <w:r w:rsidRPr="00D13AE2">
        <w:rPr>
          <w:lang w:val="sr-Cyrl-RS"/>
        </w:rPr>
        <w:t>.</w:t>
      </w:r>
    </w:p>
    <w:p w14:paraId="1A51B0F2" w14:textId="77777777" w:rsidR="00D13AE2" w:rsidRPr="00D13AE2" w:rsidRDefault="00D13AE2" w:rsidP="00D13AE2">
      <w:pPr>
        <w:ind w:firstLine="708"/>
        <w:jc w:val="both"/>
        <w:rPr>
          <w:color w:val="0000FF"/>
          <w:u w:val="single"/>
          <w:lang w:val="sr-Cyrl-RS"/>
        </w:rPr>
      </w:pPr>
      <w:r w:rsidRPr="00D13AE2">
        <w:rPr>
          <w:lang w:val="sr-Cyrl-RS"/>
        </w:rPr>
        <w:t xml:space="preserve">Уколико наступе случајеви одређени као виша сила, односно оних случајева </w:t>
      </w:r>
      <w:r w:rsidRPr="00D13AE2">
        <w:t>на које уговорне стране не могу утицати, а које чине испуњење уговора трајно или привремено немогућим</w:t>
      </w:r>
      <w:r w:rsidRPr="00D13AE2">
        <w:rPr>
          <w:lang w:val="sr-Cyrl-RS"/>
        </w:rPr>
        <w:t>, наручилац може да обустави испуњење уговорних обавеза до момента отклањања догађаја који је наступио</w:t>
      </w:r>
      <w:r w:rsidRPr="00D13AE2">
        <w:t xml:space="preserve"> или </w:t>
      </w:r>
      <w:r w:rsidRPr="00D13AE2">
        <w:rPr>
          <w:lang w:val="sr-Cyrl-RS"/>
        </w:rPr>
        <w:t xml:space="preserve">да приступи </w:t>
      </w:r>
      <w:r w:rsidRPr="00D13AE2">
        <w:t>раскид</w:t>
      </w:r>
      <w:r w:rsidRPr="00D13AE2">
        <w:rPr>
          <w:lang w:val="sr-Cyrl-RS"/>
        </w:rPr>
        <w:t>у у</w:t>
      </w:r>
      <w:r w:rsidRPr="00D13AE2">
        <w:t>говора</w:t>
      </w:r>
      <w:r w:rsidRPr="00D13AE2">
        <w:rPr>
          <w:color w:val="0000FF"/>
          <w:u w:val="single"/>
          <w:lang w:val="sr-Cyrl-RS"/>
        </w:rPr>
        <w:t xml:space="preserve">, </w:t>
      </w:r>
    </w:p>
    <w:p w14:paraId="4AFDF2A1" w14:textId="77777777" w:rsidR="00D13AE2" w:rsidRPr="00D13AE2" w:rsidRDefault="00D13AE2" w:rsidP="00D13AE2">
      <w:pPr>
        <w:ind w:firstLine="708"/>
        <w:jc w:val="both"/>
        <w:rPr>
          <w:lang w:val="sr-Cyrl-RS"/>
        </w:rPr>
      </w:pPr>
      <w:r w:rsidRPr="00D13AE2">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B51E59B" w14:textId="77777777" w:rsidR="00D13AE2" w:rsidRPr="00D13AE2" w:rsidRDefault="00D13AE2" w:rsidP="00D13AE2">
      <w:pPr>
        <w:jc w:val="both"/>
        <w:rPr>
          <w:b/>
          <w:noProof/>
          <w:color w:val="000000"/>
          <w:lang w:val="sr-Cyrl-RS"/>
        </w:rPr>
      </w:pPr>
    </w:p>
    <w:p w14:paraId="5FE219FD" w14:textId="77777777" w:rsidR="00D13AE2" w:rsidRPr="00D13AE2" w:rsidRDefault="00D13AE2" w:rsidP="00D13AE2">
      <w:pPr>
        <w:jc w:val="center"/>
        <w:outlineLvl w:val="0"/>
        <w:rPr>
          <w:b/>
          <w:noProof/>
          <w:color w:val="000000"/>
          <w:lang w:val="sr-Cyrl-RS"/>
        </w:rPr>
      </w:pPr>
      <w:bookmarkStart w:id="56" w:name="_Toc380740085"/>
      <w:bookmarkStart w:id="57" w:name="_Toc389742047"/>
      <w:bookmarkStart w:id="58" w:name="_Toc448141813"/>
      <w:r w:rsidRPr="00D13AE2">
        <w:rPr>
          <w:b/>
          <w:noProof/>
          <w:color w:val="000000"/>
        </w:rPr>
        <w:t xml:space="preserve">Члан </w:t>
      </w:r>
      <w:r w:rsidRPr="00D13AE2">
        <w:rPr>
          <w:b/>
          <w:noProof/>
          <w:color w:val="000000"/>
          <w:lang w:val="sr-Cyrl-RS"/>
        </w:rPr>
        <w:t>8</w:t>
      </w:r>
      <w:r w:rsidRPr="00D13AE2">
        <w:rPr>
          <w:b/>
          <w:noProof/>
          <w:color w:val="000000"/>
        </w:rPr>
        <w:t>.</w:t>
      </w:r>
      <w:bookmarkEnd w:id="56"/>
      <w:bookmarkEnd w:id="57"/>
      <w:bookmarkEnd w:id="58"/>
    </w:p>
    <w:p w14:paraId="000BDEF9" w14:textId="77777777" w:rsidR="00D13AE2" w:rsidRPr="00D13AE2" w:rsidRDefault="00D13AE2" w:rsidP="00D13AE2">
      <w:pPr>
        <w:ind w:firstLine="720"/>
        <w:jc w:val="both"/>
        <w:rPr>
          <w:noProof/>
          <w:color w:val="000000"/>
        </w:rPr>
      </w:pPr>
      <w:r w:rsidRPr="00D13AE2">
        <w:t xml:space="preserve">У складу са чланом 115. </w:t>
      </w:r>
      <w:r w:rsidRPr="00D13AE2">
        <w:rPr>
          <w:noProof/>
          <w:color w:val="000000"/>
        </w:rPr>
        <w:t>Закона о јавним набавкама</w:t>
      </w:r>
      <w:r w:rsidRPr="00D13AE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13AE2">
        <w:rPr>
          <w:lang w:val="en-US"/>
        </w:rPr>
        <w:t xml:space="preserve"> </w:t>
      </w:r>
      <w:r w:rsidRPr="00D13AE2">
        <w:t xml:space="preserve">првобитно закљученог уговора, при чему укупна вредност повећања уговора не може да буде већа од вредности из члана 39. став 1. </w:t>
      </w:r>
      <w:r w:rsidRPr="00D13AE2">
        <w:rPr>
          <w:noProof/>
          <w:color w:val="000000"/>
        </w:rPr>
        <w:t>Закона о јавним набавкама.</w:t>
      </w:r>
    </w:p>
    <w:p w14:paraId="6275A4B0" w14:textId="77777777" w:rsidR="00D13AE2" w:rsidRPr="00D13AE2" w:rsidRDefault="00D13AE2" w:rsidP="00D13AE2">
      <w:pPr>
        <w:ind w:firstLine="720"/>
        <w:jc w:val="both"/>
      </w:pPr>
      <w:r w:rsidRPr="00D13AE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63BD08D" w14:textId="77777777" w:rsidR="00D13AE2" w:rsidRPr="00D13AE2" w:rsidRDefault="00D13AE2" w:rsidP="00D13AE2">
      <w:pPr>
        <w:ind w:firstLine="720"/>
        <w:jc w:val="both"/>
      </w:pPr>
    </w:p>
    <w:p w14:paraId="4FBC85D1" w14:textId="77777777" w:rsidR="00D13AE2" w:rsidRPr="00D13AE2" w:rsidRDefault="00D13AE2" w:rsidP="00D13AE2">
      <w:pPr>
        <w:ind w:firstLine="720"/>
        <w:jc w:val="both"/>
      </w:pPr>
      <w:r w:rsidRPr="00D13AE2">
        <w:t>Наручилац ће дозволити измене уговора у следећим ситуацијама:</w:t>
      </w:r>
    </w:p>
    <w:p w14:paraId="0E667F8A" w14:textId="77777777" w:rsidR="00D13AE2" w:rsidRPr="00D13AE2" w:rsidRDefault="00D13AE2" w:rsidP="00D13AE2">
      <w:pPr>
        <w:ind w:firstLine="720"/>
        <w:jc w:val="both"/>
      </w:pPr>
    </w:p>
    <w:p w14:paraId="0D379818" w14:textId="77777777" w:rsidR="00D13AE2" w:rsidRPr="00D13AE2" w:rsidRDefault="00D13AE2" w:rsidP="00D13AE2">
      <w:pPr>
        <w:numPr>
          <w:ilvl w:val="0"/>
          <w:numId w:val="1"/>
        </w:numPr>
        <w:contextualSpacing/>
        <w:jc w:val="both"/>
      </w:pPr>
      <w:r w:rsidRPr="00D13AE2">
        <w:t>Уколико се повећа обим предмета јавне набавке због непредвиђених околности;</w:t>
      </w:r>
    </w:p>
    <w:p w14:paraId="28D284B9" w14:textId="77777777" w:rsidR="00D13AE2" w:rsidRPr="00D13AE2" w:rsidRDefault="00D13AE2" w:rsidP="00D13AE2">
      <w:pPr>
        <w:numPr>
          <w:ilvl w:val="0"/>
          <w:numId w:val="1"/>
        </w:numPr>
        <w:contextualSpacing/>
        <w:jc w:val="both"/>
      </w:pPr>
      <w:r w:rsidRPr="00D13AE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F3A62EF" w14:textId="77777777" w:rsidR="00D13AE2" w:rsidRPr="00D13AE2" w:rsidRDefault="00D13AE2" w:rsidP="00D13AE2">
      <w:pPr>
        <w:numPr>
          <w:ilvl w:val="0"/>
          <w:numId w:val="1"/>
        </w:numPr>
        <w:contextualSpacing/>
        <w:jc w:val="both"/>
      </w:pPr>
      <w:r w:rsidRPr="00D13AE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DF2275D" w14:textId="77777777" w:rsidR="00D13AE2" w:rsidRPr="00D13AE2" w:rsidRDefault="00D13AE2" w:rsidP="00D13AE2">
      <w:pPr>
        <w:numPr>
          <w:ilvl w:val="0"/>
          <w:numId w:val="1"/>
        </w:numPr>
        <w:contextualSpacing/>
        <w:jc w:val="both"/>
      </w:pPr>
      <w:r w:rsidRPr="00D13AE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DDD11FE" w14:textId="77777777" w:rsidR="00D13AE2" w:rsidRPr="00D13AE2" w:rsidRDefault="00D13AE2" w:rsidP="00D13AE2">
      <w:pPr>
        <w:outlineLvl w:val="0"/>
        <w:rPr>
          <w:b/>
          <w:noProof/>
          <w:color w:val="000000"/>
          <w:lang w:val="sr-Cyrl-RS"/>
        </w:rPr>
      </w:pPr>
    </w:p>
    <w:p w14:paraId="25083D2E" w14:textId="77777777" w:rsidR="00D13AE2" w:rsidRPr="00D13AE2" w:rsidRDefault="00D13AE2" w:rsidP="00D13AE2">
      <w:pPr>
        <w:jc w:val="center"/>
        <w:outlineLvl w:val="0"/>
        <w:rPr>
          <w:b/>
          <w:noProof/>
          <w:color w:val="000000"/>
          <w:lang w:val="sr-Cyrl-RS"/>
        </w:rPr>
      </w:pPr>
      <w:r w:rsidRPr="00D13AE2">
        <w:rPr>
          <w:b/>
          <w:noProof/>
          <w:color w:val="000000"/>
        </w:rPr>
        <w:lastRenderedPageBreak/>
        <w:t xml:space="preserve">Члан </w:t>
      </w:r>
      <w:r w:rsidRPr="00D13AE2">
        <w:rPr>
          <w:b/>
          <w:noProof/>
          <w:color w:val="000000"/>
          <w:lang w:val="sr-Cyrl-RS"/>
        </w:rPr>
        <w:t>9</w:t>
      </w:r>
      <w:r w:rsidRPr="00D13AE2">
        <w:rPr>
          <w:b/>
          <w:noProof/>
          <w:color w:val="000000"/>
        </w:rPr>
        <w:t>.</w:t>
      </w:r>
    </w:p>
    <w:p w14:paraId="481FC396" w14:textId="77777777" w:rsidR="00D13AE2" w:rsidRPr="00D13AE2" w:rsidRDefault="00D13AE2" w:rsidP="00D13AE2">
      <w:pPr>
        <w:shd w:val="clear" w:color="auto" w:fill="FFFFFF"/>
        <w:ind w:firstLine="720"/>
        <w:jc w:val="both"/>
        <w:rPr>
          <w:color w:val="000000"/>
          <w:lang w:val="sr-Cyrl-RS"/>
        </w:rPr>
      </w:pPr>
      <w:r w:rsidRPr="00D13AE2">
        <w:rPr>
          <w:color w:val="000000"/>
          <w:lang w:val="sr-Cyrl-RS"/>
        </w:rPr>
        <w:t xml:space="preserve">Свака </w:t>
      </w:r>
      <w:r w:rsidRPr="00D13AE2">
        <w:rPr>
          <w:color w:val="000000"/>
        </w:rPr>
        <w:t>уговорна страна незадовољна испуњењем уговорних обавеза друге уговорне стране може захтевати раскид уговора</w:t>
      </w:r>
      <w:r w:rsidRPr="00D13AE2">
        <w:rPr>
          <w:color w:val="000000"/>
          <w:lang w:val="sr-Cyrl-RS"/>
        </w:rPr>
        <w:t>.</w:t>
      </w:r>
    </w:p>
    <w:p w14:paraId="059F1BFA" w14:textId="77777777" w:rsidR="00D13AE2" w:rsidRPr="00D13AE2" w:rsidRDefault="00D13AE2" w:rsidP="00D13AE2">
      <w:pPr>
        <w:ind w:firstLine="720"/>
        <w:jc w:val="both"/>
        <w:rPr>
          <w:noProof/>
          <w:color w:val="000000"/>
          <w:lang w:val="sr-Cyrl-RS"/>
        </w:rPr>
      </w:pPr>
      <w:r w:rsidRPr="00D13AE2">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13AE2">
        <w:rPr>
          <w:noProof/>
          <w:color w:val="000000"/>
          <w:lang w:val="sr-Cyrl-RS"/>
        </w:rPr>
        <w:t>, осим у случају неиспуњења незнатног дела обавезе.</w:t>
      </w:r>
    </w:p>
    <w:p w14:paraId="4400E810" w14:textId="77777777" w:rsidR="00D13AE2" w:rsidRPr="00D13AE2" w:rsidRDefault="00D13AE2" w:rsidP="00D13AE2">
      <w:pPr>
        <w:ind w:firstLine="720"/>
        <w:jc w:val="both"/>
        <w:rPr>
          <w:noProof/>
          <w:color w:val="000000"/>
          <w:lang w:val="sr-Cyrl-RS"/>
        </w:rPr>
      </w:pPr>
      <w:r w:rsidRPr="00D13AE2">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D13AE2">
        <w:rPr>
          <w:noProof/>
          <w:color w:val="000000"/>
          <w:lang w:val="sr-Cyrl-RS"/>
        </w:rPr>
        <w:t xml:space="preserve">ће поступити у складу са чланом 10. овог уговора. </w:t>
      </w:r>
    </w:p>
    <w:p w14:paraId="71D38806" w14:textId="77777777" w:rsidR="00D13AE2" w:rsidRPr="00D13AE2" w:rsidRDefault="00D13AE2" w:rsidP="00D13AE2">
      <w:pPr>
        <w:ind w:firstLine="708"/>
        <w:jc w:val="both"/>
        <w:rPr>
          <w:szCs w:val="22"/>
        </w:rPr>
      </w:pPr>
      <w:r w:rsidRPr="00D13AE2">
        <w:rPr>
          <w:szCs w:val="22"/>
        </w:rPr>
        <w:t>У случaју рaскидa уговорa, примењивaће се одредбе Зaконa о облигaционим односимa.</w:t>
      </w:r>
    </w:p>
    <w:p w14:paraId="5B1642B1" w14:textId="77777777" w:rsidR="00D13AE2" w:rsidRPr="00D13AE2" w:rsidRDefault="00D13AE2" w:rsidP="00D13AE2">
      <w:pPr>
        <w:ind w:firstLine="708"/>
        <w:jc w:val="both"/>
        <w:rPr>
          <w:szCs w:val="22"/>
        </w:rPr>
      </w:pPr>
    </w:p>
    <w:p w14:paraId="00096B87" w14:textId="77777777" w:rsidR="00D13AE2" w:rsidRPr="00D13AE2" w:rsidRDefault="00D13AE2" w:rsidP="00D13AE2">
      <w:pPr>
        <w:jc w:val="center"/>
        <w:outlineLvl w:val="0"/>
        <w:rPr>
          <w:b/>
          <w:noProof/>
          <w:color w:val="000000"/>
          <w:lang w:val="sr-Cyrl-RS"/>
        </w:rPr>
      </w:pPr>
      <w:r w:rsidRPr="00D13AE2">
        <w:rPr>
          <w:b/>
          <w:noProof/>
          <w:color w:val="000000"/>
          <w:lang w:val="sr-Cyrl-RS"/>
        </w:rPr>
        <w:t>Члан 10.</w:t>
      </w:r>
    </w:p>
    <w:p w14:paraId="046ECAC0" w14:textId="77777777" w:rsidR="00D13AE2" w:rsidRPr="00D13AE2" w:rsidRDefault="00D13AE2" w:rsidP="00D13AE2">
      <w:pPr>
        <w:ind w:firstLine="708"/>
        <w:jc w:val="both"/>
      </w:pPr>
      <w:r w:rsidRPr="00D13AE2">
        <w:t>Наручилац ће добављачу наплатити уговорну казну или средство обезбеђења из члана 6.</w:t>
      </w:r>
      <w:r w:rsidRPr="00D13AE2">
        <w:rPr>
          <w:lang w:val="sr-Cyrl-RS"/>
        </w:rPr>
        <w:t xml:space="preserve"> став 1. алинеја 1.</w:t>
      </w:r>
      <w:r w:rsidRPr="00D13AE2">
        <w:t xml:space="preserve"> овог уговора, уколико добављач задоцни или неиспуњава своје oбавезе из уговора.</w:t>
      </w:r>
    </w:p>
    <w:p w14:paraId="2964DDC7" w14:textId="77777777" w:rsidR="00D13AE2" w:rsidRPr="00D13AE2" w:rsidRDefault="00D13AE2" w:rsidP="00D13AE2">
      <w:pPr>
        <w:ind w:firstLine="708"/>
        <w:jc w:val="both"/>
        <w:rPr>
          <w:noProof/>
        </w:rPr>
      </w:pPr>
      <w:r w:rsidRPr="00D13AE2">
        <w:rPr>
          <w:noProof/>
        </w:rPr>
        <w:t xml:space="preserve">Уколико добављач не </w:t>
      </w:r>
      <w:r w:rsidRPr="00D13AE2">
        <w:rPr>
          <w:noProof/>
          <w:lang w:val="sr-Cyrl-RS"/>
        </w:rPr>
        <w:t>изврши предметну услугу</w:t>
      </w:r>
      <w:r w:rsidRPr="00D13AE2">
        <w:rPr>
          <w:noProof/>
        </w:rPr>
        <w:t xml:space="preserve"> у роковима предвиђеним овим уговором,односно задоцни са испуњењем уговорне обавезе, наручилац има право да:</w:t>
      </w:r>
    </w:p>
    <w:p w14:paraId="1D9CDB01" w14:textId="77777777" w:rsidR="00D13AE2" w:rsidRPr="00D13AE2" w:rsidRDefault="00D13AE2" w:rsidP="00D13AE2">
      <w:pPr>
        <w:numPr>
          <w:ilvl w:val="0"/>
          <w:numId w:val="19"/>
        </w:numPr>
        <w:jc w:val="both"/>
        <w:rPr>
          <w:noProof/>
        </w:rPr>
      </w:pPr>
      <w:r w:rsidRPr="00D13AE2">
        <w:rPr>
          <w:noProof/>
        </w:rPr>
        <w:t>наплати уговорну казну и укупном износу</w:t>
      </w:r>
      <w:r w:rsidRPr="00D13AE2">
        <w:rPr>
          <w:noProof/>
          <w:lang w:val="sr-Cyrl-RS"/>
        </w:rPr>
        <w:t xml:space="preserve"> </w:t>
      </w:r>
      <w:r w:rsidRPr="00D13AE2">
        <w:rPr>
          <w:noProof/>
        </w:rPr>
        <w:t xml:space="preserve">највише </w:t>
      </w:r>
      <w:r w:rsidRPr="00D13AE2">
        <w:rPr>
          <w:noProof/>
          <w:lang w:val="sr-Cyrl-RS"/>
        </w:rPr>
        <w:t xml:space="preserve">до </w:t>
      </w:r>
      <w:r w:rsidRPr="00D13AE2">
        <w:rPr>
          <w:noProof/>
        </w:rPr>
        <w:t>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58A7025" w14:textId="77777777" w:rsidR="00D13AE2" w:rsidRPr="00D13AE2" w:rsidRDefault="00D13AE2" w:rsidP="00D13AE2">
      <w:pPr>
        <w:shd w:val="clear" w:color="auto" w:fill="FFFFFF"/>
        <w:ind w:firstLine="706"/>
        <w:jc w:val="both"/>
        <w:rPr>
          <w:noProof/>
          <w:lang w:val="sr-Cyrl-RS" w:eastAsia="sr-Latn-RS"/>
        </w:rPr>
      </w:pPr>
      <w:r w:rsidRPr="00D13AE2">
        <w:rPr>
          <w:noProof/>
          <w:lang w:val="sr-Latn-RS" w:eastAsia="sr-Latn-RS"/>
        </w:rPr>
        <w:t>Уколико наступи случај из става</w:t>
      </w:r>
      <w:r w:rsidRPr="00D13AE2">
        <w:rPr>
          <w:noProof/>
          <w:lang w:val="sr-Cyrl-RS" w:eastAsia="sr-Latn-RS"/>
        </w:rPr>
        <w:t xml:space="preserve"> 2. овог члана а добављач изврши услугу</w:t>
      </w:r>
      <w:r w:rsidRPr="00D13AE2">
        <w:rPr>
          <w:noProof/>
          <w:lang w:val="sr-Latn-RS" w:eastAsia="sr-Latn-RS"/>
        </w:rPr>
        <w:t xml:space="preserve"> </w:t>
      </w:r>
      <w:r w:rsidRPr="00D13AE2">
        <w:rPr>
          <w:noProof/>
          <w:lang w:val="sr-Cyrl-RS" w:eastAsia="sr-Latn-RS"/>
        </w:rPr>
        <w:t>и</w:t>
      </w:r>
      <w:r w:rsidRPr="00D13AE2">
        <w:rPr>
          <w:noProof/>
          <w:lang w:val="sr-Latn-RS" w:eastAsia="sr-Latn-RS"/>
        </w:rPr>
        <w:t xml:space="preserve"> наручилац</w:t>
      </w:r>
      <w:r w:rsidRPr="00D13AE2">
        <w:rPr>
          <w:noProof/>
          <w:lang w:val="sr-Cyrl-RS" w:eastAsia="sr-Latn-RS"/>
        </w:rPr>
        <w:t xml:space="preserve"> прими испуњење уговорне обавезе он</w:t>
      </w:r>
      <w:r w:rsidRPr="00D13AE2">
        <w:rPr>
          <w:noProof/>
          <w:lang w:val="sr-Latn-RS" w:eastAsia="sr-Latn-RS"/>
        </w:rPr>
        <w:t xml:space="preserve"> ће без одлагања обавестити </w:t>
      </w:r>
      <w:r w:rsidRPr="00D13AE2">
        <w:rPr>
          <w:noProof/>
          <w:lang w:val="sr-Cyrl-RS" w:eastAsia="sr-Latn-RS"/>
        </w:rPr>
        <w:t>добављача</w:t>
      </w:r>
      <w:r w:rsidRPr="00D13AE2">
        <w:rPr>
          <w:noProof/>
          <w:lang w:val="sr-Latn-RS" w:eastAsia="sr-Latn-RS"/>
        </w:rPr>
        <w:t xml:space="preserve"> да задржава своје право на уговорну казну из став</w:t>
      </w:r>
      <w:r w:rsidRPr="00D13AE2">
        <w:rPr>
          <w:noProof/>
          <w:lang w:val="sr-Cyrl-RS" w:eastAsia="sr-Latn-RS"/>
        </w:rPr>
        <w:t>а</w:t>
      </w:r>
      <w:r w:rsidRPr="00D13AE2">
        <w:rPr>
          <w:noProof/>
          <w:lang w:val="sr-Latn-RS" w:eastAsia="sr-Latn-RS"/>
        </w:rPr>
        <w:t xml:space="preserve"> 2. овог </w:t>
      </w:r>
      <w:r w:rsidRPr="00D13AE2">
        <w:rPr>
          <w:noProof/>
          <w:lang w:val="sr-Cyrl-RS" w:eastAsia="sr-Latn-RS"/>
        </w:rPr>
        <w:t>члана.</w:t>
      </w:r>
    </w:p>
    <w:p w14:paraId="4AFD152B" w14:textId="77777777" w:rsidR="00D13AE2" w:rsidRPr="00D13AE2" w:rsidRDefault="00D13AE2" w:rsidP="00D13AE2">
      <w:pPr>
        <w:ind w:firstLine="708"/>
        <w:jc w:val="both"/>
        <w:rPr>
          <w:noProof/>
        </w:rPr>
      </w:pPr>
      <w:r w:rsidRPr="00D13AE2">
        <w:rPr>
          <w:noProof/>
        </w:rPr>
        <w:t xml:space="preserve">Уколико добављач не </w:t>
      </w:r>
      <w:r w:rsidRPr="00D13AE2">
        <w:rPr>
          <w:noProof/>
          <w:lang w:val="sr-Cyrl-RS"/>
        </w:rPr>
        <w:t>изврши предметну услугу</w:t>
      </w:r>
      <w:r w:rsidRPr="00D13AE2">
        <w:rPr>
          <w:noProof/>
        </w:rPr>
        <w:t xml:space="preserve"> у роковима предвиђеним овим уговором,односно неиспуњава уговорне обавезе, наручилац има право да:</w:t>
      </w:r>
    </w:p>
    <w:p w14:paraId="6A21ED05" w14:textId="77777777" w:rsidR="00D13AE2" w:rsidRPr="00D13AE2" w:rsidRDefault="00D13AE2" w:rsidP="00D13AE2">
      <w:pPr>
        <w:numPr>
          <w:ilvl w:val="0"/>
          <w:numId w:val="19"/>
        </w:numPr>
        <w:jc w:val="both"/>
        <w:rPr>
          <w:noProof/>
        </w:rPr>
      </w:pPr>
      <w:r w:rsidRPr="00D13AE2">
        <w:rPr>
          <w:noProof/>
        </w:rPr>
        <w:t xml:space="preserve">да једнострано раскине овај уговор и да наплати средства обезбеђења из члана </w:t>
      </w:r>
      <w:r w:rsidRPr="00D13AE2">
        <w:rPr>
          <w:noProof/>
          <w:lang w:val="sr-Cyrl-RS"/>
        </w:rPr>
        <w:t>6</w:t>
      </w:r>
      <w:r w:rsidRPr="00D13AE2">
        <w:rPr>
          <w:noProof/>
        </w:rPr>
        <w:t xml:space="preserve">. </w:t>
      </w:r>
      <w:r w:rsidRPr="00D13AE2">
        <w:rPr>
          <w:noProof/>
          <w:lang w:val="sr-Cyrl-RS"/>
        </w:rPr>
        <w:t>став 1. алинеја 1.</w:t>
      </w:r>
      <w:r w:rsidRPr="00D13AE2">
        <w:rPr>
          <w:noProof/>
        </w:rPr>
        <w:t>овог уговора.</w:t>
      </w:r>
    </w:p>
    <w:p w14:paraId="328ECB9C" w14:textId="77777777" w:rsidR="00D13AE2" w:rsidRPr="00D13AE2" w:rsidRDefault="00D13AE2" w:rsidP="00D13AE2">
      <w:pPr>
        <w:ind w:firstLine="708"/>
        <w:jc w:val="both"/>
        <w:rPr>
          <w:noProof/>
        </w:rPr>
      </w:pPr>
      <w:r w:rsidRPr="00D13AE2">
        <w:rPr>
          <w:noProof/>
        </w:rPr>
        <w:t xml:space="preserve">У случају наступања чињеница које могу утицати да предметна </w:t>
      </w:r>
      <w:r w:rsidRPr="00D13AE2">
        <w:rPr>
          <w:noProof/>
          <w:lang w:val="sr-Cyrl-RS"/>
        </w:rPr>
        <w:t>услуга не буде</w:t>
      </w:r>
      <w:r w:rsidRPr="00D13AE2">
        <w:rPr>
          <w:noProof/>
        </w:rPr>
        <w:t xml:space="preserve"> </w:t>
      </w:r>
      <w:r w:rsidRPr="00D13AE2">
        <w:rPr>
          <w:noProof/>
          <w:lang w:val="sr-Cyrl-RS"/>
        </w:rPr>
        <w:t>извршена</w:t>
      </w:r>
      <w:r w:rsidRPr="00D13AE2">
        <w:rPr>
          <w:noProof/>
        </w:rPr>
        <w:t xml:space="preserve"> у роковима из овог уговора, добављач је дужан да одмах по њиховом сазнању о истим писмено обавести наручиоца.</w:t>
      </w:r>
    </w:p>
    <w:p w14:paraId="2B25DDA4" w14:textId="77777777" w:rsidR="00D13AE2" w:rsidRPr="00D13AE2" w:rsidRDefault="00D13AE2" w:rsidP="00D13AE2">
      <w:pPr>
        <w:ind w:firstLine="708"/>
        <w:jc w:val="both"/>
        <w:rPr>
          <w:noProof/>
        </w:rPr>
      </w:pPr>
      <w:r w:rsidRPr="00D13AE2">
        <w:rPr>
          <w:noProof/>
        </w:rPr>
        <w:t>Сва обавештења која нису дата у писаном облику сходно претходном ставу неће производити правно дејство.</w:t>
      </w:r>
    </w:p>
    <w:p w14:paraId="66B4985E" w14:textId="77777777" w:rsidR="00D13AE2" w:rsidRPr="00D13AE2" w:rsidRDefault="00D13AE2" w:rsidP="00D13AE2">
      <w:pPr>
        <w:ind w:firstLine="708"/>
        <w:jc w:val="both"/>
        <w:rPr>
          <w:noProof/>
          <w:lang w:val="sr-Cyrl-RS"/>
        </w:rPr>
      </w:pPr>
      <w:r w:rsidRPr="00D13AE2">
        <w:rPr>
          <w:noProof/>
        </w:rPr>
        <w:t xml:space="preserve">Наплатом уговорне казне </w:t>
      </w:r>
      <w:r w:rsidRPr="00D13AE2">
        <w:t xml:space="preserve">и средства обезбеђења из </w:t>
      </w:r>
      <w:r w:rsidRPr="00D13AE2">
        <w:rPr>
          <w:noProof/>
        </w:rPr>
        <w:t xml:space="preserve">члана </w:t>
      </w:r>
      <w:r w:rsidRPr="00D13AE2">
        <w:rPr>
          <w:noProof/>
          <w:lang w:val="sr-Cyrl-RS"/>
        </w:rPr>
        <w:t>6</w:t>
      </w:r>
      <w:r w:rsidRPr="00D13AE2">
        <w:rPr>
          <w:noProof/>
        </w:rPr>
        <w:t xml:space="preserve">. </w:t>
      </w:r>
      <w:r w:rsidRPr="00D13AE2">
        <w:rPr>
          <w:noProof/>
          <w:lang w:val="sr-Cyrl-RS"/>
        </w:rPr>
        <w:t>став 1. алинеја 1.</w:t>
      </w:r>
      <w:r w:rsidRPr="00D13AE2">
        <w:rPr>
          <w:noProof/>
        </w:rPr>
        <w:t>овог уговора</w:t>
      </w:r>
      <w:r w:rsidRPr="00D13AE2">
        <w:t xml:space="preserve">, </w:t>
      </w:r>
      <w:r w:rsidRPr="00D13AE2">
        <w:rPr>
          <w:noProof/>
        </w:rPr>
        <w:t xml:space="preserve"> не утиче и не умањује право наручиоца на накнаду стварно претрпљене штете</w:t>
      </w:r>
      <w:r w:rsidRPr="00D13AE2">
        <w:rPr>
          <w:noProof/>
          <w:lang w:val="sr-Cyrl-RS"/>
        </w:rPr>
        <w:t>.</w:t>
      </w:r>
    </w:p>
    <w:p w14:paraId="39464C67" w14:textId="77777777" w:rsidR="00D13AE2" w:rsidRPr="00D13AE2" w:rsidRDefault="00D13AE2" w:rsidP="00D13AE2">
      <w:pPr>
        <w:ind w:firstLine="708"/>
        <w:jc w:val="both"/>
        <w:rPr>
          <w:noProof/>
          <w:lang w:val="sr-Cyrl-RS"/>
        </w:rPr>
      </w:pPr>
    </w:p>
    <w:p w14:paraId="58EDE7BA" w14:textId="77777777" w:rsidR="00D13AE2" w:rsidRPr="00D13AE2" w:rsidRDefault="00D13AE2" w:rsidP="00D13AE2">
      <w:pPr>
        <w:jc w:val="center"/>
        <w:outlineLvl w:val="0"/>
        <w:rPr>
          <w:noProof/>
        </w:rPr>
      </w:pPr>
      <w:r w:rsidRPr="00D13AE2">
        <w:rPr>
          <w:b/>
          <w:noProof/>
        </w:rPr>
        <w:t xml:space="preserve">Члан </w:t>
      </w:r>
      <w:r w:rsidRPr="00D13AE2">
        <w:rPr>
          <w:b/>
          <w:noProof/>
          <w:lang w:val="sr-Cyrl-RS"/>
        </w:rPr>
        <w:t>11</w:t>
      </w:r>
      <w:r w:rsidRPr="00D13AE2">
        <w:rPr>
          <w:b/>
          <w:noProof/>
        </w:rPr>
        <w:t>.</w:t>
      </w:r>
    </w:p>
    <w:p w14:paraId="39DFC262" w14:textId="77777777" w:rsidR="00D13AE2" w:rsidRPr="00D13AE2" w:rsidRDefault="00D13AE2" w:rsidP="00D13AE2">
      <w:pPr>
        <w:ind w:firstLine="720"/>
        <w:rPr>
          <w:lang w:val="sr-Cyrl-RS"/>
        </w:rPr>
      </w:pPr>
      <w:r w:rsidRPr="00D13AE2">
        <w:rPr>
          <w:noProof/>
          <w:lang w:val="en-US"/>
        </w:rPr>
        <w:t xml:space="preserve">За праћење техничке реализације </w:t>
      </w:r>
      <w:r w:rsidRPr="00D13AE2">
        <w:rPr>
          <w:noProof/>
          <w:lang w:val="sr-Cyrl-RS"/>
        </w:rPr>
        <w:t xml:space="preserve">и </w:t>
      </w:r>
      <w:r w:rsidRPr="00D13AE2">
        <w:rPr>
          <w:noProof/>
          <w:lang w:val="en-US"/>
        </w:rPr>
        <w:t>извршења уговорних обавеза уговорних страна</w:t>
      </w:r>
      <w:r w:rsidRPr="00D13AE2">
        <w:rPr>
          <w:noProof/>
          <w:lang w:val="sr-Cyrl-RS"/>
        </w:rPr>
        <w:t xml:space="preserve"> </w:t>
      </w:r>
      <w:r w:rsidRPr="00D13AE2">
        <w:rPr>
          <w:noProof/>
          <w:lang w:val="en-US"/>
        </w:rPr>
        <w:t xml:space="preserve">у име наручиоца </w:t>
      </w:r>
      <w:r w:rsidRPr="00D13AE2">
        <w:rPr>
          <w:noProof/>
          <w:lang w:val="sr-Cyrl-RS"/>
        </w:rPr>
        <w:t>задуж</w:t>
      </w:r>
      <w:r w:rsidRPr="00D13AE2">
        <w:rPr>
          <w:noProof/>
          <w:lang w:val="en-US"/>
        </w:rPr>
        <w:t xml:space="preserve">ује се </w:t>
      </w:r>
      <w:r w:rsidRPr="00D13AE2">
        <w:rPr>
          <w:lang w:val="sr-Cyrl-CS"/>
        </w:rPr>
        <w:t>__________________________.</w:t>
      </w:r>
      <w:r w:rsidRPr="00D13AE2">
        <w:rPr>
          <w:lang w:val="sr-Latn-CS"/>
        </w:rPr>
        <w:t xml:space="preserve"> </w:t>
      </w:r>
    </w:p>
    <w:p w14:paraId="5830EE16" w14:textId="77777777" w:rsidR="00D13AE2" w:rsidRPr="00D13AE2" w:rsidRDefault="00D13AE2" w:rsidP="00D13AE2">
      <w:pPr>
        <w:ind w:firstLine="720"/>
        <w:rPr>
          <w:noProof/>
          <w:lang w:val="sr-Cyrl-RS"/>
        </w:rPr>
      </w:pPr>
      <w:r w:rsidRPr="00D13AE2">
        <w:rPr>
          <w:noProof/>
          <w:lang w:val="en-US"/>
        </w:rPr>
        <w:t>За праћењ</w:t>
      </w:r>
      <w:r w:rsidRPr="00D13AE2">
        <w:rPr>
          <w:noProof/>
          <w:lang w:val="sr-Cyrl-RS"/>
        </w:rPr>
        <w:t>е</w:t>
      </w:r>
      <w:r w:rsidRPr="00D13AE2">
        <w:rPr>
          <w:noProof/>
          <w:lang w:val="en-US"/>
        </w:rPr>
        <w:t xml:space="preserve"> финансијске реализације овог уговора у име наручиоца </w:t>
      </w:r>
      <w:r w:rsidRPr="00D13AE2">
        <w:rPr>
          <w:noProof/>
          <w:lang w:val="sr-Cyrl-RS"/>
        </w:rPr>
        <w:t>задуж</w:t>
      </w:r>
      <w:r w:rsidRPr="00D13AE2">
        <w:rPr>
          <w:noProof/>
          <w:lang w:val="en-US"/>
        </w:rPr>
        <w:t xml:space="preserve">ује се </w:t>
      </w:r>
      <w:r w:rsidRPr="00D13AE2">
        <w:rPr>
          <w:noProof/>
          <w:lang w:val="sr-Cyrl-RS"/>
        </w:rPr>
        <w:t>________________________________</w:t>
      </w:r>
      <w:r w:rsidRPr="00D13AE2">
        <w:rPr>
          <w:noProof/>
          <w:lang w:val="sr-Latn-RS"/>
        </w:rPr>
        <w:t>.</w:t>
      </w:r>
    </w:p>
    <w:p w14:paraId="682A9C94" w14:textId="77777777" w:rsidR="00D13AE2" w:rsidRPr="00D13AE2" w:rsidRDefault="00D13AE2" w:rsidP="00D13AE2">
      <w:pPr>
        <w:ind w:firstLine="720"/>
        <w:rPr>
          <w:noProof/>
          <w:lang w:val="sr-Cyrl-RS"/>
        </w:rPr>
      </w:pPr>
    </w:p>
    <w:p w14:paraId="45C5CAC2" w14:textId="77777777" w:rsidR="00D13AE2" w:rsidRPr="00D13AE2" w:rsidRDefault="00D13AE2" w:rsidP="00D13AE2">
      <w:pPr>
        <w:jc w:val="center"/>
        <w:outlineLvl w:val="0"/>
        <w:rPr>
          <w:noProof/>
        </w:rPr>
      </w:pPr>
      <w:r w:rsidRPr="00D13AE2">
        <w:rPr>
          <w:b/>
          <w:noProof/>
        </w:rPr>
        <w:t xml:space="preserve">Члан </w:t>
      </w:r>
      <w:r w:rsidRPr="00D13AE2">
        <w:rPr>
          <w:b/>
          <w:noProof/>
          <w:lang w:val="sr-Cyrl-RS"/>
        </w:rPr>
        <w:t>12</w:t>
      </w:r>
      <w:r w:rsidRPr="00D13AE2">
        <w:rPr>
          <w:b/>
          <w:noProof/>
        </w:rPr>
        <w:t>.</w:t>
      </w:r>
    </w:p>
    <w:p w14:paraId="50004B05" w14:textId="77777777" w:rsidR="00D13AE2" w:rsidRPr="00D13AE2" w:rsidRDefault="00D13AE2" w:rsidP="00D13AE2">
      <w:pPr>
        <w:ind w:firstLine="720"/>
        <w:jc w:val="both"/>
        <w:rPr>
          <w:lang w:val="en-US"/>
        </w:rPr>
      </w:pPr>
      <w:r w:rsidRPr="00D13AE2">
        <w:t xml:space="preserve">Добављач не може </w:t>
      </w:r>
      <w:r w:rsidRPr="00D13AE2">
        <w:rPr>
          <w:lang w:val="sr-Cyrl-RS"/>
        </w:rPr>
        <w:t xml:space="preserve">пренети </w:t>
      </w:r>
      <w:r w:rsidRPr="00D13AE2">
        <w:t xml:space="preserve">своје потраживање које има по овом уговору на </w:t>
      </w:r>
      <w:r w:rsidRPr="00D13AE2">
        <w:rPr>
          <w:lang w:val="sr-Cyrl-RS"/>
        </w:rPr>
        <w:t>другога</w:t>
      </w:r>
      <w:r w:rsidRPr="00D13AE2">
        <w:t xml:space="preserve">, </w:t>
      </w:r>
      <w:r w:rsidRPr="00D13AE2">
        <w:rPr>
          <w:lang w:val="sr-Cyrl-RS"/>
        </w:rPr>
        <w:t>те такав уговор о уступању неће имати правно дејство према наручиоцу.</w:t>
      </w:r>
    </w:p>
    <w:p w14:paraId="364AD0CA" w14:textId="77777777" w:rsidR="00D13AE2" w:rsidRPr="00D13AE2" w:rsidRDefault="00D13AE2" w:rsidP="00D13AE2">
      <w:pPr>
        <w:ind w:firstLine="720"/>
        <w:rPr>
          <w:noProof/>
          <w:lang w:val="sr-Cyrl-RS"/>
        </w:rPr>
      </w:pPr>
      <w:r w:rsidRPr="00D13AE2">
        <w:rPr>
          <w:lang w:val="sr-Cyrl-RS"/>
        </w:rPr>
        <w:lastRenderedPageBreak/>
        <w:t>Предмет залоге не може бити право потраживања које добављач има према наручиоцу, односно д</w:t>
      </w:r>
      <w:r w:rsidRPr="00D13AE2">
        <w:t>обављач</w:t>
      </w:r>
      <w:r w:rsidRPr="00D13AE2">
        <w:rPr>
          <w:lang w:val="sr-Cyrl-RS"/>
        </w:rPr>
        <w:t xml:space="preserve"> </w:t>
      </w:r>
      <w:r w:rsidRPr="00D13AE2">
        <w:t>не може</w:t>
      </w:r>
      <w:r w:rsidRPr="00D13AE2">
        <w:rPr>
          <w:lang w:val="sr-Cyrl-RS"/>
        </w:rPr>
        <w:t xml:space="preserve"> залагати своје право потраживања </w:t>
      </w:r>
      <w:r w:rsidRPr="00D13AE2">
        <w:t>које има по овом уговору</w:t>
      </w:r>
      <w:r w:rsidRPr="00D13AE2">
        <w:rPr>
          <w:lang w:val="sr-Cyrl-RS"/>
        </w:rPr>
        <w:t>.</w:t>
      </w:r>
    </w:p>
    <w:p w14:paraId="7711D196" w14:textId="77777777" w:rsidR="00D13AE2" w:rsidRPr="00D13AE2" w:rsidRDefault="00D13AE2" w:rsidP="00121C67">
      <w:pPr>
        <w:rPr>
          <w:lang w:val="sr-Cyrl-RS"/>
        </w:rPr>
      </w:pPr>
    </w:p>
    <w:p w14:paraId="01A27230" w14:textId="77777777" w:rsidR="00D13AE2" w:rsidRPr="00D13AE2" w:rsidRDefault="00D13AE2" w:rsidP="00D13AE2">
      <w:pPr>
        <w:jc w:val="center"/>
        <w:outlineLvl w:val="0"/>
        <w:rPr>
          <w:noProof/>
          <w:lang w:val="sr-Cyrl-CS"/>
        </w:rPr>
      </w:pPr>
      <w:r w:rsidRPr="00D13AE2">
        <w:rPr>
          <w:b/>
          <w:noProof/>
        </w:rPr>
        <w:t xml:space="preserve">Члан </w:t>
      </w:r>
      <w:r w:rsidRPr="00D13AE2">
        <w:rPr>
          <w:b/>
          <w:noProof/>
          <w:lang w:val="sr-Cyrl-RS"/>
        </w:rPr>
        <w:t>13</w:t>
      </w:r>
      <w:r w:rsidRPr="00D13AE2">
        <w:rPr>
          <w:b/>
          <w:noProof/>
        </w:rPr>
        <w:t>.</w:t>
      </w:r>
    </w:p>
    <w:p w14:paraId="5003574E" w14:textId="77777777" w:rsidR="00D13AE2" w:rsidRPr="00D13AE2" w:rsidRDefault="00D13AE2" w:rsidP="00D13AE2">
      <w:pPr>
        <w:ind w:firstLine="720"/>
        <w:jc w:val="both"/>
        <w:rPr>
          <w:noProof/>
          <w:lang w:val="sr-Cyrl-RS"/>
        </w:rPr>
      </w:pPr>
      <w:r w:rsidRPr="00D13AE2">
        <w:rPr>
          <w:noProof/>
          <w:lang w:val="en-US"/>
        </w:rPr>
        <w:t>Уговорне стране су сагласне да се ближе одређење начина реализације овог уговора врш</w:t>
      </w:r>
      <w:r w:rsidRPr="00D13AE2">
        <w:rPr>
          <w:noProof/>
        </w:rPr>
        <w:t>и</w:t>
      </w:r>
      <w:r w:rsidRPr="00D13AE2">
        <w:rPr>
          <w:noProof/>
          <w:lang w:val="en-US"/>
        </w:rPr>
        <w:t xml:space="preserve"> путем протокола о спровођењу овог уговора закљученим између уговорних страна.</w:t>
      </w:r>
    </w:p>
    <w:p w14:paraId="2B392A33" w14:textId="77777777" w:rsidR="00D13AE2" w:rsidRPr="00D13AE2" w:rsidRDefault="00D13AE2" w:rsidP="00D13AE2">
      <w:pPr>
        <w:ind w:firstLine="720"/>
        <w:jc w:val="both"/>
        <w:rPr>
          <w:noProof/>
          <w:lang w:val="sr-Cyrl-RS"/>
        </w:rPr>
      </w:pPr>
    </w:p>
    <w:p w14:paraId="4B14A3D1" w14:textId="77777777" w:rsidR="00D13AE2" w:rsidRPr="00D13AE2" w:rsidRDefault="00D13AE2" w:rsidP="00D13AE2">
      <w:pPr>
        <w:jc w:val="center"/>
        <w:outlineLvl w:val="0"/>
        <w:rPr>
          <w:noProof/>
        </w:rPr>
      </w:pPr>
      <w:r w:rsidRPr="00D13AE2">
        <w:rPr>
          <w:b/>
          <w:noProof/>
        </w:rPr>
        <w:t>Члан 1</w:t>
      </w:r>
      <w:r w:rsidRPr="00D13AE2">
        <w:rPr>
          <w:b/>
          <w:noProof/>
          <w:lang w:val="sr-Cyrl-RS"/>
        </w:rPr>
        <w:t>4</w:t>
      </w:r>
      <w:r w:rsidRPr="00D13AE2">
        <w:rPr>
          <w:b/>
          <w:noProof/>
        </w:rPr>
        <w:t>.</w:t>
      </w:r>
    </w:p>
    <w:p w14:paraId="71DD7917" w14:textId="77777777" w:rsidR="00D13AE2" w:rsidRPr="00D13AE2" w:rsidRDefault="00D13AE2" w:rsidP="00D13AE2">
      <w:pPr>
        <w:ind w:firstLine="720"/>
        <w:jc w:val="both"/>
        <w:rPr>
          <w:noProof/>
        </w:rPr>
      </w:pPr>
      <w:r w:rsidRPr="00D13AE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87B6456" w14:textId="77777777" w:rsidR="00D13AE2" w:rsidRPr="00D13AE2" w:rsidRDefault="00D13AE2" w:rsidP="00D13AE2">
      <w:pPr>
        <w:jc w:val="center"/>
        <w:outlineLvl w:val="0"/>
        <w:rPr>
          <w:noProof/>
          <w:lang w:val="sr-Cyrl-RS"/>
        </w:rPr>
      </w:pPr>
    </w:p>
    <w:p w14:paraId="10C5102F" w14:textId="77777777" w:rsidR="00D13AE2" w:rsidRPr="00D13AE2" w:rsidRDefault="00D13AE2" w:rsidP="00D13AE2">
      <w:pPr>
        <w:jc w:val="center"/>
        <w:outlineLvl w:val="0"/>
        <w:rPr>
          <w:noProof/>
        </w:rPr>
      </w:pPr>
      <w:r w:rsidRPr="00D13AE2">
        <w:rPr>
          <w:b/>
          <w:noProof/>
        </w:rPr>
        <w:t>Члан 1</w:t>
      </w:r>
      <w:r w:rsidRPr="00D13AE2">
        <w:rPr>
          <w:b/>
          <w:noProof/>
          <w:lang w:val="sr-Cyrl-RS"/>
        </w:rPr>
        <w:t>5</w:t>
      </w:r>
      <w:r w:rsidRPr="00D13AE2">
        <w:rPr>
          <w:b/>
          <w:noProof/>
        </w:rPr>
        <w:t>.</w:t>
      </w:r>
    </w:p>
    <w:p w14:paraId="730AA5DA" w14:textId="77777777" w:rsidR="00D13AE2" w:rsidRPr="00D13AE2" w:rsidRDefault="00D13AE2" w:rsidP="00D13AE2">
      <w:pPr>
        <w:ind w:firstLine="741"/>
        <w:jc w:val="both"/>
        <w:rPr>
          <w:noProof/>
        </w:rPr>
      </w:pPr>
      <w:r w:rsidRPr="00D13AE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A8980AC" w14:textId="77777777" w:rsidR="00D13AE2" w:rsidRPr="00D13AE2" w:rsidRDefault="00D13AE2" w:rsidP="00D13AE2">
      <w:pPr>
        <w:jc w:val="both"/>
        <w:rPr>
          <w:noProof/>
          <w:lang w:val="en-US"/>
        </w:rPr>
      </w:pPr>
    </w:p>
    <w:p w14:paraId="081A36A8" w14:textId="77777777" w:rsidR="00D13AE2" w:rsidRPr="00D13AE2" w:rsidRDefault="00D13AE2" w:rsidP="00D13AE2">
      <w:pPr>
        <w:jc w:val="center"/>
        <w:outlineLvl w:val="0"/>
        <w:rPr>
          <w:noProof/>
        </w:rPr>
      </w:pPr>
      <w:r w:rsidRPr="00D13AE2">
        <w:rPr>
          <w:b/>
          <w:noProof/>
        </w:rPr>
        <w:t>Члан 1</w:t>
      </w:r>
      <w:r w:rsidRPr="00D13AE2">
        <w:rPr>
          <w:b/>
          <w:noProof/>
          <w:lang w:val="sr-Cyrl-RS"/>
        </w:rPr>
        <w:t>6</w:t>
      </w:r>
      <w:r w:rsidRPr="00D13AE2">
        <w:rPr>
          <w:b/>
          <w:noProof/>
        </w:rPr>
        <w:t>.</w:t>
      </w:r>
    </w:p>
    <w:p w14:paraId="70AF7B5B" w14:textId="77777777" w:rsidR="00D13AE2" w:rsidRDefault="00D13AE2" w:rsidP="00D13AE2">
      <w:pPr>
        <w:ind w:firstLine="741"/>
        <w:jc w:val="both"/>
        <w:rPr>
          <w:noProof/>
          <w:lang w:val="sr-Cyrl-RS"/>
        </w:rPr>
      </w:pPr>
      <w:r w:rsidRPr="00D13AE2">
        <w:rPr>
          <w:noProof/>
        </w:rPr>
        <w:t xml:space="preserve">Овај уговор је сачињен у </w:t>
      </w:r>
      <w:r w:rsidRPr="00D13AE2">
        <w:rPr>
          <w:noProof/>
          <w:lang w:val="sr-Cyrl-RS"/>
        </w:rPr>
        <w:t xml:space="preserve">четири </w:t>
      </w:r>
      <w:r w:rsidRPr="00D13AE2">
        <w:rPr>
          <w:noProof/>
        </w:rPr>
        <w:t>истоветн</w:t>
      </w:r>
      <w:r w:rsidRPr="00D13AE2">
        <w:rPr>
          <w:noProof/>
          <w:lang w:val="sr-Cyrl-RS"/>
        </w:rPr>
        <w:t>а</w:t>
      </w:r>
      <w:r w:rsidRPr="00D13AE2">
        <w:rPr>
          <w:noProof/>
        </w:rPr>
        <w:t xml:space="preserve"> примерка од којих наручилац задржава </w:t>
      </w:r>
      <w:r w:rsidRPr="00D13AE2">
        <w:rPr>
          <w:noProof/>
          <w:lang w:val="sr-Cyrl-RS"/>
        </w:rPr>
        <w:t>три</w:t>
      </w:r>
      <w:r w:rsidRPr="00D13AE2">
        <w:rPr>
          <w:noProof/>
        </w:rPr>
        <w:t xml:space="preserve">, а добављач </w:t>
      </w:r>
      <w:r w:rsidRPr="00D13AE2">
        <w:rPr>
          <w:noProof/>
          <w:lang w:val="sr-Cyrl-RS"/>
        </w:rPr>
        <w:t>један</w:t>
      </w:r>
      <w:r w:rsidRPr="00D13AE2">
        <w:rPr>
          <w:noProof/>
        </w:rPr>
        <w:t xml:space="preserve"> пример</w:t>
      </w:r>
      <w:r w:rsidRPr="00D13AE2">
        <w:rPr>
          <w:noProof/>
          <w:lang w:val="sr-Cyrl-RS"/>
        </w:rPr>
        <w:t>ак</w:t>
      </w:r>
      <w:r w:rsidRPr="00D13AE2">
        <w:rPr>
          <w:noProof/>
        </w:rPr>
        <w:t>.</w:t>
      </w:r>
    </w:p>
    <w:p w14:paraId="13E0F7B2" w14:textId="77777777" w:rsidR="00121C67" w:rsidRPr="00D13AE2" w:rsidRDefault="00121C67" w:rsidP="00D13AE2">
      <w:pPr>
        <w:ind w:firstLine="741"/>
        <w:jc w:val="both"/>
        <w:rPr>
          <w:noProof/>
          <w:lang w:val="sr-Cyrl-RS"/>
        </w:rPr>
      </w:pPr>
    </w:p>
    <w:p w14:paraId="171C5855" w14:textId="0BD168F4" w:rsidR="00D13AE2" w:rsidRPr="00D13AE2" w:rsidRDefault="00121C67" w:rsidP="00121C67">
      <w:pPr>
        <w:tabs>
          <w:tab w:val="left" w:pos="7300"/>
        </w:tabs>
        <w:ind w:firstLine="741"/>
        <w:jc w:val="both"/>
        <w:rPr>
          <w:noProof/>
          <w:lang w:val="en-US"/>
        </w:rPr>
      </w:pPr>
      <w:r>
        <w:rPr>
          <w:noProof/>
          <w:lang w:val="en-US"/>
        </w:rPr>
        <w:tab/>
      </w: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21C67" w:rsidRPr="00121C67" w14:paraId="0103A9FD" w14:textId="77777777" w:rsidTr="00154497">
        <w:trPr>
          <w:trHeight w:val="347"/>
        </w:trPr>
        <w:tc>
          <w:tcPr>
            <w:tcW w:w="3216" w:type="dxa"/>
            <w:vAlign w:val="center"/>
          </w:tcPr>
          <w:p w14:paraId="0219EC41" w14:textId="77777777" w:rsidR="00121C67" w:rsidRPr="00121C67" w:rsidRDefault="00121C67" w:rsidP="00121C67">
            <w:pPr>
              <w:jc w:val="center"/>
              <w:rPr>
                <w:noProof/>
              </w:rPr>
            </w:pPr>
            <w:r w:rsidRPr="00121C67">
              <w:rPr>
                <w:noProof/>
              </w:rPr>
              <w:t>ЗА ДОБАВЉАЧА:</w:t>
            </w:r>
          </w:p>
        </w:tc>
        <w:tc>
          <w:tcPr>
            <w:tcW w:w="2279" w:type="dxa"/>
          </w:tcPr>
          <w:p w14:paraId="378933E9" w14:textId="77777777" w:rsidR="00121C67" w:rsidRPr="00121C67" w:rsidRDefault="00121C67" w:rsidP="00121C67">
            <w:pPr>
              <w:jc w:val="center"/>
              <w:rPr>
                <w:noProof/>
              </w:rPr>
            </w:pPr>
          </w:p>
        </w:tc>
        <w:tc>
          <w:tcPr>
            <w:tcW w:w="3827" w:type="dxa"/>
            <w:vAlign w:val="center"/>
          </w:tcPr>
          <w:p w14:paraId="25993143" w14:textId="77777777" w:rsidR="00121C67" w:rsidRPr="00121C67" w:rsidRDefault="00121C67" w:rsidP="00121C67">
            <w:pPr>
              <w:jc w:val="center"/>
              <w:rPr>
                <w:noProof/>
              </w:rPr>
            </w:pPr>
            <w:r w:rsidRPr="00121C67">
              <w:rPr>
                <w:noProof/>
              </w:rPr>
              <w:t>ЗА НАРУЧИОЦА:</w:t>
            </w:r>
          </w:p>
        </w:tc>
      </w:tr>
      <w:tr w:rsidR="00121C67" w:rsidRPr="00121C67" w14:paraId="02C9EFFB" w14:textId="77777777" w:rsidTr="00154497">
        <w:trPr>
          <w:trHeight w:val="359"/>
        </w:trPr>
        <w:tc>
          <w:tcPr>
            <w:tcW w:w="3216" w:type="dxa"/>
            <w:vAlign w:val="center"/>
          </w:tcPr>
          <w:p w14:paraId="049D0FCD" w14:textId="77777777" w:rsidR="00121C67" w:rsidRPr="00121C67" w:rsidRDefault="00121C67" w:rsidP="00121C67">
            <w:pPr>
              <w:jc w:val="center"/>
              <w:rPr>
                <w:noProof/>
              </w:rPr>
            </w:pPr>
            <w:r w:rsidRPr="00121C67">
              <w:rPr>
                <w:noProof/>
              </w:rPr>
              <w:t>ДИРЕКТОР</w:t>
            </w:r>
          </w:p>
        </w:tc>
        <w:tc>
          <w:tcPr>
            <w:tcW w:w="2279" w:type="dxa"/>
          </w:tcPr>
          <w:p w14:paraId="1873EA7E" w14:textId="77777777" w:rsidR="00121C67" w:rsidRPr="00121C67" w:rsidRDefault="00121C67" w:rsidP="00121C67">
            <w:pPr>
              <w:jc w:val="center"/>
              <w:rPr>
                <w:noProof/>
              </w:rPr>
            </w:pPr>
          </w:p>
        </w:tc>
        <w:tc>
          <w:tcPr>
            <w:tcW w:w="3827" w:type="dxa"/>
            <w:vAlign w:val="center"/>
          </w:tcPr>
          <w:p w14:paraId="31F79989" w14:textId="77777777" w:rsidR="00121C67" w:rsidRPr="00121C67" w:rsidRDefault="00121C67" w:rsidP="00121C67">
            <w:pPr>
              <w:jc w:val="center"/>
              <w:rPr>
                <w:noProof/>
              </w:rPr>
            </w:pPr>
            <w:r w:rsidRPr="00121C67">
              <w:rPr>
                <w:noProof/>
                <w:lang w:val="sr-Cyrl-RS"/>
              </w:rPr>
              <w:t xml:space="preserve">В. Д. </w:t>
            </w:r>
            <w:r w:rsidRPr="00121C67">
              <w:rPr>
                <w:noProof/>
              </w:rPr>
              <w:t>ДИРЕКТОР</w:t>
            </w:r>
          </w:p>
        </w:tc>
      </w:tr>
      <w:tr w:rsidR="00121C67" w:rsidRPr="00121C67" w14:paraId="348EAEAE" w14:textId="77777777" w:rsidTr="00154497">
        <w:trPr>
          <w:trHeight w:val="347"/>
        </w:trPr>
        <w:tc>
          <w:tcPr>
            <w:tcW w:w="3216" w:type="dxa"/>
            <w:vAlign w:val="bottom"/>
          </w:tcPr>
          <w:p w14:paraId="18082BCB" w14:textId="77777777" w:rsidR="00121C67" w:rsidRPr="00121C67" w:rsidRDefault="00121C67" w:rsidP="00121C67">
            <w:pPr>
              <w:jc w:val="center"/>
              <w:rPr>
                <w:noProof/>
              </w:rPr>
            </w:pPr>
          </w:p>
          <w:p w14:paraId="0C84BE0A" w14:textId="77777777" w:rsidR="00121C67" w:rsidRPr="00121C67" w:rsidRDefault="00121C67" w:rsidP="00121C67">
            <w:pPr>
              <w:jc w:val="center"/>
              <w:rPr>
                <w:noProof/>
              </w:rPr>
            </w:pPr>
            <w:r w:rsidRPr="00121C67">
              <w:rPr>
                <w:noProof/>
              </w:rPr>
              <w:t>_________________________</w:t>
            </w:r>
          </w:p>
        </w:tc>
        <w:tc>
          <w:tcPr>
            <w:tcW w:w="2279" w:type="dxa"/>
            <w:vAlign w:val="bottom"/>
          </w:tcPr>
          <w:p w14:paraId="5B7B49B4" w14:textId="77777777" w:rsidR="00121C67" w:rsidRPr="00121C67" w:rsidRDefault="00121C67" w:rsidP="00121C67">
            <w:pPr>
              <w:jc w:val="both"/>
              <w:rPr>
                <w:noProof/>
              </w:rPr>
            </w:pPr>
          </w:p>
        </w:tc>
        <w:tc>
          <w:tcPr>
            <w:tcW w:w="3827" w:type="dxa"/>
            <w:vAlign w:val="bottom"/>
          </w:tcPr>
          <w:p w14:paraId="23C76C33" w14:textId="77777777" w:rsidR="00121C67" w:rsidRPr="00121C67" w:rsidRDefault="00121C67" w:rsidP="00121C67">
            <w:pPr>
              <w:jc w:val="center"/>
              <w:rPr>
                <w:noProof/>
              </w:rPr>
            </w:pPr>
            <w:r w:rsidRPr="00121C67">
              <w:rPr>
                <w:noProof/>
              </w:rPr>
              <w:t>___________________________</w:t>
            </w:r>
          </w:p>
        </w:tc>
      </w:tr>
    </w:tbl>
    <w:p w14:paraId="5A4ADAE6" w14:textId="7354B642" w:rsidR="008823E2" w:rsidRDefault="00121C67" w:rsidP="00121C67">
      <w:pPr>
        <w:tabs>
          <w:tab w:val="left" w:pos="7200"/>
        </w:tabs>
        <w:rPr>
          <w:noProof/>
        </w:rPr>
      </w:pPr>
      <w:r>
        <w:rPr>
          <w:noProof/>
          <w:lang w:val="sr-Cyrl-RS"/>
        </w:rPr>
        <w:t xml:space="preserve">                                                                                                       </w:t>
      </w:r>
      <w:r w:rsidRPr="00121C67">
        <w:rPr>
          <w:i/>
          <w:noProof/>
          <w:lang w:val="sr-Cyrl-RS"/>
        </w:rPr>
        <w:t>Проф. др Едита Стокић</w:t>
      </w:r>
    </w:p>
    <w:p w14:paraId="04BC9FA5" w14:textId="77777777" w:rsidR="008823E2" w:rsidRDefault="008823E2" w:rsidP="008823E2">
      <w:pPr>
        <w:rPr>
          <w:noProof/>
        </w:rPr>
      </w:pPr>
    </w:p>
    <w:p w14:paraId="53453A9B" w14:textId="77777777" w:rsidR="008823E2" w:rsidRDefault="008823E2" w:rsidP="008823E2"/>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441AF049" w14:textId="77777777" w:rsidR="007B663B" w:rsidRDefault="007B663B" w:rsidP="007B663B">
      <w:pPr>
        <w:rPr>
          <w:noProof/>
          <w:lang w:val="sr-Cyrl-RS"/>
        </w:rPr>
      </w:pPr>
    </w:p>
    <w:p w14:paraId="0FF57684" w14:textId="77777777" w:rsidR="00604D60" w:rsidRDefault="00604D60" w:rsidP="007B663B">
      <w:pPr>
        <w:rPr>
          <w:noProof/>
          <w:lang w:val="sr-Cyrl-RS"/>
        </w:rPr>
      </w:pPr>
    </w:p>
    <w:p w14:paraId="08E4AE94" w14:textId="77777777" w:rsidR="00604D60" w:rsidRPr="00604D60" w:rsidRDefault="00604D60" w:rsidP="007B663B">
      <w:pPr>
        <w:rPr>
          <w:noProof/>
          <w:lang w:val="sr-Cyrl-RS"/>
        </w:rPr>
      </w:pPr>
    </w:p>
    <w:p w14:paraId="5880F26A" w14:textId="0E9F45A9" w:rsidR="002D5B2C" w:rsidRPr="00E13E11" w:rsidRDefault="009D67EF" w:rsidP="00E13E11">
      <w:pPr>
        <w:jc w:val="center"/>
        <w:rPr>
          <w:b/>
          <w:sz w:val="28"/>
          <w:szCs w:val="28"/>
        </w:rPr>
      </w:pPr>
      <w:bookmarkStart w:id="59" w:name="_Toc448222241"/>
      <w:bookmarkStart w:id="60" w:name="_Toc477327713"/>
      <w:bookmarkStart w:id="61" w:name="_Toc477327996"/>
      <w:bookmarkStart w:id="62" w:name="_Toc477328725"/>
      <w:bookmarkStart w:id="63" w:name="_Toc477329196"/>
      <w:bookmarkStart w:id="64" w:name="_Toc479747428"/>
      <w:r>
        <w:rPr>
          <w:b/>
          <w:sz w:val="28"/>
          <w:szCs w:val="28"/>
          <w:lang w:val="sr-Cyrl-RS"/>
        </w:rPr>
        <w:lastRenderedPageBreak/>
        <w:t>8</w:t>
      </w:r>
      <w:r w:rsidR="00E13E11" w:rsidRPr="00E13E11">
        <w:rPr>
          <w:b/>
          <w:sz w:val="28"/>
          <w:szCs w:val="28"/>
          <w:lang w:val="sr-Cyrl-RS"/>
        </w:rPr>
        <w:t xml:space="preserve">. </w:t>
      </w:r>
      <w:r w:rsidR="002D5B2C" w:rsidRPr="00E13E11">
        <w:rPr>
          <w:b/>
          <w:sz w:val="28"/>
          <w:szCs w:val="28"/>
        </w:rPr>
        <w:t>ИЗЈАВА О НЕЗАВИСНОЈ ПОНУДИ</w:t>
      </w:r>
      <w:bookmarkEnd w:id="53"/>
      <w:bookmarkEnd w:id="54"/>
      <w:bookmarkEnd w:id="59"/>
      <w:bookmarkEnd w:id="60"/>
      <w:bookmarkEnd w:id="61"/>
      <w:bookmarkEnd w:id="62"/>
      <w:bookmarkEnd w:id="63"/>
      <w:bookmarkEnd w:id="6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655685EC" w14:textId="77777777" w:rsidR="00395DE7" w:rsidRDefault="00395DE7">
      <w:pPr>
        <w:rPr>
          <w:sz w:val="28"/>
          <w:szCs w:val="28"/>
        </w:rPr>
      </w:pPr>
      <w:r>
        <w:rPr>
          <w:sz w:val="28"/>
          <w:szCs w:val="28"/>
        </w:rPr>
        <w:br w:type="page"/>
      </w:r>
    </w:p>
    <w:p w14:paraId="7DBFDB19" w14:textId="2773881C" w:rsidR="00E45F1F" w:rsidRPr="00E13E11" w:rsidRDefault="009D67EF" w:rsidP="00E13E11">
      <w:pPr>
        <w:jc w:val="center"/>
        <w:rPr>
          <w:b/>
          <w:sz w:val="28"/>
          <w:szCs w:val="28"/>
        </w:rPr>
      </w:pPr>
      <w:bookmarkStart w:id="68" w:name="_Toc477327714"/>
      <w:bookmarkStart w:id="69" w:name="_Toc477327997"/>
      <w:bookmarkStart w:id="70" w:name="_Toc477328726"/>
      <w:bookmarkStart w:id="71" w:name="_Toc477329197"/>
      <w:bookmarkStart w:id="72" w:name="_Toc479747429"/>
      <w:r>
        <w:rPr>
          <w:b/>
          <w:sz w:val="28"/>
          <w:szCs w:val="28"/>
          <w:lang w:val="sr-Cyrl-RS"/>
        </w:rPr>
        <w:lastRenderedPageBreak/>
        <w:t>9</w:t>
      </w:r>
      <w:r w:rsidR="00E13E11">
        <w:rPr>
          <w:b/>
          <w:sz w:val="28"/>
          <w:szCs w:val="28"/>
          <w:lang w:val="sr-Cyrl-RS"/>
        </w:rPr>
        <w:t xml:space="preserve">. </w:t>
      </w:r>
      <w:r w:rsidR="0072089F" w:rsidRPr="00E13E11">
        <w:rPr>
          <w:b/>
          <w:sz w:val="28"/>
          <w:szCs w:val="28"/>
        </w:rPr>
        <w:t>ОБРАЗАЦ ИЗЈАВЕ О ПОШТОВАЊУ ОБАВЕЗА</w:t>
      </w:r>
      <w:bookmarkEnd w:id="65"/>
      <w:bookmarkEnd w:id="66"/>
      <w:bookmarkEnd w:id="68"/>
      <w:bookmarkEnd w:id="69"/>
      <w:bookmarkEnd w:id="70"/>
      <w:bookmarkEnd w:id="71"/>
      <w:bookmarkEnd w:id="72"/>
    </w:p>
    <w:bookmarkEnd w:id="67"/>
    <w:p w14:paraId="6150E8F7" w14:textId="77777777" w:rsidR="0072089F" w:rsidRPr="00E13E11" w:rsidRDefault="0072089F" w:rsidP="00E13E11">
      <w:pPr>
        <w:jc w:val="center"/>
        <w:rPr>
          <w:b/>
          <w:sz w:val="28"/>
          <w:szCs w:val="28"/>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3" w:name="_Toc375826012"/>
      <w:bookmarkStart w:id="74" w:name="_Toc389030819"/>
      <w:bookmarkStart w:id="75" w:name="_Toc448222243"/>
      <w:r>
        <w:rPr>
          <w:sz w:val="28"/>
          <w:szCs w:val="28"/>
          <w:highlight w:val="lightGray"/>
        </w:rPr>
        <w:br w:type="page"/>
      </w:r>
    </w:p>
    <w:p w14:paraId="34AC8297" w14:textId="33052135" w:rsidR="00B819C7" w:rsidRPr="00E13E11" w:rsidRDefault="009D67EF" w:rsidP="00E13E11">
      <w:pPr>
        <w:jc w:val="center"/>
        <w:rPr>
          <w:b/>
          <w:sz w:val="28"/>
          <w:szCs w:val="28"/>
        </w:rPr>
      </w:pPr>
      <w:bookmarkStart w:id="76" w:name="_Toc477327715"/>
      <w:bookmarkStart w:id="77" w:name="_Toc477327998"/>
      <w:bookmarkStart w:id="78" w:name="_Toc477328727"/>
      <w:bookmarkStart w:id="79" w:name="_Toc477329198"/>
      <w:bookmarkStart w:id="80" w:name="_Toc479747430"/>
      <w:r>
        <w:rPr>
          <w:b/>
          <w:sz w:val="28"/>
          <w:szCs w:val="28"/>
          <w:lang w:val="sr-Cyrl-RS"/>
        </w:rPr>
        <w:lastRenderedPageBreak/>
        <w:t>10</w:t>
      </w:r>
      <w:r w:rsidR="00E13E11">
        <w:rPr>
          <w:b/>
          <w:sz w:val="28"/>
          <w:szCs w:val="28"/>
          <w:lang w:val="sr-Cyrl-RS"/>
        </w:rPr>
        <w:t>.</w:t>
      </w:r>
      <w:r w:rsidR="00B819C7" w:rsidRPr="00E13E11">
        <w:rPr>
          <w:b/>
          <w:sz w:val="28"/>
          <w:szCs w:val="28"/>
        </w:rPr>
        <w:t>ОБРАЗАЦ СТРУКТУРЕ ПОНУЂЕНЕ ЦЕНЕ</w:t>
      </w:r>
      <w:bookmarkEnd w:id="73"/>
      <w:bookmarkEnd w:id="74"/>
      <w:bookmarkEnd w:id="75"/>
      <w:bookmarkEnd w:id="76"/>
      <w:bookmarkEnd w:id="77"/>
      <w:bookmarkEnd w:id="78"/>
      <w:bookmarkEnd w:id="79"/>
      <w:bookmarkEnd w:id="80"/>
    </w:p>
    <w:p w14:paraId="591AABC7" w14:textId="77777777" w:rsidR="00B819C7" w:rsidRPr="00AE1407" w:rsidRDefault="00B819C7" w:rsidP="00B819C7">
      <w:pPr>
        <w:jc w:val="center"/>
        <w:rPr>
          <w:b/>
          <w:noProof/>
        </w:rPr>
      </w:pPr>
      <w:r w:rsidRPr="00897306">
        <w:rPr>
          <w:b/>
          <w:noProof/>
        </w:rPr>
        <w:t xml:space="preserve">(са упутством </w:t>
      </w:r>
      <w:r w:rsidR="008F271C" w:rsidRPr="00897306">
        <w:rPr>
          <w:b/>
          <w:noProof/>
          <w:lang w:val="sr-Cyrl-CS"/>
        </w:rPr>
        <w:t>како да се понуди</w:t>
      </w:r>
      <w:r w:rsidRPr="0089730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8823E2">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8823E2">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8823E2">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65FBFC8A" w:rsidR="00CF79F4" w:rsidRPr="00284225" w:rsidRDefault="00CF79F4" w:rsidP="008823E2">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EA4B19" w:rsidRPr="00010572">
        <w:rPr>
          <w:noProof/>
          <w:sz w:val="22"/>
          <w:szCs w:val="22"/>
          <w:lang w:val="sr-Cyrl-RS"/>
        </w:rPr>
        <w:t>са</w:t>
      </w:r>
      <w:r w:rsidR="00EA4B19" w:rsidRPr="00EA4B19">
        <w:rPr>
          <w:noProof/>
          <w:color w:val="FF0000"/>
          <w:sz w:val="22"/>
          <w:szCs w:val="22"/>
          <w:lang w:val="sr-Cyrl-RS"/>
        </w:rPr>
        <w:t xml:space="preserve"> </w:t>
      </w:r>
      <w:r>
        <w:rPr>
          <w:noProof/>
          <w:sz w:val="22"/>
          <w:szCs w:val="22"/>
          <w:lang w:val="sr-Cyrl-RS"/>
        </w:rPr>
        <w:t>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602C76E8" w14:textId="77777777" w:rsidR="00897306" w:rsidRDefault="00897306" w:rsidP="00E13E11">
      <w:pPr>
        <w:pStyle w:val="Heading1"/>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bookmarkStart w:id="88" w:name="_Toc479747431"/>
    </w:p>
    <w:p w14:paraId="24DA9A8B" w14:textId="77777777" w:rsidR="00897306" w:rsidRDefault="00897306" w:rsidP="00897306">
      <w:pPr>
        <w:rPr>
          <w:lang w:val="hr-HR"/>
        </w:rPr>
      </w:pPr>
    </w:p>
    <w:p w14:paraId="71678E6D" w14:textId="77777777" w:rsidR="00897306" w:rsidRDefault="00897306" w:rsidP="00897306">
      <w:pPr>
        <w:rPr>
          <w:lang w:val="hr-HR"/>
        </w:rPr>
      </w:pPr>
    </w:p>
    <w:p w14:paraId="2CCFD3D3" w14:textId="77777777" w:rsidR="00897306" w:rsidRDefault="00897306" w:rsidP="00897306">
      <w:pPr>
        <w:rPr>
          <w:lang w:val="hr-HR"/>
        </w:rPr>
      </w:pPr>
    </w:p>
    <w:p w14:paraId="3BFE129B" w14:textId="77777777" w:rsidR="00897306" w:rsidRDefault="00897306" w:rsidP="00897306">
      <w:pPr>
        <w:rPr>
          <w:lang w:val="hr-HR"/>
        </w:rPr>
      </w:pPr>
    </w:p>
    <w:p w14:paraId="1D1C8CB1" w14:textId="77777777" w:rsidR="00897306" w:rsidRDefault="00897306" w:rsidP="00897306">
      <w:pPr>
        <w:rPr>
          <w:lang w:val="hr-HR"/>
        </w:rPr>
      </w:pPr>
    </w:p>
    <w:p w14:paraId="6B4E279B" w14:textId="77777777" w:rsidR="00897306" w:rsidRDefault="00897306" w:rsidP="00897306">
      <w:pPr>
        <w:rPr>
          <w:lang w:val="hr-HR"/>
        </w:rPr>
      </w:pPr>
    </w:p>
    <w:p w14:paraId="30526630" w14:textId="77777777" w:rsidR="00897306" w:rsidRDefault="00897306" w:rsidP="00897306">
      <w:pPr>
        <w:rPr>
          <w:lang w:val="hr-HR"/>
        </w:rPr>
      </w:pPr>
    </w:p>
    <w:p w14:paraId="64270319" w14:textId="77777777" w:rsidR="00897306" w:rsidRDefault="00897306" w:rsidP="00897306">
      <w:pPr>
        <w:rPr>
          <w:lang w:val="hr-HR"/>
        </w:rPr>
      </w:pPr>
    </w:p>
    <w:p w14:paraId="47AEB0BF" w14:textId="77777777" w:rsidR="00897306" w:rsidRDefault="00897306" w:rsidP="00897306">
      <w:pPr>
        <w:rPr>
          <w:lang w:val="hr-HR"/>
        </w:rPr>
      </w:pPr>
    </w:p>
    <w:p w14:paraId="13BF60FD" w14:textId="77777777" w:rsidR="00897306" w:rsidRDefault="00897306" w:rsidP="00897306">
      <w:pPr>
        <w:rPr>
          <w:lang w:val="hr-HR"/>
        </w:rPr>
      </w:pPr>
    </w:p>
    <w:p w14:paraId="2FF875F8" w14:textId="77777777" w:rsidR="00897306" w:rsidRDefault="00897306" w:rsidP="00897306">
      <w:pPr>
        <w:rPr>
          <w:lang w:val="hr-HR"/>
        </w:rPr>
      </w:pPr>
    </w:p>
    <w:p w14:paraId="69D27D70" w14:textId="77777777" w:rsidR="00897306" w:rsidRDefault="00897306" w:rsidP="00897306">
      <w:pPr>
        <w:rPr>
          <w:lang w:val="hr-HR"/>
        </w:rPr>
      </w:pPr>
    </w:p>
    <w:p w14:paraId="4B23236E" w14:textId="77777777" w:rsidR="00897306" w:rsidRDefault="00897306" w:rsidP="00897306">
      <w:pPr>
        <w:rPr>
          <w:lang w:val="hr-HR"/>
        </w:rPr>
      </w:pPr>
    </w:p>
    <w:p w14:paraId="1E130276" w14:textId="77777777" w:rsidR="00897306" w:rsidRPr="00E13E11" w:rsidRDefault="00897306" w:rsidP="00E13E11">
      <w:pPr>
        <w:jc w:val="both"/>
        <w:rPr>
          <w:b/>
        </w:rPr>
      </w:pPr>
    </w:p>
    <w:p w14:paraId="5BB1EFAB" w14:textId="7B10A155" w:rsidR="00B819C7" w:rsidRPr="00E13E11" w:rsidRDefault="009D67EF" w:rsidP="00E13E11">
      <w:pPr>
        <w:jc w:val="center"/>
        <w:rPr>
          <w:b/>
          <w:sz w:val="28"/>
          <w:szCs w:val="28"/>
        </w:rPr>
      </w:pPr>
      <w:r>
        <w:rPr>
          <w:b/>
          <w:sz w:val="28"/>
          <w:szCs w:val="28"/>
          <w:lang w:val="sr-Cyrl-RS"/>
        </w:rPr>
        <w:t>11</w:t>
      </w:r>
      <w:r w:rsidR="00E13E11" w:rsidRPr="00E13E11">
        <w:rPr>
          <w:b/>
          <w:sz w:val="28"/>
          <w:szCs w:val="28"/>
          <w:lang w:val="sr-Cyrl-RS"/>
        </w:rPr>
        <w:t>.</w:t>
      </w:r>
      <w:r w:rsidR="00B819C7" w:rsidRPr="00E13E11">
        <w:rPr>
          <w:b/>
          <w:sz w:val="28"/>
          <w:szCs w:val="28"/>
        </w:rPr>
        <w:t>ОБРАЗАЦ ТРОШКОВА ПРИПРЕМЕ ПОНУДЕ</w:t>
      </w:r>
      <w:bookmarkEnd w:id="81"/>
      <w:bookmarkEnd w:id="82"/>
      <w:bookmarkEnd w:id="83"/>
      <w:bookmarkEnd w:id="84"/>
      <w:bookmarkEnd w:id="85"/>
      <w:bookmarkEnd w:id="86"/>
      <w:bookmarkEnd w:id="87"/>
      <w:bookmarkEnd w:id="88"/>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E13E11">
      <w:pPr>
        <w:pStyle w:val="Heading2"/>
        <w:numPr>
          <w:ilvl w:val="0"/>
          <w:numId w:val="0"/>
        </w:numPr>
        <w:ind w:left="360"/>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4B492A9D" w:rsidR="002D5B2C" w:rsidRPr="00E13E11" w:rsidRDefault="00E13E11" w:rsidP="00E13E11">
      <w:pPr>
        <w:jc w:val="center"/>
        <w:rPr>
          <w:b/>
          <w:sz w:val="28"/>
          <w:szCs w:val="28"/>
        </w:rPr>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479747432"/>
      <w:r w:rsidRPr="00E13E11">
        <w:rPr>
          <w:b/>
          <w:sz w:val="28"/>
          <w:szCs w:val="28"/>
        </w:rPr>
        <w:lastRenderedPageBreak/>
        <w:t>1</w:t>
      </w:r>
      <w:r w:rsidR="009D67EF">
        <w:rPr>
          <w:b/>
          <w:sz w:val="28"/>
          <w:szCs w:val="28"/>
          <w:lang w:val="sr-Cyrl-RS"/>
        </w:rPr>
        <w:t>2</w:t>
      </w:r>
      <w:r w:rsidRPr="00E13E11">
        <w:rPr>
          <w:b/>
          <w:sz w:val="28"/>
          <w:szCs w:val="28"/>
        </w:rPr>
        <w:t>.</w:t>
      </w:r>
      <w:r w:rsidR="002D5B2C" w:rsidRPr="00E13E11">
        <w:rPr>
          <w:b/>
          <w:sz w:val="28"/>
          <w:szCs w:val="28"/>
        </w:rPr>
        <w:t>ОБРАЗАЦ ПОНУДЕ</w:t>
      </w:r>
      <w:bookmarkEnd w:id="89"/>
      <w:bookmarkEnd w:id="90"/>
      <w:bookmarkEnd w:id="91"/>
      <w:bookmarkEnd w:id="92"/>
      <w:bookmarkEnd w:id="93"/>
      <w:bookmarkEnd w:id="94"/>
      <w:bookmarkEnd w:id="95"/>
      <w:bookmarkEnd w:id="9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14027E8" w:rsidR="005E2923" w:rsidRPr="00D51194" w:rsidRDefault="0053689F" w:rsidP="008753F6">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897306" w:rsidRPr="00693278">
                  <w:rPr>
                    <w:noProof/>
                  </w:rPr>
                  <w:t>Услуге</w:t>
                </w:r>
              </w:sdtContent>
            </w:sdt>
            <w:r w:rsidR="00897306" w:rsidRPr="00693278">
              <w:rPr>
                <w:noProof/>
              </w:rPr>
              <w:t xml:space="preserve"> бр. </w:t>
            </w:r>
            <w:r w:rsidR="008753F6">
              <w:rPr>
                <w:noProof/>
                <w:lang w:val="sr-Cyrl-RS"/>
              </w:rPr>
              <w:t>185-19</w:t>
            </w:r>
            <w:r w:rsidR="00897306" w:rsidRPr="00693278">
              <w:rPr>
                <w:noProof/>
              </w:rPr>
              <w:t xml:space="preserve">-M – </w:t>
            </w:r>
            <w:r w:rsidR="00897306" w:rsidRPr="00693278">
              <w:rPr>
                <w:noProof/>
                <w:lang w:val="sr-Cyrl-RS"/>
              </w:rPr>
              <w:t>Мобилна телефонија.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4916BD2" w:rsidR="005E2923" w:rsidRPr="00AE1407" w:rsidRDefault="00380975" w:rsidP="00897306">
            <w:pPr>
              <w:rPr>
                <w:noProof/>
              </w:rPr>
            </w:pPr>
            <w:r w:rsidRPr="00380975">
              <w:rPr>
                <w:noProof/>
              </w:rPr>
              <w:t>Овлашћено лице, које ће потписати</w:t>
            </w:r>
            <w:r w:rsidR="00897306">
              <w:rPr>
                <w:noProof/>
                <w:lang w:val="sr-Cyrl-RS"/>
              </w:rPr>
              <w:t xml:space="preserve"> </w:t>
            </w:r>
            <w:r w:rsidRPr="00380975">
              <w:rPr>
                <w:noProof/>
              </w:rPr>
              <w:t>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897306" w:rsidRDefault="00223DF2" w:rsidP="00EB6B00">
            <w:pPr>
              <w:rPr>
                <w:b/>
                <w:noProof/>
              </w:rPr>
            </w:pPr>
            <w:r w:rsidRPr="00AE1407">
              <w:rPr>
                <w:b/>
                <w:noProof/>
              </w:rPr>
              <w:br w:type="page"/>
            </w:r>
            <w:r w:rsidRPr="00897306">
              <w:rPr>
                <w:noProof/>
              </w:rPr>
              <w:t xml:space="preserve">Рок важења понуде изражен у броју дана од дана отварања понуда, који не може бити краћи </w:t>
            </w:r>
            <w:r w:rsidR="00260A31" w:rsidRPr="00897306">
              <w:rPr>
                <w:noProof/>
              </w:rPr>
              <w:t>од 6</w:t>
            </w:r>
            <w:r w:rsidRPr="00897306">
              <w:rPr>
                <w:noProof/>
              </w:rPr>
              <w:t>0 дана</w:t>
            </w:r>
          </w:p>
        </w:tc>
        <w:tc>
          <w:tcPr>
            <w:tcW w:w="3402" w:type="dxa"/>
            <w:gridSpan w:val="2"/>
            <w:vMerge w:val="restart"/>
          </w:tcPr>
          <w:p w14:paraId="2E705FE9" w14:textId="77777777" w:rsidR="00223DF2" w:rsidRPr="00897306"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897306">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B0D4D70" w:rsidR="005E2923" w:rsidRPr="00AE1407" w:rsidRDefault="005E2923" w:rsidP="0089730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897306" w:rsidRPr="00AB1502" w14:paraId="66D9BACE" w14:textId="77777777" w:rsidTr="0050308E">
        <w:trPr>
          <w:trHeight w:val="293"/>
        </w:trPr>
        <w:tc>
          <w:tcPr>
            <w:tcW w:w="5245" w:type="dxa"/>
          </w:tcPr>
          <w:p w14:paraId="32114E66" w14:textId="77777777" w:rsidR="00897306" w:rsidRPr="00AB1502" w:rsidRDefault="00897306" w:rsidP="0050308E">
            <w:pPr>
              <w:rPr>
                <w:noProof/>
              </w:rPr>
            </w:pPr>
            <w:r w:rsidRPr="00AB1502">
              <w:rPr>
                <w:noProof/>
              </w:rPr>
              <w:t>Начин</w:t>
            </w:r>
            <w:r w:rsidRPr="00AB1502">
              <w:rPr>
                <w:noProof/>
                <w:lang w:val="sr-Cyrl-RS"/>
              </w:rPr>
              <w:t>, рок</w:t>
            </w:r>
            <w:r w:rsidRPr="00AB1502">
              <w:rPr>
                <w:noProof/>
              </w:rPr>
              <w:t xml:space="preserve"> и услови плаћања</w:t>
            </w:r>
          </w:p>
        </w:tc>
        <w:tc>
          <w:tcPr>
            <w:tcW w:w="10065" w:type="dxa"/>
            <w:gridSpan w:val="5"/>
          </w:tcPr>
          <w:p w14:paraId="5CF96663" w14:textId="77777777" w:rsidR="00897306" w:rsidRPr="00AB1502" w:rsidRDefault="00897306" w:rsidP="0050308E">
            <w:pPr>
              <w:rPr>
                <w:b/>
                <w:noProof/>
              </w:rPr>
            </w:pPr>
          </w:p>
        </w:tc>
      </w:tr>
      <w:tr w:rsidR="00897306" w:rsidRPr="00AB1502" w14:paraId="09945884" w14:textId="77777777" w:rsidTr="0050308E">
        <w:trPr>
          <w:trHeight w:val="293"/>
        </w:trPr>
        <w:tc>
          <w:tcPr>
            <w:tcW w:w="5245" w:type="dxa"/>
          </w:tcPr>
          <w:p w14:paraId="49E05EAE" w14:textId="77777777" w:rsidR="00897306" w:rsidRPr="00AB1502" w:rsidRDefault="00897306" w:rsidP="0050308E">
            <w:pPr>
              <w:rPr>
                <w:noProof/>
                <w:lang w:val="sr-Cyrl-CS"/>
              </w:rPr>
            </w:pPr>
            <w:r w:rsidRPr="00AB1502">
              <w:rPr>
                <w:noProof/>
                <w:lang w:val="sr-Cyrl-CS"/>
              </w:rPr>
              <w:t>Број телефона техничке подршке</w:t>
            </w:r>
          </w:p>
        </w:tc>
        <w:tc>
          <w:tcPr>
            <w:tcW w:w="10065" w:type="dxa"/>
            <w:gridSpan w:val="5"/>
          </w:tcPr>
          <w:p w14:paraId="3F9D1DFD" w14:textId="77777777" w:rsidR="00897306" w:rsidRPr="00AB1502" w:rsidRDefault="00897306" w:rsidP="0050308E">
            <w:pPr>
              <w:rPr>
                <w:b/>
                <w:noProof/>
              </w:rPr>
            </w:pPr>
          </w:p>
        </w:tc>
      </w:tr>
      <w:tr w:rsidR="00897306" w:rsidRPr="00AB1502" w14:paraId="636AC922" w14:textId="77777777" w:rsidTr="0050308E">
        <w:trPr>
          <w:trHeight w:val="283"/>
        </w:trPr>
        <w:tc>
          <w:tcPr>
            <w:tcW w:w="5245" w:type="dxa"/>
            <w:shd w:val="clear" w:color="auto" w:fill="auto"/>
          </w:tcPr>
          <w:p w14:paraId="25EC4C75" w14:textId="57938F9C" w:rsidR="00897306" w:rsidRPr="006C7E82" w:rsidRDefault="00897306" w:rsidP="0050308E">
            <w:pPr>
              <w:rPr>
                <w:strike/>
                <w:noProof/>
                <w:lang w:val="sr-Cyrl-RS"/>
              </w:rPr>
            </w:pPr>
            <w:r w:rsidRPr="006C7E82">
              <w:rPr>
                <w:noProof/>
                <w:lang w:val="sr-Cyrl-RS"/>
              </w:rPr>
              <w:t>Б</w:t>
            </w:r>
            <w:r w:rsidRPr="006C7E82">
              <w:rPr>
                <w:noProof/>
              </w:rPr>
              <w:t>уџет за бенефицирану набавку моб.</w:t>
            </w:r>
            <w:r w:rsidRPr="006C7E82">
              <w:rPr>
                <w:noProof/>
                <w:lang w:val="sr-Cyrl-RS"/>
              </w:rPr>
              <w:t xml:space="preserve"> </w:t>
            </w:r>
            <w:r w:rsidRPr="006C7E82">
              <w:rPr>
                <w:noProof/>
              </w:rPr>
              <w:t xml:space="preserve">тел. </w:t>
            </w:r>
            <w:r w:rsidR="000475B2">
              <w:rPr>
                <w:noProof/>
                <w:lang w:val="sr-Cyrl-RS"/>
              </w:rPr>
              <w:t xml:space="preserve">без и </w:t>
            </w:r>
            <w:r w:rsidRPr="006C7E82">
              <w:rPr>
                <w:noProof/>
                <w:lang w:val="sr-Cyrl-RS"/>
              </w:rPr>
              <w:t>са ПДВ-ом</w:t>
            </w:r>
          </w:p>
        </w:tc>
        <w:tc>
          <w:tcPr>
            <w:tcW w:w="10065" w:type="dxa"/>
            <w:gridSpan w:val="5"/>
            <w:shd w:val="clear" w:color="auto" w:fill="auto"/>
          </w:tcPr>
          <w:p w14:paraId="753DEAEF" w14:textId="77777777" w:rsidR="00897306" w:rsidRPr="00AB1502" w:rsidRDefault="00897306" w:rsidP="0050308E">
            <w:pPr>
              <w:rPr>
                <w:b/>
                <w:noProof/>
              </w:rPr>
            </w:pPr>
          </w:p>
        </w:tc>
      </w:tr>
      <w:tr w:rsidR="00475DDE" w:rsidRPr="009E1C54" w14:paraId="550C3B0C" w14:textId="77777777" w:rsidTr="004B4A0B">
        <w:trPr>
          <w:trHeight w:val="293"/>
        </w:trPr>
        <w:tc>
          <w:tcPr>
            <w:tcW w:w="5245" w:type="dxa"/>
          </w:tcPr>
          <w:p w14:paraId="6BA0582A" w14:textId="7DE227E3" w:rsidR="00475DDE" w:rsidRPr="000475B2" w:rsidRDefault="000475B2" w:rsidP="004B4A0B">
            <w:pPr>
              <w:rPr>
                <w:noProof/>
                <w:lang w:val="sr-Cyrl-RS"/>
              </w:rPr>
            </w:pPr>
            <w:r w:rsidRPr="000475B2">
              <w:rPr>
                <w:noProof/>
                <w:lang w:val="sr-Cyrl-RS"/>
              </w:rPr>
              <w:t>Гарантни рок на мобилне апарате</w:t>
            </w:r>
          </w:p>
        </w:tc>
        <w:tc>
          <w:tcPr>
            <w:tcW w:w="10065" w:type="dxa"/>
            <w:gridSpan w:val="5"/>
          </w:tcPr>
          <w:p w14:paraId="01632EEF" w14:textId="77777777" w:rsidR="00475DDE" w:rsidRPr="009E1C54" w:rsidRDefault="00475DDE" w:rsidP="004B4A0B">
            <w:pPr>
              <w:rPr>
                <w:b/>
                <w:noProof/>
                <w:highlight w:val="yellow"/>
              </w:rPr>
            </w:pPr>
          </w:p>
        </w:tc>
      </w:tr>
    </w:tbl>
    <w:p w14:paraId="196B9960" w14:textId="2724D141" w:rsidR="00300477" w:rsidRDefault="00300477"/>
    <w:p w14:paraId="6821325D" w14:textId="77777777" w:rsidR="000475B2" w:rsidRDefault="000475B2"/>
    <w:p w14:paraId="5C960036" w14:textId="77777777" w:rsidR="000475B2" w:rsidRDefault="000475B2"/>
    <w:p w14:paraId="0192FD13" w14:textId="77777777" w:rsidR="000475B2" w:rsidRDefault="000475B2"/>
    <w:p w14:paraId="7F037320" w14:textId="77777777" w:rsidR="000475B2" w:rsidRDefault="000475B2"/>
    <w:tbl>
      <w:tblPr>
        <w:tblW w:w="4849"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867"/>
        <w:gridCol w:w="1596"/>
        <w:gridCol w:w="1601"/>
        <w:gridCol w:w="1039"/>
        <w:gridCol w:w="1868"/>
        <w:gridCol w:w="1568"/>
        <w:gridCol w:w="2125"/>
        <w:gridCol w:w="2316"/>
        <w:gridCol w:w="14"/>
      </w:tblGrid>
      <w:tr w:rsidR="000475B2" w:rsidRPr="000475B2" w14:paraId="22884EFC" w14:textId="77777777" w:rsidTr="000475B2">
        <w:trPr>
          <w:gridAfter w:val="1"/>
          <w:wAfter w:w="5" w:type="pct"/>
          <w:trHeight w:val="789"/>
        </w:trPr>
        <w:tc>
          <w:tcPr>
            <w:tcW w:w="554" w:type="pct"/>
            <w:gridSpan w:val="2"/>
            <w:shd w:val="clear" w:color="auto" w:fill="auto"/>
            <w:vAlign w:val="center"/>
          </w:tcPr>
          <w:p w14:paraId="503736D0" w14:textId="77777777" w:rsidR="00362AAB" w:rsidRPr="000475B2" w:rsidRDefault="00362AAB" w:rsidP="00E13E11">
            <w:pPr>
              <w:jc w:val="center"/>
              <w:rPr>
                <w:noProof/>
              </w:rPr>
            </w:pPr>
            <w:r w:rsidRPr="000475B2">
              <w:rPr>
                <w:noProof/>
              </w:rPr>
              <w:lastRenderedPageBreak/>
              <w:t>Пакет</w:t>
            </w:r>
          </w:p>
        </w:tc>
        <w:tc>
          <w:tcPr>
            <w:tcW w:w="585" w:type="pct"/>
            <w:shd w:val="clear" w:color="auto" w:fill="auto"/>
            <w:vAlign w:val="center"/>
          </w:tcPr>
          <w:p w14:paraId="713E9C0E" w14:textId="77777777" w:rsidR="00362AAB" w:rsidRPr="000475B2" w:rsidRDefault="00362AAB" w:rsidP="00E13E11">
            <w:pPr>
              <w:jc w:val="center"/>
              <w:rPr>
                <w:noProof/>
              </w:rPr>
            </w:pPr>
            <w:r w:rsidRPr="000475B2">
              <w:rPr>
                <w:noProof/>
              </w:rPr>
              <w:t>Претплата по пакету (без ПДВ-а)</w:t>
            </w:r>
          </w:p>
        </w:tc>
        <w:tc>
          <w:tcPr>
            <w:tcW w:w="587" w:type="pct"/>
            <w:vAlign w:val="center"/>
          </w:tcPr>
          <w:p w14:paraId="09F5C4C4" w14:textId="77777777" w:rsidR="00362AAB" w:rsidRPr="000475B2" w:rsidRDefault="00362AAB" w:rsidP="00E13E11">
            <w:pPr>
              <w:jc w:val="center"/>
              <w:rPr>
                <w:noProof/>
              </w:rPr>
            </w:pPr>
            <w:r w:rsidRPr="000475B2">
              <w:rPr>
                <w:noProof/>
              </w:rPr>
              <w:t>Претплата по пакету (са ПДВ-ом)</w:t>
            </w:r>
          </w:p>
        </w:tc>
        <w:tc>
          <w:tcPr>
            <w:tcW w:w="381" w:type="pct"/>
            <w:shd w:val="clear" w:color="auto" w:fill="auto"/>
            <w:vAlign w:val="center"/>
          </w:tcPr>
          <w:p w14:paraId="348A5A76" w14:textId="77777777" w:rsidR="00362AAB" w:rsidRPr="000475B2" w:rsidRDefault="00362AAB" w:rsidP="00E13E11">
            <w:pPr>
              <w:jc w:val="center"/>
              <w:rPr>
                <w:noProof/>
              </w:rPr>
            </w:pPr>
            <w:r w:rsidRPr="000475B2">
              <w:rPr>
                <w:noProof/>
              </w:rPr>
              <w:t>Број линија</w:t>
            </w:r>
          </w:p>
        </w:tc>
        <w:tc>
          <w:tcPr>
            <w:tcW w:w="685" w:type="pct"/>
            <w:shd w:val="clear" w:color="auto" w:fill="auto"/>
            <w:vAlign w:val="center"/>
          </w:tcPr>
          <w:p w14:paraId="3ABD30BE" w14:textId="77777777" w:rsidR="00362AAB" w:rsidRPr="000475B2" w:rsidRDefault="00362AAB" w:rsidP="00E13E11">
            <w:pPr>
              <w:jc w:val="center"/>
              <w:rPr>
                <w:noProof/>
              </w:rPr>
            </w:pPr>
            <w:r w:rsidRPr="000475B2">
              <w:rPr>
                <w:noProof/>
              </w:rPr>
              <w:t>Укупна месечна претплата (без ПДВ-а)</w:t>
            </w:r>
          </w:p>
        </w:tc>
        <w:tc>
          <w:tcPr>
            <w:tcW w:w="575" w:type="pct"/>
            <w:shd w:val="clear" w:color="auto" w:fill="auto"/>
            <w:vAlign w:val="center"/>
          </w:tcPr>
          <w:p w14:paraId="0703B4A1" w14:textId="77777777" w:rsidR="00362AAB" w:rsidRPr="000475B2" w:rsidRDefault="00362AAB" w:rsidP="00E13E11">
            <w:pPr>
              <w:jc w:val="center"/>
              <w:rPr>
                <w:noProof/>
              </w:rPr>
            </w:pPr>
            <w:r w:rsidRPr="000475B2">
              <w:rPr>
                <w:noProof/>
              </w:rPr>
              <w:t xml:space="preserve">Укупна месечна претплата </w:t>
            </w:r>
          </w:p>
          <w:p w14:paraId="34354288" w14:textId="77777777" w:rsidR="00362AAB" w:rsidRPr="000475B2" w:rsidRDefault="00362AAB" w:rsidP="00E13E11">
            <w:pPr>
              <w:jc w:val="center"/>
              <w:rPr>
                <w:noProof/>
              </w:rPr>
            </w:pPr>
            <w:r w:rsidRPr="000475B2">
              <w:rPr>
                <w:noProof/>
              </w:rPr>
              <w:t>(са ПДВ-ом)</w:t>
            </w:r>
          </w:p>
        </w:tc>
        <w:tc>
          <w:tcPr>
            <w:tcW w:w="779" w:type="pct"/>
            <w:vAlign w:val="center"/>
          </w:tcPr>
          <w:p w14:paraId="7A461E2A" w14:textId="77777777" w:rsidR="00362AAB" w:rsidRPr="000475B2" w:rsidRDefault="00362AAB" w:rsidP="00E13E11">
            <w:pPr>
              <w:jc w:val="center"/>
              <w:rPr>
                <w:noProof/>
              </w:rPr>
            </w:pPr>
            <w:r w:rsidRPr="000475B2">
              <w:rPr>
                <w:noProof/>
              </w:rPr>
              <w:t>Укупна претплата</w:t>
            </w:r>
          </w:p>
          <w:p w14:paraId="6F002B63" w14:textId="77777777" w:rsidR="00362AAB" w:rsidRPr="000475B2" w:rsidRDefault="00362AAB" w:rsidP="00E13E11">
            <w:pPr>
              <w:jc w:val="center"/>
              <w:rPr>
                <w:noProof/>
              </w:rPr>
            </w:pPr>
            <w:r w:rsidRPr="000475B2">
              <w:rPr>
                <w:noProof/>
              </w:rPr>
              <w:t>за 12 месеци</w:t>
            </w:r>
          </w:p>
          <w:p w14:paraId="748D7803" w14:textId="77777777" w:rsidR="00362AAB" w:rsidRPr="000475B2" w:rsidRDefault="00362AAB" w:rsidP="00E13E11">
            <w:pPr>
              <w:jc w:val="center"/>
              <w:rPr>
                <w:noProof/>
              </w:rPr>
            </w:pPr>
            <w:r w:rsidRPr="000475B2">
              <w:rPr>
                <w:noProof/>
              </w:rPr>
              <w:t>(без ПДВ-а)</w:t>
            </w:r>
          </w:p>
        </w:tc>
        <w:tc>
          <w:tcPr>
            <w:tcW w:w="849" w:type="pct"/>
            <w:vAlign w:val="center"/>
          </w:tcPr>
          <w:p w14:paraId="7241FF73" w14:textId="77777777" w:rsidR="00362AAB" w:rsidRPr="000475B2" w:rsidRDefault="00362AAB" w:rsidP="00E13E11">
            <w:pPr>
              <w:jc w:val="center"/>
              <w:rPr>
                <w:noProof/>
              </w:rPr>
            </w:pPr>
            <w:r w:rsidRPr="000475B2">
              <w:rPr>
                <w:noProof/>
              </w:rPr>
              <w:t>Укупна претплата за 12 месеци</w:t>
            </w:r>
          </w:p>
          <w:p w14:paraId="68F1E26D" w14:textId="77777777" w:rsidR="00362AAB" w:rsidRPr="000475B2" w:rsidRDefault="00362AAB" w:rsidP="00E13E11">
            <w:pPr>
              <w:jc w:val="center"/>
              <w:rPr>
                <w:noProof/>
              </w:rPr>
            </w:pPr>
            <w:r w:rsidRPr="000475B2">
              <w:rPr>
                <w:noProof/>
              </w:rPr>
              <w:t>(са ПДВ-ом)</w:t>
            </w:r>
          </w:p>
        </w:tc>
      </w:tr>
      <w:tr w:rsidR="000475B2" w:rsidRPr="000475B2" w14:paraId="7F9DCB8A" w14:textId="77777777" w:rsidTr="000475B2">
        <w:trPr>
          <w:gridAfter w:val="1"/>
          <w:wAfter w:w="5" w:type="pct"/>
          <w:trHeight w:val="409"/>
        </w:trPr>
        <w:tc>
          <w:tcPr>
            <w:tcW w:w="554" w:type="pct"/>
            <w:gridSpan w:val="2"/>
            <w:shd w:val="clear" w:color="auto" w:fill="auto"/>
            <w:vAlign w:val="center"/>
          </w:tcPr>
          <w:p w14:paraId="624AD5CA" w14:textId="77777777" w:rsidR="00362AAB" w:rsidRPr="000475B2" w:rsidRDefault="00362AAB" w:rsidP="00E13E11">
            <w:pPr>
              <w:jc w:val="center"/>
              <w:rPr>
                <w:noProof/>
              </w:rPr>
            </w:pPr>
          </w:p>
        </w:tc>
        <w:tc>
          <w:tcPr>
            <w:tcW w:w="585" w:type="pct"/>
            <w:shd w:val="clear" w:color="auto" w:fill="auto"/>
            <w:vAlign w:val="center"/>
          </w:tcPr>
          <w:p w14:paraId="6BF881B8" w14:textId="77777777" w:rsidR="00362AAB" w:rsidRPr="000475B2" w:rsidRDefault="00362AAB" w:rsidP="00E13E11">
            <w:pPr>
              <w:jc w:val="center"/>
              <w:rPr>
                <w:noProof/>
              </w:rPr>
            </w:pPr>
            <w:r w:rsidRPr="000475B2">
              <w:rPr>
                <w:noProof/>
              </w:rPr>
              <w:t>1</w:t>
            </w:r>
          </w:p>
        </w:tc>
        <w:tc>
          <w:tcPr>
            <w:tcW w:w="587" w:type="pct"/>
            <w:vAlign w:val="center"/>
          </w:tcPr>
          <w:p w14:paraId="379559CB" w14:textId="77777777" w:rsidR="00362AAB" w:rsidRPr="000475B2" w:rsidRDefault="00362AAB" w:rsidP="00E13E11">
            <w:pPr>
              <w:jc w:val="center"/>
              <w:rPr>
                <w:noProof/>
              </w:rPr>
            </w:pPr>
            <w:r w:rsidRPr="000475B2">
              <w:rPr>
                <w:noProof/>
              </w:rPr>
              <w:t>2</w:t>
            </w:r>
          </w:p>
        </w:tc>
        <w:tc>
          <w:tcPr>
            <w:tcW w:w="381" w:type="pct"/>
            <w:shd w:val="clear" w:color="auto" w:fill="auto"/>
            <w:vAlign w:val="center"/>
          </w:tcPr>
          <w:p w14:paraId="77A29470" w14:textId="77777777" w:rsidR="00362AAB" w:rsidRPr="000475B2" w:rsidRDefault="00362AAB" w:rsidP="00E13E11">
            <w:pPr>
              <w:jc w:val="center"/>
              <w:rPr>
                <w:noProof/>
              </w:rPr>
            </w:pPr>
            <w:r w:rsidRPr="000475B2">
              <w:rPr>
                <w:noProof/>
              </w:rPr>
              <w:t>3</w:t>
            </w:r>
          </w:p>
        </w:tc>
        <w:tc>
          <w:tcPr>
            <w:tcW w:w="685" w:type="pct"/>
            <w:shd w:val="clear" w:color="auto" w:fill="auto"/>
            <w:vAlign w:val="center"/>
          </w:tcPr>
          <w:p w14:paraId="332588C5" w14:textId="32B1B41D" w:rsidR="00362AAB" w:rsidRPr="000475B2" w:rsidRDefault="00362AAB" w:rsidP="00E13E11">
            <w:pPr>
              <w:jc w:val="center"/>
              <w:rPr>
                <w:noProof/>
              </w:rPr>
            </w:pPr>
            <w:r w:rsidRPr="000475B2">
              <w:rPr>
                <w:noProof/>
              </w:rPr>
              <w:t>4 (</w:t>
            </w:r>
            <w:r w:rsidR="000475B2">
              <w:rPr>
                <w:noProof/>
                <w:lang w:val="sr-Cyrl-RS"/>
              </w:rPr>
              <w:t>кол</w:t>
            </w:r>
            <w:r w:rsidR="009D67EF">
              <w:rPr>
                <w:noProof/>
                <w:lang w:val="sr-Cyrl-RS"/>
              </w:rPr>
              <w:t xml:space="preserve"> </w:t>
            </w:r>
            <w:r w:rsidRPr="000475B2">
              <w:rPr>
                <w:noProof/>
              </w:rPr>
              <w:t>1х</w:t>
            </w:r>
            <w:r w:rsidR="009D67EF">
              <w:rPr>
                <w:noProof/>
                <w:lang w:val="sr-Cyrl-RS"/>
              </w:rPr>
              <w:t xml:space="preserve"> кол </w:t>
            </w:r>
            <w:r w:rsidRPr="000475B2">
              <w:rPr>
                <w:noProof/>
              </w:rPr>
              <w:t>3)</w:t>
            </w:r>
          </w:p>
        </w:tc>
        <w:tc>
          <w:tcPr>
            <w:tcW w:w="575" w:type="pct"/>
            <w:shd w:val="clear" w:color="auto" w:fill="auto"/>
            <w:vAlign w:val="center"/>
          </w:tcPr>
          <w:p w14:paraId="41FCBF9D" w14:textId="6CDA0FC8" w:rsidR="00362AAB" w:rsidRPr="000475B2" w:rsidRDefault="00362AAB" w:rsidP="00E13E11">
            <w:pPr>
              <w:jc w:val="center"/>
              <w:rPr>
                <w:noProof/>
              </w:rPr>
            </w:pPr>
            <w:r w:rsidRPr="000475B2">
              <w:rPr>
                <w:noProof/>
              </w:rPr>
              <w:t>5 (</w:t>
            </w:r>
            <w:r w:rsidR="009D67EF">
              <w:rPr>
                <w:noProof/>
                <w:lang w:val="sr-Cyrl-RS"/>
              </w:rPr>
              <w:t xml:space="preserve">кол </w:t>
            </w:r>
            <w:r w:rsidRPr="000475B2">
              <w:rPr>
                <w:noProof/>
              </w:rPr>
              <w:t>2</w:t>
            </w:r>
            <w:r w:rsidR="009D67EF">
              <w:rPr>
                <w:noProof/>
                <w:lang w:val="sr-Cyrl-RS"/>
              </w:rPr>
              <w:t xml:space="preserve"> </w:t>
            </w:r>
            <w:r w:rsidRPr="000475B2">
              <w:rPr>
                <w:noProof/>
              </w:rPr>
              <w:t>х</w:t>
            </w:r>
            <w:r w:rsidR="009D67EF">
              <w:rPr>
                <w:noProof/>
                <w:lang w:val="sr-Cyrl-RS"/>
              </w:rPr>
              <w:t xml:space="preserve"> кол </w:t>
            </w:r>
            <w:r w:rsidRPr="000475B2">
              <w:rPr>
                <w:noProof/>
              </w:rPr>
              <w:t>3)</w:t>
            </w:r>
          </w:p>
        </w:tc>
        <w:tc>
          <w:tcPr>
            <w:tcW w:w="779" w:type="pct"/>
            <w:vAlign w:val="center"/>
          </w:tcPr>
          <w:p w14:paraId="184FBFE8" w14:textId="77777777" w:rsidR="00362AAB" w:rsidRPr="000475B2" w:rsidRDefault="00362AAB" w:rsidP="00E13E11">
            <w:pPr>
              <w:jc w:val="center"/>
              <w:rPr>
                <w:noProof/>
              </w:rPr>
            </w:pPr>
            <w:r w:rsidRPr="000475B2">
              <w:rPr>
                <w:noProof/>
              </w:rPr>
              <w:t>6(кол 4х12)</w:t>
            </w:r>
          </w:p>
        </w:tc>
        <w:tc>
          <w:tcPr>
            <w:tcW w:w="849" w:type="pct"/>
            <w:vAlign w:val="center"/>
          </w:tcPr>
          <w:p w14:paraId="4681E0E7" w14:textId="77777777" w:rsidR="00362AAB" w:rsidRPr="000475B2" w:rsidRDefault="00362AAB" w:rsidP="00E13E11">
            <w:pPr>
              <w:jc w:val="center"/>
              <w:rPr>
                <w:noProof/>
              </w:rPr>
            </w:pPr>
            <w:r w:rsidRPr="000475B2">
              <w:rPr>
                <w:noProof/>
              </w:rPr>
              <w:t>7(кол 5х12)</w:t>
            </w:r>
          </w:p>
        </w:tc>
      </w:tr>
      <w:tr w:rsidR="000475B2" w:rsidRPr="000475B2" w14:paraId="7BDF3133" w14:textId="77777777" w:rsidTr="000475B2">
        <w:trPr>
          <w:gridAfter w:val="1"/>
          <w:wAfter w:w="5" w:type="pct"/>
          <w:trHeight w:val="402"/>
        </w:trPr>
        <w:tc>
          <w:tcPr>
            <w:tcW w:w="554" w:type="pct"/>
            <w:gridSpan w:val="2"/>
            <w:shd w:val="clear" w:color="auto" w:fill="FFFFFF"/>
            <w:vAlign w:val="center"/>
          </w:tcPr>
          <w:p w14:paraId="6396743A" w14:textId="77777777" w:rsidR="00C758FA" w:rsidRPr="000475B2" w:rsidRDefault="00C758FA" w:rsidP="00E13E11">
            <w:pPr>
              <w:rPr>
                <w:b/>
                <w:bCs/>
                <w:noProof/>
              </w:rPr>
            </w:pPr>
            <w:r w:rsidRPr="000475B2">
              <w:rPr>
                <w:b/>
                <w:bCs/>
                <w:noProof/>
              </w:rPr>
              <w:t>Пакет 1</w:t>
            </w:r>
          </w:p>
        </w:tc>
        <w:tc>
          <w:tcPr>
            <w:tcW w:w="585" w:type="pct"/>
            <w:shd w:val="clear" w:color="auto" w:fill="FFFFFF"/>
            <w:vAlign w:val="center"/>
          </w:tcPr>
          <w:p w14:paraId="1DF5C218" w14:textId="77777777" w:rsidR="00C758FA" w:rsidRPr="000475B2" w:rsidRDefault="00C758FA" w:rsidP="00E13E11">
            <w:pPr>
              <w:jc w:val="center"/>
              <w:rPr>
                <w:noProof/>
              </w:rPr>
            </w:pPr>
            <w:r w:rsidRPr="000475B2">
              <w:rPr>
                <w:noProof/>
              </w:rPr>
              <w:t> </w:t>
            </w:r>
          </w:p>
        </w:tc>
        <w:tc>
          <w:tcPr>
            <w:tcW w:w="587" w:type="pct"/>
            <w:shd w:val="clear" w:color="auto" w:fill="FFFFFF"/>
          </w:tcPr>
          <w:p w14:paraId="7823D135" w14:textId="77777777" w:rsidR="00C758FA" w:rsidRPr="000475B2" w:rsidRDefault="00C758FA" w:rsidP="00E13E11">
            <w:pPr>
              <w:jc w:val="center"/>
              <w:rPr>
                <w:noProof/>
              </w:rPr>
            </w:pPr>
          </w:p>
        </w:tc>
        <w:tc>
          <w:tcPr>
            <w:tcW w:w="381" w:type="pct"/>
            <w:shd w:val="clear" w:color="auto" w:fill="FFFFFF"/>
            <w:vAlign w:val="center"/>
          </w:tcPr>
          <w:p w14:paraId="111DCAD4" w14:textId="6C0C112A" w:rsidR="00C758FA" w:rsidRPr="008753F6" w:rsidRDefault="00C758FA" w:rsidP="008753F6">
            <w:pPr>
              <w:jc w:val="center"/>
              <w:rPr>
                <w:b/>
                <w:noProof/>
                <w:lang w:val="sr-Cyrl-RS"/>
              </w:rPr>
            </w:pPr>
            <w:r w:rsidRPr="000475B2">
              <w:rPr>
                <w:noProof/>
                <w:lang w:val="sr-Latn-RS"/>
              </w:rPr>
              <w:t>2</w:t>
            </w:r>
            <w:r w:rsidR="008753F6">
              <w:rPr>
                <w:noProof/>
                <w:lang w:val="sr-Cyrl-RS"/>
              </w:rPr>
              <w:t>798</w:t>
            </w:r>
          </w:p>
        </w:tc>
        <w:tc>
          <w:tcPr>
            <w:tcW w:w="685" w:type="pct"/>
            <w:shd w:val="clear" w:color="auto" w:fill="FFFFFF"/>
            <w:vAlign w:val="center"/>
          </w:tcPr>
          <w:p w14:paraId="3EFAE222" w14:textId="77777777" w:rsidR="00C758FA" w:rsidRPr="000475B2" w:rsidRDefault="00C758FA" w:rsidP="00E13E11">
            <w:pPr>
              <w:jc w:val="center"/>
              <w:rPr>
                <w:noProof/>
              </w:rPr>
            </w:pPr>
            <w:r w:rsidRPr="000475B2">
              <w:rPr>
                <w:noProof/>
              </w:rPr>
              <w:t> </w:t>
            </w:r>
          </w:p>
        </w:tc>
        <w:tc>
          <w:tcPr>
            <w:tcW w:w="575" w:type="pct"/>
            <w:shd w:val="clear" w:color="auto" w:fill="auto"/>
            <w:vAlign w:val="center"/>
          </w:tcPr>
          <w:p w14:paraId="39C21841" w14:textId="77777777" w:rsidR="00C758FA" w:rsidRPr="000475B2" w:rsidRDefault="00C758FA" w:rsidP="00E13E11">
            <w:pPr>
              <w:jc w:val="center"/>
              <w:rPr>
                <w:noProof/>
              </w:rPr>
            </w:pPr>
            <w:r w:rsidRPr="000475B2">
              <w:rPr>
                <w:noProof/>
              </w:rPr>
              <w:t> </w:t>
            </w:r>
          </w:p>
        </w:tc>
        <w:tc>
          <w:tcPr>
            <w:tcW w:w="779" w:type="pct"/>
          </w:tcPr>
          <w:p w14:paraId="662950A6" w14:textId="77777777" w:rsidR="00C758FA" w:rsidRPr="000475B2" w:rsidRDefault="00C758FA" w:rsidP="00E13E11">
            <w:pPr>
              <w:jc w:val="center"/>
              <w:rPr>
                <w:noProof/>
              </w:rPr>
            </w:pPr>
          </w:p>
        </w:tc>
        <w:tc>
          <w:tcPr>
            <w:tcW w:w="849" w:type="pct"/>
          </w:tcPr>
          <w:p w14:paraId="5A07E4BE" w14:textId="77777777" w:rsidR="00C758FA" w:rsidRPr="000475B2" w:rsidRDefault="00C758FA" w:rsidP="00E13E11">
            <w:pPr>
              <w:jc w:val="center"/>
              <w:rPr>
                <w:noProof/>
              </w:rPr>
            </w:pPr>
          </w:p>
        </w:tc>
      </w:tr>
      <w:tr w:rsidR="000475B2" w:rsidRPr="000475B2" w14:paraId="72292A15" w14:textId="77777777" w:rsidTr="000475B2">
        <w:trPr>
          <w:gridAfter w:val="1"/>
          <w:wAfter w:w="5" w:type="pct"/>
          <w:trHeight w:val="402"/>
        </w:trPr>
        <w:tc>
          <w:tcPr>
            <w:tcW w:w="554" w:type="pct"/>
            <w:gridSpan w:val="2"/>
            <w:shd w:val="clear" w:color="auto" w:fill="FFFFFF"/>
            <w:vAlign w:val="center"/>
          </w:tcPr>
          <w:p w14:paraId="3C6F6C1C" w14:textId="77777777" w:rsidR="00C758FA" w:rsidRPr="000475B2" w:rsidRDefault="00C758FA" w:rsidP="00E13E11">
            <w:pPr>
              <w:rPr>
                <w:b/>
                <w:bCs/>
                <w:noProof/>
              </w:rPr>
            </w:pPr>
            <w:r w:rsidRPr="000475B2">
              <w:rPr>
                <w:b/>
                <w:bCs/>
                <w:noProof/>
              </w:rPr>
              <w:t>Пакет 2</w:t>
            </w:r>
          </w:p>
        </w:tc>
        <w:tc>
          <w:tcPr>
            <w:tcW w:w="585" w:type="pct"/>
            <w:shd w:val="clear" w:color="auto" w:fill="FFFFFF"/>
            <w:vAlign w:val="center"/>
          </w:tcPr>
          <w:p w14:paraId="19934E4F" w14:textId="77777777" w:rsidR="00C758FA" w:rsidRPr="000475B2" w:rsidRDefault="00C758FA" w:rsidP="00E13E11">
            <w:pPr>
              <w:jc w:val="center"/>
              <w:rPr>
                <w:noProof/>
              </w:rPr>
            </w:pPr>
            <w:r w:rsidRPr="000475B2">
              <w:rPr>
                <w:noProof/>
              </w:rPr>
              <w:t> </w:t>
            </w:r>
          </w:p>
        </w:tc>
        <w:tc>
          <w:tcPr>
            <w:tcW w:w="587" w:type="pct"/>
            <w:shd w:val="clear" w:color="auto" w:fill="FFFFFF"/>
          </w:tcPr>
          <w:p w14:paraId="432FE1E6" w14:textId="77777777" w:rsidR="00C758FA" w:rsidRPr="000475B2" w:rsidRDefault="00C758FA" w:rsidP="00E13E11">
            <w:pPr>
              <w:jc w:val="center"/>
              <w:rPr>
                <w:noProof/>
              </w:rPr>
            </w:pPr>
          </w:p>
        </w:tc>
        <w:tc>
          <w:tcPr>
            <w:tcW w:w="381" w:type="pct"/>
            <w:shd w:val="clear" w:color="auto" w:fill="FFFFFF"/>
            <w:vAlign w:val="center"/>
          </w:tcPr>
          <w:p w14:paraId="1EFA0D0C" w14:textId="14F1C1D5" w:rsidR="00C758FA" w:rsidRPr="008753F6" w:rsidRDefault="008753F6" w:rsidP="00E13E11">
            <w:pPr>
              <w:jc w:val="center"/>
              <w:rPr>
                <w:b/>
                <w:noProof/>
                <w:lang w:val="sr-Cyrl-RS"/>
              </w:rPr>
            </w:pPr>
            <w:r>
              <w:rPr>
                <w:noProof/>
                <w:lang w:val="sr-Cyrl-RS"/>
              </w:rPr>
              <w:t>191</w:t>
            </w:r>
          </w:p>
        </w:tc>
        <w:tc>
          <w:tcPr>
            <w:tcW w:w="685" w:type="pct"/>
            <w:shd w:val="clear" w:color="auto" w:fill="FFFFFF"/>
            <w:vAlign w:val="center"/>
          </w:tcPr>
          <w:p w14:paraId="79D34CB0" w14:textId="77777777" w:rsidR="00C758FA" w:rsidRPr="000475B2" w:rsidRDefault="00C758FA" w:rsidP="00E13E11">
            <w:pPr>
              <w:jc w:val="center"/>
              <w:rPr>
                <w:noProof/>
              </w:rPr>
            </w:pPr>
            <w:r w:rsidRPr="000475B2">
              <w:rPr>
                <w:noProof/>
              </w:rPr>
              <w:t> </w:t>
            </w:r>
          </w:p>
        </w:tc>
        <w:tc>
          <w:tcPr>
            <w:tcW w:w="575" w:type="pct"/>
            <w:shd w:val="clear" w:color="auto" w:fill="auto"/>
            <w:vAlign w:val="center"/>
          </w:tcPr>
          <w:p w14:paraId="3A31F925" w14:textId="77777777" w:rsidR="00C758FA" w:rsidRPr="000475B2" w:rsidRDefault="00C758FA" w:rsidP="00E13E11">
            <w:pPr>
              <w:jc w:val="center"/>
              <w:rPr>
                <w:noProof/>
              </w:rPr>
            </w:pPr>
            <w:r w:rsidRPr="000475B2">
              <w:rPr>
                <w:noProof/>
              </w:rPr>
              <w:t> </w:t>
            </w:r>
          </w:p>
        </w:tc>
        <w:tc>
          <w:tcPr>
            <w:tcW w:w="779" w:type="pct"/>
          </w:tcPr>
          <w:p w14:paraId="2A2FC800" w14:textId="77777777" w:rsidR="00C758FA" w:rsidRPr="000475B2" w:rsidRDefault="00C758FA" w:rsidP="00E13E11">
            <w:pPr>
              <w:jc w:val="center"/>
              <w:rPr>
                <w:noProof/>
              </w:rPr>
            </w:pPr>
          </w:p>
        </w:tc>
        <w:tc>
          <w:tcPr>
            <w:tcW w:w="849" w:type="pct"/>
          </w:tcPr>
          <w:p w14:paraId="06186D63" w14:textId="77777777" w:rsidR="00C758FA" w:rsidRPr="000475B2" w:rsidRDefault="00C758FA" w:rsidP="00E13E11">
            <w:pPr>
              <w:jc w:val="center"/>
              <w:rPr>
                <w:noProof/>
              </w:rPr>
            </w:pPr>
          </w:p>
        </w:tc>
      </w:tr>
      <w:tr w:rsidR="000475B2" w:rsidRPr="000475B2" w14:paraId="1AD5B659" w14:textId="77777777" w:rsidTr="000475B2">
        <w:trPr>
          <w:gridAfter w:val="1"/>
          <w:wAfter w:w="5" w:type="pct"/>
          <w:trHeight w:val="402"/>
        </w:trPr>
        <w:tc>
          <w:tcPr>
            <w:tcW w:w="554" w:type="pct"/>
            <w:gridSpan w:val="2"/>
            <w:shd w:val="clear" w:color="auto" w:fill="FFFFFF"/>
            <w:vAlign w:val="center"/>
          </w:tcPr>
          <w:p w14:paraId="30404D88" w14:textId="77777777" w:rsidR="00C758FA" w:rsidRPr="000475B2" w:rsidRDefault="00C758FA" w:rsidP="00E13E11">
            <w:pPr>
              <w:jc w:val="both"/>
              <w:rPr>
                <w:b/>
                <w:bCs/>
                <w:noProof/>
              </w:rPr>
            </w:pPr>
            <w:r w:rsidRPr="000475B2">
              <w:rPr>
                <w:b/>
                <w:bCs/>
                <w:noProof/>
              </w:rPr>
              <w:t>Пакет 3</w:t>
            </w:r>
          </w:p>
        </w:tc>
        <w:tc>
          <w:tcPr>
            <w:tcW w:w="585" w:type="pct"/>
            <w:shd w:val="clear" w:color="auto" w:fill="FFFFFF"/>
            <w:vAlign w:val="center"/>
          </w:tcPr>
          <w:p w14:paraId="2DEB3572" w14:textId="77777777" w:rsidR="00C758FA" w:rsidRPr="000475B2" w:rsidRDefault="00C758FA" w:rsidP="00E13E11">
            <w:pPr>
              <w:jc w:val="center"/>
              <w:rPr>
                <w:noProof/>
              </w:rPr>
            </w:pPr>
            <w:r w:rsidRPr="000475B2">
              <w:rPr>
                <w:noProof/>
              </w:rPr>
              <w:t> </w:t>
            </w:r>
          </w:p>
        </w:tc>
        <w:tc>
          <w:tcPr>
            <w:tcW w:w="587" w:type="pct"/>
            <w:shd w:val="clear" w:color="auto" w:fill="FFFFFF"/>
          </w:tcPr>
          <w:p w14:paraId="336E247E" w14:textId="77777777" w:rsidR="00C758FA" w:rsidRPr="000475B2" w:rsidRDefault="00C758FA" w:rsidP="00E13E11">
            <w:pPr>
              <w:jc w:val="center"/>
              <w:rPr>
                <w:noProof/>
              </w:rPr>
            </w:pPr>
          </w:p>
        </w:tc>
        <w:tc>
          <w:tcPr>
            <w:tcW w:w="381" w:type="pct"/>
            <w:shd w:val="clear" w:color="auto" w:fill="FFFFFF"/>
            <w:vAlign w:val="center"/>
          </w:tcPr>
          <w:p w14:paraId="237AB397" w14:textId="2BAD99B3" w:rsidR="00C758FA" w:rsidRPr="008753F6" w:rsidRDefault="008753F6" w:rsidP="00E13E11">
            <w:pPr>
              <w:jc w:val="center"/>
              <w:rPr>
                <w:b/>
                <w:noProof/>
                <w:lang w:val="sr-Cyrl-RS"/>
              </w:rPr>
            </w:pPr>
            <w:r>
              <w:rPr>
                <w:noProof/>
                <w:lang w:val="sr-Cyrl-RS"/>
              </w:rPr>
              <w:t>154</w:t>
            </w:r>
          </w:p>
        </w:tc>
        <w:tc>
          <w:tcPr>
            <w:tcW w:w="685" w:type="pct"/>
            <w:shd w:val="clear" w:color="auto" w:fill="FFFFFF"/>
            <w:vAlign w:val="center"/>
          </w:tcPr>
          <w:p w14:paraId="35487C13" w14:textId="77777777" w:rsidR="00C758FA" w:rsidRPr="000475B2" w:rsidRDefault="00C758FA" w:rsidP="00E13E11">
            <w:pPr>
              <w:jc w:val="center"/>
              <w:rPr>
                <w:noProof/>
              </w:rPr>
            </w:pPr>
            <w:r w:rsidRPr="000475B2">
              <w:rPr>
                <w:noProof/>
              </w:rPr>
              <w:t> </w:t>
            </w:r>
          </w:p>
        </w:tc>
        <w:tc>
          <w:tcPr>
            <w:tcW w:w="575" w:type="pct"/>
            <w:shd w:val="clear" w:color="auto" w:fill="auto"/>
            <w:vAlign w:val="center"/>
          </w:tcPr>
          <w:p w14:paraId="38CCC509" w14:textId="77777777" w:rsidR="00C758FA" w:rsidRPr="000475B2" w:rsidRDefault="00C758FA" w:rsidP="00E13E11">
            <w:pPr>
              <w:jc w:val="center"/>
              <w:rPr>
                <w:noProof/>
              </w:rPr>
            </w:pPr>
            <w:r w:rsidRPr="000475B2">
              <w:rPr>
                <w:noProof/>
              </w:rPr>
              <w:t> </w:t>
            </w:r>
          </w:p>
        </w:tc>
        <w:tc>
          <w:tcPr>
            <w:tcW w:w="779" w:type="pct"/>
          </w:tcPr>
          <w:p w14:paraId="22AFC5D6" w14:textId="77777777" w:rsidR="00C758FA" w:rsidRPr="000475B2" w:rsidRDefault="00C758FA" w:rsidP="00E13E11">
            <w:pPr>
              <w:jc w:val="center"/>
              <w:rPr>
                <w:noProof/>
              </w:rPr>
            </w:pPr>
          </w:p>
        </w:tc>
        <w:tc>
          <w:tcPr>
            <w:tcW w:w="849" w:type="pct"/>
          </w:tcPr>
          <w:p w14:paraId="4C4554DE" w14:textId="77777777" w:rsidR="00C758FA" w:rsidRPr="000475B2" w:rsidRDefault="00C758FA" w:rsidP="00E13E11">
            <w:pPr>
              <w:jc w:val="center"/>
              <w:rPr>
                <w:noProof/>
              </w:rPr>
            </w:pPr>
          </w:p>
        </w:tc>
      </w:tr>
      <w:tr w:rsidR="000475B2" w:rsidRPr="000475B2" w14:paraId="3C95A7F9" w14:textId="77777777" w:rsidTr="000475B2">
        <w:trPr>
          <w:gridAfter w:val="1"/>
          <w:wAfter w:w="5" w:type="pct"/>
          <w:trHeight w:val="402"/>
        </w:trPr>
        <w:tc>
          <w:tcPr>
            <w:tcW w:w="554" w:type="pct"/>
            <w:gridSpan w:val="2"/>
            <w:shd w:val="clear" w:color="auto" w:fill="FFFFFF"/>
            <w:vAlign w:val="center"/>
          </w:tcPr>
          <w:p w14:paraId="13C124D0" w14:textId="77777777" w:rsidR="00C758FA" w:rsidRPr="000475B2" w:rsidRDefault="00C758FA" w:rsidP="00E13E11">
            <w:pPr>
              <w:jc w:val="both"/>
              <w:rPr>
                <w:b/>
                <w:bCs/>
                <w:noProof/>
              </w:rPr>
            </w:pPr>
            <w:r w:rsidRPr="000475B2">
              <w:rPr>
                <w:b/>
                <w:bCs/>
                <w:noProof/>
              </w:rPr>
              <w:t>Пакет 4</w:t>
            </w:r>
          </w:p>
        </w:tc>
        <w:tc>
          <w:tcPr>
            <w:tcW w:w="585" w:type="pct"/>
            <w:shd w:val="clear" w:color="auto" w:fill="FFFFFF"/>
            <w:vAlign w:val="center"/>
          </w:tcPr>
          <w:p w14:paraId="73AE070B" w14:textId="77777777" w:rsidR="00C758FA" w:rsidRPr="000475B2" w:rsidRDefault="00C758FA" w:rsidP="00E13E11">
            <w:pPr>
              <w:jc w:val="center"/>
              <w:rPr>
                <w:noProof/>
              </w:rPr>
            </w:pPr>
          </w:p>
        </w:tc>
        <w:tc>
          <w:tcPr>
            <w:tcW w:w="587" w:type="pct"/>
            <w:shd w:val="clear" w:color="auto" w:fill="FFFFFF"/>
          </w:tcPr>
          <w:p w14:paraId="765115C6" w14:textId="77777777" w:rsidR="00C758FA" w:rsidRPr="000475B2" w:rsidRDefault="00C758FA" w:rsidP="00E13E11">
            <w:pPr>
              <w:jc w:val="center"/>
              <w:rPr>
                <w:noProof/>
              </w:rPr>
            </w:pPr>
          </w:p>
        </w:tc>
        <w:tc>
          <w:tcPr>
            <w:tcW w:w="381" w:type="pct"/>
            <w:shd w:val="clear" w:color="auto" w:fill="FFFFFF"/>
            <w:vAlign w:val="center"/>
          </w:tcPr>
          <w:p w14:paraId="1FBD329C" w14:textId="5B5449A0" w:rsidR="00C758FA" w:rsidRPr="008753F6" w:rsidRDefault="008753F6" w:rsidP="00E13E11">
            <w:pPr>
              <w:jc w:val="center"/>
              <w:rPr>
                <w:b/>
                <w:noProof/>
                <w:lang w:val="sr-Cyrl-RS"/>
              </w:rPr>
            </w:pPr>
            <w:r>
              <w:rPr>
                <w:noProof/>
                <w:lang w:val="sr-Cyrl-RS"/>
              </w:rPr>
              <w:t>57</w:t>
            </w:r>
          </w:p>
        </w:tc>
        <w:tc>
          <w:tcPr>
            <w:tcW w:w="685" w:type="pct"/>
            <w:shd w:val="clear" w:color="auto" w:fill="FFFFFF"/>
            <w:vAlign w:val="center"/>
          </w:tcPr>
          <w:p w14:paraId="384B50E1" w14:textId="77777777" w:rsidR="00C758FA" w:rsidRPr="000475B2" w:rsidRDefault="00C758FA" w:rsidP="00E13E11">
            <w:pPr>
              <w:jc w:val="center"/>
              <w:rPr>
                <w:noProof/>
              </w:rPr>
            </w:pPr>
          </w:p>
        </w:tc>
        <w:tc>
          <w:tcPr>
            <w:tcW w:w="575" w:type="pct"/>
            <w:shd w:val="clear" w:color="auto" w:fill="auto"/>
            <w:vAlign w:val="center"/>
          </w:tcPr>
          <w:p w14:paraId="3C6AA925" w14:textId="77777777" w:rsidR="00C758FA" w:rsidRPr="000475B2" w:rsidRDefault="00C758FA" w:rsidP="00E13E11">
            <w:pPr>
              <w:jc w:val="center"/>
              <w:rPr>
                <w:noProof/>
              </w:rPr>
            </w:pPr>
          </w:p>
        </w:tc>
        <w:tc>
          <w:tcPr>
            <w:tcW w:w="779" w:type="pct"/>
          </w:tcPr>
          <w:p w14:paraId="62E7CF60" w14:textId="77777777" w:rsidR="00C758FA" w:rsidRPr="000475B2" w:rsidRDefault="00C758FA" w:rsidP="00E13E11">
            <w:pPr>
              <w:jc w:val="center"/>
              <w:rPr>
                <w:noProof/>
              </w:rPr>
            </w:pPr>
          </w:p>
        </w:tc>
        <w:tc>
          <w:tcPr>
            <w:tcW w:w="849" w:type="pct"/>
          </w:tcPr>
          <w:p w14:paraId="720B7508" w14:textId="77777777" w:rsidR="00C758FA" w:rsidRPr="000475B2" w:rsidRDefault="00C758FA" w:rsidP="00E13E11">
            <w:pPr>
              <w:jc w:val="center"/>
              <w:rPr>
                <w:noProof/>
              </w:rPr>
            </w:pPr>
          </w:p>
        </w:tc>
      </w:tr>
      <w:tr w:rsidR="000475B2" w:rsidRPr="000475B2" w14:paraId="1BA172A2" w14:textId="77777777" w:rsidTr="000475B2">
        <w:trPr>
          <w:gridAfter w:val="1"/>
          <w:wAfter w:w="5" w:type="pct"/>
          <w:trHeight w:val="402"/>
        </w:trPr>
        <w:tc>
          <w:tcPr>
            <w:tcW w:w="554" w:type="pct"/>
            <w:gridSpan w:val="2"/>
            <w:shd w:val="clear" w:color="auto" w:fill="FFFFFF"/>
            <w:vAlign w:val="center"/>
          </w:tcPr>
          <w:p w14:paraId="5459BCDE" w14:textId="77777777" w:rsidR="00C758FA" w:rsidRPr="000475B2" w:rsidRDefault="00C758FA" w:rsidP="00E13E11">
            <w:pPr>
              <w:jc w:val="both"/>
              <w:rPr>
                <w:b/>
                <w:bCs/>
                <w:noProof/>
              </w:rPr>
            </w:pPr>
            <w:r w:rsidRPr="000475B2">
              <w:rPr>
                <w:b/>
                <w:bCs/>
                <w:noProof/>
              </w:rPr>
              <w:t>Пакет 5</w:t>
            </w:r>
          </w:p>
        </w:tc>
        <w:tc>
          <w:tcPr>
            <w:tcW w:w="585" w:type="pct"/>
            <w:shd w:val="clear" w:color="auto" w:fill="FFFFFF"/>
            <w:vAlign w:val="center"/>
          </w:tcPr>
          <w:p w14:paraId="11AF8072" w14:textId="77777777" w:rsidR="00C758FA" w:rsidRPr="000475B2" w:rsidRDefault="00C758FA" w:rsidP="00E13E11">
            <w:pPr>
              <w:jc w:val="center"/>
              <w:rPr>
                <w:noProof/>
              </w:rPr>
            </w:pPr>
          </w:p>
        </w:tc>
        <w:tc>
          <w:tcPr>
            <w:tcW w:w="587" w:type="pct"/>
            <w:shd w:val="clear" w:color="auto" w:fill="FFFFFF"/>
          </w:tcPr>
          <w:p w14:paraId="14DF4931" w14:textId="77777777" w:rsidR="00C758FA" w:rsidRPr="000475B2" w:rsidRDefault="00C758FA" w:rsidP="00E13E11">
            <w:pPr>
              <w:jc w:val="center"/>
              <w:rPr>
                <w:noProof/>
              </w:rPr>
            </w:pPr>
          </w:p>
        </w:tc>
        <w:tc>
          <w:tcPr>
            <w:tcW w:w="381" w:type="pct"/>
            <w:shd w:val="clear" w:color="auto" w:fill="FFFFFF"/>
            <w:vAlign w:val="center"/>
          </w:tcPr>
          <w:p w14:paraId="5507A3FB" w14:textId="050FD20A" w:rsidR="00C758FA" w:rsidRPr="008753F6" w:rsidRDefault="008753F6" w:rsidP="00E13E11">
            <w:pPr>
              <w:jc w:val="center"/>
              <w:rPr>
                <w:b/>
                <w:noProof/>
                <w:lang w:val="sr-Cyrl-RS"/>
              </w:rPr>
            </w:pPr>
            <w:r>
              <w:rPr>
                <w:noProof/>
                <w:lang w:val="sr-Cyrl-RS"/>
              </w:rPr>
              <w:t>10</w:t>
            </w:r>
          </w:p>
        </w:tc>
        <w:tc>
          <w:tcPr>
            <w:tcW w:w="685" w:type="pct"/>
            <w:shd w:val="clear" w:color="auto" w:fill="FFFFFF"/>
            <w:vAlign w:val="center"/>
          </w:tcPr>
          <w:p w14:paraId="212AC374" w14:textId="77777777" w:rsidR="00C758FA" w:rsidRPr="000475B2" w:rsidRDefault="00C758FA" w:rsidP="00E13E11">
            <w:pPr>
              <w:jc w:val="center"/>
              <w:rPr>
                <w:noProof/>
              </w:rPr>
            </w:pPr>
          </w:p>
        </w:tc>
        <w:tc>
          <w:tcPr>
            <w:tcW w:w="575" w:type="pct"/>
            <w:shd w:val="clear" w:color="auto" w:fill="auto"/>
            <w:vAlign w:val="center"/>
          </w:tcPr>
          <w:p w14:paraId="009908DE" w14:textId="77777777" w:rsidR="00C758FA" w:rsidRPr="000475B2" w:rsidRDefault="00C758FA" w:rsidP="00E13E11">
            <w:pPr>
              <w:jc w:val="center"/>
              <w:rPr>
                <w:noProof/>
              </w:rPr>
            </w:pPr>
          </w:p>
        </w:tc>
        <w:tc>
          <w:tcPr>
            <w:tcW w:w="779" w:type="pct"/>
          </w:tcPr>
          <w:p w14:paraId="09F5EA51" w14:textId="77777777" w:rsidR="00C758FA" w:rsidRPr="000475B2" w:rsidRDefault="00C758FA" w:rsidP="00E13E11">
            <w:pPr>
              <w:jc w:val="center"/>
              <w:rPr>
                <w:noProof/>
              </w:rPr>
            </w:pPr>
          </w:p>
        </w:tc>
        <w:tc>
          <w:tcPr>
            <w:tcW w:w="849" w:type="pct"/>
          </w:tcPr>
          <w:p w14:paraId="3A2AEBB6" w14:textId="77777777" w:rsidR="00C758FA" w:rsidRPr="000475B2" w:rsidRDefault="00C758FA" w:rsidP="00E13E11">
            <w:pPr>
              <w:jc w:val="center"/>
              <w:rPr>
                <w:noProof/>
              </w:rPr>
            </w:pPr>
          </w:p>
        </w:tc>
      </w:tr>
      <w:tr w:rsidR="000475B2" w:rsidRPr="000475B2" w14:paraId="6DD4F4BA" w14:textId="77777777" w:rsidTr="000475B2">
        <w:trPr>
          <w:gridAfter w:val="1"/>
          <w:wAfter w:w="5" w:type="pct"/>
          <w:trHeight w:val="402"/>
        </w:trPr>
        <w:tc>
          <w:tcPr>
            <w:tcW w:w="1726" w:type="pct"/>
            <w:gridSpan w:val="4"/>
            <w:shd w:val="clear" w:color="auto" w:fill="FFFFFF"/>
            <w:vAlign w:val="center"/>
          </w:tcPr>
          <w:p w14:paraId="1BB773FD" w14:textId="77777777" w:rsidR="00362AAB" w:rsidRPr="000475B2" w:rsidRDefault="00362AAB" w:rsidP="00E13E11">
            <w:pPr>
              <w:jc w:val="center"/>
              <w:rPr>
                <w:b/>
                <w:bCs/>
                <w:noProof/>
              </w:rPr>
            </w:pPr>
            <w:r w:rsidRPr="000475B2">
              <w:rPr>
                <w:b/>
                <w:bCs/>
                <w:noProof/>
              </w:rPr>
              <w:t>Укупно</w:t>
            </w:r>
          </w:p>
        </w:tc>
        <w:tc>
          <w:tcPr>
            <w:tcW w:w="381" w:type="pct"/>
            <w:shd w:val="clear" w:color="auto" w:fill="FFFFFF"/>
            <w:vAlign w:val="center"/>
          </w:tcPr>
          <w:p w14:paraId="67E98128" w14:textId="223CCE1C" w:rsidR="00362AAB" w:rsidRPr="000475B2" w:rsidRDefault="00C758FA" w:rsidP="00E13E11">
            <w:pPr>
              <w:jc w:val="center"/>
              <w:rPr>
                <w:b/>
                <w:bCs/>
                <w:noProof/>
              </w:rPr>
            </w:pPr>
            <w:r w:rsidRPr="000475B2">
              <w:rPr>
                <w:b/>
                <w:bCs/>
                <w:noProof/>
              </w:rPr>
              <w:t>32</w:t>
            </w:r>
            <w:r w:rsidR="00362AAB" w:rsidRPr="000475B2">
              <w:rPr>
                <w:b/>
                <w:bCs/>
                <w:noProof/>
              </w:rPr>
              <w:t>10</w:t>
            </w:r>
          </w:p>
        </w:tc>
        <w:tc>
          <w:tcPr>
            <w:tcW w:w="685" w:type="pct"/>
            <w:shd w:val="clear" w:color="auto" w:fill="FFFFFF" w:themeFill="background1"/>
            <w:vAlign w:val="center"/>
          </w:tcPr>
          <w:p w14:paraId="040CC9FB" w14:textId="77777777" w:rsidR="00362AAB" w:rsidRPr="000475B2" w:rsidRDefault="00362AAB" w:rsidP="00E13E11">
            <w:pPr>
              <w:jc w:val="center"/>
              <w:rPr>
                <w:noProof/>
              </w:rPr>
            </w:pPr>
            <w:r w:rsidRPr="000475B2">
              <w:rPr>
                <w:noProof/>
              </w:rPr>
              <w:t> </w:t>
            </w:r>
          </w:p>
        </w:tc>
        <w:tc>
          <w:tcPr>
            <w:tcW w:w="575" w:type="pct"/>
            <w:shd w:val="clear" w:color="auto" w:fill="FFFFFF" w:themeFill="background1"/>
            <w:vAlign w:val="center"/>
          </w:tcPr>
          <w:p w14:paraId="79AD4B9E" w14:textId="77777777" w:rsidR="00362AAB" w:rsidRPr="000475B2" w:rsidRDefault="00362AAB" w:rsidP="00E13E11">
            <w:pPr>
              <w:jc w:val="center"/>
              <w:rPr>
                <w:noProof/>
              </w:rPr>
            </w:pPr>
            <w:r w:rsidRPr="000475B2">
              <w:rPr>
                <w:noProof/>
              </w:rPr>
              <w:t> </w:t>
            </w:r>
          </w:p>
        </w:tc>
        <w:tc>
          <w:tcPr>
            <w:tcW w:w="779" w:type="pct"/>
            <w:shd w:val="clear" w:color="auto" w:fill="FFFFFF" w:themeFill="background1"/>
          </w:tcPr>
          <w:p w14:paraId="083AD766" w14:textId="77777777" w:rsidR="00362AAB" w:rsidRPr="000475B2" w:rsidRDefault="00362AAB" w:rsidP="00E13E11">
            <w:pPr>
              <w:jc w:val="center"/>
              <w:rPr>
                <w:noProof/>
              </w:rPr>
            </w:pPr>
          </w:p>
        </w:tc>
        <w:tc>
          <w:tcPr>
            <w:tcW w:w="849" w:type="pct"/>
            <w:shd w:val="clear" w:color="auto" w:fill="FFFFFF" w:themeFill="background1"/>
          </w:tcPr>
          <w:p w14:paraId="54662637" w14:textId="77777777" w:rsidR="00362AAB" w:rsidRPr="000475B2" w:rsidRDefault="00362AAB" w:rsidP="00E13E11">
            <w:pPr>
              <w:jc w:val="center"/>
              <w:rPr>
                <w:noProof/>
              </w:rPr>
            </w:pPr>
          </w:p>
        </w:tc>
      </w:tr>
      <w:tr w:rsidR="000475B2" w:rsidRPr="000475B2" w14:paraId="530432BC" w14:textId="77777777" w:rsidTr="000475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trHeight w:val="274"/>
        </w:trPr>
        <w:tc>
          <w:tcPr>
            <w:tcW w:w="236" w:type="pct"/>
          </w:tcPr>
          <w:p w14:paraId="11131FC1" w14:textId="77777777" w:rsidR="003B3290" w:rsidRPr="000475B2" w:rsidRDefault="003B3290" w:rsidP="005E2923">
            <w:pPr>
              <w:autoSpaceDE w:val="0"/>
              <w:autoSpaceDN w:val="0"/>
              <w:adjustRightInd w:val="0"/>
              <w:jc w:val="center"/>
              <w:rPr>
                <w:b/>
                <w:bCs/>
                <w:noProof/>
              </w:rPr>
            </w:pPr>
            <w:r w:rsidRPr="000475B2">
              <w:rPr>
                <w:b/>
                <w:bCs/>
                <w:noProof/>
              </w:rPr>
              <w:t>I</w:t>
            </w:r>
          </w:p>
        </w:tc>
        <w:tc>
          <w:tcPr>
            <w:tcW w:w="1871" w:type="pct"/>
            <w:gridSpan w:val="4"/>
          </w:tcPr>
          <w:p w14:paraId="25B5EA9C" w14:textId="77777777" w:rsidR="003B3290" w:rsidRPr="000475B2" w:rsidRDefault="003B3290" w:rsidP="008B74A9">
            <w:pPr>
              <w:autoSpaceDE w:val="0"/>
              <w:autoSpaceDN w:val="0"/>
              <w:adjustRightInd w:val="0"/>
              <w:jc w:val="right"/>
              <w:rPr>
                <w:b/>
                <w:bCs/>
                <w:noProof/>
                <w:lang w:val="en-US"/>
              </w:rPr>
            </w:pPr>
            <w:r w:rsidRPr="000475B2">
              <w:rPr>
                <w:b/>
                <w:bCs/>
                <w:noProof/>
                <w:lang w:val="en-US"/>
              </w:rPr>
              <w:t xml:space="preserve">УКУПНА </w:t>
            </w:r>
            <w:r w:rsidRPr="000475B2">
              <w:rPr>
                <w:b/>
                <w:bCs/>
                <w:noProof/>
              </w:rPr>
              <w:t>ЦЕНА</w:t>
            </w:r>
            <w:r w:rsidRPr="000475B2">
              <w:rPr>
                <w:b/>
                <w:bCs/>
                <w:noProof/>
                <w:lang w:val="en-US"/>
              </w:rPr>
              <w:t xml:space="preserve"> ПОНУДЕ</w:t>
            </w:r>
            <w:r w:rsidRPr="000475B2">
              <w:rPr>
                <w:b/>
                <w:bCs/>
                <w:noProof/>
              </w:rPr>
              <w:t xml:space="preserve"> БЕЗ ПДВ-а</w:t>
            </w:r>
            <w:r w:rsidRPr="000475B2">
              <w:rPr>
                <w:b/>
                <w:bCs/>
                <w:noProof/>
                <w:lang w:val="en-US"/>
              </w:rPr>
              <w:t>:</w:t>
            </w:r>
          </w:p>
        </w:tc>
        <w:tc>
          <w:tcPr>
            <w:tcW w:w="2893" w:type="pct"/>
            <w:gridSpan w:val="5"/>
          </w:tcPr>
          <w:p w14:paraId="4EF61EB0" w14:textId="77777777" w:rsidR="003B3290" w:rsidRPr="000475B2" w:rsidRDefault="003B3290" w:rsidP="005E2923">
            <w:pPr>
              <w:autoSpaceDE w:val="0"/>
              <w:autoSpaceDN w:val="0"/>
              <w:adjustRightInd w:val="0"/>
              <w:jc w:val="right"/>
              <w:rPr>
                <w:b/>
                <w:bCs/>
                <w:noProof/>
                <w:lang w:val="en-US"/>
              </w:rPr>
            </w:pPr>
          </w:p>
        </w:tc>
      </w:tr>
      <w:tr w:rsidR="003B3290" w:rsidRPr="000475B2" w14:paraId="20D02985" w14:textId="77777777" w:rsidTr="000475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trHeight w:val="274"/>
        </w:trPr>
        <w:tc>
          <w:tcPr>
            <w:tcW w:w="236" w:type="pct"/>
          </w:tcPr>
          <w:p w14:paraId="631B263E" w14:textId="77777777" w:rsidR="003B3290" w:rsidRPr="000475B2" w:rsidRDefault="003B3290" w:rsidP="005E2923">
            <w:pPr>
              <w:autoSpaceDE w:val="0"/>
              <w:autoSpaceDN w:val="0"/>
              <w:adjustRightInd w:val="0"/>
              <w:jc w:val="center"/>
              <w:rPr>
                <w:b/>
                <w:bCs/>
                <w:noProof/>
                <w:lang w:val="en-US"/>
              </w:rPr>
            </w:pPr>
            <w:r w:rsidRPr="000475B2">
              <w:rPr>
                <w:b/>
                <w:bCs/>
                <w:noProof/>
                <w:lang w:val="en-US"/>
              </w:rPr>
              <w:t>II</w:t>
            </w:r>
          </w:p>
        </w:tc>
        <w:tc>
          <w:tcPr>
            <w:tcW w:w="1871" w:type="pct"/>
            <w:gridSpan w:val="4"/>
          </w:tcPr>
          <w:p w14:paraId="23971176" w14:textId="77777777" w:rsidR="003B3290" w:rsidRPr="000475B2" w:rsidRDefault="003B3290" w:rsidP="008B74A9">
            <w:pPr>
              <w:autoSpaceDE w:val="0"/>
              <w:autoSpaceDN w:val="0"/>
              <w:adjustRightInd w:val="0"/>
              <w:jc w:val="right"/>
              <w:rPr>
                <w:b/>
                <w:bCs/>
                <w:noProof/>
                <w:lang w:val="en-US"/>
              </w:rPr>
            </w:pPr>
            <w:r w:rsidRPr="000475B2">
              <w:rPr>
                <w:b/>
                <w:bCs/>
                <w:noProof/>
              </w:rPr>
              <w:t xml:space="preserve">ИЗНОС </w:t>
            </w:r>
            <w:r w:rsidRPr="000475B2">
              <w:rPr>
                <w:b/>
                <w:bCs/>
                <w:noProof/>
                <w:lang w:val="en-US"/>
              </w:rPr>
              <w:t>ПДВ</w:t>
            </w:r>
            <w:r w:rsidRPr="000475B2">
              <w:rPr>
                <w:b/>
                <w:bCs/>
                <w:noProof/>
              </w:rPr>
              <w:t>-а</w:t>
            </w:r>
            <w:r w:rsidRPr="000475B2">
              <w:rPr>
                <w:b/>
                <w:bCs/>
                <w:noProof/>
                <w:lang w:val="en-US"/>
              </w:rPr>
              <w:t>:</w:t>
            </w:r>
          </w:p>
        </w:tc>
        <w:tc>
          <w:tcPr>
            <w:tcW w:w="2893" w:type="pct"/>
            <w:gridSpan w:val="5"/>
          </w:tcPr>
          <w:p w14:paraId="758595C9" w14:textId="77777777" w:rsidR="003B3290" w:rsidRPr="000475B2" w:rsidRDefault="003B3290" w:rsidP="005E2923">
            <w:pPr>
              <w:autoSpaceDE w:val="0"/>
              <w:autoSpaceDN w:val="0"/>
              <w:adjustRightInd w:val="0"/>
              <w:jc w:val="right"/>
              <w:rPr>
                <w:b/>
                <w:bCs/>
                <w:noProof/>
                <w:lang w:val="en-US"/>
              </w:rPr>
            </w:pPr>
          </w:p>
        </w:tc>
      </w:tr>
      <w:tr w:rsidR="003B3290" w:rsidRPr="000475B2" w14:paraId="5776832B" w14:textId="77777777" w:rsidTr="000475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trHeight w:val="274"/>
        </w:trPr>
        <w:tc>
          <w:tcPr>
            <w:tcW w:w="236" w:type="pct"/>
          </w:tcPr>
          <w:p w14:paraId="6CD5A390" w14:textId="77777777" w:rsidR="003B3290" w:rsidRPr="000475B2" w:rsidRDefault="003B3290" w:rsidP="005E2923">
            <w:pPr>
              <w:autoSpaceDE w:val="0"/>
              <w:autoSpaceDN w:val="0"/>
              <w:adjustRightInd w:val="0"/>
              <w:jc w:val="center"/>
              <w:rPr>
                <w:b/>
                <w:bCs/>
                <w:noProof/>
                <w:lang w:val="en-US"/>
              </w:rPr>
            </w:pPr>
            <w:r w:rsidRPr="000475B2">
              <w:rPr>
                <w:b/>
                <w:bCs/>
                <w:noProof/>
                <w:lang w:val="en-US"/>
              </w:rPr>
              <w:t>III</w:t>
            </w:r>
          </w:p>
        </w:tc>
        <w:tc>
          <w:tcPr>
            <w:tcW w:w="1871" w:type="pct"/>
            <w:gridSpan w:val="4"/>
          </w:tcPr>
          <w:p w14:paraId="5AF0B9C1" w14:textId="77777777" w:rsidR="003B3290" w:rsidRPr="000475B2" w:rsidRDefault="003B3290" w:rsidP="008B74A9">
            <w:pPr>
              <w:autoSpaceDE w:val="0"/>
              <w:autoSpaceDN w:val="0"/>
              <w:adjustRightInd w:val="0"/>
              <w:jc w:val="right"/>
              <w:rPr>
                <w:b/>
                <w:bCs/>
                <w:noProof/>
                <w:lang w:val="en-US"/>
              </w:rPr>
            </w:pPr>
            <w:r w:rsidRPr="000475B2">
              <w:rPr>
                <w:b/>
                <w:bCs/>
                <w:noProof/>
                <w:lang w:val="en-US"/>
              </w:rPr>
              <w:t xml:space="preserve">УКУПНА </w:t>
            </w:r>
            <w:r w:rsidRPr="000475B2">
              <w:rPr>
                <w:b/>
                <w:bCs/>
                <w:noProof/>
              </w:rPr>
              <w:t xml:space="preserve">ЦЕНА </w:t>
            </w:r>
            <w:r w:rsidRPr="000475B2">
              <w:rPr>
                <w:b/>
                <w:bCs/>
                <w:noProof/>
                <w:lang w:val="en-US"/>
              </w:rPr>
              <w:t>ПОНУДЕ СА ПДВ-ом:</w:t>
            </w:r>
          </w:p>
        </w:tc>
        <w:tc>
          <w:tcPr>
            <w:tcW w:w="2893" w:type="pct"/>
            <w:gridSpan w:val="5"/>
          </w:tcPr>
          <w:p w14:paraId="6013176C" w14:textId="77777777" w:rsidR="003B3290" w:rsidRPr="000475B2" w:rsidRDefault="003B3290" w:rsidP="005E2923">
            <w:pPr>
              <w:autoSpaceDE w:val="0"/>
              <w:autoSpaceDN w:val="0"/>
              <w:adjustRightInd w:val="0"/>
              <w:jc w:val="right"/>
              <w:rPr>
                <w:b/>
                <w:bCs/>
                <w:noProof/>
                <w:lang w:val="en-US"/>
              </w:rPr>
            </w:pPr>
          </w:p>
        </w:tc>
      </w:tr>
    </w:tbl>
    <w:p w14:paraId="7892E8E7" w14:textId="77777777" w:rsidR="00531A8A" w:rsidRPr="000475B2" w:rsidRDefault="00531A8A" w:rsidP="00531A8A">
      <w:pPr>
        <w:pStyle w:val="BodyText"/>
        <w:ind w:left="6480"/>
        <w:rPr>
          <w:noProof/>
          <w:szCs w:val="24"/>
        </w:rPr>
      </w:pPr>
    </w:p>
    <w:p w14:paraId="62445D5F" w14:textId="55CC6150" w:rsidR="00AB0322" w:rsidRPr="008F51F7" w:rsidRDefault="005B143C" w:rsidP="005B143C">
      <w:pPr>
        <w:rPr>
          <w:color w:val="FF66FF"/>
          <w:lang w:val="sr-Latn-RS"/>
        </w:rPr>
      </w:pPr>
      <w:r w:rsidRPr="000475B2">
        <w:t xml:space="preserve">НАПОМЕНА: Опредељен буџет за телефоне у минималном износу од </w:t>
      </w:r>
      <w:r w:rsidR="000475B2">
        <w:rPr>
          <w:lang w:val="sr-Cyrl-RS"/>
        </w:rPr>
        <w:t xml:space="preserve"> (</w:t>
      </w:r>
      <w:r w:rsidRPr="000475B2">
        <w:rPr>
          <w:lang w:val="sr-Cyrl-RS"/>
        </w:rPr>
        <w:t xml:space="preserve">не мање од </w:t>
      </w:r>
      <w:r w:rsidR="00791FC9" w:rsidRPr="000475B2">
        <w:rPr>
          <w:lang w:val="sr-Cyrl-RS"/>
        </w:rPr>
        <w:t xml:space="preserve"> 4.000.000,00</w:t>
      </w:r>
      <w:r w:rsidRPr="000475B2">
        <w:rPr>
          <w:lang w:val="sr-Cyrl-RS"/>
        </w:rPr>
        <w:t xml:space="preserve">) динара </w:t>
      </w:r>
      <w:r w:rsidR="00D6647D" w:rsidRPr="00BF1DDC">
        <w:rPr>
          <w:lang w:val="sr-Cyrl-RS"/>
        </w:rPr>
        <w:t>са</w:t>
      </w:r>
      <w:r w:rsidRPr="000475B2">
        <w:rPr>
          <w:lang w:val="sr-Cyrl-RS"/>
        </w:rPr>
        <w:t xml:space="preserve"> ПДВ-а је могуће користити за набавку телефонских апарата по избору Наручиоца. Буџет за бенефицирану набавку мобилних телефона подразумева понуђени износ средстава за набавку апрата (моб.телефона) по ценама из важећег ценовника изабраног понуђача/добављача у тренутку подношења захтева за набавку од стране наручиоца а у току важења уговора. Од понуђеног буџета ће се у току трајања уговора одузимати пуна цена апарата који наручилац буде изабрао, а сваки апарат наручилац ће платити по бенефицираној цени од 1,00 динар</w:t>
      </w:r>
      <w:r w:rsidRPr="008F51F7">
        <w:rPr>
          <w:color w:val="FF66FF"/>
          <w:lang w:val="sr-Cyrl-RS"/>
        </w:rPr>
        <w:t>.</w:t>
      </w:r>
      <w:r w:rsidR="00D022A5" w:rsidRPr="008F51F7">
        <w:rPr>
          <w:color w:val="FF66FF"/>
          <w:lang w:val="sr-Cyrl-RS"/>
        </w:rPr>
        <w:t xml:space="preserve"> </w:t>
      </w:r>
    </w:p>
    <w:p w14:paraId="330CCE6D" w14:textId="77777777" w:rsidR="005B143C" w:rsidRPr="00791FC9" w:rsidRDefault="005B143C" w:rsidP="005B143C">
      <w:pPr>
        <w:rPr>
          <w:highlight w:val="yellow"/>
          <w:lang w:val="sr-Cyrl-RS"/>
        </w:rPr>
      </w:pPr>
    </w:p>
    <w:p w14:paraId="0D5800F2" w14:textId="77777777" w:rsidR="005B143C" w:rsidRPr="00791FC9" w:rsidRDefault="005B143C" w:rsidP="005B143C">
      <w:pPr>
        <w:rPr>
          <w:highlight w:val="yellow"/>
          <w:lang w:val="sr-Cyrl-RS"/>
        </w:rPr>
      </w:pPr>
    </w:p>
    <w:p w14:paraId="5BA76DD3" w14:textId="77777777" w:rsidR="00FD07DB" w:rsidRPr="005B143C" w:rsidRDefault="00FD07DB" w:rsidP="005B143C"/>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0B1D8E3B" w:rsidR="00531A8A" w:rsidRPr="00AE1407" w:rsidRDefault="00AB46D9"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Потпис:_____________________   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7" w:name="_Toc401143642"/>
    </w:p>
    <w:p w14:paraId="1034BE34" w14:textId="4FE7AF3F" w:rsidR="00E05332" w:rsidRPr="00360D95" w:rsidRDefault="00E05332" w:rsidP="00360D95">
      <w:pPr>
        <w:jc w:val="center"/>
        <w:rPr>
          <w:b/>
        </w:rPr>
      </w:pPr>
      <w:bookmarkStart w:id="98" w:name="_Toc440629954"/>
      <w:r w:rsidRPr="00360D95">
        <w:rPr>
          <w:b/>
        </w:rPr>
        <w:lastRenderedPageBreak/>
        <w:t>ОПШТИ ПОДАЦИ О ПОНУЂАЧУ ИЗ ГРУПЕ ПОНУЂАЧА</w:t>
      </w:r>
      <w:bookmarkEnd w:id="97"/>
      <w:bookmarkEnd w:id="9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5EC17" w14:textId="77777777" w:rsidR="00076BAF" w:rsidRDefault="00076BAF">
      <w:r>
        <w:separator/>
      </w:r>
    </w:p>
  </w:endnote>
  <w:endnote w:type="continuationSeparator" w:id="0">
    <w:p w14:paraId="0984E3EC" w14:textId="77777777" w:rsidR="00076BAF" w:rsidRDefault="0007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5B2D06" w:rsidRDefault="005B2D0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B2D06" w:rsidRDefault="005B2D0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B2D06" w:rsidRDefault="005B2D06">
            <w:pPr>
              <w:pStyle w:val="Footer"/>
              <w:jc w:val="center"/>
            </w:pPr>
            <w:r>
              <w:t xml:space="preserve">Страна </w:t>
            </w:r>
            <w:r>
              <w:rPr>
                <w:b/>
              </w:rPr>
              <w:fldChar w:fldCharType="begin"/>
            </w:r>
            <w:r>
              <w:rPr>
                <w:b/>
              </w:rPr>
              <w:instrText xml:space="preserve"> PAGE </w:instrText>
            </w:r>
            <w:r>
              <w:rPr>
                <w:b/>
              </w:rPr>
              <w:fldChar w:fldCharType="separate"/>
            </w:r>
            <w:r w:rsidR="0053689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3689F">
              <w:rPr>
                <w:b/>
                <w:noProof/>
              </w:rPr>
              <w:t>41</w:t>
            </w:r>
            <w:r>
              <w:rPr>
                <w:b/>
              </w:rPr>
              <w:fldChar w:fldCharType="end"/>
            </w:r>
          </w:p>
        </w:sdtContent>
      </w:sdt>
    </w:sdtContent>
  </w:sdt>
  <w:p w14:paraId="178E4715" w14:textId="77777777" w:rsidR="005B2D06" w:rsidRPr="00CF2211" w:rsidRDefault="005B2D0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7665" w14:textId="77777777" w:rsidR="00076BAF" w:rsidRDefault="00076BAF">
      <w:r>
        <w:separator/>
      </w:r>
    </w:p>
  </w:footnote>
  <w:footnote w:type="continuationSeparator" w:id="0">
    <w:p w14:paraId="047C74B7" w14:textId="77777777" w:rsidR="00076BAF" w:rsidRDefault="0007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5B2D06" w:rsidRPr="00884492" w:rsidRDefault="005B2D0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2FE7A3E"/>
    <w:multiLevelType w:val="hybridMultilevel"/>
    <w:tmpl w:val="C85029F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B262CAE"/>
    <w:multiLevelType w:val="hybridMultilevel"/>
    <w:tmpl w:val="E1BEE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83B36"/>
    <w:multiLevelType w:val="multilevel"/>
    <w:tmpl w:val="7A42C9F8"/>
    <w:lvl w:ilvl="0">
      <w:start w:val="1"/>
      <w:numFmt w:val="bullet"/>
      <w:lvlText w:val=""/>
      <w:lvlJc w:val="left"/>
      <w:pPr>
        <w:tabs>
          <w:tab w:val="num" w:pos="720"/>
        </w:tabs>
        <w:ind w:left="720" w:hanging="36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44264B"/>
    <w:multiLevelType w:val="multilevel"/>
    <w:tmpl w:val="735A9F86"/>
    <w:lvl w:ilvl="0">
      <w:start w:val="1"/>
      <w:numFmt w:val="bullet"/>
      <w:lvlText w:val=""/>
      <w:lvlJc w:val="left"/>
      <w:pPr>
        <w:tabs>
          <w:tab w:val="num" w:pos="720"/>
        </w:tabs>
        <w:ind w:left="720" w:hanging="36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E7424A1"/>
    <w:multiLevelType w:val="hybridMultilevel"/>
    <w:tmpl w:val="7F369ED4"/>
    <w:lvl w:ilvl="0" w:tplc="9D02FA62">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2"/>
  </w:num>
  <w:num w:numId="7">
    <w:abstractNumId w:val="9"/>
  </w:num>
  <w:num w:numId="8">
    <w:abstractNumId w:val="16"/>
  </w:num>
  <w:num w:numId="9">
    <w:abstractNumId w:val="10"/>
  </w:num>
  <w:num w:numId="10">
    <w:abstractNumId w:val="3"/>
  </w:num>
  <w:num w:numId="11">
    <w:abstractNumId w:val="14"/>
  </w:num>
  <w:num w:numId="12">
    <w:abstractNumId w:val="6"/>
  </w:num>
  <w:num w:numId="13">
    <w:abstractNumId w:val="19"/>
  </w:num>
  <w:num w:numId="14">
    <w:abstractNumId w:val="5"/>
  </w:num>
  <w:num w:numId="15">
    <w:abstractNumId w:val="17"/>
    <w:lvlOverride w:ilvl="0"/>
    <w:lvlOverride w:ilvl="1">
      <w:startOverride w:val="1"/>
    </w:lvlOverride>
    <w:lvlOverride w:ilvl="2"/>
    <w:lvlOverride w:ilvl="3"/>
    <w:lvlOverride w:ilvl="4"/>
    <w:lvlOverride w:ilvl="5"/>
    <w:lvlOverride w:ilvl="6"/>
    <w:lvlOverride w:ilvl="7"/>
    <w:lvlOverride w:ilvl="8"/>
  </w:num>
  <w:num w:numId="16">
    <w:abstractNumId w:val="18"/>
    <w:lvlOverride w:ilvl="0"/>
    <w:lvlOverride w:ilvl="1">
      <w:startOverride w:val="1"/>
    </w:lvlOverride>
    <w:lvlOverride w:ilvl="2"/>
    <w:lvlOverride w:ilvl="3"/>
    <w:lvlOverride w:ilvl="4"/>
    <w:lvlOverride w:ilvl="5"/>
    <w:lvlOverride w:ilvl="6"/>
    <w:lvlOverride w:ilvl="7"/>
    <w:lvlOverride w:ilvl="8"/>
  </w:num>
  <w:num w:numId="17">
    <w:abstractNumId w:val="8"/>
  </w:num>
  <w:num w:numId="18">
    <w:abstractNumId w:val="1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0572"/>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04E"/>
    <w:rsid w:val="00035680"/>
    <w:rsid w:val="00035E37"/>
    <w:rsid w:val="00036029"/>
    <w:rsid w:val="00037365"/>
    <w:rsid w:val="0004035E"/>
    <w:rsid w:val="0004041F"/>
    <w:rsid w:val="00042AE4"/>
    <w:rsid w:val="0004342C"/>
    <w:rsid w:val="00045718"/>
    <w:rsid w:val="000459ED"/>
    <w:rsid w:val="00047404"/>
    <w:rsid w:val="000475B2"/>
    <w:rsid w:val="00047CF4"/>
    <w:rsid w:val="00047DDD"/>
    <w:rsid w:val="000504BD"/>
    <w:rsid w:val="00050E3E"/>
    <w:rsid w:val="000518CF"/>
    <w:rsid w:val="0005197B"/>
    <w:rsid w:val="00051AF8"/>
    <w:rsid w:val="00052043"/>
    <w:rsid w:val="00052B0E"/>
    <w:rsid w:val="000545FD"/>
    <w:rsid w:val="00055388"/>
    <w:rsid w:val="00055F99"/>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BAF"/>
    <w:rsid w:val="000803D2"/>
    <w:rsid w:val="000811A3"/>
    <w:rsid w:val="00083526"/>
    <w:rsid w:val="0008367F"/>
    <w:rsid w:val="00084816"/>
    <w:rsid w:val="000849B2"/>
    <w:rsid w:val="00084EA9"/>
    <w:rsid w:val="00085126"/>
    <w:rsid w:val="00086647"/>
    <w:rsid w:val="00086EC1"/>
    <w:rsid w:val="00090EC4"/>
    <w:rsid w:val="00092A9E"/>
    <w:rsid w:val="00092CF5"/>
    <w:rsid w:val="0009333A"/>
    <w:rsid w:val="000939E1"/>
    <w:rsid w:val="00094047"/>
    <w:rsid w:val="00094759"/>
    <w:rsid w:val="00095073"/>
    <w:rsid w:val="0009576F"/>
    <w:rsid w:val="00096F30"/>
    <w:rsid w:val="00097582"/>
    <w:rsid w:val="00097685"/>
    <w:rsid w:val="00097AA9"/>
    <w:rsid w:val="000A0EF9"/>
    <w:rsid w:val="000A27D8"/>
    <w:rsid w:val="000A31DD"/>
    <w:rsid w:val="000A33C5"/>
    <w:rsid w:val="000A517E"/>
    <w:rsid w:val="000A5764"/>
    <w:rsid w:val="000A5B4B"/>
    <w:rsid w:val="000A6A47"/>
    <w:rsid w:val="000B2B16"/>
    <w:rsid w:val="000B2D0E"/>
    <w:rsid w:val="000B3302"/>
    <w:rsid w:val="000B422C"/>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9DA"/>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1C67"/>
    <w:rsid w:val="00122A0B"/>
    <w:rsid w:val="00124AC5"/>
    <w:rsid w:val="00126017"/>
    <w:rsid w:val="00126DDE"/>
    <w:rsid w:val="00126FD6"/>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50E"/>
    <w:rsid w:val="00192EB0"/>
    <w:rsid w:val="00193469"/>
    <w:rsid w:val="00193C2F"/>
    <w:rsid w:val="00194F79"/>
    <w:rsid w:val="0019503C"/>
    <w:rsid w:val="00196BEA"/>
    <w:rsid w:val="00197B6D"/>
    <w:rsid w:val="001A0E8B"/>
    <w:rsid w:val="001A10B9"/>
    <w:rsid w:val="001A2234"/>
    <w:rsid w:val="001A224B"/>
    <w:rsid w:val="001A526B"/>
    <w:rsid w:val="001A5464"/>
    <w:rsid w:val="001A553D"/>
    <w:rsid w:val="001A6417"/>
    <w:rsid w:val="001A70E5"/>
    <w:rsid w:val="001A73E6"/>
    <w:rsid w:val="001B009D"/>
    <w:rsid w:val="001B0651"/>
    <w:rsid w:val="001B0AAD"/>
    <w:rsid w:val="001B1A6F"/>
    <w:rsid w:val="001B1AA1"/>
    <w:rsid w:val="001B2853"/>
    <w:rsid w:val="001B2CEB"/>
    <w:rsid w:val="001B456F"/>
    <w:rsid w:val="001B47C3"/>
    <w:rsid w:val="001B4B6C"/>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09"/>
    <w:rsid w:val="00226145"/>
    <w:rsid w:val="0022681C"/>
    <w:rsid w:val="002269CB"/>
    <w:rsid w:val="00226E2B"/>
    <w:rsid w:val="00230204"/>
    <w:rsid w:val="00230332"/>
    <w:rsid w:val="00232D05"/>
    <w:rsid w:val="00233D1A"/>
    <w:rsid w:val="00235B03"/>
    <w:rsid w:val="002365A4"/>
    <w:rsid w:val="00236A45"/>
    <w:rsid w:val="00241B13"/>
    <w:rsid w:val="0024207A"/>
    <w:rsid w:val="002434B8"/>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4FD9"/>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5A46"/>
    <w:rsid w:val="002A6959"/>
    <w:rsid w:val="002A734D"/>
    <w:rsid w:val="002A7C42"/>
    <w:rsid w:val="002B037B"/>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6F5"/>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5E0B"/>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2AAB"/>
    <w:rsid w:val="003650D0"/>
    <w:rsid w:val="0036575E"/>
    <w:rsid w:val="00366540"/>
    <w:rsid w:val="00366A7F"/>
    <w:rsid w:val="003705D0"/>
    <w:rsid w:val="003707FD"/>
    <w:rsid w:val="00371643"/>
    <w:rsid w:val="00371CF2"/>
    <w:rsid w:val="003743CE"/>
    <w:rsid w:val="0037474C"/>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0EF1"/>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1E7"/>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348A"/>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5DA9"/>
    <w:rsid w:val="00496129"/>
    <w:rsid w:val="00497533"/>
    <w:rsid w:val="00497B2B"/>
    <w:rsid w:val="00497BC6"/>
    <w:rsid w:val="00497D80"/>
    <w:rsid w:val="004A0AA9"/>
    <w:rsid w:val="004A3E03"/>
    <w:rsid w:val="004A3F8B"/>
    <w:rsid w:val="004A5D81"/>
    <w:rsid w:val="004A630A"/>
    <w:rsid w:val="004B0A93"/>
    <w:rsid w:val="004B0F43"/>
    <w:rsid w:val="004B101C"/>
    <w:rsid w:val="004B3376"/>
    <w:rsid w:val="004B4A0B"/>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466C"/>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08E"/>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50D7"/>
    <w:rsid w:val="00526771"/>
    <w:rsid w:val="00530EBF"/>
    <w:rsid w:val="00531A8A"/>
    <w:rsid w:val="0053310E"/>
    <w:rsid w:val="0053521B"/>
    <w:rsid w:val="00535F48"/>
    <w:rsid w:val="00536884"/>
    <w:rsid w:val="0053689F"/>
    <w:rsid w:val="005369FF"/>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57EDA"/>
    <w:rsid w:val="00560BC2"/>
    <w:rsid w:val="005622BE"/>
    <w:rsid w:val="005633C0"/>
    <w:rsid w:val="00563D66"/>
    <w:rsid w:val="0056435C"/>
    <w:rsid w:val="0056576A"/>
    <w:rsid w:val="00565A3C"/>
    <w:rsid w:val="00565C37"/>
    <w:rsid w:val="0056625F"/>
    <w:rsid w:val="005662CF"/>
    <w:rsid w:val="005666A8"/>
    <w:rsid w:val="005673E2"/>
    <w:rsid w:val="005702B4"/>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3C"/>
    <w:rsid w:val="005B14F9"/>
    <w:rsid w:val="005B1C05"/>
    <w:rsid w:val="005B289A"/>
    <w:rsid w:val="005B2D06"/>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65B7"/>
    <w:rsid w:val="005C749B"/>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4D60"/>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2DF4"/>
    <w:rsid w:val="006247F3"/>
    <w:rsid w:val="006269A5"/>
    <w:rsid w:val="00626D96"/>
    <w:rsid w:val="006276D9"/>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0ECC"/>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1BE"/>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56E8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55E8"/>
    <w:rsid w:val="00786CEA"/>
    <w:rsid w:val="007918D5"/>
    <w:rsid w:val="00791FC9"/>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2546"/>
    <w:rsid w:val="007E3BC0"/>
    <w:rsid w:val="007E45A5"/>
    <w:rsid w:val="007E4953"/>
    <w:rsid w:val="007E6CDD"/>
    <w:rsid w:val="007E79FF"/>
    <w:rsid w:val="007F01FF"/>
    <w:rsid w:val="007F344A"/>
    <w:rsid w:val="007F5CFC"/>
    <w:rsid w:val="007F6617"/>
    <w:rsid w:val="007F67EA"/>
    <w:rsid w:val="007F73D6"/>
    <w:rsid w:val="0080058B"/>
    <w:rsid w:val="0080075F"/>
    <w:rsid w:val="008012AB"/>
    <w:rsid w:val="00801C84"/>
    <w:rsid w:val="008023DD"/>
    <w:rsid w:val="00803F70"/>
    <w:rsid w:val="0080568A"/>
    <w:rsid w:val="0080659D"/>
    <w:rsid w:val="00806C68"/>
    <w:rsid w:val="00810F3C"/>
    <w:rsid w:val="008112F2"/>
    <w:rsid w:val="00811B5D"/>
    <w:rsid w:val="008123EC"/>
    <w:rsid w:val="00812915"/>
    <w:rsid w:val="0081329F"/>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3F6"/>
    <w:rsid w:val="00875FBC"/>
    <w:rsid w:val="00876440"/>
    <w:rsid w:val="00876E68"/>
    <w:rsid w:val="0087724B"/>
    <w:rsid w:val="00877774"/>
    <w:rsid w:val="00881B95"/>
    <w:rsid w:val="00882182"/>
    <w:rsid w:val="008823E2"/>
    <w:rsid w:val="00882F61"/>
    <w:rsid w:val="00883093"/>
    <w:rsid w:val="00883BD7"/>
    <w:rsid w:val="00884F2D"/>
    <w:rsid w:val="0088666D"/>
    <w:rsid w:val="00887301"/>
    <w:rsid w:val="008928F7"/>
    <w:rsid w:val="00892C95"/>
    <w:rsid w:val="00893336"/>
    <w:rsid w:val="00893359"/>
    <w:rsid w:val="008939B1"/>
    <w:rsid w:val="0089431E"/>
    <w:rsid w:val="00894B5E"/>
    <w:rsid w:val="00894B6C"/>
    <w:rsid w:val="00894E7B"/>
    <w:rsid w:val="00896C1C"/>
    <w:rsid w:val="00897104"/>
    <w:rsid w:val="00897306"/>
    <w:rsid w:val="00897733"/>
    <w:rsid w:val="008A0D43"/>
    <w:rsid w:val="008A1D66"/>
    <w:rsid w:val="008A1EE0"/>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091"/>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1F7"/>
    <w:rsid w:val="008F567E"/>
    <w:rsid w:val="008F5D92"/>
    <w:rsid w:val="008F7B69"/>
    <w:rsid w:val="009003A8"/>
    <w:rsid w:val="009003B1"/>
    <w:rsid w:val="00902BCD"/>
    <w:rsid w:val="00903488"/>
    <w:rsid w:val="00904C9B"/>
    <w:rsid w:val="00904DD1"/>
    <w:rsid w:val="009055FA"/>
    <w:rsid w:val="00906116"/>
    <w:rsid w:val="00906AA9"/>
    <w:rsid w:val="00907596"/>
    <w:rsid w:val="00907B8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1802"/>
    <w:rsid w:val="0093552E"/>
    <w:rsid w:val="00935703"/>
    <w:rsid w:val="0093662C"/>
    <w:rsid w:val="00936D5C"/>
    <w:rsid w:val="00937994"/>
    <w:rsid w:val="00940D27"/>
    <w:rsid w:val="00940E13"/>
    <w:rsid w:val="00941D3D"/>
    <w:rsid w:val="00942F0E"/>
    <w:rsid w:val="00943FFB"/>
    <w:rsid w:val="00944E5C"/>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125D"/>
    <w:rsid w:val="00992FA8"/>
    <w:rsid w:val="009937B8"/>
    <w:rsid w:val="009937CD"/>
    <w:rsid w:val="0099416B"/>
    <w:rsid w:val="00994A31"/>
    <w:rsid w:val="009954CE"/>
    <w:rsid w:val="00995909"/>
    <w:rsid w:val="009959D0"/>
    <w:rsid w:val="0099644D"/>
    <w:rsid w:val="0099790D"/>
    <w:rsid w:val="00997D8D"/>
    <w:rsid w:val="00997DDB"/>
    <w:rsid w:val="00997F3D"/>
    <w:rsid w:val="009A2D79"/>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6A58"/>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D67EF"/>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14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0D4C"/>
    <w:rsid w:val="00A41A71"/>
    <w:rsid w:val="00A41ECC"/>
    <w:rsid w:val="00A438B0"/>
    <w:rsid w:val="00A43FB2"/>
    <w:rsid w:val="00A44D15"/>
    <w:rsid w:val="00A45EC8"/>
    <w:rsid w:val="00A4625E"/>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42D8"/>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46D9"/>
    <w:rsid w:val="00AB4C09"/>
    <w:rsid w:val="00AB64D6"/>
    <w:rsid w:val="00AB7508"/>
    <w:rsid w:val="00AC15C4"/>
    <w:rsid w:val="00AC1763"/>
    <w:rsid w:val="00AC1A71"/>
    <w:rsid w:val="00AC34B8"/>
    <w:rsid w:val="00AC38DD"/>
    <w:rsid w:val="00AC4CC8"/>
    <w:rsid w:val="00AC5312"/>
    <w:rsid w:val="00AC6F98"/>
    <w:rsid w:val="00AC717F"/>
    <w:rsid w:val="00AD03DD"/>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4B"/>
    <w:rsid w:val="00AE35D4"/>
    <w:rsid w:val="00AE63CE"/>
    <w:rsid w:val="00AE6E0A"/>
    <w:rsid w:val="00AE6EFF"/>
    <w:rsid w:val="00AF121F"/>
    <w:rsid w:val="00AF135E"/>
    <w:rsid w:val="00AF2017"/>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8D8"/>
    <w:rsid w:val="00B04DA4"/>
    <w:rsid w:val="00B05693"/>
    <w:rsid w:val="00B061F6"/>
    <w:rsid w:val="00B063E6"/>
    <w:rsid w:val="00B06702"/>
    <w:rsid w:val="00B06746"/>
    <w:rsid w:val="00B077EB"/>
    <w:rsid w:val="00B0782C"/>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6476"/>
    <w:rsid w:val="00B27444"/>
    <w:rsid w:val="00B3273F"/>
    <w:rsid w:val="00B32748"/>
    <w:rsid w:val="00B331BC"/>
    <w:rsid w:val="00B33696"/>
    <w:rsid w:val="00B357D6"/>
    <w:rsid w:val="00B35A30"/>
    <w:rsid w:val="00B36ABA"/>
    <w:rsid w:val="00B403E0"/>
    <w:rsid w:val="00B4168E"/>
    <w:rsid w:val="00B4252C"/>
    <w:rsid w:val="00B43707"/>
    <w:rsid w:val="00B438CF"/>
    <w:rsid w:val="00B44710"/>
    <w:rsid w:val="00B46AE7"/>
    <w:rsid w:val="00B46F5B"/>
    <w:rsid w:val="00B50AB6"/>
    <w:rsid w:val="00B50E99"/>
    <w:rsid w:val="00B5132C"/>
    <w:rsid w:val="00B5174B"/>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DDC"/>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0F4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5F2"/>
    <w:rsid w:val="00C52F40"/>
    <w:rsid w:val="00C530C7"/>
    <w:rsid w:val="00C5485A"/>
    <w:rsid w:val="00C551C4"/>
    <w:rsid w:val="00C55405"/>
    <w:rsid w:val="00C56267"/>
    <w:rsid w:val="00C57822"/>
    <w:rsid w:val="00C61E86"/>
    <w:rsid w:val="00C61F18"/>
    <w:rsid w:val="00C62675"/>
    <w:rsid w:val="00C62FA9"/>
    <w:rsid w:val="00C633AB"/>
    <w:rsid w:val="00C64E8A"/>
    <w:rsid w:val="00C71082"/>
    <w:rsid w:val="00C74F94"/>
    <w:rsid w:val="00C75834"/>
    <w:rsid w:val="00C758FA"/>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16E"/>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2A5"/>
    <w:rsid w:val="00D02844"/>
    <w:rsid w:val="00D0292B"/>
    <w:rsid w:val="00D038A4"/>
    <w:rsid w:val="00D05D26"/>
    <w:rsid w:val="00D06055"/>
    <w:rsid w:val="00D06E88"/>
    <w:rsid w:val="00D0725E"/>
    <w:rsid w:val="00D122FD"/>
    <w:rsid w:val="00D13883"/>
    <w:rsid w:val="00D13AE2"/>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23E"/>
    <w:rsid w:val="00D34530"/>
    <w:rsid w:val="00D34EF0"/>
    <w:rsid w:val="00D37D98"/>
    <w:rsid w:val="00D4025A"/>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47D"/>
    <w:rsid w:val="00D70543"/>
    <w:rsid w:val="00D759FD"/>
    <w:rsid w:val="00D764AC"/>
    <w:rsid w:val="00D76B9F"/>
    <w:rsid w:val="00D76DA2"/>
    <w:rsid w:val="00D77283"/>
    <w:rsid w:val="00D77F14"/>
    <w:rsid w:val="00D81915"/>
    <w:rsid w:val="00D81F79"/>
    <w:rsid w:val="00D836BC"/>
    <w:rsid w:val="00D83B5B"/>
    <w:rsid w:val="00D847CC"/>
    <w:rsid w:val="00D85B15"/>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2C0"/>
    <w:rsid w:val="00DB5C8D"/>
    <w:rsid w:val="00DB7026"/>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0998"/>
    <w:rsid w:val="00DF603C"/>
    <w:rsid w:val="00DF77D5"/>
    <w:rsid w:val="00DF79E3"/>
    <w:rsid w:val="00DF7A83"/>
    <w:rsid w:val="00E030C1"/>
    <w:rsid w:val="00E032F4"/>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3E1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4F4"/>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5F7"/>
    <w:rsid w:val="00EA189C"/>
    <w:rsid w:val="00EA1DE8"/>
    <w:rsid w:val="00EA3083"/>
    <w:rsid w:val="00EA33BA"/>
    <w:rsid w:val="00EA33FC"/>
    <w:rsid w:val="00EA392F"/>
    <w:rsid w:val="00EA471B"/>
    <w:rsid w:val="00EA4B19"/>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177"/>
    <w:rsid w:val="00F00EAD"/>
    <w:rsid w:val="00F0178C"/>
    <w:rsid w:val="00F030CB"/>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0566"/>
    <w:rsid w:val="00F408E0"/>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113"/>
    <w:rsid w:val="00FD33C2"/>
    <w:rsid w:val="00FD3521"/>
    <w:rsid w:val="00FD5BB0"/>
    <w:rsid w:val="00FD6520"/>
    <w:rsid w:val="00FE0238"/>
    <w:rsid w:val="00FE037C"/>
    <w:rsid w:val="00FE0B83"/>
    <w:rsid w:val="00FE1A6D"/>
    <w:rsid w:val="00FE24CF"/>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5F9A"/>
    <w:rsid w:val="00FF606D"/>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D9B58C"/>
  <w15:docId w15:val="{55CB34CF-DEE4-4B85-9209-BB89C10C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E13E11"/>
    <w:pPr>
      <w:keepNext/>
      <w:ind w:left="7938"/>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E13E11"/>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ind w:left="0"/>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0">
    <w:name w:val="Body text_"/>
    <w:link w:val="BodyText1"/>
    <w:locked/>
    <w:rsid w:val="004B4A0B"/>
    <w:rPr>
      <w:rFonts w:ascii="Verdana" w:eastAsia="Verdana" w:hAnsi="Verdana"/>
      <w:sz w:val="23"/>
      <w:szCs w:val="23"/>
      <w:shd w:val="clear" w:color="auto" w:fill="FFFFFF"/>
    </w:rPr>
  </w:style>
  <w:style w:type="paragraph" w:customStyle="1" w:styleId="BodyText1">
    <w:name w:val="Body Text1"/>
    <w:basedOn w:val="Normal"/>
    <w:link w:val="Bodytext0"/>
    <w:rsid w:val="004B4A0B"/>
    <w:pPr>
      <w:shd w:val="clear" w:color="auto" w:fill="FFFFFF"/>
      <w:spacing w:after="300" w:line="288" w:lineRule="exact"/>
      <w:ind w:hanging="2120"/>
      <w:jc w:val="both"/>
    </w:pPr>
    <w:rPr>
      <w:rFonts w:ascii="Verdana" w:eastAsia="Verdana" w:hAnsi="Verdana"/>
      <w:sz w:val="23"/>
      <w:szCs w:val="23"/>
      <w:lang w:val="en-US"/>
    </w:rPr>
  </w:style>
  <w:style w:type="character" w:customStyle="1" w:styleId="font111">
    <w:name w:val="font111"/>
    <w:basedOn w:val="DefaultParagraphFont"/>
    <w:rsid w:val="0099125D"/>
    <w:rPr>
      <w:rFonts w:ascii="Verdana" w:hAnsi="Verdana" w:hint="default"/>
      <w:sz w:val="22"/>
      <w:szCs w:val="22"/>
    </w:rPr>
  </w:style>
  <w:style w:type="paragraph" w:styleId="NoSpacing">
    <w:name w:val="No Spacing"/>
    <w:uiPriority w:val="1"/>
    <w:qFormat/>
    <w:rsid w:val="008823E2"/>
    <w:rPr>
      <w:sz w:val="24"/>
      <w:szCs w:val="24"/>
      <w:lang w:val="en-GB"/>
    </w:rPr>
  </w:style>
  <w:style w:type="paragraph" w:customStyle="1" w:styleId="Normal1">
    <w:name w:val="Normal1"/>
    <w:basedOn w:val="Normal"/>
    <w:rsid w:val="008823E2"/>
    <w:pPr>
      <w:spacing w:before="100" w:beforeAutospacing="1" w:after="100" w:afterAutospacing="1"/>
    </w:pPr>
    <w:rPr>
      <w:lang w:val="sr-Latn-RS" w:eastAsia="sr-Latn-RS"/>
    </w:rPr>
  </w:style>
  <w:style w:type="character" w:customStyle="1" w:styleId="HeaderChar">
    <w:name w:val="Header Char"/>
    <w:basedOn w:val="DefaultParagraphFont"/>
    <w:link w:val="Header"/>
    <w:rsid w:val="002A5A4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ko.gac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3FD5"/>
    <w:rsid w:val="000B4BE2"/>
    <w:rsid w:val="000F7563"/>
    <w:rsid w:val="00122B92"/>
    <w:rsid w:val="001945BC"/>
    <w:rsid w:val="001A7F87"/>
    <w:rsid w:val="001C4837"/>
    <w:rsid w:val="001C6B21"/>
    <w:rsid w:val="0020106B"/>
    <w:rsid w:val="00246B00"/>
    <w:rsid w:val="002559BE"/>
    <w:rsid w:val="002B0AA7"/>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4D3E1B"/>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E6BC5"/>
    <w:rsid w:val="007031A1"/>
    <w:rsid w:val="007154AB"/>
    <w:rsid w:val="00766BAF"/>
    <w:rsid w:val="007A7591"/>
    <w:rsid w:val="007C15C2"/>
    <w:rsid w:val="007E4B9D"/>
    <w:rsid w:val="007F4E2B"/>
    <w:rsid w:val="0081626E"/>
    <w:rsid w:val="00823B77"/>
    <w:rsid w:val="0087353A"/>
    <w:rsid w:val="008772BD"/>
    <w:rsid w:val="00897A9D"/>
    <w:rsid w:val="008C355C"/>
    <w:rsid w:val="008D6136"/>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5CDE"/>
    <w:rsid w:val="00BA70DB"/>
    <w:rsid w:val="00BD19BF"/>
    <w:rsid w:val="00BE20C1"/>
    <w:rsid w:val="00BF58C4"/>
    <w:rsid w:val="00C15C5E"/>
    <w:rsid w:val="00C45E0B"/>
    <w:rsid w:val="00C4766B"/>
    <w:rsid w:val="00C65B98"/>
    <w:rsid w:val="00C722B6"/>
    <w:rsid w:val="00C91F80"/>
    <w:rsid w:val="00CC52B2"/>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67B7D"/>
    <w:rsid w:val="00FA0917"/>
    <w:rsid w:val="00FD1D2C"/>
    <w:rsid w:val="00FE74C5"/>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CD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DCEF4D52362242CFBEBCD7807BC6BD05">
    <w:name w:val="DCEF4D52362242CFBEBCD7807BC6BD05"/>
    <w:rsid w:val="00BA5CD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98F3-A370-43D1-B00B-920FE88B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41</Pages>
  <Words>11210</Words>
  <Characters>63901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74962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35</cp:revision>
  <cp:lastPrinted>2015-08-24T10:45:00Z</cp:lastPrinted>
  <dcterms:created xsi:type="dcterms:W3CDTF">2019-07-25T11:50:00Z</dcterms:created>
  <dcterms:modified xsi:type="dcterms:W3CDTF">2019-07-30T11:00:00Z</dcterms:modified>
</cp:coreProperties>
</file>