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608995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332B3"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0A2FC44" w:rsidR="00E27C53" w:rsidRPr="005A2A7D" w:rsidRDefault="00E27C53" w:rsidP="00E27C53">
      <w:pPr>
        <w:pStyle w:val="Footer"/>
        <w:tabs>
          <w:tab w:val="left" w:pos="720"/>
        </w:tabs>
        <w:rPr>
          <w:b/>
          <w:noProof/>
          <w:lang w:val="sr-Cyrl-RS"/>
        </w:rPr>
      </w:pPr>
      <w:r w:rsidRPr="00C158AD">
        <w:rPr>
          <w:b/>
          <w:noProof/>
          <w:lang w:val="sr-Cyrl-RS"/>
        </w:rPr>
        <w:t xml:space="preserve">Број: </w:t>
      </w:r>
      <w:r w:rsidR="00C158AD" w:rsidRPr="00C158AD">
        <w:rPr>
          <w:b/>
          <w:noProof/>
          <w:lang w:val="sr-Cyrl-RS"/>
        </w:rPr>
        <w:t>176-19-М</w:t>
      </w:r>
      <w:r>
        <w:rPr>
          <w:b/>
          <w:noProof/>
          <w:lang w:val="sr-Cyrl-RS"/>
        </w:rPr>
        <w:t>/1</w:t>
      </w:r>
    </w:p>
    <w:p w14:paraId="2B96A50E" w14:textId="0BC90934" w:rsidR="00E27C53" w:rsidRPr="004332B3" w:rsidRDefault="00E27C53" w:rsidP="00E27C53">
      <w:pPr>
        <w:pStyle w:val="Footer"/>
        <w:tabs>
          <w:tab w:val="left" w:pos="720"/>
        </w:tabs>
        <w:rPr>
          <w:b/>
          <w:noProof/>
          <w:lang w:val="sr-Latn-RS"/>
        </w:rPr>
      </w:pPr>
      <w:r w:rsidRPr="004332B3">
        <w:rPr>
          <w:b/>
          <w:noProof/>
          <w:lang w:val="sr-Cyrl-RS"/>
        </w:rPr>
        <w:t xml:space="preserve">Дана: </w:t>
      </w:r>
      <w:r w:rsidR="004332B3" w:rsidRPr="004332B3">
        <w:rPr>
          <w:b/>
          <w:noProof/>
          <w:lang w:val="sr-Latn-RS"/>
        </w:rPr>
        <w:t>31</w:t>
      </w:r>
      <w:bookmarkStart w:id="4" w:name="_GoBack"/>
      <w:bookmarkEnd w:id="4"/>
      <w:r w:rsidR="004332B3">
        <w:rPr>
          <w:b/>
          <w:noProof/>
          <w:lang w:val="sr-Latn-RS"/>
        </w:rPr>
        <w:t>.07.2019.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158AD" w:rsidRDefault="00E27C53" w:rsidP="00E27C53">
      <w:pPr>
        <w:pStyle w:val="Footer"/>
        <w:jc w:val="center"/>
        <w:rPr>
          <w:b/>
          <w:noProof/>
          <w:sz w:val="36"/>
          <w:szCs w:val="36"/>
        </w:rPr>
      </w:pPr>
      <w:r w:rsidRPr="00C158AD">
        <w:rPr>
          <w:b/>
          <w:noProof/>
          <w:sz w:val="36"/>
          <w:szCs w:val="36"/>
        </w:rPr>
        <w:t>КОНКУРСНА ДОКУМЕНТАЦИЈА</w:t>
      </w:r>
    </w:p>
    <w:p w14:paraId="2B69DABD" w14:textId="77777777" w:rsidR="00E27C53" w:rsidRPr="00C158AD" w:rsidRDefault="00E27C53" w:rsidP="00E27C53">
      <w:pPr>
        <w:pStyle w:val="Footer"/>
        <w:jc w:val="center"/>
        <w:rPr>
          <w:b/>
          <w:noProof/>
        </w:rPr>
      </w:pPr>
    </w:p>
    <w:p w14:paraId="16F95463" w14:textId="6FA16CA9" w:rsidR="00E27C53" w:rsidRPr="00C158AD" w:rsidRDefault="00C158AD" w:rsidP="00E27C53">
      <w:pPr>
        <w:pStyle w:val="Footer"/>
        <w:jc w:val="center"/>
        <w:rPr>
          <w:b/>
          <w:lang w:val="sr-Cyrl-RS"/>
        </w:rPr>
      </w:pPr>
      <w:r w:rsidRPr="00C158AD">
        <w:rPr>
          <w:b/>
          <w:lang w:val="sr-Cyrl-RS"/>
        </w:rPr>
        <w:t>Сервис штампача, факс апарата и фотокопира</w:t>
      </w:r>
    </w:p>
    <w:p w14:paraId="762717A1" w14:textId="77777777" w:rsidR="00E27C53" w:rsidRPr="00C158AD" w:rsidRDefault="00E27C53" w:rsidP="00E27C53">
      <w:pPr>
        <w:pStyle w:val="Footer"/>
        <w:jc w:val="center"/>
        <w:rPr>
          <w:b/>
          <w:noProof/>
        </w:rPr>
      </w:pPr>
    </w:p>
    <w:p w14:paraId="54C26822" w14:textId="0F196883" w:rsidR="00E27C53" w:rsidRPr="00C158AD" w:rsidRDefault="004332B3"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158AD" w:rsidRPr="00C158AD">
            <w:rPr>
              <w:b/>
            </w:rPr>
            <w:t>Поступак јавне набавке мале вредности</w:t>
          </w:r>
        </w:sdtContent>
      </w:sdt>
      <w:r w:rsidR="00E27C53" w:rsidRPr="00C158AD">
        <w:rPr>
          <w:b/>
          <w:noProof/>
        </w:rPr>
        <w:t xml:space="preserve"> </w:t>
      </w:r>
    </w:p>
    <w:p w14:paraId="4121C8E0" w14:textId="77777777" w:rsidR="00E27C53" w:rsidRPr="00C158AD" w:rsidRDefault="00E27C53" w:rsidP="00E27C53">
      <w:pPr>
        <w:pStyle w:val="Footer"/>
        <w:tabs>
          <w:tab w:val="left" w:pos="720"/>
        </w:tabs>
        <w:jc w:val="center"/>
        <w:rPr>
          <w:b/>
          <w:noProof/>
        </w:rPr>
      </w:pPr>
    </w:p>
    <w:p w14:paraId="48242220" w14:textId="4A8D25C6" w:rsidR="00E27C53" w:rsidRPr="00C158AD" w:rsidRDefault="00C158AD" w:rsidP="00E27C53">
      <w:pPr>
        <w:pStyle w:val="Footer"/>
        <w:tabs>
          <w:tab w:val="left" w:pos="720"/>
        </w:tabs>
        <w:jc w:val="center"/>
        <w:rPr>
          <w:b/>
          <w:noProof/>
          <w:lang w:val="sr-Cyrl-RS"/>
        </w:rPr>
      </w:pPr>
      <w:r w:rsidRPr="00C158AD">
        <w:rPr>
          <w:b/>
          <w:noProof/>
          <w:lang w:val="sr-Cyrl-RS"/>
        </w:rPr>
        <w:t>176-19-М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4E461B">
        <w:rPr>
          <w:b/>
          <w:noProof/>
          <w:lang w:val="sr-Cyrl-CS"/>
        </w:rPr>
        <w:t>Сад, 201</w:t>
      </w:r>
      <w:r w:rsidR="00CA1E39" w:rsidRPr="004E461B">
        <w:rPr>
          <w:b/>
          <w:noProof/>
        </w:rPr>
        <w:t>9</w:t>
      </w:r>
      <w:r w:rsidRPr="004E461B">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7A432194" w14:textId="7C6C1DA1" w:rsidR="00AB7FCC" w:rsidRPr="00C158AD" w:rsidRDefault="004332B3" w:rsidP="00AB7FCC">
      <w:pPr>
        <w:pStyle w:val="Footer"/>
        <w:jc w:val="center"/>
        <w:rPr>
          <w:b/>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AB7FCC" w:rsidRPr="00AB7FCC">
            <w:rPr>
              <w:b/>
              <w:noProof/>
            </w:rPr>
            <w:t>у поступку јавне набавке мале вредности</w:t>
          </w:r>
        </w:sdtContent>
      </w:sdt>
      <w:r w:rsidR="00E27C53" w:rsidRPr="00AB7FC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B7FCC" w:rsidRPr="00AB7FCC">
            <w:rPr>
              <w:b/>
              <w:noProof/>
            </w:rPr>
            <w:t>услуга</w:t>
          </w:r>
        </w:sdtContent>
      </w:sdt>
      <w:r w:rsidR="00E27C53" w:rsidRPr="00AB7FCC">
        <w:rPr>
          <w:b/>
          <w:noProof/>
        </w:rPr>
        <w:t xml:space="preserve"> </w:t>
      </w:r>
      <w:r w:rsidR="00AB7FCC" w:rsidRPr="00AB7FCC">
        <w:rPr>
          <w:b/>
          <w:noProof/>
        </w:rPr>
        <w:t xml:space="preserve">бр. </w:t>
      </w:r>
      <w:r w:rsidR="00AB7FCC" w:rsidRPr="00AB7FCC">
        <w:rPr>
          <w:b/>
          <w:noProof/>
          <w:lang w:val="sr-Cyrl-RS"/>
        </w:rPr>
        <w:t>176-19-М</w:t>
      </w:r>
      <w:r w:rsidR="00AB7FCC" w:rsidRPr="00AB7FCC">
        <w:rPr>
          <w:b/>
          <w:noProof/>
        </w:rPr>
        <w:t xml:space="preserve"> -</w:t>
      </w:r>
      <w:r w:rsidR="00AB7FCC" w:rsidRPr="00AB7FCC">
        <w:rPr>
          <w:b/>
          <w:lang w:val="sr-Cyrl-RS"/>
        </w:rPr>
        <w:t xml:space="preserve"> Сервис штампача, факс апарата и фотокопира</w:t>
      </w:r>
    </w:p>
    <w:p w14:paraId="3E261905" w14:textId="2521B7EB" w:rsidR="00E27C53" w:rsidRPr="00AB7FCC" w:rsidRDefault="00AB7FCC" w:rsidP="00E27C53">
      <w:pPr>
        <w:jc w:val="center"/>
        <w:rPr>
          <w:b/>
          <w:noProof/>
          <w:highlight w:val="yellow"/>
          <w:lang w:val="sr-Cyrl-RS"/>
        </w:rPr>
      </w:pPr>
      <w:r>
        <w:rPr>
          <w:b/>
          <w:noProof/>
          <w:highlight w:val="yellow"/>
          <w:lang w:val="sr-Cyrl-RS"/>
        </w:rPr>
        <w:t xml:space="preserve"> </w:t>
      </w:r>
    </w:p>
    <w:p w14:paraId="569AAD28" w14:textId="77777777" w:rsidR="00E27C53" w:rsidRPr="00AE1407" w:rsidRDefault="00E27C53"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2FA197F6" w14:textId="77777777" w:rsidR="00EC1E82"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EC1E82">
        <w:t>1.</w:t>
      </w:r>
      <w:r w:rsidR="00EC1E82">
        <w:rPr>
          <w:rFonts w:asciiTheme="minorHAnsi" w:eastAsiaTheme="minorEastAsia" w:hAnsiTheme="minorHAnsi" w:cstheme="minorBidi"/>
          <w:sz w:val="22"/>
          <w:szCs w:val="22"/>
          <w:lang w:val="sr-Latn-RS" w:eastAsia="sr-Latn-RS"/>
        </w:rPr>
        <w:tab/>
      </w:r>
      <w:r w:rsidR="00EC1E82">
        <w:t>ОПШТИ ПОДАЦИ О НАБАВЦИ</w:t>
      </w:r>
      <w:r w:rsidR="00EC1E82">
        <w:tab/>
      </w:r>
      <w:r w:rsidR="00EC1E82">
        <w:fldChar w:fldCharType="begin"/>
      </w:r>
      <w:r w:rsidR="00EC1E82">
        <w:instrText xml:space="preserve"> PAGEREF _Toc15475058 \h </w:instrText>
      </w:r>
      <w:r w:rsidR="00EC1E82">
        <w:fldChar w:fldCharType="separate"/>
      </w:r>
      <w:r w:rsidR="00EC1E82">
        <w:t>3</w:t>
      </w:r>
      <w:r w:rsidR="00EC1E82">
        <w:fldChar w:fldCharType="end"/>
      </w:r>
    </w:p>
    <w:p w14:paraId="654F90DB" w14:textId="77777777" w:rsidR="00EC1E82" w:rsidRDefault="00EC1E82">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_Toc15475059 \h </w:instrText>
      </w:r>
      <w:r>
        <w:fldChar w:fldCharType="separate"/>
      </w:r>
      <w:r>
        <w:t>4</w:t>
      </w:r>
      <w:r>
        <w:fldChar w:fldCharType="end"/>
      </w:r>
    </w:p>
    <w:p w14:paraId="38750F41" w14:textId="77777777" w:rsidR="00EC1E82" w:rsidRDefault="00EC1E82">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_Toc15475060 \h </w:instrText>
      </w:r>
      <w:r>
        <w:fldChar w:fldCharType="separate"/>
      </w:r>
      <w:r>
        <w:t>17</w:t>
      </w:r>
      <w:r>
        <w:fldChar w:fldCharType="end"/>
      </w:r>
    </w:p>
    <w:p w14:paraId="7DD70774" w14:textId="77777777" w:rsidR="00EC1E82" w:rsidRDefault="00EC1E82">
      <w:pPr>
        <w:pStyle w:val="TOC1"/>
        <w:tabs>
          <w:tab w:val="left" w:pos="480"/>
        </w:tabs>
        <w:rPr>
          <w:rFonts w:asciiTheme="minorHAnsi" w:eastAsiaTheme="minorEastAsia" w:hAnsiTheme="minorHAnsi" w:cstheme="minorBidi"/>
          <w:sz w:val="22"/>
          <w:szCs w:val="22"/>
          <w:lang w:val="sr-Latn-RS" w:eastAsia="sr-Latn-RS"/>
        </w:rPr>
      </w:pPr>
      <w:r w:rsidRPr="00DC327F">
        <w:t>4.</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_Toc15475061 \h </w:instrText>
      </w:r>
      <w:r>
        <w:fldChar w:fldCharType="separate"/>
      </w:r>
      <w:r>
        <w:t>29</w:t>
      </w:r>
      <w:r>
        <w:fldChar w:fldCharType="end"/>
      </w:r>
    </w:p>
    <w:p w14:paraId="3D45DAFC" w14:textId="77777777" w:rsidR="00EC1E82" w:rsidRDefault="00EC1E82">
      <w:pPr>
        <w:pStyle w:val="TOC1"/>
        <w:tabs>
          <w:tab w:val="left" w:pos="480"/>
        </w:tabs>
        <w:rPr>
          <w:rFonts w:asciiTheme="minorHAnsi" w:eastAsiaTheme="minorEastAsia" w:hAnsiTheme="minorHAnsi" w:cstheme="minorBidi"/>
          <w:sz w:val="22"/>
          <w:szCs w:val="22"/>
          <w:lang w:val="sr-Latn-RS" w:eastAsia="sr-Latn-RS"/>
        </w:rPr>
      </w:pPr>
      <w:r w:rsidRPr="00DC327F">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_Toc15475062 \h </w:instrText>
      </w:r>
      <w:r>
        <w:fldChar w:fldCharType="separate"/>
      </w:r>
      <w:r>
        <w:t>30</w:t>
      </w:r>
      <w:r>
        <w:fldChar w:fldCharType="end"/>
      </w:r>
    </w:p>
    <w:p w14:paraId="135046BB" w14:textId="77777777" w:rsidR="00EC1E82" w:rsidRDefault="00EC1E82">
      <w:pPr>
        <w:pStyle w:val="TOC1"/>
        <w:tabs>
          <w:tab w:val="left" w:pos="480"/>
        </w:tabs>
        <w:rPr>
          <w:rFonts w:asciiTheme="minorHAnsi" w:eastAsiaTheme="minorEastAsia" w:hAnsiTheme="minorHAnsi" w:cstheme="minorBidi"/>
          <w:sz w:val="22"/>
          <w:szCs w:val="22"/>
          <w:lang w:val="sr-Latn-RS" w:eastAsia="sr-Latn-RS"/>
        </w:rPr>
      </w:pPr>
      <w:r w:rsidRPr="00DC327F">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_Toc15475079 \h </w:instrText>
      </w:r>
      <w:r>
        <w:fldChar w:fldCharType="separate"/>
      </w:r>
      <w:r>
        <w:t>36</w:t>
      </w:r>
      <w:r>
        <w:fldChar w:fldCharType="end"/>
      </w:r>
    </w:p>
    <w:p w14:paraId="09B63EA4" w14:textId="77777777" w:rsidR="00EC1E82" w:rsidRDefault="00EC1E82">
      <w:pPr>
        <w:pStyle w:val="TOC1"/>
        <w:tabs>
          <w:tab w:val="left" w:pos="480"/>
        </w:tabs>
        <w:rPr>
          <w:rFonts w:asciiTheme="minorHAnsi" w:eastAsiaTheme="minorEastAsia" w:hAnsiTheme="minorHAnsi" w:cstheme="minorBidi"/>
          <w:sz w:val="22"/>
          <w:szCs w:val="22"/>
          <w:lang w:val="sr-Latn-RS" w:eastAsia="sr-Latn-RS"/>
        </w:rPr>
      </w:pPr>
      <w:r w:rsidRPr="00DC327F">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_Toc15475080 \h </w:instrText>
      </w:r>
      <w:r>
        <w:fldChar w:fldCharType="separate"/>
      </w:r>
      <w:r>
        <w:t>37</w:t>
      </w:r>
      <w:r>
        <w:fldChar w:fldCharType="end"/>
      </w:r>
    </w:p>
    <w:p w14:paraId="2F8DD0BA" w14:textId="77777777" w:rsidR="00EC1E82" w:rsidRDefault="00EC1E82">
      <w:pPr>
        <w:pStyle w:val="TOC1"/>
        <w:tabs>
          <w:tab w:val="left" w:pos="480"/>
        </w:tabs>
        <w:rPr>
          <w:rFonts w:asciiTheme="minorHAnsi" w:eastAsiaTheme="minorEastAsia" w:hAnsiTheme="minorHAnsi" w:cstheme="minorBidi"/>
          <w:sz w:val="22"/>
          <w:szCs w:val="22"/>
          <w:lang w:val="sr-Latn-RS" w:eastAsia="sr-Latn-RS"/>
        </w:rPr>
      </w:pPr>
      <w:r w:rsidRPr="00DC327F">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_Toc15475081 \h </w:instrText>
      </w:r>
      <w:r>
        <w:fldChar w:fldCharType="separate"/>
      </w:r>
      <w:r>
        <w:t>38</w:t>
      </w:r>
      <w:r>
        <w:fldChar w:fldCharType="end"/>
      </w:r>
    </w:p>
    <w:p w14:paraId="6E8D3D6B" w14:textId="77777777" w:rsidR="00EC1E82" w:rsidRDefault="00EC1E82">
      <w:pPr>
        <w:pStyle w:val="TOC1"/>
        <w:tabs>
          <w:tab w:val="left" w:pos="480"/>
        </w:tabs>
        <w:rPr>
          <w:rFonts w:asciiTheme="minorHAnsi" w:eastAsiaTheme="minorEastAsia" w:hAnsiTheme="minorHAnsi" w:cstheme="minorBidi"/>
          <w:sz w:val="22"/>
          <w:szCs w:val="22"/>
          <w:lang w:val="sr-Latn-RS" w:eastAsia="sr-Latn-RS"/>
        </w:rPr>
      </w:pPr>
      <w:r w:rsidRPr="00DC327F">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_Toc15475082 \h </w:instrText>
      </w:r>
      <w:r>
        <w:fldChar w:fldCharType="separate"/>
      </w:r>
      <w:r>
        <w:t>39</w:t>
      </w:r>
      <w:r>
        <w:fldChar w:fldCharType="end"/>
      </w:r>
    </w:p>
    <w:p w14:paraId="3B7A2782" w14:textId="77777777" w:rsidR="00EC1E82" w:rsidRDefault="00EC1E82">
      <w:pPr>
        <w:pStyle w:val="TOC1"/>
        <w:tabs>
          <w:tab w:val="left" w:pos="720"/>
        </w:tabs>
        <w:rPr>
          <w:rFonts w:asciiTheme="minorHAnsi" w:eastAsiaTheme="minorEastAsia" w:hAnsiTheme="minorHAnsi" w:cstheme="minorBidi"/>
          <w:sz w:val="22"/>
          <w:szCs w:val="22"/>
          <w:lang w:val="sr-Latn-RS" w:eastAsia="sr-Latn-RS"/>
        </w:rPr>
      </w:pPr>
      <w:r w:rsidRPr="00DC327F">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_Toc15475083 \h </w:instrText>
      </w:r>
      <w:r>
        <w:fldChar w:fldCharType="separate"/>
      </w:r>
      <w:r>
        <w:t>40</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5475058"/>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AB7FCC" w14:paraId="02DDF303" w14:textId="77777777" w:rsidTr="00F154ED">
        <w:tc>
          <w:tcPr>
            <w:tcW w:w="4643" w:type="dxa"/>
          </w:tcPr>
          <w:p w14:paraId="1EDCCEFF" w14:textId="77777777" w:rsidR="00E27C53" w:rsidRPr="00AB7FCC" w:rsidRDefault="00E27C53" w:rsidP="00F154ED">
            <w:pPr>
              <w:rPr>
                <w:b/>
                <w:noProof/>
              </w:rPr>
            </w:pPr>
            <w:r w:rsidRPr="00AB7FCC">
              <w:rPr>
                <w:b/>
                <w:noProof/>
              </w:rPr>
              <w:t>Наручилац</w:t>
            </w:r>
          </w:p>
        </w:tc>
        <w:tc>
          <w:tcPr>
            <w:tcW w:w="4643" w:type="dxa"/>
          </w:tcPr>
          <w:p w14:paraId="17FDCAD4" w14:textId="77777777" w:rsidR="00E27C53" w:rsidRPr="00AB7FCC" w:rsidRDefault="00E27C53" w:rsidP="00F154ED">
            <w:pPr>
              <w:rPr>
                <w:noProof/>
              </w:rPr>
            </w:pPr>
            <w:r w:rsidRPr="00AB7FCC">
              <w:rPr>
                <w:noProof/>
              </w:rPr>
              <w:t xml:space="preserve">КЛИНИЧКИ ЦЕНТАР ВОЈВОДИНЕ, </w:t>
            </w:r>
          </w:p>
          <w:p w14:paraId="7E5AF7B6" w14:textId="77777777" w:rsidR="00E27C53" w:rsidRPr="00AB7FCC" w:rsidRDefault="00E27C53" w:rsidP="00F154ED">
            <w:pPr>
              <w:rPr>
                <w:noProof/>
              </w:rPr>
            </w:pPr>
            <w:r w:rsidRPr="00AB7FCC">
              <w:rPr>
                <w:noProof/>
              </w:rPr>
              <w:t>ул. Хајдук Вељкова бр.1, Нови Сад, (www.kcv.rs)</w:t>
            </w:r>
          </w:p>
        </w:tc>
      </w:tr>
      <w:tr w:rsidR="00E27C53" w:rsidRPr="00AB7FCC" w14:paraId="4E31927A" w14:textId="77777777" w:rsidTr="00F154ED">
        <w:tc>
          <w:tcPr>
            <w:tcW w:w="4643" w:type="dxa"/>
          </w:tcPr>
          <w:p w14:paraId="17C0712A" w14:textId="77777777" w:rsidR="00E27C53" w:rsidRPr="00AB7FCC" w:rsidRDefault="00E27C53" w:rsidP="00F154ED">
            <w:pPr>
              <w:rPr>
                <w:b/>
                <w:noProof/>
              </w:rPr>
            </w:pPr>
            <w:r w:rsidRPr="00AB7FCC">
              <w:rPr>
                <w:b/>
                <w:noProof/>
              </w:rPr>
              <w:t>Предмет јавне набавке</w:t>
            </w:r>
          </w:p>
        </w:tc>
        <w:tc>
          <w:tcPr>
            <w:tcW w:w="4643" w:type="dxa"/>
          </w:tcPr>
          <w:p w14:paraId="4CC21F24" w14:textId="02AD584C" w:rsidR="00E27C53" w:rsidRPr="00AB7FCC" w:rsidRDefault="004332B3" w:rsidP="00F154E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B7FCC" w:rsidRPr="00AB7FCC">
                  <w:rPr>
                    <w:noProof/>
                  </w:rPr>
                  <w:t>Услуге</w:t>
                </w:r>
              </w:sdtContent>
            </w:sdt>
            <w:r w:rsidR="00E27C53" w:rsidRPr="00AB7FCC">
              <w:t xml:space="preserve"> </w:t>
            </w:r>
            <w:proofErr w:type="gramStart"/>
            <w:r w:rsidR="00E27C53" w:rsidRPr="00AB7FCC">
              <w:t>бр</w:t>
            </w:r>
            <w:proofErr w:type="gramEnd"/>
            <w:r w:rsidR="00AB7FCC" w:rsidRPr="00AB7FCC">
              <w:rPr>
                <w:lang w:val="sr-Cyrl-RS"/>
              </w:rPr>
              <w:t xml:space="preserve">. </w:t>
            </w:r>
            <w:r w:rsidR="00AB7FCC" w:rsidRPr="00AB7FCC">
              <w:rPr>
                <w:noProof/>
                <w:lang w:val="sr-Cyrl-RS"/>
              </w:rPr>
              <w:t>176-19-М</w:t>
            </w:r>
            <w:r w:rsidR="00AB7FCC" w:rsidRPr="00AB7FCC">
              <w:rPr>
                <w:noProof/>
              </w:rPr>
              <w:t xml:space="preserve"> -</w:t>
            </w:r>
            <w:r w:rsidR="00AB7FCC" w:rsidRPr="00AB7FCC">
              <w:rPr>
                <w:lang w:val="sr-Cyrl-RS"/>
              </w:rPr>
              <w:t xml:space="preserve"> Сервис штампача, факс апарата и фотокопира</w:t>
            </w:r>
          </w:p>
        </w:tc>
      </w:tr>
      <w:tr w:rsidR="00E27C53" w:rsidRPr="00AB7FCC" w14:paraId="7C3699FF" w14:textId="77777777" w:rsidTr="00F154ED">
        <w:tc>
          <w:tcPr>
            <w:tcW w:w="4643" w:type="dxa"/>
          </w:tcPr>
          <w:p w14:paraId="5ECD2976" w14:textId="77777777" w:rsidR="00E27C53" w:rsidRPr="00AB7FCC" w:rsidRDefault="00E27C53" w:rsidP="00F154ED">
            <w:pPr>
              <w:rPr>
                <w:b/>
                <w:noProof/>
              </w:rPr>
            </w:pPr>
            <w:r w:rsidRPr="00AB7FCC">
              <w:rPr>
                <w:b/>
                <w:noProof/>
              </w:rPr>
              <w:t>Врста поступка</w:t>
            </w:r>
          </w:p>
        </w:tc>
        <w:tc>
          <w:tcPr>
            <w:tcW w:w="4643" w:type="dxa"/>
          </w:tcPr>
          <w:p w14:paraId="7FBC7738" w14:textId="10A61996" w:rsidR="00E27C53" w:rsidRPr="00AB7FCC" w:rsidRDefault="004332B3" w:rsidP="00F154E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B7FCC" w:rsidRPr="00AB7FCC">
                  <w:t>Поступак јавне набавке мале вредности</w:t>
                </w:r>
              </w:sdtContent>
            </w:sdt>
            <w:r w:rsidR="00E27C53" w:rsidRPr="00AB7FCC">
              <w:rPr>
                <w:noProof/>
              </w:rPr>
              <w:t xml:space="preserve"> </w:t>
            </w:r>
          </w:p>
        </w:tc>
      </w:tr>
      <w:tr w:rsidR="00E27C53" w:rsidRPr="00AB7FCC" w14:paraId="7A81D416" w14:textId="77777777" w:rsidTr="00F154ED">
        <w:tc>
          <w:tcPr>
            <w:tcW w:w="4643" w:type="dxa"/>
          </w:tcPr>
          <w:p w14:paraId="55BED92D" w14:textId="77777777" w:rsidR="00E27C53" w:rsidRPr="00AB7FCC" w:rsidRDefault="00E27C53" w:rsidP="00F154ED">
            <w:pPr>
              <w:rPr>
                <w:noProof/>
              </w:rPr>
            </w:pPr>
            <w:r w:rsidRPr="00AB7FCC">
              <w:rPr>
                <w:b/>
                <w:bCs/>
                <w:lang w:val="sr-Cyrl-CS"/>
              </w:rPr>
              <w:t>Циљ поступка</w:t>
            </w:r>
          </w:p>
        </w:tc>
        <w:tc>
          <w:tcPr>
            <w:tcW w:w="4643" w:type="dxa"/>
          </w:tcPr>
          <w:p w14:paraId="159E71D6" w14:textId="77777777" w:rsidR="00E27C53" w:rsidRPr="00AB7FCC" w:rsidRDefault="00E27C53" w:rsidP="00F154ED">
            <w:pPr>
              <w:jc w:val="both"/>
              <w:rPr>
                <w:i/>
                <w:iCs/>
              </w:rPr>
            </w:pPr>
            <w:r w:rsidRPr="00AB7FCC">
              <w:rPr>
                <w:lang w:val="sr-Cyrl-CS"/>
              </w:rPr>
              <w:t>Поступак јавне набавке се спроводи ради закључења</w:t>
            </w:r>
            <w:r w:rsidRPr="00AB7FC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B7FCC">
                  <w:t>уговора о јавној набавци</w:t>
                </w:r>
              </w:sdtContent>
            </w:sdt>
          </w:p>
        </w:tc>
      </w:tr>
      <w:tr w:rsidR="00E27C53" w:rsidRPr="001C6B06" w14:paraId="7DA7A595" w14:textId="77777777" w:rsidTr="00F154ED">
        <w:tc>
          <w:tcPr>
            <w:tcW w:w="4643" w:type="dxa"/>
          </w:tcPr>
          <w:p w14:paraId="665A1657" w14:textId="77777777" w:rsidR="00E27C53" w:rsidRPr="001C6B06" w:rsidRDefault="00E27C53" w:rsidP="00F154ED">
            <w:pPr>
              <w:rPr>
                <w:b/>
                <w:noProof/>
              </w:rPr>
            </w:pPr>
            <w:r w:rsidRPr="001C6B06">
              <w:rPr>
                <w:b/>
                <w:noProof/>
              </w:rPr>
              <w:t>Контакт</w:t>
            </w:r>
          </w:p>
        </w:tc>
        <w:tc>
          <w:tcPr>
            <w:tcW w:w="4643" w:type="dxa"/>
          </w:tcPr>
          <w:p w14:paraId="2917E56B" w14:textId="5B533E44" w:rsidR="00E27C53" w:rsidRDefault="00B662A9" w:rsidP="00F154ED">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F154ED">
            <w:pPr>
              <w:rPr>
                <w:noProof/>
              </w:rPr>
            </w:pPr>
            <w:r>
              <w:rPr>
                <w:noProof/>
              </w:rPr>
              <w:t xml:space="preserve">e-mail: </w:t>
            </w:r>
            <w:r w:rsidRPr="001C6B06">
              <w:rPr>
                <w:noProof/>
              </w:rPr>
              <w:t>nabavke@kcv.rs</w:t>
            </w:r>
          </w:p>
        </w:tc>
      </w:tr>
      <w:tr w:rsidR="00E27C53" w:rsidRPr="00C35CDB" w14:paraId="1CB21D75" w14:textId="77777777" w:rsidTr="00F154ED">
        <w:tc>
          <w:tcPr>
            <w:tcW w:w="4643" w:type="dxa"/>
          </w:tcPr>
          <w:p w14:paraId="23884D93" w14:textId="77777777" w:rsidR="00E27C53" w:rsidRPr="00DA0553" w:rsidRDefault="00E27C53" w:rsidP="00F154ED">
            <w:pPr>
              <w:rPr>
                <w:b/>
                <w:noProof/>
              </w:rPr>
            </w:pPr>
            <w:r w:rsidRPr="00DA0553">
              <w:rPr>
                <w:b/>
                <w:noProof/>
              </w:rPr>
              <w:t>Радно време наручиоца</w:t>
            </w:r>
          </w:p>
        </w:tc>
        <w:tc>
          <w:tcPr>
            <w:tcW w:w="4643" w:type="dxa"/>
          </w:tcPr>
          <w:p w14:paraId="3F14D166" w14:textId="77777777" w:rsidR="00E27C53" w:rsidRPr="00C35CDB" w:rsidRDefault="00E27C53" w:rsidP="00F154ED">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07F6E6A0" w:rsidR="00E27C53" w:rsidRPr="00AB7FCC" w:rsidRDefault="00E27C53" w:rsidP="00E27C53">
      <w:pPr>
        <w:rPr>
          <w:b/>
          <w:noProof/>
        </w:rPr>
      </w:pPr>
      <w:r w:rsidRPr="00AB7FCC">
        <w:rPr>
          <w:b/>
          <w:noProof/>
        </w:rPr>
        <w:t xml:space="preserve">Предмет јавне набавке </w:t>
      </w:r>
      <w:r w:rsidR="00AB7FCC" w:rsidRPr="00AB7FCC">
        <w:rPr>
          <w:b/>
          <w:noProof/>
          <w:lang w:val="sr-Cyrl-RS"/>
        </w:rPr>
        <w:t>је</w:t>
      </w:r>
      <w:r w:rsidRPr="00AB7FCC">
        <w:rPr>
          <w:b/>
          <w:noProof/>
        </w:rPr>
        <w:t xml:space="preserve"> обликован по партијама.</w:t>
      </w:r>
    </w:p>
    <w:p w14:paraId="2CC627ED" w14:textId="77777777" w:rsidR="00E27C53" w:rsidRPr="00AB7FCC" w:rsidRDefault="00E27C53" w:rsidP="00E27C53">
      <w:pPr>
        <w:rPr>
          <w:b/>
          <w:noProof/>
        </w:rPr>
      </w:pPr>
    </w:p>
    <w:tbl>
      <w:tblPr>
        <w:tblStyle w:val="TableGrid"/>
        <w:tblW w:w="5000" w:type="pct"/>
        <w:tblLook w:val="04A0" w:firstRow="1" w:lastRow="0" w:firstColumn="1" w:lastColumn="0" w:noHBand="0" w:noVBand="1"/>
      </w:tblPr>
      <w:tblGrid>
        <w:gridCol w:w="574"/>
        <w:gridCol w:w="5770"/>
        <w:gridCol w:w="2942"/>
      </w:tblGrid>
      <w:tr w:rsidR="002E4F8B" w14:paraId="07D97ECE" w14:textId="77777777" w:rsidTr="003248AA">
        <w:trPr>
          <w:trHeight w:val="165"/>
        </w:trPr>
        <w:tc>
          <w:tcPr>
            <w:tcW w:w="309" w:type="pct"/>
            <w:tcBorders>
              <w:top w:val="single" w:sz="4" w:space="0" w:color="auto"/>
              <w:left w:val="single" w:sz="4" w:space="0" w:color="auto"/>
              <w:bottom w:val="single" w:sz="4" w:space="0" w:color="auto"/>
              <w:right w:val="single" w:sz="4" w:space="0" w:color="auto"/>
            </w:tcBorders>
            <w:vAlign w:val="center"/>
            <w:hideMark/>
          </w:tcPr>
          <w:p w14:paraId="4A23C120" w14:textId="77777777" w:rsidR="002E4F8B" w:rsidRDefault="002E4F8B">
            <w:pPr>
              <w:jc w:val="center"/>
              <w:rPr>
                <w:b/>
                <w:lang w:val="sr-Cyrl-CS"/>
              </w:rPr>
            </w:pPr>
            <w:r>
              <w:rPr>
                <w:b/>
                <w:lang w:val="sr-Cyrl-CS"/>
              </w:rPr>
              <w:t>РБ</w:t>
            </w:r>
          </w:p>
        </w:tc>
        <w:tc>
          <w:tcPr>
            <w:tcW w:w="3107" w:type="pct"/>
            <w:tcBorders>
              <w:top w:val="single" w:sz="4" w:space="0" w:color="auto"/>
              <w:left w:val="single" w:sz="4" w:space="0" w:color="auto"/>
              <w:bottom w:val="single" w:sz="4" w:space="0" w:color="auto"/>
              <w:right w:val="single" w:sz="4" w:space="0" w:color="auto"/>
            </w:tcBorders>
            <w:vAlign w:val="center"/>
            <w:hideMark/>
          </w:tcPr>
          <w:p w14:paraId="58B4D75E" w14:textId="77777777" w:rsidR="002E4F8B" w:rsidRDefault="002E4F8B">
            <w:pPr>
              <w:jc w:val="center"/>
              <w:rPr>
                <w:b/>
              </w:rPr>
            </w:pPr>
            <w:r>
              <w:rPr>
                <w:b/>
              </w:rPr>
              <w:t>Назив</w:t>
            </w:r>
          </w:p>
        </w:tc>
        <w:tc>
          <w:tcPr>
            <w:tcW w:w="1584" w:type="pct"/>
            <w:tcBorders>
              <w:top w:val="single" w:sz="4" w:space="0" w:color="auto"/>
              <w:left w:val="single" w:sz="4" w:space="0" w:color="auto"/>
              <w:bottom w:val="single" w:sz="4" w:space="0" w:color="auto"/>
              <w:right w:val="single" w:sz="4" w:space="0" w:color="auto"/>
            </w:tcBorders>
            <w:vAlign w:val="center"/>
            <w:hideMark/>
          </w:tcPr>
          <w:p w14:paraId="2CB71CD2" w14:textId="52F0C245" w:rsidR="002E4F8B" w:rsidRDefault="003248AA">
            <w:pPr>
              <w:jc w:val="center"/>
              <w:rPr>
                <w:b/>
              </w:rPr>
            </w:pPr>
            <w:r>
              <w:rPr>
                <w:b/>
              </w:rPr>
              <w:t xml:space="preserve">       </w:t>
            </w:r>
            <w:r w:rsidR="002E4F8B">
              <w:rPr>
                <w:b/>
              </w:rPr>
              <w:t>Процењена вредност</w:t>
            </w:r>
          </w:p>
        </w:tc>
      </w:tr>
      <w:tr w:rsidR="002E4F8B" w14:paraId="32EB20F6" w14:textId="77777777" w:rsidTr="003248AA">
        <w:trPr>
          <w:trHeight w:val="165"/>
        </w:trPr>
        <w:tc>
          <w:tcPr>
            <w:tcW w:w="309" w:type="pct"/>
            <w:tcBorders>
              <w:top w:val="single" w:sz="4" w:space="0" w:color="auto"/>
              <w:left w:val="single" w:sz="4" w:space="0" w:color="auto"/>
              <w:bottom w:val="single" w:sz="4" w:space="0" w:color="auto"/>
              <w:right w:val="single" w:sz="4" w:space="0" w:color="auto"/>
            </w:tcBorders>
            <w:vAlign w:val="center"/>
          </w:tcPr>
          <w:p w14:paraId="3DE2687F" w14:textId="77777777" w:rsidR="002E4F8B" w:rsidRDefault="002E4F8B" w:rsidP="002E4F8B">
            <w:pPr>
              <w:pStyle w:val="ListParagraph"/>
              <w:numPr>
                <w:ilvl w:val="0"/>
                <w:numId w:val="31"/>
              </w:numPr>
              <w:rPr>
                <w:noProof/>
              </w:r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31CFAACD" w14:textId="77777777" w:rsidR="002E4F8B" w:rsidRDefault="002E4F8B">
            <w:pPr>
              <w:rPr>
                <w:noProof/>
                <w:lang w:val="sr-Cyrl-RS"/>
              </w:rPr>
            </w:pPr>
            <w:r>
              <w:rPr>
                <w:noProof/>
                <w:lang w:val="sr-Cyrl-RS"/>
              </w:rPr>
              <w:t>Сервис фотокопира, скенера и факс апарата</w:t>
            </w:r>
          </w:p>
        </w:tc>
        <w:tc>
          <w:tcPr>
            <w:tcW w:w="1584" w:type="pct"/>
            <w:tcBorders>
              <w:top w:val="single" w:sz="4" w:space="0" w:color="auto"/>
              <w:left w:val="single" w:sz="4" w:space="0" w:color="auto"/>
              <w:bottom w:val="single" w:sz="4" w:space="0" w:color="auto"/>
              <w:right w:val="single" w:sz="4" w:space="0" w:color="auto"/>
            </w:tcBorders>
            <w:vAlign w:val="center"/>
            <w:hideMark/>
          </w:tcPr>
          <w:p w14:paraId="06D84C13" w14:textId="30EDDAE7" w:rsidR="002E4F8B" w:rsidRDefault="002E4F8B">
            <w:pPr>
              <w:jc w:val="right"/>
              <w:rPr>
                <w:lang w:val="sr-Cyrl-RS"/>
              </w:rPr>
            </w:pPr>
            <w:r>
              <w:rPr>
                <w:lang w:val="sr-Latn-RS"/>
              </w:rPr>
              <w:t>55</w:t>
            </w:r>
            <w:r>
              <w:rPr>
                <w:lang w:val="sr-Cyrl-RS"/>
              </w:rPr>
              <w:t>0.000,00</w:t>
            </w:r>
          </w:p>
        </w:tc>
      </w:tr>
      <w:tr w:rsidR="002E4F8B" w14:paraId="13FC0ED3" w14:textId="77777777" w:rsidTr="003248AA">
        <w:trPr>
          <w:trHeight w:val="165"/>
        </w:trPr>
        <w:tc>
          <w:tcPr>
            <w:tcW w:w="309" w:type="pct"/>
            <w:tcBorders>
              <w:top w:val="single" w:sz="4" w:space="0" w:color="auto"/>
              <w:left w:val="single" w:sz="4" w:space="0" w:color="auto"/>
              <w:bottom w:val="single" w:sz="4" w:space="0" w:color="auto"/>
              <w:right w:val="single" w:sz="4" w:space="0" w:color="auto"/>
            </w:tcBorders>
            <w:vAlign w:val="center"/>
          </w:tcPr>
          <w:p w14:paraId="015C4FB8" w14:textId="77777777" w:rsidR="002E4F8B" w:rsidRDefault="002E4F8B" w:rsidP="002E4F8B">
            <w:pPr>
              <w:pStyle w:val="ListParagraph"/>
              <w:numPr>
                <w:ilvl w:val="0"/>
                <w:numId w:val="31"/>
              </w:numPr>
            </w:pPr>
          </w:p>
        </w:tc>
        <w:tc>
          <w:tcPr>
            <w:tcW w:w="3107" w:type="pct"/>
            <w:tcBorders>
              <w:top w:val="single" w:sz="4" w:space="0" w:color="auto"/>
              <w:left w:val="single" w:sz="4" w:space="0" w:color="auto"/>
              <w:bottom w:val="single" w:sz="4" w:space="0" w:color="auto"/>
              <w:right w:val="single" w:sz="4" w:space="0" w:color="auto"/>
            </w:tcBorders>
            <w:vAlign w:val="center"/>
            <w:hideMark/>
          </w:tcPr>
          <w:p w14:paraId="4D6AEADC" w14:textId="77777777" w:rsidR="002E4F8B" w:rsidRDefault="002E4F8B">
            <w:pPr>
              <w:rPr>
                <w:lang w:val="sr-Cyrl-RS"/>
              </w:rPr>
            </w:pPr>
            <w:r>
              <w:rPr>
                <w:lang w:val="sr-Cyrl-RS"/>
              </w:rPr>
              <w:t>Сервис штампача и мултифункцијских штампача</w:t>
            </w:r>
          </w:p>
        </w:tc>
        <w:tc>
          <w:tcPr>
            <w:tcW w:w="1584" w:type="pct"/>
            <w:tcBorders>
              <w:top w:val="single" w:sz="4" w:space="0" w:color="auto"/>
              <w:left w:val="single" w:sz="4" w:space="0" w:color="auto"/>
              <w:bottom w:val="single" w:sz="4" w:space="0" w:color="auto"/>
              <w:right w:val="single" w:sz="4" w:space="0" w:color="auto"/>
            </w:tcBorders>
            <w:vAlign w:val="center"/>
            <w:hideMark/>
          </w:tcPr>
          <w:p w14:paraId="19C0C96D" w14:textId="77777777" w:rsidR="002E4F8B" w:rsidRDefault="002E4F8B">
            <w:pPr>
              <w:jc w:val="right"/>
              <w:rPr>
                <w:lang w:val="sr-Cyrl-RS"/>
              </w:rPr>
            </w:pPr>
            <w:r>
              <w:rPr>
                <w:lang w:val="sr-Cyrl-RS"/>
              </w:rPr>
              <w:t>500.000,00</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5475059"/>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Default="00E27C53" w:rsidP="00E27C53">
      <w:pPr>
        <w:jc w:val="both"/>
        <w:rPr>
          <w:bCs/>
          <w:iCs/>
        </w:rPr>
      </w:pPr>
    </w:p>
    <w:p w14:paraId="6967C112" w14:textId="205F9D86" w:rsidR="00E27C53" w:rsidRPr="00F154ED" w:rsidRDefault="00E27C53" w:rsidP="00E27C53">
      <w:pPr>
        <w:jc w:val="both"/>
        <w:rPr>
          <w:bCs/>
          <w:iCs/>
          <w:lang w:val="sr-Cyrl-RS"/>
        </w:rPr>
      </w:pPr>
      <w:r w:rsidRPr="00F154ED">
        <w:rPr>
          <w:noProof/>
          <w:lang w:val="sr-Cyrl-CS"/>
        </w:rPr>
        <w:t xml:space="preserve">Услуга подразумева </w:t>
      </w:r>
      <w:r w:rsidR="00F154ED" w:rsidRPr="00F154ED">
        <w:rPr>
          <w:noProof/>
          <w:lang w:val="sr-Cyrl-CS"/>
        </w:rPr>
        <w:t xml:space="preserve">сервис </w:t>
      </w:r>
      <w:r w:rsidR="008D26D8">
        <w:rPr>
          <w:noProof/>
          <w:lang w:val="sr-Cyrl-CS"/>
        </w:rPr>
        <w:t>и одржавање фотокопир апарата,</w:t>
      </w:r>
      <w:r w:rsidR="00A75847">
        <w:rPr>
          <w:noProof/>
          <w:lang w:val="sr-Cyrl-CS"/>
        </w:rPr>
        <w:t xml:space="preserve"> </w:t>
      </w:r>
      <w:r w:rsidR="00F154ED" w:rsidRPr="00F154ED">
        <w:rPr>
          <w:noProof/>
          <w:lang w:val="sr-Cyrl-CS"/>
        </w:rPr>
        <w:t>факс апарата, штампача, скенера и мултифункцијских штампача за потребе Клиничког центра Војводине.</w:t>
      </w:r>
    </w:p>
    <w:p w14:paraId="4C66CD45" w14:textId="77777777" w:rsidR="00E27C53" w:rsidRPr="00CF357A" w:rsidRDefault="00E27C53" w:rsidP="00E27C53">
      <w:pPr>
        <w:rPr>
          <w:bCs/>
          <w:iCs/>
          <w:highlight w:val="yellow"/>
          <w:u w:val="single"/>
          <w:lang w:val="sr-Cyrl-RS"/>
        </w:rPr>
      </w:pPr>
    </w:p>
    <w:p w14:paraId="78758F87" w14:textId="7FD6C788" w:rsidR="00E27C53" w:rsidRPr="00611F12" w:rsidRDefault="0097293C" w:rsidP="00E27C53">
      <w:pPr>
        <w:jc w:val="both"/>
        <w:rPr>
          <w:noProof/>
          <w:lang w:val="sr-Cyrl-RS"/>
        </w:rPr>
      </w:pPr>
      <w:r>
        <w:rPr>
          <w:noProof/>
        </w:rPr>
        <w:t xml:space="preserve">Место извршења су све </w:t>
      </w:r>
      <w:r>
        <w:rPr>
          <w:noProof/>
          <w:lang w:val="sr-Cyrl-RS"/>
        </w:rPr>
        <w:t>ор</w:t>
      </w:r>
      <w:r w:rsidR="00FB0548" w:rsidRPr="00611F12">
        <w:rPr>
          <w:noProof/>
          <w:lang w:val="sr-Cyrl-RS"/>
        </w:rPr>
        <w:t>ганизацион</w:t>
      </w:r>
      <w:r>
        <w:rPr>
          <w:noProof/>
          <w:lang w:val="sr-Cyrl-RS"/>
        </w:rPr>
        <w:t>е</w:t>
      </w:r>
      <w:r w:rsidR="00FB0548" w:rsidRPr="00611F12">
        <w:rPr>
          <w:noProof/>
          <w:lang w:val="sr-Cyrl-RS"/>
        </w:rPr>
        <w:t xml:space="preserve"> јединиц</w:t>
      </w:r>
      <w:r>
        <w:rPr>
          <w:noProof/>
          <w:lang w:val="sr-Cyrl-RS"/>
        </w:rPr>
        <w:t>е у</w:t>
      </w:r>
      <w:r w:rsidR="00FB0548" w:rsidRPr="00611F12">
        <w:rPr>
          <w:noProof/>
          <w:lang w:val="sr-Cyrl-RS"/>
        </w:rPr>
        <w:t xml:space="preserve"> </w:t>
      </w:r>
      <w:r w:rsidR="00E27C53" w:rsidRPr="00611F12">
        <w:rPr>
          <w:noProof/>
        </w:rPr>
        <w:t>Клини</w:t>
      </w:r>
      <w:r w:rsidR="00FB0548" w:rsidRPr="00611F12">
        <w:rPr>
          <w:noProof/>
        </w:rPr>
        <w:t>чк</w:t>
      </w:r>
      <w:r w:rsidR="00FB0548" w:rsidRPr="00611F12">
        <w:rPr>
          <w:noProof/>
          <w:lang w:val="sr-Cyrl-RS"/>
        </w:rPr>
        <w:t>о</w:t>
      </w:r>
      <w:r>
        <w:rPr>
          <w:noProof/>
          <w:lang w:val="sr-Cyrl-RS"/>
        </w:rPr>
        <w:t>м</w:t>
      </w:r>
      <w:r w:rsidR="00FB0548" w:rsidRPr="00611F12">
        <w:rPr>
          <w:noProof/>
        </w:rPr>
        <w:t xml:space="preserve"> цент</w:t>
      </w:r>
      <w:r w:rsidR="00E27C53" w:rsidRPr="00611F12">
        <w:rPr>
          <w:noProof/>
        </w:rPr>
        <w:t>р</w:t>
      </w:r>
      <w:r>
        <w:rPr>
          <w:noProof/>
          <w:lang w:val="sr-Cyrl-RS"/>
        </w:rPr>
        <w:t>у</w:t>
      </w:r>
      <w:r w:rsidR="00FB0548" w:rsidRPr="00611F12">
        <w:rPr>
          <w:noProof/>
        </w:rPr>
        <w:t xml:space="preserve"> Војводин</w:t>
      </w:r>
      <w:r w:rsidR="00FB0548" w:rsidRPr="00611F12">
        <w:rPr>
          <w:noProof/>
          <w:lang w:val="sr-Cyrl-RS"/>
        </w:rPr>
        <w:t>е</w:t>
      </w:r>
      <w:r w:rsidR="00257967" w:rsidRPr="00611F12">
        <w:rPr>
          <w:noProof/>
          <w:lang w:val="sr-Cyrl-RS"/>
        </w:rPr>
        <w:t>, Хајдук Вељкова број 1, Нови Сад.</w:t>
      </w:r>
    </w:p>
    <w:p w14:paraId="51101B96" w14:textId="77777777" w:rsidR="00E27C53" w:rsidRDefault="00E27C53" w:rsidP="00E27C53">
      <w:pPr>
        <w:jc w:val="both"/>
        <w:rPr>
          <w:noProof/>
          <w:highlight w:val="yellow"/>
          <w:lang w:val="sr-Cyrl-RS"/>
        </w:rPr>
      </w:pPr>
    </w:p>
    <w:p w14:paraId="076ADA70" w14:textId="77777777" w:rsidR="00257967" w:rsidRDefault="00257967" w:rsidP="00257967">
      <w:pPr>
        <w:rPr>
          <w:b/>
          <w:noProof/>
          <w:u w:val="single"/>
          <w:lang w:val="sr-Cyrl-RS"/>
        </w:rPr>
      </w:pPr>
      <w:r>
        <w:rPr>
          <w:b/>
          <w:bCs/>
          <w:iCs/>
          <w:u w:val="single"/>
          <w:lang w:val="sr-Cyrl-RS"/>
        </w:rPr>
        <w:t>Партија 1</w:t>
      </w:r>
      <w:r>
        <w:rPr>
          <w:b/>
          <w:bCs/>
          <w:iCs/>
          <w:u w:val="single"/>
        </w:rPr>
        <w:t xml:space="preserve"> - </w:t>
      </w:r>
      <w:r>
        <w:rPr>
          <w:b/>
          <w:noProof/>
          <w:u w:val="single"/>
          <w:lang w:val="sr-Cyrl-RS"/>
        </w:rPr>
        <w:t>Сервис фотокопира, скенера и факс апарата</w:t>
      </w:r>
    </w:p>
    <w:p w14:paraId="78B1EB0F" w14:textId="77777777" w:rsidR="00257967" w:rsidRDefault="00257967" w:rsidP="00E27C53">
      <w:pPr>
        <w:jc w:val="both"/>
        <w:rPr>
          <w:noProof/>
          <w:highlight w:val="yellow"/>
          <w:lang w:val="sr-Cyrl-RS"/>
        </w:rPr>
      </w:pPr>
    </w:p>
    <w:p w14:paraId="4807D68C" w14:textId="19EDCFE3" w:rsidR="00E9321E" w:rsidRDefault="00E9321E" w:rsidP="00E9321E">
      <w:pPr>
        <w:rPr>
          <w:noProof/>
          <w:lang w:val="sr-Cyrl-CS"/>
        </w:rPr>
      </w:pPr>
      <w:r w:rsidRPr="00D54949">
        <w:rPr>
          <w:noProof/>
          <w:lang w:val="sr-Cyrl-CS"/>
        </w:rPr>
        <w:t>Услуга подразумева</w:t>
      </w:r>
      <w:r>
        <w:rPr>
          <w:noProof/>
          <w:lang w:val="sr-Cyrl-RS"/>
        </w:rPr>
        <w:t>:</w:t>
      </w:r>
      <w:r w:rsidRPr="00D54949">
        <w:rPr>
          <w:noProof/>
          <w:lang w:val="sr-Cyrl-CS"/>
        </w:rPr>
        <w:t xml:space="preserve"> </w:t>
      </w:r>
      <w:r>
        <w:rPr>
          <w:noProof/>
          <w:lang w:val="sr-Cyrl-CS"/>
        </w:rPr>
        <w:t xml:space="preserve">- </w:t>
      </w:r>
      <w:r w:rsidRPr="00D54949">
        <w:rPr>
          <w:noProof/>
          <w:lang w:val="sr-Cyrl-CS"/>
        </w:rPr>
        <w:t xml:space="preserve">редован и ванредни сервис </w:t>
      </w:r>
      <w:r>
        <w:rPr>
          <w:noProof/>
          <w:lang w:val="sr-Cyrl-CS"/>
        </w:rPr>
        <w:t>фотокопира; ванредни сервис скенера и факс апарата.</w:t>
      </w:r>
    </w:p>
    <w:p w14:paraId="42252693" w14:textId="77777777" w:rsidR="00E9321E" w:rsidRDefault="00E9321E" w:rsidP="00E9321E">
      <w:pPr>
        <w:rPr>
          <w:u w:val="single"/>
          <w:lang w:val="sr-Cyrl-RS"/>
        </w:rPr>
      </w:pPr>
    </w:p>
    <w:p w14:paraId="4B2E1695" w14:textId="0BB4ED55" w:rsidR="00E9321E" w:rsidRDefault="00E9321E" w:rsidP="00E9321E">
      <w:pPr>
        <w:rPr>
          <w:u w:val="single"/>
          <w:lang w:val="sr-Cyrl-RS"/>
        </w:rPr>
      </w:pPr>
      <w:r w:rsidRPr="00D3072E">
        <w:rPr>
          <w:u w:val="single"/>
          <w:lang w:val="sr-Cyrl-RS"/>
        </w:rPr>
        <w:t>Редован сервис</w:t>
      </w:r>
      <w:r>
        <w:rPr>
          <w:u w:val="single"/>
          <w:lang w:val="sr-Cyrl-RS"/>
        </w:rPr>
        <w:t xml:space="preserve"> </w:t>
      </w:r>
      <w:r w:rsidR="002063DC">
        <w:rPr>
          <w:u w:val="single"/>
          <w:lang w:val="sr-Cyrl-RS"/>
        </w:rPr>
        <w:t>фотокопира обухвата</w:t>
      </w:r>
      <w:r w:rsidR="0022480B">
        <w:rPr>
          <w:u w:val="single"/>
          <w:lang w:val="sr-Cyrl-RS"/>
        </w:rPr>
        <w:t>:</w:t>
      </w:r>
    </w:p>
    <w:p w14:paraId="55B6643B" w14:textId="1DDE35AB" w:rsidR="002063DC" w:rsidRPr="002063DC" w:rsidRDefault="002063DC" w:rsidP="002063DC">
      <w:pPr>
        <w:pStyle w:val="NormalWeb"/>
        <w:shd w:val="clear" w:color="auto" w:fill="FFFFFF"/>
        <w:spacing w:before="0" w:beforeAutospacing="0" w:after="0" w:afterAutospacing="0"/>
        <w:jc w:val="both"/>
        <w:textAlignment w:val="baseline"/>
        <w:rPr>
          <w:lang w:val="sr-Latn-RS"/>
        </w:rPr>
      </w:pPr>
    </w:p>
    <w:p w14:paraId="51301229" w14:textId="028D0029" w:rsidR="002063DC" w:rsidRPr="002063DC" w:rsidRDefault="002063DC" w:rsidP="002063DC">
      <w:pPr>
        <w:numPr>
          <w:ilvl w:val="0"/>
          <w:numId w:val="33"/>
        </w:numPr>
        <w:shd w:val="clear" w:color="auto" w:fill="FFFFFF"/>
        <w:ind w:left="450"/>
        <w:jc w:val="both"/>
        <w:textAlignment w:val="baseline"/>
      </w:pPr>
      <w:r w:rsidRPr="002063DC">
        <w:rPr>
          <w:bdr w:val="none" w:sz="0" w:space="0" w:color="auto" w:frame="1"/>
        </w:rPr>
        <w:t>Замена гума за повлачење папира,</w:t>
      </w:r>
    </w:p>
    <w:p w14:paraId="3C3589DC" w14:textId="2A2A5893" w:rsidR="002063DC" w:rsidRPr="002063DC" w:rsidRDefault="002063DC" w:rsidP="002063DC">
      <w:pPr>
        <w:numPr>
          <w:ilvl w:val="0"/>
          <w:numId w:val="33"/>
        </w:numPr>
        <w:shd w:val="clear" w:color="auto" w:fill="FFFFFF"/>
        <w:ind w:left="450"/>
        <w:jc w:val="both"/>
        <w:textAlignment w:val="baseline"/>
      </w:pPr>
      <w:r w:rsidRPr="002063DC">
        <w:rPr>
          <w:bdr w:val="none" w:sz="0" w:space="0" w:color="auto" w:frame="1"/>
        </w:rPr>
        <w:t>Замена друм унит-а,</w:t>
      </w:r>
    </w:p>
    <w:p w14:paraId="6CF68407" w14:textId="5D55D238" w:rsidR="002063DC" w:rsidRPr="002063DC" w:rsidRDefault="002063DC" w:rsidP="002063DC">
      <w:pPr>
        <w:numPr>
          <w:ilvl w:val="0"/>
          <w:numId w:val="33"/>
        </w:numPr>
        <w:shd w:val="clear" w:color="auto" w:fill="FFFFFF"/>
        <w:ind w:left="450"/>
        <w:jc w:val="both"/>
        <w:textAlignment w:val="baseline"/>
      </w:pPr>
      <w:r w:rsidRPr="002063DC">
        <w:rPr>
          <w:bdr w:val="none" w:sz="0" w:space="0" w:color="auto" w:frame="1"/>
        </w:rPr>
        <w:t>Поправка механизма за транспорт папира,</w:t>
      </w:r>
    </w:p>
    <w:p w14:paraId="4833E8D8" w14:textId="6AECCA6F" w:rsidR="002063DC" w:rsidRPr="002063DC" w:rsidRDefault="002063DC" w:rsidP="002063DC">
      <w:pPr>
        <w:numPr>
          <w:ilvl w:val="0"/>
          <w:numId w:val="33"/>
        </w:numPr>
        <w:shd w:val="clear" w:color="auto" w:fill="FFFFFF"/>
        <w:ind w:left="450"/>
        <w:jc w:val="both"/>
        <w:textAlignment w:val="baseline"/>
      </w:pPr>
      <w:r w:rsidRPr="002063DC">
        <w:rPr>
          <w:bdr w:val="none" w:sz="0" w:space="0" w:color="auto" w:frame="1"/>
        </w:rPr>
        <w:t>Поправка или замена фусер јединице,</w:t>
      </w:r>
    </w:p>
    <w:p w14:paraId="0A787A51" w14:textId="180FE83C" w:rsidR="002063DC" w:rsidRPr="00684110" w:rsidRDefault="002063DC" w:rsidP="002063DC">
      <w:pPr>
        <w:numPr>
          <w:ilvl w:val="0"/>
          <w:numId w:val="33"/>
        </w:numPr>
        <w:shd w:val="clear" w:color="auto" w:fill="FFFFFF"/>
        <w:ind w:left="450"/>
        <w:jc w:val="both"/>
        <w:textAlignment w:val="baseline"/>
      </w:pPr>
      <w:r w:rsidRPr="002063DC">
        <w:rPr>
          <w:bdr w:val="none" w:sz="0" w:space="0" w:color="auto" w:frame="1"/>
        </w:rPr>
        <w:t>Замена или поправка девелопер јединице</w:t>
      </w:r>
      <w:r w:rsidR="00684110">
        <w:rPr>
          <w:bdr w:val="none" w:sz="0" w:space="0" w:color="auto" w:frame="1"/>
        </w:rPr>
        <w:t>,</w:t>
      </w:r>
    </w:p>
    <w:p w14:paraId="70BDB410" w14:textId="65F2595E" w:rsidR="00684110" w:rsidRPr="00684110" w:rsidRDefault="00684110" w:rsidP="002063DC">
      <w:pPr>
        <w:numPr>
          <w:ilvl w:val="0"/>
          <w:numId w:val="33"/>
        </w:numPr>
        <w:shd w:val="clear" w:color="auto" w:fill="FFFFFF"/>
        <w:ind w:left="450"/>
        <w:jc w:val="both"/>
        <w:textAlignment w:val="baseline"/>
      </w:pPr>
      <w:r>
        <w:rPr>
          <w:lang w:val="sr-Cyrl-RS"/>
        </w:rPr>
        <w:t>Чишћење уређаја</w:t>
      </w:r>
    </w:p>
    <w:p w14:paraId="354CFF7E" w14:textId="77777777" w:rsidR="00684110" w:rsidRPr="002063DC" w:rsidRDefault="00684110" w:rsidP="00684110">
      <w:pPr>
        <w:shd w:val="clear" w:color="auto" w:fill="FFFFFF"/>
        <w:ind w:left="450"/>
        <w:jc w:val="both"/>
        <w:textAlignment w:val="baseline"/>
      </w:pPr>
    </w:p>
    <w:p w14:paraId="5AA4FEB3" w14:textId="518B2F66" w:rsidR="00613CE0" w:rsidRPr="00D31C76" w:rsidRDefault="002063DC" w:rsidP="00A75847">
      <w:pPr>
        <w:jc w:val="both"/>
        <w:rPr>
          <w:iCs/>
          <w:noProof/>
          <w:lang w:val="sr-Cyrl-RS"/>
        </w:rPr>
      </w:pPr>
      <w:proofErr w:type="gramStart"/>
      <w:r w:rsidRPr="0097293C">
        <w:rPr>
          <w:rStyle w:val="Strong"/>
          <w:b w:val="0"/>
          <w:bdr w:val="none" w:sz="0" w:space="0" w:color="auto" w:frame="1"/>
        </w:rPr>
        <w:t>Редован сервис фотокопир апарата</w:t>
      </w:r>
      <w:r w:rsidR="00F1750A">
        <w:rPr>
          <w:rStyle w:val="Strong"/>
          <w:b w:val="0"/>
          <w:bdr w:val="none" w:sz="0" w:space="0" w:color="auto" w:frame="1"/>
          <w:lang w:val="sr-Cyrl-RS"/>
        </w:rPr>
        <w:t xml:space="preserve"> је предвиђен да се ради најмање једанпут годишње тј.</w:t>
      </w:r>
      <w:proofErr w:type="gramEnd"/>
      <w:r w:rsidRPr="0097293C">
        <w:rPr>
          <w:rStyle w:val="Strong"/>
          <w:b w:val="0"/>
          <w:bdr w:val="none" w:sz="0" w:space="0" w:color="auto" w:frame="1"/>
        </w:rPr>
        <w:t xml:space="preserve"> </w:t>
      </w:r>
      <w:proofErr w:type="gramStart"/>
      <w:r w:rsidRPr="0097293C">
        <w:rPr>
          <w:rStyle w:val="Strong"/>
          <w:b w:val="0"/>
          <w:bdr w:val="none" w:sz="0" w:space="0" w:color="auto" w:frame="1"/>
        </w:rPr>
        <w:t>предвиђен</w:t>
      </w:r>
      <w:proofErr w:type="gramEnd"/>
      <w:r w:rsidRPr="0097293C">
        <w:rPr>
          <w:rStyle w:val="Strong"/>
          <w:b w:val="0"/>
          <w:bdr w:val="none" w:sz="0" w:space="0" w:color="auto" w:frame="1"/>
        </w:rPr>
        <w:t xml:space="preserve"> </w:t>
      </w:r>
      <w:r w:rsidR="00F1750A">
        <w:rPr>
          <w:rStyle w:val="Strong"/>
          <w:b w:val="0"/>
          <w:bdr w:val="none" w:sz="0" w:space="0" w:color="auto" w:frame="1"/>
          <w:lang w:val="sr-Cyrl-RS"/>
        </w:rPr>
        <w:t xml:space="preserve">је </w:t>
      </w:r>
      <w:r w:rsidRPr="0097293C">
        <w:rPr>
          <w:rStyle w:val="Strong"/>
          <w:b w:val="0"/>
          <w:bdr w:val="none" w:sz="0" w:space="0" w:color="auto" w:frame="1"/>
        </w:rPr>
        <w:t>да се ради између 15.000 и 20.000 копија.</w:t>
      </w:r>
      <w:r w:rsidRPr="002063DC">
        <w:rPr>
          <w:bdr w:val="none" w:sz="0" w:space="0" w:color="auto" w:frame="1"/>
        </w:rPr>
        <w:t> </w:t>
      </w:r>
      <w:r w:rsidR="00613CE0" w:rsidRPr="00D31C76">
        <w:rPr>
          <w:iCs/>
          <w:noProof/>
          <w:lang w:val="sr-Cyrl-RS"/>
        </w:rPr>
        <w:t>У цену редовног сервиса је урачунат и радни сат.</w:t>
      </w:r>
    </w:p>
    <w:p w14:paraId="0545F8F0" w14:textId="72AB54D5" w:rsidR="00613CE0" w:rsidRDefault="00613CE0" w:rsidP="00A75847">
      <w:pPr>
        <w:pStyle w:val="NormalWeb"/>
        <w:shd w:val="clear" w:color="auto" w:fill="FFFFFF"/>
        <w:spacing w:before="0" w:beforeAutospacing="0" w:after="0" w:afterAutospacing="0"/>
        <w:jc w:val="both"/>
        <w:textAlignment w:val="baseline"/>
        <w:rPr>
          <w:bdr w:val="none" w:sz="0" w:space="0" w:color="auto" w:frame="1"/>
        </w:rPr>
      </w:pPr>
    </w:p>
    <w:p w14:paraId="093588FE" w14:textId="3F879826" w:rsidR="00613CE0" w:rsidRDefault="00613CE0" w:rsidP="00A75847">
      <w:pPr>
        <w:jc w:val="both"/>
        <w:rPr>
          <w:bCs/>
          <w:lang w:val="sr-Cyrl-RS"/>
        </w:rPr>
      </w:pPr>
      <w:r w:rsidRPr="00731833">
        <w:rPr>
          <w:noProof/>
        </w:rPr>
        <w:t>Наручи</w:t>
      </w:r>
      <w:r w:rsidRPr="009C6C5B">
        <w:rPr>
          <w:noProof/>
          <w:lang w:val="sr-Cyrl-RS"/>
        </w:rPr>
        <w:t>лац</w:t>
      </w:r>
      <w:r w:rsidRPr="00731833">
        <w:rPr>
          <w:noProof/>
        </w:rPr>
        <w:t xml:space="preserve"> ће сукцесивно </w:t>
      </w:r>
      <w:r>
        <w:rPr>
          <w:noProof/>
        </w:rPr>
        <w:t xml:space="preserve">упућивати захтеве за извршењем, с </w:t>
      </w:r>
      <w:proofErr w:type="gramStart"/>
      <w:r>
        <w:rPr>
          <w:noProof/>
        </w:rPr>
        <w:t xml:space="preserve">тим </w:t>
      </w:r>
      <w:r>
        <w:rPr>
          <w:bCs/>
          <w:lang w:val="sr-Cyrl-RS"/>
        </w:rPr>
        <w:t xml:space="preserve"> да</w:t>
      </w:r>
      <w:proofErr w:type="gramEnd"/>
      <w:r>
        <w:rPr>
          <w:bCs/>
          <w:lang w:val="sr-Cyrl-RS"/>
        </w:rPr>
        <w:t xml:space="preserve"> рок извршења у случају редовног сервиса не буде дужи од</w:t>
      </w:r>
      <w:r>
        <w:rPr>
          <w:bCs/>
          <w:lang w:val="sr-Latn-RS"/>
        </w:rPr>
        <w:t xml:space="preserve">  2 </w:t>
      </w:r>
      <w:r>
        <w:rPr>
          <w:bCs/>
          <w:lang w:val="sr-Cyrl-RS"/>
        </w:rPr>
        <w:t>радна дана од упућивања позива наручиоца.</w:t>
      </w:r>
    </w:p>
    <w:p w14:paraId="2C5506BA" w14:textId="77777777" w:rsidR="00613CE0" w:rsidRDefault="00613CE0" w:rsidP="00613CE0">
      <w:pPr>
        <w:jc w:val="both"/>
        <w:rPr>
          <w:bCs/>
          <w:iCs/>
          <w:highlight w:val="yellow"/>
          <w:u w:val="single"/>
          <w:lang w:val="sr-Cyrl-RS"/>
        </w:rPr>
      </w:pPr>
    </w:p>
    <w:p w14:paraId="54EFDB7F" w14:textId="5A05B6C0" w:rsidR="00613CE0" w:rsidRPr="004E2EC8" w:rsidRDefault="00613CE0" w:rsidP="00613CE0">
      <w:pPr>
        <w:jc w:val="both"/>
        <w:rPr>
          <w:lang w:val="sr-Latn-ME"/>
        </w:rPr>
      </w:pPr>
      <w:r w:rsidRPr="0047711A">
        <w:rPr>
          <w:bCs/>
          <w:iCs/>
          <w:u w:val="single"/>
          <w:lang w:val="sr-Cyrl-RS"/>
        </w:rPr>
        <w:t>Ванредни сервис</w:t>
      </w:r>
      <w:r>
        <w:rPr>
          <w:bCs/>
          <w:iCs/>
          <w:u w:val="single"/>
          <w:lang w:val="sr-Cyrl-RS"/>
        </w:rPr>
        <w:t xml:space="preserve"> фотокопира, скенера и факса </w:t>
      </w:r>
      <w:r w:rsidRPr="0047711A">
        <w:rPr>
          <w:bCs/>
          <w:iCs/>
          <w:lang w:val="sr-Cyrl-RS"/>
        </w:rPr>
        <w:t xml:space="preserve"> подразумева сервис по указаној потреби наручиоца, по ценама оригиналних резервних делова и радног сата </w:t>
      </w:r>
      <w:r w:rsidRPr="0047711A">
        <w:rPr>
          <w:bCs/>
          <w:iCs/>
        </w:rPr>
        <w:t>ванредног сервисирања</w:t>
      </w:r>
      <w:r>
        <w:rPr>
          <w:bCs/>
          <w:iCs/>
          <w:lang w:val="sr-Cyrl-RS"/>
        </w:rPr>
        <w:t xml:space="preserve"> из Обрасца понуде.</w:t>
      </w:r>
    </w:p>
    <w:p w14:paraId="3A6C3777" w14:textId="77777777" w:rsidR="00613CE0" w:rsidRDefault="00613CE0" w:rsidP="00613CE0">
      <w:pPr>
        <w:jc w:val="both"/>
        <w:rPr>
          <w:bCs/>
          <w:lang w:val="sr-Cyrl-RS"/>
        </w:rPr>
      </w:pPr>
    </w:p>
    <w:p w14:paraId="64989C81" w14:textId="77777777" w:rsidR="00613CE0" w:rsidRPr="00BC2F79" w:rsidRDefault="00613CE0" w:rsidP="00613CE0">
      <w:pPr>
        <w:jc w:val="both"/>
        <w:rPr>
          <w:bCs/>
          <w:lang w:val="sr-Cyrl-RS"/>
        </w:rPr>
      </w:pPr>
      <w:r w:rsidRPr="00BC2F79">
        <w:rPr>
          <w:bCs/>
          <w:lang w:val="sr-Latn-RS"/>
        </w:rPr>
        <w:t xml:space="preserve">Наручилац захтева да </w:t>
      </w:r>
      <w:r w:rsidRPr="00BC2F79">
        <w:rPr>
          <w:bCs/>
          <w:lang w:val="sr-Cyrl-RS"/>
        </w:rPr>
        <w:t xml:space="preserve">рок извршења </w:t>
      </w:r>
      <w:r>
        <w:rPr>
          <w:bCs/>
          <w:lang w:val="sr-Cyrl-RS"/>
        </w:rPr>
        <w:t xml:space="preserve">у случају </w:t>
      </w:r>
      <w:r w:rsidRPr="00BC2F79">
        <w:rPr>
          <w:bCs/>
          <w:lang w:val="sr-Cyrl-RS"/>
        </w:rPr>
        <w:t xml:space="preserve">ванредног сервиса </w:t>
      </w:r>
      <w:r>
        <w:rPr>
          <w:bCs/>
          <w:lang w:val="sr-Latn-RS"/>
        </w:rPr>
        <w:t>не буде дуж</w:t>
      </w:r>
      <w:r>
        <w:rPr>
          <w:bCs/>
          <w:lang w:val="sr-Cyrl-RS"/>
        </w:rPr>
        <w:t>и</w:t>
      </w:r>
      <w:r w:rsidRPr="00BC2F79">
        <w:rPr>
          <w:bCs/>
          <w:lang w:val="sr-Latn-RS"/>
        </w:rPr>
        <w:t xml:space="preserve"> од 4 часа од</w:t>
      </w:r>
      <w:r>
        <w:rPr>
          <w:bCs/>
          <w:lang w:val="sr-Cyrl-RS"/>
        </w:rPr>
        <w:t xml:space="preserve"> упућивања</w:t>
      </w:r>
      <w:r w:rsidRPr="00BC2F79">
        <w:rPr>
          <w:bCs/>
          <w:lang w:val="sr-Latn-RS"/>
        </w:rPr>
        <w:t xml:space="preserve"> позива</w:t>
      </w:r>
      <w:r>
        <w:rPr>
          <w:bCs/>
          <w:lang w:val="sr-Latn-RS"/>
        </w:rPr>
        <w:t xml:space="preserve"> наручиоц</w:t>
      </w:r>
      <w:r>
        <w:rPr>
          <w:bCs/>
          <w:lang w:val="sr-Cyrl-RS"/>
        </w:rPr>
        <w:t>а.</w:t>
      </w:r>
    </w:p>
    <w:p w14:paraId="4DB8FD9E" w14:textId="77777777" w:rsidR="00613CE0" w:rsidRPr="000E4091" w:rsidRDefault="00613CE0" w:rsidP="00613CE0">
      <w:pPr>
        <w:jc w:val="both"/>
        <w:rPr>
          <w:noProof/>
          <w:lang w:val="sr-Cyrl-RS"/>
        </w:rPr>
      </w:pPr>
      <w:r w:rsidRPr="000E4091">
        <w:rPr>
          <w:noProof/>
          <w:lang w:val="sr-Cyrl-RS"/>
        </w:rPr>
        <w:t>Наручилац захтева да се сервсирање и уградња резервних делова, у случају ванредног сервиса изврши у року од 24 часа момента приступа сервисирања.</w:t>
      </w:r>
    </w:p>
    <w:p w14:paraId="5FCC2282" w14:textId="77777777" w:rsidR="00DF0466" w:rsidRDefault="00DF0466" w:rsidP="00DF0466">
      <w:pPr>
        <w:jc w:val="both"/>
        <w:rPr>
          <w:noProof/>
          <w:lang w:val="sr-Cyrl-RS"/>
        </w:rPr>
      </w:pPr>
    </w:p>
    <w:p w14:paraId="30B30B7A" w14:textId="77777777" w:rsidR="00DF0466" w:rsidRPr="000E4091" w:rsidRDefault="00DF0466" w:rsidP="00DF0466">
      <w:pPr>
        <w:jc w:val="both"/>
        <w:rPr>
          <w:noProof/>
          <w:lang w:val="sr-Cyrl-RS"/>
        </w:rPr>
      </w:pPr>
      <w:r w:rsidRPr="000E4091">
        <w:rPr>
          <w:noProof/>
          <w:lang w:val="sr-Cyrl-RS"/>
        </w:rPr>
        <w:t>Сервис фотокопира обављаће се на лицу места због физи</w:t>
      </w:r>
      <w:r>
        <w:rPr>
          <w:noProof/>
          <w:lang w:val="sr-Cyrl-RS"/>
        </w:rPr>
        <w:t>чке тежине и сложености уређаја</w:t>
      </w:r>
      <w:r w:rsidRPr="000E4091">
        <w:rPr>
          <w:noProof/>
          <w:lang w:val="sr-Cyrl-RS"/>
        </w:rPr>
        <w:t xml:space="preserve"> осим у ванредним ситуацијама када је сервис немогуће обавити на лицу места.</w:t>
      </w:r>
    </w:p>
    <w:p w14:paraId="4C7BE245" w14:textId="77777777" w:rsidR="00613CE0" w:rsidRDefault="00613CE0" w:rsidP="00613CE0">
      <w:pPr>
        <w:ind w:firstLine="425"/>
        <w:jc w:val="both"/>
        <w:rPr>
          <w:noProof/>
        </w:rPr>
      </w:pPr>
    </w:p>
    <w:p w14:paraId="4CFA2B9B" w14:textId="61B4EA94" w:rsidR="00613CE0" w:rsidRPr="00A75847" w:rsidRDefault="00A75847" w:rsidP="00A75847">
      <w:pPr>
        <w:rPr>
          <w:u w:val="single"/>
        </w:rPr>
      </w:pPr>
      <w:r w:rsidRPr="00A75847">
        <w:rPr>
          <w:u w:val="single"/>
        </w:rPr>
        <w:t>ЗАХТЕВИ НАРУЧИОЦА ЗА: ФОТОКОПИР, СКЕНЕР И ФАКС АПАРАТЕ:</w:t>
      </w:r>
    </w:p>
    <w:p w14:paraId="3467AB5B" w14:textId="1D98AFB1" w:rsidR="00613CE0" w:rsidRPr="00074431" w:rsidRDefault="00613CE0" w:rsidP="00613CE0">
      <w:pPr>
        <w:jc w:val="both"/>
        <w:rPr>
          <w:bCs/>
          <w:noProof/>
          <w:lang w:val="sr-Cyrl-RS"/>
        </w:rPr>
      </w:pPr>
      <w:r w:rsidRPr="00074431">
        <w:rPr>
          <w:bCs/>
          <w:noProof/>
          <w:lang w:val="sr-Cyrl-RS"/>
        </w:rPr>
        <w:t xml:space="preserve">Понуђач је у обавези да приликом </w:t>
      </w:r>
      <w:r w:rsidRPr="00074431">
        <w:rPr>
          <w:bCs/>
          <w:noProof/>
          <w:lang w:val="sr-Latn-ME"/>
        </w:rPr>
        <w:t>сервисирања</w:t>
      </w:r>
      <w:r w:rsidRPr="00074431">
        <w:rPr>
          <w:bCs/>
          <w:noProof/>
          <w:lang w:val="sr-Cyrl-RS"/>
        </w:rPr>
        <w:t xml:space="preserve"> </w:t>
      </w:r>
      <w:r w:rsidR="00A75847">
        <w:rPr>
          <w:bCs/>
          <w:noProof/>
          <w:lang w:val="sr-Cyrl-RS"/>
        </w:rPr>
        <w:t>апарата</w:t>
      </w:r>
      <w:r w:rsidRPr="00074431">
        <w:rPr>
          <w:bCs/>
          <w:noProof/>
          <w:lang w:val="sr-Latn-ME"/>
        </w:rPr>
        <w:t xml:space="preserve"> </w:t>
      </w:r>
      <w:r w:rsidRPr="00074431">
        <w:rPr>
          <w:bCs/>
          <w:noProof/>
          <w:lang w:val="sr-Cyrl-RS"/>
        </w:rPr>
        <w:t xml:space="preserve">који су предмет јавне набавке, сачињава уредну документацију о пријему и прегледу </w:t>
      </w:r>
      <w:r w:rsidR="00A75847">
        <w:rPr>
          <w:bCs/>
          <w:noProof/>
          <w:lang w:val="sr-Cyrl-RS"/>
        </w:rPr>
        <w:t>апарата</w:t>
      </w:r>
      <w:r w:rsidRPr="00074431">
        <w:rPr>
          <w:bCs/>
          <w:noProof/>
          <w:lang w:val="sr-Cyrl-RS"/>
        </w:rPr>
        <w:t>, о извршеној услузи и утрошеном материјалу.</w:t>
      </w:r>
      <w:r w:rsidRPr="00074431">
        <w:rPr>
          <w:bCs/>
          <w:noProof/>
          <w:lang w:val="sr-Latn-CS"/>
        </w:rPr>
        <w:t xml:space="preserve"> </w:t>
      </w:r>
      <w:r w:rsidRPr="00074431">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3ED89755" w14:textId="77777777" w:rsidR="00A75847" w:rsidRPr="000E4091" w:rsidRDefault="00613CE0" w:rsidP="00A75847">
      <w:pPr>
        <w:jc w:val="both"/>
        <w:rPr>
          <w:noProof/>
          <w:lang w:val="sr-Cyrl-RS"/>
        </w:rPr>
      </w:pPr>
      <w:r w:rsidRPr="00074431">
        <w:rPr>
          <w:noProof/>
        </w:rPr>
        <w:lastRenderedPageBreak/>
        <w:t xml:space="preserve">Место извршења услуге су објекти у оквиру </w:t>
      </w:r>
      <w:r w:rsidRPr="00074431">
        <w:rPr>
          <w:noProof/>
          <w:lang w:val="sr-Cyrl-RS"/>
        </w:rPr>
        <w:t>Клиничког центра</w:t>
      </w:r>
      <w:r w:rsidRPr="00074431">
        <w:rPr>
          <w:noProof/>
        </w:rPr>
        <w:t xml:space="preserve"> Војводине у којима је инсталирана опрема</w:t>
      </w:r>
      <w:r w:rsidRPr="00074431">
        <w:rPr>
          <w:noProof/>
          <w:lang w:val="sr-Cyrl-RS"/>
        </w:rPr>
        <w:t xml:space="preserve"> која је предмет ове јавне набавке,</w:t>
      </w:r>
      <w:r w:rsidRPr="00074431">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sidRPr="00074431">
        <w:rPr>
          <w:bCs/>
          <w:noProof/>
          <w:lang w:val="sr-Latn-RS"/>
        </w:rPr>
        <w:t>/</w:t>
      </w:r>
      <w:r w:rsidRPr="00074431">
        <w:rPr>
          <w:bCs/>
          <w:noProof/>
          <w:lang w:val="sr-Cyrl-RS"/>
        </w:rPr>
        <w:t>до објек</w:t>
      </w:r>
      <w:r w:rsidRPr="00074431">
        <w:rPr>
          <w:bCs/>
          <w:noProof/>
          <w:lang w:val="sr-Latn-RS"/>
        </w:rPr>
        <w:t>a</w:t>
      </w:r>
      <w:r w:rsidRPr="00074431">
        <w:rPr>
          <w:bCs/>
          <w:noProof/>
          <w:lang w:val="sr-Cyrl-RS"/>
        </w:rPr>
        <w:t>та наручиоца.</w:t>
      </w:r>
      <w:r w:rsidR="00A75847">
        <w:rPr>
          <w:bCs/>
          <w:noProof/>
          <w:lang w:val="sr-Cyrl-RS"/>
        </w:rPr>
        <w:t xml:space="preserve"> </w:t>
      </w:r>
      <w:r w:rsidR="00A75847" w:rsidRPr="000E4091">
        <w:rPr>
          <w:noProof/>
          <w:lang w:val="sr-Cyrl-RS"/>
        </w:rPr>
        <w:t xml:space="preserve">Понуђач је дужан да нагласи време доласка </w:t>
      </w:r>
      <w:r w:rsidR="00A75847" w:rsidRPr="000E4091">
        <w:rPr>
          <w:noProof/>
          <w:lang w:val="en-US"/>
        </w:rPr>
        <w:t>(</w:t>
      </w:r>
      <w:r w:rsidR="00A75847" w:rsidRPr="000E4091">
        <w:rPr>
          <w:noProof/>
          <w:lang w:val="sr-Cyrl-RS"/>
        </w:rPr>
        <w:t xml:space="preserve"> у периоду од 07-14 часова, осим у ванредним ситуацијама када је неопходно доћи у послеподневним часовима, односно викендом, ако наручилац то захтева</w:t>
      </w:r>
      <w:r w:rsidR="00A75847" w:rsidRPr="000E4091">
        <w:rPr>
          <w:noProof/>
          <w:lang w:val="en-US"/>
        </w:rPr>
        <w:t>)</w:t>
      </w:r>
      <w:r w:rsidR="00A75847" w:rsidRPr="000E4091">
        <w:rPr>
          <w:noProof/>
          <w:lang w:val="sr-Cyrl-RS"/>
        </w:rPr>
        <w:t xml:space="preserve"> како би лице из Службе за техничко услужне послове </w:t>
      </w:r>
      <w:r w:rsidR="00A75847">
        <w:rPr>
          <w:noProof/>
          <w:lang w:val="sr-Cyrl-RS"/>
        </w:rPr>
        <w:t xml:space="preserve">било присутно </w:t>
      </w:r>
      <w:r w:rsidR="00A75847" w:rsidRPr="000E4091">
        <w:rPr>
          <w:noProof/>
          <w:lang w:val="sr-Cyrl-RS"/>
        </w:rPr>
        <w:t>у времену од 07-15 часова.</w:t>
      </w:r>
    </w:p>
    <w:p w14:paraId="59F45B34" w14:textId="54B50047" w:rsidR="00613CE0" w:rsidRPr="00074431" w:rsidRDefault="00613CE0" w:rsidP="00613CE0">
      <w:pPr>
        <w:ind w:firstLine="425"/>
        <w:jc w:val="both"/>
        <w:rPr>
          <w:bCs/>
          <w:noProof/>
          <w:lang w:val="sr-Cyrl-RS"/>
        </w:rPr>
      </w:pPr>
    </w:p>
    <w:p w14:paraId="1698D47F" w14:textId="77777777" w:rsidR="00613CE0" w:rsidRDefault="00613CE0" w:rsidP="00613CE0">
      <w:pPr>
        <w:pStyle w:val="NormalWeb"/>
        <w:shd w:val="clear" w:color="auto" w:fill="FFFFFF"/>
        <w:spacing w:before="0" w:beforeAutospacing="0" w:after="0" w:afterAutospacing="0"/>
        <w:jc w:val="both"/>
        <w:textAlignment w:val="baseline"/>
        <w:rPr>
          <w:bCs/>
          <w:noProof/>
          <w:lang w:val="sr-Cyrl-RS"/>
        </w:rPr>
      </w:pPr>
      <w:r w:rsidRPr="00074431">
        <w:rPr>
          <w:bCs/>
          <w:noProof/>
          <w:lang w:val="sr-Cyrl-RS"/>
        </w:rPr>
        <w:t>Понуђач се обавезује да услуге</w:t>
      </w:r>
      <w:r w:rsidRPr="00074431">
        <w:rPr>
          <w:bCs/>
          <w:noProof/>
          <w:lang w:val="sr-Latn-RS"/>
        </w:rPr>
        <w:t xml:space="preserve"> </w:t>
      </w:r>
      <w:r w:rsidRPr="00074431">
        <w:rPr>
          <w:bCs/>
          <w:noProof/>
          <w:lang w:val="sr-Cyrl-RS"/>
        </w:rPr>
        <w:t xml:space="preserve"> изврши са стручним кадром који је обучен за ту врсту апарата са одговарајућим квалитетним алатом</w:t>
      </w:r>
      <w:r>
        <w:rPr>
          <w:bCs/>
          <w:noProof/>
          <w:lang w:val="sr-Cyrl-RS"/>
        </w:rPr>
        <w:t>.</w:t>
      </w:r>
    </w:p>
    <w:p w14:paraId="6CE83B83" w14:textId="77777777" w:rsidR="00E9321E" w:rsidRDefault="00E9321E" w:rsidP="00B006CF">
      <w:pPr>
        <w:jc w:val="both"/>
        <w:rPr>
          <w:bCs/>
          <w:lang w:val="sr-Cyrl-RS"/>
        </w:rPr>
      </w:pPr>
    </w:p>
    <w:p w14:paraId="7ABB83B8" w14:textId="0738AFD2" w:rsidR="000E4091" w:rsidRPr="000E4091" w:rsidRDefault="000E4091" w:rsidP="00B006CF">
      <w:pPr>
        <w:jc w:val="both"/>
        <w:rPr>
          <w:noProof/>
          <w:lang w:val="sr-Cyrl-RS"/>
        </w:rPr>
      </w:pPr>
      <w:r w:rsidRPr="000E4091">
        <w:rPr>
          <w:noProof/>
          <w:lang w:val="sr-Cyrl-RS"/>
        </w:rPr>
        <w:t>Понуђач је</w:t>
      </w:r>
      <w:r w:rsidR="00FF6AF3">
        <w:rPr>
          <w:noProof/>
          <w:lang w:val="sr-Cyrl-RS"/>
        </w:rPr>
        <w:t xml:space="preserve"> дужан да након извршене уградњ</w:t>
      </w:r>
      <w:r w:rsidRPr="000E4091">
        <w:rPr>
          <w:noProof/>
          <w:lang w:val="sr-Cyrl-RS"/>
        </w:rPr>
        <w:t xml:space="preserve">е резервног дела </w:t>
      </w:r>
      <w:r w:rsidRPr="000E4091">
        <w:rPr>
          <w:noProof/>
          <w:lang w:val="en-US"/>
        </w:rPr>
        <w:t>(</w:t>
      </w:r>
      <w:r w:rsidRPr="000E4091">
        <w:rPr>
          <w:noProof/>
          <w:lang w:val="sr-Cyrl-RS"/>
        </w:rPr>
        <w:t xml:space="preserve"> оригинални резервни делови за фотокопире</w:t>
      </w:r>
      <w:r w:rsidRPr="000E4091">
        <w:rPr>
          <w:noProof/>
          <w:lang w:val="en-US"/>
        </w:rPr>
        <w:t>)</w:t>
      </w:r>
      <w:r w:rsidRPr="000E4091">
        <w:rPr>
          <w:noProof/>
          <w:lang w:val="sr-Cyrl-RS"/>
        </w:rPr>
        <w:t xml:space="preserve"> и сервиса, наручиоцу достави радни налог.</w:t>
      </w:r>
    </w:p>
    <w:p w14:paraId="0025FFC2" w14:textId="77777777" w:rsidR="000E4091" w:rsidRDefault="000E4091" w:rsidP="00257967">
      <w:pPr>
        <w:jc w:val="both"/>
        <w:rPr>
          <w:b/>
          <w:bCs/>
          <w:iCs/>
          <w:lang w:val="sr-Cyrl-CS"/>
        </w:rPr>
      </w:pPr>
    </w:p>
    <w:p w14:paraId="6CB094F7" w14:textId="3FFAA276" w:rsidR="00257967" w:rsidRDefault="00257967" w:rsidP="00257967">
      <w:pPr>
        <w:jc w:val="both"/>
        <w:rPr>
          <w:b/>
          <w:bCs/>
          <w:iCs/>
          <w:lang w:val="sr-Cyrl-CS"/>
        </w:rPr>
      </w:pPr>
      <w:r>
        <w:rPr>
          <w:b/>
          <w:bCs/>
          <w:iCs/>
          <w:lang w:val="sr-Cyrl-CS"/>
        </w:rPr>
        <w:t>СПИСАК ФОТОКОПИРА У КЦВ</w:t>
      </w:r>
    </w:p>
    <w:p w14:paraId="1632752B" w14:textId="77777777" w:rsidR="00A75847" w:rsidRDefault="00A75847" w:rsidP="00257967">
      <w:pPr>
        <w:jc w:val="both"/>
        <w:rPr>
          <w:b/>
          <w:bCs/>
          <w:iCs/>
          <w:lang w:val="sr-Latn-RS"/>
        </w:rPr>
      </w:pPr>
    </w:p>
    <w:tbl>
      <w:tblPr>
        <w:tblStyle w:val="TableGrid"/>
        <w:tblW w:w="0" w:type="auto"/>
        <w:jc w:val="center"/>
        <w:tblLook w:val="04A0" w:firstRow="1" w:lastRow="0" w:firstColumn="1" w:lastColumn="0" w:noHBand="0" w:noVBand="1"/>
      </w:tblPr>
      <w:tblGrid>
        <w:gridCol w:w="1056"/>
        <w:gridCol w:w="6143"/>
      </w:tblGrid>
      <w:tr w:rsidR="00257967" w14:paraId="75FF0DA3"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hideMark/>
          </w:tcPr>
          <w:p w14:paraId="4D4FBABF" w14:textId="77777777" w:rsidR="00257967" w:rsidRDefault="00257967">
            <w:pPr>
              <w:jc w:val="center"/>
              <w:rPr>
                <w:b/>
                <w:bCs/>
                <w:iCs/>
                <w:lang w:val="sr-Cyrl-RS"/>
              </w:rPr>
            </w:pPr>
            <w:r>
              <w:rPr>
                <w:b/>
                <w:bCs/>
                <w:iCs/>
                <w:lang w:val="sr-Cyrl-RS"/>
              </w:rPr>
              <w:t>РБ</w:t>
            </w:r>
          </w:p>
        </w:tc>
        <w:tc>
          <w:tcPr>
            <w:tcW w:w="6143" w:type="dxa"/>
            <w:tcBorders>
              <w:top w:val="single" w:sz="4" w:space="0" w:color="auto"/>
              <w:left w:val="single" w:sz="4" w:space="0" w:color="auto"/>
              <w:bottom w:val="single" w:sz="4" w:space="0" w:color="auto"/>
              <w:right w:val="single" w:sz="4" w:space="0" w:color="auto"/>
            </w:tcBorders>
            <w:hideMark/>
          </w:tcPr>
          <w:p w14:paraId="06BC0456" w14:textId="77777777" w:rsidR="00257967" w:rsidRDefault="00257967">
            <w:pPr>
              <w:jc w:val="center"/>
              <w:rPr>
                <w:b/>
                <w:bCs/>
                <w:iCs/>
              </w:rPr>
            </w:pPr>
            <w:r>
              <w:rPr>
                <w:b/>
                <w:bCs/>
                <w:iCs/>
              </w:rPr>
              <w:t>МОДЕЛ</w:t>
            </w:r>
          </w:p>
        </w:tc>
      </w:tr>
      <w:tr w:rsidR="00257967" w14:paraId="5AD348F9"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54BB2179"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29FFF128" w14:textId="77777777" w:rsidR="00257967" w:rsidRDefault="00257967">
            <w:pPr>
              <w:rPr>
                <w:bCs/>
                <w:iCs/>
                <w:sz w:val="22"/>
                <w:szCs w:val="22"/>
                <w:lang w:val="en-US"/>
              </w:rPr>
            </w:pPr>
            <w:r>
              <w:rPr>
                <w:bCs/>
                <w:iCs/>
                <w:sz w:val="22"/>
                <w:szCs w:val="22"/>
                <w:lang w:val="en-US"/>
              </w:rPr>
              <w:t>KYOCERA</w:t>
            </w:r>
            <w:r>
              <w:rPr>
                <w:bCs/>
                <w:iCs/>
                <w:sz w:val="22"/>
                <w:szCs w:val="22"/>
                <w:lang w:val="sr-Cyrl-CS"/>
              </w:rPr>
              <w:t xml:space="preserve"> </w:t>
            </w:r>
            <w:r>
              <w:rPr>
                <w:bCs/>
                <w:iCs/>
                <w:sz w:val="22"/>
                <w:szCs w:val="22"/>
                <w:lang w:val="en-US"/>
              </w:rPr>
              <w:t>КМ 1620</w:t>
            </w:r>
          </w:p>
        </w:tc>
      </w:tr>
      <w:tr w:rsidR="00257967" w14:paraId="62D2B19B"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76A35032"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724882E6" w14:textId="77777777" w:rsidR="00257967" w:rsidRDefault="00257967">
            <w:pPr>
              <w:rPr>
                <w:bCs/>
                <w:iCs/>
                <w:sz w:val="22"/>
                <w:szCs w:val="22"/>
                <w:lang w:val="en-US"/>
              </w:rPr>
            </w:pPr>
            <w:r>
              <w:rPr>
                <w:bCs/>
                <w:iCs/>
                <w:sz w:val="22"/>
                <w:szCs w:val="22"/>
                <w:lang w:val="en-US"/>
              </w:rPr>
              <w:t>CANON IR2520</w:t>
            </w:r>
          </w:p>
        </w:tc>
      </w:tr>
      <w:tr w:rsidR="00257967" w14:paraId="61BE0DDF"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47F4717B"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07B2644A" w14:textId="77777777" w:rsidR="00257967" w:rsidRDefault="00257967">
            <w:pPr>
              <w:rPr>
                <w:bCs/>
                <w:iCs/>
                <w:sz w:val="22"/>
                <w:szCs w:val="22"/>
                <w:lang w:val="en-US"/>
              </w:rPr>
            </w:pPr>
            <w:r>
              <w:rPr>
                <w:bCs/>
                <w:iCs/>
                <w:sz w:val="22"/>
                <w:szCs w:val="22"/>
                <w:lang w:val="en-US"/>
              </w:rPr>
              <w:t>OLIVETTI 8515</w:t>
            </w:r>
          </w:p>
        </w:tc>
      </w:tr>
      <w:tr w:rsidR="00257967" w14:paraId="46DAC6CA"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53271D8B"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1EA54F2A" w14:textId="77777777" w:rsidR="00257967" w:rsidRDefault="00257967">
            <w:pPr>
              <w:rPr>
                <w:bCs/>
                <w:iCs/>
                <w:sz w:val="22"/>
                <w:szCs w:val="22"/>
                <w:lang w:val="en-US"/>
              </w:rPr>
            </w:pPr>
            <w:r>
              <w:rPr>
                <w:bCs/>
                <w:iCs/>
                <w:sz w:val="22"/>
                <w:szCs w:val="22"/>
                <w:lang w:val="en-US"/>
              </w:rPr>
              <w:t>CANON NP 6020</w:t>
            </w:r>
          </w:p>
        </w:tc>
      </w:tr>
      <w:tr w:rsidR="00257967" w14:paraId="00059D41"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520906A1"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3F5020C3" w14:textId="77777777" w:rsidR="00257967" w:rsidRDefault="00257967">
            <w:pPr>
              <w:rPr>
                <w:bCs/>
                <w:iCs/>
                <w:sz w:val="22"/>
                <w:szCs w:val="22"/>
                <w:lang w:val="en-US"/>
              </w:rPr>
            </w:pPr>
            <w:r>
              <w:rPr>
                <w:bCs/>
                <w:iCs/>
                <w:sz w:val="22"/>
                <w:szCs w:val="22"/>
                <w:lang w:val="en-US"/>
              </w:rPr>
              <w:t>KYOCERA ТА 180</w:t>
            </w:r>
          </w:p>
        </w:tc>
      </w:tr>
      <w:tr w:rsidR="00257967" w14:paraId="080A1CDF"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726E73DE"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126000C4" w14:textId="77777777" w:rsidR="00257967" w:rsidRDefault="00257967">
            <w:pPr>
              <w:rPr>
                <w:bCs/>
                <w:iCs/>
                <w:sz w:val="22"/>
                <w:szCs w:val="22"/>
                <w:lang w:val="en-US"/>
              </w:rPr>
            </w:pPr>
            <w:r>
              <w:rPr>
                <w:bCs/>
                <w:iCs/>
                <w:sz w:val="22"/>
                <w:szCs w:val="22"/>
                <w:lang w:val="en-US"/>
              </w:rPr>
              <w:t>KYOCERA KM 1635</w:t>
            </w:r>
          </w:p>
        </w:tc>
      </w:tr>
      <w:tr w:rsidR="00257967" w14:paraId="2AEC2494"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07025D4C"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00C1EEA0" w14:textId="77777777" w:rsidR="00257967" w:rsidRDefault="00257967">
            <w:pPr>
              <w:rPr>
                <w:bCs/>
                <w:iCs/>
                <w:sz w:val="22"/>
                <w:szCs w:val="22"/>
                <w:lang w:val="en-US"/>
              </w:rPr>
            </w:pPr>
            <w:r>
              <w:rPr>
                <w:bCs/>
                <w:iCs/>
                <w:sz w:val="22"/>
                <w:szCs w:val="22"/>
                <w:lang w:val="en-US"/>
              </w:rPr>
              <w:t>KYOCERA</w:t>
            </w:r>
            <w:r>
              <w:t xml:space="preserve"> TA 1800</w:t>
            </w:r>
          </w:p>
        </w:tc>
      </w:tr>
      <w:tr w:rsidR="00257967" w14:paraId="65218C6E"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4043FAF0"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0AFE9EDF" w14:textId="77777777" w:rsidR="00257967" w:rsidRDefault="00257967">
            <w:pPr>
              <w:rPr>
                <w:bCs/>
                <w:iCs/>
                <w:sz w:val="22"/>
                <w:szCs w:val="22"/>
                <w:lang w:val="en-US"/>
              </w:rPr>
            </w:pPr>
            <w:r>
              <w:rPr>
                <w:bCs/>
                <w:iCs/>
                <w:sz w:val="22"/>
                <w:szCs w:val="22"/>
                <w:lang w:val="en-US"/>
              </w:rPr>
              <w:t>KYOCERA</w:t>
            </w:r>
            <w:r>
              <w:t xml:space="preserve"> FS 1125</w:t>
            </w:r>
          </w:p>
        </w:tc>
      </w:tr>
      <w:tr w:rsidR="00257967" w14:paraId="6BF6AF88"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5315335F"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6F60B46D" w14:textId="77777777" w:rsidR="00257967" w:rsidRDefault="00257967">
            <w:pPr>
              <w:rPr>
                <w:bCs/>
                <w:iCs/>
                <w:sz w:val="22"/>
                <w:szCs w:val="22"/>
                <w:lang w:val="en-US"/>
              </w:rPr>
            </w:pPr>
            <w:r>
              <w:rPr>
                <w:bCs/>
                <w:iCs/>
                <w:sz w:val="22"/>
                <w:szCs w:val="22"/>
                <w:lang w:val="en-US"/>
              </w:rPr>
              <w:t xml:space="preserve">KYOCERA </w:t>
            </w:r>
            <w:r>
              <w:t>FS 6525</w:t>
            </w:r>
          </w:p>
        </w:tc>
      </w:tr>
      <w:tr w:rsidR="00257967" w14:paraId="2F49F8C6"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71B8F0DC"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5EFD1CE2" w14:textId="77777777" w:rsidR="00257967" w:rsidRDefault="00257967">
            <w:pPr>
              <w:rPr>
                <w:bCs/>
                <w:iCs/>
                <w:sz w:val="22"/>
                <w:szCs w:val="22"/>
                <w:lang w:val="en-US"/>
              </w:rPr>
            </w:pPr>
            <w:r>
              <w:rPr>
                <w:bCs/>
                <w:iCs/>
                <w:sz w:val="22"/>
                <w:szCs w:val="22"/>
                <w:lang w:val="en-US"/>
              </w:rPr>
              <w:t>CANON NP 1550</w:t>
            </w:r>
          </w:p>
        </w:tc>
      </w:tr>
      <w:tr w:rsidR="00257967" w14:paraId="3D350FAD"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43D98245"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0A676FB4" w14:textId="77777777" w:rsidR="00257967" w:rsidRDefault="00257967">
            <w:pPr>
              <w:rPr>
                <w:bCs/>
                <w:iCs/>
                <w:sz w:val="22"/>
                <w:szCs w:val="22"/>
                <w:lang w:val="en-US"/>
              </w:rPr>
            </w:pPr>
            <w:r>
              <w:rPr>
                <w:bCs/>
                <w:iCs/>
                <w:sz w:val="22"/>
                <w:szCs w:val="22"/>
                <w:lang w:val="en-US"/>
              </w:rPr>
              <w:t>MINOLTA 164</w:t>
            </w:r>
          </w:p>
        </w:tc>
      </w:tr>
      <w:tr w:rsidR="00257967" w14:paraId="73FBC5B8"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37A73E09"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26039F1C" w14:textId="77777777" w:rsidR="00257967" w:rsidRDefault="00257967">
            <w:pPr>
              <w:rPr>
                <w:bCs/>
                <w:iCs/>
                <w:sz w:val="22"/>
                <w:szCs w:val="22"/>
                <w:lang w:val="en-US"/>
              </w:rPr>
            </w:pPr>
            <w:r>
              <w:rPr>
                <w:bCs/>
                <w:iCs/>
                <w:sz w:val="22"/>
                <w:szCs w:val="22"/>
                <w:lang w:val="en-US"/>
              </w:rPr>
              <w:t>CANON NP 6216</w:t>
            </w:r>
          </w:p>
        </w:tc>
      </w:tr>
      <w:tr w:rsidR="00257967" w14:paraId="7E54C583"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1CDD07CD"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668102C9" w14:textId="77777777" w:rsidR="00257967" w:rsidRDefault="00257967">
            <w:pPr>
              <w:rPr>
                <w:bCs/>
                <w:iCs/>
                <w:lang w:val="en-US"/>
              </w:rPr>
            </w:pPr>
            <w:r>
              <w:rPr>
                <w:bCs/>
                <w:iCs/>
                <w:lang w:val="en-US"/>
              </w:rPr>
              <w:t>CANON IR 1020</w:t>
            </w:r>
          </w:p>
        </w:tc>
      </w:tr>
      <w:tr w:rsidR="00257967" w14:paraId="6A217C41"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152A3365"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0F026676" w14:textId="77777777" w:rsidR="00257967" w:rsidRDefault="00257967">
            <w:pPr>
              <w:rPr>
                <w:bCs/>
                <w:iCs/>
                <w:lang w:val="en-US"/>
              </w:rPr>
            </w:pPr>
            <w:r>
              <w:rPr>
                <w:bCs/>
                <w:iCs/>
                <w:lang w:val="en-US"/>
              </w:rPr>
              <w:t>CANON IR 2016</w:t>
            </w:r>
          </w:p>
        </w:tc>
      </w:tr>
      <w:tr w:rsidR="00257967" w14:paraId="4D86FD8F"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21A8BD14"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616A7E95" w14:textId="77777777" w:rsidR="00257967" w:rsidRDefault="00257967">
            <w:pPr>
              <w:rPr>
                <w:bCs/>
                <w:iCs/>
                <w:lang w:val="en-US"/>
              </w:rPr>
            </w:pPr>
            <w:r>
              <w:rPr>
                <w:bCs/>
                <w:iCs/>
                <w:lang w:val="en-US"/>
              </w:rPr>
              <w:t>CANON NP 7161</w:t>
            </w:r>
          </w:p>
        </w:tc>
      </w:tr>
      <w:tr w:rsidR="00257967" w14:paraId="23F9D966"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4EBA3236"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58252499" w14:textId="77777777" w:rsidR="00257967" w:rsidRDefault="00257967">
            <w:pPr>
              <w:rPr>
                <w:bCs/>
                <w:iCs/>
                <w:lang w:val="en-US"/>
              </w:rPr>
            </w:pPr>
            <w:r>
              <w:rPr>
                <w:bCs/>
                <w:iCs/>
                <w:lang w:val="en-US"/>
              </w:rPr>
              <w:t>RICO</w:t>
            </w:r>
            <w:r>
              <w:rPr>
                <w:bCs/>
                <w:iCs/>
              </w:rPr>
              <w:t>H</w:t>
            </w:r>
            <w:r>
              <w:rPr>
                <w:bCs/>
                <w:iCs/>
                <w:lang w:val="en-US"/>
              </w:rPr>
              <w:t xml:space="preserve"> 4615</w:t>
            </w:r>
          </w:p>
        </w:tc>
      </w:tr>
      <w:tr w:rsidR="00257967" w14:paraId="4E726F3C"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4315F366"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3C2765A0" w14:textId="77777777" w:rsidR="00257967" w:rsidRDefault="00257967">
            <w:pPr>
              <w:rPr>
                <w:bCs/>
                <w:iCs/>
                <w:lang w:val="en-US"/>
              </w:rPr>
            </w:pPr>
            <w:r>
              <w:rPr>
                <w:bCs/>
                <w:iCs/>
              </w:rPr>
              <w:t>XEROX 1025</w:t>
            </w:r>
          </w:p>
        </w:tc>
      </w:tr>
      <w:tr w:rsidR="00257967" w14:paraId="456CF19F"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17222EE9"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156E5985" w14:textId="77777777" w:rsidR="00257967" w:rsidRDefault="00257967">
            <w:pPr>
              <w:rPr>
                <w:bCs/>
                <w:iCs/>
                <w:lang w:val="en-US"/>
              </w:rPr>
            </w:pPr>
            <w:r>
              <w:rPr>
                <w:bCs/>
                <w:iCs/>
              </w:rPr>
              <w:t>CANON IR 1600</w:t>
            </w:r>
          </w:p>
        </w:tc>
      </w:tr>
      <w:tr w:rsidR="00257967" w14:paraId="5BDC0793"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7F7E4456"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2A10A6CE" w14:textId="77777777" w:rsidR="00257967" w:rsidRDefault="00257967">
            <w:pPr>
              <w:rPr>
                <w:bCs/>
                <w:iCs/>
                <w:lang w:val="en-US"/>
              </w:rPr>
            </w:pPr>
            <w:r>
              <w:rPr>
                <w:bCs/>
                <w:iCs/>
              </w:rPr>
              <w:t>CANON NP 6220</w:t>
            </w:r>
          </w:p>
        </w:tc>
      </w:tr>
      <w:tr w:rsidR="00257967" w14:paraId="4ADB4769" w14:textId="77777777" w:rsidTr="00257967">
        <w:trPr>
          <w:jc w:val="center"/>
        </w:trPr>
        <w:tc>
          <w:tcPr>
            <w:tcW w:w="1056" w:type="dxa"/>
            <w:tcBorders>
              <w:top w:val="single" w:sz="4" w:space="0" w:color="auto"/>
              <w:left w:val="single" w:sz="4" w:space="0" w:color="auto"/>
              <w:bottom w:val="single" w:sz="4" w:space="0" w:color="auto"/>
              <w:right w:val="single" w:sz="4" w:space="0" w:color="auto"/>
            </w:tcBorders>
          </w:tcPr>
          <w:p w14:paraId="231B6AF8" w14:textId="77777777" w:rsidR="00257967" w:rsidRDefault="00257967" w:rsidP="00257967">
            <w:pPr>
              <w:numPr>
                <w:ilvl w:val="0"/>
                <w:numId w:val="23"/>
              </w:numPr>
              <w:rPr>
                <w:bCs/>
                <w:iCs/>
              </w:rPr>
            </w:pPr>
          </w:p>
        </w:tc>
        <w:tc>
          <w:tcPr>
            <w:tcW w:w="6143" w:type="dxa"/>
            <w:tcBorders>
              <w:top w:val="single" w:sz="4" w:space="0" w:color="auto"/>
              <w:left w:val="single" w:sz="4" w:space="0" w:color="auto"/>
              <w:bottom w:val="single" w:sz="4" w:space="0" w:color="auto"/>
              <w:right w:val="single" w:sz="4" w:space="0" w:color="auto"/>
            </w:tcBorders>
            <w:vAlign w:val="center"/>
            <w:hideMark/>
          </w:tcPr>
          <w:p w14:paraId="6DE37A64" w14:textId="77777777" w:rsidR="00257967" w:rsidRDefault="00257967">
            <w:pPr>
              <w:rPr>
                <w:bCs/>
                <w:iCs/>
              </w:rPr>
            </w:pPr>
            <w:r>
              <w:rPr>
                <w:bCs/>
                <w:iCs/>
              </w:rPr>
              <w:t>OLIVETTI D-300</w:t>
            </w:r>
          </w:p>
        </w:tc>
      </w:tr>
    </w:tbl>
    <w:p w14:paraId="4C2D945E" w14:textId="77777777" w:rsidR="00257967" w:rsidRPr="005A0301" w:rsidRDefault="00257967" w:rsidP="00E27C53">
      <w:pPr>
        <w:jc w:val="both"/>
        <w:rPr>
          <w:noProof/>
          <w:highlight w:val="yellow"/>
          <w:lang w:val="sr-Latn-RS"/>
        </w:rPr>
      </w:pPr>
    </w:p>
    <w:p w14:paraId="730FA4F6" w14:textId="77777777" w:rsidR="00257967" w:rsidRPr="00257967" w:rsidRDefault="00257967" w:rsidP="00257967">
      <w:pPr>
        <w:rPr>
          <w:b/>
          <w:bCs/>
          <w:iCs/>
          <w:lang w:val="sr-Cyrl-CS"/>
        </w:rPr>
      </w:pPr>
      <w:r w:rsidRPr="00257967">
        <w:rPr>
          <w:b/>
          <w:bCs/>
          <w:iCs/>
          <w:lang w:val="sr-Cyrl-CS"/>
        </w:rPr>
        <w:t>СПИСАК СКЕНЕРА У КЦВ</w:t>
      </w:r>
    </w:p>
    <w:tbl>
      <w:tblPr>
        <w:tblStyle w:val="TableGrid"/>
        <w:tblW w:w="0" w:type="auto"/>
        <w:jc w:val="center"/>
        <w:tblLook w:val="04A0" w:firstRow="1" w:lastRow="0" w:firstColumn="1" w:lastColumn="0" w:noHBand="0" w:noVBand="1"/>
      </w:tblPr>
      <w:tblGrid>
        <w:gridCol w:w="1056"/>
        <w:gridCol w:w="6143"/>
      </w:tblGrid>
      <w:tr w:rsidR="00257967" w:rsidRPr="00257967" w14:paraId="1B4515A6" w14:textId="77777777" w:rsidTr="00257967">
        <w:trPr>
          <w:jc w:val="center"/>
        </w:trPr>
        <w:tc>
          <w:tcPr>
            <w:tcW w:w="1056" w:type="dxa"/>
          </w:tcPr>
          <w:p w14:paraId="3A385C24" w14:textId="77777777" w:rsidR="00257967" w:rsidRPr="00257967" w:rsidRDefault="00257967" w:rsidP="00257967">
            <w:pPr>
              <w:rPr>
                <w:b/>
                <w:bCs/>
                <w:iCs/>
                <w:lang w:val="sr-Cyrl-RS"/>
              </w:rPr>
            </w:pPr>
            <w:r w:rsidRPr="00257967">
              <w:rPr>
                <w:b/>
                <w:bCs/>
                <w:iCs/>
                <w:lang w:val="sr-Cyrl-RS"/>
              </w:rPr>
              <w:t>РБ</w:t>
            </w:r>
          </w:p>
        </w:tc>
        <w:tc>
          <w:tcPr>
            <w:tcW w:w="6143" w:type="dxa"/>
          </w:tcPr>
          <w:p w14:paraId="1F33A4C6" w14:textId="77777777" w:rsidR="00257967" w:rsidRPr="00257967" w:rsidRDefault="00257967" w:rsidP="00257967">
            <w:pPr>
              <w:rPr>
                <w:b/>
                <w:bCs/>
                <w:iCs/>
              </w:rPr>
            </w:pPr>
            <w:r w:rsidRPr="00257967">
              <w:rPr>
                <w:b/>
                <w:bCs/>
                <w:iCs/>
              </w:rPr>
              <w:t>МОДЕЛ</w:t>
            </w:r>
          </w:p>
        </w:tc>
      </w:tr>
      <w:tr w:rsidR="00257967" w:rsidRPr="00257967" w14:paraId="1EA2694C" w14:textId="77777777" w:rsidTr="00257967">
        <w:trPr>
          <w:jc w:val="center"/>
        </w:trPr>
        <w:tc>
          <w:tcPr>
            <w:tcW w:w="1056" w:type="dxa"/>
          </w:tcPr>
          <w:p w14:paraId="445C535A" w14:textId="77777777" w:rsidR="00257967" w:rsidRPr="00257967" w:rsidRDefault="00257967" w:rsidP="00257967">
            <w:pPr>
              <w:numPr>
                <w:ilvl w:val="0"/>
                <w:numId w:val="22"/>
              </w:numPr>
              <w:rPr>
                <w:bCs/>
                <w:iCs/>
              </w:rPr>
            </w:pPr>
          </w:p>
        </w:tc>
        <w:tc>
          <w:tcPr>
            <w:tcW w:w="6143" w:type="dxa"/>
            <w:vAlign w:val="center"/>
          </w:tcPr>
          <w:p w14:paraId="24F67991" w14:textId="77777777" w:rsidR="00257967" w:rsidRPr="00257967" w:rsidRDefault="00257967" w:rsidP="00257967">
            <w:pPr>
              <w:rPr>
                <w:bCs/>
                <w:iCs/>
                <w:sz w:val="22"/>
                <w:szCs w:val="22"/>
                <w:lang w:val="sr-Cyrl-RS"/>
              </w:rPr>
            </w:pPr>
            <w:r w:rsidRPr="00257967">
              <w:rPr>
                <w:bCs/>
                <w:iCs/>
                <w:sz w:val="22"/>
                <w:szCs w:val="22"/>
                <w:lang w:val="sr-Cyrl-RS"/>
              </w:rPr>
              <w:t>SKENER CANON LIDE 100</w:t>
            </w:r>
          </w:p>
        </w:tc>
      </w:tr>
      <w:tr w:rsidR="00257967" w:rsidRPr="00257967" w14:paraId="686653FD" w14:textId="77777777" w:rsidTr="00257967">
        <w:trPr>
          <w:jc w:val="center"/>
        </w:trPr>
        <w:tc>
          <w:tcPr>
            <w:tcW w:w="1056" w:type="dxa"/>
          </w:tcPr>
          <w:p w14:paraId="57AE563C" w14:textId="77777777" w:rsidR="00257967" w:rsidRPr="00257967" w:rsidRDefault="00257967" w:rsidP="00257967">
            <w:pPr>
              <w:numPr>
                <w:ilvl w:val="0"/>
                <w:numId w:val="22"/>
              </w:numPr>
              <w:rPr>
                <w:bCs/>
                <w:iCs/>
              </w:rPr>
            </w:pPr>
          </w:p>
        </w:tc>
        <w:tc>
          <w:tcPr>
            <w:tcW w:w="6143" w:type="dxa"/>
            <w:vAlign w:val="center"/>
          </w:tcPr>
          <w:p w14:paraId="562F1C87" w14:textId="77777777" w:rsidR="00257967" w:rsidRPr="00257967" w:rsidRDefault="00257967" w:rsidP="00257967">
            <w:pPr>
              <w:rPr>
                <w:bCs/>
                <w:iCs/>
                <w:sz w:val="22"/>
                <w:szCs w:val="22"/>
                <w:lang w:val="sr-Cyrl-RS"/>
              </w:rPr>
            </w:pPr>
            <w:r w:rsidRPr="00257967">
              <w:rPr>
                <w:bCs/>
                <w:iCs/>
                <w:sz w:val="22"/>
                <w:szCs w:val="22"/>
                <w:lang w:val="sr-Cyrl-RS"/>
              </w:rPr>
              <w:t>SKENER (SCAN JET 1200DPI,48BIT, USB2.0)</w:t>
            </w:r>
          </w:p>
        </w:tc>
      </w:tr>
      <w:tr w:rsidR="00257967" w:rsidRPr="00257967" w14:paraId="1E26F3B9" w14:textId="77777777" w:rsidTr="00257967">
        <w:trPr>
          <w:jc w:val="center"/>
        </w:trPr>
        <w:tc>
          <w:tcPr>
            <w:tcW w:w="1056" w:type="dxa"/>
          </w:tcPr>
          <w:p w14:paraId="38B0EECC" w14:textId="77777777" w:rsidR="00257967" w:rsidRPr="00257967" w:rsidRDefault="00257967" w:rsidP="00257967">
            <w:pPr>
              <w:numPr>
                <w:ilvl w:val="0"/>
                <w:numId w:val="22"/>
              </w:numPr>
              <w:rPr>
                <w:bCs/>
                <w:iCs/>
              </w:rPr>
            </w:pPr>
          </w:p>
        </w:tc>
        <w:tc>
          <w:tcPr>
            <w:tcW w:w="6143" w:type="dxa"/>
            <w:vAlign w:val="center"/>
          </w:tcPr>
          <w:p w14:paraId="76C5D26F" w14:textId="77777777" w:rsidR="00257967" w:rsidRPr="00257967" w:rsidRDefault="00257967" w:rsidP="00257967">
            <w:pPr>
              <w:rPr>
                <w:bCs/>
                <w:iCs/>
                <w:sz w:val="22"/>
                <w:szCs w:val="22"/>
                <w:lang w:val="sr-Cyrl-RS"/>
              </w:rPr>
            </w:pPr>
            <w:r w:rsidRPr="00257967">
              <w:rPr>
                <w:bCs/>
                <w:iCs/>
                <w:sz w:val="22"/>
                <w:szCs w:val="22"/>
                <w:lang w:val="sr-Cyrl-RS"/>
              </w:rPr>
              <w:t xml:space="preserve">SKENER HP SCANJET G210 </w:t>
            </w:r>
          </w:p>
        </w:tc>
      </w:tr>
      <w:tr w:rsidR="00257967" w:rsidRPr="00257967" w14:paraId="47E2CF98" w14:textId="77777777" w:rsidTr="00257967">
        <w:trPr>
          <w:jc w:val="center"/>
        </w:trPr>
        <w:tc>
          <w:tcPr>
            <w:tcW w:w="1056" w:type="dxa"/>
          </w:tcPr>
          <w:p w14:paraId="5760BC60" w14:textId="77777777" w:rsidR="00257967" w:rsidRPr="00257967" w:rsidRDefault="00257967" w:rsidP="00257967">
            <w:pPr>
              <w:numPr>
                <w:ilvl w:val="0"/>
                <w:numId w:val="22"/>
              </w:numPr>
              <w:rPr>
                <w:bCs/>
                <w:iCs/>
              </w:rPr>
            </w:pPr>
          </w:p>
        </w:tc>
        <w:tc>
          <w:tcPr>
            <w:tcW w:w="6143" w:type="dxa"/>
            <w:vAlign w:val="center"/>
          </w:tcPr>
          <w:p w14:paraId="3527833F" w14:textId="77777777" w:rsidR="00257967" w:rsidRPr="00257967" w:rsidRDefault="00257967" w:rsidP="00257967">
            <w:pPr>
              <w:rPr>
                <w:bCs/>
                <w:iCs/>
                <w:sz w:val="22"/>
                <w:szCs w:val="22"/>
                <w:lang w:val="sr-Cyrl-RS"/>
              </w:rPr>
            </w:pPr>
            <w:r w:rsidRPr="00257967">
              <w:rPr>
                <w:bCs/>
                <w:iCs/>
                <w:sz w:val="22"/>
                <w:szCs w:val="22"/>
                <w:lang w:val="en-US"/>
              </w:rPr>
              <w:t xml:space="preserve">SKENER MUST BEAR PAW 2400 </w:t>
            </w:r>
          </w:p>
        </w:tc>
      </w:tr>
      <w:tr w:rsidR="00257967" w:rsidRPr="00257967" w14:paraId="241F232A" w14:textId="77777777" w:rsidTr="00257967">
        <w:trPr>
          <w:jc w:val="center"/>
        </w:trPr>
        <w:tc>
          <w:tcPr>
            <w:tcW w:w="1056" w:type="dxa"/>
          </w:tcPr>
          <w:p w14:paraId="6342CD8A" w14:textId="77777777" w:rsidR="00257967" w:rsidRPr="00257967" w:rsidRDefault="00257967" w:rsidP="00257967">
            <w:pPr>
              <w:numPr>
                <w:ilvl w:val="0"/>
                <w:numId w:val="22"/>
              </w:numPr>
              <w:rPr>
                <w:bCs/>
                <w:iCs/>
              </w:rPr>
            </w:pPr>
          </w:p>
        </w:tc>
        <w:tc>
          <w:tcPr>
            <w:tcW w:w="6143" w:type="dxa"/>
            <w:vAlign w:val="center"/>
          </w:tcPr>
          <w:p w14:paraId="14D40060" w14:textId="77777777" w:rsidR="00257967" w:rsidRPr="00257967" w:rsidRDefault="00257967" w:rsidP="00257967">
            <w:pPr>
              <w:rPr>
                <w:bCs/>
                <w:iCs/>
                <w:lang w:val="sr-Cyrl-RS"/>
              </w:rPr>
            </w:pPr>
            <w:r w:rsidRPr="00257967">
              <w:rPr>
                <w:bCs/>
                <w:iCs/>
              </w:rPr>
              <w:t>SKENER EPSON 2580</w:t>
            </w:r>
          </w:p>
        </w:tc>
      </w:tr>
      <w:tr w:rsidR="00257967" w:rsidRPr="00257967" w14:paraId="2C668E08" w14:textId="77777777" w:rsidTr="00257967">
        <w:trPr>
          <w:jc w:val="center"/>
        </w:trPr>
        <w:tc>
          <w:tcPr>
            <w:tcW w:w="1056" w:type="dxa"/>
          </w:tcPr>
          <w:p w14:paraId="5994D640" w14:textId="77777777" w:rsidR="00257967" w:rsidRPr="00257967" w:rsidRDefault="00257967" w:rsidP="00257967">
            <w:pPr>
              <w:numPr>
                <w:ilvl w:val="0"/>
                <w:numId w:val="22"/>
              </w:numPr>
              <w:rPr>
                <w:bCs/>
                <w:iCs/>
              </w:rPr>
            </w:pPr>
          </w:p>
        </w:tc>
        <w:tc>
          <w:tcPr>
            <w:tcW w:w="6143" w:type="dxa"/>
            <w:vAlign w:val="center"/>
          </w:tcPr>
          <w:p w14:paraId="3DEC46D7" w14:textId="77777777" w:rsidR="00257967" w:rsidRPr="00257967" w:rsidRDefault="00257967" w:rsidP="00257967">
            <w:pPr>
              <w:rPr>
                <w:bCs/>
                <w:iCs/>
                <w:lang w:val="sr-Cyrl-RS"/>
              </w:rPr>
            </w:pPr>
            <w:r w:rsidRPr="00257967">
              <w:rPr>
                <w:bCs/>
                <w:iCs/>
              </w:rPr>
              <w:t>SKENER BEARPOW1200</w:t>
            </w:r>
          </w:p>
        </w:tc>
      </w:tr>
      <w:tr w:rsidR="00257967" w:rsidRPr="00257967" w14:paraId="00A3B187" w14:textId="77777777" w:rsidTr="00257967">
        <w:trPr>
          <w:jc w:val="center"/>
        </w:trPr>
        <w:tc>
          <w:tcPr>
            <w:tcW w:w="1056" w:type="dxa"/>
          </w:tcPr>
          <w:p w14:paraId="7563A045" w14:textId="77777777" w:rsidR="00257967" w:rsidRPr="00257967" w:rsidRDefault="00257967" w:rsidP="00257967">
            <w:pPr>
              <w:numPr>
                <w:ilvl w:val="0"/>
                <w:numId w:val="22"/>
              </w:numPr>
              <w:rPr>
                <w:bCs/>
                <w:iCs/>
              </w:rPr>
            </w:pPr>
          </w:p>
        </w:tc>
        <w:tc>
          <w:tcPr>
            <w:tcW w:w="6143" w:type="dxa"/>
            <w:vAlign w:val="center"/>
          </w:tcPr>
          <w:p w14:paraId="0A086F54" w14:textId="77777777" w:rsidR="00257967" w:rsidRPr="00257967" w:rsidRDefault="00257967" w:rsidP="00257967">
            <w:pPr>
              <w:rPr>
                <w:bCs/>
                <w:iCs/>
              </w:rPr>
            </w:pPr>
            <w:r w:rsidRPr="00257967">
              <w:rPr>
                <w:bCs/>
                <w:iCs/>
              </w:rPr>
              <w:t>SKENER VISIONER 5600</w:t>
            </w:r>
          </w:p>
        </w:tc>
      </w:tr>
      <w:tr w:rsidR="00257967" w:rsidRPr="00257967" w14:paraId="010D9FA0" w14:textId="77777777" w:rsidTr="00257967">
        <w:trPr>
          <w:jc w:val="center"/>
        </w:trPr>
        <w:tc>
          <w:tcPr>
            <w:tcW w:w="1056" w:type="dxa"/>
          </w:tcPr>
          <w:p w14:paraId="22DE2A83" w14:textId="77777777" w:rsidR="00257967" w:rsidRPr="00257967" w:rsidRDefault="00257967" w:rsidP="00257967">
            <w:pPr>
              <w:numPr>
                <w:ilvl w:val="0"/>
                <w:numId w:val="22"/>
              </w:numPr>
              <w:rPr>
                <w:bCs/>
                <w:iCs/>
              </w:rPr>
            </w:pPr>
          </w:p>
        </w:tc>
        <w:tc>
          <w:tcPr>
            <w:tcW w:w="6143" w:type="dxa"/>
            <w:vAlign w:val="center"/>
          </w:tcPr>
          <w:p w14:paraId="4011AC59" w14:textId="77777777" w:rsidR="00257967" w:rsidRPr="00257967" w:rsidRDefault="00257967" w:rsidP="00257967">
            <w:pPr>
              <w:rPr>
                <w:bCs/>
                <w:iCs/>
                <w:lang w:val="sr-Cyrl-RS"/>
              </w:rPr>
            </w:pPr>
            <w:r w:rsidRPr="00257967">
              <w:rPr>
                <w:bCs/>
                <w:iCs/>
              </w:rPr>
              <w:t>SKENER MUSTEK BEARPAW 1200</w:t>
            </w:r>
          </w:p>
        </w:tc>
      </w:tr>
    </w:tbl>
    <w:p w14:paraId="34B9B1F1" w14:textId="77777777" w:rsidR="00257967" w:rsidRDefault="00257967" w:rsidP="00E27C53">
      <w:pPr>
        <w:jc w:val="both"/>
        <w:rPr>
          <w:b/>
          <w:bCs/>
          <w:iCs/>
          <w:lang w:val="sr-Cyrl-CS"/>
        </w:rPr>
      </w:pPr>
    </w:p>
    <w:p w14:paraId="6B705EAB" w14:textId="77777777" w:rsidR="00257967" w:rsidRDefault="00257967" w:rsidP="00E27C53">
      <w:pPr>
        <w:jc w:val="both"/>
        <w:rPr>
          <w:noProof/>
          <w:highlight w:val="yellow"/>
          <w:lang w:val="sr-Cyrl-RS"/>
        </w:rPr>
      </w:pPr>
    </w:p>
    <w:p w14:paraId="5DCB0110" w14:textId="77777777" w:rsidR="00257967" w:rsidRPr="00257967" w:rsidRDefault="00257967" w:rsidP="00257967">
      <w:pPr>
        <w:rPr>
          <w:b/>
          <w:bCs/>
          <w:iCs/>
          <w:lang w:val="sr-Cyrl-CS"/>
        </w:rPr>
      </w:pPr>
      <w:r w:rsidRPr="00257967">
        <w:rPr>
          <w:b/>
          <w:bCs/>
          <w:iCs/>
          <w:lang w:val="sr-Cyrl-CS"/>
        </w:rPr>
        <w:t>СПИСАК ФАКС АПАРАТА У КЦВ</w:t>
      </w:r>
    </w:p>
    <w:tbl>
      <w:tblPr>
        <w:tblStyle w:val="TableGrid"/>
        <w:tblW w:w="0" w:type="auto"/>
        <w:jc w:val="center"/>
        <w:tblLook w:val="04A0" w:firstRow="1" w:lastRow="0" w:firstColumn="1" w:lastColumn="0" w:noHBand="0" w:noVBand="1"/>
      </w:tblPr>
      <w:tblGrid>
        <w:gridCol w:w="1056"/>
        <w:gridCol w:w="6143"/>
      </w:tblGrid>
      <w:tr w:rsidR="00BB02CA" w:rsidRPr="00BB02CA" w14:paraId="78C9AE66" w14:textId="77777777" w:rsidTr="00E6625D">
        <w:trPr>
          <w:jc w:val="center"/>
        </w:trPr>
        <w:tc>
          <w:tcPr>
            <w:tcW w:w="1056" w:type="dxa"/>
          </w:tcPr>
          <w:p w14:paraId="4F33791E" w14:textId="77777777" w:rsidR="00BB02CA" w:rsidRPr="00BB02CA" w:rsidRDefault="00BB02CA" w:rsidP="00BB02CA">
            <w:pPr>
              <w:rPr>
                <w:b/>
                <w:bCs/>
                <w:iCs/>
                <w:lang w:val="sr-Cyrl-RS"/>
              </w:rPr>
            </w:pPr>
            <w:r w:rsidRPr="00BB02CA">
              <w:rPr>
                <w:b/>
                <w:bCs/>
                <w:iCs/>
                <w:lang w:val="sr-Cyrl-RS"/>
              </w:rPr>
              <w:t>РБ</w:t>
            </w:r>
          </w:p>
        </w:tc>
        <w:tc>
          <w:tcPr>
            <w:tcW w:w="6143" w:type="dxa"/>
          </w:tcPr>
          <w:p w14:paraId="04BA43DA" w14:textId="77777777" w:rsidR="00BB02CA" w:rsidRPr="00BB02CA" w:rsidRDefault="00BB02CA" w:rsidP="00BB02CA">
            <w:pPr>
              <w:rPr>
                <w:b/>
                <w:bCs/>
                <w:iCs/>
              </w:rPr>
            </w:pPr>
            <w:r w:rsidRPr="00BB02CA">
              <w:rPr>
                <w:b/>
                <w:bCs/>
                <w:iCs/>
              </w:rPr>
              <w:t>МОДЕЛ</w:t>
            </w:r>
          </w:p>
        </w:tc>
      </w:tr>
      <w:tr w:rsidR="00BB02CA" w:rsidRPr="00BB02CA" w14:paraId="54E8A43C" w14:textId="77777777" w:rsidTr="00E6625D">
        <w:trPr>
          <w:jc w:val="center"/>
        </w:trPr>
        <w:tc>
          <w:tcPr>
            <w:tcW w:w="1056" w:type="dxa"/>
          </w:tcPr>
          <w:p w14:paraId="6C3485B3" w14:textId="77777777" w:rsidR="00BB02CA" w:rsidRPr="00BB02CA" w:rsidRDefault="00BB02CA" w:rsidP="00BB02CA">
            <w:pPr>
              <w:numPr>
                <w:ilvl w:val="0"/>
                <w:numId w:val="21"/>
              </w:numPr>
              <w:rPr>
                <w:bCs/>
                <w:iCs/>
              </w:rPr>
            </w:pPr>
          </w:p>
        </w:tc>
        <w:tc>
          <w:tcPr>
            <w:tcW w:w="6143" w:type="dxa"/>
            <w:vAlign w:val="center"/>
          </w:tcPr>
          <w:p w14:paraId="35FA0D9A" w14:textId="77777777" w:rsidR="00BB02CA" w:rsidRPr="00BB02CA" w:rsidRDefault="00BB02CA" w:rsidP="00BB02CA">
            <w:pPr>
              <w:rPr>
                <w:bCs/>
                <w:iCs/>
                <w:sz w:val="22"/>
                <w:szCs w:val="22"/>
                <w:lang w:val="sr-Cyrl-RS"/>
              </w:rPr>
            </w:pPr>
            <w:r w:rsidRPr="00BB02CA">
              <w:rPr>
                <w:bCs/>
                <w:iCs/>
              </w:rPr>
              <w:t>Panasonic KX-FT35</w:t>
            </w:r>
          </w:p>
        </w:tc>
      </w:tr>
      <w:tr w:rsidR="00BB02CA" w:rsidRPr="00BB02CA" w14:paraId="348DDEB5" w14:textId="77777777" w:rsidTr="00E6625D">
        <w:trPr>
          <w:jc w:val="center"/>
        </w:trPr>
        <w:tc>
          <w:tcPr>
            <w:tcW w:w="1056" w:type="dxa"/>
          </w:tcPr>
          <w:p w14:paraId="7BF18316" w14:textId="77777777" w:rsidR="00BB02CA" w:rsidRPr="00BB02CA" w:rsidRDefault="00BB02CA" w:rsidP="00BB02CA">
            <w:pPr>
              <w:numPr>
                <w:ilvl w:val="0"/>
                <w:numId w:val="21"/>
              </w:numPr>
              <w:rPr>
                <w:bCs/>
                <w:iCs/>
              </w:rPr>
            </w:pPr>
          </w:p>
        </w:tc>
        <w:tc>
          <w:tcPr>
            <w:tcW w:w="6143" w:type="dxa"/>
            <w:vAlign w:val="center"/>
          </w:tcPr>
          <w:p w14:paraId="7B3ED568" w14:textId="77777777" w:rsidR="00BB02CA" w:rsidRPr="00BB02CA" w:rsidRDefault="00BB02CA" w:rsidP="00BB02CA">
            <w:pPr>
              <w:rPr>
                <w:bCs/>
                <w:iCs/>
                <w:sz w:val="22"/>
                <w:szCs w:val="22"/>
                <w:lang w:val="sr-Cyrl-RS"/>
              </w:rPr>
            </w:pPr>
            <w:r w:rsidRPr="00BB02CA">
              <w:rPr>
                <w:bCs/>
                <w:iCs/>
              </w:rPr>
              <w:t>Panasonic GKX-F780</w:t>
            </w:r>
          </w:p>
        </w:tc>
      </w:tr>
      <w:tr w:rsidR="00BB02CA" w:rsidRPr="00BB02CA" w14:paraId="694CD6B7" w14:textId="77777777" w:rsidTr="00E6625D">
        <w:trPr>
          <w:jc w:val="center"/>
        </w:trPr>
        <w:tc>
          <w:tcPr>
            <w:tcW w:w="1056" w:type="dxa"/>
          </w:tcPr>
          <w:p w14:paraId="41A59D32" w14:textId="77777777" w:rsidR="00BB02CA" w:rsidRPr="00BB02CA" w:rsidRDefault="00BB02CA" w:rsidP="00BB02CA">
            <w:pPr>
              <w:numPr>
                <w:ilvl w:val="0"/>
                <w:numId w:val="21"/>
              </w:numPr>
              <w:rPr>
                <w:bCs/>
                <w:iCs/>
              </w:rPr>
            </w:pPr>
          </w:p>
        </w:tc>
        <w:tc>
          <w:tcPr>
            <w:tcW w:w="6143" w:type="dxa"/>
            <w:vAlign w:val="center"/>
          </w:tcPr>
          <w:p w14:paraId="098C6008" w14:textId="77777777" w:rsidR="00BB02CA" w:rsidRPr="00BB02CA" w:rsidRDefault="00BB02CA" w:rsidP="00BB02CA">
            <w:pPr>
              <w:rPr>
                <w:bCs/>
                <w:iCs/>
                <w:sz w:val="22"/>
                <w:szCs w:val="22"/>
                <w:lang w:val="sr-Cyrl-RS"/>
              </w:rPr>
            </w:pPr>
            <w:r w:rsidRPr="00BB02CA">
              <w:rPr>
                <w:bCs/>
                <w:iCs/>
              </w:rPr>
              <w:t>Panasonic KH-F1100</w:t>
            </w:r>
          </w:p>
        </w:tc>
      </w:tr>
      <w:tr w:rsidR="00BB02CA" w:rsidRPr="00BB02CA" w14:paraId="496BF7B8" w14:textId="77777777" w:rsidTr="00E6625D">
        <w:trPr>
          <w:jc w:val="center"/>
        </w:trPr>
        <w:tc>
          <w:tcPr>
            <w:tcW w:w="1056" w:type="dxa"/>
          </w:tcPr>
          <w:p w14:paraId="43D61315" w14:textId="77777777" w:rsidR="00BB02CA" w:rsidRPr="00BB02CA" w:rsidRDefault="00BB02CA" w:rsidP="00BB02CA">
            <w:pPr>
              <w:numPr>
                <w:ilvl w:val="0"/>
                <w:numId w:val="21"/>
              </w:numPr>
              <w:rPr>
                <w:bCs/>
                <w:iCs/>
              </w:rPr>
            </w:pPr>
          </w:p>
        </w:tc>
        <w:tc>
          <w:tcPr>
            <w:tcW w:w="6143" w:type="dxa"/>
            <w:vAlign w:val="center"/>
          </w:tcPr>
          <w:p w14:paraId="06A6D5FD" w14:textId="77777777" w:rsidR="00BB02CA" w:rsidRPr="00BB02CA" w:rsidRDefault="00BB02CA" w:rsidP="00BB02CA">
            <w:pPr>
              <w:rPr>
                <w:bCs/>
                <w:iCs/>
                <w:sz w:val="22"/>
                <w:szCs w:val="22"/>
                <w:lang w:val="en-US"/>
              </w:rPr>
            </w:pPr>
            <w:r w:rsidRPr="00BB02CA">
              <w:rPr>
                <w:bCs/>
                <w:iCs/>
              </w:rPr>
              <w:t>Panasonic KX-FP 205</w:t>
            </w:r>
          </w:p>
        </w:tc>
      </w:tr>
      <w:tr w:rsidR="00BB02CA" w:rsidRPr="00BB02CA" w14:paraId="4E17A97D" w14:textId="77777777" w:rsidTr="00E6625D">
        <w:trPr>
          <w:jc w:val="center"/>
        </w:trPr>
        <w:tc>
          <w:tcPr>
            <w:tcW w:w="1056" w:type="dxa"/>
          </w:tcPr>
          <w:p w14:paraId="4E0B1925" w14:textId="77777777" w:rsidR="00BB02CA" w:rsidRPr="00BB02CA" w:rsidRDefault="00BB02CA" w:rsidP="00BB02CA">
            <w:pPr>
              <w:numPr>
                <w:ilvl w:val="0"/>
                <w:numId w:val="21"/>
              </w:numPr>
              <w:rPr>
                <w:bCs/>
                <w:iCs/>
              </w:rPr>
            </w:pPr>
          </w:p>
        </w:tc>
        <w:tc>
          <w:tcPr>
            <w:tcW w:w="6143" w:type="dxa"/>
            <w:vAlign w:val="center"/>
          </w:tcPr>
          <w:p w14:paraId="1AD08F56" w14:textId="77777777" w:rsidR="00BB02CA" w:rsidRPr="00BB02CA" w:rsidRDefault="00BB02CA" w:rsidP="00BB02CA">
            <w:pPr>
              <w:rPr>
                <w:bCs/>
                <w:iCs/>
              </w:rPr>
            </w:pPr>
            <w:r w:rsidRPr="00BB02CA">
              <w:t>Panasonic fax KX FP 207</w:t>
            </w:r>
          </w:p>
        </w:tc>
      </w:tr>
      <w:tr w:rsidR="00BB02CA" w:rsidRPr="00BB02CA" w14:paraId="5947823E" w14:textId="77777777" w:rsidTr="00E6625D">
        <w:trPr>
          <w:jc w:val="center"/>
        </w:trPr>
        <w:tc>
          <w:tcPr>
            <w:tcW w:w="1056" w:type="dxa"/>
          </w:tcPr>
          <w:p w14:paraId="7CCDF2AE" w14:textId="77777777" w:rsidR="00BB02CA" w:rsidRPr="00BB02CA" w:rsidRDefault="00BB02CA" w:rsidP="00BB02CA">
            <w:pPr>
              <w:numPr>
                <w:ilvl w:val="0"/>
                <w:numId w:val="21"/>
              </w:numPr>
              <w:rPr>
                <w:bCs/>
                <w:iCs/>
              </w:rPr>
            </w:pPr>
          </w:p>
        </w:tc>
        <w:tc>
          <w:tcPr>
            <w:tcW w:w="6143" w:type="dxa"/>
            <w:vAlign w:val="center"/>
          </w:tcPr>
          <w:p w14:paraId="03E3E7FD" w14:textId="77777777" w:rsidR="00BB02CA" w:rsidRPr="00BB02CA" w:rsidRDefault="00BB02CA" w:rsidP="00BB02CA">
            <w:r w:rsidRPr="00BB02CA">
              <w:t>Philips PPF 631</w:t>
            </w:r>
          </w:p>
        </w:tc>
      </w:tr>
    </w:tbl>
    <w:p w14:paraId="56863557" w14:textId="77777777" w:rsidR="00257967" w:rsidRDefault="00257967" w:rsidP="00E27C53">
      <w:pPr>
        <w:jc w:val="both"/>
        <w:rPr>
          <w:noProof/>
          <w:highlight w:val="yellow"/>
          <w:lang w:val="sr-Cyrl-RS"/>
        </w:rPr>
      </w:pPr>
    </w:p>
    <w:p w14:paraId="75B92E55" w14:textId="464BB006" w:rsidR="00257967" w:rsidRPr="006E1D06" w:rsidRDefault="00EC2565" w:rsidP="00E27C53">
      <w:pPr>
        <w:jc w:val="both"/>
        <w:rPr>
          <w:b/>
          <w:noProof/>
          <w:u w:val="single"/>
          <w:lang w:val="sr-Cyrl-RS"/>
        </w:rPr>
      </w:pPr>
      <w:r w:rsidRPr="006E1D06">
        <w:rPr>
          <w:b/>
          <w:noProof/>
          <w:u w:val="single"/>
          <w:lang w:val="sr-Cyrl-RS"/>
        </w:rPr>
        <w:t>Партија 2</w:t>
      </w:r>
      <w:r w:rsidR="00483CDF">
        <w:rPr>
          <w:b/>
          <w:noProof/>
          <w:u w:val="single"/>
          <w:lang w:val="sr-Cyrl-RS"/>
        </w:rPr>
        <w:t xml:space="preserve"> </w:t>
      </w:r>
      <w:r w:rsidRPr="006E1D06">
        <w:rPr>
          <w:b/>
          <w:noProof/>
          <w:u w:val="single"/>
          <w:lang w:val="sr-Cyrl-RS"/>
        </w:rPr>
        <w:t>- Сервис штампача и мултифункцијских штампача</w:t>
      </w:r>
    </w:p>
    <w:p w14:paraId="5C336A03" w14:textId="77777777" w:rsidR="00257967" w:rsidRDefault="00257967" w:rsidP="00E27C53">
      <w:pPr>
        <w:jc w:val="both"/>
        <w:rPr>
          <w:noProof/>
          <w:highlight w:val="yellow"/>
          <w:lang w:val="sr-Cyrl-RS"/>
        </w:rPr>
      </w:pPr>
    </w:p>
    <w:p w14:paraId="77C04AEF" w14:textId="4EEACDB4" w:rsidR="005776A3" w:rsidRDefault="005776A3" w:rsidP="005776A3">
      <w:pPr>
        <w:rPr>
          <w:noProof/>
          <w:lang w:val="sr-Cyrl-CS"/>
        </w:rPr>
      </w:pPr>
      <w:r w:rsidRPr="00D54949">
        <w:rPr>
          <w:noProof/>
          <w:lang w:val="sr-Cyrl-CS"/>
        </w:rPr>
        <w:t>Услуга подразумева</w:t>
      </w:r>
      <w:r>
        <w:rPr>
          <w:noProof/>
          <w:lang w:val="sr-Cyrl-RS"/>
        </w:rPr>
        <w:t>:</w:t>
      </w:r>
      <w:r w:rsidRPr="00D54949">
        <w:rPr>
          <w:noProof/>
          <w:lang w:val="sr-Cyrl-CS"/>
        </w:rPr>
        <w:t xml:space="preserve"> </w:t>
      </w:r>
      <w:r>
        <w:rPr>
          <w:noProof/>
          <w:lang w:val="sr-Cyrl-CS"/>
        </w:rPr>
        <w:t xml:space="preserve">- </w:t>
      </w:r>
      <w:r w:rsidRPr="00D54949">
        <w:rPr>
          <w:noProof/>
          <w:lang w:val="sr-Cyrl-CS"/>
        </w:rPr>
        <w:t xml:space="preserve">редован и ванредни сервис </w:t>
      </w:r>
      <w:r>
        <w:rPr>
          <w:noProof/>
          <w:lang w:val="sr-Cyrl-CS"/>
        </w:rPr>
        <w:t>штампача и мултифункцијских штампача.</w:t>
      </w:r>
    </w:p>
    <w:p w14:paraId="2707A697" w14:textId="77777777" w:rsidR="005776A3" w:rsidRDefault="005776A3" w:rsidP="005776A3">
      <w:pPr>
        <w:rPr>
          <w:u w:val="single"/>
          <w:lang w:val="sr-Cyrl-RS"/>
        </w:rPr>
      </w:pPr>
    </w:p>
    <w:p w14:paraId="5E329B41" w14:textId="0F16B307" w:rsidR="005776A3" w:rsidRDefault="005776A3" w:rsidP="005776A3">
      <w:pPr>
        <w:rPr>
          <w:u w:val="single"/>
          <w:lang w:val="sr-Cyrl-RS"/>
        </w:rPr>
      </w:pPr>
      <w:r w:rsidRPr="00D3072E">
        <w:rPr>
          <w:u w:val="single"/>
          <w:lang w:val="sr-Cyrl-RS"/>
        </w:rPr>
        <w:t>Редован сервис</w:t>
      </w:r>
      <w:r>
        <w:rPr>
          <w:u w:val="single"/>
          <w:lang w:val="sr-Cyrl-RS"/>
        </w:rPr>
        <w:t xml:space="preserve"> </w:t>
      </w:r>
      <w:r w:rsidR="000E2C5B">
        <w:rPr>
          <w:u w:val="single"/>
          <w:lang w:val="sr-Cyrl-RS"/>
        </w:rPr>
        <w:t>штампача</w:t>
      </w:r>
      <w:r>
        <w:rPr>
          <w:u w:val="single"/>
          <w:lang w:val="sr-Cyrl-RS"/>
        </w:rPr>
        <w:t xml:space="preserve"> обухвата:</w:t>
      </w:r>
    </w:p>
    <w:p w14:paraId="3ED64CB9" w14:textId="77777777" w:rsidR="000E2C5B" w:rsidRDefault="000E2C5B" w:rsidP="005776A3">
      <w:pPr>
        <w:rPr>
          <w:u w:val="single"/>
          <w:lang w:val="sr-Cyrl-RS"/>
        </w:rPr>
      </w:pPr>
    </w:p>
    <w:p w14:paraId="5592EB1D" w14:textId="5093CF62" w:rsidR="000E2C5B" w:rsidRPr="000E2C5B" w:rsidRDefault="000E2C5B" w:rsidP="000E2C5B">
      <w:pPr>
        <w:pStyle w:val="ListParagraph"/>
        <w:numPr>
          <w:ilvl w:val="0"/>
          <w:numId w:val="34"/>
        </w:numPr>
        <w:shd w:val="clear" w:color="auto" w:fill="FFFFFF"/>
        <w:spacing w:after="105" w:line="300" w:lineRule="atLeast"/>
        <w:jc w:val="both"/>
      </w:pPr>
      <w:r w:rsidRPr="000E2C5B">
        <w:t>одстрањивање свих нечистоћа које се појаве у штампачу</w:t>
      </w:r>
    </w:p>
    <w:p w14:paraId="0052A276" w14:textId="5DBE0289" w:rsidR="000E2C5B" w:rsidRPr="000E2C5B" w:rsidRDefault="000E2C5B" w:rsidP="000E2C5B">
      <w:pPr>
        <w:pStyle w:val="ListParagraph"/>
        <w:numPr>
          <w:ilvl w:val="0"/>
          <w:numId w:val="34"/>
        </w:numPr>
        <w:shd w:val="clear" w:color="auto" w:fill="FFFFFF"/>
        <w:spacing w:after="105" w:line="300" w:lineRule="atLeast"/>
        <w:jc w:val="both"/>
      </w:pPr>
      <w:r w:rsidRPr="000E2C5B">
        <w:t>чишћење виталних делова и склопова</w:t>
      </w:r>
    </w:p>
    <w:p w14:paraId="7D2F440F" w14:textId="0FD5B4A5" w:rsidR="000E2C5B" w:rsidRPr="000E2C5B" w:rsidRDefault="000E2C5B" w:rsidP="000E2C5B">
      <w:pPr>
        <w:pStyle w:val="ListParagraph"/>
        <w:numPr>
          <w:ilvl w:val="0"/>
          <w:numId w:val="34"/>
        </w:numPr>
        <w:shd w:val="clear" w:color="auto" w:fill="FFFFFF"/>
        <w:spacing w:after="105" w:line="300" w:lineRule="atLeast"/>
        <w:jc w:val="both"/>
      </w:pPr>
      <w:r w:rsidRPr="000E2C5B">
        <w:t>чишћење сензора за папир</w:t>
      </w:r>
    </w:p>
    <w:p w14:paraId="1952E053" w14:textId="3100A4CA" w:rsidR="000E2C5B" w:rsidRPr="000E2C5B" w:rsidRDefault="000E2C5B" w:rsidP="000E2C5B">
      <w:pPr>
        <w:pStyle w:val="ListParagraph"/>
        <w:numPr>
          <w:ilvl w:val="0"/>
          <w:numId w:val="34"/>
        </w:numPr>
        <w:shd w:val="clear" w:color="auto" w:fill="FFFFFF"/>
        <w:spacing w:after="105" w:line="300" w:lineRule="atLeast"/>
        <w:jc w:val="both"/>
      </w:pPr>
      <w:r w:rsidRPr="000E2C5B">
        <w:t>подешавање "степ" хода као и осталих радних параметара</w:t>
      </w:r>
    </w:p>
    <w:p w14:paraId="1B748F2B" w14:textId="52014E55" w:rsidR="000E2C5B" w:rsidRPr="000E2C5B" w:rsidRDefault="000E2C5B" w:rsidP="000E2C5B">
      <w:pPr>
        <w:pStyle w:val="ListParagraph"/>
        <w:numPr>
          <w:ilvl w:val="0"/>
          <w:numId w:val="34"/>
        </w:numPr>
        <w:shd w:val="clear" w:color="auto" w:fill="FFFFFF"/>
        <w:spacing w:after="105" w:line="300" w:lineRule="atLeast"/>
        <w:jc w:val="both"/>
      </w:pPr>
      <w:r w:rsidRPr="000E2C5B">
        <w:t>одржавање гумених и зупчастих преносних механизама тефлонског и гуменог ваљка</w:t>
      </w:r>
    </w:p>
    <w:p w14:paraId="61A5353E" w14:textId="1FDED272" w:rsidR="000E2C5B" w:rsidRPr="000E2C5B" w:rsidRDefault="000E2C5B" w:rsidP="000E2C5B">
      <w:pPr>
        <w:pStyle w:val="ListParagraph"/>
        <w:numPr>
          <w:ilvl w:val="0"/>
          <w:numId w:val="34"/>
        </w:numPr>
        <w:shd w:val="clear" w:color="auto" w:fill="FFFFFF"/>
        <w:spacing w:after="105" w:line="300" w:lineRule="atLeast"/>
        <w:jc w:val="both"/>
      </w:pPr>
      <w:r w:rsidRPr="000E2C5B">
        <w:t>одржавање сензора за правилан рад</w:t>
      </w:r>
    </w:p>
    <w:p w14:paraId="19F87673" w14:textId="64BD14FB" w:rsidR="000E2C5B" w:rsidRPr="000E2C5B" w:rsidRDefault="000E2C5B" w:rsidP="000E2C5B">
      <w:pPr>
        <w:pStyle w:val="ListParagraph"/>
        <w:numPr>
          <w:ilvl w:val="0"/>
          <w:numId w:val="34"/>
        </w:numPr>
        <w:shd w:val="clear" w:color="auto" w:fill="FFFFFF"/>
        <w:spacing w:after="105" w:line="300" w:lineRule="atLeast"/>
        <w:jc w:val="both"/>
      </w:pPr>
      <w:r w:rsidRPr="000E2C5B">
        <w:t>замена контролера</w:t>
      </w:r>
    </w:p>
    <w:p w14:paraId="6BE4D4F8" w14:textId="600FDB2B" w:rsidR="000E2C5B" w:rsidRPr="000E2C5B" w:rsidRDefault="000E2C5B" w:rsidP="000E2C5B">
      <w:pPr>
        <w:pStyle w:val="ListParagraph"/>
        <w:numPr>
          <w:ilvl w:val="0"/>
          <w:numId w:val="34"/>
        </w:numPr>
        <w:shd w:val="clear" w:color="auto" w:fill="FFFFFF"/>
        <w:spacing w:after="105" w:line="300" w:lineRule="atLeast"/>
        <w:jc w:val="both"/>
      </w:pPr>
      <w:r w:rsidRPr="000E2C5B">
        <w:t>замена глава штампача</w:t>
      </w:r>
    </w:p>
    <w:p w14:paraId="44CB1AF7" w14:textId="77777777" w:rsidR="000E2C5B" w:rsidRDefault="000E2C5B" w:rsidP="000E2C5B">
      <w:pPr>
        <w:rPr>
          <w:u w:val="single"/>
          <w:lang w:val="sr-Cyrl-RS"/>
        </w:rPr>
      </w:pPr>
    </w:p>
    <w:p w14:paraId="314A3836" w14:textId="37DF72F2" w:rsidR="000E2C5B" w:rsidRPr="00D31C76" w:rsidRDefault="000E2C5B" w:rsidP="000E2C5B">
      <w:pPr>
        <w:jc w:val="both"/>
        <w:rPr>
          <w:iCs/>
          <w:noProof/>
          <w:lang w:val="sr-Cyrl-RS"/>
        </w:rPr>
      </w:pPr>
      <w:proofErr w:type="gramStart"/>
      <w:r w:rsidRPr="0097293C">
        <w:rPr>
          <w:rStyle w:val="Strong"/>
          <w:b w:val="0"/>
          <w:bdr w:val="none" w:sz="0" w:space="0" w:color="auto" w:frame="1"/>
        </w:rPr>
        <w:t xml:space="preserve">Редован сервис </w:t>
      </w:r>
      <w:r>
        <w:rPr>
          <w:rStyle w:val="Strong"/>
          <w:b w:val="0"/>
          <w:bdr w:val="none" w:sz="0" w:space="0" w:color="auto" w:frame="1"/>
          <w:lang w:val="sr-Cyrl-RS"/>
        </w:rPr>
        <w:t>штампача је предвиђен да се ради најмање једанпут годишње тј.</w:t>
      </w:r>
      <w:proofErr w:type="gramEnd"/>
      <w:r w:rsidRPr="0097293C">
        <w:rPr>
          <w:rStyle w:val="Strong"/>
          <w:b w:val="0"/>
          <w:bdr w:val="none" w:sz="0" w:space="0" w:color="auto" w:frame="1"/>
        </w:rPr>
        <w:t xml:space="preserve"> </w:t>
      </w:r>
      <w:r>
        <w:rPr>
          <w:rStyle w:val="Strong"/>
          <w:b w:val="0"/>
          <w:bdr w:val="none" w:sz="0" w:space="0" w:color="auto" w:frame="1"/>
          <w:lang w:val="sr-Cyrl-RS"/>
        </w:rPr>
        <w:t>после одређеног броја одштампаних копија у зависности од произвођача опреме</w:t>
      </w:r>
      <w:r w:rsidR="005E3947">
        <w:rPr>
          <w:rStyle w:val="Strong"/>
          <w:b w:val="0"/>
          <w:bdr w:val="none" w:sz="0" w:space="0" w:color="auto" w:frame="1"/>
          <w:lang w:val="sr-Cyrl-RS"/>
        </w:rPr>
        <w:t>. Р</w:t>
      </w:r>
      <w:r>
        <w:rPr>
          <w:rStyle w:val="Strong"/>
          <w:b w:val="0"/>
          <w:bdr w:val="none" w:sz="0" w:space="0" w:color="auto" w:frame="1"/>
          <w:lang w:val="sr-Cyrl-RS"/>
        </w:rPr>
        <w:t xml:space="preserve">едовним сервисом </w:t>
      </w:r>
      <w:r w:rsidRPr="000E2C5B">
        <w:rPr>
          <w:shd w:val="clear" w:color="auto" w:fill="FFFFFF"/>
        </w:rPr>
        <w:t xml:space="preserve">правовремено </w:t>
      </w:r>
      <w:r>
        <w:rPr>
          <w:shd w:val="clear" w:color="auto" w:fill="FFFFFF"/>
          <w:lang w:val="sr-Cyrl-RS"/>
        </w:rPr>
        <w:t xml:space="preserve">се </w:t>
      </w:r>
      <w:r w:rsidRPr="000E2C5B">
        <w:rPr>
          <w:shd w:val="clear" w:color="auto" w:fill="FFFFFF"/>
        </w:rPr>
        <w:t>уочавају и замењују дотрајали делови штампача</w:t>
      </w:r>
      <w:r>
        <w:rPr>
          <w:shd w:val="clear" w:color="auto" w:fill="FFFFFF"/>
          <w:lang w:val="sr-Cyrl-RS"/>
        </w:rPr>
        <w:t xml:space="preserve"> и </w:t>
      </w:r>
      <w:r w:rsidRPr="000E2C5B">
        <w:rPr>
          <w:shd w:val="clear" w:color="auto" w:fill="FFFFFF"/>
        </w:rPr>
        <w:t xml:space="preserve"> континуирано </w:t>
      </w:r>
      <w:r>
        <w:rPr>
          <w:shd w:val="clear" w:color="auto" w:fill="FFFFFF"/>
          <w:lang w:val="sr-Cyrl-RS"/>
        </w:rPr>
        <w:t xml:space="preserve">се </w:t>
      </w:r>
      <w:r w:rsidRPr="000E2C5B">
        <w:rPr>
          <w:shd w:val="clear" w:color="auto" w:fill="FFFFFF"/>
        </w:rPr>
        <w:t>одржава висок квалитет отиска и правилно функционисање ласерског штампача</w:t>
      </w:r>
      <w:r w:rsidRPr="0097293C">
        <w:rPr>
          <w:rStyle w:val="Strong"/>
          <w:b w:val="0"/>
          <w:bdr w:val="none" w:sz="0" w:space="0" w:color="auto" w:frame="1"/>
        </w:rPr>
        <w:t>.</w:t>
      </w:r>
      <w:r w:rsidRPr="002063DC">
        <w:rPr>
          <w:bdr w:val="none" w:sz="0" w:space="0" w:color="auto" w:frame="1"/>
        </w:rPr>
        <w:t> </w:t>
      </w:r>
      <w:r w:rsidRPr="00D31C76">
        <w:rPr>
          <w:iCs/>
          <w:noProof/>
          <w:lang w:val="sr-Cyrl-RS"/>
        </w:rPr>
        <w:t>У цену редовног сервиса је урачунат и радни сат.</w:t>
      </w:r>
    </w:p>
    <w:p w14:paraId="69F42095" w14:textId="77777777" w:rsidR="000E2C5B" w:rsidRDefault="000E2C5B" w:rsidP="005776A3">
      <w:pPr>
        <w:rPr>
          <w:u w:val="single"/>
          <w:lang w:val="sr-Cyrl-RS"/>
        </w:rPr>
      </w:pPr>
    </w:p>
    <w:p w14:paraId="27DA92E3" w14:textId="0ED408AB" w:rsidR="000E2C5B" w:rsidRDefault="000E2C5B" w:rsidP="000E2C5B">
      <w:pPr>
        <w:rPr>
          <w:u w:val="single"/>
          <w:lang w:val="sr-Cyrl-RS"/>
        </w:rPr>
      </w:pPr>
      <w:r w:rsidRPr="000E2C5B">
        <w:rPr>
          <w:u w:val="single"/>
          <w:lang w:val="sr-Cyrl-RS"/>
        </w:rPr>
        <w:t xml:space="preserve">Редован сервис </w:t>
      </w:r>
      <w:r w:rsidRPr="000E2C5B">
        <w:rPr>
          <w:noProof/>
          <w:u w:val="single"/>
          <w:lang w:val="sr-Cyrl-CS"/>
        </w:rPr>
        <w:t>мултифункцијских штампача</w:t>
      </w:r>
      <w:r w:rsidRPr="000E2C5B">
        <w:rPr>
          <w:u w:val="single"/>
          <w:lang w:val="sr-Cyrl-RS"/>
        </w:rPr>
        <w:t xml:space="preserve"> обухвата</w:t>
      </w:r>
      <w:r>
        <w:rPr>
          <w:u w:val="single"/>
          <w:lang w:val="sr-Cyrl-RS"/>
        </w:rPr>
        <w:t>:</w:t>
      </w:r>
    </w:p>
    <w:p w14:paraId="5E473E1F" w14:textId="2A760023" w:rsidR="000E2C5B" w:rsidRDefault="000E2C5B" w:rsidP="000E2C5B">
      <w:pPr>
        <w:jc w:val="both"/>
      </w:pPr>
      <w:proofErr w:type="gramStart"/>
      <w:r>
        <w:t>сервис</w:t>
      </w:r>
      <w:proofErr w:type="gramEnd"/>
      <w:r>
        <w:t xml:space="preserve"> мулти функцијског штампача на 15.000 копираних страна подразумева: чишћење виталних делова штампача, усисавање отпадног тонер праха и подешавања рада штампача.</w:t>
      </w:r>
    </w:p>
    <w:p w14:paraId="11B4CD40" w14:textId="77777777" w:rsidR="000E2C5B" w:rsidRDefault="000E2C5B" w:rsidP="000E2C5B">
      <w:pPr>
        <w:jc w:val="both"/>
      </w:pPr>
    </w:p>
    <w:p w14:paraId="6032D5EF" w14:textId="77777777" w:rsidR="000E2C5B" w:rsidRDefault="000E2C5B" w:rsidP="000E2C5B">
      <w:pPr>
        <w:jc w:val="both"/>
        <w:rPr>
          <w:u w:val="single"/>
          <w:lang w:val="sr-Cyrl-RS"/>
        </w:rPr>
      </w:pPr>
    </w:p>
    <w:p w14:paraId="553789F6" w14:textId="77777777" w:rsidR="005776A3" w:rsidRDefault="005776A3" w:rsidP="005776A3">
      <w:pPr>
        <w:jc w:val="both"/>
        <w:rPr>
          <w:bCs/>
          <w:lang w:val="sr-Cyrl-RS"/>
        </w:rPr>
      </w:pPr>
      <w:r w:rsidRPr="00731833">
        <w:rPr>
          <w:noProof/>
        </w:rPr>
        <w:t>Наручи</w:t>
      </w:r>
      <w:r w:rsidRPr="009C6C5B">
        <w:rPr>
          <w:noProof/>
          <w:lang w:val="sr-Cyrl-RS"/>
        </w:rPr>
        <w:t>лац</w:t>
      </w:r>
      <w:r w:rsidRPr="00731833">
        <w:rPr>
          <w:noProof/>
        </w:rPr>
        <w:t xml:space="preserve"> ће сукцесивно </w:t>
      </w:r>
      <w:r>
        <w:rPr>
          <w:noProof/>
        </w:rPr>
        <w:t xml:space="preserve">упућивати захтеве за извршењем, с </w:t>
      </w:r>
      <w:proofErr w:type="gramStart"/>
      <w:r>
        <w:rPr>
          <w:noProof/>
        </w:rPr>
        <w:t xml:space="preserve">тим </w:t>
      </w:r>
      <w:r>
        <w:rPr>
          <w:bCs/>
          <w:lang w:val="sr-Cyrl-RS"/>
        </w:rPr>
        <w:t xml:space="preserve"> да</w:t>
      </w:r>
      <w:proofErr w:type="gramEnd"/>
      <w:r>
        <w:rPr>
          <w:bCs/>
          <w:lang w:val="sr-Cyrl-RS"/>
        </w:rPr>
        <w:t xml:space="preserve"> рок извршења у случају редовног сервиса не буде дужи од</w:t>
      </w:r>
      <w:r>
        <w:rPr>
          <w:bCs/>
          <w:lang w:val="sr-Latn-RS"/>
        </w:rPr>
        <w:t xml:space="preserve">  2 </w:t>
      </w:r>
      <w:r>
        <w:rPr>
          <w:bCs/>
          <w:lang w:val="sr-Cyrl-RS"/>
        </w:rPr>
        <w:t>радна дана од упућивања позива наручиоца.</w:t>
      </w:r>
    </w:p>
    <w:p w14:paraId="4EB48A11" w14:textId="77777777" w:rsidR="005776A3" w:rsidRDefault="005776A3" w:rsidP="005776A3">
      <w:pPr>
        <w:jc w:val="both"/>
        <w:rPr>
          <w:noProof/>
        </w:rPr>
      </w:pPr>
    </w:p>
    <w:p w14:paraId="7F2196FF" w14:textId="77777777" w:rsidR="005776A3" w:rsidRDefault="005776A3" w:rsidP="005776A3">
      <w:pPr>
        <w:jc w:val="both"/>
        <w:rPr>
          <w:bCs/>
          <w:iCs/>
          <w:highlight w:val="yellow"/>
          <w:u w:val="single"/>
          <w:lang w:val="sr-Cyrl-RS"/>
        </w:rPr>
      </w:pPr>
    </w:p>
    <w:p w14:paraId="46AAB942" w14:textId="7DEFE6E4" w:rsidR="005776A3" w:rsidRPr="004E2EC8" w:rsidRDefault="005776A3" w:rsidP="005776A3">
      <w:pPr>
        <w:jc w:val="both"/>
        <w:rPr>
          <w:lang w:val="sr-Latn-ME"/>
        </w:rPr>
      </w:pPr>
      <w:r w:rsidRPr="0047711A">
        <w:rPr>
          <w:bCs/>
          <w:iCs/>
          <w:u w:val="single"/>
          <w:lang w:val="sr-Cyrl-RS"/>
        </w:rPr>
        <w:t>Ванредни сервис</w:t>
      </w:r>
      <w:r>
        <w:rPr>
          <w:bCs/>
          <w:iCs/>
          <w:u w:val="single"/>
          <w:lang w:val="sr-Cyrl-RS"/>
        </w:rPr>
        <w:t xml:space="preserve"> </w:t>
      </w:r>
      <w:r w:rsidR="000E2C5B">
        <w:rPr>
          <w:bCs/>
          <w:iCs/>
          <w:u w:val="single"/>
          <w:lang w:val="sr-Cyrl-RS"/>
        </w:rPr>
        <w:t>штампача и мултифункцијских штампача</w:t>
      </w:r>
      <w:r>
        <w:rPr>
          <w:bCs/>
          <w:iCs/>
          <w:u w:val="single"/>
          <w:lang w:val="sr-Cyrl-RS"/>
        </w:rPr>
        <w:t xml:space="preserve"> </w:t>
      </w:r>
      <w:r w:rsidRPr="0047711A">
        <w:rPr>
          <w:bCs/>
          <w:iCs/>
          <w:lang w:val="sr-Cyrl-RS"/>
        </w:rPr>
        <w:t xml:space="preserve"> подразумева сервис по указаној потреби наручиоца, по ценама оригиналних резервних делова и радног сата </w:t>
      </w:r>
      <w:r w:rsidRPr="0047711A">
        <w:rPr>
          <w:bCs/>
          <w:iCs/>
        </w:rPr>
        <w:t>ванредног сервисирања</w:t>
      </w:r>
      <w:r>
        <w:rPr>
          <w:bCs/>
          <w:iCs/>
          <w:lang w:val="sr-Cyrl-RS"/>
        </w:rPr>
        <w:t xml:space="preserve"> из Обрасца понуде.</w:t>
      </w:r>
    </w:p>
    <w:p w14:paraId="1E92064D" w14:textId="77777777" w:rsidR="005776A3" w:rsidRDefault="005776A3" w:rsidP="005776A3">
      <w:pPr>
        <w:jc w:val="both"/>
        <w:rPr>
          <w:bCs/>
          <w:lang w:val="sr-Cyrl-RS"/>
        </w:rPr>
      </w:pPr>
    </w:p>
    <w:p w14:paraId="63086BF9" w14:textId="77777777" w:rsidR="005776A3" w:rsidRPr="00BC2F79" w:rsidRDefault="005776A3" w:rsidP="005776A3">
      <w:pPr>
        <w:jc w:val="both"/>
        <w:rPr>
          <w:bCs/>
          <w:lang w:val="sr-Cyrl-RS"/>
        </w:rPr>
      </w:pPr>
      <w:r w:rsidRPr="00BC2F79">
        <w:rPr>
          <w:bCs/>
          <w:lang w:val="sr-Latn-RS"/>
        </w:rPr>
        <w:lastRenderedPageBreak/>
        <w:t xml:space="preserve">Наручилац захтева да </w:t>
      </w:r>
      <w:r w:rsidRPr="00BC2F79">
        <w:rPr>
          <w:bCs/>
          <w:lang w:val="sr-Cyrl-RS"/>
        </w:rPr>
        <w:t xml:space="preserve">рок извршења </w:t>
      </w:r>
      <w:r>
        <w:rPr>
          <w:bCs/>
          <w:lang w:val="sr-Cyrl-RS"/>
        </w:rPr>
        <w:t xml:space="preserve">у случају </w:t>
      </w:r>
      <w:r w:rsidRPr="00BC2F79">
        <w:rPr>
          <w:bCs/>
          <w:lang w:val="sr-Cyrl-RS"/>
        </w:rPr>
        <w:t xml:space="preserve">ванредног сервиса </w:t>
      </w:r>
      <w:r>
        <w:rPr>
          <w:bCs/>
          <w:lang w:val="sr-Latn-RS"/>
        </w:rPr>
        <w:t>не буде дуж</w:t>
      </w:r>
      <w:r>
        <w:rPr>
          <w:bCs/>
          <w:lang w:val="sr-Cyrl-RS"/>
        </w:rPr>
        <w:t>и</w:t>
      </w:r>
      <w:r w:rsidRPr="00BC2F79">
        <w:rPr>
          <w:bCs/>
          <w:lang w:val="sr-Latn-RS"/>
        </w:rPr>
        <w:t xml:space="preserve"> од 4 часа од</w:t>
      </w:r>
      <w:r>
        <w:rPr>
          <w:bCs/>
          <w:lang w:val="sr-Cyrl-RS"/>
        </w:rPr>
        <w:t xml:space="preserve"> упућивања</w:t>
      </w:r>
      <w:r w:rsidRPr="00BC2F79">
        <w:rPr>
          <w:bCs/>
          <w:lang w:val="sr-Latn-RS"/>
        </w:rPr>
        <w:t xml:space="preserve"> позива</w:t>
      </w:r>
      <w:r>
        <w:rPr>
          <w:bCs/>
          <w:lang w:val="sr-Latn-RS"/>
        </w:rPr>
        <w:t xml:space="preserve"> наручиоц</w:t>
      </w:r>
      <w:r>
        <w:rPr>
          <w:bCs/>
          <w:lang w:val="sr-Cyrl-RS"/>
        </w:rPr>
        <w:t>а.</w:t>
      </w:r>
    </w:p>
    <w:p w14:paraId="55230B8B" w14:textId="77777777" w:rsidR="005776A3" w:rsidRPr="000E4091" w:rsidRDefault="005776A3" w:rsidP="005776A3">
      <w:pPr>
        <w:jc w:val="both"/>
        <w:rPr>
          <w:noProof/>
          <w:lang w:val="sr-Cyrl-RS"/>
        </w:rPr>
      </w:pPr>
      <w:r w:rsidRPr="000E4091">
        <w:rPr>
          <w:noProof/>
          <w:lang w:val="sr-Cyrl-RS"/>
        </w:rPr>
        <w:t>Наручилац захтева да се сервсирање и уградња резервних делова, у случају ванредног сервиса изврши у року од 24 часа момента приступа сервисирања.</w:t>
      </w:r>
    </w:p>
    <w:p w14:paraId="3C7EB667" w14:textId="77777777" w:rsidR="005776A3" w:rsidRDefault="005776A3" w:rsidP="005776A3">
      <w:pPr>
        <w:jc w:val="both"/>
        <w:rPr>
          <w:noProof/>
          <w:lang w:val="sr-Cyrl-RS"/>
        </w:rPr>
      </w:pPr>
    </w:p>
    <w:p w14:paraId="7BB5302A" w14:textId="77777777" w:rsidR="005776A3" w:rsidRDefault="005776A3" w:rsidP="005776A3">
      <w:pPr>
        <w:ind w:firstLine="425"/>
        <w:jc w:val="both"/>
        <w:rPr>
          <w:noProof/>
        </w:rPr>
      </w:pPr>
    </w:p>
    <w:p w14:paraId="7105B6D0" w14:textId="17636EBB" w:rsidR="005776A3" w:rsidRPr="00A75847" w:rsidRDefault="005776A3" w:rsidP="005776A3">
      <w:pPr>
        <w:rPr>
          <w:u w:val="single"/>
        </w:rPr>
      </w:pPr>
      <w:r w:rsidRPr="00A75847">
        <w:rPr>
          <w:u w:val="single"/>
        </w:rPr>
        <w:t xml:space="preserve">ЗАХТЕВИ НАРУЧИОЦА ЗА: </w:t>
      </w:r>
      <w:r w:rsidR="000E2C5B">
        <w:rPr>
          <w:u w:val="single"/>
          <w:lang w:val="sr-Cyrl-RS"/>
        </w:rPr>
        <w:t>ШТА</w:t>
      </w:r>
      <w:r w:rsidR="00911BE1">
        <w:rPr>
          <w:u w:val="single"/>
          <w:lang w:val="sr-Cyrl-RS"/>
        </w:rPr>
        <w:t>МПАЧЕ И МУЛТИФУНКЦИЈСКИ ШТАМПАЧЕ</w:t>
      </w:r>
      <w:r w:rsidRPr="00A75847">
        <w:rPr>
          <w:u w:val="single"/>
        </w:rPr>
        <w:t>:</w:t>
      </w:r>
    </w:p>
    <w:p w14:paraId="034337A3" w14:textId="77777777" w:rsidR="005776A3" w:rsidRPr="00074431" w:rsidRDefault="005776A3" w:rsidP="005776A3">
      <w:pPr>
        <w:jc w:val="both"/>
        <w:rPr>
          <w:bCs/>
          <w:noProof/>
          <w:lang w:val="sr-Cyrl-RS"/>
        </w:rPr>
      </w:pPr>
      <w:r w:rsidRPr="00074431">
        <w:rPr>
          <w:bCs/>
          <w:noProof/>
          <w:lang w:val="sr-Cyrl-RS"/>
        </w:rPr>
        <w:t xml:space="preserve">Понуђач је у обавези да приликом </w:t>
      </w:r>
      <w:r w:rsidRPr="00074431">
        <w:rPr>
          <w:bCs/>
          <w:noProof/>
          <w:lang w:val="sr-Latn-ME"/>
        </w:rPr>
        <w:t>сервисирања</w:t>
      </w:r>
      <w:r w:rsidRPr="00074431">
        <w:rPr>
          <w:bCs/>
          <w:noProof/>
          <w:lang w:val="sr-Cyrl-RS"/>
        </w:rPr>
        <w:t xml:space="preserve"> </w:t>
      </w:r>
      <w:r>
        <w:rPr>
          <w:bCs/>
          <w:noProof/>
          <w:lang w:val="sr-Cyrl-RS"/>
        </w:rPr>
        <w:t>апарата</w:t>
      </w:r>
      <w:r w:rsidRPr="00074431">
        <w:rPr>
          <w:bCs/>
          <w:noProof/>
          <w:lang w:val="sr-Latn-ME"/>
        </w:rPr>
        <w:t xml:space="preserve"> </w:t>
      </w:r>
      <w:r w:rsidRPr="00074431">
        <w:rPr>
          <w:bCs/>
          <w:noProof/>
          <w:lang w:val="sr-Cyrl-RS"/>
        </w:rPr>
        <w:t xml:space="preserve">који су предмет јавне набавке, сачињава уредну документацију о пријему и прегледу </w:t>
      </w:r>
      <w:r>
        <w:rPr>
          <w:bCs/>
          <w:noProof/>
          <w:lang w:val="sr-Cyrl-RS"/>
        </w:rPr>
        <w:t>апарата</w:t>
      </w:r>
      <w:r w:rsidRPr="00074431">
        <w:rPr>
          <w:bCs/>
          <w:noProof/>
          <w:lang w:val="sr-Cyrl-RS"/>
        </w:rPr>
        <w:t>, о извршеној услузи и утрошеном материјалу.</w:t>
      </w:r>
      <w:r w:rsidRPr="00074431">
        <w:rPr>
          <w:bCs/>
          <w:noProof/>
          <w:lang w:val="sr-Latn-CS"/>
        </w:rPr>
        <w:t xml:space="preserve"> </w:t>
      </w:r>
      <w:r w:rsidRPr="00074431">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5C1E02A7" w14:textId="0F7FC6A9" w:rsidR="00911BE1" w:rsidRPr="00911BE1" w:rsidRDefault="005776A3" w:rsidP="00911BE1">
      <w:pPr>
        <w:jc w:val="both"/>
        <w:rPr>
          <w:noProof/>
          <w:lang w:val="sr-Cyrl-RS"/>
        </w:rPr>
      </w:pPr>
      <w:r w:rsidRPr="00074431">
        <w:rPr>
          <w:noProof/>
        </w:rPr>
        <w:t xml:space="preserve">Место извршења услуге су објекти у оквиру </w:t>
      </w:r>
      <w:r w:rsidRPr="00074431">
        <w:rPr>
          <w:noProof/>
          <w:lang w:val="sr-Cyrl-RS"/>
        </w:rPr>
        <w:t>Клиничког центра</w:t>
      </w:r>
      <w:r w:rsidRPr="00074431">
        <w:rPr>
          <w:noProof/>
        </w:rPr>
        <w:t xml:space="preserve"> Војводине у којима је инсталирана опрема</w:t>
      </w:r>
      <w:r w:rsidRPr="00074431">
        <w:rPr>
          <w:noProof/>
          <w:lang w:val="sr-Cyrl-RS"/>
        </w:rPr>
        <w:t xml:space="preserve"> која је предмет ове јавне набавке,</w:t>
      </w:r>
      <w:r w:rsidRPr="00074431">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sidRPr="00074431">
        <w:rPr>
          <w:bCs/>
          <w:noProof/>
          <w:lang w:val="sr-Latn-RS"/>
        </w:rPr>
        <w:t>/</w:t>
      </w:r>
      <w:r w:rsidRPr="00074431">
        <w:rPr>
          <w:bCs/>
          <w:noProof/>
          <w:lang w:val="sr-Cyrl-RS"/>
        </w:rPr>
        <w:t>до објек</w:t>
      </w:r>
      <w:r w:rsidRPr="00074431">
        <w:rPr>
          <w:bCs/>
          <w:noProof/>
          <w:lang w:val="sr-Latn-RS"/>
        </w:rPr>
        <w:t>a</w:t>
      </w:r>
      <w:r w:rsidRPr="00074431">
        <w:rPr>
          <w:bCs/>
          <w:noProof/>
          <w:lang w:val="sr-Cyrl-RS"/>
        </w:rPr>
        <w:t>та наручиоца.</w:t>
      </w:r>
      <w:r>
        <w:rPr>
          <w:bCs/>
          <w:noProof/>
          <w:lang w:val="sr-Cyrl-RS"/>
        </w:rPr>
        <w:t xml:space="preserve"> </w:t>
      </w:r>
      <w:r w:rsidRPr="000E4091">
        <w:rPr>
          <w:noProof/>
          <w:lang w:val="sr-Cyrl-RS"/>
        </w:rPr>
        <w:t xml:space="preserve">Понуђач је дужан да нагласи време доласка </w:t>
      </w:r>
      <w:r w:rsidRPr="000E4091">
        <w:rPr>
          <w:noProof/>
          <w:lang w:val="en-US"/>
        </w:rPr>
        <w:t>(</w:t>
      </w:r>
      <w:r w:rsidRPr="000E4091">
        <w:rPr>
          <w:noProof/>
          <w:lang w:val="sr-Cyrl-RS"/>
        </w:rPr>
        <w:t xml:space="preserve"> у периоду од 07-14 часова, осим у ванредним ситуацијама када је неопходно доћи у послеподневним часовима, односно викендом, ако наручилац то захтева</w:t>
      </w:r>
      <w:r w:rsidRPr="000E4091">
        <w:rPr>
          <w:noProof/>
          <w:lang w:val="en-US"/>
        </w:rPr>
        <w:t>)</w:t>
      </w:r>
      <w:r w:rsidRPr="000E4091">
        <w:rPr>
          <w:noProof/>
          <w:lang w:val="sr-Cyrl-RS"/>
        </w:rPr>
        <w:t xml:space="preserve"> како би лице из Службе за техничко услужне послове </w:t>
      </w:r>
      <w:r>
        <w:rPr>
          <w:noProof/>
          <w:lang w:val="sr-Cyrl-RS"/>
        </w:rPr>
        <w:t xml:space="preserve">било присутно </w:t>
      </w:r>
      <w:r w:rsidRPr="000E4091">
        <w:rPr>
          <w:noProof/>
          <w:lang w:val="sr-Cyrl-RS"/>
        </w:rPr>
        <w:t>у времену од 07-15 часова</w:t>
      </w:r>
      <w:r w:rsidRPr="00911BE1">
        <w:rPr>
          <w:noProof/>
          <w:lang w:val="sr-Cyrl-RS"/>
        </w:rPr>
        <w:t>.</w:t>
      </w:r>
      <w:r w:rsidR="00911BE1" w:rsidRPr="00911BE1">
        <w:rPr>
          <w:noProof/>
          <w:lang w:val="sr-Cyrl-RS"/>
        </w:rPr>
        <w:t xml:space="preserve"> Наручилац захтева од понуђача да након упућеног позива за сервис од стране Техничке службе Клиничког центра Војводине, изврши пријем штампача сваког радног дана у недељи, у времену од 07-15 часова.</w:t>
      </w:r>
    </w:p>
    <w:p w14:paraId="44BA153F" w14:textId="06589604" w:rsidR="005776A3" w:rsidRPr="000E4091" w:rsidRDefault="00911BE1" w:rsidP="00911BE1">
      <w:pPr>
        <w:jc w:val="both"/>
        <w:rPr>
          <w:noProof/>
          <w:lang w:val="sr-Cyrl-RS"/>
        </w:rPr>
      </w:pPr>
      <w:r w:rsidRPr="00911BE1">
        <w:rPr>
          <w:noProof/>
          <w:lang w:val="sr-Cyrl-RS"/>
        </w:rPr>
        <w:t>Преузимање штампача и мултифункцијских штампача ће се извршити у просторијама Службе за техничко услужне послове</w:t>
      </w:r>
    </w:p>
    <w:p w14:paraId="31CDF219" w14:textId="77777777" w:rsidR="005776A3" w:rsidRPr="00074431" w:rsidRDefault="005776A3" w:rsidP="005776A3">
      <w:pPr>
        <w:ind w:firstLine="425"/>
        <w:jc w:val="both"/>
        <w:rPr>
          <w:bCs/>
          <w:noProof/>
          <w:lang w:val="sr-Cyrl-RS"/>
        </w:rPr>
      </w:pPr>
    </w:p>
    <w:p w14:paraId="44CD7C41" w14:textId="77777777" w:rsidR="005776A3" w:rsidRDefault="005776A3" w:rsidP="005776A3">
      <w:pPr>
        <w:pStyle w:val="NormalWeb"/>
        <w:shd w:val="clear" w:color="auto" w:fill="FFFFFF"/>
        <w:spacing w:before="0" w:beforeAutospacing="0" w:after="0" w:afterAutospacing="0"/>
        <w:jc w:val="both"/>
        <w:textAlignment w:val="baseline"/>
        <w:rPr>
          <w:bCs/>
          <w:noProof/>
          <w:lang w:val="sr-Cyrl-RS"/>
        </w:rPr>
      </w:pPr>
      <w:r w:rsidRPr="00074431">
        <w:rPr>
          <w:bCs/>
          <w:noProof/>
          <w:lang w:val="sr-Cyrl-RS"/>
        </w:rPr>
        <w:t>Понуђач се обавезује да услуге</w:t>
      </w:r>
      <w:r w:rsidRPr="00074431">
        <w:rPr>
          <w:bCs/>
          <w:noProof/>
          <w:lang w:val="sr-Latn-RS"/>
        </w:rPr>
        <w:t xml:space="preserve"> </w:t>
      </w:r>
      <w:r w:rsidRPr="00074431">
        <w:rPr>
          <w:bCs/>
          <w:noProof/>
          <w:lang w:val="sr-Cyrl-RS"/>
        </w:rPr>
        <w:t xml:space="preserve"> изврши са стручним кадром који је обучен за ту врсту апарата са одговарајућим квалитетним алатом</w:t>
      </w:r>
      <w:r>
        <w:rPr>
          <w:bCs/>
          <w:noProof/>
          <w:lang w:val="sr-Cyrl-RS"/>
        </w:rPr>
        <w:t>.</w:t>
      </w:r>
    </w:p>
    <w:p w14:paraId="1A2494EB" w14:textId="77777777" w:rsidR="005776A3" w:rsidRDefault="005776A3" w:rsidP="005776A3">
      <w:pPr>
        <w:jc w:val="both"/>
        <w:rPr>
          <w:bCs/>
          <w:lang w:val="sr-Cyrl-RS"/>
        </w:rPr>
      </w:pPr>
    </w:p>
    <w:p w14:paraId="0871C3E8" w14:textId="61A6735D" w:rsidR="005776A3" w:rsidRPr="000E4091" w:rsidRDefault="005776A3" w:rsidP="005776A3">
      <w:pPr>
        <w:jc w:val="both"/>
        <w:rPr>
          <w:noProof/>
          <w:lang w:val="sr-Cyrl-RS"/>
        </w:rPr>
      </w:pPr>
      <w:r w:rsidRPr="000E4091">
        <w:rPr>
          <w:noProof/>
          <w:lang w:val="sr-Cyrl-RS"/>
        </w:rPr>
        <w:t>Понуђач је</w:t>
      </w:r>
      <w:r>
        <w:rPr>
          <w:noProof/>
          <w:lang w:val="sr-Cyrl-RS"/>
        </w:rPr>
        <w:t xml:space="preserve"> дужан да након извршене уградњ</w:t>
      </w:r>
      <w:r w:rsidRPr="000E4091">
        <w:rPr>
          <w:noProof/>
          <w:lang w:val="sr-Cyrl-RS"/>
        </w:rPr>
        <w:t xml:space="preserve">е резервног дела </w:t>
      </w:r>
      <w:r w:rsidRPr="000E4091">
        <w:rPr>
          <w:noProof/>
          <w:lang w:val="en-US"/>
        </w:rPr>
        <w:t>(</w:t>
      </w:r>
      <w:r w:rsidRPr="000E4091">
        <w:rPr>
          <w:noProof/>
          <w:lang w:val="sr-Cyrl-RS"/>
        </w:rPr>
        <w:t xml:space="preserve"> оригинални резервни делови за </w:t>
      </w:r>
      <w:r w:rsidR="00911BE1">
        <w:rPr>
          <w:noProof/>
          <w:lang w:val="sr-Cyrl-RS"/>
        </w:rPr>
        <w:t>штампаче</w:t>
      </w:r>
      <w:r w:rsidRPr="000E4091">
        <w:rPr>
          <w:noProof/>
          <w:lang w:val="en-US"/>
        </w:rPr>
        <w:t>)</w:t>
      </w:r>
      <w:r w:rsidRPr="000E4091">
        <w:rPr>
          <w:noProof/>
          <w:lang w:val="sr-Cyrl-RS"/>
        </w:rPr>
        <w:t xml:space="preserve"> и сервиса, наручиоцу достави радни налог.</w:t>
      </w:r>
    </w:p>
    <w:p w14:paraId="4D695D71" w14:textId="77777777" w:rsidR="005776A3" w:rsidRDefault="005776A3" w:rsidP="005776A3">
      <w:pPr>
        <w:rPr>
          <w:u w:val="single"/>
          <w:lang w:val="sr-Cyrl-RS"/>
        </w:rPr>
      </w:pPr>
    </w:p>
    <w:p w14:paraId="02D761CE" w14:textId="77777777" w:rsidR="002A1574" w:rsidRPr="00B4277B" w:rsidRDefault="002A1574" w:rsidP="00E27C53">
      <w:pPr>
        <w:jc w:val="both"/>
        <w:rPr>
          <w:noProof/>
          <w:highlight w:val="yellow"/>
          <w:lang w:val="sr-Latn-RS"/>
        </w:rPr>
      </w:pPr>
    </w:p>
    <w:p w14:paraId="4695C9FA" w14:textId="5980EE29" w:rsidR="00EC2565" w:rsidRPr="00EC2565" w:rsidRDefault="00EC2565" w:rsidP="00EC2565">
      <w:pPr>
        <w:rPr>
          <w:bCs/>
          <w:iCs/>
          <w:lang w:val="sr-Cyrl-RS"/>
        </w:rPr>
      </w:pPr>
      <w:r w:rsidRPr="00EC2565">
        <w:rPr>
          <w:b/>
          <w:bCs/>
          <w:iCs/>
          <w:lang w:val="sr-Cyrl-CS"/>
        </w:rPr>
        <w:t xml:space="preserve">СПИСАК </w:t>
      </w:r>
      <w:r w:rsidRPr="00EC2565">
        <w:rPr>
          <w:b/>
          <w:bCs/>
          <w:iCs/>
        </w:rPr>
        <w:t>ШТАМПАЧА</w:t>
      </w:r>
      <w:r w:rsidRPr="00EC2565">
        <w:rPr>
          <w:b/>
          <w:bCs/>
          <w:iCs/>
          <w:lang w:val="sr-Cyrl-CS"/>
        </w:rPr>
        <w:t xml:space="preserve"> </w:t>
      </w:r>
      <w:r w:rsidR="007502F0">
        <w:rPr>
          <w:b/>
          <w:bCs/>
          <w:iCs/>
          <w:lang w:val="sr-Cyrl-RS"/>
        </w:rPr>
        <w:t xml:space="preserve">И МУЛТИФУНКЦИЈСКИХ ШТАМПАЧА </w:t>
      </w:r>
      <w:r w:rsidRPr="00EC2565">
        <w:rPr>
          <w:b/>
          <w:bCs/>
          <w:iCs/>
          <w:lang w:val="sr-Cyrl-CS"/>
        </w:rPr>
        <w:t>У КЦВ</w:t>
      </w:r>
    </w:p>
    <w:tbl>
      <w:tblPr>
        <w:tblStyle w:val="TableGrid"/>
        <w:tblW w:w="0" w:type="auto"/>
        <w:jc w:val="center"/>
        <w:tblLook w:val="04A0" w:firstRow="1" w:lastRow="0" w:firstColumn="1" w:lastColumn="0" w:noHBand="0" w:noVBand="1"/>
      </w:tblPr>
      <w:tblGrid>
        <w:gridCol w:w="1056"/>
        <w:gridCol w:w="6143"/>
      </w:tblGrid>
      <w:tr w:rsidR="00EC2565" w:rsidRPr="00EC2565" w14:paraId="46936C08" w14:textId="77777777" w:rsidTr="00B55C47">
        <w:trPr>
          <w:jc w:val="center"/>
        </w:trPr>
        <w:tc>
          <w:tcPr>
            <w:tcW w:w="1056" w:type="dxa"/>
          </w:tcPr>
          <w:p w14:paraId="7B724D1D" w14:textId="77777777" w:rsidR="00EC2565" w:rsidRPr="00EC2565" w:rsidRDefault="00EC2565" w:rsidP="00EC2565">
            <w:pPr>
              <w:rPr>
                <w:b/>
                <w:bCs/>
                <w:iCs/>
              </w:rPr>
            </w:pPr>
            <w:r w:rsidRPr="00EC2565">
              <w:rPr>
                <w:b/>
                <w:bCs/>
                <w:iCs/>
                <w:lang w:val="sr-Cyrl-RS"/>
              </w:rPr>
              <w:t>РБ</w:t>
            </w:r>
          </w:p>
        </w:tc>
        <w:tc>
          <w:tcPr>
            <w:tcW w:w="6143" w:type="dxa"/>
          </w:tcPr>
          <w:p w14:paraId="6B0554CF" w14:textId="77777777" w:rsidR="00EC2565" w:rsidRPr="00EC2565" w:rsidRDefault="00EC2565" w:rsidP="00EC2565">
            <w:pPr>
              <w:rPr>
                <w:b/>
                <w:bCs/>
                <w:iCs/>
              </w:rPr>
            </w:pPr>
            <w:r w:rsidRPr="00EC2565">
              <w:rPr>
                <w:b/>
                <w:bCs/>
                <w:iCs/>
              </w:rPr>
              <w:t>МОДЕЛ</w:t>
            </w:r>
          </w:p>
        </w:tc>
      </w:tr>
      <w:tr w:rsidR="00EC2565" w:rsidRPr="00EC2565" w14:paraId="6FB7FD04" w14:textId="77777777" w:rsidTr="00B55C47">
        <w:trPr>
          <w:jc w:val="center"/>
        </w:trPr>
        <w:tc>
          <w:tcPr>
            <w:tcW w:w="1056" w:type="dxa"/>
          </w:tcPr>
          <w:p w14:paraId="20A438DD" w14:textId="77777777" w:rsidR="00EC2565" w:rsidRPr="00EC2565" w:rsidRDefault="00EC2565" w:rsidP="00EC2565">
            <w:pPr>
              <w:numPr>
                <w:ilvl w:val="0"/>
                <w:numId w:val="24"/>
              </w:numPr>
              <w:contextualSpacing/>
              <w:rPr>
                <w:bCs/>
                <w:iCs/>
                <w:lang w:val="sr-Cyrl-RS"/>
              </w:rPr>
            </w:pPr>
          </w:p>
        </w:tc>
        <w:tc>
          <w:tcPr>
            <w:tcW w:w="6143" w:type="dxa"/>
          </w:tcPr>
          <w:p w14:paraId="57263479" w14:textId="77777777" w:rsidR="00EC2565" w:rsidRPr="00EC2565" w:rsidRDefault="00EC2565" w:rsidP="00EC2565">
            <w:pPr>
              <w:rPr>
                <w:bCs/>
                <w:iCs/>
                <w:lang w:val="sr-Latn-CS"/>
              </w:rPr>
            </w:pPr>
            <w:r w:rsidRPr="00EC2565">
              <w:rPr>
                <w:bCs/>
                <w:iCs/>
                <w:lang w:val="sr-Latn-CS"/>
              </w:rPr>
              <w:t>CANON LASER SHOT LBP-1120</w:t>
            </w:r>
          </w:p>
        </w:tc>
      </w:tr>
      <w:tr w:rsidR="00EC2565" w:rsidRPr="00EC2565" w14:paraId="370229AA" w14:textId="77777777" w:rsidTr="00B55C47">
        <w:trPr>
          <w:jc w:val="center"/>
        </w:trPr>
        <w:tc>
          <w:tcPr>
            <w:tcW w:w="1056" w:type="dxa"/>
          </w:tcPr>
          <w:p w14:paraId="00727459" w14:textId="77777777" w:rsidR="00EC2565" w:rsidRPr="00EC2565" w:rsidRDefault="00EC2565" w:rsidP="00EC2565">
            <w:pPr>
              <w:numPr>
                <w:ilvl w:val="0"/>
                <w:numId w:val="24"/>
              </w:numPr>
              <w:contextualSpacing/>
              <w:rPr>
                <w:bCs/>
                <w:iCs/>
                <w:lang w:val="sr-Cyrl-RS"/>
              </w:rPr>
            </w:pPr>
          </w:p>
        </w:tc>
        <w:tc>
          <w:tcPr>
            <w:tcW w:w="6143" w:type="dxa"/>
          </w:tcPr>
          <w:p w14:paraId="41E63168" w14:textId="77777777" w:rsidR="00EC2565" w:rsidRPr="00EC2565" w:rsidRDefault="00EC2565" w:rsidP="00EC2565">
            <w:pPr>
              <w:rPr>
                <w:bCs/>
                <w:iCs/>
                <w:lang w:val="sr-Latn-CS"/>
              </w:rPr>
            </w:pPr>
            <w:r w:rsidRPr="00EC2565">
              <w:rPr>
                <w:bCs/>
                <w:iCs/>
                <w:lang w:val="sr-Latn-CS"/>
              </w:rPr>
              <w:t>CANON LBP 2900</w:t>
            </w:r>
          </w:p>
        </w:tc>
      </w:tr>
      <w:tr w:rsidR="00EC2565" w:rsidRPr="00EC2565" w14:paraId="394BA8AE" w14:textId="77777777" w:rsidTr="00B55C47">
        <w:trPr>
          <w:jc w:val="center"/>
        </w:trPr>
        <w:tc>
          <w:tcPr>
            <w:tcW w:w="1056" w:type="dxa"/>
          </w:tcPr>
          <w:p w14:paraId="69053D9D" w14:textId="77777777" w:rsidR="00EC2565" w:rsidRPr="00EC2565" w:rsidRDefault="00EC2565" w:rsidP="00EC2565">
            <w:pPr>
              <w:numPr>
                <w:ilvl w:val="0"/>
                <w:numId w:val="24"/>
              </w:numPr>
              <w:contextualSpacing/>
              <w:rPr>
                <w:bCs/>
                <w:iCs/>
                <w:lang w:val="sr-Cyrl-RS"/>
              </w:rPr>
            </w:pPr>
          </w:p>
        </w:tc>
        <w:tc>
          <w:tcPr>
            <w:tcW w:w="6143" w:type="dxa"/>
          </w:tcPr>
          <w:p w14:paraId="0919AE98" w14:textId="77777777" w:rsidR="00EC2565" w:rsidRPr="00EC2565" w:rsidRDefault="00EC2565" w:rsidP="00EC2565">
            <w:pPr>
              <w:rPr>
                <w:bCs/>
                <w:iCs/>
                <w:lang w:val="sr-Latn-CS"/>
              </w:rPr>
            </w:pPr>
            <w:r w:rsidRPr="00EC2565">
              <w:rPr>
                <w:bCs/>
                <w:iCs/>
                <w:lang w:val="sr-Latn-CS"/>
              </w:rPr>
              <w:t>CANON LBP 6000/LBP6018</w:t>
            </w:r>
          </w:p>
        </w:tc>
      </w:tr>
      <w:tr w:rsidR="00EC2565" w:rsidRPr="00EC2565" w14:paraId="30833962" w14:textId="77777777" w:rsidTr="00B55C47">
        <w:trPr>
          <w:jc w:val="center"/>
        </w:trPr>
        <w:tc>
          <w:tcPr>
            <w:tcW w:w="1056" w:type="dxa"/>
          </w:tcPr>
          <w:p w14:paraId="2692DC2D" w14:textId="77777777" w:rsidR="00EC2565" w:rsidRPr="00EC2565" w:rsidRDefault="00EC2565" w:rsidP="00EC2565">
            <w:pPr>
              <w:numPr>
                <w:ilvl w:val="0"/>
                <w:numId w:val="24"/>
              </w:numPr>
              <w:contextualSpacing/>
              <w:rPr>
                <w:bCs/>
                <w:iCs/>
                <w:lang w:val="sr-Cyrl-RS"/>
              </w:rPr>
            </w:pPr>
          </w:p>
        </w:tc>
        <w:tc>
          <w:tcPr>
            <w:tcW w:w="6143" w:type="dxa"/>
          </w:tcPr>
          <w:p w14:paraId="6B157054" w14:textId="77777777" w:rsidR="00EC2565" w:rsidRPr="00EC2565" w:rsidRDefault="00EC2565" w:rsidP="00EC2565">
            <w:pPr>
              <w:rPr>
                <w:bCs/>
                <w:iCs/>
                <w:lang w:val="sr-Latn-CS"/>
              </w:rPr>
            </w:pPr>
            <w:r w:rsidRPr="00EC2565">
              <w:rPr>
                <w:bCs/>
                <w:iCs/>
                <w:lang w:val="sr-Latn-CS"/>
              </w:rPr>
              <w:t>CANON LBP 810</w:t>
            </w:r>
          </w:p>
        </w:tc>
      </w:tr>
      <w:tr w:rsidR="00EC2565" w:rsidRPr="00EC2565" w14:paraId="64DC02FD" w14:textId="77777777" w:rsidTr="00B55C47">
        <w:trPr>
          <w:jc w:val="center"/>
        </w:trPr>
        <w:tc>
          <w:tcPr>
            <w:tcW w:w="1056" w:type="dxa"/>
          </w:tcPr>
          <w:p w14:paraId="353D299D" w14:textId="77777777" w:rsidR="00EC2565" w:rsidRPr="00EC2565" w:rsidRDefault="00EC2565" w:rsidP="00EC2565">
            <w:pPr>
              <w:numPr>
                <w:ilvl w:val="0"/>
                <w:numId w:val="24"/>
              </w:numPr>
              <w:contextualSpacing/>
              <w:rPr>
                <w:bCs/>
                <w:iCs/>
                <w:lang w:val="sr-Cyrl-RS"/>
              </w:rPr>
            </w:pPr>
          </w:p>
        </w:tc>
        <w:tc>
          <w:tcPr>
            <w:tcW w:w="6143" w:type="dxa"/>
          </w:tcPr>
          <w:p w14:paraId="06722AAE" w14:textId="77777777" w:rsidR="00EC2565" w:rsidRPr="00EC2565" w:rsidRDefault="00EC2565" w:rsidP="00EC2565">
            <w:pPr>
              <w:rPr>
                <w:bCs/>
                <w:iCs/>
                <w:lang w:val="sr-Latn-CS"/>
              </w:rPr>
            </w:pPr>
            <w:r w:rsidRPr="00EC2565">
              <w:rPr>
                <w:bCs/>
                <w:iCs/>
                <w:lang w:val="sr-Latn-CS"/>
              </w:rPr>
              <w:t>CANON LBP-1129</w:t>
            </w:r>
          </w:p>
        </w:tc>
      </w:tr>
      <w:tr w:rsidR="00EC2565" w:rsidRPr="00EC2565" w14:paraId="23AB17A1" w14:textId="77777777" w:rsidTr="00B55C47">
        <w:trPr>
          <w:jc w:val="center"/>
        </w:trPr>
        <w:tc>
          <w:tcPr>
            <w:tcW w:w="1056" w:type="dxa"/>
          </w:tcPr>
          <w:p w14:paraId="676BA370" w14:textId="77777777" w:rsidR="00EC2565" w:rsidRPr="00EC2565" w:rsidRDefault="00EC2565" w:rsidP="00EC2565">
            <w:pPr>
              <w:numPr>
                <w:ilvl w:val="0"/>
                <w:numId w:val="24"/>
              </w:numPr>
              <w:contextualSpacing/>
              <w:rPr>
                <w:bCs/>
                <w:iCs/>
                <w:lang w:val="sr-Cyrl-RS"/>
              </w:rPr>
            </w:pPr>
          </w:p>
        </w:tc>
        <w:tc>
          <w:tcPr>
            <w:tcW w:w="6143" w:type="dxa"/>
          </w:tcPr>
          <w:p w14:paraId="2769DF5F" w14:textId="77777777" w:rsidR="00EC2565" w:rsidRPr="00EC2565" w:rsidRDefault="00EC2565" w:rsidP="00EC2565">
            <w:pPr>
              <w:rPr>
                <w:bCs/>
                <w:iCs/>
                <w:lang w:val="sr-Latn-CS"/>
              </w:rPr>
            </w:pPr>
            <w:r w:rsidRPr="00EC2565">
              <w:rPr>
                <w:bCs/>
                <w:iCs/>
                <w:lang w:val="sr-Latn-CS"/>
              </w:rPr>
              <w:t>CANON LBP-310</w:t>
            </w:r>
          </w:p>
        </w:tc>
      </w:tr>
      <w:tr w:rsidR="00EC2565" w:rsidRPr="00EC2565" w14:paraId="05A5D5B3" w14:textId="77777777" w:rsidTr="00B55C47">
        <w:trPr>
          <w:jc w:val="center"/>
        </w:trPr>
        <w:tc>
          <w:tcPr>
            <w:tcW w:w="1056" w:type="dxa"/>
          </w:tcPr>
          <w:p w14:paraId="75B64657" w14:textId="77777777" w:rsidR="00EC2565" w:rsidRPr="00EC2565" w:rsidRDefault="00EC2565" w:rsidP="00EC2565">
            <w:pPr>
              <w:numPr>
                <w:ilvl w:val="0"/>
                <w:numId w:val="24"/>
              </w:numPr>
              <w:contextualSpacing/>
              <w:rPr>
                <w:bCs/>
                <w:iCs/>
                <w:lang w:val="sr-Cyrl-RS"/>
              </w:rPr>
            </w:pPr>
          </w:p>
        </w:tc>
        <w:tc>
          <w:tcPr>
            <w:tcW w:w="6143" w:type="dxa"/>
          </w:tcPr>
          <w:p w14:paraId="6CB5630D" w14:textId="77777777" w:rsidR="00EC2565" w:rsidRPr="00EC2565" w:rsidRDefault="00EC2565" w:rsidP="00EC2565">
            <w:pPr>
              <w:rPr>
                <w:bCs/>
                <w:iCs/>
                <w:lang w:val="sr-Latn-CS"/>
              </w:rPr>
            </w:pPr>
            <w:r w:rsidRPr="00EC2565">
              <w:rPr>
                <w:bCs/>
                <w:iCs/>
                <w:lang w:val="sr-Latn-CS"/>
              </w:rPr>
              <w:t>CANON MF 4010</w:t>
            </w:r>
          </w:p>
        </w:tc>
      </w:tr>
      <w:tr w:rsidR="00EC2565" w:rsidRPr="00EC2565" w14:paraId="6F4CC85F" w14:textId="77777777" w:rsidTr="00B55C47">
        <w:trPr>
          <w:jc w:val="center"/>
        </w:trPr>
        <w:tc>
          <w:tcPr>
            <w:tcW w:w="1056" w:type="dxa"/>
          </w:tcPr>
          <w:p w14:paraId="4603DDC3" w14:textId="77777777" w:rsidR="00EC2565" w:rsidRPr="00EC2565" w:rsidRDefault="00EC2565" w:rsidP="00EC2565">
            <w:pPr>
              <w:numPr>
                <w:ilvl w:val="0"/>
                <w:numId w:val="24"/>
              </w:numPr>
              <w:contextualSpacing/>
              <w:rPr>
                <w:bCs/>
                <w:iCs/>
                <w:lang w:val="sr-Cyrl-RS"/>
              </w:rPr>
            </w:pPr>
          </w:p>
        </w:tc>
        <w:tc>
          <w:tcPr>
            <w:tcW w:w="6143" w:type="dxa"/>
          </w:tcPr>
          <w:p w14:paraId="1D5F625A" w14:textId="77777777" w:rsidR="00EC2565" w:rsidRPr="00EC2565" w:rsidRDefault="00EC2565" w:rsidP="00EC2565">
            <w:pPr>
              <w:rPr>
                <w:bCs/>
                <w:iCs/>
                <w:lang w:val="sr-Latn-CS"/>
              </w:rPr>
            </w:pPr>
            <w:r w:rsidRPr="00EC2565">
              <w:rPr>
                <w:bCs/>
                <w:iCs/>
                <w:lang w:val="sr-Latn-CS"/>
              </w:rPr>
              <w:t>CANON MF 4550D</w:t>
            </w:r>
          </w:p>
        </w:tc>
      </w:tr>
      <w:tr w:rsidR="00EC2565" w:rsidRPr="00EC2565" w14:paraId="63BC09AB" w14:textId="77777777" w:rsidTr="00B55C47">
        <w:trPr>
          <w:jc w:val="center"/>
        </w:trPr>
        <w:tc>
          <w:tcPr>
            <w:tcW w:w="1056" w:type="dxa"/>
          </w:tcPr>
          <w:p w14:paraId="6FAFCEC2" w14:textId="77777777" w:rsidR="00EC2565" w:rsidRPr="00EC2565" w:rsidRDefault="00EC2565" w:rsidP="00EC2565">
            <w:pPr>
              <w:numPr>
                <w:ilvl w:val="0"/>
                <w:numId w:val="24"/>
              </w:numPr>
              <w:contextualSpacing/>
              <w:rPr>
                <w:bCs/>
                <w:iCs/>
                <w:lang w:val="sr-Cyrl-RS"/>
              </w:rPr>
            </w:pPr>
          </w:p>
        </w:tc>
        <w:tc>
          <w:tcPr>
            <w:tcW w:w="6143" w:type="dxa"/>
          </w:tcPr>
          <w:p w14:paraId="469BD80B" w14:textId="77777777" w:rsidR="00EC2565" w:rsidRPr="00EC2565" w:rsidRDefault="00EC2565" w:rsidP="00EC2565">
            <w:pPr>
              <w:rPr>
                <w:bCs/>
                <w:iCs/>
                <w:lang w:val="sr-Latn-CS"/>
              </w:rPr>
            </w:pPr>
            <w:r w:rsidRPr="00EC2565">
              <w:rPr>
                <w:bCs/>
                <w:iCs/>
                <w:lang w:val="sr-Latn-CS"/>
              </w:rPr>
              <w:t>CANON MF3240</w:t>
            </w:r>
          </w:p>
        </w:tc>
      </w:tr>
      <w:tr w:rsidR="00EC2565" w:rsidRPr="00EC2565" w14:paraId="00CCD30B" w14:textId="77777777" w:rsidTr="00B55C47">
        <w:trPr>
          <w:jc w:val="center"/>
        </w:trPr>
        <w:tc>
          <w:tcPr>
            <w:tcW w:w="1056" w:type="dxa"/>
          </w:tcPr>
          <w:p w14:paraId="3FCBBFA3" w14:textId="77777777" w:rsidR="00EC2565" w:rsidRPr="00EC2565" w:rsidRDefault="00EC2565" w:rsidP="00EC2565">
            <w:pPr>
              <w:numPr>
                <w:ilvl w:val="0"/>
                <w:numId w:val="24"/>
              </w:numPr>
              <w:contextualSpacing/>
              <w:rPr>
                <w:bCs/>
                <w:iCs/>
                <w:lang w:val="sr-Cyrl-RS"/>
              </w:rPr>
            </w:pPr>
          </w:p>
        </w:tc>
        <w:tc>
          <w:tcPr>
            <w:tcW w:w="6143" w:type="dxa"/>
          </w:tcPr>
          <w:p w14:paraId="068393E1" w14:textId="77777777" w:rsidR="00EC2565" w:rsidRPr="00EC2565" w:rsidRDefault="00EC2565" w:rsidP="00EC2565">
            <w:pPr>
              <w:rPr>
                <w:bCs/>
                <w:iCs/>
                <w:lang w:val="sr-Latn-CS"/>
              </w:rPr>
            </w:pPr>
            <w:r w:rsidRPr="00EC2565">
              <w:rPr>
                <w:bCs/>
                <w:iCs/>
                <w:lang w:val="sr-Latn-CS"/>
              </w:rPr>
              <w:t>CANON MPC 200</w:t>
            </w:r>
          </w:p>
        </w:tc>
      </w:tr>
      <w:tr w:rsidR="00EC2565" w:rsidRPr="00EC2565" w14:paraId="5A04CC5E" w14:textId="77777777" w:rsidTr="00B55C47">
        <w:trPr>
          <w:jc w:val="center"/>
        </w:trPr>
        <w:tc>
          <w:tcPr>
            <w:tcW w:w="1056" w:type="dxa"/>
          </w:tcPr>
          <w:p w14:paraId="4CC8F83B" w14:textId="77777777" w:rsidR="00EC2565" w:rsidRPr="00EC2565" w:rsidRDefault="00EC2565" w:rsidP="00EC2565">
            <w:pPr>
              <w:numPr>
                <w:ilvl w:val="0"/>
                <w:numId w:val="24"/>
              </w:numPr>
              <w:rPr>
                <w:bCs/>
                <w:iCs/>
              </w:rPr>
            </w:pPr>
          </w:p>
        </w:tc>
        <w:tc>
          <w:tcPr>
            <w:tcW w:w="6143" w:type="dxa"/>
          </w:tcPr>
          <w:p w14:paraId="54E7C1DB" w14:textId="77777777" w:rsidR="00EC2565" w:rsidRPr="00EC2565" w:rsidRDefault="00EC2565" w:rsidP="00EC2565">
            <w:pPr>
              <w:rPr>
                <w:bCs/>
                <w:iCs/>
                <w:lang w:val="sr-Latn-CS"/>
              </w:rPr>
            </w:pPr>
            <w:r w:rsidRPr="00EC2565">
              <w:rPr>
                <w:bCs/>
                <w:iCs/>
                <w:lang w:val="sr-Latn-CS"/>
              </w:rPr>
              <w:t>CANON LBP 1120</w:t>
            </w:r>
          </w:p>
        </w:tc>
      </w:tr>
      <w:tr w:rsidR="00EC2565" w:rsidRPr="00EC2565" w14:paraId="77B37056" w14:textId="77777777" w:rsidTr="00B55C47">
        <w:trPr>
          <w:jc w:val="center"/>
        </w:trPr>
        <w:tc>
          <w:tcPr>
            <w:tcW w:w="1056" w:type="dxa"/>
          </w:tcPr>
          <w:p w14:paraId="05211BE0" w14:textId="77777777" w:rsidR="00EC2565" w:rsidRPr="00EC2565" w:rsidRDefault="00EC2565" w:rsidP="00EC2565">
            <w:pPr>
              <w:numPr>
                <w:ilvl w:val="0"/>
                <w:numId w:val="24"/>
              </w:numPr>
              <w:rPr>
                <w:bCs/>
                <w:iCs/>
              </w:rPr>
            </w:pPr>
          </w:p>
        </w:tc>
        <w:tc>
          <w:tcPr>
            <w:tcW w:w="6143" w:type="dxa"/>
          </w:tcPr>
          <w:p w14:paraId="62371F2A" w14:textId="77777777" w:rsidR="00EC2565" w:rsidRPr="00EC2565" w:rsidRDefault="00EC2565" w:rsidP="00EC2565">
            <w:pPr>
              <w:rPr>
                <w:bCs/>
                <w:iCs/>
                <w:lang w:val="sr-Latn-CS"/>
              </w:rPr>
            </w:pPr>
            <w:r w:rsidRPr="00EC2565">
              <w:rPr>
                <w:bCs/>
                <w:iCs/>
                <w:lang w:val="sr-Latn-CS"/>
              </w:rPr>
              <w:t>CANON LBP 5050</w:t>
            </w:r>
          </w:p>
        </w:tc>
      </w:tr>
      <w:tr w:rsidR="00EC2565" w:rsidRPr="00EC2565" w14:paraId="39674265" w14:textId="77777777" w:rsidTr="00B55C47">
        <w:trPr>
          <w:jc w:val="center"/>
        </w:trPr>
        <w:tc>
          <w:tcPr>
            <w:tcW w:w="1056" w:type="dxa"/>
          </w:tcPr>
          <w:p w14:paraId="39E98A87" w14:textId="77777777" w:rsidR="00EC2565" w:rsidRPr="00EC2565" w:rsidRDefault="00EC2565" w:rsidP="00EC2565">
            <w:pPr>
              <w:numPr>
                <w:ilvl w:val="0"/>
                <w:numId w:val="24"/>
              </w:numPr>
              <w:rPr>
                <w:bCs/>
                <w:iCs/>
              </w:rPr>
            </w:pPr>
          </w:p>
        </w:tc>
        <w:tc>
          <w:tcPr>
            <w:tcW w:w="6143" w:type="dxa"/>
          </w:tcPr>
          <w:p w14:paraId="4F743D7A" w14:textId="77777777" w:rsidR="00EC2565" w:rsidRPr="00EC2565" w:rsidRDefault="00EC2565" w:rsidP="00EC2565">
            <w:pPr>
              <w:rPr>
                <w:bCs/>
                <w:iCs/>
                <w:lang w:val="sr-Latn-CS"/>
              </w:rPr>
            </w:pPr>
            <w:r w:rsidRPr="00EC2565">
              <w:rPr>
                <w:bCs/>
                <w:iCs/>
                <w:lang w:val="sr-Latn-CS"/>
              </w:rPr>
              <w:t>EPSON ACULASER M 2000</w:t>
            </w:r>
          </w:p>
        </w:tc>
      </w:tr>
      <w:tr w:rsidR="00EC2565" w:rsidRPr="00EC2565" w14:paraId="04D413AE" w14:textId="77777777" w:rsidTr="00B55C47">
        <w:trPr>
          <w:jc w:val="center"/>
        </w:trPr>
        <w:tc>
          <w:tcPr>
            <w:tcW w:w="1056" w:type="dxa"/>
          </w:tcPr>
          <w:p w14:paraId="496AE4B2" w14:textId="77777777" w:rsidR="00EC2565" w:rsidRPr="00EC2565" w:rsidRDefault="00EC2565" w:rsidP="00EC2565">
            <w:pPr>
              <w:numPr>
                <w:ilvl w:val="0"/>
                <w:numId w:val="24"/>
              </w:numPr>
              <w:rPr>
                <w:bCs/>
                <w:iCs/>
              </w:rPr>
            </w:pPr>
          </w:p>
        </w:tc>
        <w:tc>
          <w:tcPr>
            <w:tcW w:w="6143" w:type="dxa"/>
          </w:tcPr>
          <w:p w14:paraId="24D46FDC" w14:textId="77777777" w:rsidR="00EC2565" w:rsidRPr="00EC2565" w:rsidRDefault="00EC2565" w:rsidP="00EC2565">
            <w:pPr>
              <w:rPr>
                <w:bCs/>
                <w:iCs/>
                <w:lang w:val="sr-Latn-CS"/>
              </w:rPr>
            </w:pPr>
            <w:r w:rsidRPr="00EC2565">
              <w:rPr>
                <w:bCs/>
                <w:iCs/>
                <w:lang w:val="sr-Latn-CS"/>
              </w:rPr>
              <w:t>EPSON C 11000</w:t>
            </w:r>
          </w:p>
        </w:tc>
      </w:tr>
      <w:tr w:rsidR="00EC2565" w:rsidRPr="00EC2565" w14:paraId="2BCBDD2E" w14:textId="77777777" w:rsidTr="00B55C47">
        <w:trPr>
          <w:jc w:val="center"/>
        </w:trPr>
        <w:tc>
          <w:tcPr>
            <w:tcW w:w="1056" w:type="dxa"/>
          </w:tcPr>
          <w:p w14:paraId="5703BBFF" w14:textId="77777777" w:rsidR="00EC2565" w:rsidRPr="00EC2565" w:rsidRDefault="00EC2565" w:rsidP="00EC2565">
            <w:pPr>
              <w:numPr>
                <w:ilvl w:val="0"/>
                <w:numId w:val="24"/>
              </w:numPr>
              <w:contextualSpacing/>
              <w:rPr>
                <w:bCs/>
                <w:iCs/>
              </w:rPr>
            </w:pPr>
          </w:p>
        </w:tc>
        <w:tc>
          <w:tcPr>
            <w:tcW w:w="6143" w:type="dxa"/>
          </w:tcPr>
          <w:p w14:paraId="455011E8" w14:textId="77777777" w:rsidR="00EC2565" w:rsidRPr="00EC2565" w:rsidRDefault="00EC2565" w:rsidP="00EC2565">
            <w:pPr>
              <w:rPr>
                <w:bCs/>
                <w:iCs/>
                <w:lang w:val="sr-Latn-CS"/>
              </w:rPr>
            </w:pPr>
            <w:r w:rsidRPr="00EC2565">
              <w:rPr>
                <w:bCs/>
                <w:iCs/>
                <w:lang w:val="sr-Latn-CS"/>
              </w:rPr>
              <w:t>EPSON EPL 6200</w:t>
            </w:r>
          </w:p>
        </w:tc>
      </w:tr>
      <w:tr w:rsidR="00EC2565" w:rsidRPr="00EC2565" w14:paraId="613CEC12" w14:textId="77777777" w:rsidTr="00B55C47">
        <w:trPr>
          <w:jc w:val="center"/>
        </w:trPr>
        <w:tc>
          <w:tcPr>
            <w:tcW w:w="1056" w:type="dxa"/>
          </w:tcPr>
          <w:p w14:paraId="46F0F6C4" w14:textId="77777777" w:rsidR="00EC2565" w:rsidRPr="00EC2565" w:rsidRDefault="00EC2565" w:rsidP="00EC2565">
            <w:pPr>
              <w:numPr>
                <w:ilvl w:val="0"/>
                <w:numId w:val="24"/>
              </w:numPr>
              <w:rPr>
                <w:bCs/>
                <w:iCs/>
              </w:rPr>
            </w:pPr>
          </w:p>
        </w:tc>
        <w:tc>
          <w:tcPr>
            <w:tcW w:w="6143" w:type="dxa"/>
          </w:tcPr>
          <w:p w14:paraId="25379ADE" w14:textId="77777777" w:rsidR="00EC2565" w:rsidRPr="00EC2565" w:rsidRDefault="00EC2565" w:rsidP="00EC2565">
            <w:pPr>
              <w:rPr>
                <w:bCs/>
                <w:iCs/>
                <w:lang w:val="sr-Latn-CS"/>
              </w:rPr>
            </w:pPr>
            <w:r w:rsidRPr="00EC2565">
              <w:rPr>
                <w:bCs/>
                <w:iCs/>
                <w:lang w:val="sr-Latn-CS"/>
              </w:rPr>
              <w:t>EPSON EPL 6200L</w:t>
            </w:r>
          </w:p>
        </w:tc>
      </w:tr>
      <w:tr w:rsidR="00EC2565" w:rsidRPr="00EC2565" w14:paraId="2166F393" w14:textId="77777777" w:rsidTr="00B55C47">
        <w:trPr>
          <w:jc w:val="center"/>
        </w:trPr>
        <w:tc>
          <w:tcPr>
            <w:tcW w:w="1056" w:type="dxa"/>
          </w:tcPr>
          <w:p w14:paraId="79395BEE" w14:textId="77777777" w:rsidR="00EC2565" w:rsidRPr="00EC2565" w:rsidRDefault="00EC2565" w:rsidP="00EC2565">
            <w:pPr>
              <w:numPr>
                <w:ilvl w:val="0"/>
                <w:numId w:val="24"/>
              </w:numPr>
              <w:rPr>
                <w:bCs/>
                <w:iCs/>
              </w:rPr>
            </w:pPr>
          </w:p>
        </w:tc>
        <w:tc>
          <w:tcPr>
            <w:tcW w:w="6143" w:type="dxa"/>
          </w:tcPr>
          <w:p w14:paraId="2888C128" w14:textId="77777777" w:rsidR="00EC2565" w:rsidRPr="00EC2565" w:rsidRDefault="00EC2565" w:rsidP="00EC2565">
            <w:pPr>
              <w:rPr>
                <w:bCs/>
                <w:iCs/>
                <w:lang w:val="sr-Latn-CS"/>
              </w:rPr>
            </w:pPr>
            <w:r w:rsidRPr="00EC2565">
              <w:rPr>
                <w:bCs/>
                <w:iCs/>
                <w:lang w:val="sr-Latn-CS"/>
              </w:rPr>
              <w:t>EPSON EPL-5900L</w:t>
            </w:r>
          </w:p>
        </w:tc>
      </w:tr>
      <w:tr w:rsidR="00EC2565" w:rsidRPr="00EC2565" w14:paraId="4F07B997" w14:textId="77777777" w:rsidTr="00B55C47">
        <w:trPr>
          <w:jc w:val="center"/>
        </w:trPr>
        <w:tc>
          <w:tcPr>
            <w:tcW w:w="1056" w:type="dxa"/>
          </w:tcPr>
          <w:p w14:paraId="059B124B" w14:textId="77777777" w:rsidR="00EC2565" w:rsidRPr="00EC2565" w:rsidRDefault="00EC2565" w:rsidP="00EC2565">
            <w:pPr>
              <w:numPr>
                <w:ilvl w:val="0"/>
                <w:numId w:val="24"/>
              </w:numPr>
              <w:rPr>
                <w:bCs/>
                <w:iCs/>
              </w:rPr>
            </w:pPr>
          </w:p>
        </w:tc>
        <w:tc>
          <w:tcPr>
            <w:tcW w:w="6143" w:type="dxa"/>
          </w:tcPr>
          <w:p w14:paraId="29196A17" w14:textId="77777777" w:rsidR="00EC2565" w:rsidRPr="00EC2565" w:rsidRDefault="00EC2565" w:rsidP="00EC2565">
            <w:pPr>
              <w:rPr>
                <w:bCs/>
                <w:iCs/>
                <w:lang w:val="sr-Latn-CS"/>
              </w:rPr>
            </w:pPr>
            <w:r w:rsidRPr="00EC2565">
              <w:rPr>
                <w:bCs/>
                <w:iCs/>
                <w:lang w:val="sr-Latn-CS"/>
              </w:rPr>
              <w:t>EPSON LQ 100+</w:t>
            </w:r>
          </w:p>
        </w:tc>
      </w:tr>
      <w:tr w:rsidR="00EC2565" w:rsidRPr="00EC2565" w14:paraId="3AA72AD1" w14:textId="77777777" w:rsidTr="00B55C47">
        <w:trPr>
          <w:jc w:val="center"/>
        </w:trPr>
        <w:tc>
          <w:tcPr>
            <w:tcW w:w="1056" w:type="dxa"/>
          </w:tcPr>
          <w:p w14:paraId="7667A966" w14:textId="77777777" w:rsidR="00EC2565" w:rsidRPr="00EC2565" w:rsidRDefault="00EC2565" w:rsidP="00EC2565">
            <w:pPr>
              <w:numPr>
                <w:ilvl w:val="0"/>
                <w:numId w:val="24"/>
              </w:numPr>
              <w:rPr>
                <w:bCs/>
                <w:iCs/>
              </w:rPr>
            </w:pPr>
          </w:p>
        </w:tc>
        <w:tc>
          <w:tcPr>
            <w:tcW w:w="6143" w:type="dxa"/>
          </w:tcPr>
          <w:p w14:paraId="01DA9C34" w14:textId="77777777" w:rsidR="00EC2565" w:rsidRPr="00EC2565" w:rsidRDefault="00EC2565" w:rsidP="00EC2565">
            <w:pPr>
              <w:rPr>
                <w:bCs/>
                <w:iCs/>
                <w:lang w:val="sr-Latn-CS"/>
              </w:rPr>
            </w:pPr>
            <w:r w:rsidRPr="00EC2565">
              <w:rPr>
                <w:bCs/>
                <w:iCs/>
                <w:lang w:val="sr-Latn-CS"/>
              </w:rPr>
              <w:t>EPSON LQ-300+</w:t>
            </w:r>
          </w:p>
        </w:tc>
      </w:tr>
      <w:tr w:rsidR="00EC2565" w:rsidRPr="00EC2565" w14:paraId="7F40D8F2" w14:textId="77777777" w:rsidTr="00B55C47">
        <w:trPr>
          <w:jc w:val="center"/>
        </w:trPr>
        <w:tc>
          <w:tcPr>
            <w:tcW w:w="1056" w:type="dxa"/>
          </w:tcPr>
          <w:p w14:paraId="3A22690C" w14:textId="77777777" w:rsidR="00EC2565" w:rsidRPr="00EC2565" w:rsidRDefault="00EC2565" w:rsidP="00EC2565">
            <w:pPr>
              <w:numPr>
                <w:ilvl w:val="0"/>
                <w:numId w:val="24"/>
              </w:numPr>
              <w:rPr>
                <w:bCs/>
                <w:iCs/>
              </w:rPr>
            </w:pPr>
          </w:p>
        </w:tc>
        <w:tc>
          <w:tcPr>
            <w:tcW w:w="6143" w:type="dxa"/>
          </w:tcPr>
          <w:p w14:paraId="5524C906" w14:textId="77777777" w:rsidR="00EC2565" w:rsidRPr="00EC2565" w:rsidRDefault="00EC2565" w:rsidP="00EC2565">
            <w:pPr>
              <w:rPr>
                <w:bCs/>
                <w:iCs/>
                <w:lang w:val="sr-Latn-CS"/>
              </w:rPr>
            </w:pPr>
            <w:r w:rsidRPr="00EC2565">
              <w:rPr>
                <w:bCs/>
                <w:iCs/>
                <w:lang w:val="sr-Latn-CS"/>
              </w:rPr>
              <w:t>EPSON LQ570+</w:t>
            </w:r>
          </w:p>
        </w:tc>
      </w:tr>
      <w:tr w:rsidR="00EC2565" w:rsidRPr="00EC2565" w14:paraId="78C752B5" w14:textId="77777777" w:rsidTr="00B55C47">
        <w:trPr>
          <w:jc w:val="center"/>
        </w:trPr>
        <w:tc>
          <w:tcPr>
            <w:tcW w:w="1056" w:type="dxa"/>
          </w:tcPr>
          <w:p w14:paraId="75CFC016" w14:textId="77777777" w:rsidR="00EC2565" w:rsidRPr="00EC2565" w:rsidRDefault="00EC2565" w:rsidP="00EC2565">
            <w:pPr>
              <w:numPr>
                <w:ilvl w:val="0"/>
                <w:numId w:val="24"/>
              </w:numPr>
              <w:rPr>
                <w:bCs/>
                <w:iCs/>
              </w:rPr>
            </w:pPr>
          </w:p>
        </w:tc>
        <w:tc>
          <w:tcPr>
            <w:tcW w:w="6143" w:type="dxa"/>
          </w:tcPr>
          <w:p w14:paraId="3E08F5B7" w14:textId="77777777" w:rsidR="00EC2565" w:rsidRPr="00EC2565" w:rsidRDefault="00EC2565" w:rsidP="00EC2565">
            <w:pPr>
              <w:rPr>
                <w:bCs/>
                <w:iCs/>
                <w:lang w:val="sr-Latn-CS"/>
              </w:rPr>
            </w:pPr>
            <w:r w:rsidRPr="00EC2565">
              <w:rPr>
                <w:bCs/>
                <w:iCs/>
                <w:lang w:val="sr-Latn-CS"/>
              </w:rPr>
              <w:t>EPSON LQ630</w:t>
            </w:r>
          </w:p>
        </w:tc>
      </w:tr>
      <w:tr w:rsidR="00EC2565" w:rsidRPr="00EC2565" w14:paraId="77AF4F05" w14:textId="77777777" w:rsidTr="00B55C47">
        <w:trPr>
          <w:jc w:val="center"/>
        </w:trPr>
        <w:tc>
          <w:tcPr>
            <w:tcW w:w="1056" w:type="dxa"/>
          </w:tcPr>
          <w:p w14:paraId="11BCD2CE" w14:textId="77777777" w:rsidR="00EC2565" w:rsidRPr="00EC2565" w:rsidRDefault="00EC2565" w:rsidP="00EC2565">
            <w:pPr>
              <w:numPr>
                <w:ilvl w:val="0"/>
                <w:numId w:val="24"/>
              </w:numPr>
              <w:rPr>
                <w:bCs/>
                <w:iCs/>
              </w:rPr>
            </w:pPr>
          </w:p>
        </w:tc>
        <w:tc>
          <w:tcPr>
            <w:tcW w:w="6143" w:type="dxa"/>
          </w:tcPr>
          <w:p w14:paraId="13EFF5A4" w14:textId="77777777" w:rsidR="00EC2565" w:rsidRPr="00EC2565" w:rsidRDefault="00EC2565" w:rsidP="00EC2565">
            <w:pPr>
              <w:rPr>
                <w:bCs/>
                <w:iCs/>
                <w:lang w:val="sr-Latn-CS"/>
              </w:rPr>
            </w:pPr>
            <w:r w:rsidRPr="00EC2565">
              <w:rPr>
                <w:bCs/>
                <w:iCs/>
                <w:lang w:val="sr-Latn-CS"/>
              </w:rPr>
              <w:t>EPSON LQ690</w:t>
            </w:r>
          </w:p>
        </w:tc>
      </w:tr>
      <w:tr w:rsidR="00EC2565" w:rsidRPr="00EC2565" w14:paraId="5B2A969A" w14:textId="77777777" w:rsidTr="00B55C47">
        <w:trPr>
          <w:jc w:val="center"/>
        </w:trPr>
        <w:tc>
          <w:tcPr>
            <w:tcW w:w="1056" w:type="dxa"/>
          </w:tcPr>
          <w:p w14:paraId="1B7766BC" w14:textId="77777777" w:rsidR="00EC2565" w:rsidRPr="00EC2565" w:rsidRDefault="00EC2565" w:rsidP="00EC2565">
            <w:pPr>
              <w:numPr>
                <w:ilvl w:val="0"/>
                <w:numId w:val="24"/>
              </w:numPr>
              <w:rPr>
                <w:bCs/>
                <w:iCs/>
              </w:rPr>
            </w:pPr>
          </w:p>
        </w:tc>
        <w:tc>
          <w:tcPr>
            <w:tcW w:w="6143" w:type="dxa"/>
          </w:tcPr>
          <w:p w14:paraId="4EACEDC6" w14:textId="77777777" w:rsidR="00EC2565" w:rsidRPr="00EC2565" w:rsidRDefault="00EC2565" w:rsidP="00EC2565">
            <w:pPr>
              <w:rPr>
                <w:bCs/>
                <w:iCs/>
                <w:lang w:val="sr-Latn-CS"/>
              </w:rPr>
            </w:pPr>
            <w:r w:rsidRPr="00EC2565">
              <w:rPr>
                <w:bCs/>
                <w:iCs/>
                <w:lang w:val="sr-Latn-CS"/>
              </w:rPr>
              <w:t>EPSON LX 300+</w:t>
            </w:r>
          </w:p>
        </w:tc>
      </w:tr>
      <w:tr w:rsidR="00EC2565" w:rsidRPr="00EC2565" w14:paraId="1AED1759" w14:textId="77777777" w:rsidTr="00B55C47">
        <w:trPr>
          <w:jc w:val="center"/>
        </w:trPr>
        <w:tc>
          <w:tcPr>
            <w:tcW w:w="1056" w:type="dxa"/>
          </w:tcPr>
          <w:p w14:paraId="0BE06B57" w14:textId="77777777" w:rsidR="00EC2565" w:rsidRPr="00EC2565" w:rsidRDefault="00EC2565" w:rsidP="00EC2565">
            <w:pPr>
              <w:numPr>
                <w:ilvl w:val="0"/>
                <w:numId w:val="24"/>
              </w:numPr>
              <w:rPr>
                <w:bCs/>
                <w:iCs/>
              </w:rPr>
            </w:pPr>
          </w:p>
        </w:tc>
        <w:tc>
          <w:tcPr>
            <w:tcW w:w="6143" w:type="dxa"/>
          </w:tcPr>
          <w:p w14:paraId="3B829078" w14:textId="77777777" w:rsidR="00EC2565" w:rsidRPr="00EC2565" w:rsidRDefault="00EC2565" w:rsidP="00EC2565">
            <w:pPr>
              <w:rPr>
                <w:bCs/>
                <w:iCs/>
                <w:lang w:val="sr-Latn-CS"/>
              </w:rPr>
            </w:pPr>
            <w:r w:rsidRPr="00EC2565">
              <w:rPr>
                <w:bCs/>
                <w:iCs/>
                <w:lang w:val="sr-Latn-CS"/>
              </w:rPr>
              <w:t>EPSON LX-850</w:t>
            </w:r>
          </w:p>
        </w:tc>
      </w:tr>
      <w:tr w:rsidR="00EC2565" w:rsidRPr="00EC2565" w14:paraId="447FC8A6" w14:textId="77777777" w:rsidTr="00B55C47">
        <w:trPr>
          <w:jc w:val="center"/>
        </w:trPr>
        <w:tc>
          <w:tcPr>
            <w:tcW w:w="1056" w:type="dxa"/>
          </w:tcPr>
          <w:p w14:paraId="14A57D50" w14:textId="77777777" w:rsidR="00EC2565" w:rsidRPr="00EC2565" w:rsidRDefault="00EC2565" w:rsidP="00EC2565">
            <w:pPr>
              <w:numPr>
                <w:ilvl w:val="0"/>
                <w:numId w:val="24"/>
              </w:numPr>
              <w:rPr>
                <w:bCs/>
                <w:iCs/>
              </w:rPr>
            </w:pPr>
          </w:p>
        </w:tc>
        <w:tc>
          <w:tcPr>
            <w:tcW w:w="6143" w:type="dxa"/>
          </w:tcPr>
          <w:p w14:paraId="2BC52095" w14:textId="77777777" w:rsidR="00EC2565" w:rsidRPr="00EC2565" w:rsidRDefault="00EC2565" w:rsidP="00EC2565">
            <w:pPr>
              <w:rPr>
                <w:bCs/>
                <w:iCs/>
                <w:lang w:val="sr-Latn-CS"/>
              </w:rPr>
            </w:pPr>
            <w:r w:rsidRPr="00EC2565">
              <w:rPr>
                <w:bCs/>
                <w:iCs/>
                <w:lang w:val="sr-Latn-CS"/>
              </w:rPr>
              <w:t>EPSON M1200</w:t>
            </w:r>
          </w:p>
        </w:tc>
      </w:tr>
      <w:tr w:rsidR="00EC2565" w:rsidRPr="00EC2565" w14:paraId="7ED3C30B" w14:textId="77777777" w:rsidTr="00B55C47">
        <w:trPr>
          <w:jc w:val="center"/>
        </w:trPr>
        <w:tc>
          <w:tcPr>
            <w:tcW w:w="1056" w:type="dxa"/>
          </w:tcPr>
          <w:p w14:paraId="75415DF2" w14:textId="77777777" w:rsidR="00EC2565" w:rsidRPr="00EC2565" w:rsidRDefault="00EC2565" w:rsidP="00EC2565">
            <w:pPr>
              <w:numPr>
                <w:ilvl w:val="0"/>
                <w:numId w:val="24"/>
              </w:numPr>
              <w:rPr>
                <w:bCs/>
                <w:iCs/>
              </w:rPr>
            </w:pPr>
          </w:p>
        </w:tc>
        <w:tc>
          <w:tcPr>
            <w:tcW w:w="6143" w:type="dxa"/>
          </w:tcPr>
          <w:p w14:paraId="67BDFE5A" w14:textId="77777777" w:rsidR="00EC2565" w:rsidRPr="00EC2565" w:rsidRDefault="00EC2565" w:rsidP="00EC2565">
            <w:pPr>
              <w:rPr>
                <w:bCs/>
                <w:iCs/>
                <w:lang w:val="sr-Latn-CS"/>
              </w:rPr>
            </w:pPr>
            <w:r w:rsidRPr="00EC2565">
              <w:rPr>
                <w:bCs/>
                <w:iCs/>
                <w:lang w:val="sr-Latn-CS"/>
              </w:rPr>
              <w:t>EPSON WORKFORCE 500</w:t>
            </w:r>
          </w:p>
        </w:tc>
      </w:tr>
      <w:tr w:rsidR="00EC2565" w:rsidRPr="00EC2565" w14:paraId="32BE5A80" w14:textId="77777777" w:rsidTr="00B55C47">
        <w:trPr>
          <w:jc w:val="center"/>
        </w:trPr>
        <w:tc>
          <w:tcPr>
            <w:tcW w:w="1056" w:type="dxa"/>
          </w:tcPr>
          <w:p w14:paraId="1CEE82F8" w14:textId="77777777" w:rsidR="00EC2565" w:rsidRPr="00EC2565" w:rsidRDefault="00EC2565" w:rsidP="00EC2565">
            <w:pPr>
              <w:numPr>
                <w:ilvl w:val="0"/>
                <w:numId w:val="24"/>
              </w:numPr>
              <w:rPr>
                <w:bCs/>
                <w:iCs/>
              </w:rPr>
            </w:pPr>
          </w:p>
        </w:tc>
        <w:tc>
          <w:tcPr>
            <w:tcW w:w="6143" w:type="dxa"/>
          </w:tcPr>
          <w:p w14:paraId="0523353F" w14:textId="77777777" w:rsidR="00EC2565" w:rsidRPr="00EC2565" w:rsidRDefault="00EC2565" w:rsidP="00EC2565">
            <w:pPr>
              <w:rPr>
                <w:bCs/>
                <w:iCs/>
                <w:lang w:val="sr-Latn-CS"/>
              </w:rPr>
            </w:pPr>
            <w:r w:rsidRPr="00EC2565">
              <w:rPr>
                <w:bCs/>
                <w:iCs/>
                <w:lang w:val="sr-Latn-CS"/>
              </w:rPr>
              <w:t>FUJITSU DL 3800PRO</w:t>
            </w:r>
          </w:p>
        </w:tc>
      </w:tr>
      <w:tr w:rsidR="00EC2565" w:rsidRPr="00EC2565" w14:paraId="1C837105" w14:textId="77777777" w:rsidTr="00B55C47">
        <w:trPr>
          <w:jc w:val="center"/>
        </w:trPr>
        <w:tc>
          <w:tcPr>
            <w:tcW w:w="1056" w:type="dxa"/>
          </w:tcPr>
          <w:p w14:paraId="4BA2A535" w14:textId="77777777" w:rsidR="00EC2565" w:rsidRPr="00EC2565" w:rsidRDefault="00EC2565" w:rsidP="00EC2565">
            <w:pPr>
              <w:numPr>
                <w:ilvl w:val="0"/>
                <w:numId w:val="24"/>
              </w:numPr>
              <w:rPr>
                <w:bCs/>
                <w:iCs/>
              </w:rPr>
            </w:pPr>
          </w:p>
        </w:tc>
        <w:tc>
          <w:tcPr>
            <w:tcW w:w="6143" w:type="dxa"/>
          </w:tcPr>
          <w:p w14:paraId="39A8D1BF" w14:textId="77777777" w:rsidR="00EC2565" w:rsidRPr="00EC2565" w:rsidRDefault="00EC2565" w:rsidP="00EC2565">
            <w:pPr>
              <w:rPr>
                <w:bCs/>
                <w:iCs/>
                <w:lang w:val="sr-Latn-CS"/>
              </w:rPr>
            </w:pPr>
            <w:r w:rsidRPr="00EC2565">
              <w:rPr>
                <w:bCs/>
                <w:iCs/>
                <w:lang w:val="sr-Latn-CS"/>
              </w:rPr>
              <w:t>FUJITSU DX 2200</w:t>
            </w:r>
          </w:p>
        </w:tc>
      </w:tr>
      <w:tr w:rsidR="00EC2565" w:rsidRPr="00EC2565" w14:paraId="6156A801" w14:textId="77777777" w:rsidTr="00B55C47">
        <w:trPr>
          <w:jc w:val="center"/>
        </w:trPr>
        <w:tc>
          <w:tcPr>
            <w:tcW w:w="1056" w:type="dxa"/>
          </w:tcPr>
          <w:p w14:paraId="79937E1E" w14:textId="77777777" w:rsidR="00EC2565" w:rsidRPr="00EC2565" w:rsidRDefault="00EC2565" w:rsidP="00EC2565">
            <w:pPr>
              <w:numPr>
                <w:ilvl w:val="0"/>
                <w:numId w:val="24"/>
              </w:numPr>
              <w:rPr>
                <w:bCs/>
                <w:iCs/>
              </w:rPr>
            </w:pPr>
          </w:p>
        </w:tc>
        <w:tc>
          <w:tcPr>
            <w:tcW w:w="6143" w:type="dxa"/>
          </w:tcPr>
          <w:p w14:paraId="2A5A32AC" w14:textId="77777777" w:rsidR="00EC2565" w:rsidRPr="00EC2565" w:rsidRDefault="00EC2565" w:rsidP="00EC2565">
            <w:pPr>
              <w:rPr>
                <w:bCs/>
                <w:iCs/>
                <w:lang w:val="sr-Latn-CS"/>
              </w:rPr>
            </w:pPr>
            <w:r w:rsidRPr="00EC2565">
              <w:rPr>
                <w:bCs/>
                <w:iCs/>
                <w:lang w:val="sr-Latn-CS"/>
              </w:rPr>
              <w:t>HP 1102W</w:t>
            </w:r>
          </w:p>
        </w:tc>
      </w:tr>
      <w:tr w:rsidR="00EC2565" w:rsidRPr="00EC2565" w14:paraId="4AD18A5B" w14:textId="77777777" w:rsidTr="00B55C47">
        <w:trPr>
          <w:jc w:val="center"/>
        </w:trPr>
        <w:tc>
          <w:tcPr>
            <w:tcW w:w="1056" w:type="dxa"/>
          </w:tcPr>
          <w:p w14:paraId="54781F0E" w14:textId="77777777" w:rsidR="00EC2565" w:rsidRPr="00EC2565" w:rsidRDefault="00EC2565" w:rsidP="00EC2565">
            <w:pPr>
              <w:numPr>
                <w:ilvl w:val="0"/>
                <w:numId w:val="24"/>
              </w:numPr>
              <w:rPr>
                <w:bCs/>
                <w:iCs/>
              </w:rPr>
            </w:pPr>
          </w:p>
        </w:tc>
        <w:tc>
          <w:tcPr>
            <w:tcW w:w="6143" w:type="dxa"/>
          </w:tcPr>
          <w:p w14:paraId="1F4C3D1F" w14:textId="77777777" w:rsidR="00EC2565" w:rsidRPr="00EC2565" w:rsidRDefault="00EC2565" w:rsidP="00EC2565">
            <w:pPr>
              <w:rPr>
                <w:bCs/>
                <w:iCs/>
                <w:lang w:val="sr-Latn-CS"/>
              </w:rPr>
            </w:pPr>
            <w:r w:rsidRPr="00EC2565">
              <w:rPr>
                <w:bCs/>
                <w:iCs/>
                <w:lang w:val="sr-Latn-CS"/>
              </w:rPr>
              <w:t>HP 3940</w:t>
            </w:r>
          </w:p>
        </w:tc>
      </w:tr>
      <w:tr w:rsidR="00EC2565" w:rsidRPr="00EC2565" w14:paraId="3FAF739C" w14:textId="77777777" w:rsidTr="00B55C47">
        <w:trPr>
          <w:jc w:val="center"/>
        </w:trPr>
        <w:tc>
          <w:tcPr>
            <w:tcW w:w="1056" w:type="dxa"/>
          </w:tcPr>
          <w:p w14:paraId="63B59275" w14:textId="77777777" w:rsidR="00EC2565" w:rsidRPr="00EC2565" w:rsidRDefault="00EC2565" w:rsidP="00EC2565">
            <w:pPr>
              <w:numPr>
                <w:ilvl w:val="0"/>
                <w:numId w:val="24"/>
              </w:numPr>
              <w:rPr>
                <w:bCs/>
                <w:iCs/>
              </w:rPr>
            </w:pPr>
          </w:p>
        </w:tc>
        <w:tc>
          <w:tcPr>
            <w:tcW w:w="6143" w:type="dxa"/>
          </w:tcPr>
          <w:p w14:paraId="47C084B2" w14:textId="77777777" w:rsidR="00EC2565" w:rsidRPr="00EC2565" w:rsidRDefault="00EC2565" w:rsidP="00EC2565">
            <w:pPr>
              <w:rPr>
                <w:bCs/>
                <w:iCs/>
                <w:lang w:val="sr-Latn-CS"/>
              </w:rPr>
            </w:pPr>
            <w:r w:rsidRPr="00EC2565">
              <w:rPr>
                <w:bCs/>
                <w:iCs/>
                <w:lang w:val="sr-Latn-CS"/>
              </w:rPr>
              <w:t>HP COLOR JET 3600</w:t>
            </w:r>
          </w:p>
        </w:tc>
      </w:tr>
      <w:tr w:rsidR="00EC2565" w:rsidRPr="00EC2565" w14:paraId="01359578" w14:textId="77777777" w:rsidTr="00B55C47">
        <w:trPr>
          <w:jc w:val="center"/>
        </w:trPr>
        <w:tc>
          <w:tcPr>
            <w:tcW w:w="1056" w:type="dxa"/>
          </w:tcPr>
          <w:p w14:paraId="48F3046F" w14:textId="77777777" w:rsidR="00EC2565" w:rsidRPr="00EC2565" w:rsidRDefault="00EC2565" w:rsidP="00EC2565">
            <w:pPr>
              <w:numPr>
                <w:ilvl w:val="0"/>
                <w:numId w:val="24"/>
              </w:numPr>
              <w:rPr>
                <w:bCs/>
                <w:iCs/>
              </w:rPr>
            </w:pPr>
          </w:p>
        </w:tc>
        <w:tc>
          <w:tcPr>
            <w:tcW w:w="6143" w:type="dxa"/>
          </w:tcPr>
          <w:p w14:paraId="2DFDEB38" w14:textId="77777777" w:rsidR="00EC2565" w:rsidRPr="00EC2565" w:rsidRDefault="00EC2565" w:rsidP="00EC2565">
            <w:pPr>
              <w:rPr>
                <w:bCs/>
                <w:iCs/>
                <w:lang w:val="sr-Latn-CS"/>
              </w:rPr>
            </w:pPr>
            <w:r w:rsidRPr="00EC2565">
              <w:rPr>
                <w:bCs/>
                <w:iCs/>
                <w:lang w:val="sr-Latn-CS"/>
              </w:rPr>
              <w:t>HP COLOR LASER JET 1600</w:t>
            </w:r>
          </w:p>
        </w:tc>
      </w:tr>
      <w:tr w:rsidR="00EC2565" w:rsidRPr="00EC2565" w14:paraId="2D0ECC2C" w14:textId="77777777" w:rsidTr="00B55C47">
        <w:trPr>
          <w:jc w:val="center"/>
        </w:trPr>
        <w:tc>
          <w:tcPr>
            <w:tcW w:w="1056" w:type="dxa"/>
          </w:tcPr>
          <w:p w14:paraId="7FB3D310" w14:textId="77777777" w:rsidR="00EC2565" w:rsidRPr="00EC2565" w:rsidRDefault="00EC2565" w:rsidP="00EC2565">
            <w:pPr>
              <w:numPr>
                <w:ilvl w:val="0"/>
                <w:numId w:val="24"/>
              </w:numPr>
              <w:rPr>
                <w:bCs/>
                <w:iCs/>
              </w:rPr>
            </w:pPr>
          </w:p>
        </w:tc>
        <w:tc>
          <w:tcPr>
            <w:tcW w:w="6143" w:type="dxa"/>
          </w:tcPr>
          <w:p w14:paraId="30B50F0A" w14:textId="77777777" w:rsidR="00EC2565" w:rsidRPr="00EC2565" w:rsidRDefault="00EC2565" w:rsidP="00EC2565">
            <w:pPr>
              <w:rPr>
                <w:bCs/>
                <w:iCs/>
                <w:lang w:val="sr-Latn-CS"/>
              </w:rPr>
            </w:pPr>
            <w:r w:rsidRPr="00EC2565">
              <w:rPr>
                <w:bCs/>
                <w:iCs/>
                <w:lang w:val="sr-Latn-CS"/>
              </w:rPr>
              <w:t>HP CP 1025N</w:t>
            </w:r>
          </w:p>
        </w:tc>
      </w:tr>
      <w:tr w:rsidR="00EC2565" w:rsidRPr="00EC2565" w14:paraId="6DBF8126" w14:textId="77777777" w:rsidTr="00B55C47">
        <w:trPr>
          <w:jc w:val="center"/>
        </w:trPr>
        <w:tc>
          <w:tcPr>
            <w:tcW w:w="1056" w:type="dxa"/>
          </w:tcPr>
          <w:p w14:paraId="2BBB9026" w14:textId="77777777" w:rsidR="00EC2565" w:rsidRPr="00EC2565" w:rsidRDefault="00EC2565" w:rsidP="00EC2565">
            <w:pPr>
              <w:numPr>
                <w:ilvl w:val="0"/>
                <w:numId w:val="24"/>
              </w:numPr>
              <w:rPr>
                <w:bCs/>
                <w:iCs/>
              </w:rPr>
            </w:pPr>
          </w:p>
        </w:tc>
        <w:tc>
          <w:tcPr>
            <w:tcW w:w="6143" w:type="dxa"/>
          </w:tcPr>
          <w:p w14:paraId="5595C550" w14:textId="77777777" w:rsidR="00EC2565" w:rsidRPr="00EC2565" w:rsidRDefault="00EC2565" w:rsidP="00EC2565">
            <w:pPr>
              <w:rPr>
                <w:bCs/>
                <w:iCs/>
                <w:lang w:val="sr-Latn-CS"/>
              </w:rPr>
            </w:pPr>
            <w:r w:rsidRPr="00EC2565">
              <w:rPr>
                <w:bCs/>
                <w:iCs/>
                <w:lang w:val="sr-Latn-CS"/>
              </w:rPr>
              <w:t>HP DESK JET 5150</w:t>
            </w:r>
          </w:p>
        </w:tc>
      </w:tr>
      <w:tr w:rsidR="00EC2565" w:rsidRPr="00EC2565" w14:paraId="52F42F50" w14:textId="77777777" w:rsidTr="00B55C47">
        <w:trPr>
          <w:jc w:val="center"/>
        </w:trPr>
        <w:tc>
          <w:tcPr>
            <w:tcW w:w="1056" w:type="dxa"/>
          </w:tcPr>
          <w:p w14:paraId="66CA8F01" w14:textId="77777777" w:rsidR="00EC2565" w:rsidRPr="00EC2565" w:rsidRDefault="00EC2565" w:rsidP="00EC2565">
            <w:pPr>
              <w:numPr>
                <w:ilvl w:val="0"/>
                <w:numId w:val="24"/>
              </w:numPr>
              <w:rPr>
                <w:bCs/>
                <w:iCs/>
              </w:rPr>
            </w:pPr>
          </w:p>
        </w:tc>
        <w:tc>
          <w:tcPr>
            <w:tcW w:w="6143" w:type="dxa"/>
          </w:tcPr>
          <w:p w14:paraId="03DD117A" w14:textId="77777777" w:rsidR="00EC2565" w:rsidRPr="00EC2565" w:rsidRDefault="00EC2565" w:rsidP="00EC2565">
            <w:pPr>
              <w:rPr>
                <w:bCs/>
                <w:iCs/>
                <w:lang w:val="sr-Latn-CS"/>
              </w:rPr>
            </w:pPr>
            <w:r w:rsidRPr="00EC2565">
              <w:rPr>
                <w:bCs/>
                <w:iCs/>
                <w:lang w:val="sr-Latn-CS"/>
              </w:rPr>
              <w:t>HP DESK JET 940C</w:t>
            </w:r>
          </w:p>
        </w:tc>
      </w:tr>
      <w:tr w:rsidR="00EC2565" w:rsidRPr="00EC2565" w14:paraId="03E4A93B" w14:textId="77777777" w:rsidTr="00B55C47">
        <w:trPr>
          <w:jc w:val="center"/>
        </w:trPr>
        <w:tc>
          <w:tcPr>
            <w:tcW w:w="1056" w:type="dxa"/>
          </w:tcPr>
          <w:p w14:paraId="7CC80087" w14:textId="77777777" w:rsidR="00EC2565" w:rsidRPr="00EC2565" w:rsidRDefault="00EC2565" w:rsidP="00EC2565">
            <w:pPr>
              <w:numPr>
                <w:ilvl w:val="0"/>
                <w:numId w:val="24"/>
              </w:numPr>
              <w:rPr>
                <w:bCs/>
                <w:iCs/>
              </w:rPr>
            </w:pPr>
          </w:p>
        </w:tc>
        <w:tc>
          <w:tcPr>
            <w:tcW w:w="6143" w:type="dxa"/>
          </w:tcPr>
          <w:p w14:paraId="1FC92D89" w14:textId="77777777" w:rsidR="00EC2565" w:rsidRPr="00EC2565" w:rsidRDefault="00EC2565" w:rsidP="00EC2565">
            <w:pPr>
              <w:rPr>
                <w:bCs/>
                <w:iCs/>
                <w:lang w:val="sr-Latn-CS"/>
              </w:rPr>
            </w:pPr>
            <w:r w:rsidRPr="00EC2565">
              <w:rPr>
                <w:bCs/>
                <w:iCs/>
                <w:lang w:val="sr-Latn-CS"/>
              </w:rPr>
              <w:t>HP DESK JET 1220C</w:t>
            </w:r>
          </w:p>
        </w:tc>
      </w:tr>
      <w:tr w:rsidR="00EC2565" w:rsidRPr="00EC2565" w14:paraId="3CDA11AE" w14:textId="77777777" w:rsidTr="00B55C47">
        <w:trPr>
          <w:jc w:val="center"/>
        </w:trPr>
        <w:tc>
          <w:tcPr>
            <w:tcW w:w="1056" w:type="dxa"/>
          </w:tcPr>
          <w:p w14:paraId="763CE258" w14:textId="77777777" w:rsidR="00EC2565" w:rsidRPr="00EC2565" w:rsidRDefault="00EC2565" w:rsidP="00EC2565">
            <w:pPr>
              <w:numPr>
                <w:ilvl w:val="0"/>
                <w:numId w:val="24"/>
              </w:numPr>
              <w:rPr>
                <w:bCs/>
                <w:iCs/>
              </w:rPr>
            </w:pPr>
          </w:p>
        </w:tc>
        <w:tc>
          <w:tcPr>
            <w:tcW w:w="6143" w:type="dxa"/>
          </w:tcPr>
          <w:p w14:paraId="18C446BA" w14:textId="77777777" w:rsidR="00EC2565" w:rsidRPr="00EC2565" w:rsidRDefault="00EC2565" w:rsidP="00EC2565">
            <w:pPr>
              <w:rPr>
                <w:bCs/>
                <w:iCs/>
                <w:lang w:val="sr-Latn-CS"/>
              </w:rPr>
            </w:pPr>
            <w:r w:rsidRPr="00EC2565">
              <w:rPr>
                <w:bCs/>
                <w:iCs/>
                <w:lang w:val="sr-Latn-CS"/>
              </w:rPr>
              <w:t>HP INKJET DESK JET 1000</w:t>
            </w:r>
          </w:p>
        </w:tc>
      </w:tr>
      <w:tr w:rsidR="00EC2565" w:rsidRPr="00EC2565" w14:paraId="20522DDA" w14:textId="77777777" w:rsidTr="00B55C47">
        <w:trPr>
          <w:jc w:val="center"/>
        </w:trPr>
        <w:tc>
          <w:tcPr>
            <w:tcW w:w="1056" w:type="dxa"/>
          </w:tcPr>
          <w:p w14:paraId="14E51E53" w14:textId="77777777" w:rsidR="00EC2565" w:rsidRPr="00EC2565" w:rsidRDefault="00EC2565" w:rsidP="00EC2565">
            <w:pPr>
              <w:numPr>
                <w:ilvl w:val="0"/>
                <w:numId w:val="24"/>
              </w:numPr>
              <w:rPr>
                <w:bCs/>
                <w:iCs/>
              </w:rPr>
            </w:pPr>
          </w:p>
        </w:tc>
        <w:tc>
          <w:tcPr>
            <w:tcW w:w="6143" w:type="dxa"/>
          </w:tcPr>
          <w:p w14:paraId="34C90F06" w14:textId="77777777" w:rsidR="00EC2565" w:rsidRPr="00EC2565" w:rsidRDefault="00EC2565" w:rsidP="00EC2565">
            <w:pPr>
              <w:rPr>
                <w:bCs/>
                <w:iCs/>
                <w:lang w:val="sr-Latn-CS"/>
              </w:rPr>
            </w:pPr>
            <w:r w:rsidRPr="00EC2565">
              <w:rPr>
                <w:bCs/>
                <w:iCs/>
                <w:lang w:val="sr-Latn-CS"/>
              </w:rPr>
              <w:t>HP INKJET PRO 8000</w:t>
            </w:r>
          </w:p>
        </w:tc>
      </w:tr>
      <w:tr w:rsidR="00EC2565" w:rsidRPr="00EC2565" w14:paraId="153184B6" w14:textId="77777777" w:rsidTr="00B55C47">
        <w:trPr>
          <w:jc w:val="center"/>
        </w:trPr>
        <w:tc>
          <w:tcPr>
            <w:tcW w:w="1056" w:type="dxa"/>
          </w:tcPr>
          <w:p w14:paraId="0BB5C16A" w14:textId="77777777" w:rsidR="00EC2565" w:rsidRPr="00EC2565" w:rsidRDefault="00EC2565" w:rsidP="00EC2565">
            <w:pPr>
              <w:numPr>
                <w:ilvl w:val="0"/>
                <w:numId w:val="24"/>
              </w:numPr>
              <w:rPr>
                <w:bCs/>
                <w:iCs/>
              </w:rPr>
            </w:pPr>
          </w:p>
        </w:tc>
        <w:tc>
          <w:tcPr>
            <w:tcW w:w="6143" w:type="dxa"/>
          </w:tcPr>
          <w:p w14:paraId="56C9C258" w14:textId="77777777" w:rsidR="00EC2565" w:rsidRPr="00EC2565" w:rsidRDefault="00EC2565" w:rsidP="00EC2565">
            <w:pPr>
              <w:rPr>
                <w:bCs/>
                <w:iCs/>
                <w:lang w:val="sr-Latn-CS"/>
              </w:rPr>
            </w:pPr>
            <w:r w:rsidRPr="00EC2565">
              <w:rPr>
                <w:bCs/>
                <w:iCs/>
                <w:lang w:val="sr-Latn-CS"/>
              </w:rPr>
              <w:t>HP LASER JET P1025D</w:t>
            </w:r>
          </w:p>
        </w:tc>
      </w:tr>
      <w:tr w:rsidR="00EC2565" w:rsidRPr="00EC2565" w14:paraId="6E4F4913" w14:textId="77777777" w:rsidTr="00B55C47">
        <w:trPr>
          <w:jc w:val="center"/>
        </w:trPr>
        <w:tc>
          <w:tcPr>
            <w:tcW w:w="1056" w:type="dxa"/>
          </w:tcPr>
          <w:p w14:paraId="27BCEC52" w14:textId="77777777" w:rsidR="00EC2565" w:rsidRPr="00EC2565" w:rsidRDefault="00EC2565" w:rsidP="00EC2565">
            <w:pPr>
              <w:numPr>
                <w:ilvl w:val="0"/>
                <w:numId w:val="24"/>
              </w:numPr>
              <w:rPr>
                <w:bCs/>
                <w:iCs/>
              </w:rPr>
            </w:pPr>
          </w:p>
        </w:tc>
        <w:tc>
          <w:tcPr>
            <w:tcW w:w="6143" w:type="dxa"/>
          </w:tcPr>
          <w:p w14:paraId="15C2D418" w14:textId="77777777" w:rsidR="00EC2565" w:rsidRPr="00EC2565" w:rsidRDefault="00EC2565" w:rsidP="00EC2565">
            <w:pPr>
              <w:rPr>
                <w:bCs/>
                <w:iCs/>
                <w:lang w:val="sr-Latn-CS"/>
              </w:rPr>
            </w:pPr>
            <w:r w:rsidRPr="00EC2565">
              <w:rPr>
                <w:bCs/>
                <w:iCs/>
                <w:lang w:val="sr-Latn-CS"/>
              </w:rPr>
              <w:t>HP LASER JET 1000</w:t>
            </w:r>
          </w:p>
        </w:tc>
      </w:tr>
      <w:tr w:rsidR="00EC2565" w:rsidRPr="00EC2565" w14:paraId="2C47F943" w14:textId="77777777" w:rsidTr="00B55C47">
        <w:trPr>
          <w:jc w:val="center"/>
        </w:trPr>
        <w:tc>
          <w:tcPr>
            <w:tcW w:w="1056" w:type="dxa"/>
          </w:tcPr>
          <w:p w14:paraId="72B34C1E" w14:textId="77777777" w:rsidR="00EC2565" w:rsidRPr="00EC2565" w:rsidRDefault="00EC2565" w:rsidP="00EC2565">
            <w:pPr>
              <w:numPr>
                <w:ilvl w:val="0"/>
                <w:numId w:val="24"/>
              </w:numPr>
              <w:rPr>
                <w:bCs/>
                <w:iCs/>
              </w:rPr>
            </w:pPr>
          </w:p>
        </w:tc>
        <w:tc>
          <w:tcPr>
            <w:tcW w:w="6143" w:type="dxa"/>
          </w:tcPr>
          <w:p w14:paraId="637C2297" w14:textId="77777777" w:rsidR="00EC2565" w:rsidRPr="00EC2565" w:rsidRDefault="00EC2565" w:rsidP="00EC2565">
            <w:pPr>
              <w:rPr>
                <w:bCs/>
                <w:iCs/>
                <w:lang w:val="sr-Latn-CS"/>
              </w:rPr>
            </w:pPr>
            <w:r w:rsidRPr="00EC2565">
              <w:rPr>
                <w:bCs/>
                <w:iCs/>
                <w:lang w:val="sr-Latn-CS"/>
              </w:rPr>
              <w:t>HP LASER JET 1005</w:t>
            </w:r>
          </w:p>
        </w:tc>
      </w:tr>
      <w:tr w:rsidR="00EC2565" w:rsidRPr="00EC2565" w14:paraId="41EE5607" w14:textId="77777777" w:rsidTr="00B55C47">
        <w:trPr>
          <w:jc w:val="center"/>
        </w:trPr>
        <w:tc>
          <w:tcPr>
            <w:tcW w:w="1056" w:type="dxa"/>
          </w:tcPr>
          <w:p w14:paraId="60324339" w14:textId="77777777" w:rsidR="00EC2565" w:rsidRPr="00EC2565" w:rsidRDefault="00EC2565" w:rsidP="00EC2565">
            <w:pPr>
              <w:numPr>
                <w:ilvl w:val="0"/>
                <w:numId w:val="24"/>
              </w:numPr>
              <w:rPr>
                <w:bCs/>
                <w:iCs/>
              </w:rPr>
            </w:pPr>
          </w:p>
        </w:tc>
        <w:tc>
          <w:tcPr>
            <w:tcW w:w="6143" w:type="dxa"/>
          </w:tcPr>
          <w:p w14:paraId="0349D147" w14:textId="77777777" w:rsidR="00EC2565" w:rsidRPr="00EC2565" w:rsidRDefault="00EC2565" w:rsidP="00EC2565">
            <w:pPr>
              <w:rPr>
                <w:bCs/>
                <w:iCs/>
                <w:lang w:val="sr-Latn-CS"/>
              </w:rPr>
            </w:pPr>
            <w:r w:rsidRPr="00EC2565">
              <w:rPr>
                <w:bCs/>
                <w:iCs/>
                <w:lang w:val="sr-Latn-CS"/>
              </w:rPr>
              <w:t>HP LASER JET 1018</w:t>
            </w:r>
          </w:p>
        </w:tc>
      </w:tr>
      <w:tr w:rsidR="00EC2565" w:rsidRPr="00EC2565" w14:paraId="57223160" w14:textId="77777777" w:rsidTr="00B55C47">
        <w:trPr>
          <w:jc w:val="center"/>
        </w:trPr>
        <w:tc>
          <w:tcPr>
            <w:tcW w:w="1056" w:type="dxa"/>
          </w:tcPr>
          <w:p w14:paraId="6F671E16" w14:textId="77777777" w:rsidR="00EC2565" w:rsidRPr="00EC2565" w:rsidRDefault="00EC2565" w:rsidP="00EC2565">
            <w:pPr>
              <w:numPr>
                <w:ilvl w:val="0"/>
                <w:numId w:val="24"/>
              </w:numPr>
              <w:rPr>
                <w:bCs/>
                <w:iCs/>
              </w:rPr>
            </w:pPr>
          </w:p>
        </w:tc>
        <w:tc>
          <w:tcPr>
            <w:tcW w:w="6143" w:type="dxa"/>
          </w:tcPr>
          <w:p w14:paraId="61FA3723" w14:textId="77777777" w:rsidR="00EC2565" w:rsidRPr="00EC2565" w:rsidRDefault="00EC2565" w:rsidP="00EC2565">
            <w:pPr>
              <w:rPr>
                <w:bCs/>
                <w:iCs/>
                <w:lang w:val="sr-Latn-CS"/>
              </w:rPr>
            </w:pPr>
            <w:r w:rsidRPr="00EC2565">
              <w:rPr>
                <w:bCs/>
                <w:iCs/>
                <w:lang w:val="sr-Latn-CS"/>
              </w:rPr>
              <w:t>HP LASER JET 1022</w:t>
            </w:r>
          </w:p>
        </w:tc>
      </w:tr>
      <w:tr w:rsidR="00EC2565" w:rsidRPr="00EC2565" w14:paraId="0FCD3E14" w14:textId="77777777" w:rsidTr="00B55C47">
        <w:trPr>
          <w:jc w:val="center"/>
        </w:trPr>
        <w:tc>
          <w:tcPr>
            <w:tcW w:w="1056" w:type="dxa"/>
          </w:tcPr>
          <w:p w14:paraId="55CD0CC9" w14:textId="77777777" w:rsidR="00EC2565" w:rsidRPr="00EC2565" w:rsidRDefault="00EC2565" w:rsidP="00EC2565">
            <w:pPr>
              <w:numPr>
                <w:ilvl w:val="0"/>
                <w:numId w:val="24"/>
              </w:numPr>
              <w:rPr>
                <w:bCs/>
                <w:iCs/>
              </w:rPr>
            </w:pPr>
          </w:p>
        </w:tc>
        <w:tc>
          <w:tcPr>
            <w:tcW w:w="6143" w:type="dxa"/>
          </w:tcPr>
          <w:p w14:paraId="36705DDA" w14:textId="77777777" w:rsidR="00EC2565" w:rsidRPr="00EC2565" w:rsidRDefault="00EC2565" w:rsidP="00EC2565">
            <w:pPr>
              <w:rPr>
                <w:bCs/>
                <w:iCs/>
                <w:lang w:val="sr-Latn-CS"/>
              </w:rPr>
            </w:pPr>
            <w:r w:rsidRPr="00EC2565">
              <w:rPr>
                <w:bCs/>
                <w:iCs/>
                <w:lang w:val="sr-Latn-CS"/>
              </w:rPr>
              <w:t>HP LASER JET 1100</w:t>
            </w:r>
          </w:p>
        </w:tc>
      </w:tr>
      <w:tr w:rsidR="00EC2565" w:rsidRPr="00EC2565" w14:paraId="09130E97" w14:textId="77777777" w:rsidTr="00B55C47">
        <w:trPr>
          <w:jc w:val="center"/>
        </w:trPr>
        <w:tc>
          <w:tcPr>
            <w:tcW w:w="1056" w:type="dxa"/>
          </w:tcPr>
          <w:p w14:paraId="4FD33C7D" w14:textId="77777777" w:rsidR="00EC2565" w:rsidRPr="00EC2565" w:rsidRDefault="00EC2565" w:rsidP="00EC2565">
            <w:pPr>
              <w:numPr>
                <w:ilvl w:val="0"/>
                <w:numId w:val="24"/>
              </w:numPr>
              <w:rPr>
                <w:bCs/>
                <w:iCs/>
              </w:rPr>
            </w:pPr>
          </w:p>
        </w:tc>
        <w:tc>
          <w:tcPr>
            <w:tcW w:w="6143" w:type="dxa"/>
          </w:tcPr>
          <w:p w14:paraId="75C45C3A" w14:textId="77777777" w:rsidR="00EC2565" w:rsidRPr="00EC2565" w:rsidRDefault="00EC2565" w:rsidP="00EC2565">
            <w:pPr>
              <w:rPr>
                <w:bCs/>
                <w:iCs/>
                <w:lang w:val="sr-Latn-CS"/>
              </w:rPr>
            </w:pPr>
            <w:r w:rsidRPr="00EC2565">
              <w:rPr>
                <w:bCs/>
                <w:iCs/>
                <w:lang w:val="sr-Latn-CS"/>
              </w:rPr>
              <w:t>HP LASER JET 1102</w:t>
            </w:r>
          </w:p>
        </w:tc>
      </w:tr>
      <w:tr w:rsidR="00EC2565" w:rsidRPr="00EC2565" w14:paraId="42F6801E" w14:textId="77777777" w:rsidTr="00B55C47">
        <w:trPr>
          <w:jc w:val="center"/>
        </w:trPr>
        <w:tc>
          <w:tcPr>
            <w:tcW w:w="1056" w:type="dxa"/>
          </w:tcPr>
          <w:p w14:paraId="3B237186" w14:textId="77777777" w:rsidR="00EC2565" w:rsidRPr="00EC2565" w:rsidRDefault="00EC2565" w:rsidP="00EC2565">
            <w:pPr>
              <w:numPr>
                <w:ilvl w:val="0"/>
                <w:numId w:val="24"/>
              </w:numPr>
              <w:rPr>
                <w:bCs/>
                <w:iCs/>
              </w:rPr>
            </w:pPr>
          </w:p>
        </w:tc>
        <w:tc>
          <w:tcPr>
            <w:tcW w:w="6143" w:type="dxa"/>
          </w:tcPr>
          <w:p w14:paraId="59C70422" w14:textId="77777777" w:rsidR="00EC2565" w:rsidRPr="00EC2565" w:rsidRDefault="00EC2565" w:rsidP="00EC2565">
            <w:pPr>
              <w:rPr>
                <w:bCs/>
                <w:iCs/>
                <w:lang w:val="sr-Latn-CS"/>
              </w:rPr>
            </w:pPr>
            <w:r w:rsidRPr="00EC2565">
              <w:rPr>
                <w:bCs/>
                <w:iCs/>
                <w:lang w:val="sr-Latn-CS"/>
              </w:rPr>
              <w:t>HP LASER JET 1120N</w:t>
            </w:r>
          </w:p>
        </w:tc>
      </w:tr>
      <w:tr w:rsidR="00EC2565" w:rsidRPr="00EC2565" w14:paraId="205AE8B7" w14:textId="77777777" w:rsidTr="00B55C47">
        <w:trPr>
          <w:jc w:val="center"/>
        </w:trPr>
        <w:tc>
          <w:tcPr>
            <w:tcW w:w="1056" w:type="dxa"/>
          </w:tcPr>
          <w:p w14:paraId="059DCABB" w14:textId="77777777" w:rsidR="00EC2565" w:rsidRPr="00EC2565" w:rsidRDefault="00EC2565" w:rsidP="00EC2565">
            <w:pPr>
              <w:numPr>
                <w:ilvl w:val="0"/>
                <w:numId w:val="24"/>
              </w:numPr>
              <w:rPr>
                <w:bCs/>
                <w:iCs/>
              </w:rPr>
            </w:pPr>
          </w:p>
        </w:tc>
        <w:tc>
          <w:tcPr>
            <w:tcW w:w="6143" w:type="dxa"/>
          </w:tcPr>
          <w:p w14:paraId="11771485" w14:textId="77777777" w:rsidR="00EC2565" w:rsidRPr="00EC2565" w:rsidRDefault="00EC2565" w:rsidP="00EC2565">
            <w:pPr>
              <w:rPr>
                <w:bCs/>
                <w:iCs/>
                <w:lang w:val="sr-Latn-CS"/>
              </w:rPr>
            </w:pPr>
            <w:r w:rsidRPr="00EC2565">
              <w:rPr>
                <w:bCs/>
                <w:iCs/>
                <w:lang w:val="sr-Latn-CS"/>
              </w:rPr>
              <w:t>HP LASER JET 1200</w:t>
            </w:r>
          </w:p>
        </w:tc>
      </w:tr>
      <w:tr w:rsidR="00EC2565" w:rsidRPr="00EC2565" w14:paraId="666B8879" w14:textId="77777777" w:rsidTr="00B55C47">
        <w:trPr>
          <w:jc w:val="center"/>
        </w:trPr>
        <w:tc>
          <w:tcPr>
            <w:tcW w:w="1056" w:type="dxa"/>
          </w:tcPr>
          <w:p w14:paraId="5A9E895F" w14:textId="77777777" w:rsidR="00EC2565" w:rsidRPr="00EC2565" w:rsidRDefault="00EC2565" w:rsidP="00EC2565">
            <w:pPr>
              <w:numPr>
                <w:ilvl w:val="0"/>
                <w:numId w:val="24"/>
              </w:numPr>
              <w:rPr>
                <w:bCs/>
                <w:iCs/>
              </w:rPr>
            </w:pPr>
          </w:p>
        </w:tc>
        <w:tc>
          <w:tcPr>
            <w:tcW w:w="6143" w:type="dxa"/>
          </w:tcPr>
          <w:p w14:paraId="0F08FA00" w14:textId="77777777" w:rsidR="00EC2565" w:rsidRPr="00EC2565" w:rsidRDefault="00EC2565" w:rsidP="00EC2565">
            <w:pPr>
              <w:rPr>
                <w:bCs/>
                <w:iCs/>
                <w:lang w:val="sr-Latn-CS"/>
              </w:rPr>
            </w:pPr>
            <w:r w:rsidRPr="00EC2565">
              <w:rPr>
                <w:bCs/>
                <w:iCs/>
                <w:lang w:val="sr-Latn-CS"/>
              </w:rPr>
              <w:t>HP LASER JET 1300</w:t>
            </w:r>
          </w:p>
        </w:tc>
      </w:tr>
      <w:tr w:rsidR="00EC2565" w:rsidRPr="00EC2565" w14:paraId="1608AF19" w14:textId="77777777" w:rsidTr="00B55C47">
        <w:trPr>
          <w:jc w:val="center"/>
        </w:trPr>
        <w:tc>
          <w:tcPr>
            <w:tcW w:w="1056" w:type="dxa"/>
          </w:tcPr>
          <w:p w14:paraId="465F65D2" w14:textId="77777777" w:rsidR="00EC2565" w:rsidRPr="00EC2565" w:rsidRDefault="00EC2565" w:rsidP="00EC2565">
            <w:pPr>
              <w:numPr>
                <w:ilvl w:val="0"/>
                <w:numId w:val="24"/>
              </w:numPr>
              <w:rPr>
                <w:bCs/>
                <w:iCs/>
              </w:rPr>
            </w:pPr>
          </w:p>
        </w:tc>
        <w:tc>
          <w:tcPr>
            <w:tcW w:w="6143" w:type="dxa"/>
          </w:tcPr>
          <w:p w14:paraId="54D1F74A" w14:textId="77777777" w:rsidR="00EC2565" w:rsidRPr="00EC2565" w:rsidRDefault="00EC2565" w:rsidP="00EC2565">
            <w:pPr>
              <w:rPr>
                <w:bCs/>
                <w:iCs/>
                <w:lang w:val="sr-Latn-CS"/>
              </w:rPr>
            </w:pPr>
            <w:r w:rsidRPr="00EC2565">
              <w:rPr>
                <w:bCs/>
                <w:iCs/>
                <w:lang w:val="sr-Latn-CS"/>
              </w:rPr>
              <w:t>HP LASER JET 1305</w:t>
            </w:r>
          </w:p>
        </w:tc>
      </w:tr>
      <w:tr w:rsidR="00EC2565" w:rsidRPr="00EC2565" w14:paraId="54663756" w14:textId="77777777" w:rsidTr="00B55C47">
        <w:trPr>
          <w:jc w:val="center"/>
        </w:trPr>
        <w:tc>
          <w:tcPr>
            <w:tcW w:w="1056" w:type="dxa"/>
          </w:tcPr>
          <w:p w14:paraId="6632040F" w14:textId="77777777" w:rsidR="00EC2565" w:rsidRPr="00EC2565" w:rsidRDefault="00EC2565" w:rsidP="00EC2565">
            <w:pPr>
              <w:numPr>
                <w:ilvl w:val="0"/>
                <w:numId w:val="24"/>
              </w:numPr>
              <w:rPr>
                <w:bCs/>
                <w:iCs/>
              </w:rPr>
            </w:pPr>
          </w:p>
        </w:tc>
        <w:tc>
          <w:tcPr>
            <w:tcW w:w="6143" w:type="dxa"/>
          </w:tcPr>
          <w:p w14:paraId="27D29336" w14:textId="77777777" w:rsidR="00EC2565" w:rsidRPr="00EC2565" w:rsidRDefault="00EC2565" w:rsidP="00EC2565">
            <w:pPr>
              <w:rPr>
                <w:bCs/>
                <w:iCs/>
                <w:lang w:val="sr-Latn-CS"/>
              </w:rPr>
            </w:pPr>
            <w:r w:rsidRPr="00EC2565">
              <w:rPr>
                <w:bCs/>
                <w:iCs/>
                <w:lang w:val="sr-Latn-CS"/>
              </w:rPr>
              <w:t>HP LASER JET 1320</w:t>
            </w:r>
          </w:p>
        </w:tc>
      </w:tr>
      <w:tr w:rsidR="00EC2565" w:rsidRPr="00EC2565" w14:paraId="23F4E457" w14:textId="77777777" w:rsidTr="00B55C47">
        <w:trPr>
          <w:jc w:val="center"/>
        </w:trPr>
        <w:tc>
          <w:tcPr>
            <w:tcW w:w="1056" w:type="dxa"/>
          </w:tcPr>
          <w:p w14:paraId="7065CB56" w14:textId="77777777" w:rsidR="00EC2565" w:rsidRPr="00EC2565" w:rsidRDefault="00EC2565" w:rsidP="00EC2565">
            <w:pPr>
              <w:numPr>
                <w:ilvl w:val="0"/>
                <w:numId w:val="24"/>
              </w:numPr>
              <w:rPr>
                <w:bCs/>
                <w:iCs/>
              </w:rPr>
            </w:pPr>
          </w:p>
        </w:tc>
        <w:tc>
          <w:tcPr>
            <w:tcW w:w="6143" w:type="dxa"/>
          </w:tcPr>
          <w:p w14:paraId="0C368E11" w14:textId="77777777" w:rsidR="00EC2565" w:rsidRPr="00EC2565" w:rsidRDefault="00EC2565" w:rsidP="00EC2565">
            <w:pPr>
              <w:rPr>
                <w:bCs/>
                <w:iCs/>
                <w:lang w:val="sr-Latn-CS"/>
              </w:rPr>
            </w:pPr>
            <w:r w:rsidRPr="00EC2565">
              <w:rPr>
                <w:bCs/>
                <w:iCs/>
                <w:lang w:val="sr-Latn-CS"/>
              </w:rPr>
              <w:t>HP LASER JET 1320N</w:t>
            </w:r>
          </w:p>
        </w:tc>
      </w:tr>
      <w:tr w:rsidR="00EC2565" w:rsidRPr="00EC2565" w14:paraId="43F2479B" w14:textId="77777777" w:rsidTr="00B55C47">
        <w:trPr>
          <w:jc w:val="center"/>
        </w:trPr>
        <w:tc>
          <w:tcPr>
            <w:tcW w:w="1056" w:type="dxa"/>
          </w:tcPr>
          <w:p w14:paraId="04E89FFF" w14:textId="77777777" w:rsidR="00EC2565" w:rsidRPr="00EC2565" w:rsidRDefault="00EC2565" w:rsidP="00EC2565">
            <w:pPr>
              <w:numPr>
                <w:ilvl w:val="0"/>
                <w:numId w:val="24"/>
              </w:numPr>
              <w:rPr>
                <w:bCs/>
                <w:iCs/>
              </w:rPr>
            </w:pPr>
          </w:p>
        </w:tc>
        <w:tc>
          <w:tcPr>
            <w:tcW w:w="6143" w:type="dxa"/>
          </w:tcPr>
          <w:p w14:paraId="6B4EAA90" w14:textId="77777777" w:rsidR="00EC2565" w:rsidRPr="00EC2565" w:rsidRDefault="00EC2565" w:rsidP="00EC2565">
            <w:pPr>
              <w:rPr>
                <w:bCs/>
                <w:iCs/>
                <w:lang w:val="sr-Latn-CS"/>
              </w:rPr>
            </w:pPr>
            <w:r w:rsidRPr="00EC2565">
              <w:rPr>
                <w:bCs/>
                <w:iCs/>
                <w:lang w:val="sr-Latn-CS"/>
              </w:rPr>
              <w:t>HP LASER JET 1566</w:t>
            </w:r>
          </w:p>
        </w:tc>
      </w:tr>
      <w:tr w:rsidR="00EC2565" w:rsidRPr="00EC2565" w14:paraId="6BF9B3D3" w14:textId="77777777" w:rsidTr="00B55C47">
        <w:trPr>
          <w:jc w:val="center"/>
        </w:trPr>
        <w:tc>
          <w:tcPr>
            <w:tcW w:w="1056" w:type="dxa"/>
          </w:tcPr>
          <w:p w14:paraId="40B1D15C" w14:textId="77777777" w:rsidR="00EC2565" w:rsidRPr="00EC2565" w:rsidRDefault="00EC2565" w:rsidP="00EC2565">
            <w:pPr>
              <w:numPr>
                <w:ilvl w:val="0"/>
                <w:numId w:val="24"/>
              </w:numPr>
              <w:rPr>
                <w:bCs/>
                <w:iCs/>
              </w:rPr>
            </w:pPr>
          </w:p>
        </w:tc>
        <w:tc>
          <w:tcPr>
            <w:tcW w:w="6143" w:type="dxa"/>
          </w:tcPr>
          <w:p w14:paraId="00B99E47" w14:textId="77777777" w:rsidR="00EC2565" w:rsidRPr="00EC2565" w:rsidRDefault="00EC2565" w:rsidP="00EC2565">
            <w:pPr>
              <w:rPr>
                <w:bCs/>
                <w:iCs/>
                <w:lang w:val="sr-Latn-CS"/>
              </w:rPr>
            </w:pPr>
            <w:r w:rsidRPr="00EC2565">
              <w:rPr>
                <w:bCs/>
                <w:iCs/>
                <w:lang w:val="sr-Latn-CS"/>
              </w:rPr>
              <w:t>HP LASER JET 3015</w:t>
            </w:r>
          </w:p>
        </w:tc>
      </w:tr>
      <w:tr w:rsidR="00EC2565" w:rsidRPr="00EC2565" w14:paraId="2BF6087C" w14:textId="77777777" w:rsidTr="00B55C47">
        <w:trPr>
          <w:jc w:val="center"/>
        </w:trPr>
        <w:tc>
          <w:tcPr>
            <w:tcW w:w="1056" w:type="dxa"/>
          </w:tcPr>
          <w:p w14:paraId="6574A208" w14:textId="77777777" w:rsidR="00EC2565" w:rsidRPr="00EC2565" w:rsidRDefault="00EC2565" w:rsidP="00EC2565">
            <w:pPr>
              <w:numPr>
                <w:ilvl w:val="0"/>
                <w:numId w:val="24"/>
              </w:numPr>
              <w:rPr>
                <w:bCs/>
                <w:iCs/>
              </w:rPr>
            </w:pPr>
          </w:p>
        </w:tc>
        <w:tc>
          <w:tcPr>
            <w:tcW w:w="6143" w:type="dxa"/>
          </w:tcPr>
          <w:p w14:paraId="4679065D" w14:textId="77777777" w:rsidR="00EC2565" w:rsidRPr="00EC2565" w:rsidRDefault="00EC2565" w:rsidP="00EC2565">
            <w:pPr>
              <w:rPr>
                <w:bCs/>
                <w:iCs/>
                <w:lang w:val="sr-Latn-CS"/>
              </w:rPr>
            </w:pPr>
            <w:r w:rsidRPr="00EC2565">
              <w:rPr>
                <w:bCs/>
                <w:iCs/>
                <w:lang w:val="sr-Latn-CS"/>
              </w:rPr>
              <w:t>HP LASER JET 4L</w:t>
            </w:r>
          </w:p>
        </w:tc>
      </w:tr>
      <w:tr w:rsidR="00EC2565" w:rsidRPr="00EC2565" w14:paraId="5A628F59" w14:textId="77777777" w:rsidTr="00B55C47">
        <w:trPr>
          <w:jc w:val="center"/>
        </w:trPr>
        <w:tc>
          <w:tcPr>
            <w:tcW w:w="1056" w:type="dxa"/>
          </w:tcPr>
          <w:p w14:paraId="18B049B4" w14:textId="77777777" w:rsidR="00EC2565" w:rsidRPr="00EC2565" w:rsidRDefault="00EC2565" w:rsidP="00EC2565">
            <w:pPr>
              <w:numPr>
                <w:ilvl w:val="0"/>
                <w:numId w:val="24"/>
              </w:numPr>
              <w:rPr>
                <w:bCs/>
                <w:iCs/>
              </w:rPr>
            </w:pPr>
          </w:p>
        </w:tc>
        <w:tc>
          <w:tcPr>
            <w:tcW w:w="6143" w:type="dxa"/>
          </w:tcPr>
          <w:p w14:paraId="3E082AE6" w14:textId="77777777" w:rsidR="00EC2565" w:rsidRPr="00EC2565" w:rsidRDefault="00EC2565" w:rsidP="00EC2565">
            <w:pPr>
              <w:rPr>
                <w:bCs/>
                <w:iCs/>
                <w:lang w:val="sr-Latn-CS"/>
              </w:rPr>
            </w:pPr>
            <w:r w:rsidRPr="00EC2565">
              <w:rPr>
                <w:bCs/>
                <w:iCs/>
                <w:lang w:val="sr-Latn-CS"/>
              </w:rPr>
              <w:t>HP LASER JET 5L</w:t>
            </w:r>
          </w:p>
        </w:tc>
      </w:tr>
      <w:tr w:rsidR="00EC2565" w:rsidRPr="00EC2565" w14:paraId="236719A0" w14:textId="77777777" w:rsidTr="00B55C47">
        <w:trPr>
          <w:jc w:val="center"/>
        </w:trPr>
        <w:tc>
          <w:tcPr>
            <w:tcW w:w="1056" w:type="dxa"/>
          </w:tcPr>
          <w:p w14:paraId="1222225A" w14:textId="77777777" w:rsidR="00EC2565" w:rsidRPr="00EC2565" w:rsidRDefault="00EC2565" w:rsidP="00EC2565">
            <w:pPr>
              <w:numPr>
                <w:ilvl w:val="0"/>
                <w:numId w:val="24"/>
              </w:numPr>
              <w:rPr>
                <w:bCs/>
                <w:iCs/>
              </w:rPr>
            </w:pPr>
          </w:p>
        </w:tc>
        <w:tc>
          <w:tcPr>
            <w:tcW w:w="6143" w:type="dxa"/>
          </w:tcPr>
          <w:p w14:paraId="428C8214" w14:textId="77777777" w:rsidR="00EC2565" w:rsidRPr="00EC2565" w:rsidRDefault="00EC2565" w:rsidP="00EC2565">
            <w:pPr>
              <w:rPr>
                <w:bCs/>
                <w:iCs/>
                <w:lang w:val="sr-Latn-CS"/>
              </w:rPr>
            </w:pPr>
            <w:r w:rsidRPr="00EC2565">
              <w:rPr>
                <w:bCs/>
                <w:iCs/>
                <w:lang w:val="sr-Latn-CS"/>
              </w:rPr>
              <w:t>HP LASER JET 5P</w:t>
            </w:r>
          </w:p>
        </w:tc>
      </w:tr>
      <w:tr w:rsidR="00EC2565" w:rsidRPr="00EC2565" w14:paraId="304DF4C5" w14:textId="77777777" w:rsidTr="00B55C47">
        <w:trPr>
          <w:jc w:val="center"/>
        </w:trPr>
        <w:tc>
          <w:tcPr>
            <w:tcW w:w="1056" w:type="dxa"/>
          </w:tcPr>
          <w:p w14:paraId="454ED93B" w14:textId="77777777" w:rsidR="00EC2565" w:rsidRPr="00EC2565" w:rsidRDefault="00EC2565" w:rsidP="00EC2565">
            <w:pPr>
              <w:numPr>
                <w:ilvl w:val="0"/>
                <w:numId w:val="24"/>
              </w:numPr>
              <w:rPr>
                <w:bCs/>
                <w:iCs/>
              </w:rPr>
            </w:pPr>
          </w:p>
        </w:tc>
        <w:tc>
          <w:tcPr>
            <w:tcW w:w="6143" w:type="dxa"/>
          </w:tcPr>
          <w:p w14:paraId="7CF0788F" w14:textId="77777777" w:rsidR="00EC2565" w:rsidRPr="00EC2565" w:rsidRDefault="00EC2565" w:rsidP="00EC2565">
            <w:pPr>
              <w:rPr>
                <w:bCs/>
                <w:iCs/>
                <w:lang w:val="sr-Latn-CS"/>
              </w:rPr>
            </w:pPr>
            <w:r w:rsidRPr="00EC2565">
              <w:rPr>
                <w:bCs/>
                <w:iCs/>
                <w:lang w:val="sr-Latn-CS"/>
              </w:rPr>
              <w:t>HP LASER JET D2015N</w:t>
            </w:r>
          </w:p>
        </w:tc>
      </w:tr>
      <w:tr w:rsidR="00EC2565" w:rsidRPr="00EC2565" w14:paraId="13C48D37" w14:textId="77777777" w:rsidTr="00B55C47">
        <w:trPr>
          <w:jc w:val="center"/>
        </w:trPr>
        <w:tc>
          <w:tcPr>
            <w:tcW w:w="1056" w:type="dxa"/>
          </w:tcPr>
          <w:p w14:paraId="39B3F5EB" w14:textId="77777777" w:rsidR="00EC2565" w:rsidRPr="00EC2565" w:rsidRDefault="00EC2565" w:rsidP="00EC2565">
            <w:pPr>
              <w:numPr>
                <w:ilvl w:val="0"/>
                <w:numId w:val="24"/>
              </w:numPr>
              <w:rPr>
                <w:bCs/>
                <w:iCs/>
              </w:rPr>
            </w:pPr>
          </w:p>
        </w:tc>
        <w:tc>
          <w:tcPr>
            <w:tcW w:w="6143" w:type="dxa"/>
          </w:tcPr>
          <w:p w14:paraId="47EE15BB" w14:textId="77777777" w:rsidR="00EC2565" w:rsidRPr="00EC2565" w:rsidRDefault="00EC2565" w:rsidP="00EC2565">
            <w:pPr>
              <w:rPr>
                <w:bCs/>
                <w:iCs/>
                <w:lang w:val="sr-Latn-CS"/>
              </w:rPr>
            </w:pPr>
            <w:r w:rsidRPr="00EC2565">
              <w:rPr>
                <w:bCs/>
                <w:iCs/>
                <w:lang w:val="sr-Latn-CS"/>
              </w:rPr>
              <w:t>HP LASER JET M1522NF</w:t>
            </w:r>
          </w:p>
        </w:tc>
      </w:tr>
      <w:tr w:rsidR="00EC2565" w:rsidRPr="00EC2565" w14:paraId="4C4C7133" w14:textId="77777777" w:rsidTr="00B55C47">
        <w:trPr>
          <w:jc w:val="center"/>
        </w:trPr>
        <w:tc>
          <w:tcPr>
            <w:tcW w:w="1056" w:type="dxa"/>
          </w:tcPr>
          <w:p w14:paraId="766A2821" w14:textId="77777777" w:rsidR="00EC2565" w:rsidRPr="00EC2565" w:rsidRDefault="00EC2565" w:rsidP="00EC2565">
            <w:pPr>
              <w:numPr>
                <w:ilvl w:val="0"/>
                <w:numId w:val="24"/>
              </w:numPr>
              <w:rPr>
                <w:bCs/>
                <w:iCs/>
              </w:rPr>
            </w:pPr>
          </w:p>
        </w:tc>
        <w:tc>
          <w:tcPr>
            <w:tcW w:w="6143" w:type="dxa"/>
          </w:tcPr>
          <w:p w14:paraId="6192802F" w14:textId="77777777" w:rsidR="00EC2565" w:rsidRPr="00EC2565" w:rsidRDefault="00EC2565" w:rsidP="00EC2565">
            <w:pPr>
              <w:rPr>
                <w:bCs/>
                <w:iCs/>
                <w:lang w:val="sr-Latn-CS"/>
              </w:rPr>
            </w:pPr>
            <w:r w:rsidRPr="00EC2565">
              <w:rPr>
                <w:bCs/>
                <w:iCs/>
                <w:lang w:val="sr-Latn-CS"/>
              </w:rPr>
              <w:t>HP LASER JET P1000</w:t>
            </w:r>
          </w:p>
        </w:tc>
      </w:tr>
      <w:tr w:rsidR="00EC2565" w:rsidRPr="00EC2565" w14:paraId="4443656D" w14:textId="77777777" w:rsidTr="00B55C47">
        <w:trPr>
          <w:jc w:val="center"/>
        </w:trPr>
        <w:tc>
          <w:tcPr>
            <w:tcW w:w="1056" w:type="dxa"/>
          </w:tcPr>
          <w:p w14:paraId="2B9FA179" w14:textId="77777777" w:rsidR="00EC2565" w:rsidRPr="00EC2565" w:rsidRDefault="00EC2565" w:rsidP="00EC2565">
            <w:pPr>
              <w:numPr>
                <w:ilvl w:val="0"/>
                <w:numId w:val="24"/>
              </w:numPr>
              <w:rPr>
                <w:bCs/>
                <w:iCs/>
              </w:rPr>
            </w:pPr>
          </w:p>
        </w:tc>
        <w:tc>
          <w:tcPr>
            <w:tcW w:w="6143" w:type="dxa"/>
          </w:tcPr>
          <w:p w14:paraId="260260AC" w14:textId="77777777" w:rsidR="00EC2565" w:rsidRPr="00EC2565" w:rsidRDefault="00EC2565" w:rsidP="00EC2565">
            <w:pPr>
              <w:rPr>
                <w:bCs/>
                <w:iCs/>
                <w:lang w:val="sr-Latn-CS"/>
              </w:rPr>
            </w:pPr>
            <w:r w:rsidRPr="00EC2565">
              <w:rPr>
                <w:bCs/>
                <w:iCs/>
                <w:lang w:val="sr-Latn-CS"/>
              </w:rPr>
              <w:t>HP LASER JET P1005</w:t>
            </w:r>
          </w:p>
        </w:tc>
      </w:tr>
      <w:tr w:rsidR="00EC2565" w:rsidRPr="00EC2565" w14:paraId="70241C6D" w14:textId="77777777" w:rsidTr="00B55C47">
        <w:trPr>
          <w:jc w:val="center"/>
        </w:trPr>
        <w:tc>
          <w:tcPr>
            <w:tcW w:w="1056" w:type="dxa"/>
          </w:tcPr>
          <w:p w14:paraId="6896D040" w14:textId="77777777" w:rsidR="00EC2565" w:rsidRPr="00EC2565" w:rsidRDefault="00EC2565" w:rsidP="00EC2565">
            <w:pPr>
              <w:numPr>
                <w:ilvl w:val="0"/>
                <w:numId w:val="24"/>
              </w:numPr>
              <w:rPr>
                <w:bCs/>
                <w:iCs/>
              </w:rPr>
            </w:pPr>
          </w:p>
        </w:tc>
        <w:tc>
          <w:tcPr>
            <w:tcW w:w="6143" w:type="dxa"/>
          </w:tcPr>
          <w:p w14:paraId="7CC0164A" w14:textId="77777777" w:rsidR="00EC2565" w:rsidRPr="00EC2565" w:rsidRDefault="00EC2565" w:rsidP="00EC2565">
            <w:pPr>
              <w:rPr>
                <w:bCs/>
                <w:iCs/>
                <w:lang w:val="sr-Latn-CS"/>
              </w:rPr>
            </w:pPr>
            <w:r w:rsidRPr="00EC2565">
              <w:rPr>
                <w:bCs/>
                <w:iCs/>
                <w:lang w:val="sr-Latn-CS"/>
              </w:rPr>
              <w:t>HP LASER JET P1010</w:t>
            </w:r>
          </w:p>
        </w:tc>
      </w:tr>
      <w:tr w:rsidR="00EC2565" w:rsidRPr="00EC2565" w14:paraId="51FCD2A9" w14:textId="77777777" w:rsidTr="00B55C47">
        <w:trPr>
          <w:jc w:val="center"/>
        </w:trPr>
        <w:tc>
          <w:tcPr>
            <w:tcW w:w="1056" w:type="dxa"/>
          </w:tcPr>
          <w:p w14:paraId="34637211" w14:textId="77777777" w:rsidR="00EC2565" w:rsidRPr="00EC2565" w:rsidRDefault="00EC2565" w:rsidP="00EC2565">
            <w:pPr>
              <w:numPr>
                <w:ilvl w:val="0"/>
                <w:numId w:val="24"/>
              </w:numPr>
              <w:rPr>
                <w:bCs/>
                <w:iCs/>
              </w:rPr>
            </w:pPr>
          </w:p>
        </w:tc>
        <w:tc>
          <w:tcPr>
            <w:tcW w:w="6143" w:type="dxa"/>
          </w:tcPr>
          <w:p w14:paraId="661BC260" w14:textId="77777777" w:rsidR="00EC2565" w:rsidRPr="00EC2565" w:rsidRDefault="00EC2565" w:rsidP="00EC2565">
            <w:pPr>
              <w:rPr>
                <w:bCs/>
                <w:iCs/>
                <w:lang w:val="sr-Latn-CS"/>
              </w:rPr>
            </w:pPr>
            <w:r w:rsidRPr="00EC2565">
              <w:rPr>
                <w:bCs/>
                <w:iCs/>
                <w:lang w:val="sr-Latn-CS"/>
              </w:rPr>
              <w:t>HP LASER JET P1102</w:t>
            </w:r>
          </w:p>
        </w:tc>
      </w:tr>
      <w:tr w:rsidR="00EC2565" w:rsidRPr="00EC2565" w14:paraId="59E1A0CE" w14:textId="77777777" w:rsidTr="00B55C47">
        <w:trPr>
          <w:jc w:val="center"/>
        </w:trPr>
        <w:tc>
          <w:tcPr>
            <w:tcW w:w="1056" w:type="dxa"/>
          </w:tcPr>
          <w:p w14:paraId="6B2A8BE9" w14:textId="77777777" w:rsidR="00EC2565" w:rsidRPr="00EC2565" w:rsidRDefault="00EC2565" w:rsidP="00EC2565">
            <w:pPr>
              <w:numPr>
                <w:ilvl w:val="0"/>
                <w:numId w:val="24"/>
              </w:numPr>
              <w:rPr>
                <w:bCs/>
                <w:iCs/>
              </w:rPr>
            </w:pPr>
          </w:p>
        </w:tc>
        <w:tc>
          <w:tcPr>
            <w:tcW w:w="6143" w:type="dxa"/>
          </w:tcPr>
          <w:p w14:paraId="5A4666C6" w14:textId="77777777" w:rsidR="00EC2565" w:rsidRPr="00EC2565" w:rsidRDefault="00EC2565" w:rsidP="00EC2565">
            <w:pPr>
              <w:rPr>
                <w:bCs/>
                <w:iCs/>
                <w:lang w:val="sr-Latn-CS"/>
              </w:rPr>
            </w:pPr>
            <w:r w:rsidRPr="00EC2565">
              <w:rPr>
                <w:bCs/>
                <w:iCs/>
                <w:lang w:val="sr-Latn-CS"/>
              </w:rPr>
              <w:t>HP LASER JET P1102W</w:t>
            </w:r>
          </w:p>
        </w:tc>
      </w:tr>
      <w:tr w:rsidR="00EC2565" w:rsidRPr="00EC2565" w14:paraId="184489BB" w14:textId="77777777" w:rsidTr="00B55C47">
        <w:trPr>
          <w:jc w:val="center"/>
        </w:trPr>
        <w:tc>
          <w:tcPr>
            <w:tcW w:w="1056" w:type="dxa"/>
          </w:tcPr>
          <w:p w14:paraId="3FE2E7BC" w14:textId="77777777" w:rsidR="00EC2565" w:rsidRPr="00EC2565" w:rsidRDefault="00EC2565" w:rsidP="00EC2565">
            <w:pPr>
              <w:numPr>
                <w:ilvl w:val="0"/>
                <w:numId w:val="24"/>
              </w:numPr>
              <w:rPr>
                <w:bCs/>
                <w:iCs/>
              </w:rPr>
            </w:pPr>
          </w:p>
        </w:tc>
        <w:tc>
          <w:tcPr>
            <w:tcW w:w="6143" w:type="dxa"/>
          </w:tcPr>
          <w:p w14:paraId="7EE0FC85" w14:textId="77777777" w:rsidR="00EC2565" w:rsidRPr="00EC2565" w:rsidRDefault="00EC2565" w:rsidP="00EC2565">
            <w:pPr>
              <w:rPr>
                <w:bCs/>
                <w:iCs/>
                <w:lang w:val="sr-Latn-CS"/>
              </w:rPr>
            </w:pPr>
            <w:r w:rsidRPr="00EC2565">
              <w:rPr>
                <w:bCs/>
                <w:iCs/>
                <w:lang w:val="sr-Latn-CS"/>
              </w:rPr>
              <w:t>HP LASER JET P1505</w:t>
            </w:r>
          </w:p>
        </w:tc>
      </w:tr>
      <w:tr w:rsidR="00EC2565" w:rsidRPr="00EC2565" w14:paraId="245E215D" w14:textId="77777777" w:rsidTr="00B55C47">
        <w:trPr>
          <w:jc w:val="center"/>
        </w:trPr>
        <w:tc>
          <w:tcPr>
            <w:tcW w:w="1056" w:type="dxa"/>
          </w:tcPr>
          <w:p w14:paraId="186497BD" w14:textId="77777777" w:rsidR="00EC2565" w:rsidRPr="00EC2565" w:rsidRDefault="00EC2565" w:rsidP="00EC2565">
            <w:pPr>
              <w:numPr>
                <w:ilvl w:val="0"/>
                <w:numId w:val="24"/>
              </w:numPr>
              <w:rPr>
                <w:bCs/>
                <w:iCs/>
              </w:rPr>
            </w:pPr>
          </w:p>
        </w:tc>
        <w:tc>
          <w:tcPr>
            <w:tcW w:w="6143" w:type="dxa"/>
          </w:tcPr>
          <w:p w14:paraId="661DE81A" w14:textId="77777777" w:rsidR="00EC2565" w:rsidRPr="00EC2565" w:rsidRDefault="00EC2565" w:rsidP="00EC2565">
            <w:pPr>
              <w:rPr>
                <w:bCs/>
                <w:iCs/>
                <w:lang w:val="sr-Latn-CS"/>
              </w:rPr>
            </w:pPr>
            <w:r w:rsidRPr="00EC2565">
              <w:rPr>
                <w:bCs/>
                <w:iCs/>
                <w:lang w:val="sr-Latn-CS"/>
              </w:rPr>
              <w:t>HP LASER JET P2014</w:t>
            </w:r>
          </w:p>
        </w:tc>
      </w:tr>
      <w:tr w:rsidR="00EC2565" w:rsidRPr="00EC2565" w14:paraId="6A9C6E96" w14:textId="77777777" w:rsidTr="00B55C47">
        <w:trPr>
          <w:jc w:val="center"/>
        </w:trPr>
        <w:tc>
          <w:tcPr>
            <w:tcW w:w="1056" w:type="dxa"/>
          </w:tcPr>
          <w:p w14:paraId="4A32A030" w14:textId="77777777" w:rsidR="00EC2565" w:rsidRPr="00EC2565" w:rsidRDefault="00EC2565" w:rsidP="00EC2565">
            <w:pPr>
              <w:numPr>
                <w:ilvl w:val="0"/>
                <w:numId w:val="24"/>
              </w:numPr>
              <w:rPr>
                <w:bCs/>
                <w:iCs/>
              </w:rPr>
            </w:pPr>
          </w:p>
        </w:tc>
        <w:tc>
          <w:tcPr>
            <w:tcW w:w="6143" w:type="dxa"/>
          </w:tcPr>
          <w:p w14:paraId="13381C25" w14:textId="77777777" w:rsidR="00EC2565" w:rsidRPr="00EC2565" w:rsidRDefault="00EC2565" w:rsidP="00EC2565">
            <w:pPr>
              <w:rPr>
                <w:bCs/>
                <w:iCs/>
                <w:lang w:val="sr-Latn-CS"/>
              </w:rPr>
            </w:pPr>
            <w:r w:rsidRPr="00EC2565">
              <w:rPr>
                <w:bCs/>
                <w:iCs/>
                <w:lang w:val="sr-Latn-CS"/>
              </w:rPr>
              <w:t>HP LASER JET P2015</w:t>
            </w:r>
          </w:p>
        </w:tc>
      </w:tr>
      <w:tr w:rsidR="00EC2565" w:rsidRPr="00EC2565" w14:paraId="640F4420" w14:textId="77777777" w:rsidTr="00B55C47">
        <w:trPr>
          <w:jc w:val="center"/>
        </w:trPr>
        <w:tc>
          <w:tcPr>
            <w:tcW w:w="1056" w:type="dxa"/>
          </w:tcPr>
          <w:p w14:paraId="0E4B64B6" w14:textId="77777777" w:rsidR="00EC2565" w:rsidRPr="00EC2565" w:rsidRDefault="00EC2565" w:rsidP="00EC2565">
            <w:pPr>
              <w:numPr>
                <w:ilvl w:val="0"/>
                <w:numId w:val="24"/>
              </w:numPr>
              <w:rPr>
                <w:bCs/>
                <w:iCs/>
              </w:rPr>
            </w:pPr>
          </w:p>
        </w:tc>
        <w:tc>
          <w:tcPr>
            <w:tcW w:w="6143" w:type="dxa"/>
          </w:tcPr>
          <w:p w14:paraId="7D634306" w14:textId="77777777" w:rsidR="00EC2565" w:rsidRPr="00EC2565" w:rsidRDefault="00EC2565" w:rsidP="00EC2565">
            <w:pPr>
              <w:rPr>
                <w:bCs/>
                <w:iCs/>
                <w:lang w:val="sr-Latn-CS"/>
              </w:rPr>
            </w:pPr>
            <w:r w:rsidRPr="00EC2565">
              <w:rPr>
                <w:bCs/>
                <w:iCs/>
                <w:lang w:val="sr-Latn-CS"/>
              </w:rPr>
              <w:t>HP LASER JET P2015D</w:t>
            </w:r>
          </w:p>
        </w:tc>
      </w:tr>
      <w:tr w:rsidR="00EC2565" w:rsidRPr="00EC2565" w14:paraId="794E9AA7" w14:textId="77777777" w:rsidTr="00B55C47">
        <w:trPr>
          <w:jc w:val="center"/>
        </w:trPr>
        <w:tc>
          <w:tcPr>
            <w:tcW w:w="1056" w:type="dxa"/>
          </w:tcPr>
          <w:p w14:paraId="38B55EB6" w14:textId="77777777" w:rsidR="00EC2565" w:rsidRPr="00EC2565" w:rsidRDefault="00EC2565" w:rsidP="00EC2565">
            <w:pPr>
              <w:numPr>
                <w:ilvl w:val="0"/>
                <w:numId w:val="24"/>
              </w:numPr>
              <w:rPr>
                <w:bCs/>
                <w:iCs/>
              </w:rPr>
            </w:pPr>
          </w:p>
        </w:tc>
        <w:tc>
          <w:tcPr>
            <w:tcW w:w="6143" w:type="dxa"/>
          </w:tcPr>
          <w:p w14:paraId="20FF32DA" w14:textId="77777777" w:rsidR="00EC2565" w:rsidRPr="00EC2565" w:rsidRDefault="00EC2565" w:rsidP="00EC2565">
            <w:pPr>
              <w:rPr>
                <w:bCs/>
                <w:iCs/>
                <w:lang w:val="sr-Latn-CS"/>
              </w:rPr>
            </w:pPr>
            <w:r w:rsidRPr="00EC2565">
              <w:rPr>
                <w:bCs/>
                <w:iCs/>
                <w:lang w:val="sr-Latn-CS"/>
              </w:rPr>
              <w:t>HP LASER JET P2015N</w:t>
            </w:r>
          </w:p>
        </w:tc>
      </w:tr>
      <w:tr w:rsidR="00EC2565" w:rsidRPr="00EC2565" w14:paraId="5CCB779F" w14:textId="77777777" w:rsidTr="00B55C47">
        <w:trPr>
          <w:jc w:val="center"/>
        </w:trPr>
        <w:tc>
          <w:tcPr>
            <w:tcW w:w="1056" w:type="dxa"/>
          </w:tcPr>
          <w:p w14:paraId="578FE11E" w14:textId="77777777" w:rsidR="00EC2565" w:rsidRPr="00EC2565" w:rsidRDefault="00EC2565" w:rsidP="00EC2565">
            <w:pPr>
              <w:numPr>
                <w:ilvl w:val="0"/>
                <w:numId w:val="24"/>
              </w:numPr>
              <w:rPr>
                <w:bCs/>
                <w:iCs/>
              </w:rPr>
            </w:pPr>
          </w:p>
        </w:tc>
        <w:tc>
          <w:tcPr>
            <w:tcW w:w="6143" w:type="dxa"/>
          </w:tcPr>
          <w:p w14:paraId="45BC1DAE" w14:textId="77777777" w:rsidR="00EC2565" w:rsidRPr="00EC2565" w:rsidRDefault="00EC2565" w:rsidP="00EC2565">
            <w:pPr>
              <w:rPr>
                <w:bCs/>
                <w:iCs/>
                <w:lang w:val="sr-Latn-CS"/>
              </w:rPr>
            </w:pPr>
            <w:r w:rsidRPr="00EC2565">
              <w:rPr>
                <w:bCs/>
                <w:iCs/>
                <w:lang w:val="sr-Latn-CS"/>
              </w:rPr>
              <w:t>HP LASER JET P2035</w:t>
            </w:r>
          </w:p>
        </w:tc>
      </w:tr>
      <w:tr w:rsidR="00EC2565" w:rsidRPr="00EC2565" w14:paraId="485A461D" w14:textId="77777777" w:rsidTr="00B55C47">
        <w:trPr>
          <w:jc w:val="center"/>
        </w:trPr>
        <w:tc>
          <w:tcPr>
            <w:tcW w:w="1056" w:type="dxa"/>
          </w:tcPr>
          <w:p w14:paraId="04B8FFAF" w14:textId="77777777" w:rsidR="00EC2565" w:rsidRPr="00EC2565" w:rsidRDefault="00EC2565" w:rsidP="00EC2565">
            <w:pPr>
              <w:numPr>
                <w:ilvl w:val="0"/>
                <w:numId w:val="24"/>
              </w:numPr>
              <w:rPr>
                <w:bCs/>
                <w:iCs/>
              </w:rPr>
            </w:pPr>
          </w:p>
        </w:tc>
        <w:tc>
          <w:tcPr>
            <w:tcW w:w="6143" w:type="dxa"/>
          </w:tcPr>
          <w:p w14:paraId="483585C9" w14:textId="77777777" w:rsidR="00EC2565" w:rsidRPr="00EC2565" w:rsidRDefault="00EC2565" w:rsidP="00EC2565">
            <w:pPr>
              <w:rPr>
                <w:bCs/>
                <w:iCs/>
                <w:lang w:val="sr-Latn-CS"/>
              </w:rPr>
            </w:pPr>
            <w:r w:rsidRPr="00EC2565">
              <w:rPr>
                <w:bCs/>
                <w:iCs/>
                <w:lang w:val="sr-Latn-CS"/>
              </w:rPr>
              <w:t>HP LASER JET 1020</w:t>
            </w:r>
          </w:p>
        </w:tc>
      </w:tr>
      <w:tr w:rsidR="00EC2565" w:rsidRPr="00EC2565" w14:paraId="5510E2C2" w14:textId="77777777" w:rsidTr="00B55C47">
        <w:trPr>
          <w:jc w:val="center"/>
        </w:trPr>
        <w:tc>
          <w:tcPr>
            <w:tcW w:w="1056" w:type="dxa"/>
          </w:tcPr>
          <w:p w14:paraId="4A40950F" w14:textId="77777777" w:rsidR="00EC2565" w:rsidRPr="00EC2565" w:rsidRDefault="00EC2565" w:rsidP="00EC2565">
            <w:pPr>
              <w:numPr>
                <w:ilvl w:val="0"/>
                <w:numId w:val="24"/>
              </w:numPr>
              <w:rPr>
                <w:bCs/>
                <w:iCs/>
              </w:rPr>
            </w:pPr>
          </w:p>
        </w:tc>
        <w:tc>
          <w:tcPr>
            <w:tcW w:w="6143" w:type="dxa"/>
          </w:tcPr>
          <w:p w14:paraId="2AA34814" w14:textId="77777777" w:rsidR="00EC2565" w:rsidRPr="00EC2565" w:rsidRDefault="00EC2565" w:rsidP="00EC2565">
            <w:pPr>
              <w:rPr>
                <w:bCs/>
                <w:iCs/>
                <w:lang w:val="sr-Latn-CS"/>
              </w:rPr>
            </w:pPr>
            <w:r w:rsidRPr="00EC2565">
              <w:rPr>
                <w:bCs/>
                <w:iCs/>
                <w:lang w:val="sr-Latn-CS"/>
              </w:rPr>
              <w:t>HP LASER JET 2015D</w:t>
            </w:r>
          </w:p>
        </w:tc>
      </w:tr>
      <w:tr w:rsidR="00EC2565" w:rsidRPr="00EC2565" w14:paraId="3DE57702" w14:textId="77777777" w:rsidTr="00B55C47">
        <w:trPr>
          <w:jc w:val="center"/>
        </w:trPr>
        <w:tc>
          <w:tcPr>
            <w:tcW w:w="1056" w:type="dxa"/>
          </w:tcPr>
          <w:p w14:paraId="03D80EDD" w14:textId="77777777" w:rsidR="00EC2565" w:rsidRPr="00EC2565" w:rsidRDefault="00EC2565" w:rsidP="00EC2565">
            <w:pPr>
              <w:numPr>
                <w:ilvl w:val="0"/>
                <w:numId w:val="24"/>
              </w:numPr>
              <w:rPr>
                <w:bCs/>
                <w:iCs/>
              </w:rPr>
            </w:pPr>
          </w:p>
        </w:tc>
        <w:tc>
          <w:tcPr>
            <w:tcW w:w="6143" w:type="dxa"/>
          </w:tcPr>
          <w:p w14:paraId="12BED45C" w14:textId="77777777" w:rsidR="00EC2565" w:rsidRPr="00EC2565" w:rsidRDefault="00EC2565" w:rsidP="00EC2565">
            <w:pPr>
              <w:rPr>
                <w:bCs/>
                <w:iCs/>
                <w:lang w:val="sr-Latn-CS"/>
              </w:rPr>
            </w:pPr>
            <w:r w:rsidRPr="00EC2565">
              <w:rPr>
                <w:bCs/>
                <w:iCs/>
                <w:lang w:val="sr-Latn-CS"/>
              </w:rPr>
              <w:t>HP LASER JET 6L</w:t>
            </w:r>
          </w:p>
        </w:tc>
      </w:tr>
      <w:tr w:rsidR="00EC2565" w:rsidRPr="00EC2565" w14:paraId="2A951554" w14:textId="77777777" w:rsidTr="00B55C47">
        <w:trPr>
          <w:jc w:val="center"/>
        </w:trPr>
        <w:tc>
          <w:tcPr>
            <w:tcW w:w="1056" w:type="dxa"/>
          </w:tcPr>
          <w:p w14:paraId="27135A4D" w14:textId="77777777" w:rsidR="00EC2565" w:rsidRPr="00EC2565" w:rsidRDefault="00EC2565" w:rsidP="00EC2565">
            <w:pPr>
              <w:numPr>
                <w:ilvl w:val="0"/>
                <w:numId w:val="24"/>
              </w:numPr>
              <w:rPr>
                <w:bCs/>
                <w:iCs/>
              </w:rPr>
            </w:pPr>
          </w:p>
        </w:tc>
        <w:tc>
          <w:tcPr>
            <w:tcW w:w="6143" w:type="dxa"/>
          </w:tcPr>
          <w:p w14:paraId="2C7BF5E5" w14:textId="77777777" w:rsidR="00EC2565" w:rsidRPr="00EC2565" w:rsidRDefault="00EC2565" w:rsidP="00EC2565">
            <w:pPr>
              <w:rPr>
                <w:bCs/>
                <w:iCs/>
                <w:lang w:val="sr-Latn-CS"/>
              </w:rPr>
            </w:pPr>
            <w:r w:rsidRPr="00EC2565">
              <w:rPr>
                <w:bCs/>
                <w:iCs/>
                <w:lang w:val="sr-Latn-CS"/>
              </w:rPr>
              <w:t>HP LASER JET P1006</w:t>
            </w:r>
          </w:p>
        </w:tc>
      </w:tr>
      <w:tr w:rsidR="00EC2565" w:rsidRPr="00EC2565" w14:paraId="78C26A51" w14:textId="77777777" w:rsidTr="00B55C47">
        <w:trPr>
          <w:jc w:val="center"/>
        </w:trPr>
        <w:tc>
          <w:tcPr>
            <w:tcW w:w="1056" w:type="dxa"/>
          </w:tcPr>
          <w:p w14:paraId="346007C4" w14:textId="77777777" w:rsidR="00EC2565" w:rsidRPr="00EC2565" w:rsidRDefault="00EC2565" w:rsidP="00EC2565">
            <w:pPr>
              <w:numPr>
                <w:ilvl w:val="0"/>
                <w:numId w:val="24"/>
              </w:numPr>
              <w:rPr>
                <w:bCs/>
                <w:iCs/>
              </w:rPr>
            </w:pPr>
          </w:p>
        </w:tc>
        <w:tc>
          <w:tcPr>
            <w:tcW w:w="6143" w:type="dxa"/>
          </w:tcPr>
          <w:p w14:paraId="6316B248" w14:textId="77777777" w:rsidR="00EC2565" w:rsidRPr="00EC2565" w:rsidRDefault="00EC2565" w:rsidP="00EC2565">
            <w:pPr>
              <w:rPr>
                <w:bCs/>
                <w:iCs/>
                <w:lang w:val="sr-Latn-CS"/>
              </w:rPr>
            </w:pPr>
            <w:r w:rsidRPr="00EC2565">
              <w:rPr>
                <w:bCs/>
                <w:iCs/>
                <w:lang w:val="sr-Latn-CS"/>
              </w:rPr>
              <w:t>HP LASER JET P1100</w:t>
            </w:r>
          </w:p>
        </w:tc>
      </w:tr>
      <w:tr w:rsidR="00EC2565" w:rsidRPr="00EC2565" w14:paraId="1AC3663B" w14:textId="77777777" w:rsidTr="00B55C47">
        <w:trPr>
          <w:jc w:val="center"/>
        </w:trPr>
        <w:tc>
          <w:tcPr>
            <w:tcW w:w="1056" w:type="dxa"/>
          </w:tcPr>
          <w:p w14:paraId="5575906C" w14:textId="77777777" w:rsidR="00EC2565" w:rsidRPr="00EC2565" w:rsidRDefault="00EC2565" w:rsidP="00EC2565">
            <w:pPr>
              <w:numPr>
                <w:ilvl w:val="0"/>
                <w:numId w:val="24"/>
              </w:numPr>
              <w:rPr>
                <w:bCs/>
                <w:iCs/>
              </w:rPr>
            </w:pPr>
          </w:p>
        </w:tc>
        <w:tc>
          <w:tcPr>
            <w:tcW w:w="6143" w:type="dxa"/>
          </w:tcPr>
          <w:p w14:paraId="1A3267C3" w14:textId="77777777" w:rsidR="00EC2565" w:rsidRPr="00EC2565" w:rsidRDefault="00EC2565" w:rsidP="00EC2565">
            <w:pPr>
              <w:rPr>
                <w:bCs/>
                <w:iCs/>
                <w:lang w:val="sr-Latn-CS"/>
              </w:rPr>
            </w:pPr>
            <w:r w:rsidRPr="00EC2565">
              <w:rPr>
                <w:bCs/>
                <w:iCs/>
                <w:lang w:val="sr-Latn-CS"/>
              </w:rPr>
              <w:t>HP LASER JET P2300</w:t>
            </w:r>
          </w:p>
        </w:tc>
      </w:tr>
      <w:tr w:rsidR="00EC2565" w:rsidRPr="00EC2565" w14:paraId="4C4A9088" w14:textId="77777777" w:rsidTr="00B55C47">
        <w:trPr>
          <w:jc w:val="center"/>
        </w:trPr>
        <w:tc>
          <w:tcPr>
            <w:tcW w:w="1056" w:type="dxa"/>
          </w:tcPr>
          <w:p w14:paraId="5535965C" w14:textId="77777777" w:rsidR="00EC2565" w:rsidRPr="00EC2565" w:rsidRDefault="00EC2565" w:rsidP="00EC2565">
            <w:pPr>
              <w:numPr>
                <w:ilvl w:val="0"/>
                <w:numId w:val="24"/>
              </w:numPr>
              <w:rPr>
                <w:bCs/>
                <w:iCs/>
              </w:rPr>
            </w:pPr>
          </w:p>
        </w:tc>
        <w:tc>
          <w:tcPr>
            <w:tcW w:w="6143" w:type="dxa"/>
          </w:tcPr>
          <w:p w14:paraId="03D638B8" w14:textId="77777777" w:rsidR="00EC2565" w:rsidRPr="00EC2565" w:rsidRDefault="00EC2565" w:rsidP="00EC2565">
            <w:pPr>
              <w:rPr>
                <w:bCs/>
                <w:iCs/>
                <w:lang w:val="sr-Latn-CS"/>
              </w:rPr>
            </w:pPr>
            <w:r w:rsidRPr="00EC2565">
              <w:rPr>
                <w:bCs/>
                <w:iCs/>
                <w:lang w:val="sr-Latn-CS"/>
              </w:rPr>
              <w:t>HP LASER JET P3005D</w:t>
            </w:r>
          </w:p>
        </w:tc>
      </w:tr>
      <w:tr w:rsidR="00EC2565" w:rsidRPr="00EC2565" w14:paraId="160EBDE5" w14:textId="77777777" w:rsidTr="00B55C47">
        <w:trPr>
          <w:jc w:val="center"/>
        </w:trPr>
        <w:tc>
          <w:tcPr>
            <w:tcW w:w="1056" w:type="dxa"/>
          </w:tcPr>
          <w:p w14:paraId="63979941" w14:textId="77777777" w:rsidR="00EC2565" w:rsidRPr="00EC2565" w:rsidRDefault="00EC2565" w:rsidP="00EC2565">
            <w:pPr>
              <w:numPr>
                <w:ilvl w:val="0"/>
                <w:numId w:val="24"/>
              </w:numPr>
              <w:rPr>
                <w:bCs/>
                <w:iCs/>
              </w:rPr>
            </w:pPr>
          </w:p>
        </w:tc>
        <w:tc>
          <w:tcPr>
            <w:tcW w:w="6143" w:type="dxa"/>
          </w:tcPr>
          <w:p w14:paraId="49DF4960" w14:textId="77777777" w:rsidR="00EC2565" w:rsidRPr="00EC2565" w:rsidRDefault="00EC2565" w:rsidP="00EC2565">
            <w:pPr>
              <w:rPr>
                <w:bCs/>
                <w:iCs/>
                <w:lang w:val="sr-Latn-CS"/>
              </w:rPr>
            </w:pPr>
            <w:r w:rsidRPr="00EC2565">
              <w:rPr>
                <w:bCs/>
                <w:iCs/>
                <w:lang w:val="sr-Latn-CS"/>
              </w:rPr>
              <w:t>HP OFFICE JET K5400</w:t>
            </w:r>
          </w:p>
        </w:tc>
      </w:tr>
      <w:tr w:rsidR="00EC2565" w:rsidRPr="00EC2565" w14:paraId="616F01D5" w14:textId="77777777" w:rsidTr="00B55C47">
        <w:trPr>
          <w:jc w:val="center"/>
        </w:trPr>
        <w:tc>
          <w:tcPr>
            <w:tcW w:w="1056" w:type="dxa"/>
          </w:tcPr>
          <w:p w14:paraId="4E97C1BF" w14:textId="77777777" w:rsidR="00EC2565" w:rsidRPr="00EC2565" w:rsidRDefault="00EC2565" w:rsidP="00EC2565">
            <w:pPr>
              <w:numPr>
                <w:ilvl w:val="0"/>
                <w:numId w:val="24"/>
              </w:numPr>
              <w:rPr>
                <w:bCs/>
                <w:iCs/>
              </w:rPr>
            </w:pPr>
          </w:p>
        </w:tc>
        <w:tc>
          <w:tcPr>
            <w:tcW w:w="6143" w:type="dxa"/>
          </w:tcPr>
          <w:p w14:paraId="2EF0A823" w14:textId="77777777" w:rsidR="00EC2565" w:rsidRPr="00EC2565" w:rsidRDefault="00EC2565" w:rsidP="00EC2565">
            <w:pPr>
              <w:rPr>
                <w:bCs/>
                <w:iCs/>
                <w:lang w:val="sr-Latn-CS"/>
              </w:rPr>
            </w:pPr>
            <w:r w:rsidRPr="00EC2565">
              <w:rPr>
                <w:bCs/>
                <w:iCs/>
                <w:lang w:val="sr-Latn-CS"/>
              </w:rPr>
              <w:t>HP OFFICE JET 5610</w:t>
            </w:r>
          </w:p>
        </w:tc>
      </w:tr>
      <w:tr w:rsidR="00EC2565" w:rsidRPr="00EC2565" w14:paraId="43995B50" w14:textId="77777777" w:rsidTr="00B55C47">
        <w:trPr>
          <w:jc w:val="center"/>
        </w:trPr>
        <w:tc>
          <w:tcPr>
            <w:tcW w:w="1056" w:type="dxa"/>
          </w:tcPr>
          <w:p w14:paraId="7AA62E47" w14:textId="77777777" w:rsidR="00EC2565" w:rsidRPr="00EC2565" w:rsidRDefault="00EC2565" w:rsidP="00EC2565">
            <w:pPr>
              <w:numPr>
                <w:ilvl w:val="0"/>
                <w:numId w:val="24"/>
              </w:numPr>
              <w:rPr>
                <w:bCs/>
                <w:iCs/>
              </w:rPr>
            </w:pPr>
          </w:p>
        </w:tc>
        <w:tc>
          <w:tcPr>
            <w:tcW w:w="6143" w:type="dxa"/>
          </w:tcPr>
          <w:p w14:paraId="544A5B31" w14:textId="77777777" w:rsidR="00EC2565" w:rsidRPr="00EC2565" w:rsidRDefault="00EC2565" w:rsidP="00EC2565">
            <w:pPr>
              <w:rPr>
                <w:bCs/>
                <w:iCs/>
                <w:lang w:val="sr-Latn-CS"/>
              </w:rPr>
            </w:pPr>
            <w:r w:rsidRPr="00EC2565">
              <w:rPr>
                <w:bCs/>
                <w:iCs/>
                <w:lang w:val="sr-Latn-CS"/>
              </w:rPr>
              <w:t>HP OFFICE JET J3680</w:t>
            </w:r>
          </w:p>
        </w:tc>
      </w:tr>
      <w:tr w:rsidR="00EC2565" w:rsidRPr="00EC2565" w14:paraId="6FF7270F" w14:textId="77777777" w:rsidTr="00B55C47">
        <w:trPr>
          <w:jc w:val="center"/>
        </w:trPr>
        <w:tc>
          <w:tcPr>
            <w:tcW w:w="1056" w:type="dxa"/>
          </w:tcPr>
          <w:p w14:paraId="6D50F735" w14:textId="77777777" w:rsidR="00EC2565" w:rsidRPr="00EC2565" w:rsidRDefault="00EC2565" w:rsidP="00EC2565">
            <w:pPr>
              <w:numPr>
                <w:ilvl w:val="0"/>
                <w:numId w:val="24"/>
              </w:numPr>
              <w:rPr>
                <w:bCs/>
                <w:iCs/>
              </w:rPr>
            </w:pPr>
          </w:p>
        </w:tc>
        <w:tc>
          <w:tcPr>
            <w:tcW w:w="6143" w:type="dxa"/>
          </w:tcPr>
          <w:p w14:paraId="5628A2B7" w14:textId="77777777" w:rsidR="00EC2565" w:rsidRPr="00EC2565" w:rsidRDefault="00EC2565" w:rsidP="00EC2565">
            <w:pPr>
              <w:rPr>
                <w:bCs/>
                <w:iCs/>
                <w:lang w:val="sr-Latn-CS"/>
              </w:rPr>
            </w:pPr>
            <w:r w:rsidRPr="00EC2565">
              <w:rPr>
                <w:bCs/>
                <w:iCs/>
                <w:lang w:val="sr-Latn-CS"/>
              </w:rPr>
              <w:t>HP LASER JET PRO M102W</w:t>
            </w:r>
          </w:p>
        </w:tc>
      </w:tr>
      <w:tr w:rsidR="00EC2565" w:rsidRPr="00EC2565" w14:paraId="3BAB1F87" w14:textId="77777777" w:rsidTr="00B55C47">
        <w:trPr>
          <w:jc w:val="center"/>
        </w:trPr>
        <w:tc>
          <w:tcPr>
            <w:tcW w:w="1056" w:type="dxa"/>
          </w:tcPr>
          <w:p w14:paraId="77A26FD2" w14:textId="77777777" w:rsidR="00EC2565" w:rsidRPr="00EC2565" w:rsidRDefault="00EC2565" w:rsidP="00EC2565">
            <w:pPr>
              <w:numPr>
                <w:ilvl w:val="0"/>
                <w:numId w:val="24"/>
              </w:numPr>
              <w:rPr>
                <w:bCs/>
                <w:iCs/>
              </w:rPr>
            </w:pPr>
          </w:p>
        </w:tc>
        <w:tc>
          <w:tcPr>
            <w:tcW w:w="6143" w:type="dxa"/>
          </w:tcPr>
          <w:p w14:paraId="2DA8B16B" w14:textId="77777777" w:rsidR="00EC2565" w:rsidRPr="00EC2565" w:rsidRDefault="00EC2565" w:rsidP="00EC2565">
            <w:pPr>
              <w:rPr>
                <w:bCs/>
                <w:iCs/>
                <w:lang w:val="sr-Latn-CS"/>
              </w:rPr>
            </w:pPr>
            <w:r w:rsidRPr="00EC2565">
              <w:rPr>
                <w:bCs/>
                <w:iCs/>
                <w:lang w:val="sr-Latn-CS"/>
              </w:rPr>
              <w:t>HP LASER JET P2055DN</w:t>
            </w:r>
          </w:p>
        </w:tc>
      </w:tr>
      <w:tr w:rsidR="00EC2565" w:rsidRPr="00EC2565" w14:paraId="5069AE5B" w14:textId="77777777" w:rsidTr="00B55C47">
        <w:trPr>
          <w:jc w:val="center"/>
        </w:trPr>
        <w:tc>
          <w:tcPr>
            <w:tcW w:w="1056" w:type="dxa"/>
          </w:tcPr>
          <w:p w14:paraId="2EE546BA" w14:textId="77777777" w:rsidR="00EC2565" w:rsidRPr="00EC2565" w:rsidRDefault="00EC2565" w:rsidP="00EC2565">
            <w:pPr>
              <w:numPr>
                <w:ilvl w:val="0"/>
                <w:numId w:val="24"/>
              </w:numPr>
              <w:rPr>
                <w:bCs/>
                <w:iCs/>
              </w:rPr>
            </w:pPr>
          </w:p>
        </w:tc>
        <w:tc>
          <w:tcPr>
            <w:tcW w:w="6143" w:type="dxa"/>
          </w:tcPr>
          <w:p w14:paraId="2CD70864" w14:textId="77777777" w:rsidR="00EC2565" w:rsidRPr="00EC2565" w:rsidRDefault="00EC2565" w:rsidP="00EC2565">
            <w:pPr>
              <w:rPr>
                <w:bCs/>
                <w:iCs/>
                <w:lang w:val="sr-Latn-CS"/>
              </w:rPr>
            </w:pPr>
            <w:r w:rsidRPr="00EC2565">
              <w:rPr>
                <w:bCs/>
                <w:iCs/>
                <w:lang w:val="sr-Latn-CS"/>
              </w:rPr>
              <w:t>HP LASER JET M401</w:t>
            </w:r>
          </w:p>
        </w:tc>
      </w:tr>
      <w:tr w:rsidR="00EC2565" w:rsidRPr="00EC2565" w14:paraId="0E5A6FA9" w14:textId="77777777" w:rsidTr="00B55C47">
        <w:trPr>
          <w:jc w:val="center"/>
        </w:trPr>
        <w:tc>
          <w:tcPr>
            <w:tcW w:w="1056" w:type="dxa"/>
          </w:tcPr>
          <w:p w14:paraId="0152C496" w14:textId="77777777" w:rsidR="00EC2565" w:rsidRPr="00EC2565" w:rsidRDefault="00EC2565" w:rsidP="00EC2565">
            <w:pPr>
              <w:numPr>
                <w:ilvl w:val="0"/>
                <w:numId w:val="24"/>
              </w:numPr>
              <w:rPr>
                <w:bCs/>
                <w:iCs/>
              </w:rPr>
            </w:pPr>
          </w:p>
        </w:tc>
        <w:tc>
          <w:tcPr>
            <w:tcW w:w="6143" w:type="dxa"/>
          </w:tcPr>
          <w:p w14:paraId="5F4C54B4" w14:textId="77777777" w:rsidR="00EC2565" w:rsidRPr="00EC2565" w:rsidRDefault="00EC2565" w:rsidP="00EC2565">
            <w:pPr>
              <w:rPr>
                <w:bCs/>
                <w:iCs/>
                <w:lang w:val="sr-Latn-CS"/>
              </w:rPr>
            </w:pPr>
            <w:r w:rsidRPr="00EC2565">
              <w:rPr>
                <w:bCs/>
                <w:iCs/>
                <w:lang w:val="sr-Latn-CS"/>
              </w:rPr>
              <w:t>LEXMARK E120</w:t>
            </w:r>
          </w:p>
        </w:tc>
      </w:tr>
      <w:tr w:rsidR="00EC2565" w:rsidRPr="00EC2565" w14:paraId="76FB731F" w14:textId="77777777" w:rsidTr="00B55C47">
        <w:trPr>
          <w:jc w:val="center"/>
        </w:trPr>
        <w:tc>
          <w:tcPr>
            <w:tcW w:w="1056" w:type="dxa"/>
          </w:tcPr>
          <w:p w14:paraId="3E7A6569" w14:textId="77777777" w:rsidR="00EC2565" w:rsidRPr="00EC2565" w:rsidRDefault="00EC2565" w:rsidP="00EC2565">
            <w:pPr>
              <w:numPr>
                <w:ilvl w:val="0"/>
                <w:numId w:val="24"/>
              </w:numPr>
              <w:rPr>
                <w:bCs/>
                <w:iCs/>
              </w:rPr>
            </w:pPr>
          </w:p>
        </w:tc>
        <w:tc>
          <w:tcPr>
            <w:tcW w:w="6143" w:type="dxa"/>
          </w:tcPr>
          <w:p w14:paraId="78913DC4" w14:textId="77777777" w:rsidR="00EC2565" w:rsidRPr="00EC2565" w:rsidRDefault="00EC2565" w:rsidP="00EC2565">
            <w:pPr>
              <w:rPr>
                <w:bCs/>
                <w:iCs/>
                <w:lang w:val="sr-Latn-CS"/>
              </w:rPr>
            </w:pPr>
            <w:r w:rsidRPr="00EC2565">
              <w:rPr>
                <w:bCs/>
                <w:iCs/>
                <w:lang w:val="sr-Latn-CS"/>
              </w:rPr>
              <w:t>LEXMARK E220</w:t>
            </w:r>
          </w:p>
        </w:tc>
      </w:tr>
      <w:tr w:rsidR="00EC2565" w:rsidRPr="00EC2565" w14:paraId="3F0075CF" w14:textId="77777777" w:rsidTr="00B55C47">
        <w:trPr>
          <w:jc w:val="center"/>
        </w:trPr>
        <w:tc>
          <w:tcPr>
            <w:tcW w:w="1056" w:type="dxa"/>
          </w:tcPr>
          <w:p w14:paraId="277C7442" w14:textId="77777777" w:rsidR="00EC2565" w:rsidRPr="00EC2565" w:rsidRDefault="00EC2565" w:rsidP="00EC2565">
            <w:pPr>
              <w:numPr>
                <w:ilvl w:val="0"/>
                <w:numId w:val="24"/>
              </w:numPr>
              <w:rPr>
                <w:bCs/>
                <w:iCs/>
              </w:rPr>
            </w:pPr>
          </w:p>
        </w:tc>
        <w:tc>
          <w:tcPr>
            <w:tcW w:w="6143" w:type="dxa"/>
          </w:tcPr>
          <w:p w14:paraId="6C84D586" w14:textId="77777777" w:rsidR="00EC2565" w:rsidRPr="00EC2565" w:rsidRDefault="00EC2565" w:rsidP="00EC2565">
            <w:pPr>
              <w:rPr>
                <w:bCs/>
                <w:iCs/>
                <w:lang w:val="sr-Latn-CS"/>
              </w:rPr>
            </w:pPr>
            <w:r w:rsidRPr="00EC2565">
              <w:rPr>
                <w:bCs/>
                <w:iCs/>
                <w:lang w:val="sr-Latn-CS"/>
              </w:rPr>
              <w:t>LEXMARK E232</w:t>
            </w:r>
          </w:p>
        </w:tc>
      </w:tr>
      <w:tr w:rsidR="00EC2565" w:rsidRPr="00EC2565" w14:paraId="2B41C8D0" w14:textId="77777777" w:rsidTr="00B55C47">
        <w:trPr>
          <w:jc w:val="center"/>
        </w:trPr>
        <w:tc>
          <w:tcPr>
            <w:tcW w:w="1056" w:type="dxa"/>
          </w:tcPr>
          <w:p w14:paraId="0FB450E8" w14:textId="77777777" w:rsidR="00EC2565" w:rsidRPr="00EC2565" w:rsidRDefault="00EC2565" w:rsidP="00EC2565">
            <w:pPr>
              <w:numPr>
                <w:ilvl w:val="0"/>
                <w:numId w:val="24"/>
              </w:numPr>
              <w:rPr>
                <w:bCs/>
                <w:iCs/>
              </w:rPr>
            </w:pPr>
          </w:p>
        </w:tc>
        <w:tc>
          <w:tcPr>
            <w:tcW w:w="6143" w:type="dxa"/>
          </w:tcPr>
          <w:p w14:paraId="13908B6E" w14:textId="77777777" w:rsidR="00EC2565" w:rsidRPr="00EC2565" w:rsidRDefault="00EC2565" w:rsidP="00EC2565">
            <w:pPr>
              <w:rPr>
                <w:bCs/>
                <w:iCs/>
                <w:lang w:val="sr-Latn-CS"/>
              </w:rPr>
            </w:pPr>
            <w:r w:rsidRPr="00EC2565">
              <w:rPr>
                <w:bCs/>
                <w:iCs/>
                <w:lang w:val="sr-Latn-CS"/>
              </w:rPr>
              <w:t>LEXMARK E260</w:t>
            </w:r>
          </w:p>
        </w:tc>
      </w:tr>
      <w:tr w:rsidR="00EC2565" w:rsidRPr="00EC2565" w14:paraId="0DFB6B2A" w14:textId="77777777" w:rsidTr="00B55C47">
        <w:trPr>
          <w:jc w:val="center"/>
        </w:trPr>
        <w:tc>
          <w:tcPr>
            <w:tcW w:w="1056" w:type="dxa"/>
          </w:tcPr>
          <w:p w14:paraId="15C1A2D7" w14:textId="77777777" w:rsidR="00EC2565" w:rsidRPr="00EC2565" w:rsidRDefault="00EC2565" w:rsidP="00EC2565">
            <w:pPr>
              <w:numPr>
                <w:ilvl w:val="0"/>
                <w:numId w:val="24"/>
              </w:numPr>
              <w:rPr>
                <w:bCs/>
                <w:iCs/>
              </w:rPr>
            </w:pPr>
          </w:p>
        </w:tc>
        <w:tc>
          <w:tcPr>
            <w:tcW w:w="6143" w:type="dxa"/>
          </w:tcPr>
          <w:p w14:paraId="4090CC53" w14:textId="77777777" w:rsidR="00EC2565" w:rsidRPr="00EC2565" w:rsidRDefault="00EC2565" w:rsidP="00EC2565">
            <w:pPr>
              <w:rPr>
                <w:bCs/>
                <w:iCs/>
                <w:lang w:val="sr-Latn-CS"/>
              </w:rPr>
            </w:pPr>
            <w:r w:rsidRPr="00EC2565">
              <w:rPr>
                <w:bCs/>
                <w:iCs/>
                <w:lang w:val="sr-Latn-CS"/>
              </w:rPr>
              <w:t>LEXMARK E260D</w:t>
            </w:r>
          </w:p>
        </w:tc>
      </w:tr>
      <w:tr w:rsidR="00EC2565" w:rsidRPr="00EC2565" w14:paraId="5FB0478D" w14:textId="77777777" w:rsidTr="00B55C47">
        <w:trPr>
          <w:jc w:val="center"/>
        </w:trPr>
        <w:tc>
          <w:tcPr>
            <w:tcW w:w="1056" w:type="dxa"/>
          </w:tcPr>
          <w:p w14:paraId="014AEA07" w14:textId="77777777" w:rsidR="00EC2565" w:rsidRPr="00EC2565" w:rsidRDefault="00EC2565" w:rsidP="00EC2565">
            <w:pPr>
              <w:numPr>
                <w:ilvl w:val="0"/>
                <w:numId w:val="24"/>
              </w:numPr>
              <w:rPr>
                <w:bCs/>
                <w:iCs/>
              </w:rPr>
            </w:pPr>
          </w:p>
        </w:tc>
        <w:tc>
          <w:tcPr>
            <w:tcW w:w="6143" w:type="dxa"/>
          </w:tcPr>
          <w:p w14:paraId="3200B1C3" w14:textId="77777777" w:rsidR="00EC2565" w:rsidRPr="00EC2565" w:rsidRDefault="00EC2565" w:rsidP="00EC2565">
            <w:pPr>
              <w:rPr>
                <w:bCs/>
                <w:iCs/>
                <w:lang w:val="sr-Latn-CS"/>
              </w:rPr>
            </w:pPr>
            <w:r w:rsidRPr="00EC2565">
              <w:rPr>
                <w:bCs/>
                <w:iCs/>
                <w:lang w:val="sr-Latn-CS"/>
              </w:rPr>
              <w:t>LEXMARK E323</w:t>
            </w:r>
          </w:p>
        </w:tc>
      </w:tr>
      <w:tr w:rsidR="00EC2565" w:rsidRPr="00EC2565" w14:paraId="7D0616DB" w14:textId="77777777" w:rsidTr="00B55C47">
        <w:trPr>
          <w:jc w:val="center"/>
        </w:trPr>
        <w:tc>
          <w:tcPr>
            <w:tcW w:w="1056" w:type="dxa"/>
          </w:tcPr>
          <w:p w14:paraId="08B5DD08" w14:textId="77777777" w:rsidR="00EC2565" w:rsidRPr="00EC2565" w:rsidRDefault="00EC2565" w:rsidP="00EC2565">
            <w:pPr>
              <w:numPr>
                <w:ilvl w:val="0"/>
                <w:numId w:val="24"/>
              </w:numPr>
              <w:rPr>
                <w:bCs/>
                <w:iCs/>
              </w:rPr>
            </w:pPr>
          </w:p>
        </w:tc>
        <w:tc>
          <w:tcPr>
            <w:tcW w:w="6143" w:type="dxa"/>
          </w:tcPr>
          <w:p w14:paraId="43ED2DE2" w14:textId="77777777" w:rsidR="00EC2565" w:rsidRPr="00EC2565" w:rsidRDefault="00EC2565" w:rsidP="00EC2565">
            <w:pPr>
              <w:rPr>
                <w:bCs/>
                <w:iCs/>
                <w:lang w:val="sr-Latn-CS"/>
              </w:rPr>
            </w:pPr>
            <w:r w:rsidRPr="00EC2565">
              <w:rPr>
                <w:bCs/>
                <w:iCs/>
                <w:lang w:val="sr-Latn-CS"/>
              </w:rPr>
              <w:t>LEXMARK W812</w:t>
            </w:r>
          </w:p>
        </w:tc>
      </w:tr>
      <w:tr w:rsidR="00EC2565" w:rsidRPr="00EC2565" w14:paraId="4BBA7845" w14:textId="77777777" w:rsidTr="00B55C47">
        <w:trPr>
          <w:jc w:val="center"/>
        </w:trPr>
        <w:tc>
          <w:tcPr>
            <w:tcW w:w="1056" w:type="dxa"/>
          </w:tcPr>
          <w:p w14:paraId="6DA7D501" w14:textId="77777777" w:rsidR="00EC2565" w:rsidRPr="00EC2565" w:rsidRDefault="00EC2565" w:rsidP="00EC2565">
            <w:pPr>
              <w:numPr>
                <w:ilvl w:val="0"/>
                <w:numId w:val="24"/>
              </w:numPr>
              <w:rPr>
                <w:bCs/>
                <w:iCs/>
              </w:rPr>
            </w:pPr>
          </w:p>
        </w:tc>
        <w:tc>
          <w:tcPr>
            <w:tcW w:w="6143" w:type="dxa"/>
          </w:tcPr>
          <w:p w14:paraId="5AA37488" w14:textId="77777777" w:rsidR="00EC2565" w:rsidRPr="00EC2565" w:rsidRDefault="00EC2565" w:rsidP="00EC2565">
            <w:pPr>
              <w:rPr>
                <w:bCs/>
                <w:iCs/>
                <w:lang w:val="sr-Latn-CS"/>
              </w:rPr>
            </w:pPr>
            <w:r w:rsidRPr="00EC2565">
              <w:rPr>
                <w:bCs/>
                <w:iCs/>
                <w:lang w:val="sr-Latn-CS"/>
              </w:rPr>
              <w:t>LEXMARK Z612</w:t>
            </w:r>
          </w:p>
        </w:tc>
      </w:tr>
      <w:tr w:rsidR="00EC2565" w:rsidRPr="00EC2565" w14:paraId="2DB7F38E" w14:textId="77777777" w:rsidTr="00B55C47">
        <w:trPr>
          <w:jc w:val="center"/>
        </w:trPr>
        <w:tc>
          <w:tcPr>
            <w:tcW w:w="1056" w:type="dxa"/>
          </w:tcPr>
          <w:p w14:paraId="4BA4DA5D" w14:textId="77777777" w:rsidR="00EC2565" w:rsidRPr="00EC2565" w:rsidRDefault="00EC2565" w:rsidP="00EC2565">
            <w:pPr>
              <w:numPr>
                <w:ilvl w:val="0"/>
                <w:numId w:val="24"/>
              </w:numPr>
              <w:rPr>
                <w:bCs/>
                <w:iCs/>
              </w:rPr>
            </w:pPr>
          </w:p>
        </w:tc>
        <w:tc>
          <w:tcPr>
            <w:tcW w:w="6143" w:type="dxa"/>
          </w:tcPr>
          <w:p w14:paraId="0E59FFD3" w14:textId="77777777" w:rsidR="00EC2565" w:rsidRPr="00EC2565" w:rsidRDefault="00EC2565" w:rsidP="00EC2565">
            <w:pPr>
              <w:rPr>
                <w:bCs/>
                <w:iCs/>
                <w:lang w:val="sr-Latn-CS"/>
              </w:rPr>
            </w:pPr>
            <w:r w:rsidRPr="00EC2565">
              <w:rPr>
                <w:bCs/>
                <w:iCs/>
                <w:lang w:val="sr-Latn-CS"/>
              </w:rPr>
              <w:t xml:space="preserve">LEXMARK </w:t>
            </w:r>
            <w:r w:rsidRPr="00EC2565">
              <w:t>MS310dn</w:t>
            </w:r>
          </w:p>
        </w:tc>
      </w:tr>
      <w:tr w:rsidR="00EC2565" w:rsidRPr="00EC2565" w14:paraId="433738FD" w14:textId="77777777" w:rsidTr="00B55C47">
        <w:trPr>
          <w:jc w:val="center"/>
        </w:trPr>
        <w:tc>
          <w:tcPr>
            <w:tcW w:w="1056" w:type="dxa"/>
          </w:tcPr>
          <w:p w14:paraId="05076761" w14:textId="77777777" w:rsidR="00EC2565" w:rsidRPr="00EC2565" w:rsidRDefault="00EC2565" w:rsidP="00EC2565">
            <w:pPr>
              <w:numPr>
                <w:ilvl w:val="0"/>
                <w:numId w:val="24"/>
              </w:numPr>
              <w:rPr>
                <w:bCs/>
                <w:iCs/>
              </w:rPr>
            </w:pPr>
          </w:p>
        </w:tc>
        <w:tc>
          <w:tcPr>
            <w:tcW w:w="6143" w:type="dxa"/>
          </w:tcPr>
          <w:p w14:paraId="0815B115" w14:textId="77777777" w:rsidR="00EC2565" w:rsidRPr="00EC2565" w:rsidRDefault="00EC2565" w:rsidP="00EC2565">
            <w:pPr>
              <w:rPr>
                <w:bCs/>
                <w:iCs/>
                <w:lang w:val="sr-Latn-CS"/>
              </w:rPr>
            </w:pPr>
            <w:r w:rsidRPr="00EC2565">
              <w:rPr>
                <w:bCs/>
                <w:iCs/>
                <w:lang w:val="sr-Latn-CS"/>
              </w:rPr>
              <w:t xml:space="preserve">LEXMARK </w:t>
            </w:r>
            <w:r w:rsidRPr="00EC2565">
              <w:t>MX310dn</w:t>
            </w:r>
          </w:p>
        </w:tc>
      </w:tr>
      <w:tr w:rsidR="00EC2565" w:rsidRPr="00EC2565" w14:paraId="2766053A" w14:textId="77777777" w:rsidTr="00B55C47">
        <w:trPr>
          <w:jc w:val="center"/>
        </w:trPr>
        <w:tc>
          <w:tcPr>
            <w:tcW w:w="1056" w:type="dxa"/>
          </w:tcPr>
          <w:p w14:paraId="38920AE4" w14:textId="77777777" w:rsidR="00EC2565" w:rsidRPr="00EC2565" w:rsidRDefault="00EC2565" w:rsidP="00EC2565">
            <w:pPr>
              <w:numPr>
                <w:ilvl w:val="0"/>
                <w:numId w:val="24"/>
              </w:numPr>
              <w:rPr>
                <w:bCs/>
                <w:iCs/>
              </w:rPr>
            </w:pPr>
          </w:p>
        </w:tc>
        <w:tc>
          <w:tcPr>
            <w:tcW w:w="6143" w:type="dxa"/>
          </w:tcPr>
          <w:p w14:paraId="55B8A385" w14:textId="77777777" w:rsidR="00EC2565" w:rsidRPr="00EC2565" w:rsidRDefault="00EC2565" w:rsidP="00EC2565">
            <w:pPr>
              <w:rPr>
                <w:bCs/>
                <w:iCs/>
                <w:lang w:val="sr-Latn-CS"/>
              </w:rPr>
            </w:pPr>
            <w:r w:rsidRPr="00EC2565">
              <w:rPr>
                <w:bCs/>
                <w:iCs/>
                <w:lang w:val="sr-Latn-CS"/>
              </w:rPr>
              <w:t xml:space="preserve">LEXMARK </w:t>
            </w:r>
            <w:r w:rsidRPr="00EC2565">
              <w:t>MS415dn</w:t>
            </w:r>
          </w:p>
        </w:tc>
      </w:tr>
      <w:tr w:rsidR="00EC2565" w:rsidRPr="00EC2565" w14:paraId="039FD7CF" w14:textId="77777777" w:rsidTr="00B55C47">
        <w:trPr>
          <w:jc w:val="center"/>
        </w:trPr>
        <w:tc>
          <w:tcPr>
            <w:tcW w:w="1056" w:type="dxa"/>
          </w:tcPr>
          <w:p w14:paraId="0FE348BB" w14:textId="77777777" w:rsidR="00EC2565" w:rsidRPr="00EC2565" w:rsidRDefault="00EC2565" w:rsidP="00EC2565">
            <w:pPr>
              <w:numPr>
                <w:ilvl w:val="0"/>
                <w:numId w:val="24"/>
              </w:numPr>
              <w:rPr>
                <w:bCs/>
                <w:iCs/>
              </w:rPr>
            </w:pPr>
          </w:p>
        </w:tc>
        <w:tc>
          <w:tcPr>
            <w:tcW w:w="6143" w:type="dxa"/>
          </w:tcPr>
          <w:p w14:paraId="1D69EC6D" w14:textId="77777777" w:rsidR="00EC2565" w:rsidRPr="00EC2565" w:rsidRDefault="00EC2565" w:rsidP="00EC2565">
            <w:pPr>
              <w:rPr>
                <w:bCs/>
                <w:iCs/>
                <w:lang w:val="sr-Latn-CS"/>
              </w:rPr>
            </w:pPr>
            <w:r w:rsidRPr="00EC2565">
              <w:rPr>
                <w:bCs/>
                <w:iCs/>
                <w:lang w:val="sr-Latn-CS"/>
              </w:rPr>
              <w:t>LEXMARK</w:t>
            </w:r>
            <w:r w:rsidRPr="00EC2565">
              <w:t xml:space="preserve"> C746dn</w:t>
            </w:r>
          </w:p>
        </w:tc>
      </w:tr>
      <w:tr w:rsidR="00EC2565" w:rsidRPr="00EC2565" w14:paraId="45723FAA" w14:textId="77777777" w:rsidTr="00B55C47">
        <w:trPr>
          <w:jc w:val="center"/>
        </w:trPr>
        <w:tc>
          <w:tcPr>
            <w:tcW w:w="1056" w:type="dxa"/>
          </w:tcPr>
          <w:p w14:paraId="2626DB3F" w14:textId="77777777" w:rsidR="00EC2565" w:rsidRPr="00EC2565" w:rsidRDefault="00EC2565" w:rsidP="00EC2565">
            <w:pPr>
              <w:numPr>
                <w:ilvl w:val="0"/>
                <w:numId w:val="24"/>
              </w:numPr>
              <w:rPr>
                <w:bCs/>
                <w:iCs/>
              </w:rPr>
            </w:pPr>
          </w:p>
        </w:tc>
        <w:tc>
          <w:tcPr>
            <w:tcW w:w="6143" w:type="dxa"/>
          </w:tcPr>
          <w:p w14:paraId="3BB5B875" w14:textId="77777777" w:rsidR="00EC2565" w:rsidRPr="00EC2565" w:rsidRDefault="00EC2565" w:rsidP="00EC2565">
            <w:pPr>
              <w:rPr>
                <w:bCs/>
                <w:iCs/>
                <w:lang w:val="sr-Latn-CS"/>
              </w:rPr>
            </w:pPr>
            <w:r w:rsidRPr="00EC2565">
              <w:rPr>
                <w:bCs/>
                <w:iCs/>
                <w:lang w:val="sr-Latn-CS"/>
              </w:rPr>
              <w:t>LEXMARK</w:t>
            </w:r>
            <w:r w:rsidRPr="00EC2565">
              <w:t xml:space="preserve"> CS720de</w:t>
            </w:r>
          </w:p>
        </w:tc>
      </w:tr>
      <w:tr w:rsidR="00EC2565" w:rsidRPr="00EC2565" w14:paraId="0FAF5DB8" w14:textId="77777777" w:rsidTr="00B55C47">
        <w:trPr>
          <w:jc w:val="center"/>
        </w:trPr>
        <w:tc>
          <w:tcPr>
            <w:tcW w:w="1056" w:type="dxa"/>
          </w:tcPr>
          <w:p w14:paraId="4B012A75" w14:textId="77777777" w:rsidR="00EC2565" w:rsidRPr="00EC2565" w:rsidRDefault="00EC2565" w:rsidP="00EC2565">
            <w:pPr>
              <w:numPr>
                <w:ilvl w:val="0"/>
                <w:numId w:val="24"/>
              </w:numPr>
              <w:rPr>
                <w:bCs/>
                <w:iCs/>
              </w:rPr>
            </w:pPr>
          </w:p>
        </w:tc>
        <w:tc>
          <w:tcPr>
            <w:tcW w:w="6143" w:type="dxa"/>
          </w:tcPr>
          <w:p w14:paraId="06C6B235" w14:textId="77777777" w:rsidR="00EC2565" w:rsidRPr="00EC2565" w:rsidRDefault="00EC2565" w:rsidP="00EC2565">
            <w:pPr>
              <w:rPr>
                <w:bCs/>
                <w:iCs/>
                <w:lang w:val="sr-Latn-CS"/>
              </w:rPr>
            </w:pPr>
            <w:r w:rsidRPr="00EC2565">
              <w:rPr>
                <w:bCs/>
                <w:iCs/>
                <w:lang w:val="sr-Latn-CS"/>
              </w:rPr>
              <w:t>SAMSUNG ML 1710P</w:t>
            </w:r>
          </w:p>
        </w:tc>
      </w:tr>
      <w:tr w:rsidR="00EC2565" w:rsidRPr="00EC2565" w14:paraId="55DB85CE" w14:textId="77777777" w:rsidTr="00B55C47">
        <w:trPr>
          <w:jc w:val="center"/>
        </w:trPr>
        <w:tc>
          <w:tcPr>
            <w:tcW w:w="1056" w:type="dxa"/>
          </w:tcPr>
          <w:p w14:paraId="55AB13BD" w14:textId="77777777" w:rsidR="00EC2565" w:rsidRPr="00EC2565" w:rsidRDefault="00EC2565" w:rsidP="00EC2565">
            <w:pPr>
              <w:numPr>
                <w:ilvl w:val="0"/>
                <w:numId w:val="24"/>
              </w:numPr>
              <w:rPr>
                <w:bCs/>
                <w:iCs/>
              </w:rPr>
            </w:pPr>
          </w:p>
        </w:tc>
        <w:tc>
          <w:tcPr>
            <w:tcW w:w="6143" w:type="dxa"/>
          </w:tcPr>
          <w:p w14:paraId="1F2126D5" w14:textId="77777777" w:rsidR="00EC2565" w:rsidRPr="00EC2565" w:rsidRDefault="00EC2565" w:rsidP="00EC2565">
            <w:pPr>
              <w:rPr>
                <w:bCs/>
                <w:iCs/>
                <w:lang w:val="sr-Latn-CS"/>
              </w:rPr>
            </w:pPr>
            <w:r w:rsidRPr="00EC2565">
              <w:rPr>
                <w:bCs/>
                <w:iCs/>
                <w:lang w:val="sr-Latn-CS"/>
              </w:rPr>
              <w:t>SAMSUNG ML 2010PR</w:t>
            </w:r>
          </w:p>
        </w:tc>
      </w:tr>
      <w:tr w:rsidR="00EC2565" w:rsidRPr="00EC2565" w14:paraId="3746C766" w14:textId="77777777" w:rsidTr="00B55C47">
        <w:trPr>
          <w:jc w:val="center"/>
        </w:trPr>
        <w:tc>
          <w:tcPr>
            <w:tcW w:w="1056" w:type="dxa"/>
          </w:tcPr>
          <w:p w14:paraId="61A9142A" w14:textId="77777777" w:rsidR="00EC2565" w:rsidRPr="00EC2565" w:rsidRDefault="00EC2565" w:rsidP="00EC2565">
            <w:pPr>
              <w:numPr>
                <w:ilvl w:val="0"/>
                <w:numId w:val="24"/>
              </w:numPr>
              <w:rPr>
                <w:bCs/>
                <w:iCs/>
              </w:rPr>
            </w:pPr>
          </w:p>
        </w:tc>
        <w:tc>
          <w:tcPr>
            <w:tcW w:w="6143" w:type="dxa"/>
          </w:tcPr>
          <w:p w14:paraId="2E77716A" w14:textId="77777777" w:rsidR="00EC2565" w:rsidRPr="00EC2565" w:rsidRDefault="00EC2565" w:rsidP="00EC2565">
            <w:pPr>
              <w:rPr>
                <w:bCs/>
                <w:iCs/>
                <w:lang w:val="sr-Latn-CS"/>
              </w:rPr>
            </w:pPr>
            <w:r w:rsidRPr="00EC2565">
              <w:rPr>
                <w:bCs/>
                <w:iCs/>
                <w:lang w:val="sr-Latn-CS"/>
              </w:rPr>
              <w:t>SAMSUNG ML-1660</w:t>
            </w:r>
          </w:p>
        </w:tc>
      </w:tr>
      <w:tr w:rsidR="00EC2565" w:rsidRPr="00EC2565" w14:paraId="02778D12" w14:textId="77777777" w:rsidTr="00B55C47">
        <w:trPr>
          <w:jc w:val="center"/>
        </w:trPr>
        <w:tc>
          <w:tcPr>
            <w:tcW w:w="1056" w:type="dxa"/>
          </w:tcPr>
          <w:p w14:paraId="315C705E" w14:textId="77777777" w:rsidR="00EC2565" w:rsidRPr="00EC2565" w:rsidRDefault="00EC2565" w:rsidP="00EC2565">
            <w:pPr>
              <w:numPr>
                <w:ilvl w:val="0"/>
                <w:numId w:val="24"/>
              </w:numPr>
              <w:rPr>
                <w:bCs/>
                <w:iCs/>
              </w:rPr>
            </w:pPr>
          </w:p>
        </w:tc>
        <w:tc>
          <w:tcPr>
            <w:tcW w:w="6143" w:type="dxa"/>
          </w:tcPr>
          <w:p w14:paraId="424F9798" w14:textId="77777777" w:rsidR="00EC2565" w:rsidRPr="00EC2565" w:rsidRDefault="00EC2565" w:rsidP="00EC2565">
            <w:pPr>
              <w:rPr>
                <w:bCs/>
                <w:iCs/>
                <w:lang w:val="sr-Latn-CS"/>
              </w:rPr>
            </w:pPr>
            <w:r w:rsidRPr="00EC2565">
              <w:rPr>
                <w:bCs/>
                <w:iCs/>
                <w:lang w:val="sr-Latn-CS"/>
              </w:rPr>
              <w:t>SAMSUNG ML-1710</w:t>
            </w:r>
          </w:p>
        </w:tc>
      </w:tr>
      <w:tr w:rsidR="00EC2565" w:rsidRPr="00EC2565" w14:paraId="1C7694ED" w14:textId="77777777" w:rsidTr="00B55C47">
        <w:trPr>
          <w:jc w:val="center"/>
        </w:trPr>
        <w:tc>
          <w:tcPr>
            <w:tcW w:w="1056" w:type="dxa"/>
          </w:tcPr>
          <w:p w14:paraId="3F6B9FC4" w14:textId="77777777" w:rsidR="00EC2565" w:rsidRPr="00EC2565" w:rsidRDefault="00EC2565" w:rsidP="00EC2565">
            <w:pPr>
              <w:numPr>
                <w:ilvl w:val="0"/>
                <w:numId w:val="24"/>
              </w:numPr>
              <w:rPr>
                <w:bCs/>
                <w:iCs/>
              </w:rPr>
            </w:pPr>
          </w:p>
        </w:tc>
        <w:tc>
          <w:tcPr>
            <w:tcW w:w="6143" w:type="dxa"/>
          </w:tcPr>
          <w:p w14:paraId="1EDCECD6" w14:textId="77777777" w:rsidR="00EC2565" w:rsidRPr="00EC2565" w:rsidRDefault="00EC2565" w:rsidP="00EC2565">
            <w:pPr>
              <w:rPr>
                <w:bCs/>
                <w:iCs/>
                <w:lang w:val="sr-Latn-CS"/>
              </w:rPr>
            </w:pPr>
            <w:r w:rsidRPr="00EC2565">
              <w:rPr>
                <w:bCs/>
                <w:iCs/>
                <w:lang w:val="sr-Latn-CS"/>
              </w:rPr>
              <w:t>SAMSUNG CLP 315</w:t>
            </w:r>
          </w:p>
        </w:tc>
      </w:tr>
      <w:tr w:rsidR="00EC2565" w:rsidRPr="00EC2565" w14:paraId="7DFFE705" w14:textId="77777777" w:rsidTr="00B55C47">
        <w:trPr>
          <w:jc w:val="center"/>
        </w:trPr>
        <w:tc>
          <w:tcPr>
            <w:tcW w:w="1056" w:type="dxa"/>
          </w:tcPr>
          <w:p w14:paraId="0C3C1102" w14:textId="77777777" w:rsidR="00EC2565" w:rsidRPr="00EC2565" w:rsidRDefault="00EC2565" w:rsidP="00EC2565">
            <w:pPr>
              <w:numPr>
                <w:ilvl w:val="0"/>
                <w:numId w:val="24"/>
              </w:numPr>
              <w:rPr>
                <w:bCs/>
                <w:iCs/>
              </w:rPr>
            </w:pPr>
          </w:p>
        </w:tc>
        <w:tc>
          <w:tcPr>
            <w:tcW w:w="6143" w:type="dxa"/>
          </w:tcPr>
          <w:p w14:paraId="77652315" w14:textId="77777777" w:rsidR="00EC2565" w:rsidRPr="00EC2565" w:rsidRDefault="00EC2565" w:rsidP="00EC2565">
            <w:pPr>
              <w:rPr>
                <w:bCs/>
                <w:iCs/>
                <w:lang w:val="sr-Latn-CS"/>
              </w:rPr>
            </w:pPr>
            <w:r w:rsidRPr="00EC2565">
              <w:rPr>
                <w:bCs/>
                <w:iCs/>
                <w:lang w:val="sr-Latn-CS"/>
              </w:rPr>
              <w:t>SAMSUNG CLP-325</w:t>
            </w:r>
          </w:p>
        </w:tc>
      </w:tr>
      <w:tr w:rsidR="00EC2565" w:rsidRPr="00EC2565" w14:paraId="5F15D919" w14:textId="77777777" w:rsidTr="00B55C47">
        <w:trPr>
          <w:jc w:val="center"/>
        </w:trPr>
        <w:tc>
          <w:tcPr>
            <w:tcW w:w="1056" w:type="dxa"/>
          </w:tcPr>
          <w:p w14:paraId="5D4E9789" w14:textId="77777777" w:rsidR="00EC2565" w:rsidRPr="00EC2565" w:rsidRDefault="00EC2565" w:rsidP="00EC2565">
            <w:pPr>
              <w:numPr>
                <w:ilvl w:val="0"/>
                <w:numId w:val="24"/>
              </w:numPr>
              <w:rPr>
                <w:bCs/>
                <w:iCs/>
              </w:rPr>
            </w:pPr>
          </w:p>
        </w:tc>
        <w:tc>
          <w:tcPr>
            <w:tcW w:w="6143" w:type="dxa"/>
          </w:tcPr>
          <w:p w14:paraId="2B185231" w14:textId="77777777" w:rsidR="00EC2565" w:rsidRPr="00EC2565" w:rsidRDefault="00EC2565" w:rsidP="00EC2565">
            <w:pPr>
              <w:rPr>
                <w:bCs/>
                <w:iCs/>
                <w:lang w:val="sr-Latn-CS"/>
              </w:rPr>
            </w:pPr>
            <w:r w:rsidRPr="00EC2565">
              <w:rPr>
                <w:bCs/>
                <w:iCs/>
                <w:lang w:val="sr-Latn-CS"/>
              </w:rPr>
              <w:t>SAMSUNG CLP 15</w:t>
            </w:r>
          </w:p>
        </w:tc>
      </w:tr>
      <w:tr w:rsidR="00EC2565" w:rsidRPr="00EC2565" w14:paraId="05F2D855" w14:textId="77777777" w:rsidTr="00B55C47">
        <w:trPr>
          <w:jc w:val="center"/>
        </w:trPr>
        <w:tc>
          <w:tcPr>
            <w:tcW w:w="1056" w:type="dxa"/>
          </w:tcPr>
          <w:p w14:paraId="64366FDE" w14:textId="77777777" w:rsidR="00EC2565" w:rsidRPr="00EC2565" w:rsidRDefault="00EC2565" w:rsidP="00EC2565">
            <w:pPr>
              <w:numPr>
                <w:ilvl w:val="0"/>
                <w:numId w:val="24"/>
              </w:numPr>
              <w:rPr>
                <w:bCs/>
                <w:iCs/>
              </w:rPr>
            </w:pPr>
          </w:p>
        </w:tc>
        <w:tc>
          <w:tcPr>
            <w:tcW w:w="6143" w:type="dxa"/>
          </w:tcPr>
          <w:p w14:paraId="176E850C" w14:textId="77777777" w:rsidR="00EC2565" w:rsidRPr="00EC2565" w:rsidRDefault="00EC2565" w:rsidP="00EC2565">
            <w:pPr>
              <w:rPr>
                <w:bCs/>
                <w:iCs/>
                <w:lang w:val="sr-Latn-CS"/>
              </w:rPr>
            </w:pPr>
            <w:r w:rsidRPr="00EC2565">
              <w:rPr>
                <w:bCs/>
                <w:iCs/>
                <w:lang w:val="sr-Latn-CS"/>
              </w:rPr>
              <w:t>SAMSUNG ML 1510</w:t>
            </w:r>
          </w:p>
        </w:tc>
      </w:tr>
      <w:tr w:rsidR="00EC2565" w:rsidRPr="00EC2565" w14:paraId="1943D40F" w14:textId="77777777" w:rsidTr="00B55C47">
        <w:trPr>
          <w:jc w:val="center"/>
        </w:trPr>
        <w:tc>
          <w:tcPr>
            <w:tcW w:w="1056" w:type="dxa"/>
          </w:tcPr>
          <w:p w14:paraId="5061E67B" w14:textId="77777777" w:rsidR="00EC2565" w:rsidRPr="00EC2565" w:rsidRDefault="00EC2565" w:rsidP="00EC2565">
            <w:pPr>
              <w:numPr>
                <w:ilvl w:val="0"/>
                <w:numId w:val="24"/>
              </w:numPr>
              <w:rPr>
                <w:bCs/>
                <w:iCs/>
              </w:rPr>
            </w:pPr>
          </w:p>
        </w:tc>
        <w:tc>
          <w:tcPr>
            <w:tcW w:w="6143" w:type="dxa"/>
          </w:tcPr>
          <w:p w14:paraId="56D3DFF6" w14:textId="77777777" w:rsidR="00EC2565" w:rsidRPr="00EC2565" w:rsidRDefault="00EC2565" w:rsidP="00EC2565">
            <w:pPr>
              <w:rPr>
                <w:bCs/>
                <w:iCs/>
                <w:lang w:val="sr-Latn-CS"/>
              </w:rPr>
            </w:pPr>
            <w:r w:rsidRPr="00EC2565">
              <w:rPr>
                <w:bCs/>
                <w:iCs/>
                <w:lang w:val="sr-Latn-CS"/>
              </w:rPr>
              <w:t>SAMSUNG ML 1520</w:t>
            </w:r>
          </w:p>
        </w:tc>
      </w:tr>
      <w:tr w:rsidR="00EC2565" w:rsidRPr="00EC2565" w14:paraId="25805C97" w14:textId="77777777" w:rsidTr="00B55C47">
        <w:trPr>
          <w:jc w:val="center"/>
        </w:trPr>
        <w:tc>
          <w:tcPr>
            <w:tcW w:w="1056" w:type="dxa"/>
          </w:tcPr>
          <w:p w14:paraId="5A2B084F" w14:textId="77777777" w:rsidR="00EC2565" w:rsidRPr="00EC2565" w:rsidRDefault="00EC2565" w:rsidP="00EC2565">
            <w:pPr>
              <w:numPr>
                <w:ilvl w:val="0"/>
                <w:numId w:val="24"/>
              </w:numPr>
              <w:rPr>
                <w:bCs/>
                <w:iCs/>
              </w:rPr>
            </w:pPr>
          </w:p>
        </w:tc>
        <w:tc>
          <w:tcPr>
            <w:tcW w:w="6143" w:type="dxa"/>
          </w:tcPr>
          <w:p w14:paraId="3FEA95C4" w14:textId="77777777" w:rsidR="00EC2565" w:rsidRPr="00EC2565" w:rsidRDefault="00EC2565" w:rsidP="00EC2565">
            <w:pPr>
              <w:rPr>
                <w:bCs/>
                <w:iCs/>
                <w:lang w:val="sr-Latn-CS"/>
              </w:rPr>
            </w:pPr>
            <w:r w:rsidRPr="00EC2565">
              <w:rPr>
                <w:bCs/>
                <w:iCs/>
                <w:lang w:val="sr-Latn-CS"/>
              </w:rPr>
              <w:t>SAMSUNG ML 1640</w:t>
            </w:r>
          </w:p>
        </w:tc>
      </w:tr>
      <w:tr w:rsidR="00EC2565" w:rsidRPr="00EC2565" w14:paraId="033B3CB7" w14:textId="77777777" w:rsidTr="00B55C47">
        <w:trPr>
          <w:jc w:val="center"/>
        </w:trPr>
        <w:tc>
          <w:tcPr>
            <w:tcW w:w="1056" w:type="dxa"/>
          </w:tcPr>
          <w:p w14:paraId="486CE545" w14:textId="77777777" w:rsidR="00EC2565" w:rsidRPr="00EC2565" w:rsidRDefault="00EC2565" w:rsidP="00EC2565">
            <w:pPr>
              <w:numPr>
                <w:ilvl w:val="0"/>
                <w:numId w:val="24"/>
              </w:numPr>
              <w:rPr>
                <w:bCs/>
                <w:iCs/>
              </w:rPr>
            </w:pPr>
          </w:p>
        </w:tc>
        <w:tc>
          <w:tcPr>
            <w:tcW w:w="6143" w:type="dxa"/>
          </w:tcPr>
          <w:p w14:paraId="14A46ECC" w14:textId="77777777" w:rsidR="00EC2565" w:rsidRPr="00EC2565" w:rsidRDefault="00EC2565" w:rsidP="00EC2565">
            <w:pPr>
              <w:rPr>
                <w:bCs/>
                <w:iCs/>
                <w:lang w:val="sr-Latn-CS"/>
              </w:rPr>
            </w:pPr>
            <w:r w:rsidRPr="00EC2565">
              <w:rPr>
                <w:bCs/>
                <w:iCs/>
                <w:lang w:val="sr-Latn-CS"/>
              </w:rPr>
              <w:t>SAMSUNG ML 1865</w:t>
            </w:r>
          </w:p>
        </w:tc>
      </w:tr>
      <w:tr w:rsidR="00EC2565" w:rsidRPr="00EC2565" w14:paraId="02FD5F94" w14:textId="77777777" w:rsidTr="00B55C47">
        <w:trPr>
          <w:jc w:val="center"/>
        </w:trPr>
        <w:tc>
          <w:tcPr>
            <w:tcW w:w="1056" w:type="dxa"/>
          </w:tcPr>
          <w:p w14:paraId="1294D93A" w14:textId="77777777" w:rsidR="00EC2565" w:rsidRPr="00EC2565" w:rsidRDefault="00EC2565" w:rsidP="00EC2565">
            <w:pPr>
              <w:numPr>
                <w:ilvl w:val="0"/>
                <w:numId w:val="24"/>
              </w:numPr>
              <w:rPr>
                <w:bCs/>
                <w:iCs/>
              </w:rPr>
            </w:pPr>
          </w:p>
        </w:tc>
        <w:tc>
          <w:tcPr>
            <w:tcW w:w="6143" w:type="dxa"/>
          </w:tcPr>
          <w:p w14:paraId="735E4802" w14:textId="77777777" w:rsidR="00EC2565" w:rsidRPr="00EC2565" w:rsidRDefault="00EC2565" w:rsidP="00EC2565">
            <w:pPr>
              <w:rPr>
                <w:bCs/>
                <w:iCs/>
                <w:lang w:val="sr-Latn-CS"/>
              </w:rPr>
            </w:pPr>
            <w:r w:rsidRPr="00EC2565">
              <w:rPr>
                <w:bCs/>
                <w:iCs/>
                <w:lang w:val="sr-Latn-CS"/>
              </w:rPr>
              <w:t>SAMSUNG ML 1915</w:t>
            </w:r>
          </w:p>
        </w:tc>
      </w:tr>
      <w:tr w:rsidR="00EC2565" w:rsidRPr="00EC2565" w14:paraId="44AF4177" w14:textId="77777777" w:rsidTr="00B55C47">
        <w:trPr>
          <w:jc w:val="center"/>
        </w:trPr>
        <w:tc>
          <w:tcPr>
            <w:tcW w:w="1056" w:type="dxa"/>
          </w:tcPr>
          <w:p w14:paraId="4D4864FD" w14:textId="77777777" w:rsidR="00EC2565" w:rsidRPr="00EC2565" w:rsidRDefault="00EC2565" w:rsidP="00EC2565">
            <w:pPr>
              <w:numPr>
                <w:ilvl w:val="0"/>
                <w:numId w:val="24"/>
              </w:numPr>
              <w:rPr>
                <w:bCs/>
                <w:iCs/>
              </w:rPr>
            </w:pPr>
          </w:p>
        </w:tc>
        <w:tc>
          <w:tcPr>
            <w:tcW w:w="6143" w:type="dxa"/>
          </w:tcPr>
          <w:p w14:paraId="6D572EE7" w14:textId="77777777" w:rsidR="00EC2565" w:rsidRPr="00EC2565" w:rsidRDefault="00EC2565" w:rsidP="00EC2565">
            <w:pPr>
              <w:rPr>
                <w:bCs/>
                <w:iCs/>
                <w:lang w:val="sr-Latn-CS"/>
              </w:rPr>
            </w:pPr>
            <w:r w:rsidRPr="00EC2565">
              <w:rPr>
                <w:bCs/>
                <w:iCs/>
                <w:lang w:val="sr-Latn-CS"/>
              </w:rPr>
              <w:t>SAMSUNG ML 2851ND</w:t>
            </w:r>
          </w:p>
        </w:tc>
      </w:tr>
      <w:tr w:rsidR="00EC2565" w:rsidRPr="00EC2565" w14:paraId="3BA515B8" w14:textId="77777777" w:rsidTr="00B55C47">
        <w:trPr>
          <w:jc w:val="center"/>
        </w:trPr>
        <w:tc>
          <w:tcPr>
            <w:tcW w:w="1056" w:type="dxa"/>
          </w:tcPr>
          <w:p w14:paraId="126F3B24" w14:textId="77777777" w:rsidR="00EC2565" w:rsidRPr="00EC2565" w:rsidRDefault="00EC2565" w:rsidP="00EC2565">
            <w:pPr>
              <w:numPr>
                <w:ilvl w:val="0"/>
                <w:numId w:val="24"/>
              </w:numPr>
              <w:rPr>
                <w:bCs/>
                <w:iCs/>
              </w:rPr>
            </w:pPr>
          </w:p>
        </w:tc>
        <w:tc>
          <w:tcPr>
            <w:tcW w:w="6143" w:type="dxa"/>
          </w:tcPr>
          <w:p w14:paraId="503C7D70" w14:textId="77777777" w:rsidR="00EC2565" w:rsidRPr="00EC2565" w:rsidRDefault="00EC2565" w:rsidP="00EC2565">
            <w:pPr>
              <w:rPr>
                <w:bCs/>
                <w:iCs/>
                <w:lang w:val="sr-Latn-CS"/>
              </w:rPr>
            </w:pPr>
            <w:r w:rsidRPr="00EC2565">
              <w:rPr>
                <w:bCs/>
                <w:iCs/>
                <w:lang w:val="sr-Latn-CS"/>
              </w:rPr>
              <w:t>SAMSUNG ML-1710D</w:t>
            </w:r>
          </w:p>
        </w:tc>
      </w:tr>
      <w:tr w:rsidR="00EC2565" w:rsidRPr="00EC2565" w14:paraId="063788D1" w14:textId="77777777" w:rsidTr="00B55C47">
        <w:trPr>
          <w:jc w:val="center"/>
        </w:trPr>
        <w:tc>
          <w:tcPr>
            <w:tcW w:w="1056" w:type="dxa"/>
          </w:tcPr>
          <w:p w14:paraId="473EFA20" w14:textId="77777777" w:rsidR="00EC2565" w:rsidRPr="00EC2565" w:rsidRDefault="00EC2565" w:rsidP="00EC2565">
            <w:pPr>
              <w:numPr>
                <w:ilvl w:val="0"/>
                <w:numId w:val="24"/>
              </w:numPr>
              <w:rPr>
                <w:bCs/>
                <w:iCs/>
              </w:rPr>
            </w:pPr>
          </w:p>
        </w:tc>
        <w:tc>
          <w:tcPr>
            <w:tcW w:w="6143" w:type="dxa"/>
          </w:tcPr>
          <w:p w14:paraId="560E8600" w14:textId="77777777" w:rsidR="00EC2565" w:rsidRPr="00EC2565" w:rsidRDefault="00EC2565" w:rsidP="00EC2565">
            <w:pPr>
              <w:rPr>
                <w:bCs/>
                <w:iCs/>
                <w:lang w:val="sr-Latn-CS"/>
              </w:rPr>
            </w:pPr>
            <w:r w:rsidRPr="00EC2565">
              <w:rPr>
                <w:bCs/>
                <w:iCs/>
                <w:lang w:val="sr-Latn-CS"/>
              </w:rPr>
              <w:t>SAMSUNG XPRESS M2875ND</w:t>
            </w:r>
          </w:p>
        </w:tc>
      </w:tr>
      <w:tr w:rsidR="00EC2565" w:rsidRPr="00EC2565" w14:paraId="0C77ED70" w14:textId="77777777" w:rsidTr="00B55C47">
        <w:trPr>
          <w:jc w:val="center"/>
        </w:trPr>
        <w:tc>
          <w:tcPr>
            <w:tcW w:w="1056" w:type="dxa"/>
          </w:tcPr>
          <w:p w14:paraId="1B887319" w14:textId="77777777" w:rsidR="00EC2565" w:rsidRPr="00EC2565" w:rsidRDefault="00EC2565" w:rsidP="00EC2565">
            <w:pPr>
              <w:numPr>
                <w:ilvl w:val="0"/>
                <w:numId w:val="24"/>
              </w:numPr>
              <w:rPr>
                <w:bCs/>
                <w:iCs/>
              </w:rPr>
            </w:pPr>
          </w:p>
        </w:tc>
        <w:tc>
          <w:tcPr>
            <w:tcW w:w="6143" w:type="dxa"/>
          </w:tcPr>
          <w:p w14:paraId="5CB45042" w14:textId="77777777" w:rsidR="00EC2565" w:rsidRPr="00EC2565" w:rsidRDefault="00EC2565" w:rsidP="00EC2565">
            <w:pPr>
              <w:rPr>
                <w:bCs/>
                <w:iCs/>
                <w:lang w:val="sr-Latn-CS"/>
              </w:rPr>
            </w:pPr>
            <w:r w:rsidRPr="00EC2565">
              <w:rPr>
                <w:bCs/>
                <w:iCs/>
                <w:lang w:val="sr-Latn-CS"/>
              </w:rPr>
              <w:t>SAMSUNG SCX 4200</w:t>
            </w:r>
          </w:p>
        </w:tc>
      </w:tr>
      <w:tr w:rsidR="00EC2565" w:rsidRPr="00EC2565" w14:paraId="0C5EBE54" w14:textId="77777777" w:rsidTr="00B55C47">
        <w:trPr>
          <w:jc w:val="center"/>
        </w:trPr>
        <w:tc>
          <w:tcPr>
            <w:tcW w:w="1056" w:type="dxa"/>
          </w:tcPr>
          <w:p w14:paraId="6FDCA605" w14:textId="77777777" w:rsidR="00EC2565" w:rsidRPr="00EC2565" w:rsidRDefault="00EC2565" w:rsidP="00EC2565">
            <w:pPr>
              <w:numPr>
                <w:ilvl w:val="0"/>
                <w:numId w:val="24"/>
              </w:numPr>
              <w:rPr>
                <w:bCs/>
                <w:iCs/>
              </w:rPr>
            </w:pPr>
          </w:p>
        </w:tc>
        <w:tc>
          <w:tcPr>
            <w:tcW w:w="6143" w:type="dxa"/>
          </w:tcPr>
          <w:p w14:paraId="7EDA00D4" w14:textId="77777777" w:rsidR="00EC2565" w:rsidRPr="00EC2565" w:rsidRDefault="00EC2565" w:rsidP="00EC2565">
            <w:pPr>
              <w:rPr>
                <w:bCs/>
                <w:iCs/>
                <w:lang w:val="sr-Latn-CS"/>
              </w:rPr>
            </w:pPr>
            <w:r w:rsidRPr="00EC2565">
              <w:rPr>
                <w:bCs/>
                <w:iCs/>
                <w:lang w:val="sr-Latn-CS"/>
              </w:rPr>
              <w:t>SAMSUNG SCX 4623</w:t>
            </w:r>
          </w:p>
        </w:tc>
      </w:tr>
      <w:tr w:rsidR="00EC2565" w:rsidRPr="00EC2565" w14:paraId="0A1C6CEF" w14:textId="77777777" w:rsidTr="00B55C47">
        <w:trPr>
          <w:jc w:val="center"/>
        </w:trPr>
        <w:tc>
          <w:tcPr>
            <w:tcW w:w="1056" w:type="dxa"/>
          </w:tcPr>
          <w:p w14:paraId="29B852FD" w14:textId="77777777" w:rsidR="00EC2565" w:rsidRPr="00EC2565" w:rsidRDefault="00EC2565" w:rsidP="00EC2565">
            <w:pPr>
              <w:numPr>
                <w:ilvl w:val="0"/>
                <w:numId w:val="24"/>
              </w:numPr>
              <w:rPr>
                <w:bCs/>
                <w:iCs/>
              </w:rPr>
            </w:pPr>
          </w:p>
        </w:tc>
        <w:tc>
          <w:tcPr>
            <w:tcW w:w="6143" w:type="dxa"/>
          </w:tcPr>
          <w:p w14:paraId="1F548FC6" w14:textId="77777777" w:rsidR="00EC2565" w:rsidRPr="00EC2565" w:rsidRDefault="00EC2565" w:rsidP="00EC2565">
            <w:pPr>
              <w:rPr>
                <w:bCs/>
                <w:iCs/>
                <w:lang w:val="sr-Latn-CS"/>
              </w:rPr>
            </w:pPr>
            <w:r w:rsidRPr="00EC2565">
              <w:rPr>
                <w:bCs/>
                <w:iCs/>
                <w:lang w:val="sr-Latn-CS"/>
              </w:rPr>
              <w:t>SAMSUNG SCX-4521F</w:t>
            </w:r>
          </w:p>
        </w:tc>
      </w:tr>
      <w:tr w:rsidR="00EC2565" w:rsidRPr="00EC2565" w14:paraId="045AFF7D" w14:textId="77777777" w:rsidTr="00B55C47">
        <w:trPr>
          <w:jc w:val="center"/>
        </w:trPr>
        <w:tc>
          <w:tcPr>
            <w:tcW w:w="1056" w:type="dxa"/>
          </w:tcPr>
          <w:p w14:paraId="7F8BC3AB" w14:textId="77777777" w:rsidR="00EC2565" w:rsidRPr="00EC2565" w:rsidRDefault="00EC2565" w:rsidP="00EC2565">
            <w:pPr>
              <w:numPr>
                <w:ilvl w:val="0"/>
                <w:numId w:val="24"/>
              </w:numPr>
              <w:rPr>
                <w:bCs/>
                <w:iCs/>
              </w:rPr>
            </w:pPr>
          </w:p>
        </w:tc>
        <w:tc>
          <w:tcPr>
            <w:tcW w:w="6143" w:type="dxa"/>
          </w:tcPr>
          <w:p w14:paraId="2FDE75D3" w14:textId="77777777" w:rsidR="00EC2565" w:rsidRPr="00EC2565" w:rsidRDefault="00EC2565" w:rsidP="00EC2565">
            <w:pPr>
              <w:rPr>
                <w:bCs/>
                <w:iCs/>
                <w:lang w:val="sr-Latn-CS"/>
              </w:rPr>
            </w:pPr>
            <w:r w:rsidRPr="00EC2565">
              <w:rPr>
                <w:bCs/>
                <w:iCs/>
                <w:lang w:val="sr-Latn-CS"/>
              </w:rPr>
              <w:t>SAMSUNG SCX-3200</w:t>
            </w:r>
          </w:p>
        </w:tc>
      </w:tr>
      <w:tr w:rsidR="00EC2565" w:rsidRPr="00EC2565" w14:paraId="11919B49" w14:textId="77777777" w:rsidTr="00B55C47">
        <w:trPr>
          <w:jc w:val="center"/>
        </w:trPr>
        <w:tc>
          <w:tcPr>
            <w:tcW w:w="1056" w:type="dxa"/>
          </w:tcPr>
          <w:p w14:paraId="32081E1A" w14:textId="77777777" w:rsidR="00EC2565" w:rsidRPr="00EC2565" w:rsidRDefault="00EC2565" w:rsidP="00EC2565">
            <w:pPr>
              <w:numPr>
                <w:ilvl w:val="0"/>
                <w:numId w:val="24"/>
              </w:numPr>
              <w:rPr>
                <w:bCs/>
                <w:iCs/>
              </w:rPr>
            </w:pPr>
          </w:p>
        </w:tc>
        <w:tc>
          <w:tcPr>
            <w:tcW w:w="6143" w:type="dxa"/>
          </w:tcPr>
          <w:p w14:paraId="7C778E0E" w14:textId="77777777" w:rsidR="00EC2565" w:rsidRPr="00EC2565" w:rsidRDefault="00EC2565" w:rsidP="00EC2565">
            <w:pPr>
              <w:rPr>
                <w:bCs/>
                <w:iCs/>
                <w:lang w:val="sr-Latn-CS"/>
              </w:rPr>
            </w:pPr>
            <w:r w:rsidRPr="00EC2565">
              <w:rPr>
                <w:bCs/>
                <w:iCs/>
                <w:lang w:val="sr-Latn-CS"/>
              </w:rPr>
              <w:t>XEROX 4510</w:t>
            </w:r>
          </w:p>
        </w:tc>
      </w:tr>
      <w:tr w:rsidR="00EC2565" w:rsidRPr="00EC2565" w14:paraId="005DD1E9" w14:textId="77777777" w:rsidTr="00B55C47">
        <w:trPr>
          <w:jc w:val="center"/>
        </w:trPr>
        <w:tc>
          <w:tcPr>
            <w:tcW w:w="1056" w:type="dxa"/>
          </w:tcPr>
          <w:p w14:paraId="19FEFE16" w14:textId="77777777" w:rsidR="00EC2565" w:rsidRPr="00EC2565" w:rsidRDefault="00EC2565" w:rsidP="00EC2565">
            <w:pPr>
              <w:numPr>
                <w:ilvl w:val="0"/>
                <w:numId w:val="24"/>
              </w:numPr>
              <w:rPr>
                <w:bCs/>
                <w:iCs/>
              </w:rPr>
            </w:pPr>
          </w:p>
        </w:tc>
        <w:tc>
          <w:tcPr>
            <w:tcW w:w="6143" w:type="dxa"/>
          </w:tcPr>
          <w:p w14:paraId="66665F2B" w14:textId="77777777" w:rsidR="00EC2565" w:rsidRPr="00EC2565" w:rsidRDefault="00EC2565" w:rsidP="00EC2565">
            <w:pPr>
              <w:rPr>
                <w:bCs/>
                <w:iCs/>
                <w:lang w:val="sr-Latn-CS"/>
              </w:rPr>
            </w:pPr>
            <w:r w:rsidRPr="00EC2565">
              <w:rPr>
                <w:bCs/>
                <w:iCs/>
                <w:lang w:val="sr-Latn-CS"/>
              </w:rPr>
              <w:t>XEROX PHASER 3140</w:t>
            </w:r>
          </w:p>
        </w:tc>
      </w:tr>
      <w:tr w:rsidR="00EC2565" w:rsidRPr="00EC2565" w14:paraId="6C46EB9E" w14:textId="77777777" w:rsidTr="00B55C47">
        <w:trPr>
          <w:jc w:val="center"/>
        </w:trPr>
        <w:tc>
          <w:tcPr>
            <w:tcW w:w="1056" w:type="dxa"/>
          </w:tcPr>
          <w:p w14:paraId="2A4A9097" w14:textId="77777777" w:rsidR="00EC2565" w:rsidRPr="00EC2565" w:rsidRDefault="00EC2565" w:rsidP="00EC2565">
            <w:pPr>
              <w:numPr>
                <w:ilvl w:val="0"/>
                <w:numId w:val="24"/>
              </w:numPr>
              <w:rPr>
                <w:bCs/>
                <w:iCs/>
              </w:rPr>
            </w:pPr>
          </w:p>
        </w:tc>
        <w:tc>
          <w:tcPr>
            <w:tcW w:w="6143" w:type="dxa"/>
          </w:tcPr>
          <w:p w14:paraId="0999CC7F" w14:textId="77777777" w:rsidR="00EC2565" w:rsidRPr="00EC2565" w:rsidRDefault="00EC2565" w:rsidP="00EC2565">
            <w:pPr>
              <w:rPr>
                <w:bCs/>
                <w:iCs/>
                <w:lang w:val="sr-Latn-CS"/>
              </w:rPr>
            </w:pPr>
            <w:r w:rsidRPr="00EC2565">
              <w:t>Матрични штампач - FUJITSU DL 3850+</w:t>
            </w:r>
          </w:p>
        </w:tc>
      </w:tr>
      <w:tr w:rsidR="00EC2565" w:rsidRPr="00EC2565" w14:paraId="4F039FC0" w14:textId="77777777" w:rsidTr="00B55C47">
        <w:trPr>
          <w:jc w:val="center"/>
        </w:trPr>
        <w:tc>
          <w:tcPr>
            <w:tcW w:w="1056" w:type="dxa"/>
          </w:tcPr>
          <w:p w14:paraId="77C9F12D" w14:textId="77777777" w:rsidR="00EC2565" w:rsidRPr="00EC2565" w:rsidRDefault="00EC2565" w:rsidP="00EC2565">
            <w:pPr>
              <w:numPr>
                <w:ilvl w:val="0"/>
                <w:numId w:val="24"/>
              </w:numPr>
              <w:rPr>
                <w:bCs/>
                <w:iCs/>
              </w:rPr>
            </w:pPr>
          </w:p>
        </w:tc>
        <w:tc>
          <w:tcPr>
            <w:tcW w:w="6143" w:type="dxa"/>
          </w:tcPr>
          <w:p w14:paraId="19363107" w14:textId="77777777" w:rsidR="00EC2565" w:rsidRPr="00EC2565" w:rsidRDefault="00EC2565" w:rsidP="00EC2565">
            <w:pPr>
              <w:rPr>
                <w:bCs/>
                <w:iCs/>
                <w:lang w:val="sr-Latn-CS"/>
              </w:rPr>
            </w:pPr>
            <w:r w:rsidRPr="00EC2565">
              <w:rPr>
                <w:bCs/>
                <w:iCs/>
                <w:lang w:val="sr-Latn-CS"/>
              </w:rPr>
              <w:t>Ручни штампач за налепнице - P TOUCH 1090</w:t>
            </w:r>
          </w:p>
        </w:tc>
      </w:tr>
      <w:tr w:rsidR="00EC2565" w:rsidRPr="00EC2565" w14:paraId="57103763" w14:textId="77777777" w:rsidTr="00B55C47">
        <w:trPr>
          <w:jc w:val="center"/>
        </w:trPr>
        <w:tc>
          <w:tcPr>
            <w:tcW w:w="1056" w:type="dxa"/>
          </w:tcPr>
          <w:p w14:paraId="59146A28" w14:textId="77777777" w:rsidR="00EC2565" w:rsidRPr="00EC2565" w:rsidRDefault="00EC2565" w:rsidP="00EC2565">
            <w:pPr>
              <w:numPr>
                <w:ilvl w:val="0"/>
                <w:numId w:val="24"/>
              </w:numPr>
              <w:rPr>
                <w:bCs/>
                <w:iCs/>
              </w:rPr>
            </w:pPr>
          </w:p>
        </w:tc>
        <w:tc>
          <w:tcPr>
            <w:tcW w:w="6143" w:type="dxa"/>
          </w:tcPr>
          <w:p w14:paraId="7F395F76" w14:textId="77777777" w:rsidR="00EC2565" w:rsidRPr="00EC2565" w:rsidRDefault="00EC2565" w:rsidP="00EC2565">
            <w:pPr>
              <w:rPr>
                <w:bCs/>
                <w:iCs/>
                <w:lang w:val="sr-Latn-CS"/>
              </w:rPr>
            </w:pPr>
            <w:r w:rsidRPr="00EC2565">
              <w:rPr>
                <w:bCs/>
                <w:iCs/>
                <w:lang w:val="sr-Latn-CS"/>
              </w:rPr>
              <w:t>P TOUCH PT-1010</w:t>
            </w:r>
          </w:p>
        </w:tc>
      </w:tr>
      <w:tr w:rsidR="00EC2565" w:rsidRPr="00EC2565" w14:paraId="379C8459" w14:textId="77777777" w:rsidTr="00B55C47">
        <w:trPr>
          <w:jc w:val="center"/>
        </w:trPr>
        <w:tc>
          <w:tcPr>
            <w:tcW w:w="1056" w:type="dxa"/>
          </w:tcPr>
          <w:p w14:paraId="2429C508" w14:textId="77777777" w:rsidR="00EC2565" w:rsidRPr="00EC2565" w:rsidRDefault="00EC2565" w:rsidP="00EC2565">
            <w:pPr>
              <w:numPr>
                <w:ilvl w:val="0"/>
                <w:numId w:val="24"/>
              </w:numPr>
              <w:contextualSpacing/>
              <w:rPr>
                <w:bCs/>
                <w:iCs/>
              </w:rPr>
            </w:pPr>
          </w:p>
        </w:tc>
        <w:tc>
          <w:tcPr>
            <w:tcW w:w="6143" w:type="dxa"/>
          </w:tcPr>
          <w:p w14:paraId="7178853E" w14:textId="77777777" w:rsidR="00EC2565" w:rsidRPr="00EC2565" w:rsidRDefault="00EC2565" w:rsidP="00EC2565">
            <w:pPr>
              <w:rPr>
                <w:bCs/>
                <w:iCs/>
                <w:lang w:val="sr-Latn-CS"/>
              </w:rPr>
            </w:pPr>
            <w:r w:rsidRPr="00EC2565">
              <w:rPr>
                <w:bCs/>
                <w:iCs/>
                <w:lang w:val="sr-Latn-CS"/>
              </w:rPr>
              <w:t>Штампач за идентификационе картице - PERSONA C30E</w:t>
            </w:r>
          </w:p>
        </w:tc>
      </w:tr>
    </w:tbl>
    <w:p w14:paraId="358F731E" w14:textId="77777777" w:rsidR="009C7BDD" w:rsidRDefault="009C7BDD" w:rsidP="009C7BDD">
      <w:pPr>
        <w:jc w:val="both"/>
        <w:rPr>
          <w:b/>
          <w:bCs/>
          <w:iCs/>
          <w:u w:val="single"/>
          <w:lang w:val="sr-Latn-RS"/>
        </w:rPr>
      </w:pPr>
    </w:p>
    <w:p w14:paraId="76B6F639" w14:textId="77777777" w:rsidR="00911BE1" w:rsidRDefault="00911BE1" w:rsidP="009C7BDD">
      <w:pPr>
        <w:jc w:val="both"/>
        <w:rPr>
          <w:b/>
          <w:noProof/>
          <w:u w:val="single"/>
          <w:lang w:val="sr-Cyrl-RS"/>
        </w:rPr>
      </w:pPr>
    </w:p>
    <w:p w14:paraId="0C5BF3E9" w14:textId="77777777" w:rsidR="00911BE1" w:rsidRDefault="00911BE1" w:rsidP="009C7BDD">
      <w:pPr>
        <w:jc w:val="both"/>
        <w:rPr>
          <w:noProof/>
          <w:lang w:val="sr-Cyrl-RS"/>
        </w:rPr>
      </w:pPr>
      <w:r w:rsidRPr="00911BE1">
        <w:rPr>
          <w:b/>
          <w:noProof/>
          <w:u w:val="single"/>
          <w:lang w:val="sr-Cyrl-RS"/>
        </w:rPr>
        <w:t>НАПОМЕНА ВАЖИ ЗА ОБЕ ПАРТИЈЕ:</w:t>
      </w:r>
      <w:r>
        <w:rPr>
          <w:noProof/>
          <w:lang w:val="sr-Cyrl-RS"/>
        </w:rPr>
        <w:t xml:space="preserve"> </w:t>
      </w:r>
    </w:p>
    <w:p w14:paraId="70B84470" w14:textId="77777777" w:rsidR="00911BE1" w:rsidRDefault="00911BE1" w:rsidP="009C7BDD">
      <w:pPr>
        <w:jc w:val="both"/>
        <w:rPr>
          <w:noProof/>
          <w:lang w:val="sr-Cyrl-RS"/>
        </w:rPr>
      </w:pPr>
    </w:p>
    <w:p w14:paraId="281362AF" w14:textId="4EC5E9C0" w:rsidR="00911BE1" w:rsidRPr="00911BE1" w:rsidRDefault="00911BE1" w:rsidP="00911BE1">
      <w:pPr>
        <w:jc w:val="both"/>
        <w:rPr>
          <w:b/>
          <w:bCs/>
          <w:iCs/>
          <w:u w:val="single"/>
          <w:lang w:val="sr-Cyrl-RS"/>
        </w:rPr>
      </w:pPr>
      <w:proofErr w:type="gramStart"/>
      <w:r w:rsidRPr="00911BE1">
        <w:rPr>
          <w:bCs/>
          <w:iCs/>
        </w:rPr>
        <w:t xml:space="preserve">Налог за сервис садржи назив </w:t>
      </w:r>
      <w:r w:rsidRPr="00911BE1">
        <w:rPr>
          <w:bCs/>
          <w:iCs/>
          <w:lang w:val="sr-Cyrl-RS"/>
        </w:rPr>
        <w:t>уређаја</w:t>
      </w:r>
      <w:r w:rsidRPr="00911BE1">
        <w:rPr>
          <w:bCs/>
          <w:iCs/>
        </w:rPr>
        <w:t>, серијски број</w:t>
      </w:r>
      <w:r w:rsidRPr="00911BE1">
        <w:rPr>
          <w:bCs/>
          <w:iCs/>
          <w:lang w:val="sr-Cyrl-RS"/>
        </w:rPr>
        <w:t xml:space="preserve"> или инвентарни број</w:t>
      </w:r>
      <w:r w:rsidRPr="00911BE1">
        <w:rPr>
          <w:bCs/>
          <w:iCs/>
        </w:rPr>
        <w:t xml:space="preserve">, назив ОЈ на којој се </w:t>
      </w:r>
      <w:r w:rsidRPr="00911BE1">
        <w:rPr>
          <w:bCs/>
          <w:iCs/>
          <w:lang w:val="sr-Cyrl-RS"/>
        </w:rPr>
        <w:t xml:space="preserve">исти </w:t>
      </w:r>
      <w:r w:rsidRPr="00911BE1">
        <w:rPr>
          <w:bCs/>
          <w:iCs/>
        </w:rPr>
        <w:t>налази, датум, опис квара (опис квара дефинише С</w:t>
      </w:r>
      <w:r w:rsidR="00CE3419">
        <w:rPr>
          <w:bCs/>
          <w:iCs/>
          <w:lang w:val="sr-Cyrl-RS"/>
        </w:rPr>
        <w:t>лужбе</w:t>
      </w:r>
      <w:r w:rsidRPr="00911BE1">
        <w:rPr>
          <w:bCs/>
          <w:iCs/>
        </w:rPr>
        <w:t xml:space="preserve"> за техничко услужне послове).</w:t>
      </w:r>
      <w:proofErr w:type="gramEnd"/>
      <w:r w:rsidRPr="00911BE1">
        <w:rPr>
          <w:bCs/>
          <w:iCs/>
          <w:lang w:val="sr-Cyrl-RS"/>
        </w:rPr>
        <w:t xml:space="preserve"> </w:t>
      </w:r>
      <w:proofErr w:type="gramStart"/>
      <w:r w:rsidRPr="00911BE1">
        <w:rPr>
          <w:bCs/>
          <w:iCs/>
        </w:rPr>
        <w:t>У</w:t>
      </w:r>
      <w:r w:rsidRPr="00911BE1">
        <w:rPr>
          <w:bCs/>
          <w:iCs/>
          <w:lang w:val="sr-Cyrl-RS"/>
        </w:rPr>
        <w:t>к</w:t>
      </w:r>
      <w:r w:rsidRPr="00911BE1">
        <w:rPr>
          <w:bCs/>
          <w:iCs/>
        </w:rPr>
        <w:t xml:space="preserve">олико </w:t>
      </w:r>
      <w:r w:rsidRPr="00911BE1">
        <w:rPr>
          <w:bCs/>
          <w:iCs/>
          <w:lang w:val="sr-Cyrl-CS"/>
        </w:rPr>
        <w:t>понуђач</w:t>
      </w:r>
      <w:r w:rsidRPr="00911BE1">
        <w:rPr>
          <w:bCs/>
          <w:iCs/>
        </w:rPr>
        <w:t xml:space="preserve"> приликом сервиса утврди да се опис квара разликује од наведеног описа у налогу за сервис, дужан је да писаним путем (факсом или е-поштом</w:t>
      </w:r>
      <w:r w:rsidRPr="00911BE1">
        <w:rPr>
          <w:bCs/>
          <w:iCs/>
          <w:lang w:val="sr-Cyrl-RS"/>
        </w:rPr>
        <w:t>)</w:t>
      </w:r>
      <w:r w:rsidRPr="00911BE1">
        <w:rPr>
          <w:bCs/>
          <w:iCs/>
        </w:rPr>
        <w:t xml:space="preserve"> обавести С</w:t>
      </w:r>
      <w:r w:rsidR="00CE3419">
        <w:rPr>
          <w:bCs/>
          <w:iCs/>
          <w:lang w:val="sr-Cyrl-RS"/>
        </w:rPr>
        <w:t>лужбе</w:t>
      </w:r>
      <w:r w:rsidRPr="00911BE1">
        <w:rPr>
          <w:bCs/>
          <w:iCs/>
        </w:rPr>
        <w:t xml:space="preserve"> за техничко услужне послове о утврђеном квару у року од 24 часа од времена утврђивања квара.</w:t>
      </w:r>
      <w:proofErr w:type="gramEnd"/>
      <w:r w:rsidRPr="00911BE1">
        <w:rPr>
          <w:bCs/>
          <w:iCs/>
          <w:lang w:val="sr-Cyrl-RS"/>
        </w:rPr>
        <w:t xml:space="preserve"> Уколико се сервис обавља у просторијама КЦВ-а тј. ако се уређај не износи из КЦВ-а наручилац није дужан да пише налог за сервис већ је довољан само захтев од стране лица за праћење техничке реализације уговора код наручиоца.</w:t>
      </w:r>
      <w:r w:rsidRPr="00911BE1">
        <w:rPr>
          <w:noProof/>
          <w:lang w:val="sr-Cyrl-RS"/>
        </w:rPr>
        <w:t xml:space="preserve"> </w:t>
      </w:r>
    </w:p>
    <w:p w14:paraId="0ABD8CF9" w14:textId="77777777" w:rsidR="00911BE1" w:rsidRPr="00911BE1" w:rsidRDefault="00911BE1" w:rsidP="00911BE1">
      <w:pPr>
        <w:jc w:val="both"/>
        <w:rPr>
          <w:b/>
          <w:bCs/>
          <w:iCs/>
          <w:color w:val="FF00FF"/>
          <w:u w:val="single"/>
          <w:lang w:val="sr-Cyrl-RS"/>
        </w:rPr>
      </w:pPr>
      <w:proofErr w:type="gramStart"/>
      <w:r w:rsidRPr="00911BE1">
        <w:t xml:space="preserve">Уколико је због неисправног функционисања замењених резервних делова извршена поновна замена делова или њихова битна оправка, </w:t>
      </w:r>
      <w:r w:rsidRPr="00911BE1">
        <w:rPr>
          <w:lang w:val="sr-Cyrl-RS"/>
        </w:rPr>
        <w:t>понуђач</w:t>
      </w:r>
      <w:r w:rsidRPr="00911BE1">
        <w:t xml:space="preserve"> нема право да поново фактурише </w:t>
      </w:r>
      <w:r w:rsidRPr="00911BE1">
        <w:rPr>
          <w:lang w:val="sr-Cyrl-RS"/>
        </w:rPr>
        <w:t>извршену услугу и резервни део</w:t>
      </w:r>
      <w:r w:rsidRPr="00911BE1">
        <w:rPr>
          <w:lang w:val="sr-Cyrl-CS"/>
        </w:rPr>
        <w:t>, уколико је исто извршено у гарантом року.</w:t>
      </w:r>
      <w:proofErr w:type="gramEnd"/>
      <w:r w:rsidRPr="00911BE1">
        <w:rPr>
          <w:bCs/>
          <w:iCs/>
          <w:lang w:val="sr-Cyrl-RS"/>
        </w:rPr>
        <w:t xml:space="preserve"> </w:t>
      </w:r>
    </w:p>
    <w:p w14:paraId="24D5E52E" w14:textId="2E9A763E" w:rsidR="00911BE1" w:rsidRDefault="00911BE1" w:rsidP="00911BE1">
      <w:pPr>
        <w:jc w:val="both"/>
        <w:rPr>
          <w:b/>
          <w:bCs/>
          <w:iCs/>
          <w:u w:val="single"/>
          <w:lang w:val="sr-Cyrl-RS"/>
        </w:rPr>
      </w:pPr>
      <w:r w:rsidRPr="00911BE1">
        <w:rPr>
          <w:noProof/>
        </w:rPr>
        <w:t xml:space="preserve">На основу </w:t>
      </w:r>
      <w:r w:rsidRPr="00911BE1">
        <w:rPr>
          <w:bCs/>
          <w:iCs/>
          <w:lang w:val="sr-Cyrl-CS"/>
        </w:rPr>
        <w:t>извршеног</w:t>
      </w:r>
      <w:r w:rsidRPr="00911BE1">
        <w:rPr>
          <w:bCs/>
          <w:iCs/>
          <w:lang w:val="sr-Cyrl-RS"/>
        </w:rPr>
        <w:t xml:space="preserve"> ванредног</w:t>
      </w:r>
      <w:r w:rsidRPr="00911BE1">
        <w:rPr>
          <w:bCs/>
          <w:iCs/>
        </w:rPr>
        <w:t xml:space="preserve"> сервиса сачињава се уредна документација о сервису, која подразумева издавање радног налога</w:t>
      </w:r>
      <w:r w:rsidRPr="00911BE1">
        <w:rPr>
          <w:bCs/>
          <w:iCs/>
          <w:lang w:val="sr-Cyrl-CS"/>
        </w:rPr>
        <w:t xml:space="preserve"> који мора бити </w:t>
      </w:r>
      <w:r w:rsidRPr="00911BE1">
        <w:rPr>
          <w:bCs/>
          <w:iCs/>
          <w:lang w:val="sr-Cyrl-RS"/>
        </w:rPr>
        <w:t>попуњен техничким подацима</w:t>
      </w:r>
      <w:r w:rsidRPr="00911BE1">
        <w:rPr>
          <w:noProof/>
        </w:rPr>
        <w:t>, датумом, именом и презименом сервисера и корисника</w:t>
      </w:r>
      <w:r w:rsidRPr="00911BE1">
        <w:rPr>
          <w:noProof/>
          <w:lang w:val="sr-Cyrl-CS"/>
        </w:rPr>
        <w:t xml:space="preserve">, </w:t>
      </w:r>
      <w:r w:rsidRPr="00911BE1">
        <w:rPr>
          <w:bCs/>
          <w:iCs/>
        </w:rPr>
        <w:t>на којем су наведене извршене услуге</w:t>
      </w:r>
      <w:r w:rsidRPr="00911BE1">
        <w:rPr>
          <w:bCs/>
          <w:iCs/>
          <w:lang w:val="sr-Cyrl-RS"/>
        </w:rPr>
        <w:t xml:space="preserve">, </w:t>
      </w:r>
      <w:r w:rsidRPr="00911BE1">
        <w:rPr>
          <w:noProof/>
          <w:lang w:val="sr-Cyrl-CS"/>
        </w:rPr>
        <w:t>евентуално замењени резервни делови</w:t>
      </w:r>
      <w:r w:rsidRPr="00911BE1">
        <w:rPr>
          <w:noProof/>
          <w:lang w:val="sr-Cyrl-RS"/>
        </w:rPr>
        <w:t xml:space="preserve">; </w:t>
      </w:r>
      <w:r w:rsidRPr="00911BE1">
        <w:rPr>
          <w:noProof/>
        </w:rPr>
        <w:t>штампаним словима и потписан</w:t>
      </w:r>
      <w:r w:rsidRPr="00911BE1">
        <w:rPr>
          <w:noProof/>
          <w:lang w:val="sr-Cyrl-RS"/>
        </w:rPr>
        <w:t xml:space="preserve">. </w:t>
      </w:r>
      <w:r w:rsidRPr="00911BE1">
        <w:rPr>
          <w:bCs/>
          <w:iCs/>
          <w:lang w:val="sr-Cyrl-RS"/>
        </w:rPr>
        <w:t>Л</w:t>
      </w:r>
      <w:r w:rsidRPr="00911BE1">
        <w:rPr>
          <w:bCs/>
          <w:iCs/>
        </w:rPr>
        <w:t xml:space="preserve">ице за праћење реализације уговора код наручиоца потписује радни налог </w:t>
      </w:r>
      <w:r w:rsidRPr="00911BE1">
        <w:rPr>
          <w:bCs/>
          <w:iCs/>
          <w:lang w:val="sr-Cyrl-CS"/>
        </w:rPr>
        <w:t>понуђачу</w:t>
      </w:r>
      <w:r w:rsidRPr="00911BE1">
        <w:rPr>
          <w:bCs/>
          <w:iCs/>
        </w:rPr>
        <w:t xml:space="preserve">, на основу којег </w:t>
      </w:r>
      <w:r w:rsidRPr="00911BE1">
        <w:rPr>
          <w:bCs/>
          <w:iCs/>
          <w:lang w:val="sr-Cyrl-CS"/>
        </w:rPr>
        <w:t>понуђач</w:t>
      </w:r>
      <w:r w:rsidRPr="00911BE1">
        <w:rPr>
          <w:bCs/>
          <w:iCs/>
        </w:rPr>
        <w:t xml:space="preserve"> доставља рачун, како би се извршило плаћање. </w:t>
      </w:r>
      <w:proofErr w:type="gramStart"/>
      <w:r w:rsidRPr="00911BE1">
        <w:rPr>
          <w:bCs/>
          <w:iCs/>
        </w:rPr>
        <w:t xml:space="preserve">На рачуну мора да буде назначено </w:t>
      </w:r>
      <w:r>
        <w:rPr>
          <w:bCs/>
          <w:iCs/>
          <w:lang w:val="sr-Cyrl-RS"/>
        </w:rPr>
        <w:t xml:space="preserve">број јавне набавке и деловодни </w:t>
      </w:r>
      <w:r w:rsidRPr="00911BE1">
        <w:rPr>
          <w:bCs/>
          <w:iCs/>
        </w:rPr>
        <w:t>број уговора</w:t>
      </w:r>
      <w:r w:rsidRPr="00911BE1">
        <w:rPr>
          <w:bCs/>
          <w:iCs/>
          <w:lang w:val="sr-Cyrl-RS"/>
        </w:rPr>
        <w:t>.</w:t>
      </w:r>
      <w:proofErr w:type="gramEnd"/>
    </w:p>
    <w:p w14:paraId="68268042" w14:textId="77777777" w:rsidR="00911BE1" w:rsidRDefault="00911BE1" w:rsidP="009C7BDD">
      <w:pPr>
        <w:jc w:val="both"/>
        <w:rPr>
          <w:noProof/>
          <w:lang w:val="sr-Cyrl-RS"/>
        </w:rPr>
      </w:pPr>
    </w:p>
    <w:p w14:paraId="346301D8" w14:textId="3EA8E725" w:rsidR="009C7BDD" w:rsidRPr="00911BE1" w:rsidRDefault="009C7BDD" w:rsidP="009C7BDD">
      <w:pPr>
        <w:jc w:val="both"/>
        <w:rPr>
          <w:noProof/>
          <w:lang w:val="sr-Cyrl-CS"/>
        </w:rPr>
      </w:pPr>
      <w:r w:rsidRPr="00911BE1">
        <w:rPr>
          <w:noProof/>
          <w:lang w:val="sr-Cyrl-RS"/>
        </w:rPr>
        <w:t xml:space="preserve">Уколико је вредност ванредног сервиса појединачног </w:t>
      </w:r>
      <w:r w:rsidRPr="00911BE1">
        <w:t>уређаја</w:t>
      </w:r>
      <w:r w:rsidRPr="00911BE1">
        <w:rPr>
          <w:lang w:val="sr-Cyrl-RS"/>
        </w:rPr>
        <w:t xml:space="preserve"> већа од 70% књиговодствене вредности самог уређаја, </w:t>
      </w:r>
      <w:r w:rsidRPr="00911BE1">
        <w:rPr>
          <w:noProof/>
          <w:lang w:val="sr-Cyrl-CS"/>
        </w:rPr>
        <w:t xml:space="preserve">понуђач је </w:t>
      </w:r>
      <w:r w:rsidRPr="00911BE1">
        <w:rPr>
          <w:noProof/>
        </w:rPr>
        <w:t>у могућности д</w:t>
      </w:r>
      <w:r w:rsidRPr="00911BE1">
        <w:rPr>
          <w:noProof/>
          <w:lang w:val="sr-Cyrl-CS"/>
        </w:rPr>
        <w:t>а достави стручно мишљење/предлог за расход уређаја наручиоцу.</w:t>
      </w:r>
    </w:p>
    <w:p w14:paraId="554A86B2" w14:textId="77777777" w:rsidR="009C7BDD" w:rsidRDefault="009C7BDD" w:rsidP="009C7BDD">
      <w:pPr>
        <w:jc w:val="both"/>
        <w:rPr>
          <w:noProof/>
          <w:lang w:val="sr-Cyrl-CS"/>
        </w:rPr>
      </w:pPr>
      <w:r w:rsidRPr="00911BE1">
        <w:rPr>
          <w:noProof/>
          <w:lang w:val="sr-Cyrl-CS"/>
        </w:rPr>
        <w:t>_________________________________________________________________________</w:t>
      </w:r>
    </w:p>
    <w:p w14:paraId="271E4297" w14:textId="77777777" w:rsidR="009C7BDD" w:rsidRDefault="009C7BDD" w:rsidP="009C7BDD">
      <w:pPr>
        <w:jc w:val="both"/>
        <w:rPr>
          <w:bCs/>
          <w:noProof/>
          <w:lang w:val="sr-Latn-RS"/>
        </w:rPr>
      </w:pPr>
      <w:r>
        <w:rPr>
          <w:noProof/>
        </w:rPr>
        <w:t>Ако у току реализације уговора настане потреба за заменом неког дел</w:t>
      </w:r>
      <w:r>
        <w:rPr>
          <w:noProof/>
          <w:lang w:val="sr-Cyrl-CS"/>
        </w:rPr>
        <w:t xml:space="preserve">а </w:t>
      </w:r>
      <w:r>
        <w:rPr>
          <w:noProof/>
        </w:rPr>
        <w:t xml:space="preserve">који се не налази у </w:t>
      </w:r>
      <w:r>
        <w:rPr>
          <w:noProof/>
          <w:lang w:val="sr-Cyrl-RS"/>
        </w:rPr>
        <w:t>Обрасцу понуде</w:t>
      </w:r>
      <w:r>
        <w:rPr>
          <w:noProof/>
        </w:rPr>
        <w:t xml:space="preserve">, </w:t>
      </w:r>
      <w:r>
        <w:rPr>
          <w:noProof/>
          <w:lang w:val="sr-Cyrl-RS"/>
        </w:rPr>
        <w:t>а који је неопходан за извршење предмета јавне набавке (нпр. услед прилагођавања новинама на тржишту, под условом</w:t>
      </w:r>
      <w:r>
        <w:rPr>
          <w:lang w:val="sr-Cyrl-RS"/>
        </w:rPr>
        <w:t xml:space="preserve"> да су </w:t>
      </w:r>
      <w:r>
        <w:rPr>
          <w:noProof/>
          <w:lang w:val="sr-Cyrl-RS"/>
        </w:rPr>
        <w:t xml:space="preserve">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w:t>
      </w:r>
      <w:r>
        <w:rPr>
          <w:noProof/>
          <w:lang w:val="sr-Cyrl-CS"/>
        </w:rPr>
        <w:t>понуђач</w:t>
      </w:r>
      <w:r>
        <w:rPr>
          <w:lang w:val="sr-Latn-CS"/>
        </w:rPr>
        <w:t xml:space="preserve"> је дужан да</w:t>
      </w:r>
      <w:r>
        <w:rPr>
          <w:lang w:val="sr-Cyrl-RS"/>
        </w:rPr>
        <w:t xml:space="preserve"> лично или путем мејла </w:t>
      </w:r>
      <w:r>
        <w:rPr>
          <w:bCs/>
          <w:noProof/>
          <w:lang w:val="sr-Cyrl-RS"/>
        </w:rPr>
        <w:t xml:space="preserve">овлашћеном </w:t>
      </w:r>
      <w:r>
        <w:rPr>
          <w:bCs/>
          <w:noProof/>
        </w:rPr>
        <w:t>лицу</w:t>
      </w:r>
      <w:r>
        <w:rPr>
          <w:bCs/>
          <w:noProof/>
          <w:lang w:val="sr-Cyrl-RS"/>
        </w:rPr>
        <w:t xml:space="preserve"> за праћење техничке реализације уговора</w:t>
      </w:r>
      <w:r>
        <w:rPr>
          <w:bCs/>
          <w:noProof/>
          <w:lang w:val="sr-Cyrl-CS"/>
        </w:rPr>
        <w:t xml:space="preserve"> код наручиоца</w:t>
      </w:r>
      <w:r>
        <w:rPr>
          <w:lang w:val="sr-Cyrl-RS"/>
        </w:rPr>
        <w:t xml:space="preserve"> достави </w:t>
      </w:r>
      <w:r>
        <w:rPr>
          <w:bCs/>
          <w:noProof/>
        </w:rPr>
        <w:t>извештај</w:t>
      </w:r>
      <w:r>
        <w:rPr>
          <w:bCs/>
          <w:noProof/>
          <w:lang w:val="sr-Cyrl-RS"/>
        </w:rPr>
        <w:t xml:space="preserve"> и</w:t>
      </w:r>
      <w:r>
        <w:rPr>
          <w:bCs/>
          <w:noProof/>
        </w:rPr>
        <w:t xml:space="preserve"> образложи неопходност замене баш тог дела у односу на оне делове кој</w:t>
      </w:r>
      <w:r>
        <w:rPr>
          <w:bCs/>
          <w:noProof/>
          <w:lang w:val="sr-Cyrl-RS"/>
        </w:rPr>
        <w:t>и</w:t>
      </w:r>
      <w:r>
        <w:rPr>
          <w:bCs/>
          <w:noProof/>
        </w:rPr>
        <w:t xml:space="preserve"> се налазе у</w:t>
      </w:r>
      <w:r>
        <w:rPr>
          <w:bCs/>
          <w:noProof/>
          <w:lang w:val="sr-Cyrl-RS"/>
        </w:rPr>
        <w:t xml:space="preserve"> </w:t>
      </w:r>
      <w:r>
        <w:rPr>
          <w:noProof/>
          <w:lang w:val="sr-Cyrl-RS"/>
        </w:rPr>
        <w:t>Обрасцу понуде.</w:t>
      </w:r>
    </w:p>
    <w:p w14:paraId="4EED7239" w14:textId="77777777" w:rsidR="009C7BDD" w:rsidRPr="00911BE1" w:rsidRDefault="009C7BDD" w:rsidP="009C7BDD">
      <w:pPr>
        <w:jc w:val="both"/>
        <w:rPr>
          <w:bCs/>
          <w:noProof/>
          <w:lang w:val="sr-Cyrl-RS"/>
        </w:rPr>
      </w:pPr>
      <w:r w:rsidRPr="00911BE1">
        <w:rPr>
          <w:bCs/>
          <w:noProof/>
          <w:lang w:val="sr-Cyrl-RS"/>
        </w:rPr>
        <w:t xml:space="preserve">Понуђач се обавезује да пре </w:t>
      </w:r>
      <w:r w:rsidRPr="00911BE1">
        <w:rPr>
          <w:noProof/>
        </w:rPr>
        <w:t>замен</w:t>
      </w:r>
      <w:r w:rsidRPr="00911BE1">
        <w:rPr>
          <w:noProof/>
          <w:lang w:val="sr-Cyrl-RS"/>
        </w:rPr>
        <w:t xml:space="preserve">е </w:t>
      </w:r>
      <w:r w:rsidRPr="00911BE1">
        <w:rPr>
          <w:bCs/>
          <w:noProof/>
        </w:rPr>
        <w:t>резервног дела</w:t>
      </w:r>
      <w:r w:rsidRPr="00911BE1">
        <w:rPr>
          <w:bCs/>
          <w:noProof/>
          <w:lang w:val="sr-Cyrl-RS"/>
        </w:rPr>
        <w:t xml:space="preserve"> </w:t>
      </w:r>
      <w:r w:rsidRPr="00911BE1">
        <w:rPr>
          <w:bCs/>
          <w:noProof/>
        </w:rPr>
        <w:t>кој</w:t>
      </w:r>
      <w:r w:rsidRPr="00911BE1">
        <w:rPr>
          <w:bCs/>
          <w:noProof/>
          <w:lang w:val="sr-Cyrl-RS"/>
        </w:rPr>
        <w:t>и</w:t>
      </w:r>
      <w:r w:rsidRPr="00911BE1">
        <w:rPr>
          <w:bCs/>
          <w:noProof/>
        </w:rPr>
        <w:t xml:space="preserve"> се не налази у </w:t>
      </w:r>
      <w:r w:rsidRPr="00911BE1">
        <w:rPr>
          <w:noProof/>
          <w:lang w:val="sr-Cyrl-RS"/>
        </w:rPr>
        <w:t>Обрасцу понуде</w:t>
      </w:r>
      <w:r w:rsidRPr="00911BE1">
        <w:rPr>
          <w:bCs/>
          <w:noProof/>
          <w:lang w:val="sr-Cyrl-RS"/>
        </w:rPr>
        <w:t>, уколико је део скупљи од 1.000,00 дин. без ПДВ-а</w:t>
      </w:r>
      <w:r w:rsidRPr="00911BE1">
        <w:rPr>
          <w:bCs/>
          <w:noProof/>
        </w:rPr>
        <w:t xml:space="preserve">, </w:t>
      </w:r>
      <w:r w:rsidRPr="00911BE1">
        <w:rPr>
          <w:bCs/>
          <w:noProof/>
          <w:lang w:val="sr-Cyrl-RS"/>
        </w:rPr>
        <w:t>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w:t>
      </w:r>
    </w:p>
    <w:p w14:paraId="0643C69C" w14:textId="77777777" w:rsidR="009C7BDD" w:rsidRPr="00911BE1" w:rsidRDefault="009C7BDD" w:rsidP="009C7BDD">
      <w:pPr>
        <w:jc w:val="both"/>
        <w:rPr>
          <w:bCs/>
          <w:noProof/>
          <w:color w:val="FF00FF"/>
          <w:lang w:val="sr-Cyrl-RS"/>
        </w:rPr>
      </w:pPr>
      <w:r w:rsidRPr="00911BE1">
        <w:rPr>
          <w:bCs/>
          <w:noProof/>
          <w:lang w:val="sr-Cyrl-RS"/>
        </w:rPr>
        <w:lastRenderedPageBreak/>
        <w:t xml:space="preserve">Понуђач се обавезује да на </w:t>
      </w:r>
      <w:r w:rsidRPr="00911BE1">
        <w:rPr>
          <w:bCs/>
          <w:noProof/>
        </w:rPr>
        <w:t>резервни део</w:t>
      </w:r>
      <w:r w:rsidRPr="00911BE1">
        <w:rPr>
          <w:bCs/>
          <w:noProof/>
          <w:lang w:val="sr-Cyrl-RS"/>
        </w:rPr>
        <w:t xml:space="preserve"> </w:t>
      </w:r>
      <w:r w:rsidRPr="00911BE1">
        <w:rPr>
          <w:bCs/>
          <w:noProof/>
        </w:rPr>
        <w:t>кој</w:t>
      </w:r>
      <w:r w:rsidRPr="00911BE1">
        <w:rPr>
          <w:bCs/>
          <w:noProof/>
          <w:lang w:val="sr-Cyrl-RS"/>
        </w:rPr>
        <w:t>и</w:t>
      </w:r>
      <w:r w:rsidRPr="00911BE1">
        <w:rPr>
          <w:bCs/>
          <w:noProof/>
        </w:rPr>
        <w:t xml:space="preserve"> се не налази у </w:t>
      </w:r>
      <w:r w:rsidRPr="00911BE1">
        <w:rPr>
          <w:noProof/>
          <w:lang w:val="sr-Cyrl-RS"/>
        </w:rPr>
        <w:t>Обрасцу понуде</w:t>
      </w:r>
      <w:r w:rsidRPr="00911BE1">
        <w:rPr>
          <w:bCs/>
          <w:noProof/>
          <w:lang w:val="sr-Cyrl-RS"/>
        </w:rPr>
        <w:t xml:space="preserve"> обрачуна ону маржу која је наведена у </w:t>
      </w:r>
      <w:r w:rsidRPr="00911BE1">
        <w:rPr>
          <w:noProof/>
          <w:lang w:val="sr-Cyrl-RS"/>
        </w:rPr>
        <w:t>Обрасцу понуде</w:t>
      </w:r>
      <w:r w:rsidRPr="00911BE1">
        <w:rPr>
          <w:bCs/>
          <w:noProof/>
          <w:lang w:val="sr-Cyrl-RS"/>
        </w:rPr>
        <w:t>.</w:t>
      </w:r>
    </w:p>
    <w:p w14:paraId="7126F03D" w14:textId="77777777" w:rsidR="009C7BDD" w:rsidRDefault="009C7BDD" w:rsidP="009C7BDD">
      <w:pPr>
        <w:jc w:val="both"/>
        <w:rPr>
          <w:bCs/>
          <w:noProof/>
          <w:lang w:val="sr-Cyrl-RS"/>
        </w:rPr>
      </w:pPr>
      <w:r w:rsidRPr="00911BE1">
        <w:rPr>
          <w:noProof/>
          <w:lang w:val="sr-Cyrl-RS"/>
        </w:rPr>
        <w:t xml:space="preserve">Понуђач </w:t>
      </w:r>
      <w:r w:rsidRPr="00911BE1">
        <w:rPr>
          <w:noProof/>
        </w:rPr>
        <w:t xml:space="preserve">се обавезује да замену </w:t>
      </w:r>
      <w:r w:rsidRPr="00911BE1">
        <w:rPr>
          <w:bCs/>
          <w:noProof/>
        </w:rPr>
        <w:t>резервног дела кој</w:t>
      </w:r>
      <w:r w:rsidRPr="00911BE1">
        <w:rPr>
          <w:bCs/>
          <w:noProof/>
          <w:lang w:val="sr-Cyrl-RS"/>
        </w:rPr>
        <w:t>и</w:t>
      </w:r>
      <w:r w:rsidRPr="00911BE1">
        <w:rPr>
          <w:bCs/>
          <w:noProof/>
        </w:rPr>
        <w:t xml:space="preserve"> се не налази у</w:t>
      </w:r>
      <w:r w:rsidRPr="00911BE1">
        <w:rPr>
          <w:bCs/>
          <w:noProof/>
          <w:lang w:val="sr-Cyrl-RS"/>
        </w:rPr>
        <w:t xml:space="preserve"> </w:t>
      </w:r>
      <w:r w:rsidRPr="00911BE1">
        <w:rPr>
          <w:noProof/>
          <w:lang w:val="sr-Cyrl-RS"/>
        </w:rPr>
        <w:t>Обрасцу понуде</w:t>
      </w:r>
      <w:r w:rsidRPr="00911BE1">
        <w:rPr>
          <w:bCs/>
          <w:noProof/>
          <w:lang w:val="sr-Cyrl-RS"/>
        </w:rPr>
        <w:t xml:space="preserve"> </w:t>
      </w:r>
      <w:r w:rsidRPr="00911BE1">
        <w:rPr>
          <w:noProof/>
          <w:lang w:val="sr-Cyrl-RS"/>
        </w:rPr>
        <w:t xml:space="preserve">изврши </w:t>
      </w:r>
      <w:r w:rsidRPr="00911BE1">
        <w:rPr>
          <w:bCs/>
          <w:noProof/>
        </w:rPr>
        <w:t xml:space="preserve">тек по добијању писаног налога и одобрења </w:t>
      </w:r>
      <w:r w:rsidRPr="00911BE1">
        <w:rPr>
          <w:bCs/>
          <w:noProof/>
          <w:lang w:val="sr-Cyrl-RS"/>
        </w:rPr>
        <w:t xml:space="preserve"> од стране овлашћеног </w:t>
      </w:r>
      <w:r w:rsidRPr="00911BE1">
        <w:rPr>
          <w:bCs/>
          <w:noProof/>
        </w:rPr>
        <w:t>лиц</w:t>
      </w:r>
      <w:r w:rsidRPr="00911BE1">
        <w:rPr>
          <w:bCs/>
          <w:noProof/>
          <w:lang w:val="sr-Cyrl-RS"/>
        </w:rPr>
        <w:t>а</w:t>
      </w:r>
      <w:r w:rsidRPr="00911BE1">
        <w:rPr>
          <w:bCs/>
          <w:noProof/>
          <w:lang w:val="sr-Latn-RS"/>
        </w:rPr>
        <w:t xml:space="preserve"> </w:t>
      </w:r>
      <w:r w:rsidRPr="00911BE1">
        <w:rPr>
          <w:bCs/>
          <w:noProof/>
          <w:lang w:val="sr-Cyrl-RS"/>
        </w:rPr>
        <w:t>код наручиоца,</w:t>
      </w:r>
      <w:r w:rsidRPr="00911BE1">
        <w:rPr>
          <w:bCs/>
          <w:noProof/>
          <w:lang w:val="sr-Cyrl-CS"/>
        </w:rPr>
        <w:t xml:space="preserve"> у супротном наручилац нема обавезу да понуђачу плати замењен резервни део</w:t>
      </w:r>
      <w:r w:rsidRPr="00911BE1">
        <w:rPr>
          <w:bCs/>
          <w:noProof/>
        </w:rPr>
        <w:t>.</w:t>
      </w:r>
    </w:p>
    <w:p w14:paraId="1C53FA7A" w14:textId="77777777" w:rsidR="00257967" w:rsidRPr="0056265C" w:rsidRDefault="00257967" w:rsidP="00E27C53">
      <w:pPr>
        <w:jc w:val="both"/>
        <w:rPr>
          <w:noProof/>
          <w:highlight w:val="yellow"/>
          <w:lang w:val="sr-Latn-RS"/>
        </w:rPr>
      </w:pPr>
    </w:p>
    <w:p w14:paraId="5DA1A14E" w14:textId="2AAE24AF" w:rsidR="006E074A" w:rsidRPr="002A1574" w:rsidRDefault="006E074A" w:rsidP="00E27C53">
      <w:pPr>
        <w:jc w:val="both"/>
        <w:rPr>
          <w:noProof/>
          <w:lang w:val="sr-Cyrl-RS"/>
        </w:rPr>
      </w:pPr>
      <w:r w:rsidRPr="002A1574">
        <w:rPr>
          <w:noProof/>
          <w:lang w:val="sr-Cyrl-RS"/>
        </w:rPr>
        <w:t>Понуђач је у обавези да изврши редован сервис опреме, а ванредни сервис по потреби.</w:t>
      </w:r>
    </w:p>
    <w:p w14:paraId="0FD648A9" w14:textId="590A4A51" w:rsidR="006E074A" w:rsidRPr="002A1574" w:rsidRDefault="006E074A" w:rsidP="00E27C53">
      <w:pPr>
        <w:jc w:val="both"/>
        <w:rPr>
          <w:noProof/>
          <w:lang w:val="sr-Cyrl-RS"/>
        </w:rPr>
      </w:pPr>
      <w:r w:rsidRPr="002A1574">
        <w:rPr>
          <w:noProof/>
          <w:lang w:val="sr-Cyrl-RS"/>
        </w:rPr>
        <w:t>Сервиси се обављају по</w:t>
      </w:r>
      <w:r w:rsidR="002A1574" w:rsidRPr="002A1574">
        <w:rPr>
          <w:noProof/>
          <w:lang w:val="sr-Cyrl-RS"/>
        </w:rPr>
        <w:t xml:space="preserve"> позиву, а на захтев наручиоца сукцесивно у току 2019</w:t>
      </w:r>
      <w:r w:rsidR="00911BE1">
        <w:rPr>
          <w:noProof/>
          <w:lang w:val="sr-Cyrl-RS"/>
        </w:rPr>
        <w:t>/2020</w:t>
      </w:r>
      <w:r w:rsidR="002A1574" w:rsidRPr="002A1574">
        <w:rPr>
          <w:noProof/>
          <w:lang w:val="sr-Cyrl-RS"/>
        </w:rPr>
        <w:t xml:space="preserve"> године, а обрачунава се по вредности радног сата сервиса и утрошеног материјала.</w:t>
      </w:r>
    </w:p>
    <w:p w14:paraId="39B45E0C" w14:textId="77777777" w:rsidR="00E27C53" w:rsidRDefault="00E27C53" w:rsidP="00E27C53">
      <w:pPr>
        <w:jc w:val="both"/>
        <w:rPr>
          <w:bCs/>
          <w:iCs/>
          <w:lang w:val="sr-Latn-RS"/>
        </w:rPr>
      </w:pPr>
      <w:bookmarkStart w:id="29" w:name="_Toc389030812"/>
      <w:bookmarkStart w:id="30" w:name="_Toc375826005"/>
      <w:bookmarkStart w:id="31" w:name="_Toc448222236"/>
    </w:p>
    <w:p w14:paraId="1B489A58" w14:textId="14A6CAB1" w:rsidR="00EF068D" w:rsidRPr="005F6618" w:rsidRDefault="00EF068D" w:rsidP="00E27C53">
      <w:pPr>
        <w:jc w:val="both"/>
        <w:rPr>
          <w:bCs/>
          <w:iCs/>
          <w:lang w:val="sr-Latn-RS"/>
        </w:rPr>
      </w:pPr>
      <w:r>
        <w:rPr>
          <w:bCs/>
          <w:iCs/>
          <w:lang w:val="sr-Cyrl-RS"/>
        </w:rPr>
        <w:t>У случају утврђених недостатака у квалитету изврше</w:t>
      </w:r>
      <w:r w:rsidR="005F6618">
        <w:rPr>
          <w:bCs/>
          <w:iCs/>
          <w:lang w:val="sr-Cyrl-RS"/>
        </w:rPr>
        <w:t>них услуга и очигледних грешака</w:t>
      </w:r>
      <w:r w:rsidR="005F6618">
        <w:rPr>
          <w:bCs/>
          <w:iCs/>
          <w:lang w:val="sr-Latn-RS"/>
        </w:rPr>
        <w:t>,</w:t>
      </w:r>
    </w:p>
    <w:p w14:paraId="3026B80E" w14:textId="46DE3569" w:rsidR="00EF068D" w:rsidRPr="00797C08" w:rsidRDefault="00F304D8" w:rsidP="00E27C53">
      <w:pPr>
        <w:jc w:val="both"/>
        <w:rPr>
          <w:bCs/>
          <w:iCs/>
          <w:lang w:val="sr-Latn-RS"/>
        </w:rPr>
      </w:pPr>
      <w:r>
        <w:rPr>
          <w:bCs/>
          <w:iCs/>
          <w:lang w:val="sr-Cyrl-RS"/>
        </w:rPr>
        <w:t>п</w:t>
      </w:r>
      <w:r w:rsidR="00EF068D">
        <w:rPr>
          <w:bCs/>
          <w:iCs/>
          <w:lang w:val="sr-Cyrl-RS"/>
        </w:rPr>
        <w:t>онуђач мора да изврши неопходну замену у најкраћем могућем</w:t>
      </w:r>
      <w:r w:rsidR="00AD19B5">
        <w:rPr>
          <w:bCs/>
          <w:iCs/>
          <w:lang w:val="sr-Cyrl-RS"/>
        </w:rPr>
        <w:t xml:space="preserve"> року, а најкасније у року од 2 </w:t>
      </w:r>
      <w:r w:rsidR="00CF42FE">
        <w:rPr>
          <w:bCs/>
          <w:iCs/>
          <w:lang w:val="sr-Cyrl-RS"/>
        </w:rPr>
        <w:t xml:space="preserve">радна </w:t>
      </w:r>
      <w:r w:rsidR="00AD19B5">
        <w:rPr>
          <w:bCs/>
          <w:iCs/>
          <w:lang w:val="sr-Cyrl-RS"/>
        </w:rPr>
        <w:t>дана</w:t>
      </w:r>
      <w:r w:rsidR="00EF068D">
        <w:rPr>
          <w:bCs/>
          <w:iCs/>
          <w:lang w:val="sr-Cyrl-RS"/>
        </w:rPr>
        <w:t xml:space="preserve"> од пријема писаног дописа или путем е-адресе о рекламацији од стране Наручиоца.</w:t>
      </w:r>
    </w:p>
    <w:p w14:paraId="5F33BC2D" w14:textId="77777777" w:rsidR="00FE53AF" w:rsidRPr="00FE53AF" w:rsidRDefault="00FE53AF" w:rsidP="00E27C53">
      <w:pPr>
        <w:jc w:val="both"/>
        <w:rPr>
          <w:bCs/>
          <w:iCs/>
          <w:color w:val="FF0000"/>
          <w:lang w:val="sr-Latn-RS"/>
        </w:rPr>
      </w:pPr>
    </w:p>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FDFF26C" w14:textId="77777777" w:rsidR="00F82CF9" w:rsidRDefault="00F82CF9" w:rsidP="00E27C53">
      <w:pPr>
        <w:jc w:val="both"/>
        <w:rPr>
          <w:bCs/>
          <w:i/>
          <w:iCs/>
          <w:lang w:val="sr-Cyrl-RS"/>
        </w:rPr>
      </w:pPr>
    </w:p>
    <w:p w14:paraId="2EA2C300" w14:textId="2EDBBF79" w:rsidR="00E27C53" w:rsidRDefault="00E27C53" w:rsidP="005B11DB">
      <w:pPr>
        <w:jc w:val="both"/>
        <w:rPr>
          <w:bCs/>
          <w:iCs/>
          <w:lang w:val="sr-Latn-RS"/>
        </w:rPr>
      </w:pPr>
      <w:r>
        <w:rPr>
          <w:bCs/>
          <w:iCs/>
          <w:lang w:val="sr-Cyrl-RS"/>
        </w:rPr>
        <w:t>Уколико наручилац одлучи да истом понуђачу додели уговор за обе партије, задржава право да са истим закључи један уговор за обе партије.</w:t>
      </w:r>
    </w:p>
    <w:p w14:paraId="1B91CA1E" w14:textId="77777777" w:rsidR="00797C08" w:rsidRDefault="00797C08" w:rsidP="005B11DB">
      <w:pPr>
        <w:jc w:val="both"/>
        <w:rPr>
          <w:bCs/>
          <w:iCs/>
          <w:lang w:val="sr-Latn-RS"/>
        </w:rPr>
      </w:pPr>
    </w:p>
    <w:p w14:paraId="44D06C66" w14:textId="77777777" w:rsidR="00797C08" w:rsidRDefault="00797C08" w:rsidP="005B11DB">
      <w:pPr>
        <w:jc w:val="both"/>
        <w:rPr>
          <w:bCs/>
          <w:iCs/>
          <w:lang w:val="sr-Latn-RS"/>
        </w:rPr>
      </w:pPr>
    </w:p>
    <w:p w14:paraId="7DDB3C62" w14:textId="77777777" w:rsidR="009C7BDD" w:rsidRDefault="009C7BDD" w:rsidP="005B11DB">
      <w:pPr>
        <w:jc w:val="both"/>
        <w:rPr>
          <w:bCs/>
          <w:iCs/>
          <w:lang w:val="sr-Latn-RS"/>
        </w:rPr>
      </w:pPr>
    </w:p>
    <w:p w14:paraId="5EA86EEA" w14:textId="77777777" w:rsidR="009C7BDD" w:rsidRDefault="009C7BDD" w:rsidP="005B11DB">
      <w:pPr>
        <w:jc w:val="both"/>
        <w:rPr>
          <w:bCs/>
          <w:iCs/>
          <w:lang w:val="sr-Latn-RS"/>
        </w:rPr>
      </w:pPr>
    </w:p>
    <w:p w14:paraId="7EB3F5D3" w14:textId="77777777" w:rsidR="009C7BDD" w:rsidRDefault="009C7BDD" w:rsidP="005B11DB">
      <w:pPr>
        <w:jc w:val="both"/>
        <w:rPr>
          <w:bCs/>
          <w:iCs/>
          <w:lang w:val="sr-Latn-RS"/>
        </w:rPr>
      </w:pPr>
    </w:p>
    <w:p w14:paraId="58EA924B" w14:textId="77777777" w:rsidR="009C7BDD" w:rsidRDefault="009C7BDD" w:rsidP="005B11DB">
      <w:pPr>
        <w:jc w:val="both"/>
        <w:rPr>
          <w:bCs/>
          <w:iCs/>
          <w:lang w:val="sr-Latn-RS"/>
        </w:rPr>
      </w:pPr>
    </w:p>
    <w:p w14:paraId="7E3AEC7D" w14:textId="77777777" w:rsidR="009C7BDD" w:rsidRDefault="009C7BDD" w:rsidP="005B11DB">
      <w:pPr>
        <w:jc w:val="both"/>
        <w:rPr>
          <w:bCs/>
          <w:iCs/>
          <w:lang w:val="sr-Latn-RS"/>
        </w:rPr>
      </w:pPr>
    </w:p>
    <w:p w14:paraId="2B892C5B" w14:textId="77777777" w:rsidR="006347FB" w:rsidRDefault="006347FB" w:rsidP="005B11DB">
      <w:pPr>
        <w:jc w:val="both"/>
        <w:rPr>
          <w:bCs/>
          <w:iCs/>
          <w:lang w:val="sr-Latn-RS"/>
        </w:rPr>
      </w:pPr>
    </w:p>
    <w:p w14:paraId="48775861" w14:textId="77777777" w:rsidR="006347FB" w:rsidRDefault="006347FB" w:rsidP="005B11DB">
      <w:pPr>
        <w:jc w:val="both"/>
        <w:rPr>
          <w:bCs/>
          <w:iCs/>
          <w:lang w:val="sr-Latn-RS"/>
        </w:rPr>
      </w:pPr>
    </w:p>
    <w:p w14:paraId="2586595B" w14:textId="77777777" w:rsidR="006347FB" w:rsidRDefault="006347FB" w:rsidP="005B11DB">
      <w:pPr>
        <w:jc w:val="both"/>
        <w:rPr>
          <w:bCs/>
          <w:iCs/>
          <w:lang w:val="sr-Latn-RS"/>
        </w:rPr>
      </w:pPr>
    </w:p>
    <w:p w14:paraId="2E1EC2EA" w14:textId="77777777" w:rsidR="006347FB" w:rsidRDefault="006347FB" w:rsidP="005B11DB">
      <w:pPr>
        <w:jc w:val="both"/>
        <w:rPr>
          <w:bCs/>
          <w:iCs/>
          <w:lang w:val="sr-Latn-RS"/>
        </w:rPr>
      </w:pPr>
    </w:p>
    <w:p w14:paraId="6D285017" w14:textId="77777777" w:rsidR="006347FB" w:rsidRDefault="006347FB" w:rsidP="005B11DB">
      <w:pPr>
        <w:jc w:val="both"/>
        <w:rPr>
          <w:bCs/>
          <w:iCs/>
          <w:lang w:val="sr-Latn-RS"/>
        </w:rPr>
      </w:pPr>
    </w:p>
    <w:p w14:paraId="3E956E54" w14:textId="77777777" w:rsidR="006347FB" w:rsidRDefault="006347FB" w:rsidP="005B11DB">
      <w:pPr>
        <w:jc w:val="both"/>
        <w:rPr>
          <w:bCs/>
          <w:iCs/>
          <w:lang w:val="sr-Latn-RS"/>
        </w:rPr>
      </w:pPr>
    </w:p>
    <w:p w14:paraId="05B65C9E" w14:textId="77777777" w:rsidR="006347FB" w:rsidRDefault="006347FB" w:rsidP="005B11DB">
      <w:pPr>
        <w:jc w:val="both"/>
        <w:rPr>
          <w:bCs/>
          <w:iCs/>
          <w:lang w:val="sr-Latn-RS"/>
        </w:rPr>
      </w:pPr>
    </w:p>
    <w:p w14:paraId="400BD38B" w14:textId="77777777" w:rsidR="006347FB" w:rsidRDefault="006347FB" w:rsidP="005B11DB">
      <w:pPr>
        <w:jc w:val="both"/>
        <w:rPr>
          <w:bCs/>
          <w:iCs/>
          <w:lang w:val="sr-Latn-RS"/>
        </w:rPr>
      </w:pPr>
    </w:p>
    <w:p w14:paraId="20BF538A" w14:textId="77777777" w:rsidR="006347FB" w:rsidRDefault="006347FB" w:rsidP="005B11DB">
      <w:pPr>
        <w:jc w:val="both"/>
        <w:rPr>
          <w:bCs/>
          <w:iCs/>
          <w:lang w:val="sr-Latn-RS"/>
        </w:rPr>
      </w:pPr>
    </w:p>
    <w:p w14:paraId="6410D068" w14:textId="77777777" w:rsidR="00911BE1" w:rsidRDefault="00911BE1" w:rsidP="005B11DB">
      <w:pPr>
        <w:jc w:val="both"/>
        <w:rPr>
          <w:bCs/>
          <w:iCs/>
          <w:lang w:val="sr-Latn-RS"/>
        </w:rPr>
      </w:pPr>
    </w:p>
    <w:p w14:paraId="74180E9A" w14:textId="77777777" w:rsidR="00911BE1" w:rsidRDefault="00911BE1" w:rsidP="005B11DB">
      <w:pPr>
        <w:jc w:val="both"/>
        <w:rPr>
          <w:bCs/>
          <w:iCs/>
          <w:lang w:val="sr-Latn-RS"/>
        </w:rPr>
      </w:pPr>
    </w:p>
    <w:p w14:paraId="66F49904" w14:textId="77777777" w:rsidR="006347FB" w:rsidRDefault="006347FB" w:rsidP="005B11DB">
      <w:pPr>
        <w:jc w:val="both"/>
        <w:rPr>
          <w:bCs/>
          <w:iCs/>
          <w:lang w:val="sr-Latn-RS"/>
        </w:rPr>
      </w:pPr>
    </w:p>
    <w:p w14:paraId="509F1E05" w14:textId="77777777" w:rsidR="006347FB" w:rsidRDefault="006347FB" w:rsidP="005B11DB">
      <w:pPr>
        <w:jc w:val="both"/>
        <w:rPr>
          <w:bCs/>
          <w:iCs/>
          <w:lang w:val="sr-Latn-RS"/>
        </w:rPr>
      </w:pPr>
    </w:p>
    <w:p w14:paraId="034F916B" w14:textId="77777777" w:rsidR="006347FB" w:rsidRDefault="006347FB" w:rsidP="005B11DB">
      <w:pPr>
        <w:jc w:val="both"/>
        <w:rPr>
          <w:bCs/>
          <w:iCs/>
          <w:lang w:val="sr-Latn-RS"/>
        </w:rPr>
      </w:pPr>
    </w:p>
    <w:p w14:paraId="1E8A630E" w14:textId="77777777" w:rsidR="006347FB" w:rsidRDefault="006347FB" w:rsidP="005B11DB">
      <w:pPr>
        <w:jc w:val="both"/>
        <w:rPr>
          <w:bCs/>
          <w:iCs/>
          <w:lang w:val="sr-Latn-RS"/>
        </w:rPr>
      </w:pPr>
    </w:p>
    <w:p w14:paraId="3E06D7DF" w14:textId="77777777" w:rsidR="006347FB" w:rsidRDefault="006347FB" w:rsidP="005B11DB">
      <w:pPr>
        <w:jc w:val="both"/>
        <w:rPr>
          <w:bCs/>
          <w:iCs/>
          <w:lang w:val="sr-Latn-RS"/>
        </w:rPr>
      </w:pPr>
    </w:p>
    <w:p w14:paraId="279450F1" w14:textId="77777777" w:rsidR="006347FB" w:rsidRDefault="006347FB" w:rsidP="005B11DB">
      <w:pPr>
        <w:jc w:val="both"/>
        <w:rPr>
          <w:bCs/>
          <w:iCs/>
          <w:lang w:val="sr-Latn-RS"/>
        </w:rPr>
      </w:pPr>
    </w:p>
    <w:p w14:paraId="4E8F7A6F" w14:textId="77777777" w:rsidR="004E4243" w:rsidRDefault="004E4243" w:rsidP="005B11DB">
      <w:pPr>
        <w:jc w:val="both"/>
        <w:rPr>
          <w:bCs/>
          <w:iCs/>
          <w:lang w:val="sr-Latn-RS"/>
        </w:rPr>
      </w:pPr>
    </w:p>
    <w:p w14:paraId="486FB8E6" w14:textId="77777777" w:rsidR="00B174F0" w:rsidRDefault="00B174F0" w:rsidP="005B11DB">
      <w:pPr>
        <w:jc w:val="both"/>
        <w:rPr>
          <w:bCs/>
          <w:iCs/>
          <w:lang w:val="sr-Latn-RS"/>
        </w:rPr>
      </w:pPr>
    </w:p>
    <w:p w14:paraId="011537C9" w14:textId="77777777" w:rsidR="00B174F0" w:rsidRDefault="00B174F0" w:rsidP="005B11DB">
      <w:pPr>
        <w:jc w:val="both"/>
        <w:rPr>
          <w:bCs/>
          <w:iCs/>
          <w:lang w:val="sr-Latn-RS"/>
        </w:rPr>
      </w:pPr>
    </w:p>
    <w:p w14:paraId="0ADB4CB1" w14:textId="77777777" w:rsidR="00797C08" w:rsidRPr="00797C08" w:rsidRDefault="00797C08" w:rsidP="005B11DB">
      <w:pPr>
        <w:jc w:val="both"/>
        <w:rPr>
          <w:bCs/>
          <w:i/>
          <w:iCs/>
          <w:lang w:val="sr-Latn-RS"/>
        </w:rPr>
      </w:pPr>
    </w:p>
    <w:p w14:paraId="2CB3A184" w14:textId="087D3AF5" w:rsidR="00E27C53" w:rsidRPr="00EB36F4" w:rsidRDefault="00F154ED" w:rsidP="00EB36F4">
      <w:pPr>
        <w:pStyle w:val="ListParagraph"/>
        <w:numPr>
          <w:ilvl w:val="0"/>
          <w:numId w:val="31"/>
        </w:numPr>
        <w:jc w:val="center"/>
        <w:rPr>
          <w:b/>
          <w:lang w:val="sr-Cyrl-RS"/>
        </w:r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End w:id="29"/>
      <w:bookmarkEnd w:id="30"/>
      <w:bookmarkEnd w:id="31"/>
      <w:r w:rsidRPr="00EB36F4">
        <w:rPr>
          <w:b/>
          <w:noProof/>
          <w:lang w:val="sr-Cyrl-RS"/>
        </w:rPr>
        <w:lastRenderedPageBreak/>
        <w:t>У</w:t>
      </w:r>
      <w:r w:rsidR="00E27C53" w:rsidRPr="00EB36F4">
        <w:rPr>
          <w:b/>
        </w:rPr>
        <w:t>СЛОВИ ЗА УЧЕШЋЕ У ПОСТУПКУ ЈАВНЕ НАБАВКЕ</w:t>
      </w:r>
      <w:bookmarkEnd w:id="32"/>
      <w:bookmarkEnd w:id="33"/>
      <w:r w:rsidR="00E27C53" w:rsidRPr="00EB36F4">
        <w:rPr>
          <w:b/>
        </w:rPr>
        <w:t xml:space="preserve"> ИЗ ЧЛ. 75. И 76. ЗАКОНА И УПУТСТВО КАКО СЕ ДОКАЗУЈЕ ИСПУЊЕНОСТ ТИХ УСЛОВА</w:t>
      </w:r>
      <w:bookmarkEnd w:id="34"/>
      <w:bookmarkEnd w:id="35"/>
      <w:bookmarkEnd w:id="36"/>
      <w:bookmarkEnd w:id="37"/>
      <w:bookmarkEnd w:id="38"/>
    </w:p>
    <w:p w14:paraId="23CC63AE" w14:textId="77777777" w:rsidR="00E27C53" w:rsidRPr="00EB36F4" w:rsidRDefault="00E27C53" w:rsidP="00EB36F4">
      <w:pPr>
        <w:jc w:val="center"/>
        <w:rPr>
          <w:b/>
          <w:lang w:val="sr-Latn-CS"/>
        </w:rPr>
      </w:pPr>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F154ED">
        <w:trPr>
          <w:trHeight w:val="972"/>
        </w:trPr>
        <w:tc>
          <w:tcPr>
            <w:tcW w:w="801" w:type="dxa"/>
            <w:vAlign w:val="center"/>
          </w:tcPr>
          <w:p w14:paraId="185CE42A" w14:textId="77777777" w:rsidR="00E27C53" w:rsidRPr="00AE1407" w:rsidRDefault="00E27C53" w:rsidP="00F154ED">
            <w:pPr>
              <w:jc w:val="center"/>
              <w:rPr>
                <w:noProof/>
              </w:rPr>
            </w:pPr>
            <w:r w:rsidRPr="00AE1407">
              <w:rPr>
                <w:noProof/>
              </w:rPr>
              <w:t>Бр.</w:t>
            </w:r>
          </w:p>
        </w:tc>
        <w:tc>
          <w:tcPr>
            <w:tcW w:w="3183" w:type="dxa"/>
            <w:gridSpan w:val="2"/>
            <w:vAlign w:val="center"/>
          </w:tcPr>
          <w:p w14:paraId="3EA9E910" w14:textId="77777777" w:rsidR="00E27C53" w:rsidRPr="00AE1407" w:rsidRDefault="00E27C53" w:rsidP="00F154ED">
            <w:pPr>
              <w:jc w:val="center"/>
              <w:rPr>
                <w:noProof/>
              </w:rPr>
            </w:pPr>
            <w:r w:rsidRPr="00AE1407">
              <w:rPr>
                <w:noProof/>
              </w:rPr>
              <w:t>УСЛОВИ</w:t>
            </w:r>
          </w:p>
        </w:tc>
        <w:tc>
          <w:tcPr>
            <w:tcW w:w="3827" w:type="dxa"/>
            <w:vAlign w:val="center"/>
          </w:tcPr>
          <w:p w14:paraId="175EE16F" w14:textId="77777777" w:rsidR="00E27C53" w:rsidRPr="00AE1407" w:rsidRDefault="00E27C53" w:rsidP="00F154ED">
            <w:pPr>
              <w:jc w:val="center"/>
              <w:rPr>
                <w:noProof/>
              </w:rPr>
            </w:pPr>
            <w:r w:rsidRPr="00AE1407">
              <w:rPr>
                <w:noProof/>
              </w:rPr>
              <w:t>ДОКАЗИ</w:t>
            </w:r>
          </w:p>
        </w:tc>
        <w:tc>
          <w:tcPr>
            <w:tcW w:w="1807" w:type="dxa"/>
          </w:tcPr>
          <w:p w14:paraId="2DFB11E7" w14:textId="77777777" w:rsidR="00E27C53" w:rsidRPr="005B07C0" w:rsidRDefault="00E27C53" w:rsidP="00F154ED">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F154ED">
        <w:trPr>
          <w:trHeight w:val="505"/>
        </w:trPr>
        <w:tc>
          <w:tcPr>
            <w:tcW w:w="7811" w:type="dxa"/>
            <w:gridSpan w:val="4"/>
          </w:tcPr>
          <w:p w14:paraId="297DB225" w14:textId="77777777" w:rsidR="00E27C53" w:rsidRPr="00AE1407" w:rsidRDefault="00E27C53" w:rsidP="00F154ED">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F154ED">
            <w:pPr>
              <w:rPr>
                <w:b/>
                <w:noProof/>
                <w:lang w:val="sr-Cyrl-CS"/>
              </w:rPr>
            </w:pPr>
          </w:p>
        </w:tc>
      </w:tr>
      <w:tr w:rsidR="00E27C53" w:rsidRPr="00AE1407" w14:paraId="113FD09F" w14:textId="77777777" w:rsidTr="00F154ED">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F154E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F154E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F154E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F154E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F154E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F154ED">
            <w:pPr>
              <w:jc w:val="both"/>
              <w:rPr>
                <w:noProof/>
              </w:rPr>
            </w:pPr>
          </w:p>
        </w:tc>
      </w:tr>
      <w:tr w:rsidR="00E27C53" w:rsidRPr="00AE1407" w14:paraId="4FD9DAA7" w14:textId="77777777" w:rsidTr="00F154ED">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F154E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F154E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F154E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F154E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F154E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F154E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F154E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F154ED">
            <w:pPr>
              <w:pStyle w:val="Default"/>
              <w:jc w:val="both"/>
              <w:rPr>
                <w:rFonts w:ascii="Times New Roman" w:hAnsi="Times New Roman" w:cs="Times New Roman"/>
                <w:iCs/>
                <w:color w:val="auto"/>
              </w:rPr>
            </w:pPr>
          </w:p>
        </w:tc>
      </w:tr>
      <w:tr w:rsidR="00E27C53" w:rsidRPr="00AE1407" w14:paraId="6CF4DF9E" w14:textId="77777777" w:rsidTr="00F154ED">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F154ED">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152266B3" w14:textId="77777777" w:rsidR="00E27C53" w:rsidRPr="00AE1407" w:rsidRDefault="00E27C53" w:rsidP="00F154ED">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F154E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F154ED">
            <w:pPr>
              <w:pStyle w:val="Default"/>
              <w:rPr>
                <w:rFonts w:ascii="Times New Roman" w:hAnsi="Times New Roman" w:cs="Times New Roman"/>
                <w:iCs/>
                <w:color w:val="auto"/>
              </w:rPr>
            </w:pPr>
          </w:p>
        </w:tc>
      </w:tr>
      <w:tr w:rsidR="00E27C53" w:rsidRPr="00AE1407" w14:paraId="239070FE" w14:textId="77777777" w:rsidTr="00F154ED">
        <w:trPr>
          <w:trHeight w:val="848"/>
        </w:trPr>
        <w:tc>
          <w:tcPr>
            <w:tcW w:w="7811" w:type="dxa"/>
            <w:gridSpan w:val="4"/>
            <w:vAlign w:val="center"/>
          </w:tcPr>
          <w:p w14:paraId="65B46B97" w14:textId="77777777" w:rsidR="00E27C53" w:rsidRPr="001E45F1" w:rsidRDefault="00E27C53" w:rsidP="00F154ED">
            <w:pPr>
              <w:jc w:val="center"/>
              <w:rPr>
                <w:b/>
                <w:noProof/>
              </w:rPr>
            </w:pPr>
            <w:r w:rsidRPr="00652FC8">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1E45F1" w:rsidRDefault="00E27C53" w:rsidP="00F154ED">
            <w:pPr>
              <w:jc w:val="center"/>
              <w:rPr>
                <w:b/>
                <w:noProof/>
              </w:rPr>
            </w:pPr>
          </w:p>
        </w:tc>
      </w:tr>
      <w:tr w:rsidR="00E27C53" w:rsidRPr="00AE1407" w14:paraId="5FDE1F1D" w14:textId="77777777" w:rsidTr="00F154ED">
        <w:trPr>
          <w:trHeight w:val="132"/>
        </w:trPr>
        <w:tc>
          <w:tcPr>
            <w:tcW w:w="801" w:type="dxa"/>
            <w:shd w:val="clear" w:color="auto" w:fill="auto"/>
            <w:vAlign w:val="center"/>
          </w:tcPr>
          <w:p w14:paraId="27805DA8" w14:textId="77777777" w:rsidR="00E27C53" w:rsidRPr="00F14243" w:rsidRDefault="00E27C53" w:rsidP="002576AA">
            <w:pPr>
              <w:pStyle w:val="ListParagraph"/>
              <w:numPr>
                <w:ilvl w:val="0"/>
                <w:numId w:val="13"/>
              </w:numPr>
              <w:rPr>
                <w:noProof/>
              </w:rPr>
            </w:pPr>
          </w:p>
        </w:tc>
        <w:tc>
          <w:tcPr>
            <w:tcW w:w="3041" w:type="dxa"/>
            <w:shd w:val="clear" w:color="auto" w:fill="auto"/>
          </w:tcPr>
          <w:p w14:paraId="0295AE62" w14:textId="5D1B9446" w:rsidR="00E27C53" w:rsidRPr="00F14243" w:rsidRDefault="00E27C53" w:rsidP="00884C2B">
            <w:pPr>
              <w:jc w:val="both"/>
            </w:pPr>
            <w:r w:rsidRPr="00F14243">
              <w:rPr>
                <w:lang w:val="sr-Latn-CS"/>
              </w:rPr>
              <w:t xml:space="preserve">Понуђач има минимум </w:t>
            </w:r>
            <w:r w:rsidRPr="00F14243">
              <w:rPr>
                <w:lang w:val="sr-Cyrl-RS"/>
              </w:rPr>
              <w:t>два</w:t>
            </w:r>
            <w:r w:rsidR="00884C2B" w:rsidRPr="00F14243">
              <w:t xml:space="preserve"> радно </w:t>
            </w:r>
            <w:r w:rsidRPr="00F14243">
              <w:t xml:space="preserve">ангажована сервисера </w:t>
            </w:r>
          </w:p>
        </w:tc>
        <w:tc>
          <w:tcPr>
            <w:tcW w:w="3969" w:type="dxa"/>
            <w:gridSpan w:val="2"/>
            <w:shd w:val="clear" w:color="auto" w:fill="auto"/>
            <w:vAlign w:val="center"/>
          </w:tcPr>
          <w:p w14:paraId="434F897E" w14:textId="77777777" w:rsidR="00E27C53" w:rsidRPr="00F14243" w:rsidRDefault="00E27C53" w:rsidP="00F154ED">
            <w:pPr>
              <w:pStyle w:val="Default"/>
              <w:jc w:val="both"/>
              <w:rPr>
                <w:rFonts w:ascii="Times New Roman" w:hAnsi="Times New Roman" w:cs="Times New Roman"/>
                <w:b/>
                <w:iCs/>
                <w:color w:val="auto"/>
                <w:lang w:val="sr-Cyrl-RS"/>
              </w:rPr>
            </w:pPr>
            <w:r w:rsidRPr="00F14243">
              <w:rPr>
                <w:rFonts w:ascii="Times New Roman" w:hAnsi="Times New Roman" w:cs="Times New Roman"/>
                <w:iCs/>
                <w:color w:val="auto"/>
              </w:rPr>
              <w:t xml:space="preserve">Доказ за </w:t>
            </w:r>
            <w:r w:rsidRPr="00F14243">
              <w:rPr>
                <w:rFonts w:ascii="Times New Roman" w:hAnsi="Times New Roman" w:cs="Times New Roman"/>
                <w:b/>
                <w:iCs/>
                <w:color w:val="auto"/>
              </w:rPr>
              <w:t>правна лица / предузетнике / физичка лица:</w:t>
            </w:r>
          </w:p>
          <w:p w14:paraId="6C612E8A" w14:textId="4B1E5CEF" w:rsidR="00F14243" w:rsidRPr="00F14243" w:rsidRDefault="00F14243" w:rsidP="00F154ED">
            <w:pPr>
              <w:pStyle w:val="Default"/>
              <w:jc w:val="both"/>
              <w:rPr>
                <w:rFonts w:ascii="Times New Roman" w:hAnsi="Times New Roman" w:cs="Times New Roman"/>
                <w:b/>
                <w:iCs/>
                <w:color w:val="auto"/>
                <w:lang w:val="sr-Cyrl-RS"/>
              </w:rPr>
            </w:pPr>
            <w:r w:rsidRPr="00F14243">
              <w:rPr>
                <w:rFonts w:ascii="Times New Roman" w:hAnsi="Times New Roman" w:cs="Times New Roman"/>
                <w:b/>
                <w:iCs/>
                <w:color w:val="auto"/>
                <w:lang w:val="sr-Cyrl-RS"/>
              </w:rPr>
              <w:t>ЗА СТАЛНО ЗАПОСЛЕНА ЛИЦА:</w:t>
            </w:r>
          </w:p>
          <w:p w14:paraId="740D8F52" w14:textId="2180CF49" w:rsidR="00E27C53" w:rsidRPr="00F14243" w:rsidRDefault="00E27C53" w:rsidP="00F14243">
            <w:pPr>
              <w:pStyle w:val="ListParagraph"/>
              <w:numPr>
                <w:ilvl w:val="0"/>
                <w:numId w:val="16"/>
              </w:numPr>
              <w:jc w:val="both"/>
              <w:rPr>
                <w:lang w:val="sr-Latn-CS"/>
              </w:rPr>
            </w:pPr>
            <w:r w:rsidRPr="00F14243">
              <w:rPr>
                <w:lang w:val="sr-Latn-CS"/>
              </w:rPr>
              <w:t>М-А (стари М</w:t>
            </w:r>
            <w:r w:rsidR="00F14243" w:rsidRPr="00F14243">
              <w:rPr>
                <w:lang w:val="sr-Latn-CS"/>
              </w:rPr>
              <w:t>2) образац за запослен</w:t>
            </w:r>
            <w:r w:rsidR="00F14243" w:rsidRPr="00F14243">
              <w:rPr>
                <w:lang w:val="sr-Cyrl-RS"/>
              </w:rPr>
              <w:t xml:space="preserve">е и </w:t>
            </w:r>
            <w:r w:rsidRPr="00F14243">
              <w:rPr>
                <w:lang w:val="sr-Latn-CS"/>
              </w:rPr>
              <w:t xml:space="preserve"> уго</w:t>
            </w:r>
            <w:r w:rsidR="00F14243" w:rsidRPr="00F14243">
              <w:rPr>
                <w:lang w:val="sr-Latn-CS"/>
              </w:rPr>
              <w:t>вор о раду,</w:t>
            </w:r>
            <w:r w:rsidR="00F14243" w:rsidRPr="00F14243">
              <w:rPr>
                <w:lang w:val="sr-Cyrl-RS"/>
              </w:rPr>
              <w:t xml:space="preserve"> из којих се може утврдити да лице обавља послове који су предмет јавне набавке.</w:t>
            </w:r>
          </w:p>
          <w:p w14:paraId="4740271D" w14:textId="77777777" w:rsidR="00E27C53" w:rsidRPr="00F14243" w:rsidRDefault="00E27C53" w:rsidP="00F154ED">
            <w:pPr>
              <w:jc w:val="both"/>
              <w:rPr>
                <w:lang w:val="sr-Latn-CS"/>
              </w:rPr>
            </w:pPr>
          </w:p>
          <w:p w14:paraId="032953CA" w14:textId="659CF50A" w:rsidR="00E27C53" w:rsidRPr="00F14243" w:rsidRDefault="00E27C53" w:rsidP="00F154ED">
            <w:pPr>
              <w:pStyle w:val="Default"/>
              <w:jc w:val="both"/>
              <w:rPr>
                <w:rFonts w:ascii="Times New Roman" w:hAnsi="Times New Roman" w:cs="Times New Roman"/>
                <w:b/>
                <w:iCs/>
                <w:color w:val="auto"/>
                <w:lang w:val="sr-Cyrl-RS"/>
              </w:rPr>
            </w:pPr>
            <w:r w:rsidRPr="00F14243">
              <w:rPr>
                <w:rFonts w:ascii="Times New Roman" w:hAnsi="Times New Roman" w:cs="Times New Roman"/>
                <w:b/>
                <w:iCs/>
                <w:color w:val="auto"/>
                <w:lang w:val="sr-Cyrl-RS"/>
              </w:rPr>
              <w:t>ЗА РАДНО АНГАЖОВАЊЕ</w:t>
            </w:r>
            <w:r w:rsidR="00F14243" w:rsidRPr="00F14243">
              <w:rPr>
                <w:rFonts w:ascii="Times New Roman" w:hAnsi="Times New Roman" w:cs="Times New Roman"/>
                <w:b/>
                <w:iCs/>
                <w:color w:val="auto"/>
                <w:lang w:val="sr-Cyrl-RS"/>
              </w:rPr>
              <w:t>:</w:t>
            </w:r>
          </w:p>
          <w:p w14:paraId="5B314667" w14:textId="100AA7F2" w:rsidR="00E27C53" w:rsidRPr="006D1B83" w:rsidRDefault="00E27C53" w:rsidP="00C95619">
            <w:pPr>
              <w:pStyle w:val="ListParagraph"/>
              <w:numPr>
                <w:ilvl w:val="0"/>
                <w:numId w:val="20"/>
              </w:numPr>
              <w:jc w:val="both"/>
              <w:rPr>
                <w:lang w:val="sr-Cyrl-RS"/>
              </w:rPr>
            </w:pPr>
            <w:r w:rsidRPr="00F14243">
              <w:rPr>
                <w:lang w:val="sr-Latn-CS"/>
              </w:rPr>
              <w:t xml:space="preserve">М-А (стари М2) образац </w:t>
            </w:r>
            <w:r w:rsidRPr="00F14243">
              <w:rPr>
                <w:lang w:val="sr-Cyrl-RS"/>
              </w:rPr>
              <w:t>или У</w:t>
            </w:r>
            <w:r w:rsidRPr="00F14243">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r w:rsidR="00AE5C4E">
              <w:rPr>
                <w:lang w:val="sr-Cyrl-RS"/>
              </w:rPr>
              <w:t xml:space="preserve"> набавке</w:t>
            </w:r>
            <w:r w:rsidRPr="00F14243">
              <w:rPr>
                <w:lang w:val="sr-Latn-CS"/>
              </w:rPr>
              <w:t>.</w:t>
            </w:r>
          </w:p>
        </w:tc>
        <w:tc>
          <w:tcPr>
            <w:tcW w:w="1807" w:type="dxa"/>
            <w:vAlign w:val="center"/>
          </w:tcPr>
          <w:p w14:paraId="0C66D3F5" w14:textId="77777777" w:rsidR="00E27C53" w:rsidRPr="00F14243" w:rsidRDefault="00E27C53" w:rsidP="00F154ED">
            <w:pPr>
              <w:rPr>
                <w:noProof/>
              </w:rPr>
            </w:pPr>
          </w:p>
        </w:tc>
      </w:tr>
      <w:tr w:rsidR="00E27C53" w:rsidRPr="00AE1407" w14:paraId="4834CA11" w14:textId="77777777" w:rsidTr="00F154ED">
        <w:trPr>
          <w:trHeight w:val="1573"/>
        </w:trPr>
        <w:tc>
          <w:tcPr>
            <w:tcW w:w="801" w:type="dxa"/>
            <w:shd w:val="clear" w:color="auto" w:fill="auto"/>
            <w:vAlign w:val="center"/>
          </w:tcPr>
          <w:p w14:paraId="23D31ADF" w14:textId="77777777" w:rsidR="00E27C53" w:rsidRPr="00884C2B" w:rsidRDefault="00E27C53" w:rsidP="002576AA">
            <w:pPr>
              <w:pStyle w:val="ListParagraph"/>
              <w:numPr>
                <w:ilvl w:val="0"/>
                <w:numId w:val="13"/>
              </w:numPr>
              <w:rPr>
                <w:noProof/>
              </w:rPr>
            </w:pPr>
          </w:p>
        </w:tc>
        <w:tc>
          <w:tcPr>
            <w:tcW w:w="3041" w:type="dxa"/>
            <w:shd w:val="clear" w:color="auto" w:fill="auto"/>
          </w:tcPr>
          <w:p w14:paraId="74BAB49A" w14:textId="77777777" w:rsidR="00E27C53" w:rsidRPr="00884C2B" w:rsidRDefault="00E27C53" w:rsidP="00F154ED">
            <w:pPr>
              <w:jc w:val="both"/>
              <w:rPr>
                <w:lang w:val="sr-Latn-CS"/>
              </w:rPr>
            </w:pPr>
            <w:r w:rsidRPr="00884C2B">
              <w:rPr>
                <w:lang w:val="sr-Latn-CS"/>
              </w:rPr>
              <w:t>Понуђач има минимум</w:t>
            </w:r>
            <w:r w:rsidRPr="00884C2B">
              <w:rPr>
                <w:lang w:val="sr-Cyrl-RS"/>
              </w:rPr>
              <w:t xml:space="preserve"> једно</w:t>
            </w:r>
            <w:r w:rsidRPr="00884C2B">
              <w:rPr>
                <w:lang w:val="sr-Latn-CS"/>
              </w:rPr>
              <w:t xml:space="preserve"> </w:t>
            </w:r>
            <w:r w:rsidRPr="00884C2B">
              <w:rPr>
                <w:lang w:val="sr-Cyrl-RS"/>
              </w:rPr>
              <w:t>возило</w:t>
            </w:r>
            <w:r w:rsidRPr="00884C2B">
              <w:rPr>
                <w:lang w:val="sr-Latn-CS"/>
              </w:rPr>
              <w:t>.</w:t>
            </w:r>
          </w:p>
        </w:tc>
        <w:tc>
          <w:tcPr>
            <w:tcW w:w="3969" w:type="dxa"/>
            <w:gridSpan w:val="2"/>
            <w:shd w:val="clear" w:color="auto" w:fill="auto"/>
          </w:tcPr>
          <w:p w14:paraId="39AF5EBF" w14:textId="77777777" w:rsidR="00E27C53" w:rsidRPr="00884C2B" w:rsidRDefault="00E27C53" w:rsidP="00F154ED">
            <w:pPr>
              <w:pStyle w:val="Default"/>
              <w:jc w:val="both"/>
              <w:rPr>
                <w:rFonts w:ascii="Times New Roman" w:hAnsi="Times New Roman" w:cs="Times New Roman"/>
                <w:b/>
                <w:iCs/>
                <w:color w:val="auto"/>
              </w:rPr>
            </w:pPr>
            <w:r w:rsidRPr="00884C2B">
              <w:rPr>
                <w:rFonts w:ascii="Times New Roman" w:hAnsi="Times New Roman" w:cs="Times New Roman"/>
                <w:iCs/>
                <w:color w:val="auto"/>
              </w:rPr>
              <w:t xml:space="preserve">Доказ за </w:t>
            </w:r>
            <w:r w:rsidRPr="00884C2B">
              <w:rPr>
                <w:rFonts w:ascii="Times New Roman" w:hAnsi="Times New Roman" w:cs="Times New Roman"/>
                <w:b/>
                <w:iCs/>
                <w:color w:val="auto"/>
              </w:rPr>
              <w:t>правна лица / предузетнике / физичка лица:</w:t>
            </w:r>
          </w:p>
          <w:p w14:paraId="17D2A752" w14:textId="77777777" w:rsidR="00E27C53" w:rsidRPr="00884C2B" w:rsidRDefault="00E27C53" w:rsidP="00F154ED">
            <w:pPr>
              <w:pStyle w:val="Default"/>
              <w:jc w:val="both"/>
              <w:rPr>
                <w:rFonts w:ascii="Times New Roman" w:hAnsi="Times New Roman" w:cs="Times New Roman"/>
                <w:b/>
                <w:iCs/>
                <w:color w:val="auto"/>
              </w:rPr>
            </w:pPr>
          </w:p>
          <w:p w14:paraId="0769B7C7" w14:textId="77777777" w:rsidR="00E27C53" w:rsidRPr="00884C2B" w:rsidRDefault="00E27C53" w:rsidP="00F154ED">
            <w:pPr>
              <w:pStyle w:val="Default"/>
              <w:jc w:val="both"/>
              <w:rPr>
                <w:rFonts w:ascii="Times New Roman" w:hAnsi="Times New Roman" w:cs="Times New Roman"/>
                <w:b/>
                <w:iCs/>
                <w:color w:val="auto"/>
                <w:lang w:val="sr-Cyrl-RS"/>
              </w:rPr>
            </w:pPr>
            <w:r w:rsidRPr="00884C2B">
              <w:rPr>
                <w:rFonts w:ascii="Times New Roman" w:hAnsi="Times New Roman" w:cs="Times New Roman"/>
                <w:b/>
                <w:iCs/>
                <w:color w:val="auto"/>
                <w:lang w:val="sr-Cyrl-RS"/>
              </w:rPr>
              <w:t>ЗА ВОЗИЛА КОЈА СУ У ВЛАСНИШТВУ ПОНУЂАЧА</w:t>
            </w:r>
          </w:p>
          <w:p w14:paraId="7DBC0F9A" w14:textId="77777777" w:rsidR="00E27C53" w:rsidRPr="00884C2B" w:rsidRDefault="00E27C53" w:rsidP="00F154ED">
            <w:pPr>
              <w:pStyle w:val="Default"/>
              <w:jc w:val="both"/>
              <w:rPr>
                <w:rFonts w:ascii="Times New Roman" w:hAnsi="Times New Roman" w:cs="Times New Roman"/>
                <w:iCs/>
                <w:color w:val="auto"/>
                <w:lang w:val="sr-Cyrl-RS"/>
              </w:rPr>
            </w:pPr>
            <w:r w:rsidRPr="00884C2B">
              <w:rPr>
                <w:rFonts w:ascii="Times New Roman" w:hAnsi="Times New Roman" w:cs="Times New Roman"/>
                <w:iCs/>
                <w:color w:val="auto"/>
                <w:lang w:val="sr-Cyrl-RS"/>
              </w:rPr>
              <w:t>Очитана саобраћајна дозвола.</w:t>
            </w:r>
          </w:p>
          <w:p w14:paraId="32AF7DA2" w14:textId="77777777" w:rsidR="00E27C53" w:rsidRPr="00884C2B" w:rsidRDefault="00E27C53" w:rsidP="00F154ED">
            <w:pPr>
              <w:pStyle w:val="Default"/>
              <w:jc w:val="both"/>
              <w:rPr>
                <w:rFonts w:ascii="Times New Roman" w:hAnsi="Times New Roman" w:cs="Times New Roman"/>
                <w:iCs/>
                <w:color w:val="auto"/>
                <w:lang w:val="sr-Cyrl-RS"/>
              </w:rPr>
            </w:pPr>
          </w:p>
          <w:p w14:paraId="11737EE7" w14:textId="77777777" w:rsidR="00E27C53" w:rsidRPr="00884C2B" w:rsidRDefault="00E27C53" w:rsidP="00F154ED">
            <w:pPr>
              <w:pStyle w:val="Default"/>
              <w:jc w:val="both"/>
              <w:rPr>
                <w:rFonts w:ascii="Times New Roman" w:hAnsi="Times New Roman" w:cs="Times New Roman"/>
                <w:b/>
                <w:iCs/>
                <w:color w:val="auto"/>
                <w:lang w:val="sr-Cyrl-RS"/>
              </w:rPr>
            </w:pPr>
            <w:r w:rsidRPr="00884C2B">
              <w:rPr>
                <w:rFonts w:ascii="Times New Roman" w:hAnsi="Times New Roman" w:cs="Times New Roman"/>
                <w:b/>
                <w:iCs/>
                <w:color w:val="auto"/>
                <w:lang w:val="sr-Cyrl-RS"/>
              </w:rPr>
              <w:t>ЗА ВОЗИЛА КОЈА НИСУ У ВЛАСНИШТВУ ПОНУЂАЧА</w:t>
            </w:r>
          </w:p>
          <w:p w14:paraId="16D82F99" w14:textId="77777777" w:rsidR="00E27C53" w:rsidRPr="00884C2B" w:rsidRDefault="00E27C53" w:rsidP="002576AA">
            <w:pPr>
              <w:pStyle w:val="Default"/>
              <w:numPr>
                <w:ilvl w:val="0"/>
                <w:numId w:val="18"/>
              </w:numPr>
              <w:jc w:val="both"/>
              <w:rPr>
                <w:rFonts w:ascii="Times New Roman" w:hAnsi="Times New Roman" w:cs="Times New Roman"/>
                <w:iCs/>
                <w:color w:val="auto"/>
                <w:lang w:val="sr-Cyrl-RS"/>
              </w:rPr>
            </w:pPr>
            <w:r w:rsidRPr="00884C2B">
              <w:rPr>
                <w:rFonts w:ascii="Times New Roman" w:hAnsi="Times New Roman" w:cs="Times New Roman"/>
                <w:iCs/>
                <w:color w:val="auto"/>
                <w:lang w:val="sr-Cyrl-RS"/>
              </w:rPr>
              <w:t>Очитана саобраћајна дозвола.</w:t>
            </w:r>
          </w:p>
          <w:p w14:paraId="7EA6C596" w14:textId="77777777" w:rsidR="00E27C53" w:rsidRPr="00884C2B" w:rsidRDefault="00E27C53" w:rsidP="002576AA">
            <w:pPr>
              <w:pStyle w:val="Default"/>
              <w:numPr>
                <w:ilvl w:val="0"/>
                <w:numId w:val="18"/>
              </w:numPr>
              <w:jc w:val="both"/>
              <w:rPr>
                <w:rFonts w:ascii="Times New Roman" w:hAnsi="Times New Roman" w:cs="Times New Roman"/>
                <w:b/>
                <w:iCs/>
                <w:color w:val="auto"/>
              </w:rPr>
            </w:pPr>
            <w:r w:rsidRPr="00884C2B">
              <w:rPr>
                <w:rFonts w:ascii="Times New Roman" w:hAnsi="Times New Roman" w:cs="Times New Roman"/>
                <w:lang w:val="sr-Latn-CS"/>
              </w:rPr>
              <w:t>Уговор о закупу или лизингу или други основ којим се доказује поседовање возила</w:t>
            </w:r>
            <w:r w:rsidRPr="00884C2B">
              <w:rPr>
                <w:rFonts w:ascii="Times New Roman" w:hAnsi="Times New Roman" w:cs="Times New Roman"/>
                <w:lang w:val="sr-Cyrl-RS"/>
              </w:rPr>
              <w:t>.</w:t>
            </w:r>
          </w:p>
        </w:tc>
        <w:tc>
          <w:tcPr>
            <w:tcW w:w="1807" w:type="dxa"/>
            <w:vAlign w:val="center"/>
          </w:tcPr>
          <w:p w14:paraId="5EF716DB" w14:textId="77777777" w:rsidR="00E27C53" w:rsidRPr="007A5826" w:rsidRDefault="00E27C53" w:rsidP="00F154ED">
            <w:pPr>
              <w:rPr>
                <w:noProof/>
                <w:highlight w:val="yellow"/>
              </w:rPr>
            </w:pPr>
          </w:p>
        </w:tc>
      </w:tr>
      <w:tr w:rsidR="00E27C53" w:rsidRPr="00AE1407" w14:paraId="6BEFB6B3" w14:textId="77777777" w:rsidTr="00F154ED">
        <w:trPr>
          <w:trHeight w:val="1244"/>
        </w:trPr>
        <w:tc>
          <w:tcPr>
            <w:tcW w:w="801" w:type="dxa"/>
            <w:shd w:val="clear" w:color="auto" w:fill="auto"/>
            <w:vAlign w:val="center"/>
          </w:tcPr>
          <w:p w14:paraId="2C38C758" w14:textId="77777777" w:rsidR="00E27C53" w:rsidRPr="00B86B52" w:rsidRDefault="00E27C53" w:rsidP="002576AA">
            <w:pPr>
              <w:pStyle w:val="ListParagraph"/>
              <w:numPr>
                <w:ilvl w:val="0"/>
                <w:numId w:val="13"/>
              </w:numPr>
              <w:rPr>
                <w:noProof/>
              </w:rPr>
            </w:pPr>
          </w:p>
        </w:tc>
        <w:tc>
          <w:tcPr>
            <w:tcW w:w="3041" w:type="dxa"/>
            <w:shd w:val="clear" w:color="auto" w:fill="auto"/>
          </w:tcPr>
          <w:p w14:paraId="4641A589" w14:textId="77777777" w:rsidR="00884C2B" w:rsidRPr="00B86B52" w:rsidRDefault="00884C2B" w:rsidP="00884C2B">
            <w:pPr>
              <w:jc w:val="both"/>
              <w:rPr>
                <w:lang w:val="sr-Latn-CS"/>
              </w:rPr>
            </w:pPr>
            <w:r w:rsidRPr="00B86B52">
              <w:rPr>
                <w:lang w:val="sr-Latn-CS"/>
              </w:rPr>
              <w:t>Понуђач је овлашћен за сервис и поправку предметних апарата.</w:t>
            </w:r>
          </w:p>
          <w:p w14:paraId="5F785754" w14:textId="77777777" w:rsidR="00884C2B" w:rsidRPr="00B86B52" w:rsidRDefault="00884C2B" w:rsidP="00884C2B">
            <w:pPr>
              <w:jc w:val="both"/>
              <w:rPr>
                <w:lang w:val="sr-Latn-CS"/>
              </w:rPr>
            </w:pPr>
            <w:r w:rsidRPr="00B86B52">
              <w:rPr>
                <w:lang w:val="sr-Latn-CS"/>
              </w:rPr>
              <w:t xml:space="preserve">Партија 1: </w:t>
            </w:r>
          </w:p>
          <w:p w14:paraId="26BB1433" w14:textId="77777777" w:rsidR="00884C2B" w:rsidRPr="00B86B52" w:rsidRDefault="00884C2B" w:rsidP="00884C2B">
            <w:pPr>
              <w:jc w:val="both"/>
              <w:rPr>
                <w:lang w:val="sr-Latn-CS"/>
              </w:rPr>
            </w:pPr>
            <w:r w:rsidRPr="00B86B52">
              <w:rPr>
                <w:lang w:val="sr-Latn-CS"/>
              </w:rPr>
              <w:t xml:space="preserve">-Понуђач је овлашћен за сервис и поправку предметних апарата </w:t>
            </w:r>
            <w:r w:rsidRPr="00B86B52">
              <w:rPr>
                <w:lang w:val="sr-Latn-CS"/>
              </w:rPr>
              <w:lastRenderedPageBreak/>
              <w:t>(минимум за опрему марке Canon  и Kyocera)</w:t>
            </w:r>
          </w:p>
          <w:p w14:paraId="7202A478" w14:textId="77777777" w:rsidR="00884C2B" w:rsidRPr="00B86B52" w:rsidRDefault="00884C2B" w:rsidP="00884C2B">
            <w:pPr>
              <w:jc w:val="both"/>
              <w:rPr>
                <w:lang w:val="sr-Latn-CS"/>
              </w:rPr>
            </w:pPr>
            <w:r w:rsidRPr="00B86B52">
              <w:rPr>
                <w:lang w:val="sr-Latn-CS"/>
              </w:rPr>
              <w:t xml:space="preserve">Партија 2: </w:t>
            </w:r>
          </w:p>
          <w:p w14:paraId="1944344B" w14:textId="6FEDB0C3" w:rsidR="00063AD8" w:rsidRPr="004A5B54" w:rsidRDefault="00884C2B" w:rsidP="004A5B54">
            <w:pPr>
              <w:jc w:val="both"/>
              <w:rPr>
                <w:lang w:val="sr-Cyrl-RS"/>
              </w:rPr>
            </w:pPr>
            <w:r w:rsidRPr="00B86B52">
              <w:rPr>
                <w:lang w:val="sr-Latn-CS"/>
              </w:rPr>
              <w:t>-Понуђач је овлашћен за сервис и поправку предметних апарата (минимум за опрему марке Lexmark)</w:t>
            </w:r>
          </w:p>
        </w:tc>
        <w:tc>
          <w:tcPr>
            <w:tcW w:w="3969" w:type="dxa"/>
            <w:gridSpan w:val="2"/>
            <w:shd w:val="clear" w:color="auto" w:fill="auto"/>
          </w:tcPr>
          <w:p w14:paraId="6896D2FF" w14:textId="77777777" w:rsidR="00E27C53" w:rsidRPr="00B86B52" w:rsidRDefault="00E27C53" w:rsidP="00F154ED">
            <w:pPr>
              <w:pStyle w:val="Default"/>
              <w:jc w:val="both"/>
              <w:rPr>
                <w:rFonts w:ascii="Times New Roman" w:hAnsi="Times New Roman" w:cs="Times New Roman"/>
                <w:b/>
                <w:iCs/>
                <w:color w:val="auto"/>
              </w:rPr>
            </w:pPr>
            <w:r w:rsidRPr="00B86B52">
              <w:rPr>
                <w:rFonts w:ascii="Times New Roman" w:hAnsi="Times New Roman" w:cs="Times New Roman"/>
                <w:iCs/>
                <w:color w:val="auto"/>
              </w:rPr>
              <w:lastRenderedPageBreak/>
              <w:t xml:space="preserve">Доказ за </w:t>
            </w:r>
            <w:r w:rsidRPr="00B86B52">
              <w:rPr>
                <w:rFonts w:ascii="Times New Roman" w:hAnsi="Times New Roman" w:cs="Times New Roman"/>
                <w:b/>
                <w:iCs/>
                <w:color w:val="auto"/>
              </w:rPr>
              <w:t>правна лица / предузетнике / физичка лица:</w:t>
            </w:r>
          </w:p>
          <w:p w14:paraId="7D2971DA" w14:textId="04FCC1F3" w:rsidR="00E27C53" w:rsidRPr="00B86B52" w:rsidRDefault="00E27C53" w:rsidP="00F154ED">
            <w:pPr>
              <w:pStyle w:val="Default"/>
              <w:jc w:val="both"/>
              <w:rPr>
                <w:rFonts w:ascii="Times New Roman" w:hAnsi="Times New Roman" w:cs="Times New Roman"/>
                <w:iCs/>
                <w:color w:val="auto"/>
                <w:lang w:val="sr-Latn-RS"/>
              </w:rPr>
            </w:pPr>
            <w:r w:rsidRPr="00B86B52">
              <w:rPr>
                <w:rFonts w:ascii="Times New Roman" w:hAnsi="Times New Roman" w:cs="Times New Roman"/>
                <w:iCs/>
              </w:rPr>
              <w:t>Овлашћење произвођача опреме за сервис и поправку предметних апарата</w:t>
            </w:r>
            <w:r w:rsidR="00884C2B" w:rsidRPr="00B86B52">
              <w:rPr>
                <w:rFonts w:ascii="Times New Roman" w:hAnsi="Times New Roman" w:cs="Times New Roman"/>
                <w:iCs/>
                <w:lang w:val="sr-Latn-RS"/>
              </w:rPr>
              <w:t>.</w:t>
            </w:r>
          </w:p>
        </w:tc>
        <w:tc>
          <w:tcPr>
            <w:tcW w:w="1807" w:type="dxa"/>
            <w:vAlign w:val="center"/>
          </w:tcPr>
          <w:p w14:paraId="3A01A3A5" w14:textId="77777777" w:rsidR="00E27C53" w:rsidRPr="00B86B52" w:rsidRDefault="00E27C53" w:rsidP="00F154ED">
            <w:pPr>
              <w:rPr>
                <w:noProof/>
              </w:rPr>
            </w:pPr>
          </w:p>
        </w:tc>
      </w:tr>
    </w:tbl>
    <w:p w14:paraId="6640CEFC" w14:textId="77777777" w:rsidR="00E27C53" w:rsidRDefault="00E27C53" w:rsidP="00E27C53">
      <w:pPr>
        <w:rPr>
          <w:noProof/>
        </w:rPr>
      </w:pPr>
    </w:p>
    <w:p w14:paraId="5F51915B" w14:textId="77777777" w:rsidR="00E27C53" w:rsidRPr="00DB213F"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w:t>
      </w:r>
      <w:r w:rsidRPr="00DB213F">
        <w:rPr>
          <w:b/>
          <w:bCs/>
          <w:iCs/>
          <w:u w:val="single"/>
          <w:lang w:val="sr-Cyrl-CS"/>
        </w:rPr>
        <w:t>достављања доказа</w:t>
      </w:r>
    </w:p>
    <w:p w14:paraId="57423AE8" w14:textId="77777777" w:rsidR="00E27C53" w:rsidRPr="00DB213F" w:rsidRDefault="00E27C53" w:rsidP="00E27C53">
      <w:pPr>
        <w:rPr>
          <w:noProof/>
        </w:rPr>
      </w:pPr>
    </w:p>
    <w:p w14:paraId="1C93063C" w14:textId="08CA80FD" w:rsidR="00E27C53" w:rsidRPr="00DB213F" w:rsidRDefault="00E27C53" w:rsidP="00652FC8">
      <w:pPr>
        <w:pStyle w:val="ListParagraph"/>
        <w:numPr>
          <w:ilvl w:val="0"/>
          <w:numId w:val="1"/>
        </w:numPr>
        <w:ind w:left="405"/>
        <w:jc w:val="both"/>
        <w:rPr>
          <w:noProof/>
          <w:lang w:val="sr-Cyrl-CS"/>
        </w:rPr>
      </w:pPr>
      <w:r w:rsidRPr="00DB213F">
        <w:rPr>
          <w:noProof/>
        </w:rPr>
        <w:t>ОБАВЕЗН</w:t>
      </w:r>
      <w:r w:rsidRPr="00DB213F">
        <w:rPr>
          <w:noProof/>
          <w:lang w:val="sr-Cyrl-CS"/>
        </w:rPr>
        <w:t>И</w:t>
      </w:r>
      <w:r w:rsidRPr="00DB213F">
        <w:rPr>
          <w:noProof/>
        </w:rPr>
        <w:t xml:space="preserve">  УСЛОВ</w:t>
      </w:r>
      <w:r w:rsidRPr="00DB213F">
        <w:rPr>
          <w:noProof/>
          <w:lang w:val="sr-Cyrl-CS"/>
        </w:rPr>
        <w:t>И</w:t>
      </w:r>
      <w:r w:rsidRPr="00DB213F">
        <w:rPr>
          <w:noProof/>
        </w:rPr>
        <w:t xml:space="preserve"> ЗА УЧЕШЋЕ У ПОСТУПКУ ЈАВНЕ НАБАВКЕ ИЗ ЧЛАНА 75. ЗАКОНА о ЈН: </w:t>
      </w:r>
    </w:p>
    <w:p w14:paraId="4F62FAD8" w14:textId="62E1BADC" w:rsidR="00E27C53" w:rsidRPr="00DB213F" w:rsidRDefault="00652FC8" w:rsidP="00E27C53">
      <w:pPr>
        <w:pStyle w:val="ListParagraph"/>
        <w:ind w:left="405"/>
        <w:jc w:val="both"/>
        <w:rPr>
          <w:noProof/>
          <w:lang w:val="sr-Cyrl-CS"/>
        </w:rPr>
      </w:pPr>
      <w:r w:rsidRPr="00DB213F">
        <w:rPr>
          <w:noProof/>
          <w:lang w:val="sr-Cyrl-CS"/>
        </w:rPr>
        <w:t xml:space="preserve">Испуњеност услова </w:t>
      </w:r>
      <w:r w:rsidR="00E27C53" w:rsidRPr="00DB213F">
        <w:rPr>
          <w:noProof/>
        </w:rPr>
        <w:t>потврђује законски заступник понуђача потписаном  ОВОМ ИЗЈАВОМ.</w:t>
      </w:r>
    </w:p>
    <w:p w14:paraId="233E2283" w14:textId="77777777" w:rsidR="00E27C53" w:rsidRPr="00C87537" w:rsidRDefault="00E27C53" w:rsidP="00E27C53">
      <w:pPr>
        <w:pStyle w:val="ListParagraph"/>
        <w:ind w:left="405"/>
        <w:jc w:val="both"/>
        <w:rPr>
          <w:noProof/>
          <w:highlight w:val="yellow"/>
          <w:lang w:val="sr-Cyrl-CS"/>
        </w:rPr>
      </w:pPr>
    </w:p>
    <w:p w14:paraId="7715EEEB" w14:textId="60EAD2BB" w:rsidR="00E27C53" w:rsidRPr="00FE65A8" w:rsidRDefault="00E27C53" w:rsidP="00FE65A8">
      <w:pPr>
        <w:pStyle w:val="ListParagraph"/>
        <w:numPr>
          <w:ilvl w:val="0"/>
          <w:numId w:val="1"/>
        </w:numPr>
        <w:ind w:left="405"/>
        <w:jc w:val="both"/>
        <w:rPr>
          <w:noProof/>
          <w:lang w:val="sr-Cyrl-CS"/>
        </w:rPr>
      </w:pPr>
      <w:r w:rsidRPr="00FE65A8">
        <w:rPr>
          <w:noProof/>
        </w:rPr>
        <w:t xml:space="preserve">ДОДАТНИ УСЛОВИ ЗА УЧЕШЋЕ У ПОСТУПКУ ЈАВНЕ НАБАВКЕ ИЗ ЧЛАНА 76. ЗАКОНА о ЈН: </w:t>
      </w:r>
      <w:r w:rsidRPr="00FE65A8">
        <w:rPr>
          <w:noProof/>
          <w:lang w:val="sr-Cyrl-CS"/>
        </w:rPr>
        <w:t>Испуњеност осталих услова</w:t>
      </w:r>
      <w:r w:rsidRPr="00FE65A8">
        <w:rPr>
          <w:noProof/>
        </w:rPr>
        <w:t xml:space="preserve"> потврђује законски </w:t>
      </w:r>
      <w:r w:rsidR="008C3222" w:rsidRPr="00FE65A8">
        <w:rPr>
          <w:noProof/>
        </w:rPr>
        <w:t xml:space="preserve">заступник понуђача потписаном </w:t>
      </w:r>
      <w:r w:rsidRPr="00FE65A8">
        <w:rPr>
          <w:noProof/>
        </w:rPr>
        <w:t xml:space="preserve">ОВОМ ИЗЈАВОМ. </w:t>
      </w:r>
    </w:p>
    <w:p w14:paraId="1F7BABDA" w14:textId="77777777" w:rsidR="00E27C53" w:rsidRPr="00FE65A8" w:rsidRDefault="00E27C53" w:rsidP="00E27C53">
      <w:pPr>
        <w:pStyle w:val="ListParagraph"/>
        <w:ind w:left="405"/>
        <w:jc w:val="both"/>
        <w:rPr>
          <w:noProof/>
        </w:rPr>
      </w:pPr>
    </w:p>
    <w:p w14:paraId="667C950C" w14:textId="131DC960" w:rsidR="00E27C53" w:rsidRDefault="00E27C53" w:rsidP="00E27C53">
      <w:pPr>
        <w:pStyle w:val="ListParagraph"/>
        <w:numPr>
          <w:ilvl w:val="0"/>
          <w:numId w:val="1"/>
        </w:numPr>
        <w:tabs>
          <w:tab w:val="left" w:pos="680"/>
        </w:tabs>
        <w:ind w:left="405"/>
        <w:jc w:val="both"/>
        <w:rPr>
          <w:rFonts w:eastAsia="TimesNewRomanPSMT"/>
          <w:bCs/>
        </w:rPr>
      </w:pPr>
      <w:r w:rsidRPr="00FE65A8">
        <w:rPr>
          <w:rFonts w:eastAsia="TimesNewRomanPSMT"/>
          <w:bCs/>
        </w:rPr>
        <w:t>Понуђач, односно добављач је дужан да без одлагања писмено обавести наручиоца</w:t>
      </w:r>
      <w:r w:rsidRPr="003D19C1">
        <w:rPr>
          <w:rFonts w:eastAsia="TimesNewRomanPSMT"/>
          <w:bCs/>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F8636DE"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290F7C" w:rsidRDefault="00E27C53" w:rsidP="00E27C53">
      <w:pPr>
        <w:pStyle w:val="ListParagraph"/>
        <w:numPr>
          <w:ilvl w:val="0"/>
          <w:numId w:val="1"/>
        </w:numPr>
        <w:ind w:left="405"/>
        <w:jc w:val="both"/>
        <w:rPr>
          <w:rFonts w:eastAsia="TimesNewRomanPSMT"/>
          <w:b/>
          <w:bCs/>
        </w:rPr>
      </w:pPr>
      <w:r w:rsidRPr="00290F7C">
        <w:rPr>
          <w:lang w:val="en-US"/>
        </w:rPr>
        <w:t xml:space="preserve">Ако се у држави у којој понуђач има седиште не издају докази из члана 77. </w:t>
      </w:r>
      <w:proofErr w:type="gramStart"/>
      <w:r w:rsidRPr="00290F7C">
        <w:rPr>
          <w:lang w:val="en-US"/>
        </w:rPr>
        <w:t>овог</w:t>
      </w:r>
      <w:proofErr w:type="gramEnd"/>
      <w:r w:rsidRPr="00290F7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90F7C">
        <w:rPr>
          <w:rFonts w:eastAsia="TimesNewRomanPSMT"/>
          <w:bCs/>
        </w:rPr>
        <w:t>.</w:t>
      </w:r>
    </w:p>
    <w:p w14:paraId="05C8147C" w14:textId="77777777" w:rsidR="00E27C53" w:rsidRPr="00290F7C" w:rsidRDefault="00E27C53" w:rsidP="00E27C53">
      <w:pPr>
        <w:tabs>
          <w:tab w:val="left" w:pos="680"/>
        </w:tabs>
        <w:jc w:val="both"/>
        <w:rPr>
          <w:rFonts w:eastAsia="TimesNewRomanPSMT"/>
          <w:b/>
          <w:bCs/>
        </w:rPr>
      </w:pPr>
    </w:p>
    <w:p w14:paraId="26404061" w14:textId="77777777" w:rsidR="0012073A" w:rsidRPr="00290F7C" w:rsidRDefault="00E27C53" w:rsidP="00E27C53">
      <w:pPr>
        <w:pStyle w:val="ListParagraph"/>
        <w:numPr>
          <w:ilvl w:val="0"/>
          <w:numId w:val="1"/>
        </w:numPr>
        <w:ind w:left="405"/>
        <w:jc w:val="both"/>
        <w:rPr>
          <w:bCs/>
          <w:iCs/>
        </w:rPr>
      </w:pPr>
      <w:r w:rsidRPr="00290F7C">
        <w:rPr>
          <w:b/>
          <w:bCs/>
          <w:iCs/>
        </w:rPr>
        <w:t>Уколико п</w:t>
      </w:r>
      <w:r w:rsidRPr="00290F7C">
        <w:rPr>
          <w:b/>
          <w:bCs/>
          <w:iCs/>
          <w:lang w:val="sr-Cyrl-CS"/>
        </w:rPr>
        <w:t>онуду</w:t>
      </w:r>
      <w:r w:rsidRPr="00290F7C">
        <w:rPr>
          <w:b/>
          <w:bCs/>
          <w:iCs/>
        </w:rPr>
        <w:t xml:space="preserve"> подноси </w:t>
      </w:r>
      <w:r w:rsidRPr="00290F7C">
        <w:rPr>
          <w:b/>
          <w:bCs/>
          <w:iCs/>
          <w:lang w:val="sr-Cyrl-CS"/>
        </w:rPr>
        <w:t>група понуђача,</w:t>
      </w:r>
      <w:r w:rsidRPr="00290F7C">
        <w:rPr>
          <w:bCs/>
          <w:iCs/>
        </w:rPr>
        <w:t xml:space="preserve"> понуђач је дужан да </w:t>
      </w:r>
      <w:r w:rsidRPr="00290F7C">
        <w:rPr>
          <w:bCs/>
          <w:iCs/>
          <w:lang w:val="sr-Cyrl-CS"/>
        </w:rPr>
        <w:t>за сваког члана групе понуђача</w:t>
      </w:r>
      <w:r w:rsidRPr="00290F7C">
        <w:rPr>
          <w:bCs/>
          <w:iCs/>
        </w:rPr>
        <w:t xml:space="preserve"> </w:t>
      </w:r>
      <w:r w:rsidRPr="00290F7C">
        <w:rPr>
          <w:bCs/>
          <w:iCs/>
          <w:lang w:val="sr-Cyrl-CS"/>
        </w:rPr>
        <w:t>достави наведене доказе да испуњава обавезне услове из члана 75. став 1. тач. 1) до 3</w:t>
      </w:r>
    </w:p>
    <w:p w14:paraId="481AED0F" w14:textId="7A80690B" w:rsidR="00E27C53" w:rsidRPr="00290F7C" w:rsidRDefault="0012073A" w:rsidP="0012073A">
      <w:pPr>
        <w:jc w:val="both"/>
        <w:rPr>
          <w:bCs/>
          <w:iCs/>
        </w:rPr>
      </w:pPr>
      <w:r w:rsidRPr="00290F7C">
        <w:rPr>
          <w:bCs/>
          <w:iCs/>
          <w:lang w:val="sr-Latn-RS"/>
        </w:rPr>
        <w:t xml:space="preserve">       </w:t>
      </w:r>
      <w:r w:rsidR="00E27C53" w:rsidRPr="00290F7C">
        <w:rPr>
          <w:bCs/>
          <w:iCs/>
          <w:lang w:val="sr-Cyrl-CS"/>
        </w:rPr>
        <w:t>Додатне услове група понуђача испуњава заједно</w:t>
      </w:r>
    </w:p>
    <w:p w14:paraId="4C0537FB" w14:textId="77777777" w:rsidR="00E27C53" w:rsidRPr="00290F7C" w:rsidRDefault="00E27C53" w:rsidP="00E27C53">
      <w:pPr>
        <w:pStyle w:val="ListParagraph"/>
        <w:ind w:left="405"/>
        <w:jc w:val="both"/>
        <w:rPr>
          <w:bCs/>
          <w:iCs/>
        </w:rPr>
      </w:pPr>
    </w:p>
    <w:p w14:paraId="7F4188B9" w14:textId="77777777" w:rsidR="00E27C53" w:rsidRPr="009F696A" w:rsidRDefault="00E27C53" w:rsidP="00E27C53">
      <w:pPr>
        <w:pStyle w:val="ListParagraph"/>
        <w:numPr>
          <w:ilvl w:val="0"/>
          <w:numId w:val="1"/>
        </w:numPr>
        <w:ind w:left="405"/>
        <w:jc w:val="both"/>
        <w:rPr>
          <w:bCs/>
          <w:iCs/>
        </w:rPr>
      </w:pPr>
      <w:r w:rsidRPr="00290F7C">
        <w:rPr>
          <w:b/>
          <w:bCs/>
          <w:iCs/>
          <w:lang w:val="sr-Cyrl-CS"/>
        </w:rPr>
        <w:t>У</w:t>
      </w:r>
      <w:r w:rsidRPr="00290F7C">
        <w:rPr>
          <w:b/>
          <w:bCs/>
          <w:iCs/>
        </w:rPr>
        <w:t xml:space="preserve">колико </w:t>
      </w:r>
      <w:r w:rsidRPr="009F696A">
        <w:rPr>
          <w:b/>
          <w:bCs/>
          <w:iCs/>
        </w:rPr>
        <w:t>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736D688" w14:textId="77777777" w:rsidR="00E27C53" w:rsidRDefault="00E27C53" w:rsidP="00E27C53">
      <w:pPr>
        <w:tabs>
          <w:tab w:val="left" w:pos="680"/>
        </w:tabs>
        <w:jc w:val="both"/>
        <w:rPr>
          <w:rFonts w:eastAsia="TimesNewRomanPSMT"/>
          <w:bCs/>
        </w:rPr>
      </w:pPr>
    </w:p>
    <w:p w14:paraId="16FF7F5F" w14:textId="77777777" w:rsidR="00BF36C6" w:rsidRPr="00AB0322" w:rsidRDefault="00BF36C6" w:rsidP="00E27C53">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F154ED">
        <w:tc>
          <w:tcPr>
            <w:tcW w:w="3095" w:type="dxa"/>
            <w:tcBorders>
              <w:bottom w:val="single" w:sz="4" w:space="0" w:color="auto"/>
            </w:tcBorders>
          </w:tcPr>
          <w:p w14:paraId="1DD0F307" w14:textId="77777777" w:rsidR="00E27C53" w:rsidRPr="00CF619E" w:rsidRDefault="00E27C53" w:rsidP="00F154ED">
            <w:pPr>
              <w:rPr>
                <w:bCs/>
                <w:iCs/>
                <w:noProof/>
                <w:lang w:val="sr-Cyrl-CS"/>
              </w:rPr>
            </w:pPr>
          </w:p>
        </w:tc>
        <w:tc>
          <w:tcPr>
            <w:tcW w:w="3095" w:type="dxa"/>
          </w:tcPr>
          <w:p w14:paraId="7408224A" w14:textId="77777777" w:rsidR="00E27C53" w:rsidRPr="00CF619E" w:rsidRDefault="00E27C53" w:rsidP="00F154ED">
            <w:pPr>
              <w:rPr>
                <w:bCs/>
                <w:iCs/>
                <w:noProof/>
                <w:lang w:val="sr-Cyrl-CS"/>
              </w:rPr>
            </w:pPr>
          </w:p>
        </w:tc>
        <w:tc>
          <w:tcPr>
            <w:tcW w:w="3096" w:type="dxa"/>
            <w:tcBorders>
              <w:bottom w:val="single" w:sz="4" w:space="0" w:color="auto"/>
            </w:tcBorders>
          </w:tcPr>
          <w:p w14:paraId="77186D69" w14:textId="77777777" w:rsidR="00E27C53" w:rsidRPr="00CF619E" w:rsidRDefault="00E27C53" w:rsidP="00F154ED">
            <w:pPr>
              <w:rPr>
                <w:bCs/>
                <w:iCs/>
                <w:noProof/>
                <w:lang w:val="sr-Cyrl-CS"/>
              </w:rPr>
            </w:pPr>
          </w:p>
        </w:tc>
      </w:tr>
      <w:tr w:rsidR="00E27C53" w:rsidRPr="00CF619E" w14:paraId="283E68CA" w14:textId="77777777" w:rsidTr="00F154ED">
        <w:tc>
          <w:tcPr>
            <w:tcW w:w="3095" w:type="dxa"/>
            <w:tcBorders>
              <w:top w:val="single" w:sz="4" w:space="0" w:color="auto"/>
            </w:tcBorders>
          </w:tcPr>
          <w:p w14:paraId="15781053" w14:textId="77777777" w:rsidR="00E27C53" w:rsidRPr="00CF619E" w:rsidRDefault="00E27C53" w:rsidP="00F154ED">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F154ED">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F154ED">
            <w:pPr>
              <w:jc w:val="center"/>
              <w:rPr>
                <w:bCs/>
                <w:iCs/>
                <w:noProof/>
                <w:lang w:val="sr-Cyrl-CS"/>
              </w:rPr>
            </w:pPr>
            <w:r w:rsidRPr="00CF619E">
              <w:rPr>
                <w:bCs/>
                <w:iCs/>
                <w:noProof/>
                <w:lang w:val="sr-Cyrl-CS"/>
              </w:rPr>
              <w:t>ПОНУЂАЧ</w:t>
            </w:r>
          </w:p>
        </w:tc>
      </w:tr>
      <w:tr w:rsidR="00E27C53" w:rsidRPr="00CF619E" w14:paraId="60A81B1F" w14:textId="77777777" w:rsidTr="00F154ED">
        <w:tc>
          <w:tcPr>
            <w:tcW w:w="3095" w:type="dxa"/>
          </w:tcPr>
          <w:p w14:paraId="7D46D935" w14:textId="77777777" w:rsidR="00E27C53" w:rsidRPr="00CF619E" w:rsidRDefault="00E27C53" w:rsidP="00F154ED">
            <w:pPr>
              <w:rPr>
                <w:bCs/>
                <w:iCs/>
                <w:noProof/>
                <w:lang w:val="hr-HR"/>
              </w:rPr>
            </w:pPr>
          </w:p>
        </w:tc>
        <w:tc>
          <w:tcPr>
            <w:tcW w:w="3095" w:type="dxa"/>
          </w:tcPr>
          <w:p w14:paraId="2207BF91" w14:textId="77777777" w:rsidR="00E27C53" w:rsidRPr="00CF619E" w:rsidRDefault="00E27C53" w:rsidP="00F154ED">
            <w:pPr>
              <w:rPr>
                <w:bCs/>
                <w:iCs/>
                <w:noProof/>
                <w:lang w:val="hr-HR"/>
              </w:rPr>
            </w:pPr>
          </w:p>
        </w:tc>
        <w:tc>
          <w:tcPr>
            <w:tcW w:w="3096" w:type="dxa"/>
            <w:tcBorders>
              <w:bottom w:val="single" w:sz="4" w:space="0" w:color="auto"/>
            </w:tcBorders>
          </w:tcPr>
          <w:p w14:paraId="1E4CD427" w14:textId="77777777" w:rsidR="00E27C53" w:rsidRPr="00CF619E" w:rsidRDefault="00E27C53" w:rsidP="00F154ED">
            <w:pPr>
              <w:rPr>
                <w:bCs/>
                <w:iCs/>
                <w:noProof/>
                <w:lang w:val="sr-Cyrl-CS"/>
              </w:rPr>
            </w:pPr>
          </w:p>
          <w:p w14:paraId="047391AC" w14:textId="77777777" w:rsidR="00E27C53" w:rsidRPr="00CF619E" w:rsidRDefault="00E27C53" w:rsidP="00F154ED">
            <w:pPr>
              <w:rPr>
                <w:bCs/>
                <w:iCs/>
                <w:noProof/>
                <w:lang w:val="sr-Cyrl-CS"/>
              </w:rPr>
            </w:pPr>
          </w:p>
        </w:tc>
      </w:tr>
      <w:tr w:rsidR="00E27C53" w:rsidRPr="00CF619E" w14:paraId="03C42B3D" w14:textId="77777777" w:rsidTr="00F154ED">
        <w:tc>
          <w:tcPr>
            <w:tcW w:w="3095" w:type="dxa"/>
          </w:tcPr>
          <w:p w14:paraId="2C255179" w14:textId="77777777" w:rsidR="00E27C53" w:rsidRPr="00CF619E" w:rsidRDefault="00E27C53" w:rsidP="00F154ED">
            <w:pPr>
              <w:rPr>
                <w:bCs/>
                <w:iCs/>
                <w:noProof/>
                <w:lang w:val="hr-HR"/>
              </w:rPr>
            </w:pPr>
          </w:p>
        </w:tc>
        <w:tc>
          <w:tcPr>
            <w:tcW w:w="3095" w:type="dxa"/>
          </w:tcPr>
          <w:p w14:paraId="2EB3674D" w14:textId="77777777" w:rsidR="00E27C53" w:rsidRPr="00CF619E" w:rsidRDefault="00E27C53" w:rsidP="00F154ED">
            <w:pPr>
              <w:rPr>
                <w:bCs/>
                <w:iCs/>
                <w:noProof/>
                <w:lang w:val="hr-HR"/>
              </w:rPr>
            </w:pPr>
          </w:p>
        </w:tc>
        <w:tc>
          <w:tcPr>
            <w:tcW w:w="3096" w:type="dxa"/>
            <w:tcBorders>
              <w:top w:val="single" w:sz="4" w:space="0" w:color="auto"/>
            </w:tcBorders>
          </w:tcPr>
          <w:p w14:paraId="338EAE5E" w14:textId="77777777" w:rsidR="00E27C53" w:rsidRPr="00CF619E" w:rsidRDefault="00E27C53" w:rsidP="00F154ED">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15475060"/>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AF3A22F" w:rsidR="00E27C53" w:rsidRPr="007F6F85" w:rsidRDefault="00E27C53" w:rsidP="00652FC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664A20B" w:rsidR="00E27C53" w:rsidRPr="00AE1407" w:rsidRDefault="00E27C53" w:rsidP="00E27C53">
      <w:pPr>
        <w:rPr>
          <w:noProof/>
        </w:rPr>
      </w:pPr>
      <w:r w:rsidRPr="00AE1407">
        <w:rPr>
          <w:noProof/>
        </w:rPr>
        <w:t xml:space="preserve">Предмет јавне </w:t>
      </w:r>
      <w:r w:rsidRPr="00652FC8">
        <w:rPr>
          <w:noProof/>
        </w:rPr>
        <w:t xml:space="preserve">набавке </w:t>
      </w:r>
      <w:r w:rsidR="00652FC8" w:rsidRPr="00652FC8">
        <w:rPr>
          <w:noProof/>
        </w:rPr>
        <w:t>јесте</w:t>
      </w:r>
      <w:r w:rsidRPr="00652FC8">
        <w:rPr>
          <w:noProof/>
        </w:rPr>
        <w:t xml:space="preserve"> обликован</w:t>
      </w:r>
      <w:r w:rsidRPr="00AE1407">
        <w:rPr>
          <w:noProof/>
        </w:rPr>
        <w:t xml:space="preserve"> по партијама.</w:t>
      </w:r>
    </w:p>
    <w:p w14:paraId="0219071E" w14:textId="77777777" w:rsidR="00E27C53" w:rsidRPr="00652FC8" w:rsidRDefault="00E27C53" w:rsidP="002576AA">
      <w:pPr>
        <w:pStyle w:val="ListParagraph"/>
        <w:numPr>
          <w:ilvl w:val="0"/>
          <w:numId w:val="4"/>
        </w:numPr>
        <w:ind w:left="357" w:hanging="357"/>
        <w:jc w:val="both"/>
        <w:rPr>
          <w:rFonts w:eastAsia="TimesNewRomanPSMT"/>
          <w:bCs/>
        </w:rPr>
      </w:pPr>
      <w:r w:rsidRPr="00652FC8">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652FC8" w:rsidRDefault="00E27C53" w:rsidP="002576AA">
      <w:pPr>
        <w:pStyle w:val="ListParagraph"/>
        <w:numPr>
          <w:ilvl w:val="0"/>
          <w:numId w:val="4"/>
        </w:numPr>
        <w:ind w:left="357" w:hanging="357"/>
        <w:jc w:val="both"/>
        <w:rPr>
          <w:rFonts w:eastAsia="TimesNewRomanPSMT"/>
          <w:bCs/>
        </w:rPr>
      </w:pPr>
      <w:r w:rsidRPr="00652FC8">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652FC8" w:rsidRDefault="00E27C53" w:rsidP="002576AA">
      <w:pPr>
        <w:pStyle w:val="ListParagraph"/>
        <w:numPr>
          <w:ilvl w:val="0"/>
          <w:numId w:val="4"/>
        </w:numPr>
        <w:ind w:left="357" w:hanging="357"/>
        <w:jc w:val="both"/>
        <w:rPr>
          <w:rFonts w:eastAsia="TimesNewRomanPSMT"/>
          <w:bCs/>
        </w:rPr>
      </w:pPr>
      <w:r w:rsidRPr="00652FC8">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7BE9BE8B" w14:textId="00C28EB7" w:rsidR="00E27C53" w:rsidRPr="00652FC8" w:rsidRDefault="00E27C53" w:rsidP="00E27C53">
      <w:pPr>
        <w:pStyle w:val="ListParagraph"/>
        <w:numPr>
          <w:ilvl w:val="0"/>
          <w:numId w:val="4"/>
        </w:numPr>
        <w:ind w:left="357" w:hanging="357"/>
        <w:jc w:val="both"/>
        <w:rPr>
          <w:rFonts w:eastAsia="TimesNewRomanPSMT"/>
          <w:bCs/>
        </w:rPr>
      </w:pPr>
      <w:r w:rsidRPr="00652FC8">
        <w:rPr>
          <w:rFonts w:eastAsia="TimesNewRomanPSMT"/>
          <w:bCs/>
        </w:rPr>
        <w:t xml:space="preserve">Докази из чл. 75. </w:t>
      </w:r>
      <w:proofErr w:type="gramStart"/>
      <w:r w:rsidRPr="00652FC8">
        <w:rPr>
          <w:rFonts w:eastAsia="TimesNewRomanPSMT"/>
          <w:bCs/>
        </w:rPr>
        <w:t>и</w:t>
      </w:r>
      <w:proofErr w:type="gramEnd"/>
      <w:r w:rsidRPr="00652FC8">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513FE497" w14:textId="77777777" w:rsidR="00E27C53" w:rsidRPr="0068551F" w:rsidRDefault="00E27C53" w:rsidP="002576AA">
      <w:pPr>
        <w:pStyle w:val="ListParagraph"/>
        <w:numPr>
          <w:ilvl w:val="0"/>
          <w:numId w:val="10"/>
        </w:numPr>
        <w:jc w:val="both"/>
        <w:rPr>
          <w:bCs/>
          <w:iCs/>
        </w:rPr>
      </w:pPr>
      <w:r w:rsidRPr="0068551F">
        <w:rPr>
          <w:b/>
          <w:bCs/>
          <w:i/>
          <w:iCs/>
        </w:rPr>
        <w:lastRenderedPageBreak/>
        <w:t>ПОНУДА СА ВАРИЈАНТАМА</w:t>
      </w:r>
    </w:p>
    <w:p w14:paraId="1B3145B5" w14:textId="77777777" w:rsidR="00E27C53" w:rsidRPr="00652FC8" w:rsidRDefault="00E27C53" w:rsidP="00E27C53">
      <w:pPr>
        <w:jc w:val="both"/>
        <w:rPr>
          <w:bCs/>
          <w:iCs/>
        </w:rPr>
      </w:pPr>
    </w:p>
    <w:p w14:paraId="4C4BE3DB" w14:textId="77777777" w:rsidR="00E27C53" w:rsidRPr="00652FC8" w:rsidRDefault="00E27C53" w:rsidP="00E27C53">
      <w:pPr>
        <w:jc w:val="both"/>
        <w:rPr>
          <w:b/>
          <w:bCs/>
          <w:i/>
          <w:iCs/>
        </w:rPr>
      </w:pPr>
      <w:proofErr w:type="gramStart"/>
      <w:r w:rsidRPr="00652FC8">
        <w:rPr>
          <w:bCs/>
          <w:iCs/>
        </w:rPr>
        <w:t xml:space="preserve">Подношење понуде са варијантама </w:t>
      </w:r>
      <w:r w:rsidRPr="00652FC8">
        <w:rPr>
          <w:bCs/>
          <w:iCs/>
          <w:lang w:val="sr-Cyrl-RS"/>
        </w:rPr>
        <w:t>ни</w:t>
      </w:r>
      <w:r w:rsidRPr="00652FC8">
        <w:rPr>
          <w:bCs/>
          <w:iCs/>
        </w:rPr>
        <w:t>је дозвољено.</w:t>
      </w:r>
      <w:proofErr w:type="gramEnd"/>
    </w:p>
    <w:p w14:paraId="16711DC1" w14:textId="77777777" w:rsidR="00E27C53" w:rsidRPr="00652FC8"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B486E82"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DED29F9"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2FC8">
        <w:rPr>
          <w:bCs/>
          <w:iCs/>
          <w:lang w:val="sr-Cyrl-CS"/>
        </w:rPr>
        <w:t>поглављу</w:t>
      </w:r>
      <w:r w:rsidRPr="00652FC8">
        <w:rPr>
          <w:bCs/>
          <w:iCs/>
        </w:rPr>
        <w:t xml:space="preserve"> </w:t>
      </w:r>
      <w:r w:rsidR="00652FC8" w:rsidRPr="00652FC8">
        <w:rPr>
          <w:bCs/>
          <w:iCs/>
          <w:lang w:val="sr-Cyrl-RS"/>
        </w:rPr>
        <w:t>3</w:t>
      </w:r>
      <w:r w:rsidRPr="00652FC8">
        <w:rPr>
          <w:bCs/>
          <w:iCs/>
        </w:rPr>
        <w:t>.</w:t>
      </w:r>
      <w:proofErr w:type="gramEnd"/>
      <w:r w:rsidRPr="00652FC8">
        <w:rPr>
          <w:bCs/>
          <w:iCs/>
        </w:rPr>
        <w:t xml:space="preserve"> </w:t>
      </w:r>
      <w:proofErr w:type="gramStart"/>
      <w:r w:rsidRPr="00652FC8">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652FC8">
        <w:rPr>
          <w:iCs/>
        </w:rPr>
        <w:lastRenderedPageBreak/>
        <w:t>Наручилац не дозвољава пренос доспелих потраживања директно подизвођачу у смислу члана 80.</w:t>
      </w:r>
      <w:proofErr w:type="gramEnd"/>
      <w:r w:rsidRPr="00652FC8">
        <w:rPr>
          <w:iCs/>
        </w:rPr>
        <w:t xml:space="preserve"> </w:t>
      </w:r>
      <w:proofErr w:type="gramStart"/>
      <w:r w:rsidRPr="00652FC8">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564D4B7" w:rsidR="00E27C53" w:rsidRPr="00652FC8" w:rsidRDefault="00E27C53" w:rsidP="00E27C53">
      <w:pPr>
        <w:jc w:val="both"/>
      </w:pPr>
      <w:proofErr w:type="gramStart"/>
      <w:r w:rsidRPr="00652FC8">
        <w:rPr>
          <w:rFonts w:eastAsia="TimesNewRomanPSMT"/>
          <w:bCs/>
        </w:rPr>
        <w:t xml:space="preserve">Група понуђача је дужна да достави све доказе о испуњености услова који су наведени у </w:t>
      </w:r>
      <w:r w:rsidRPr="00652FC8">
        <w:rPr>
          <w:rFonts w:eastAsia="TimesNewRomanPSMT"/>
          <w:bCs/>
          <w:lang w:val="sr-Cyrl-CS"/>
        </w:rPr>
        <w:t>поглављу</w:t>
      </w:r>
      <w:r w:rsidRPr="00652FC8">
        <w:rPr>
          <w:rFonts w:eastAsia="TimesNewRomanPSMT"/>
          <w:bCs/>
        </w:rPr>
        <w:t xml:space="preserve"> </w:t>
      </w:r>
      <w:r w:rsidR="00652FC8" w:rsidRPr="0012073A">
        <w:rPr>
          <w:rFonts w:eastAsia="TimesNewRomanPSMT"/>
          <w:bCs/>
          <w:lang w:val="sr-Cyrl-RS"/>
        </w:rPr>
        <w:t>3</w:t>
      </w:r>
      <w:r w:rsidRPr="0012073A">
        <w:rPr>
          <w:rFonts w:eastAsia="TimesNewRomanPSMT"/>
          <w:bCs/>
        </w:rPr>
        <w:t>.</w:t>
      </w:r>
      <w:proofErr w:type="gramEnd"/>
      <w:r w:rsidRPr="0012073A">
        <w:rPr>
          <w:rFonts w:eastAsia="TimesNewRomanPSMT"/>
          <w:bCs/>
          <w:lang w:val="ru-RU"/>
        </w:rPr>
        <w:t xml:space="preserve"> </w:t>
      </w:r>
      <w:proofErr w:type="gramStart"/>
      <w:r w:rsidRPr="00652FC8">
        <w:rPr>
          <w:rFonts w:eastAsia="TimesNewRomanPSMT"/>
          <w:bCs/>
        </w:rPr>
        <w:t>конкурсне</w:t>
      </w:r>
      <w:proofErr w:type="gramEnd"/>
      <w:r w:rsidRPr="00652FC8">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52FC8">
        <w:t>Понуђачи</w:t>
      </w:r>
      <w:r w:rsidRPr="00642456">
        <w:t xml:space="preserve">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52FC8" w:rsidRDefault="00E27C53" w:rsidP="002576AA">
      <w:pPr>
        <w:pStyle w:val="ListParagraph"/>
        <w:numPr>
          <w:ilvl w:val="1"/>
          <w:numId w:val="9"/>
        </w:numPr>
        <w:rPr>
          <w:b/>
          <w:u w:val="single"/>
        </w:rPr>
      </w:pPr>
      <w:r w:rsidRPr="00652FC8">
        <w:rPr>
          <w:b/>
          <w:u w:val="single"/>
        </w:rPr>
        <w:t>Захтеви у погледу начина, рока и услова плаћања</w:t>
      </w:r>
    </w:p>
    <w:p w14:paraId="018B4EA3" w14:textId="4EFDDE48" w:rsidR="00E27C53" w:rsidRPr="00230F00" w:rsidRDefault="00E27C53" w:rsidP="00E27C53">
      <w:pPr>
        <w:jc w:val="both"/>
        <w:rPr>
          <w:noProof/>
          <w:lang w:val="sr-Cyrl-CS"/>
        </w:rPr>
      </w:pPr>
      <w:r w:rsidRPr="00652FC8">
        <w:rPr>
          <w:noProof/>
          <w:lang w:val="sr-Cyrl-CS"/>
        </w:rPr>
        <w:t xml:space="preserve">Наручилац </w:t>
      </w:r>
      <w:r w:rsidR="00652FC8" w:rsidRPr="00652FC8">
        <w:rPr>
          <w:noProof/>
          <w:lang w:val="sr-Cyrl-CS"/>
        </w:rPr>
        <w:t xml:space="preserve">захтева да рок плаћања </w:t>
      </w:r>
      <w:r w:rsidR="00652FC8" w:rsidRPr="00230F00">
        <w:rPr>
          <w:noProof/>
          <w:lang w:val="sr-Cyrl-CS"/>
        </w:rPr>
        <w:t>буде 90 дана, од дана доставе исправног</w:t>
      </w:r>
      <w:r w:rsidRPr="00230F00">
        <w:rPr>
          <w:noProof/>
          <w:lang w:val="sr-Cyrl-CS"/>
        </w:rPr>
        <w:t xml:space="preserve"> рачуна.</w:t>
      </w:r>
    </w:p>
    <w:p w14:paraId="3C208D0D" w14:textId="77777777" w:rsidR="00E27C53" w:rsidRPr="00652FC8" w:rsidRDefault="00E27C53" w:rsidP="00E27C53">
      <w:pPr>
        <w:jc w:val="both"/>
        <w:rPr>
          <w:iCs/>
        </w:rPr>
      </w:pPr>
      <w:proofErr w:type="gramStart"/>
      <w:r w:rsidRPr="00230F00">
        <w:rPr>
          <w:iCs/>
        </w:rPr>
        <w:t>Плаћање се врши уплатом на рачун</w:t>
      </w:r>
      <w:r w:rsidRPr="00652FC8">
        <w:rPr>
          <w:iCs/>
        </w:rPr>
        <w:t xml:space="preserve"> понуђача.</w:t>
      </w:r>
      <w:proofErr w:type="gramEnd"/>
    </w:p>
    <w:p w14:paraId="47D000C4" w14:textId="77777777" w:rsidR="00E27C53" w:rsidRPr="00652FC8" w:rsidRDefault="00E27C53" w:rsidP="00E27C53">
      <w:pPr>
        <w:jc w:val="both"/>
        <w:rPr>
          <w:iCs/>
        </w:rPr>
      </w:pPr>
      <w:proofErr w:type="gramStart"/>
      <w:r w:rsidRPr="00652FC8">
        <w:rPr>
          <w:iCs/>
        </w:rPr>
        <w:t>Понуђачу није дозвољено да захтева аванс.</w:t>
      </w:r>
      <w:proofErr w:type="gramEnd"/>
    </w:p>
    <w:p w14:paraId="11BA3F44" w14:textId="77777777" w:rsidR="00E27C53" w:rsidRDefault="00E27C53" w:rsidP="00E27C53">
      <w:pPr>
        <w:jc w:val="both"/>
        <w:rPr>
          <w:iCs/>
          <w:highlight w:val="yellow"/>
        </w:rPr>
      </w:pPr>
    </w:p>
    <w:p w14:paraId="4431CA70" w14:textId="77777777" w:rsidR="00E27C53" w:rsidRPr="0012073A" w:rsidRDefault="00E27C53" w:rsidP="00E27C53">
      <w:pPr>
        <w:jc w:val="both"/>
        <w:rPr>
          <w:iCs/>
          <w:lang w:val="sr-Cyrl-RS"/>
        </w:rPr>
      </w:pPr>
      <w:proofErr w:type="gramStart"/>
      <w:r w:rsidRPr="0012073A">
        <w:rPr>
          <w:iCs/>
        </w:rPr>
        <w:t>Рачун,</w:t>
      </w:r>
      <w:r w:rsidRPr="0012073A">
        <w:rPr>
          <w:iCs/>
          <w:lang w:val="sr-Cyrl-RS"/>
        </w:rPr>
        <w:t xml:space="preserve"> отпремница,</w:t>
      </w:r>
      <w:r w:rsidRPr="0012073A">
        <w:rPr>
          <w:iCs/>
        </w:rPr>
        <w:t xml:space="preserve"> испоставља на основу потписаног документа-радног налога</w:t>
      </w:r>
      <w:r w:rsidRPr="0012073A">
        <w:rPr>
          <w:iCs/>
          <w:lang w:val="sr-Cyrl-RS"/>
        </w:rPr>
        <w:t>, записника</w:t>
      </w:r>
      <w:r w:rsidRPr="0012073A">
        <w:rPr>
          <w:iCs/>
        </w:rPr>
        <w:t xml:space="preserve"> којим се верификује квалитет </w:t>
      </w:r>
      <w:r w:rsidRPr="0012073A">
        <w:rPr>
          <w:iCs/>
          <w:lang w:val="sr-Cyrl-RS"/>
        </w:rPr>
        <w:t>извршења услуге.</w:t>
      </w:r>
      <w:proofErr w:type="gramEnd"/>
    </w:p>
    <w:p w14:paraId="452FF1A5" w14:textId="77777777" w:rsidR="00E27C53" w:rsidRPr="0012073A" w:rsidRDefault="00E27C53" w:rsidP="00E27C53">
      <w:pPr>
        <w:jc w:val="both"/>
        <w:rPr>
          <w:iCs/>
        </w:rPr>
      </w:pPr>
      <w:proofErr w:type="gramStart"/>
      <w:r w:rsidRPr="0012073A">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12073A">
        <w:rPr>
          <w:lang w:val="sr-Cyrl-RS"/>
        </w:rPr>
        <w:t>, записника или отпремнице</w:t>
      </w:r>
      <w:r w:rsidRPr="0012073A">
        <w:t xml:space="preserve"> којим се верификује квалитет извршених услуга, односно </w:t>
      </w:r>
      <w:r w:rsidRPr="0012073A">
        <w:rPr>
          <w:lang w:val="sr-Cyrl-RS"/>
        </w:rPr>
        <w:t>испорука/</w:t>
      </w:r>
      <w:r w:rsidRPr="0012073A">
        <w:t>уградња резервног дела</w:t>
      </w:r>
      <w:r w:rsidRPr="0012073A">
        <w:rPr>
          <w:lang w:val="sr-Cyrl-RS"/>
        </w:rPr>
        <w:t>.</w:t>
      </w:r>
      <w:proofErr w:type="gramEnd"/>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2835429C" w:rsidR="00E27C53" w:rsidRPr="00BC2F79" w:rsidRDefault="00E27C53" w:rsidP="00E27C53">
      <w:pPr>
        <w:jc w:val="both"/>
        <w:rPr>
          <w:iCs/>
          <w:lang w:val="sr-Cyrl-RS"/>
        </w:rPr>
      </w:pPr>
      <w:r w:rsidRPr="00050D10">
        <w:rPr>
          <w:iCs/>
        </w:rPr>
        <w:t xml:space="preserve">Наручилац захтева да гарантни рок на </w:t>
      </w:r>
      <w:r w:rsidR="00652FC8" w:rsidRPr="00050D10">
        <w:rPr>
          <w:iCs/>
          <w:lang w:val="sr-Cyrl-RS"/>
        </w:rPr>
        <w:t>извршене услуге буде најмање 3 месеца од дана извршене услуге</w:t>
      </w:r>
      <w:r w:rsidRPr="00050D10">
        <w:rPr>
          <w:iCs/>
          <w:lang w:val="sr-Cyrl-RS"/>
        </w:rPr>
        <w:t xml:space="preserve">, а </w:t>
      </w:r>
      <w:r w:rsidR="00050D10" w:rsidRPr="00050D10">
        <w:rPr>
          <w:iCs/>
          <w:lang w:val="sr-Cyrl-RS"/>
        </w:rPr>
        <w:t xml:space="preserve">на резервне делове најмање 6 месеци од дана стављања резервног </w:t>
      </w:r>
      <w:r w:rsidR="00050D10" w:rsidRPr="00BC2F79">
        <w:rPr>
          <w:iCs/>
          <w:lang w:val="sr-Cyrl-RS"/>
        </w:rPr>
        <w:t>дела у фукцију.</w:t>
      </w:r>
    </w:p>
    <w:p w14:paraId="36E70282" w14:textId="77777777" w:rsidR="00E27C53" w:rsidRPr="00BC2F79" w:rsidRDefault="00E27C53" w:rsidP="00E27C53">
      <w:pPr>
        <w:jc w:val="both"/>
        <w:rPr>
          <w:iCs/>
          <w:lang w:val="sr-Cyrl-RS"/>
        </w:rPr>
      </w:pPr>
    </w:p>
    <w:p w14:paraId="421614FA" w14:textId="77777777" w:rsidR="00050D10" w:rsidRPr="00BC2F79" w:rsidRDefault="00050D10" w:rsidP="00E27C53">
      <w:pPr>
        <w:jc w:val="both"/>
        <w:rPr>
          <w:iCs/>
          <w:lang w:val="sr-Cyrl-RS"/>
        </w:rPr>
      </w:pPr>
    </w:p>
    <w:p w14:paraId="5757FCDB" w14:textId="77777777" w:rsidR="00E27C53" w:rsidRPr="00BC2F79" w:rsidRDefault="00E27C53" w:rsidP="002576AA">
      <w:pPr>
        <w:pStyle w:val="ListParagraph"/>
        <w:numPr>
          <w:ilvl w:val="1"/>
          <w:numId w:val="9"/>
        </w:numPr>
        <w:rPr>
          <w:b/>
          <w:u w:val="single"/>
        </w:rPr>
      </w:pPr>
      <w:r w:rsidRPr="00BC2F79">
        <w:rPr>
          <w:b/>
          <w:u w:val="single"/>
        </w:rPr>
        <w:t>Захтев у погледу рока (испоруке добара, извршења услуге, извођења радова)</w:t>
      </w:r>
    </w:p>
    <w:p w14:paraId="6C3DADA8" w14:textId="77777777" w:rsidR="00E27C53" w:rsidRPr="00BC2F79" w:rsidRDefault="00E27C53" w:rsidP="00E27C53">
      <w:pPr>
        <w:jc w:val="both"/>
        <w:rPr>
          <w:bCs/>
          <w:lang w:val="sr-Latn-CS"/>
        </w:rPr>
      </w:pPr>
    </w:p>
    <w:p w14:paraId="2001867B" w14:textId="77777777" w:rsidR="0012073A" w:rsidRPr="00991358" w:rsidRDefault="0012073A" w:rsidP="0012073A">
      <w:pPr>
        <w:rPr>
          <w:noProof/>
          <w:color w:val="000000" w:themeColor="text1"/>
          <w:u w:val="single"/>
          <w:lang w:val="sr-Cyrl-RS"/>
        </w:rPr>
      </w:pPr>
      <w:r w:rsidRPr="00991358">
        <w:rPr>
          <w:noProof/>
          <w:color w:val="000000" w:themeColor="text1"/>
          <w:u w:val="single"/>
          <w:lang w:val="sr-Cyrl-RS"/>
        </w:rPr>
        <w:t>Партија 1</w:t>
      </w:r>
    </w:p>
    <w:p w14:paraId="0F90B395" w14:textId="3E0F5A53" w:rsidR="00BC2F79" w:rsidRDefault="00BC2F79" w:rsidP="00BC2F79">
      <w:pPr>
        <w:jc w:val="both"/>
        <w:rPr>
          <w:bCs/>
          <w:lang w:val="sr-Cyrl-RS"/>
        </w:rPr>
      </w:pPr>
      <w:r>
        <w:rPr>
          <w:bCs/>
          <w:lang w:val="sr-Cyrl-RS"/>
        </w:rPr>
        <w:t>Наручилац з</w:t>
      </w:r>
      <w:r w:rsidR="00356331">
        <w:rPr>
          <w:bCs/>
          <w:lang w:val="sr-Cyrl-RS"/>
        </w:rPr>
        <w:t>ахтева да рок извршења</w:t>
      </w:r>
      <w:r w:rsidR="009F0AA2">
        <w:rPr>
          <w:bCs/>
          <w:lang w:val="sr-Cyrl-RS"/>
        </w:rPr>
        <w:t xml:space="preserve"> у слуачају</w:t>
      </w:r>
      <w:r w:rsidR="00BB1673">
        <w:rPr>
          <w:bCs/>
          <w:lang w:val="sr-Cyrl-RS"/>
        </w:rPr>
        <w:t xml:space="preserve"> редовног сервиса не буде дужи</w:t>
      </w:r>
      <w:r>
        <w:rPr>
          <w:bCs/>
          <w:lang w:val="sr-Cyrl-RS"/>
        </w:rPr>
        <w:t xml:space="preserve"> од</w:t>
      </w:r>
      <w:r>
        <w:rPr>
          <w:bCs/>
          <w:lang w:val="sr-Latn-RS"/>
        </w:rPr>
        <w:t xml:space="preserve"> </w:t>
      </w:r>
      <w:r w:rsidR="005A1081">
        <w:rPr>
          <w:bCs/>
          <w:lang w:val="sr-Latn-RS"/>
        </w:rPr>
        <w:t xml:space="preserve"> </w:t>
      </w:r>
      <w:r w:rsidR="005A1081">
        <w:rPr>
          <w:bCs/>
          <w:lang w:val="sr-Cyrl-RS"/>
        </w:rPr>
        <w:t>2</w:t>
      </w:r>
      <w:r w:rsidR="000A7751">
        <w:rPr>
          <w:bCs/>
          <w:lang w:val="sr-Cyrl-RS"/>
        </w:rPr>
        <w:t xml:space="preserve"> </w:t>
      </w:r>
      <w:r w:rsidR="000A7751" w:rsidRPr="000A7751">
        <w:rPr>
          <w:bCs/>
          <w:lang w:val="sr-Cyrl-RS"/>
        </w:rPr>
        <w:t>радна</w:t>
      </w:r>
      <w:r w:rsidR="005A1081" w:rsidRPr="000A7751">
        <w:rPr>
          <w:bCs/>
          <w:lang w:val="sr-Latn-RS"/>
        </w:rPr>
        <w:t xml:space="preserve"> </w:t>
      </w:r>
      <w:r w:rsidR="005A1081" w:rsidRPr="000A7751">
        <w:rPr>
          <w:bCs/>
          <w:lang w:val="sr-Cyrl-RS"/>
        </w:rPr>
        <w:t>дана</w:t>
      </w:r>
      <w:r w:rsidRPr="000A7751">
        <w:rPr>
          <w:bCs/>
          <w:lang w:val="sr-Latn-RS"/>
        </w:rPr>
        <w:t xml:space="preserve"> </w:t>
      </w:r>
      <w:r w:rsidR="007A249A" w:rsidRPr="000A7751">
        <w:rPr>
          <w:bCs/>
          <w:lang w:val="sr-Cyrl-RS"/>
        </w:rPr>
        <w:t>од</w:t>
      </w:r>
      <w:r w:rsidR="00827E3D" w:rsidRPr="000A7751">
        <w:rPr>
          <w:bCs/>
          <w:lang w:val="sr-Cyrl-RS"/>
        </w:rPr>
        <w:t xml:space="preserve"> </w:t>
      </w:r>
      <w:r w:rsidR="00CC3F33" w:rsidRPr="000A7751">
        <w:rPr>
          <w:bCs/>
          <w:lang w:val="sr-Cyrl-RS"/>
        </w:rPr>
        <w:t xml:space="preserve"> дана </w:t>
      </w:r>
      <w:r w:rsidR="00827E3D" w:rsidRPr="000A7751">
        <w:rPr>
          <w:bCs/>
          <w:lang w:val="sr-Cyrl-RS"/>
        </w:rPr>
        <w:t>упућ</w:t>
      </w:r>
      <w:r w:rsidR="005A1081" w:rsidRPr="000A7751">
        <w:rPr>
          <w:bCs/>
          <w:lang w:val="sr-Cyrl-RS"/>
        </w:rPr>
        <w:t>ивања</w:t>
      </w:r>
      <w:r w:rsidR="007A249A">
        <w:rPr>
          <w:bCs/>
          <w:lang w:val="sr-Cyrl-RS"/>
        </w:rPr>
        <w:t xml:space="preserve"> позива наручиоца.</w:t>
      </w:r>
    </w:p>
    <w:p w14:paraId="6CD9F104" w14:textId="10D8055B" w:rsidR="00BC2F79" w:rsidRPr="00BC2F79" w:rsidRDefault="00BC2F79" w:rsidP="00BC2F79">
      <w:pPr>
        <w:jc w:val="both"/>
        <w:rPr>
          <w:bCs/>
          <w:lang w:val="sr-Cyrl-RS"/>
        </w:rPr>
      </w:pPr>
      <w:r w:rsidRPr="00BC2F79">
        <w:rPr>
          <w:bCs/>
          <w:lang w:val="sr-Latn-RS"/>
        </w:rPr>
        <w:lastRenderedPageBreak/>
        <w:t xml:space="preserve">Наручилац захтева да </w:t>
      </w:r>
      <w:r w:rsidRPr="00BC2F79">
        <w:rPr>
          <w:bCs/>
          <w:lang w:val="sr-Cyrl-RS"/>
        </w:rPr>
        <w:t>рок извршења</w:t>
      </w:r>
      <w:r w:rsidRPr="00BC2F79">
        <w:rPr>
          <w:bCs/>
          <w:lang w:val="sr-Latn-RS"/>
        </w:rPr>
        <w:t xml:space="preserve"> </w:t>
      </w:r>
      <w:r w:rsidRPr="00BC2F79">
        <w:rPr>
          <w:bCs/>
          <w:lang w:val="sr-Cyrl-RS"/>
        </w:rPr>
        <w:t>у случају ванредног сервиса</w:t>
      </w:r>
      <w:r w:rsidR="001876B6">
        <w:rPr>
          <w:bCs/>
          <w:lang w:val="sr-Cyrl-RS"/>
        </w:rPr>
        <w:t xml:space="preserve"> </w:t>
      </w:r>
      <w:r w:rsidR="00BB1673">
        <w:rPr>
          <w:bCs/>
          <w:lang w:val="sr-Latn-RS"/>
        </w:rPr>
        <w:t>не буде дуж</w:t>
      </w:r>
      <w:r w:rsidR="00BB1673">
        <w:rPr>
          <w:bCs/>
          <w:lang w:val="sr-Cyrl-RS"/>
        </w:rPr>
        <w:t>и</w:t>
      </w:r>
      <w:r w:rsidRPr="00BC2F79">
        <w:rPr>
          <w:bCs/>
          <w:lang w:val="sr-Latn-RS"/>
        </w:rPr>
        <w:t xml:space="preserve"> од 4 часа од </w:t>
      </w:r>
      <w:r w:rsidR="005A1081">
        <w:rPr>
          <w:bCs/>
          <w:lang w:val="sr-Cyrl-RS"/>
        </w:rPr>
        <w:t xml:space="preserve">упућивања </w:t>
      </w:r>
      <w:r w:rsidRPr="00BC2F79">
        <w:rPr>
          <w:bCs/>
          <w:lang w:val="sr-Latn-RS"/>
        </w:rPr>
        <w:t>позива</w:t>
      </w:r>
      <w:r>
        <w:rPr>
          <w:bCs/>
          <w:lang w:val="sr-Latn-RS"/>
        </w:rPr>
        <w:t xml:space="preserve"> наручиоц</w:t>
      </w:r>
      <w:r>
        <w:rPr>
          <w:bCs/>
          <w:lang w:val="sr-Cyrl-RS"/>
        </w:rPr>
        <w:t>а.</w:t>
      </w:r>
    </w:p>
    <w:p w14:paraId="0D984EDC" w14:textId="7E562FD2" w:rsidR="0012073A" w:rsidRPr="00A250A7" w:rsidRDefault="00BC2F79" w:rsidP="00BC2F79">
      <w:pPr>
        <w:jc w:val="both"/>
        <w:rPr>
          <w:bCs/>
          <w:highlight w:val="yellow"/>
          <w:lang w:val="sr-Latn-RS"/>
        </w:rPr>
      </w:pPr>
      <w:r w:rsidRPr="00BC2F79">
        <w:rPr>
          <w:bCs/>
          <w:lang w:val="sr-Latn-RS"/>
        </w:rPr>
        <w:t>Наручилац захтева да се сервсирање и уградња резервних делова, у случају ванредног сервиса изврши у року од 24 часа момента приступа сервисирања.</w:t>
      </w:r>
    </w:p>
    <w:p w14:paraId="758365F6" w14:textId="77777777" w:rsidR="001876B6" w:rsidRDefault="001876B6" w:rsidP="0012073A">
      <w:pPr>
        <w:rPr>
          <w:noProof/>
          <w:u w:val="single"/>
          <w:lang w:val="sr-Latn-RS"/>
        </w:rPr>
      </w:pPr>
    </w:p>
    <w:p w14:paraId="4CEB73AB" w14:textId="77777777" w:rsidR="001876B6" w:rsidRPr="001876B6" w:rsidRDefault="001876B6" w:rsidP="0012073A">
      <w:pPr>
        <w:rPr>
          <w:noProof/>
          <w:u w:val="single"/>
          <w:lang w:val="sr-Latn-RS"/>
        </w:rPr>
      </w:pPr>
    </w:p>
    <w:p w14:paraId="2716096B" w14:textId="6903E354" w:rsidR="0012073A" w:rsidRPr="009B4C62" w:rsidRDefault="0012073A" w:rsidP="0012073A">
      <w:pPr>
        <w:rPr>
          <w:u w:val="single"/>
          <w:lang w:val="sr-Latn-RS"/>
        </w:rPr>
      </w:pPr>
      <w:r w:rsidRPr="009B4C62">
        <w:rPr>
          <w:noProof/>
          <w:u w:val="single"/>
          <w:lang w:val="sr-Cyrl-RS"/>
        </w:rPr>
        <w:t xml:space="preserve">За партију </w:t>
      </w:r>
      <w:r w:rsidRPr="009B4C62">
        <w:rPr>
          <w:u w:val="single"/>
          <w:lang w:val="sr-Latn-RS"/>
        </w:rPr>
        <w:t>2</w:t>
      </w:r>
    </w:p>
    <w:p w14:paraId="43566CCB" w14:textId="6E08EB34" w:rsidR="00311223" w:rsidRPr="000A7751" w:rsidRDefault="00311223" w:rsidP="00311223">
      <w:pPr>
        <w:jc w:val="both"/>
        <w:rPr>
          <w:noProof/>
          <w:lang w:val="sr-Cyrl-RS"/>
        </w:rPr>
      </w:pPr>
      <w:r w:rsidRPr="000A7751">
        <w:rPr>
          <w:noProof/>
          <w:lang w:val="sr-Cyrl-RS"/>
        </w:rPr>
        <w:t>Наручилац за</w:t>
      </w:r>
      <w:r w:rsidR="00356331" w:rsidRPr="000A7751">
        <w:rPr>
          <w:noProof/>
          <w:lang w:val="sr-Cyrl-RS"/>
        </w:rPr>
        <w:t xml:space="preserve">хтева да рок извршења </w:t>
      </w:r>
      <w:r w:rsidR="009F0AA2" w:rsidRPr="000A7751">
        <w:rPr>
          <w:noProof/>
          <w:lang w:val="sr-Cyrl-RS"/>
        </w:rPr>
        <w:t xml:space="preserve">у случају </w:t>
      </w:r>
      <w:r w:rsidRPr="000A7751">
        <w:rPr>
          <w:noProof/>
          <w:lang w:val="sr-Cyrl-RS"/>
        </w:rPr>
        <w:t>редо</w:t>
      </w:r>
      <w:r w:rsidR="00BB1673" w:rsidRPr="000A7751">
        <w:rPr>
          <w:noProof/>
          <w:lang w:val="sr-Cyrl-RS"/>
        </w:rPr>
        <w:t>вног сервиса не буде дужи</w:t>
      </w:r>
      <w:r w:rsidR="00827E3D" w:rsidRPr="000A7751">
        <w:rPr>
          <w:noProof/>
          <w:lang w:val="sr-Cyrl-RS"/>
        </w:rPr>
        <w:t xml:space="preserve"> од  2</w:t>
      </w:r>
      <w:r w:rsidR="000A7751" w:rsidRPr="000A7751">
        <w:rPr>
          <w:noProof/>
          <w:lang w:val="sr-Cyrl-RS"/>
        </w:rPr>
        <w:t xml:space="preserve"> радна</w:t>
      </w:r>
      <w:r w:rsidR="00827E3D" w:rsidRPr="000A7751">
        <w:rPr>
          <w:noProof/>
          <w:lang w:val="sr-Cyrl-RS"/>
        </w:rPr>
        <w:t xml:space="preserve"> дана</w:t>
      </w:r>
      <w:r w:rsidRPr="000A7751">
        <w:rPr>
          <w:noProof/>
          <w:lang w:val="sr-Cyrl-RS"/>
        </w:rPr>
        <w:t xml:space="preserve"> од </w:t>
      </w:r>
      <w:r w:rsidR="005A1081" w:rsidRPr="000A7751">
        <w:rPr>
          <w:noProof/>
          <w:lang w:val="sr-Cyrl-RS"/>
        </w:rPr>
        <w:t xml:space="preserve">упућивања </w:t>
      </w:r>
      <w:r w:rsidRPr="000A7751">
        <w:rPr>
          <w:noProof/>
          <w:lang w:val="sr-Cyrl-RS"/>
        </w:rPr>
        <w:t>позива наручиоца.</w:t>
      </w:r>
    </w:p>
    <w:p w14:paraId="65988062" w14:textId="1882092A" w:rsidR="00311223" w:rsidRPr="000A7751" w:rsidRDefault="00311223" w:rsidP="00311223">
      <w:pPr>
        <w:jc w:val="both"/>
        <w:rPr>
          <w:noProof/>
          <w:lang w:val="sr-Cyrl-RS"/>
        </w:rPr>
      </w:pPr>
      <w:r w:rsidRPr="000A7751">
        <w:rPr>
          <w:noProof/>
          <w:lang w:val="sr-Cyrl-RS"/>
        </w:rPr>
        <w:t>Наручилац за</w:t>
      </w:r>
      <w:r w:rsidR="00356331" w:rsidRPr="000A7751">
        <w:rPr>
          <w:noProof/>
          <w:lang w:val="sr-Cyrl-RS"/>
        </w:rPr>
        <w:t>хтева да рок извршења</w:t>
      </w:r>
      <w:r w:rsidR="00356331" w:rsidRPr="000A7751">
        <w:rPr>
          <w:noProof/>
          <w:lang w:val="en-US"/>
        </w:rPr>
        <w:t xml:space="preserve"> </w:t>
      </w:r>
      <w:r w:rsidR="009F0AA2" w:rsidRPr="000A7751">
        <w:rPr>
          <w:noProof/>
          <w:lang w:val="sr-Cyrl-RS"/>
        </w:rPr>
        <w:t xml:space="preserve">у случају </w:t>
      </w:r>
      <w:r w:rsidRPr="000A7751">
        <w:rPr>
          <w:noProof/>
          <w:lang w:val="sr-Cyrl-RS"/>
        </w:rPr>
        <w:t>ванредног сервиса</w:t>
      </w:r>
      <w:r w:rsidR="00BB1673" w:rsidRPr="000A7751">
        <w:rPr>
          <w:noProof/>
          <w:lang w:val="sr-Cyrl-RS"/>
        </w:rPr>
        <w:t xml:space="preserve"> не буде дужи</w:t>
      </w:r>
      <w:r w:rsidRPr="000A7751">
        <w:rPr>
          <w:noProof/>
          <w:lang w:val="sr-Cyrl-RS"/>
        </w:rPr>
        <w:t xml:space="preserve"> од 24 часа од</w:t>
      </w:r>
      <w:r w:rsidR="005A1081" w:rsidRPr="000A7751">
        <w:rPr>
          <w:noProof/>
          <w:lang w:val="sr-Cyrl-RS"/>
        </w:rPr>
        <w:t xml:space="preserve"> упућивања</w:t>
      </w:r>
      <w:r w:rsidRPr="000A7751">
        <w:rPr>
          <w:noProof/>
          <w:lang w:val="sr-Cyrl-RS"/>
        </w:rPr>
        <w:t xml:space="preserve"> позива наручиоца.</w:t>
      </w:r>
    </w:p>
    <w:p w14:paraId="65AC3642" w14:textId="67342DEA" w:rsidR="0012073A" w:rsidRPr="00311223" w:rsidRDefault="00311223" w:rsidP="0012073A">
      <w:pPr>
        <w:jc w:val="both"/>
        <w:rPr>
          <w:noProof/>
          <w:lang w:val="sr-Cyrl-RS"/>
        </w:rPr>
      </w:pPr>
      <w:r w:rsidRPr="000A7751">
        <w:rPr>
          <w:noProof/>
          <w:lang w:val="sr-Cyrl-RS"/>
        </w:rPr>
        <w:t>Наручилац захтева да се ванредно сервисирање и угра</w:t>
      </w:r>
      <w:r w:rsidR="00BB1673" w:rsidRPr="000A7751">
        <w:rPr>
          <w:noProof/>
          <w:lang w:val="sr-Cyrl-RS"/>
        </w:rPr>
        <w:t>дња резервних делова изврши у ро</w:t>
      </w:r>
      <w:r w:rsidR="00230F00" w:rsidRPr="000A7751">
        <w:rPr>
          <w:noProof/>
          <w:lang w:val="sr-Cyrl-RS"/>
        </w:rPr>
        <w:t xml:space="preserve">ку од </w:t>
      </w:r>
      <w:r w:rsidR="00230F00" w:rsidRPr="000A7751">
        <w:rPr>
          <w:noProof/>
          <w:lang w:val="sr-Latn-RS"/>
        </w:rPr>
        <w:t xml:space="preserve">4 </w:t>
      </w:r>
      <w:r w:rsidR="000A7751" w:rsidRPr="000A7751">
        <w:rPr>
          <w:noProof/>
          <w:lang w:val="sr-Cyrl-RS"/>
        </w:rPr>
        <w:t xml:space="preserve">радна </w:t>
      </w:r>
      <w:r w:rsidR="00230F00" w:rsidRPr="000A7751">
        <w:rPr>
          <w:noProof/>
          <w:lang w:val="sr-Cyrl-RS"/>
        </w:rPr>
        <w:t>дана</w:t>
      </w:r>
      <w:r w:rsidRPr="000A7751">
        <w:rPr>
          <w:noProof/>
          <w:lang w:val="sr-Cyrl-RS"/>
        </w:rPr>
        <w:t xml:space="preserve"> од момента сервисрања.</w:t>
      </w:r>
      <w:r>
        <w:rPr>
          <w:noProof/>
          <w:lang w:val="sr-Cyrl-RS"/>
        </w:rPr>
        <w:t xml:space="preserve"> </w:t>
      </w:r>
    </w:p>
    <w:p w14:paraId="1AAA784A" w14:textId="77777777" w:rsidR="0012073A" w:rsidRDefault="0012073A" w:rsidP="0012073A">
      <w:pPr>
        <w:rPr>
          <w:bCs/>
          <w:noProof/>
          <w:lang w:val="sr-Latn-RS"/>
        </w:rPr>
      </w:pPr>
    </w:p>
    <w:p w14:paraId="18D58175" w14:textId="77777777" w:rsidR="0012073A" w:rsidRDefault="0012073A" w:rsidP="0012073A">
      <w:pPr>
        <w:jc w:val="both"/>
        <w:rPr>
          <w:bCs/>
          <w:lang w:val="sr-Cyrl-CS"/>
        </w:rPr>
      </w:pPr>
      <w:r>
        <w:rPr>
          <w:bCs/>
          <w:lang w:val="sr-Cyrl-CS"/>
        </w:rPr>
        <w:t>Рок мора бити изражен у данима као целом броју, и не може се изражавати у децималама или другим јединицама за мерење времена.</w:t>
      </w:r>
    </w:p>
    <w:p w14:paraId="51D41F6C" w14:textId="77777777" w:rsidR="0012073A" w:rsidRDefault="0012073A" w:rsidP="0012073A">
      <w:pPr>
        <w:pStyle w:val="ListParagraph"/>
        <w:ind w:left="360"/>
        <w:jc w:val="both"/>
        <w:rPr>
          <w:bCs/>
          <w:lang w:val="sr-Cyrl-CS"/>
        </w:rPr>
      </w:pPr>
    </w:p>
    <w:p w14:paraId="51C65BBC" w14:textId="77777777" w:rsidR="0012073A" w:rsidRDefault="0012073A" w:rsidP="0012073A">
      <w:pPr>
        <w:jc w:val="both"/>
        <w:rPr>
          <w:bCs/>
          <w:lang w:val="sr-Cyrl-RS"/>
        </w:rPr>
      </w:pPr>
      <w:r>
        <w:rPr>
          <w:bCs/>
          <w:lang w:val="sr-Cyrl-R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0D7336EB" w:rsidR="00E27C53" w:rsidRPr="00050D10" w:rsidRDefault="00E27C53" w:rsidP="002576AA">
      <w:pPr>
        <w:pStyle w:val="ListParagraph"/>
        <w:numPr>
          <w:ilvl w:val="1"/>
          <w:numId w:val="9"/>
        </w:numPr>
        <w:rPr>
          <w:b/>
          <w:u w:val="single"/>
        </w:rPr>
      </w:pPr>
      <w:r w:rsidRPr="00050D10">
        <w:rPr>
          <w:b/>
          <w:u w:val="single"/>
        </w:rPr>
        <w:t>Захтев у погледу</w:t>
      </w:r>
      <w:r w:rsidR="00DE0BC4">
        <w:rPr>
          <w:b/>
          <w:u w:val="single"/>
          <w:lang w:val="sr-Cyrl-RS"/>
        </w:rPr>
        <w:t xml:space="preserve"> </w:t>
      </w:r>
      <w:r w:rsidRPr="00050D10">
        <w:rPr>
          <w:b/>
          <w:u w:val="single"/>
        </w:rPr>
        <w:t xml:space="preserve"> рока важења понуде</w:t>
      </w:r>
    </w:p>
    <w:p w14:paraId="478869A7" w14:textId="77777777" w:rsidR="00E27C53" w:rsidRPr="00050D10" w:rsidRDefault="00E27C53" w:rsidP="00E27C53">
      <w:pPr>
        <w:jc w:val="both"/>
        <w:rPr>
          <w:iCs/>
        </w:rPr>
      </w:pPr>
      <w:proofErr w:type="gramStart"/>
      <w:r w:rsidRPr="00050D10">
        <w:rPr>
          <w:iCs/>
        </w:rPr>
        <w:t xml:space="preserve">Наручилац захтева </w:t>
      </w:r>
      <w:r w:rsidRPr="00050D10">
        <w:rPr>
          <w:iCs/>
          <w:lang w:val="sr-Cyrl-RS"/>
        </w:rPr>
        <w:t>да р</w:t>
      </w:r>
      <w:r w:rsidRPr="00050D10">
        <w:rPr>
          <w:iCs/>
        </w:rPr>
        <w:t xml:space="preserve">ок важења понуде </w:t>
      </w:r>
      <w:r w:rsidRPr="00050D10">
        <w:rPr>
          <w:iCs/>
          <w:lang w:val="sr-Cyrl-RS"/>
        </w:rPr>
        <w:t>буде најмање</w:t>
      </w:r>
      <w:r w:rsidRPr="00050D10">
        <w:rPr>
          <w:iCs/>
        </w:rPr>
        <w:t xml:space="preserve"> 60 дана од дана отварања понуда.</w:t>
      </w:r>
      <w:proofErr w:type="gramEnd"/>
    </w:p>
    <w:p w14:paraId="574A15FD" w14:textId="77777777" w:rsidR="00E27C53" w:rsidRPr="00050D10" w:rsidRDefault="00E27C53" w:rsidP="00E27C53">
      <w:pPr>
        <w:jc w:val="both"/>
        <w:rPr>
          <w:iCs/>
        </w:rPr>
      </w:pPr>
      <w:proofErr w:type="gramStart"/>
      <w:r w:rsidRPr="00050D1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050D10">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814BD2" w:rsidRDefault="00E27C53" w:rsidP="002576AA">
      <w:pPr>
        <w:pStyle w:val="ListParagraph"/>
        <w:numPr>
          <w:ilvl w:val="1"/>
          <w:numId w:val="9"/>
        </w:numPr>
        <w:jc w:val="both"/>
        <w:rPr>
          <w:b/>
          <w:u w:val="single"/>
        </w:rPr>
      </w:pPr>
      <w:r w:rsidRPr="00814BD2">
        <w:rPr>
          <w:b/>
          <w:u w:val="single"/>
        </w:rPr>
        <w:t>Други захтеви</w:t>
      </w:r>
    </w:p>
    <w:p w14:paraId="230CFF93" w14:textId="38CC6A24" w:rsidR="00814BD2" w:rsidRPr="00790FBA" w:rsidRDefault="000A7751" w:rsidP="00E27C53">
      <w:pPr>
        <w:jc w:val="both"/>
        <w:rPr>
          <w:bCs/>
          <w:iCs/>
          <w:lang w:val="sr-Cyrl-RS"/>
        </w:rPr>
      </w:pPr>
      <w:r w:rsidRPr="00790FBA">
        <w:rPr>
          <w:bCs/>
          <w:iCs/>
          <w:lang w:val="sr-Cyrl-RS"/>
        </w:rPr>
        <w:t>Нема.</w:t>
      </w:r>
    </w:p>
    <w:p w14:paraId="57D245CB" w14:textId="77777777" w:rsidR="000A7751" w:rsidRPr="00790FBA" w:rsidRDefault="000A7751"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B1169C" w:rsidRDefault="00E27C53" w:rsidP="00E27C53">
      <w:pPr>
        <w:jc w:val="both"/>
        <w:rPr>
          <w:b/>
          <w:bCs/>
          <w:i/>
          <w:iCs/>
        </w:rPr>
      </w:pPr>
    </w:p>
    <w:p w14:paraId="3CD245FD" w14:textId="77777777" w:rsidR="00E27C53" w:rsidRPr="00B1169C" w:rsidRDefault="00E27C53" w:rsidP="00E27C53">
      <w:pPr>
        <w:jc w:val="both"/>
      </w:pPr>
      <w:proofErr w:type="gramStart"/>
      <w:r w:rsidRPr="00B1169C">
        <w:rPr>
          <w:iCs/>
        </w:rPr>
        <w:t>Цена мора бити исказана у динарима, са и без пореза на додату вредност,</w:t>
      </w:r>
      <w:r w:rsidRPr="00B1169C">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B1169C" w:rsidRDefault="00E27C53" w:rsidP="00E27C53">
      <w:pPr>
        <w:rPr>
          <w:iCs/>
          <w:noProof/>
          <w:lang w:val="sr-Cyrl-RS"/>
        </w:rPr>
      </w:pPr>
      <w:r w:rsidRPr="00B1169C">
        <w:rPr>
          <w:iCs/>
          <w:noProof/>
          <w:lang w:val="sr-Cyrl-RS"/>
        </w:rPr>
        <w:t>У цену редовног сервиса је урачунат и радни сат.</w:t>
      </w:r>
    </w:p>
    <w:p w14:paraId="7D08ED44" w14:textId="77777777" w:rsidR="00E27C53" w:rsidRPr="00B1169C" w:rsidRDefault="00E27C53" w:rsidP="00E27C53">
      <w:pPr>
        <w:jc w:val="both"/>
        <w:rPr>
          <w:iCs/>
        </w:rPr>
      </w:pPr>
      <w:r w:rsidRPr="00B1169C">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B1169C">
        <w:rPr>
          <w:iCs/>
        </w:rPr>
        <w:t>Цена је фиксна и не може се мењати</w:t>
      </w:r>
      <w:r w:rsidRPr="00B1169C">
        <w:rPr>
          <w:iCs/>
          <w:lang w:val="sr-Cyrl-RS"/>
        </w:rPr>
        <w:t>, осим у случајевима наведеним у делу ИЗМЕНЕ</w:t>
      </w:r>
      <w:r w:rsidRPr="003B2D63">
        <w:rPr>
          <w:iCs/>
          <w:lang w:val="sr-Cyrl-RS"/>
        </w:rPr>
        <w:t xml:space="preserve">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814BD2" w:rsidRDefault="00E27C53" w:rsidP="00814BD2">
      <w:pPr>
        <w:jc w:val="both"/>
        <w:rPr>
          <w:noProof/>
          <w:highlight w:val="yellow"/>
          <w:lang w:val="sr-Cyrl-RS"/>
        </w:rPr>
      </w:pPr>
    </w:p>
    <w:p w14:paraId="7678E006" w14:textId="06BFCBBC" w:rsidR="00E27C53" w:rsidRPr="00814BD2" w:rsidRDefault="00E27C53" w:rsidP="00E27C53">
      <w:pPr>
        <w:jc w:val="both"/>
        <w:rPr>
          <w:noProof/>
        </w:rPr>
      </w:pPr>
      <w:r w:rsidRPr="00814BD2">
        <w:rPr>
          <w:noProof/>
        </w:rPr>
        <w:t>Понуђач који је изабран као најповољнији је дужан да, приликом потписивања уговора, достави:</w:t>
      </w:r>
    </w:p>
    <w:p w14:paraId="5F8BA6D4" w14:textId="77777777" w:rsidR="00E27C53" w:rsidRPr="00814BD2" w:rsidRDefault="00E27C53" w:rsidP="002576AA">
      <w:pPr>
        <w:pStyle w:val="ListParagraph"/>
        <w:numPr>
          <w:ilvl w:val="0"/>
          <w:numId w:val="5"/>
        </w:numPr>
        <w:jc w:val="both"/>
        <w:rPr>
          <w:noProof/>
        </w:rPr>
      </w:pPr>
      <w:r w:rsidRPr="00814BD2">
        <w:rPr>
          <w:b/>
        </w:rPr>
        <w:t>регистровану бланко меницу и менично овлашћење</w:t>
      </w:r>
      <w:r w:rsidRPr="00814BD2">
        <w:rPr>
          <w:b/>
          <w:noProof/>
        </w:rPr>
        <w:t xml:space="preserve"> за извршење уговорне обавезе</w:t>
      </w:r>
      <w:r w:rsidRPr="00814BD2">
        <w:rPr>
          <w:noProof/>
        </w:rPr>
        <w:t>, попуњено на износ од 10% од укупне вредности уговора</w:t>
      </w:r>
      <w:r w:rsidRPr="00814BD2">
        <w:rPr>
          <w:noProof/>
          <w:lang w:val="sr-Cyrl-RS"/>
        </w:rPr>
        <w:t xml:space="preserve"> без ПДВ-а</w:t>
      </w:r>
      <w:r w:rsidRPr="00814BD2">
        <w:rPr>
          <w:noProof/>
        </w:rPr>
        <w:t xml:space="preserve">, која је </w:t>
      </w:r>
      <w:r w:rsidRPr="00814BD2">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644DE6B4" w:rsidR="00E27C53" w:rsidRPr="00814BD2" w:rsidRDefault="00E27C53" w:rsidP="002576AA">
      <w:pPr>
        <w:pStyle w:val="ListParagraph"/>
        <w:numPr>
          <w:ilvl w:val="0"/>
          <w:numId w:val="5"/>
        </w:numPr>
        <w:jc w:val="both"/>
        <w:rPr>
          <w:noProof/>
        </w:rPr>
      </w:pPr>
      <w:r w:rsidRPr="00814BD2">
        <w:rPr>
          <w:b/>
        </w:rPr>
        <w:t>регистровану бланко меницу и менично овлашћење</w:t>
      </w:r>
      <w:r w:rsidRPr="00814BD2">
        <w:rPr>
          <w:b/>
          <w:noProof/>
        </w:rPr>
        <w:t xml:space="preserve"> за отклањање недостатака у гарантном року</w:t>
      </w:r>
      <w:r w:rsidRPr="00814BD2">
        <w:rPr>
          <w:noProof/>
        </w:rPr>
        <w:t>,</w:t>
      </w:r>
      <w:r w:rsidRPr="00814BD2">
        <w:rPr>
          <w:noProof/>
          <w:lang w:val="sr-Cyrl-RS"/>
        </w:rPr>
        <w:t xml:space="preserve"> </w:t>
      </w:r>
      <w:r w:rsidRPr="00814BD2">
        <w:rPr>
          <w:noProof/>
        </w:rPr>
        <w:t>попуњено на износ од 10% од укупне вредности уговора</w:t>
      </w:r>
      <w:r w:rsidRPr="00814BD2">
        <w:rPr>
          <w:noProof/>
          <w:lang w:val="sr-Cyrl-RS"/>
        </w:rPr>
        <w:t xml:space="preserve"> без ПДВ-а,</w:t>
      </w:r>
      <w:r w:rsidRPr="00814BD2">
        <w:rPr>
          <w:noProof/>
        </w:rPr>
        <w:t xml:space="preserve"> која је наплатива у случајевима предвиђеним конкурсном</w:t>
      </w:r>
      <w:r w:rsidR="00814BD2">
        <w:rPr>
          <w:noProof/>
          <w:lang w:val="sr-Cyrl-RS"/>
        </w:rPr>
        <w:t xml:space="preserve"> </w:t>
      </w:r>
      <w:r w:rsidRPr="00814BD2">
        <w:rPr>
          <w:noProof/>
        </w:rPr>
        <w:t>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814BD2" w:rsidRDefault="00E27C53" w:rsidP="00E27C53">
      <w:pPr>
        <w:jc w:val="both"/>
        <w:rPr>
          <w:rFonts w:eastAsia="TimesNewRomanPSMT"/>
          <w:bCs/>
          <w:iCs/>
          <w:lang w:val="sr-Cyrl-CS"/>
        </w:rPr>
      </w:pPr>
      <w:r w:rsidRPr="00814BD2">
        <w:rPr>
          <w:rFonts w:eastAsia="TimesNewRomanPSMT"/>
          <w:bCs/>
          <w:iCs/>
          <w:lang w:val="sr-Cyrl-CS"/>
        </w:rPr>
        <w:t xml:space="preserve">Меница мора бити </w:t>
      </w:r>
      <w:r w:rsidRPr="00814BD2">
        <w:rPr>
          <w:rFonts w:eastAsia="TimesNewRomanPSMT"/>
          <w:b/>
          <w:bCs/>
          <w:iCs/>
          <w:lang w:val="sr-Cyrl-CS"/>
        </w:rPr>
        <w:t>оверена печатом и потписана</w:t>
      </w:r>
      <w:r w:rsidRPr="00814BD2">
        <w:rPr>
          <w:rFonts w:eastAsia="TimesNewRomanPSMT"/>
          <w:bCs/>
          <w:iCs/>
          <w:lang w:val="sr-Cyrl-CS"/>
        </w:rPr>
        <w:t xml:space="preserve"> од стране лица овлашћеног за заступање, а уз исту мора бити достављено попуњено и оверено </w:t>
      </w:r>
      <w:r w:rsidRPr="00814BD2">
        <w:rPr>
          <w:rFonts w:eastAsia="TimesNewRomanPSMT"/>
          <w:b/>
          <w:bCs/>
          <w:iCs/>
          <w:lang w:val="sr-Cyrl-CS"/>
        </w:rPr>
        <w:t>менично овлашћење – писмо</w:t>
      </w:r>
      <w:r w:rsidRPr="00814BD2">
        <w:rPr>
          <w:rFonts w:eastAsia="TimesNewRomanPSMT"/>
          <w:bCs/>
          <w:iCs/>
          <w:lang w:val="sr-Cyrl-CS"/>
        </w:rPr>
        <w:t xml:space="preserve">, са назначеним износом, </w:t>
      </w:r>
      <w:r w:rsidRPr="00814BD2">
        <w:rPr>
          <w:rFonts w:eastAsia="TimesNewRomanPSMT"/>
          <w:b/>
          <w:bCs/>
          <w:iCs/>
          <w:lang w:val="sr-Cyrl-CS"/>
        </w:rPr>
        <w:t>копија картона депонованих потписа</w:t>
      </w:r>
      <w:r w:rsidRPr="00814BD2">
        <w:rPr>
          <w:rFonts w:eastAsia="TimesNewRomanPSMT"/>
          <w:bCs/>
          <w:iCs/>
          <w:lang w:val="sr-Cyrl-CS"/>
        </w:rPr>
        <w:t xml:space="preserve"> који је издат од стране пословне банке коју понуђач наводи у меничном овлашћењу – писму и </w:t>
      </w:r>
      <w:r w:rsidRPr="00814BD2">
        <w:rPr>
          <w:rFonts w:eastAsia="TimesNewRomanPSMT"/>
          <w:b/>
          <w:bCs/>
          <w:iCs/>
          <w:lang w:val="sr-Cyrl-CS"/>
        </w:rPr>
        <w:t>образац овере потписа лица овлашћених за заступање  - ОП образац</w:t>
      </w:r>
      <w:r w:rsidRPr="00814BD2">
        <w:rPr>
          <w:rFonts w:eastAsia="TimesNewRomanPSMT"/>
          <w:bCs/>
          <w:iCs/>
          <w:lang w:val="sr-Cyrl-CS"/>
        </w:rPr>
        <w:t>.</w:t>
      </w:r>
    </w:p>
    <w:p w14:paraId="1BC87668" w14:textId="77777777" w:rsidR="00E27C53" w:rsidRDefault="00E27C53" w:rsidP="00E27C53">
      <w:pPr>
        <w:jc w:val="both"/>
        <w:rPr>
          <w:noProof/>
        </w:rPr>
      </w:pPr>
      <w:r w:rsidRPr="00814BD2">
        <w:rPr>
          <w:noProof/>
        </w:rPr>
        <w:t xml:space="preserve">Понуђач је дужан да достави и </w:t>
      </w:r>
      <w:r w:rsidRPr="00814BD2">
        <w:rPr>
          <w:b/>
          <w:noProof/>
        </w:rPr>
        <w:t xml:space="preserve">копију извода из Регистра </w:t>
      </w:r>
      <w:r w:rsidRPr="00814BD2">
        <w:rPr>
          <w:noProof/>
        </w:rPr>
        <w:t xml:space="preserve"> </w:t>
      </w:r>
      <w:r w:rsidRPr="00814BD2">
        <w:rPr>
          <w:b/>
          <w:noProof/>
        </w:rPr>
        <w:t>меница и овлашћења</w:t>
      </w:r>
      <w:r w:rsidRPr="00814BD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1B9876F6" w:rsidR="00E27C53" w:rsidRDefault="00E27C53" w:rsidP="00814BD2">
      <w:pPr>
        <w:ind w:firstLine="720"/>
        <w:rPr>
          <w:sz w:val="22"/>
          <w:szCs w:val="22"/>
          <w:highlight w:val="yellow"/>
          <w:lang w:val="sr-Cyrl-CS"/>
        </w:rPr>
      </w:pPr>
      <w:r>
        <w:rPr>
          <w:lang w:val="sr-Cyrl-RS"/>
        </w:rPr>
        <w:br w:type="page"/>
      </w:r>
    </w:p>
    <w:p w14:paraId="6019189B" w14:textId="77777777" w:rsidR="00E27C53" w:rsidRPr="00814BD2" w:rsidRDefault="00E27C53" w:rsidP="00E27C53">
      <w:pPr>
        <w:ind w:firstLine="720"/>
        <w:jc w:val="both"/>
        <w:rPr>
          <w:sz w:val="22"/>
          <w:szCs w:val="22"/>
          <w:lang w:val="sr-Cyrl-CS"/>
        </w:rPr>
      </w:pPr>
      <w:r w:rsidRPr="00814BD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814BD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814BD2" w14:paraId="613EB526" w14:textId="77777777" w:rsidTr="00F154ED">
        <w:tc>
          <w:tcPr>
            <w:tcW w:w="1548" w:type="dxa"/>
            <w:shd w:val="clear" w:color="auto" w:fill="auto"/>
          </w:tcPr>
          <w:p w14:paraId="36B0E709" w14:textId="77777777" w:rsidR="00E27C53" w:rsidRPr="00814BD2" w:rsidRDefault="00E27C53" w:rsidP="00F154ED">
            <w:pPr>
              <w:rPr>
                <w:b/>
                <w:sz w:val="22"/>
                <w:szCs w:val="22"/>
                <w:lang w:val="sr-Cyrl-CS"/>
              </w:rPr>
            </w:pPr>
            <w:r w:rsidRPr="00814BD2">
              <w:rPr>
                <w:b/>
                <w:sz w:val="22"/>
                <w:szCs w:val="22"/>
                <w:lang w:val="sr-Cyrl-CS"/>
              </w:rPr>
              <w:t>ДУЖНИК:</w:t>
            </w:r>
          </w:p>
        </w:tc>
        <w:tc>
          <w:tcPr>
            <w:tcW w:w="8100" w:type="dxa"/>
            <w:shd w:val="clear" w:color="auto" w:fill="auto"/>
          </w:tcPr>
          <w:p w14:paraId="3B9C120C" w14:textId="77777777" w:rsidR="00E27C53" w:rsidRPr="00814BD2" w:rsidRDefault="00E27C53" w:rsidP="00F154ED">
            <w:pPr>
              <w:rPr>
                <w:b/>
                <w:sz w:val="22"/>
                <w:szCs w:val="22"/>
                <w:lang w:val="sr-Cyrl-CS"/>
              </w:rPr>
            </w:pPr>
            <w:r w:rsidRPr="00814BD2">
              <w:rPr>
                <w:b/>
                <w:sz w:val="22"/>
                <w:szCs w:val="22"/>
                <w:lang w:val="sr-Cyrl-CS"/>
              </w:rPr>
              <w:t>Пун назив и седиште:__________________________________________________</w:t>
            </w:r>
          </w:p>
          <w:p w14:paraId="6D6D1EAA" w14:textId="77777777" w:rsidR="00E27C53" w:rsidRPr="00814BD2" w:rsidRDefault="00E27C53" w:rsidP="00F154ED">
            <w:pPr>
              <w:rPr>
                <w:b/>
                <w:sz w:val="22"/>
                <w:szCs w:val="22"/>
                <w:lang w:val="sr-Cyrl-CS"/>
              </w:rPr>
            </w:pPr>
            <w:r w:rsidRPr="00814BD2">
              <w:rPr>
                <w:b/>
                <w:sz w:val="22"/>
                <w:szCs w:val="22"/>
                <w:lang w:val="sr-Cyrl-CS"/>
              </w:rPr>
              <w:t>ПИБ</w:t>
            </w:r>
            <w:r w:rsidRPr="00814BD2">
              <w:rPr>
                <w:b/>
                <w:sz w:val="22"/>
                <w:szCs w:val="22"/>
                <w:lang w:val="sr-Latn-CS"/>
              </w:rPr>
              <w:t>:</w:t>
            </w:r>
            <w:r w:rsidRPr="00814BD2">
              <w:rPr>
                <w:b/>
                <w:sz w:val="22"/>
                <w:szCs w:val="22"/>
                <w:lang w:val="sr-Cyrl-CS"/>
              </w:rPr>
              <w:t xml:space="preserve"> </w:t>
            </w:r>
            <w:r w:rsidRPr="00814BD2">
              <w:rPr>
                <w:b/>
                <w:sz w:val="22"/>
                <w:szCs w:val="22"/>
                <w:lang w:val="sr-Latn-CS"/>
              </w:rPr>
              <w:t>_________________</w:t>
            </w:r>
            <w:r w:rsidRPr="00814BD2">
              <w:rPr>
                <w:b/>
                <w:sz w:val="22"/>
                <w:szCs w:val="22"/>
                <w:lang w:val="sr-Cyrl-CS"/>
              </w:rPr>
              <w:t>______  Матични број:___________________________</w:t>
            </w:r>
          </w:p>
          <w:p w14:paraId="0E3E4477" w14:textId="77777777" w:rsidR="00E27C53" w:rsidRPr="00814BD2" w:rsidRDefault="00E27C53" w:rsidP="00F154ED">
            <w:pPr>
              <w:rPr>
                <w:b/>
                <w:sz w:val="22"/>
                <w:szCs w:val="22"/>
                <w:lang w:val="sr-Cyrl-CS"/>
              </w:rPr>
            </w:pPr>
            <w:r w:rsidRPr="00814BD2">
              <w:rPr>
                <w:b/>
                <w:sz w:val="22"/>
                <w:szCs w:val="22"/>
                <w:lang w:val="sr-Cyrl-CS"/>
              </w:rPr>
              <w:t>Текући рачун:____________________код: _____________________(назив банке),</w:t>
            </w:r>
          </w:p>
          <w:p w14:paraId="05D54181" w14:textId="77777777" w:rsidR="00E27C53" w:rsidRPr="00814BD2" w:rsidRDefault="00E27C53" w:rsidP="00F154ED">
            <w:pPr>
              <w:rPr>
                <w:b/>
                <w:sz w:val="22"/>
                <w:szCs w:val="22"/>
                <w:lang w:val="sr-Cyrl-CS"/>
              </w:rPr>
            </w:pPr>
          </w:p>
        </w:tc>
      </w:tr>
      <w:tr w:rsidR="00E27C53" w:rsidRPr="00814BD2" w14:paraId="6307E01C" w14:textId="77777777" w:rsidTr="00F154ED">
        <w:tc>
          <w:tcPr>
            <w:tcW w:w="9648" w:type="dxa"/>
            <w:gridSpan w:val="2"/>
            <w:shd w:val="clear" w:color="auto" w:fill="auto"/>
          </w:tcPr>
          <w:p w14:paraId="3DB850FD" w14:textId="77777777" w:rsidR="00E27C53" w:rsidRPr="00814BD2" w:rsidRDefault="00E27C53" w:rsidP="00F154ED">
            <w:pPr>
              <w:jc w:val="center"/>
              <w:rPr>
                <w:b/>
                <w:sz w:val="22"/>
                <w:szCs w:val="22"/>
                <w:lang w:val="sr-Cyrl-CS"/>
              </w:rPr>
            </w:pPr>
            <w:r w:rsidRPr="00814BD2">
              <w:rPr>
                <w:b/>
                <w:sz w:val="22"/>
                <w:szCs w:val="22"/>
                <w:lang w:val="sr-Cyrl-CS"/>
              </w:rPr>
              <w:t>И з д а ј е</w:t>
            </w:r>
          </w:p>
        </w:tc>
      </w:tr>
    </w:tbl>
    <w:p w14:paraId="402D8915" w14:textId="77777777" w:rsidR="00E27C53" w:rsidRPr="00814BD2" w:rsidRDefault="00E27C53" w:rsidP="00E27C53">
      <w:pPr>
        <w:rPr>
          <w:b/>
          <w:sz w:val="22"/>
          <w:szCs w:val="22"/>
          <w:lang w:val="sr-Cyrl-CS"/>
        </w:rPr>
      </w:pPr>
    </w:p>
    <w:p w14:paraId="2DF0CE96" w14:textId="77777777" w:rsidR="00E27C53" w:rsidRPr="00814BD2" w:rsidRDefault="00E27C53" w:rsidP="00E27C53">
      <w:pPr>
        <w:jc w:val="center"/>
        <w:rPr>
          <w:b/>
          <w:sz w:val="28"/>
          <w:szCs w:val="28"/>
          <w:lang w:val="sr-Cyrl-CS"/>
        </w:rPr>
      </w:pPr>
      <w:r w:rsidRPr="00814BD2">
        <w:rPr>
          <w:b/>
          <w:sz w:val="28"/>
          <w:szCs w:val="28"/>
          <w:lang w:val="sr-Cyrl-CS"/>
        </w:rPr>
        <w:t>МЕНИЧНО ПИСМО – ОВЛАШЋЕЊЕ</w:t>
      </w:r>
    </w:p>
    <w:p w14:paraId="0A320FCF" w14:textId="77777777" w:rsidR="00E27C53" w:rsidRPr="00814BD2" w:rsidRDefault="00E27C53" w:rsidP="00E27C53">
      <w:pPr>
        <w:jc w:val="center"/>
        <w:rPr>
          <w:b/>
          <w:sz w:val="22"/>
          <w:szCs w:val="22"/>
          <w:lang w:val="sr-Cyrl-CS"/>
        </w:rPr>
      </w:pPr>
      <w:r w:rsidRPr="00814BD2">
        <w:rPr>
          <w:b/>
          <w:sz w:val="22"/>
          <w:szCs w:val="22"/>
          <w:lang w:val="sr-Cyrl-CS"/>
        </w:rPr>
        <w:t>ЗА КОРИСНИКА БЛАНКО СОЛО МЕНИЦЕ</w:t>
      </w:r>
    </w:p>
    <w:p w14:paraId="3D953E55" w14:textId="77777777" w:rsidR="00E27C53" w:rsidRPr="00814BD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14BD2" w14:paraId="5A3B77A0" w14:textId="77777777" w:rsidTr="00F154ED">
        <w:tc>
          <w:tcPr>
            <w:tcW w:w="1587" w:type="dxa"/>
            <w:shd w:val="clear" w:color="auto" w:fill="auto"/>
          </w:tcPr>
          <w:p w14:paraId="21851D52" w14:textId="77777777" w:rsidR="00E27C53" w:rsidRPr="00814BD2" w:rsidRDefault="00E27C53" w:rsidP="00F154ED">
            <w:pPr>
              <w:rPr>
                <w:b/>
                <w:sz w:val="22"/>
                <w:szCs w:val="22"/>
                <w:lang w:val="sr-Cyrl-CS"/>
              </w:rPr>
            </w:pPr>
            <w:r w:rsidRPr="00814BD2">
              <w:rPr>
                <w:b/>
                <w:sz w:val="22"/>
                <w:szCs w:val="22"/>
                <w:lang w:val="sr-Cyrl-CS"/>
              </w:rPr>
              <w:t>КОРИСНИК:</w:t>
            </w:r>
          </w:p>
          <w:p w14:paraId="0AC28F7C" w14:textId="77777777" w:rsidR="00E27C53" w:rsidRPr="00814BD2" w:rsidRDefault="00E27C53" w:rsidP="00F154ED">
            <w:pPr>
              <w:rPr>
                <w:b/>
                <w:sz w:val="22"/>
                <w:szCs w:val="22"/>
                <w:lang w:val="sr-Cyrl-CS"/>
              </w:rPr>
            </w:pPr>
            <w:r w:rsidRPr="00814BD2">
              <w:rPr>
                <w:b/>
                <w:sz w:val="22"/>
                <w:szCs w:val="22"/>
                <w:lang w:val="sr-Cyrl-CS"/>
              </w:rPr>
              <w:t>(поверилац)</w:t>
            </w:r>
          </w:p>
        </w:tc>
        <w:tc>
          <w:tcPr>
            <w:tcW w:w="7699" w:type="dxa"/>
            <w:shd w:val="clear" w:color="auto" w:fill="auto"/>
          </w:tcPr>
          <w:p w14:paraId="65074077" w14:textId="77777777" w:rsidR="00E27C53" w:rsidRPr="00814BD2" w:rsidRDefault="00E27C53" w:rsidP="00F154ED">
            <w:pPr>
              <w:jc w:val="both"/>
              <w:rPr>
                <w:sz w:val="22"/>
                <w:szCs w:val="22"/>
                <w:lang w:val="sr-Cyrl-CS"/>
              </w:rPr>
            </w:pPr>
            <w:r w:rsidRPr="00814BD2">
              <w:rPr>
                <w:b/>
                <w:sz w:val="22"/>
                <w:szCs w:val="22"/>
                <w:lang w:val="sr-Cyrl-CS"/>
              </w:rPr>
              <w:t>Пун назив и седиште:</w:t>
            </w:r>
            <w:r w:rsidRPr="00814BD2">
              <w:rPr>
                <w:sz w:val="22"/>
                <w:szCs w:val="22"/>
              </w:rPr>
              <w:t xml:space="preserve"> </w:t>
            </w:r>
            <w:r w:rsidRPr="00814BD2">
              <w:rPr>
                <w:sz w:val="22"/>
                <w:szCs w:val="22"/>
                <w:lang w:val="sr-Cyrl-CS"/>
              </w:rPr>
              <w:t>КЛИНИЧКИ ЦЕНТАР ВОЈВОДИНЕ, ул. Хајдук Вељкова бр. 1, Нови Сад</w:t>
            </w:r>
          </w:p>
          <w:p w14:paraId="62410CD0" w14:textId="77777777" w:rsidR="00E27C53" w:rsidRPr="00814BD2" w:rsidRDefault="00E27C53" w:rsidP="00F154ED">
            <w:pPr>
              <w:jc w:val="both"/>
              <w:rPr>
                <w:b/>
                <w:sz w:val="22"/>
                <w:szCs w:val="22"/>
                <w:lang w:val="sr-Cyrl-CS"/>
              </w:rPr>
            </w:pPr>
            <w:r w:rsidRPr="00814BD2">
              <w:rPr>
                <w:b/>
                <w:sz w:val="22"/>
                <w:szCs w:val="22"/>
                <w:lang w:val="sr-Cyrl-CS"/>
              </w:rPr>
              <w:t>ПИБ</w:t>
            </w:r>
            <w:r w:rsidRPr="00814BD2">
              <w:rPr>
                <w:b/>
                <w:sz w:val="22"/>
                <w:szCs w:val="22"/>
                <w:lang w:val="sr-Latn-CS"/>
              </w:rPr>
              <w:t>:</w:t>
            </w:r>
            <w:r w:rsidRPr="00814BD2">
              <w:rPr>
                <w:b/>
                <w:sz w:val="22"/>
                <w:szCs w:val="22"/>
                <w:lang w:val="sr-Cyrl-CS"/>
              </w:rPr>
              <w:t xml:space="preserve"> </w:t>
            </w:r>
            <w:r w:rsidRPr="00814BD2">
              <w:rPr>
                <w:sz w:val="22"/>
                <w:szCs w:val="22"/>
                <w:lang w:val="sr-Latn-CS"/>
              </w:rPr>
              <w:t>101696893</w:t>
            </w:r>
            <w:r w:rsidRPr="00814BD2">
              <w:rPr>
                <w:b/>
                <w:sz w:val="22"/>
                <w:szCs w:val="22"/>
                <w:lang w:val="sr-Cyrl-CS"/>
              </w:rPr>
              <w:t xml:space="preserve">  Матични број:</w:t>
            </w:r>
            <w:r w:rsidRPr="00814BD2">
              <w:rPr>
                <w:sz w:val="22"/>
                <w:szCs w:val="22"/>
              </w:rPr>
              <w:t xml:space="preserve"> </w:t>
            </w:r>
            <w:r w:rsidRPr="00814BD2">
              <w:rPr>
                <w:sz w:val="22"/>
                <w:szCs w:val="22"/>
                <w:lang w:val="sr-Cyrl-CS"/>
              </w:rPr>
              <w:t>08664161</w:t>
            </w:r>
          </w:p>
          <w:p w14:paraId="749583DE" w14:textId="77777777" w:rsidR="00E27C53" w:rsidRPr="00814BD2" w:rsidRDefault="00E27C53" w:rsidP="00F154ED">
            <w:pPr>
              <w:jc w:val="both"/>
              <w:rPr>
                <w:sz w:val="22"/>
                <w:szCs w:val="22"/>
                <w:lang w:val="sr-Cyrl-CS"/>
              </w:rPr>
            </w:pPr>
            <w:r w:rsidRPr="00814BD2">
              <w:rPr>
                <w:b/>
                <w:sz w:val="22"/>
                <w:szCs w:val="22"/>
                <w:lang w:val="sr-Cyrl-CS"/>
              </w:rPr>
              <w:t xml:space="preserve">Текући рачун: </w:t>
            </w:r>
            <w:r w:rsidRPr="00814BD2">
              <w:rPr>
                <w:sz w:val="22"/>
                <w:szCs w:val="22"/>
                <w:lang w:val="sr-Cyrl-CS"/>
              </w:rPr>
              <w:t>840-577661-50,</w:t>
            </w:r>
            <w:r w:rsidRPr="00814BD2">
              <w:rPr>
                <w:b/>
                <w:sz w:val="22"/>
                <w:szCs w:val="22"/>
                <w:lang w:val="sr-Cyrl-CS"/>
              </w:rPr>
              <w:t xml:space="preserve">  код : </w:t>
            </w:r>
            <w:r w:rsidRPr="00814BD2">
              <w:rPr>
                <w:sz w:val="22"/>
                <w:szCs w:val="22"/>
                <w:lang w:val="sr-Cyrl-CS"/>
              </w:rPr>
              <w:t>Управа за трезор –Република Србија,</w:t>
            </w:r>
          </w:p>
          <w:p w14:paraId="26F0C29A" w14:textId="77777777" w:rsidR="00E27C53" w:rsidRPr="00814BD2" w:rsidRDefault="00E27C53" w:rsidP="00F154ED">
            <w:pPr>
              <w:jc w:val="both"/>
              <w:rPr>
                <w:sz w:val="22"/>
                <w:szCs w:val="22"/>
                <w:lang w:val="sr-Cyrl-CS"/>
              </w:rPr>
            </w:pPr>
            <w:r w:rsidRPr="00814BD2">
              <w:rPr>
                <w:sz w:val="22"/>
                <w:szCs w:val="22"/>
                <w:lang w:val="sr-Cyrl-CS"/>
              </w:rPr>
              <w:t xml:space="preserve">Министарство финансија, </w:t>
            </w:r>
          </w:p>
          <w:p w14:paraId="7D665799" w14:textId="77777777" w:rsidR="00E27C53" w:rsidRPr="00814BD2" w:rsidRDefault="00E27C53" w:rsidP="00F154ED">
            <w:pPr>
              <w:jc w:val="both"/>
              <w:rPr>
                <w:b/>
                <w:sz w:val="22"/>
                <w:szCs w:val="22"/>
                <w:lang w:val="sr-Cyrl-CS"/>
              </w:rPr>
            </w:pPr>
          </w:p>
        </w:tc>
      </w:tr>
    </w:tbl>
    <w:p w14:paraId="36691675" w14:textId="77777777" w:rsidR="00E27C53" w:rsidRPr="00814BD2" w:rsidRDefault="00E27C53" w:rsidP="00E27C53">
      <w:pPr>
        <w:ind w:firstLine="720"/>
        <w:jc w:val="both"/>
        <w:rPr>
          <w:sz w:val="22"/>
          <w:szCs w:val="22"/>
          <w:lang w:val="sr-Cyrl-CS"/>
        </w:rPr>
      </w:pPr>
      <w:r w:rsidRPr="00814BD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14BD2">
        <w:rPr>
          <w:b/>
          <w:noProof/>
          <w:sz w:val="22"/>
          <w:szCs w:val="22"/>
        </w:rPr>
        <w:t>за извршење уговорне обавезе</w:t>
      </w:r>
      <w:r w:rsidRPr="00814BD2">
        <w:rPr>
          <w:b/>
          <w:noProof/>
          <w:sz w:val="22"/>
          <w:szCs w:val="22"/>
          <w:lang w:val="sr-Cyrl-RS"/>
        </w:rPr>
        <w:t>,</w:t>
      </w:r>
      <w:r w:rsidRPr="00814BD2">
        <w:rPr>
          <w:sz w:val="22"/>
          <w:szCs w:val="22"/>
          <w:lang w:val="sr-Cyrl-CS"/>
        </w:rPr>
        <w:t xml:space="preserve"> и овлашћује меничног повериоца да предату меницу може попунити </w:t>
      </w:r>
      <w:r w:rsidRPr="00814BD2">
        <w:rPr>
          <w:b/>
          <w:sz w:val="22"/>
          <w:szCs w:val="22"/>
          <w:lang w:val="sr-Cyrl-CS"/>
        </w:rPr>
        <w:t xml:space="preserve">на износ од 10% од уговорене вредности без ПДВ-а </w:t>
      </w:r>
      <w:r w:rsidRPr="00814BD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14BD2">
        <w:rPr>
          <w:sz w:val="22"/>
          <w:szCs w:val="22"/>
          <w:lang w:val="sr-Latn-RS"/>
        </w:rPr>
        <w:t xml:space="preserve">, </w:t>
      </w:r>
      <w:r w:rsidRPr="00814BD2">
        <w:rPr>
          <w:sz w:val="22"/>
          <w:szCs w:val="22"/>
          <w:lang w:val="sr-Cyrl-CS"/>
        </w:rPr>
        <w:t>назив јавне набавке _________________________________________________</w:t>
      </w:r>
      <w:r w:rsidRPr="00814BD2">
        <w:rPr>
          <w:sz w:val="22"/>
          <w:szCs w:val="22"/>
          <w:lang w:val="sr-Cyrl-RS"/>
        </w:rPr>
        <w:t xml:space="preserve"> </w:t>
      </w:r>
      <w:r w:rsidRPr="00814BD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814BD2" w:rsidRDefault="00E27C53" w:rsidP="00E27C53">
      <w:pPr>
        <w:ind w:firstLine="720"/>
        <w:jc w:val="both"/>
        <w:rPr>
          <w:sz w:val="22"/>
          <w:szCs w:val="22"/>
          <w:lang w:val="sr-Cyrl-CS"/>
        </w:rPr>
      </w:pPr>
      <w:r w:rsidRPr="00814BD2">
        <w:rPr>
          <w:sz w:val="22"/>
          <w:szCs w:val="22"/>
          <w:lang w:val="sr-Cyrl-CS"/>
        </w:rPr>
        <w:t xml:space="preserve">Рок важности менице и меничног овлашћења _________________ (најмање </w:t>
      </w:r>
      <w:r w:rsidRPr="00814BD2">
        <w:rPr>
          <w:sz w:val="22"/>
          <w:szCs w:val="22"/>
        </w:rPr>
        <w:t>3</w:t>
      </w:r>
      <w:r w:rsidRPr="00814BD2">
        <w:rPr>
          <w:sz w:val="22"/>
          <w:szCs w:val="22"/>
          <w:lang w:val="sr-Latn-RS"/>
        </w:rPr>
        <w:t>0</w:t>
      </w:r>
      <w:r w:rsidRPr="00814BD2">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814BD2" w:rsidRDefault="00E27C53" w:rsidP="00E27C53">
      <w:pPr>
        <w:ind w:firstLine="720"/>
        <w:jc w:val="both"/>
        <w:rPr>
          <w:sz w:val="22"/>
          <w:szCs w:val="22"/>
          <w:lang w:val="sr-Cyrl-CS"/>
        </w:rPr>
      </w:pPr>
      <w:r w:rsidRPr="00814BD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814BD2" w:rsidRDefault="00E27C53" w:rsidP="00E27C53">
      <w:pPr>
        <w:ind w:firstLine="720"/>
        <w:jc w:val="both"/>
        <w:rPr>
          <w:sz w:val="22"/>
          <w:szCs w:val="22"/>
          <w:lang w:val="ru-RU"/>
        </w:rPr>
      </w:pPr>
      <w:r w:rsidRPr="00814BD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814BD2" w:rsidRDefault="00E27C53" w:rsidP="00E27C53">
      <w:pPr>
        <w:ind w:firstLine="720"/>
        <w:jc w:val="both"/>
        <w:rPr>
          <w:sz w:val="22"/>
          <w:szCs w:val="22"/>
          <w:lang w:val="ru-RU"/>
        </w:rPr>
      </w:pPr>
      <w:r w:rsidRPr="00814BD2">
        <w:rPr>
          <w:sz w:val="22"/>
          <w:szCs w:val="22"/>
          <w:lang w:val="ru-RU"/>
        </w:rPr>
        <w:t>Ово менично писмо – овлашћење сачињено је у 2 (два) истоветна</w:t>
      </w:r>
      <w:r w:rsidRPr="00814BD2">
        <w:rPr>
          <w:b/>
          <w:sz w:val="22"/>
          <w:szCs w:val="22"/>
          <w:lang w:val="ru-RU"/>
        </w:rPr>
        <w:t xml:space="preserve"> </w:t>
      </w:r>
      <w:r w:rsidRPr="00814BD2">
        <w:rPr>
          <w:sz w:val="22"/>
          <w:szCs w:val="22"/>
          <w:lang w:val="ru-RU"/>
        </w:rPr>
        <w:t>примерка, од којих је 1 (један) примерак за Повериоца, а 1 (један) задржава Дужник.</w:t>
      </w:r>
    </w:p>
    <w:p w14:paraId="7CB6C034" w14:textId="77777777" w:rsidR="00E27C53" w:rsidRPr="00814BD2" w:rsidRDefault="00E27C53" w:rsidP="00E27C53">
      <w:pPr>
        <w:jc w:val="both"/>
        <w:rPr>
          <w:sz w:val="22"/>
          <w:szCs w:val="22"/>
          <w:lang w:val="sr-Cyrl-CS"/>
        </w:rPr>
      </w:pPr>
    </w:p>
    <w:p w14:paraId="09F88E05" w14:textId="77777777" w:rsidR="00E27C53" w:rsidRPr="00814BD2" w:rsidRDefault="00E27C53" w:rsidP="00E27C53">
      <w:pPr>
        <w:jc w:val="both"/>
        <w:rPr>
          <w:sz w:val="22"/>
          <w:szCs w:val="22"/>
          <w:lang w:val="sr-Cyrl-CS"/>
        </w:rPr>
      </w:pPr>
      <w:r w:rsidRPr="00814BD2">
        <w:rPr>
          <w:sz w:val="22"/>
          <w:szCs w:val="22"/>
          <w:lang w:val="ru-RU"/>
        </w:rPr>
        <w:t xml:space="preserve">Прилог: - Меница серијски број </w:t>
      </w:r>
      <w:r w:rsidRPr="00814BD2">
        <w:rPr>
          <w:sz w:val="22"/>
          <w:szCs w:val="22"/>
          <w:lang w:val="sr-Cyrl-CS"/>
        </w:rPr>
        <w:t xml:space="preserve">_____________________  </w:t>
      </w:r>
    </w:p>
    <w:p w14:paraId="1F6D0480" w14:textId="77777777" w:rsidR="00E27C53" w:rsidRPr="00814BD2" w:rsidRDefault="00E27C53" w:rsidP="00E27C53">
      <w:pPr>
        <w:jc w:val="both"/>
        <w:rPr>
          <w:sz w:val="22"/>
          <w:szCs w:val="22"/>
          <w:lang w:val="sr-Cyrl-CS"/>
        </w:rPr>
      </w:pPr>
      <w:r w:rsidRPr="00814BD2">
        <w:rPr>
          <w:sz w:val="22"/>
          <w:szCs w:val="22"/>
          <w:lang w:val="sr-Cyrl-CS"/>
        </w:rPr>
        <w:t xml:space="preserve">               - Копија картона депонованих потписа</w:t>
      </w:r>
    </w:p>
    <w:p w14:paraId="34525C32" w14:textId="77777777" w:rsidR="00E27C53" w:rsidRPr="00814BD2" w:rsidRDefault="00E27C53" w:rsidP="00E27C53">
      <w:pPr>
        <w:jc w:val="both"/>
        <w:rPr>
          <w:sz w:val="22"/>
          <w:szCs w:val="22"/>
          <w:lang w:val="sr-Cyrl-CS"/>
        </w:rPr>
      </w:pPr>
      <w:r w:rsidRPr="00814BD2">
        <w:rPr>
          <w:sz w:val="22"/>
          <w:szCs w:val="22"/>
          <w:lang w:val="sr-Cyrl-CS"/>
        </w:rPr>
        <w:t xml:space="preserve">               - </w:t>
      </w:r>
      <w:r w:rsidRPr="00814BD2">
        <w:rPr>
          <w:rFonts w:eastAsia="TimesNewRomanPSMT"/>
          <w:bCs/>
          <w:iCs/>
          <w:sz w:val="22"/>
          <w:szCs w:val="22"/>
          <w:lang w:val="sr-Cyrl-CS"/>
        </w:rPr>
        <w:t>ОП образац</w:t>
      </w:r>
    </w:p>
    <w:p w14:paraId="56A7BEC2" w14:textId="77777777" w:rsidR="00E27C53" w:rsidRPr="00814BD2" w:rsidRDefault="00E27C53" w:rsidP="00E27C53">
      <w:pPr>
        <w:jc w:val="both"/>
        <w:rPr>
          <w:sz w:val="22"/>
          <w:szCs w:val="22"/>
          <w:lang w:val="sr-Cyrl-CS"/>
        </w:rPr>
      </w:pPr>
      <w:r w:rsidRPr="00814BD2">
        <w:rPr>
          <w:sz w:val="22"/>
          <w:szCs w:val="22"/>
          <w:lang w:val="sr-Cyrl-CS"/>
        </w:rPr>
        <w:t xml:space="preserve">               - </w:t>
      </w:r>
      <w:r w:rsidRPr="00814BD2">
        <w:rPr>
          <w:noProof/>
          <w:sz w:val="22"/>
          <w:szCs w:val="22"/>
        </w:rPr>
        <w:t>Копија извода из Регистра  меница и овлашћења</w:t>
      </w:r>
    </w:p>
    <w:p w14:paraId="7C4DF516" w14:textId="77777777" w:rsidR="00E27C53" w:rsidRPr="00814BD2" w:rsidRDefault="00E27C53" w:rsidP="00E27C53">
      <w:pPr>
        <w:ind w:firstLine="720"/>
        <w:jc w:val="both"/>
        <w:rPr>
          <w:sz w:val="22"/>
          <w:szCs w:val="22"/>
          <w:lang w:val="sr-Cyrl-CS"/>
        </w:rPr>
      </w:pPr>
      <w:r w:rsidRPr="00814BD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814BD2" w14:paraId="669B445E" w14:textId="77777777" w:rsidTr="00F154ED">
        <w:tc>
          <w:tcPr>
            <w:tcW w:w="4428" w:type="dxa"/>
            <w:shd w:val="clear" w:color="auto" w:fill="auto"/>
          </w:tcPr>
          <w:p w14:paraId="55C03A50" w14:textId="77777777" w:rsidR="00E27C53" w:rsidRPr="00814BD2" w:rsidRDefault="00E27C53" w:rsidP="00F154ED">
            <w:pPr>
              <w:jc w:val="both"/>
              <w:rPr>
                <w:b/>
                <w:sz w:val="22"/>
                <w:szCs w:val="22"/>
                <w:lang w:val="sr-Cyrl-CS"/>
              </w:rPr>
            </w:pPr>
          </w:p>
        </w:tc>
        <w:tc>
          <w:tcPr>
            <w:tcW w:w="1260" w:type="dxa"/>
            <w:shd w:val="clear" w:color="auto" w:fill="auto"/>
          </w:tcPr>
          <w:p w14:paraId="4A89E980" w14:textId="77777777" w:rsidR="00E27C53" w:rsidRPr="00814BD2" w:rsidRDefault="00E27C53" w:rsidP="00F154ED">
            <w:pPr>
              <w:jc w:val="both"/>
              <w:rPr>
                <w:b/>
                <w:sz w:val="22"/>
                <w:szCs w:val="22"/>
                <w:lang w:val="sr-Cyrl-CS"/>
              </w:rPr>
            </w:pPr>
          </w:p>
        </w:tc>
        <w:tc>
          <w:tcPr>
            <w:tcW w:w="4140" w:type="dxa"/>
            <w:shd w:val="clear" w:color="auto" w:fill="auto"/>
          </w:tcPr>
          <w:p w14:paraId="27CFB68F" w14:textId="77777777" w:rsidR="00E27C53" w:rsidRPr="00814BD2" w:rsidRDefault="00E27C53" w:rsidP="00F154ED">
            <w:pPr>
              <w:jc w:val="center"/>
              <w:rPr>
                <w:b/>
                <w:sz w:val="22"/>
                <w:szCs w:val="22"/>
                <w:lang w:val="sr-Cyrl-CS"/>
              </w:rPr>
            </w:pPr>
          </w:p>
        </w:tc>
      </w:tr>
      <w:tr w:rsidR="00E27C53" w:rsidRPr="00814BD2" w14:paraId="3F6362A2" w14:textId="77777777" w:rsidTr="00F154ED">
        <w:trPr>
          <w:trHeight w:val="212"/>
        </w:trPr>
        <w:tc>
          <w:tcPr>
            <w:tcW w:w="4428" w:type="dxa"/>
            <w:shd w:val="clear" w:color="auto" w:fill="auto"/>
          </w:tcPr>
          <w:p w14:paraId="6D9AC1BB" w14:textId="77777777" w:rsidR="00E27C53" w:rsidRPr="00814BD2" w:rsidRDefault="00E27C53" w:rsidP="00F154ED">
            <w:pPr>
              <w:jc w:val="center"/>
              <w:rPr>
                <w:b/>
                <w:sz w:val="22"/>
                <w:szCs w:val="22"/>
                <w:lang w:val="sr-Cyrl-CS"/>
              </w:rPr>
            </w:pPr>
            <w:r w:rsidRPr="00814BD2">
              <w:rPr>
                <w:b/>
                <w:sz w:val="22"/>
                <w:szCs w:val="22"/>
                <w:lang w:val="sr-Cyrl-CS"/>
              </w:rPr>
              <w:t>Место и датум издавања Овлашћења:</w:t>
            </w:r>
          </w:p>
        </w:tc>
        <w:tc>
          <w:tcPr>
            <w:tcW w:w="1260" w:type="dxa"/>
            <w:shd w:val="clear" w:color="auto" w:fill="auto"/>
          </w:tcPr>
          <w:p w14:paraId="65071F3D" w14:textId="77777777" w:rsidR="00E27C53" w:rsidRPr="00814BD2" w:rsidRDefault="00E27C53" w:rsidP="00F154ED">
            <w:pPr>
              <w:jc w:val="both"/>
              <w:rPr>
                <w:b/>
                <w:sz w:val="22"/>
                <w:szCs w:val="22"/>
                <w:lang w:val="sr-Cyrl-CS"/>
              </w:rPr>
            </w:pPr>
          </w:p>
        </w:tc>
        <w:tc>
          <w:tcPr>
            <w:tcW w:w="4140" w:type="dxa"/>
            <w:shd w:val="clear" w:color="auto" w:fill="auto"/>
          </w:tcPr>
          <w:p w14:paraId="5D464E2F" w14:textId="77777777" w:rsidR="00E27C53" w:rsidRPr="00814BD2" w:rsidRDefault="00E27C53" w:rsidP="00F154ED">
            <w:pPr>
              <w:rPr>
                <w:b/>
                <w:sz w:val="22"/>
                <w:szCs w:val="22"/>
                <w:lang w:val="sr-Cyrl-CS"/>
              </w:rPr>
            </w:pPr>
            <w:r w:rsidRPr="00814BD2">
              <w:rPr>
                <w:b/>
                <w:sz w:val="22"/>
                <w:szCs w:val="22"/>
                <w:lang w:val="sr-Cyrl-CS"/>
              </w:rPr>
              <w:t>ДУЖНИК – ИЗДАВАЛАЦ МЕНИЦЕ</w:t>
            </w:r>
          </w:p>
          <w:p w14:paraId="6D3257E8" w14:textId="77777777" w:rsidR="00E27C53" w:rsidRPr="00814BD2" w:rsidRDefault="00E27C53" w:rsidP="00F154ED">
            <w:pPr>
              <w:jc w:val="center"/>
              <w:rPr>
                <w:b/>
                <w:sz w:val="22"/>
                <w:szCs w:val="22"/>
                <w:lang w:val="sr-Cyrl-CS"/>
              </w:rPr>
            </w:pPr>
          </w:p>
        </w:tc>
      </w:tr>
      <w:tr w:rsidR="00E27C53" w:rsidRPr="00814BD2" w14:paraId="430FCCA2" w14:textId="77777777" w:rsidTr="00F154ED">
        <w:tc>
          <w:tcPr>
            <w:tcW w:w="4428" w:type="dxa"/>
            <w:tcBorders>
              <w:bottom w:val="single" w:sz="4" w:space="0" w:color="auto"/>
            </w:tcBorders>
            <w:shd w:val="clear" w:color="auto" w:fill="auto"/>
          </w:tcPr>
          <w:p w14:paraId="62CBA45C" w14:textId="77777777" w:rsidR="00E27C53" w:rsidRPr="00814BD2" w:rsidRDefault="00E27C53" w:rsidP="00F154ED">
            <w:pPr>
              <w:rPr>
                <w:sz w:val="22"/>
                <w:szCs w:val="22"/>
                <w:lang w:val="sr-Cyrl-CS"/>
              </w:rPr>
            </w:pPr>
          </w:p>
        </w:tc>
        <w:tc>
          <w:tcPr>
            <w:tcW w:w="1260" w:type="dxa"/>
            <w:shd w:val="clear" w:color="auto" w:fill="auto"/>
          </w:tcPr>
          <w:p w14:paraId="396D5083" w14:textId="77777777" w:rsidR="00E27C53" w:rsidRPr="00814BD2" w:rsidRDefault="00E27C53" w:rsidP="00F154ED">
            <w:pPr>
              <w:jc w:val="center"/>
              <w:rPr>
                <w:b/>
                <w:sz w:val="22"/>
                <w:szCs w:val="22"/>
                <w:lang w:val="sr-Cyrl-CS"/>
              </w:rPr>
            </w:pPr>
            <w:r w:rsidRPr="00814BD2">
              <w:rPr>
                <w:sz w:val="22"/>
                <w:szCs w:val="22"/>
                <w:lang w:val="sr-Cyrl-CS"/>
              </w:rPr>
              <w:t>МП</w:t>
            </w:r>
          </w:p>
        </w:tc>
        <w:tc>
          <w:tcPr>
            <w:tcW w:w="4140" w:type="dxa"/>
            <w:tcBorders>
              <w:bottom w:val="single" w:sz="4" w:space="0" w:color="auto"/>
            </w:tcBorders>
            <w:shd w:val="clear" w:color="auto" w:fill="auto"/>
          </w:tcPr>
          <w:p w14:paraId="31B68B6E" w14:textId="77777777" w:rsidR="00E27C53" w:rsidRPr="00814BD2" w:rsidRDefault="00E27C53" w:rsidP="00F154ED">
            <w:pPr>
              <w:rPr>
                <w:b/>
                <w:sz w:val="22"/>
                <w:szCs w:val="22"/>
                <w:lang w:val="sr-Cyrl-CS"/>
              </w:rPr>
            </w:pPr>
          </w:p>
        </w:tc>
      </w:tr>
      <w:tr w:rsidR="00E27C53" w:rsidRPr="00252BAC" w14:paraId="7018E5DB" w14:textId="77777777" w:rsidTr="00F154ED">
        <w:tc>
          <w:tcPr>
            <w:tcW w:w="4428" w:type="dxa"/>
            <w:tcBorders>
              <w:top w:val="single" w:sz="4" w:space="0" w:color="auto"/>
            </w:tcBorders>
            <w:shd w:val="clear" w:color="auto" w:fill="auto"/>
          </w:tcPr>
          <w:p w14:paraId="502A3C3E" w14:textId="77777777" w:rsidR="00E27C53" w:rsidRPr="00814BD2" w:rsidRDefault="00E27C53" w:rsidP="00F154ED">
            <w:pPr>
              <w:jc w:val="both"/>
              <w:rPr>
                <w:b/>
                <w:sz w:val="22"/>
                <w:szCs w:val="22"/>
                <w:lang w:val="sr-Cyrl-CS"/>
              </w:rPr>
            </w:pPr>
          </w:p>
        </w:tc>
        <w:tc>
          <w:tcPr>
            <w:tcW w:w="1260" w:type="dxa"/>
            <w:shd w:val="clear" w:color="auto" w:fill="auto"/>
          </w:tcPr>
          <w:p w14:paraId="7F55E4BF" w14:textId="77777777" w:rsidR="00E27C53" w:rsidRPr="00814BD2" w:rsidRDefault="00E27C53" w:rsidP="00F154ED">
            <w:pPr>
              <w:jc w:val="right"/>
              <w:rPr>
                <w:sz w:val="22"/>
                <w:szCs w:val="22"/>
                <w:lang w:val="sr-Cyrl-CS"/>
              </w:rPr>
            </w:pPr>
          </w:p>
          <w:p w14:paraId="1D356581" w14:textId="77777777" w:rsidR="00E27C53" w:rsidRPr="00814BD2" w:rsidRDefault="00E27C53" w:rsidP="00F154ED">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814BD2" w:rsidRDefault="00E27C53" w:rsidP="00F154ED">
            <w:pPr>
              <w:jc w:val="center"/>
              <w:rPr>
                <w:b/>
                <w:sz w:val="22"/>
                <w:szCs w:val="22"/>
                <w:lang w:val="sr-Cyrl-CS"/>
              </w:rPr>
            </w:pPr>
            <w:r w:rsidRPr="00814BD2">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814BD2" w14:paraId="7D48238A" w14:textId="77777777" w:rsidTr="00F154ED">
        <w:tc>
          <w:tcPr>
            <w:tcW w:w="9286" w:type="dxa"/>
            <w:shd w:val="clear" w:color="auto" w:fill="auto"/>
          </w:tcPr>
          <w:p w14:paraId="060794E3" w14:textId="77777777" w:rsidR="00E27C53" w:rsidRPr="00814BD2" w:rsidRDefault="00E27C53" w:rsidP="00F154ED">
            <w:pPr>
              <w:ind w:firstLine="720"/>
              <w:jc w:val="both"/>
              <w:rPr>
                <w:sz w:val="22"/>
                <w:szCs w:val="22"/>
                <w:lang w:val="sr-Cyrl-CS"/>
              </w:rPr>
            </w:pPr>
            <w:r w:rsidRPr="00814BD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814BD2" w:rsidRDefault="00E27C53" w:rsidP="00F154ED">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814BD2" w14:paraId="27BA72D4" w14:textId="77777777" w:rsidTr="00F154ED">
              <w:tc>
                <w:tcPr>
                  <w:tcW w:w="1548" w:type="dxa"/>
                  <w:shd w:val="clear" w:color="auto" w:fill="auto"/>
                </w:tcPr>
                <w:p w14:paraId="28D891C1" w14:textId="77777777" w:rsidR="00E27C53" w:rsidRPr="00814BD2" w:rsidRDefault="00E27C53" w:rsidP="00F154ED">
                  <w:pPr>
                    <w:rPr>
                      <w:b/>
                      <w:sz w:val="22"/>
                      <w:szCs w:val="22"/>
                      <w:lang w:val="sr-Cyrl-CS"/>
                    </w:rPr>
                  </w:pPr>
                  <w:r w:rsidRPr="00814BD2">
                    <w:rPr>
                      <w:b/>
                      <w:sz w:val="22"/>
                      <w:szCs w:val="22"/>
                      <w:lang w:val="sr-Cyrl-CS"/>
                    </w:rPr>
                    <w:t>ДУЖНИК:</w:t>
                  </w:r>
                </w:p>
              </w:tc>
              <w:tc>
                <w:tcPr>
                  <w:tcW w:w="8100" w:type="dxa"/>
                  <w:shd w:val="clear" w:color="auto" w:fill="auto"/>
                </w:tcPr>
                <w:p w14:paraId="175C54AF" w14:textId="77777777" w:rsidR="00E27C53" w:rsidRPr="00814BD2" w:rsidRDefault="00E27C53" w:rsidP="00F154ED">
                  <w:pPr>
                    <w:rPr>
                      <w:b/>
                      <w:sz w:val="22"/>
                      <w:szCs w:val="22"/>
                      <w:lang w:val="sr-Cyrl-CS"/>
                    </w:rPr>
                  </w:pPr>
                  <w:r w:rsidRPr="00814BD2">
                    <w:rPr>
                      <w:b/>
                      <w:sz w:val="22"/>
                      <w:szCs w:val="22"/>
                      <w:lang w:val="sr-Cyrl-CS"/>
                    </w:rPr>
                    <w:t>Пун назив и седиште:__________________________________________________</w:t>
                  </w:r>
                </w:p>
                <w:p w14:paraId="4C29808F" w14:textId="77777777" w:rsidR="00E27C53" w:rsidRPr="00814BD2" w:rsidRDefault="00E27C53" w:rsidP="00F154ED">
                  <w:pPr>
                    <w:rPr>
                      <w:b/>
                      <w:sz w:val="22"/>
                      <w:szCs w:val="22"/>
                      <w:lang w:val="sr-Cyrl-CS"/>
                    </w:rPr>
                  </w:pPr>
                  <w:r w:rsidRPr="00814BD2">
                    <w:rPr>
                      <w:b/>
                      <w:sz w:val="22"/>
                      <w:szCs w:val="22"/>
                      <w:lang w:val="sr-Cyrl-CS"/>
                    </w:rPr>
                    <w:t>ПИБ</w:t>
                  </w:r>
                  <w:r w:rsidRPr="00814BD2">
                    <w:rPr>
                      <w:b/>
                      <w:sz w:val="22"/>
                      <w:szCs w:val="22"/>
                      <w:lang w:val="sr-Latn-CS"/>
                    </w:rPr>
                    <w:t>:</w:t>
                  </w:r>
                  <w:r w:rsidRPr="00814BD2">
                    <w:rPr>
                      <w:b/>
                      <w:sz w:val="22"/>
                      <w:szCs w:val="22"/>
                      <w:lang w:val="sr-Cyrl-CS"/>
                    </w:rPr>
                    <w:t xml:space="preserve"> </w:t>
                  </w:r>
                  <w:r w:rsidRPr="00814BD2">
                    <w:rPr>
                      <w:b/>
                      <w:sz w:val="22"/>
                      <w:szCs w:val="22"/>
                      <w:lang w:val="sr-Latn-CS"/>
                    </w:rPr>
                    <w:t>_________________</w:t>
                  </w:r>
                  <w:r w:rsidRPr="00814BD2">
                    <w:rPr>
                      <w:b/>
                      <w:sz w:val="22"/>
                      <w:szCs w:val="22"/>
                      <w:lang w:val="sr-Cyrl-CS"/>
                    </w:rPr>
                    <w:t>______  Матични број:___________________________</w:t>
                  </w:r>
                </w:p>
                <w:p w14:paraId="6F35D69F" w14:textId="77777777" w:rsidR="00E27C53" w:rsidRPr="00814BD2" w:rsidRDefault="00E27C53" w:rsidP="00F154ED">
                  <w:pPr>
                    <w:rPr>
                      <w:b/>
                      <w:sz w:val="22"/>
                      <w:szCs w:val="22"/>
                      <w:lang w:val="sr-Cyrl-CS"/>
                    </w:rPr>
                  </w:pPr>
                  <w:r w:rsidRPr="00814BD2">
                    <w:rPr>
                      <w:b/>
                      <w:sz w:val="22"/>
                      <w:szCs w:val="22"/>
                      <w:lang w:val="sr-Cyrl-CS"/>
                    </w:rPr>
                    <w:t>Текући рачун:____________________код: _____________________(назив банке),</w:t>
                  </w:r>
                </w:p>
                <w:p w14:paraId="7F778872" w14:textId="77777777" w:rsidR="00E27C53" w:rsidRPr="00814BD2" w:rsidRDefault="00E27C53" w:rsidP="00F154ED">
                  <w:pPr>
                    <w:rPr>
                      <w:b/>
                      <w:sz w:val="22"/>
                      <w:szCs w:val="22"/>
                      <w:lang w:val="sr-Cyrl-CS"/>
                    </w:rPr>
                  </w:pPr>
                </w:p>
              </w:tc>
            </w:tr>
          </w:tbl>
          <w:p w14:paraId="36D3FAC5" w14:textId="77777777" w:rsidR="00E27C53" w:rsidRPr="00814BD2" w:rsidRDefault="00E27C53" w:rsidP="00F154ED">
            <w:pPr>
              <w:jc w:val="center"/>
              <w:rPr>
                <w:b/>
                <w:sz w:val="22"/>
                <w:szCs w:val="22"/>
                <w:lang w:val="sr-Cyrl-CS"/>
              </w:rPr>
            </w:pPr>
            <w:r w:rsidRPr="00814BD2">
              <w:rPr>
                <w:b/>
                <w:sz w:val="22"/>
                <w:szCs w:val="22"/>
                <w:lang w:val="sr-Cyrl-CS"/>
              </w:rPr>
              <w:t>И з д а ј е</w:t>
            </w:r>
          </w:p>
        </w:tc>
      </w:tr>
    </w:tbl>
    <w:p w14:paraId="53886C61" w14:textId="77777777" w:rsidR="00E27C53" w:rsidRPr="00814BD2" w:rsidRDefault="00E27C53" w:rsidP="00E27C53">
      <w:pPr>
        <w:rPr>
          <w:b/>
          <w:sz w:val="22"/>
          <w:szCs w:val="22"/>
          <w:lang w:val="sr-Cyrl-CS"/>
        </w:rPr>
      </w:pPr>
    </w:p>
    <w:p w14:paraId="33B299D5" w14:textId="77777777" w:rsidR="00E27C53" w:rsidRPr="00814BD2" w:rsidRDefault="00E27C53" w:rsidP="00E27C53">
      <w:pPr>
        <w:jc w:val="center"/>
        <w:rPr>
          <w:b/>
          <w:sz w:val="28"/>
          <w:szCs w:val="28"/>
          <w:lang w:val="sr-Cyrl-CS"/>
        </w:rPr>
      </w:pPr>
      <w:r w:rsidRPr="00814BD2">
        <w:rPr>
          <w:b/>
          <w:sz w:val="28"/>
          <w:szCs w:val="28"/>
          <w:lang w:val="sr-Cyrl-CS"/>
        </w:rPr>
        <w:t>МЕНИЧНО ПИСМО – ОВЛАШЋЕЊЕ</w:t>
      </w:r>
    </w:p>
    <w:p w14:paraId="65C45CFD" w14:textId="77777777" w:rsidR="00E27C53" w:rsidRPr="00814BD2" w:rsidRDefault="00E27C53" w:rsidP="00E27C53">
      <w:pPr>
        <w:jc w:val="center"/>
        <w:rPr>
          <w:b/>
          <w:sz w:val="22"/>
          <w:szCs w:val="22"/>
          <w:lang w:val="sr-Cyrl-CS"/>
        </w:rPr>
      </w:pPr>
      <w:r w:rsidRPr="00814BD2">
        <w:rPr>
          <w:b/>
          <w:sz w:val="22"/>
          <w:szCs w:val="22"/>
          <w:lang w:val="sr-Cyrl-CS"/>
        </w:rPr>
        <w:t>ЗА КОРИСНИКА БЛАНКО СОЛО МЕНИЦЕ</w:t>
      </w:r>
    </w:p>
    <w:p w14:paraId="3930433B" w14:textId="77777777" w:rsidR="00E27C53" w:rsidRPr="00814BD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14BD2" w14:paraId="458BF83D" w14:textId="77777777" w:rsidTr="00F154ED">
        <w:tc>
          <w:tcPr>
            <w:tcW w:w="1548" w:type="dxa"/>
            <w:shd w:val="clear" w:color="auto" w:fill="auto"/>
          </w:tcPr>
          <w:p w14:paraId="0B9008CD" w14:textId="77777777" w:rsidR="00E27C53" w:rsidRPr="00814BD2" w:rsidRDefault="00E27C53" w:rsidP="00F154ED">
            <w:pPr>
              <w:rPr>
                <w:b/>
                <w:sz w:val="22"/>
                <w:szCs w:val="22"/>
                <w:lang w:val="sr-Cyrl-CS"/>
              </w:rPr>
            </w:pPr>
            <w:r w:rsidRPr="00814BD2">
              <w:rPr>
                <w:b/>
                <w:sz w:val="22"/>
                <w:szCs w:val="22"/>
                <w:lang w:val="sr-Cyrl-CS"/>
              </w:rPr>
              <w:t>КОРИСНИК:</w:t>
            </w:r>
          </w:p>
          <w:p w14:paraId="2FAE5633" w14:textId="77777777" w:rsidR="00E27C53" w:rsidRPr="00814BD2" w:rsidRDefault="00E27C53" w:rsidP="00F154ED">
            <w:pPr>
              <w:rPr>
                <w:b/>
                <w:sz w:val="22"/>
                <w:szCs w:val="22"/>
                <w:lang w:val="sr-Cyrl-CS"/>
              </w:rPr>
            </w:pPr>
            <w:r w:rsidRPr="00814BD2">
              <w:rPr>
                <w:b/>
                <w:sz w:val="22"/>
                <w:szCs w:val="22"/>
                <w:lang w:val="sr-Cyrl-CS"/>
              </w:rPr>
              <w:t>(поверилац)</w:t>
            </w:r>
          </w:p>
        </w:tc>
        <w:tc>
          <w:tcPr>
            <w:tcW w:w="8100" w:type="dxa"/>
            <w:shd w:val="clear" w:color="auto" w:fill="auto"/>
          </w:tcPr>
          <w:p w14:paraId="4E2D9F12" w14:textId="77777777" w:rsidR="00E27C53" w:rsidRPr="00814BD2" w:rsidRDefault="00E27C53" w:rsidP="00F154ED">
            <w:pPr>
              <w:jc w:val="both"/>
              <w:rPr>
                <w:sz w:val="22"/>
                <w:szCs w:val="22"/>
                <w:lang w:val="sr-Cyrl-CS"/>
              </w:rPr>
            </w:pPr>
            <w:r w:rsidRPr="00814BD2">
              <w:rPr>
                <w:b/>
                <w:sz w:val="22"/>
                <w:szCs w:val="22"/>
                <w:lang w:val="sr-Cyrl-CS"/>
              </w:rPr>
              <w:t>Пун назив и седиште:</w:t>
            </w:r>
            <w:r w:rsidRPr="00814BD2">
              <w:rPr>
                <w:sz w:val="22"/>
                <w:szCs w:val="22"/>
              </w:rPr>
              <w:t xml:space="preserve"> </w:t>
            </w:r>
            <w:r w:rsidRPr="00814BD2">
              <w:rPr>
                <w:sz w:val="22"/>
                <w:szCs w:val="22"/>
                <w:lang w:val="sr-Cyrl-CS"/>
              </w:rPr>
              <w:t>КЛИНИЧКИ ЦЕНТАР ВОЈВОДИНЕ, ул. Хајдук Вељкова бр. 1, Нови Сад</w:t>
            </w:r>
          </w:p>
          <w:p w14:paraId="473C4663" w14:textId="77777777" w:rsidR="00E27C53" w:rsidRPr="00814BD2" w:rsidRDefault="00E27C53" w:rsidP="00F154ED">
            <w:pPr>
              <w:jc w:val="both"/>
              <w:rPr>
                <w:b/>
                <w:sz w:val="22"/>
                <w:szCs w:val="22"/>
                <w:lang w:val="sr-Cyrl-CS"/>
              </w:rPr>
            </w:pPr>
            <w:r w:rsidRPr="00814BD2">
              <w:rPr>
                <w:b/>
                <w:sz w:val="22"/>
                <w:szCs w:val="22"/>
                <w:lang w:val="sr-Cyrl-CS"/>
              </w:rPr>
              <w:t>ПИБ</w:t>
            </w:r>
            <w:r w:rsidRPr="00814BD2">
              <w:rPr>
                <w:b/>
                <w:sz w:val="22"/>
                <w:szCs w:val="22"/>
                <w:lang w:val="sr-Latn-CS"/>
              </w:rPr>
              <w:t>:</w:t>
            </w:r>
            <w:r w:rsidRPr="00814BD2">
              <w:rPr>
                <w:b/>
                <w:sz w:val="22"/>
                <w:szCs w:val="22"/>
                <w:lang w:val="sr-Cyrl-CS"/>
              </w:rPr>
              <w:t xml:space="preserve"> </w:t>
            </w:r>
            <w:r w:rsidRPr="00814BD2">
              <w:rPr>
                <w:sz w:val="22"/>
                <w:szCs w:val="22"/>
                <w:lang w:val="sr-Latn-CS"/>
              </w:rPr>
              <w:t>101696893</w:t>
            </w:r>
            <w:r w:rsidRPr="00814BD2">
              <w:rPr>
                <w:b/>
                <w:sz w:val="22"/>
                <w:szCs w:val="22"/>
                <w:lang w:val="sr-Cyrl-CS"/>
              </w:rPr>
              <w:t xml:space="preserve">  Матични број:</w:t>
            </w:r>
            <w:r w:rsidRPr="00814BD2">
              <w:rPr>
                <w:sz w:val="22"/>
                <w:szCs w:val="22"/>
              </w:rPr>
              <w:t xml:space="preserve"> </w:t>
            </w:r>
            <w:r w:rsidRPr="00814BD2">
              <w:rPr>
                <w:sz w:val="22"/>
                <w:szCs w:val="22"/>
                <w:lang w:val="sr-Cyrl-CS"/>
              </w:rPr>
              <w:t>08664161</w:t>
            </w:r>
          </w:p>
          <w:p w14:paraId="6E651D6D" w14:textId="77777777" w:rsidR="00E27C53" w:rsidRPr="00814BD2" w:rsidRDefault="00E27C53" w:rsidP="00F154ED">
            <w:pPr>
              <w:jc w:val="both"/>
              <w:rPr>
                <w:sz w:val="22"/>
                <w:szCs w:val="22"/>
                <w:lang w:val="sr-Cyrl-CS"/>
              </w:rPr>
            </w:pPr>
            <w:r w:rsidRPr="00814BD2">
              <w:rPr>
                <w:b/>
                <w:sz w:val="22"/>
                <w:szCs w:val="22"/>
                <w:lang w:val="sr-Cyrl-CS"/>
              </w:rPr>
              <w:t xml:space="preserve">Текући рачун: </w:t>
            </w:r>
            <w:r w:rsidRPr="00814BD2">
              <w:rPr>
                <w:sz w:val="22"/>
                <w:szCs w:val="22"/>
                <w:lang w:val="sr-Cyrl-CS"/>
              </w:rPr>
              <w:t>840-577661-50,</w:t>
            </w:r>
            <w:r w:rsidRPr="00814BD2">
              <w:rPr>
                <w:b/>
                <w:sz w:val="22"/>
                <w:szCs w:val="22"/>
                <w:lang w:val="sr-Cyrl-CS"/>
              </w:rPr>
              <w:t xml:space="preserve">  код : </w:t>
            </w:r>
            <w:r w:rsidRPr="00814BD2">
              <w:rPr>
                <w:sz w:val="22"/>
                <w:szCs w:val="22"/>
                <w:lang w:val="sr-Cyrl-CS"/>
              </w:rPr>
              <w:t>Управа за трезор –Република Србија,</w:t>
            </w:r>
          </w:p>
          <w:p w14:paraId="3826DA28" w14:textId="77777777" w:rsidR="00E27C53" w:rsidRPr="00814BD2" w:rsidRDefault="00E27C53" w:rsidP="00F154ED">
            <w:pPr>
              <w:jc w:val="both"/>
              <w:rPr>
                <w:b/>
                <w:sz w:val="22"/>
                <w:szCs w:val="22"/>
                <w:lang w:val="sr-Cyrl-CS"/>
              </w:rPr>
            </w:pPr>
            <w:r w:rsidRPr="00814BD2">
              <w:rPr>
                <w:sz w:val="22"/>
                <w:szCs w:val="22"/>
                <w:lang w:val="sr-Cyrl-CS"/>
              </w:rPr>
              <w:t xml:space="preserve">Министарство финансија, </w:t>
            </w:r>
          </w:p>
        </w:tc>
      </w:tr>
    </w:tbl>
    <w:p w14:paraId="25BF0F7B" w14:textId="77777777" w:rsidR="00E27C53" w:rsidRPr="00814BD2" w:rsidRDefault="00E27C53" w:rsidP="00E27C53">
      <w:pPr>
        <w:jc w:val="both"/>
        <w:rPr>
          <w:sz w:val="22"/>
          <w:szCs w:val="22"/>
          <w:lang w:val="sr-Cyrl-CS"/>
        </w:rPr>
      </w:pPr>
    </w:p>
    <w:p w14:paraId="2DC1BAED" w14:textId="77777777" w:rsidR="00E27C53" w:rsidRPr="00814BD2" w:rsidRDefault="00E27C53" w:rsidP="00E27C53">
      <w:pPr>
        <w:ind w:firstLine="720"/>
        <w:jc w:val="both"/>
        <w:rPr>
          <w:sz w:val="22"/>
          <w:szCs w:val="22"/>
          <w:lang w:val="sr-Cyrl-CS"/>
        </w:rPr>
      </w:pPr>
      <w:r w:rsidRPr="00814BD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14BD2">
        <w:rPr>
          <w:b/>
          <w:noProof/>
          <w:sz w:val="22"/>
          <w:szCs w:val="22"/>
        </w:rPr>
        <w:t>за отклањање недостатака у гарантном року</w:t>
      </w:r>
      <w:r w:rsidRPr="00814BD2">
        <w:rPr>
          <w:b/>
          <w:noProof/>
          <w:sz w:val="22"/>
          <w:szCs w:val="22"/>
          <w:lang w:val="sr-Cyrl-RS"/>
        </w:rPr>
        <w:t>,</w:t>
      </w:r>
      <w:r w:rsidRPr="00814BD2">
        <w:rPr>
          <w:sz w:val="22"/>
          <w:szCs w:val="22"/>
          <w:lang w:val="sr-Cyrl-CS"/>
        </w:rPr>
        <w:t xml:space="preserve"> и овлашћује меничног повериоца да предату меницу може попунити </w:t>
      </w:r>
      <w:r w:rsidRPr="00814BD2">
        <w:rPr>
          <w:b/>
          <w:sz w:val="22"/>
          <w:szCs w:val="22"/>
          <w:lang w:val="sr-Cyrl-CS"/>
        </w:rPr>
        <w:t xml:space="preserve">на износ од 10% од уговорене вредности без ПДВ-а </w:t>
      </w:r>
      <w:r w:rsidRPr="00814BD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14BD2">
        <w:rPr>
          <w:sz w:val="22"/>
          <w:szCs w:val="22"/>
          <w:lang w:val="sr-Cyrl-RS"/>
        </w:rPr>
        <w:t xml:space="preserve"> </w:t>
      </w:r>
      <w:r w:rsidRPr="00814BD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814BD2" w:rsidRDefault="00E27C53" w:rsidP="00E27C53">
      <w:pPr>
        <w:ind w:firstLine="720"/>
        <w:jc w:val="both"/>
        <w:rPr>
          <w:sz w:val="22"/>
          <w:szCs w:val="22"/>
          <w:lang w:val="sr-Cyrl-CS"/>
        </w:rPr>
      </w:pPr>
      <w:r w:rsidRPr="00814BD2">
        <w:rPr>
          <w:sz w:val="22"/>
          <w:szCs w:val="22"/>
          <w:lang w:val="sr-Cyrl-CS"/>
        </w:rPr>
        <w:t xml:space="preserve">Рок важности менице и меничног овлашћења _________________ (најмање </w:t>
      </w:r>
      <w:r w:rsidRPr="00814BD2">
        <w:rPr>
          <w:sz w:val="22"/>
          <w:szCs w:val="22"/>
          <w:lang w:val="sr-Latn-RS"/>
        </w:rPr>
        <w:t>30</w:t>
      </w:r>
      <w:r w:rsidRPr="00814BD2">
        <w:rPr>
          <w:sz w:val="22"/>
          <w:szCs w:val="22"/>
          <w:lang w:val="sr-Cyrl-CS"/>
        </w:rPr>
        <w:t xml:space="preserve"> дана дужи од дана </w:t>
      </w:r>
      <w:r w:rsidR="007E73BB" w:rsidRPr="00814BD2">
        <w:rPr>
          <w:sz w:val="22"/>
          <w:szCs w:val="22"/>
          <w:lang w:val="sr-Cyrl-CS"/>
        </w:rPr>
        <w:t>истека</w:t>
      </w:r>
      <w:r w:rsidR="00910BE9" w:rsidRPr="00814BD2">
        <w:rPr>
          <w:sz w:val="22"/>
          <w:szCs w:val="22"/>
          <w:lang w:val="sr-Latn-RS"/>
        </w:rPr>
        <w:t xml:space="preserve"> </w:t>
      </w:r>
      <w:r w:rsidR="00910BE9" w:rsidRPr="00814BD2">
        <w:rPr>
          <w:sz w:val="22"/>
          <w:szCs w:val="22"/>
          <w:lang w:val="sr-Cyrl-CS"/>
        </w:rPr>
        <w:t>датог</w:t>
      </w:r>
      <w:r w:rsidR="007E73BB" w:rsidRPr="00814BD2">
        <w:rPr>
          <w:sz w:val="22"/>
          <w:szCs w:val="22"/>
          <w:lang w:val="sr-Cyrl-CS"/>
        </w:rPr>
        <w:t xml:space="preserve"> гарантног рока </w:t>
      </w:r>
      <w:r w:rsidRPr="00814BD2">
        <w:rPr>
          <w:sz w:val="22"/>
          <w:szCs w:val="22"/>
          <w:lang w:val="sr-Cyrl-CS"/>
        </w:rPr>
        <w:t>за које се меница и менично овлашћење  издаје).</w:t>
      </w:r>
    </w:p>
    <w:p w14:paraId="5F2967F5" w14:textId="77777777" w:rsidR="00E27C53" w:rsidRPr="00814BD2" w:rsidRDefault="00E27C53" w:rsidP="00E27C53">
      <w:pPr>
        <w:ind w:firstLine="720"/>
        <w:jc w:val="both"/>
        <w:rPr>
          <w:sz w:val="22"/>
          <w:szCs w:val="22"/>
          <w:lang w:val="sr-Cyrl-CS"/>
        </w:rPr>
      </w:pPr>
      <w:r w:rsidRPr="00814BD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814BD2" w:rsidRDefault="00E27C53" w:rsidP="00E27C53">
      <w:pPr>
        <w:ind w:firstLine="720"/>
        <w:jc w:val="both"/>
        <w:rPr>
          <w:sz w:val="22"/>
          <w:szCs w:val="22"/>
          <w:lang w:val="ru-RU"/>
        </w:rPr>
      </w:pPr>
      <w:r w:rsidRPr="00814BD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814BD2" w:rsidRDefault="00E27C53" w:rsidP="00E27C53">
      <w:pPr>
        <w:ind w:firstLine="720"/>
        <w:jc w:val="both"/>
        <w:rPr>
          <w:sz w:val="22"/>
          <w:szCs w:val="22"/>
          <w:lang w:val="ru-RU"/>
        </w:rPr>
      </w:pPr>
      <w:r w:rsidRPr="00814BD2">
        <w:rPr>
          <w:sz w:val="22"/>
          <w:szCs w:val="22"/>
          <w:lang w:val="ru-RU"/>
        </w:rPr>
        <w:t>Ово менично писмо – овлашћење сачињено је у 2 (два) истоветна</w:t>
      </w:r>
      <w:r w:rsidRPr="00814BD2">
        <w:rPr>
          <w:b/>
          <w:sz w:val="22"/>
          <w:szCs w:val="22"/>
          <w:lang w:val="ru-RU"/>
        </w:rPr>
        <w:t xml:space="preserve"> </w:t>
      </w:r>
      <w:r w:rsidRPr="00814BD2">
        <w:rPr>
          <w:sz w:val="22"/>
          <w:szCs w:val="22"/>
          <w:lang w:val="ru-RU"/>
        </w:rPr>
        <w:t>примерка, од којих је 1 (један) примерак за Повериоца, а 1 (један) задржава Дужник.</w:t>
      </w:r>
    </w:p>
    <w:p w14:paraId="25954AB3" w14:textId="77777777" w:rsidR="00E27C53" w:rsidRPr="00814BD2" w:rsidRDefault="00E27C53" w:rsidP="00E27C53">
      <w:pPr>
        <w:jc w:val="both"/>
        <w:rPr>
          <w:color w:val="FF0000"/>
          <w:sz w:val="22"/>
          <w:szCs w:val="22"/>
          <w:lang w:val="sr-Cyrl-CS"/>
        </w:rPr>
      </w:pPr>
    </w:p>
    <w:p w14:paraId="6B5F875F" w14:textId="77777777" w:rsidR="00E27C53" w:rsidRPr="00814BD2" w:rsidRDefault="00E27C53" w:rsidP="00E27C53">
      <w:pPr>
        <w:jc w:val="both"/>
        <w:rPr>
          <w:sz w:val="22"/>
          <w:szCs w:val="22"/>
          <w:lang w:val="sr-Cyrl-CS"/>
        </w:rPr>
      </w:pPr>
      <w:r w:rsidRPr="00814BD2">
        <w:rPr>
          <w:sz w:val="22"/>
          <w:szCs w:val="22"/>
          <w:lang w:val="ru-RU"/>
        </w:rPr>
        <w:t xml:space="preserve">Прилог: - Меница серијски број </w:t>
      </w:r>
      <w:r w:rsidRPr="00814BD2">
        <w:rPr>
          <w:sz w:val="22"/>
          <w:szCs w:val="22"/>
          <w:lang w:val="sr-Cyrl-CS"/>
        </w:rPr>
        <w:t xml:space="preserve">_____________________  </w:t>
      </w:r>
    </w:p>
    <w:p w14:paraId="4AD93941" w14:textId="77777777" w:rsidR="00E27C53" w:rsidRPr="00814BD2" w:rsidRDefault="00E27C53" w:rsidP="00E27C53">
      <w:pPr>
        <w:jc w:val="both"/>
        <w:rPr>
          <w:sz w:val="22"/>
          <w:szCs w:val="22"/>
          <w:lang w:val="sr-Cyrl-CS"/>
        </w:rPr>
      </w:pPr>
      <w:r w:rsidRPr="00814BD2">
        <w:rPr>
          <w:sz w:val="22"/>
          <w:szCs w:val="22"/>
          <w:lang w:val="sr-Cyrl-CS"/>
        </w:rPr>
        <w:t xml:space="preserve">               - Копија картона депонованих потписа</w:t>
      </w:r>
    </w:p>
    <w:p w14:paraId="0A764244" w14:textId="77777777" w:rsidR="00E27C53" w:rsidRPr="00814BD2" w:rsidRDefault="00E27C53" w:rsidP="00E27C53">
      <w:pPr>
        <w:jc w:val="both"/>
        <w:rPr>
          <w:sz w:val="22"/>
          <w:szCs w:val="22"/>
          <w:lang w:val="sr-Cyrl-CS"/>
        </w:rPr>
      </w:pPr>
      <w:r w:rsidRPr="00814BD2">
        <w:rPr>
          <w:sz w:val="22"/>
          <w:szCs w:val="22"/>
          <w:lang w:val="sr-Cyrl-CS"/>
        </w:rPr>
        <w:t xml:space="preserve">               - </w:t>
      </w:r>
      <w:r w:rsidRPr="00814BD2">
        <w:rPr>
          <w:rFonts w:eastAsia="TimesNewRomanPSMT"/>
          <w:bCs/>
          <w:iCs/>
          <w:sz w:val="22"/>
          <w:szCs w:val="22"/>
          <w:lang w:val="sr-Cyrl-CS"/>
        </w:rPr>
        <w:t>ОП образац</w:t>
      </w:r>
    </w:p>
    <w:p w14:paraId="75D8E166" w14:textId="77777777" w:rsidR="00E27C53" w:rsidRPr="00814BD2" w:rsidRDefault="00E27C53" w:rsidP="00E27C53">
      <w:pPr>
        <w:jc w:val="both"/>
        <w:rPr>
          <w:sz w:val="22"/>
          <w:szCs w:val="22"/>
          <w:lang w:val="sr-Cyrl-CS"/>
        </w:rPr>
      </w:pPr>
      <w:r w:rsidRPr="00814BD2">
        <w:rPr>
          <w:sz w:val="22"/>
          <w:szCs w:val="22"/>
          <w:lang w:val="sr-Cyrl-CS"/>
        </w:rPr>
        <w:t xml:space="preserve">               - </w:t>
      </w:r>
      <w:r w:rsidRPr="00814BD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814BD2" w14:paraId="4FD0CB02" w14:textId="77777777" w:rsidTr="00F154ED">
        <w:tc>
          <w:tcPr>
            <w:tcW w:w="4428" w:type="dxa"/>
            <w:shd w:val="clear" w:color="auto" w:fill="auto"/>
          </w:tcPr>
          <w:p w14:paraId="1C4BF6D3" w14:textId="77777777" w:rsidR="00E27C53" w:rsidRPr="00814BD2" w:rsidRDefault="00E27C53" w:rsidP="00F154ED">
            <w:pPr>
              <w:jc w:val="both"/>
              <w:rPr>
                <w:b/>
                <w:sz w:val="22"/>
                <w:szCs w:val="22"/>
                <w:lang w:val="sr-Cyrl-CS"/>
              </w:rPr>
            </w:pPr>
          </w:p>
        </w:tc>
        <w:tc>
          <w:tcPr>
            <w:tcW w:w="1260" w:type="dxa"/>
            <w:shd w:val="clear" w:color="auto" w:fill="auto"/>
          </w:tcPr>
          <w:p w14:paraId="2948BE5E" w14:textId="77777777" w:rsidR="00E27C53" w:rsidRPr="00814BD2" w:rsidRDefault="00E27C53" w:rsidP="00F154ED">
            <w:pPr>
              <w:jc w:val="both"/>
              <w:rPr>
                <w:b/>
                <w:sz w:val="22"/>
                <w:szCs w:val="22"/>
                <w:lang w:val="sr-Cyrl-CS"/>
              </w:rPr>
            </w:pPr>
          </w:p>
        </w:tc>
        <w:tc>
          <w:tcPr>
            <w:tcW w:w="4140" w:type="dxa"/>
            <w:shd w:val="clear" w:color="auto" w:fill="auto"/>
          </w:tcPr>
          <w:p w14:paraId="66BBDB16" w14:textId="77777777" w:rsidR="00E27C53" w:rsidRPr="00814BD2" w:rsidRDefault="00E27C53" w:rsidP="00F154ED">
            <w:pPr>
              <w:jc w:val="center"/>
              <w:rPr>
                <w:b/>
                <w:sz w:val="22"/>
                <w:szCs w:val="22"/>
                <w:lang w:val="sr-Cyrl-CS"/>
              </w:rPr>
            </w:pPr>
          </w:p>
        </w:tc>
      </w:tr>
      <w:tr w:rsidR="00E27C53" w:rsidRPr="00814BD2" w14:paraId="3A632681" w14:textId="77777777" w:rsidTr="00F154ED">
        <w:trPr>
          <w:trHeight w:val="212"/>
        </w:trPr>
        <w:tc>
          <w:tcPr>
            <w:tcW w:w="4428" w:type="dxa"/>
            <w:shd w:val="clear" w:color="auto" w:fill="auto"/>
          </w:tcPr>
          <w:p w14:paraId="1808FAC6" w14:textId="77777777" w:rsidR="00E27C53" w:rsidRPr="00814BD2" w:rsidRDefault="00E27C53" w:rsidP="00F154ED">
            <w:pPr>
              <w:jc w:val="center"/>
              <w:rPr>
                <w:b/>
                <w:sz w:val="22"/>
                <w:szCs w:val="22"/>
                <w:lang w:val="sr-Cyrl-CS"/>
              </w:rPr>
            </w:pPr>
            <w:r w:rsidRPr="00814BD2">
              <w:rPr>
                <w:b/>
                <w:sz w:val="22"/>
                <w:szCs w:val="22"/>
                <w:lang w:val="sr-Cyrl-CS"/>
              </w:rPr>
              <w:t>Место и датум издавања Овлашћења:</w:t>
            </w:r>
          </w:p>
        </w:tc>
        <w:tc>
          <w:tcPr>
            <w:tcW w:w="1260" w:type="dxa"/>
            <w:shd w:val="clear" w:color="auto" w:fill="auto"/>
          </w:tcPr>
          <w:p w14:paraId="2B8938C0" w14:textId="77777777" w:rsidR="00E27C53" w:rsidRPr="00814BD2" w:rsidRDefault="00E27C53" w:rsidP="00F154ED">
            <w:pPr>
              <w:jc w:val="both"/>
              <w:rPr>
                <w:b/>
                <w:sz w:val="22"/>
                <w:szCs w:val="22"/>
                <w:lang w:val="sr-Cyrl-CS"/>
              </w:rPr>
            </w:pPr>
          </w:p>
        </w:tc>
        <w:tc>
          <w:tcPr>
            <w:tcW w:w="4140" w:type="dxa"/>
            <w:shd w:val="clear" w:color="auto" w:fill="auto"/>
          </w:tcPr>
          <w:p w14:paraId="4A52E7C7" w14:textId="77777777" w:rsidR="00E27C53" w:rsidRPr="00814BD2" w:rsidRDefault="00E27C53" w:rsidP="00F154ED">
            <w:pPr>
              <w:rPr>
                <w:b/>
                <w:sz w:val="22"/>
                <w:szCs w:val="22"/>
                <w:lang w:val="sr-Cyrl-CS"/>
              </w:rPr>
            </w:pPr>
            <w:r w:rsidRPr="00814BD2">
              <w:rPr>
                <w:b/>
                <w:sz w:val="22"/>
                <w:szCs w:val="22"/>
                <w:lang w:val="sr-Cyrl-CS"/>
              </w:rPr>
              <w:t>ДУЖНИК – ИЗДАВАЛАЦ МЕНИЦЕ</w:t>
            </w:r>
          </w:p>
          <w:p w14:paraId="6992A8D0" w14:textId="77777777" w:rsidR="00E27C53" w:rsidRPr="00814BD2" w:rsidRDefault="00E27C53" w:rsidP="00F154ED">
            <w:pPr>
              <w:jc w:val="center"/>
              <w:rPr>
                <w:b/>
                <w:sz w:val="22"/>
                <w:szCs w:val="22"/>
                <w:lang w:val="sr-Cyrl-CS"/>
              </w:rPr>
            </w:pPr>
          </w:p>
        </w:tc>
      </w:tr>
      <w:tr w:rsidR="00E27C53" w:rsidRPr="00814BD2" w14:paraId="5A708566" w14:textId="77777777" w:rsidTr="00F154ED">
        <w:tc>
          <w:tcPr>
            <w:tcW w:w="4428" w:type="dxa"/>
            <w:tcBorders>
              <w:bottom w:val="single" w:sz="4" w:space="0" w:color="auto"/>
            </w:tcBorders>
            <w:shd w:val="clear" w:color="auto" w:fill="auto"/>
          </w:tcPr>
          <w:p w14:paraId="08C8EEC5" w14:textId="77777777" w:rsidR="00E27C53" w:rsidRPr="00814BD2" w:rsidRDefault="00E27C53" w:rsidP="00F154ED">
            <w:pPr>
              <w:rPr>
                <w:sz w:val="22"/>
                <w:szCs w:val="22"/>
                <w:lang w:val="sr-Cyrl-CS"/>
              </w:rPr>
            </w:pPr>
          </w:p>
        </w:tc>
        <w:tc>
          <w:tcPr>
            <w:tcW w:w="1260" w:type="dxa"/>
            <w:shd w:val="clear" w:color="auto" w:fill="auto"/>
          </w:tcPr>
          <w:p w14:paraId="1F7CAF1F" w14:textId="77777777" w:rsidR="00E27C53" w:rsidRPr="00814BD2" w:rsidRDefault="00E27C53" w:rsidP="00F154ED">
            <w:pPr>
              <w:jc w:val="center"/>
              <w:rPr>
                <w:b/>
                <w:sz w:val="22"/>
                <w:szCs w:val="22"/>
                <w:lang w:val="sr-Cyrl-CS"/>
              </w:rPr>
            </w:pPr>
            <w:r w:rsidRPr="00814BD2">
              <w:rPr>
                <w:sz w:val="22"/>
                <w:szCs w:val="22"/>
                <w:lang w:val="sr-Cyrl-CS"/>
              </w:rPr>
              <w:t>МП</w:t>
            </w:r>
          </w:p>
        </w:tc>
        <w:tc>
          <w:tcPr>
            <w:tcW w:w="4140" w:type="dxa"/>
            <w:tcBorders>
              <w:bottom w:val="single" w:sz="4" w:space="0" w:color="auto"/>
            </w:tcBorders>
            <w:shd w:val="clear" w:color="auto" w:fill="auto"/>
          </w:tcPr>
          <w:p w14:paraId="0D56EA8B" w14:textId="77777777" w:rsidR="00E27C53" w:rsidRPr="00814BD2" w:rsidRDefault="00E27C53" w:rsidP="00F154ED">
            <w:pPr>
              <w:rPr>
                <w:b/>
                <w:sz w:val="22"/>
                <w:szCs w:val="22"/>
                <w:lang w:val="sr-Cyrl-CS"/>
              </w:rPr>
            </w:pPr>
          </w:p>
        </w:tc>
      </w:tr>
      <w:tr w:rsidR="00E27C53" w:rsidRPr="00814BD2" w14:paraId="7CC17B19" w14:textId="77777777" w:rsidTr="00F154ED">
        <w:tc>
          <w:tcPr>
            <w:tcW w:w="4428" w:type="dxa"/>
            <w:tcBorders>
              <w:top w:val="single" w:sz="4" w:space="0" w:color="auto"/>
            </w:tcBorders>
            <w:shd w:val="clear" w:color="auto" w:fill="auto"/>
          </w:tcPr>
          <w:p w14:paraId="29BA8F05" w14:textId="77777777" w:rsidR="00E27C53" w:rsidRPr="00814BD2" w:rsidRDefault="00E27C53" w:rsidP="00F154ED">
            <w:pPr>
              <w:jc w:val="both"/>
              <w:rPr>
                <w:b/>
                <w:sz w:val="22"/>
                <w:szCs w:val="22"/>
                <w:lang w:val="sr-Cyrl-CS"/>
              </w:rPr>
            </w:pPr>
          </w:p>
        </w:tc>
        <w:tc>
          <w:tcPr>
            <w:tcW w:w="1260" w:type="dxa"/>
            <w:shd w:val="clear" w:color="auto" w:fill="auto"/>
          </w:tcPr>
          <w:p w14:paraId="750D7B0B" w14:textId="77777777" w:rsidR="00E27C53" w:rsidRPr="00814BD2" w:rsidRDefault="00E27C53" w:rsidP="00F154ED">
            <w:pPr>
              <w:jc w:val="right"/>
              <w:rPr>
                <w:sz w:val="22"/>
                <w:szCs w:val="22"/>
                <w:lang w:val="sr-Cyrl-CS"/>
              </w:rPr>
            </w:pPr>
          </w:p>
          <w:p w14:paraId="21365919" w14:textId="77777777" w:rsidR="00E27C53" w:rsidRPr="00814BD2" w:rsidRDefault="00E27C53" w:rsidP="00F154ED">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814BD2" w:rsidRDefault="00E27C53" w:rsidP="00F154ED">
            <w:pPr>
              <w:jc w:val="center"/>
              <w:rPr>
                <w:b/>
                <w:sz w:val="22"/>
                <w:szCs w:val="22"/>
                <w:lang w:val="sr-Cyrl-CS"/>
              </w:rPr>
            </w:pPr>
            <w:r w:rsidRPr="00814BD2">
              <w:rPr>
                <w:sz w:val="22"/>
                <w:szCs w:val="22"/>
                <w:lang w:val="sr-Cyrl-CS"/>
              </w:rPr>
              <w:t>Потпис овлашћеног лица</w:t>
            </w:r>
          </w:p>
        </w:tc>
      </w:tr>
    </w:tbl>
    <w:p w14:paraId="7DCF71CC" w14:textId="722A4030" w:rsidR="00E27C53" w:rsidRPr="00255AB4" w:rsidRDefault="00E27C53" w:rsidP="00255AB4">
      <w:pPr>
        <w:rPr>
          <w:sz w:val="22"/>
          <w:szCs w:val="22"/>
          <w:lang w:val="sr-Latn-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814BD2">
        <w:t>набавка не садржи</w:t>
      </w:r>
      <w:r w:rsidRPr="00AE1407">
        <w:t xml:space="preserve"> поверљиве информације које наручилац ставља на располагање.</w:t>
      </w:r>
      <w:proofErr w:type="gramEnd"/>
    </w:p>
    <w:p w14:paraId="2F7246B4" w14:textId="77777777" w:rsidR="00E27C53" w:rsidRPr="00814BD2" w:rsidRDefault="00E27C53" w:rsidP="00814BD2">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A84E9F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5E08FA37" w:rsidR="00E27C53" w:rsidRPr="00A1579A" w:rsidRDefault="00E27C53" w:rsidP="00E27C53">
      <w:pPr>
        <w:jc w:val="both"/>
        <w:rPr>
          <w:b/>
          <w:bCs/>
          <w:i/>
          <w:iCs/>
        </w:rPr>
      </w:pPr>
      <w:proofErr w:type="gramStart"/>
      <w:r w:rsidRPr="00A1579A">
        <w:t>Избор најповољније понуде ће се извршити применом критеријума</w:t>
      </w:r>
      <w:r w:rsidRPr="00A1579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1579A" w:rsidRPr="00A1579A">
            <w:rPr>
              <w:b/>
            </w:rPr>
            <w:t>„економски најповољнија понуда“.</w:t>
          </w:r>
          <w:proofErr w:type="gramEnd"/>
          <w:r w:rsidR="00A1579A" w:rsidRPr="00A1579A">
            <w:rPr>
              <w:b/>
            </w:rPr>
            <w:t xml:space="preserve"> </w:t>
          </w:r>
        </w:sdtContent>
      </w:sdt>
      <w:r w:rsidRPr="00A1579A">
        <w:rPr>
          <w:b/>
          <w:bCs/>
        </w:rPr>
        <w:t xml:space="preserve"> </w:t>
      </w:r>
    </w:p>
    <w:p w14:paraId="4B3A21A4" w14:textId="0A90C66F" w:rsidR="00E27C53" w:rsidRPr="00A1579A" w:rsidRDefault="00E27C53" w:rsidP="00E27C53">
      <w:pPr>
        <w:jc w:val="both"/>
        <w:rPr>
          <w:rFonts w:eastAsia="TimesNewRomanPSMT"/>
          <w:bCs/>
        </w:rPr>
      </w:pPr>
      <w:proofErr w:type="gramStart"/>
      <w:r w:rsidRPr="00A1579A">
        <w:rPr>
          <w:bCs/>
          <w:iCs/>
        </w:rPr>
        <w:t xml:space="preserve">Разрада критеријума је </w:t>
      </w:r>
      <w:r w:rsidRPr="00A1579A">
        <w:rPr>
          <w:rFonts w:eastAsia="TimesNewRomanPSMT"/>
          <w:bCs/>
        </w:rPr>
        <w:t xml:space="preserve">у </w:t>
      </w:r>
      <w:r w:rsidRPr="00A1579A">
        <w:rPr>
          <w:rFonts w:eastAsia="TimesNewRomanPSMT"/>
          <w:bCs/>
          <w:lang w:val="sr-Cyrl-CS"/>
        </w:rPr>
        <w:t>поглављу</w:t>
      </w:r>
      <w:r w:rsidRPr="00A1579A">
        <w:rPr>
          <w:rFonts w:eastAsia="TimesNewRomanPSMT"/>
          <w:bCs/>
        </w:rPr>
        <w:t xml:space="preserve"> </w:t>
      </w:r>
      <w:r w:rsidR="009B4C62">
        <w:rPr>
          <w:rFonts w:eastAsia="TimesNewRomanPSMT"/>
          <w:bCs/>
          <w:lang w:val="sr-Cyrl-RS"/>
        </w:rPr>
        <w:t>5</w:t>
      </w:r>
      <w:r w:rsidRPr="00A1579A">
        <w:rPr>
          <w:rFonts w:eastAsia="TimesNewRomanPSMT"/>
          <w:bCs/>
        </w:rPr>
        <w:t>.</w:t>
      </w:r>
      <w:proofErr w:type="gramEnd"/>
      <w:r w:rsidRPr="00A1579A">
        <w:rPr>
          <w:rFonts w:eastAsia="TimesNewRomanPSMT"/>
          <w:bCs/>
          <w:lang w:val="ru-RU"/>
        </w:rPr>
        <w:t xml:space="preserve"> </w:t>
      </w:r>
      <w:proofErr w:type="gramStart"/>
      <w:r w:rsidRPr="00A1579A">
        <w:rPr>
          <w:rFonts w:eastAsia="TimesNewRomanPSMT"/>
          <w:bCs/>
        </w:rPr>
        <w:t>конкурсне</w:t>
      </w:r>
      <w:proofErr w:type="gramEnd"/>
      <w:r w:rsidRPr="00A1579A">
        <w:rPr>
          <w:rFonts w:eastAsia="TimesNewRomanPSMT"/>
          <w:bCs/>
        </w:rPr>
        <w:t xml:space="preserve"> документације.</w:t>
      </w:r>
    </w:p>
    <w:p w14:paraId="21C32D68" w14:textId="77777777" w:rsidR="00E27C53" w:rsidRPr="00A1579A"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37497BB" w14:textId="77777777" w:rsidR="00A1579A" w:rsidRDefault="00A1579A" w:rsidP="00A1579A">
      <w:pPr>
        <w:jc w:val="both"/>
        <w:rPr>
          <w:noProof/>
          <w:color w:val="FF0000"/>
        </w:rPr>
      </w:pPr>
      <w:r>
        <w:rPr>
          <w:iCs/>
        </w:rPr>
        <w:t>Уколико две или више понуда имају исту број пондера,</w:t>
      </w:r>
      <w:r>
        <w:rPr>
          <w:noProof/>
        </w:rPr>
        <w:t xml:space="preserve"> </w:t>
      </w:r>
      <w:r>
        <w:rPr>
          <w:iCs/>
        </w:rPr>
        <w:t xml:space="preserve">као најповољнија биће изабрана понуда оног понуђача </w:t>
      </w:r>
      <w:r>
        <w:rPr>
          <w:iCs/>
          <w:lang w:val="sr-Cyrl-RS"/>
        </w:rPr>
        <w:t xml:space="preserve">који </w:t>
      </w:r>
      <w:r>
        <w:rPr>
          <w:noProof/>
        </w:rPr>
        <w:t>понуди дужи гарантни рок</w:t>
      </w:r>
      <w:r>
        <w:rPr>
          <w:noProof/>
          <w:lang w:val="sr-Cyrl-RS"/>
        </w:rPr>
        <w:t xml:space="preserve"> на услугу</w:t>
      </w:r>
      <w:r>
        <w:rPr>
          <w:noProof/>
        </w:rPr>
        <w:t xml:space="preserve">; уколико је и то </w:t>
      </w:r>
      <w:r>
        <w:rPr>
          <w:noProof/>
          <w:lang w:val="sr-Cyrl-RS"/>
        </w:rPr>
        <w:t>исто</w:t>
      </w:r>
      <w:r>
        <w:rPr>
          <w:iCs/>
        </w:rPr>
        <w:t xml:space="preserve"> као најповољнија биће изабрана понуда оног понуђача </w:t>
      </w:r>
      <w:r>
        <w:rPr>
          <w:iCs/>
          <w:lang w:val="sr-Cyrl-RS"/>
        </w:rPr>
        <w:t xml:space="preserve">који </w:t>
      </w:r>
      <w:r>
        <w:rPr>
          <w:noProof/>
        </w:rPr>
        <w:t>понуди</w:t>
      </w:r>
      <w:r>
        <w:rPr>
          <w:noProof/>
          <w:lang w:val="sr-Cyrl-RS"/>
        </w:rPr>
        <w:t xml:space="preserve"> </w:t>
      </w:r>
      <w:r>
        <w:rPr>
          <w:noProof/>
        </w:rPr>
        <w:t>дужи гарантни рок</w:t>
      </w:r>
      <w:r>
        <w:rPr>
          <w:noProof/>
          <w:lang w:val="sr-Cyrl-RS"/>
        </w:rPr>
        <w:t xml:space="preserve"> на резервне делове; </w:t>
      </w:r>
      <w:r>
        <w:rPr>
          <w:noProof/>
        </w:rPr>
        <w:t xml:space="preserve">уколико је и то </w:t>
      </w:r>
      <w:r>
        <w:rPr>
          <w:noProof/>
          <w:lang w:val="sr-Cyrl-RS"/>
        </w:rPr>
        <w:t xml:space="preserve">исто </w:t>
      </w:r>
      <w:r>
        <w:rPr>
          <w:iCs/>
        </w:rPr>
        <w:t xml:space="preserve">најповољнија понуда биће изабрана </w:t>
      </w:r>
      <w:r>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Default="00E27C53" w:rsidP="00ED7620">
      <w:pPr>
        <w:jc w:val="both"/>
        <w:rPr>
          <w:lang w:val="sr-Latn-RS"/>
        </w:rPr>
      </w:pPr>
    </w:p>
    <w:p w14:paraId="40671499" w14:textId="77777777" w:rsidR="00290F7C" w:rsidRDefault="00290F7C" w:rsidP="00ED7620">
      <w:pPr>
        <w:jc w:val="both"/>
        <w:rPr>
          <w:lang w:val="sr-Latn-RS"/>
        </w:rPr>
      </w:pPr>
    </w:p>
    <w:p w14:paraId="4D8E0EA4" w14:textId="77777777" w:rsidR="00290F7C" w:rsidRDefault="00290F7C" w:rsidP="00ED7620">
      <w:pPr>
        <w:jc w:val="both"/>
        <w:rPr>
          <w:lang w:val="sr-Latn-RS"/>
        </w:rPr>
      </w:pPr>
    </w:p>
    <w:p w14:paraId="5DD49A58" w14:textId="77777777" w:rsidR="00290F7C" w:rsidRDefault="00290F7C" w:rsidP="00ED7620">
      <w:pPr>
        <w:jc w:val="both"/>
        <w:rPr>
          <w:lang w:val="sr-Latn-RS"/>
        </w:rPr>
      </w:pPr>
    </w:p>
    <w:p w14:paraId="403209F8" w14:textId="77777777" w:rsidR="00290F7C" w:rsidRPr="00290F7C" w:rsidRDefault="00290F7C" w:rsidP="00ED7620">
      <w:pPr>
        <w:jc w:val="both"/>
        <w:rPr>
          <w:lang w:val="sr-Latn-RS"/>
        </w:rPr>
      </w:pPr>
    </w:p>
    <w:p w14:paraId="6E8996B0" w14:textId="77777777" w:rsidR="00B97B8F" w:rsidRDefault="00B97B8F" w:rsidP="00E27C53">
      <w:pPr>
        <w:ind w:firstLine="720"/>
        <w:jc w:val="both"/>
        <w:rPr>
          <w:lang w:val="sr-Cyrl-RS"/>
        </w:rPr>
      </w:pPr>
    </w:p>
    <w:p w14:paraId="38D5F3B3" w14:textId="77777777" w:rsidR="00B97B8F" w:rsidRPr="00ED7620" w:rsidRDefault="00B97B8F" w:rsidP="00B97B8F">
      <w:pPr>
        <w:pStyle w:val="ListParagraph"/>
        <w:numPr>
          <w:ilvl w:val="0"/>
          <w:numId w:val="10"/>
        </w:numPr>
        <w:jc w:val="both"/>
        <w:rPr>
          <w:b/>
          <w:lang w:val="sr-Cyrl-RS"/>
        </w:rPr>
      </w:pPr>
      <w:r w:rsidRPr="00ED7620">
        <w:rPr>
          <w:b/>
        </w:rPr>
        <w:lastRenderedPageBreak/>
        <w:t>КОРИШЋЕЊЕ ПЕЧАТА</w:t>
      </w:r>
    </w:p>
    <w:p w14:paraId="399A0A54" w14:textId="77777777" w:rsidR="00B97B8F" w:rsidRPr="00ED7620"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ED7620">
        <w:t xml:space="preserve"> </w:t>
      </w:r>
      <w:proofErr w:type="gramStart"/>
      <w:r w:rsidRPr="00ED7620">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27451490" w14:textId="5052E70F" w:rsidR="00C2471B" w:rsidRPr="00533E36" w:rsidRDefault="00E27C53" w:rsidP="00C2206F">
      <w:pPr>
        <w:pStyle w:val="Heading1"/>
        <w:numPr>
          <w:ilvl w:val="0"/>
          <w:numId w:val="13"/>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15475061"/>
      <w:r w:rsidRPr="00533E36">
        <w:lastRenderedPageBreak/>
        <w:t>РАЗРАДА КРИТЕРИЈУМА</w:t>
      </w: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End w:id="47"/>
      <w:bookmarkEnd w:id="48"/>
      <w:bookmarkEnd w:id="49"/>
      <w:bookmarkEnd w:id="50"/>
      <w:bookmarkEnd w:id="51"/>
      <w:bookmarkEnd w:id="52"/>
      <w:bookmarkEnd w:id="53"/>
      <w:bookmarkEnd w:id="54"/>
      <w:bookmarkEnd w:id="55"/>
      <w:bookmarkEnd w:id="56"/>
      <w:bookmarkEnd w:id="57"/>
      <w:bookmarkEnd w:id="58"/>
      <w:bookmarkEnd w:id="59"/>
    </w:p>
    <w:p w14:paraId="2032A0EC" w14:textId="77777777" w:rsidR="00C2471B" w:rsidRDefault="00C2471B" w:rsidP="00C2471B">
      <w:pPr>
        <w:pStyle w:val="Heading1"/>
        <w:ind w:left="360"/>
      </w:pPr>
    </w:p>
    <w:p w14:paraId="00C0B8C4" w14:textId="77777777" w:rsidR="00C2471B" w:rsidRDefault="00C2471B" w:rsidP="00C2471B">
      <w:pPr>
        <w:rPr>
          <w:noProof/>
          <w:u w:val="single"/>
          <w:lang w:val="sr-Cyrl-RS"/>
        </w:rPr>
      </w:pPr>
      <w:r>
        <w:rPr>
          <w:u w:val="single"/>
          <w:lang w:val="sr-Cyrl-RS"/>
        </w:rPr>
        <w:t xml:space="preserve">Партија 1 - </w:t>
      </w:r>
      <w:r>
        <w:rPr>
          <w:noProof/>
          <w:u w:val="single"/>
          <w:lang w:val="sr-Cyrl-RS"/>
        </w:rPr>
        <w:t>Сервис фотокопира, скенера и факс апарата</w:t>
      </w:r>
    </w:p>
    <w:p w14:paraId="733CB26C" w14:textId="77777777" w:rsidR="00CE3419" w:rsidRDefault="00CE3419" w:rsidP="00C2471B">
      <w:pPr>
        <w:rPr>
          <w:u w:val="single"/>
          <w:lang w:val="sr-Cyrl-RS"/>
        </w:rPr>
      </w:pPr>
    </w:p>
    <w:tbl>
      <w:tblPr>
        <w:tblStyle w:val="TableGrid"/>
        <w:tblW w:w="9271" w:type="dxa"/>
        <w:jc w:val="center"/>
        <w:tblLayout w:type="fixed"/>
        <w:tblLook w:val="04A0" w:firstRow="1" w:lastRow="0" w:firstColumn="1" w:lastColumn="0" w:noHBand="0" w:noVBand="1"/>
      </w:tblPr>
      <w:tblGrid>
        <w:gridCol w:w="462"/>
        <w:gridCol w:w="2858"/>
        <w:gridCol w:w="1072"/>
        <w:gridCol w:w="1190"/>
        <w:gridCol w:w="3689"/>
      </w:tblGrid>
      <w:tr w:rsidR="00C2471B" w:rsidRPr="00533E36" w14:paraId="5C9FC4A9" w14:textId="77777777" w:rsidTr="00C2471B">
        <w:trPr>
          <w:trHeight w:val="1104"/>
          <w:jc w:val="center"/>
        </w:trPr>
        <w:tc>
          <w:tcPr>
            <w:tcW w:w="462" w:type="dxa"/>
            <w:tcBorders>
              <w:top w:val="single" w:sz="4" w:space="0" w:color="auto"/>
              <w:left w:val="single" w:sz="4" w:space="0" w:color="auto"/>
              <w:bottom w:val="single" w:sz="4" w:space="0" w:color="auto"/>
              <w:right w:val="single" w:sz="4" w:space="0" w:color="auto"/>
            </w:tcBorders>
            <w:vAlign w:val="center"/>
            <w:hideMark/>
          </w:tcPr>
          <w:p w14:paraId="7C7CF803" w14:textId="77777777" w:rsidR="00C2471B" w:rsidRPr="00533E36" w:rsidRDefault="00C2471B">
            <w:pPr>
              <w:rPr>
                <w:b/>
                <w:sz w:val="22"/>
                <w:szCs w:val="22"/>
                <w:lang w:val="sr-Cyrl-RS"/>
              </w:rPr>
            </w:pPr>
            <w:bookmarkStart w:id="67" w:name="OLE_LINK2"/>
            <w:bookmarkStart w:id="68" w:name="OLE_LINK1"/>
            <w:r w:rsidRPr="00533E36">
              <w:rPr>
                <w:b/>
                <w:sz w:val="22"/>
                <w:szCs w:val="22"/>
                <w:lang w:val="sr-Cyrl-RS"/>
              </w:rPr>
              <w:t>РБ</w:t>
            </w:r>
          </w:p>
        </w:tc>
        <w:tc>
          <w:tcPr>
            <w:tcW w:w="2858" w:type="dxa"/>
            <w:tcBorders>
              <w:top w:val="single" w:sz="4" w:space="0" w:color="auto"/>
              <w:left w:val="single" w:sz="4" w:space="0" w:color="auto"/>
              <w:bottom w:val="single" w:sz="4" w:space="0" w:color="auto"/>
              <w:right w:val="single" w:sz="4" w:space="0" w:color="auto"/>
            </w:tcBorders>
            <w:vAlign w:val="center"/>
            <w:hideMark/>
          </w:tcPr>
          <w:p w14:paraId="61438FDD" w14:textId="77777777" w:rsidR="00C2471B" w:rsidRPr="00533E36" w:rsidRDefault="00C2471B">
            <w:pPr>
              <w:jc w:val="center"/>
              <w:rPr>
                <w:b/>
                <w:sz w:val="22"/>
                <w:szCs w:val="22"/>
              </w:rPr>
            </w:pPr>
            <w:r w:rsidRPr="00533E36">
              <w:rPr>
                <w:b/>
                <w:sz w:val="22"/>
                <w:szCs w:val="22"/>
              </w:rPr>
              <w:t>КРИТЕРИЈУМ</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7F2F191" w14:textId="77777777" w:rsidR="00C2471B" w:rsidRPr="00533E36" w:rsidRDefault="00C2471B">
            <w:pPr>
              <w:jc w:val="center"/>
              <w:rPr>
                <w:b/>
                <w:sz w:val="22"/>
                <w:szCs w:val="22"/>
              </w:rPr>
            </w:pPr>
            <w:r w:rsidRPr="00533E36">
              <w:rPr>
                <w:b/>
                <w:sz w:val="22"/>
                <w:szCs w:val="22"/>
              </w:rPr>
              <w:t>ОЗНАКА</w:t>
            </w:r>
          </w:p>
        </w:tc>
        <w:tc>
          <w:tcPr>
            <w:tcW w:w="1190" w:type="dxa"/>
            <w:tcBorders>
              <w:top w:val="single" w:sz="4" w:space="0" w:color="auto"/>
              <w:left w:val="single" w:sz="4" w:space="0" w:color="auto"/>
              <w:bottom w:val="single" w:sz="4" w:space="0" w:color="auto"/>
              <w:right w:val="single" w:sz="4" w:space="0" w:color="auto"/>
            </w:tcBorders>
            <w:vAlign w:val="center"/>
            <w:hideMark/>
          </w:tcPr>
          <w:p w14:paraId="3E2A312D" w14:textId="77777777" w:rsidR="00C2471B" w:rsidRPr="00533E36" w:rsidRDefault="00C2471B">
            <w:pPr>
              <w:jc w:val="center"/>
              <w:rPr>
                <w:b/>
                <w:sz w:val="22"/>
                <w:szCs w:val="22"/>
              </w:rPr>
            </w:pPr>
            <w:r w:rsidRPr="00533E36">
              <w:rPr>
                <w:b/>
                <w:sz w:val="22"/>
                <w:szCs w:val="22"/>
              </w:rPr>
              <w:t>МАКС. БР. ПОНДЕРА</w:t>
            </w:r>
          </w:p>
        </w:tc>
        <w:tc>
          <w:tcPr>
            <w:tcW w:w="3689" w:type="dxa"/>
            <w:tcBorders>
              <w:top w:val="single" w:sz="4" w:space="0" w:color="auto"/>
              <w:left w:val="single" w:sz="4" w:space="0" w:color="auto"/>
              <w:bottom w:val="single" w:sz="4" w:space="0" w:color="auto"/>
              <w:right w:val="single" w:sz="4" w:space="0" w:color="auto"/>
            </w:tcBorders>
            <w:vAlign w:val="center"/>
            <w:hideMark/>
          </w:tcPr>
          <w:p w14:paraId="73AD5B98" w14:textId="77777777" w:rsidR="00C2471B" w:rsidRPr="00533E36" w:rsidRDefault="00C2471B">
            <w:pPr>
              <w:jc w:val="center"/>
              <w:rPr>
                <w:b/>
                <w:sz w:val="22"/>
                <w:szCs w:val="22"/>
              </w:rPr>
            </w:pPr>
            <w:r w:rsidRPr="00533E36">
              <w:rPr>
                <w:b/>
                <w:sz w:val="22"/>
                <w:szCs w:val="22"/>
              </w:rPr>
              <w:t>ФОРМУЛА</w:t>
            </w:r>
          </w:p>
        </w:tc>
      </w:tr>
      <w:tr w:rsidR="00C2471B" w:rsidRPr="00533E36" w14:paraId="198CD430" w14:textId="77777777" w:rsidTr="00C2471B">
        <w:trPr>
          <w:trHeight w:val="750"/>
          <w:jc w:val="center"/>
        </w:trPr>
        <w:tc>
          <w:tcPr>
            <w:tcW w:w="462" w:type="dxa"/>
            <w:tcBorders>
              <w:top w:val="single" w:sz="4" w:space="0" w:color="auto"/>
              <w:left w:val="single" w:sz="4" w:space="0" w:color="auto"/>
              <w:bottom w:val="single" w:sz="4" w:space="0" w:color="auto"/>
              <w:right w:val="single" w:sz="4" w:space="0" w:color="auto"/>
            </w:tcBorders>
            <w:vAlign w:val="center"/>
          </w:tcPr>
          <w:p w14:paraId="78487D8E" w14:textId="77777777" w:rsidR="00C2471B" w:rsidRPr="00533E36" w:rsidRDefault="00C2471B" w:rsidP="00C2471B">
            <w:pPr>
              <w:pStyle w:val="ListParagraph"/>
              <w:numPr>
                <w:ilvl w:val="0"/>
                <w:numId w:val="26"/>
              </w:numPr>
              <w:jc w:val="center"/>
              <w:rPr>
                <w:b/>
                <w:noProof/>
                <w:sz w:val="22"/>
                <w:szCs w:val="22"/>
              </w:rPr>
            </w:pPr>
          </w:p>
        </w:tc>
        <w:tc>
          <w:tcPr>
            <w:tcW w:w="2858" w:type="dxa"/>
            <w:tcBorders>
              <w:top w:val="single" w:sz="4" w:space="0" w:color="auto"/>
              <w:left w:val="single" w:sz="4" w:space="0" w:color="auto"/>
              <w:bottom w:val="single" w:sz="4" w:space="0" w:color="auto"/>
              <w:right w:val="single" w:sz="4" w:space="0" w:color="auto"/>
            </w:tcBorders>
            <w:vAlign w:val="center"/>
            <w:hideMark/>
          </w:tcPr>
          <w:p w14:paraId="10059B96" w14:textId="77777777" w:rsidR="00C2471B" w:rsidRPr="00533E36" w:rsidRDefault="00C2471B">
            <w:pPr>
              <w:jc w:val="both"/>
            </w:pPr>
            <w:r w:rsidRPr="00533E36">
              <w:rPr>
                <w:lang w:val="sr-Cyrl-RS"/>
              </w:rPr>
              <w:t xml:space="preserve">Јединична цена редовног сервиса </w:t>
            </w:r>
            <w:r w:rsidRPr="00533E36">
              <w:rPr>
                <w:b/>
                <w:noProof/>
                <w:lang w:val="sr-Cyrl-RS"/>
              </w:rPr>
              <w:t>фотокопира</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22E8BA7" w14:textId="77777777" w:rsidR="00C2471B" w:rsidRPr="00533E36" w:rsidRDefault="00C2471B">
            <w:pPr>
              <w:jc w:val="center"/>
              <w:rPr>
                <w:sz w:val="22"/>
                <w:szCs w:val="22"/>
                <w:lang w:val="sr-Cyrl-RS"/>
              </w:rPr>
            </w:pPr>
            <w:r w:rsidRPr="00533E36">
              <w:rPr>
                <w:sz w:val="22"/>
                <w:szCs w:val="22"/>
                <w:lang w:val="sr-Cyrl-RS"/>
              </w:rPr>
              <w:t>ФК</w:t>
            </w:r>
          </w:p>
        </w:tc>
        <w:tc>
          <w:tcPr>
            <w:tcW w:w="1190" w:type="dxa"/>
            <w:tcBorders>
              <w:top w:val="single" w:sz="4" w:space="0" w:color="auto"/>
              <w:left w:val="single" w:sz="4" w:space="0" w:color="auto"/>
              <w:bottom w:val="single" w:sz="4" w:space="0" w:color="auto"/>
              <w:right w:val="single" w:sz="4" w:space="0" w:color="auto"/>
            </w:tcBorders>
            <w:vAlign w:val="center"/>
            <w:hideMark/>
          </w:tcPr>
          <w:p w14:paraId="0EB06E6C" w14:textId="1EE16870" w:rsidR="00C2471B" w:rsidRPr="00B15BDB" w:rsidRDefault="00B15BDB">
            <w:pPr>
              <w:jc w:val="center"/>
              <w:rPr>
                <w:sz w:val="22"/>
                <w:szCs w:val="22"/>
                <w:lang w:val="sr-Latn-RS"/>
              </w:rPr>
            </w:pPr>
            <w:r>
              <w:rPr>
                <w:sz w:val="22"/>
                <w:szCs w:val="22"/>
                <w:lang w:val="sr-Latn-RS"/>
              </w:rPr>
              <w:t>40</w:t>
            </w:r>
          </w:p>
        </w:tc>
        <w:tc>
          <w:tcPr>
            <w:tcW w:w="3689" w:type="dxa"/>
            <w:tcBorders>
              <w:top w:val="single" w:sz="4" w:space="0" w:color="auto"/>
              <w:left w:val="single" w:sz="4" w:space="0" w:color="auto"/>
              <w:bottom w:val="single" w:sz="4" w:space="0" w:color="auto"/>
              <w:right w:val="single" w:sz="4" w:space="0" w:color="auto"/>
            </w:tcBorders>
            <w:vAlign w:val="center"/>
            <w:hideMark/>
          </w:tcPr>
          <w:p w14:paraId="2188D62A" w14:textId="498FF916" w:rsidR="00C2471B" w:rsidRPr="00533E36" w:rsidRDefault="004332B3" w:rsidP="00B15BDB">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C2471B" w:rsidRPr="00533E36" w14:paraId="79CBB21F" w14:textId="77777777" w:rsidTr="00C2471B">
        <w:trPr>
          <w:trHeight w:val="750"/>
          <w:jc w:val="center"/>
        </w:trPr>
        <w:tc>
          <w:tcPr>
            <w:tcW w:w="462" w:type="dxa"/>
            <w:tcBorders>
              <w:top w:val="single" w:sz="4" w:space="0" w:color="auto"/>
              <w:left w:val="single" w:sz="4" w:space="0" w:color="auto"/>
              <w:bottom w:val="single" w:sz="4" w:space="0" w:color="auto"/>
              <w:right w:val="single" w:sz="4" w:space="0" w:color="auto"/>
            </w:tcBorders>
            <w:vAlign w:val="center"/>
          </w:tcPr>
          <w:p w14:paraId="0CABBCEF" w14:textId="77777777" w:rsidR="00C2471B" w:rsidRPr="00533E36" w:rsidRDefault="00C2471B" w:rsidP="00C2471B">
            <w:pPr>
              <w:pStyle w:val="ListParagraph"/>
              <w:numPr>
                <w:ilvl w:val="0"/>
                <w:numId w:val="26"/>
              </w:numPr>
              <w:jc w:val="center"/>
              <w:rPr>
                <w:b/>
                <w:noProof/>
                <w:sz w:val="22"/>
                <w:szCs w:val="22"/>
              </w:rPr>
            </w:pPr>
          </w:p>
        </w:tc>
        <w:tc>
          <w:tcPr>
            <w:tcW w:w="2858" w:type="dxa"/>
            <w:tcBorders>
              <w:top w:val="single" w:sz="4" w:space="0" w:color="auto"/>
              <w:left w:val="single" w:sz="4" w:space="0" w:color="auto"/>
              <w:bottom w:val="single" w:sz="4" w:space="0" w:color="auto"/>
              <w:right w:val="single" w:sz="4" w:space="0" w:color="auto"/>
            </w:tcBorders>
            <w:vAlign w:val="center"/>
            <w:hideMark/>
          </w:tcPr>
          <w:p w14:paraId="337BD206" w14:textId="77777777" w:rsidR="00C2471B" w:rsidRPr="00533E36" w:rsidRDefault="00C2471B">
            <w:pPr>
              <w:jc w:val="both"/>
              <w:rPr>
                <w:lang w:val="sr-Cyrl-RS"/>
              </w:rPr>
            </w:pPr>
            <w:r w:rsidRPr="00533E36">
              <w:rPr>
                <w:lang w:val="sr-Cyrl-CS"/>
              </w:rPr>
              <w:t xml:space="preserve">Укупна вредност </w:t>
            </w:r>
            <w:r w:rsidRPr="00533E36">
              <w:rPr>
                <w:b/>
                <w:lang w:val="sr-Cyrl-CS"/>
              </w:rPr>
              <w:t>ценовника</w:t>
            </w:r>
            <w:r w:rsidRPr="00533E36">
              <w:rPr>
                <w:lang w:val="sr-Cyrl-CS"/>
              </w:rPr>
              <w:t xml:space="preserve"> </w:t>
            </w:r>
            <w:r w:rsidRPr="00533E36">
              <w:rPr>
                <w:b/>
                <w:lang w:val="sr-Cyrl-CS"/>
              </w:rPr>
              <w:t>рез</w:t>
            </w:r>
            <w:r w:rsidRPr="00533E36">
              <w:rPr>
                <w:b/>
                <w:lang w:val="sr-Latn-RS"/>
              </w:rPr>
              <w:t>e</w:t>
            </w:r>
            <w:r w:rsidRPr="00533E36">
              <w:rPr>
                <w:b/>
                <w:lang w:val="sr-Cyrl-CS"/>
              </w:rPr>
              <w:t>рвних делова</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03508AC" w14:textId="77777777" w:rsidR="00C2471B" w:rsidRPr="00533E36" w:rsidRDefault="00C2471B">
            <w:pPr>
              <w:jc w:val="center"/>
              <w:rPr>
                <w:sz w:val="22"/>
                <w:szCs w:val="22"/>
                <w:lang w:val="sr-Cyrl-RS"/>
              </w:rPr>
            </w:pPr>
            <w:r w:rsidRPr="00533E36">
              <w:rPr>
                <w:sz w:val="22"/>
                <w:szCs w:val="22"/>
                <w:lang w:val="sr-Cyrl-RS"/>
              </w:rPr>
              <w:t>ЦЕ</w:t>
            </w:r>
          </w:p>
        </w:tc>
        <w:tc>
          <w:tcPr>
            <w:tcW w:w="1190" w:type="dxa"/>
            <w:tcBorders>
              <w:top w:val="single" w:sz="4" w:space="0" w:color="auto"/>
              <w:left w:val="single" w:sz="4" w:space="0" w:color="auto"/>
              <w:bottom w:val="single" w:sz="4" w:space="0" w:color="auto"/>
              <w:right w:val="single" w:sz="4" w:space="0" w:color="auto"/>
            </w:tcBorders>
            <w:vAlign w:val="center"/>
            <w:hideMark/>
          </w:tcPr>
          <w:p w14:paraId="7D9A75D0" w14:textId="2591DE1B" w:rsidR="00C2471B" w:rsidRPr="00533E36" w:rsidRDefault="005E3947">
            <w:pPr>
              <w:jc w:val="center"/>
              <w:rPr>
                <w:sz w:val="22"/>
                <w:szCs w:val="22"/>
                <w:lang w:val="sr-Cyrl-RS"/>
              </w:rPr>
            </w:pPr>
            <w:r>
              <w:rPr>
                <w:sz w:val="22"/>
                <w:szCs w:val="22"/>
              </w:rPr>
              <w:t>4</w:t>
            </w:r>
            <w:r w:rsidR="00C2471B" w:rsidRPr="00533E36">
              <w:rPr>
                <w:sz w:val="22"/>
                <w:szCs w:val="22"/>
                <w:lang w:val="sr-Cyrl-RS"/>
              </w:rPr>
              <w:t>0</w:t>
            </w:r>
          </w:p>
        </w:tc>
        <w:tc>
          <w:tcPr>
            <w:tcW w:w="3689" w:type="dxa"/>
            <w:tcBorders>
              <w:top w:val="single" w:sz="4" w:space="0" w:color="auto"/>
              <w:left w:val="single" w:sz="4" w:space="0" w:color="auto"/>
              <w:bottom w:val="single" w:sz="4" w:space="0" w:color="auto"/>
              <w:right w:val="single" w:sz="4" w:space="0" w:color="auto"/>
            </w:tcBorders>
            <w:vAlign w:val="center"/>
            <w:hideMark/>
          </w:tcPr>
          <w:p w14:paraId="29A6A9C5" w14:textId="42166F1C" w:rsidR="00C2471B" w:rsidRPr="00533E36" w:rsidRDefault="004332B3" w:rsidP="005E3947">
            <w:pPr>
              <w:rPr>
                <w:sz w:val="22"/>
                <w:szCs w:val="22"/>
              </w:rPr>
            </w:pPr>
            <m:oMathPara>
              <m:oMathParaPr>
                <m:jc m:val="center"/>
              </m:oMathParaPr>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C2471B" w:rsidRPr="00533E36" w14:paraId="3A8E90B7" w14:textId="77777777" w:rsidTr="00C2471B">
        <w:trPr>
          <w:trHeight w:val="750"/>
          <w:jc w:val="center"/>
        </w:trPr>
        <w:tc>
          <w:tcPr>
            <w:tcW w:w="462" w:type="dxa"/>
            <w:tcBorders>
              <w:top w:val="single" w:sz="4" w:space="0" w:color="auto"/>
              <w:left w:val="single" w:sz="4" w:space="0" w:color="auto"/>
              <w:bottom w:val="single" w:sz="4" w:space="0" w:color="auto"/>
              <w:right w:val="single" w:sz="4" w:space="0" w:color="auto"/>
            </w:tcBorders>
            <w:vAlign w:val="center"/>
          </w:tcPr>
          <w:p w14:paraId="167D3B03" w14:textId="77777777" w:rsidR="00C2471B" w:rsidRPr="00533E36" w:rsidRDefault="00C2471B" w:rsidP="00C2471B">
            <w:pPr>
              <w:pStyle w:val="ListParagraph"/>
              <w:numPr>
                <w:ilvl w:val="0"/>
                <w:numId w:val="26"/>
              </w:numPr>
              <w:jc w:val="center"/>
              <w:rPr>
                <w:b/>
                <w:noProof/>
                <w:sz w:val="22"/>
                <w:szCs w:val="22"/>
              </w:rPr>
            </w:pPr>
          </w:p>
        </w:tc>
        <w:tc>
          <w:tcPr>
            <w:tcW w:w="2858" w:type="dxa"/>
            <w:tcBorders>
              <w:top w:val="single" w:sz="4" w:space="0" w:color="auto"/>
              <w:left w:val="single" w:sz="4" w:space="0" w:color="auto"/>
              <w:bottom w:val="single" w:sz="4" w:space="0" w:color="auto"/>
              <w:right w:val="single" w:sz="4" w:space="0" w:color="auto"/>
            </w:tcBorders>
            <w:vAlign w:val="center"/>
            <w:hideMark/>
          </w:tcPr>
          <w:p w14:paraId="5D4D9D35" w14:textId="77777777" w:rsidR="00C2471B" w:rsidRPr="00533E36" w:rsidRDefault="00C2471B">
            <w:pPr>
              <w:jc w:val="both"/>
              <w:rPr>
                <w:lang w:val="sr-Cyrl-CS"/>
              </w:rPr>
            </w:pPr>
            <w:r w:rsidRPr="00533E36">
              <w:rPr>
                <w:lang w:val="sr-Cyrl-RS"/>
              </w:rPr>
              <w:t xml:space="preserve">Јединична цена </w:t>
            </w:r>
            <w:r w:rsidRPr="00533E36">
              <w:rPr>
                <w:b/>
                <w:lang w:val="sr-Cyrl-RS"/>
              </w:rPr>
              <w:t>радног сата код ванредног сервиса</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594E029" w14:textId="77777777" w:rsidR="00C2471B" w:rsidRPr="00533E36" w:rsidRDefault="00C2471B">
            <w:pPr>
              <w:jc w:val="center"/>
              <w:rPr>
                <w:sz w:val="22"/>
                <w:szCs w:val="22"/>
                <w:lang w:val="sr-Cyrl-RS"/>
              </w:rPr>
            </w:pPr>
            <w:r w:rsidRPr="00533E36">
              <w:rPr>
                <w:sz w:val="22"/>
                <w:szCs w:val="22"/>
                <w:lang w:val="sr-Cyrl-RS"/>
              </w:rPr>
              <w:t>РС</w:t>
            </w:r>
          </w:p>
        </w:tc>
        <w:tc>
          <w:tcPr>
            <w:tcW w:w="1190" w:type="dxa"/>
            <w:tcBorders>
              <w:top w:val="single" w:sz="4" w:space="0" w:color="auto"/>
              <w:left w:val="single" w:sz="4" w:space="0" w:color="auto"/>
              <w:bottom w:val="single" w:sz="4" w:space="0" w:color="auto"/>
              <w:right w:val="single" w:sz="4" w:space="0" w:color="auto"/>
            </w:tcBorders>
            <w:vAlign w:val="center"/>
            <w:hideMark/>
          </w:tcPr>
          <w:p w14:paraId="3B683992" w14:textId="77777777" w:rsidR="00C2471B" w:rsidRPr="00533E36" w:rsidRDefault="00C2471B">
            <w:pPr>
              <w:jc w:val="center"/>
              <w:rPr>
                <w:sz w:val="22"/>
                <w:szCs w:val="22"/>
                <w:lang w:val="sr-Cyrl-RS"/>
              </w:rPr>
            </w:pPr>
            <w:r w:rsidRPr="00533E36">
              <w:rPr>
                <w:sz w:val="22"/>
                <w:szCs w:val="22"/>
                <w:lang w:val="sr-Cyrl-RS"/>
              </w:rPr>
              <w:t>15</w:t>
            </w:r>
          </w:p>
        </w:tc>
        <w:tc>
          <w:tcPr>
            <w:tcW w:w="3689" w:type="dxa"/>
            <w:tcBorders>
              <w:top w:val="single" w:sz="4" w:space="0" w:color="auto"/>
              <w:left w:val="single" w:sz="4" w:space="0" w:color="auto"/>
              <w:bottom w:val="single" w:sz="4" w:space="0" w:color="auto"/>
              <w:right w:val="single" w:sz="4" w:space="0" w:color="auto"/>
            </w:tcBorders>
            <w:vAlign w:val="center"/>
            <w:hideMark/>
          </w:tcPr>
          <w:p w14:paraId="2875641E" w14:textId="77777777" w:rsidR="00C2471B" w:rsidRPr="00533E36" w:rsidRDefault="004332B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C2471B" w:rsidRPr="00533E36" w14:paraId="59FBBCEF" w14:textId="77777777" w:rsidTr="00C2471B">
        <w:trPr>
          <w:trHeight w:val="750"/>
          <w:jc w:val="center"/>
        </w:trPr>
        <w:tc>
          <w:tcPr>
            <w:tcW w:w="462" w:type="dxa"/>
            <w:tcBorders>
              <w:top w:val="single" w:sz="4" w:space="0" w:color="auto"/>
              <w:left w:val="single" w:sz="4" w:space="0" w:color="auto"/>
              <w:bottom w:val="single" w:sz="4" w:space="0" w:color="auto"/>
              <w:right w:val="single" w:sz="4" w:space="0" w:color="auto"/>
            </w:tcBorders>
            <w:vAlign w:val="center"/>
          </w:tcPr>
          <w:p w14:paraId="0A5290B4" w14:textId="77777777" w:rsidR="00C2471B" w:rsidRPr="00533E36" w:rsidRDefault="00C2471B" w:rsidP="00C2471B">
            <w:pPr>
              <w:pStyle w:val="ListParagraph"/>
              <w:numPr>
                <w:ilvl w:val="0"/>
                <w:numId w:val="26"/>
              </w:numPr>
              <w:jc w:val="center"/>
              <w:rPr>
                <w:b/>
                <w:noProof/>
                <w:sz w:val="22"/>
                <w:szCs w:val="22"/>
              </w:rPr>
            </w:pPr>
          </w:p>
        </w:tc>
        <w:tc>
          <w:tcPr>
            <w:tcW w:w="2858" w:type="dxa"/>
            <w:tcBorders>
              <w:top w:val="single" w:sz="4" w:space="0" w:color="auto"/>
              <w:left w:val="single" w:sz="4" w:space="0" w:color="auto"/>
              <w:bottom w:val="single" w:sz="4" w:space="0" w:color="auto"/>
              <w:right w:val="single" w:sz="4" w:space="0" w:color="auto"/>
            </w:tcBorders>
            <w:vAlign w:val="center"/>
            <w:hideMark/>
          </w:tcPr>
          <w:p w14:paraId="1C86032A" w14:textId="77777777" w:rsidR="00C2471B" w:rsidRPr="00533E36" w:rsidRDefault="00C2471B">
            <w:pPr>
              <w:jc w:val="both"/>
              <w:rPr>
                <w:lang w:val="sr-Cyrl-CS"/>
              </w:rPr>
            </w:pPr>
            <w:r w:rsidRPr="00533E36">
              <w:rPr>
                <w:lang w:val="sr-Cyrl-CS"/>
              </w:rPr>
              <w:t>Маржа на резервне делове којих нема у Обрасцу понуде</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C341775" w14:textId="77777777" w:rsidR="00C2471B" w:rsidRPr="00533E36" w:rsidRDefault="00C2471B">
            <w:pPr>
              <w:jc w:val="center"/>
              <w:rPr>
                <w:sz w:val="22"/>
                <w:szCs w:val="22"/>
                <w:lang w:val="sr-Cyrl-RS"/>
              </w:rPr>
            </w:pPr>
            <w:r w:rsidRPr="00533E36">
              <w:rPr>
                <w:sz w:val="22"/>
                <w:szCs w:val="22"/>
                <w:lang w:val="sr-Cyrl-RS"/>
              </w:rPr>
              <w:t>МА</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574BBFE" w14:textId="77777777" w:rsidR="00C2471B" w:rsidRPr="00533E36" w:rsidRDefault="00C2471B">
            <w:pPr>
              <w:jc w:val="center"/>
              <w:rPr>
                <w:sz w:val="22"/>
                <w:szCs w:val="22"/>
                <w:lang w:val="sr-Cyrl-RS"/>
              </w:rPr>
            </w:pPr>
            <w:r w:rsidRPr="00533E36">
              <w:rPr>
                <w:sz w:val="22"/>
                <w:szCs w:val="22"/>
                <w:lang w:val="sr-Cyrl-RS"/>
              </w:rPr>
              <w:t>5</w:t>
            </w:r>
          </w:p>
        </w:tc>
        <w:tc>
          <w:tcPr>
            <w:tcW w:w="3689" w:type="dxa"/>
            <w:tcBorders>
              <w:top w:val="single" w:sz="4" w:space="0" w:color="auto"/>
              <w:left w:val="single" w:sz="4" w:space="0" w:color="auto"/>
              <w:bottom w:val="single" w:sz="4" w:space="0" w:color="auto"/>
              <w:right w:val="single" w:sz="4" w:space="0" w:color="auto"/>
            </w:tcBorders>
            <w:vAlign w:val="center"/>
            <w:hideMark/>
          </w:tcPr>
          <w:p w14:paraId="7A5CECF7" w14:textId="77777777" w:rsidR="00C2471B" w:rsidRPr="00533E36" w:rsidRDefault="004332B3">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C2471B" w:rsidRPr="00533E36" w14:paraId="667B6C3F" w14:textId="77777777" w:rsidTr="00C2471B">
        <w:trPr>
          <w:trHeight w:val="340"/>
          <w:jc w:val="center"/>
        </w:trPr>
        <w:tc>
          <w:tcPr>
            <w:tcW w:w="3320" w:type="dxa"/>
            <w:gridSpan w:val="2"/>
            <w:tcBorders>
              <w:top w:val="single" w:sz="4" w:space="0" w:color="auto"/>
              <w:left w:val="single" w:sz="4" w:space="0" w:color="auto"/>
              <w:bottom w:val="single" w:sz="4" w:space="0" w:color="auto"/>
              <w:right w:val="single" w:sz="4" w:space="0" w:color="auto"/>
            </w:tcBorders>
            <w:vAlign w:val="center"/>
            <w:hideMark/>
          </w:tcPr>
          <w:p w14:paraId="298C0ABF" w14:textId="77777777" w:rsidR="00C2471B" w:rsidRPr="00533E36" w:rsidRDefault="00C2471B">
            <w:pPr>
              <w:pStyle w:val="ListParagraph"/>
              <w:ind w:left="0"/>
              <w:jc w:val="center"/>
              <w:rPr>
                <w:b/>
                <w:noProof/>
                <w:sz w:val="22"/>
                <w:szCs w:val="22"/>
              </w:rPr>
            </w:pPr>
            <w:r w:rsidRPr="00533E36">
              <w:rPr>
                <w:b/>
                <w:noProof/>
                <w:sz w:val="22"/>
                <w:szCs w:val="22"/>
              </w:rPr>
              <w:t>УКУПНО</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C8506C4" w14:textId="77777777" w:rsidR="00C2471B" w:rsidRPr="00533E36" w:rsidRDefault="00C2471B">
            <w:pPr>
              <w:jc w:val="center"/>
              <w:rPr>
                <w:b/>
                <w:sz w:val="22"/>
                <w:szCs w:val="22"/>
              </w:rPr>
            </w:pPr>
            <w:r w:rsidRPr="00533E36">
              <w:rPr>
                <w:b/>
                <w:sz w:val="22"/>
                <w:szCs w:val="22"/>
              </w:rPr>
              <w:t>УК</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661950D" w14:textId="77777777" w:rsidR="00C2471B" w:rsidRPr="00533E36" w:rsidRDefault="00C2471B">
            <w:pPr>
              <w:jc w:val="center"/>
              <w:rPr>
                <w:b/>
                <w:sz w:val="22"/>
                <w:szCs w:val="22"/>
              </w:rPr>
            </w:pPr>
            <w:r w:rsidRPr="00533E36">
              <w:rPr>
                <w:b/>
                <w:sz w:val="22"/>
                <w:szCs w:val="22"/>
              </w:rPr>
              <w:t>100</w:t>
            </w:r>
          </w:p>
        </w:tc>
        <w:tc>
          <w:tcPr>
            <w:tcW w:w="3689" w:type="dxa"/>
            <w:tcBorders>
              <w:top w:val="single" w:sz="4" w:space="0" w:color="auto"/>
              <w:left w:val="single" w:sz="4" w:space="0" w:color="auto"/>
              <w:bottom w:val="single" w:sz="4" w:space="0" w:color="auto"/>
              <w:right w:val="single" w:sz="4" w:space="0" w:color="auto"/>
            </w:tcBorders>
            <w:vAlign w:val="center"/>
            <w:hideMark/>
          </w:tcPr>
          <w:p w14:paraId="389FD356" w14:textId="279E3243" w:rsidR="00C2471B" w:rsidRPr="00533E36" w:rsidRDefault="00C2471B" w:rsidP="00B15BDB">
            <w:pPr>
              <w:jc w:val="center"/>
              <w:rPr>
                <w:b/>
                <w:sz w:val="22"/>
                <w:szCs w:val="22"/>
              </w:rPr>
            </w:pPr>
            <w:r w:rsidRPr="00533E36">
              <w:rPr>
                <w:b/>
                <w:sz w:val="22"/>
                <w:szCs w:val="22"/>
                <w:lang w:val="sr-Cyrl-RS"/>
              </w:rPr>
              <w:t>ФК + ЦЕ + РС + МА</w:t>
            </w:r>
          </w:p>
        </w:tc>
      </w:tr>
      <w:bookmarkEnd w:id="67"/>
      <w:bookmarkEnd w:id="68"/>
    </w:tbl>
    <w:p w14:paraId="27F49D35" w14:textId="77777777" w:rsidR="00C2471B" w:rsidRPr="00533E36" w:rsidRDefault="00C2471B" w:rsidP="00C2471B">
      <w:pPr>
        <w:jc w:val="both"/>
        <w:rPr>
          <w:sz w:val="28"/>
          <w:szCs w:val="28"/>
        </w:rPr>
      </w:pPr>
    </w:p>
    <w:p w14:paraId="6E3FB871" w14:textId="77777777" w:rsidR="00C2471B" w:rsidRDefault="00C2471B" w:rsidP="00C2471B">
      <w:pPr>
        <w:rPr>
          <w:u w:val="single"/>
          <w:lang w:val="sr-Cyrl-RS"/>
        </w:rPr>
      </w:pPr>
      <w:r w:rsidRPr="00533E36">
        <w:rPr>
          <w:u w:val="single"/>
          <w:lang w:val="sr-Cyrl-RS"/>
        </w:rPr>
        <w:t>Партија 2 - Сервис штампача и мултифункцијских штампача</w:t>
      </w:r>
    </w:p>
    <w:p w14:paraId="19A53DB3" w14:textId="77777777" w:rsidR="00CE3419" w:rsidRPr="00533E36" w:rsidRDefault="00CE3419" w:rsidP="00C2471B">
      <w:pPr>
        <w:rPr>
          <w:u w:val="single"/>
          <w:lang w:val="sr-Cyrl-RS"/>
        </w:rPr>
      </w:pPr>
    </w:p>
    <w:tbl>
      <w:tblPr>
        <w:tblStyle w:val="TableGrid"/>
        <w:tblW w:w="9304" w:type="dxa"/>
        <w:jc w:val="center"/>
        <w:tblLayout w:type="fixed"/>
        <w:tblLook w:val="04A0" w:firstRow="1" w:lastRow="0" w:firstColumn="1" w:lastColumn="0" w:noHBand="0" w:noVBand="1"/>
      </w:tblPr>
      <w:tblGrid>
        <w:gridCol w:w="463"/>
        <w:gridCol w:w="2869"/>
        <w:gridCol w:w="1075"/>
        <w:gridCol w:w="1194"/>
        <w:gridCol w:w="3703"/>
      </w:tblGrid>
      <w:tr w:rsidR="00C2471B" w:rsidRPr="00533E36" w14:paraId="3A921CF7" w14:textId="77777777" w:rsidTr="00C2471B">
        <w:trPr>
          <w:trHeight w:val="1163"/>
          <w:jc w:val="center"/>
        </w:trPr>
        <w:tc>
          <w:tcPr>
            <w:tcW w:w="463" w:type="dxa"/>
            <w:tcBorders>
              <w:top w:val="single" w:sz="4" w:space="0" w:color="auto"/>
              <w:left w:val="single" w:sz="4" w:space="0" w:color="auto"/>
              <w:bottom w:val="single" w:sz="4" w:space="0" w:color="auto"/>
              <w:right w:val="single" w:sz="4" w:space="0" w:color="auto"/>
            </w:tcBorders>
            <w:vAlign w:val="center"/>
            <w:hideMark/>
          </w:tcPr>
          <w:p w14:paraId="1D93BE1D" w14:textId="77777777" w:rsidR="00C2471B" w:rsidRPr="00533E36" w:rsidRDefault="00C2471B">
            <w:pPr>
              <w:rPr>
                <w:b/>
                <w:sz w:val="22"/>
                <w:szCs w:val="22"/>
                <w:lang w:val="sr-Cyrl-RS"/>
              </w:rPr>
            </w:pPr>
            <w:r w:rsidRPr="00533E36">
              <w:rPr>
                <w:b/>
                <w:sz w:val="22"/>
                <w:szCs w:val="22"/>
                <w:lang w:val="sr-Cyrl-RS"/>
              </w:rPr>
              <w:t>РБ</w:t>
            </w:r>
          </w:p>
        </w:tc>
        <w:tc>
          <w:tcPr>
            <w:tcW w:w="2869" w:type="dxa"/>
            <w:tcBorders>
              <w:top w:val="single" w:sz="4" w:space="0" w:color="auto"/>
              <w:left w:val="single" w:sz="4" w:space="0" w:color="auto"/>
              <w:bottom w:val="single" w:sz="4" w:space="0" w:color="auto"/>
              <w:right w:val="single" w:sz="4" w:space="0" w:color="auto"/>
            </w:tcBorders>
            <w:vAlign w:val="center"/>
            <w:hideMark/>
          </w:tcPr>
          <w:p w14:paraId="47F12A23" w14:textId="77777777" w:rsidR="00C2471B" w:rsidRPr="00533E36" w:rsidRDefault="00C2471B">
            <w:pPr>
              <w:jc w:val="center"/>
              <w:rPr>
                <w:b/>
                <w:sz w:val="22"/>
                <w:szCs w:val="22"/>
              </w:rPr>
            </w:pPr>
            <w:r w:rsidRPr="00533E36">
              <w:rPr>
                <w:b/>
                <w:sz w:val="22"/>
                <w:szCs w:val="22"/>
              </w:rPr>
              <w:t>КРИТЕРИЈУМ</w:t>
            </w:r>
          </w:p>
        </w:tc>
        <w:tc>
          <w:tcPr>
            <w:tcW w:w="1075" w:type="dxa"/>
            <w:tcBorders>
              <w:top w:val="single" w:sz="4" w:space="0" w:color="auto"/>
              <w:left w:val="single" w:sz="4" w:space="0" w:color="auto"/>
              <w:bottom w:val="single" w:sz="4" w:space="0" w:color="auto"/>
              <w:right w:val="single" w:sz="4" w:space="0" w:color="auto"/>
            </w:tcBorders>
            <w:vAlign w:val="center"/>
            <w:hideMark/>
          </w:tcPr>
          <w:p w14:paraId="09EA651F" w14:textId="77777777" w:rsidR="00C2471B" w:rsidRPr="00533E36" w:rsidRDefault="00C2471B">
            <w:pPr>
              <w:jc w:val="center"/>
              <w:rPr>
                <w:b/>
                <w:sz w:val="22"/>
                <w:szCs w:val="22"/>
              </w:rPr>
            </w:pPr>
            <w:r w:rsidRPr="00533E36">
              <w:rPr>
                <w:b/>
                <w:sz w:val="22"/>
                <w:szCs w:val="22"/>
              </w:rPr>
              <w:t>ОЗНАКА</w:t>
            </w:r>
          </w:p>
        </w:tc>
        <w:tc>
          <w:tcPr>
            <w:tcW w:w="1194" w:type="dxa"/>
            <w:tcBorders>
              <w:top w:val="single" w:sz="4" w:space="0" w:color="auto"/>
              <w:left w:val="single" w:sz="4" w:space="0" w:color="auto"/>
              <w:bottom w:val="single" w:sz="4" w:space="0" w:color="auto"/>
              <w:right w:val="single" w:sz="4" w:space="0" w:color="auto"/>
            </w:tcBorders>
            <w:vAlign w:val="center"/>
            <w:hideMark/>
          </w:tcPr>
          <w:p w14:paraId="00361907" w14:textId="77777777" w:rsidR="00C2471B" w:rsidRPr="00533E36" w:rsidRDefault="00C2471B">
            <w:pPr>
              <w:jc w:val="center"/>
              <w:rPr>
                <w:b/>
                <w:sz w:val="22"/>
                <w:szCs w:val="22"/>
              </w:rPr>
            </w:pPr>
            <w:r w:rsidRPr="00533E36">
              <w:rPr>
                <w:b/>
                <w:sz w:val="22"/>
                <w:szCs w:val="22"/>
              </w:rPr>
              <w:t>МАКС. БР. ПОНДЕРА</w:t>
            </w:r>
          </w:p>
        </w:tc>
        <w:tc>
          <w:tcPr>
            <w:tcW w:w="3703" w:type="dxa"/>
            <w:tcBorders>
              <w:top w:val="single" w:sz="4" w:space="0" w:color="auto"/>
              <w:left w:val="single" w:sz="4" w:space="0" w:color="auto"/>
              <w:bottom w:val="single" w:sz="4" w:space="0" w:color="auto"/>
              <w:right w:val="single" w:sz="4" w:space="0" w:color="auto"/>
            </w:tcBorders>
            <w:vAlign w:val="center"/>
            <w:hideMark/>
          </w:tcPr>
          <w:p w14:paraId="366ACEF3" w14:textId="77777777" w:rsidR="00C2471B" w:rsidRPr="00533E36" w:rsidRDefault="00C2471B">
            <w:pPr>
              <w:jc w:val="center"/>
              <w:rPr>
                <w:b/>
                <w:sz w:val="22"/>
                <w:szCs w:val="22"/>
              </w:rPr>
            </w:pPr>
            <w:r w:rsidRPr="00533E36">
              <w:rPr>
                <w:b/>
                <w:sz w:val="22"/>
                <w:szCs w:val="22"/>
              </w:rPr>
              <w:t>ФОРМУЛА</w:t>
            </w:r>
          </w:p>
        </w:tc>
      </w:tr>
      <w:tr w:rsidR="00C2471B" w:rsidRPr="00533E36" w14:paraId="24ACA915" w14:textId="77777777" w:rsidTr="00C2471B">
        <w:trPr>
          <w:trHeight w:val="790"/>
          <w:jc w:val="center"/>
        </w:trPr>
        <w:tc>
          <w:tcPr>
            <w:tcW w:w="463" w:type="dxa"/>
            <w:tcBorders>
              <w:top w:val="single" w:sz="4" w:space="0" w:color="auto"/>
              <w:left w:val="single" w:sz="4" w:space="0" w:color="auto"/>
              <w:bottom w:val="single" w:sz="4" w:space="0" w:color="auto"/>
              <w:right w:val="single" w:sz="4" w:space="0" w:color="auto"/>
            </w:tcBorders>
            <w:vAlign w:val="center"/>
          </w:tcPr>
          <w:p w14:paraId="126E0C0C" w14:textId="77777777" w:rsidR="00C2471B" w:rsidRPr="00533E36" w:rsidRDefault="00C2471B" w:rsidP="00C2471B">
            <w:pPr>
              <w:pStyle w:val="ListParagraph"/>
              <w:numPr>
                <w:ilvl w:val="0"/>
                <w:numId w:val="27"/>
              </w:numPr>
              <w:jc w:val="center"/>
              <w:rPr>
                <w:b/>
                <w:noProof/>
                <w:sz w:val="22"/>
                <w:szCs w:val="22"/>
              </w:rPr>
            </w:pPr>
          </w:p>
        </w:tc>
        <w:tc>
          <w:tcPr>
            <w:tcW w:w="2869" w:type="dxa"/>
            <w:tcBorders>
              <w:top w:val="single" w:sz="4" w:space="0" w:color="auto"/>
              <w:left w:val="single" w:sz="4" w:space="0" w:color="auto"/>
              <w:bottom w:val="single" w:sz="4" w:space="0" w:color="auto"/>
              <w:right w:val="single" w:sz="4" w:space="0" w:color="auto"/>
            </w:tcBorders>
            <w:vAlign w:val="center"/>
            <w:hideMark/>
          </w:tcPr>
          <w:p w14:paraId="22D0D372" w14:textId="77777777" w:rsidR="00C2471B" w:rsidRPr="00533E36" w:rsidRDefault="00C2471B">
            <w:pPr>
              <w:pStyle w:val="ListParagraph"/>
              <w:ind w:left="0"/>
              <w:jc w:val="both"/>
              <w:rPr>
                <w:b/>
                <w:noProof/>
                <w:lang w:val="sr-Cyrl-RS"/>
              </w:rPr>
            </w:pPr>
            <w:r w:rsidRPr="00533E36">
              <w:rPr>
                <w:lang w:val="sr-Cyrl-RS"/>
              </w:rPr>
              <w:t xml:space="preserve">Јединична цена редовног сервисирања </w:t>
            </w:r>
            <w:r w:rsidRPr="00533E36">
              <w:rPr>
                <w:b/>
                <w:noProof/>
                <w:lang w:val="sr-Cyrl-RS"/>
              </w:rPr>
              <w:t>штампача</w:t>
            </w:r>
          </w:p>
        </w:tc>
        <w:tc>
          <w:tcPr>
            <w:tcW w:w="1075" w:type="dxa"/>
            <w:tcBorders>
              <w:top w:val="single" w:sz="4" w:space="0" w:color="auto"/>
              <w:left w:val="single" w:sz="4" w:space="0" w:color="auto"/>
              <w:bottom w:val="single" w:sz="4" w:space="0" w:color="auto"/>
              <w:right w:val="single" w:sz="4" w:space="0" w:color="auto"/>
            </w:tcBorders>
            <w:vAlign w:val="center"/>
            <w:hideMark/>
          </w:tcPr>
          <w:p w14:paraId="404C80E6" w14:textId="77777777" w:rsidR="00C2471B" w:rsidRPr="00533E36" w:rsidRDefault="00C2471B">
            <w:pPr>
              <w:jc w:val="center"/>
              <w:rPr>
                <w:sz w:val="22"/>
                <w:szCs w:val="22"/>
                <w:lang w:val="sr-Cyrl-RS"/>
              </w:rPr>
            </w:pPr>
            <w:r w:rsidRPr="00533E36">
              <w:rPr>
                <w:sz w:val="22"/>
                <w:szCs w:val="22"/>
                <w:lang w:val="sr-Cyrl-RS"/>
              </w:rPr>
              <w:t>ШТ</w:t>
            </w:r>
          </w:p>
        </w:tc>
        <w:tc>
          <w:tcPr>
            <w:tcW w:w="1194" w:type="dxa"/>
            <w:tcBorders>
              <w:top w:val="single" w:sz="4" w:space="0" w:color="auto"/>
              <w:left w:val="single" w:sz="4" w:space="0" w:color="auto"/>
              <w:bottom w:val="single" w:sz="4" w:space="0" w:color="auto"/>
              <w:right w:val="single" w:sz="4" w:space="0" w:color="auto"/>
            </w:tcBorders>
            <w:vAlign w:val="center"/>
            <w:hideMark/>
          </w:tcPr>
          <w:p w14:paraId="51F9D224" w14:textId="77777777" w:rsidR="00C2471B" w:rsidRPr="00533E36" w:rsidRDefault="00C2471B">
            <w:pPr>
              <w:jc w:val="center"/>
              <w:rPr>
                <w:sz w:val="22"/>
                <w:szCs w:val="22"/>
                <w:lang w:val="sr-Cyrl-RS"/>
              </w:rPr>
            </w:pPr>
            <w:r w:rsidRPr="00533E36">
              <w:rPr>
                <w:sz w:val="22"/>
                <w:szCs w:val="22"/>
                <w:lang w:val="sr-Cyrl-RS"/>
              </w:rPr>
              <w:t>10</w:t>
            </w:r>
          </w:p>
        </w:tc>
        <w:tc>
          <w:tcPr>
            <w:tcW w:w="3703" w:type="dxa"/>
            <w:tcBorders>
              <w:top w:val="single" w:sz="4" w:space="0" w:color="auto"/>
              <w:left w:val="single" w:sz="4" w:space="0" w:color="auto"/>
              <w:bottom w:val="single" w:sz="4" w:space="0" w:color="auto"/>
              <w:right w:val="single" w:sz="4" w:space="0" w:color="auto"/>
            </w:tcBorders>
            <w:vAlign w:val="center"/>
            <w:hideMark/>
          </w:tcPr>
          <w:p w14:paraId="77FFA011" w14:textId="77777777" w:rsidR="00C2471B" w:rsidRPr="00533E36" w:rsidRDefault="004332B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C2471B" w:rsidRPr="00533E36" w14:paraId="07F8E9D5" w14:textId="77777777" w:rsidTr="00C2471B">
        <w:trPr>
          <w:trHeight w:val="790"/>
          <w:jc w:val="center"/>
        </w:trPr>
        <w:tc>
          <w:tcPr>
            <w:tcW w:w="463" w:type="dxa"/>
            <w:tcBorders>
              <w:top w:val="single" w:sz="4" w:space="0" w:color="auto"/>
              <w:left w:val="single" w:sz="4" w:space="0" w:color="auto"/>
              <w:bottom w:val="single" w:sz="4" w:space="0" w:color="auto"/>
              <w:right w:val="single" w:sz="4" w:space="0" w:color="auto"/>
            </w:tcBorders>
            <w:vAlign w:val="center"/>
          </w:tcPr>
          <w:p w14:paraId="0EDF5CAE" w14:textId="77777777" w:rsidR="00C2471B" w:rsidRPr="00533E36" w:rsidRDefault="00C2471B" w:rsidP="00C2471B">
            <w:pPr>
              <w:pStyle w:val="ListParagraph"/>
              <w:numPr>
                <w:ilvl w:val="0"/>
                <w:numId w:val="27"/>
              </w:numPr>
              <w:jc w:val="center"/>
              <w:rPr>
                <w:b/>
                <w:noProof/>
                <w:sz w:val="22"/>
                <w:szCs w:val="22"/>
              </w:rPr>
            </w:pPr>
          </w:p>
        </w:tc>
        <w:tc>
          <w:tcPr>
            <w:tcW w:w="2869" w:type="dxa"/>
            <w:tcBorders>
              <w:top w:val="single" w:sz="4" w:space="0" w:color="auto"/>
              <w:left w:val="single" w:sz="4" w:space="0" w:color="auto"/>
              <w:bottom w:val="single" w:sz="4" w:space="0" w:color="auto"/>
              <w:right w:val="single" w:sz="4" w:space="0" w:color="auto"/>
            </w:tcBorders>
            <w:vAlign w:val="center"/>
            <w:hideMark/>
          </w:tcPr>
          <w:p w14:paraId="29F32EB8" w14:textId="77777777" w:rsidR="00C2471B" w:rsidRPr="00533E36" w:rsidRDefault="00C2471B">
            <w:pPr>
              <w:pStyle w:val="ListParagraph"/>
              <w:ind w:left="0"/>
              <w:jc w:val="both"/>
              <w:rPr>
                <w:lang w:val="sr-Cyrl-RS"/>
              </w:rPr>
            </w:pPr>
            <w:r w:rsidRPr="00533E36">
              <w:rPr>
                <w:lang w:val="sr-Cyrl-RS"/>
              </w:rPr>
              <w:t xml:space="preserve">Јединична цена редовног сервисирања </w:t>
            </w:r>
            <w:r w:rsidRPr="00533E36">
              <w:rPr>
                <w:b/>
                <w:lang w:val="sr-Cyrl-RS"/>
              </w:rPr>
              <w:t>мултифункцијских штампача</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1540276" w14:textId="77777777" w:rsidR="00C2471B" w:rsidRPr="00533E36" w:rsidRDefault="00C2471B">
            <w:pPr>
              <w:jc w:val="center"/>
              <w:rPr>
                <w:sz w:val="22"/>
                <w:szCs w:val="22"/>
                <w:lang w:val="sr-Cyrl-RS"/>
              </w:rPr>
            </w:pPr>
            <w:r w:rsidRPr="00533E36">
              <w:rPr>
                <w:sz w:val="22"/>
                <w:szCs w:val="22"/>
                <w:lang w:val="sr-Cyrl-RS"/>
              </w:rPr>
              <w:t>МФ</w:t>
            </w:r>
          </w:p>
        </w:tc>
        <w:tc>
          <w:tcPr>
            <w:tcW w:w="1194" w:type="dxa"/>
            <w:tcBorders>
              <w:top w:val="single" w:sz="4" w:space="0" w:color="auto"/>
              <w:left w:val="single" w:sz="4" w:space="0" w:color="auto"/>
              <w:bottom w:val="single" w:sz="4" w:space="0" w:color="auto"/>
              <w:right w:val="single" w:sz="4" w:space="0" w:color="auto"/>
            </w:tcBorders>
            <w:vAlign w:val="center"/>
            <w:hideMark/>
          </w:tcPr>
          <w:p w14:paraId="3EEF5CDB" w14:textId="77777777" w:rsidR="00C2471B" w:rsidRPr="00533E36" w:rsidRDefault="00C2471B">
            <w:pPr>
              <w:jc w:val="center"/>
              <w:rPr>
                <w:sz w:val="22"/>
                <w:szCs w:val="22"/>
                <w:lang w:val="sr-Cyrl-RS"/>
              </w:rPr>
            </w:pPr>
            <w:r w:rsidRPr="00533E36">
              <w:rPr>
                <w:sz w:val="22"/>
                <w:szCs w:val="22"/>
                <w:lang w:val="sr-Cyrl-RS"/>
              </w:rPr>
              <w:t>10</w:t>
            </w:r>
          </w:p>
        </w:tc>
        <w:tc>
          <w:tcPr>
            <w:tcW w:w="3703" w:type="dxa"/>
            <w:tcBorders>
              <w:top w:val="single" w:sz="4" w:space="0" w:color="auto"/>
              <w:left w:val="single" w:sz="4" w:space="0" w:color="auto"/>
              <w:bottom w:val="single" w:sz="4" w:space="0" w:color="auto"/>
              <w:right w:val="single" w:sz="4" w:space="0" w:color="auto"/>
            </w:tcBorders>
            <w:vAlign w:val="center"/>
            <w:hideMark/>
          </w:tcPr>
          <w:p w14:paraId="7FCA1E4A" w14:textId="77777777" w:rsidR="00C2471B" w:rsidRPr="00533E36" w:rsidRDefault="004332B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C2471B" w:rsidRPr="00533E36" w14:paraId="23A52197" w14:textId="77777777" w:rsidTr="00C2471B">
        <w:trPr>
          <w:trHeight w:val="790"/>
          <w:jc w:val="center"/>
        </w:trPr>
        <w:tc>
          <w:tcPr>
            <w:tcW w:w="463" w:type="dxa"/>
            <w:tcBorders>
              <w:top w:val="single" w:sz="4" w:space="0" w:color="auto"/>
              <w:left w:val="single" w:sz="4" w:space="0" w:color="auto"/>
              <w:bottom w:val="single" w:sz="4" w:space="0" w:color="auto"/>
              <w:right w:val="single" w:sz="4" w:space="0" w:color="auto"/>
            </w:tcBorders>
            <w:vAlign w:val="center"/>
          </w:tcPr>
          <w:p w14:paraId="732F47E6" w14:textId="77777777" w:rsidR="00C2471B" w:rsidRPr="00533E36" w:rsidRDefault="00C2471B" w:rsidP="00C2471B">
            <w:pPr>
              <w:pStyle w:val="ListParagraph"/>
              <w:numPr>
                <w:ilvl w:val="0"/>
                <w:numId w:val="27"/>
              </w:numPr>
              <w:jc w:val="center"/>
              <w:rPr>
                <w:b/>
                <w:noProof/>
                <w:sz w:val="22"/>
                <w:szCs w:val="22"/>
              </w:rPr>
            </w:pPr>
          </w:p>
        </w:tc>
        <w:tc>
          <w:tcPr>
            <w:tcW w:w="2869" w:type="dxa"/>
            <w:tcBorders>
              <w:top w:val="single" w:sz="4" w:space="0" w:color="auto"/>
              <w:left w:val="single" w:sz="4" w:space="0" w:color="auto"/>
              <w:bottom w:val="single" w:sz="4" w:space="0" w:color="auto"/>
              <w:right w:val="single" w:sz="4" w:space="0" w:color="auto"/>
            </w:tcBorders>
            <w:vAlign w:val="center"/>
            <w:hideMark/>
          </w:tcPr>
          <w:p w14:paraId="77E6333E" w14:textId="77777777" w:rsidR="00C2471B" w:rsidRPr="00533E36" w:rsidRDefault="00C2471B">
            <w:pPr>
              <w:jc w:val="both"/>
            </w:pPr>
            <w:r w:rsidRPr="00533E36">
              <w:rPr>
                <w:lang w:val="sr-Cyrl-CS"/>
              </w:rPr>
              <w:t xml:space="preserve">Укупна вредност </w:t>
            </w:r>
            <w:r w:rsidRPr="00533E36">
              <w:rPr>
                <w:b/>
                <w:lang w:val="sr-Cyrl-CS"/>
              </w:rPr>
              <w:t>ценовника</w:t>
            </w:r>
            <w:r w:rsidRPr="00533E36">
              <w:rPr>
                <w:lang w:val="sr-Cyrl-CS"/>
              </w:rPr>
              <w:t xml:space="preserve"> </w:t>
            </w:r>
            <w:r w:rsidRPr="00533E36">
              <w:rPr>
                <w:b/>
                <w:lang w:val="sr-Cyrl-CS"/>
              </w:rPr>
              <w:t>рез</w:t>
            </w:r>
            <w:r w:rsidRPr="00533E36">
              <w:rPr>
                <w:b/>
                <w:lang w:val="sr-Latn-RS"/>
              </w:rPr>
              <w:t>e</w:t>
            </w:r>
            <w:r w:rsidRPr="00533E36">
              <w:rPr>
                <w:b/>
                <w:lang w:val="sr-Cyrl-CS"/>
              </w:rPr>
              <w:t>рвних делова</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548D8EB" w14:textId="77777777" w:rsidR="00C2471B" w:rsidRPr="00533E36" w:rsidRDefault="00C2471B">
            <w:pPr>
              <w:jc w:val="center"/>
              <w:rPr>
                <w:sz w:val="22"/>
                <w:szCs w:val="22"/>
                <w:lang w:val="sr-Cyrl-RS"/>
              </w:rPr>
            </w:pPr>
            <w:r w:rsidRPr="00533E36">
              <w:rPr>
                <w:sz w:val="22"/>
                <w:szCs w:val="22"/>
                <w:lang w:val="sr-Cyrl-RS"/>
              </w:rPr>
              <w:t>ЦЕ</w:t>
            </w:r>
          </w:p>
        </w:tc>
        <w:tc>
          <w:tcPr>
            <w:tcW w:w="1194" w:type="dxa"/>
            <w:tcBorders>
              <w:top w:val="single" w:sz="4" w:space="0" w:color="auto"/>
              <w:left w:val="single" w:sz="4" w:space="0" w:color="auto"/>
              <w:bottom w:val="single" w:sz="4" w:space="0" w:color="auto"/>
              <w:right w:val="single" w:sz="4" w:space="0" w:color="auto"/>
            </w:tcBorders>
            <w:vAlign w:val="center"/>
            <w:hideMark/>
          </w:tcPr>
          <w:p w14:paraId="66B691E6" w14:textId="77777777" w:rsidR="00C2471B" w:rsidRPr="00533E36" w:rsidRDefault="00C2471B">
            <w:pPr>
              <w:jc w:val="center"/>
              <w:rPr>
                <w:sz w:val="22"/>
                <w:szCs w:val="22"/>
                <w:lang w:val="sr-Cyrl-RS"/>
              </w:rPr>
            </w:pPr>
            <w:r w:rsidRPr="00533E36">
              <w:rPr>
                <w:sz w:val="22"/>
                <w:szCs w:val="22"/>
                <w:lang w:val="sr-Cyrl-RS"/>
              </w:rPr>
              <w:t>60</w:t>
            </w:r>
          </w:p>
        </w:tc>
        <w:tc>
          <w:tcPr>
            <w:tcW w:w="3703" w:type="dxa"/>
            <w:tcBorders>
              <w:top w:val="single" w:sz="4" w:space="0" w:color="auto"/>
              <w:left w:val="single" w:sz="4" w:space="0" w:color="auto"/>
              <w:bottom w:val="single" w:sz="4" w:space="0" w:color="auto"/>
              <w:right w:val="single" w:sz="4" w:space="0" w:color="auto"/>
            </w:tcBorders>
            <w:vAlign w:val="center"/>
            <w:hideMark/>
          </w:tcPr>
          <w:p w14:paraId="05081F4B" w14:textId="77777777" w:rsidR="00C2471B" w:rsidRPr="00533E36" w:rsidRDefault="004332B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C2471B" w:rsidRPr="00533E36" w14:paraId="527ABFEF" w14:textId="77777777" w:rsidTr="00C2471B">
        <w:trPr>
          <w:trHeight w:val="790"/>
          <w:jc w:val="center"/>
        </w:trPr>
        <w:tc>
          <w:tcPr>
            <w:tcW w:w="463" w:type="dxa"/>
            <w:tcBorders>
              <w:top w:val="single" w:sz="4" w:space="0" w:color="auto"/>
              <w:left w:val="single" w:sz="4" w:space="0" w:color="auto"/>
              <w:bottom w:val="single" w:sz="4" w:space="0" w:color="auto"/>
              <w:right w:val="single" w:sz="4" w:space="0" w:color="auto"/>
            </w:tcBorders>
            <w:vAlign w:val="center"/>
          </w:tcPr>
          <w:p w14:paraId="1106712E" w14:textId="77777777" w:rsidR="00C2471B" w:rsidRPr="00533E36" w:rsidRDefault="00C2471B" w:rsidP="00C2471B">
            <w:pPr>
              <w:pStyle w:val="ListParagraph"/>
              <w:numPr>
                <w:ilvl w:val="0"/>
                <w:numId w:val="27"/>
              </w:numPr>
              <w:jc w:val="center"/>
              <w:rPr>
                <w:b/>
                <w:noProof/>
                <w:sz w:val="22"/>
                <w:szCs w:val="22"/>
              </w:rPr>
            </w:pPr>
          </w:p>
        </w:tc>
        <w:tc>
          <w:tcPr>
            <w:tcW w:w="2869" w:type="dxa"/>
            <w:tcBorders>
              <w:top w:val="single" w:sz="4" w:space="0" w:color="auto"/>
              <w:left w:val="single" w:sz="4" w:space="0" w:color="auto"/>
              <w:bottom w:val="single" w:sz="4" w:space="0" w:color="auto"/>
              <w:right w:val="single" w:sz="4" w:space="0" w:color="auto"/>
            </w:tcBorders>
            <w:vAlign w:val="center"/>
            <w:hideMark/>
          </w:tcPr>
          <w:p w14:paraId="3F30A496" w14:textId="77777777" w:rsidR="00C2471B" w:rsidRPr="00533E36" w:rsidRDefault="00C2471B">
            <w:pPr>
              <w:jc w:val="both"/>
              <w:rPr>
                <w:lang w:val="sr-Cyrl-RS"/>
              </w:rPr>
            </w:pPr>
            <w:r w:rsidRPr="00533E36">
              <w:rPr>
                <w:lang w:val="sr-Cyrl-RS"/>
              </w:rPr>
              <w:t xml:space="preserve">Јединична цена </w:t>
            </w:r>
            <w:r w:rsidRPr="00533E36">
              <w:rPr>
                <w:b/>
                <w:lang w:val="sr-Cyrl-RS"/>
              </w:rPr>
              <w:t>радног сата код ванредног сервиса</w:t>
            </w:r>
          </w:p>
        </w:tc>
        <w:tc>
          <w:tcPr>
            <w:tcW w:w="1075" w:type="dxa"/>
            <w:tcBorders>
              <w:top w:val="single" w:sz="4" w:space="0" w:color="auto"/>
              <w:left w:val="single" w:sz="4" w:space="0" w:color="auto"/>
              <w:bottom w:val="single" w:sz="4" w:space="0" w:color="auto"/>
              <w:right w:val="single" w:sz="4" w:space="0" w:color="auto"/>
            </w:tcBorders>
            <w:vAlign w:val="center"/>
            <w:hideMark/>
          </w:tcPr>
          <w:p w14:paraId="4826F525" w14:textId="77777777" w:rsidR="00C2471B" w:rsidRPr="00533E36" w:rsidRDefault="00C2471B">
            <w:pPr>
              <w:jc w:val="center"/>
              <w:rPr>
                <w:sz w:val="22"/>
                <w:szCs w:val="22"/>
                <w:lang w:val="sr-Cyrl-RS"/>
              </w:rPr>
            </w:pPr>
            <w:r w:rsidRPr="00533E36">
              <w:rPr>
                <w:sz w:val="22"/>
                <w:szCs w:val="22"/>
                <w:lang w:val="sr-Cyrl-RS"/>
              </w:rPr>
              <w:t>РС</w:t>
            </w:r>
          </w:p>
        </w:tc>
        <w:tc>
          <w:tcPr>
            <w:tcW w:w="1194" w:type="dxa"/>
            <w:tcBorders>
              <w:top w:val="single" w:sz="4" w:space="0" w:color="auto"/>
              <w:left w:val="single" w:sz="4" w:space="0" w:color="auto"/>
              <w:bottom w:val="single" w:sz="4" w:space="0" w:color="auto"/>
              <w:right w:val="single" w:sz="4" w:space="0" w:color="auto"/>
            </w:tcBorders>
            <w:vAlign w:val="center"/>
            <w:hideMark/>
          </w:tcPr>
          <w:p w14:paraId="19976070" w14:textId="77777777" w:rsidR="00C2471B" w:rsidRPr="00533E36" w:rsidRDefault="00C2471B">
            <w:pPr>
              <w:jc w:val="center"/>
              <w:rPr>
                <w:sz w:val="22"/>
                <w:szCs w:val="22"/>
                <w:lang w:val="sr-Cyrl-RS"/>
              </w:rPr>
            </w:pPr>
            <w:r w:rsidRPr="00533E36">
              <w:rPr>
                <w:sz w:val="22"/>
                <w:szCs w:val="22"/>
                <w:lang w:val="sr-Cyrl-RS"/>
              </w:rPr>
              <w:t>15</w:t>
            </w:r>
          </w:p>
        </w:tc>
        <w:tc>
          <w:tcPr>
            <w:tcW w:w="3703" w:type="dxa"/>
            <w:tcBorders>
              <w:top w:val="single" w:sz="4" w:space="0" w:color="auto"/>
              <w:left w:val="single" w:sz="4" w:space="0" w:color="auto"/>
              <w:bottom w:val="single" w:sz="4" w:space="0" w:color="auto"/>
              <w:right w:val="single" w:sz="4" w:space="0" w:color="auto"/>
            </w:tcBorders>
            <w:vAlign w:val="center"/>
            <w:hideMark/>
          </w:tcPr>
          <w:p w14:paraId="5F5B73EA" w14:textId="77777777" w:rsidR="00C2471B" w:rsidRPr="00533E36" w:rsidRDefault="004332B3">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C2471B" w:rsidRPr="00533E36" w14:paraId="1F4BB359" w14:textId="77777777" w:rsidTr="00C2471B">
        <w:trPr>
          <w:trHeight w:val="790"/>
          <w:jc w:val="center"/>
        </w:trPr>
        <w:tc>
          <w:tcPr>
            <w:tcW w:w="463" w:type="dxa"/>
            <w:tcBorders>
              <w:top w:val="single" w:sz="4" w:space="0" w:color="auto"/>
              <w:left w:val="single" w:sz="4" w:space="0" w:color="auto"/>
              <w:bottom w:val="single" w:sz="4" w:space="0" w:color="auto"/>
              <w:right w:val="single" w:sz="4" w:space="0" w:color="auto"/>
            </w:tcBorders>
            <w:vAlign w:val="center"/>
          </w:tcPr>
          <w:p w14:paraId="4A220B31" w14:textId="77777777" w:rsidR="00C2471B" w:rsidRPr="00533E36" w:rsidRDefault="00C2471B" w:rsidP="00C2471B">
            <w:pPr>
              <w:pStyle w:val="ListParagraph"/>
              <w:numPr>
                <w:ilvl w:val="0"/>
                <w:numId w:val="27"/>
              </w:numPr>
              <w:jc w:val="center"/>
              <w:rPr>
                <w:b/>
                <w:noProof/>
                <w:sz w:val="22"/>
                <w:szCs w:val="22"/>
              </w:rPr>
            </w:pPr>
          </w:p>
        </w:tc>
        <w:tc>
          <w:tcPr>
            <w:tcW w:w="2869" w:type="dxa"/>
            <w:tcBorders>
              <w:top w:val="single" w:sz="4" w:space="0" w:color="auto"/>
              <w:left w:val="single" w:sz="4" w:space="0" w:color="auto"/>
              <w:bottom w:val="single" w:sz="4" w:space="0" w:color="auto"/>
              <w:right w:val="single" w:sz="4" w:space="0" w:color="auto"/>
            </w:tcBorders>
            <w:vAlign w:val="center"/>
            <w:hideMark/>
          </w:tcPr>
          <w:p w14:paraId="171428B3" w14:textId="77777777" w:rsidR="00C2471B" w:rsidRPr="00533E36" w:rsidRDefault="00C2471B">
            <w:pPr>
              <w:jc w:val="both"/>
              <w:rPr>
                <w:lang w:val="sr-Cyrl-CS"/>
              </w:rPr>
            </w:pPr>
            <w:r w:rsidRPr="00533E36">
              <w:rPr>
                <w:lang w:val="sr-Cyrl-CS"/>
              </w:rPr>
              <w:t>Маржа на резервне делове којих нема у Обрасцу понуде</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B6A22F5" w14:textId="77777777" w:rsidR="00C2471B" w:rsidRPr="00533E36" w:rsidRDefault="00C2471B">
            <w:pPr>
              <w:jc w:val="center"/>
              <w:rPr>
                <w:sz w:val="22"/>
                <w:szCs w:val="22"/>
                <w:lang w:val="sr-Cyrl-RS"/>
              </w:rPr>
            </w:pPr>
            <w:r w:rsidRPr="00533E36">
              <w:rPr>
                <w:sz w:val="22"/>
                <w:szCs w:val="22"/>
                <w:lang w:val="sr-Cyrl-RS"/>
              </w:rPr>
              <w:t>МА</w:t>
            </w:r>
          </w:p>
        </w:tc>
        <w:tc>
          <w:tcPr>
            <w:tcW w:w="1194" w:type="dxa"/>
            <w:tcBorders>
              <w:top w:val="single" w:sz="4" w:space="0" w:color="auto"/>
              <w:left w:val="single" w:sz="4" w:space="0" w:color="auto"/>
              <w:bottom w:val="single" w:sz="4" w:space="0" w:color="auto"/>
              <w:right w:val="single" w:sz="4" w:space="0" w:color="auto"/>
            </w:tcBorders>
            <w:vAlign w:val="center"/>
            <w:hideMark/>
          </w:tcPr>
          <w:p w14:paraId="31CBF93B" w14:textId="77777777" w:rsidR="00C2471B" w:rsidRPr="00533E36" w:rsidRDefault="00C2471B">
            <w:pPr>
              <w:jc w:val="center"/>
              <w:rPr>
                <w:sz w:val="22"/>
                <w:szCs w:val="22"/>
                <w:lang w:val="sr-Cyrl-RS"/>
              </w:rPr>
            </w:pPr>
            <w:r w:rsidRPr="00533E36">
              <w:rPr>
                <w:sz w:val="22"/>
                <w:szCs w:val="22"/>
                <w:lang w:val="sr-Cyrl-RS"/>
              </w:rPr>
              <w:t>5</w:t>
            </w:r>
          </w:p>
        </w:tc>
        <w:tc>
          <w:tcPr>
            <w:tcW w:w="3703" w:type="dxa"/>
            <w:tcBorders>
              <w:top w:val="single" w:sz="4" w:space="0" w:color="auto"/>
              <w:left w:val="single" w:sz="4" w:space="0" w:color="auto"/>
              <w:bottom w:val="single" w:sz="4" w:space="0" w:color="auto"/>
              <w:right w:val="single" w:sz="4" w:space="0" w:color="auto"/>
            </w:tcBorders>
            <w:vAlign w:val="center"/>
            <w:hideMark/>
          </w:tcPr>
          <w:p w14:paraId="79251962" w14:textId="77777777" w:rsidR="00C2471B" w:rsidRPr="00533E36" w:rsidRDefault="004332B3">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C2471B" w14:paraId="27F98A85" w14:textId="77777777" w:rsidTr="00C2471B">
        <w:trPr>
          <w:trHeight w:val="359"/>
          <w:jc w:val="center"/>
        </w:trPr>
        <w:tc>
          <w:tcPr>
            <w:tcW w:w="3331" w:type="dxa"/>
            <w:gridSpan w:val="2"/>
            <w:tcBorders>
              <w:top w:val="single" w:sz="4" w:space="0" w:color="auto"/>
              <w:left w:val="single" w:sz="4" w:space="0" w:color="auto"/>
              <w:bottom w:val="single" w:sz="4" w:space="0" w:color="auto"/>
              <w:right w:val="single" w:sz="4" w:space="0" w:color="auto"/>
            </w:tcBorders>
            <w:vAlign w:val="center"/>
            <w:hideMark/>
          </w:tcPr>
          <w:p w14:paraId="362C22A4" w14:textId="77777777" w:rsidR="00C2471B" w:rsidRPr="00533E36" w:rsidRDefault="00C2471B">
            <w:pPr>
              <w:pStyle w:val="ListParagraph"/>
              <w:ind w:left="0"/>
              <w:jc w:val="center"/>
              <w:rPr>
                <w:b/>
                <w:noProof/>
                <w:sz w:val="22"/>
                <w:szCs w:val="22"/>
              </w:rPr>
            </w:pPr>
            <w:r w:rsidRPr="00533E36">
              <w:rPr>
                <w:b/>
                <w:noProof/>
                <w:sz w:val="22"/>
                <w:szCs w:val="22"/>
              </w:rPr>
              <w:t>УКУПНО</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639C817" w14:textId="77777777" w:rsidR="00C2471B" w:rsidRPr="00533E36" w:rsidRDefault="00C2471B">
            <w:pPr>
              <w:jc w:val="center"/>
              <w:rPr>
                <w:b/>
                <w:sz w:val="22"/>
                <w:szCs w:val="22"/>
              </w:rPr>
            </w:pPr>
            <w:r w:rsidRPr="00533E36">
              <w:rPr>
                <w:b/>
                <w:sz w:val="22"/>
                <w:szCs w:val="22"/>
              </w:rPr>
              <w:t>УК</w:t>
            </w:r>
          </w:p>
        </w:tc>
        <w:tc>
          <w:tcPr>
            <w:tcW w:w="1194" w:type="dxa"/>
            <w:tcBorders>
              <w:top w:val="single" w:sz="4" w:space="0" w:color="auto"/>
              <w:left w:val="single" w:sz="4" w:space="0" w:color="auto"/>
              <w:bottom w:val="single" w:sz="4" w:space="0" w:color="auto"/>
              <w:right w:val="single" w:sz="4" w:space="0" w:color="auto"/>
            </w:tcBorders>
            <w:vAlign w:val="center"/>
            <w:hideMark/>
          </w:tcPr>
          <w:p w14:paraId="01BE0462" w14:textId="77777777" w:rsidR="00C2471B" w:rsidRPr="00533E36" w:rsidRDefault="00C2471B">
            <w:pPr>
              <w:jc w:val="center"/>
              <w:rPr>
                <w:b/>
                <w:sz w:val="22"/>
                <w:szCs w:val="22"/>
              </w:rPr>
            </w:pPr>
            <w:r w:rsidRPr="00533E36">
              <w:rPr>
                <w:b/>
                <w:sz w:val="22"/>
                <w:szCs w:val="22"/>
              </w:rPr>
              <w:t>100</w:t>
            </w:r>
          </w:p>
        </w:tc>
        <w:tc>
          <w:tcPr>
            <w:tcW w:w="3703" w:type="dxa"/>
            <w:tcBorders>
              <w:top w:val="single" w:sz="4" w:space="0" w:color="auto"/>
              <w:left w:val="single" w:sz="4" w:space="0" w:color="auto"/>
              <w:bottom w:val="single" w:sz="4" w:space="0" w:color="auto"/>
              <w:right w:val="single" w:sz="4" w:space="0" w:color="auto"/>
            </w:tcBorders>
            <w:vAlign w:val="center"/>
            <w:hideMark/>
          </w:tcPr>
          <w:p w14:paraId="71BAD7E6" w14:textId="5FF41652" w:rsidR="00C2471B" w:rsidRDefault="00C2471B">
            <w:pPr>
              <w:jc w:val="center"/>
              <w:rPr>
                <w:b/>
                <w:sz w:val="22"/>
                <w:szCs w:val="22"/>
                <w:lang w:val="sr-Cyrl-RS"/>
              </w:rPr>
            </w:pPr>
            <w:r w:rsidRPr="00533E36">
              <w:rPr>
                <w:b/>
                <w:sz w:val="22"/>
                <w:szCs w:val="22"/>
                <w:lang w:val="sr-Cyrl-RS"/>
              </w:rPr>
              <w:t xml:space="preserve">ШТ + </w:t>
            </w:r>
            <w:r w:rsidR="005E3947">
              <w:rPr>
                <w:b/>
                <w:sz w:val="22"/>
                <w:szCs w:val="22"/>
              </w:rPr>
              <w:t>M</w:t>
            </w:r>
            <w:r w:rsidR="005E3947">
              <w:rPr>
                <w:b/>
                <w:sz w:val="22"/>
                <w:szCs w:val="22"/>
                <w:lang w:val="sr-Cyrl-RS"/>
              </w:rPr>
              <w:t xml:space="preserve">Ф + </w:t>
            </w:r>
            <w:r w:rsidRPr="00533E36">
              <w:rPr>
                <w:b/>
                <w:sz w:val="22"/>
                <w:szCs w:val="22"/>
                <w:lang w:val="sr-Cyrl-RS"/>
              </w:rPr>
              <w:t>ЦЕ + РС + МА</w:t>
            </w:r>
          </w:p>
        </w:tc>
      </w:tr>
    </w:tbl>
    <w:p w14:paraId="51543196" w14:textId="77777777" w:rsidR="00C2471B" w:rsidRDefault="00C2471B" w:rsidP="00C2471B">
      <w:pPr>
        <w:pStyle w:val="Heading1"/>
      </w:pPr>
    </w:p>
    <w:p w14:paraId="3209205B" w14:textId="77777777" w:rsidR="005E3947" w:rsidRDefault="005E3947" w:rsidP="005E3947">
      <w:pPr>
        <w:rPr>
          <w:lang w:val="hr-HR"/>
        </w:rPr>
      </w:pPr>
    </w:p>
    <w:p w14:paraId="232B115C" w14:textId="77777777" w:rsidR="005E3947" w:rsidRDefault="005E3947" w:rsidP="005E3947">
      <w:pPr>
        <w:rPr>
          <w:lang w:val="hr-HR"/>
        </w:rPr>
      </w:pPr>
    </w:p>
    <w:p w14:paraId="52423CDE" w14:textId="77777777" w:rsidR="005E3947" w:rsidRPr="00BB7F2B" w:rsidRDefault="005E3947" w:rsidP="005E3947">
      <w:pPr>
        <w:rPr>
          <w:lang w:val="sr-Cyrl-RS"/>
        </w:rPr>
      </w:pPr>
    </w:p>
    <w:p w14:paraId="5225E1CC" w14:textId="77777777" w:rsidR="005E3947" w:rsidRPr="005E3947" w:rsidRDefault="005E3947" w:rsidP="005E3947">
      <w:pPr>
        <w:rPr>
          <w:lang w:val="hr-HR"/>
        </w:rPr>
      </w:pPr>
    </w:p>
    <w:p w14:paraId="5E3A42CC" w14:textId="77777777" w:rsidR="00E27C53" w:rsidRPr="00CC366C" w:rsidRDefault="00E27C53" w:rsidP="00C2206F">
      <w:pPr>
        <w:pStyle w:val="Heading1"/>
        <w:numPr>
          <w:ilvl w:val="0"/>
          <w:numId w:val="13"/>
        </w:numPr>
        <w:jc w:val="center"/>
      </w:pPr>
      <w:bookmarkStart w:id="69" w:name="_Toc15475062"/>
      <w:r w:rsidRPr="00CC366C">
        <w:lastRenderedPageBreak/>
        <w:t>МОДЕЛ УГОВОРА</w:t>
      </w:r>
      <w:bookmarkEnd w:id="60"/>
      <w:bookmarkEnd w:id="61"/>
      <w:bookmarkEnd w:id="62"/>
      <w:bookmarkEnd w:id="63"/>
      <w:bookmarkEnd w:id="64"/>
      <w:bookmarkEnd w:id="65"/>
      <w:bookmarkEnd w:id="66"/>
      <w:bookmarkEnd w:id="69"/>
      <w:r w:rsidRPr="00CC366C">
        <w:t xml:space="preserve"> </w:t>
      </w:r>
    </w:p>
    <w:p w14:paraId="679C91F3" w14:textId="77777777" w:rsidR="00E27C53" w:rsidRDefault="00E27C53" w:rsidP="00E27C53">
      <w:pPr>
        <w:rPr>
          <w:noProof/>
        </w:rPr>
      </w:pPr>
      <w:bookmarkStart w:id="70" w:name="_Toc375826010"/>
      <w:bookmarkStart w:id="71" w:name="_Toc389030817"/>
    </w:p>
    <w:p w14:paraId="7C97F42F" w14:textId="77777777" w:rsidR="00E27C53" w:rsidRDefault="00E27C53" w:rsidP="00E27C53">
      <w:pPr>
        <w:rPr>
          <w:noProof/>
        </w:rPr>
      </w:pPr>
    </w:p>
    <w:p w14:paraId="58E9B443" w14:textId="77777777" w:rsidR="00BB7F2B" w:rsidRPr="00BB7F2B" w:rsidRDefault="00BB7F2B" w:rsidP="00BB7F2B">
      <w:pPr>
        <w:spacing w:before="100" w:beforeAutospacing="1" w:line="210" w:lineRule="atLeast"/>
        <w:ind w:firstLine="720"/>
        <w:contextualSpacing/>
        <w:jc w:val="both"/>
        <w:rPr>
          <w:b/>
          <w:noProof/>
          <w:lang w:val="sr-Cyrl-RS"/>
        </w:rPr>
      </w:pPr>
      <w:r w:rsidRPr="00BB7F2B">
        <w:rPr>
          <w:noProof/>
        </w:rPr>
        <w:t>На основу члана 112. Закона о јавним набавкама („Службени гласник Републике Србије” бр. 124/12</w:t>
      </w:r>
      <w:r w:rsidRPr="00BB7F2B">
        <w:rPr>
          <w:noProof/>
          <w:lang w:val="sr-Cyrl-RS"/>
        </w:rPr>
        <w:t>, 14/15 и 68/15</w:t>
      </w:r>
      <w:r w:rsidRPr="00BB7F2B">
        <w:rPr>
          <w:noProof/>
        </w:rPr>
        <w:t>), а у складу са извештајем Комисије за јавну набавку и Одлуком о додели уговора, дана _______ године закључује се следећи</w:t>
      </w:r>
      <w:r w:rsidRPr="00BB7F2B">
        <w:rPr>
          <w:noProof/>
          <w:lang w:val="sr-Cyrl-RS"/>
        </w:rPr>
        <w:t>:</w:t>
      </w:r>
    </w:p>
    <w:p w14:paraId="18B55944" w14:textId="77777777" w:rsidR="00BB7F2B" w:rsidRPr="00BB7F2B" w:rsidRDefault="00BB7F2B" w:rsidP="00BB7F2B">
      <w:pPr>
        <w:jc w:val="center"/>
        <w:rPr>
          <w:noProof/>
        </w:rPr>
      </w:pPr>
    </w:p>
    <w:p w14:paraId="002E40E7" w14:textId="77777777" w:rsidR="00BB7F2B" w:rsidRPr="00BB7F2B" w:rsidRDefault="00BB7F2B" w:rsidP="00BB7F2B">
      <w:pPr>
        <w:jc w:val="center"/>
        <w:rPr>
          <w:b/>
          <w:noProof/>
        </w:rPr>
      </w:pPr>
      <w:r w:rsidRPr="00BB7F2B">
        <w:rPr>
          <w:b/>
          <w:noProof/>
        </w:rPr>
        <w:t>УГОВОР</w:t>
      </w:r>
    </w:p>
    <w:p w14:paraId="097C7E11" w14:textId="77777777" w:rsidR="00BB7F2B" w:rsidRPr="00BB7F2B" w:rsidRDefault="00BB7F2B" w:rsidP="00BB7F2B">
      <w:pPr>
        <w:tabs>
          <w:tab w:val="left" w:pos="720"/>
          <w:tab w:val="center" w:pos="4320"/>
          <w:tab w:val="right" w:pos="8640"/>
        </w:tabs>
        <w:jc w:val="center"/>
        <w:rPr>
          <w:b/>
          <w:noProof/>
          <w:lang w:val="sr-Cyrl-RS"/>
        </w:rPr>
      </w:pPr>
      <w:r w:rsidRPr="00BB7F2B">
        <w:rPr>
          <w:b/>
          <w:noProof/>
        </w:rPr>
        <w:t xml:space="preserve"> О ЈАВНОЈ НАБАВЦИ БРОЈ </w:t>
      </w:r>
      <w:r w:rsidRPr="00BB7F2B">
        <w:rPr>
          <w:b/>
          <w:noProof/>
          <w:lang w:val="sr-Cyrl-RS"/>
        </w:rPr>
        <w:t>176-19</w:t>
      </w:r>
      <w:r w:rsidRPr="00BB7F2B">
        <w:rPr>
          <w:b/>
          <w:noProof/>
          <w:lang w:val="sr-Latn-RS"/>
        </w:rPr>
        <w:t>-</w:t>
      </w:r>
      <w:r w:rsidRPr="00BB7F2B">
        <w:rPr>
          <w:b/>
          <w:noProof/>
          <w:lang w:val="sr-Cyrl-RS"/>
        </w:rPr>
        <w:t>М</w:t>
      </w:r>
    </w:p>
    <w:p w14:paraId="07FD02BC" w14:textId="77777777" w:rsidR="00BB7F2B" w:rsidRPr="00BB7F2B" w:rsidRDefault="00BB7F2B" w:rsidP="00BB7F2B">
      <w:pPr>
        <w:rPr>
          <w:noProof/>
        </w:rPr>
      </w:pPr>
    </w:p>
    <w:p w14:paraId="105E9CC3" w14:textId="77777777" w:rsidR="00BB7F2B" w:rsidRPr="00BB7F2B" w:rsidRDefault="00BB7F2B" w:rsidP="00BB7F2B">
      <w:pPr>
        <w:rPr>
          <w:noProof/>
        </w:rPr>
      </w:pPr>
      <w:r w:rsidRPr="00BB7F2B">
        <w:rPr>
          <w:noProof/>
        </w:rPr>
        <w:t xml:space="preserve">Уговорне стране: </w:t>
      </w:r>
    </w:p>
    <w:p w14:paraId="18B0B173" w14:textId="77777777" w:rsidR="00BB7F2B" w:rsidRPr="00BB7F2B" w:rsidRDefault="00BB7F2B" w:rsidP="00BB7F2B">
      <w:pPr>
        <w:rPr>
          <w:noProof/>
        </w:rPr>
      </w:pPr>
    </w:p>
    <w:p w14:paraId="4D9435BC" w14:textId="77777777" w:rsidR="00BB7F2B" w:rsidRPr="00BB7F2B" w:rsidRDefault="00BB7F2B" w:rsidP="00BB7F2B">
      <w:pPr>
        <w:numPr>
          <w:ilvl w:val="0"/>
          <w:numId w:val="6"/>
        </w:numPr>
        <w:jc w:val="both"/>
        <w:rPr>
          <w:noProof/>
        </w:rPr>
      </w:pPr>
      <w:r w:rsidRPr="00BB7F2B">
        <w:rPr>
          <w:b/>
          <w:noProof/>
        </w:rPr>
        <w:t>КЛИНИЧКИ ЦЕНТАР ВОЈВОДИНЕ</w:t>
      </w:r>
      <w:r w:rsidRPr="00BB7F2B">
        <w:rPr>
          <w:noProof/>
        </w:rPr>
        <w:t xml:space="preserve">,  ул. Хајдук Вељкова бр. 1, Нови Сад, </w:t>
      </w:r>
    </w:p>
    <w:p w14:paraId="49DE4689" w14:textId="77777777" w:rsidR="00BB7F2B" w:rsidRPr="00BB7F2B" w:rsidRDefault="00BB7F2B" w:rsidP="00BB7F2B">
      <w:pPr>
        <w:ind w:left="720"/>
        <w:jc w:val="both"/>
        <w:rPr>
          <w:noProof/>
        </w:rPr>
      </w:pPr>
      <w:r w:rsidRPr="00BB7F2B">
        <w:rPr>
          <w:noProof/>
        </w:rPr>
        <w:t>ПИБ: 101696893 Матични број: 08664161,</w:t>
      </w:r>
    </w:p>
    <w:p w14:paraId="6F44DC6B" w14:textId="77777777" w:rsidR="00BB7F2B" w:rsidRPr="00BB7F2B" w:rsidRDefault="00BB7F2B" w:rsidP="00BB7F2B">
      <w:pPr>
        <w:ind w:left="720"/>
        <w:jc w:val="both"/>
        <w:rPr>
          <w:noProof/>
        </w:rPr>
      </w:pPr>
      <w:r w:rsidRPr="00BB7F2B">
        <w:rPr>
          <w:noProof/>
        </w:rPr>
        <w:t xml:space="preserve">Број рачуна: 840-577661-50, </w:t>
      </w:r>
      <w:r w:rsidRPr="00BB7F2B">
        <w:rPr>
          <w:noProof/>
          <w:lang w:val="sr-Cyrl-CS"/>
        </w:rPr>
        <w:t>Управа за трезор - Република Србија Министарство финансија</w:t>
      </w:r>
      <w:r w:rsidRPr="00BB7F2B">
        <w:rPr>
          <w:noProof/>
        </w:rPr>
        <w:t>,</w:t>
      </w:r>
      <w:r w:rsidRPr="00BB7F2B">
        <w:rPr>
          <w:noProof/>
          <w:lang w:val="sr-Cyrl-CS"/>
        </w:rPr>
        <w:t xml:space="preserve"> </w:t>
      </w:r>
      <w:r w:rsidRPr="00BB7F2B">
        <w:rPr>
          <w:noProof/>
        </w:rPr>
        <w:t>Телефон: 021/484-3-484,</w:t>
      </w:r>
    </w:p>
    <w:p w14:paraId="3FC8EF3B" w14:textId="77777777" w:rsidR="00BB7F2B" w:rsidRPr="00BB7F2B" w:rsidRDefault="00BB7F2B" w:rsidP="00BB7F2B">
      <w:pPr>
        <w:ind w:left="720"/>
        <w:jc w:val="both"/>
        <w:rPr>
          <w:noProof/>
        </w:rPr>
      </w:pPr>
      <w:r w:rsidRPr="00BB7F2B">
        <w:rPr>
          <w:noProof/>
        </w:rPr>
        <w:t xml:space="preserve">(у даљем тексту: наручилац), кога заступа </w:t>
      </w:r>
      <w:r w:rsidRPr="00BB7F2B">
        <w:rPr>
          <w:noProof/>
          <w:lang w:val="sr-Cyrl-RS"/>
        </w:rPr>
        <w:t>в.д. директор проф. др Едита Стокић</w:t>
      </w:r>
      <w:r w:rsidRPr="00BB7F2B">
        <w:rPr>
          <w:noProof/>
        </w:rPr>
        <w:t>.</w:t>
      </w:r>
    </w:p>
    <w:p w14:paraId="1A8E75BD" w14:textId="77777777" w:rsidR="00BB7F2B" w:rsidRPr="00BB7F2B" w:rsidRDefault="00BB7F2B" w:rsidP="00BB7F2B">
      <w:pPr>
        <w:jc w:val="both"/>
        <w:rPr>
          <w:noProof/>
        </w:rPr>
      </w:pPr>
    </w:p>
    <w:p w14:paraId="66479C30" w14:textId="77777777" w:rsidR="00BB7F2B" w:rsidRPr="00BB7F2B" w:rsidRDefault="00BB7F2B" w:rsidP="00BB7F2B">
      <w:pPr>
        <w:numPr>
          <w:ilvl w:val="0"/>
          <w:numId w:val="6"/>
        </w:numPr>
        <w:jc w:val="both"/>
        <w:rPr>
          <w:noProof/>
        </w:rPr>
      </w:pPr>
      <w:r w:rsidRPr="00BB7F2B">
        <w:rPr>
          <w:noProof/>
        </w:rPr>
        <w:t>____________________________________________________________________,</w:t>
      </w:r>
    </w:p>
    <w:p w14:paraId="643FD70B" w14:textId="77777777" w:rsidR="00BB7F2B" w:rsidRPr="00BB7F2B" w:rsidRDefault="00BB7F2B" w:rsidP="00BB7F2B">
      <w:pPr>
        <w:jc w:val="center"/>
      </w:pPr>
      <w:r w:rsidRPr="00BB7F2B">
        <w:rPr>
          <w:noProof/>
        </w:rPr>
        <w:t>(</w:t>
      </w:r>
      <w:r w:rsidRPr="00BB7F2B">
        <w:rPr>
          <w:i/>
          <w:noProof/>
        </w:rPr>
        <w:t>назив и адреса)</w:t>
      </w:r>
    </w:p>
    <w:p w14:paraId="0029B9A3" w14:textId="77777777" w:rsidR="00BB7F2B" w:rsidRPr="00BB7F2B" w:rsidRDefault="00BB7F2B" w:rsidP="00BB7F2B">
      <w:pPr>
        <w:ind w:left="720"/>
        <w:jc w:val="both"/>
        <w:rPr>
          <w:noProof/>
        </w:rPr>
      </w:pPr>
      <w:r w:rsidRPr="00BB7F2B">
        <w:rPr>
          <w:noProof/>
        </w:rPr>
        <w:t>ПИБ:.......................... Матични број: ........................................,</w:t>
      </w:r>
    </w:p>
    <w:p w14:paraId="5BC34042" w14:textId="77777777" w:rsidR="00BB7F2B" w:rsidRPr="00BB7F2B" w:rsidRDefault="00BB7F2B" w:rsidP="00BB7F2B">
      <w:pPr>
        <w:ind w:left="720"/>
        <w:jc w:val="both"/>
        <w:rPr>
          <w:noProof/>
        </w:rPr>
      </w:pPr>
      <w:r w:rsidRPr="00BB7F2B">
        <w:rPr>
          <w:noProof/>
        </w:rPr>
        <w:t>Број рачуна: ............................................ Назив банке:......................................,</w:t>
      </w:r>
    </w:p>
    <w:p w14:paraId="6C851DF5" w14:textId="77777777" w:rsidR="00BB7F2B" w:rsidRPr="00BB7F2B" w:rsidRDefault="00BB7F2B" w:rsidP="00BB7F2B">
      <w:pPr>
        <w:ind w:left="720"/>
        <w:jc w:val="both"/>
        <w:rPr>
          <w:noProof/>
        </w:rPr>
      </w:pPr>
      <w:r w:rsidRPr="00BB7F2B">
        <w:rPr>
          <w:noProof/>
        </w:rPr>
        <w:t>Телефон:............................Телефакс:......................................</w:t>
      </w:r>
    </w:p>
    <w:p w14:paraId="49DB4381" w14:textId="77777777" w:rsidR="00BB7F2B" w:rsidRPr="00BB7F2B" w:rsidRDefault="00BB7F2B" w:rsidP="00BB7F2B">
      <w:pPr>
        <w:ind w:left="720"/>
        <w:jc w:val="both"/>
        <w:rPr>
          <w:noProof/>
        </w:rPr>
      </w:pPr>
      <w:r w:rsidRPr="00BB7F2B">
        <w:rPr>
          <w:noProof/>
        </w:rPr>
        <w:t>(у даљем тексту: добављач), кога заступа ________________________________ .</w:t>
      </w:r>
    </w:p>
    <w:p w14:paraId="7BB97D4F" w14:textId="77777777" w:rsidR="00BB7F2B" w:rsidRPr="00BB7F2B" w:rsidRDefault="00BB7F2B" w:rsidP="00BB7F2B">
      <w:pPr>
        <w:jc w:val="both"/>
        <w:rPr>
          <w:noProof/>
          <w:lang w:val="sr-Cyrl-RS"/>
        </w:rPr>
      </w:pPr>
    </w:p>
    <w:p w14:paraId="16092A8D" w14:textId="77777777" w:rsidR="00BB7F2B" w:rsidRPr="00BB7F2B" w:rsidRDefault="00BB7F2B" w:rsidP="00BB7F2B">
      <w:pPr>
        <w:jc w:val="center"/>
        <w:outlineLvl w:val="0"/>
        <w:rPr>
          <w:noProof/>
        </w:rPr>
      </w:pPr>
      <w:bookmarkStart w:id="72" w:name="_Toc15474396"/>
      <w:bookmarkStart w:id="73" w:name="_Toc15475063"/>
      <w:r w:rsidRPr="00BB7F2B">
        <w:rPr>
          <w:b/>
          <w:noProof/>
        </w:rPr>
        <w:t>Члан 1.</w:t>
      </w:r>
      <w:bookmarkEnd w:id="72"/>
      <w:bookmarkEnd w:id="73"/>
    </w:p>
    <w:p w14:paraId="78B21772" w14:textId="77777777" w:rsidR="00BB7F2B" w:rsidRPr="00BB7F2B" w:rsidRDefault="00BB7F2B" w:rsidP="00BB7F2B">
      <w:pPr>
        <w:pStyle w:val="Footer"/>
        <w:jc w:val="both"/>
        <w:rPr>
          <w:b/>
          <w:noProof/>
          <w:lang w:val="sr-Cyrl-RS"/>
        </w:rPr>
      </w:pPr>
      <w:r w:rsidRPr="00BB7F2B">
        <w:rPr>
          <w:noProof/>
          <w:lang w:val="sr-Latn-CS"/>
        </w:rPr>
        <w:tab/>
        <w:t xml:space="preserve">           Предмет овог уговора је</w:t>
      </w:r>
      <w:r w:rsidRPr="00BB7F2B">
        <w:rPr>
          <w:noProof/>
          <w:lang w:val="sr-Cyrl-CS"/>
        </w:rPr>
        <w:t xml:space="preserve"> </w:t>
      </w:r>
      <w:r w:rsidRPr="00BB7F2B">
        <w:rPr>
          <w:noProof/>
        </w:rPr>
        <w:t xml:space="preserve">набавка </w:t>
      </w:r>
      <w:r w:rsidRPr="00BB7F2B">
        <w:rPr>
          <w:noProof/>
          <w:lang w:val="sr-Cyrl-RS"/>
        </w:rPr>
        <w:t>услуга</w:t>
      </w:r>
      <w:r w:rsidRPr="00BB7F2B">
        <w:rPr>
          <w:b/>
          <w:noProof/>
        </w:rPr>
        <w:t xml:space="preserve"> - </w:t>
      </w:r>
      <w:r w:rsidRPr="00BB7F2B">
        <w:rPr>
          <w:b/>
          <w:noProof/>
          <w:lang w:val="sr-Cyrl-RS"/>
        </w:rPr>
        <w:t xml:space="preserve">Сервис и одржавање фотокопир апарата и факс апарата, штампача, скенера и мултифункцијских штампача, </w:t>
      </w:r>
      <w:r w:rsidRPr="00BB7F2B">
        <w:rPr>
          <w:noProof/>
          <w:lang w:val="sr-Cyrl-RS"/>
        </w:rPr>
        <w:t xml:space="preserve">за </w:t>
      </w:r>
      <w:r w:rsidRPr="00BB7F2B">
        <w:rPr>
          <w:b/>
          <w:i/>
          <w:noProof/>
          <w:lang w:val="sr-Cyrl-RS"/>
        </w:rPr>
        <w:t xml:space="preserve">партију број ___ - </w:t>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r>
      <w:r w:rsidRPr="00BB7F2B">
        <w:rPr>
          <w:b/>
          <w:i/>
          <w:noProof/>
          <w:lang w:val="sr-Cyrl-RS"/>
        </w:rPr>
        <w:softHyphen/>
        <w:t>____________________________________________</w:t>
      </w:r>
      <w:r w:rsidRPr="00BB7F2B">
        <w:rPr>
          <w:b/>
          <w:noProof/>
          <w:lang w:val="sr-Latn-RS"/>
        </w:rPr>
        <w:t xml:space="preserve"> </w:t>
      </w:r>
      <w:r w:rsidRPr="00BB7F2B">
        <w:rPr>
          <w:noProof/>
        </w:rPr>
        <w:t>–</w:t>
      </w:r>
      <w:r w:rsidRPr="00BB7F2B">
        <w:rPr>
          <w:noProof/>
          <w:lang w:val="sr-Cyrl-CS"/>
        </w:rPr>
        <w:t xml:space="preserve"> </w:t>
      </w:r>
      <w:r w:rsidRPr="00BB7F2B">
        <w:rPr>
          <w:lang w:val="sr-Latn-CS"/>
        </w:rPr>
        <w:t>кој</w:t>
      </w:r>
      <w:r w:rsidRPr="00BB7F2B">
        <w:t>а</w:t>
      </w:r>
      <w:r w:rsidRPr="00BB7F2B">
        <w:rPr>
          <w:lang w:val="sr-Latn-CS"/>
        </w:rPr>
        <w:t xml:space="preserve"> је тражен</w:t>
      </w:r>
      <w:r w:rsidRPr="00BB7F2B">
        <w:t>а</w:t>
      </w:r>
      <w:r w:rsidRPr="00BB7F2B">
        <w:rPr>
          <w:lang w:val="sr-Latn-CS"/>
        </w:rPr>
        <w:t xml:space="preserve"> у позиву за</w:t>
      </w:r>
      <w:r w:rsidRPr="00BB7F2B">
        <w:t xml:space="preserve"> подношење понуда </w:t>
      </w:r>
      <w:r w:rsidRPr="00BB7F2B">
        <w:rPr>
          <w:lang w:val="sr-Latn-CS"/>
        </w:rPr>
        <w:t>поступ</w:t>
      </w:r>
      <w:r w:rsidRPr="00BB7F2B">
        <w:t>ку</w:t>
      </w:r>
      <w:r w:rsidRPr="00BB7F2B">
        <w:rPr>
          <w:lang w:val="sr-Latn-CS"/>
        </w:rPr>
        <w:t xml:space="preserve"> јавне набавке</w:t>
      </w:r>
      <w:r w:rsidRPr="00BB7F2B">
        <w:rPr>
          <w:lang w:val="sr-Cyrl-RS"/>
        </w:rPr>
        <w:t xml:space="preserve"> мале вредности </w:t>
      </w:r>
      <w:r w:rsidRPr="00BB7F2B">
        <w:rPr>
          <w:lang w:val="sr-Latn-CS"/>
        </w:rPr>
        <w:t xml:space="preserve">број </w:t>
      </w:r>
      <w:r w:rsidRPr="00BB7F2B">
        <w:rPr>
          <w:noProof/>
          <w:lang w:val="sr-Cyrl-RS"/>
        </w:rPr>
        <w:t>176-19</w:t>
      </w:r>
      <w:r w:rsidRPr="00BB7F2B">
        <w:rPr>
          <w:noProof/>
          <w:lang w:val="sr-Latn-RS"/>
        </w:rPr>
        <w:t>-</w:t>
      </w:r>
      <w:r w:rsidRPr="00BB7F2B">
        <w:rPr>
          <w:lang w:val="sr-Cyrl-RS"/>
        </w:rPr>
        <w:t>М</w:t>
      </w:r>
      <w:r w:rsidRPr="00BB7F2B">
        <w:t xml:space="preserve">, </w:t>
      </w:r>
      <w:r w:rsidRPr="00BB7F2B">
        <w:rPr>
          <w:lang w:val="sr-Cyrl-RS"/>
        </w:rPr>
        <w:t>од дана ___________ године.</w:t>
      </w:r>
    </w:p>
    <w:p w14:paraId="633A6167" w14:textId="77777777" w:rsidR="00BB7F2B" w:rsidRPr="00BB7F2B" w:rsidRDefault="00BB7F2B" w:rsidP="00BB7F2B">
      <w:pPr>
        <w:ind w:firstLine="720"/>
        <w:jc w:val="both"/>
        <w:rPr>
          <w:noProof/>
          <w:lang w:val="sr-Cyrl-RS"/>
        </w:rPr>
      </w:pPr>
    </w:p>
    <w:p w14:paraId="51B7A953" w14:textId="77777777" w:rsidR="00BB7F2B" w:rsidRPr="00BB7F2B" w:rsidRDefault="00BB7F2B" w:rsidP="00BB7F2B">
      <w:pPr>
        <w:jc w:val="center"/>
        <w:outlineLvl w:val="0"/>
        <w:rPr>
          <w:b/>
          <w:noProof/>
        </w:rPr>
      </w:pPr>
      <w:bookmarkStart w:id="74" w:name="_Toc15474397"/>
      <w:bookmarkStart w:id="75" w:name="_Toc15475064"/>
      <w:r w:rsidRPr="00BB7F2B">
        <w:rPr>
          <w:b/>
          <w:noProof/>
        </w:rPr>
        <w:t>Члан 2.</w:t>
      </w:r>
      <w:bookmarkEnd w:id="74"/>
      <w:bookmarkEnd w:id="75"/>
    </w:p>
    <w:p w14:paraId="0DE7A721" w14:textId="77777777" w:rsidR="00BB7F2B" w:rsidRPr="00BB7F2B" w:rsidRDefault="00BB7F2B" w:rsidP="00BB7F2B">
      <w:pPr>
        <w:pStyle w:val="BodyTextIndent"/>
        <w:ind w:left="0" w:firstLine="720"/>
        <w:jc w:val="both"/>
        <w:rPr>
          <w:b w:val="0"/>
          <w:noProof/>
        </w:rPr>
      </w:pPr>
      <w:r w:rsidRPr="00BB7F2B">
        <w:rPr>
          <w:b w:val="0"/>
        </w:rPr>
        <w:t>Добављач се обавезује да услугу која је предмет овог уговора изврши у свему према својој понуди број</w:t>
      </w:r>
      <w:r w:rsidRPr="00BB7F2B">
        <w:t xml:space="preserve"> </w:t>
      </w:r>
      <w:r w:rsidRPr="00BB7F2B">
        <w:rPr>
          <w:b w:val="0"/>
          <w:noProof/>
        </w:rPr>
        <w:t>__________ од ___________ године која је саставни део овог уговора.</w:t>
      </w:r>
    </w:p>
    <w:p w14:paraId="0B034587" w14:textId="77777777" w:rsidR="00BB7F2B" w:rsidRPr="00BB7F2B" w:rsidRDefault="00BB7F2B" w:rsidP="00BB7F2B">
      <w:pPr>
        <w:pStyle w:val="BodyTextIndent"/>
        <w:ind w:left="0" w:firstLine="708"/>
        <w:jc w:val="both"/>
        <w:rPr>
          <w:lang w:val="sr-Cyrl-RS"/>
        </w:rPr>
      </w:pPr>
      <w:r w:rsidRPr="00BB7F2B">
        <w:rPr>
          <w:b w:val="0"/>
          <w:bCs w:val="0"/>
        </w:rPr>
        <w:t xml:space="preserve">Цена </w:t>
      </w:r>
      <w:r w:rsidRPr="00BB7F2B">
        <w:rPr>
          <w:b w:val="0"/>
          <w:bCs w:val="0"/>
          <w:lang w:val="sr-Cyrl-RS"/>
        </w:rPr>
        <w:t xml:space="preserve">услуге </w:t>
      </w:r>
      <w:r w:rsidRPr="00BB7F2B">
        <w:rPr>
          <w:b w:val="0"/>
          <w:bCs w:val="0"/>
        </w:rPr>
        <w:t xml:space="preserve">из члана 1. овог уговора без пореза на додату вредност износи </w:t>
      </w:r>
      <w:r w:rsidRPr="00BB7F2B">
        <w:rPr>
          <w:b w:val="0"/>
        </w:rPr>
        <w:t>___________</w:t>
      </w:r>
      <w:r w:rsidRPr="00BB7F2B">
        <w:rPr>
          <w:b w:val="0"/>
          <w:bCs w:val="0"/>
        </w:rPr>
        <w:t xml:space="preserve"> (словима: ___________________)</w:t>
      </w:r>
      <w:r w:rsidRPr="00BB7F2B">
        <w:rPr>
          <w:b w:val="0"/>
          <w:bCs w:val="0"/>
          <w:lang w:val="sr-Cyrl-RS"/>
        </w:rPr>
        <w:t>,</w:t>
      </w:r>
      <w:r w:rsidRPr="00BB7F2B">
        <w:rPr>
          <w:b w:val="0"/>
          <w:bCs w:val="0"/>
        </w:rPr>
        <w:t xml:space="preserve"> односно са порезом на додату вредност износи </w:t>
      </w:r>
      <w:r w:rsidRPr="00BB7F2B">
        <w:rPr>
          <w:b w:val="0"/>
        </w:rPr>
        <w:t>______________________</w:t>
      </w:r>
      <w:r w:rsidRPr="00BB7F2B">
        <w:rPr>
          <w:b w:val="0"/>
          <w:bCs w:val="0"/>
        </w:rPr>
        <w:t xml:space="preserve"> (словима: __________________________)</w:t>
      </w:r>
      <w:r w:rsidRPr="00BB7F2B">
        <w:rPr>
          <w:b w:val="0"/>
          <w:bCs w:val="0"/>
          <w:lang w:val="sr-Cyrl-RS"/>
        </w:rPr>
        <w:t>.</w:t>
      </w:r>
    </w:p>
    <w:p w14:paraId="178F09C9" w14:textId="77777777" w:rsidR="00BB7F2B" w:rsidRPr="00BB7F2B" w:rsidRDefault="00BB7F2B" w:rsidP="00BB7F2B">
      <w:pPr>
        <w:ind w:firstLine="720"/>
        <w:jc w:val="both"/>
        <w:rPr>
          <w:bCs/>
          <w:noProof/>
        </w:rPr>
      </w:pPr>
      <w:proofErr w:type="gramStart"/>
      <w:r w:rsidRPr="00BB7F2B">
        <w:t>Овако уговорена цена се сматра фиксном за време трајања уговора.</w:t>
      </w:r>
      <w:proofErr w:type="gramEnd"/>
      <w:r w:rsidRPr="00BB7F2B">
        <w:rPr>
          <w:bCs/>
          <w:noProof/>
        </w:rPr>
        <w:t xml:space="preserve"> </w:t>
      </w:r>
    </w:p>
    <w:p w14:paraId="65773145" w14:textId="77777777" w:rsidR="00BB7F2B" w:rsidRPr="00BB7F2B" w:rsidRDefault="00BB7F2B" w:rsidP="00BB7F2B">
      <w:pPr>
        <w:rPr>
          <w:noProof/>
          <w:lang w:val="sr-Cyrl-RS"/>
        </w:rPr>
      </w:pPr>
    </w:p>
    <w:p w14:paraId="28AA0852" w14:textId="77777777" w:rsidR="00BB7F2B" w:rsidRPr="00BB7F2B" w:rsidRDefault="00BB7F2B" w:rsidP="00BB7F2B">
      <w:pPr>
        <w:jc w:val="center"/>
        <w:outlineLvl w:val="0"/>
        <w:rPr>
          <w:b/>
          <w:noProof/>
          <w:lang w:val="sr-Cyrl-RS"/>
        </w:rPr>
      </w:pPr>
      <w:bookmarkStart w:id="76" w:name="_Toc15474398"/>
      <w:bookmarkStart w:id="77" w:name="_Toc15475065"/>
      <w:r w:rsidRPr="00BB7F2B">
        <w:rPr>
          <w:b/>
          <w:noProof/>
        </w:rPr>
        <w:t>Члан 3.</w:t>
      </w:r>
      <w:bookmarkEnd w:id="76"/>
      <w:bookmarkEnd w:id="77"/>
    </w:p>
    <w:p w14:paraId="1E0E0CFB" w14:textId="77777777" w:rsidR="00BB7F2B" w:rsidRPr="00BB7F2B" w:rsidRDefault="00BB7F2B" w:rsidP="00BB7F2B">
      <w:pPr>
        <w:suppressAutoHyphens/>
        <w:spacing w:line="100" w:lineRule="atLeast"/>
        <w:jc w:val="both"/>
        <w:rPr>
          <w:noProof/>
          <w:lang w:val="sr-Cyrl-RS"/>
        </w:rPr>
      </w:pPr>
      <w:r w:rsidRPr="00BB7F2B">
        <w:rPr>
          <w:noProof/>
          <w:lang w:val="sr-Cyrl-RS"/>
        </w:rPr>
        <w:t xml:space="preserve">          Добављач се</w:t>
      </w:r>
      <w:r w:rsidRPr="00BB7F2B">
        <w:rPr>
          <w:noProof/>
        </w:rPr>
        <w:t xml:space="preserve"> </w:t>
      </w:r>
      <w:r w:rsidRPr="00BB7F2B">
        <w:rPr>
          <w:noProof/>
          <w:lang w:val="sr-Cyrl-RS"/>
        </w:rPr>
        <w:t xml:space="preserve">обавезује да </w:t>
      </w:r>
      <w:r w:rsidRPr="00BB7F2B">
        <w:rPr>
          <w:noProof/>
        </w:rPr>
        <w:t xml:space="preserve">изврши </w:t>
      </w:r>
      <w:r w:rsidRPr="00BB7F2B">
        <w:rPr>
          <w:noProof/>
          <w:lang w:val="sr-Cyrl-RS"/>
        </w:rPr>
        <w:t>услугу сервиса и одржавања фотокопир апарата и факс апарата, штампача, скенера и мултифункцијских штампача</w:t>
      </w:r>
      <w:r w:rsidRPr="00BB7F2B">
        <w:rPr>
          <w:i/>
          <w:noProof/>
          <w:lang w:val="sr-Cyrl-RS"/>
        </w:rPr>
        <w:t>,</w:t>
      </w:r>
      <w:r w:rsidRPr="00BB7F2B">
        <w:rPr>
          <w:noProof/>
          <w:lang w:val="sr-Cyrl-RS"/>
        </w:rPr>
        <w:t xml:space="preserve"> </w:t>
      </w:r>
      <w:r w:rsidRPr="00BB7F2B">
        <w:rPr>
          <w:i/>
          <w:noProof/>
          <w:lang w:val="sr-Cyrl-RS"/>
        </w:rPr>
        <w:t>партија број __,</w:t>
      </w:r>
      <w:r w:rsidRPr="00BB7F2B">
        <w:rPr>
          <w:noProof/>
          <w:lang w:val="sr-Cyrl-RS"/>
        </w:rPr>
        <w:t xml:space="preserve"> </w:t>
      </w:r>
      <w:r w:rsidRPr="00BB7F2B">
        <w:rPr>
          <w:i/>
          <w:noProof/>
          <w:lang w:val="sr-Cyrl-CS"/>
        </w:rPr>
        <w:t>__________________________(назив партије) (у даљем тексту: услуга)</w:t>
      </w:r>
      <w:r w:rsidRPr="00BB7F2B">
        <w:rPr>
          <w:noProof/>
          <w:lang w:val="sr-Cyrl-CS"/>
        </w:rPr>
        <w:t xml:space="preserve"> </w:t>
      </w:r>
      <w:r w:rsidRPr="00BB7F2B">
        <w:rPr>
          <w:bCs/>
          <w:iCs/>
          <w:lang w:val="sr-Cyrl-RS"/>
        </w:rPr>
        <w:t xml:space="preserve">која </w:t>
      </w:r>
      <w:r w:rsidRPr="00BB7F2B">
        <w:rPr>
          <w:noProof/>
          <w:lang w:val="sr-Cyrl-RS"/>
        </w:rPr>
        <w:t xml:space="preserve">подразумева </w:t>
      </w:r>
      <w:r w:rsidRPr="00BB7F2B">
        <w:rPr>
          <w:lang w:val="sr-Cyrl-RS"/>
        </w:rPr>
        <w:t>редовно и ванредно сервисирање</w:t>
      </w:r>
      <w:r w:rsidRPr="00BB7F2B">
        <w:rPr>
          <w:noProof/>
          <w:lang w:val="sr-Cyrl-RS"/>
        </w:rPr>
        <w:t xml:space="preserve"> фотокопир апарата и факс апарата, штампача, скенера и мултифункцијских штампача,</w:t>
      </w:r>
      <w:r w:rsidRPr="00BB7F2B">
        <w:rPr>
          <w:bCs/>
          <w:iCs/>
          <w:lang w:val="sr-Cyrl-RS"/>
        </w:rPr>
        <w:t xml:space="preserve"> по указаној потреби наручиоца, по ценама оригиналних резервних делова и радног сата </w:t>
      </w:r>
      <w:r w:rsidRPr="00BB7F2B">
        <w:rPr>
          <w:bCs/>
          <w:iCs/>
        </w:rPr>
        <w:t>ванредног сервисирања</w:t>
      </w:r>
      <w:r w:rsidRPr="00BB7F2B">
        <w:rPr>
          <w:bCs/>
          <w:iCs/>
          <w:lang w:val="sr-Cyrl-RS"/>
        </w:rPr>
        <w:t xml:space="preserve"> из Обрасца понуде</w:t>
      </w:r>
      <w:r w:rsidRPr="00BB7F2B">
        <w:rPr>
          <w:noProof/>
          <w:lang w:val="sr-Cyrl-RS"/>
        </w:rPr>
        <w:t xml:space="preserve">, а </w:t>
      </w:r>
      <w:r w:rsidRPr="00BB7F2B">
        <w:rPr>
          <w:noProof/>
        </w:rPr>
        <w:t>у свему према захтевима наручиоца из конкурсне документације</w:t>
      </w:r>
      <w:r w:rsidRPr="00BB7F2B">
        <w:rPr>
          <w:noProof/>
          <w:lang w:val="en-US"/>
        </w:rPr>
        <w:t>.</w:t>
      </w:r>
    </w:p>
    <w:p w14:paraId="1C14AED6" w14:textId="77777777" w:rsidR="00BB7F2B" w:rsidRPr="00BB7F2B" w:rsidRDefault="00BB7F2B" w:rsidP="00BB7F2B">
      <w:pPr>
        <w:ind w:firstLine="600"/>
        <w:jc w:val="both"/>
        <w:rPr>
          <w:bCs/>
          <w:noProof/>
        </w:rPr>
      </w:pPr>
      <w:r w:rsidRPr="00BB7F2B">
        <w:rPr>
          <w:noProof/>
        </w:rPr>
        <w:t xml:space="preserve">Уколико за време трајања овог уговора </w:t>
      </w:r>
      <w:r w:rsidRPr="00BB7F2B">
        <w:rPr>
          <w:bCs/>
          <w:noProof/>
        </w:rPr>
        <w:t>настане потреба за заменом резервног дела кој</w:t>
      </w:r>
      <w:r w:rsidRPr="00BB7F2B">
        <w:rPr>
          <w:bCs/>
          <w:noProof/>
          <w:lang w:val="sr-Cyrl-RS"/>
        </w:rPr>
        <w:t>и</w:t>
      </w:r>
      <w:r w:rsidRPr="00BB7F2B">
        <w:rPr>
          <w:bCs/>
          <w:noProof/>
        </w:rPr>
        <w:t xml:space="preserve"> се не налази у</w:t>
      </w:r>
      <w:r w:rsidRPr="00BB7F2B">
        <w:rPr>
          <w:bCs/>
          <w:noProof/>
          <w:lang w:val="sr-Cyrl-RS"/>
        </w:rPr>
        <w:t xml:space="preserve"> </w:t>
      </w:r>
      <w:r w:rsidRPr="00BB7F2B">
        <w:rPr>
          <w:noProof/>
          <w:lang w:val="sr-Cyrl-RS"/>
        </w:rPr>
        <w:t>Обрасцу понуде</w:t>
      </w:r>
      <w:r w:rsidRPr="00BB7F2B">
        <w:rPr>
          <w:bCs/>
          <w:noProof/>
        </w:rPr>
        <w:t xml:space="preserve">, добављач се обавезује да у писаном извештају </w:t>
      </w:r>
      <w:r w:rsidRPr="00BB7F2B">
        <w:rPr>
          <w:bCs/>
          <w:noProof/>
        </w:rPr>
        <w:lastRenderedPageBreak/>
        <w:t>образложи неопходност замене баш тог дела у односу на оне делове кој</w:t>
      </w:r>
      <w:r w:rsidRPr="00BB7F2B">
        <w:rPr>
          <w:bCs/>
          <w:noProof/>
          <w:lang w:val="sr-Cyrl-RS"/>
        </w:rPr>
        <w:t>и</w:t>
      </w:r>
      <w:r w:rsidRPr="00BB7F2B">
        <w:rPr>
          <w:bCs/>
          <w:noProof/>
        </w:rPr>
        <w:t xml:space="preserve"> се налазе у </w:t>
      </w:r>
      <w:r w:rsidRPr="00BB7F2B">
        <w:rPr>
          <w:noProof/>
          <w:lang w:val="sr-Cyrl-RS"/>
        </w:rPr>
        <w:t>Обрасцу понуде</w:t>
      </w:r>
      <w:r w:rsidRPr="00BB7F2B">
        <w:rPr>
          <w:bCs/>
          <w:noProof/>
        </w:rPr>
        <w:t xml:space="preserve">, те да тај извештај достави </w:t>
      </w:r>
      <w:r w:rsidRPr="00BB7F2B">
        <w:rPr>
          <w:bCs/>
          <w:noProof/>
          <w:lang w:val="sr-Cyrl-RS"/>
        </w:rPr>
        <w:t xml:space="preserve">овлашћеном </w:t>
      </w:r>
      <w:r w:rsidRPr="00BB7F2B">
        <w:rPr>
          <w:bCs/>
          <w:noProof/>
        </w:rPr>
        <w:t xml:space="preserve">лицу за </w:t>
      </w:r>
      <w:r w:rsidRPr="00BB7F2B">
        <w:rPr>
          <w:bCs/>
          <w:noProof/>
          <w:lang w:val="sr-Cyrl-RS"/>
        </w:rPr>
        <w:t xml:space="preserve">техничку </w:t>
      </w:r>
      <w:r w:rsidRPr="00BB7F2B">
        <w:rPr>
          <w:bCs/>
          <w:noProof/>
        </w:rPr>
        <w:t>реализациј</w:t>
      </w:r>
      <w:r w:rsidRPr="00BB7F2B">
        <w:rPr>
          <w:bCs/>
          <w:noProof/>
          <w:lang w:val="sr-Cyrl-RS"/>
        </w:rPr>
        <w:t>у</w:t>
      </w:r>
      <w:r w:rsidRPr="00BB7F2B">
        <w:rPr>
          <w:bCs/>
          <w:noProof/>
        </w:rPr>
        <w:t xml:space="preserve"> </w:t>
      </w:r>
      <w:r w:rsidRPr="00BB7F2B">
        <w:rPr>
          <w:bCs/>
          <w:noProof/>
          <w:lang w:val="sr-Cyrl-CS"/>
        </w:rPr>
        <w:t xml:space="preserve">из члана 11. овог уговора, и то </w:t>
      </w:r>
      <w:r w:rsidRPr="00BB7F2B">
        <w:rPr>
          <w:lang w:val="sr-Cyrl-RS"/>
        </w:rPr>
        <w:t>лично или путем електронске поште.</w:t>
      </w:r>
    </w:p>
    <w:p w14:paraId="6083FD50" w14:textId="77777777" w:rsidR="00BB7F2B" w:rsidRPr="00BB7F2B" w:rsidRDefault="00BB7F2B" w:rsidP="00BB7F2B">
      <w:pPr>
        <w:jc w:val="both"/>
        <w:rPr>
          <w:bCs/>
          <w:noProof/>
          <w:lang w:val="sr-Cyrl-RS"/>
        </w:rPr>
      </w:pPr>
      <w:r w:rsidRPr="00BB7F2B">
        <w:rPr>
          <w:noProof/>
          <w:lang w:val="sr-Cyrl-RS"/>
        </w:rPr>
        <w:t xml:space="preserve">        </w:t>
      </w:r>
      <w:r w:rsidRPr="00BB7F2B">
        <w:rPr>
          <w:noProof/>
        </w:rPr>
        <w:t xml:space="preserve">Добављач се обавезује да замену </w:t>
      </w:r>
      <w:r w:rsidRPr="00BB7F2B">
        <w:rPr>
          <w:bCs/>
          <w:noProof/>
        </w:rPr>
        <w:t xml:space="preserve">резервног дела изврши тек по добијању писаног налога и одобрења </w:t>
      </w:r>
      <w:r w:rsidRPr="00BB7F2B">
        <w:rPr>
          <w:bCs/>
          <w:noProof/>
          <w:lang w:val="sr-Cyrl-RS"/>
        </w:rPr>
        <w:t xml:space="preserve">од стране овлашћеног </w:t>
      </w:r>
      <w:r w:rsidRPr="00BB7F2B">
        <w:rPr>
          <w:bCs/>
          <w:noProof/>
        </w:rPr>
        <w:t>лиц</w:t>
      </w:r>
      <w:r w:rsidRPr="00BB7F2B">
        <w:rPr>
          <w:bCs/>
          <w:noProof/>
          <w:lang w:val="sr-Cyrl-RS"/>
        </w:rPr>
        <w:t>а</w:t>
      </w:r>
      <w:r w:rsidRPr="00BB7F2B">
        <w:rPr>
          <w:bCs/>
          <w:noProof/>
          <w:lang w:val="sr-Latn-RS"/>
        </w:rPr>
        <w:t xml:space="preserve"> </w:t>
      </w:r>
      <w:r w:rsidRPr="00BB7F2B">
        <w:rPr>
          <w:bCs/>
          <w:noProof/>
        </w:rPr>
        <w:t xml:space="preserve">за </w:t>
      </w:r>
      <w:r w:rsidRPr="00BB7F2B">
        <w:rPr>
          <w:bCs/>
          <w:noProof/>
          <w:lang w:val="sr-Cyrl-RS"/>
        </w:rPr>
        <w:t xml:space="preserve">техничку </w:t>
      </w:r>
      <w:r w:rsidRPr="00BB7F2B">
        <w:rPr>
          <w:bCs/>
          <w:noProof/>
        </w:rPr>
        <w:t>реализациј</w:t>
      </w:r>
      <w:r w:rsidRPr="00BB7F2B">
        <w:rPr>
          <w:bCs/>
          <w:noProof/>
          <w:lang w:val="sr-Cyrl-RS"/>
        </w:rPr>
        <w:t>у</w:t>
      </w:r>
      <w:r w:rsidRPr="00BB7F2B">
        <w:rPr>
          <w:bCs/>
          <w:noProof/>
        </w:rPr>
        <w:t xml:space="preserve"> </w:t>
      </w:r>
      <w:r w:rsidRPr="00BB7F2B">
        <w:rPr>
          <w:bCs/>
          <w:noProof/>
          <w:lang w:val="sr-Cyrl-CS"/>
        </w:rPr>
        <w:t>из члана 11. овог уговора, у супротном наручилац нема обавезу да добављачу плати замењен резервни део</w:t>
      </w:r>
      <w:r w:rsidRPr="00BB7F2B">
        <w:rPr>
          <w:bCs/>
          <w:noProof/>
        </w:rPr>
        <w:t>.</w:t>
      </w:r>
    </w:p>
    <w:p w14:paraId="4299E165" w14:textId="77777777" w:rsidR="00BB7F2B" w:rsidRPr="00BB7F2B" w:rsidRDefault="00BB7F2B" w:rsidP="00BB7F2B">
      <w:pPr>
        <w:ind w:firstLine="708"/>
        <w:jc w:val="both"/>
        <w:rPr>
          <w:bCs/>
          <w:noProof/>
          <w:lang w:val="sr-Cyrl-RS"/>
        </w:rPr>
      </w:pPr>
      <w:r w:rsidRPr="00BB7F2B">
        <w:rPr>
          <w:noProof/>
        </w:rPr>
        <w:t xml:space="preserve">Добављач се обавезује да </w:t>
      </w:r>
      <w:r w:rsidRPr="00BB7F2B">
        <w:rPr>
          <w:bCs/>
          <w:noProof/>
          <w:lang w:val="sr-Cyrl-RS"/>
        </w:rPr>
        <w:t xml:space="preserve">пре </w:t>
      </w:r>
      <w:r w:rsidRPr="00BB7F2B">
        <w:rPr>
          <w:noProof/>
        </w:rPr>
        <w:t>замен</w:t>
      </w:r>
      <w:r w:rsidRPr="00BB7F2B">
        <w:rPr>
          <w:noProof/>
          <w:lang w:val="sr-Cyrl-RS"/>
        </w:rPr>
        <w:t xml:space="preserve">е </w:t>
      </w:r>
      <w:r w:rsidRPr="00BB7F2B">
        <w:rPr>
          <w:bCs/>
          <w:noProof/>
        </w:rPr>
        <w:t>резервног дела кој</w:t>
      </w:r>
      <w:r w:rsidRPr="00BB7F2B">
        <w:rPr>
          <w:bCs/>
          <w:noProof/>
          <w:lang w:val="sr-Cyrl-RS"/>
        </w:rPr>
        <w:t>и</w:t>
      </w:r>
      <w:r w:rsidRPr="00BB7F2B">
        <w:rPr>
          <w:bCs/>
          <w:noProof/>
        </w:rPr>
        <w:t xml:space="preserve"> се не налази у </w:t>
      </w:r>
      <w:r w:rsidRPr="00BB7F2B">
        <w:rPr>
          <w:noProof/>
          <w:lang w:val="sr-Cyrl-RS"/>
        </w:rPr>
        <w:t>Обрасцу понуде</w:t>
      </w:r>
      <w:r w:rsidRPr="00BB7F2B">
        <w:rPr>
          <w:bCs/>
          <w:noProof/>
          <w:lang w:val="sr-Cyrl-RS"/>
        </w:rPr>
        <w:t>, уз горе поменути извештај, наручиоцу достави и релевантан доказ о стварној цени резервног дела, који је скупљи од 1.000,00 дин. без ПДВ-а (рачун, предрачун или други одговарајући доказ којим се доказује цена) и да на исти обрачуна ону маржу која је наведена у Обрасцу понуде, маржа за резервне делове који нису на списку резервних делова</w:t>
      </w:r>
      <w:r w:rsidRPr="00BB7F2B">
        <w:rPr>
          <w:bCs/>
          <w:noProof/>
          <w:lang w:val="sr-Latn-RS"/>
        </w:rPr>
        <w:t xml:space="preserve"> </w:t>
      </w:r>
      <w:r w:rsidRPr="00BB7F2B">
        <w:rPr>
          <w:bCs/>
          <w:noProof/>
          <w:lang w:val="sr-Cyrl-RS"/>
        </w:rPr>
        <w:t>у Обрасцу понуде“.</w:t>
      </w:r>
    </w:p>
    <w:p w14:paraId="2468B8C8" w14:textId="77777777" w:rsidR="00BB7F2B" w:rsidRPr="00BB7F2B" w:rsidRDefault="00BB7F2B" w:rsidP="00BB7F2B">
      <w:pPr>
        <w:ind w:firstLine="708"/>
        <w:jc w:val="both"/>
        <w:rPr>
          <w:bCs/>
          <w:noProof/>
          <w:lang w:val="sr-Cyrl-RS"/>
        </w:rPr>
      </w:pPr>
    </w:p>
    <w:p w14:paraId="6085A95F" w14:textId="77777777" w:rsidR="00BB7F2B" w:rsidRPr="00BB7F2B" w:rsidRDefault="00BB7F2B" w:rsidP="00BB7F2B">
      <w:pPr>
        <w:ind w:firstLine="708"/>
        <w:jc w:val="both"/>
        <w:rPr>
          <w:b/>
          <w:bCs/>
          <w:noProof/>
          <w:lang w:val="sr-Cyrl-RS"/>
        </w:rPr>
      </w:pPr>
      <w:r w:rsidRPr="00BB7F2B">
        <w:rPr>
          <w:b/>
          <w:bCs/>
          <w:noProof/>
          <w:lang w:val="sr-Cyrl-RS"/>
        </w:rPr>
        <w:t>Партија 1:</w:t>
      </w:r>
    </w:p>
    <w:p w14:paraId="02BF7DC1" w14:textId="77777777" w:rsidR="00BB7F2B" w:rsidRPr="00BB7F2B" w:rsidRDefault="00BB7F2B" w:rsidP="00BB7F2B">
      <w:pPr>
        <w:ind w:firstLine="708"/>
        <w:jc w:val="both"/>
        <w:rPr>
          <w:noProof/>
          <w:lang w:val="sr-Cyrl-RS"/>
        </w:rPr>
      </w:pPr>
      <w:r w:rsidRPr="00BB7F2B">
        <w:rPr>
          <w:noProof/>
        </w:rPr>
        <w:t>Добављач се обавезује</w:t>
      </w:r>
      <w:r w:rsidRPr="00BB7F2B">
        <w:rPr>
          <w:bCs/>
          <w:lang w:val="sr-Latn-CS"/>
        </w:rPr>
        <w:t xml:space="preserve"> да</w:t>
      </w:r>
      <w:r w:rsidRPr="00BB7F2B">
        <w:rPr>
          <w:bCs/>
          <w:lang w:val="sr-Cyrl-RS"/>
        </w:rPr>
        <w:t xml:space="preserve"> </w:t>
      </w:r>
      <w:r w:rsidRPr="00BB7F2B">
        <w:rPr>
          <w:bCs/>
          <w:lang w:val="sr-Latn-CS"/>
        </w:rPr>
        <w:t>услуг</w:t>
      </w:r>
      <w:r w:rsidRPr="00BB7F2B">
        <w:rPr>
          <w:bCs/>
          <w:lang w:val="sr-Cyrl-RS"/>
        </w:rPr>
        <w:t>у редовног сервиса изврши у року од ____</w:t>
      </w:r>
      <w:proofErr w:type="gramStart"/>
      <w:r w:rsidRPr="00BB7F2B">
        <w:rPr>
          <w:bCs/>
          <w:lang w:val="sr-Cyrl-RS"/>
        </w:rPr>
        <w:t>_(</w:t>
      </w:r>
      <w:proofErr w:type="gramEnd"/>
      <w:r w:rsidRPr="00BB7F2B">
        <w:rPr>
          <w:bCs/>
          <w:i/>
          <w:lang w:val="sr-Cyrl-RS"/>
        </w:rPr>
        <w:t xml:space="preserve">највише </w:t>
      </w:r>
      <w:r w:rsidRPr="00BB7F2B">
        <w:rPr>
          <w:bCs/>
          <w:i/>
        </w:rPr>
        <w:t>2</w:t>
      </w:r>
      <w:r w:rsidRPr="00BB7F2B">
        <w:rPr>
          <w:bCs/>
          <w:i/>
          <w:lang w:val="sr-Cyrl-RS"/>
        </w:rPr>
        <w:t xml:space="preserve"> </w:t>
      </w:r>
      <w:r w:rsidRPr="00BB7F2B">
        <w:rPr>
          <w:i/>
          <w:lang w:val="sr-Cyrl-RS"/>
        </w:rPr>
        <w:t>радна дана</w:t>
      </w:r>
      <w:r w:rsidRPr="00BB7F2B">
        <w:rPr>
          <w:bCs/>
          <w:lang w:val="sr-Cyrl-RS"/>
        </w:rPr>
        <w:t>),</w:t>
      </w:r>
      <w:r w:rsidRPr="00BB7F2B">
        <w:rPr>
          <w:noProof/>
          <w:lang w:val="sr-Cyrl-RS"/>
        </w:rPr>
        <w:t xml:space="preserve"> а услугу ванредног сервиса да изврши у року од</w:t>
      </w:r>
      <w:r w:rsidRPr="00BB7F2B">
        <w:rPr>
          <w:bCs/>
          <w:lang w:val="sr-Cyrl-RS"/>
        </w:rPr>
        <w:t>_____(</w:t>
      </w:r>
      <w:r w:rsidRPr="00BB7F2B">
        <w:rPr>
          <w:bCs/>
          <w:i/>
          <w:lang w:val="sr-Cyrl-RS"/>
        </w:rPr>
        <w:t>највише 4 часа</w:t>
      </w:r>
      <w:r w:rsidRPr="00BB7F2B">
        <w:rPr>
          <w:bCs/>
          <w:lang w:val="sr-Cyrl-RS"/>
        </w:rPr>
        <w:t xml:space="preserve">) </w:t>
      </w:r>
      <w:r w:rsidRPr="00BB7F2B">
        <w:rPr>
          <w:noProof/>
        </w:rPr>
        <w:t xml:space="preserve">од </w:t>
      </w:r>
      <w:r w:rsidRPr="00BB7F2B">
        <w:rPr>
          <w:noProof/>
          <w:lang w:val="sr-Cyrl-RS"/>
        </w:rPr>
        <w:t>момента</w:t>
      </w:r>
      <w:r w:rsidRPr="00BB7F2B">
        <w:rPr>
          <w:noProof/>
        </w:rPr>
        <w:t xml:space="preserve"> пријема </w:t>
      </w:r>
      <w:r w:rsidRPr="00BB7F2B">
        <w:rPr>
          <w:noProof/>
          <w:lang w:val="sr-Cyrl-RS"/>
        </w:rPr>
        <w:t xml:space="preserve">писаног захтева </w:t>
      </w:r>
      <w:r w:rsidRPr="00BB7F2B">
        <w:rPr>
          <w:noProof/>
        </w:rPr>
        <w:t>наручиоц</w:t>
      </w:r>
      <w:r w:rsidRPr="00BB7F2B">
        <w:rPr>
          <w:noProof/>
          <w:lang w:val="sr-Cyrl-RS"/>
        </w:rPr>
        <w:t>а.</w:t>
      </w:r>
    </w:p>
    <w:p w14:paraId="0747F93C" w14:textId="77777777" w:rsidR="00BB7F2B" w:rsidRPr="00BB7F2B" w:rsidRDefault="00BB7F2B" w:rsidP="00BB7F2B">
      <w:pPr>
        <w:ind w:firstLine="708"/>
        <w:jc w:val="both"/>
        <w:rPr>
          <w:noProof/>
          <w:lang w:val="sr-Cyrl-RS"/>
        </w:rPr>
      </w:pPr>
      <w:r w:rsidRPr="00BB7F2B">
        <w:rPr>
          <w:bCs/>
          <w:lang w:val="sr-Cyrl-RS"/>
        </w:rPr>
        <w:t>Добављач је у обавези</w:t>
      </w:r>
      <w:r w:rsidRPr="00BB7F2B">
        <w:rPr>
          <w:bCs/>
          <w:lang w:val="sr-Latn-RS"/>
        </w:rPr>
        <w:t xml:space="preserve"> да</w:t>
      </w:r>
      <w:r w:rsidRPr="00BB7F2B">
        <w:rPr>
          <w:bCs/>
          <w:lang w:val="sr-Cyrl-RS"/>
        </w:rPr>
        <w:t xml:space="preserve"> </w:t>
      </w:r>
      <w:r w:rsidRPr="00BB7F2B">
        <w:rPr>
          <w:bCs/>
          <w:lang w:val="sr-Latn-RS"/>
        </w:rPr>
        <w:t>серв</w:t>
      </w:r>
      <w:r w:rsidRPr="00BB7F2B">
        <w:rPr>
          <w:bCs/>
          <w:lang w:val="sr-Cyrl-RS"/>
        </w:rPr>
        <w:t>и</w:t>
      </w:r>
      <w:r w:rsidRPr="00BB7F2B">
        <w:rPr>
          <w:bCs/>
          <w:lang w:val="sr-Latn-RS"/>
        </w:rPr>
        <w:t>сирање и уградњ</w:t>
      </w:r>
      <w:r w:rsidRPr="00BB7F2B">
        <w:rPr>
          <w:bCs/>
          <w:lang w:val="sr-Cyrl-RS"/>
        </w:rPr>
        <w:t>у</w:t>
      </w:r>
      <w:r w:rsidRPr="00BB7F2B">
        <w:rPr>
          <w:bCs/>
          <w:lang w:val="sr-Latn-RS"/>
        </w:rPr>
        <w:t xml:space="preserve"> резервних делова, у случају ванредног сервиса изврши у року од </w:t>
      </w:r>
      <w:r w:rsidRPr="00BB7F2B">
        <w:rPr>
          <w:bCs/>
          <w:lang w:val="sr-Cyrl-RS"/>
        </w:rPr>
        <w:t xml:space="preserve">_______ </w:t>
      </w:r>
      <w:r w:rsidRPr="00BB7F2B">
        <w:rPr>
          <w:bCs/>
          <w:i/>
          <w:lang w:val="sr-Cyrl-RS"/>
        </w:rPr>
        <w:t xml:space="preserve">(највише </w:t>
      </w:r>
      <w:r w:rsidRPr="00BB7F2B">
        <w:rPr>
          <w:bCs/>
          <w:i/>
          <w:lang w:val="sr-Latn-RS"/>
        </w:rPr>
        <w:t>24 часа</w:t>
      </w:r>
      <w:r w:rsidRPr="00BB7F2B">
        <w:rPr>
          <w:bCs/>
          <w:i/>
          <w:lang w:val="sr-Cyrl-RS"/>
        </w:rPr>
        <w:t>)</w:t>
      </w:r>
      <w:r w:rsidRPr="00BB7F2B">
        <w:rPr>
          <w:bCs/>
          <w:lang w:val="sr-Latn-RS"/>
        </w:rPr>
        <w:t xml:space="preserve"> момента приступа сервисирања.</w:t>
      </w:r>
    </w:p>
    <w:p w14:paraId="6F31150A" w14:textId="77777777" w:rsidR="00BB7F2B" w:rsidRPr="00BB7F2B" w:rsidRDefault="00BB7F2B" w:rsidP="00BB7F2B">
      <w:pPr>
        <w:ind w:firstLine="708"/>
        <w:jc w:val="both"/>
        <w:rPr>
          <w:noProof/>
          <w:lang w:val="sr-Cyrl-RS"/>
        </w:rPr>
      </w:pPr>
      <w:r w:rsidRPr="00BB7F2B">
        <w:rPr>
          <w:noProof/>
        </w:rPr>
        <w:t xml:space="preserve">Добављач се обавезује да </w:t>
      </w:r>
      <w:r w:rsidRPr="00BB7F2B">
        <w:rPr>
          <w:noProof/>
          <w:lang w:val="sr-Cyrl-RS"/>
        </w:rPr>
        <w:t>услугу која је предмет овог уговора изврши</w:t>
      </w:r>
      <w:r w:rsidRPr="00BB7F2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90111D7" w14:textId="77777777" w:rsidR="00BB7F2B" w:rsidRPr="00BB7F2B" w:rsidRDefault="00BB7F2B" w:rsidP="00BB7F2B">
      <w:pPr>
        <w:ind w:firstLine="708"/>
        <w:jc w:val="both"/>
        <w:rPr>
          <w:noProof/>
          <w:lang w:val="sr-Cyrl-RS"/>
        </w:rPr>
      </w:pPr>
    </w:p>
    <w:p w14:paraId="49164158" w14:textId="77777777" w:rsidR="00BB7F2B" w:rsidRPr="00BB7F2B" w:rsidRDefault="00BB7F2B" w:rsidP="00BB7F2B">
      <w:pPr>
        <w:ind w:firstLine="708"/>
        <w:jc w:val="both"/>
        <w:rPr>
          <w:b/>
          <w:bCs/>
          <w:noProof/>
          <w:lang w:val="sr-Cyrl-RS"/>
        </w:rPr>
      </w:pPr>
      <w:r w:rsidRPr="00BB7F2B">
        <w:rPr>
          <w:b/>
          <w:bCs/>
          <w:noProof/>
          <w:lang w:val="sr-Cyrl-RS"/>
        </w:rPr>
        <w:t>Партија 2:</w:t>
      </w:r>
    </w:p>
    <w:p w14:paraId="75D59772" w14:textId="77777777" w:rsidR="00BB7F2B" w:rsidRPr="00BB7F2B" w:rsidRDefault="00BB7F2B" w:rsidP="00BB7F2B">
      <w:pPr>
        <w:ind w:firstLine="708"/>
        <w:jc w:val="both"/>
        <w:rPr>
          <w:noProof/>
          <w:lang w:val="sr-Cyrl-RS"/>
        </w:rPr>
      </w:pPr>
      <w:r w:rsidRPr="00BB7F2B">
        <w:rPr>
          <w:noProof/>
        </w:rPr>
        <w:t>Добављач се обавезује</w:t>
      </w:r>
      <w:r w:rsidRPr="00BB7F2B">
        <w:rPr>
          <w:bCs/>
          <w:lang w:val="sr-Latn-CS"/>
        </w:rPr>
        <w:t xml:space="preserve"> да</w:t>
      </w:r>
      <w:r w:rsidRPr="00BB7F2B">
        <w:rPr>
          <w:bCs/>
          <w:lang w:val="sr-Cyrl-RS"/>
        </w:rPr>
        <w:t xml:space="preserve"> </w:t>
      </w:r>
      <w:r w:rsidRPr="00BB7F2B">
        <w:rPr>
          <w:bCs/>
          <w:lang w:val="sr-Latn-CS"/>
        </w:rPr>
        <w:t>услуг</w:t>
      </w:r>
      <w:r w:rsidRPr="00BB7F2B">
        <w:rPr>
          <w:bCs/>
          <w:lang w:val="sr-Cyrl-RS"/>
        </w:rPr>
        <w:t>у редовног сервиса изврши у року од ____</w:t>
      </w:r>
      <w:proofErr w:type="gramStart"/>
      <w:r w:rsidRPr="00BB7F2B">
        <w:rPr>
          <w:bCs/>
          <w:lang w:val="sr-Cyrl-RS"/>
        </w:rPr>
        <w:t>_(</w:t>
      </w:r>
      <w:proofErr w:type="gramEnd"/>
      <w:r w:rsidRPr="00BB7F2B">
        <w:rPr>
          <w:bCs/>
          <w:i/>
          <w:lang w:val="sr-Cyrl-RS"/>
        </w:rPr>
        <w:t xml:space="preserve">највише </w:t>
      </w:r>
      <w:r w:rsidRPr="00BB7F2B">
        <w:rPr>
          <w:bCs/>
          <w:i/>
        </w:rPr>
        <w:t>2</w:t>
      </w:r>
      <w:r w:rsidRPr="00BB7F2B">
        <w:rPr>
          <w:bCs/>
          <w:i/>
          <w:lang w:val="sr-Cyrl-RS"/>
        </w:rPr>
        <w:t xml:space="preserve"> </w:t>
      </w:r>
      <w:r w:rsidRPr="00BB7F2B">
        <w:rPr>
          <w:i/>
          <w:lang w:val="sr-Cyrl-RS"/>
        </w:rPr>
        <w:t>радна дана</w:t>
      </w:r>
      <w:r w:rsidRPr="00BB7F2B">
        <w:rPr>
          <w:bCs/>
          <w:lang w:val="sr-Cyrl-RS"/>
        </w:rPr>
        <w:t>),</w:t>
      </w:r>
      <w:r w:rsidRPr="00BB7F2B">
        <w:rPr>
          <w:noProof/>
          <w:lang w:val="sr-Cyrl-RS"/>
        </w:rPr>
        <w:t xml:space="preserve"> а услугу ванредног сервиса да изврши у року од</w:t>
      </w:r>
      <w:r w:rsidRPr="00BB7F2B">
        <w:rPr>
          <w:bCs/>
          <w:lang w:val="sr-Cyrl-RS"/>
        </w:rPr>
        <w:t>_____(</w:t>
      </w:r>
      <w:r w:rsidRPr="00BB7F2B">
        <w:rPr>
          <w:bCs/>
          <w:i/>
          <w:lang w:val="sr-Cyrl-RS"/>
        </w:rPr>
        <w:t>највише 24 часа</w:t>
      </w:r>
      <w:r w:rsidRPr="00BB7F2B">
        <w:rPr>
          <w:bCs/>
          <w:lang w:val="sr-Cyrl-RS"/>
        </w:rPr>
        <w:t xml:space="preserve">), </w:t>
      </w:r>
      <w:r w:rsidRPr="00BB7F2B">
        <w:rPr>
          <w:noProof/>
        </w:rPr>
        <w:t xml:space="preserve">од </w:t>
      </w:r>
      <w:r w:rsidRPr="00BB7F2B">
        <w:rPr>
          <w:noProof/>
          <w:lang w:val="sr-Cyrl-RS"/>
        </w:rPr>
        <w:t>момента</w:t>
      </w:r>
      <w:r w:rsidRPr="00BB7F2B">
        <w:rPr>
          <w:noProof/>
        </w:rPr>
        <w:t xml:space="preserve"> пријема </w:t>
      </w:r>
      <w:r w:rsidRPr="00BB7F2B">
        <w:rPr>
          <w:noProof/>
          <w:lang w:val="sr-Cyrl-RS"/>
        </w:rPr>
        <w:t xml:space="preserve">писаног захтева </w:t>
      </w:r>
      <w:r w:rsidRPr="00BB7F2B">
        <w:rPr>
          <w:noProof/>
        </w:rPr>
        <w:t>наручиоц</w:t>
      </w:r>
      <w:r w:rsidRPr="00BB7F2B">
        <w:rPr>
          <w:noProof/>
          <w:lang w:val="sr-Cyrl-RS"/>
        </w:rPr>
        <w:t>а.</w:t>
      </w:r>
    </w:p>
    <w:p w14:paraId="1E1FDF63" w14:textId="77777777" w:rsidR="00BB7F2B" w:rsidRPr="00BB7F2B" w:rsidRDefault="00BB7F2B" w:rsidP="00BB7F2B">
      <w:pPr>
        <w:ind w:firstLine="708"/>
        <w:jc w:val="both"/>
      </w:pPr>
      <w:r w:rsidRPr="00BB7F2B">
        <w:rPr>
          <w:bCs/>
          <w:lang w:val="sr-Cyrl-RS"/>
        </w:rPr>
        <w:t>Добављач је у обавези</w:t>
      </w:r>
      <w:r w:rsidRPr="00BB7F2B">
        <w:rPr>
          <w:bCs/>
          <w:lang w:val="sr-Latn-RS"/>
        </w:rPr>
        <w:t xml:space="preserve"> да</w:t>
      </w:r>
      <w:r w:rsidRPr="00BB7F2B">
        <w:rPr>
          <w:bCs/>
          <w:lang w:val="sr-Cyrl-RS"/>
        </w:rPr>
        <w:t xml:space="preserve"> </w:t>
      </w:r>
      <w:r w:rsidRPr="00BB7F2B">
        <w:rPr>
          <w:bCs/>
          <w:lang w:val="sr-Latn-RS"/>
        </w:rPr>
        <w:t>серв</w:t>
      </w:r>
      <w:r w:rsidRPr="00BB7F2B">
        <w:rPr>
          <w:bCs/>
          <w:lang w:val="sr-Cyrl-RS"/>
        </w:rPr>
        <w:t>и</w:t>
      </w:r>
      <w:r w:rsidRPr="00BB7F2B">
        <w:rPr>
          <w:bCs/>
          <w:lang w:val="sr-Latn-RS"/>
        </w:rPr>
        <w:t>сирање и уградњ</w:t>
      </w:r>
      <w:r w:rsidRPr="00BB7F2B">
        <w:rPr>
          <w:bCs/>
          <w:lang w:val="sr-Cyrl-RS"/>
        </w:rPr>
        <w:t>у</w:t>
      </w:r>
      <w:r w:rsidRPr="00BB7F2B">
        <w:rPr>
          <w:bCs/>
          <w:lang w:val="sr-Latn-RS"/>
        </w:rPr>
        <w:t xml:space="preserve"> резервних делова, у случају ванредног сервиса изврши у року од </w:t>
      </w:r>
      <w:r w:rsidRPr="00BB7F2B">
        <w:rPr>
          <w:bCs/>
          <w:lang w:val="sr-Cyrl-RS"/>
        </w:rPr>
        <w:t>______</w:t>
      </w:r>
      <w:r w:rsidRPr="00BB7F2B">
        <w:rPr>
          <w:bCs/>
          <w:i/>
          <w:lang w:val="sr-Cyrl-RS"/>
        </w:rPr>
        <w:t>(највише 4 радна дана)</w:t>
      </w:r>
      <w:r w:rsidRPr="00BB7F2B">
        <w:rPr>
          <w:bCs/>
          <w:lang w:val="sr-Latn-RS"/>
        </w:rPr>
        <w:t xml:space="preserve"> момента приступа сервисирања.</w:t>
      </w:r>
    </w:p>
    <w:p w14:paraId="47C98CE4" w14:textId="77777777" w:rsidR="00BB7F2B" w:rsidRPr="00BB7F2B" w:rsidRDefault="00BB7F2B" w:rsidP="00BB7F2B">
      <w:pPr>
        <w:ind w:firstLine="708"/>
        <w:jc w:val="both"/>
        <w:rPr>
          <w:noProof/>
          <w:lang w:val="sr-Cyrl-RS"/>
        </w:rPr>
      </w:pPr>
      <w:r w:rsidRPr="00BB7F2B">
        <w:rPr>
          <w:noProof/>
        </w:rPr>
        <w:t xml:space="preserve">Добављач се обавезује да </w:t>
      </w:r>
      <w:r w:rsidRPr="00BB7F2B">
        <w:rPr>
          <w:noProof/>
          <w:lang w:val="sr-Cyrl-RS"/>
        </w:rPr>
        <w:t>услугу која је предмет овог уговора изврши</w:t>
      </w:r>
      <w:r w:rsidRPr="00BB7F2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A2EDBF3" w14:textId="77777777" w:rsidR="00BB7F2B" w:rsidRPr="00BB7F2B" w:rsidRDefault="00BB7F2B" w:rsidP="00BB7F2B">
      <w:pPr>
        <w:ind w:firstLine="708"/>
        <w:jc w:val="both"/>
        <w:rPr>
          <w:noProof/>
          <w:lang w:val="sr-Cyrl-RS"/>
        </w:rPr>
      </w:pPr>
    </w:p>
    <w:p w14:paraId="12B8B9F2" w14:textId="77777777" w:rsidR="00BB7F2B" w:rsidRPr="00BB7F2B" w:rsidRDefault="00BB7F2B" w:rsidP="00BB7F2B">
      <w:pPr>
        <w:ind w:firstLine="708"/>
        <w:jc w:val="both"/>
        <w:rPr>
          <w:b/>
          <w:noProof/>
          <w:lang w:val="sr-Cyrl-RS"/>
        </w:rPr>
      </w:pPr>
      <w:r w:rsidRPr="00BB7F2B">
        <w:rPr>
          <w:b/>
          <w:noProof/>
          <w:lang w:val="sr-Cyrl-RS"/>
        </w:rPr>
        <w:t>За обе партије:</w:t>
      </w:r>
    </w:p>
    <w:p w14:paraId="53C22306" w14:textId="77777777" w:rsidR="00BB7F2B" w:rsidRPr="00BB7F2B" w:rsidRDefault="00BB7F2B" w:rsidP="00BB7F2B">
      <w:pPr>
        <w:ind w:firstLine="708"/>
        <w:jc w:val="both"/>
        <w:rPr>
          <w:iCs/>
          <w:lang w:val="sr-Cyrl-RS"/>
        </w:rPr>
      </w:pPr>
      <w:proofErr w:type="gramStart"/>
      <w:r w:rsidRPr="00BB7F2B">
        <w:rPr>
          <w:noProof/>
        </w:rPr>
        <w:t xml:space="preserve">Добављач </w:t>
      </w:r>
      <w:r w:rsidRPr="00BB7F2B">
        <w:rPr>
          <w:noProof/>
          <w:lang w:val="sr-Cyrl-RS"/>
        </w:rPr>
        <w:t>даје</w:t>
      </w:r>
      <w:r w:rsidRPr="00BB7F2B">
        <w:rPr>
          <w:noProof/>
        </w:rPr>
        <w:t xml:space="preserve"> гарантни рок на </w:t>
      </w:r>
      <w:r w:rsidRPr="00BB7F2B">
        <w:rPr>
          <w:iCs/>
          <w:lang w:val="sr-Cyrl-RS"/>
        </w:rPr>
        <w:t>извршену услугу</w:t>
      </w:r>
      <w:r w:rsidRPr="00BB7F2B">
        <w:rPr>
          <w:bCs/>
          <w:i/>
          <w:lang w:val="sr-Cyrl-RS"/>
        </w:rPr>
        <w:t xml:space="preserve">_____ </w:t>
      </w:r>
      <w:r w:rsidRPr="00BB7F2B">
        <w:rPr>
          <w:i/>
          <w:iCs/>
          <w:lang w:val="sr-Cyrl-RS"/>
        </w:rPr>
        <w:t>(најкраће</w:t>
      </w:r>
      <w:r w:rsidRPr="00BB7F2B">
        <w:rPr>
          <w:i/>
          <w:iCs/>
          <w:lang w:val="sr-Latn-RS"/>
        </w:rPr>
        <w:t xml:space="preserve"> </w:t>
      </w:r>
      <w:r w:rsidRPr="00BB7F2B">
        <w:rPr>
          <w:bCs/>
          <w:i/>
          <w:lang w:val="sr-Cyrl-RS"/>
        </w:rPr>
        <w:t>3 месеца</w:t>
      </w:r>
      <w:r w:rsidRPr="00BB7F2B">
        <w:rPr>
          <w:i/>
          <w:iCs/>
          <w:lang w:val="sr-Cyrl-RS"/>
        </w:rPr>
        <w:t>),</w:t>
      </w:r>
      <w:r w:rsidRPr="00BB7F2B">
        <w:rPr>
          <w:iCs/>
          <w:lang w:val="sr-Cyrl-RS"/>
        </w:rPr>
        <w:t xml:space="preserve"> од дана извршења предметне услуге, а на резервне делове _________ </w:t>
      </w:r>
      <w:r w:rsidRPr="00BB7F2B">
        <w:rPr>
          <w:i/>
          <w:iCs/>
          <w:lang w:val="sr-Cyrl-RS"/>
        </w:rPr>
        <w:t>(најкраће</w:t>
      </w:r>
      <w:r w:rsidRPr="00BB7F2B">
        <w:rPr>
          <w:i/>
          <w:iCs/>
          <w:lang w:val="sr-Latn-RS"/>
        </w:rPr>
        <w:t xml:space="preserve"> </w:t>
      </w:r>
      <w:r w:rsidRPr="00BB7F2B">
        <w:rPr>
          <w:bCs/>
          <w:i/>
          <w:lang w:val="sr-Cyrl-RS"/>
        </w:rPr>
        <w:t>6 месеци</w:t>
      </w:r>
      <w:r w:rsidRPr="00BB7F2B">
        <w:rPr>
          <w:i/>
          <w:iCs/>
          <w:lang w:val="sr-Cyrl-RS"/>
        </w:rPr>
        <w:t>),</w:t>
      </w:r>
      <w:r w:rsidRPr="00BB7F2B">
        <w:rPr>
          <w:iCs/>
          <w:lang w:val="sr-Cyrl-RS"/>
        </w:rPr>
        <w:t xml:space="preserve"> од дана стављања резервног дела у функцију.</w:t>
      </w:r>
      <w:proofErr w:type="gramEnd"/>
    </w:p>
    <w:p w14:paraId="59C67A2A" w14:textId="77777777" w:rsidR="00BB7F2B" w:rsidRPr="00BB7F2B" w:rsidRDefault="00BB7F2B" w:rsidP="00BB7F2B">
      <w:pPr>
        <w:jc w:val="both"/>
        <w:rPr>
          <w:lang w:val="sr-Cyrl-RS"/>
        </w:rPr>
      </w:pPr>
      <w:r w:rsidRPr="00BB7F2B">
        <w:rPr>
          <w:bCs/>
          <w:lang w:val="sr-Cyrl-RS"/>
        </w:rPr>
        <w:t xml:space="preserve">           Добављач се обавезује да предметну услугу </w:t>
      </w:r>
      <w:r w:rsidRPr="00BB7F2B">
        <w:rPr>
          <w:noProof/>
          <w:lang w:val="sr-Cyrl-CS"/>
        </w:rPr>
        <w:t>обавља на лицу места због физичке тежине и сложености уређаја, осим у ванредним ситуацијама када је сервис немогуће обавити на лицу места</w:t>
      </w:r>
      <w:r w:rsidRPr="00BB7F2B">
        <w:rPr>
          <w:lang w:val="sr-Cyrl-RS"/>
        </w:rPr>
        <w:t xml:space="preserve">. </w:t>
      </w:r>
    </w:p>
    <w:p w14:paraId="2E49870F" w14:textId="77777777" w:rsidR="00BB7F2B" w:rsidRPr="00BB7F2B" w:rsidRDefault="00BB7F2B" w:rsidP="00BB7F2B">
      <w:pPr>
        <w:jc w:val="both"/>
        <w:rPr>
          <w:lang w:val="sr-Cyrl-RS"/>
        </w:rPr>
      </w:pPr>
      <w:r w:rsidRPr="00BB7F2B">
        <w:rPr>
          <w:lang w:val="sr-Cyrl-RS"/>
        </w:rPr>
        <w:t xml:space="preserve">           Сервис апарата се може вршити у сервису добављача у изузетним ситуацијама, уколико је то неопходно. </w:t>
      </w:r>
    </w:p>
    <w:p w14:paraId="55CF1035" w14:textId="77777777" w:rsidR="00BB7F2B" w:rsidRPr="00BB7F2B" w:rsidRDefault="00BB7F2B" w:rsidP="00BB7F2B">
      <w:pPr>
        <w:jc w:val="both"/>
        <w:rPr>
          <w:bCs/>
          <w:iCs/>
          <w:lang w:val="sr-Cyrl-RS"/>
        </w:rPr>
      </w:pPr>
      <w:r w:rsidRPr="00BB7F2B">
        <w:rPr>
          <w:lang w:val="sr-Cyrl-RS"/>
        </w:rPr>
        <w:t xml:space="preserve">           </w:t>
      </w:r>
      <w:r w:rsidRPr="00BB7F2B">
        <w:rPr>
          <w:bCs/>
          <w:noProof/>
          <w:lang w:val="sr-Cyrl-RS"/>
        </w:rPr>
        <w:t>Добављач се обавезује да изврши бесплатан превоз (одвожење и довожење) апарата или његових делова од</w:t>
      </w:r>
      <w:r w:rsidRPr="00BB7F2B">
        <w:rPr>
          <w:bCs/>
          <w:noProof/>
          <w:lang w:val="sr-Latn-RS"/>
        </w:rPr>
        <w:t>/</w:t>
      </w:r>
      <w:r w:rsidRPr="00BB7F2B">
        <w:rPr>
          <w:bCs/>
          <w:noProof/>
          <w:lang w:val="sr-Cyrl-RS"/>
        </w:rPr>
        <w:t>до објек</w:t>
      </w:r>
      <w:r w:rsidRPr="00BB7F2B">
        <w:rPr>
          <w:bCs/>
          <w:noProof/>
          <w:lang w:val="sr-Latn-RS"/>
        </w:rPr>
        <w:t>a</w:t>
      </w:r>
      <w:r w:rsidRPr="00BB7F2B">
        <w:rPr>
          <w:bCs/>
          <w:noProof/>
          <w:lang w:val="sr-Cyrl-RS"/>
        </w:rPr>
        <w:t>та наручиоца.</w:t>
      </w:r>
      <w:r w:rsidRPr="00BB7F2B">
        <w:rPr>
          <w:bCs/>
          <w:iCs/>
          <w:lang w:val="sr-Cyrl-RS"/>
        </w:rPr>
        <w:t xml:space="preserve"> </w:t>
      </w:r>
    </w:p>
    <w:p w14:paraId="03AD9F38" w14:textId="77777777" w:rsidR="00BB7F2B" w:rsidRPr="00BB7F2B" w:rsidRDefault="00BB7F2B" w:rsidP="00BB7F2B">
      <w:pPr>
        <w:jc w:val="both"/>
        <w:rPr>
          <w:noProof/>
        </w:rPr>
      </w:pPr>
      <w:r w:rsidRPr="00BB7F2B">
        <w:rPr>
          <w:bCs/>
          <w:iCs/>
          <w:lang w:val="sr-Cyrl-RS"/>
        </w:rPr>
        <w:t xml:space="preserve">           Добављач </w:t>
      </w:r>
      <w:r w:rsidRPr="00BB7F2B">
        <w:rPr>
          <w:bCs/>
          <w:iCs/>
        </w:rPr>
        <w:t>је дужан да нагласи време доласка</w:t>
      </w:r>
      <w:r w:rsidRPr="00BB7F2B">
        <w:rPr>
          <w:bCs/>
          <w:iCs/>
          <w:lang w:val="sr-Cyrl-RS"/>
        </w:rPr>
        <w:t xml:space="preserve"> (у периоду од 07-14</w:t>
      </w:r>
      <w:r w:rsidRPr="00BB7F2B">
        <w:rPr>
          <w:bCs/>
          <w:iCs/>
          <w:lang w:val="sr-Latn-RS"/>
        </w:rPr>
        <w:t xml:space="preserve"> часова</w:t>
      </w:r>
      <w:r w:rsidRPr="00BB7F2B">
        <w:rPr>
          <w:bCs/>
          <w:iCs/>
          <w:lang w:val="sr-Cyrl-CS"/>
        </w:rPr>
        <w:t xml:space="preserve">, </w:t>
      </w:r>
      <w:r w:rsidRPr="00BB7F2B">
        <w:rPr>
          <w:bCs/>
          <w:iCs/>
          <w:lang w:val="sr-Cyrl-RS"/>
        </w:rPr>
        <w:t xml:space="preserve">осим у ванредним ситуацијама када мора доћи и у послеподневним часовима, односно </w:t>
      </w:r>
      <w:r w:rsidRPr="00BB7F2B">
        <w:rPr>
          <w:bCs/>
          <w:iCs/>
          <w:lang w:val="sr-Cyrl-RS"/>
        </w:rPr>
        <w:lastRenderedPageBreak/>
        <w:t>викендом, ако наручилац то захтева) како би л</w:t>
      </w:r>
      <w:r w:rsidRPr="00BB7F2B">
        <w:rPr>
          <w:bCs/>
          <w:iCs/>
        </w:rPr>
        <w:t>ице из Сектора за техничко услужне послове би</w:t>
      </w:r>
      <w:r w:rsidRPr="00BB7F2B">
        <w:rPr>
          <w:bCs/>
          <w:iCs/>
          <w:lang w:val="sr-Cyrl-RS"/>
        </w:rPr>
        <w:t>ло</w:t>
      </w:r>
      <w:r w:rsidRPr="00BB7F2B">
        <w:rPr>
          <w:bCs/>
          <w:iCs/>
        </w:rPr>
        <w:t xml:space="preserve"> присутно за време вршења услуге.</w:t>
      </w:r>
      <w:r w:rsidRPr="00BB7F2B">
        <w:rPr>
          <w:bCs/>
          <w:iCs/>
          <w:lang w:val="sr-Cyrl-RS"/>
        </w:rPr>
        <w:t xml:space="preserve"> </w:t>
      </w:r>
    </w:p>
    <w:p w14:paraId="36C1D247" w14:textId="77777777" w:rsidR="00BB7F2B" w:rsidRPr="00BB7F2B" w:rsidRDefault="00BB7F2B" w:rsidP="00BB7F2B">
      <w:pPr>
        <w:ind w:firstLine="360"/>
        <w:jc w:val="both"/>
        <w:rPr>
          <w:noProof/>
          <w:color w:val="FF0000"/>
        </w:rPr>
      </w:pPr>
      <w:r w:rsidRPr="00BB7F2B">
        <w:rPr>
          <w:noProof/>
          <w:lang w:val="sr-Cyrl-CS"/>
        </w:rPr>
        <w:t xml:space="preserve">     Преузимање</w:t>
      </w:r>
      <w:r w:rsidRPr="00BB7F2B">
        <w:rPr>
          <w:noProof/>
          <w:color w:val="FF0000"/>
          <w:lang w:val="sr-Cyrl-CS"/>
        </w:rPr>
        <w:t xml:space="preserve"> </w:t>
      </w:r>
      <w:r w:rsidRPr="00BB7F2B">
        <w:rPr>
          <w:noProof/>
          <w:lang w:val="sr-Cyrl-CS"/>
        </w:rPr>
        <w:t>апарата</w:t>
      </w:r>
      <w:r w:rsidRPr="00BB7F2B">
        <w:rPr>
          <w:noProof/>
          <w:color w:val="FF0000"/>
          <w:lang w:val="sr-Cyrl-CS"/>
        </w:rPr>
        <w:t xml:space="preserve"> </w:t>
      </w:r>
      <w:r w:rsidRPr="00BB7F2B">
        <w:rPr>
          <w:noProof/>
          <w:lang w:val="sr-Cyrl-CS"/>
        </w:rPr>
        <w:t xml:space="preserve">ће бити у просторијама Сектора за техничко услужне послове </w:t>
      </w:r>
      <w:r w:rsidRPr="00BB7F2B">
        <w:rPr>
          <w:noProof/>
        </w:rPr>
        <w:t>у времену од 07-15 часова</w:t>
      </w:r>
      <w:r w:rsidRPr="00BB7F2B">
        <w:rPr>
          <w:noProof/>
          <w:lang w:val="sr-Cyrl-CS"/>
        </w:rPr>
        <w:t>.</w:t>
      </w:r>
    </w:p>
    <w:p w14:paraId="44ACCAB4" w14:textId="77777777" w:rsidR="00BB7F2B" w:rsidRPr="00BB7F2B" w:rsidRDefault="00BB7F2B" w:rsidP="00BB7F2B">
      <w:pPr>
        <w:jc w:val="both"/>
        <w:rPr>
          <w:iCs/>
          <w:lang w:val="sr-Cyrl-RS"/>
        </w:rPr>
      </w:pPr>
      <w:r w:rsidRPr="00BB7F2B">
        <w:rPr>
          <w:noProof/>
          <w:color w:val="000000" w:themeColor="text1"/>
          <w:lang w:val="sr-Cyrl-RS"/>
        </w:rPr>
        <w:t xml:space="preserve">            Добављач је дужан да након извршене уградње резервног дела (оригинални резервни делови за фотокопире) и сервиса, наручиоцу достави радни налог.</w:t>
      </w:r>
    </w:p>
    <w:p w14:paraId="33E93E39" w14:textId="77777777" w:rsidR="00BB7F2B" w:rsidRPr="00BB7F2B" w:rsidRDefault="00BB7F2B" w:rsidP="00BB7F2B">
      <w:pPr>
        <w:ind w:firstLine="708"/>
        <w:jc w:val="both"/>
        <w:rPr>
          <w:noProof/>
          <w:color w:val="000000" w:themeColor="text1"/>
          <w:lang w:val="sr-Cyrl-RS"/>
        </w:rPr>
      </w:pPr>
      <w:r w:rsidRPr="00BB7F2B">
        <w:rPr>
          <w:bCs/>
          <w:noProof/>
          <w:lang w:val="sr-Cyrl-RS"/>
        </w:rPr>
        <w:t xml:space="preserve">Добављач је у обавези да приликом </w:t>
      </w:r>
      <w:r w:rsidRPr="00BB7F2B">
        <w:rPr>
          <w:bCs/>
          <w:noProof/>
          <w:lang w:val="sr-Latn-ME"/>
        </w:rPr>
        <w:t>сервисирања</w:t>
      </w:r>
      <w:r w:rsidRPr="00BB7F2B">
        <w:rPr>
          <w:bCs/>
          <w:noProof/>
          <w:lang w:val="sr-Cyrl-RS"/>
        </w:rPr>
        <w:t xml:space="preserve"> апарата</w:t>
      </w:r>
      <w:r w:rsidRPr="00BB7F2B">
        <w:rPr>
          <w:bCs/>
          <w:noProof/>
          <w:lang w:val="sr-Latn-ME"/>
        </w:rPr>
        <w:t xml:space="preserve"> </w:t>
      </w:r>
      <w:r w:rsidRPr="00BB7F2B">
        <w:rPr>
          <w:bCs/>
          <w:noProof/>
          <w:lang w:val="sr-Cyrl-RS"/>
        </w:rPr>
        <w:t>сачињава уредну документацију о пријему и прегледу апарата, о извршеној услузи и утрошеном материјалу (попуњен радни налог са техничким подацима, датумом, именом и презименом сервисера и корисника)</w:t>
      </w:r>
      <w:r w:rsidRPr="00BB7F2B">
        <w:rPr>
          <w:noProof/>
          <w:color w:val="000000" w:themeColor="text1"/>
          <w:lang w:val="sr-Cyrl-RS"/>
        </w:rPr>
        <w:t>.</w:t>
      </w:r>
    </w:p>
    <w:p w14:paraId="1604DA97" w14:textId="77777777" w:rsidR="00BB7F2B" w:rsidRPr="00BB7F2B" w:rsidRDefault="00BB7F2B" w:rsidP="00BB7F2B">
      <w:pPr>
        <w:jc w:val="both"/>
        <w:rPr>
          <w:b/>
          <w:noProof/>
          <w:lang w:val="sr-Cyrl-RS"/>
        </w:rPr>
      </w:pPr>
    </w:p>
    <w:p w14:paraId="53428A14" w14:textId="77777777" w:rsidR="00BB7F2B" w:rsidRPr="00BB7F2B" w:rsidRDefault="00BB7F2B" w:rsidP="00BB7F2B">
      <w:pPr>
        <w:tabs>
          <w:tab w:val="center" w:pos="4536"/>
          <w:tab w:val="left" w:pos="5644"/>
        </w:tabs>
        <w:outlineLvl w:val="0"/>
        <w:rPr>
          <w:b/>
          <w:noProof/>
        </w:rPr>
      </w:pPr>
      <w:r w:rsidRPr="00BB7F2B">
        <w:rPr>
          <w:b/>
          <w:noProof/>
        </w:rPr>
        <w:tab/>
      </w:r>
      <w:bookmarkStart w:id="78" w:name="_Toc15474399"/>
      <w:bookmarkStart w:id="79" w:name="_Toc15475066"/>
      <w:r w:rsidRPr="00BB7F2B">
        <w:rPr>
          <w:b/>
          <w:noProof/>
        </w:rPr>
        <w:t>Члан 4.</w:t>
      </w:r>
      <w:bookmarkEnd w:id="78"/>
      <w:bookmarkEnd w:id="79"/>
      <w:r w:rsidRPr="00BB7F2B">
        <w:rPr>
          <w:b/>
          <w:noProof/>
        </w:rPr>
        <w:tab/>
      </w:r>
    </w:p>
    <w:p w14:paraId="3AB7F616" w14:textId="77777777" w:rsidR="00BB7F2B" w:rsidRPr="00BB7F2B" w:rsidRDefault="00BB7F2B" w:rsidP="00BB7F2B">
      <w:pPr>
        <w:ind w:firstLine="708"/>
        <w:jc w:val="both"/>
        <w:rPr>
          <w:bCs/>
          <w:noProof/>
          <w:lang w:val="sr-Cyrl-RS"/>
        </w:rPr>
      </w:pPr>
      <w:r w:rsidRPr="00BB7F2B">
        <w:rPr>
          <w:noProof/>
        </w:rPr>
        <w:t xml:space="preserve">Добављач се обавезује да квалитет </w:t>
      </w:r>
      <w:r w:rsidRPr="00BB7F2B">
        <w:rPr>
          <w:noProof/>
          <w:lang w:val="sr-Cyrl-RS"/>
        </w:rPr>
        <w:t>услуга</w:t>
      </w:r>
      <w:r w:rsidRPr="00BB7F2B">
        <w:rPr>
          <w:noProof/>
        </w:rPr>
        <w:t xml:space="preserve"> кој</w:t>
      </w:r>
      <w:r w:rsidRPr="00BB7F2B">
        <w:rPr>
          <w:noProof/>
          <w:lang w:val="sr-Cyrl-RS"/>
        </w:rPr>
        <w:t>е</w:t>
      </w:r>
      <w:r w:rsidRPr="00BB7F2B">
        <w:rPr>
          <w:noProof/>
        </w:rPr>
        <w:t xml:space="preserve"> су предмет овог уговора одговара стандардима и прописима </w:t>
      </w:r>
      <w:r w:rsidRPr="00BB7F2B">
        <w:rPr>
          <w:noProof/>
          <w:lang w:val="sr-Cyrl-RS"/>
        </w:rPr>
        <w:t>Р</w:t>
      </w:r>
      <w:r w:rsidRPr="00BB7F2B">
        <w:rPr>
          <w:noProof/>
        </w:rPr>
        <w:t xml:space="preserve">епублике Србије и Европске </w:t>
      </w:r>
      <w:r w:rsidRPr="00BB7F2B">
        <w:rPr>
          <w:noProof/>
          <w:lang w:val="sr-Cyrl-RS"/>
        </w:rPr>
        <w:t>у</w:t>
      </w:r>
      <w:r w:rsidRPr="00BB7F2B">
        <w:rPr>
          <w:noProof/>
        </w:rPr>
        <w:t>није</w:t>
      </w:r>
      <w:r w:rsidRPr="00BB7F2B">
        <w:rPr>
          <w:noProof/>
          <w:lang w:val="sr-Cyrl-RS"/>
        </w:rPr>
        <w:t xml:space="preserve"> </w:t>
      </w:r>
      <w:r w:rsidRPr="00BB7F2B">
        <w:rPr>
          <w:noProof/>
        </w:rPr>
        <w:t xml:space="preserve">и захтевима из конкурсне документације, те да ће </w:t>
      </w:r>
      <w:r w:rsidRPr="00BB7F2B">
        <w:rPr>
          <w:noProof/>
          <w:lang w:val="sr-Cyrl-RS"/>
        </w:rPr>
        <w:t>услугу</w:t>
      </w:r>
      <w:r w:rsidRPr="00BB7F2B">
        <w:rPr>
          <w:noProof/>
        </w:rPr>
        <w:t xml:space="preserve"> вршити </w:t>
      </w:r>
      <w:r w:rsidRPr="00BB7F2B">
        <w:rPr>
          <w:noProof/>
          <w:lang w:val="sr-Cyrl-RS"/>
        </w:rPr>
        <w:t>стручни кадар</w:t>
      </w:r>
      <w:r w:rsidRPr="00BB7F2B">
        <w:rPr>
          <w:noProof/>
        </w:rPr>
        <w:t xml:space="preserve"> код добављача</w:t>
      </w:r>
      <w:r w:rsidRPr="00BB7F2B">
        <w:rPr>
          <w:noProof/>
          <w:lang w:val="sr-Cyrl-RS"/>
        </w:rPr>
        <w:t>.</w:t>
      </w:r>
    </w:p>
    <w:p w14:paraId="3E687525" w14:textId="7BB9F1C9" w:rsidR="00BB7F2B" w:rsidRPr="00BB7F2B" w:rsidRDefault="00BB7F2B" w:rsidP="00BB7F2B">
      <w:pPr>
        <w:jc w:val="both"/>
        <w:rPr>
          <w:b/>
          <w:bCs/>
          <w:iCs/>
          <w:u w:val="single"/>
          <w:lang w:val="sr-Cyrl-RS"/>
        </w:rPr>
      </w:pPr>
      <w:r w:rsidRPr="00BB7F2B">
        <w:rPr>
          <w:lang w:val="sr-Cyrl-RS"/>
        </w:rPr>
        <w:t xml:space="preserve">           </w:t>
      </w:r>
      <w:r w:rsidR="004F000C">
        <w:rPr>
          <w:bCs/>
          <w:iCs/>
          <w:lang w:val="sr-Cyrl-RS"/>
        </w:rPr>
        <w:t>У случају утврђених недостатака у квалитету извршених услуга и очигледних грешака</w:t>
      </w:r>
      <w:r w:rsidR="004F000C">
        <w:rPr>
          <w:bCs/>
          <w:iCs/>
          <w:lang w:val="sr-Latn-RS"/>
        </w:rPr>
        <w:t>,</w:t>
      </w:r>
      <w:r w:rsidR="004F000C">
        <w:rPr>
          <w:bCs/>
          <w:iCs/>
          <w:lang w:val="sr-Cyrl-RS"/>
        </w:rPr>
        <w:t xml:space="preserve"> добављач мора да изврши неопходну замену у најкраћем могућем року, а најкасније у року од 2 радна дана од пријема писаног дописа или путем е-адресе о рекламацији од стране наручиоца</w:t>
      </w:r>
      <w:r w:rsidR="004F000C" w:rsidRPr="00E7271A">
        <w:rPr>
          <w:lang w:val="sr-Cyrl-RS"/>
        </w:rPr>
        <w:t>.</w:t>
      </w:r>
      <w:r w:rsidRPr="00BB7F2B">
        <w:rPr>
          <w:lang w:val="sr-Cyrl-RS"/>
        </w:rPr>
        <w:t>.</w:t>
      </w:r>
    </w:p>
    <w:p w14:paraId="4862ED66" w14:textId="77777777" w:rsidR="00BB7F2B" w:rsidRPr="00BB7F2B" w:rsidRDefault="00BB7F2B" w:rsidP="00BB7F2B">
      <w:pPr>
        <w:jc w:val="both"/>
        <w:rPr>
          <w:bCs/>
          <w:noProof/>
          <w:lang w:val="sr-Cyrl-RS"/>
        </w:rPr>
      </w:pPr>
    </w:p>
    <w:p w14:paraId="163A3D8C" w14:textId="77777777" w:rsidR="00BB7F2B" w:rsidRPr="00BB7F2B" w:rsidRDefault="00BB7F2B" w:rsidP="00BB7F2B">
      <w:pPr>
        <w:ind w:firstLine="708"/>
        <w:rPr>
          <w:b/>
          <w:noProof/>
          <w:lang w:val="sr-Cyrl-RS"/>
        </w:rPr>
      </w:pPr>
      <w:r w:rsidRPr="00BB7F2B">
        <w:rPr>
          <w:b/>
          <w:noProof/>
          <w:lang w:val="sr-Cyrl-RS"/>
        </w:rPr>
        <w:t xml:space="preserve">                                                         </w:t>
      </w:r>
      <w:r w:rsidRPr="00BB7F2B">
        <w:rPr>
          <w:b/>
          <w:noProof/>
        </w:rPr>
        <w:t>Члан 5.</w:t>
      </w:r>
    </w:p>
    <w:p w14:paraId="5357CF04" w14:textId="77777777" w:rsidR="00BB7F2B" w:rsidRPr="00BB7F2B" w:rsidRDefault="00BB7F2B" w:rsidP="00BB7F2B">
      <w:pPr>
        <w:ind w:firstLine="708"/>
        <w:jc w:val="both"/>
        <w:rPr>
          <w:bCs/>
          <w:noProof/>
          <w:lang w:val="sr-Cyrl-RS"/>
        </w:rPr>
      </w:pPr>
      <w:r w:rsidRPr="00BB7F2B">
        <w:rPr>
          <w:noProof/>
          <w:lang w:val="sr-Cyrl-CS"/>
        </w:rPr>
        <w:t xml:space="preserve">Наручилац се обавезује да ће уговорену цену </w:t>
      </w:r>
      <w:r w:rsidRPr="00BB7F2B">
        <w:rPr>
          <w:noProof/>
        </w:rPr>
        <w:t>добављачу испла</w:t>
      </w:r>
      <w:r w:rsidRPr="00BB7F2B">
        <w:rPr>
          <w:noProof/>
          <w:lang w:val="sr-Cyrl-RS"/>
        </w:rPr>
        <w:t>тити у року од 90 дана</w:t>
      </w:r>
      <w:r w:rsidRPr="00BB7F2B">
        <w:rPr>
          <w:noProof/>
          <w:lang w:val="sr-Cyrl-CS"/>
        </w:rPr>
        <w:t xml:space="preserve">, </w:t>
      </w:r>
      <w:r w:rsidRPr="00BB7F2B">
        <w:rPr>
          <w:bCs/>
          <w:noProof/>
        </w:rPr>
        <w:t xml:space="preserve">од дана када му добављач достави </w:t>
      </w:r>
      <w:r w:rsidRPr="00BB7F2B">
        <w:rPr>
          <w:noProof/>
          <w:lang w:val="sr-Cyrl-CS"/>
        </w:rPr>
        <w:t>исправан рачун, испостављен уз документ–радни налог</w:t>
      </w:r>
      <w:r w:rsidRPr="00BB7F2B">
        <w:rPr>
          <w:iCs/>
          <w:lang w:val="sr-Cyrl-RS"/>
        </w:rPr>
        <w:t>,</w:t>
      </w:r>
      <w:r w:rsidRPr="00BB7F2B">
        <w:rPr>
          <w:bCs/>
          <w:noProof/>
        </w:rPr>
        <w:t xml:space="preserve"> </w:t>
      </w:r>
      <w:r w:rsidRPr="00BB7F2B">
        <w:rPr>
          <w:noProof/>
          <w:lang w:val="sr-Cyrl-CS"/>
        </w:rPr>
        <w:t>за извршене услуге и уграђене резервне делове,</w:t>
      </w:r>
      <w:r w:rsidRPr="00BB7F2B">
        <w:rPr>
          <w:bCs/>
          <w:noProof/>
          <w:lang w:val="sr-Latn-CS"/>
        </w:rPr>
        <w:t xml:space="preserve"> о чему потврду даје овлашћено лице</w:t>
      </w:r>
      <w:r w:rsidRPr="00BB7F2B">
        <w:rPr>
          <w:bCs/>
          <w:noProof/>
        </w:rPr>
        <w:t xml:space="preserve"> за техничк</w:t>
      </w:r>
      <w:r w:rsidRPr="00BB7F2B">
        <w:rPr>
          <w:bCs/>
          <w:noProof/>
          <w:lang w:val="sr-Cyrl-RS"/>
        </w:rPr>
        <w:t xml:space="preserve">у </w:t>
      </w:r>
      <w:r w:rsidRPr="00BB7F2B">
        <w:rPr>
          <w:bCs/>
          <w:noProof/>
        </w:rPr>
        <w:t>реализациј</w:t>
      </w:r>
      <w:r w:rsidRPr="00BB7F2B">
        <w:rPr>
          <w:bCs/>
          <w:noProof/>
          <w:lang w:val="sr-Cyrl-RS"/>
        </w:rPr>
        <w:t>у</w:t>
      </w:r>
      <w:r w:rsidRPr="00BB7F2B">
        <w:rPr>
          <w:bCs/>
          <w:noProof/>
          <w:lang w:val="sr-Latn-CS"/>
        </w:rPr>
        <w:t xml:space="preserve"> из члана </w:t>
      </w:r>
      <w:r w:rsidRPr="00BB7F2B">
        <w:rPr>
          <w:bCs/>
          <w:noProof/>
          <w:lang w:val="sr-Cyrl-RS"/>
        </w:rPr>
        <w:t>11</w:t>
      </w:r>
      <w:r w:rsidRPr="00BB7F2B">
        <w:rPr>
          <w:bCs/>
          <w:noProof/>
          <w:lang w:val="sr-Latn-CS"/>
        </w:rPr>
        <w:t>. овог уговора.</w:t>
      </w:r>
    </w:p>
    <w:p w14:paraId="6AADBE44" w14:textId="77777777" w:rsidR="00BB7F2B" w:rsidRPr="00BB7F2B" w:rsidRDefault="00BB7F2B" w:rsidP="00BB7F2B">
      <w:pPr>
        <w:ind w:firstLine="708"/>
        <w:jc w:val="both"/>
        <w:outlineLvl w:val="0"/>
        <w:rPr>
          <w:noProof/>
          <w:lang w:val="sr-Cyrl-RS"/>
        </w:rPr>
      </w:pPr>
      <w:bookmarkStart w:id="80" w:name="_Toc15474400"/>
      <w:bookmarkStart w:id="81" w:name="_Toc15475067"/>
      <w:r w:rsidRPr="00BB7F2B">
        <w:rPr>
          <w:noProof/>
          <w:lang w:val="sr-Cyrl-CS"/>
        </w:rPr>
        <w:t>Добављач се обавезује да рачун достави преко писарнице наручиоца, адресирано на седиште наручиоца.</w:t>
      </w:r>
      <w:bookmarkEnd w:id="80"/>
      <w:bookmarkEnd w:id="81"/>
    </w:p>
    <w:p w14:paraId="26693389" w14:textId="77777777" w:rsidR="00BB7F2B" w:rsidRPr="00BB7F2B" w:rsidRDefault="00BB7F2B" w:rsidP="00BB7F2B">
      <w:pPr>
        <w:framePr w:hSpace="180" w:wrap="around" w:vAnchor="text" w:hAnchor="margin" w:y="1"/>
        <w:ind w:firstLine="720"/>
        <w:jc w:val="both"/>
        <w:rPr>
          <w:lang w:val="sr-Cyrl-RS"/>
        </w:rPr>
      </w:pPr>
      <w:proofErr w:type="gramStart"/>
      <w:r w:rsidRPr="00BB7F2B">
        <w:t>Плаћање по овом уговору вршиће се до нивоа средстава обезбеђених Финансијским планом за ове намене</w:t>
      </w:r>
      <w:r w:rsidRPr="00BB7F2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BB7F2B">
        <w:rPr>
          <w:lang w:val="sr-Cyrl-RS"/>
        </w:rPr>
        <w:t xml:space="preserve"> </w:t>
      </w:r>
    </w:p>
    <w:p w14:paraId="2CEAD9C6" w14:textId="77777777" w:rsidR="00BB7F2B" w:rsidRPr="00BB7F2B" w:rsidRDefault="00BB7F2B" w:rsidP="00BB7F2B">
      <w:pPr>
        <w:framePr w:hSpace="180" w:wrap="around" w:vAnchor="text" w:hAnchor="margin" w:y="1"/>
        <w:ind w:firstLine="720"/>
        <w:jc w:val="both"/>
        <w:rPr>
          <w:lang w:val="sr-Cyrl-RS"/>
        </w:rPr>
      </w:pPr>
      <w:proofErr w:type="gramStart"/>
      <w:r w:rsidRPr="00BB7F2B">
        <w:t>У супротном уговор престаје да важи без накнаде штете због немогућности преузимања обавеза од стране наручиоца.</w:t>
      </w:r>
      <w:proofErr w:type="gramEnd"/>
    </w:p>
    <w:p w14:paraId="48B153F3" w14:textId="77777777" w:rsidR="00BB7F2B" w:rsidRPr="00BB7F2B" w:rsidRDefault="00BB7F2B" w:rsidP="00BB7F2B">
      <w:pPr>
        <w:outlineLvl w:val="0"/>
        <w:rPr>
          <w:b/>
          <w:noProof/>
          <w:lang w:val="sr-Cyrl-RS"/>
        </w:rPr>
      </w:pPr>
    </w:p>
    <w:p w14:paraId="55EE7502" w14:textId="77777777" w:rsidR="00BB7F2B" w:rsidRPr="00BB7F2B" w:rsidRDefault="00BB7F2B" w:rsidP="00BB7F2B">
      <w:pPr>
        <w:jc w:val="center"/>
        <w:outlineLvl w:val="0"/>
        <w:rPr>
          <w:noProof/>
          <w:lang w:val="sr-Cyrl-CS"/>
        </w:rPr>
      </w:pPr>
      <w:bookmarkStart w:id="82" w:name="_Toc15474401"/>
      <w:bookmarkStart w:id="83" w:name="_Toc15475068"/>
      <w:r w:rsidRPr="00BB7F2B">
        <w:rPr>
          <w:b/>
          <w:noProof/>
          <w:lang w:val="en-US"/>
        </w:rPr>
        <w:t>Члан 6.</w:t>
      </w:r>
      <w:bookmarkEnd w:id="82"/>
      <w:bookmarkEnd w:id="83"/>
    </w:p>
    <w:p w14:paraId="380B9E80" w14:textId="77777777" w:rsidR="00BB7F2B" w:rsidRPr="00BB7F2B" w:rsidRDefault="00BB7F2B" w:rsidP="00BB7F2B">
      <w:pPr>
        <w:ind w:firstLine="720"/>
        <w:jc w:val="both"/>
        <w:rPr>
          <w:noProof/>
        </w:rPr>
      </w:pPr>
      <w:r w:rsidRPr="00BB7F2B">
        <w:rPr>
          <w:noProof/>
        </w:rPr>
        <w:t>Уговорне стране констатују да је добављач доставио наручиоцу следећа средства обезбеђења са овлашћењима за наплату:</w:t>
      </w:r>
    </w:p>
    <w:p w14:paraId="30CC66FF" w14:textId="77777777" w:rsidR="00BB7F2B" w:rsidRPr="00BB7F2B" w:rsidRDefault="00BB7F2B" w:rsidP="00BB7F2B">
      <w:pPr>
        <w:pStyle w:val="ListParagraph"/>
        <w:numPr>
          <w:ilvl w:val="0"/>
          <w:numId w:val="36"/>
        </w:numPr>
        <w:jc w:val="both"/>
        <w:rPr>
          <w:noProof/>
        </w:rPr>
      </w:pPr>
      <w:r w:rsidRPr="00BB7F2B">
        <w:rPr>
          <w:b/>
        </w:rPr>
        <w:t>регистровану бланко меницу и менично овлашћење</w:t>
      </w:r>
      <w:r w:rsidRPr="00BB7F2B">
        <w:rPr>
          <w:b/>
          <w:noProof/>
        </w:rPr>
        <w:t xml:space="preserve"> за извршење уговорне обавезе</w:t>
      </w:r>
      <w:r w:rsidRPr="00BB7F2B">
        <w:rPr>
          <w:noProof/>
        </w:rPr>
        <w:t>, попуњену на износ од 10% од укупне вредности уговора</w:t>
      </w:r>
      <w:r w:rsidRPr="00BB7F2B">
        <w:rPr>
          <w:noProof/>
          <w:lang w:val="sr-Cyrl-RS"/>
        </w:rPr>
        <w:t xml:space="preserve"> без ПДВ-а</w:t>
      </w:r>
      <w:r w:rsidRPr="00BB7F2B">
        <w:rPr>
          <w:noProof/>
        </w:rPr>
        <w:t xml:space="preserve">, која је наплатива у случајевима предвиђеним конкурсном документацијом, тј. у случају да </w:t>
      </w:r>
      <w:r w:rsidRPr="00BB7F2B">
        <w:rPr>
          <w:noProof/>
          <w:lang w:val="sr-Cyrl-RS"/>
        </w:rPr>
        <w:t>добављач</w:t>
      </w:r>
      <w:r w:rsidRPr="00BB7F2B">
        <w:rPr>
          <w:noProof/>
        </w:rPr>
        <w:t xml:space="preserve"> не испуњава своје обавезе из уговора. </w:t>
      </w:r>
    </w:p>
    <w:p w14:paraId="2C981DF4" w14:textId="77777777" w:rsidR="00BB7F2B" w:rsidRPr="00BB7F2B" w:rsidRDefault="00BB7F2B" w:rsidP="00BB7F2B">
      <w:pPr>
        <w:pStyle w:val="ListParagraph"/>
        <w:numPr>
          <w:ilvl w:val="0"/>
          <w:numId w:val="36"/>
        </w:numPr>
        <w:jc w:val="both"/>
        <w:rPr>
          <w:noProof/>
        </w:rPr>
      </w:pPr>
      <w:r w:rsidRPr="00BB7F2B">
        <w:rPr>
          <w:b/>
        </w:rPr>
        <w:t>регистровану бланко меницу и менично овлашћење</w:t>
      </w:r>
      <w:r w:rsidRPr="00BB7F2B">
        <w:rPr>
          <w:b/>
          <w:noProof/>
        </w:rPr>
        <w:t xml:space="preserve"> за отклањање недостатака у гарантном року</w:t>
      </w:r>
      <w:r w:rsidRPr="00BB7F2B">
        <w:rPr>
          <w:noProof/>
        </w:rPr>
        <w:t>, попуњену на износ од 10% од укупне вредности Уговора</w:t>
      </w:r>
      <w:r w:rsidRPr="00BB7F2B">
        <w:rPr>
          <w:noProof/>
          <w:lang w:val="sr-Cyrl-RS"/>
        </w:rPr>
        <w:t>, без ПДВ-а,</w:t>
      </w:r>
      <w:r w:rsidRPr="00BB7F2B">
        <w:rPr>
          <w:noProof/>
        </w:rPr>
        <w:t xml:space="preserve"> која је наплатива у случајевима предвиђеним конкурсном документацијом, тј. у случају да </w:t>
      </w:r>
      <w:r w:rsidRPr="00BB7F2B">
        <w:rPr>
          <w:noProof/>
          <w:lang w:val="sr-Cyrl-RS"/>
        </w:rPr>
        <w:t>добављач</w:t>
      </w:r>
      <w:r w:rsidRPr="00BB7F2B">
        <w:rPr>
          <w:noProof/>
        </w:rPr>
        <w:t xml:space="preserve"> не испуњава своје обавезе из уговора.</w:t>
      </w:r>
    </w:p>
    <w:p w14:paraId="56E1A21E" w14:textId="77777777" w:rsidR="00BB7F2B" w:rsidRDefault="00BB7F2B" w:rsidP="00BB7F2B">
      <w:pPr>
        <w:jc w:val="both"/>
        <w:rPr>
          <w:noProof/>
          <w:lang w:val="sr-Cyrl-RS"/>
        </w:rPr>
      </w:pPr>
    </w:p>
    <w:p w14:paraId="01C9021E" w14:textId="77777777" w:rsidR="00BB7F2B" w:rsidRDefault="00BB7F2B" w:rsidP="00BB7F2B">
      <w:pPr>
        <w:jc w:val="both"/>
        <w:rPr>
          <w:noProof/>
          <w:lang w:val="sr-Cyrl-RS"/>
        </w:rPr>
      </w:pPr>
    </w:p>
    <w:p w14:paraId="5F4C299E" w14:textId="77777777" w:rsidR="00E11E12" w:rsidRDefault="00E11E12" w:rsidP="00BB7F2B">
      <w:pPr>
        <w:jc w:val="both"/>
        <w:rPr>
          <w:noProof/>
          <w:lang w:val="sr-Cyrl-RS"/>
        </w:rPr>
      </w:pPr>
    </w:p>
    <w:p w14:paraId="07E56BB7" w14:textId="77777777" w:rsidR="00E11E12" w:rsidRPr="00BB7F2B" w:rsidRDefault="00E11E12" w:rsidP="00BB7F2B">
      <w:pPr>
        <w:jc w:val="both"/>
        <w:rPr>
          <w:noProof/>
          <w:lang w:val="sr-Cyrl-RS"/>
        </w:rPr>
      </w:pPr>
    </w:p>
    <w:p w14:paraId="62C1E0E5" w14:textId="77777777" w:rsidR="00BB7F2B" w:rsidRPr="00BB7F2B" w:rsidRDefault="00BB7F2B" w:rsidP="00BB7F2B">
      <w:pPr>
        <w:jc w:val="both"/>
        <w:rPr>
          <w:b/>
          <w:noProof/>
          <w:lang w:val="sr-Cyrl-RS"/>
        </w:rPr>
      </w:pPr>
    </w:p>
    <w:p w14:paraId="42DDA76E" w14:textId="77777777" w:rsidR="00BB7F2B" w:rsidRPr="00BB7F2B" w:rsidRDefault="00BB7F2B" w:rsidP="00BB7F2B">
      <w:pPr>
        <w:pStyle w:val="BodyTextIndent"/>
        <w:ind w:left="0" w:firstLine="0"/>
        <w:jc w:val="center"/>
        <w:outlineLvl w:val="0"/>
        <w:rPr>
          <w:noProof/>
          <w:color w:val="000000" w:themeColor="text1"/>
        </w:rPr>
      </w:pPr>
      <w:bookmarkStart w:id="84" w:name="_Toc448141809"/>
      <w:bookmarkStart w:id="85" w:name="_Toc15474402"/>
      <w:bookmarkStart w:id="86" w:name="_Toc15475069"/>
      <w:r w:rsidRPr="00BB7F2B">
        <w:rPr>
          <w:noProof/>
          <w:color w:val="000000" w:themeColor="text1"/>
        </w:rPr>
        <w:lastRenderedPageBreak/>
        <w:t xml:space="preserve">Члан </w:t>
      </w:r>
      <w:r w:rsidRPr="00BB7F2B">
        <w:rPr>
          <w:noProof/>
          <w:color w:val="000000" w:themeColor="text1"/>
          <w:lang w:val="sr-Cyrl-RS"/>
        </w:rPr>
        <w:t>7</w:t>
      </w:r>
      <w:r w:rsidRPr="00BB7F2B">
        <w:rPr>
          <w:noProof/>
          <w:color w:val="000000" w:themeColor="text1"/>
        </w:rPr>
        <w:t>.</w:t>
      </w:r>
      <w:bookmarkEnd w:id="84"/>
      <w:bookmarkEnd w:id="85"/>
      <w:bookmarkEnd w:id="86"/>
    </w:p>
    <w:p w14:paraId="4C6CF290" w14:textId="77777777" w:rsidR="00BB7F2B" w:rsidRPr="00BB7F2B" w:rsidRDefault="00BB7F2B" w:rsidP="00BB7F2B">
      <w:pPr>
        <w:ind w:firstLine="720"/>
        <w:jc w:val="both"/>
        <w:rPr>
          <w:noProof/>
        </w:rPr>
      </w:pPr>
      <w:r w:rsidRPr="00BB7F2B">
        <w:rPr>
          <w:noProof/>
        </w:rPr>
        <w:t xml:space="preserve">У случају наступања чињеница које могу утицати да </w:t>
      </w:r>
      <w:r w:rsidRPr="00BB7F2B">
        <w:rPr>
          <w:noProof/>
          <w:lang w:val="sr-Cyrl-RS"/>
        </w:rPr>
        <w:t>предмет овог уговора</w:t>
      </w:r>
      <w:r w:rsidRPr="00BB7F2B">
        <w:rPr>
          <w:noProof/>
        </w:rPr>
        <w:t xml:space="preserve"> не бу</w:t>
      </w:r>
      <w:r w:rsidRPr="00BB7F2B">
        <w:rPr>
          <w:noProof/>
          <w:lang w:val="sr-Cyrl-RS"/>
        </w:rPr>
        <w:t>де</w:t>
      </w:r>
      <w:r w:rsidRPr="00BB7F2B">
        <w:rPr>
          <w:noProof/>
        </w:rPr>
        <w:t xml:space="preserve"> извршен</w:t>
      </w:r>
      <w:r w:rsidRPr="00BB7F2B">
        <w:rPr>
          <w:noProof/>
          <w:lang w:val="sr-Cyrl-RS"/>
        </w:rPr>
        <w:t xml:space="preserve"> у роковима предвиђеним овим уговором</w:t>
      </w:r>
      <w:r w:rsidRPr="00BB7F2B">
        <w:rPr>
          <w:noProof/>
        </w:rPr>
        <w:t xml:space="preserve">, </w:t>
      </w:r>
      <w:r w:rsidRPr="00BB7F2B">
        <w:rPr>
          <w:noProof/>
          <w:lang w:val="sr-Cyrl-RS"/>
        </w:rPr>
        <w:t xml:space="preserve">једна уговорна страна </w:t>
      </w:r>
      <w:r w:rsidRPr="00BB7F2B">
        <w:rPr>
          <w:noProof/>
        </w:rPr>
        <w:t>је дужн</w:t>
      </w:r>
      <w:r w:rsidRPr="00BB7F2B">
        <w:rPr>
          <w:noProof/>
          <w:lang w:val="sr-Cyrl-RS"/>
        </w:rPr>
        <w:t>а</w:t>
      </w:r>
      <w:r w:rsidRPr="00BB7F2B">
        <w:rPr>
          <w:noProof/>
        </w:rPr>
        <w:t xml:space="preserve"> да одмах по њиховом сазнању о истим писмено обавести </w:t>
      </w:r>
      <w:r w:rsidRPr="00BB7F2B">
        <w:rPr>
          <w:noProof/>
          <w:lang w:val="sr-Cyrl-RS"/>
        </w:rPr>
        <w:t>другу уговорну страну</w:t>
      </w:r>
      <w:r w:rsidRPr="00BB7F2B">
        <w:rPr>
          <w:noProof/>
        </w:rPr>
        <w:t>.</w:t>
      </w:r>
    </w:p>
    <w:p w14:paraId="0AA262B8" w14:textId="77777777" w:rsidR="00BB7F2B" w:rsidRPr="00BB7F2B" w:rsidRDefault="00BB7F2B" w:rsidP="00BB7F2B">
      <w:pPr>
        <w:ind w:firstLine="720"/>
        <w:jc w:val="both"/>
        <w:rPr>
          <w:noProof/>
        </w:rPr>
      </w:pPr>
      <w:r w:rsidRPr="00BB7F2B">
        <w:rPr>
          <w:noProof/>
        </w:rPr>
        <w:t>Сва обавештења која нису дата у писаном облику неће производити правно дејство.</w:t>
      </w:r>
    </w:p>
    <w:p w14:paraId="12B1EF9C" w14:textId="77777777" w:rsidR="00BB7F2B" w:rsidRPr="00BB7F2B" w:rsidRDefault="00BB7F2B" w:rsidP="00BB7F2B">
      <w:pPr>
        <w:ind w:firstLine="708"/>
        <w:jc w:val="both"/>
        <w:rPr>
          <w:lang w:val="sr-Cyrl-RS"/>
        </w:rPr>
      </w:pPr>
      <w:r w:rsidRPr="00BB7F2B">
        <w:rPr>
          <w:noProof/>
          <w:lang w:val="sr-Cyrl-RS"/>
        </w:rPr>
        <w:t>Рокови  предвиђени овим уговором</w:t>
      </w:r>
      <w:r w:rsidRPr="00BB7F2B">
        <w:rPr>
          <w:noProof/>
        </w:rPr>
        <w:t xml:space="preserve"> могу бити продужени услед настанка случаја више силе,</w:t>
      </w:r>
      <w:r w:rsidRPr="00BB7F2B">
        <w:rPr>
          <w:shd w:val="clear" w:color="auto" w:fill="FFFFFF"/>
        </w:rPr>
        <w:t xml:space="preserve"> </w:t>
      </w:r>
      <w:r w:rsidRPr="00BB7F2B">
        <w:rPr>
          <w:shd w:val="clear" w:color="auto" w:fill="FFFFFF"/>
          <w:lang w:val="sr-Cyrl-RS"/>
        </w:rPr>
        <w:t xml:space="preserve">односно наступања свих оних </w:t>
      </w:r>
      <w:r w:rsidRPr="00BB7F2B">
        <w:rPr>
          <w:lang w:val="sr-Cyrl-RS"/>
        </w:rPr>
        <w:t xml:space="preserve"> догађаја који се нису могли предвидвети, </w:t>
      </w:r>
      <w:r w:rsidRPr="00BB7F2B">
        <w:t>избећи или отклонити</w:t>
      </w:r>
      <w:r w:rsidRPr="00BB7F2B">
        <w:rPr>
          <w:lang w:val="sr-Cyrl-RS"/>
        </w:rPr>
        <w:t>,</w:t>
      </w:r>
      <w:r w:rsidRPr="00BB7F2B">
        <w:rPr>
          <w:shd w:val="clear" w:color="auto" w:fill="FFFFFF"/>
          <w:lang w:val="sr-Cyrl-RS"/>
        </w:rPr>
        <w:t xml:space="preserve"> </w:t>
      </w:r>
      <w:r w:rsidRPr="00BB7F2B">
        <w:rPr>
          <w:shd w:val="clear" w:color="auto" w:fill="FFFFFF"/>
        </w:rPr>
        <w:t xml:space="preserve">у тренутку </w:t>
      </w:r>
      <w:r w:rsidRPr="00BB7F2B">
        <w:rPr>
          <w:shd w:val="clear" w:color="auto" w:fill="FFFFFF"/>
          <w:lang w:val="sr-Cyrl-RS"/>
        </w:rPr>
        <w:t>закључења</w:t>
      </w:r>
      <w:r w:rsidRPr="00BB7F2B">
        <w:rPr>
          <w:rStyle w:val="apple-converted-space"/>
          <w:shd w:val="clear" w:color="auto" w:fill="FFFFFF"/>
        </w:rPr>
        <w:t> </w:t>
      </w:r>
      <w:r w:rsidRPr="00BB7F2B">
        <w:rPr>
          <w:shd w:val="clear" w:color="auto" w:fill="FFFFFF"/>
          <w:lang w:val="sr-Cyrl-RS"/>
        </w:rPr>
        <w:t>У</w:t>
      </w:r>
      <w:r w:rsidRPr="00BB7F2B">
        <w:rPr>
          <w:shd w:val="clear" w:color="auto" w:fill="FFFFFF"/>
        </w:rPr>
        <w:t>говора</w:t>
      </w:r>
      <w:r w:rsidRPr="00BB7F2B">
        <w:rPr>
          <w:rStyle w:val="apple-converted-space"/>
          <w:shd w:val="clear" w:color="auto" w:fill="FFFFFF"/>
          <w:lang w:val="sr-Cyrl-RS"/>
        </w:rPr>
        <w:t xml:space="preserve">, </w:t>
      </w:r>
      <w:r w:rsidRPr="00BB7F2B">
        <w:rPr>
          <w:shd w:val="clear" w:color="auto" w:fill="FFFFFF"/>
        </w:rPr>
        <w:t xml:space="preserve">и на који уговорне стране објективно не могу и нису могле </w:t>
      </w:r>
      <w:r w:rsidRPr="00BB7F2B">
        <w:rPr>
          <w:shd w:val="clear" w:color="auto" w:fill="FFFFFF"/>
          <w:lang w:val="sr-Cyrl-RS"/>
        </w:rPr>
        <w:t xml:space="preserve">да утичу </w:t>
      </w:r>
      <w:r w:rsidRPr="00BB7F2B">
        <w:rPr>
          <w:shd w:val="clear" w:color="auto" w:fill="FFFFFF"/>
        </w:rPr>
        <w:t xml:space="preserve">(догађај мора бити за </w:t>
      </w:r>
      <w:r w:rsidRPr="00BB7F2B">
        <w:rPr>
          <w:shd w:val="clear" w:color="auto" w:fill="FFFFFF"/>
          <w:lang w:val="sr-Cyrl-RS"/>
        </w:rPr>
        <w:t>уговорне стране</w:t>
      </w:r>
      <w:r w:rsidRPr="00BB7F2B">
        <w:rPr>
          <w:shd w:val="clear" w:color="auto" w:fill="FFFFFF"/>
        </w:rPr>
        <w:t xml:space="preserve"> неочекиван, изванредан, непредвидив), нпр.</w:t>
      </w:r>
      <w:r w:rsidRPr="00BB7F2B">
        <w:rPr>
          <w:rStyle w:val="apple-converted-space"/>
          <w:shd w:val="clear" w:color="auto" w:fill="FFFFFF"/>
        </w:rPr>
        <w:t> </w:t>
      </w:r>
      <w:r w:rsidRPr="00BB7F2B">
        <w:rPr>
          <w:shd w:val="clear" w:color="auto" w:fill="FFFFFF"/>
        </w:rPr>
        <w:t>ратно</w:t>
      </w:r>
      <w:r w:rsidRPr="00BB7F2B">
        <w:rPr>
          <w:rStyle w:val="apple-converted-space"/>
          <w:shd w:val="clear" w:color="auto" w:fill="FFFFFF"/>
        </w:rPr>
        <w:t> </w:t>
      </w:r>
      <w:r w:rsidRPr="00BB7F2B">
        <w:rPr>
          <w:shd w:val="clear" w:color="auto" w:fill="FFFFFF"/>
        </w:rPr>
        <w:t>стање,</w:t>
      </w:r>
      <w:r w:rsidRPr="00BB7F2B">
        <w:rPr>
          <w:rStyle w:val="apple-converted-space"/>
          <w:shd w:val="clear" w:color="auto" w:fill="FFFFFF"/>
        </w:rPr>
        <w:t> </w:t>
      </w:r>
      <w:r w:rsidRPr="00BB7F2B">
        <w:rPr>
          <w:shd w:val="clear" w:color="auto" w:fill="FFFFFF"/>
        </w:rPr>
        <w:t>штрајк,</w:t>
      </w:r>
      <w:r w:rsidRPr="00BB7F2B">
        <w:rPr>
          <w:shd w:val="clear" w:color="auto" w:fill="FFFFFF"/>
          <w:lang w:val="sr-Cyrl-RS"/>
        </w:rPr>
        <w:t xml:space="preserve"> </w:t>
      </w:r>
      <w:r w:rsidRPr="00BB7F2B">
        <w:rPr>
          <w:shd w:val="clear" w:color="auto" w:fill="FFFFFF"/>
        </w:rPr>
        <w:t>елементарне непогоде</w:t>
      </w:r>
      <w:r w:rsidRPr="00BB7F2B">
        <w:rPr>
          <w:shd w:val="clear" w:color="auto" w:fill="FFFFFF"/>
          <w:lang w:val="sr-Cyrl-RS"/>
        </w:rPr>
        <w:t xml:space="preserve">, природне катастрофе, </w:t>
      </w:r>
      <w:r w:rsidRPr="00BB7F2B">
        <w:t>пожар, поплава, експлозија, транспортне несреће</w:t>
      </w:r>
      <w:r w:rsidRPr="00BB7F2B">
        <w:rPr>
          <w:lang w:val="sr-Cyrl-RS"/>
        </w:rPr>
        <w:t xml:space="preserve"> изазване природним катастрофама</w:t>
      </w:r>
      <w:r w:rsidRPr="00BB7F2B">
        <w:t>, одлуке органа власти</w:t>
      </w:r>
      <w:r w:rsidRPr="00BB7F2B">
        <w:rPr>
          <w:lang w:val="sr-Cyrl-RS"/>
        </w:rPr>
        <w:t xml:space="preserve">, </w:t>
      </w:r>
      <w:r w:rsidRPr="00BB7F2B">
        <w:t>забране увоза, извоза и други случајеви, који су законом утврђени као виша сила</w:t>
      </w:r>
      <w:r w:rsidRPr="00BB7F2B">
        <w:rPr>
          <w:lang w:val="sr-Cyrl-RS"/>
        </w:rPr>
        <w:t xml:space="preserve">, те се у предвиђеним случајевима </w:t>
      </w:r>
      <w:r w:rsidRPr="00BB7F2B">
        <w:rPr>
          <w:lang w:val="sr-Latn-RS"/>
        </w:rPr>
        <w:t xml:space="preserve"> </w:t>
      </w:r>
      <w:r w:rsidRPr="00BB7F2B">
        <w:rPr>
          <w:lang w:val="sr-Cyrl-RS"/>
        </w:rPr>
        <w:t xml:space="preserve">уговорне стране </w:t>
      </w:r>
      <w:r w:rsidRPr="00BB7F2B">
        <w:t>ослобођ</w:t>
      </w:r>
      <w:r w:rsidRPr="00BB7F2B">
        <w:rPr>
          <w:lang w:val="sr-Cyrl-RS"/>
        </w:rPr>
        <w:t>ају су</w:t>
      </w:r>
      <w:r w:rsidRPr="00BB7F2B">
        <w:t xml:space="preserve"> одговорности за штету</w:t>
      </w:r>
      <w:r w:rsidRPr="00BB7F2B">
        <w:rPr>
          <w:lang w:val="sr-Cyrl-RS"/>
        </w:rPr>
        <w:t>.</w:t>
      </w:r>
    </w:p>
    <w:p w14:paraId="4F41E114" w14:textId="77777777" w:rsidR="00BB7F2B" w:rsidRPr="00BB7F2B" w:rsidRDefault="00BB7F2B" w:rsidP="00BB7F2B">
      <w:pPr>
        <w:ind w:firstLine="708"/>
        <w:jc w:val="both"/>
        <w:rPr>
          <w:rStyle w:val="Hyperlink"/>
          <w:lang w:val="sr-Cyrl-RS"/>
        </w:rPr>
      </w:pPr>
      <w:r w:rsidRPr="00BB7F2B">
        <w:rPr>
          <w:lang w:val="sr-Cyrl-RS"/>
        </w:rPr>
        <w:t xml:space="preserve">Уколико наступе случајеви одређени као виша сила, односно оних случајева </w:t>
      </w:r>
      <w:r w:rsidRPr="00BB7F2B">
        <w:t>на које уговорне стране не могу утицати, а које чине испуњење уговора трајно или привремено немогућим</w:t>
      </w:r>
      <w:r w:rsidRPr="00BB7F2B">
        <w:rPr>
          <w:lang w:val="sr-Cyrl-RS"/>
        </w:rPr>
        <w:t>, наручилац може да обустави испуњење уговорних обавеза до момента отклањања догађаја који је наступио</w:t>
      </w:r>
      <w:r w:rsidRPr="00BB7F2B">
        <w:t xml:space="preserve"> или</w:t>
      </w:r>
      <w:r w:rsidRPr="00BB7F2B">
        <w:rPr>
          <w:rStyle w:val="apple-converted-space"/>
        </w:rPr>
        <w:t> </w:t>
      </w:r>
      <w:r w:rsidRPr="00BB7F2B">
        <w:rPr>
          <w:rStyle w:val="apple-converted-space"/>
          <w:lang w:val="sr-Cyrl-RS"/>
        </w:rPr>
        <w:t xml:space="preserve">да приступи </w:t>
      </w:r>
      <w:r w:rsidRPr="00BB7F2B">
        <w:t>раскид</w:t>
      </w:r>
      <w:r w:rsidRPr="00BB7F2B">
        <w:rPr>
          <w:lang w:val="sr-Cyrl-RS"/>
        </w:rPr>
        <w:t>у у</w:t>
      </w:r>
      <w:r w:rsidRPr="00BB7F2B">
        <w:t>говора</w:t>
      </w:r>
      <w:r w:rsidRPr="00BB7F2B">
        <w:rPr>
          <w:rStyle w:val="Hyperlink"/>
          <w:lang w:val="sr-Cyrl-RS"/>
        </w:rPr>
        <w:t xml:space="preserve">, </w:t>
      </w:r>
    </w:p>
    <w:p w14:paraId="2D6498F4" w14:textId="77777777" w:rsidR="00BB7F2B" w:rsidRPr="00BB7F2B" w:rsidRDefault="00BB7F2B" w:rsidP="00BB7F2B">
      <w:pPr>
        <w:ind w:firstLine="708"/>
        <w:jc w:val="both"/>
        <w:rPr>
          <w:lang w:val="sr-Cyrl-RS"/>
        </w:rPr>
      </w:pPr>
      <w:r w:rsidRPr="00BB7F2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74C9692" w14:textId="77777777" w:rsidR="00BB7F2B" w:rsidRPr="00BB7F2B" w:rsidRDefault="00BB7F2B" w:rsidP="00BB7F2B">
      <w:pPr>
        <w:jc w:val="both"/>
        <w:rPr>
          <w:b/>
          <w:noProof/>
          <w:color w:val="000000" w:themeColor="text1"/>
          <w:lang w:val="sr-Cyrl-RS"/>
        </w:rPr>
      </w:pPr>
    </w:p>
    <w:p w14:paraId="20390EEC" w14:textId="77777777" w:rsidR="00BB7F2B" w:rsidRPr="00BB7F2B" w:rsidRDefault="00BB7F2B" w:rsidP="00BB7F2B">
      <w:pPr>
        <w:jc w:val="center"/>
        <w:outlineLvl w:val="0"/>
        <w:rPr>
          <w:b/>
          <w:noProof/>
          <w:color w:val="000000" w:themeColor="text1"/>
          <w:lang w:val="sr-Cyrl-RS"/>
        </w:rPr>
      </w:pPr>
      <w:bookmarkStart w:id="87" w:name="_Toc380740085"/>
      <w:bookmarkStart w:id="88" w:name="_Toc389742047"/>
      <w:bookmarkStart w:id="89" w:name="_Toc448141813"/>
      <w:bookmarkStart w:id="90" w:name="_Toc15474403"/>
      <w:bookmarkStart w:id="91" w:name="_Toc15475070"/>
      <w:r w:rsidRPr="00BB7F2B">
        <w:rPr>
          <w:b/>
          <w:noProof/>
          <w:color w:val="000000" w:themeColor="text1"/>
        </w:rPr>
        <w:t xml:space="preserve">Члан </w:t>
      </w:r>
      <w:r w:rsidRPr="00BB7F2B">
        <w:rPr>
          <w:b/>
          <w:noProof/>
          <w:color w:val="000000" w:themeColor="text1"/>
          <w:lang w:val="sr-Cyrl-RS"/>
        </w:rPr>
        <w:t>8</w:t>
      </w:r>
      <w:r w:rsidRPr="00BB7F2B">
        <w:rPr>
          <w:b/>
          <w:noProof/>
          <w:color w:val="000000" w:themeColor="text1"/>
        </w:rPr>
        <w:t>.</w:t>
      </w:r>
      <w:bookmarkEnd w:id="87"/>
      <w:bookmarkEnd w:id="88"/>
      <w:bookmarkEnd w:id="89"/>
      <w:bookmarkEnd w:id="90"/>
      <w:bookmarkEnd w:id="91"/>
    </w:p>
    <w:p w14:paraId="47FE29D5" w14:textId="77777777" w:rsidR="00BB7F2B" w:rsidRPr="00BB7F2B" w:rsidRDefault="00BB7F2B" w:rsidP="00BB7F2B">
      <w:pPr>
        <w:ind w:firstLine="720"/>
        <w:jc w:val="both"/>
        <w:rPr>
          <w:noProof/>
          <w:color w:val="000000" w:themeColor="text1"/>
        </w:rPr>
      </w:pPr>
      <w:proofErr w:type="gramStart"/>
      <w:r w:rsidRPr="00BB7F2B">
        <w:t>У складу са чланом 115.</w:t>
      </w:r>
      <w:proofErr w:type="gramEnd"/>
      <w:r w:rsidRPr="00BB7F2B">
        <w:t xml:space="preserve"> </w:t>
      </w:r>
      <w:r w:rsidRPr="00BB7F2B">
        <w:rPr>
          <w:noProof/>
          <w:color w:val="000000" w:themeColor="text1"/>
        </w:rPr>
        <w:t>Закона о јавним набавкама</w:t>
      </w:r>
      <w:r w:rsidRPr="00BB7F2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BB7F2B">
        <w:rPr>
          <w:lang w:val="en-US"/>
        </w:rPr>
        <w:t xml:space="preserve"> </w:t>
      </w:r>
      <w:r w:rsidRPr="00BB7F2B">
        <w:t xml:space="preserve">првобитно закљученог уговора, при чему укупна вредност повећања уговора не може да буде већа од вредности из члана 39. </w:t>
      </w:r>
      <w:proofErr w:type="gramStart"/>
      <w:r w:rsidRPr="00BB7F2B">
        <w:t>став</w:t>
      </w:r>
      <w:proofErr w:type="gramEnd"/>
      <w:r w:rsidRPr="00BB7F2B">
        <w:t xml:space="preserve"> 1. </w:t>
      </w:r>
      <w:r w:rsidRPr="00BB7F2B">
        <w:rPr>
          <w:noProof/>
          <w:color w:val="000000" w:themeColor="text1"/>
        </w:rPr>
        <w:t>Закона о јавним набавкама.</w:t>
      </w:r>
    </w:p>
    <w:p w14:paraId="7C97AFC2" w14:textId="77777777" w:rsidR="00BB7F2B" w:rsidRPr="00BB7F2B" w:rsidRDefault="00BB7F2B" w:rsidP="00BB7F2B">
      <w:pPr>
        <w:ind w:firstLine="720"/>
        <w:jc w:val="both"/>
      </w:pPr>
      <w:proofErr w:type="gramStart"/>
      <w:r w:rsidRPr="00BB7F2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BB7F2B">
        <w:rPr>
          <w:shd w:val="clear" w:color="auto" w:fill="FFFFFF"/>
        </w:rPr>
        <w:t xml:space="preserve"> </w:t>
      </w:r>
      <w:proofErr w:type="gramStart"/>
      <w:r w:rsidRPr="00BB7F2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23EAE72" w14:textId="77777777" w:rsidR="00BB7F2B" w:rsidRPr="00BB7F2B" w:rsidRDefault="00BB7F2B" w:rsidP="00BB7F2B">
      <w:pPr>
        <w:ind w:firstLine="720"/>
        <w:jc w:val="both"/>
      </w:pPr>
    </w:p>
    <w:p w14:paraId="19B726C1" w14:textId="77777777" w:rsidR="00BB7F2B" w:rsidRPr="00BB7F2B" w:rsidRDefault="00BB7F2B" w:rsidP="00BB7F2B">
      <w:pPr>
        <w:ind w:firstLine="720"/>
        <w:jc w:val="both"/>
      </w:pPr>
      <w:r w:rsidRPr="00BB7F2B">
        <w:t>Наручилац ће дозволити измене уговора у следећим ситуацијама:</w:t>
      </w:r>
    </w:p>
    <w:p w14:paraId="22567DB3" w14:textId="77777777" w:rsidR="00BB7F2B" w:rsidRPr="00BB7F2B" w:rsidRDefault="00BB7F2B" w:rsidP="00BB7F2B">
      <w:pPr>
        <w:ind w:firstLine="720"/>
        <w:jc w:val="both"/>
      </w:pPr>
    </w:p>
    <w:p w14:paraId="6B210FB8" w14:textId="77777777" w:rsidR="00BB7F2B" w:rsidRPr="00BB7F2B" w:rsidRDefault="00BB7F2B" w:rsidP="00BB7F2B">
      <w:pPr>
        <w:pStyle w:val="ListParagraph"/>
        <w:numPr>
          <w:ilvl w:val="0"/>
          <w:numId w:val="1"/>
        </w:numPr>
        <w:ind w:left="405"/>
        <w:jc w:val="both"/>
      </w:pPr>
      <w:r w:rsidRPr="00BB7F2B">
        <w:t>Уколико се повећа обим предмета јавне набавке због непредвиђених околности;</w:t>
      </w:r>
    </w:p>
    <w:p w14:paraId="6E6501EC" w14:textId="77777777" w:rsidR="00BB7F2B" w:rsidRPr="00BB7F2B" w:rsidRDefault="00BB7F2B" w:rsidP="00BB7F2B">
      <w:pPr>
        <w:pStyle w:val="ListParagraph"/>
        <w:numPr>
          <w:ilvl w:val="0"/>
          <w:numId w:val="1"/>
        </w:numPr>
        <w:ind w:left="405"/>
        <w:jc w:val="both"/>
      </w:pPr>
      <w:r w:rsidRPr="00BB7F2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407B325" w14:textId="77777777" w:rsidR="00BB7F2B" w:rsidRPr="00BB7F2B" w:rsidRDefault="00BB7F2B" w:rsidP="00BB7F2B">
      <w:pPr>
        <w:pStyle w:val="ListParagraph"/>
        <w:numPr>
          <w:ilvl w:val="0"/>
          <w:numId w:val="1"/>
        </w:numPr>
        <w:ind w:left="405"/>
        <w:jc w:val="both"/>
      </w:pPr>
      <w:r w:rsidRPr="00BB7F2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706863" w14:textId="77777777" w:rsidR="00BB7F2B" w:rsidRPr="00BB7F2B" w:rsidRDefault="00BB7F2B" w:rsidP="00BB7F2B">
      <w:pPr>
        <w:pStyle w:val="ListParagraph"/>
        <w:numPr>
          <w:ilvl w:val="0"/>
          <w:numId w:val="1"/>
        </w:numPr>
        <w:ind w:left="405"/>
        <w:jc w:val="both"/>
      </w:pPr>
      <w:r w:rsidRPr="00BB7F2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1615E8E" w14:textId="77777777" w:rsidR="00BB7F2B" w:rsidRPr="00BB7F2B" w:rsidRDefault="00BB7F2B" w:rsidP="00BB7F2B">
      <w:pPr>
        <w:outlineLvl w:val="0"/>
        <w:rPr>
          <w:b/>
          <w:noProof/>
          <w:color w:val="000000" w:themeColor="text1"/>
          <w:lang w:val="sr-Cyrl-RS"/>
        </w:rPr>
      </w:pPr>
    </w:p>
    <w:p w14:paraId="4F753717" w14:textId="77777777" w:rsidR="00BB7F2B" w:rsidRPr="00BB7F2B" w:rsidRDefault="00BB7F2B" w:rsidP="00BB7F2B">
      <w:pPr>
        <w:jc w:val="center"/>
        <w:outlineLvl w:val="0"/>
        <w:rPr>
          <w:b/>
          <w:noProof/>
          <w:color w:val="000000" w:themeColor="text1"/>
          <w:lang w:val="sr-Cyrl-RS"/>
        </w:rPr>
      </w:pPr>
      <w:bookmarkStart w:id="92" w:name="_Toc15474404"/>
      <w:bookmarkStart w:id="93" w:name="_Toc15475071"/>
      <w:r w:rsidRPr="00BB7F2B">
        <w:rPr>
          <w:b/>
          <w:noProof/>
          <w:color w:val="000000" w:themeColor="text1"/>
        </w:rPr>
        <w:t xml:space="preserve">Члан </w:t>
      </w:r>
      <w:r w:rsidRPr="00BB7F2B">
        <w:rPr>
          <w:b/>
          <w:noProof/>
          <w:color w:val="000000" w:themeColor="text1"/>
          <w:lang w:val="sr-Cyrl-RS"/>
        </w:rPr>
        <w:t>9</w:t>
      </w:r>
      <w:r w:rsidRPr="00BB7F2B">
        <w:rPr>
          <w:b/>
          <w:noProof/>
          <w:color w:val="000000" w:themeColor="text1"/>
        </w:rPr>
        <w:t>.</w:t>
      </w:r>
      <w:bookmarkEnd w:id="92"/>
      <w:bookmarkEnd w:id="93"/>
    </w:p>
    <w:p w14:paraId="5ECF4E76" w14:textId="77777777" w:rsidR="00BB7F2B" w:rsidRPr="00BB7F2B" w:rsidRDefault="00BB7F2B" w:rsidP="00BB7F2B">
      <w:pPr>
        <w:shd w:val="clear" w:color="auto" w:fill="FFFFFF"/>
        <w:ind w:firstLine="720"/>
        <w:jc w:val="both"/>
        <w:rPr>
          <w:color w:val="000000"/>
          <w:lang w:val="sr-Cyrl-RS"/>
        </w:rPr>
      </w:pPr>
      <w:r w:rsidRPr="00BB7F2B">
        <w:rPr>
          <w:color w:val="000000"/>
          <w:lang w:val="sr-Cyrl-RS"/>
        </w:rPr>
        <w:t xml:space="preserve">Свака </w:t>
      </w:r>
      <w:r w:rsidRPr="00BB7F2B">
        <w:rPr>
          <w:color w:val="000000"/>
        </w:rPr>
        <w:t>уговорна страна незадовољна испуњењем уговорних обавеза друге уговорне стране може захтевати раскид уговора</w:t>
      </w:r>
      <w:r w:rsidRPr="00BB7F2B">
        <w:rPr>
          <w:color w:val="000000"/>
          <w:lang w:val="sr-Cyrl-RS"/>
        </w:rPr>
        <w:t>.</w:t>
      </w:r>
    </w:p>
    <w:p w14:paraId="5201EE4A" w14:textId="77777777" w:rsidR="00BB7F2B" w:rsidRPr="00BB7F2B" w:rsidRDefault="00BB7F2B" w:rsidP="00BB7F2B">
      <w:pPr>
        <w:ind w:firstLine="720"/>
        <w:jc w:val="both"/>
        <w:rPr>
          <w:noProof/>
          <w:color w:val="000000" w:themeColor="text1"/>
          <w:lang w:val="sr-Cyrl-RS"/>
        </w:rPr>
      </w:pPr>
      <w:r w:rsidRPr="00BB7F2B">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BB7F2B">
        <w:rPr>
          <w:noProof/>
          <w:color w:val="000000" w:themeColor="text1"/>
          <w:lang w:val="sr-Cyrl-RS"/>
        </w:rPr>
        <w:t>, осим у случају неиспуњења незнатног дела обавезе.</w:t>
      </w:r>
    </w:p>
    <w:p w14:paraId="2F1F7C87" w14:textId="77777777" w:rsidR="00BB7F2B" w:rsidRPr="00BB7F2B" w:rsidRDefault="00BB7F2B" w:rsidP="00BB7F2B">
      <w:pPr>
        <w:ind w:firstLine="720"/>
        <w:jc w:val="both"/>
        <w:rPr>
          <w:noProof/>
          <w:color w:val="000000" w:themeColor="text1"/>
          <w:lang w:val="sr-Cyrl-RS"/>
        </w:rPr>
      </w:pPr>
      <w:r w:rsidRPr="00BB7F2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BB7F2B">
        <w:rPr>
          <w:noProof/>
          <w:color w:val="000000" w:themeColor="text1"/>
          <w:lang w:val="sr-Cyrl-RS"/>
        </w:rPr>
        <w:t xml:space="preserve">ће поступити у складу са чланом 10. овог уговора. </w:t>
      </w:r>
    </w:p>
    <w:p w14:paraId="65F9133E" w14:textId="77777777" w:rsidR="00BB7F2B" w:rsidRPr="00BB7F2B" w:rsidRDefault="00BB7F2B" w:rsidP="00BB7F2B">
      <w:pPr>
        <w:ind w:firstLine="708"/>
        <w:jc w:val="both"/>
      </w:pPr>
      <w:proofErr w:type="gramStart"/>
      <w:r w:rsidRPr="00BB7F2B">
        <w:t>У случaју рaскидa уговорa, примењивaће се одредбе Зaконa о облигaционим односимa.</w:t>
      </w:r>
      <w:proofErr w:type="gramEnd"/>
    </w:p>
    <w:p w14:paraId="1F642750" w14:textId="77777777" w:rsidR="00BB7F2B" w:rsidRPr="00BB7F2B" w:rsidRDefault="00BB7F2B" w:rsidP="00BB7F2B">
      <w:pPr>
        <w:jc w:val="center"/>
        <w:outlineLvl w:val="0"/>
        <w:rPr>
          <w:b/>
          <w:noProof/>
          <w:color w:val="000000" w:themeColor="text1"/>
        </w:rPr>
      </w:pPr>
    </w:p>
    <w:p w14:paraId="6044F038" w14:textId="77777777" w:rsidR="00BB7F2B" w:rsidRPr="00BB7F2B" w:rsidRDefault="00BB7F2B" w:rsidP="00BB7F2B">
      <w:pPr>
        <w:jc w:val="center"/>
        <w:outlineLvl w:val="0"/>
        <w:rPr>
          <w:b/>
          <w:noProof/>
          <w:color w:val="000000" w:themeColor="text1"/>
          <w:lang w:val="sr-Cyrl-RS"/>
        </w:rPr>
      </w:pPr>
      <w:bookmarkStart w:id="94" w:name="_Toc15474405"/>
      <w:bookmarkStart w:id="95" w:name="_Toc15475072"/>
      <w:r w:rsidRPr="00BB7F2B">
        <w:rPr>
          <w:b/>
          <w:noProof/>
          <w:color w:val="000000" w:themeColor="text1"/>
          <w:lang w:val="sr-Cyrl-RS"/>
        </w:rPr>
        <w:t>Члан 10.</w:t>
      </w:r>
      <w:bookmarkEnd w:id="94"/>
      <w:bookmarkEnd w:id="95"/>
    </w:p>
    <w:p w14:paraId="4FC06B1C" w14:textId="77777777" w:rsidR="00BB7F2B" w:rsidRPr="00BB7F2B" w:rsidRDefault="00BB7F2B" w:rsidP="00BB7F2B">
      <w:pPr>
        <w:ind w:firstLine="708"/>
        <w:jc w:val="both"/>
      </w:pPr>
      <w:proofErr w:type="gramStart"/>
      <w:r w:rsidRPr="00BB7F2B">
        <w:t>Наручилац ће добављачу наплатити уговорну казну или средство обезбеђења из члана 6.</w:t>
      </w:r>
      <w:proofErr w:type="gramEnd"/>
      <w:r w:rsidRPr="00BB7F2B">
        <w:rPr>
          <w:lang w:val="sr-Cyrl-RS"/>
        </w:rPr>
        <w:t xml:space="preserve"> став 1. алинеја 1.</w:t>
      </w:r>
      <w:r w:rsidRPr="00BB7F2B">
        <w:t xml:space="preserve"> </w:t>
      </w:r>
      <w:proofErr w:type="gramStart"/>
      <w:r w:rsidRPr="00BB7F2B">
        <w:t>овог</w:t>
      </w:r>
      <w:proofErr w:type="gramEnd"/>
      <w:r w:rsidRPr="00BB7F2B">
        <w:t xml:space="preserve"> уговора, уколико добављач задоцни или неиспуњава своје oбавезе из уговора.</w:t>
      </w:r>
    </w:p>
    <w:p w14:paraId="23D9F80D" w14:textId="77777777" w:rsidR="00BB7F2B" w:rsidRPr="00BB7F2B" w:rsidRDefault="00BB7F2B" w:rsidP="00BB7F2B">
      <w:pPr>
        <w:pStyle w:val="NoSpacing"/>
        <w:ind w:firstLine="708"/>
        <w:jc w:val="both"/>
        <w:rPr>
          <w:rFonts w:ascii="Times New Roman" w:hAnsi="Times New Roman" w:cs="Times New Roman"/>
          <w:noProof/>
          <w:sz w:val="24"/>
          <w:szCs w:val="24"/>
          <w:lang w:val="sr-Cyrl-RS"/>
        </w:rPr>
      </w:pPr>
      <w:r w:rsidRPr="00BB7F2B">
        <w:rPr>
          <w:rFonts w:ascii="Times New Roman" w:hAnsi="Times New Roman" w:cs="Times New Roman"/>
          <w:noProof/>
          <w:sz w:val="24"/>
          <w:szCs w:val="24"/>
        </w:rPr>
        <w:t xml:space="preserve">Уколико добављач не </w:t>
      </w:r>
      <w:r w:rsidRPr="00BB7F2B">
        <w:rPr>
          <w:rFonts w:ascii="Times New Roman" w:hAnsi="Times New Roman" w:cs="Times New Roman"/>
          <w:noProof/>
          <w:sz w:val="24"/>
          <w:szCs w:val="24"/>
          <w:lang w:val="sr-Cyrl-RS"/>
        </w:rPr>
        <w:t>изврши предметну услугу</w:t>
      </w:r>
      <w:r w:rsidRPr="00BB7F2B">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7C0DCD41" w14:textId="77777777" w:rsidR="00BB7F2B" w:rsidRPr="00BB7F2B" w:rsidRDefault="00BB7F2B" w:rsidP="00BB7F2B">
      <w:pPr>
        <w:pStyle w:val="NoSpacing"/>
        <w:ind w:firstLine="708"/>
        <w:jc w:val="both"/>
        <w:rPr>
          <w:rFonts w:ascii="Times New Roman" w:hAnsi="Times New Roman" w:cs="Times New Roman"/>
          <w:noProof/>
          <w:sz w:val="24"/>
          <w:szCs w:val="24"/>
          <w:lang w:val="sr-Cyrl-RS"/>
        </w:rPr>
      </w:pPr>
    </w:p>
    <w:p w14:paraId="38884235" w14:textId="77777777" w:rsidR="00BB7F2B" w:rsidRPr="00BB7F2B" w:rsidRDefault="00BB7F2B" w:rsidP="00BB7F2B">
      <w:pPr>
        <w:pStyle w:val="NoSpacing"/>
        <w:ind w:firstLine="708"/>
        <w:jc w:val="both"/>
        <w:rPr>
          <w:rFonts w:ascii="Times New Roman" w:hAnsi="Times New Roman" w:cs="Times New Roman"/>
          <w:noProof/>
          <w:sz w:val="24"/>
          <w:szCs w:val="24"/>
          <w:lang w:val="sr-Cyrl-RS"/>
        </w:rPr>
      </w:pPr>
    </w:p>
    <w:p w14:paraId="5E60AE03" w14:textId="77777777" w:rsidR="00BB7F2B" w:rsidRPr="00BB7F2B" w:rsidRDefault="00BB7F2B" w:rsidP="00BB7F2B">
      <w:pPr>
        <w:pStyle w:val="NoSpacing"/>
        <w:numPr>
          <w:ilvl w:val="0"/>
          <w:numId w:val="37"/>
        </w:numPr>
        <w:jc w:val="both"/>
        <w:rPr>
          <w:rFonts w:ascii="Times New Roman" w:hAnsi="Times New Roman" w:cs="Times New Roman"/>
          <w:noProof/>
          <w:sz w:val="24"/>
          <w:szCs w:val="24"/>
        </w:rPr>
      </w:pPr>
      <w:r w:rsidRPr="00BB7F2B">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E00A339" w14:textId="77777777" w:rsidR="00BB7F2B" w:rsidRPr="00BB7F2B" w:rsidRDefault="00BB7F2B" w:rsidP="00BB7F2B">
      <w:pPr>
        <w:pStyle w:val="Normal1"/>
        <w:shd w:val="clear" w:color="auto" w:fill="FFFFFF"/>
        <w:spacing w:before="0" w:beforeAutospacing="0" w:after="0" w:afterAutospacing="0"/>
        <w:ind w:firstLine="706"/>
        <w:jc w:val="both"/>
        <w:rPr>
          <w:noProof/>
          <w:lang w:val="sr-Cyrl-RS"/>
        </w:rPr>
      </w:pPr>
      <w:r w:rsidRPr="00BB7F2B">
        <w:rPr>
          <w:noProof/>
        </w:rPr>
        <w:t>Уколико наступи случај из става</w:t>
      </w:r>
      <w:r w:rsidRPr="00BB7F2B">
        <w:rPr>
          <w:noProof/>
          <w:lang w:val="sr-Cyrl-RS"/>
        </w:rPr>
        <w:t xml:space="preserve"> 2 овог члана а добављач изврши услугу</w:t>
      </w:r>
      <w:r w:rsidRPr="00BB7F2B">
        <w:rPr>
          <w:noProof/>
        </w:rPr>
        <w:t xml:space="preserve"> </w:t>
      </w:r>
      <w:r w:rsidRPr="00BB7F2B">
        <w:rPr>
          <w:noProof/>
          <w:lang w:val="sr-Cyrl-RS"/>
        </w:rPr>
        <w:t>и</w:t>
      </w:r>
      <w:r w:rsidRPr="00BB7F2B">
        <w:rPr>
          <w:noProof/>
        </w:rPr>
        <w:t xml:space="preserve"> наручилац</w:t>
      </w:r>
      <w:r w:rsidRPr="00BB7F2B">
        <w:rPr>
          <w:noProof/>
          <w:lang w:val="sr-Cyrl-RS"/>
        </w:rPr>
        <w:t xml:space="preserve"> прими испуњење уговорне обавезе он</w:t>
      </w:r>
      <w:r w:rsidRPr="00BB7F2B">
        <w:rPr>
          <w:noProof/>
        </w:rPr>
        <w:t xml:space="preserve"> ће без одлагања обавестити </w:t>
      </w:r>
      <w:r w:rsidRPr="00BB7F2B">
        <w:rPr>
          <w:noProof/>
          <w:lang w:val="sr-Cyrl-RS"/>
        </w:rPr>
        <w:t>добављача</w:t>
      </w:r>
      <w:r w:rsidRPr="00BB7F2B">
        <w:rPr>
          <w:noProof/>
        </w:rPr>
        <w:t xml:space="preserve"> да задржава своје право на уговорну казну из став</w:t>
      </w:r>
      <w:r w:rsidRPr="00BB7F2B">
        <w:rPr>
          <w:noProof/>
          <w:lang w:val="sr-Cyrl-RS"/>
        </w:rPr>
        <w:t>а</w:t>
      </w:r>
      <w:r w:rsidRPr="00BB7F2B">
        <w:rPr>
          <w:noProof/>
        </w:rPr>
        <w:t xml:space="preserve"> 2. овог </w:t>
      </w:r>
      <w:r w:rsidRPr="00BB7F2B">
        <w:rPr>
          <w:noProof/>
          <w:lang w:val="sr-Cyrl-RS"/>
        </w:rPr>
        <w:t>члана.</w:t>
      </w:r>
    </w:p>
    <w:p w14:paraId="39829E65" w14:textId="77777777" w:rsidR="00BB7F2B" w:rsidRPr="00BB7F2B" w:rsidRDefault="00BB7F2B" w:rsidP="00BB7F2B">
      <w:pPr>
        <w:pStyle w:val="NoSpacing"/>
        <w:ind w:firstLine="708"/>
        <w:jc w:val="both"/>
        <w:rPr>
          <w:rFonts w:ascii="Times New Roman" w:hAnsi="Times New Roman" w:cs="Times New Roman"/>
          <w:noProof/>
          <w:sz w:val="24"/>
          <w:szCs w:val="24"/>
        </w:rPr>
      </w:pPr>
      <w:r w:rsidRPr="00BB7F2B">
        <w:rPr>
          <w:rFonts w:ascii="Times New Roman" w:hAnsi="Times New Roman" w:cs="Times New Roman"/>
          <w:noProof/>
          <w:sz w:val="24"/>
          <w:szCs w:val="24"/>
        </w:rPr>
        <w:t xml:space="preserve">Уколико добављач не </w:t>
      </w:r>
      <w:r w:rsidRPr="00BB7F2B">
        <w:rPr>
          <w:rFonts w:ascii="Times New Roman" w:hAnsi="Times New Roman" w:cs="Times New Roman"/>
          <w:noProof/>
          <w:sz w:val="24"/>
          <w:szCs w:val="24"/>
          <w:lang w:val="sr-Cyrl-RS"/>
        </w:rPr>
        <w:t>изврши предметну услугу</w:t>
      </w:r>
      <w:r w:rsidRPr="00BB7F2B">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303569D" w14:textId="77777777" w:rsidR="00BB7F2B" w:rsidRPr="00BB7F2B" w:rsidRDefault="00BB7F2B" w:rsidP="00BB7F2B">
      <w:pPr>
        <w:pStyle w:val="NoSpacing"/>
        <w:numPr>
          <w:ilvl w:val="0"/>
          <w:numId w:val="37"/>
        </w:numPr>
        <w:jc w:val="both"/>
        <w:rPr>
          <w:rFonts w:ascii="Times New Roman" w:hAnsi="Times New Roman" w:cs="Times New Roman"/>
          <w:noProof/>
          <w:sz w:val="24"/>
          <w:szCs w:val="24"/>
        </w:rPr>
      </w:pPr>
      <w:r w:rsidRPr="00BB7F2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BB7F2B">
        <w:rPr>
          <w:rFonts w:ascii="Times New Roman" w:hAnsi="Times New Roman" w:cs="Times New Roman"/>
          <w:noProof/>
          <w:sz w:val="24"/>
          <w:szCs w:val="24"/>
          <w:lang w:val="sr-Cyrl-RS"/>
        </w:rPr>
        <w:t>6</w:t>
      </w:r>
      <w:r w:rsidRPr="00BB7F2B">
        <w:rPr>
          <w:rFonts w:ascii="Times New Roman" w:hAnsi="Times New Roman" w:cs="Times New Roman"/>
          <w:noProof/>
          <w:sz w:val="24"/>
          <w:szCs w:val="24"/>
        </w:rPr>
        <w:t xml:space="preserve">. </w:t>
      </w:r>
      <w:r w:rsidRPr="00BB7F2B">
        <w:rPr>
          <w:rFonts w:ascii="Times New Roman" w:hAnsi="Times New Roman" w:cs="Times New Roman"/>
          <w:noProof/>
          <w:sz w:val="24"/>
          <w:szCs w:val="24"/>
          <w:lang w:val="sr-Cyrl-RS"/>
        </w:rPr>
        <w:t>став 1. алинеја 1.</w:t>
      </w:r>
      <w:r w:rsidRPr="00BB7F2B">
        <w:rPr>
          <w:rFonts w:ascii="Times New Roman" w:hAnsi="Times New Roman" w:cs="Times New Roman"/>
          <w:noProof/>
          <w:sz w:val="24"/>
          <w:szCs w:val="24"/>
        </w:rPr>
        <w:t>овог уговора.</w:t>
      </w:r>
    </w:p>
    <w:p w14:paraId="121EC1A5" w14:textId="77777777" w:rsidR="00BB7F2B" w:rsidRPr="00BB7F2B" w:rsidRDefault="00BB7F2B" w:rsidP="00BB7F2B">
      <w:pPr>
        <w:pStyle w:val="NoSpacing"/>
        <w:ind w:firstLine="708"/>
        <w:jc w:val="both"/>
        <w:rPr>
          <w:rFonts w:ascii="Times New Roman" w:hAnsi="Times New Roman" w:cs="Times New Roman"/>
          <w:noProof/>
          <w:sz w:val="24"/>
          <w:szCs w:val="24"/>
        </w:rPr>
      </w:pPr>
      <w:r w:rsidRPr="00BB7F2B">
        <w:rPr>
          <w:rFonts w:ascii="Times New Roman" w:hAnsi="Times New Roman" w:cs="Times New Roman"/>
          <w:noProof/>
          <w:sz w:val="24"/>
          <w:szCs w:val="24"/>
        </w:rPr>
        <w:t xml:space="preserve">У случају наступања чињеница које могу утицати да предметна </w:t>
      </w:r>
      <w:r w:rsidRPr="00BB7F2B">
        <w:rPr>
          <w:rFonts w:ascii="Times New Roman" w:hAnsi="Times New Roman" w:cs="Times New Roman"/>
          <w:noProof/>
          <w:sz w:val="24"/>
          <w:szCs w:val="24"/>
          <w:lang w:val="sr-Cyrl-RS"/>
        </w:rPr>
        <w:t>услуга не буде</w:t>
      </w:r>
      <w:r w:rsidRPr="00BB7F2B">
        <w:rPr>
          <w:rFonts w:ascii="Times New Roman" w:hAnsi="Times New Roman" w:cs="Times New Roman"/>
          <w:noProof/>
          <w:sz w:val="24"/>
          <w:szCs w:val="24"/>
        </w:rPr>
        <w:t xml:space="preserve"> </w:t>
      </w:r>
      <w:r w:rsidRPr="00BB7F2B">
        <w:rPr>
          <w:rFonts w:ascii="Times New Roman" w:hAnsi="Times New Roman" w:cs="Times New Roman"/>
          <w:noProof/>
          <w:sz w:val="24"/>
          <w:szCs w:val="24"/>
          <w:lang w:val="sr-Cyrl-RS"/>
        </w:rPr>
        <w:t>извршена</w:t>
      </w:r>
      <w:r w:rsidRPr="00BB7F2B">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0F78D0A" w14:textId="77777777" w:rsidR="00BB7F2B" w:rsidRPr="00BB7F2B" w:rsidRDefault="00BB7F2B" w:rsidP="00BB7F2B">
      <w:pPr>
        <w:pStyle w:val="NoSpacing"/>
        <w:ind w:firstLine="708"/>
        <w:jc w:val="both"/>
        <w:rPr>
          <w:rFonts w:ascii="Times New Roman" w:hAnsi="Times New Roman" w:cs="Times New Roman"/>
          <w:noProof/>
          <w:sz w:val="24"/>
          <w:szCs w:val="24"/>
        </w:rPr>
      </w:pPr>
      <w:r w:rsidRPr="00BB7F2B">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3EA9804" w14:textId="77777777" w:rsidR="00BB7F2B" w:rsidRPr="00BB7F2B" w:rsidRDefault="00BB7F2B" w:rsidP="00BB7F2B">
      <w:pPr>
        <w:pStyle w:val="NoSpacing"/>
        <w:ind w:firstLine="708"/>
        <w:jc w:val="both"/>
        <w:rPr>
          <w:rFonts w:ascii="Times New Roman" w:hAnsi="Times New Roman" w:cs="Times New Roman"/>
          <w:noProof/>
          <w:sz w:val="24"/>
          <w:szCs w:val="24"/>
          <w:lang w:val="sr-Cyrl-RS"/>
        </w:rPr>
      </w:pPr>
      <w:proofErr w:type="gramStart"/>
      <w:r w:rsidRPr="00BB7F2B">
        <w:rPr>
          <w:rFonts w:ascii="Times New Roman" w:hAnsi="Times New Roman" w:cs="Times New Roman"/>
          <w:noProof/>
          <w:sz w:val="24"/>
          <w:szCs w:val="24"/>
        </w:rPr>
        <w:t xml:space="preserve">Наплатом уговорне казне </w:t>
      </w:r>
      <w:r w:rsidRPr="00BB7F2B">
        <w:rPr>
          <w:rFonts w:ascii="Times New Roman" w:hAnsi="Times New Roman" w:cs="Times New Roman"/>
          <w:sz w:val="24"/>
          <w:szCs w:val="24"/>
        </w:rPr>
        <w:t xml:space="preserve">и средства обезбеђења из </w:t>
      </w:r>
      <w:r w:rsidRPr="00BB7F2B">
        <w:rPr>
          <w:rFonts w:ascii="Times New Roman" w:hAnsi="Times New Roman" w:cs="Times New Roman"/>
          <w:noProof/>
          <w:sz w:val="24"/>
          <w:szCs w:val="24"/>
        </w:rPr>
        <w:t xml:space="preserve">члана </w:t>
      </w:r>
      <w:r w:rsidRPr="00BB7F2B">
        <w:rPr>
          <w:rFonts w:ascii="Times New Roman" w:hAnsi="Times New Roman" w:cs="Times New Roman"/>
          <w:noProof/>
          <w:sz w:val="24"/>
          <w:szCs w:val="24"/>
          <w:lang w:val="sr-Cyrl-RS"/>
        </w:rPr>
        <w:t>6</w:t>
      </w:r>
      <w:r w:rsidRPr="00BB7F2B">
        <w:rPr>
          <w:rFonts w:ascii="Times New Roman" w:hAnsi="Times New Roman" w:cs="Times New Roman"/>
          <w:noProof/>
          <w:sz w:val="24"/>
          <w:szCs w:val="24"/>
        </w:rPr>
        <w:t>.</w:t>
      </w:r>
      <w:proofErr w:type="gramEnd"/>
      <w:r w:rsidRPr="00BB7F2B">
        <w:rPr>
          <w:rFonts w:ascii="Times New Roman" w:hAnsi="Times New Roman" w:cs="Times New Roman"/>
          <w:noProof/>
          <w:sz w:val="24"/>
          <w:szCs w:val="24"/>
        </w:rPr>
        <w:t xml:space="preserve"> </w:t>
      </w:r>
      <w:r w:rsidRPr="00BB7F2B">
        <w:rPr>
          <w:rFonts w:ascii="Times New Roman" w:hAnsi="Times New Roman" w:cs="Times New Roman"/>
          <w:noProof/>
          <w:sz w:val="24"/>
          <w:szCs w:val="24"/>
          <w:lang w:val="sr-Cyrl-RS"/>
        </w:rPr>
        <w:t>став 1. алинеја 1.</w:t>
      </w:r>
      <w:r w:rsidRPr="00BB7F2B">
        <w:rPr>
          <w:rFonts w:ascii="Times New Roman" w:hAnsi="Times New Roman" w:cs="Times New Roman"/>
          <w:noProof/>
          <w:sz w:val="24"/>
          <w:szCs w:val="24"/>
        </w:rPr>
        <w:t>овог уговора</w:t>
      </w:r>
      <w:r w:rsidRPr="00BB7F2B">
        <w:rPr>
          <w:rFonts w:ascii="Times New Roman" w:hAnsi="Times New Roman" w:cs="Times New Roman"/>
          <w:sz w:val="24"/>
          <w:szCs w:val="24"/>
        </w:rPr>
        <w:t xml:space="preserve">, </w:t>
      </w:r>
      <w:r w:rsidRPr="00BB7F2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B7F2B">
        <w:rPr>
          <w:rFonts w:ascii="Times New Roman" w:hAnsi="Times New Roman" w:cs="Times New Roman"/>
          <w:noProof/>
          <w:sz w:val="24"/>
          <w:szCs w:val="24"/>
          <w:lang w:val="sr-Cyrl-RS"/>
        </w:rPr>
        <w:t>.</w:t>
      </w:r>
    </w:p>
    <w:p w14:paraId="09D6B410" w14:textId="77777777" w:rsidR="00BB7F2B" w:rsidRPr="00BB7F2B" w:rsidRDefault="00BB7F2B" w:rsidP="00BB7F2B">
      <w:pPr>
        <w:jc w:val="both"/>
        <w:rPr>
          <w:noProof/>
          <w:lang w:val="sr-Cyrl-RS"/>
        </w:rPr>
      </w:pPr>
    </w:p>
    <w:p w14:paraId="0CC67ECA" w14:textId="77777777" w:rsidR="00BB7F2B" w:rsidRPr="00BB7F2B" w:rsidRDefault="00BB7F2B" w:rsidP="00BB7F2B">
      <w:pPr>
        <w:jc w:val="center"/>
        <w:outlineLvl w:val="0"/>
        <w:rPr>
          <w:noProof/>
        </w:rPr>
      </w:pPr>
      <w:bookmarkStart w:id="96" w:name="_Toc15474406"/>
      <w:bookmarkStart w:id="97" w:name="_Toc15475073"/>
      <w:r w:rsidRPr="00BB7F2B">
        <w:rPr>
          <w:b/>
          <w:noProof/>
        </w:rPr>
        <w:t xml:space="preserve">Члан </w:t>
      </w:r>
      <w:r w:rsidRPr="00BB7F2B">
        <w:rPr>
          <w:b/>
          <w:noProof/>
          <w:lang w:val="sr-Cyrl-RS"/>
        </w:rPr>
        <w:t>11</w:t>
      </w:r>
      <w:r w:rsidRPr="00BB7F2B">
        <w:rPr>
          <w:b/>
          <w:noProof/>
        </w:rPr>
        <w:t>.</w:t>
      </w:r>
      <w:bookmarkEnd w:id="96"/>
      <w:bookmarkEnd w:id="97"/>
    </w:p>
    <w:p w14:paraId="35FACEF8" w14:textId="77777777" w:rsidR="00BB7F2B" w:rsidRPr="00BB7F2B" w:rsidRDefault="00BB7F2B" w:rsidP="00BB7F2B">
      <w:pPr>
        <w:ind w:firstLine="720"/>
        <w:jc w:val="both"/>
        <w:rPr>
          <w:noProof/>
          <w:lang w:val="sr-Cyrl-RS"/>
        </w:rPr>
      </w:pPr>
      <w:proofErr w:type="gramStart"/>
      <w:r w:rsidRPr="00BB7F2B">
        <w:rPr>
          <w:noProof/>
          <w:lang w:val="en-US"/>
        </w:rPr>
        <w:t xml:space="preserve">За праћење техничке реализације </w:t>
      </w:r>
      <w:r w:rsidRPr="00BB7F2B">
        <w:rPr>
          <w:noProof/>
          <w:lang w:val="sr-Cyrl-RS"/>
        </w:rPr>
        <w:t xml:space="preserve">и </w:t>
      </w:r>
      <w:r w:rsidRPr="00BB7F2B">
        <w:rPr>
          <w:noProof/>
          <w:lang w:val="en-US"/>
        </w:rPr>
        <w:t>извршења уговорних обавеза уговорних страна</w:t>
      </w:r>
      <w:r w:rsidRPr="00BB7F2B">
        <w:rPr>
          <w:noProof/>
          <w:lang w:val="sr-Cyrl-RS"/>
        </w:rPr>
        <w:t xml:space="preserve"> </w:t>
      </w:r>
      <w:r w:rsidRPr="00BB7F2B">
        <w:rPr>
          <w:noProof/>
          <w:lang w:val="en-US"/>
        </w:rPr>
        <w:t xml:space="preserve">у име наручиоца </w:t>
      </w:r>
      <w:r w:rsidRPr="00BB7F2B">
        <w:rPr>
          <w:noProof/>
          <w:lang w:val="sr-Cyrl-RS"/>
        </w:rPr>
        <w:t>задужује</w:t>
      </w:r>
      <w:r w:rsidRPr="00BB7F2B">
        <w:rPr>
          <w:noProof/>
          <w:lang w:val="en-US"/>
        </w:rPr>
        <w:t xml:space="preserve"> се </w:t>
      </w:r>
      <w:r w:rsidRPr="00BB7F2B">
        <w:rPr>
          <w:noProof/>
          <w:lang w:val="sr-Cyrl-RS"/>
        </w:rPr>
        <w:t>___________________________</w:t>
      </w:r>
      <w:r w:rsidRPr="00BB7F2B">
        <w:rPr>
          <w:lang w:val="sr-Cyrl-CS"/>
        </w:rPr>
        <w:t>.</w:t>
      </w:r>
      <w:proofErr w:type="gramEnd"/>
    </w:p>
    <w:p w14:paraId="71E2D3C9" w14:textId="77777777" w:rsidR="00BB7F2B" w:rsidRPr="00BB7F2B" w:rsidRDefault="00BB7F2B" w:rsidP="00BB7F2B">
      <w:pPr>
        <w:ind w:firstLine="720"/>
        <w:jc w:val="both"/>
        <w:rPr>
          <w:noProof/>
          <w:lang w:val="sr-Cyrl-RS"/>
        </w:rPr>
      </w:pPr>
      <w:r w:rsidRPr="00BB7F2B">
        <w:rPr>
          <w:noProof/>
          <w:lang w:val="en-US"/>
        </w:rPr>
        <w:t>За праћењ</w:t>
      </w:r>
      <w:r w:rsidRPr="00BB7F2B">
        <w:rPr>
          <w:noProof/>
          <w:lang w:val="sr-Cyrl-RS"/>
        </w:rPr>
        <w:t>е</w:t>
      </w:r>
      <w:r w:rsidRPr="00BB7F2B">
        <w:rPr>
          <w:noProof/>
          <w:lang w:val="en-US"/>
        </w:rPr>
        <w:t xml:space="preserve"> финансијске реализације овог уговора у име наручиоца </w:t>
      </w:r>
      <w:r w:rsidRPr="00BB7F2B">
        <w:rPr>
          <w:noProof/>
          <w:lang w:val="sr-Cyrl-RS"/>
        </w:rPr>
        <w:t>задужује</w:t>
      </w:r>
      <w:r w:rsidRPr="00BB7F2B">
        <w:rPr>
          <w:noProof/>
          <w:lang w:val="en-US"/>
        </w:rPr>
        <w:t xml:space="preserve"> се </w:t>
      </w:r>
      <w:r w:rsidRPr="00BB7F2B">
        <w:rPr>
          <w:noProof/>
          <w:lang w:val="sr-Cyrl-RS"/>
        </w:rPr>
        <w:t>__________________________</w:t>
      </w:r>
      <w:r w:rsidRPr="00BB7F2B">
        <w:rPr>
          <w:noProof/>
          <w:lang w:val="sr-Latn-RS"/>
        </w:rPr>
        <w:t>.</w:t>
      </w:r>
    </w:p>
    <w:p w14:paraId="25E3C21A" w14:textId="77777777" w:rsidR="00BB7F2B" w:rsidRPr="00BB7F2B" w:rsidRDefault="00BB7F2B" w:rsidP="00BB7F2B">
      <w:pPr>
        <w:ind w:firstLine="720"/>
        <w:jc w:val="both"/>
        <w:rPr>
          <w:noProof/>
          <w:lang w:val="sr-Cyrl-RS"/>
        </w:rPr>
      </w:pPr>
    </w:p>
    <w:p w14:paraId="2D9A317E" w14:textId="77777777" w:rsidR="00BB7F2B" w:rsidRPr="00BB7F2B" w:rsidRDefault="00BB7F2B" w:rsidP="00BB7F2B">
      <w:pPr>
        <w:jc w:val="center"/>
        <w:outlineLvl w:val="0"/>
        <w:rPr>
          <w:noProof/>
        </w:rPr>
      </w:pPr>
      <w:bookmarkStart w:id="98" w:name="_Toc15474407"/>
      <w:bookmarkStart w:id="99" w:name="_Toc15475074"/>
      <w:r w:rsidRPr="00BB7F2B">
        <w:rPr>
          <w:b/>
          <w:noProof/>
        </w:rPr>
        <w:t xml:space="preserve">Члан </w:t>
      </w:r>
      <w:r w:rsidRPr="00BB7F2B">
        <w:rPr>
          <w:b/>
          <w:noProof/>
          <w:lang w:val="sr-Cyrl-RS"/>
        </w:rPr>
        <w:t>12</w:t>
      </w:r>
      <w:r w:rsidRPr="00BB7F2B">
        <w:rPr>
          <w:b/>
          <w:noProof/>
        </w:rPr>
        <w:t>.</w:t>
      </w:r>
      <w:bookmarkEnd w:id="98"/>
      <w:bookmarkEnd w:id="99"/>
    </w:p>
    <w:p w14:paraId="0F6984A5" w14:textId="77777777" w:rsidR="00BB7F2B" w:rsidRPr="00BB7F2B" w:rsidRDefault="00BB7F2B" w:rsidP="00BB7F2B">
      <w:pPr>
        <w:ind w:firstLine="720"/>
        <w:jc w:val="both"/>
        <w:rPr>
          <w:lang w:val="en-US"/>
        </w:rPr>
      </w:pPr>
      <w:proofErr w:type="gramStart"/>
      <w:r w:rsidRPr="00BB7F2B">
        <w:t xml:space="preserve">Добављач не може </w:t>
      </w:r>
      <w:r w:rsidRPr="00BB7F2B">
        <w:rPr>
          <w:lang w:val="sr-Cyrl-RS"/>
        </w:rPr>
        <w:t xml:space="preserve">пренети </w:t>
      </w:r>
      <w:r w:rsidRPr="00BB7F2B">
        <w:t xml:space="preserve">своје потраживање које има по овом уговору на </w:t>
      </w:r>
      <w:r w:rsidRPr="00BB7F2B">
        <w:rPr>
          <w:lang w:val="sr-Cyrl-RS"/>
        </w:rPr>
        <w:t>другога</w:t>
      </w:r>
      <w:r w:rsidRPr="00BB7F2B">
        <w:t xml:space="preserve">, </w:t>
      </w:r>
      <w:r w:rsidRPr="00BB7F2B">
        <w:rPr>
          <w:lang w:val="sr-Cyrl-RS"/>
        </w:rPr>
        <w:t>те такав уговор о уступању неће имати правно дејство према наручиоцу.</w:t>
      </w:r>
      <w:proofErr w:type="gramEnd"/>
    </w:p>
    <w:p w14:paraId="5E12678F" w14:textId="77777777" w:rsidR="00BB7F2B" w:rsidRPr="00BB7F2B" w:rsidRDefault="00BB7F2B" w:rsidP="00BB7F2B">
      <w:pPr>
        <w:ind w:firstLine="720"/>
        <w:jc w:val="both"/>
        <w:rPr>
          <w:noProof/>
          <w:lang w:val="sr-Cyrl-RS"/>
        </w:rPr>
      </w:pPr>
      <w:r w:rsidRPr="00BB7F2B">
        <w:rPr>
          <w:lang w:val="sr-Cyrl-RS"/>
        </w:rPr>
        <w:t>Предмет залоге не може бити право потраживања које добављач има према наручиоцу, односно д</w:t>
      </w:r>
      <w:r w:rsidRPr="00BB7F2B">
        <w:t>обављач</w:t>
      </w:r>
      <w:r w:rsidRPr="00BB7F2B">
        <w:rPr>
          <w:lang w:val="sr-Cyrl-RS"/>
        </w:rPr>
        <w:t xml:space="preserve"> </w:t>
      </w:r>
      <w:r w:rsidRPr="00BB7F2B">
        <w:t>не може</w:t>
      </w:r>
      <w:r w:rsidRPr="00BB7F2B">
        <w:rPr>
          <w:lang w:val="sr-Cyrl-RS"/>
        </w:rPr>
        <w:t xml:space="preserve"> залагати своје право потраживања </w:t>
      </w:r>
      <w:r w:rsidRPr="00BB7F2B">
        <w:t>које има по овом уговору</w:t>
      </w:r>
      <w:r w:rsidRPr="00BB7F2B">
        <w:rPr>
          <w:lang w:val="sr-Cyrl-RS"/>
        </w:rPr>
        <w:t>.</w:t>
      </w:r>
    </w:p>
    <w:p w14:paraId="031BCCF1" w14:textId="77777777" w:rsidR="00BB7F2B" w:rsidRPr="00BB7F2B" w:rsidRDefault="00BB7F2B" w:rsidP="00BB7F2B">
      <w:pPr>
        <w:jc w:val="center"/>
        <w:outlineLvl w:val="0"/>
        <w:rPr>
          <w:noProof/>
          <w:lang w:val="sr-Cyrl-RS"/>
        </w:rPr>
      </w:pPr>
    </w:p>
    <w:p w14:paraId="5C91F3EB" w14:textId="77777777" w:rsidR="00BB7F2B" w:rsidRPr="00BB7F2B" w:rsidRDefault="00BB7F2B" w:rsidP="00BB7F2B">
      <w:pPr>
        <w:jc w:val="center"/>
        <w:outlineLvl w:val="0"/>
        <w:rPr>
          <w:noProof/>
          <w:lang w:val="sr-Cyrl-CS"/>
        </w:rPr>
      </w:pPr>
      <w:bookmarkStart w:id="100" w:name="_Toc15474408"/>
      <w:bookmarkStart w:id="101" w:name="_Toc15475075"/>
      <w:r w:rsidRPr="00BB7F2B">
        <w:rPr>
          <w:b/>
          <w:noProof/>
        </w:rPr>
        <w:t xml:space="preserve">Члан </w:t>
      </w:r>
      <w:r w:rsidRPr="00BB7F2B">
        <w:rPr>
          <w:b/>
          <w:noProof/>
          <w:lang w:val="sr-Cyrl-RS"/>
        </w:rPr>
        <w:t>13</w:t>
      </w:r>
      <w:r w:rsidRPr="00BB7F2B">
        <w:rPr>
          <w:b/>
          <w:noProof/>
        </w:rPr>
        <w:t>.</w:t>
      </w:r>
      <w:bookmarkEnd w:id="100"/>
      <w:bookmarkEnd w:id="101"/>
    </w:p>
    <w:p w14:paraId="66476B51" w14:textId="77777777" w:rsidR="00BB7F2B" w:rsidRPr="00BB7F2B" w:rsidRDefault="00BB7F2B" w:rsidP="00BB7F2B">
      <w:pPr>
        <w:ind w:firstLine="720"/>
        <w:jc w:val="both"/>
        <w:rPr>
          <w:noProof/>
        </w:rPr>
      </w:pPr>
      <w:r w:rsidRPr="00BB7F2B">
        <w:rPr>
          <w:noProof/>
          <w:lang w:val="en-US"/>
        </w:rPr>
        <w:t>Уговорне стране су сагласне да се ближе одређење начина реализације овог уговора врш</w:t>
      </w:r>
      <w:r w:rsidRPr="00BB7F2B">
        <w:rPr>
          <w:noProof/>
        </w:rPr>
        <w:t>и</w:t>
      </w:r>
      <w:r w:rsidRPr="00BB7F2B">
        <w:rPr>
          <w:noProof/>
          <w:lang w:val="en-US"/>
        </w:rPr>
        <w:t xml:space="preserve"> путем протокола о спровођењу овог уговора закљученим између уговорних страна.</w:t>
      </w:r>
    </w:p>
    <w:p w14:paraId="5CECF750" w14:textId="77777777" w:rsidR="00BB7F2B" w:rsidRPr="00BB7F2B" w:rsidRDefault="00BB7F2B" w:rsidP="00BB7F2B">
      <w:pPr>
        <w:rPr>
          <w:noProof/>
        </w:rPr>
      </w:pPr>
    </w:p>
    <w:p w14:paraId="09D89FB1" w14:textId="77777777" w:rsidR="00BB7F2B" w:rsidRPr="00BB7F2B" w:rsidRDefault="00BB7F2B" w:rsidP="00BB7F2B">
      <w:pPr>
        <w:jc w:val="center"/>
        <w:outlineLvl w:val="0"/>
        <w:rPr>
          <w:noProof/>
        </w:rPr>
      </w:pPr>
      <w:bookmarkStart w:id="102" w:name="_Toc15474409"/>
      <w:bookmarkStart w:id="103" w:name="_Toc15475076"/>
      <w:r w:rsidRPr="00BB7F2B">
        <w:rPr>
          <w:b/>
          <w:noProof/>
        </w:rPr>
        <w:t>Члан 1</w:t>
      </w:r>
      <w:r w:rsidRPr="00BB7F2B">
        <w:rPr>
          <w:b/>
          <w:noProof/>
          <w:lang w:val="sr-Cyrl-RS"/>
        </w:rPr>
        <w:t>4</w:t>
      </w:r>
      <w:r w:rsidRPr="00BB7F2B">
        <w:rPr>
          <w:b/>
          <w:noProof/>
        </w:rPr>
        <w:t>.</w:t>
      </w:r>
      <w:bookmarkEnd w:id="102"/>
      <w:bookmarkEnd w:id="103"/>
    </w:p>
    <w:p w14:paraId="567304CB" w14:textId="77777777" w:rsidR="00BB7F2B" w:rsidRPr="00BB7F2B" w:rsidRDefault="00BB7F2B" w:rsidP="00BB7F2B">
      <w:pPr>
        <w:ind w:firstLine="720"/>
        <w:jc w:val="both"/>
        <w:rPr>
          <w:noProof/>
        </w:rPr>
      </w:pPr>
      <w:r w:rsidRPr="00BB7F2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58BC221" w14:textId="77777777" w:rsidR="00BB7F2B" w:rsidRPr="00BB7F2B" w:rsidRDefault="00BB7F2B" w:rsidP="00BB7F2B">
      <w:pPr>
        <w:outlineLvl w:val="0"/>
        <w:rPr>
          <w:noProof/>
          <w:lang w:val="sr-Cyrl-RS"/>
        </w:rPr>
      </w:pPr>
    </w:p>
    <w:p w14:paraId="2DA3326C" w14:textId="77777777" w:rsidR="00BB7F2B" w:rsidRPr="00BB7F2B" w:rsidRDefault="00BB7F2B" w:rsidP="00BB7F2B">
      <w:pPr>
        <w:jc w:val="center"/>
        <w:outlineLvl w:val="0"/>
        <w:rPr>
          <w:noProof/>
        </w:rPr>
      </w:pPr>
      <w:bookmarkStart w:id="104" w:name="_Toc15474410"/>
      <w:bookmarkStart w:id="105" w:name="_Toc15475077"/>
      <w:r w:rsidRPr="00BB7F2B">
        <w:rPr>
          <w:b/>
          <w:noProof/>
        </w:rPr>
        <w:t>Члан 1</w:t>
      </w:r>
      <w:r w:rsidRPr="00BB7F2B">
        <w:rPr>
          <w:b/>
          <w:noProof/>
          <w:lang w:val="sr-Cyrl-RS"/>
        </w:rPr>
        <w:t>5</w:t>
      </w:r>
      <w:r w:rsidRPr="00BB7F2B">
        <w:rPr>
          <w:b/>
          <w:noProof/>
        </w:rPr>
        <w:t>.</w:t>
      </w:r>
      <w:bookmarkEnd w:id="104"/>
      <w:bookmarkEnd w:id="105"/>
    </w:p>
    <w:p w14:paraId="68D2292E" w14:textId="77777777" w:rsidR="00BB7F2B" w:rsidRPr="00BB7F2B" w:rsidRDefault="00BB7F2B" w:rsidP="00BB7F2B">
      <w:pPr>
        <w:ind w:firstLine="741"/>
        <w:jc w:val="both"/>
        <w:rPr>
          <w:noProof/>
          <w:lang w:val="sr-Cyrl-RS"/>
        </w:rPr>
      </w:pPr>
      <w:r w:rsidRPr="00BB7F2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40C4DEF" w14:textId="77777777" w:rsidR="00BB7F2B" w:rsidRPr="00BB7F2B" w:rsidRDefault="00BB7F2B" w:rsidP="00BB7F2B">
      <w:pPr>
        <w:jc w:val="both"/>
        <w:rPr>
          <w:noProof/>
          <w:lang w:val="sr-Cyrl-RS"/>
        </w:rPr>
      </w:pPr>
    </w:p>
    <w:p w14:paraId="57168817" w14:textId="77777777" w:rsidR="00BB7F2B" w:rsidRPr="00BB7F2B" w:rsidRDefault="00BB7F2B" w:rsidP="00BB7F2B">
      <w:pPr>
        <w:jc w:val="center"/>
        <w:outlineLvl w:val="0"/>
        <w:rPr>
          <w:noProof/>
        </w:rPr>
      </w:pPr>
      <w:bookmarkStart w:id="106" w:name="_Toc15474411"/>
      <w:bookmarkStart w:id="107" w:name="_Toc15475078"/>
      <w:r w:rsidRPr="00BB7F2B">
        <w:rPr>
          <w:b/>
          <w:noProof/>
        </w:rPr>
        <w:t>Члан 1</w:t>
      </w:r>
      <w:r w:rsidRPr="00BB7F2B">
        <w:rPr>
          <w:b/>
          <w:noProof/>
          <w:lang w:val="sr-Cyrl-RS"/>
        </w:rPr>
        <w:t>6</w:t>
      </w:r>
      <w:r w:rsidRPr="00BB7F2B">
        <w:rPr>
          <w:b/>
          <w:noProof/>
        </w:rPr>
        <w:t>.</w:t>
      </w:r>
      <w:bookmarkEnd w:id="106"/>
      <w:bookmarkEnd w:id="107"/>
    </w:p>
    <w:p w14:paraId="166FB206" w14:textId="77777777" w:rsidR="00BB7F2B" w:rsidRPr="00BB7F2B" w:rsidRDefault="00BB7F2B" w:rsidP="00BB7F2B">
      <w:pPr>
        <w:ind w:firstLine="741"/>
        <w:jc w:val="both"/>
        <w:rPr>
          <w:noProof/>
        </w:rPr>
      </w:pPr>
      <w:r w:rsidRPr="00BB7F2B">
        <w:rPr>
          <w:noProof/>
        </w:rPr>
        <w:t xml:space="preserve">Овај уговор је сачињен у </w:t>
      </w:r>
      <w:r w:rsidRPr="00BB7F2B">
        <w:rPr>
          <w:noProof/>
          <w:lang w:val="sr-Cyrl-RS"/>
        </w:rPr>
        <w:t xml:space="preserve">четири </w:t>
      </w:r>
      <w:r w:rsidRPr="00BB7F2B">
        <w:rPr>
          <w:noProof/>
        </w:rPr>
        <w:t>истоветн</w:t>
      </w:r>
      <w:r w:rsidRPr="00BB7F2B">
        <w:rPr>
          <w:noProof/>
          <w:lang w:val="sr-Cyrl-RS"/>
        </w:rPr>
        <w:t>а</w:t>
      </w:r>
      <w:r w:rsidRPr="00BB7F2B">
        <w:rPr>
          <w:noProof/>
        </w:rPr>
        <w:t xml:space="preserve"> примерка од којих наручилац задржава </w:t>
      </w:r>
      <w:r w:rsidRPr="00BB7F2B">
        <w:rPr>
          <w:noProof/>
          <w:lang w:val="sr-Cyrl-RS"/>
        </w:rPr>
        <w:t>три</w:t>
      </w:r>
      <w:r w:rsidRPr="00BB7F2B">
        <w:rPr>
          <w:noProof/>
        </w:rPr>
        <w:t xml:space="preserve">, а добављач </w:t>
      </w:r>
      <w:r w:rsidRPr="00BB7F2B">
        <w:rPr>
          <w:noProof/>
          <w:lang w:val="sr-Cyrl-RS"/>
        </w:rPr>
        <w:t>један</w:t>
      </w:r>
      <w:r w:rsidRPr="00BB7F2B">
        <w:rPr>
          <w:noProof/>
        </w:rPr>
        <w:t xml:space="preserve"> пример</w:t>
      </w:r>
      <w:r w:rsidRPr="00BB7F2B">
        <w:rPr>
          <w:noProof/>
          <w:lang w:val="sr-Cyrl-RS"/>
        </w:rPr>
        <w:t>ак</w:t>
      </w:r>
      <w:r w:rsidRPr="00BB7F2B">
        <w:rPr>
          <w:noProof/>
        </w:rPr>
        <w:t>.</w:t>
      </w:r>
    </w:p>
    <w:p w14:paraId="560D5796" w14:textId="77777777" w:rsidR="00BB7F2B" w:rsidRPr="00BB7F2B" w:rsidRDefault="00BB7F2B" w:rsidP="00BB7F2B">
      <w:pPr>
        <w:rPr>
          <w:noProof/>
        </w:rPr>
      </w:pPr>
    </w:p>
    <w:p w14:paraId="58E5F34D" w14:textId="77777777" w:rsidR="00BB7F2B" w:rsidRPr="00BB7F2B" w:rsidRDefault="00BB7F2B" w:rsidP="00BB7F2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B7F2B" w:rsidRPr="00BB7F2B" w14:paraId="23C47CBA" w14:textId="77777777" w:rsidTr="00CD2A5D">
        <w:trPr>
          <w:trHeight w:val="347"/>
        </w:trPr>
        <w:tc>
          <w:tcPr>
            <w:tcW w:w="3216" w:type="dxa"/>
            <w:vAlign w:val="center"/>
          </w:tcPr>
          <w:p w14:paraId="08B3BAB3" w14:textId="77777777" w:rsidR="00BB7F2B" w:rsidRPr="00BB7F2B" w:rsidRDefault="00BB7F2B" w:rsidP="00CD2A5D">
            <w:pPr>
              <w:jc w:val="center"/>
              <w:rPr>
                <w:noProof/>
              </w:rPr>
            </w:pPr>
            <w:r w:rsidRPr="00BB7F2B">
              <w:rPr>
                <w:noProof/>
              </w:rPr>
              <w:t>ЗА ДОБАВЉАЧА:</w:t>
            </w:r>
          </w:p>
        </w:tc>
        <w:tc>
          <w:tcPr>
            <w:tcW w:w="2279" w:type="dxa"/>
          </w:tcPr>
          <w:p w14:paraId="720E23D1" w14:textId="77777777" w:rsidR="00BB7F2B" w:rsidRPr="00BB7F2B" w:rsidRDefault="00BB7F2B" w:rsidP="00CD2A5D">
            <w:pPr>
              <w:jc w:val="center"/>
              <w:rPr>
                <w:noProof/>
              </w:rPr>
            </w:pPr>
          </w:p>
        </w:tc>
        <w:tc>
          <w:tcPr>
            <w:tcW w:w="3827" w:type="dxa"/>
            <w:vAlign w:val="center"/>
          </w:tcPr>
          <w:p w14:paraId="2380EB02" w14:textId="77777777" w:rsidR="00BB7F2B" w:rsidRPr="00BB7F2B" w:rsidRDefault="00BB7F2B" w:rsidP="00CD2A5D">
            <w:pPr>
              <w:jc w:val="center"/>
              <w:rPr>
                <w:noProof/>
              </w:rPr>
            </w:pPr>
            <w:r w:rsidRPr="00BB7F2B">
              <w:rPr>
                <w:noProof/>
              </w:rPr>
              <w:t>ЗА НАРУЧИОЦА:</w:t>
            </w:r>
          </w:p>
        </w:tc>
      </w:tr>
      <w:tr w:rsidR="00BB7F2B" w:rsidRPr="00BB7F2B" w14:paraId="69FF6B88" w14:textId="77777777" w:rsidTr="00CD2A5D">
        <w:trPr>
          <w:trHeight w:val="359"/>
        </w:trPr>
        <w:tc>
          <w:tcPr>
            <w:tcW w:w="3216" w:type="dxa"/>
            <w:vAlign w:val="center"/>
          </w:tcPr>
          <w:p w14:paraId="43F1AC9C" w14:textId="77777777" w:rsidR="00BB7F2B" w:rsidRPr="00BB7F2B" w:rsidRDefault="00BB7F2B" w:rsidP="00CD2A5D">
            <w:pPr>
              <w:jc w:val="center"/>
              <w:rPr>
                <w:noProof/>
              </w:rPr>
            </w:pPr>
            <w:r w:rsidRPr="00BB7F2B">
              <w:rPr>
                <w:noProof/>
              </w:rPr>
              <w:t>ДИРЕКТОР</w:t>
            </w:r>
          </w:p>
        </w:tc>
        <w:tc>
          <w:tcPr>
            <w:tcW w:w="2279" w:type="dxa"/>
          </w:tcPr>
          <w:p w14:paraId="2977A9A0" w14:textId="77777777" w:rsidR="00BB7F2B" w:rsidRPr="00BB7F2B" w:rsidRDefault="00BB7F2B" w:rsidP="00CD2A5D">
            <w:pPr>
              <w:jc w:val="center"/>
              <w:rPr>
                <w:noProof/>
              </w:rPr>
            </w:pPr>
          </w:p>
        </w:tc>
        <w:tc>
          <w:tcPr>
            <w:tcW w:w="3827" w:type="dxa"/>
            <w:vAlign w:val="center"/>
          </w:tcPr>
          <w:p w14:paraId="6EB32781" w14:textId="77777777" w:rsidR="00BB7F2B" w:rsidRPr="00BB7F2B" w:rsidRDefault="00BB7F2B" w:rsidP="00CD2A5D">
            <w:pPr>
              <w:jc w:val="center"/>
              <w:rPr>
                <w:noProof/>
              </w:rPr>
            </w:pPr>
            <w:r w:rsidRPr="00BB7F2B">
              <w:rPr>
                <w:noProof/>
                <w:lang w:val="sr-Cyrl-RS"/>
              </w:rPr>
              <w:t xml:space="preserve">В. Д. </w:t>
            </w:r>
            <w:r w:rsidRPr="00BB7F2B">
              <w:rPr>
                <w:noProof/>
              </w:rPr>
              <w:t>ДИРЕКТОР</w:t>
            </w:r>
          </w:p>
        </w:tc>
      </w:tr>
      <w:tr w:rsidR="00BB7F2B" w:rsidRPr="00BB7F2B" w14:paraId="06AD3BC0" w14:textId="77777777" w:rsidTr="00CD2A5D">
        <w:trPr>
          <w:trHeight w:val="347"/>
        </w:trPr>
        <w:tc>
          <w:tcPr>
            <w:tcW w:w="3216" w:type="dxa"/>
            <w:vAlign w:val="bottom"/>
          </w:tcPr>
          <w:p w14:paraId="06CD415D" w14:textId="77777777" w:rsidR="00BB7F2B" w:rsidRPr="00BB7F2B" w:rsidRDefault="00BB7F2B" w:rsidP="00CD2A5D">
            <w:pPr>
              <w:jc w:val="center"/>
              <w:rPr>
                <w:noProof/>
              </w:rPr>
            </w:pPr>
          </w:p>
          <w:p w14:paraId="0B51310E" w14:textId="77777777" w:rsidR="00BB7F2B" w:rsidRPr="00BB7F2B" w:rsidRDefault="00BB7F2B" w:rsidP="00CD2A5D">
            <w:pPr>
              <w:jc w:val="center"/>
              <w:rPr>
                <w:noProof/>
              </w:rPr>
            </w:pPr>
            <w:r w:rsidRPr="00BB7F2B">
              <w:rPr>
                <w:noProof/>
              </w:rPr>
              <w:t>_________________________</w:t>
            </w:r>
          </w:p>
        </w:tc>
        <w:tc>
          <w:tcPr>
            <w:tcW w:w="2279" w:type="dxa"/>
            <w:vAlign w:val="bottom"/>
          </w:tcPr>
          <w:p w14:paraId="44D39644" w14:textId="77777777" w:rsidR="00BB7F2B" w:rsidRPr="00BB7F2B" w:rsidRDefault="00BB7F2B" w:rsidP="00CD2A5D">
            <w:pPr>
              <w:jc w:val="both"/>
              <w:rPr>
                <w:noProof/>
              </w:rPr>
            </w:pPr>
          </w:p>
        </w:tc>
        <w:tc>
          <w:tcPr>
            <w:tcW w:w="3827" w:type="dxa"/>
            <w:vAlign w:val="bottom"/>
          </w:tcPr>
          <w:p w14:paraId="043880AE" w14:textId="77777777" w:rsidR="00BB7F2B" w:rsidRPr="00BB7F2B" w:rsidRDefault="00BB7F2B" w:rsidP="00CD2A5D">
            <w:pPr>
              <w:jc w:val="center"/>
              <w:rPr>
                <w:noProof/>
              </w:rPr>
            </w:pPr>
            <w:r w:rsidRPr="00BB7F2B">
              <w:rPr>
                <w:noProof/>
              </w:rPr>
              <w:t>___________________________</w:t>
            </w:r>
          </w:p>
        </w:tc>
      </w:tr>
      <w:tr w:rsidR="00BB7F2B" w:rsidRPr="00BB7F2B" w14:paraId="31810083" w14:textId="77777777" w:rsidTr="00CD2A5D">
        <w:trPr>
          <w:trHeight w:val="359"/>
        </w:trPr>
        <w:tc>
          <w:tcPr>
            <w:tcW w:w="3216" w:type="dxa"/>
            <w:vAlign w:val="center"/>
          </w:tcPr>
          <w:p w14:paraId="3ED9F27E" w14:textId="77777777" w:rsidR="00BB7F2B" w:rsidRPr="00BB7F2B" w:rsidRDefault="00BB7F2B" w:rsidP="00CD2A5D">
            <w:pPr>
              <w:jc w:val="center"/>
              <w:rPr>
                <w:i/>
                <w:noProof/>
              </w:rPr>
            </w:pPr>
          </w:p>
        </w:tc>
        <w:tc>
          <w:tcPr>
            <w:tcW w:w="2279" w:type="dxa"/>
          </w:tcPr>
          <w:p w14:paraId="4A389906" w14:textId="77777777" w:rsidR="00BB7F2B" w:rsidRPr="00BB7F2B" w:rsidRDefault="00BB7F2B" w:rsidP="00CD2A5D">
            <w:pPr>
              <w:jc w:val="both"/>
              <w:rPr>
                <w:i/>
                <w:noProof/>
              </w:rPr>
            </w:pPr>
          </w:p>
        </w:tc>
        <w:tc>
          <w:tcPr>
            <w:tcW w:w="3827" w:type="dxa"/>
            <w:vAlign w:val="center"/>
          </w:tcPr>
          <w:p w14:paraId="78535F6E" w14:textId="77777777" w:rsidR="00BB7F2B" w:rsidRPr="00BB7F2B" w:rsidRDefault="00BB7F2B" w:rsidP="00CD2A5D">
            <w:pPr>
              <w:jc w:val="center"/>
              <w:rPr>
                <w:i/>
                <w:noProof/>
              </w:rPr>
            </w:pPr>
            <w:r w:rsidRPr="00BB7F2B">
              <w:rPr>
                <w:i/>
                <w:noProof/>
                <w:lang w:val="sr-Cyrl-RS"/>
              </w:rPr>
              <w:t>Проф. др Едита Стокић</w:t>
            </w:r>
          </w:p>
        </w:tc>
      </w:tr>
    </w:tbl>
    <w:p w14:paraId="6C7FB844" w14:textId="77777777" w:rsidR="00E27C53" w:rsidRPr="00BB7F2B" w:rsidRDefault="00E27C53" w:rsidP="00E27C53">
      <w:pPr>
        <w:rPr>
          <w:noProof/>
        </w:rPr>
      </w:pPr>
    </w:p>
    <w:p w14:paraId="7ACCF904" w14:textId="77777777" w:rsidR="00E27C53" w:rsidRPr="00BB7F2B" w:rsidRDefault="00E27C53" w:rsidP="00E27C53">
      <w:pPr>
        <w:rPr>
          <w:noProof/>
        </w:rPr>
      </w:pPr>
    </w:p>
    <w:p w14:paraId="247A1972" w14:textId="77777777" w:rsidR="00E27C53" w:rsidRPr="00BB7F2B" w:rsidRDefault="00E27C53" w:rsidP="00E27C53">
      <w:pPr>
        <w:rPr>
          <w:noProof/>
        </w:rPr>
      </w:pPr>
    </w:p>
    <w:p w14:paraId="7B2F0227" w14:textId="77777777" w:rsidR="00E27C53" w:rsidRPr="00BB7F2B" w:rsidRDefault="00E27C53" w:rsidP="00E27C53">
      <w:pPr>
        <w:rPr>
          <w:noProof/>
        </w:rPr>
      </w:pPr>
    </w:p>
    <w:p w14:paraId="557286E8" w14:textId="77777777" w:rsidR="00E27C53" w:rsidRPr="00BB7F2B" w:rsidRDefault="00E27C53" w:rsidP="00E27C53">
      <w:pPr>
        <w:rPr>
          <w:noProof/>
        </w:rPr>
      </w:pPr>
    </w:p>
    <w:p w14:paraId="25AE4C1F" w14:textId="77777777" w:rsidR="00E27C53" w:rsidRPr="00BB7F2B" w:rsidRDefault="00E27C53" w:rsidP="00E27C53">
      <w:pPr>
        <w:rPr>
          <w:noProof/>
        </w:rPr>
      </w:pPr>
    </w:p>
    <w:p w14:paraId="2AAB12EF" w14:textId="77777777" w:rsidR="00E27C53" w:rsidRPr="00BB7F2B" w:rsidRDefault="00E27C53" w:rsidP="00E27C53">
      <w:pPr>
        <w:rPr>
          <w:noProof/>
        </w:rPr>
      </w:pPr>
    </w:p>
    <w:p w14:paraId="00023438" w14:textId="77777777" w:rsidR="00E27C53" w:rsidRPr="00BB7F2B" w:rsidRDefault="00E27C53" w:rsidP="00E27C53">
      <w:pPr>
        <w:rPr>
          <w:noProof/>
        </w:rPr>
      </w:pPr>
    </w:p>
    <w:p w14:paraId="6F99F034" w14:textId="77777777" w:rsidR="00E27C53" w:rsidRPr="00BB7F2B" w:rsidRDefault="00E27C53" w:rsidP="00E27C53">
      <w:pPr>
        <w:rPr>
          <w:noProof/>
        </w:rPr>
      </w:pPr>
    </w:p>
    <w:p w14:paraId="7FA0ED01" w14:textId="77777777" w:rsidR="00E27C53" w:rsidRPr="00BB7F2B" w:rsidRDefault="00E27C53" w:rsidP="00E27C53">
      <w:pPr>
        <w:rPr>
          <w:noProof/>
        </w:rPr>
      </w:pPr>
    </w:p>
    <w:p w14:paraId="5BB13F90" w14:textId="77777777" w:rsidR="00E27C53" w:rsidRPr="00BB7F2B" w:rsidRDefault="00E27C53" w:rsidP="00E27C53">
      <w:pPr>
        <w:rPr>
          <w:noProof/>
        </w:rPr>
      </w:pPr>
    </w:p>
    <w:p w14:paraId="39E06F6C" w14:textId="77777777" w:rsidR="00E27C53" w:rsidRPr="00BB7F2B"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1C116AE0" w14:textId="77777777" w:rsidR="00B3545C" w:rsidRPr="00E11E12" w:rsidRDefault="00B3545C" w:rsidP="00E27C53">
      <w:pPr>
        <w:rPr>
          <w:noProof/>
          <w:lang w:val="sr-Cyrl-RS"/>
        </w:rPr>
      </w:pPr>
    </w:p>
    <w:p w14:paraId="75997F6A" w14:textId="77777777" w:rsidR="00B3545C" w:rsidRPr="00B3545C" w:rsidRDefault="00B3545C" w:rsidP="00E27C53">
      <w:pPr>
        <w:rPr>
          <w:noProof/>
          <w:lang w:val="sr-Latn-RS"/>
        </w:rPr>
      </w:pPr>
    </w:p>
    <w:p w14:paraId="749B08C3" w14:textId="77777777" w:rsidR="00E27C53" w:rsidRPr="00CC366C" w:rsidRDefault="00E27C53" w:rsidP="00C2206F">
      <w:pPr>
        <w:pStyle w:val="Heading1"/>
        <w:numPr>
          <w:ilvl w:val="0"/>
          <w:numId w:val="13"/>
        </w:numPr>
        <w:jc w:val="center"/>
      </w:pPr>
      <w:bookmarkStart w:id="108" w:name="_Toc448222241"/>
      <w:bookmarkStart w:id="109" w:name="_Toc477327713"/>
      <w:bookmarkStart w:id="110" w:name="_Toc477327996"/>
      <w:bookmarkStart w:id="111" w:name="_Toc477328725"/>
      <w:bookmarkStart w:id="112" w:name="_Toc477329196"/>
      <w:bookmarkStart w:id="113" w:name="_Toc15475079"/>
      <w:r w:rsidRPr="00CC366C">
        <w:lastRenderedPageBreak/>
        <w:t>ИЗЈАВА О НЕЗАВИСНОЈ ПОНУДИ</w:t>
      </w:r>
      <w:bookmarkEnd w:id="70"/>
      <w:bookmarkEnd w:id="71"/>
      <w:bookmarkEnd w:id="108"/>
      <w:bookmarkEnd w:id="109"/>
      <w:bookmarkEnd w:id="110"/>
      <w:bookmarkEnd w:id="111"/>
      <w:bookmarkEnd w:id="112"/>
      <w:bookmarkEnd w:id="11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proofErr w:type="gramStart"/>
      <w:r w:rsidRPr="00A668CA">
        <w:t>партија ........</w:t>
      </w:r>
      <w:proofErr w:type="gramEnd"/>
      <w:r w:rsidRPr="00A668CA">
        <w:rPr>
          <w:i/>
          <w:iCs/>
        </w:rPr>
        <w:t xml:space="preserve"> [</w:t>
      </w:r>
      <w:proofErr w:type="gramStart"/>
      <w:r w:rsidRPr="00A668CA">
        <w:rPr>
          <w:i/>
          <w:iCs/>
        </w:rPr>
        <w:t>навести</w:t>
      </w:r>
      <w:proofErr w:type="gramEnd"/>
      <w:r w:rsidRPr="00A668CA">
        <w:rPr>
          <w:i/>
          <w:iCs/>
        </w:rPr>
        <w:t xml:space="preserve">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F154ED">
        <w:tc>
          <w:tcPr>
            <w:tcW w:w="3095" w:type="dxa"/>
            <w:tcBorders>
              <w:bottom w:val="single" w:sz="4" w:space="0" w:color="auto"/>
            </w:tcBorders>
          </w:tcPr>
          <w:p w14:paraId="1EA32221" w14:textId="77777777" w:rsidR="00E27C53" w:rsidRPr="00CF619E" w:rsidRDefault="00E27C53" w:rsidP="00F154ED">
            <w:pPr>
              <w:rPr>
                <w:bCs/>
                <w:iCs/>
                <w:noProof/>
                <w:lang w:val="sr-Cyrl-CS"/>
              </w:rPr>
            </w:pPr>
          </w:p>
        </w:tc>
        <w:tc>
          <w:tcPr>
            <w:tcW w:w="3095" w:type="dxa"/>
          </w:tcPr>
          <w:p w14:paraId="73610528" w14:textId="77777777" w:rsidR="00E27C53" w:rsidRPr="00CF619E" w:rsidRDefault="00E27C53" w:rsidP="00F154ED">
            <w:pPr>
              <w:rPr>
                <w:bCs/>
                <w:iCs/>
                <w:noProof/>
                <w:lang w:val="sr-Cyrl-CS"/>
              </w:rPr>
            </w:pPr>
          </w:p>
        </w:tc>
        <w:tc>
          <w:tcPr>
            <w:tcW w:w="3096" w:type="dxa"/>
            <w:tcBorders>
              <w:bottom w:val="single" w:sz="4" w:space="0" w:color="auto"/>
            </w:tcBorders>
          </w:tcPr>
          <w:p w14:paraId="6C0FC012" w14:textId="77777777" w:rsidR="00E27C53" w:rsidRPr="00CF619E" w:rsidRDefault="00E27C53" w:rsidP="00F154ED">
            <w:pPr>
              <w:rPr>
                <w:bCs/>
                <w:iCs/>
                <w:noProof/>
                <w:lang w:val="sr-Cyrl-CS"/>
              </w:rPr>
            </w:pPr>
          </w:p>
        </w:tc>
      </w:tr>
      <w:tr w:rsidR="00E27C53" w:rsidRPr="00CF619E" w14:paraId="676C755C" w14:textId="77777777" w:rsidTr="00F154ED">
        <w:tc>
          <w:tcPr>
            <w:tcW w:w="3095" w:type="dxa"/>
            <w:tcBorders>
              <w:top w:val="single" w:sz="4" w:space="0" w:color="auto"/>
            </w:tcBorders>
          </w:tcPr>
          <w:p w14:paraId="7C69C026" w14:textId="77777777" w:rsidR="00E27C53" w:rsidRPr="00CF619E" w:rsidRDefault="00E27C53" w:rsidP="00F154ED">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F154ED">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F154ED">
            <w:pPr>
              <w:jc w:val="center"/>
              <w:rPr>
                <w:bCs/>
                <w:iCs/>
                <w:noProof/>
                <w:lang w:val="sr-Cyrl-CS"/>
              </w:rPr>
            </w:pPr>
            <w:r w:rsidRPr="00CF619E">
              <w:rPr>
                <w:bCs/>
                <w:iCs/>
                <w:noProof/>
                <w:lang w:val="sr-Cyrl-CS"/>
              </w:rPr>
              <w:t>ПОНУЂАЧ</w:t>
            </w:r>
          </w:p>
        </w:tc>
      </w:tr>
      <w:tr w:rsidR="00E27C53" w:rsidRPr="00CF619E" w14:paraId="0AA78AB4" w14:textId="77777777" w:rsidTr="00F154ED">
        <w:tc>
          <w:tcPr>
            <w:tcW w:w="3095" w:type="dxa"/>
          </w:tcPr>
          <w:p w14:paraId="46DF4228" w14:textId="77777777" w:rsidR="00E27C53" w:rsidRPr="00CF619E" w:rsidRDefault="00E27C53" w:rsidP="00F154ED">
            <w:pPr>
              <w:rPr>
                <w:bCs/>
                <w:iCs/>
                <w:noProof/>
                <w:lang w:val="hr-HR"/>
              </w:rPr>
            </w:pPr>
          </w:p>
        </w:tc>
        <w:tc>
          <w:tcPr>
            <w:tcW w:w="3095" w:type="dxa"/>
          </w:tcPr>
          <w:p w14:paraId="7DF9DC68" w14:textId="77777777" w:rsidR="00E27C53" w:rsidRPr="00CF619E" w:rsidRDefault="00E27C53" w:rsidP="00F154ED">
            <w:pPr>
              <w:rPr>
                <w:bCs/>
                <w:iCs/>
                <w:noProof/>
                <w:lang w:val="hr-HR"/>
              </w:rPr>
            </w:pPr>
          </w:p>
        </w:tc>
        <w:tc>
          <w:tcPr>
            <w:tcW w:w="3096" w:type="dxa"/>
            <w:tcBorders>
              <w:bottom w:val="single" w:sz="4" w:space="0" w:color="auto"/>
            </w:tcBorders>
          </w:tcPr>
          <w:p w14:paraId="758986DA" w14:textId="77777777" w:rsidR="00E27C53" w:rsidRPr="00CF619E" w:rsidRDefault="00E27C53" w:rsidP="00F154ED">
            <w:pPr>
              <w:rPr>
                <w:bCs/>
                <w:iCs/>
                <w:noProof/>
                <w:lang w:val="sr-Cyrl-CS"/>
              </w:rPr>
            </w:pPr>
          </w:p>
          <w:p w14:paraId="380749D0" w14:textId="77777777" w:rsidR="00E27C53" w:rsidRPr="00CF619E" w:rsidRDefault="00E27C53" w:rsidP="00F154ED">
            <w:pPr>
              <w:rPr>
                <w:bCs/>
                <w:iCs/>
                <w:noProof/>
                <w:lang w:val="sr-Cyrl-CS"/>
              </w:rPr>
            </w:pPr>
          </w:p>
        </w:tc>
      </w:tr>
      <w:tr w:rsidR="00E27C53" w:rsidRPr="00CF619E" w14:paraId="1EB5C5FD" w14:textId="77777777" w:rsidTr="00F154ED">
        <w:tc>
          <w:tcPr>
            <w:tcW w:w="3095" w:type="dxa"/>
          </w:tcPr>
          <w:p w14:paraId="5880E292" w14:textId="77777777" w:rsidR="00E27C53" w:rsidRDefault="00E27C53" w:rsidP="00F154ED">
            <w:pPr>
              <w:rPr>
                <w:bCs/>
                <w:iCs/>
                <w:noProof/>
                <w:lang w:val="hr-HR"/>
              </w:rPr>
            </w:pPr>
          </w:p>
          <w:p w14:paraId="6380EA4E" w14:textId="77777777" w:rsidR="00E27C53" w:rsidRPr="00CF619E" w:rsidRDefault="00E27C53" w:rsidP="00F154ED">
            <w:pPr>
              <w:rPr>
                <w:bCs/>
                <w:iCs/>
                <w:noProof/>
                <w:lang w:val="hr-HR"/>
              </w:rPr>
            </w:pPr>
          </w:p>
        </w:tc>
        <w:tc>
          <w:tcPr>
            <w:tcW w:w="3095" w:type="dxa"/>
          </w:tcPr>
          <w:p w14:paraId="63A9A86C" w14:textId="77777777" w:rsidR="00E27C53" w:rsidRPr="00CF619E" w:rsidRDefault="00E27C53" w:rsidP="00F154ED">
            <w:pPr>
              <w:rPr>
                <w:bCs/>
                <w:iCs/>
                <w:noProof/>
                <w:lang w:val="hr-HR"/>
              </w:rPr>
            </w:pPr>
          </w:p>
        </w:tc>
        <w:tc>
          <w:tcPr>
            <w:tcW w:w="3096" w:type="dxa"/>
            <w:tcBorders>
              <w:top w:val="single" w:sz="4" w:space="0" w:color="auto"/>
            </w:tcBorders>
          </w:tcPr>
          <w:p w14:paraId="7EAF1B43" w14:textId="77777777" w:rsidR="00E27C53" w:rsidRPr="00CF619E" w:rsidRDefault="00E27C53" w:rsidP="00F154ED">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4" w:name="_Toc375826011"/>
      <w:bookmarkStart w:id="115" w:name="_Toc389030818"/>
      <w:bookmarkStart w:id="11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C2206F">
      <w:pPr>
        <w:pStyle w:val="Heading1"/>
        <w:numPr>
          <w:ilvl w:val="0"/>
          <w:numId w:val="13"/>
        </w:numPr>
        <w:jc w:val="center"/>
      </w:pPr>
      <w:bookmarkStart w:id="117" w:name="_Toc477327714"/>
      <w:bookmarkStart w:id="118" w:name="_Toc477327997"/>
      <w:bookmarkStart w:id="119" w:name="_Toc477328726"/>
      <w:bookmarkStart w:id="120" w:name="_Toc477329197"/>
      <w:bookmarkStart w:id="121" w:name="_Toc15475080"/>
      <w:r w:rsidRPr="00CC366C">
        <w:lastRenderedPageBreak/>
        <w:t>ОБРАЗАЦ ИЗЈАВЕ О ПОШТОВАЊУ ОБАВЕЗА</w:t>
      </w:r>
      <w:bookmarkEnd w:id="114"/>
      <w:bookmarkEnd w:id="115"/>
      <w:bookmarkEnd w:id="117"/>
      <w:bookmarkEnd w:id="118"/>
      <w:bookmarkEnd w:id="119"/>
      <w:bookmarkEnd w:id="120"/>
      <w:bookmarkEnd w:id="121"/>
    </w:p>
    <w:bookmarkEnd w:id="11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proofErr w:type="gramStart"/>
      <w:r w:rsidRPr="00A668CA">
        <w:t>партија ........</w:t>
      </w:r>
      <w:proofErr w:type="gramEnd"/>
      <w:r w:rsidRPr="00A668CA">
        <w:rPr>
          <w:i/>
          <w:iCs/>
        </w:rPr>
        <w:t xml:space="preserve"> [</w:t>
      </w:r>
      <w:proofErr w:type="gramStart"/>
      <w:r w:rsidRPr="00A668CA">
        <w:rPr>
          <w:i/>
          <w:iCs/>
        </w:rPr>
        <w:t>навести</w:t>
      </w:r>
      <w:proofErr w:type="gramEnd"/>
      <w:r w:rsidRPr="00A668CA">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F154ED">
        <w:tc>
          <w:tcPr>
            <w:tcW w:w="3095" w:type="dxa"/>
            <w:tcBorders>
              <w:bottom w:val="single" w:sz="4" w:space="0" w:color="auto"/>
            </w:tcBorders>
          </w:tcPr>
          <w:p w14:paraId="20706A2B" w14:textId="77777777" w:rsidR="00E27C53" w:rsidRPr="00CF619E" w:rsidRDefault="00E27C53" w:rsidP="00F154ED">
            <w:pPr>
              <w:rPr>
                <w:bCs/>
                <w:iCs/>
                <w:noProof/>
                <w:lang w:val="sr-Cyrl-CS"/>
              </w:rPr>
            </w:pPr>
          </w:p>
        </w:tc>
        <w:tc>
          <w:tcPr>
            <w:tcW w:w="3095" w:type="dxa"/>
          </w:tcPr>
          <w:p w14:paraId="13A5AEF8" w14:textId="77777777" w:rsidR="00E27C53" w:rsidRPr="00CF619E" w:rsidRDefault="00E27C53" w:rsidP="00F154ED">
            <w:pPr>
              <w:rPr>
                <w:bCs/>
                <w:iCs/>
                <w:noProof/>
                <w:lang w:val="sr-Cyrl-CS"/>
              </w:rPr>
            </w:pPr>
          </w:p>
        </w:tc>
        <w:tc>
          <w:tcPr>
            <w:tcW w:w="3096" w:type="dxa"/>
            <w:tcBorders>
              <w:bottom w:val="single" w:sz="4" w:space="0" w:color="auto"/>
            </w:tcBorders>
          </w:tcPr>
          <w:p w14:paraId="56360E2C" w14:textId="77777777" w:rsidR="00E27C53" w:rsidRPr="00CF619E" w:rsidRDefault="00E27C53" w:rsidP="00F154ED">
            <w:pPr>
              <w:rPr>
                <w:bCs/>
                <w:iCs/>
                <w:noProof/>
                <w:lang w:val="sr-Cyrl-CS"/>
              </w:rPr>
            </w:pPr>
          </w:p>
        </w:tc>
      </w:tr>
      <w:tr w:rsidR="00E27C53" w:rsidRPr="00CF619E" w14:paraId="548AE3CB" w14:textId="77777777" w:rsidTr="00F154ED">
        <w:tc>
          <w:tcPr>
            <w:tcW w:w="3095" w:type="dxa"/>
            <w:tcBorders>
              <w:top w:val="single" w:sz="4" w:space="0" w:color="auto"/>
            </w:tcBorders>
          </w:tcPr>
          <w:p w14:paraId="62DCEC61" w14:textId="77777777" w:rsidR="00E27C53" w:rsidRPr="00CF619E" w:rsidRDefault="00E27C53" w:rsidP="00F154ED">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F154ED">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F154ED">
            <w:pPr>
              <w:jc w:val="center"/>
              <w:rPr>
                <w:bCs/>
                <w:iCs/>
                <w:noProof/>
                <w:lang w:val="sr-Cyrl-CS"/>
              </w:rPr>
            </w:pPr>
            <w:r w:rsidRPr="00CF619E">
              <w:rPr>
                <w:bCs/>
                <w:iCs/>
                <w:noProof/>
                <w:lang w:val="sr-Cyrl-CS"/>
              </w:rPr>
              <w:t>ПОНУЂАЧ</w:t>
            </w:r>
          </w:p>
        </w:tc>
      </w:tr>
      <w:tr w:rsidR="00E27C53" w:rsidRPr="00CF619E" w14:paraId="3CF9F617" w14:textId="77777777" w:rsidTr="00F154ED">
        <w:tc>
          <w:tcPr>
            <w:tcW w:w="3095" w:type="dxa"/>
          </w:tcPr>
          <w:p w14:paraId="6F51D695" w14:textId="77777777" w:rsidR="00E27C53" w:rsidRPr="00CF619E" w:rsidRDefault="00E27C53" w:rsidP="00F154ED">
            <w:pPr>
              <w:rPr>
                <w:bCs/>
                <w:iCs/>
                <w:noProof/>
                <w:lang w:val="hr-HR"/>
              </w:rPr>
            </w:pPr>
          </w:p>
        </w:tc>
        <w:tc>
          <w:tcPr>
            <w:tcW w:w="3095" w:type="dxa"/>
          </w:tcPr>
          <w:p w14:paraId="31A20B4A" w14:textId="77777777" w:rsidR="00E27C53" w:rsidRPr="00CF619E" w:rsidRDefault="00E27C53" w:rsidP="00F154ED">
            <w:pPr>
              <w:rPr>
                <w:bCs/>
                <w:iCs/>
                <w:noProof/>
                <w:lang w:val="hr-HR"/>
              </w:rPr>
            </w:pPr>
          </w:p>
        </w:tc>
        <w:tc>
          <w:tcPr>
            <w:tcW w:w="3096" w:type="dxa"/>
            <w:tcBorders>
              <w:bottom w:val="single" w:sz="4" w:space="0" w:color="auto"/>
            </w:tcBorders>
          </w:tcPr>
          <w:p w14:paraId="3097E4C9" w14:textId="77777777" w:rsidR="00E27C53" w:rsidRPr="00CF619E" w:rsidRDefault="00E27C53" w:rsidP="00F154ED">
            <w:pPr>
              <w:rPr>
                <w:bCs/>
                <w:iCs/>
                <w:noProof/>
                <w:lang w:val="sr-Cyrl-CS"/>
              </w:rPr>
            </w:pPr>
          </w:p>
          <w:p w14:paraId="4E30B0C3" w14:textId="77777777" w:rsidR="00E27C53" w:rsidRPr="00CF619E" w:rsidRDefault="00E27C53" w:rsidP="00F154ED">
            <w:pPr>
              <w:rPr>
                <w:bCs/>
                <w:iCs/>
                <w:noProof/>
                <w:lang w:val="sr-Cyrl-CS"/>
              </w:rPr>
            </w:pPr>
          </w:p>
        </w:tc>
      </w:tr>
      <w:tr w:rsidR="00E27C53" w:rsidRPr="00CF619E" w14:paraId="22B72AC3" w14:textId="77777777" w:rsidTr="00F154ED">
        <w:tc>
          <w:tcPr>
            <w:tcW w:w="3095" w:type="dxa"/>
          </w:tcPr>
          <w:p w14:paraId="5C62B49C" w14:textId="77777777" w:rsidR="00E27C53" w:rsidRPr="00CF619E" w:rsidRDefault="00E27C53" w:rsidP="00F154ED">
            <w:pPr>
              <w:rPr>
                <w:bCs/>
                <w:iCs/>
                <w:noProof/>
                <w:lang w:val="hr-HR"/>
              </w:rPr>
            </w:pPr>
          </w:p>
        </w:tc>
        <w:tc>
          <w:tcPr>
            <w:tcW w:w="3095" w:type="dxa"/>
          </w:tcPr>
          <w:p w14:paraId="51B79FDC" w14:textId="77777777" w:rsidR="00E27C53" w:rsidRPr="00CF619E" w:rsidRDefault="00E27C53" w:rsidP="00F154ED">
            <w:pPr>
              <w:rPr>
                <w:bCs/>
                <w:iCs/>
                <w:noProof/>
                <w:lang w:val="hr-HR"/>
              </w:rPr>
            </w:pPr>
          </w:p>
        </w:tc>
        <w:tc>
          <w:tcPr>
            <w:tcW w:w="3096" w:type="dxa"/>
            <w:tcBorders>
              <w:top w:val="single" w:sz="4" w:space="0" w:color="auto"/>
            </w:tcBorders>
          </w:tcPr>
          <w:p w14:paraId="0C7C96F0" w14:textId="77777777" w:rsidR="00E27C53" w:rsidRPr="00CF619E" w:rsidRDefault="00E27C53" w:rsidP="00F154ED">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2" w:name="_Toc375826012"/>
      <w:bookmarkStart w:id="123" w:name="_Toc389030819"/>
      <w:bookmarkStart w:id="124" w:name="_Toc448222243"/>
      <w:r>
        <w:rPr>
          <w:sz w:val="28"/>
          <w:szCs w:val="28"/>
          <w:highlight w:val="lightGray"/>
        </w:rPr>
        <w:br w:type="page"/>
      </w:r>
    </w:p>
    <w:p w14:paraId="3B84C3D8" w14:textId="77777777" w:rsidR="00E27C53" w:rsidRPr="009B4C62" w:rsidRDefault="00E27C53" w:rsidP="00C2206F">
      <w:pPr>
        <w:pStyle w:val="Heading1"/>
        <w:numPr>
          <w:ilvl w:val="0"/>
          <w:numId w:val="13"/>
        </w:numPr>
        <w:jc w:val="center"/>
      </w:pPr>
      <w:bookmarkStart w:id="125" w:name="_Toc477327715"/>
      <w:bookmarkStart w:id="126" w:name="_Toc477327998"/>
      <w:bookmarkStart w:id="127" w:name="_Toc477328727"/>
      <w:bookmarkStart w:id="128" w:name="_Toc477329198"/>
      <w:bookmarkStart w:id="129" w:name="_Toc15475081"/>
      <w:r w:rsidRPr="009B4C62">
        <w:lastRenderedPageBreak/>
        <w:t>ОБРАЗАЦ СТРУКТУРЕ ПОНУЂЕНЕ ЦЕНЕ</w:t>
      </w:r>
      <w:bookmarkEnd w:id="122"/>
      <w:bookmarkEnd w:id="123"/>
      <w:bookmarkEnd w:id="124"/>
      <w:bookmarkEnd w:id="125"/>
      <w:bookmarkEnd w:id="126"/>
      <w:bookmarkEnd w:id="127"/>
      <w:bookmarkEnd w:id="128"/>
      <w:bookmarkEnd w:id="129"/>
    </w:p>
    <w:p w14:paraId="6F5A050A" w14:textId="77777777" w:rsidR="00E27C53" w:rsidRPr="00AE1407" w:rsidRDefault="00E27C53" w:rsidP="00E27C53">
      <w:pPr>
        <w:jc w:val="center"/>
        <w:rPr>
          <w:b/>
          <w:noProof/>
        </w:rPr>
      </w:pPr>
      <w:r w:rsidRPr="009B4C62">
        <w:rPr>
          <w:b/>
          <w:noProof/>
        </w:rPr>
        <w:t xml:space="preserve">(са упутством </w:t>
      </w:r>
      <w:r w:rsidRPr="009B4C62">
        <w:rPr>
          <w:b/>
          <w:noProof/>
          <w:lang w:val="sr-Cyrl-CS"/>
        </w:rPr>
        <w:t>како да се понуди</w:t>
      </w:r>
      <w:r w:rsidRPr="009B4C62">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F154ED">
        <w:trPr>
          <w:jc w:val="center"/>
        </w:trPr>
        <w:tc>
          <w:tcPr>
            <w:tcW w:w="567" w:type="dxa"/>
            <w:vAlign w:val="center"/>
          </w:tcPr>
          <w:p w14:paraId="20999F68" w14:textId="77777777" w:rsidR="00E27C53" w:rsidRPr="00284225" w:rsidRDefault="00E27C53" w:rsidP="00F154ED">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F154ED">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F154ED">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F154ED">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F154ED">
            <w:pPr>
              <w:jc w:val="center"/>
              <w:rPr>
                <w:b/>
                <w:noProof/>
                <w:sz w:val="22"/>
                <w:szCs w:val="22"/>
              </w:rPr>
            </w:pPr>
            <w:r w:rsidRPr="00284225">
              <w:rPr>
                <w:b/>
                <w:noProof/>
                <w:sz w:val="22"/>
                <w:szCs w:val="22"/>
              </w:rPr>
              <w:t>Укупна цена са ПДВ-ом</w:t>
            </w:r>
          </w:p>
        </w:tc>
      </w:tr>
      <w:tr w:rsidR="00E27C53" w:rsidRPr="00284225" w14:paraId="632A8880" w14:textId="77777777" w:rsidTr="00F154ED">
        <w:trPr>
          <w:jc w:val="center"/>
        </w:trPr>
        <w:tc>
          <w:tcPr>
            <w:tcW w:w="567" w:type="dxa"/>
            <w:vAlign w:val="center"/>
          </w:tcPr>
          <w:p w14:paraId="7DF5801D" w14:textId="77777777" w:rsidR="00E27C53" w:rsidRPr="00284225" w:rsidRDefault="00E27C53" w:rsidP="00F154ED">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F154ED">
            <w:pPr>
              <w:jc w:val="center"/>
              <w:rPr>
                <w:b/>
                <w:noProof/>
                <w:sz w:val="22"/>
                <w:szCs w:val="22"/>
              </w:rPr>
            </w:pPr>
          </w:p>
        </w:tc>
        <w:tc>
          <w:tcPr>
            <w:tcW w:w="2552" w:type="dxa"/>
            <w:vAlign w:val="center"/>
          </w:tcPr>
          <w:p w14:paraId="2A8DC7FA" w14:textId="77777777" w:rsidR="00E27C53" w:rsidRPr="00284225" w:rsidRDefault="00E27C53" w:rsidP="00F154ED">
            <w:pPr>
              <w:jc w:val="center"/>
              <w:rPr>
                <w:b/>
                <w:noProof/>
                <w:sz w:val="22"/>
                <w:szCs w:val="22"/>
              </w:rPr>
            </w:pPr>
          </w:p>
        </w:tc>
        <w:tc>
          <w:tcPr>
            <w:tcW w:w="2552" w:type="dxa"/>
            <w:vAlign w:val="center"/>
          </w:tcPr>
          <w:p w14:paraId="1C3D7CDE" w14:textId="77777777" w:rsidR="00E27C53" w:rsidRPr="00284225" w:rsidRDefault="00E27C53" w:rsidP="00F154ED">
            <w:pPr>
              <w:jc w:val="center"/>
              <w:rPr>
                <w:b/>
                <w:noProof/>
                <w:sz w:val="22"/>
                <w:szCs w:val="22"/>
              </w:rPr>
            </w:pPr>
          </w:p>
        </w:tc>
        <w:tc>
          <w:tcPr>
            <w:tcW w:w="2552" w:type="dxa"/>
            <w:vAlign w:val="center"/>
          </w:tcPr>
          <w:p w14:paraId="7DEC0937" w14:textId="77777777" w:rsidR="00E27C53" w:rsidRPr="00284225" w:rsidRDefault="00E27C53" w:rsidP="00F154ED">
            <w:pPr>
              <w:jc w:val="center"/>
              <w:rPr>
                <w:b/>
                <w:noProof/>
                <w:sz w:val="22"/>
                <w:szCs w:val="22"/>
              </w:rPr>
            </w:pPr>
          </w:p>
        </w:tc>
      </w:tr>
      <w:tr w:rsidR="00E27C53" w:rsidRPr="00284225" w14:paraId="2967E310" w14:textId="77777777" w:rsidTr="00F154ED">
        <w:trPr>
          <w:jc w:val="center"/>
        </w:trPr>
        <w:tc>
          <w:tcPr>
            <w:tcW w:w="567" w:type="dxa"/>
            <w:vAlign w:val="center"/>
          </w:tcPr>
          <w:p w14:paraId="71C38AB6" w14:textId="77777777" w:rsidR="00E27C53" w:rsidRPr="00CF79F4" w:rsidRDefault="00E27C53" w:rsidP="00F154ED">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F154ED">
            <w:pPr>
              <w:jc w:val="center"/>
              <w:rPr>
                <w:b/>
                <w:noProof/>
                <w:sz w:val="22"/>
                <w:szCs w:val="22"/>
              </w:rPr>
            </w:pPr>
          </w:p>
        </w:tc>
        <w:tc>
          <w:tcPr>
            <w:tcW w:w="2552" w:type="dxa"/>
            <w:vAlign w:val="center"/>
          </w:tcPr>
          <w:p w14:paraId="16F295D9" w14:textId="77777777" w:rsidR="00E27C53" w:rsidRPr="00284225" w:rsidRDefault="00E27C53" w:rsidP="00F154ED">
            <w:pPr>
              <w:jc w:val="center"/>
              <w:rPr>
                <w:b/>
                <w:noProof/>
                <w:sz w:val="22"/>
                <w:szCs w:val="22"/>
              </w:rPr>
            </w:pPr>
          </w:p>
        </w:tc>
        <w:tc>
          <w:tcPr>
            <w:tcW w:w="2552" w:type="dxa"/>
            <w:vAlign w:val="center"/>
          </w:tcPr>
          <w:p w14:paraId="736B6C7D" w14:textId="77777777" w:rsidR="00E27C53" w:rsidRPr="00284225" w:rsidRDefault="00E27C53" w:rsidP="00F154ED">
            <w:pPr>
              <w:jc w:val="center"/>
              <w:rPr>
                <w:b/>
                <w:noProof/>
                <w:sz w:val="22"/>
                <w:szCs w:val="22"/>
              </w:rPr>
            </w:pPr>
          </w:p>
        </w:tc>
        <w:tc>
          <w:tcPr>
            <w:tcW w:w="2552" w:type="dxa"/>
            <w:vAlign w:val="center"/>
          </w:tcPr>
          <w:p w14:paraId="7B2DDC43" w14:textId="77777777" w:rsidR="00E27C53" w:rsidRPr="00284225" w:rsidRDefault="00E27C53" w:rsidP="00F154ED">
            <w:pPr>
              <w:jc w:val="center"/>
              <w:rPr>
                <w:b/>
                <w:noProof/>
                <w:sz w:val="22"/>
                <w:szCs w:val="22"/>
              </w:rPr>
            </w:pPr>
          </w:p>
        </w:tc>
      </w:tr>
      <w:tr w:rsidR="00E27C53" w:rsidRPr="00284225" w14:paraId="50D52691" w14:textId="77777777" w:rsidTr="00F154ED">
        <w:trPr>
          <w:jc w:val="center"/>
        </w:trPr>
        <w:tc>
          <w:tcPr>
            <w:tcW w:w="567" w:type="dxa"/>
            <w:vAlign w:val="center"/>
          </w:tcPr>
          <w:p w14:paraId="117EA5DF" w14:textId="77777777" w:rsidR="00E27C53" w:rsidRPr="00CF79F4" w:rsidRDefault="00E27C53" w:rsidP="00F154ED">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F154ED">
            <w:pPr>
              <w:jc w:val="center"/>
              <w:rPr>
                <w:b/>
                <w:noProof/>
                <w:sz w:val="22"/>
                <w:szCs w:val="22"/>
              </w:rPr>
            </w:pPr>
          </w:p>
        </w:tc>
        <w:tc>
          <w:tcPr>
            <w:tcW w:w="2552" w:type="dxa"/>
            <w:vAlign w:val="center"/>
          </w:tcPr>
          <w:p w14:paraId="2B27997D" w14:textId="77777777" w:rsidR="00E27C53" w:rsidRPr="00284225" w:rsidRDefault="00E27C53" w:rsidP="00F154ED">
            <w:pPr>
              <w:jc w:val="center"/>
              <w:rPr>
                <w:b/>
                <w:noProof/>
                <w:sz w:val="22"/>
                <w:szCs w:val="22"/>
              </w:rPr>
            </w:pPr>
          </w:p>
        </w:tc>
        <w:tc>
          <w:tcPr>
            <w:tcW w:w="2552" w:type="dxa"/>
            <w:vAlign w:val="center"/>
          </w:tcPr>
          <w:p w14:paraId="29381772" w14:textId="77777777" w:rsidR="00E27C53" w:rsidRPr="00284225" w:rsidRDefault="00E27C53" w:rsidP="00F154ED">
            <w:pPr>
              <w:jc w:val="center"/>
              <w:rPr>
                <w:b/>
                <w:noProof/>
                <w:sz w:val="22"/>
                <w:szCs w:val="22"/>
              </w:rPr>
            </w:pPr>
          </w:p>
        </w:tc>
        <w:tc>
          <w:tcPr>
            <w:tcW w:w="2552" w:type="dxa"/>
            <w:vAlign w:val="center"/>
          </w:tcPr>
          <w:p w14:paraId="67E82B61" w14:textId="77777777" w:rsidR="00E27C53" w:rsidRPr="00284225" w:rsidRDefault="00E27C53" w:rsidP="00F154ED">
            <w:pPr>
              <w:jc w:val="center"/>
              <w:rPr>
                <w:b/>
                <w:noProof/>
                <w:sz w:val="22"/>
                <w:szCs w:val="22"/>
              </w:rPr>
            </w:pPr>
          </w:p>
        </w:tc>
      </w:tr>
      <w:tr w:rsidR="00E27C53" w:rsidRPr="00284225" w14:paraId="4B2E076B" w14:textId="77777777" w:rsidTr="00F154ED">
        <w:trPr>
          <w:jc w:val="center"/>
        </w:trPr>
        <w:tc>
          <w:tcPr>
            <w:tcW w:w="567" w:type="dxa"/>
            <w:vAlign w:val="center"/>
          </w:tcPr>
          <w:p w14:paraId="1C356BF5" w14:textId="77777777" w:rsidR="00E27C53" w:rsidRPr="00CF79F4" w:rsidRDefault="00E27C53" w:rsidP="00F154ED">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F154ED">
            <w:pPr>
              <w:jc w:val="center"/>
              <w:rPr>
                <w:b/>
                <w:noProof/>
                <w:sz w:val="22"/>
                <w:szCs w:val="22"/>
              </w:rPr>
            </w:pPr>
          </w:p>
        </w:tc>
        <w:tc>
          <w:tcPr>
            <w:tcW w:w="2552" w:type="dxa"/>
            <w:vAlign w:val="center"/>
          </w:tcPr>
          <w:p w14:paraId="409E78BD" w14:textId="77777777" w:rsidR="00E27C53" w:rsidRPr="00284225" w:rsidRDefault="00E27C53" w:rsidP="00F154ED">
            <w:pPr>
              <w:jc w:val="center"/>
              <w:rPr>
                <w:b/>
                <w:noProof/>
                <w:sz w:val="22"/>
                <w:szCs w:val="22"/>
              </w:rPr>
            </w:pPr>
          </w:p>
        </w:tc>
        <w:tc>
          <w:tcPr>
            <w:tcW w:w="2552" w:type="dxa"/>
            <w:vAlign w:val="center"/>
          </w:tcPr>
          <w:p w14:paraId="1A8AC1BB" w14:textId="77777777" w:rsidR="00E27C53" w:rsidRPr="00284225" w:rsidRDefault="00E27C53" w:rsidP="00F154ED">
            <w:pPr>
              <w:jc w:val="center"/>
              <w:rPr>
                <w:b/>
                <w:noProof/>
                <w:sz w:val="22"/>
                <w:szCs w:val="22"/>
              </w:rPr>
            </w:pPr>
          </w:p>
        </w:tc>
        <w:tc>
          <w:tcPr>
            <w:tcW w:w="2552" w:type="dxa"/>
            <w:vAlign w:val="center"/>
          </w:tcPr>
          <w:p w14:paraId="5836D8F5" w14:textId="77777777" w:rsidR="00E27C53" w:rsidRPr="00284225" w:rsidRDefault="00E27C53" w:rsidP="00F154ED">
            <w:pPr>
              <w:jc w:val="center"/>
              <w:rPr>
                <w:b/>
                <w:noProof/>
                <w:sz w:val="22"/>
                <w:szCs w:val="22"/>
              </w:rPr>
            </w:pPr>
          </w:p>
        </w:tc>
      </w:tr>
      <w:tr w:rsidR="00E27C53" w:rsidRPr="00284225" w14:paraId="6E786C2A" w14:textId="77777777" w:rsidTr="00F154ED">
        <w:trPr>
          <w:jc w:val="center"/>
        </w:trPr>
        <w:tc>
          <w:tcPr>
            <w:tcW w:w="567" w:type="dxa"/>
            <w:vAlign w:val="center"/>
          </w:tcPr>
          <w:p w14:paraId="3FDF7A99" w14:textId="77777777" w:rsidR="00E27C53" w:rsidRPr="00CF79F4" w:rsidRDefault="00E27C53" w:rsidP="00F154ED">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F154ED">
            <w:pPr>
              <w:jc w:val="center"/>
              <w:rPr>
                <w:b/>
                <w:noProof/>
                <w:sz w:val="22"/>
                <w:szCs w:val="22"/>
              </w:rPr>
            </w:pPr>
          </w:p>
        </w:tc>
        <w:tc>
          <w:tcPr>
            <w:tcW w:w="2552" w:type="dxa"/>
            <w:vAlign w:val="center"/>
          </w:tcPr>
          <w:p w14:paraId="705A33F7" w14:textId="77777777" w:rsidR="00E27C53" w:rsidRPr="00284225" w:rsidRDefault="00E27C53" w:rsidP="00F154ED">
            <w:pPr>
              <w:jc w:val="center"/>
              <w:rPr>
                <w:b/>
                <w:noProof/>
                <w:sz w:val="22"/>
                <w:szCs w:val="22"/>
              </w:rPr>
            </w:pPr>
          </w:p>
        </w:tc>
        <w:tc>
          <w:tcPr>
            <w:tcW w:w="2552" w:type="dxa"/>
            <w:vAlign w:val="center"/>
          </w:tcPr>
          <w:p w14:paraId="4F88731B" w14:textId="77777777" w:rsidR="00E27C53" w:rsidRPr="00284225" w:rsidRDefault="00E27C53" w:rsidP="00F154ED">
            <w:pPr>
              <w:jc w:val="center"/>
              <w:rPr>
                <w:b/>
                <w:noProof/>
                <w:sz w:val="22"/>
                <w:szCs w:val="22"/>
              </w:rPr>
            </w:pPr>
          </w:p>
        </w:tc>
        <w:tc>
          <w:tcPr>
            <w:tcW w:w="2552" w:type="dxa"/>
            <w:vAlign w:val="center"/>
          </w:tcPr>
          <w:p w14:paraId="40B4ADB2" w14:textId="77777777" w:rsidR="00E27C53" w:rsidRPr="00284225" w:rsidRDefault="00E27C53" w:rsidP="00F154ED">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F154ED">
        <w:tc>
          <w:tcPr>
            <w:tcW w:w="3095" w:type="dxa"/>
            <w:tcBorders>
              <w:bottom w:val="single" w:sz="4" w:space="0" w:color="auto"/>
            </w:tcBorders>
          </w:tcPr>
          <w:p w14:paraId="6443F91D" w14:textId="77777777" w:rsidR="00E27C53" w:rsidRPr="00CF619E" w:rsidRDefault="00E27C53" w:rsidP="00F154ED">
            <w:pPr>
              <w:rPr>
                <w:bCs/>
                <w:iCs/>
                <w:noProof/>
                <w:lang w:val="sr-Cyrl-CS"/>
              </w:rPr>
            </w:pPr>
          </w:p>
        </w:tc>
        <w:tc>
          <w:tcPr>
            <w:tcW w:w="3095" w:type="dxa"/>
          </w:tcPr>
          <w:p w14:paraId="1EB8BC95" w14:textId="77777777" w:rsidR="00E27C53" w:rsidRPr="00CF619E" w:rsidRDefault="00E27C53" w:rsidP="00F154ED">
            <w:pPr>
              <w:rPr>
                <w:bCs/>
                <w:iCs/>
                <w:noProof/>
                <w:lang w:val="sr-Cyrl-CS"/>
              </w:rPr>
            </w:pPr>
          </w:p>
        </w:tc>
        <w:tc>
          <w:tcPr>
            <w:tcW w:w="3096" w:type="dxa"/>
            <w:tcBorders>
              <w:bottom w:val="single" w:sz="4" w:space="0" w:color="auto"/>
            </w:tcBorders>
          </w:tcPr>
          <w:p w14:paraId="30275AF3" w14:textId="77777777" w:rsidR="00E27C53" w:rsidRPr="00CF619E" w:rsidRDefault="00E27C53" w:rsidP="00F154ED">
            <w:pPr>
              <w:rPr>
                <w:bCs/>
                <w:iCs/>
                <w:noProof/>
                <w:lang w:val="sr-Cyrl-CS"/>
              </w:rPr>
            </w:pPr>
          </w:p>
        </w:tc>
      </w:tr>
      <w:tr w:rsidR="00E27C53" w:rsidRPr="00CF619E" w14:paraId="26F03660" w14:textId="77777777" w:rsidTr="00F154ED">
        <w:tc>
          <w:tcPr>
            <w:tcW w:w="3095" w:type="dxa"/>
            <w:tcBorders>
              <w:top w:val="single" w:sz="4" w:space="0" w:color="auto"/>
            </w:tcBorders>
          </w:tcPr>
          <w:p w14:paraId="4C0829DC" w14:textId="77777777" w:rsidR="00E27C53" w:rsidRPr="00CF619E" w:rsidRDefault="00E27C53" w:rsidP="00F154ED">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F154ED">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F154ED">
            <w:pPr>
              <w:jc w:val="center"/>
              <w:rPr>
                <w:bCs/>
                <w:iCs/>
                <w:noProof/>
                <w:lang w:val="sr-Cyrl-CS"/>
              </w:rPr>
            </w:pPr>
            <w:r w:rsidRPr="00CF619E">
              <w:rPr>
                <w:bCs/>
                <w:iCs/>
                <w:noProof/>
                <w:lang w:val="sr-Cyrl-CS"/>
              </w:rPr>
              <w:t>ПОНУЂАЧ</w:t>
            </w:r>
          </w:p>
        </w:tc>
      </w:tr>
      <w:tr w:rsidR="00E27C53" w:rsidRPr="00CF619E" w14:paraId="3FACFBC0" w14:textId="77777777" w:rsidTr="00F154ED">
        <w:tc>
          <w:tcPr>
            <w:tcW w:w="3095" w:type="dxa"/>
          </w:tcPr>
          <w:p w14:paraId="6862C176" w14:textId="77777777" w:rsidR="00E27C53" w:rsidRPr="00CF619E" w:rsidRDefault="00E27C53" w:rsidP="00F154ED">
            <w:pPr>
              <w:rPr>
                <w:bCs/>
                <w:iCs/>
                <w:noProof/>
                <w:lang w:val="hr-HR"/>
              </w:rPr>
            </w:pPr>
          </w:p>
        </w:tc>
        <w:tc>
          <w:tcPr>
            <w:tcW w:w="3095" w:type="dxa"/>
          </w:tcPr>
          <w:p w14:paraId="2FA4BBBD" w14:textId="77777777" w:rsidR="00E27C53" w:rsidRPr="00CF619E" w:rsidRDefault="00E27C53" w:rsidP="00F154ED">
            <w:pPr>
              <w:rPr>
                <w:bCs/>
                <w:iCs/>
                <w:noProof/>
                <w:lang w:val="hr-HR"/>
              </w:rPr>
            </w:pPr>
          </w:p>
        </w:tc>
        <w:tc>
          <w:tcPr>
            <w:tcW w:w="3096" w:type="dxa"/>
            <w:tcBorders>
              <w:bottom w:val="single" w:sz="4" w:space="0" w:color="auto"/>
            </w:tcBorders>
          </w:tcPr>
          <w:p w14:paraId="5DC2FC67" w14:textId="77777777" w:rsidR="00E27C53" w:rsidRPr="00CF619E" w:rsidRDefault="00E27C53" w:rsidP="00F154ED">
            <w:pPr>
              <w:rPr>
                <w:bCs/>
                <w:iCs/>
                <w:noProof/>
                <w:lang w:val="sr-Cyrl-CS"/>
              </w:rPr>
            </w:pPr>
          </w:p>
          <w:p w14:paraId="1C59E4D8" w14:textId="77777777" w:rsidR="00E27C53" w:rsidRPr="00CF619E" w:rsidRDefault="00E27C53" w:rsidP="00F154ED">
            <w:pPr>
              <w:rPr>
                <w:bCs/>
                <w:iCs/>
                <w:noProof/>
                <w:lang w:val="sr-Cyrl-CS"/>
              </w:rPr>
            </w:pPr>
          </w:p>
        </w:tc>
      </w:tr>
      <w:tr w:rsidR="00E27C53" w:rsidRPr="00CF619E" w14:paraId="1D1537A6" w14:textId="77777777" w:rsidTr="00F154ED">
        <w:tc>
          <w:tcPr>
            <w:tcW w:w="3095" w:type="dxa"/>
          </w:tcPr>
          <w:p w14:paraId="6A42C0F3" w14:textId="77777777" w:rsidR="00E27C53" w:rsidRPr="00CF619E" w:rsidRDefault="00E27C53" w:rsidP="00F154ED">
            <w:pPr>
              <w:rPr>
                <w:bCs/>
                <w:iCs/>
                <w:noProof/>
                <w:lang w:val="hr-HR"/>
              </w:rPr>
            </w:pPr>
          </w:p>
        </w:tc>
        <w:tc>
          <w:tcPr>
            <w:tcW w:w="3095" w:type="dxa"/>
          </w:tcPr>
          <w:p w14:paraId="6861AEB9" w14:textId="77777777" w:rsidR="00E27C53" w:rsidRDefault="00E27C53" w:rsidP="00F154ED">
            <w:pPr>
              <w:rPr>
                <w:bCs/>
                <w:iCs/>
                <w:noProof/>
                <w:lang w:val="sr-Cyrl-RS"/>
              </w:rPr>
            </w:pPr>
          </w:p>
          <w:p w14:paraId="0678E466" w14:textId="77777777" w:rsidR="002A3A40" w:rsidRDefault="002A3A40" w:rsidP="00F154ED">
            <w:pPr>
              <w:rPr>
                <w:bCs/>
                <w:iCs/>
                <w:noProof/>
                <w:lang w:val="sr-Cyrl-RS"/>
              </w:rPr>
            </w:pPr>
          </w:p>
          <w:p w14:paraId="66DED3D3" w14:textId="77777777" w:rsidR="002A3A40" w:rsidRDefault="002A3A40" w:rsidP="00F154ED">
            <w:pPr>
              <w:rPr>
                <w:bCs/>
                <w:iCs/>
                <w:noProof/>
                <w:lang w:val="sr-Cyrl-RS"/>
              </w:rPr>
            </w:pPr>
          </w:p>
          <w:p w14:paraId="0D713D64" w14:textId="77777777" w:rsidR="002A3A40" w:rsidRDefault="002A3A40" w:rsidP="00F154ED">
            <w:pPr>
              <w:rPr>
                <w:bCs/>
                <w:iCs/>
                <w:noProof/>
                <w:lang w:val="sr-Cyrl-RS"/>
              </w:rPr>
            </w:pPr>
          </w:p>
          <w:p w14:paraId="4C4CE2D8" w14:textId="77777777" w:rsidR="002A3A40" w:rsidRDefault="002A3A40" w:rsidP="00F154ED">
            <w:pPr>
              <w:rPr>
                <w:bCs/>
                <w:iCs/>
                <w:noProof/>
                <w:lang w:val="sr-Cyrl-RS"/>
              </w:rPr>
            </w:pPr>
          </w:p>
          <w:p w14:paraId="3CA7572E" w14:textId="77777777" w:rsidR="002A3A40" w:rsidRDefault="002A3A40" w:rsidP="00F154ED">
            <w:pPr>
              <w:rPr>
                <w:bCs/>
                <w:iCs/>
                <w:noProof/>
                <w:lang w:val="sr-Cyrl-RS"/>
              </w:rPr>
            </w:pPr>
          </w:p>
          <w:p w14:paraId="7AC849F6" w14:textId="77777777" w:rsidR="002A3A40" w:rsidRDefault="002A3A40" w:rsidP="00F154ED">
            <w:pPr>
              <w:rPr>
                <w:bCs/>
                <w:iCs/>
                <w:noProof/>
                <w:lang w:val="sr-Cyrl-RS"/>
              </w:rPr>
            </w:pPr>
          </w:p>
          <w:p w14:paraId="1DF12011" w14:textId="77777777" w:rsidR="002A3A40" w:rsidRPr="002A3A40" w:rsidRDefault="002A3A40" w:rsidP="00F154ED">
            <w:pPr>
              <w:rPr>
                <w:bCs/>
                <w:iCs/>
                <w:noProof/>
                <w:lang w:val="sr-Cyrl-RS"/>
              </w:rPr>
            </w:pPr>
          </w:p>
        </w:tc>
        <w:tc>
          <w:tcPr>
            <w:tcW w:w="3096" w:type="dxa"/>
            <w:tcBorders>
              <w:top w:val="single" w:sz="4" w:space="0" w:color="auto"/>
            </w:tcBorders>
          </w:tcPr>
          <w:p w14:paraId="4667F455" w14:textId="77777777" w:rsidR="00E27C53" w:rsidRPr="00CF619E" w:rsidRDefault="00E27C53" w:rsidP="00F154ED">
            <w:pPr>
              <w:jc w:val="center"/>
              <w:rPr>
                <w:bCs/>
                <w:iCs/>
                <w:noProof/>
                <w:lang w:val="sr-Cyrl-CS"/>
              </w:rPr>
            </w:pPr>
            <w:r w:rsidRPr="00CF619E">
              <w:rPr>
                <w:bCs/>
                <w:iCs/>
                <w:noProof/>
              </w:rPr>
              <w:t>ПОТПИС</w:t>
            </w:r>
          </w:p>
        </w:tc>
      </w:tr>
    </w:tbl>
    <w:p w14:paraId="52049BD1" w14:textId="77777777" w:rsidR="00E27C53" w:rsidRPr="00CC366C" w:rsidRDefault="00E27C53" w:rsidP="00C2206F">
      <w:pPr>
        <w:pStyle w:val="Heading1"/>
        <w:numPr>
          <w:ilvl w:val="0"/>
          <w:numId w:val="13"/>
        </w:numPr>
        <w:jc w:val="center"/>
      </w:pPr>
      <w:bookmarkStart w:id="130" w:name="_Toc375826013"/>
      <w:bookmarkStart w:id="131" w:name="_Toc389030820"/>
      <w:bookmarkStart w:id="132" w:name="_Toc448222244"/>
      <w:bookmarkStart w:id="133" w:name="_Toc477327716"/>
      <w:bookmarkStart w:id="134" w:name="_Toc477327999"/>
      <w:bookmarkStart w:id="135" w:name="_Toc477328728"/>
      <w:bookmarkStart w:id="136" w:name="_Toc477329199"/>
      <w:bookmarkStart w:id="137" w:name="_Toc15475082"/>
      <w:r w:rsidRPr="00CC366C">
        <w:lastRenderedPageBreak/>
        <w:t>ОБРАЗАЦ ТРОШКОВА ПРИПРЕМЕ ПОНУДЕ</w:t>
      </w:r>
      <w:bookmarkEnd w:id="130"/>
      <w:bookmarkEnd w:id="131"/>
      <w:bookmarkEnd w:id="132"/>
      <w:bookmarkEnd w:id="133"/>
      <w:bookmarkEnd w:id="134"/>
      <w:bookmarkEnd w:id="135"/>
      <w:bookmarkEnd w:id="136"/>
      <w:bookmarkEnd w:id="13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F154ED">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F154ED">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F154ED">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F154ED">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F154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F154ED">
            <w:pPr>
              <w:spacing w:before="100" w:beforeAutospacing="1" w:line="210" w:lineRule="atLeast"/>
              <w:ind w:left="360"/>
              <w:jc w:val="both"/>
              <w:rPr>
                <w:b/>
                <w:noProof/>
              </w:rPr>
            </w:pPr>
          </w:p>
        </w:tc>
      </w:tr>
      <w:tr w:rsidR="00E27C53" w:rsidRPr="00CF619E" w14:paraId="142F82F4" w14:textId="77777777" w:rsidTr="00F154ED">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F154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F154ED">
            <w:pPr>
              <w:spacing w:before="100" w:beforeAutospacing="1" w:line="210" w:lineRule="atLeast"/>
              <w:ind w:left="360"/>
              <w:jc w:val="both"/>
              <w:rPr>
                <w:b/>
                <w:noProof/>
              </w:rPr>
            </w:pPr>
          </w:p>
        </w:tc>
      </w:tr>
      <w:tr w:rsidR="00E27C53" w:rsidRPr="00CF619E" w14:paraId="4931E83C" w14:textId="77777777" w:rsidTr="00F154ED">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F154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F154ED">
            <w:pPr>
              <w:spacing w:before="100" w:beforeAutospacing="1" w:line="210" w:lineRule="atLeast"/>
              <w:ind w:left="360"/>
              <w:jc w:val="both"/>
              <w:rPr>
                <w:b/>
                <w:noProof/>
              </w:rPr>
            </w:pPr>
          </w:p>
        </w:tc>
      </w:tr>
      <w:tr w:rsidR="00E27C53" w:rsidRPr="00CF619E" w14:paraId="1664CC4F" w14:textId="77777777" w:rsidTr="00F154ED">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F154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F154ED">
            <w:pPr>
              <w:spacing w:before="100" w:beforeAutospacing="1" w:line="210" w:lineRule="atLeast"/>
              <w:ind w:left="360"/>
              <w:jc w:val="both"/>
              <w:rPr>
                <w:b/>
                <w:noProof/>
              </w:rPr>
            </w:pPr>
          </w:p>
        </w:tc>
      </w:tr>
      <w:tr w:rsidR="00E27C53" w:rsidRPr="00CF619E" w14:paraId="13194171" w14:textId="77777777" w:rsidTr="00F154ED">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F154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F154ED">
            <w:pPr>
              <w:spacing w:before="100" w:beforeAutospacing="1" w:line="210" w:lineRule="atLeast"/>
              <w:ind w:left="360"/>
              <w:jc w:val="both"/>
              <w:rPr>
                <w:b/>
                <w:noProof/>
              </w:rPr>
            </w:pPr>
          </w:p>
        </w:tc>
      </w:tr>
      <w:tr w:rsidR="00E27C53" w:rsidRPr="00CF619E" w14:paraId="6A52AEEC" w14:textId="77777777" w:rsidTr="00F154ED">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F154E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F154ED">
            <w:pPr>
              <w:spacing w:before="100" w:beforeAutospacing="1" w:line="210" w:lineRule="atLeast"/>
              <w:ind w:left="360"/>
              <w:jc w:val="both"/>
              <w:rPr>
                <w:b/>
                <w:noProof/>
              </w:rPr>
            </w:pPr>
          </w:p>
        </w:tc>
      </w:tr>
      <w:tr w:rsidR="00E27C53" w:rsidRPr="00CF619E" w14:paraId="12D30CAB" w14:textId="77777777" w:rsidTr="00F154ED">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F154ED">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F154ED">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F154ED">
        <w:tc>
          <w:tcPr>
            <w:tcW w:w="3095" w:type="dxa"/>
            <w:tcBorders>
              <w:bottom w:val="single" w:sz="4" w:space="0" w:color="auto"/>
            </w:tcBorders>
          </w:tcPr>
          <w:p w14:paraId="6929497B" w14:textId="77777777" w:rsidR="00E27C53" w:rsidRPr="00CF619E" w:rsidRDefault="00E27C53" w:rsidP="00F154ED">
            <w:pPr>
              <w:rPr>
                <w:bCs/>
                <w:iCs/>
                <w:noProof/>
                <w:lang w:val="sr-Cyrl-CS"/>
              </w:rPr>
            </w:pPr>
          </w:p>
        </w:tc>
        <w:tc>
          <w:tcPr>
            <w:tcW w:w="3095" w:type="dxa"/>
          </w:tcPr>
          <w:p w14:paraId="6FF4F54F" w14:textId="77777777" w:rsidR="00E27C53" w:rsidRPr="00CF619E" w:rsidRDefault="00E27C53" w:rsidP="00F154ED">
            <w:pPr>
              <w:rPr>
                <w:bCs/>
                <w:iCs/>
                <w:noProof/>
                <w:lang w:val="sr-Cyrl-CS"/>
              </w:rPr>
            </w:pPr>
          </w:p>
        </w:tc>
        <w:tc>
          <w:tcPr>
            <w:tcW w:w="3096" w:type="dxa"/>
            <w:tcBorders>
              <w:bottom w:val="single" w:sz="4" w:space="0" w:color="auto"/>
            </w:tcBorders>
          </w:tcPr>
          <w:p w14:paraId="2373C625" w14:textId="77777777" w:rsidR="00E27C53" w:rsidRPr="00CF619E" w:rsidRDefault="00E27C53" w:rsidP="00F154ED">
            <w:pPr>
              <w:rPr>
                <w:bCs/>
                <w:iCs/>
                <w:noProof/>
                <w:lang w:val="sr-Cyrl-CS"/>
              </w:rPr>
            </w:pPr>
          </w:p>
        </w:tc>
      </w:tr>
      <w:tr w:rsidR="00E27C53" w:rsidRPr="00CF619E" w14:paraId="2EC037C6" w14:textId="77777777" w:rsidTr="00F154ED">
        <w:tc>
          <w:tcPr>
            <w:tcW w:w="3095" w:type="dxa"/>
            <w:tcBorders>
              <w:top w:val="single" w:sz="4" w:space="0" w:color="auto"/>
            </w:tcBorders>
          </w:tcPr>
          <w:p w14:paraId="335D53E6" w14:textId="77777777" w:rsidR="00E27C53" w:rsidRPr="00CF619E" w:rsidRDefault="00E27C53" w:rsidP="00F154ED">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F154ED">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F154ED">
            <w:pPr>
              <w:jc w:val="center"/>
              <w:rPr>
                <w:bCs/>
                <w:iCs/>
                <w:noProof/>
                <w:lang w:val="sr-Cyrl-CS"/>
              </w:rPr>
            </w:pPr>
            <w:r w:rsidRPr="00CF619E">
              <w:rPr>
                <w:bCs/>
                <w:iCs/>
                <w:noProof/>
                <w:lang w:val="sr-Cyrl-CS"/>
              </w:rPr>
              <w:t>ПОНУЂАЧ</w:t>
            </w:r>
          </w:p>
        </w:tc>
      </w:tr>
      <w:tr w:rsidR="00E27C53" w:rsidRPr="00CF619E" w14:paraId="2C6D5014" w14:textId="77777777" w:rsidTr="00F154ED">
        <w:tc>
          <w:tcPr>
            <w:tcW w:w="3095" w:type="dxa"/>
          </w:tcPr>
          <w:p w14:paraId="1F286F03" w14:textId="77777777" w:rsidR="00E27C53" w:rsidRPr="00CF619E" w:rsidRDefault="00E27C53" w:rsidP="00F154ED">
            <w:pPr>
              <w:rPr>
                <w:bCs/>
                <w:iCs/>
                <w:noProof/>
                <w:lang w:val="hr-HR"/>
              </w:rPr>
            </w:pPr>
          </w:p>
        </w:tc>
        <w:tc>
          <w:tcPr>
            <w:tcW w:w="3095" w:type="dxa"/>
          </w:tcPr>
          <w:p w14:paraId="6D3795E3" w14:textId="77777777" w:rsidR="00E27C53" w:rsidRPr="00CF619E" w:rsidRDefault="00E27C53" w:rsidP="00F154ED">
            <w:pPr>
              <w:rPr>
                <w:bCs/>
                <w:iCs/>
                <w:noProof/>
                <w:lang w:val="hr-HR"/>
              </w:rPr>
            </w:pPr>
          </w:p>
        </w:tc>
        <w:tc>
          <w:tcPr>
            <w:tcW w:w="3096" w:type="dxa"/>
            <w:tcBorders>
              <w:bottom w:val="single" w:sz="4" w:space="0" w:color="auto"/>
            </w:tcBorders>
          </w:tcPr>
          <w:p w14:paraId="087E1077" w14:textId="77777777" w:rsidR="00E27C53" w:rsidRPr="00CF619E" w:rsidRDefault="00E27C53" w:rsidP="00F154ED">
            <w:pPr>
              <w:rPr>
                <w:bCs/>
                <w:iCs/>
                <w:noProof/>
                <w:lang w:val="sr-Cyrl-CS"/>
              </w:rPr>
            </w:pPr>
          </w:p>
          <w:p w14:paraId="674A6764" w14:textId="77777777" w:rsidR="00E27C53" w:rsidRPr="00CF619E" w:rsidRDefault="00E27C53" w:rsidP="00F154ED">
            <w:pPr>
              <w:rPr>
                <w:bCs/>
                <w:iCs/>
                <w:noProof/>
                <w:lang w:val="sr-Cyrl-CS"/>
              </w:rPr>
            </w:pPr>
          </w:p>
        </w:tc>
      </w:tr>
      <w:tr w:rsidR="00E27C53" w:rsidRPr="00CF619E" w14:paraId="44A63A3C" w14:textId="77777777" w:rsidTr="00F154ED">
        <w:tc>
          <w:tcPr>
            <w:tcW w:w="3095" w:type="dxa"/>
          </w:tcPr>
          <w:p w14:paraId="78A5E68E" w14:textId="77777777" w:rsidR="00E27C53" w:rsidRPr="00CF619E" w:rsidRDefault="00E27C53" w:rsidP="00F154ED">
            <w:pPr>
              <w:rPr>
                <w:bCs/>
                <w:iCs/>
                <w:noProof/>
                <w:lang w:val="hr-HR"/>
              </w:rPr>
            </w:pPr>
          </w:p>
        </w:tc>
        <w:tc>
          <w:tcPr>
            <w:tcW w:w="3095" w:type="dxa"/>
          </w:tcPr>
          <w:p w14:paraId="0F8AC6E1" w14:textId="77777777" w:rsidR="00E27C53" w:rsidRPr="00CF619E" w:rsidRDefault="00E27C53" w:rsidP="00F154ED">
            <w:pPr>
              <w:rPr>
                <w:bCs/>
                <w:iCs/>
                <w:noProof/>
                <w:lang w:val="hr-HR"/>
              </w:rPr>
            </w:pPr>
          </w:p>
        </w:tc>
        <w:tc>
          <w:tcPr>
            <w:tcW w:w="3096" w:type="dxa"/>
            <w:tcBorders>
              <w:top w:val="single" w:sz="4" w:space="0" w:color="auto"/>
            </w:tcBorders>
          </w:tcPr>
          <w:p w14:paraId="59FC71CA" w14:textId="77777777" w:rsidR="00E27C53" w:rsidRPr="00CF619E" w:rsidRDefault="00E27C53" w:rsidP="00F154ED">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F154ED">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C2206F">
      <w:pPr>
        <w:pStyle w:val="Heading1"/>
        <w:numPr>
          <w:ilvl w:val="0"/>
          <w:numId w:val="13"/>
        </w:numPr>
        <w:jc w:val="center"/>
      </w:pPr>
      <w:bookmarkStart w:id="138" w:name="_Toc375826014"/>
      <w:bookmarkStart w:id="139" w:name="_Toc389030821"/>
      <w:bookmarkStart w:id="140" w:name="_Toc448222245"/>
      <w:bookmarkStart w:id="141" w:name="_Toc477327717"/>
      <w:bookmarkStart w:id="142" w:name="_Toc477328000"/>
      <w:bookmarkStart w:id="143" w:name="_Toc477328729"/>
      <w:bookmarkStart w:id="144" w:name="_Toc477329200"/>
      <w:bookmarkStart w:id="145" w:name="_Toc15475083"/>
      <w:r w:rsidRPr="00BD205C">
        <w:lastRenderedPageBreak/>
        <w:t>ОБРАЗАЦ ПОНУДЕ</w:t>
      </w:r>
      <w:bookmarkEnd w:id="138"/>
      <w:bookmarkEnd w:id="139"/>
      <w:bookmarkEnd w:id="140"/>
      <w:bookmarkEnd w:id="141"/>
      <w:bookmarkEnd w:id="142"/>
      <w:bookmarkEnd w:id="143"/>
      <w:bookmarkEnd w:id="144"/>
      <w:bookmarkEnd w:id="14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F154ED">
        <w:trPr>
          <w:trHeight w:val="229"/>
        </w:trPr>
        <w:tc>
          <w:tcPr>
            <w:tcW w:w="5245" w:type="dxa"/>
            <w:tcBorders>
              <w:right w:val="single" w:sz="4" w:space="0" w:color="auto"/>
            </w:tcBorders>
            <w:vAlign w:val="center"/>
          </w:tcPr>
          <w:p w14:paraId="5AE6AA3C" w14:textId="77777777" w:rsidR="00E27C53" w:rsidRPr="00AE1407" w:rsidRDefault="00E27C53" w:rsidP="00F154E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DC9637A" w:rsidR="00E27C53" w:rsidRPr="00D51194" w:rsidRDefault="009F56D6" w:rsidP="006D1D52">
            <w:pPr>
              <w:pStyle w:val="Footer"/>
              <w:rPr>
                <w:lang w:val="sr-Cyrl-RS"/>
              </w:rPr>
            </w:pPr>
            <w:r>
              <w:rPr>
                <w:lang w:val="sr-Cyrl-RS"/>
              </w:rPr>
              <w:t xml:space="preserve">176-19-М - </w:t>
            </w:r>
            <w:r w:rsidR="00483CDF">
              <w:rPr>
                <w:bCs/>
                <w:lang w:val="sr-Cyrl-RS"/>
              </w:rPr>
              <w:t xml:space="preserve">Партија 1 - </w:t>
            </w:r>
            <w:r w:rsidR="00483CDF">
              <w:rPr>
                <w:noProof/>
                <w:lang w:val="sr-Cyrl-RS"/>
              </w:rPr>
              <w:t>Сервис фотокопира, скенера и факс апарата</w:t>
            </w:r>
          </w:p>
        </w:tc>
      </w:tr>
      <w:tr w:rsidR="00E27C53" w:rsidRPr="00AE1407" w14:paraId="297F08EB" w14:textId="77777777" w:rsidTr="00F154ED">
        <w:tc>
          <w:tcPr>
            <w:tcW w:w="5245" w:type="dxa"/>
          </w:tcPr>
          <w:p w14:paraId="552AB5B3" w14:textId="77777777" w:rsidR="00E27C53" w:rsidRPr="00AE1407" w:rsidRDefault="00E27C53" w:rsidP="00F154ED">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F154ED">
            <w:pPr>
              <w:jc w:val="right"/>
              <w:rPr>
                <w:noProof/>
              </w:rPr>
            </w:pPr>
          </w:p>
        </w:tc>
        <w:tc>
          <w:tcPr>
            <w:tcW w:w="2977" w:type="dxa"/>
            <w:tcBorders>
              <w:top w:val="inset" w:sz="6" w:space="0" w:color="auto"/>
            </w:tcBorders>
          </w:tcPr>
          <w:p w14:paraId="51452169" w14:textId="77777777" w:rsidR="00E27C53" w:rsidRPr="00AE1407" w:rsidRDefault="00E27C53" w:rsidP="00F154ED">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F154ED">
            <w:pPr>
              <w:jc w:val="right"/>
              <w:rPr>
                <w:b/>
                <w:noProof/>
              </w:rPr>
            </w:pPr>
          </w:p>
        </w:tc>
      </w:tr>
      <w:tr w:rsidR="00E27C53" w:rsidRPr="00AE1407" w14:paraId="73F87B50" w14:textId="77777777" w:rsidTr="00F154ED">
        <w:tc>
          <w:tcPr>
            <w:tcW w:w="15310" w:type="dxa"/>
            <w:gridSpan w:val="6"/>
          </w:tcPr>
          <w:p w14:paraId="0985FAF0" w14:textId="77777777" w:rsidR="00E27C53" w:rsidRPr="00AE1407" w:rsidRDefault="00E27C53" w:rsidP="00F154ED">
            <w:pPr>
              <w:jc w:val="center"/>
              <w:rPr>
                <w:b/>
                <w:noProof/>
              </w:rPr>
            </w:pPr>
            <w:r w:rsidRPr="00AE1407">
              <w:rPr>
                <w:b/>
                <w:noProof/>
              </w:rPr>
              <w:br w:type="page"/>
              <w:t>Општи подаци о понуђачу</w:t>
            </w:r>
          </w:p>
        </w:tc>
      </w:tr>
      <w:tr w:rsidR="00E27C53" w:rsidRPr="00AE1407" w14:paraId="382CD745" w14:textId="77777777" w:rsidTr="00F154ED">
        <w:tc>
          <w:tcPr>
            <w:tcW w:w="5245" w:type="dxa"/>
            <w:vAlign w:val="center"/>
          </w:tcPr>
          <w:p w14:paraId="1E9F99C3" w14:textId="77777777" w:rsidR="00E27C53" w:rsidRPr="00AE1407" w:rsidRDefault="00E27C53" w:rsidP="00F154ED">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F154ED">
            <w:pPr>
              <w:rPr>
                <w:b/>
                <w:noProof/>
              </w:rPr>
            </w:pPr>
          </w:p>
        </w:tc>
      </w:tr>
      <w:tr w:rsidR="00E27C53" w:rsidRPr="00AE1407" w14:paraId="55CAA5D9" w14:textId="77777777" w:rsidTr="00F154ED">
        <w:tc>
          <w:tcPr>
            <w:tcW w:w="5245" w:type="dxa"/>
            <w:vAlign w:val="center"/>
          </w:tcPr>
          <w:p w14:paraId="2B4B56FF" w14:textId="77777777" w:rsidR="00E27C53" w:rsidRPr="00AE1407" w:rsidRDefault="00E27C53" w:rsidP="00F154ED">
            <w:pPr>
              <w:rPr>
                <w:b/>
                <w:noProof/>
              </w:rPr>
            </w:pPr>
            <w:r w:rsidRPr="00AE1407">
              <w:rPr>
                <w:noProof/>
              </w:rPr>
              <w:t>Адреса седишта</w:t>
            </w:r>
          </w:p>
        </w:tc>
        <w:tc>
          <w:tcPr>
            <w:tcW w:w="10065" w:type="dxa"/>
            <w:gridSpan w:val="5"/>
          </w:tcPr>
          <w:p w14:paraId="045541D1" w14:textId="77777777" w:rsidR="00E27C53" w:rsidRPr="00AE1407" w:rsidRDefault="00E27C53" w:rsidP="00F154ED">
            <w:pPr>
              <w:rPr>
                <w:b/>
                <w:noProof/>
              </w:rPr>
            </w:pPr>
          </w:p>
        </w:tc>
      </w:tr>
      <w:tr w:rsidR="00E27C53" w:rsidRPr="00AE1407" w14:paraId="2499F80F" w14:textId="77777777" w:rsidTr="00F154ED">
        <w:tc>
          <w:tcPr>
            <w:tcW w:w="5245" w:type="dxa"/>
            <w:vAlign w:val="center"/>
          </w:tcPr>
          <w:p w14:paraId="5A495524" w14:textId="77777777" w:rsidR="00E27C53" w:rsidRPr="00AE1407" w:rsidRDefault="00E27C53" w:rsidP="00F154E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F154ED">
            <w:pPr>
              <w:rPr>
                <w:b/>
                <w:noProof/>
              </w:rPr>
            </w:pPr>
          </w:p>
        </w:tc>
        <w:tc>
          <w:tcPr>
            <w:tcW w:w="3508" w:type="dxa"/>
            <w:gridSpan w:val="2"/>
            <w:vAlign w:val="center"/>
          </w:tcPr>
          <w:p w14:paraId="189E48F1" w14:textId="77777777" w:rsidR="00E27C53" w:rsidRPr="00AE1407" w:rsidRDefault="00E27C53" w:rsidP="00F154ED">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F154ED">
            <w:pPr>
              <w:jc w:val="right"/>
              <w:rPr>
                <w:b/>
                <w:noProof/>
              </w:rPr>
            </w:pPr>
          </w:p>
        </w:tc>
      </w:tr>
      <w:tr w:rsidR="00E27C53" w:rsidRPr="00AE1407" w14:paraId="7E49AA5D" w14:textId="77777777" w:rsidTr="00F154ED">
        <w:tc>
          <w:tcPr>
            <w:tcW w:w="5245" w:type="dxa"/>
            <w:vAlign w:val="center"/>
          </w:tcPr>
          <w:p w14:paraId="41CE1B69" w14:textId="77777777" w:rsidR="00E27C53" w:rsidRPr="00AE1407" w:rsidRDefault="00E27C53" w:rsidP="00F154ED">
            <w:pPr>
              <w:rPr>
                <w:b/>
                <w:noProof/>
              </w:rPr>
            </w:pPr>
            <w:r w:rsidRPr="00AE1407">
              <w:rPr>
                <w:noProof/>
              </w:rPr>
              <w:t>Телефон/факс</w:t>
            </w:r>
          </w:p>
        </w:tc>
        <w:tc>
          <w:tcPr>
            <w:tcW w:w="3402" w:type="dxa"/>
            <w:gridSpan w:val="2"/>
          </w:tcPr>
          <w:p w14:paraId="1AFE5B52" w14:textId="77777777" w:rsidR="00E27C53" w:rsidRPr="00AE1407" w:rsidRDefault="00E27C53" w:rsidP="00F154ED">
            <w:pPr>
              <w:rPr>
                <w:b/>
                <w:noProof/>
              </w:rPr>
            </w:pPr>
          </w:p>
        </w:tc>
        <w:tc>
          <w:tcPr>
            <w:tcW w:w="3508" w:type="dxa"/>
            <w:gridSpan w:val="2"/>
            <w:vAlign w:val="center"/>
          </w:tcPr>
          <w:p w14:paraId="2B0219E7" w14:textId="77777777" w:rsidR="00E27C53" w:rsidRPr="00AE1407" w:rsidRDefault="00E27C53" w:rsidP="00F154ED">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F154ED">
            <w:pPr>
              <w:jc w:val="right"/>
              <w:rPr>
                <w:b/>
                <w:noProof/>
              </w:rPr>
            </w:pPr>
          </w:p>
        </w:tc>
      </w:tr>
      <w:tr w:rsidR="00E27C53" w:rsidRPr="00AE1407" w14:paraId="5AE82549" w14:textId="77777777" w:rsidTr="00F154ED">
        <w:tc>
          <w:tcPr>
            <w:tcW w:w="5245" w:type="dxa"/>
            <w:vAlign w:val="center"/>
          </w:tcPr>
          <w:p w14:paraId="6B199DD4" w14:textId="77777777" w:rsidR="00E27C53" w:rsidRPr="00AE1407" w:rsidRDefault="00E27C53" w:rsidP="00F154ED">
            <w:pPr>
              <w:rPr>
                <w:b/>
                <w:noProof/>
              </w:rPr>
            </w:pPr>
            <w:r>
              <w:rPr>
                <w:noProof/>
              </w:rPr>
              <w:t>Е-мејл</w:t>
            </w:r>
          </w:p>
        </w:tc>
        <w:tc>
          <w:tcPr>
            <w:tcW w:w="3402" w:type="dxa"/>
            <w:gridSpan w:val="2"/>
          </w:tcPr>
          <w:p w14:paraId="50C8CB85" w14:textId="77777777" w:rsidR="00E27C53" w:rsidRPr="00AE1407" w:rsidRDefault="00E27C53" w:rsidP="00F154ED">
            <w:pPr>
              <w:rPr>
                <w:b/>
                <w:noProof/>
              </w:rPr>
            </w:pPr>
          </w:p>
        </w:tc>
        <w:tc>
          <w:tcPr>
            <w:tcW w:w="3508" w:type="dxa"/>
            <w:gridSpan w:val="2"/>
            <w:vAlign w:val="center"/>
          </w:tcPr>
          <w:p w14:paraId="423490BF" w14:textId="77777777" w:rsidR="00E27C53" w:rsidRPr="00AE1407" w:rsidRDefault="00E27C53" w:rsidP="00F154ED">
            <w:pPr>
              <w:jc w:val="right"/>
              <w:rPr>
                <w:noProof/>
              </w:rPr>
            </w:pPr>
            <w:r w:rsidRPr="00AE1407">
              <w:rPr>
                <w:noProof/>
              </w:rPr>
              <w:t>Регистарски број</w:t>
            </w:r>
          </w:p>
        </w:tc>
        <w:tc>
          <w:tcPr>
            <w:tcW w:w="3155" w:type="dxa"/>
          </w:tcPr>
          <w:p w14:paraId="75A1CAA5" w14:textId="77777777" w:rsidR="00E27C53" w:rsidRPr="00AE1407" w:rsidRDefault="00E27C53" w:rsidP="00F154ED">
            <w:pPr>
              <w:jc w:val="right"/>
              <w:rPr>
                <w:b/>
                <w:noProof/>
              </w:rPr>
            </w:pPr>
          </w:p>
        </w:tc>
      </w:tr>
      <w:tr w:rsidR="00E27C53" w:rsidRPr="00AE1407" w14:paraId="086BE938" w14:textId="77777777" w:rsidTr="00F154ED">
        <w:tc>
          <w:tcPr>
            <w:tcW w:w="5245" w:type="dxa"/>
            <w:vAlign w:val="center"/>
          </w:tcPr>
          <w:p w14:paraId="16EB396A" w14:textId="012A4B4D" w:rsidR="00E27C53" w:rsidRPr="00AE1407" w:rsidRDefault="00E27C53" w:rsidP="00F154ED">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F154ED">
            <w:pPr>
              <w:rPr>
                <w:b/>
                <w:noProof/>
              </w:rPr>
            </w:pPr>
          </w:p>
        </w:tc>
        <w:tc>
          <w:tcPr>
            <w:tcW w:w="3508" w:type="dxa"/>
            <w:gridSpan w:val="2"/>
            <w:vAlign w:val="center"/>
          </w:tcPr>
          <w:p w14:paraId="61D652F3" w14:textId="77777777" w:rsidR="00E27C53" w:rsidRPr="00AE1407" w:rsidRDefault="00E27C53" w:rsidP="00F154ED">
            <w:pPr>
              <w:jc w:val="right"/>
              <w:rPr>
                <w:noProof/>
              </w:rPr>
            </w:pPr>
            <w:r w:rsidRPr="00AE1407">
              <w:rPr>
                <w:noProof/>
              </w:rPr>
              <w:t>Шифра делатности</w:t>
            </w:r>
          </w:p>
        </w:tc>
        <w:tc>
          <w:tcPr>
            <w:tcW w:w="3155" w:type="dxa"/>
          </w:tcPr>
          <w:p w14:paraId="76391F1F" w14:textId="77777777" w:rsidR="00E27C53" w:rsidRPr="00AE1407" w:rsidRDefault="00E27C53" w:rsidP="00F154ED">
            <w:pPr>
              <w:jc w:val="right"/>
              <w:rPr>
                <w:b/>
                <w:noProof/>
              </w:rPr>
            </w:pPr>
          </w:p>
        </w:tc>
      </w:tr>
      <w:tr w:rsidR="00E27C53" w:rsidRPr="00AE1407" w14:paraId="7A7B039A" w14:textId="77777777" w:rsidTr="00F154ED">
        <w:trPr>
          <w:trHeight w:val="345"/>
        </w:trPr>
        <w:tc>
          <w:tcPr>
            <w:tcW w:w="5245" w:type="dxa"/>
            <w:vMerge w:val="restart"/>
            <w:vAlign w:val="center"/>
          </w:tcPr>
          <w:p w14:paraId="2EDEADAF" w14:textId="77777777" w:rsidR="00E27C53" w:rsidRPr="009F56D6" w:rsidRDefault="00E27C53" w:rsidP="00F154ED">
            <w:pPr>
              <w:rPr>
                <w:b/>
                <w:noProof/>
              </w:rPr>
            </w:pPr>
            <w:r w:rsidRPr="009F56D6">
              <w:rPr>
                <w:b/>
                <w:noProof/>
              </w:rPr>
              <w:br w:type="page"/>
            </w:r>
            <w:r w:rsidRPr="009F56D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F154ED">
            <w:pPr>
              <w:rPr>
                <w:b/>
                <w:noProof/>
              </w:rPr>
            </w:pPr>
          </w:p>
        </w:tc>
        <w:tc>
          <w:tcPr>
            <w:tcW w:w="3508" w:type="dxa"/>
            <w:gridSpan w:val="2"/>
            <w:vAlign w:val="center"/>
          </w:tcPr>
          <w:p w14:paraId="0B3C49D9" w14:textId="77777777" w:rsidR="00E27C53" w:rsidRPr="00223DF2" w:rsidRDefault="00E27C53" w:rsidP="00F154ED">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F154ED">
            <w:pPr>
              <w:rPr>
                <w:b/>
                <w:noProof/>
              </w:rPr>
            </w:pPr>
          </w:p>
        </w:tc>
      </w:tr>
      <w:tr w:rsidR="00E27C53" w:rsidRPr="00AE1407" w14:paraId="0213DF30" w14:textId="77777777" w:rsidTr="00F154ED">
        <w:trPr>
          <w:trHeight w:val="344"/>
        </w:trPr>
        <w:tc>
          <w:tcPr>
            <w:tcW w:w="5245" w:type="dxa"/>
            <w:vMerge/>
          </w:tcPr>
          <w:p w14:paraId="5C463051" w14:textId="77777777" w:rsidR="00E27C53" w:rsidRPr="00AE1407" w:rsidRDefault="00E27C53" w:rsidP="00F154ED">
            <w:pPr>
              <w:rPr>
                <w:b/>
                <w:noProof/>
              </w:rPr>
            </w:pPr>
          </w:p>
        </w:tc>
        <w:tc>
          <w:tcPr>
            <w:tcW w:w="3402" w:type="dxa"/>
            <w:gridSpan w:val="2"/>
            <w:vMerge/>
          </w:tcPr>
          <w:p w14:paraId="0BB8798E" w14:textId="77777777" w:rsidR="00E27C53" w:rsidRPr="00AE1407" w:rsidRDefault="00E27C53" w:rsidP="00F154ED">
            <w:pPr>
              <w:rPr>
                <w:b/>
                <w:noProof/>
              </w:rPr>
            </w:pPr>
          </w:p>
        </w:tc>
        <w:tc>
          <w:tcPr>
            <w:tcW w:w="3508" w:type="dxa"/>
            <w:gridSpan w:val="2"/>
            <w:vAlign w:val="center"/>
          </w:tcPr>
          <w:p w14:paraId="3F1C062A" w14:textId="77777777" w:rsidR="00E27C53" w:rsidRPr="00AE1407" w:rsidRDefault="00E27C53" w:rsidP="00F154ED">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F154ED">
            <w:pPr>
              <w:jc w:val="right"/>
              <w:rPr>
                <w:b/>
                <w:noProof/>
              </w:rPr>
            </w:pPr>
          </w:p>
        </w:tc>
      </w:tr>
      <w:tr w:rsidR="00E27C53" w:rsidRPr="00AE1407" w14:paraId="1111E99F" w14:textId="77777777" w:rsidTr="00F154ED">
        <w:tc>
          <w:tcPr>
            <w:tcW w:w="15310" w:type="dxa"/>
            <w:gridSpan w:val="6"/>
          </w:tcPr>
          <w:p w14:paraId="4F65D7BA" w14:textId="6B74BFB5" w:rsidR="00E27C53" w:rsidRPr="00AE1407" w:rsidRDefault="00E27C53" w:rsidP="00F154ED">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F154ED">
        <w:tc>
          <w:tcPr>
            <w:tcW w:w="5245" w:type="dxa"/>
            <w:vMerge w:val="restart"/>
            <w:vAlign w:val="center"/>
          </w:tcPr>
          <w:p w14:paraId="773C2438" w14:textId="77777777" w:rsidR="00E27C53" w:rsidRPr="00AE1407" w:rsidRDefault="00E27C53" w:rsidP="00F154ED">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F154ED">
            <w:pPr>
              <w:rPr>
                <w:noProof/>
              </w:rPr>
            </w:pPr>
            <w:r w:rsidRPr="00AE1407">
              <w:rPr>
                <w:noProof/>
              </w:rPr>
              <w:t>а</w:t>
            </w:r>
          </w:p>
        </w:tc>
        <w:tc>
          <w:tcPr>
            <w:tcW w:w="9639" w:type="dxa"/>
            <w:gridSpan w:val="4"/>
          </w:tcPr>
          <w:p w14:paraId="7BD10F8A" w14:textId="77777777" w:rsidR="00E27C53" w:rsidRPr="00AE1407" w:rsidRDefault="00E27C53" w:rsidP="00F154ED">
            <w:pPr>
              <w:rPr>
                <w:noProof/>
              </w:rPr>
            </w:pPr>
            <w:r w:rsidRPr="00AE1407">
              <w:rPr>
                <w:noProof/>
              </w:rPr>
              <w:t>Самостална понуда</w:t>
            </w:r>
          </w:p>
        </w:tc>
      </w:tr>
      <w:tr w:rsidR="00E27C53" w:rsidRPr="00AE1407" w14:paraId="06783DF4" w14:textId="77777777" w:rsidTr="00F154ED">
        <w:tc>
          <w:tcPr>
            <w:tcW w:w="5245" w:type="dxa"/>
            <w:vMerge/>
          </w:tcPr>
          <w:p w14:paraId="356D5D0F" w14:textId="77777777" w:rsidR="00E27C53" w:rsidRPr="00AE1407" w:rsidRDefault="00E27C53" w:rsidP="00F154ED">
            <w:pPr>
              <w:rPr>
                <w:b/>
                <w:noProof/>
              </w:rPr>
            </w:pPr>
          </w:p>
        </w:tc>
        <w:tc>
          <w:tcPr>
            <w:tcW w:w="426" w:type="dxa"/>
          </w:tcPr>
          <w:p w14:paraId="3F97CE6F" w14:textId="77777777" w:rsidR="00E27C53" w:rsidRPr="00AE1407" w:rsidRDefault="00E27C53" w:rsidP="00F154ED">
            <w:pPr>
              <w:rPr>
                <w:noProof/>
              </w:rPr>
            </w:pPr>
            <w:r w:rsidRPr="00AE1407">
              <w:rPr>
                <w:noProof/>
              </w:rPr>
              <w:t>б</w:t>
            </w:r>
          </w:p>
        </w:tc>
        <w:tc>
          <w:tcPr>
            <w:tcW w:w="9639" w:type="dxa"/>
            <w:gridSpan w:val="4"/>
          </w:tcPr>
          <w:p w14:paraId="3DD744D4" w14:textId="77777777" w:rsidR="00E27C53" w:rsidRPr="00AE1407" w:rsidRDefault="00E27C53" w:rsidP="00F154ED">
            <w:pPr>
              <w:rPr>
                <w:noProof/>
              </w:rPr>
            </w:pPr>
            <w:r w:rsidRPr="00AE1407">
              <w:rPr>
                <w:noProof/>
              </w:rPr>
              <w:t>Заједничка понуда</w:t>
            </w:r>
          </w:p>
        </w:tc>
      </w:tr>
      <w:tr w:rsidR="00E27C53" w:rsidRPr="00AE1407" w14:paraId="697B588A" w14:textId="77777777" w:rsidTr="00F154ED">
        <w:tc>
          <w:tcPr>
            <w:tcW w:w="5245" w:type="dxa"/>
            <w:vMerge/>
          </w:tcPr>
          <w:p w14:paraId="4DED7150" w14:textId="77777777" w:rsidR="00E27C53" w:rsidRPr="00AE1407" w:rsidRDefault="00E27C53" w:rsidP="00F154ED">
            <w:pPr>
              <w:rPr>
                <w:b/>
                <w:noProof/>
              </w:rPr>
            </w:pPr>
          </w:p>
        </w:tc>
        <w:tc>
          <w:tcPr>
            <w:tcW w:w="426" w:type="dxa"/>
          </w:tcPr>
          <w:p w14:paraId="2920E254" w14:textId="77777777" w:rsidR="00E27C53" w:rsidRPr="00AE1407" w:rsidRDefault="00E27C53" w:rsidP="00F154ED">
            <w:pPr>
              <w:rPr>
                <w:noProof/>
              </w:rPr>
            </w:pPr>
            <w:r w:rsidRPr="00AE1407">
              <w:rPr>
                <w:noProof/>
              </w:rPr>
              <w:t>в</w:t>
            </w:r>
          </w:p>
        </w:tc>
        <w:tc>
          <w:tcPr>
            <w:tcW w:w="9639" w:type="dxa"/>
            <w:gridSpan w:val="4"/>
          </w:tcPr>
          <w:p w14:paraId="6D97894E" w14:textId="77777777" w:rsidR="00E27C53" w:rsidRPr="00AE1407" w:rsidRDefault="00E27C53" w:rsidP="00F154ED">
            <w:pPr>
              <w:rPr>
                <w:noProof/>
              </w:rPr>
            </w:pPr>
            <w:r w:rsidRPr="00AE1407">
              <w:rPr>
                <w:noProof/>
              </w:rPr>
              <w:t>Понуда са подизвођачем</w:t>
            </w:r>
          </w:p>
        </w:tc>
      </w:tr>
      <w:tr w:rsidR="00E27C53" w:rsidRPr="009E1C54" w14:paraId="35CB18D3" w14:textId="77777777" w:rsidTr="00F154ED">
        <w:trPr>
          <w:trHeight w:val="293"/>
        </w:trPr>
        <w:tc>
          <w:tcPr>
            <w:tcW w:w="5245" w:type="dxa"/>
          </w:tcPr>
          <w:p w14:paraId="3C0092DB" w14:textId="77777777" w:rsidR="00E27C53" w:rsidRPr="009E1C54" w:rsidRDefault="00E27C53" w:rsidP="00F154ED">
            <w:pPr>
              <w:rPr>
                <w:noProof/>
                <w:highlight w:val="yellow"/>
              </w:rPr>
            </w:pPr>
            <w:r w:rsidRPr="006D1D52">
              <w:t>Начин, рок и услови плаћања</w:t>
            </w:r>
          </w:p>
        </w:tc>
        <w:tc>
          <w:tcPr>
            <w:tcW w:w="10065" w:type="dxa"/>
            <w:gridSpan w:val="5"/>
          </w:tcPr>
          <w:p w14:paraId="7D0EA489" w14:textId="77777777" w:rsidR="00E27C53" w:rsidRPr="009E1C54" w:rsidRDefault="00E27C53" w:rsidP="00F154ED">
            <w:pPr>
              <w:rPr>
                <w:b/>
                <w:noProof/>
                <w:highlight w:val="yellow"/>
              </w:rPr>
            </w:pPr>
          </w:p>
        </w:tc>
      </w:tr>
      <w:tr w:rsidR="00E27C53" w:rsidRPr="009E1C54" w14:paraId="2EFB90D7" w14:textId="77777777" w:rsidTr="00F154ED">
        <w:trPr>
          <w:trHeight w:val="283"/>
        </w:trPr>
        <w:tc>
          <w:tcPr>
            <w:tcW w:w="5245" w:type="dxa"/>
          </w:tcPr>
          <w:p w14:paraId="4B8436A3" w14:textId="77777777" w:rsidR="00E27C53" w:rsidRPr="009E1C54" w:rsidRDefault="00E27C53" w:rsidP="00F154ED">
            <w:pPr>
              <w:rPr>
                <w:noProof/>
                <w:highlight w:val="yellow"/>
              </w:rPr>
            </w:pPr>
            <w:r w:rsidRPr="006D1D52">
              <w:t>Гарантни рок  на услугу</w:t>
            </w:r>
          </w:p>
        </w:tc>
        <w:tc>
          <w:tcPr>
            <w:tcW w:w="10065" w:type="dxa"/>
            <w:gridSpan w:val="5"/>
          </w:tcPr>
          <w:p w14:paraId="2A30D8D8" w14:textId="77777777" w:rsidR="00E27C53" w:rsidRPr="009E1C54" w:rsidRDefault="00E27C53" w:rsidP="00F154ED">
            <w:pPr>
              <w:rPr>
                <w:b/>
                <w:noProof/>
                <w:highlight w:val="yellow"/>
              </w:rPr>
            </w:pPr>
          </w:p>
        </w:tc>
      </w:tr>
      <w:tr w:rsidR="00E27C53" w:rsidRPr="009E1C54" w14:paraId="7EBECFFA" w14:textId="77777777" w:rsidTr="00F154ED">
        <w:trPr>
          <w:trHeight w:val="283"/>
        </w:trPr>
        <w:tc>
          <w:tcPr>
            <w:tcW w:w="5245" w:type="dxa"/>
          </w:tcPr>
          <w:p w14:paraId="03F04EB1" w14:textId="77777777" w:rsidR="00E27C53" w:rsidRPr="009E1C54" w:rsidRDefault="00E27C53" w:rsidP="00F154ED">
            <w:pPr>
              <w:rPr>
                <w:highlight w:val="yellow"/>
              </w:rPr>
            </w:pPr>
            <w:r w:rsidRPr="006D1D52">
              <w:t>Гарантни рок  на оригиналне резервне делове</w:t>
            </w:r>
          </w:p>
        </w:tc>
        <w:tc>
          <w:tcPr>
            <w:tcW w:w="10065" w:type="dxa"/>
            <w:gridSpan w:val="5"/>
          </w:tcPr>
          <w:p w14:paraId="350793D3" w14:textId="77777777" w:rsidR="00E27C53" w:rsidRPr="009E1C54" w:rsidRDefault="00E27C53" w:rsidP="00F154ED">
            <w:pPr>
              <w:rPr>
                <w:b/>
                <w:noProof/>
                <w:highlight w:val="yellow"/>
              </w:rPr>
            </w:pPr>
          </w:p>
        </w:tc>
      </w:tr>
      <w:tr w:rsidR="00E27C53" w:rsidRPr="009E1C54" w14:paraId="60AA0F08" w14:textId="77777777" w:rsidTr="00F154ED">
        <w:trPr>
          <w:trHeight w:val="283"/>
        </w:trPr>
        <w:tc>
          <w:tcPr>
            <w:tcW w:w="5245" w:type="dxa"/>
          </w:tcPr>
          <w:p w14:paraId="793DB136" w14:textId="77777777" w:rsidR="00E27C53" w:rsidRPr="009E1C54" w:rsidRDefault="00E27C53" w:rsidP="00F154ED">
            <w:pPr>
              <w:rPr>
                <w:noProof/>
                <w:highlight w:val="yellow"/>
                <w:lang w:val="sr-Cyrl-RS"/>
              </w:rPr>
            </w:pPr>
            <w:r w:rsidRPr="006D1D52">
              <w:t xml:space="preserve">Рок извршења </w:t>
            </w:r>
            <w:r w:rsidRPr="006D1D52">
              <w:rPr>
                <w:lang w:val="sr-Cyrl-RS"/>
              </w:rPr>
              <w:t>редовног сервиса</w:t>
            </w:r>
          </w:p>
        </w:tc>
        <w:tc>
          <w:tcPr>
            <w:tcW w:w="10065" w:type="dxa"/>
            <w:gridSpan w:val="5"/>
          </w:tcPr>
          <w:p w14:paraId="4EC46D83" w14:textId="77777777" w:rsidR="00E27C53" w:rsidRPr="009E1C54" w:rsidRDefault="00E27C53" w:rsidP="00F154ED">
            <w:pPr>
              <w:rPr>
                <w:b/>
                <w:noProof/>
                <w:highlight w:val="yellow"/>
              </w:rPr>
            </w:pPr>
          </w:p>
        </w:tc>
      </w:tr>
      <w:tr w:rsidR="00E27C53" w:rsidRPr="009E1C54" w14:paraId="2AA9033A" w14:textId="77777777" w:rsidTr="00F154ED">
        <w:trPr>
          <w:trHeight w:val="283"/>
        </w:trPr>
        <w:tc>
          <w:tcPr>
            <w:tcW w:w="5245" w:type="dxa"/>
          </w:tcPr>
          <w:p w14:paraId="770F9AF1" w14:textId="77777777" w:rsidR="00E27C53" w:rsidRPr="009E1C54" w:rsidRDefault="00E27C53" w:rsidP="00F154ED">
            <w:pPr>
              <w:rPr>
                <w:highlight w:val="yellow"/>
              </w:rPr>
            </w:pPr>
            <w:r w:rsidRPr="006D1D52">
              <w:t xml:space="preserve">Рок извршења </w:t>
            </w:r>
            <w:r w:rsidRPr="006D1D52">
              <w:rPr>
                <w:lang w:val="sr-Cyrl-RS"/>
              </w:rPr>
              <w:t>ванредног сервиса</w:t>
            </w:r>
          </w:p>
        </w:tc>
        <w:tc>
          <w:tcPr>
            <w:tcW w:w="10065" w:type="dxa"/>
            <w:gridSpan w:val="5"/>
          </w:tcPr>
          <w:p w14:paraId="2CB8051D" w14:textId="77777777" w:rsidR="00E27C53" w:rsidRPr="009E1C54" w:rsidRDefault="00E27C53" w:rsidP="00F154ED">
            <w:pPr>
              <w:rPr>
                <w:b/>
                <w:noProof/>
                <w:highlight w:val="yellow"/>
              </w:rPr>
            </w:pPr>
          </w:p>
        </w:tc>
      </w:tr>
      <w:tr w:rsidR="00E27C53" w:rsidRPr="00AE1407" w14:paraId="28B218D7" w14:textId="77777777" w:rsidTr="00F154ED">
        <w:trPr>
          <w:trHeight w:val="283"/>
        </w:trPr>
        <w:tc>
          <w:tcPr>
            <w:tcW w:w="5245" w:type="dxa"/>
          </w:tcPr>
          <w:p w14:paraId="69FF2453" w14:textId="77777777" w:rsidR="00E27C53" w:rsidRPr="00B72F6A" w:rsidRDefault="00E27C53" w:rsidP="00F154ED">
            <w:pPr>
              <w:jc w:val="both"/>
              <w:rPr>
                <w:bCs/>
                <w:noProof/>
                <w:lang w:val="sr-Cyrl-RS"/>
              </w:rPr>
            </w:pPr>
            <w:r w:rsidRPr="00B72F6A">
              <w:rPr>
                <w:bCs/>
                <w:noProof/>
                <w:lang w:val="sr-Cyrl-RS"/>
              </w:rPr>
              <w:t xml:space="preserve">Маржа на резервне делове који нису у </w:t>
            </w:r>
            <w:r w:rsidRPr="00B72F6A">
              <w:rPr>
                <w:noProof/>
                <w:lang w:val="sr-Cyrl-RS"/>
              </w:rPr>
              <w:t>Обрасцу понуде (%)</w:t>
            </w:r>
          </w:p>
        </w:tc>
        <w:tc>
          <w:tcPr>
            <w:tcW w:w="10065" w:type="dxa"/>
            <w:gridSpan w:val="5"/>
          </w:tcPr>
          <w:p w14:paraId="7C21687A" w14:textId="77777777" w:rsidR="00E27C53" w:rsidRPr="00AE1407" w:rsidRDefault="00E27C53" w:rsidP="00F154ED">
            <w:pPr>
              <w:rPr>
                <w:b/>
                <w:noProof/>
              </w:rPr>
            </w:pPr>
          </w:p>
        </w:tc>
      </w:tr>
    </w:tbl>
    <w:p w14:paraId="536FC825" w14:textId="77777777" w:rsidR="00E27C53" w:rsidRDefault="00E27C53" w:rsidP="00E27C53">
      <w:pPr>
        <w:rPr>
          <w:noProof/>
          <w:lang w:val="sl-SI"/>
        </w:rPr>
      </w:pPr>
      <w:r>
        <w:rPr>
          <w:noProof/>
        </w:rPr>
        <w:br w:type="page"/>
      </w:r>
    </w:p>
    <w:tbl>
      <w:tblPr>
        <w:tblW w:w="5040"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440"/>
        <w:gridCol w:w="3648"/>
        <w:gridCol w:w="1726"/>
        <w:gridCol w:w="1559"/>
        <w:gridCol w:w="2126"/>
        <w:gridCol w:w="2265"/>
        <w:gridCol w:w="2410"/>
      </w:tblGrid>
      <w:tr w:rsidR="005D2814" w14:paraId="3BEA03D1" w14:textId="77777777" w:rsidTr="005D2814">
        <w:trPr>
          <w:trHeight w:val="262"/>
        </w:trPr>
        <w:tc>
          <w:tcPr>
            <w:tcW w:w="5000" w:type="pct"/>
            <w:gridSpan w:val="7"/>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50E9FF0A" w14:textId="45752BBB" w:rsidR="005D2814" w:rsidRDefault="005D2814">
            <w:pPr>
              <w:pStyle w:val="BodyText"/>
              <w:jc w:val="center"/>
              <w:rPr>
                <w:b/>
                <w:noProof/>
                <w:szCs w:val="24"/>
                <w:lang w:val="sr-Cyrl-RS"/>
              </w:rPr>
            </w:pPr>
            <w:r>
              <w:rPr>
                <w:b/>
                <w:noProof/>
                <w:szCs w:val="24"/>
                <w:lang w:val="sr-Cyrl-RS"/>
              </w:rPr>
              <w:lastRenderedPageBreak/>
              <w:t>РЕДОВАН СЕРВИС</w:t>
            </w:r>
          </w:p>
        </w:tc>
      </w:tr>
      <w:tr w:rsidR="005D2814" w14:paraId="528B6CCC" w14:textId="77777777" w:rsidTr="00E504F4">
        <w:trPr>
          <w:trHeight w:val="262"/>
        </w:trPr>
        <w:tc>
          <w:tcPr>
            <w:tcW w:w="155" w:type="pct"/>
            <w:tcBorders>
              <w:top w:val="single" w:sz="8" w:space="0" w:color="auto"/>
              <w:left w:val="single" w:sz="8" w:space="0" w:color="auto"/>
              <w:bottom w:val="single" w:sz="8" w:space="0" w:color="auto"/>
              <w:right w:val="single" w:sz="8" w:space="0" w:color="auto"/>
            </w:tcBorders>
            <w:vAlign w:val="center"/>
            <w:hideMark/>
          </w:tcPr>
          <w:p w14:paraId="1BA132F5" w14:textId="77777777" w:rsidR="005D2814" w:rsidRDefault="005D2814">
            <w:pPr>
              <w:autoSpaceDE w:val="0"/>
              <w:autoSpaceDN w:val="0"/>
              <w:adjustRightInd w:val="0"/>
              <w:jc w:val="center"/>
              <w:rPr>
                <w:noProof/>
                <w:lang w:val="sr-Cyrl-RS"/>
              </w:rPr>
            </w:pPr>
            <w:r>
              <w:rPr>
                <w:noProof/>
                <w:lang w:val="sr-Cyrl-RS"/>
              </w:rPr>
              <w:t>РБ</w:t>
            </w:r>
          </w:p>
        </w:tc>
        <w:tc>
          <w:tcPr>
            <w:tcW w:w="1287" w:type="pct"/>
            <w:tcBorders>
              <w:top w:val="single" w:sz="8" w:space="0" w:color="auto"/>
              <w:left w:val="single" w:sz="8" w:space="0" w:color="auto"/>
              <w:bottom w:val="single" w:sz="8" w:space="0" w:color="auto"/>
              <w:right w:val="single" w:sz="8" w:space="0" w:color="auto"/>
            </w:tcBorders>
            <w:vAlign w:val="center"/>
            <w:hideMark/>
          </w:tcPr>
          <w:p w14:paraId="122CA62A" w14:textId="77777777" w:rsidR="005D2814" w:rsidRDefault="005D2814">
            <w:pPr>
              <w:autoSpaceDE w:val="0"/>
              <w:autoSpaceDN w:val="0"/>
              <w:adjustRightInd w:val="0"/>
              <w:jc w:val="center"/>
              <w:rPr>
                <w:noProof/>
                <w:lang w:val="en-US"/>
              </w:rPr>
            </w:pPr>
            <w:r>
              <w:rPr>
                <w:noProof/>
                <w:lang w:val="en-US"/>
              </w:rPr>
              <w:t>Назив</w:t>
            </w:r>
          </w:p>
        </w:tc>
        <w:tc>
          <w:tcPr>
            <w:tcW w:w="609" w:type="pct"/>
            <w:tcBorders>
              <w:top w:val="single" w:sz="8" w:space="0" w:color="auto"/>
              <w:left w:val="single" w:sz="8" w:space="0" w:color="auto"/>
              <w:bottom w:val="single" w:sz="8" w:space="0" w:color="auto"/>
              <w:right w:val="single" w:sz="8" w:space="0" w:color="auto"/>
            </w:tcBorders>
          </w:tcPr>
          <w:p w14:paraId="087DF2DF" w14:textId="5ED13C04" w:rsidR="005D2814" w:rsidRPr="005D2814" w:rsidRDefault="005D2814">
            <w:pPr>
              <w:autoSpaceDE w:val="0"/>
              <w:autoSpaceDN w:val="0"/>
              <w:adjustRightInd w:val="0"/>
              <w:jc w:val="center"/>
              <w:rPr>
                <w:noProof/>
                <w:lang w:val="sr-Cyrl-RS"/>
              </w:rPr>
            </w:pPr>
            <w:r>
              <w:rPr>
                <w:noProof/>
                <w:lang w:val="sr-Cyrl-RS"/>
              </w:rPr>
              <w:t>Јединица мере</w:t>
            </w:r>
          </w:p>
        </w:tc>
        <w:tc>
          <w:tcPr>
            <w:tcW w:w="550" w:type="pct"/>
            <w:tcBorders>
              <w:top w:val="single" w:sz="8" w:space="0" w:color="auto"/>
              <w:left w:val="single" w:sz="8" w:space="0" w:color="auto"/>
              <w:bottom w:val="single" w:sz="8" w:space="0" w:color="auto"/>
              <w:right w:val="single" w:sz="8" w:space="0" w:color="auto"/>
            </w:tcBorders>
          </w:tcPr>
          <w:p w14:paraId="23184DDE" w14:textId="1BF83E19" w:rsidR="005D2814" w:rsidRPr="005D2814" w:rsidRDefault="005D2814">
            <w:pPr>
              <w:autoSpaceDE w:val="0"/>
              <w:autoSpaceDN w:val="0"/>
              <w:adjustRightInd w:val="0"/>
              <w:jc w:val="center"/>
              <w:rPr>
                <w:noProof/>
                <w:lang w:val="sr-Cyrl-RS"/>
              </w:rPr>
            </w:pPr>
            <w:r>
              <w:rPr>
                <w:noProof/>
                <w:lang w:val="sr-Cyrl-RS"/>
              </w:rPr>
              <w:t>Количина</w:t>
            </w:r>
          </w:p>
        </w:tc>
        <w:tc>
          <w:tcPr>
            <w:tcW w:w="750" w:type="pct"/>
            <w:tcBorders>
              <w:top w:val="single" w:sz="8" w:space="0" w:color="auto"/>
              <w:left w:val="single" w:sz="8" w:space="0" w:color="auto"/>
              <w:bottom w:val="single" w:sz="8" w:space="0" w:color="auto"/>
              <w:right w:val="single" w:sz="8" w:space="0" w:color="auto"/>
            </w:tcBorders>
            <w:vAlign w:val="center"/>
            <w:hideMark/>
          </w:tcPr>
          <w:p w14:paraId="55EF65D5" w14:textId="03EC80DD" w:rsidR="005D2814" w:rsidRDefault="005D2814">
            <w:pPr>
              <w:autoSpaceDE w:val="0"/>
              <w:autoSpaceDN w:val="0"/>
              <w:adjustRightInd w:val="0"/>
              <w:jc w:val="center"/>
              <w:rPr>
                <w:noProof/>
                <w:lang w:val="sr-Cyrl-RS"/>
              </w:rPr>
            </w:pPr>
            <w:r>
              <w:rPr>
                <w:noProof/>
                <w:lang w:val="en-US"/>
              </w:rPr>
              <w:t>Јединична цена без ПДВ-а</w:t>
            </w:r>
          </w:p>
        </w:tc>
        <w:tc>
          <w:tcPr>
            <w:tcW w:w="799" w:type="pct"/>
            <w:tcBorders>
              <w:top w:val="single" w:sz="8" w:space="0" w:color="auto"/>
              <w:left w:val="single" w:sz="8" w:space="0" w:color="auto"/>
              <w:bottom w:val="single" w:sz="8" w:space="0" w:color="auto"/>
              <w:right w:val="single" w:sz="8" w:space="0" w:color="auto"/>
            </w:tcBorders>
            <w:vAlign w:val="center"/>
            <w:hideMark/>
          </w:tcPr>
          <w:p w14:paraId="5C228EA5" w14:textId="77777777" w:rsidR="005D2814" w:rsidRDefault="005D2814">
            <w:pPr>
              <w:autoSpaceDE w:val="0"/>
              <w:autoSpaceDN w:val="0"/>
              <w:adjustRightInd w:val="0"/>
              <w:jc w:val="center"/>
              <w:rPr>
                <w:noProof/>
                <w:highlight w:val="green"/>
              </w:rPr>
            </w:pPr>
            <w:r>
              <w:rPr>
                <w:noProof/>
                <w:lang w:val="en-US"/>
              </w:rPr>
              <w:t xml:space="preserve">Јединична цена </w:t>
            </w:r>
            <w:r>
              <w:rPr>
                <w:noProof/>
                <w:lang w:val="sr-Cyrl-RS"/>
              </w:rPr>
              <w:t>са</w:t>
            </w:r>
            <w:r>
              <w:rPr>
                <w:noProof/>
                <w:lang w:val="en-US"/>
              </w:rPr>
              <w:t xml:space="preserve"> ПДВ-ом</w:t>
            </w:r>
          </w:p>
        </w:tc>
        <w:tc>
          <w:tcPr>
            <w:tcW w:w="850" w:type="pct"/>
            <w:tcBorders>
              <w:top w:val="single" w:sz="8" w:space="0" w:color="auto"/>
              <w:left w:val="single" w:sz="8" w:space="0" w:color="auto"/>
              <w:bottom w:val="single" w:sz="8" w:space="0" w:color="auto"/>
              <w:right w:val="single" w:sz="8" w:space="0" w:color="auto"/>
            </w:tcBorders>
            <w:vAlign w:val="center"/>
            <w:hideMark/>
          </w:tcPr>
          <w:p w14:paraId="34C729DB" w14:textId="77777777" w:rsidR="005D2814" w:rsidRDefault="005D2814">
            <w:pPr>
              <w:pStyle w:val="BodyText"/>
              <w:jc w:val="center"/>
              <w:rPr>
                <w:noProof/>
                <w:szCs w:val="24"/>
              </w:rPr>
            </w:pPr>
            <w:r>
              <w:rPr>
                <w:noProof/>
                <w:szCs w:val="24"/>
              </w:rPr>
              <w:t>Стопа</w:t>
            </w:r>
          </w:p>
          <w:p w14:paraId="579D8F33" w14:textId="77777777" w:rsidR="005D2814" w:rsidRDefault="005D2814">
            <w:pPr>
              <w:autoSpaceDE w:val="0"/>
              <w:autoSpaceDN w:val="0"/>
              <w:adjustRightInd w:val="0"/>
              <w:jc w:val="center"/>
              <w:rPr>
                <w:noProof/>
                <w:highlight w:val="green"/>
                <w:lang w:val="sr-Cyrl-RS"/>
              </w:rPr>
            </w:pPr>
            <w:r>
              <w:rPr>
                <w:noProof/>
              </w:rPr>
              <w:t>ПДВ-а</w:t>
            </w:r>
          </w:p>
        </w:tc>
      </w:tr>
      <w:tr w:rsidR="005D2814" w14:paraId="0171B102" w14:textId="77777777" w:rsidTr="00E504F4">
        <w:trPr>
          <w:trHeight w:val="288"/>
        </w:trPr>
        <w:tc>
          <w:tcPr>
            <w:tcW w:w="155" w:type="pct"/>
            <w:tcBorders>
              <w:top w:val="single" w:sz="8" w:space="0" w:color="auto"/>
              <w:left w:val="single" w:sz="8" w:space="0" w:color="auto"/>
              <w:bottom w:val="single" w:sz="8" w:space="0" w:color="auto"/>
              <w:right w:val="single" w:sz="8" w:space="0" w:color="auto"/>
            </w:tcBorders>
            <w:hideMark/>
          </w:tcPr>
          <w:p w14:paraId="49D99CB5" w14:textId="77777777" w:rsidR="005D2814" w:rsidRDefault="005D2814">
            <w:pPr>
              <w:autoSpaceDE w:val="0"/>
              <w:autoSpaceDN w:val="0"/>
              <w:adjustRightInd w:val="0"/>
              <w:jc w:val="center"/>
              <w:rPr>
                <w:noProof/>
              </w:rPr>
            </w:pPr>
            <w:r>
              <w:rPr>
                <w:noProof/>
              </w:rPr>
              <w:t>1</w:t>
            </w:r>
          </w:p>
        </w:tc>
        <w:tc>
          <w:tcPr>
            <w:tcW w:w="1287" w:type="pct"/>
            <w:tcBorders>
              <w:top w:val="single" w:sz="8" w:space="0" w:color="auto"/>
              <w:left w:val="single" w:sz="8" w:space="0" w:color="auto"/>
              <w:bottom w:val="single" w:sz="8" w:space="0" w:color="auto"/>
              <w:right w:val="single" w:sz="8" w:space="0" w:color="auto"/>
            </w:tcBorders>
            <w:hideMark/>
          </w:tcPr>
          <w:p w14:paraId="3C5DBA59" w14:textId="77777777" w:rsidR="005D2814" w:rsidRDefault="005D2814">
            <w:pPr>
              <w:autoSpaceDE w:val="0"/>
              <w:autoSpaceDN w:val="0"/>
              <w:adjustRightInd w:val="0"/>
              <w:jc w:val="center"/>
              <w:rPr>
                <w:noProof/>
                <w:lang w:val="en-US"/>
              </w:rPr>
            </w:pPr>
            <w:r>
              <w:rPr>
                <w:noProof/>
                <w:lang w:val="en-US"/>
              </w:rPr>
              <w:t>2</w:t>
            </w:r>
          </w:p>
        </w:tc>
        <w:tc>
          <w:tcPr>
            <w:tcW w:w="609" w:type="pct"/>
            <w:tcBorders>
              <w:top w:val="single" w:sz="8" w:space="0" w:color="auto"/>
              <w:left w:val="single" w:sz="8" w:space="0" w:color="auto"/>
              <w:bottom w:val="single" w:sz="8" w:space="0" w:color="auto"/>
              <w:right w:val="single" w:sz="8" w:space="0" w:color="auto"/>
            </w:tcBorders>
          </w:tcPr>
          <w:p w14:paraId="08F288CD" w14:textId="07E5ABE1" w:rsidR="005D2814" w:rsidRDefault="00E504F4">
            <w:pPr>
              <w:autoSpaceDE w:val="0"/>
              <w:autoSpaceDN w:val="0"/>
              <w:adjustRightInd w:val="0"/>
              <w:jc w:val="center"/>
              <w:rPr>
                <w:noProof/>
                <w:lang w:val="sr-Cyrl-RS"/>
              </w:rPr>
            </w:pPr>
            <w:r>
              <w:rPr>
                <w:noProof/>
                <w:lang w:val="sr-Cyrl-RS"/>
              </w:rPr>
              <w:t>3</w:t>
            </w:r>
          </w:p>
        </w:tc>
        <w:tc>
          <w:tcPr>
            <w:tcW w:w="550" w:type="pct"/>
            <w:tcBorders>
              <w:top w:val="single" w:sz="8" w:space="0" w:color="auto"/>
              <w:left w:val="single" w:sz="8" w:space="0" w:color="auto"/>
              <w:bottom w:val="single" w:sz="8" w:space="0" w:color="auto"/>
              <w:right w:val="single" w:sz="8" w:space="0" w:color="auto"/>
            </w:tcBorders>
          </w:tcPr>
          <w:p w14:paraId="417933AA" w14:textId="10FF8160" w:rsidR="005D2814" w:rsidRDefault="00E504F4">
            <w:pPr>
              <w:autoSpaceDE w:val="0"/>
              <w:autoSpaceDN w:val="0"/>
              <w:adjustRightInd w:val="0"/>
              <w:jc w:val="center"/>
              <w:rPr>
                <w:noProof/>
                <w:lang w:val="sr-Cyrl-RS"/>
              </w:rPr>
            </w:pPr>
            <w:r>
              <w:rPr>
                <w:noProof/>
                <w:lang w:val="sr-Cyrl-RS"/>
              </w:rPr>
              <w:t>4</w:t>
            </w:r>
          </w:p>
        </w:tc>
        <w:tc>
          <w:tcPr>
            <w:tcW w:w="750" w:type="pct"/>
            <w:tcBorders>
              <w:top w:val="single" w:sz="8" w:space="0" w:color="auto"/>
              <w:left w:val="single" w:sz="8" w:space="0" w:color="auto"/>
              <w:bottom w:val="single" w:sz="8" w:space="0" w:color="auto"/>
              <w:right w:val="single" w:sz="8" w:space="0" w:color="auto"/>
            </w:tcBorders>
            <w:hideMark/>
          </w:tcPr>
          <w:p w14:paraId="72C2C611" w14:textId="3516DDF6" w:rsidR="005D2814" w:rsidRDefault="00E504F4">
            <w:pPr>
              <w:autoSpaceDE w:val="0"/>
              <w:autoSpaceDN w:val="0"/>
              <w:adjustRightInd w:val="0"/>
              <w:jc w:val="center"/>
              <w:rPr>
                <w:noProof/>
                <w:lang w:val="sr-Cyrl-RS"/>
              </w:rPr>
            </w:pPr>
            <w:r>
              <w:rPr>
                <w:noProof/>
                <w:lang w:val="sr-Cyrl-RS"/>
              </w:rPr>
              <w:t>5</w:t>
            </w:r>
          </w:p>
        </w:tc>
        <w:tc>
          <w:tcPr>
            <w:tcW w:w="799" w:type="pct"/>
            <w:tcBorders>
              <w:top w:val="single" w:sz="8" w:space="0" w:color="auto"/>
              <w:left w:val="single" w:sz="8" w:space="0" w:color="auto"/>
              <w:bottom w:val="single" w:sz="8" w:space="0" w:color="auto"/>
              <w:right w:val="single" w:sz="8" w:space="0" w:color="auto"/>
            </w:tcBorders>
            <w:hideMark/>
          </w:tcPr>
          <w:p w14:paraId="35355CEF" w14:textId="4DCD010F" w:rsidR="005D2814" w:rsidRDefault="00E504F4">
            <w:pPr>
              <w:autoSpaceDE w:val="0"/>
              <w:autoSpaceDN w:val="0"/>
              <w:adjustRightInd w:val="0"/>
              <w:jc w:val="center"/>
              <w:rPr>
                <w:noProof/>
                <w:lang w:val="sr-Cyrl-RS"/>
              </w:rPr>
            </w:pPr>
            <w:r>
              <w:rPr>
                <w:noProof/>
                <w:lang w:val="sr-Cyrl-RS"/>
              </w:rPr>
              <w:t>6</w:t>
            </w:r>
          </w:p>
        </w:tc>
        <w:tc>
          <w:tcPr>
            <w:tcW w:w="850" w:type="pct"/>
            <w:tcBorders>
              <w:top w:val="single" w:sz="8" w:space="0" w:color="auto"/>
              <w:left w:val="single" w:sz="8" w:space="0" w:color="auto"/>
              <w:bottom w:val="single" w:sz="8" w:space="0" w:color="auto"/>
              <w:right w:val="single" w:sz="8" w:space="0" w:color="auto"/>
            </w:tcBorders>
            <w:hideMark/>
          </w:tcPr>
          <w:p w14:paraId="5B3AFFBC" w14:textId="77777777" w:rsidR="005D2814" w:rsidRDefault="005D2814">
            <w:pPr>
              <w:autoSpaceDE w:val="0"/>
              <w:autoSpaceDN w:val="0"/>
              <w:adjustRightInd w:val="0"/>
              <w:jc w:val="center"/>
              <w:rPr>
                <w:noProof/>
                <w:lang w:val="sr-Cyrl-RS"/>
              </w:rPr>
            </w:pPr>
            <w:r>
              <w:rPr>
                <w:noProof/>
                <w:lang w:val="sr-Cyrl-RS"/>
              </w:rPr>
              <w:t>7</w:t>
            </w:r>
          </w:p>
        </w:tc>
      </w:tr>
      <w:tr w:rsidR="005D2814" w14:paraId="1AFF1C85" w14:textId="77777777" w:rsidTr="00E504F4">
        <w:trPr>
          <w:trHeight w:val="288"/>
        </w:trPr>
        <w:tc>
          <w:tcPr>
            <w:tcW w:w="155" w:type="pct"/>
            <w:tcBorders>
              <w:top w:val="single" w:sz="8" w:space="0" w:color="auto"/>
              <w:left w:val="single" w:sz="8" w:space="0" w:color="auto"/>
              <w:bottom w:val="single" w:sz="8" w:space="0" w:color="auto"/>
              <w:right w:val="single" w:sz="8" w:space="0" w:color="auto"/>
            </w:tcBorders>
          </w:tcPr>
          <w:p w14:paraId="01A047D0" w14:textId="77777777" w:rsidR="005D2814" w:rsidRDefault="005D2814" w:rsidP="005D2814">
            <w:pPr>
              <w:pStyle w:val="ListParagraph"/>
              <w:numPr>
                <w:ilvl w:val="0"/>
                <w:numId w:val="25"/>
              </w:numPr>
              <w:autoSpaceDE w:val="0"/>
              <w:autoSpaceDN w:val="0"/>
              <w:adjustRightInd w:val="0"/>
              <w:jc w:val="center"/>
              <w:rPr>
                <w:noProof/>
              </w:rPr>
            </w:pPr>
          </w:p>
        </w:tc>
        <w:tc>
          <w:tcPr>
            <w:tcW w:w="1287" w:type="pct"/>
            <w:tcBorders>
              <w:top w:val="single" w:sz="8" w:space="0" w:color="auto"/>
              <w:left w:val="single" w:sz="8" w:space="0" w:color="auto"/>
              <w:bottom w:val="single" w:sz="8" w:space="0" w:color="auto"/>
              <w:right w:val="single" w:sz="8" w:space="0" w:color="auto"/>
            </w:tcBorders>
            <w:hideMark/>
          </w:tcPr>
          <w:p w14:paraId="7CEF9EDF" w14:textId="77777777" w:rsidR="005D2814" w:rsidRDefault="005D2814" w:rsidP="005D2814">
            <w:pPr>
              <w:autoSpaceDE w:val="0"/>
              <w:autoSpaceDN w:val="0"/>
              <w:adjustRightInd w:val="0"/>
              <w:rPr>
                <w:noProof/>
                <w:lang w:val="en-US"/>
              </w:rPr>
            </w:pPr>
            <w:r>
              <w:rPr>
                <w:lang w:val="sr-Cyrl-RS"/>
              </w:rPr>
              <w:t>Редован сервис фотокопира</w:t>
            </w:r>
          </w:p>
        </w:tc>
        <w:tc>
          <w:tcPr>
            <w:tcW w:w="609" w:type="pct"/>
            <w:tcBorders>
              <w:top w:val="single" w:sz="8" w:space="0" w:color="auto"/>
              <w:left w:val="single" w:sz="8" w:space="0" w:color="auto"/>
              <w:bottom w:val="single" w:sz="8" w:space="0" w:color="auto"/>
              <w:right w:val="single" w:sz="8" w:space="0" w:color="auto"/>
            </w:tcBorders>
            <w:vAlign w:val="center"/>
          </w:tcPr>
          <w:p w14:paraId="776ED14D" w14:textId="1D72F3FD" w:rsidR="005D2814" w:rsidRPr="005D2814" w:rsidRDefault="005D2814" w:rsidP="005D2814">
            <w:pPr>
              <w:autoSpaceDE w:val="0"/>
              <w:autoSpaceDN w:val="0"/>
              <w:adjustRightInd w:val="0"/>
              <w:jc w:val="center"/>
              <w:rPr>
                <w:noProof/>
                <w:lang w:val="sr-Cyrl-RS"/>
              </w:rPr>
            </w:pPr>
            <w:r>
              <w:rPr>
                <w:noProof/>
                <w:lang w:val="sr-Cyrl-RS"/>
              </w:rPr>
              <w:t>ком</w:t>
            </w:r>
          </w:p>
        </w:tc>
        <w:tc>
          <w:tcPr>
            <w:tcW w:w="550" w:type="pct"/>
            <w:tcBorders>
              <w:top w:val="single" w:sz="8" w:space="0" w:color="auto"/>
              <w:left w:val="single" w:sz="8" w:space="0" w:color="auto"/>
              <w:bottom w:val="single" w:sz="8" w:space="0" w:color="auto"/>
              <w:right w:val="single" w:sz="8" w:space="0" w:color="auto"/>
            </w:tcBorders>
            <w:vAlign w:val="center"/>
          </w:tcPr>
          <w:p w14:paraId="194BA495" w14:textId="5B5C3493" w:rsidR="005D2814" w:rsidRPr="005D2814" w:rsidRDefault="00237B44" w:rsidP="005D2814">
            <w:pPr>
              <w:autoSpaceDE w:val="0"/>
              <w:autoSpaceDN w:val="0"/>
              <w:adjustRightInd w:val="0"/>
              <w:jc w:val="center"/>
              <w:rPr>
                <w:noProof/>
                <w:lang w:val="sr-Cyrl-RS"/>
              </w:rPr>
            </w:pPr>
            <w:r>
              <w:rPr>
                <w:noProof/>
                <w:lang w:val="sr-Cyrl-RS"/>
              </w:rPr>
              <w:t>4</w:t>
            </w:r>
            <w:r w:rsidR="005D2814">
              <w:rPr>
                <w:noProof/>
                <w:lang w:val="sr-Cyrl-RS"/>
              </w:rPr>
              <w:t>0</w:t>
            </w:r>
          </w:p>
        </w:tc>
        <w:tc>
          <w:tcPr>
            <w:tcW w:w="750" w:type="pct"/>
            <w:tcBorders>
              <w:top w:val="single" w:sz="8" w:space="0" w:color="auto"/>
              <w:left w:val="single" w:sz="8" w:space="0" w:color="auto"/>
              <w:bottom w:val="single" w:sz="8" w:space="0" w:color="auto"/>
              <w:right w:val="single" w:sz="8" w:space="0" w:color="auto"/>
            </w:tcBorders>
          </w:tcPr>
          <w:p w14:paraId="0FAED214" w14:textId="61BFE1F0" w:rsidR="005D2814" w:rsidRDefault="005D2814" w:rsidP="005D2814">
            <w:pPr>
              <w:autoSpaceDE w:val="0"/>
              <w:autoSpaceDN w:val="0"/>
              <w:adjustRightInd w:val="0"/>
              <w:rPr>
                <w:noProof/>
                <w:lang w:val="en-US"/>
              </w:rPr>
            </w:pPr>
          </w:p>
        </w:tc>
        <w:tc>
          <w:tcPr>
            <w:tcW w:w="799" w:type="pct"/>
            <w:tcBorders>
              <w:top w:val="single" w:sz="8" w:space="0" w:color="auto"/>
              <w:left w:val="single" w:sz="8" w:space="0" w:color="auto"/>
              <w:bottom w:val="single" w:sz="8" w:space="0" w:color="auto"/>
              <w:right w:val="single" w:sz="8" w:space="0" w:color="auto"/>
            </w:tcBorders>
          </w:tcPr>
          <w:p w14:paraId="40BDF433" w14:textId="77777777" w:rsidR="005D2814" w:rsidRDefault="005D2814" w:rsidP="005D2814">
            <w:pPr>
              <w:autoSpaceDE w:val="0"/>
              <w:autoSpaceDN w:val="0"/>
              <w:adjustRightInd w:val="0"/>
              <w:rPr>
                <w:noProof/>
              </w:rPr>
            </w:pPr>
          </w:p>
        </w:tc>
        <w:tc>
          <w:tcPr>
            <w:tcW w:w="850" w:type="pct"/>
            <w:tcBorders>
              <w:top w:val="single" w:sz="8" w:space="0" w:color="auto"/>
              <w:left w:val="single" w:sz="8" w:space="0" w:color="auto"/>
              <w:bottom w:val="single" w:sz="8" w:space="0" w:color="auto"/>
              <w:right w:val="single" w:sz="8" w:space="0" w:color="auto"/>
            </w:tcBorders>
          </w:tcPr>
          <w:p w14:paraId="524E2570" w14:textId="77777777" w:rsidR="005D2814" w:rsidRDefault="005D2814" w:rsidP="005D2814">
            <w:pPr>
              <w:autoSpaceDE w:val="0"/>
              <w:autoSpaceDN w:val="0"/>
              <w:adjustRightInd w:val="0"/>
              <w:rPr>
                <w:noProof/>
              </w:rPr>
            </w:pPr>
          </w:p>
        </w:tc>
      </w:tr>
      <w:tr w:rsidR="00E504F4" w14:paraId="5C3256E7" w14:textId="77777777" w:rsidTr="00E504F4">
        <w:trPr>
          <w:trHeight w:val="429"/>
        </w:trPr>
        <w:tc>
          <w:tcPr>
            <w:tcW w:w="2601" w:type="pct"/>
            <w:gridSpan w:val="4"/>
            <w:tcBorders>
              <w:top w:val="single" w:sz="4" w:space="0" w:color="auto"/>
              <w:left w:val="single" w:sz="8" w:space="0" w:color="auto"/>
              <w:bottom w:val="single" w:sz="8" w:space="0" w:color="auto"/>
              <w:right w:val="single" w:sz="8" w:space="0" w:color="auto"/>
            </w:tcBorders>
          </w:tcPr>
          <w:p w14:paraId="1CA2856C" w14:textId="113C83F6" w:rsidR="00E504F4" w:rsidRDefault="00E504F4">
            <w:pPr>
              <w:autoSpaceDE w:val="0"/>
              <w:autoSpaceDN w:val="0"/>
              <w:adjustRightInd w:val="0"/>
              <w:jc w:val="center"/>
              <w:rPr>
                <w:noProof/>
                <w:lang w:val="en-US"/>
              </w:rPr>
            </w:pPr>
            <w:r>
              <w:rPr>
                <w:b/>
                <w:noProof/>
                <w:lang w:val="sr-Cyrl-RS"/>
              </w:rPr>
              <w:t>УКУПНА ЦЕНА РЕДОВНОГ СЕРВИСА</w:t>
            </w:r>
          </w:p>
        </w:tc>
        <w:tc>
          <w:tcPr>
            <w:tcW w:w="750" w:type="pct"/>
            <w:tcBorders>
              <w:top w:val="single" w:sz="4" w:space="0" w:color="auto"/>
              <w:left w:val="single" w:sz="8" w:space="0" w:color="auto"/>
              <w:bottom w:val="single" w:sz="8" w:space="0" w:color="auto"/>
              <w:right w:val="single" w:sz="8" w:space="0" w:color="auto"/>
            </w:tcBorders>
          </w:tcPr>
          <w:p w14:paraId="420CBBDF" w14:textId="349A4053" w:rsidR="00E504F4" w:rsidRDefault="00E504F4">
            <w:pPr>
              <w:autoSpaceDE w:val="0"/>
              <w:autoSpaceDN w:val="0"/>
              <w:adjustRightInd w:val="0"/>
              <w:jc w:val="center"/>
              <w:rPr>
                <w:noProof/>
                <w:lang w:val="en-US"/>
              </w:rPr>
            </w:pPr>
          </w:p>
        </w:tc>
        <w:tc>
          <w:tcPr>
            <w:tcW w:w="799" w:type="pct"/>
            <w:tcBorders>
              <w:top w:val="single" w:sz="4" w:space="0" w:color="auto"/>
              <w:left w:val="single" w:sz="8" w:space="0" w:color="auto"/>
              <w:bottom w:val="single" w:sz="8" w:space="0" w:color="auto"/>
              <w:right w:val="single" w:sz="8" w:space="0" w:color="auto"/>
            </w:tcBorders>
          </w:tcPr>
          <w:p w14:paraId="7D902649" w14:textId="77777777" w:rsidR="00E504F4" w:rsidRDefault="00E504F4">
            <w:pPr>
              <w:autoSpaceDE w:val="0"/>
              <w:autoSpaceDN w:val="0"/>
              <w:adjustRightInd w:val="0"/>
              <w:jc w:val="center"/>
              <w:rPr>
                <w:noProof/>
              </w:rPr>
            </w:pPr>
          </w:p>
        </w:tc>
        <w:tc>
          <w:tcPr>
            <w:tcW w:w="850" w:type="pct"/>
            <w:tcBorders>
              <w:top w:val="single" w:sz="4" w:space="0" w:color="auto"/>
              <w:left w:val="single" w:sz="8" w:space="0" w:color="auto"/>
              <w:bottom w:val="single" w:sz="8" w:space="0" w:color="auto"/>
              <w:right w:val="single" w:sz="8" w:space="0" w:color="auto"/>
            </w:tcBorders>
          </w:tcPr>
          <w:p w14:paraId="1E19BB47" w14:textId="77777777" w:rsidR="00E504F4" w:rsidRDefault="00E504F4">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p w14:paraId="579B184C" w14:textId="77777777" w:rsidR="00D8661C" w:rsidRDefault="00D8661C" w:rsidP="00E27C53">
      <w:pPr>
        <w:pStyle w:val="BodyText"/>
        <w:ind w:left="6480"/>
        <w:rPr>
          <w:noProof/>
          <w:szCs w:val="24"/>
          <w:lang w:val="sr-Latn-RS"/>
        </w:rPr>
      </w:pPr>
    </w:p>
    <w:p w14:paraId="76AD0A78" w14:textId="77777777" w:rsidR="002525B1" w:rsidRDefault="002525B1" w:rsidP="00E27C53">
      <w:pPr>
        <w:pStyle w:val="BodyText"/>
        <w:ind w:left="6480"/>
        <w:rPr>
          <w:noProof/>
          <w:szCs w:val="24"/>
          <w:lang w:val="sr-Latn-RS"/>
        </w:rPr>
      </w:pPr>
    </w:p>
    <w:p w14:paraId="6777A3DD" w14:textId="77777777" w:rsidR="002525B1" w:rsidRPr="002525B1" w:rsidRDefault="002525B1" w:rsidP="00E27C53">
      <w:pPr>
        <w:pStyle w:val="BodyText"/>
        <w:ind w:left="6480"/>
        <w:rPr>
          <w:noProof/>
          <w:szCs w:val="24"/>
          <w:lang w:val="sr-Latn-RS"/>
        </w:rPr>
      </w:pPr>
    </w:p>
    <w:tbl>
      <w:tblPr>
        <w:tblW w:w="4950" w:type="pct"/>
        <w:tblInd w:w="-34" w:type="dxa"/>
        <w:tblLook w:val="04A0" w:firstRow="1" w:lastRow="0" w:firstColumn="1" w:lastColumn="0" w:noHBand="0" w:noVBand="1"/>
      </w:tblPr>
      <w:tblGrid>
        <w:gridCol w:w="582"/>
        <w:gridCol w:w="2095"/>
        <w:gridCol w:w="2674"/>
        <w:gridCol w:w="1126"/>
        <w:gridCol w:w="2956"/>
        <w:gridCol w:w="2109"/>
        <w:gridCol w:w="2534"/>
      </w:tblGrid>
      <w:tr w:rsidR="00D8661C" w:rsidRPr="00D8661C" w14:paraId="10AC3B1B" w14:textId="77777777" w:rsidTr="00D8661C">
        <w:trPr>
          <w:trHeight w:val="227"/>
        </w:trPr>
        <w:tc>
          <w:tcPr>
            <w:tcW w:w="5000" w:type="pct"/>
            <w:gridSpan w:val="7"/>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70A1F7CC" w14:textId="77777777" w:rsidR="00D8661C" w:rsidRPr="00D8661C" w:rsidRDefault="00D8661C" w:rsidP="00D8661C">
            <w:pPr>
              <w:jc w:val="center"/>
              <w:rPr>
                <w:noProof/>
                <w:lang w:val="sl-SI"/>
              </w:rPr>
            </w:pPr>
            <w:r w:rsidRPr="00D8661C">
              <w:rPr>
                <w:b/>
                <w:noProof/>
                <w:lang w:val="sr-Cyrl-RS"/>
              </w:rPr>
              <w:t>ЦЕНОВНИК ОРИГИНАЛНИХ РЕЗЕРВНИХ ДЕЛОВА ФОТОКОПИРА</w:t>
            </w:r>
          </w:p>
        </w:tc>
      </w:tr>
      <w:tr w:rsidR="00D8661C" w:rsidRPr="00D8661C" w14:paraId="34F47D37" w14:textId="77777777" w:rsidTr="00D8661C">
        <w:trPr>
          <w:trHeight w:val="227"/>
        </w:trPr>
        <w:tc>
          <w:tcPr>
            <w:tcW w:w="207" w:type="pct"/>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3A644729" w14:textId="77777777" w:rsidR="00D8661C" w:rsidRPr="00D8661C" w:rsidRDefault="00D8661C" w:rsidP="00D8661C">
            <w:pPr>
              <w:rPr>
                <w:b/>
                <w:sz w:val="20"/>
                <w:szCs w:val="20"/>
              </w:rPr>
            </w:pPr>
            <w:r w:rsidRPr="00D8661C">
              <w:rPr>
                <w:b/>
                <w:sz w:val="20"/>
                <w:szCs w:val="20"/>
              </w:rPr>
              <w:t>РБ</w:t>
            </w:r>
          </w:p>
        </w:tc>
        <w:tc>
          <w:tcPr>
            <w:tcW w:w="744" w:type="pct"/>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14:paraId="340ACD42" w14:textId="77777777" w:rsidR="00D8661C" w:rsidRPr="00D8661C" w:rsidRDefault="00D8661C" w:rsidP="00D8661C">
            <w:pPr>
              <w:jc w:val="center"/>
              <w:rPr>
                <w:b/>
                <w:sz w:val="20"/>
                <w:szCs w:val="20"/>
                <w:lang w:val="en-US"/>
              </w:rPr>
            </w:pPr>
            <w:r w:rsidRPr="00D8661C">
              <w:rPr>
                <w:b/>
                <w:sz w:val="20"/>
                <w:szCs w:val="20"/>
                <w:lang w:val="en-US"/>
              </w:rPr>
              <w:t>ТИП</w:t>
            </w:r>
          </w:p>
        </w:tc>
        <w:tc>
          <w:tcPr>
            <w:tcW w:w="950"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1D711CE5" w14:textId="77777777" w:rsidR="00D8661C" w:rsidRPr="00D8661C" w:rsidRDefault="00D8661C" w:rsidP="00D8661C">
            <w:pPr>
              <w:jc w:val="center"/>
              <w:rPr>
                <w:b/>
                <w:sz w:val="20"/>
                <w:szCs w:val="20"/>
                <w:lang w:val="en-US"/>
              </w:rPr>
            </w:pPr>
            <w:r w:rsidRPr="00D8661C">
              <w:rPr>
                <w:b/>
                <w:sz w:val="20"/>
                <w:szCs w:val="20"/>
                <w:lang w:val="en-US"/>
              </w:rPr>
              <w:t>РЕЗЕРВНИ ДЕО</w:t>
            </w:r>
          </w:p>
        </w:tc>
        <w:tc>
          <w:tcPr>
            <w:tcW w:w="400"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176E2E59" w14:textId="77777777" w:rsidR="00D8661C" w:rsidRPr="00D8661C" w:rsidRDefault="00D8661C" w:rsidP="00D8661C">
            <w:pPr>
              <w:jc w:val="center"/>
              <w:rPr>
                <w:b/>
                <w:sz w:val="20"/>
                <w:szCs w:val="20"/>
              </w:rPr>
            </w:pPr>
            <w:r w:rsidRPr="00D8661C">
              <w:rPr>
                <w:b/>
                <w:sz w:val="20"/>
                <w:szCs w:val="20"/>
                <w:lang w:val="en-US"/>
              </w:rPr>
              <w:t>КОЛ</w:t>
            </w:r>
            <w:r w:rsidRPr="00D8661C">
              <w:rPr>
                <w:b/>
                <w:sz w:val="20"/>
                <w:szCs w:val="20"/>
              </w:rPr>
              <w:t>.</w:t>
            </w:r>
          </w:p>
        </w:tc>
        <w:tc>
          <w:tcPr>
            <w:tcW w:w="1050"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78F4C5CD" w14:textId="77777777" w:rsidR="00D8661C" w:rsidRPr="00D8661C" w:rsidRDefault="00D8661C" w:rsidP="00D8661C">
            <w:pPr>
              <w:jc w:val="center"/>
              <w:rPr>
                <w:b/>
                <w:sz w:val="20"/>
                <w:szCs w:val="20"/>
              </w:rPr>
            </w:pPr>
            <w:r w:rsidRPr="00D8661C">
              <w:rPr>
                <w:noProof/>
                <w:lang w:val="en-US"/>
              </w:rPr>
              <w:t>Јединична цена без ПДВ-а</w:t>
            </w:r>
          </w:p>
        </w:tc>
        <w:tc>
          <w:tcPr>
            <w:tcW w:w="749" w:type="pct"/>
            <w:tcBorders>
              <w:top w:val="single" w:sz="8" w:space="0" w:color="auto"/>
              <w:left w:val="nil"/>
              <w:bottom w:val="single" w:sz="8" w:space="0" w:color="auto"/>
              <w:right w:val="single" w:sz="8" w:space="0" w:color="auto"/>
            </w:tcBorders>
            <w:shd w:val="clear" w:color="auto" w:fill="C4BC96" w:themeFill="background2" w:themeFillShade="BF"/>
            <w:hideMark/>
          </w:tcPr>
          <w:p w14:paraId="61552F86" w14:textId="77777777" w:rsidR="00D8661C" w:rsidRPr="00D8661C" w:rsidRDefault="00D8661C" w:rsidP="00D8661C">
            <w:pPr>
              <w:jc w:val="center"/>
              <w:rPr>
                <w:noProof/>
                <w:lang w:val="en-US"/>
              </w:rPr>
            </w:pPr>
            <w:r w:rsidRPr="00D8661C">
              <w:rPr>
                <w:noProof/>
                <w:lang w:val="en-US"/>
              </w:rPr>
              <w:t>Јединична цена са ПДВ-ом</w:t>
            </w:r>
          </w:p>
        </w:tc>
        <w:tc>
          <w:tcPr>
            <w:tcW w:w="899" w:type="pct"/>
            <w:tcBorders>
              <w:top w:val="single" w:sz="8" w:space="0" w:color="auto"/>
              <w:left w:val="nil"/>
              <w:bottom w:val="single" w:sz="8" w:space="0" w:color="auto"/>
              <w:right w:val="single" w:sz="8" w:space="0" w:color="auto"/>
            </w:tcBorders>
            <w:shd w:val="clear" w:color="auto" w:fill="C4BC96" w:themeFill="background2" w:themeFillShade="BF"/>
            <w:hideMark/>
          </w:tcPr>
          <w:p w14:paraId="1C0D10A8" w14:textId="77777777" w:rsidR="00D8661C" w:rsidRPr="00D8661C" w:rsidRDefault="00D8661C" w:rsidP="00D8661C">
            <w:pPr>
              <w:jc w:val="center"/>
              <w:rPr>
                <w:noProof/>
                <w:lang w:val="sl-SI"/>
              </w:rPr>
            </w:pPr>
            <w:r w:rsidRPr="00D8661C">
              <w:rPr>
                <w:noProof/>
                <w:lang w:val="sl-SI"/>
              </w:rPr>
              <w:t>Стопа</w:t>
            </w:r>
          </w:p>
          <w:p w14:paraId="3C44C2DD" w14:textId="77777777" w:rsidR="00D8661C" w:rsidRPr="00D8661C" w:rsidRDefault="00D8661C" w:rsidP="00D8661C">
            <w:pPr>
              <w:jc w:val="center"/>
              <w:rPr>
                <w:noProof/>
                <w:lang w:val="en-US"/>
              </w:rPr>
            </w:pPr>
            <w:r w:rsidRPr="00D8661C">
              <w:rPr>
                <w:noProof/>
              </w:rPr>
              <w:t>ПДВ-а</w:t>
            </w:r>
          </w:p>
        </w:tc>
      </w:tr>
      <w:tr w:rsidR="00D8661C" w:rsidRPr="00D8661C" w14:paraId="1EE94480" w14:textId="77777777" w:rsidTr="00D8661C">
        <w:trPr>
          <w:trHeight w:val="227"/>
        </w:trPr>
        <w:tc>
          <w:tcPr>
            <w:tcW w:w="207" w:type="pct"/>
            <w:vMerge w:val="restart"/>
            <w:tcBorders>
              <w:top w:val="nil"/>
              <w:left w:val="single" w:sz="8" w:space="0" w:color="auto"/>
              <w:bottom w:val="single" w:sz="8" w:space="0" w:color="000000"/>
              <w:right w:val="single" w:sz="8" w:space="0" w:color="auto"/>
            </w:tcBorders>
            <w:vAlign w:val="center"/>
            <w:hideMark/>
          </w:tcPr>
          <w:p w14:paraId="22747429" w14:textId="77777777" w:rsidR="00D8661C" w:rsidRPr="00D8661C" w:rsidRDefault="00D8661C" w:rsidP="00D8661C">
            <w:pPr>
              <w:jc w:val="center"/>
              <w:rPr>
                <w:b/>
                <w:sz w:val="20"/>
                <w:szCs w:val="20"/>
              </w:rPr>
            </w:pPr>
            <w:r w:rsidRPr="00D8661C">
              <w:rPr>
                <w:b/>
                <w:sz w:val="20"/>
                <w:szCs w:val="20"/>
              </w:rPr>
              <w:t>1</w:t>
            </w:r>
          </w:p>
        </w:tc>
        <w:tc>
          <w:tcPr>
            <w:tcW w:w="744" w:type="pct"/>
            <w:vMerge w:val="restart"/>
            <w:tcBorders>
              <w:top w:val="nil"/>
              <w:left w:val="single" w:sz="8" w:space="0" w:color="auto"/>
              <w:bottom w:val="single" w:sz="8" w:space="0" w:color="000000"/>
              <w:right w:val="single" w:sz="8" w:space="0" w:color="auto"/>
            </w:tcBorders>
            <w:vAlign w:val="center"/>
            <w:hideMark/>
          </w:tcPr>
          <w:p w14:paraId="6898FFD1" w14:textId="77777777" w:rsidR="00D8661C" w:rsidRPr="00D8661C" w:rsidRDefault="00D8661C" w:rsidP="00D8661C">
            <w:pPr>
              <w:jc w:val="center"/>
              <w:rPr>
                <w:b/>
                <w:sz w:val="20"/>
                <w:szCs w:val="20"/>
                <w:lang w:val="en-US"/>
              </w:rPr>
            </w:pPr>
            <w:r w:rsidRPr="00D8661C">
              <w:rPr>
                <w:b/>
                <w:sz w:val="20"/>
                <w:szCs w:val="20"/>
                <w:lang w:val="en-US"/>
              </w:rPr>
              <w:t>“KYOCERA” КМ 1620</w:t>
            </w:r>
          </w:p>
        </w:tc>
        <w:tc>
          <w:tcPr>
            <w:tcW w:w="950" w:type="pct"/>
            <w:tcBorders>
              <w:top w:val="nil"/>
              <w:left w:val="nil"/>
              <w:bottom w:val="single" w:sz="8" w:space="0" w:color="auto"/>
              <w:right w:val="single" w:sz="8" w:space="0" w:color="auto"/>
            </w:tcBorders>
            <w:vAlign w:val="center"/>
            <w:hideMark/>
          </w:tcPr>
          <w:p w14:paraId="509AD43C" w14:textId="77777777" w:rsidR="00D8661C" w:rsidRPr="00D8661C" w:rsidRDefault="00D8661C" w:rsidP="00D8661C">
            <w:pPr>
              <w:jc w:val="center"/>
              <w:rPr>
                <w:sz w:val="20"/>
                <w:szCs w:val="20"/>
                <w:lang w:val="en-US"/>
              </w:rPr>
            </w:pPr>
            <w:r w:rsidRPr="00D8661C">
              <w:rPr>
                <w:sz w:val="20"/>
                <w:szCs w:val="20"/>
                <w:lang w:val="en-US"/>
              </w:rPr>
              <w:t>MK 410</w:t>
            </w:r>
            <w:r w:rsidRPr="00D8661C">
              <w:rPr>
                <w:sz w:val="20"/>
                <w:szCs w:val="20"/>
                <w:lang w:val="sr-Cyrl-RS"/>
              </w:rPr>
              <w:t xml:space="preserve"> </w:t>
            </w:r>
            <w:r w:rsidRPr="00D8661C">
              <w:rPr>
                <w:sz w:val="20"/>
                <w:szCs w:val="20"/>
                <w:lang w:val="en-US"/>
              </w:rPr>
              <w:t>Сет за одр</w:t>
            </w:r>
            <w:r w:rsidRPr="00D8661C">
              <w:rPr>
                <w:sz w:val="20"/>
                <w:szCs w:val="20"/>
              </w:rPr>
              <w:t>ж</w:t>
            </w:r>
            <w:r w:rsidRPr="00D8661C">
              <w:rPr>
                <w:sz w:val="20"/>
                <w:szCs w:val="20"/>
                <w:lang w:val="en-US"/>
              </w:rPr>
              <w:t>авање (150.000K)</w:t>
            </w:r>
          </w:p>
        </w:tc>
        <w:tc>
          <w:tcPr>
            <w:tcW w:w="400" w:type="pct"/>
            <w:tcBorders>
              <w:top w:val="nil"/>
              <w:left w:val="nil"/>
              <w:bottom w:val="single" w:sz="8" w:space="0" w:color="auto"/>
              <w:right w:val="single" w:sz="8" w:space="0" w:color="auto"/>
            </w:tcBorders>
            <w:vAlign w:val="center"/>
            <w:hideMark/>
          </w:tcPr>
          <w:p w14:paraId="5ECCDD6F" w14:textId="77777777" w:rsidR="00D8661C" w:rsidRPr="00D8661C" w:rsidRDefault="00D8661C" w:rsidP="00D8661C">
            <w:pPr>
              <w:jc w:val="center"/>
              <w:rPr>
                <w:sz w:val="20"/>
                <w:szCs w:val="20"/>
                <w:lang w:val="en-US"/>
              </w:rPr>
            </w:pPr>
            <w:r w:rsidRPr="00D8661C">
              <w:rPr>
                <w:sz w:val="20"/>
                <w:szCs w:val="20"/>
              </w:rPr>
              <w:t>1</w:t>
            </w:r>
          </w:p>
        </w:tc>
        <w:tc>
          <w:tcPr>
            <w:tcW w:w="1050" w:type="pct"/>
            <w:tcBorders>
              <w:top w:val="nil"/>
              <w:left w:val="nil"/>
              <w:bottom w:val="single" w:sz="8" w:space="0" w:color="auto"/>
              <w:right w:val="single" w:sz="8" w:space="0" w:color="auto"/>
            </w:tcBorders>
            <w:vAlign w:val="center"/>
            <w:hideMark/>
          </w:tcPr>
          <w:p w14:paraId="7457CAC8"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670B443A"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364562BA" w14:textId="77777777" w:rsidR="00D8661C" w:rsidRPr="00D8661C" w:rsidRDefault="00D8661C" w:rsidP="00D8661C">
            <w:pPr>
              <w:jc w:val="center"/>
              <w:rPr>
                <w:sz w:val="20"/>
                <w:szCs w:val="20"/>
                <w:lang w:val="en-US"/>
              </w:rPr>
            </w:pPr>
          </w:p>
        </w:tc>
      </w:tr>
      <w:tr w:rsidR="00D8661C" w:rsidRPr="00D8661C" w14:paraId="0A140710"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75F5AE8D"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6D363F12"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551E8C4D" w14:textId="77777777" w:rsidR="00D8661C" w:rsidRPr="00D8661C" w:rsidRDefault="00D8661C" w:rsidP="00D8661C">
            <w:pPr>
              <w:jc w:val="center"/>
              <w:rPr>
                <w:sz w:val="20"/>
                <w:szCs w:val="20"/>
                <w:lang w:val="sr-Cyrl-RS"/>
              </w:rPr>
            </w:pPr>
            <w:r w:rsidRPr="00D8661C">
              <w:rPr>
                <w:sz w:val="20"/>
                <w:szCs w:val="20"/>
                <w:lang w:val="sr-Cyrl-RS"/>
              </w:rPr>
              <w:t>ОПЦ бубањ 1620</w:t>
            </w:r>
          </w:p>
        </w:tc>
        <w:tc>
          <w:tcPr>
            <w:tcW w:w="400" w:type="pct"/>
            <w:tcBorders>
              <w:top w:val="nil"/>
              <w:left w:val="nil"/>
              <w:bottom w:val="single" w:sz="8" w:space="0" w:color="auto"/>
              <w:right w:val="single" w:sz="8" w:space="0" w:color="auto"/>
            </w:tcBorders>
            <w:vAlign w:val="center"/>
            <w:hideMark/>
          </w:tcPr>
          <w:p w14:paraId="0FF93C12" w14:textId="77777777" w:rsidR="00D8661C" w:rsidRPr="00D8661C" w:rsidRDefault="00D8661C" w:rsidP="00D8661C">
            <w:pPr>
              <w:jc w:val="center"/>
              <w:rPr>
                <w:sz w:val="20"/>
                <w:szCs w:val="20"/>
                <w:lang w:val="sr-Cyrl-RS"/>
              </w:rPr>
            </w:pPr>
            <w:r w:rsidRPr="00D8661C">
              <w:rPr>
                <w:sz w:val="20"/>
                <w:szCs w:val="20"/>
                <w:lang w:val="sr-Cyrl-RS"/>
              </w:rPr>
              <w:t>1</w:t>
            </w:r>
          </w:p>
        </w:tc>
        <w:tc>
          <w:tcPr>
            <w:tcW w:w="1050" w:type="pct"/>
            <w:tcBorders>
              <w:top w:val="nil"/>
              <w:left w:val="nil"/>
              <w:bottom w:val="single" w:sz="8" w:space="0" w:color="auto"/>
              <w:right w:val="single" w:sz="8" w:space="0" w:color="auto"/>
            </w:tcBorders>
            <w:vAlign w:val="center"/>
          </w:tcPr>
          <w:p w14:paraId="678226B3" w14:textId="77777777" w:rsidR="00D8661C" w:rsidRPr="00D8661C" w:rsidRDefault="00D8661C" w:rsidP="00D8661C">
            <w:pPr>
              <w:jc w:val="center"/>
              <w:rPr>
                <w:sz w:val="20"/>
                <w:szCs w:val="20"/>
                <w:lang w:val="en-US"/>
              </w:rPr>
            </w:pPr>
          </w:p>
        </w:tc>
        <w:tc>
          <w:tcPr>
            <w:tcW w:w="749" w:type="pct"/>
            <w:tcBorders>
              <w:top w:val="nil"/>
              <w:left w:val="nil"/>
              <w:bottom w:val="single" w:sz="8" w:space="0" w:color="auto"/>
              <w:right w:val="single" w:sz="8" w:space="0" w:color="auto"/>
            </w:tcBorders>
          </w:tcPr>
          <w:p w14:paraId="071388A8"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136E5087" w14:textId="77777777" w:rsidR="00D8661C" w:rsidRPr="00D8661C" w:rsidRDefault="00D8661C" w:rsidP="00D8661C">
            <w:pPr>
              <w:jc w:val="center"/>
              <w:rPr>
                <w:sz w:val="20"/>
                <w:szCs w:val="20"/>
                <w:lang w:val="en-US"/>
              </w:rPr>
            </w:pPr>
          </w:p>
        </w:tc>
      </w:tr>
      <w:tr w:rsidR="00D8661C" w:rsidRPr="00D8661C" w14:paraId="13F96306"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3D5FB73F"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C05BBD6"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2303D351" w14:textId="77777777" w:rsidR="00D8661C" w:rsidRPr="00D8661C" w:rsidRDefault="00D8661C" w:rsidP="00D8661C">
            <w:pPr>
              <w:jc w:val="center"/>
              <w:rPr>
                <w:sz w:val="20"/>
                <w:szCs w:val="20"/>
                <w:lang w:val="sr-Cyrl-RS"/>
              </w:rPr>
            </w:pPr>
            <w:r w:rsidRPr="00D8661C">
              <w:rPr>
                <w:sz w:val="20"/>
                <w:szCs w:val="20"/>
                <w:lang w:val="sr-Cyrl-RS"/>
              </w:rPr>
              <w:t>Брисач</w:t>
            </w:r>
          </w:p>
        </w:tc>
        <w:tc>
          <w:tcPr>
            <w:tcW w:w="400" w:type="pct"/>
            <w:tcBorders>
              <w:top w:val="nil"/>
              <w:left w:val="nil"/>
              <w:bottom w:val="single" w:sz="8" w:space="0" w:color="auto"/>
              <w:right w:val="single" w:sz="8" w:space="0" w:color="auto"/>
            </w:tcBorders>
            <w:vAlign w:val="center"/>
            <w:hideMark/>
          </w:tcPr>
          <w:p w14:paraId="64CE8458" w14:textId="77777777" w:rsidR="00D8661C" w:rsidRPr="00D8661C" w:rsidRDefault="00D8661C" w:rsidP="00D8661C">
            <w:pPr>
              <w:jc w:val="center"/>
              <w:rPr>
                <w:sz w:val="20"/>
                <w:szCs w:val="20"/>
                <w:lang w:val="sr-Cyrl-RS"/>
              </w:rPr>
            </w:pPr>
            <w:r w:rsidRPr="00D8661C">
              <w:rPr>
                <w:sz w:val="20"/>
                <w:szCs w:val="20"/>
                <w:lang w:val="sr-Cyrl-RS"/>
              </w:rPr>
              <w:t>1</w:t>
            </w:r>
          </w:p>
        </w:tc>
        <w:tc>
          <w:tcPr>
            <w:tcW w:w="1050" w:type="pct"/>
            <w:tcBorders>
              <w:top w:val="nil"/>
              <w:left w:val="nil"/>
              <w:bottom w:val="single" w:sz="8" w:space="0" w:color="auto"/>
              <w:right w:val="single" w:sz="8" w:space="0" w:color="auto"/>
            </w:tcBorders>
            <w:vAlign w:val="center"/>
          </w:tcPr>
          <w:p w14:paraId="61B80D77" w14:textId="77777777" w:rsidR="00D8661C" w:rsidRPr="00D8661C" w:rsidRDefault="00D8661C" w:rsidP="00D8661C">
            <w:pPr>
              <w:jc w:val="center"/>
              <w:rPr>
                <w:sz w:val="20"/>
                <w:szCs w:val="20"/>
                <w:lang w:val="en-US"/>
              </w:rPr>
            </w:pPr>
          </w:p>
        </w:tc>
        <w:tc>
          <w:tcPr>
            <w:tcW w:w="749" w:type="pct"/>
            <w:tcBorders>
              <w:top w:val="nil"/>
              <w:left w:val="nil"/>
              <w:bottom w:val="single" w:sz="8" w:space="0" w:color="auto"/>
              <w:right w:val="single" w:sz="8" w:space="0" w:color="auto"/>
            </w:tcBorders>
          </w:tcPr>
          <w:p w14:paraId="6CE984D7"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559A1A8C" w14:textId="77777777" w:rsidR="00D8661C" w:rsidRPr="00D8661C" w:rsidRDefault="00D8661C" w:rsidP="00D8661C">
            <w:pPr>
              <w:jc w:val="center"/>
              <w:rPr>
                <w:sz w:val="20"/>
                <w:szCs w:val="20"/>
                <w:lang w:val="en-US"/>
              </w:rPr>
            </w:pPr>
          </w:p>
        </w:tc>
      </w:tr>
      <w:tr w:rsidR="00D8661C" w:rsidRPr="00D8661C" w14:paraId="623945BD"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6158A1D0"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0449117"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017EE1BF"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400" w:type="pct"/>
            <w:tcBorders>
              <w:top w:val="nil"/>
              <w:left w:val="nil"/>
              <w:bottom w:val="single" w:sz="8" w:space="0" w:color="auto"/>
              <w:right w:val="single" w:sz="8" w:space="0" w:color="auto"/>
            </w:tcBorders>
            <w:vAlign w:val="center"/>
            <w:hideMark/>
          </w:tcPr>
          <w:p w14:paraId="7BA70D50" w14:textId="77777777" w:rsidR="00D8661C" w:rsidRPr="00D8661C" w:rsidRDefault="00D8661C" w:rsidP="00D8661C">
            <w:pPr>
              <w:jc w:val="center"/>
              <w:rPr>
                <w:sz w:val="20"/>
                <w:szCs w:val="20"/>
                <w:lang w:val="sr-Cyrl-RS"/>
              </w:rPr>
            </w:pPr>
            <w:r w:rsidRPr="00D8661C">
              <w:rPr>
                <w:sz w:val="20"/>
                <w:szCs w:val="20"/>
                <w:lang w:val="sr-Cyrl-RS"/>
              </w:rPr>
              <w:t>1</w:t>
            </w:r>
          </w:p>
        </w:tc>
        <w:tc>
          <w:tcPr>
            <w:tcW w:w="1050" w:type="pct"/>
            <w:tcBorders>
              <w:top w:val="nil"/>
              <w:left w:val="nil"/>
              <w:bottom w:val="single" w:sz="8" w:space="0" w:color="auto"/>
              <w:right w:val="single" w:sz="8" w:space="0" w:color="auto"/>
            </w:tcBorders>
            <w:vAlign w:val="center"/>
          </w:tcPr>
          <w:p w14:paraId="52B6A75B" w14:textId="77777777" w:rsidR="00D8661C" w:rsidRPr="00D8661C" w:rsidRDefault="00D8661C" w:rsidP="00D8661C">
            <w:pPr>
              <w:jc w:val="center"/>
              <w:rPr>
                <w:sz w:val="20"/>
                <w:szCs w:val="20"/>
                <w:lang w:val="en-US"/>
              </w:rPr>
            </w:pPr>
          </w:p>
        </w:tc>
        <w:tc>
          <w:tcPr>
            <w:tcW w:w="749" w:type="pct"/>
            <w:tcBorders>
              <w:top w:val="nil"/>
              <w:left w:val="nil"/>
              <w:bottom w:val="single" w:sz="8" w:space="0" w:color="auto"/>
              <w:right w:val="single" w:sz="8" w:space="0" w:color="auto"/>
            </w:tcBorders>
          </w:tcPr>
          <w:p w14:paraId="443F25A6"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4594381B" w14:textId="77777777" w:rsidR="00D8661C" w:rsidRPr="00D8661C" w:rsidRDefault="00D8661C" w:rsidP="00D8661C">
            <w:pPr>
              <w:jc w:val="center"/>
              <w:rPr>
                <w:sz w:val="20"/>
                <w:szCs w:val="20"/>
                <w:lang w:val="en-US"/>
              </w:rPr>
            </w:pPr>
          </w:p>
        </w:tc>
      </w:tr>
      <w:tr w:rsidR="00D8661C" w:rsidRPr="00D8661C" w14:paraId="5341DC31"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4A354D02"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9D82E66"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7578F5BD"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400" w:type="pct"/>
            <w:tcBorders>
              <w:top w:val="nil"/>
              <w:left w:val="nil"/>
              <w:bottom w:val="single" w:sz="8" w:space="0" w:color="auto"/>
              <w:right w:val="single" w:sz="8" w:space="0" w:color="auto"/>
            </w:tcBorders>
            <w:vAlign w:val="center"/>
            <w:hideMark/>
          </w:tcPr>
          <w:p w14:paraId="3C784913" w14:textId="77777777" w:rsidR="00D8661C" w:rsidRPr="00D8661C" w:rsidRDefault="00D8661C" w:rsidP="00D8661C">
            <w:pPr>
              <w:jc w:val="center"/>
              <w:rPr>
                <w:sz w:val="20"/>
                <w:szCs w:val="20"/>
                <w:lang w:val="en-US"/>
              </w:rPr>
            </w:pPr>
            <w:r w:rsidRPr="00D8661C">
              <w:rPr>
                <w:sz w:val="20"/>
                <w:szCs w:val="20"/>
              </w:rPr>
              <w:t>1</w:t>
            </w:r>
          </w:p>
        </w:tc>
        <w:tc>
          <w:tcPr>
            <w:tcW w:w="1050" w:type="pct"/>
            <w:tcBorders>
              <w:top w:val="nil"/>
              <w:left w:val="nil"/>
              <w:bottom w:val="single" w:sz="8" w:space="0" w:color="auto"/>
              <w:right w:val="single" w:sz="8" w:space="0" w:color="auto"/>
            </w:tcBorders>
            <w:vAlign w:val="center"/>
            <w:hideMark/>
          </w:tcPr>
          <w:p w14:paraId="6D9829A7"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0182DE03"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148BD39D" w14:textId="77777777" w:rsidR="00D8661C" w:rsidRPr="00D8661C" w:rsidRDefault="00D8661C" w:rsidP="00D8661C">
            <w:pPr>
              <w:jc w:val="center"/>
              <w:rPr>
                <w:sz w:val="20"/>
                <w:szCs w:val="20"/>
                <w:lang w:val="en-US"/>
              </w:rPr>
            </w:pPr>
          </w:p>
        </w:tc>
      </w:tr>
      <w:tr w:rsidR="00D8661C" w:rsidRPr="00D8661C" w14:paraId="503E5DD4"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20A924F3"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3FB31AE"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26ADAAEB"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400" w:type="pct"/>
            <w:tcBorders>
              <w:top w:val="nil"/>
              <w:left w:val="nil"/>
              <w:bottom w:val="single" w:sz="8" w:space="0" w:color="auto"/>
              <w:right w:val="single" w:sz="8" w:space="0" w:color="auto"/>
            </w:tcBorders>
            <w:vAlign w:val="center"/>
            <w:hideMark/>
          </w:tcPr>
          <w:p w14:paraId="6F82B084" w14:textId="77777777" w:rsidR="00D8661C" w:rsidRPr="00D8661C" w:rsidRDefault="00D8661C" w:rsidP="00D8661C">
            <w:pPr>
              <w:jc w:val="center"/>
              <w:rPr>
                <w:sz w:val="20"/>
                <w:szCs w:val="20"/>
                <w:lang w:val="en-US"/>
              </w:rPr>
            </w:pPr>
            <w:r w:rsidRPr="00D8661C">
              <w:rPr>
                <w:sz w:val="20"/>
                <w:szCs w:val="20"/>
              </w:rPr>
              <w:t>1</w:t>
            </w:r>
          </w:p>
        </w:tc>
        <w:tc>
          <w:tcPr>
            <w:tcW w:w="1050" w:type="pct"/>
            <w:tcBorders>
              <w:top w:val="nil"/>
              <w:left w:val="nil"/>
              <w:bottom w:val="single" w:sz="8" w:space="0" w:color="auto"/>
              <w:right w:val="single" w:sz="8" w:space="0" w:color="auto"/>
            </w:tcBorders>
            <w:vAlign w:val="center"/>
            <w:hideMark/>
          </w:tcPr>
          <w:p w14:paraId="03BAAC2C"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2B6BBCF9"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5F3D5DA5" w14:textId="77777777" w:rsidR="00D8661C" w:rsidRPr="00D8661C" w:rsidRDefault="00D8661C" w:rsidP="00D8661C">
            <w:pPr>
              <w:jc w:val="center"/>
              <w:rPr>
                <w:sz w:val="20"/>
                <w:szCs w:val="20"/>
                <w:lang w:val="en-US"/>
              </w:rPr>
            </w:pPr>
          </w:p>
        </w:tc>
      </w:tr>
      <w:tr w:rsidR="00D8661C" w:rsidRPr="00D8661C" w14:paraId="52286F60"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03A27486"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A5CD861"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26E5AE59" w14:textId="77777777" w:rsidR="00D8661C" w:rsidRPr="00D8661C" w:rsidRDefault="00D8661C" w:rsidP="00D8661C">
            <w:pPr>
              <w:jc w:val="center"/>
              <w:rPr>
                <w:sz w:val="20"/>
                <w:szCs w:val="20"/>
                <w:lang w:val="sr-Cyrl-RS"/>
              </w:rPr>
            </w:pPr>
            <w:r w:rsidRPr="00D8661C">
              <w:rPr>
                <w:sz w:val="20"/>
                <w:szCs w:val="20"/>
                <w:lang w:val="en-US"/>
              </w:rPr>
              <w:t>Сепаратор</w:t>
            </w:r>
            <w:r w:rsidRPr="00D8661C">
              <w:rPr>
                <w:sz w:val="20"/>
                <w:szCs w:val="20"/>
                <w:lang w:val="sr-Cyrl-RS"/>
              </w:rPr>
              <w:t>и</w:t>
            </w:r>
          </w:p>
        </w:tc>
        <w:tc>
          <w:tcPr>
            <w:tcW w:w="400" w:type="pct"/>
            <w:tcBorders>
              <w:top w:val="nil"/>
              <w:left w:val="nil"/>
              <w:bottom w:val="single" w:sz="8" w:space="0" w:color="auto"/>
              <w:right w:val="single" w:sz="8" w:space="0" w:color="auto"/>
            </w:tcBorders>
            <w:vAlign w:val="center"/>
            <w:hideMark/>
          </w:tcPr>
          <w:p w14:paraId="545E4D25" w14:textId="77777777" w:rsidR="00D8661C" w:rsidRPr="00D8661C" w:rsidRDefault="00D8661C" w:rsidP="00D8661C">
            <w:pPr>
              <w:jc w:val="center"/>
              <w:rPr>
                <w:sz w:val="20"/>
                <w:szCs w:val="20"/>
                <w:lang w:val="en-US"/>
              </w:rPr>
            </w:pPr>
            <w:r w:rsidRPr="00D8661C">
              <w:rPr>
                <w:sz w:val="20"/>
                <w:szCs w:val="20"/>
              </w:rPr>
              <w:t>1</w:t>
            </w:r>
          </w:p>
        </w:tc>
        <w:tc>
          <w:tcPr>
            <w:tcW w:w="1050" w:type="pct"/>
            <w:tcBorders>
              <w:top w:val="nil"/>
              <w:left w:val="nil"/>
              <w:bottom w:val="single" w:sz="8" w:space="0" w:color="auto"/>
              <w:right w:val="single" w:sz="8" w:space="0" w:color="auto"/>
            </w:tcBorders>
            <w:vAlign w:val="center"/>
            <w:hideMark/>
          </w:tcPr>
          <w:p w14:paraId="40C262DA"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7C5719F0"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348AF6BD" w14:textId="77777777" w:rsidR="00D8661C" w:rsidRPr="00D8661C" w:rsidRDefault="00D8661C" w:rsidP="00D8661C">
            <w:pPr>
              <w:jc w:val="center"/>
              <w:rPr>
                <w:sz w:val="20"/>
                <w:szCs w:val="20"/>
                <w:lang w:val="en-US"/>
              </w:rPr>
            </w:pPr>
          </w:p>
        </w:tc>
      </w:tr>
      <w:tr w:rsidR="00D8661C" w:rsidRPr="00D8661C" w14:paraId="49EF2F04"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744590FC"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BD80EF5"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1AC286C7"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400" w:type="pct"/>
            <w:tcBorders>
              <w:top w:val="nil"/>
              <w:left w:val="nil"/>
              <w:bottom w:val="single" w:sz="8" w:space="0" w:color="auto"/>
              <w:right w:val="single" w:sz="8" w:space="0" w:color="auto"/>
            </w:tcBorders>
            <w:vAlign w:val="center"/>
            <w:hideMark/>
          </w:tcPr>
          <w:p w14:paraId="33B9357E" w14:textId="77777777" w:rsidR="00D8661C" w:rsidRPr="00D8661C" w:rsidRDefault="00D8661C" w:rsidP="00D8661C">
            <w:pPr>
              <w:jc w:val="center"/>
              <w:rPr>
                <w:sz w:val="20"/>
                <w:szCs w:val="20"/>
                <w:lang w:val="en-US"/>
              </w:rPr>
            </w:pPr>
            <w:r w:rsidRPr="00D8661C">
              <w:rPr>
                <w:sz w:val="20"/>
                <w:szCs w:val="20"/>
              </w:rPr>
              <w:t>1</w:t>
            </w:r>
          </w:p>
        </w:tc>
        <w:tc>
          <w:tcPr>
            <w:tcW w:w="1050" w:type="pct"/>
            <w:tcBorders>
              <w:top w:val="nil"/>
              <w:left w:val="nil"/>
              <w:bottom w:val="single" w:sz="8" w:space="0" w:color="auto"/>
              <w:right w:val="single" w:sz="8" w:space="0" w:color="auto"/>
            </w:tcBorders>
            <w:vAlign w:val="center"/>
            <w:hideMark/>
          </w:tcPr>
          <w:p w14:paraId="6345FB43"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0EC5270A"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3C775B1D" w14:textId="77777777" w:rsidR="00D8661C" w:rsidRPr="00D8661C" w:rsidRDefault="00D8661C" w:rsidP="00D8661C">
            <w:pPr>
              <w:jc w:val="center"/>
              <w:rPr>
                <w:sz w:val="20"/>
                <w:szCs w:val="20"/>
                <w:lang w:val="en-US"/>
              </w:rPr>
            </w:pPr>
          </w:p>
        </w:tc>
      </w:tr>
      <w:tr w:rsidR="00D8661C" w:rsidRPr="00D8661C" w14:paraId="5623F568"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77EB913B"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32F6A0A"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6D03C0CC"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400" w:type="pct"/>
            <w:tcBorders>
              <w:top w:val="nil"/>
              <w:left w:val="nil"/>
              <w:bottom w:val="single" w:sz="8" w:space="0" w:color="auto"/>
              <w:right w:val="single" w:sz="8" w:space="0" w:color="auto"/>
            </w:tcBorders>
            <w:vAlign w:val="center"/>
            <w:hideMark/>
          </w:tcPr>
          <w:p w14:paraId="440830AB" w14:textId="77777777" w:rsidR="00D8661C" w:rsidRPr="00D8661C" w:rsidRDefault="00D8661C" w:rsidP="00D8661C">
            <w:pPr>
              <w:jc w:val="center"/>
              <w:rPr>
                <w:sz w:val="20"/>
                <w:szCs w:val="20"/>
                <w:lang w:val="en-US"/>
              </w:rPr>
            </w:pPr>
            <w:r w:rsidRPr="00D8661C">
              <w:rPr>
                <w:sz w:val="20"/>
                <w:szCs w:val="20"/>
              </w:rPr>
              <w:t>1</w:t>
            </w:r>
          </w:p>
        </w:tc>
        <w:tc>
          <w:tcPr>
            <w:tcW w:w="1050" w:type="pct"/>
            <w:tcBorders>
              <w:top w:val="nil"/>
              <w:left w:val="nil"/>
              <w:bottom w:val="single" w:sz="8" w:space="0" w:color="auto"/>
              <w:right w:val="single" w:sz="8" w:space="0" w:color="auto"/>
            </w:tcBorders>
            <w:vAlign w:val="center"/>
            <w:hideMark/>
          </w:tcPr>
          <w:p w14:paraId="093FF2CE"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755284C7"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79BCAC1E" w14:textId="77777777" w:rsidR="00D8661C" w:rsidRPr="00D8661C" w:rsidRDefault="00D8661C" w:rsidP="00D8661C">
            <w:pPr>
              <w:jc w:val="center"/>
              <w:rPr>
                <w:sz w:val="20"/>
                <w:szCs w:val="20"/>
                <w:lang w:val="en-US"/>
              </w:rPr>
            </w:pPr>
          </w:p>
        </w:tc>
      </w:tr>
      <w:tr w:rsidR="00D8661C" w:rsidRPr="00D8661C" w14:paraId="780F1410"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3C8A7005"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5F85678"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431A0D97"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400" w:type="pct"/>
            <w:tcBorders>
              <w:top w:val="nil"/>
              <w:left w:val="nil"/>
              <w:bottom w:val="single" w:sz="8" w:space="0" w:color="auto"/>
              <w:right w:val="single" w:sz="8" w:space="0" w:color="auto"/>
            </w:tcBorders>
            <w:vAlign w:val="center"/>
            <w:hideMark/>
          </w:tcPr>
          <w:p w14:paraId="59882515" w14:textId="77777777" w:rsidR="00D8661C" w:rsidRPr="00D8661C" w:rsidRDefault="00D8661C" w:rsidP="00D8661C">
            <w:pPr>
              <w:jc w:val="center"/>
              <w:rPr>
                <w:sz w:val="20"/>
                <w:szCs w:val="20"/>
                <w:lang w:val="en-US"/>
              </w:rPr>
            </w:pPr>
            <w:r w:rsidRPr="00D8661C">
              <w:rPr>
                <w:sz w:val="20"/>
                <w:szCs w:val="20"/>
              </w:rPr>
              <w:t>1</w:t>
            </w:r>
          </w:p>
        </w:tc>
        <w:tc>
          <w:tcPr>
            <w:tcW w:w="1050" w:type="pct"/>
            <w:tcBorders>
              <w:top w:val="nil"/>
              <w:left w:val="nil"/>
              <w:bottom w:val="single" w:sz="8" w:space="0" w:color="auto"/>
              <w:right w:val="single" w:sz="8" w:space="0" w:color="auto"/>
            </w:tcBorders>
            <w:vAlign w:val="center"/>
            <w:hideMark/>
          </w:tcPr>
          <w:p w14:paraId="57037E8E"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3C1AE4F4"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6ECE3689" w14:textId="77777777" w:rsidR="00D8661C" w:rsidRPr="00D8661C" w:rsidRDefault="00D8661C" w:rsidP="00D8661C">
            <w:pPr>
              <w:jc w:val="center"/>
              <w:rPr>
                <w:sz w:val="20"/>
                <w:szCs w:val="20"/>
                <w:lang w:val="en-US"/>
              </w:rPr>
            </w:pPr>
          </w:p>
        </w:tc>
      </w:tr>
      <w:tr w:rsidR="00D8661C" w:rsidRPr="00D8661C" w14:paraId="16ED377B" w14:textId="77777777" w:rsidTr="00D8661C">
        <w:trPr>
          <w:trHeight w:val="227"/>
        </w:trPr>
        <w:tc>
          <w:tcPr>
            <w:tcW w:w="207" w:type="pct"/>
            <w:vMerge w:val="restart"/>
            <w:tcBorders>
              <w:top w:val="nil"/>
              <w:left w:val="single" w:sz="8" w:space="0" w:color="auto"/>
              <w:bottom w:val="single" w:sz="8" w:space="0" w:color="000000"/>
              <w:right w:val="single" w:sz="8" w:space="0" w:color="auto"/>
            </w:tcBorders>
            <w:vAlign w:val="center"/>
            <w:hideMark/>
          </w:tcPr>
          <w:p w14:paraId="75819209" w14:textId="77777777" w:rsidR="00D8661C" w:rsidRPr="00D8661C" w:rsidRDefault="00D8661C" w:rsidP="00D8661C">
            <w:pPr>
              <w:jc w:val="center"/>
              <w:rPr>
                <w:b/>
                <w:sz w:val="20"/>
                <w:szCs w:val="20"/>
              </w:rPr>
            </w:pPr>
            <w:r w:rsidRPr="00D8661C">
              <w:rPr>
                <w:b/>
                <w:sz w:val="20"/>
                <w:szCs w:val="20"/>
              </w:rPr>
              <w:t>2</w:t>
            </w:r>
          </w:p>
        </w:tc>
        <w:tc>
          <w:tcPr>
            <w:tcW w:w="744" w:type="pct"/>
            <w:vMerge w:val="restart"/>
            <w:tcBorders>
              <w:top w:val="nil"/>
              <w:left w:val="single" w:sz="8" w:space="0" w:color="auto"/>
              <w:bottom w:val="single" w:sz="8" w:space="0" w:color="000000"/>
              <w:right w:val="single" w:sz="8" w:space="0" w:color="auto"/>
            </w:tcBorders>
            <w:vAlign w:val="center"/>
            <w:hideMark/>
          </w:tcPr>
          <w:p w14:paraId="06CC5697" w14:textId="77777777" w:rsidR="00D8661C" w:rsidRPr="00D8661C" w:rsidRDefault="00D8661C" w:rsidP="00D8661C">
            <w:pPr>
              <w:jc w:val="center"/>
              <w:rPr>
                <w:b/>
                <w:sz w:val="20"/>
                <w:szCs w:val="20"/>
                <w:lang w:val="en-US"/>
              </w:rPr>
            </w:pPr>
            <w:r w:rsidRPr="00D8661C">
              <w:rPr>
                <w:b/>
                <w:sz w:val="20"/>
                <w:szCs w:val="20"/>
                <w:lang w:val="en-US"/>
              </w:rPr>
              <w:t>“CANON” IR2520</w:t>
            </w:r>
          </w:p>
        </w:tc>
        <w:tc>
          <w:tcPr>
            <w:tcW w:w="950" w:type="pct"/>
            <w:tcBorders>
              <w:top w:val="nil"/>
              <w:left w:val="nil"/>
              <w:bottom w:val="single" w:sz="8" w:space="0" w:color="auto"/>
              <w:right w:val="single" w:sz="8" w:space="0" w:color="auto"/>
            </w:tcBorders>
            <w:vAlign w:val="center"/>
            <w:hideMark/>
          </w:tcPr>
          <w:p w14:paraId="682280F2" w14:textId="77777777" w:rsidR="00D8661C" w:rsidRPr="00D8661C" w:rsidRDefault="00D8661C" w:rsidP="00D8661C">
            <w:pPr>
              <w:jc w:val="center"/>
              <w:rPr>
                <w:sz w:val="20"/>
                <w:szCs w:val="20"/>
                <w:lang w:val="en-US"/>
              </w:rPr>
            </w:pPr>
            <w:r w:rsidRPr="00D8661C">
              <w:rPr>
                <w:sz w:val="20"/>
                <w:szCs w:val="20"/>
                <w:lang w:val="en-US"/>
              </w:rPr>
              <w:t>Комплет бубањ јединица</w:t>
            </w:r>
          </w:p>
        </w:tc>
        <w:tc>
          <w:tcPr>
            <w:tcW w:w="400" w:type="pct"/>
            <w:tcBorders>
              <w:top w:val="nil"/>
              <w:left w:val="nil"/>
              <w:bottom w:val="single" w:sz="8" w:space="0" w:color="auto"/>
              <w:right w:val="single" w:sz="8" w:space="0" w:color="auto"/>
            </w:tcBorders>
            <w:vAlign w:val="center"/>
            <w:hideMark/>
          </w:tcPr>
          <w:p w14:paraId="0EB9B68F" w14:textId="77777777" w:rsidR="00D8661C" w:rsidRPr="00D8661C" w:rsidRDefault="00D8661C" w:rsidP="00D8661C">
            <w:pPr>
              <w:jc w:val="center"/>
              <w:rPr>
                <w:sz w:val="20"/>
                <w:szCs w:val="20"/>
                <w:lang w:val="en-US"/>
              </w:rPr>
            </w:pPr>
            <w:r w:rsidRPr="00D8661C">
              <w:rPr>
                <w:sz w:val="20"/>
                <w:szCs w:val="20"/>
              </w:rPr>
              <w:t>1</w:t>
            </w:r>
          </w:p>
        </w:tc>
        <w:tc>
          <w:tcPr>
            <w:tcW w:w="1050" w:type="pct"/>
            <w:tcBorders>
              <w:top w:val="nil"/>
              <w:left w:val="nil"/>
              <w:bottom w:val="single" w:sz="8" w:space="0" w:color="auto"/>
              <w:right w:val="single" w:sz="8" w:space="0" w:color="auto"/>
            </w:tcBorders>
            <w:vAlign w:val="center"/>
            <w:hideMark/>
          </w:tcPr>
          <w:p w14:paraId="059D3BFB"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7C12D037"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78CACB7B" w14:textId="77777777" w:rsidR="00D8661C" w:rsidRPr="00D8661C" w:rsidRDefault="00D8661C" w:rsidP="00D8661C">
            <w:pPr>
              <w:jc w:val="center"/>
              <w:rPr>
                <w:sz w:val="20"/>
                <w:szCs w:val="20"/>
                <w:lang w:val="en-US"/>
              </w:rPr>
            </w:pPr>
          </w:p>
        </w:tc>
      </w:tr>
      <w:tr w:rsidR="00D8661C" w:rsidRPr="00D8661C" w14:paraId="6259BB3B"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25761EA9"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3F82FCFB"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1F2FFCE1" w14:textId="77777777" w:rsidR="00D8661C" w:rsidRPr="00D8661C" w:rsidRDefault="00D8661C" w:rsidP="00D8661C">
            <w:pPr>
              <w:jc w:val="center"/>
              <w:rPr>
                <w:sz w:val="20"/>
                <w:szCs w:val="20"/>
                <w:lang w:val="sr-Cyrl-RS"/>
              </w:rPr>
            </w:pPr>
            <w:r w:rsidRPr="00D8661C">
              <w:rPr>
                <w:sz w:val="20"/>
                <w:szCs w:val="20"/>
                <w:lang w:val="sr-Cyrl-RS"/>
              </w:rPr>
              <w:t>ОПЦ бубањ</w:t>
            </w:r>
          </w:p>
        </w:tc>
        <w:tc>
          <w:tcPr>
            <w:tcW w:w="400" w:type="pct"/>
            <w:tcBorders>
              <w:top w:val="nil"/>
              <w:left w:val="nil"/>
              <w:bottom w:val="single" w:sz="8" w:space="0" w:color="auto"/>
              <w:right w:val="single" w:sz="8" w:space="0" w:color="auto"/>
            </w:tcBorders>
            <w:vAlign w:val="center"/>
            <w:hideMark/>
          </w:tcPr>
          <w:p w14:paraId="0F051976" w14:textId="77777777" w:rsidR="00D8661C" w:rsidRPr="00D8661C" w:rsidRDefault="00D8661C" w:rsidP="00D8661C">
            <w:pPr>
              <w:jc w:val="center"/>
              <w:rPr>
                <w:sz w:val="20"/>
                <w:szCs w:val="20"/>
                <w:lang w:val="sr-Cyrl-RS"/>
              </w:rPr>
            </w:pPr>
            <w:r w:rsidRPr="00D8661C">
              <w:rPr>
                <w:sz w:val="20"/>
                <w:szCs w:val="20"/>
                <w:lang w:val="sr-Cyrl-RS"/>
              </w:rPr>
              <w:t>1</w:t>
            </w:r>
          </w:p>
        </w:tc>
        <w:tc>
          <w:tcPr>
            <w:tcW w:w="1050" w:type="pct"/>
            <w:tcBorders>
              <w:top w:val="nil"/>
              <w:left w:val="nil"/>
              <w:bottom w:val="single" w:sz="8" w:space="0" w:color="auto"/>
              <w:right w:val="single" w:sz="8" w:space="0" w:color="auto"/>
            </w:tcBorders>
            <w:vAlign w:val="center"/>
          </w:tcPr>
          <w:p w14:paraId="51AE6F8D" w14:textId="77777777" w:rsidR="00D8661C" w:rsidRPr="00D8661C" w:rsidRDefault="00D8661C" w:rsidP="00D8661C">
            <w:pPr>
              <w:jc w:val="center"/>
              <w:rPr>
                <w:sz w:val="20"/>
                <w:szCs w:val="20"/>
                <w:lang w:val="en-US"/>
              </w:rPr>
            </w:pPr>
          </w:p>
        </w:tc>
        <w:tc>
          <w:tcPr>
            <w:tcW w:w="749" w:type="pct"/>
            <w:tcBorders>
              <w:top w:val="nil"/>
              <w:left w:val="nil"/>
              <w:bottom w:val="single" w:sz="8" w:space="0" w:color="auto"/>
              <w:right w:val="single" w:sz="8" w:space="0" w:color="auto"/>
            </w:tcBorders>
          </w:tcPr>
          <w:p w14:paraId="2BFA4A18"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3BF93457" w14:textId="77777777" w:rsidR="00D8661C" w:rsidRPr="00D8661C" w:rsidRDefault="00D8661C" w:rsidP="00D8661C">
            <w:pPr>
              <w:jc w:val="center"/>
              <w:rPr>
                <w:sz w:val="20"/>
                <w:szCs w:val="20"/>
                <w:lang w:val="en-US"/>
              </w:rPr>
            </w:pPr>
          </w:p>
        </w:tc>
      </w:tr>
      <w:tr w:rsidR="00D8661C" w:rsidRPr="00D8661C" w14:paraId="2A451213"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2770A72B"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7C9E335"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071E1FC8" w14:textId="77777777" w:rsidR="00D8661C" w:rsidRPr="00D8661C" w:rsidRDefault="00D8661C" w:rsidP="00D8661C">
            <w:pPr>
              <w:jc w:val="center"/>
              <w:rPr>
                <w:sz w:val="20"/>
                <w:szCs w:val="20"/>
                <w:lang w:val="en-US"/>
              </w:rPr>
            </w:pPr>
            <w:r w:rsidRPr="00D8661C">
              <w:rPr>
                <w:sz w:val="20"/>
                <w:szCs w:val="20"/>
                <w:lang w:val="en-US"/>
              </w:rPr>
              <w:t>Тефлонска фолија</w:t>
            </w:r>
          </w:p>
        </w:tc>
        <w:tc>
          <w:tcPr>
            <w:tcW w:w="400" w:type="pct"/>
            <w:tcBorders>
              <w:top w:val="nil"/>
              <w:left w:val="nil"/>
              <w:bottom w:val="single" w:sz="8" w:space="0" w:color="auto"/>
              <w:right w:val="single" w:sz="8" w:space="0" w:color="auto"/>
            </w:tcBorders>
            <w:vAlign w:val="center"/>
            <w:hideMark/>
          </w:tcPr>
          <w:p w14:paraId="29B5DFA0" w14:textId="77777777" w:rsidR="00D8661C" w:rsidRPr="00D8661C" w:rsidRDefault="00D8661C" w:rsidP="00D8661C">
            <w:pPr>
              <w:jc w:val="center"/>
              <w:rPr>
                <w:sz w:val="20"/>
                <w:szCs w:val="20"/>
                <w:lang w:val="en-US"/>
              </w:rPr>
            </w:pPr>
            <w:r w:rsidRPr="00D8661C">
              <w:rPr>
                <w:sz w:val="20"/>
                <w:szCs w:val="20"/>
              </w:rPr>
              <w:t>1</w:t>
            </w:r>
          </w:p>
        </w:tc>
        <w:tc>
          <w:tcPr>
            <w:tcW w:w="1050" w:type="pct"/>
            <w:tcBorders>
              <w:top w:val="nil"/>
              <w:left w:val="nil"/>
              <w:bottom w:val="single" w:sz="8" w:space="0" w:color="auto"/>
              <w:right w:val="single" w:sz="8" w:space="0" w:color="auto"/>
            </w:tcBorders>
            <w:vAlign w:val="center"/>
            <w:hideMark/>
          </w:tcPr>
          <w:p w14:paraId="4150B7CB"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50A7C934"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4FDE9D4A" w14:textId="77777777" w:rsidR="00D8661C" w:rsidRPr="00D8661C" w:rsidRDefault="00D8661C" w:rsidP="00D8661C">
            <w:pPr>
              <w:jc w:val="center"/>
              <w:rPr>
                <w:sz w:val="20"/>
                <w:szCs w:val="20"/>
                <w:lang w:val="en-US"/>
              </w:rPr>
            </w:pPr>
          </w:p>
        </w:tc>
      </w:tr>
      <w:tr w:rsidR="00D8661C" w:rsidRPr="00D8661C" w14:paraId="5C60A611"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36D335D9"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FC5A297"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3BFB761D"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400" w:type="pct"/>
            <w:tcBorders>
              <w:top w:val="nil"/>
              <w:left w:val="nil"/>
              <w:bottom w:val="single" w:sz="8" w:space="0" w:color="auto"/>
              <w:right w:val="single" w:sz="8" w:space="0" w:color="auto"/>
            </w:tcBorders>
            <w:vAlign w:val="center"/>
            <w:hideMark/>
          </w:tcPr>
          <w:p w14:paraId="38EF08A8" w14:textId="77777777" w:rsidR="00D8661C" w:rsidRPr="00D8661C" w:rsidRDefault="00D8661C" w:rsidP="00D8661C">
            <w:pPr>
              <w:jc w:val="center"/>
              <w:rPr>
                <w:sz w:val="20"/>
                <w:szCs w:val="20"/>
                <w:lang w:val="en-US"/>
              </w:rPr>
            </w:pPr>
            <w:r w:rsidRPr="00D8661C">
              <w:rPr>
                <w:sz w:val="20"/>
                <w:szCs w:val="20"/>
              </w:rPr>
              <w:t>1</w:t>
            </w:r>
          </w:p>
        </w:tc>
        <w:tc>
          <w:tcPr>
            <w:tcW w:w="1050" w:type="pct"/>
            <w:tcBorders>
              <w:top w:val="nil"/>
              <w:left w:val="nil"/>
              <w:bottom w:val="single" w:sz="8" w:space="0" w:color="auto"/>
              <w:right w:val="single" w:sz="8" w:space="0" w:color="auto"/>
            </w:tcBorders>
            <w:vAlign w:val="center"/>
            <w:hideMark/>
          </w:tcPr>
          <w:p w14:paraId="452BF1DE"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41EAAD83"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630F4897" w14:textId="77777777" w:rsidR="00D8661C" w:rsidRPr="00D8661C" w:rsidRDefault="00D8661C" w:rsidP="00D8661C">
            <w:pPr>
              <w:jc w:val="center"/>
              <w:rPr>
                <w:sz w:val="20"/>
                <w:szCs w:val="20"/>
                <w:lang w:val="en-US"/>
              </w:rPr>
            </w:pPr>
          </w:p>
        </w:tc>
      </w:tr>
      <w:tr w:rsidR="00D8661C" w:rsidRPr="00D8661C" w14:paraId="692FF18D"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02CFB285"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50051B5"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284B9235"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400" w:type="pct"/>
            <w:tcBorders>
              <w:top w:val="nil"/>
              <w:left w:val="nil"/>
              <w:bottom w:val="single" w:sz="8" w:space="0" w:color="auto"/>
              <w:right w:val="single" w:sz="8" w:space="0" w:color="auto"/>
            </w:tcBorders>
            <w:vAlign w:val="center"/>
            <w:hideMark/>
          </w:tcPr>
          <w:p w14:paraId="7634B29F"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5EB586E1"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75044F02"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415807CC" w14:textId="77777777" w:rsidR="00D8661C" w:rsidRPr="00D8661C" w:rsidRDefault="00D8661C" w:rsidP="00D8661C">
            <w:pPr>
              <w:jc w:val="center"/>
              <w:rPr>
                <w:sz w:val="20"/>
                <w:szCs w:val="20"/>
                <w:lang w:val="en-US"/>
              </w:rPr>
            </w:pPr>
          </w:p>
        </w:tc>
      </w:tr>
      <w:tr w:rsidR="00D8661C" w:rsidRPr="00D8661C" w14:paraId="4352BCB6"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6F52A342"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04E108A"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5DDD57D2"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400" w:type="pct"/>
            <w:tcBorders>
              <w:top w:val="nil"/>
              <w:left w:val="nil"/>
              <w:bottom w:val="single" w:sz="8" w:space="0" w:color="auto"/>
              <w:right w:val="single" w:sz="8" w:space="0" w:color="auto"/>
            </w:tcBorders>
            <w:vAlign w:val="center"/>
            <w:hideMark/>
          </w:tcPr>
          <w:p w14:paraId="0F7EFD64"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15CBA099"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3FDCDB0F"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16CCA13F" w14:textId="77777777" w:rsidR="00D8661C" w:rsidRPr="00D8661C" w:rsidRDefault="00D8661C" w:rsidP="00D8661C">
            <w:pPr>
              <w:jc w:val="center"/>
              <w:rPr>
                <w:sz w:val="20"/>
                <w:szCs w:val="20"/>
                <w:lang w:val="en-US"/>
              </w:rPr>
            </w:pPr>
          </w:p>
        </w:tc>
      </w:tr>
      <w:tr w:rsidR="00D8661C" w:rsidRPr="00D8661C" w14:paraId="15F15C1F"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581E6F40"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29EE1FD"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4450646D"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400" w:type="pct"/>
            <w:tcBorders>
              <w:top w:val="nil"/>
              <w:left w:val="nil"/>
              <w:bottom w:val="single" w:sz="8" w:space="0" w:color="auto"/>
              <w:right w:val="single" w:sz="8" w:space="0" w:color="auto"/>
            </w:tcBorders>
            <w:vAlign w:val="center"/>
            <w:hideMark/>
          </w:tcPr>
          <w:p w14:paraId="5B29884E"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635F08F4"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4FE752B4"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785CA9F7" w14:textId="77777777" w:rsidR="00D8661C" w:rsidRPr="00D8661C" w:rsidRDefault="00D8661C" w:rsidP="00D8661C">
            <w:pPr>
              <w:jc w:val="center"/>
              <w:rPr>
                <w:sz w:val="20"/>
                <w:szCs w:val="20"/>
                <w:lang w:val="en-US"/>
              </w:rPr>
            </w:pPr>
          </w:p>
        </w:tc>
      </w:tr>
      <w:tr w:rsidR="00D8661C" w:rsidRPr="00D8661C" w14:paraId="1170EB4F"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6767E09C"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720A83A"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5AE26D98"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400" w:type="pct"/>
            <w:tcBorders>
              <w:top w:val="nil"/>
              <w:left w:val="nil"/>
              <w:bottom w:val="single" w:sz="8" w:space="0" w:color="auto"/>
              <w:right w:val="single" w:sz="8" w:space="0" w:color="auto"/>
            </w:tcBorders>
            <w:vAlign w:val="center"/>
            <w:hideMark/>
          </w:tcPr>
          <w:p w14:paraId="3B9346B9" w14:textId="77777777" w:rsidR="00D8661C" w:rsidRPr="00D8661C" w:rsidRDefault="00D8661C" w:rsidP="00D8661C">
            <w:pPr>
              <w:jc w:val="center"/>
              <w:rPr>
                <w:sz w:val="20"/>
                <w:szCs w:val="20"/>
                <w:lang w:val="sr-Cyrl-RS"/>
              </w:rPr>
            </w:pPr>
            <w:r w:rsidRPr="00D8661C">
              <w:rPr>
                <w:sz w:val="20"/>
                <w:szCs w:val="20"/>
                <w:lang w:val="sr-Cyrl-RS"/>
              </w:rPr>
              <w:t>1</w:t>
            </w:r>
          </w:p>
        </w:tc>
        <w:tc>
          <w:tcPr>
            <w:tcW w:w="1050" w:type="pct"/>
            <w:tcBorders>
              <w:top w:val="nil"/>
              <w:left w:val="nil"/>
              <w:bottom w:val="single" w:sz="8" w:space="0" w:color="auto"/>
              <w:right w:val="single" w:sz="8" w:space="0" w:color="auto"/>
            </w:tcBorders>
            <w:vAlign w:val="center"/>
          </w:tcPr>
          <w:p w14:paraId="1C0CED44" w14:textId="77777777" w:rsidR="00D8661C" w:rsidRPr="00D8661C" w:rsidRDefault="00D8661C" w:rsidP="00D8661C">
            <w:pPr>
              <w:jc w:val="center"/>
              <w:rPr>
                <w:sz w:val="20"/>
                <w:szCs w:val="20"/>
                <w:lang w:val="en-US"/>
              </w:rPr>
            </w:pPr>
          </w:p>
        </w:tc>
        <w:tc>
          <w:tcPr>
            <w:tcW w:w="749" w:type="pct"/>
            <w:tcBorders>
              <w:top w:val="nil"/>
              <w:left w:val="nil"/>
              <w:bottom w:val="single" w:sz="8" w:space="0" w:color="auto"/>
              <w:right w:val="single" w:sz="8" w:space="0" w:color="auto"/>
            </w:tcBorders>
          </w:tcPr>
          <w:p w14:paraId="36F71D2D"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41270829" w14:textId="77777777" w:rsidR="00D8661C" w:rsidRPr="00D8661C" w:rsidRDefault="00D8661C" w:rsidP="00D8661C">
            <w:pPr>
              <w:jc w:val="center"/>
              <w:rPr>
                <w:sz w:val="20"/>
                <w:szCs w:val="20"/>
                <w:lang w:val="en-US"/>
              </w:rPr>
            </w:pPr>
          </w:p>
        </w:tc>
      </w:tr>
      <w:tr w:rsidR="00D8661C" w:rsidRPr="00D8661C" w14:paraId="78DA19B1"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33FFE415"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ADDBDCF"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27C7B9A4"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400" w:type="pct"/>
            <w:tcBorders>
              <w:top w:val="nil"/>
              <w:left w:val="nil"/>
              <w:bottom w:val="single" w:sz="8" w:space="0" w:color="auto"/>
              <w:right w:val="single" w:sz="8" w:space="0" w:color="auto"/>
            </w:tcBorders>
            <w:vAlign w:val="center"/>
            <w:hideMark/>
          </w:tcPr>
          <w:p w14:paraId="3429A3C4" w14:textId="77777777" w:rsidR="00D8661C" w:rsidRPr="00D8661C" w:rsidRDefault="00D8661C" w:rsidP="00D8661C">
            <w:pPr>
              <w:jc w:val="center"/>
              <w:rPr>
                <w:sz w:val="20"/>
                <w:szCs w:val="20"/>
                <w:lang w:val="sr-Cyrl-RS"/>
              </w:rPr>
            </w:pPr>
            <w:r w:rsidRPr="00D8661C">
              <w:rPr>
                <w:sz w:val="20"/>
                <w:szCs w:val="20"/>
                <w:lang w:val="sr-Cyrl-RS"/>
              </w:rPr>
              <w:t>1</w:t>
            </w:r>
          </w:p>
        </w:tc>
        <w:tc>
          <w:tcPr>
            <w:tcW w:w="1050" w:type="pct"/>
            <w:tcBorders>
              <w:top w:val="nil"/>
              <w:left w:val="nil"/>
              <w:bottom w:val="single" w:sz="8" w:space="0" w:color="auto"/>
              <w:right w:val="single" w:sz="8" w:space="0" w:color="auto"/>
            </w:tcBorders>
            <w:vAlign w:val="center"/>
          </w:tcPr>
          <w:p w14:paraId="3C7C7237" w14:textId="77777777" w:rsidR="00D8661C" w:rsidRPr="00D8661C" w:rsidRDefault="00D8661C" w:rsidP="00D8661C">
            <w:pPr>
              <w:jc w:val="center"/>
              <w:rPr>
                <w:sz w:val="20"/>
                <w:szCs w:val="20"/>
                <w:lang w:val="en-US"/>
              </w:rPr>
            </w:pPr>
          </w:p>
        </w:tc>
        <w:tc>
          <w:tcPr>
            <w:tcW w:w="749" w:type="pct"/>
            <w:tcBorders>
              <w:top w:val="nil"/>
              <w:left w:val="nil"/>
              <w:bottom w:val="single" w:sz="8" w:space="0" w:color="auto"/>
              <w:right w:val="single" w:sz="8" w:space="0" w:color="auto"/>
            </w:tcBorders>
          </w:tcPr>
          <w:p w14:paraId="0D3683EC"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7F6FA356" w14:textId="77777777" w:rsidR="00D8661C" w:rsidRPr="00D8661C" w:rsidRDefault="00D8661C" w:rsidP="00D8661C">
            <w:pPr>
              <w:jc w:val="center"/>
              <w:rPr>
                <w:sz w:val="20"/>
                <w:szCs w:val="20"/>
                <w:lang w:val="en-US"/>
              </w:rPr>
            </w:pPr>
          </w:p>
        </w:tc>
      </w:tr>
      <w:tr w:rsidR="00D8661C" w:rsidRPr="00D8661C" w14:paraId="47AB0938"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62189A74"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64EA376B"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085CF790" w14:textId="77777777" w:rsidR="00D8661C" w:rsidRPr="00D8661C" w:rsidRDefault="00D8661C" w:rsidP="00D8661C">
            <w:pPr>
              <w:jc w:val="center"/>
              <w:rPr>
                <w:sz w:val="20"/>
                <w:szCs w:val="20"/>
                <w:lang w:val="sr-Cyrl-RS"/>
              </w:rPr>
            </w:pPr>
            <w:r w:rsidRPr="00D8661C">
              <w:rPr>
                <w:sz w:val="20"/>
                <w:szCs w:val="20"/>
                <w:lang w:val="sr-Cyrl-RS"/>
              </w:rPr>
              <w:t>Магнетни ваљак</w:t>
            </w:r>
          </w:p>
        </w:tc>
        <w:tc>
          <w:tcPr>
            <w:tcW w:w="400" w:type="pct"/>
            <w:tcBorders>
              <w:top w:val="nil"/>
              <w:left w:val="nil"/>
              <w:bottom w:val="single" w:sz="8" w:space="0" w:color="auto"/>
              <w:right w:val="single" w:sz="8" w:space="0" w:color="auto"/>
            </w:tcBorders>
            <w:vAlign w:val="center"/>
            <w:hideMark/>
          </w:tcPr>
          <w:p w14:paraId="7192142B"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0C1CB30E"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440DD61C"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61DBC896" w14:textId="77777777" w:rsidR="00D8661C" w:rsidRPr="00D8661C" w:rsidRDefault="00D8661C" w:rsidP="00D8661C">
            <w:pPr>
              <w:jc w:val="center"/>
              <w:rPr>
                <w:sz w:val="20"/>
                <w:szCs w:val="20"/>
                <w:lang w:val="en-US"/>
              </w:rPr>
            </w:pPr>
          </w:p>
        </w:tc>
      </w:tr>
      <w:tr w:rsidR="00D8661C" w:rsidRPr="00D8661C" w14:paraId="2BBEE350" w14:textId="77777777" w:rsidTr="00D8661C">
        <w:trPr>
          <w:trHeight w:val="227"/>
        </w:trPr>
        <w:tc>
          <w:tcPr>
            <w:tcW w:w="207" w:type="pct"/>
            <w:vMerge w:val="restart"/>
            <w:tcBorders>
              <w:top w:val="nil"/>
              <w:left w:val="single" w:sz="8" w:space="0" w:color="auto"/>
              <w:bottom w:val="single" w:sz="8" w:space="0" w:color="000000"/>
              <w:right w:val="single" w:sz="8" w:space="0" w:color="auto"/>
            </w:tcBorders>
            <w:vAlign w:val="center"/>
            <w:hideMark/>
          </w:tcPr>
          <w:p w14:paraId="078D844F" w14:textId="77777777" w:rsidR="00D8661C" w:rsidRPr="00D8661C" w:rsidRDefault="00D8661C" w:rsidP="00D8661C">
            <w:pPr>
              <w:jc w:val="center"/>
              <w:rPr>
                <w:b/>
                <w:sz w:val="20"/>
                <w:szCs w:val="20"/>
              </w:rPr>
            </w:pPr>
            <w:r w:rsidRPr="00D8661C">
              <w:rPr>
                <w:b/>
                <w:sz w:val="20"/>
                <w:szCs w:val="20"/>
              </w:rPr>
              <w:t>3</w:t>
            </w:r>
          </w:p>
        </w:tc>
        <w:tc>
          <w:tcPr>
            <w:tcW w:w="744" w:type="pct"/>
            <w:vMerge w:val="restart"/>
            <w:tcBorders>
              <w:top w:val="nil"/>
              <w:left w:val="single" w:sz="8" w:space="0" w:color="auto"/>
              <w:bottom w:val="single" w:sz="8" w:space="0" w:color="000000"/>
              <w:right w:val="single" w:sz="8" w:space="0" w:color="auto"/>
            </w:tcBorders>
            <w:vAlign w:val="center"/>
            <w:hideMark/>
          </w:tcPr>
          <w:p w14:paraId="5B1991CE" w14:textId="77777777" w:rsidR="00D8661C" w:rsidRPr="00D8661C" w:rsidRDefault="00D8661C" w:rsidP="00D8661C">
            <w:pPr>
              <w:jc w:val="center"/>
              <w:rPr>
                <w:b/>
                <w:sz w:val="20"/>
                <w:szCs w:val="20"/>
                <w:lang w:val="en-US"/>
              </w:rPr>
            </w:pPr>
            <w:r w:rsidRPr="00D8661C">
              <w:rPr>
                <w:b/>
                <w:sz w:val="20"/>
                <w:szCs w:val="20"/>
                <w:lang w:val="en-US"/>
              </w:rPr>
              <w:t>“OLIVETTI”  8515</w:t>
            </w:r>
          </w:p>
        </w:tc>
        <w:tc>
          <w:tcPr>
            <w:tcW w:w="950" w:type="pct"/>
            <w:tcBorders>
              <w:top w:val="nil"/>
              <w:left w:val="nil"/>
              <w:bottom w:val="single" w:sz="8" w:space="0" w:color="auto"/>
              <w:right w:val="single" w:sz="8" w:space="0" w:color="auto"/>
            </w:tcBorders>
            <w:vAlign w:val="center"/>
            <w:hideMark/>
          </w:tcPr>
          <w:p w14:paraId="7EFB7422" w14:textId="77777777" w:rsidR="00D8661C" w:rsidRPr="00D8661C" w:rsidRDefault="00D8661C" w:rsidP="00D8661C">
            <w:pPr>
              <w:jc w:val="center"/>
              <w:rPr>
                <w:sz w:val="20"/>
                <w:szCs w:val="20"/>
                <w:lang w:val="sr-Cyrl-RS"/>
              </w:rPr>
            </w:pPr>
            <w:r w:rsidRPr="00D8661C">
              <w:rPr>
                <w:sz w:val="20"/>
                <w:szCs w:val="20"/>
                <w:lang w:val="sr-Cyrl-RS"/>
              </w:rPr>
              <w:t>ОПЦ бубањ</w:t>
            </w:r>
          </w:p>
        </w:tc>
        <w:tc>
          <w:tcPr>
            <w:tcW w:w="400" w:type="pct"/>
            <w:tcBorders>
              <w:top w:val="nil"/>
              <w:left w:val="nil"/>
              <w:bottom w:val="single" w:sz="8" w:space="0" w:color="auto"/>
              <w:right w:val="single" w:sz="8" w:space="0" w:color="auto"/>
            </w:tcBorders>
            <w:vAlign w:val="center"/>
            <w:hideMark/>
          </w:tcPr>
          <w:p w14:paraId="0FA33690"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0370EFAF"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1EA7B6FC"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2323B40C" w14:textId="77777777" w:rsidR="00D8661C" w:rsidRPr="00D8661C" w:rsidRDefault="00D8661C" w:rsidP="00D8661C">
            <w:pPr>
              <w:jc w:val="center"/>
              <w:rPr>
                <w:sz w:val="20"/>
                <w:szCs w:val="20"/>
                <w:lang w:val="en-US"/>
              </w:rPr>
            </w:pPr>
          </w:p>
        </w:tc>
      </w:tr>
      <w:tr w:rsidR="00D8661C" w:rsidRPr="00D8661C" w14:paraId="6476BF50"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55233B51"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43A788AA"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0D32AD5D" w14:textId="77777777" w:rsidR="00D8661C" w:rsidRPr="00D8661C" w:rsidRDefault="00D8661C" w:rsidP="00D8661C">
            <w:pPr>
              <w:jc w:val="center"/>
              <w:rPr>
                <w:sz w:val="20"/>
                <w:szCs w:val="20"/>
                <w:lang w:val="sr-Cyrl-RS"/>
              </w:rPr>
            </w:pPr>
            <w:r w:rsidRPr="00D8661C">
              <w:rPr>
                <w:sz w:val="20"/>
                <w:szCs w:val="20"/>
                <w:lang w:val="sr-Cyrl-RS"/>
              </w:rPr>
              <w:t>Брисач</w:t>
            </w:r>
          </w:p>
        </w:tc>
        <w:tc>
          <w:tcPr>
            <w:tcW w:w="400" w:type="pct"/>
            <w:tcBorders>
              <w:top w:val="nil"/>
              <w:left w:val="nil"/>
              <w:bottom w:val="single" w:sz="8" w:space="0" w:color="auto"/>
              <w:right w:val="single" w:sz="8" w:space="0" w:color="auto"/>
            </w:tcBorders>
            <w:vAlign w:val="center"/>
            <w:hideMark/>
          </w:tcPr>
          <w:p w14:paraId="6C3186D3" w14:textId="77777777" w:rsidR="00D8661C" w:rsidRPr="00D8661C" w:rsidRDefault="00D8661C" w:rsidP="00D8661C">
            <w:pPr>
              <w:jc w:val="center"/>
              <w:rPr>
                <w:sz w:val="20"/>
                <w:szCs w:val="20"/>
                <w:lang w:val="sr-Cyrl-RS"/>
              </w:rPr>
            </w:pPr>
            <w:r w:rsidRPr="00D8661C">
              <w:rPr>
                <w:sz w:val="20"/>
                <w:szCs w:val="20"/>
                <w:lang w:val="sr-Cyrl-RS"/>
              </w:rPr>
              <w:t>1</w:t>
            </w:r>
          </w:p>
        </w:tc>
        <w:tc>
          <w:tcPr>
            <w:tcW w:w="1050" w:type="pct"/>
            <w:tcBorders>
              <w:top w:val="nil"/>
              <w:left w:val="nil"/>
              <w:bottom w:val="single" w:sz="8" w:space="0" w:color="auto"/>
              <w:right w:val="single" w:sz="8" w:space="0" w:color="auto"/>
            </w:tcBorders>
            <w:vAlign w:val="center"/>
          </w:tcPr>
          <w:p w14:paraId="430E35C7" w14:textId="77777777" w:rsidR="00D8661C" w:rsidRPr="00D8661C" w:rsidRDefault="00D8661C" w:rsidP="00D8661C">
            <w:pPr>
              <w:jc w:val="center"/>
              <w:rPr>
                <w:sz w:val="20"/>
                <w:szCs w:val="20"/>
                <w:lang w:val="en-US"/>
              </w:rPr>
            </w:pPr>
          </w:p>
        </w:tc>
        <w:tc>
          <w:tcPr>
            <w:tcW w:w="749" w:type="pct"/>
            <w:tcBorders>
              <w:top w:val="nil"/>
              <w:left w:val="nil"/>
              <w:bottom w:val="single" w:sz="8" w:space="0" w:color="auto"/>
              <w:right w:val="single" w:sz="8" w:space="0" w:color="auto"/>
            </w:tcBorders>
          </w:tcPr>
          <w:p w14:paraId="1331E724"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7C7D0D5E" w14:textId="77777777" w:rsidR="00D8661C" w:rsidRPr="00D8661C" w:rsidRDefault="00D8661C" w:rsidP="00D8661C">
            <w:pPr>
              <w:jc w:val="center"/>
              <w:rPr>
                <w:sz w:val="20"/>
                <w:szCs w:val="20"/>
                <w:lang w:val="en-US"/>
              </w:rPr>
            </w:pPr>
          </w:p>
        </w:tc>
      </w:tr>
      <w:tr w:rsidR="00D8661C" w:rsidRPr="00D8661C" w14:paraId="33AF1A1B"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3A965D1E"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357F27CF"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6A26F6DB"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400" w:type="pct"/>
            <w:tcBorders>
              <w:top w:val="nil"/>
              <w:left w:val="nil"/>
              <w:bottom w:val="single" w:sz="8" w:space="0" w:color="auto"/>
              <w:right w:val="single" w:sz="8" w:space="0" w:color="auto"/>
            </w:tcBorders>
            <w:vAlign w:val="center"/>
            <w:hideMark/>
          </w:tcPr>
          <w:p w14:paraId="73D91469" w14:textId="77777777" w:rsidR="00D8661C" w:rsidRPr="00D8661C" w:rsidRDefault="00D8661C" w:rsidP="00D8661C">
            <w:pPr>
              <w:jc w:val="center"/>
              <w:rPr>
                <w:sz w:val="20"/>
                <w:szCs w:val="20"/>
                <w:lang w:val="sr-Cyrl-RS"/>
              </w:rPr>
            </w:pPr>
            <w:r w:rsidRPr="00D8661C">
              <w:rPr>
                <w:sz w:val="20"/>
                <w:szCs w:val="20"/>
                <w:lang w:val="sr-Cyrl-RS"/>
              </w:rPr>
              <w:t>1</w:t>
            </w:r>
          </w:p>
        </w:tc>
        <w:tc>
          <w:tcPr>
            <w:tcW w:w="1050" w:type="pct"/>
            <w:tcBorders>
              <w:top w:val="nil"/>
              <w:left w:val="nil"/>
              <w:bottom w:val="single" w:sz="8" w:space="0" w:color="auto"/>
              <w:right w:val="single" w:sz="8" w:space="0" w:color="auto"/>
            </w:tcBorders>
            <w:vAlign w:val="center"/>
          </w:tcPr>
          <w:p w14:paraId="69F0ECB7" w14:textId="77777777" w:rsidR="00D8661C" w:rsidRPr="00D8661C" w:rsidRDefault="00D8661C" w:rsidP="00D8661C">
            <w:pPr>
              <w:jc w:val="center"/>
              <w:rPr>
                <w:sz w:val="20"/>
                <w:szCs w:val="20"/>
                <w:lang w:val="en-US"/>
              </w:rPr>
            </w:pPr>
          </w:p>
        </w:tc>
        <w:tc>
          <w:tcPr>
            <w:tcW w:w="749" w:type="pct"/>
            <w:tcBorders>
              <w:top w:val="nil"/>
              <w:left w:val="nil"/>
              <w:bottom w:val="single" w:sz="8" w:space="0" w:color="auto"/>
              <w:right w:val="single" w:sz="8" w:space="0" w:color="auto"/>
            </w:tcBorders>
          </w:tcPr>
          <w:p w14:paraId="5AB609F6"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14A90846" w14:textId="77777777" w:rsidR="00D8661C" w:rsidRPr="00D8661C" w:rsidRDefault="00D8661C" w:rsidP="00D8661C">
            <w:pPr>
              <w:jc w:val="center"/>
              <w:rPr>
                <w:sz w:val="20"/>
                <w:szCs w:val="20"/>
                <w:lang w:val="en-US"/>
              </w:rPr>
            </w:pPr>
          </w:p>
        </w:tc>
      </w:tr>
      <w:tr w:rsidR="00D8661C" w:rsidRPr="00D8661C" w14:paraId="74CB7243"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5F894BE2"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31310148"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400AFB60"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400" w:type="pct"/>
            <w:tcBorders>
              <w:top w:val="nil"/>
              <w:left w:val="nil"/>
              <w:bottom w:val="single" w:sz="8" w:space="0" w:color="auto"/>
              <w:right w:val="single" w:sz="8" w:space="0" w:color="auto"/>
            </w:tcBorders>
            <w:vAlign w:val="center"/>
            <w:hideMark/>
          </w:tcPr>
          <w:p w14:paraId="005A7203"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28D4924A"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7DFCF95F"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6CF7AD97" w14:textId="77777777" w:rsidR="00D8661C" w:rsidRPr="00D8661C" w:rsidRDefault="00D8661C" w:rsidP="00D8661C">
            <w:pPr>
              <w:jc w:val="center"/>
              <w:rPr>
                <w:sz w:val="20"/>
                <w:szCs w:val="20"/>
                <w:lang w:val="en-US"/>
              </w:rPr>
            </w:pPr>
          </w:p>
        </w:tc>
      </w:tr>
      <w:tr w:rsidR="00D8661C" w:rsidRPr="00D8661C" w14:paraId="34E9922A"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3BEB70A5"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24D50F8"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7B280A90"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400" w:type="pct"/>
            <w:tcBorders>
              <w:top w:val="nil"/>
              <w:left w:val="nil"/>
              <w:bottom w:val="single" w:sz="8" w:space="0" w:color="auto"/>
              <w:right w:val="single" w:sz="8" w:space="0" w:color="auto"/>
            </w:tcBorders>
            <w:vAlign w:val="center"/>
            <w:hideMark/>
          </w:tcPr>
          <w:p w14:paraId="4A2A39A9"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50F2F244"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13450DCC"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5B2EFE95" w14:textId="77777777" w:rsidR="00D8661C" w:rsidRPr="00D8661C" w:rsidRDefault="00D8661C" w:rsidP="00D8661C">
            <w:pPr>
              <w:jc w:val="center"/>
              <w:rPr>
                <w:sz w:val="20"/>
                <w:szCs w:val="20"/>
                <w:lang w:val="en-US"/>
              </w:rPr>
            </w:pPr>
          </w:p>
        </w:tc>
      </w:tr>
      <w:tr w:rsidR="00D8661C" w:rsidRPr="00D8661C" w14:paraId="50721DCF"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7F992EA5"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329F6488"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27E08129" w14:textId="77777777" w:rsidR="00D8661C" w:rsidRPr="00D8661C" w:rsidRDefault="00D8661C" w:rsidP="00D8661C">
            <w:pPr>
              <w:jc w:val="center"/>
              <w:rPr>
                <w:sz w:val="20"/>
                <w:szCs w:val="20"/>
                <w:lang w:val="en-US"/>
              </w:rPr>
            </w:pPr>
            <w:r w:rsidRPr="00D8661C">
              <w:rPr>
                <w:sz w:val="20"/>
                <w:szCs w:val="20"/>
                <w:lang w:val="en-US"/>
              </w:rPr>
              <w:t>Сепаратор</w:t>
            </w:r>
          </w:p>
        </w:tc>
        <w:tc>
          <w:tcPr>
            <w:tcW w:w="400" w:type="pct"/>
            <w:tcBorders>
              <w:top w:val="nil"/>
              <w:left w:val="nil"/>
              <w:bottom w:val="single" w:sz="8" w:space="0" w:color="auto"/>
              <w:right w:val="single" w:sz="8" w:space="0" w:color="auto"/>
            </w:tcBorders>
            <w:vAlign w:val="center"/>
            <w:hideMark/>
          </w:tcPr>
          <w:p w14:paraId="6AC7CDDF"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0E31C4E6"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265B59CA"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199050A2" w14:textId="77777777" w:rsidR="00D8661C" w:rsidRPr="00D8661C" w:rsidRDefault="00D8661C" w:rsidP="00D8661C">
            <w:pPr>
              <w:jc w:val="center"/>
              <w:rPr>
                <w:sz w:val="20"/>
                <w:szCs w:val="20"/>
                <w:lang w:val="en-US"/>
              </w:rPr>
            </w:pPr>
          </w:p>
        </w:tc>
      </w:tr>
      <w:tr w:rsidR="00D8661C" w:rsidRPr="00D8661C" w14:paraId="400A66A2"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44EE6890"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92E3867"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4D3683F6"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400" w:type="pct"/>
            <w:tcBorders>
              <w:top w:val="nil"/>
              <w:left w:val="nil"/>
              <w:bottom w:val="single" w:sz="8" w:space="0" w:color="auto"/>
              <w:right w:val="single" w:sz="8" w:space="0" w:color="auto"/>
            </w:tcBorders>
            <w:vAlign w:val="center"/>
            <w:hideMark/>
          </w:tcPr>
          <w:p w14:paraId="3F714537"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77792871"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7E11729B"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7E669260" w14:textId="77777777" w:rsidR="00D8661C" w:rsidRPr="00D8661C" w:rsidRDefault="00D8661C" w:rsidP="00D8661C">
            <w:pPr>
              <w:jc w:val="center"/>
              <w:rPr>
                <w:sz w:val="20"/>
                <w:szCs w:val="20"/>
                <w:lang w:val="en-US"/>
              </w:rPr>
            </w:pPr>
          </w:p>
        </w:tc>
      </w:tr>
      <w:tr w:rsidR="00D8661C" w:rsidRPr="00D8661C" w14:paraId="62B72233"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6A103522"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AD342DB"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65B87571"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400" w:type="pct"/>
            <w:tcBorders>
              <w:top w:val="nil"/>
              <w:left w:val="nil"/>
              <w:bottom w:val="single" w:sz="8" w:space="0" w:color="auto"/>
              <w:right w:val="single" w:sz="8" w:space="0" w:color="auto"/>
            </w:tcBorders>
            <w:vAlign w:val="center"/>
            <w:hideMark/>
          </w:tcPr>
          <w:p w14:paraId="707E5E7E"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3AFBFDF0"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7049A4E5"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5447D4AF" w14:textId="77777777" w:rsidR="00D8661C" w:rsidRPr="00D8661C" w:rsidRDefault="00D8661C" w:rsidP="00D8661C">
            <w:pPr>
              <w:jc w:val="center"/>
              <w:rPr>
                <w:sz w:val="20"/>
                <w:szCs w:val="20"/>
                <w:lang w:val="en-US"/>
              </w:rPr>
            </w:pPr>
          </w:p>
        </w:tc>
      </w:tr>
      <w:tr w:rsidR="00D8661C" w:rsidRPr="00D8661C" w14:paraId="30598141"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26A7FC8F"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590C15C"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6D569DDE"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400" w:type="pct"/>
            <w:tcBorders>
              <w:top w:val="nil"/>
              <w:left w:val="nil"/>
              <w:bottom w:val="single" w:sz="8" w:space="0" w:color="auto"/>
              <w:right w:val="single" w:sz="8" w:space="0" w:color="auto"/>
            </w:tcBorders>
            <w:vAlign w:val="center"/>
            <w:hideMark/>
          </w:tcPr>
          <w:p w14:paraId="2EF33760"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43A01CBD"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707B67B5"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49467DEB" w14:textId="77777777" w:rsidR="00D8661C" w:rsidRPr="00D8661C" w:rsidRDefault="00D8661C" w:rsidP="00D8661C">
            <w:pPr>
              <w:jc w:val="center"/>
              <w:rPr>
                <w:sz w:val="20"/>
                <w:szCs w:val="20"/>
                <w:lang w:val="en-US"/>
              </w:rPr>
            </w:pPr>
          </w:p>
        </w:tc>
      </w:tr>
      <w:tr w:rsidR="00D8661C" w:rsidRPr="00D8661C" w14:paraId="04FD3E2F"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74C06F21"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57440FF" w14:textId="77777777" w:rsidR="00D8661C" w:rsidRPr="00D8661C" w:rsidRDefault="00D8661C" w:rsidP="00D8661C">
            <w:pPr>
              <w:rPr>
                <w:b/>
                <w:sz w:val="20"/>
                <w:szCs w:val="20"/>
                <w:lang w:val="en-US"/>
              </w:rPr>
            </w:pPr>
          </w:p>
        </w:tc>
        <w:tc>
          <w:tcPr>
            <w:tcW w:w="950" w:type="pct"/>
            <w:tcBorders>
              <w:top w:val="nil"/>
              <w:left w:val="nil"/>
              <w:bottom w:val="single" w:sz="8" w:space="0" w:color="auto"/>
              <w:right w:val="single" w:sz="8" w:space="0" w:color="auto"/>
            </w:tcBorders>
            <w:vAlign w:val="center"/>
            <w:hideMark/>
          </w:tcPr>
          <w:p w14:paraId="27EE41CB" w14:textId="77777777" w:rsidR="00D8661C" w:rsidRPr="00D8661C" w:rsidRDefault="00D8661C" w:rsidP="00D8661C">
            <w:pPr>
              <w:jc w:val="center"/>
              <w:rPr>
                <w:sz w:val="20"/>
                <w:szCs w:val="20"/>
                <w:lang w:val="en-US"/>
              </w:rPr>
            </w:pPr>
            <w:r w:rsidRPr="00D8661C">
              <w:rPr>
                <w:sz w:val="20"/>
                <w:szCs w:val="20"/>
                <w:lang w:val="en-US"/>
              </w:rPr>
              <w:t>Уљна ролна</w:t>
            </w:r>
          </w:p>
        </w:tc>
        <w:tc>
          <w:tcPr>
            <w:tcW w:w="400" w:type="pct"/>
            <w:tcBorders>
              <w:top w:val="nil"/>
              <w:left w:val="nil"/>
              <w:bottom w:val="single" w:sz="8" w:space="0" w:color="auto"/>
              <w:right w:val="single" w:sz="8" w:space="0" w:color="auto"/>
            </w:tcBorders>
            <w:vAlign w:val="center"/>
            <w:hideMark/>
          </w:tcPr>
          <w:p w14:paraId="7A5EC356"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2078BC18"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52D4B651"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456313D9" w14:textId="77777777" w:rsidR="00D8661C" w:rsidRPr="00D8661C" w:rsidRDefault="00D8661C" w:rsidP="00D8661C">
            <w:pPr>
              <w:jc w:val="center"/>
              <w:rPr>
                <w:sz w:val="20"/>
                <w:szCs w:val="20"/>
                <w:lang w:val="en-US"/>
              </w:rPr>
            </w:pPr>
          </w:p>
        </w:tc>
      </w:tr>
      <w:tr w:rsidR="00D8661C" w:rsidRPr="00D8661C" w14:paraId="589B72FE" w14:textId="77777777" w:rsidTr="00D8661C">
        <w:trPr>
          <w:trHeight w:val="227"/>
        </w:trPr>
        <w:tc>
          <w:tcPr>
            <w:tcW w:w="207" w:type="pct"/>
            <w:vMerge w:val="restart"/>
            <w:tcBorders>
              <w:top w:val="nil"/>
              <w:left w:val="single" w:sz="8" w:space="0" w:color="auto"/>
              <w:bottom w:val="single" w:sz="8" w:space="0" w:color="000000"/>
              <w:right w:val="single" w:sz="8" w:space="0" w:color="auto"/>
            </w:tcBorders>
            <w:vAlign w:val="center"/>
            <w:hideMark/>
          </w:tcPr>
          <w:p w14:paraId="02473618" w14:textId="77777777" w:rsidR="00D8661C" w:rsidRPr="00D8661C" w:rsidRDefault="00D8661C" w:rsidP="00D8661C">
            <w:pPr>
              <w:jc w:val="center"/>
              <w:rPr>
                <w:b/>
                <w:sz w:val="20"/>
                <w:szCs w:val="20"/>
              </w:rPr>
            </w:pPr>
            <w:r w:rsidRPr="00D8661C">
              <w:rPr>
                <w:b/>
                <w:sz w:val="20"/>
                <w:szCs w:val="20"/>
              </w:rPr>
              <w:t>4</w:t>
            </w:r>
          </w:p>
        </w:tc>
        <w:tc>
          <w:tcPr>
            <w:tcW w:w="744" w:type="pct"/>
            <w:vMerge w:val="restart"/>
            <w:tcBorders>
              <w:top w:val="nil"/>
              <w:left w:val="single" w:sz="8" w:space="0" w:color="auto"/>
              <w:bottom w:val="single" w:sz="8" w:space="0" w:color="000000"/>
              <w:right w:val="single" w:sz="8" w:space="0" w:color="auto"/>
            </w:tcBorders>
            <w:vAlign w:val="center"/>
            <w:hideMark/>
          </w:tcPr>
          <w:p w14:paraId="00F2DFDC" w14:textId="77777777" w:rsidR="00D8661C" w:rsidRPr="00D8661C" w:rsidRDefault="00D8661C" w:rsidP="00D8661C">
            <w:pPr>
              <w:jc w:val="center"/>
              <w:rPr>
                <w:b/>
                <w:sz w:val="20"/>
                <w:szCs w:val="20"/>
                <w:lang w:val="sr-Cyrl-RS"/>
              </w:rPr>
            </w:pPr>
            <w:r w:rsidRPr="00D8661C">
              <w:rPr>
                <w:b/>
                <w:sz w:val="20"/>
                <w:szCs w:val="20"/>
                <w:lang w:val="en-US"/>
              </w:rPr>
              <w:t xml:space="preserve">“CANON” NP </w:t>
            </w:r>
            <w:r w:rsidRPr="00D8661C">
              <w:rPr>
                <w:b/>
                <w:sz w:val="20"/>
                <w:szCs w:val="20"/>
                <w:lang w:val="sr-Cyrl-RS"/>
              </w:rPr>
              <w:t>7161</w:t>
            </w:r>
          </w:p>
        </w:tc>
        <w:tc>
          <w:tcPr>
            <w:tcW w:w="950" w:type="pct"/>
            <w:tcBorders>
              <w:top w:val="nil"/>
              <w:left w:val="nil"/>
              <w:bottom w:val="single" w:sz="8" w:space="0" w:color="auto"/>
              <w:right w:val="single" w:sz="8" w:space="0" w:color="auto"/>
            </w:tcBorders>
            <w:vAlign w:val="center"/>
            <w:hideMark/>
          </w:tcPr>
          <w:p w14:paraId="0082A3B0" w14:textId="77777777" w:rsidR="00D8661C" w:rsidRPr="00D8661C" w:rsidRDefault="00D8661C" w:rsidP="00D8661C">
            <w:pPr>
              <w:jc w:val="center"/>
              <w:rPr>
                <w:sz w:val="20"/>
                <w:szCs w:val="20"/>
                <w:lang w:val="sr-Cyrl-RS"/>
              </w:rPr>
            </w:pPr>
            <w:r w:rsidRPr="00D8661C">
              <w:rPr>
                <w:sz w:val="20"/>
                <w:szCs w:val="20"/>
                <w:lang w:val="sr-Cyrl-RS"/>
              </w:rPr>
              <w:t>ОПЦ бубањ</w:t>
            </w:r>
          </w:p>
        </w:tc>
        <w:tc>
          <w:tcPr>
            <w:tcW w:w="400" w:type="pct"/>
            <w:tcBorders>
              <w:top w:val="nil"/>
              <w:left w:val="nil"/>
              <w:bottom w:val="single" w:sz="8" w:space="0" w:color="auto"/>
              <w:right w:val="single" w:sz="8" w:space="0" w:color="auto"/>
            </w:tcBorders>
            <w:vAlign w:val="center"/>
            <w:hideMark/>
          </w:tcPr>
          <w:p w14:paraId="2ECE5A38"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3D67E167"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553F0E46"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6F1375CF" w14:textId="77777777" w:rsidR="00D8661C" w:rsidRPr="00D8661C" w:rsidRDefault="00D8661C" w:rsidP="00D8661C">
            <w:pPr>
              <w:jc w:val="center"/>
              <w:rPr>
                <w:sz w:val="20"/>
                <w:szCs w:val="20"/>
                <w:lang w:val="en-US"/>
              </w:rPr>
            </w:pPr>
          </w:p>
        </w:tc>
      </w:tr>
      <w:tr w:rsidR="00D8661C" w:rsidRPr="00D8661C" w14:paraId="74B48CEE"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5E977095"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2C6FD0F" w14:textId="77777777" w:rsidR="00D8661C" w:rsidRPr="00D8661C" w:rsidRDefault="00D8661C" w:rsidP="00D8661C">
            <w:pPr>
              <w:rPr>
                <w:b/>
                <w:sz w:val="20"/>
                <w:szCs w:val="20"/>
                <w:lang w:val="sr-Cyrl-RS"/>
              </w:rPr>
            </w:pPr>
          </w:p>
        </w:tc>
        <w:tc>
          <w:tcPr>
            <w:tcW w:w="950" w:type="pct"/>
            <w:tcBorders>
              <w:top w:val="nil"/>
              <w:left w:val="nil"/>
              <w:bottom w:val="single" w:sz="8" w:space="0" w:color="auto"/>
              <w:right w:val="single" w:sz="8" w:space="0" w:color="auto"/>
            </w:tcBorders>
            <w:vAlign w:val="center"/>
            <w:hideMark/>
          </w:tcPr>
          <w:p w14:paraId="56E72F18" w14:textId="77777777" w:rsidR="00D8661C" w:rsidRPr="00D8661C" w:rsidRDefault="00D8661C" w:rsidP="00D8661C">
            <w:pPr>
              <w:jc w:val="center"/>
              <w:rPr>
                <w:sz w:val="20"/>
                <w:szCs w:val="20"/>
                <w:lang w:val="sr-Cyrl-RS"/>
              </w:rPr>
            </w:pPr>
            <w:r w:rsidRPr="00D8661C">
              <w:rPr>
                <w:sz w:val="20"/>
                <w:szCs w:val="20"/>
                <w:lang w:val="sr-Cyrl-RS"/>
              </w:rPr>
              <w:t>Брисач</w:t>
            </w:r>
          </w:p>
        </w:tc>
        <w:tc>
          <w:tcPr>
            <w:tcW w:w="400" w:type="pct"/>
            <w:tcBorders>
              <w:top w:val="nil"/>
              <w:left w:val="nil"/>
              <w:bottom w:val="single" w:sz="8" w:space="0" w:color="auto"/>
              <w:right w:val="single" w:sz="8" w:space="0" w:color="auto"/>
            </w:tcBorders>
            <w:vAlign w:val="center"/>
            <w:hideMark/>
          </w:tcPr>
          <w:p w14:paraId="7E06954A" w14:textId="77777777" w:rsidR="00D8661C" w:rsidRPr="00D8661C" w:rsidRDefault="00D8661C" w:rsidP="00D8661C">
            <w:pPr>
              <w:jc w:val="center"/>
              <w:rPr>
                <w:sz w:val="20"/>
                <w:szCs w:val="20"/>
                <w:lang w:val="sr-Cyrl-RS"/>
              </w:rPr>
            </w:pPr>
            <w:r w:rsidRPr="00D8661C">
              <w:rPr>
                <w:sz w:val="20"/>
                <w:szCs w:val="20"/>
                <w:lang w:val="sr-Cyrl-RS"/>
              </w:rPr>
              <w:t>1</w:t>
            </w:r>
          </w:p>
        </w:tc>
        <w:tc>
          <w:tcPr>
            <w:tcW w:w="1050" w:type="pct"/>
            <w:tcBorders>
              <w:top w:val="nil"/>
              <w:left w:val="nil"/>
              <w:bottom w:val="single" w:sz="8" w:space="0" w:color="auto"/>
              <w:right w:val="single" w:sz="8" w:space="0" w:color="auto"/>
            </w:tcBorders>
            <w:vAlign w:val="center"/>
          </w:tcPr>
          <w:p w14:paraId="5D9A3576" w14:textId="77777777" w:rsidR="00D8661C" w:rsidRPr="00D8661C" w:rsidRDefault="00D8661C" w:rsidP="00D8661C">
            <w:pPr>
              <w:jc w:val="center"/>
              <w:rPr>
                <w:sz w:val="20"/>
                <w:szCs w:val="20"/>
                <w:lang w:val="en-US"/>
              </w:rPr>
            </w:pPr>
          </w:p>
        </w:tc>
        <w:tc>
          <w:tcPr>
            <w:tcW w:w="749" w:type="pct"/>
            <w:tcBorders>
              <w:top w:val="nil"/>
              <w:left w:val="nil"/>
              <w:bottom w:val="single" w:sz="8" w:space="0" w:color="auto"/>
              <w:right w:val="single" w:sz="8" w:space="0" w:color="auto"/>
            </w:tcBorders>
          </w:tcPr>
          <w:p w14:paraId="0001DA32"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621C59F9" w14:textId="77777777" w:rsidR="00D8661C" w:rsidRPr="00D8661C" w:rsidRDefault="00D8661C" w:rsidP="00D8661C">
            <w:pPr>
              <w:jc w:val="center"/>
              <w:rPr>
                <w:sz w:val="20"/>
                <w:szCs w:val="20"/>
                <w:lang w:val="en-US"/>
              </w:rPr>
            </w:pPr>
          </w:p>
        </w:tc>
      </w:tr>
      <w:tr w:rsidR="00D8661C" w:rsidRPr="00D8661C" w14:paraId="1FD7095B"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4D8F8E9B"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75EABCD" w14:textId="77777777" w:rsidR="00D8661C" w:rsidRPr="00D8661C" w:rsidRDefault="00D8661C" w:rsidP="00D8661C">
            <w:pPr>
              <w:rPr>
                <w:b/>
                <w:sz w:val="20"/>
                <w:szCs w:val="20"/>
                <w:lang w:val="sr-Cyrl-RS"/>
              </w:rPr>
            </w:pPr>
          </w:p>
        </w:tc>
        <w:tc>
          <w:tcPr>
            <w:tcW w:w="950" w:type="pct"/>
            <w:tcBorders>
              <w:top w:val="nil"/>
              <w:left w:val="nil"/>
              <w:bottom w:val="single" w:sz="8" w:space="0" w:color="auto"/>
              <w:right w:val="single" w:sz="8" w:space="0" w:color="auto"/>
            </w:tcBorders>
            <w:vAlign w:val="center"/>
            <w:hideMark/>
          </w:tcPr>
          <w:p w14:paraId="25F182A2"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400" w:type="pct"/>
            <w:tcBorders>
              <w:top w:val="nil"/>
              <w:left w:val="nil"/>
              <w:bottom w:val="single" w:sz="8" w:space="0" w:color="auto"/>
              <w:right w:val="single" w:sz="8" w:space="0" w:color="auto"/>
            </w:tcBorders>
            <w:vAlign w:val="center"/>
            <w:hideMark/>
          </w:tcPr>
          <w:p w14:paraId="3D2D4C4E"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0DD522CE"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44A503D7"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09912221" w14:textId="77777777" w:rsidR="00D8661C" w:rsidRPr="00D8661C" w:rsidRDefault="00D8661C" w:rsidP="00D8661C">
            <w:pPr>
              <w:jc w:val="center"/>
              <w:rPr>
                <w:sz w:val="20"/>
                <w:szCs w:val="20"/>
                <w:lang w:val="en-US"/>
              </w:rPr>
            </w:pPr>
          </w:p>
        </w:tc>
      </w:tr>
      <w:tr w:rsidR="00D8661C" w:rsidRPr="00D8661C" w14:paraId="25135394"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178EB8D6"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95595E0" w14:textId="77777777" w:rsidR="00D8661C" w:rsidRPr="00D8661C" w:rsidRDefault="00D8661C" w:rsidP="00D8661C">
            <w:pPr>
              <w:rPr>
                <w:b/>
                <w:sz w:val="20"/>
                <w:szCs w:val="20"/>
                <w:lang w:val="sr-Cyrl-RS"/>
              </w:rPr>
            </w:pPr>
          </w:p>
        </w:tc>
        <w:tc>
          <w:tcPr>
            <w:tcW w:w="950" w:type="pct"/>
            <w:tcBorders>
              <w:top w:val="nil"/>
              <w:left w:val="nil"/>
              <w:bottom w:val="single" w:sz="8" w:space="0" w:color="auto"/>
              <w:right w:val="single" w:sz="8" w:space="0" w:color="auto"/>
            </w:tcBorders>
            <w:vAlign w:val="center"/>
            <w:hideMark/>
          </w:tcPr>
          <w:p w14:paraId="43638BB1"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400" w:type="pct"/>
            <w:tcBorders>
              <w:top w:val="nil"/>
              <w:left w:val="nil"/>
              <w:bottom w:val="single" w:sz="8" w:space="0" w:color="auto"/>
              <w:right w:val="single" w:sz="8" w:space="0" w:color="auto"/>
            </w:tcBorders>
            <w:vAlign w:val="center"/>
            <w:hideMark/>
          </w:tcPr>
          <w:p w14:paraId="5CF2CC8E"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699E59D2"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7AE8BF40"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4DFE0504" w14:textId="77777777" w:rsidR="00D8661C" w:rsidRPr="00D8661C" w:rsidRDefault="00D8661C" w:rsidP="00D8661C">
            <w:pPr>
              <w:jc w:val="center"/>
              <w:rPr>
                <w:sz w:val="20"/>
                <w:szCs w:val="20"/>
                <w:lang w:val="en-US"/>
              </w:rPr>
            </w:pPr>
          </w:p>
        </w:tc>
      </w:tr>
      <w:tr w:rsidR="00D8661C" w:rsidRPr="00D8661C" w14:paraId="0CEC1880"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717A2888"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671EC74" w14:textId="77777777" w:rsidR="00D8661C" w:rsidRPr="00D8661C" w:rsidRDefault="00D8661C" w:rsidP="00D8661C">
            <w:pPr>
              <w:rPr>
                <w:b/>
                <w:sz w:val="20"/>
                <w:szCs w:val="20"/>
                <w:lang w:val="sr-Cyrl-RS"/>
              </w:rPr>
            </w:pPr>
          </w:p>
        </w:tc>
        <w:tc>
          <w:tcPr>
            <w:tcW w:w="950" w:type="pct"/>
            <w:tcBorders>
              <w:top w:val="nil"/>
              <w:left w:val="nil"/>
              <w:bottom w:val="single" w:sz="8" w:space="0" w:color="auto"/>
              <w:right w:val="single" w:sz="8" w:space="0" w:color="auto"/>
            </w:tcBorders>
            <w:vAlign w:val="center"/>
            <w:hideMark/>
          </w:tcPr>
          <w:p w14:paraId="0B891282" w14:textId="77777777" w:rsidR="00D8661C" w:rsidRPr="00D8661C" w:rsidRDefault="00D8661C" w:rsidP="00D8661C">
            <w:pPr>
              <w:jc w:val="center"/>
              <w:rPr>
                <w:sz w:val="20"/>
                <w:szCs w:val="20"/>
                <w:lang w:val="sr-Cyrl-RS"/>
              </w:rPr>
            </w:pPr>
            <w:r w:rsidRPr="00D8661C">
              <w:rPr>
                <w:sz w:val="20"/>
                <w:szCs w:val="20"/>
                <w:lang w:val="en-US"/>
              </w:rPr>
              <w:t>Сепаратор</w:t>
            </w:r>
            <w:r w:rsidRPr="00D8661C">
              <w:rPr>
                <w:sz w:val="20"/>
                <w:szCs w:val="20"/>
                <w:lang w:val="sr-Cyrl-RS"/>
              </w:rPr>
              <w:t>и</w:t>
            </w:r>
          </w:p>
        </w:tc>
        <w:tc>
          <w:tcPr>
            <w:tcW w:w="400" w:type="pct"/>
            <w:tcBorders>
              <w:top w:val="nil"/>
              <w:left w:val="nil"/>
              <w:bottom w:val="single" w:sz="8" w:space="0" w:color="auto"/>
              <w:right w:val="single" w:sz="8" w:space="0" w:color="auto"/>
            </w:tcBorders>
            <w:vAlign w:val="center"/>
            <w:hideMark/>
          </w:tcPr>
          <w:p w14:paraId="2497BC27"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6C19DD1C"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37447D2C"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5982E084" w14:textId="77777777" w:rsidR="00D8661C" w:rsidRPr="00D8661C" w:rsidRDefault="00D8661C" w:rsidP="00D8661C">
            <w:pPr>
              <w:jc w:val="center"/>
              <w:rPr>
                <w:sz w:val="20"/>
                <w:szCs w:val="20"/>
                <w:lang w:val="en-US"/>
              </w:rPr>
            </w:pPr>
          </w:p>
        </w:tc>
      </w:tr>
      <w:tr w:rsidR="00D8661C" w:rsidRPr="00D8661C" w14:paraId="3A8229D6"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5874933B"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B412923" w14:textId="77777777" w:rsidR="00D8661C" w:rsidRPr="00D8661C" w:rsidRDefault="00D8661C" w:rsidP="00D8661C">
            <w:pPr>
              <w:rPr>
                <w:b/>
                <w:sz w:val="20"/>
                <w:szCs w:val="20"/>
                <w:lang w:val="sr-Cyrl-RS"/>
              </w:rPr>
            </w:pPr>
          </w:p>
        </w:tc>
        <w:tc>
          <w:tcPr>
            <w:tcW w:w="950" w:type="pct"/>
            <w:tcBorders>
              <w:top w:val="nil"/>
              <w:left w:val="nil"/>
              <w:bottom w:val="single" w:sz="8" w:space="0" w:color="auto"/>
              <w:right w:val="single" w:sz="8" w:space="0" w:color="auto"/>
            </w:tcBorders>
            <w:vAlign w:val="center"/>
            <w:hideMark/>
          </w:tcPr>
          <w:p w14:paraId="5DD3CA00"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400" w:type="pct"/>
            <w:tcBorders>
              <w:top w:val="nil"/>
              <w:left w:val="nil"/>
              <w:bottom w:val="single" w:sz="8" w:space="0" w:color="auto"/>
              <w:right w:val="single" w:sz="8" w:space="0" w:color="auto"/>
            </w:tcBorders>
            <w:vAlign w:val="center"/>
            <w:hideMark/>
          </w:tcPr>
          <w:p w14:paraId="20F95B3C"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192DE298"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105A93E0"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7DE7A3C1" w14:textId="77777777" w:rsidR="00D8661C" w:rsidRPr="00D8661C" w:rsidRDefault="00D8661C" w:rsidP="00D8661C">
            <w:pPr>
              <w:jc w:val="center"/>
              <w:rPr>
                <w:sz w:val="20"/>
                <w:szCs w:val="20"/>
                <w:lang w:val="en-US"/>
              </w:rPr>
            </w:pPr>
          </w:p>
        </w:tc>
      </w:tr>
      <w:tr w:rsidR="00D8661C" w:rsidRPr="00D8661C" w14:paraId="656A6AC6"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2E8BC0D9"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427210F6" w14:textId="77777777" w:rsidR="00D8661C" w:rsidRPr="00D8661C" w:rsidRDefault="00D8661C" w:rsidP="00D8661C">
            <w:pPr>
              <w:rPr>
                <w:b/>
                <w:sz w:val="20"/>
                <w:szCs w:val="20"/>
                <w:lang w:val="sr-Cyrl-RS"/>
              </w:rPr>
            </w:pPr>
          </w:p>
        </w:tc>
        <w:tc>
          <w:tcPr>
            <w:tcW w:w="950" w:type="pct"/>
            <w:tcBorders>
              <w:top w:val="nil"/>
              <w:left w:val="nil"/>
              <w:bottom w:val="single" w:sz="8" w:space="0" w:color="auto"/>
              <w:right w:val="single" w:sz="8" w:space="0" w:color="auto"/>
            </w:tcBorders>
            <w:vAlign w:val="center"/>
            <w:hideMark/>
          </w:tcPr>
          <w:p w14:paraId="2D0175D3"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400" w:type="pct"/>
            <w:tcBorders>
              <w:top w:val="nil"/>
              <w:left w:val="nil"/>
              <w:bottom w:val="single" w:sz="8" w:space="0" w:color="auto"/>
              <w:right w:val="single" w:sz="8" w:space="0" w:color="auto"/>
            </w:tcBorders>
            <w:vAlign w:val="center"/>
            <w:hideMark/>
          </w:tcPr>
          <w:p w14:paraId="2C11EBEE"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4694DFDA"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585C9898"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7356D65C" w14:textId="77777777" w:rsidR="00D8661C" w:rsidRPr="00D8661C" w:rsidRDefault="00D8661C" w:rsidP="00D8661C">
            <w:pPr>
              <w:jc w:val="center"/>
              <w:rPr>
                <w:sz w:val="20"/>
                <w:szCs w:val="20"/>
                <w:lang w:val="en-US"/>
              </w:rPr>
            </w:pPr>
          </w:p>
        </w:tc>
      </w:tr>
      <w:tr w:rsidR="00D8661C" w:rsidRPr="00D8661C" w14:paraId="7B6377F5"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3E8F2896"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514E999" w14:textId="77777777" w:rsidR="00D8661C" w:rsidRPr="00D8661C" w:rsidRDefault="00D8661C" w:rsidP="00D8661C">
            <w:pPr>
              <w:rPr>
                <w:b/>
                <w:sz w:val="20"/>
                <w:szCs w:val="20"/>
                <w:lang w:val="sr-Cyrl-RS"/>
              </w:rPr>
            </w:pPr>
          </w:p>
        </w:tc>
        <w:tc>
          <w:tcPr>
            <w:tcW w:w="950" w:type="pct"/>
            <w:tcBorders>
              <w:top w:val="nil"/>
              <w:left w:val="nil"/>
              <w:bottom w:val="single" w:sz="8" w:space="0" w:color="auto"/>
              <w:right w:val="single" w:sz="8" w:space="0" w:color="auto"/>
            </w:tcBorders>
            <w:vAlign w:val="center"/>
            <w:hideMark/>
          </w:tcPr>
          <w:p w14:paraId="5E5243A9"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400" w:type="pct"/>
            <w:tcBorders>
              <w:top w:val="nil"/>
              <w:left w:val="nil"/>
              <w:bottom w:val="single" w:sz="8" w:space="0" w:color="auto"/>
              <w:right w:val="single" w:sz="8" w:space="0" w:color="auto"/>
            </w:tcBorders>
            <w:vAlign w:val="center"/>
            <w:hideMark/>
          </w:tcPr>
          <w:p w14:paraId="14FA8343"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698A6526"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7D574B67"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18F49E24" w14:textId="77777777" w:rsidR="00D8661C" w:rsidRPr="00D8661C" w:rsidRDefault="00D8661C" w:rsidP="00D8661C">
            <w:pPr>
              <w:jc w:val="center"/>
              <w:rPr>
                <w:sz w:val="20"/>
                <w:szCs w:val="20"/>
                <w:lang w:val="en-US"/>
              </w:rPr>
            </w:pPr>
          </w:p>
        </w:tc>
      </w:tr>
      <w:tr w:rsidR="00D8661C" w:rsidRPr="00D8661C" w14:paraId="4BD42D85" w14:textId="77777777" w:rsidTr="00D8661C">
        <w:trPr>
          <w:trHeight w:val="227"/>
        </w:trPr>
        <w:tc>
          <w:tcPr>
            <w:tcW w:w="0" w:type="auto"/>
            <w:vMerge/>
            <w:tcBorders>
              <w:top w:val="nil"/>
              <w:left w:val="single" w:sz="8" w:space="0" w:color="auto"/>
              <w:bottom w:val="single" w:sz="8" w:space="0" w:color="000000"/>
              <w:right w:val="single" w:sz="8" w:space="0" w:color="auto"/>
            </w:tcBorders>
            <w:vAlign w:val="center"/>
            <w:hideMark/>
          </w:tcPr>
          <w:p w14:paraId="31FDEAA4" w14:textId="77777777" w:rsidR="00D8661C" w:rsidRPr="00D8661C" w:rsidRDefault="00D8661C" w:rsidP="00D8661C">
            <w:pPr>
              <w:rPr>
                <w:b/>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51F59FC" w14:textId="77777777" w:rsidR="00D8661C" w:rsidRPr="00D8661C" w:rsidRDefault="00D8661C" w:rsidP="00D8661C">
            <w:pPr>
              <w:rPr>
                <w:b/>
                <w:sz w:val="20"/>
                <w:szCs w:val="20"/>
                <w:lang w:val="sr-Cyrl-RS"/>
              </w:rPr>
            </w:pPr>
          </w:p>
        </w:tc>
        <w:tc>
          <w:tcPr>
            <w:tcW w:w="950" w:type="pct"/>
            <w:tcBorders>
              <w:top w:val="nil"/>
              <w:left w:val="nil"/>
              <w:bottom w:val="single" w:sz="8" w:space="0" w:color="auto"/>
              <w:right w:val="single" w:sz="8" w:space="0" w:color="auto"/>
            </w:tcBorders>
            <w:vAlign w:val="center"/>
            <w:hideMark/>
          </w:tcPr>
          <w:p w14:paraId="4ECC1288"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400" w:type="pct"/>
            <w:tcBorders>
              <w:top w:val="nil"/>
              <w:left w:val="nil"/>
              <w:bottom w:val="single" w:sz="8" w:space="0" w:color="auto"/>
              <w:right w:val="single" w:sz="8" w:space="0" w:color="auto"/>
            </w:tcBorders>
            <w:vAlign w:val="center"/>
            <w:hideMark/>
          </w:tcPr>
          <w:p w14:paraId="05EFBA29" w14:textId="77777777" w:rsidR="00D8661C" w:rsidRPr="00D8661C" w:rsidRDefault="00D8661C" w:rsidP="00D8661C">
            <w:pPr>
              <w:jc w:val="center"/>
              <w:rPr>
                <w:sz w:val="20"/>
                <w:szCs w:val="20"/>
                <w:lang w:val="en-US"/>
              </w:rPr>
            </w:pPr>
            <w:r w:rsidRPr="00D8661C">
              <w:rPr>
                <w:sz w:val="20"/>
                <w:szCs w:val="20"/>
                <w:lang w:val="en-US"/>
              </w:rPr>
              <w:t>1</w:t>
            </w:r>
          </w:p>
        </w:tc>
        <w:tc>
          <w:tcPr>
            <w:tcW w:w="1050" w:type="pct"/>
            <w:tcBorders>
              <w:top w:val="nil"/>
              <w:left w:val="nil"/>
              <w:bottom w:val="single" w:sz="8" w:space="0" w:color="auto"/>
              <w:right w:val="single" w:sz="8" w:space="0" w:color="auto"/>
            </w:tcBorders>
            <w:vAlign w:val="center"/>
            <w:hideMark/>
          </w:tcPr>
          <w:p w14:paraId="58C566B3" w14:textId="77777777" w:rsidR="00D8661C" w:rsidRPr="00D8661C" w:rsidRDefault="00D8661C" w:rsidP="00D8661C">
            <w:pPr>
              <w:rPr>
                <w:sz w:val="20"/>
                <w:szCs w:val="20"/>
                <w:lang w:val="en-US"/>
              </w:rPr>
            </w:pPr>
          </w:p>
        </w:tc>
        <w:tc>
          <w:tcPr>
            <w:tcW w:w="749" w:type="pct"/>
            <w:tcBorders>
              <w:top w:val="nil"/>
              <w:left w:val="nil"/>
              <w:bottom w:val="single" w:sz="8" w:space="0" w:color="auto"/>
              <w:right w:val="single" w:sz="8" w:space="0" w:color="auto"/>
            </w:tcBorders>
          </w:tcPr>
          <w:p w14:paraId="2801B686" w14:textId="77777777" w:rsidR="00D8661C" w:rsidRPr="00D8661C" w:rsidRDefault="00D8661C" w:rsidP="00D8661C">
            <w:pPr>
              <w:jc w:val="center"/>
              <w:rPr>
                <w:sz w:val="20"/>
                <w:szCs w:val="20"/>
                <w:lang w:val="en-US"/>
              </w:rPr>
            </w:pPr>
          </w:p>
        </w:tc>
        <w:tc>
          <w:tcPr>
            <w:tcW w:w="899" w:type="pct"/>
            <w:tcBorders>
              <w:top w:val="nil"/>
              <w:left w:val="nil"/>
              <w:bottom w:val="single" w:sz="8" w:space="0" w:color="auto"/>
              <w:right w:val="single" w:sz="8" w:space="0" w:color="auto"/>
            </w:tcBorders>
          </w:tcPr>
          <w:p w14:paraId="64C3EFD2" w14:textId="77777777" w:rsidR="00D8661C" w:rsidRPr="00D8661C" w:rsidRDefault="00D8661C" w:rsidP="00D8661C">
            <w:pPr>
              <w:jc w:val="center"/>
              <w:rPr>
                <w:sz w:val="20"/>
                <w:szCs w:val="20"/>
                <w:lang w:val="en-US"/>
              </w:rPr>
            </w:pPr>
          </w:p>
        </w:tc>
      </w:tr>
    </w:tbl>
    <w:tbl>
      <w:tblPr>
        <w:tblStyle w:val="TableGrid"/>
        <w:tblW w:w="14317" w:type="dxa"/>
        <w:tblInd w:w="-176" w:type="dxa"/>
        <w:tblLayout w:type="fixed"/>
        <w:tblLook w:val="04A0" w:firstRow="1" w:lastRow="0" w:firstColumn="1" w:lastColumn="0" w:noHBand="0" w:noVBand="1"/>
      </w:tblPr>
      <w:tblGrid>
        <w:gridCol w:w="724"/>
        <w:gridCol w:w="2111"/>
        <w:gridCol w:w="2693"/>
        <w:gridCol w:w="1135"/>
        <w:gridCol w:w="2976"/>
        <w:gridCol w:w="2126"/>
        <w:gridCol w:w="2552"/>
      </w:tblGrid>
      <w:tr w:rsidR="00D8661C" w:rsidRPr="00D8661C" w14:paraId="2DE77F89"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25E3262D" w14:textId="77777777" w:rsidR="00D8661C" w:rsidRPr="00D8661C" w:rsidRDefault="00D8661C" w:rsidP="00D8661C">
            <w:pPr>
              <w:jc w:val="center"/>
              <w:rPr>
                <w:b/>
                <w:sz w:val="20"/>
                <w:szCs w:val="20"/>
              </w:rPr>
            </w:pPr>
            <w:r w:rsidRPr="00D8661C">
              <w:rPr>
                <w:b/>
                <w:sz w:val="20"/>
                <w:szCs w:val="20"/>
              </w:rPr>
              <w:t>5</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163C648B" w14:textId="77777777" w:rsidR="00D8661C" w:rsidRPr="00D8661C" w:rsidRDefault="00D8661C" w:rsidP="00D8661C">
            <w:pPr>
              <w:jc w:val="center"/>
              <w:rPr>
                <w:b/>
                <w:sz w:val="20"/>
                <w:szCs w:val="20"/>
                <w:lang w:val="en-US"/>
              </w:rPr>
            </w:pPr>
            <w:r w:rsidRPr="00D8661C">
              <w:rPr>
                <w:b/>
                <w:sz w:val="20"/>
                <w:szCs w:val="20"/>
                <w:lang w:val="en-US"/>
              </w:rPr>
              <w:t>“KYOCERA” ТА 180</w:t>
            </w:r>
          </w:p>
        </w:tc>
        <w:tc>
          <w:tcPr>
            <w:tcW w:w="2693" w:type="dxa"/>
            <w:tcBorders>
              <w:top w:val="single" w:sz="4" w:space="0" w:color="auto"/>
              <w:left w:val="single" w:sz="4" w:space="0" w:color="auto"/>
              <w:bottom w:val="single" w:sz="4" w:space="0" w:color="auto"/>
              <w:right w:val="single" w:sz="4" w:space="0" w:color="auto"/>
            </w:tcBorders>
            <w:hideMark/>
          </w:tcPr>
          <w:p w14:paraId="25E9D3F5" w14:textId="77777777" w:rsidR="00D8661C" w:rsidRPr="00D8661C" w:rsidRDefault="00D8661C" w:rsidP="00D8661C">
            <w:pPr>
              <w:jc w:val="center"/>
              <w:rPr>
                <w:sz w:val="20"/>
                <w:szCs w:val="20"/>
                <w:lang w:val="sr-Cyrl-RS"/>
              </w:rPr>
            </w:pPr>
            <w:r w:rsidRPr="00D8661C">
              <w:rPr>
                <w:sz w:val="20"/>
                <w:szCs w:val="20"/>
                <w:lang w:val="en-US"/>
              </w:rPr>
              <w:t>MK 4</w:t>
            </w:r>
            <w:r w:rsidRPr="00D8661C">
              <w:rPr>
                <w:sz w:val="20"/>
                <w:szCs w:val="20"/>
                <w:lang w:val="sr-Cyrl-RS"/>
              </w:rPr>
              <w:t>6</w:t>
            </w:r>
            <w:r w:rsidRPr="00D8661C">
              <w:rPr>
                <w:sz w:val="20"/>
                <w:szCs w:val="20"/>
                <w:lang w:val="en-US"/>
              </w:rPr>
              <w:t>0</w:t>
            </w:r>
            <w:r w:rsidRPr="00D8661C">
              <w:rPr>
                <w:sz w:val="20"/>
                <w:szCs w:val="20"/>
                <w:lang w:val="sr-Cyrl-RS"/>
              </w:rPr>
              <w:t xml:space="preserve">  </w:t>
            </w:r>
            <w:r w:rsidRPr="00D8661C">
              <w:rPr>
                <w:sz w:val="20"/>
                <w:szCs w:val="20"/>
              </w:rPr>
              <w:t xml:space="preserve">Сет за одржавање </w:t>
            </w:r>
            <w:r w:rsidRPr="00D8661C">
              <w:rPr>
                <w:sz w:val="20"/>
                <w:szCs w:val="20"/>
                <w:lang w:val="sr-Cyrl-RS"/>
              </w:rPr>
              <w:t>(</w:t>
            </w:r>
            <w:r w:rsidRPr="00D8661C">
              <w:rPr>
                <w:sz w:val="20"/>
                <w:szCs w:val="20"/>
              </w:rPr>
              <w:t xml:space="preserve">150.000 </w:t>
            </w:r>
            <w:r w:rsidRPr="00D8661C">
              <w:rPr>
                <w:sz w:val="20"/>
                <w:szCs w:val="20"/>
                <w:lang w:val="sr-Cyrl-RS"/>
              </w:rPr>
              <w:t>К)</w:t>
            </w:r>
          </w:p>
        </w:tc>
        <w:tc>
          <w:tcPr>
            <w:tcW w:w="1135" w:type="dxa"/>
            <w:tcBorders>
              <w:top w:val="single" w:sz="4" w:space="0" w:color="auto"/>
              <w:left w:val="single" w:sz="4" w:space="0" w:color="auto"/>
              <w:bottom w:val="single" w:sz="4" w:space="0" w:color="auto"/>
              <w:right w:val="single" w:sz="4" w:space="0" w:color="auto"/>
            </w:tcBorders>
            <w:hideMark/>
          </w:tcPr>
          <w:p w14:paraId="16751EF8"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2631D614"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0EE89C4"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A280F80" w14:textId="77777777" w:rsidR="00D8661C" w:rsidRPr="00D8661C" w:rsidRDefault="00D8661C" w:rsidP="00D8661C">
            <w:pPr>
              <w:jc w:val="center"/>
              <w:rPr>
                <w:sz w:val="20"/>
                <w:szCs w:val="20"/>
                <w:lang w:val="en-US"/>
              </w:rPr>
            </w:pPr>
          </w:p>
        </w:tc>
      </w:tr>
      <w:tr w:rsidR="00D8661C" w:rsidRPr="00D8661C" w14:paraId="5B4202D1"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5148309"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EF3C910"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97527A8" w14:textId="77777777" w:rsidR="00D8661C" w:rsidRPr="00D8661C" w:rsidRDefault="00D8661C" w:rsidP="00D8661C">
            <w:pPr>
              <w:jc w:val="center"/>
              <w:rPr>
                <w:sz w:val="20"/>
                <w:szCs w:val="20"/>
                <w:lang w:val="sr-Cyrl-RS"/>
              </w:rPr>
            </w:pPr>
            <w:r w:rsidRPr="00D8661C">
              <w:rPr>
                <w:sz w:val="20"/>
                <w:szCs w:val="20"/>
                <w:lang w:val="sr-Cyrl-RS"/>
              </w:rPr>
              <w:t>ОПЦ бубањ ТА 180</w:t>
            </w:r>
          </w:p>
        </w:tc>
        <w:tc>
          <w:tcPr>
            <w:tcW w:w="1135" w:type="dxa"/>
            <w:tcBorders>
              <w:top w:val="single" w:sz="4" w:space="0" w:color="auto"/>
              <w:left w:val="single" w:sz="4" w:space="0" w:color="auto"/>
              <w:bottom w:val="single" w:sz="4" w:space="0" w:color="auto"/>
              <w:right w:val="single" w:sz="4" w:space="0" w:color="auto"/>
            </w:tcBorders>
            <w:hideMark/>
          </w:tcPr>
          <w:p w14:paraId="6E7F1E63"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1DBDAB50"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061CC65"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2EAF83D" w14:textId="77777777" w:rsidR="00D8661C" w:rsidRPr="00D8661C" w:rsidRDefault="00D8661C" w:rsidP="00D8661C">
            <w:pPr>
              <w:jc w:val="center"/>
              <w:rPr>
                <w:sz w:val="20"/>
                <w:szCs w:val="20"/>
                <w:lang w:val="en-US"/>
              </w:rPr>
            </w:pPr>
          </w:p>
        </w:tc>
      </w:tr>
      <w:tr w:rsidR="00D8661C" w:rsidRPr="00D8661C" w14:paraId="5E47AE0D"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E72F0C8"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A8BEEDD"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155775B2" w14:textId="77777777" w:rsidR="00D8661C" w:rsidRPr="00D8661C" w:rsidRDefault="00D8661C" w:rsidP="00D8661C">
            <w:pPr>
              <w:jc w:val="center"/>
              <w:rPr>
                <w:sz w:val="20"/>
                <w:szCs w:val="20"/>
                <w:lang w:val="sr-Cyrl-RS"/>
              </w:rPr>
            </w:pPr>
            <w:r w:rsidRPr="00D8661C">
              <w:rPr>
                <w:sz w:val="20"/>
                <w:szCs w:val="20"/>
                <w:lang w:val="sr-Cyrl-RS"/>
              </w:rPr>
              <w:t>Брисач</w:t>
            </w:r>
          </w:p>
        </w:tc>
        <w:tc>
          <w:tcPr>
            <w:tcW w:w="1135" w:type="dxa"/>
            <w:tcBorders>
              <w:top w:val="single" w:sz="4" w:space="0" w:color="auto"/>
              <w:left w:val="single" w:sz="4" w:space="0" w:color="auto"/>
              <w:bottom w:val="single" w:sz="4" w:space="0" w:color="auto"/>
              <w:right w:val="single" w:sz="4" w:space="0" w:color="auto"/>
            </w:tcBorders>
            <w:hideMark/>
          </w:tcPr>
          <w:p w14:paraId="574AE63C"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6F6F6AF4"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06706B5"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B790F2B" w14:textId="77777777" w:rsidR="00D8661C" w:rsidRPr="00D8661C" w:rsidRDefault="00D8661C" w:rsidP="00D8661C">
            <w:pPr>
              <w:jc w:val="center"/>
              <w:rPr>
                <w:sz w:val="20"/>
                <w:szCs w:val="20"/>
                <w:lang w:val="en-US"/>
              </w:rPr>
            </w:pPr>
          </w:p>
        </w:tc>
      </w:tr>
      <w:tr w:rsidR="00D8661C" w:rsidRPr="00D8661C" w14:paraId="6B6A86E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EED02DC"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5939F77"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6B59877F"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64B00939"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505EB3BC"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C221FF1"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43048EE" w14:textId="77777777" w:rsidR="00D8661C" w:rsidRPr="00D8661C" w:rsidRDefault="00D8661C" w:rsidP="00D8661C">
            <w:pPr>
              <w:jc w:val="center"/>
              <w:rPr>
                <w:sz w:val="20"/>
                <w:szCs w:val="20"/>
                <w:lang w:val="en-US"/>
              </w:rPr>
            </w:pPr>
          </w:p>
        </w:tc>
      </w:tr>
      <w:tr w:rsidR="00D8661C" w:rsidRPr="00D8661C" w14:paraId="7DAE2ECB"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0C6782D"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8FD46F8"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7984BDE"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28A37132"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213A5412"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5B8064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FD51C5F" w14:textId="77777777" w:rsidR="00D8661C" w:rsidRPr="00D8661C" w:rsidRDefault="00D8661C" w:rsidP="00D8661C">
            <w:pPr>
              <w:jc w:val="center"/>
              <w:rPr>
                <w:sz w:val="20"/>
                <w:szCs w:val="20"/>
                <w:lang w:val="en-US"/>
              </w:rPr>
            </w:pPr>
          </w:p>
        </w:tc>
      </w:tr>
      <w:tr w:rsidR="00D8661C" w:rsidRPr="00D8661C" w14:paraId="0DD9A00B"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E460A20"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FFF2225"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9CDF24E"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6CD586C1"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569F9405"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2FE720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669A487" w14:textId="77777777" w:rsidR="00D8661C" w:rsidRPr="00D8661C" w:rsidRDefault="00D8661C" w:rsidP="00D8661C">
            <w:pPr>
              <w:jc w:val="center"/>
              <w:rPr>
                <w:sz w:val="20"/>
                <w:szCs w:val="20"/>
                <w:lang w:val="en-US"/>
              </w:rPr>
            </w:pPr>
          </w:p>
        </w:tc>
      </w:tr>
      <w:tr w:rsidR="00D8661C" w:rsidRPr="00D8661C" w14:paraId="768028E3"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0DD8708"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D923138"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6C772029" w14:textId="77777777" w:rsidR="00D8661C" w:rsidRPr="00D8661C" w:rsidRDefault="00D8661C" w:rsidP="00D8661C">
            <w:pPr>
              <w:jc w:val="center"/>
              <w:rPr>
                <w:sz w:val="20"/>
                <w:szCs w:val="20"/>
                <w:lang w:val="sr-Cyrl-RS"/>
              </w:rPr>
            </w:pPr>
            <w:r w:rsidRPr="00D8661C">
              <w:rPr>
                <w:sz w:val="20"/>
                <w:szCs w:val="20"/>
                <w:lang w:val="en-US"/>
              </w:rPr>
              <w:t>Сепаратор</w:t>
            </w:r>
            <w:r w:rsidRPr="00D8661C">
              <w:rPr>
                <w:sz w:val="20"/>
                <w:szCs w:val="20"/>
                <w:lang w:val="sr-Cyrl-RS"/>
              </w:rPr>
              <w:t>и</w:t>
            </w:r>
          </w:p>
        </w:tc>
        <w:tc>
          <w:tcPr>
            <w:tcW w:w="1135" w:type="dxa"/>
            <w:tcBorders>
              <w:top w:val="single" w:sz="4" w:space="0" w:color="auto"/>
              <w:left w:val="single" w:sz="4" w:space="0" w:color="auto"/>
              <w:bottom w:val="single" w:sz="4" w:space="0" w:color="auto"/>
              <w:right w:val="single" w:sz="4" w:space="0" w:color="auto"/>
            </w:tcBorders>
            <w:hideMark/>
          </w:tcPr>
          <w:p w14:paraId="3119B79C"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42A5B91C"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ABB2E0D"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9E2A27C" w14:textId="77777777" w:rsidR="00D8661C" w:rsidRPr="00D8661C" w:rsidRDefault="00D8661C" w:rsidP="00D8661C">
            <w:pPr>
              <w:jc w:val="center"/>
              <w:rPr>
                <w:sz w:val="20"/>
                <w:szCs w:val="20"/>
                <w:lang w:val="en-US"/>
              </w:rPr>
            </w:pPr>
          </w:p>
        </w:tc>
      </w:tr>
      <w:tr w:rsidR="00D8661C" w:rsidRPr="00D8661C" w14:paraId="5E4497AB"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DAD955C"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747BEDD"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16721953"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3242545A"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35AADA4F"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685EBD4"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AB509C6" w14:textId="77777777" w:rsidR="00D8661C" w:rsidRPr="00D8661C" w:rsidRDefault="00D8661C" w:rsidP="00D8661C">
            <w:pPr>
              <w:jc w:val="center"/>
              <w:rPr>
                <w:sz w:val="20"/>
                <w:szCs w:val="20"/>
                <w:lang w:val="en-US"/>
              </w:rPr>
            </w:pPr>
          </w:p>
        </w:tc>
      </w:tr>
      <w:tr w:rsidR="00D8661C" w:rsidRPr="00D8661C" w14:paraId="37B1A067"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87B5171"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DF0191D"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F006F28"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4EB55AE0"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1E6C1B45"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45EDC04"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62B56E7" w14:textId="77777777" w:rsidR="00D8661C" w:rsidRPr="00D8661C" w:rsidRDefault="00D8661C" w:rsidP="00D8661C">
            <w:pPr>
              <w:jc w:val="center"/>
              <w:rPr>
                <w:sz w:val="20"/>
                <w:szCs w:val="20"/>
                <w:lang w:val="en-US"/>
              </w:rPr>
            </w:pPr>
          </w:p>
        </w:tc>
      </w:tr>
      <w:tr w:rsidR="00D8661C" w:rsidRPr="00D8661C" w14:paraId="76E92B2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4636A02"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4E6995A"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D960E99"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00BAFBEC"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205F3546"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F8B7C2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5277CBD" w14:textId="77777777" w:rsidR="00D8661C" w:rsidRPr="00D8661C" w:rsidRDefault="00D8661C" w:rsidP="00D8661C">
            <w:pPr>
              <w:jc w:val="center"/>
              <w:rPr>
                <w:sz w:val="20"/>
                <w:szCs w:val="20"/>
                <w:lang w:val="en-US"/>
              </w:rPr>
            </w:pPr>
          </w:p>
        </w:tc>
      </w:tr>
      <w:tr w:rsidR="00D8661C" w:rsidRPr="00D8661C" w14:paraId="324B84E9"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6A29AF31" w14:textId="77777777" w:rsidR="00D8661C" w:rsidRPr="00D8661C" w:rsidRDefault="00D8661C" w:rsidP="00D8661C">
            <w:pPr>
              <w:jc w:val="center"/>
              <w:rPr>
                <w:b/>
                <w:sz w:val="20"/>
                <w:szCs w:val="20"/>
              </w:rPr>
            </w:pPr>
            <w:r w:rsidRPr="00D8661C">
              <w:rPr>
                <w:b/>
                <w:sz w:val="20"/>
                <w:szCs w:val="20"/>
              </w:rPr>
              <w:t>6</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5C32C8D6" w14:textId="77777777" w:rsidR="00D8661C" w:rsidRPr="00D8661C" w:rsidRDefault="00D8661C" w:rsidP="00D8661C">
            <w:pPr>
              <w:jc w:val="center"/>
              <w:rPr>
                <w:b/>
                <w:sz w:val="20"/>
                <w:szCs w:val="20"/>
                <w:lang w:val="en-US"/>
              </w:rPr>
            </w:pPr>
            <w:r w:rsidRPr="00D8661C">
              <w:rPr>
                <w:b/>
                <w:sz w:val="20"/>
                <w:szCs w:val="20"/>
                <w:lang w:val="en-US"/>
              </w:rPr>
              <w:t>“KYOCERA” KM 1635</w:t>
            </w:r>
          </w:p>
        </w:tc>
        <w:tc>
          <w:tcPr>
            <w:tcW w:w="2693" w:type="dxa"/>
            <w:tcBorders>
              <w:top w:val="single" w:sz="4" w:space="0" w:color="auto"/>
              <w:left w:val="single" w:sz="4" w:space="0" w:color="auto"/>
              <w:bottom w:val="single" w:sz="4" w:space="0" w:color="auto"/>
              <w:right w:val="single" w:sz="4" w:space="0" w:color="auto"/>
            </w:tcBorders>
            <w:hideMark/>
          </w:tcPr>
          <w:p w14:paraId="234F9203" w14:textId="77777777" w:rsidR="00D8661C" w:rsidRPr="00D8661C" w:rsidRDefault="00D8661C" w:rsidP="00D8661C">
            <w:pPr>
              <w:jc w:val="center"/>
              <w:rPr>
                <w:sz w:val="20"/>
                <w:szCs w:val="20"/>
                <w:lang w:val="en-US"/>
              </w:rPr>
            </w:pPr>
            <w:r w:rsidRPr="00D8661C">
              <w:rPr>
                <w:sz w:val="20"/>
                <w:szCs w:val="20"/>
                <w:lang w:val="en-US"/>
              </w:rPr>
              <w:t>MK 4</w:t>
            </w:r>
            <w:r w:rsidRPr="00D8661C">
              <w:rPr>
                <w:sz w:val="20"/>
                <w:szCs w:val="20"/>
                <w:lang w:val="sr-Cyrl-RS"/>
              </w:rPr>
              <w:t>1</w:t>
            </w:r>
            <w:r w:rsidRPr="00D8661C">
              <w:rPr>
                <w:sz w:val="20"/>
                <w:szCs w:val="20"/>
                <w:lang w:val="en-US"/>
              </w:rPr>
              <w:t>0</w:t>
            </w:r>
            <w:r w:rsidRPr="00D8661C">
              <w:rPr>
                <w:sz w:val="20"/>
                <w:szCs w:val="20"/>
                <w:lang w:val="sr-Cyrl-RS"/>
              </w:rPr>
              <w:t xml:space="preserve">  </w:t>
            </w:r>
            <w:r w:rsidRPr="00D8661C">
              <w:rPr>
                <w:sz w:val="20"/>
                <w:szCs w:val="20"/>
                <w:lang w:val="en-US"/>
              </w:rPr>
              <w:t xml:space="preserve">Сет за одрзавање </w:t>
            </w:r>
            <w:r w:rsidRPr="00D8661C">
              <w:rPr>
                <w:sz w:val="20"/>
                <w:szCs w:val="20"/>
                <w:lang w:val="sr-Cyrl-RS"/>
              </w:rPr>
              <w:t>(</w:t>
            </w:r>
            <w:r w:rsidRPr="00D8661C">
              <w:rPr>
                <w:sz w:val="20"/>
                <w:szCs w:val="20"/>
                <w:lang w:val="en-US"/>
              </w:rPr>
              <w:t>150.000</w:t>
            </w:r>
            <w:r w:rsidRPr="00D8661C">
              <w:rPr>
                <w:sz w:val="20"/>
                <w:szCs w:val="20"/>
                <w:lang w:val="sr-Cyrl-RS"/>
              </w:rPr>
              <w:t xml:space="preserve"> К)</w:t>
            </w:r>
            <w:r w:rsidRPr="00D8661C">
              <w:rPr>
                <w:sz w:val="20"/>
                <w:szCs w:val="20"/>
                <w:lang w:val="en-US"/>
              </w:rPr>
              <w:t xml:space="preserve"> </w:t>
            </w:r>
          </w:p>
        </w:tc>
        <w:tc>
          <w:tcPr>
            <w:tcW w:w="1135" w:type="dxa"/>
            <w:tcBorders>
              <w:top w:val="single" w:sz="4" w:space="0" w:color="auto"/>
              <w:left w:val="single" w:sz="4" w:space="0" w:color="auto"/>
              <w:bottom w:val="single" w:sz="4" w:space="0" w:color="auto"/>
              <w:right w:val="single" w:sz="4" w:space="0" w:color="auto"/>
            </w:tcBorders>
            <w:hideMark/>
          </w:tcPr>
          <w:p w14:paraId="3EA12F84"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48A8BE28"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C93F141"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29B1398" w14:textId="77777777" w:rsidR="00D8661C" w:rsidRPr="00D8661C" w:rsidRDefault="00D8661C" w:rsidP="00D8661C">
            <w:pPr>
              <w:jc w:val="center"/>
              <w:rPr>
                <w:sz w:val="20"/>
                <w:szCs w:val="20"/>
                <w:lang w:val="en-US"/>
              </w:rPr>
            </w:pPr>
          </w:p>
        </w:tc>
      </w:tr>
      <w:tr w:rsidR="00D8661C" w:rsidRPr="00D8661C" w14:paraId="69514A5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636BE8E"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D39143E"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21CA7361" w14:textId="77777777" w:rsidR="00D8661C" w:rsidRPr="00D8661C" w:rsidRDefault="00D8661C" w:rsidP="00D8661C">
            <w:pPr>
              <w:jc w:val="center"/>
              <w:rPr>
                <w:sz w:val="20"/>
                <w:szCs w:val="20"/>
                <w:lang w:val="sr-Cyrl-RS"/>
              </w:rPr>
            </w:pPr>
            <w:r w:rsidRPr="00D8661C">
              <w:rPr>
                <w:sz w:val="20"/>
                <w:szCs w:val="20"/>
                <w:lang w:val="sr-Cyrl-RS"/>
              </w:rPr>
              <w:t>ОПЦ Бубањ 1620</w:t>
            </w:r>
          </w:p>
        </w:tc>
        <w:tc>
          <w:tcPr>
            <w:tcW w:w="1135" w:type="dxa"/>
            <w:tcBorders>
              <w:top w:val="single" w:sz="4" w:space="0" w:color="auto"/>
              <w:left w:val="single" w:sz="4" w:space="0" w:color="auto"/>
              <w:bottom w:val="single" w:sz="4" w:space="0" w:color="auto"/>
              <w:right w:val="single" w:sz="4" w:space="0" w:color="auto"/>
            </w:tcBorders>
            <w:hideMark/>
          </w:tcPr>
          <w:p w14:paraId="6EB91672"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4D9EF4D2"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622FB3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70C98DD" w14:textId="77777777" w:rsidR="00D8661C" w:rsidRPr="00D8661C" w:rsidRDefault="00D8661C" w:rsidP="00D8661C">
            <w:pPr>
              <w:jc w:val="center"/>
              <w:rPr>
                <w:sz w:val="20"/>
                <w:szCs w:val="20"/>
                <w:lang w:val="en-US"/>
              </w:rPr>
            </w:pPr>
          </w:p>
        </w:tc>
      </w:tr>
      <w:tr w:rsidR="00D8661C" w:rsidRPr="00D8661C" w14:paraId="5D3D78B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E9E2008"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33FBBBB"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F11D344" w14:textId="77777777" w:rsidR="00D8661C" w:rsidRPr="00D8661C" w:rsidRDefault="00D8661C" w:rsidP="00D8661C">
            <w:pPr>
              <w:jc w:val="center"/>
              <w:rPr>
                <w:sz w:val="20"/>
                <w:szCs w:val="20"/>
                <w:lang w:val="en-US"/>
              </w:rPr>
            </w:pPr>
            <w:r w:rsidRPr="00D8661C">
              <w:rPr>
                <w:sz w:val="20"/>
                <w:szCs w:val="20"/>
                <w:lang w:val="sr-Cyrl-RS"/>
              </w:rPr>
              <w:t>Брисач</w:t>
            </w:r>
          </w:p>
        </w:tc>
        <w:tc>
          <w:tcPr>
            <w:tcW w:w="1135" w:type="dxa"/>
            <w:tcBorders>
              <w:top w:val="single" w:sz="4" w:space="0" w:color="auto"/>
              <w:left w:val="single" w:sz="4" w:space="0" w:color="auto"/>
              <w:bottom w:val="single" w:sz="4" w:space="0" w:color="auto"/>
              <w:right w:val="single" w:sz="4" w:space="0" w:color="auto"/>
            </w:tcBorders>
            <w:hideMark/>
          </w:tcPr>
          <w:p w14:paraId="69E2CBD7"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3CB2E5C6"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625C1A2"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182427C" w14:textId="77777777" w:rsidR="00D8661C" w:rsidRPr="00D8661C" w:rsidRDefault="00D8661C" w:rsidP="00D8661C">
            <w:pPr>
              <w:jc w:val="center"/>
              <w:rPr>
                <w:sz w:val="20"/>
                <w:szCs w:val="20"/>
                <w:lang w:val="en-US"/>
              </w:rPr>
            </w:pPr>
          </w:p>
        </w:tc>
      </w:tr>
      <w:tr w:rsidR="00D8661C" w:rsidRPr="00D8661C" w14:paraId="7492D22C"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A4C22DA"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5E1C508"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150BAD1" w14:textId="77777777" w:rsidR="00D8661C" w:rsidRPr="00D8661C" w:rsidRDefault="00D8661C" w:rsidP="00D8661C">
            <w:pPr>
              <w:jc w:val="center"/>
              <w:rPr>
                <w:sz w:val="20"/>
                <w:szCs w:val="20"/>
                <w:lang w:val="en-U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411BC7F5"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61D2C85C"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E5D60C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F5615E6" w14:textId="77777777" w:rsidR="00D8661C" w:rsidRPr="00D8661C" w:rsidRDefault="00D8661C" w:rsidP="00D8661C">
            <w:pPr>
              <w:jc w:val="center"/>
              <w:rPr>
                <w:sz w:val="20"/>
                <w:szCs w:val="20"/>
                <w:lang w:val="en-US"/>
              </w:rPr>
            </w:pPr>
          </w:p>
        </w:tc>
      </w:tr>
      <w:tr w:rsidR="00D8661C" w:rsidRPr="00D8661C" w14:paraId="4F1050BF"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F95D5F9"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23E9230"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657B2862"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40C9157D"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7D4A26BC"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0BD01B2"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DF6C5D6" w14:textId="77777777" w:rsidR="00D8661C" w:rsidRPr="00D8661C" w:rsidRDefault="00D8661C" w:rsidP="00D8661C">
            <w:pPr>
              <w:jc w:val="center"/>
              <w:rPr>
                <w:sz w:val="20"/>
                <w:szCs w:val="20"/>
                <w:lang w:val="en-US"/>
              </w:rPr>
            </w:pPr>
          </w:p>
        </w:tc>
      </w:tr>
      <w:tr w:rsidR="00D8661C" w:rsidRPr="00D8661C" w14:paraId="45AB8DC5"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FF69D75"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30364D2"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643FCBE4"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7E7DD08D"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3BB6B28D"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AEC9254"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0B688D2" w14:textId="77777777" w:rsidR="00D8661C" w:rsidRPr="00D8661C" w:rsidRDefault="00D8661C" w:rsidP="00D8661C">
            <w:pPr>
              <w:jc w:val="center"/>
              <w:rPr>
                <w:sz w:val="20"/>
                <w:szCs w:val="20"/>
                <w:lang w:val="en-US"/>
              </w:rPr>
            </w:pPr>
          </w:p>
        </w:tc>
      </w:tr>
      <w:tr w:rsidR="00D8661C" w:rsidRPr="00D8661C" w14:paraId="01BF22BD"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16AA238"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2DE2E83"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30AB2E35" w14:textId="77777777" w:rsidR="00D8661C" w:rsidRPr="00D8661C" w:rsidRDefault="00D8661C" w:rsidP="00D8661C">
            <w:pPr>
              <w:jc w:val="center"/>
              <w:rPr>
                <w:sz w:val="20"/>
                <w:szCs w:val="20"/>
                <w:lang w:val="sr-Cyrl-RS"/>
              </w:rPr>
            </w:pPr>
            <w:r w:rsidRPr="00D8661C">
              <w:rPr>
                <w:sz w:val="20"/>
                <w:szCs w:val="20"/>
                <w:lang w:val="en-US"/>
              </w:rPr>
              <w:t>Сепаратор</w:t>
            </w:r>
            <w:r w:rsidRPr="00D8661C">
              <w:rPr>
                <w:sz w:val="20"/>
                <w:szCs w:val="20"/>
                <w:lang w:val="sr-Cyrl-RS"/>
              </w:rPr>
              <w:t>и</w:t>
            </w:r>
          </w:p>
        </w:tc>
        <w:tc>
          <w:tcPr>
            <w:tcW w:w="1135" w:type="dxa"/>
            <w:tcBorders>
              <w:top w:val="single" w:sz="4" w:space="0" w:color="auto"/>
              <w:left w:val="single" w:sz="4" w:space="0" w:color="auto"/>
              <w:bottom w:val="single" w:sz="4" w:space="0" w:color="auto"/>
              <w:right w:val="single" w:sz="4" w:space="0" w:color="auto"/>
            </w:tcBorders>
            <w:hideMark/>
          </w:tcPr>
          <w:p w14:paraId="32188032"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70FAC8F1"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FFBAA07"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4B6BEB6" w14:textId="77777777" w:rsidR="00D8661C" w:rsidRPr="00D8661C" w:rsidRDefault="00D8661C" w:rsidP="00D8661C">
            <w:pPr>
              <w:jc w:val="center"/>
              <w:rPr>
                <w:sz w:val="20"/>
                <w:szCs w:val="20"/>
                <w:lang w:val="en-US"/>
              </w:rPr>
            </w:pPr>
          </w:p>
        </w:tc>
      </w:tr>
      <w:tr w:rsidR="00D8661C" w:rsidRPr="00D8661C" w14:paraId="6AC94EAD"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CA45F3D"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8E671F0"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6BADFFAB"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0D362A27"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71FBC45A"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2A894A6"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85B89FB" w14:textId="77777777" w:rsidR="00D8661C" w:rsidRPr="00D8661C" w:rsidRDefault="00D8661C" w:rsidP="00D8661C">
            <w:pPr>
              <w:jc w:val="center"/>
              <w:rPr>
                <w:sz w:val="20"/>
                <w:szCs w:val="20"/>
                <w:lang w:val="en-US"/>
              </w:rPr>
            </w:pPr>
          </w:p>
        </w:tc>
      </w:tr>
      <w:tr w:rsidR="00D8661C" w:rsidRPr="00D8661C" w14:paraId="26C4D803"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7DC43A6"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81C1A6F"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192EFA14"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3A3C9E5E"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42945277"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F2C82A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99D68A7" w14:textId="77777777" w:rsidR="00D8661C" w:rsidRPr="00D8661C" w:rsidRDefault="00D8661C" w:rsidP="00D8661C">
            <w:pPr>
              <w:jc w:val="center"/>
              <w:rPr>
                <w:sz w:val="20"/>
                <w:szCs w:val="20"/>
                <w:lang w:val="en-US"/>
              </w:rPr>
            </w:pPr>
          </w:p>
        </w:tc>
      </w:tr>
      <w:tr w:rsidR="00D8661C" w:rsidRPr="00D8661C" w14:paraId="32393701"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89FC2FB"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407F37F"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50152095"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558FDEFA"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0B69F76A"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B4541C5"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AF91F79" w14:textId="77777777" w:rsidR="00D8661C" w:rsidRPr="00D8661C" w:rsidRDefault="00D8661C" w:rsidP="00D8661C">
            <w:pPr>
              <w:jc w:val="center"/>
              <w:rPr>
                <w:sz w:val="20"/>
                <w:szCs w:val="20"/>
                <w:lang w:val="en-US"/>
              </w:rPr>
            </w:pPr>
          </w:p>
        </w:tc>
      </w:tr>
      <w:tr w:rsidR="00D8661C" w:rsidRPr="00D8661C" w14:paraId="7438E79D"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57FFF73B" w14:textId="77777777" w:rsidR="00D8661C" w:rsidRPr="00D8661C" w:rsidRDefault="00D8661C" w:rsidP="00D8661C">
            <w:pPr>
              <w:jc w:val="center"/>
              <w:rPr>
                <w:b/>
                <w:sz w:val="20"/>
                <w:szCs w:val="20"/>
              </w:rPr>
            </w:pPr>
            <w:r w:rsidRPr="00D8661C">
              <w:rPr>
                <w:b/>
                <w:sz w:val="20"/>
                <w:szCs w:val="20"/>
              </w:rPr>
              <w:t>7</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11BC726B" w14:textId="77777777" w:rsidR="00D8661C" w:rsidRPr="00D8661C" w:rsidRDefault="00D8661C" w:rsidP="00D8661C">
            <w:pPr>
              <w:jc w:val="center"/>
              <w:rPr>
                <w:b/>
                <w:sz w:val="20"/>
                <w:szCs w:val="20"/>
                <w:lang w:val="en-US"/>
              </w:rPr>
            </w:pPr>
            <w:r w:rsidRPr="00D8661C">
              <w:rPr>
                <w:b/>
                <w:sz w:val="20"/>
                <w:szCs w:val="20"/>
                <w:lang w:val="en-US"/>
              </w:rPr>
              <w:t>“CANON” NP 1550</w:t>
            </w:r>
          </w:p>
        </w:tc>
        <w:tc>
          <w:tcPr>
            <w:tcW w:w="2693" w:type="dxa"/>
            <w:tcBorders>
              <w:top w:val="single" w:sz="4" w:space="0" w:color="auto"/>
              <w:left w:val="single" w:sz="4" w:space="0" w:color="auto"/>
              <w:bottom w:val="single" w:sz="4" w:space="0" w:color="auto"/>
              <w:right w:val="single" w:sz="4" w:space="0" w:color="auto"/>
            </w:tcBorders>
            <w:hideMark/>
          </w:tcPr>
          <w:p w14:paraId="057E4080" w14:textId="77777777" w:rsidR="00D8661C" w:rsidRPr="00D8661C" w:rsidRDefault="00D8661C" w:rsidP="00D8661C">
            <w:pPr>
              <w:jc w:val="center"/>
              <w:rPr>
                <w:sz w:val="20"/>
                <w:szCs w:val="20"/>
                <w:lang w:val="sr-Cyrl-RS"/>
              </w:rPr>
            </w:pPr>
            <w:r w:rsidRPr="00D8661C">
              <w:rPr>
                <w:sz w:val="20"/>
                <w:szCs w:val="20"/>
                <w:lang w:val="sr-Cyrl-RS"/>
              </w:rPr>
              <w:t>ОПЦ бубањ</w:t>
            </w:r>
          </w:p>
        </w:tc>
        <w:tc>
          <w:tcPr>
            <w:tcW w:w="1135" w:type="dxa"/>
            <w:tcBorders>
              <w:top w:val="single" w:sz="4" w:space="0" w:color="auto"/>
              <w:left w:val="single" w:sz="4" w:space="0" w:color="auto"/>
              <w:bottom w:val="single" w:sz="4" w:space="0" w:color="auto"/>
              <w:right w:val="single" w:sz="4" w:space="0" w:color="auto"/>
            </w:tcBorders>
            <w:hideMark/>
          </w:tcPr>
          <w:p w14:paraId="577D28DE"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7795B997"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5FDDA1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6A50837" w14:textId="77777777" w:rsidR="00D8661C" w:rsidRPr="00D8661C" w:rsidRDefault="00D8661C" w:rsidP="00D8661C">
            <w:pPr>
              <w:jc w:val="center"/>
              <w:rPr>
                <w:sz w:val="20"/>
                <w:szCs w:val="20"/>
                <w:lang w:val="en-US"/>
              </w:rPr>
            </w:pPr>
          </w:p>
        </w:tc>
      </w:tr>
      <w:tr w:rsidR="00D8661C" w:rsidRPr="00D8661C" w14:paraId="32D9CDE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61A76BC"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049D827"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2BF5F915" w14:textId="77777777" w:rsidR="00D8661C" w:rsidRPr="00D8661C" w:rsidRDefault="00D8661C" w:rsidP="00D8661C">
            <w:pPr>
              <w:jc w:val="center"/>
              <w:rPr>
                <w:sz w:val="20"/>
                <w:szCs w:val="20"/>
                <w:lang w:val="sr-Cyrl-RS"/>
              </w:rPr>
            </w:pPr>
            <w:r w:rsidRPr="00D8661C">
              <w:rPr>
                <w:sz w:val="20"/>
                <w:szCs w:val="20"/>
                <w:lang w:val="sr-Cyrl-RS"/>
              </w:rPr>
              <w:t>Брисач</w:t>
            </w:r>
          </w:p>
        </w:tc>
        <w:tc>
          <w:tcPr>
            <w:tcW w:w="1135" w:type="dxa"/>
            <w:tcBorders>
              <w:top w:val="single" w:sz="4" w:space="0" w:color="auto"/>
              <w:left w:val="single" w:sz="4" w:space="0" w:color="auto"/>
              <w:bottom w:val="single" w:sz="4" w:space="0" w:color="auto"/>
              <w:right w:val="single" w:sz="4" w:space="0" w:color="auto"/>
            </w:tcBorders>
            <w:hideMark/>
          </w:tcPr>
          <w:p w14:paraId="166154DA"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2F00F63B"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2F2F067"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CFD7762" w14:textId="77777777" w:rsidR="00D8661C" w:rsidRPr="00D8661C" w:rsidRDefault="00D8661C" w:rsidP="00D8661C">
            <w:pPr>
              <w:jc w:val="center"/>
              <w:rPr>
                <w:sz w:val="20"/>
                <w:szCs w:val="20"/>
                <w:lang w:val="en-US"/>
              </w:rPr>
            </w:pPr>
          </w:p>
        </w:tc>
      </w:tr>
      <w:tr w:rsidR="00D8661C" w:rsidRPr="00D8661C" w14:paraId="1EC0C205"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8BC246D"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4CE54D3"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4A98D35B"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63F12671"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355CBBD5"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19E9AB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CA345FC" w14:textId="77777777" w:rsidR="00D8661C" w:rsidRPr="00D8661C" w:rsidRDefault="00D8661C" w:rsidP="00D8661C">
            <w:pPr>
              <w:jc w:val="center"/>
              <w:rPr>
                <w:sz w:val="20"/>
                <w:szCs w:val="20"/>
                <w:lang w:val="en-US"/>
              </w:rPr>
            </w:pPr>
          </w:p>
        </w:tc>
      </w:tr>
      <w:tr w:rsidR="00D8661C" w:rsidRPr="00D8661C" w14:paraId="2FE9D4B7"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3DFFBD4"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22CCCED5"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26277A8D"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53953D67"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1F616B84"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7666B4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F2EC289" w14:textId="77777777" w:rsidR="00D8661C" w:rsidRPr="00D8661C" w:rsidRDefault="00D8661C" w:rsidP="00D8661C">
            <w:pPr>
              <w:jc w:val="center"/>
              <w:rPr>
                <w:sz w:val="20"/>
                <w:szCs w:val="20"/>
                <w:lang w:val="en-US"/>
              </w:rPr>
            </w:pPr>
          </w:p>
        </w:tc>
      </w:tr>
      <w:tr w:rsidR="00D8661C" w:rsidRPr="00D8661C" w14:paraId="5D42EC2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8924D3E"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FAA186A"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1B7792FF" w14:textId="77777777" w:rsidR="00D8661C" w:rsidRPr="00D8661C" w:rsidRDefault="00D8661C" w:rsidP="00D8661C">
            <w:pPr>
              <w:jc w:val="center"/>
              <w:rPr>
                <w:sz w:val="20"/>
                <w:szCs w:val="20"/>
                <w:lang w:val="sr-Cyrl-RS"/>
              </w:rPr>
            </w:pPr>
            <w:r w:rsidRPr="00D8661C">
              <w:rPr>
                <w:sz w:val="20"/>
                <w:szCs w:val="20"/>
                <w:lang w:val="en-US"/>
              </w:rPr>
              <w:t>Сепаратор</w:t>
            </w:r>
            <w:r w:rsidRPr="00D8661C">
              <w:rPr>
                <w:sz w:val="20"/>
                <w:szCs w:val="20"/>
                <w:lang w:val="sr-Cyrl-RS"/>
              </w:rPr>
              <w:t>и</w:t>
            </w:r>
          </w:p>
        </w:tc>
        <w:tc>
          <w:tcPr>
            <w:tcW w:w="1135" w:type="dxa"/>
            <w:tcBorders>
              <w:top w:val="single" w:sz="4" w:space="0" w:color="auto"/>
              <w:left w:val="single" w:sz="4" w:space="0" w:color="auto"/>
              <w:bottom w:val="single" w:sz="4" w:space="0" w:color="auto"/>
              <w:right w:val="single" w:sz="4" w:space="0" w:color="auto"/>
            </w:tcBorders>
            <w:hideMark/>
          </w:tcPr>
          <w:p w14:paraId="554EF71C"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516AC909"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8AF2C46"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3423047" w14:textId="77777777" w:rsidR="00D8661C" w:rsidRPr="00D8661C" w:rsidRDefault="00D8661C" w:rsidP="00D8661C">
            <w:pPr>
              <w:jc w:val="center"/>
              <w:rPr>
                <w:sz w:val="20"/>
                <w:szCs w:val="20"/>
                <w:lang w:val="en-US"/>
              </w:rPr>
            </w:pPr>
          </w:p>
        </w:tc>
      </w:tr>
      <w:tr w:rsidR="00D8661C" w:rsidRPr="00D8661C" w14:paraId="2A19364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B69B41C"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12F7541"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24B22BC9"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62468A72"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473A1BBE"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B472A2F"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429FE9B" w14:textId="77777777" w:rsidR="00D8661C" w:rsidRPr="00D8661C" w:rsidRDefault="00D8661C" w:rsidP="00D8661C">
            <w:pPr>
              <w:jc w:val="center"/>
              <w:rPr>
                <w:sz w:val="20"/>
                <w:szCs w:val="20"/>
                <w:lang w:val="en-US"/>
              </w:rPr>
            </w:pPr>
          </w:p>
        </w:tc>
      </w:tr>
      <w:tr w:rsidR="00D8661C" w:rsidRPr="00D8661C" w14:paraId="27708D2A"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443536D"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5E44115"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60A19D37"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331937F9"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698521FF"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3762BF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781BE5B" w14:textId="77777777" w:rsidR="00D8661C" w:rsidRPr="00D8661C" w:rsidRDefault="00D8661C" w:rsidP="00D8661C">
            <w:pPr>
              <w:jc w:val="center"/>
              <w:rPr>
                <w:sz w:val="20"/>
                <w:szCs w:val="20"/>
                <w:lang w:val="en-US"/>
              </w:rPr>
            </w:pPr>
          </w:p>
        </w:tc>
      </w:tr>
      <w:tr w:rsidR="00D8661C" w:rsidRPr="00D8661C" w14:paraId="0FEC2161"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3E45183"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917CC7C"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10C65DE"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03ACF807"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1DB3DA1E"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7C385DF"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2F36EBD" w14:textId="77777777" w:rsidR="00D8661C" w:rsidRPr="00D8661C" w:rsidRDefault="00D8661C" w:rsidP="00D8661C">
            <w:pPr>
              <w:jc w:val="center"/>
              <w:rPr>
                <w:sz w:val="20"/>
                <w:szCs w:val="20"/>
                <w:lang w:val="en-US"/>
              </w:rPr>
            </w:pPr>
          </w:p>
        </w:tc>
      </w:tr>
      <w:tr w:rsidR="00D8661C" w:rsidRPr="00D8661C" w14:paraId="4657D753"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0C93C1C"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313EF03"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5EC5350F"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4E915ABD"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3952D9C8"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A798E52"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455B043" w14:textId="77777777" w:rsidR="00D8661C" w:rsidRPr="00D8661C" w:rsidRDefault="00D8661C" w:rsidP="00D8661C">
            <w:pPr>
              <w:jc w:val="center"/>
              <w:rPr>
                <w:sz w:val="20"/>
                <w:szCs w:val="20"/>
                <w:lang w:val="en-US"/>
              </w:rPr>
            </w:pPr>
          </w:p>
        </w:tc>
      </w:tr>
      <w:tr w:rsidR="00D8661C" w:rsidRPr="00D8661C" w14:paraId="1B89B8DE"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2EC74F4"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44F7A66"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68177903" w14:textId="77777777" w:rsidR="00D8661C" w:rsidRPr="00D8661C" w:rsidRDefault="00D8661C" w:rsidP="00D8661C">
            <w:pPr>
              <w:jc w:val="center"/>
              <w:rPr>
                <w:sz w:val="20"/>
                <w:szCs w:val="20"/>
                <w:lang w:val="en-US"/>
              </w:rPr>
            </w:pPr>
            <w:r w:rsidRPr="00D8661C">
              <w:rPr>
                <w:sz w:val="20"/>
                <w:szCs w:val="20"/>
                <w:lang w:val="en-US"/>
              </w:rPr>
              <w:t>Уљна ролна</w:t>
            </w:r>
          </w:p>
        </w:tc>
        <w:tc>
          <w:tcPr>
            <w:tcW w:w="1135" w:type="dxa"/>
            <w:tcBorders>
              <w:top w:val="single" w:sz="4" w:space="0" w:color="auto"/>
              <w:left w:val="single" w:sz="4" w:space="0" w:color="auto"/>
              <w:bottom w:val="single" w:sz="4" w:space="0" w:color="auto"/>
              <w:right w:val="single" w:sz="4" w:space="0" w:color="auto"/>
            </w:tcBorders>
            <w:hideMark/>
          </w:tcPr>
          <w:p w14:paraId="678A5FC0"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428825A9"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C19A73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F3125F2" w14:textId="77777777" w:rsidR="00D8661C" w:rsidRPr="00D8661C" w:rsidRDefault="00D8661C" w:rsidP="00D8661C">
            <w:pPr>
              <w:jc w:val="center"/>
              <w:rPr>
                <w:sz w:val="20"/>
                <w:szCs w:val="20"/>
                <w:lang w:val="en-US"/>
              </w:rPr>
            </w:pPr>
          </w:p>
        </w:tc>
      </w:tr>
      <w:tr w:rsidR="00D8661C" w:rsidRPr="00D8661C" w14:paraId="17198B1C"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0D85CB2F" w14:textId="77777777" w:rsidR="00D8661C" w:rsidRPr="00D8661C" w:rsidRDefault="00D8661C" w:rsidP="00D8661C">
            <w:pPr>
              <w:jc w:val="center"/>
              <w:rPr>
                <w:b/>
                <w:sz w:val="20"/>
                <w:szCs w:val="20"/>
              </w:rPr>
            </w:pPr>
            <w:r w:rsidRPr="00D8661C">
              <w:rPr>
                <w:b/>
                <w:sz w:val="20"/>
                <w:szCs w:val="20"/>
              </w:rPr>
              <w:t>8</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60D075D5" w14:textId="77777777" w:rsidR="00D8661C" w:rsidRPr="00D8661C" w:rsidRDefault="00D8661C" w:rsidP="00D8661C">
            <w:pPr>
              <w:jc w:val="center"/>
              <w:rPr>
                <w:b/>
                <w:sz w:val="20"/>
                <w:szCs w:val="20"/>
                <w:lang w:val="en-US"/>
              </w:rPr>
            </w:pPr>
            <w:r w:rsidRPr="00D8661C">
              <w:rPr>
                <w:b/>
                <w:sz w:val="20"/>
                <w:szCs w:val="20"/>
                <w:lang w:val="en-US"/>
              </w:rPr>
              <w:t>“MINOLTA” 164</w:t>
            </w:r>
          </w:p>
        </w:tc>
        <w:tc>
          <w:tcPr>
            <w:tcW w:w="2693" w:type="dxa"/>
            <w:tcBorders>
              <w:top w:val="single" w:sz="4" w:space="0" w:color="auto"/>
              <w:left w:val="single" w:sz="4" w:space="0" w:color="auto"/>
              <w:bottom w:val="single" w:sz="4" w:space="0" w:color="auto"/>
              <w:right w:val="single" w:sz="4" w:space="0" w:color="auto"/>
            </w:tcBorders>
            <w:hideMark/>
          </w:tcPr>
          <w:p w14:paraId="38454937" w14:textId="77777777" w:rsidR="00D8661C" w:rsidRPr="00D8661C" w:rsidRDefault="00D8661C" w:rsidP="00D8661C">
            <w:pPr>
              <w:jc w:val="center"/>
              <w:rPr>
                <w:sz w:val="20"/>
                <w:szCs w:val="20"/>
                <w:lang w:val="sr-Cyrl-RS"/>
              </w:rPr>
            </w:pPr>
            <w:r w:rsidRPr="00D8661C">
              <w:rPr>
                <w:sz w:val="20"/>
                <w:szCs w:val="20"/>
                <w:lang w:val="en-US"/>
              </w:rPr>
              <w:t>Бубањ</w:t>
            </w:r>
            <w:r w:rsidRPr="00D8661C">
              <w:rPr>
                <w:sz w:val="20"/>
                <w:szCs w:val="20"/>
                <w:lang w:val="sr-Cyrl-RS"/>
              </w:rPr>
              <w:t xml:space="preserve"> јединица</w:t>
            </w:r>
          </w:p>
        </w:tc>
        <w:tc>
          <w:tcPr>
            <w:tcW w:w="1135" w:type="dxa"/>
            <w:tcBorders>
              <w:top w:val="single" w:sz="4" w:space="0" w:color="auto"/>
              <w:left w:val="single" w:sz="4" w:space="0" w:color="auto"/>
              <w:bottom w:val="single" w:sz="4" w:space="0" w:color="auto"/>
              <w:right w:val="single" w:sz="4" w:space="0" w:color="auto"/>
            </w:tcBorders>
            <w:hideMark/>
          </w:tcPr>
          <w:p w14:paraId="55169ED7"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5FD89278"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277E2CF"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C44D12E" w14:textId="77777777" w:rsidR="00D8661C" w:rsidRPr="00D8661C" w:rsidRDefault="00D8661C" w:rsidP="00D8661C">
            <w:pPr>
              <w:jc w:val="center"/>
              <w:rPr>
                <w:sz w:val="20"/>
                <w:szCs w:val="20"/>
                <w:lang w:val="en-US"/>
              </w:rPr>
            </w:pPr>
          </w:p>
        </w:tc>
      </w:tr>
      <w:tr w:rsidR="00D8661C" w:rsidRPr="00D8661C" w14:paraId="1FD2F1A4"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9FA69E4"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26BD3CED"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44D7158E" w14:textId="77777777" w:rsidR="00D8661C" w:rsidRPr="00D8661C" w:rsidRDefault="00D8661C" w:rsidP="00D8661C">
            <w:pPr>
              <w:jc w:val="center"/>
              <w:rPr>
                <w:sz w:val="20"/>
                <w:szCs w:val="20"/>
                <w:lang w:val="sr-Cyrl-RS"/>
              </w:rPr>
            </w:pPr>
            <w:r w:rsidRPr="00D8661C">
              <w:rPr>
                <w:sz w:val="20"/>
                <w:szCs w:val="20"/>
                <w:lang w:val="en-US"/>
              </w:rPr>
              <w:t>Бриса</w:t>
            </w:r>
            <w:r w:rsidRPr="00D8661C">
              <w:rPr>
                <w:sz w:val="20"/>
                <w:szCs w:val="20"/>
                <w:lang w:val="sr-Cyrl-RS"/>
              </w:rPr>
              <w:t>ч</w:t>
            </w:r>
          </w:p>
        </w:tc>
        <w:tc>
          <w:tcPr>
            <w:tcW w:w="1135" w:type="dxa"/>
            <w:tcBorders>
              <w:top w:val="single" w:sz="4" w:space="0" w:color="auto"/>
              <w:left w:val="single" w:sz="4" w:space="0" w:color="auto"/>
              <w:bottom w:val="single" w:sz="4" w:space="0" w:color="auto"/>
              <w:right w:val="single" w:sz="4" w:space="0" w:color="auto"/>
            </w:tcBorders>
            <w:hideMark/>
          </w:tcPr>
          <w:p w14:paraId="0A62D10A"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0BFA280E"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6DF562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0F84746" w14:textId="77777777" w:rsidR="00D8661C" w:rsidRPr="00D8661C" w:rsidRDefault="00D8661C" w:rsidP="00D8661C">
            <w:pPr>
              <w:jc w:val="center"/>
              <w:rPr>
                <w:sz w:val="20"/>
                <w:szCs w:val="20"/>
                <w:lang w:val="en-US"/>
              </w:rPr>
            </w:pPr>
          </w:p>
        </w:tc>
      </w:tr>
      <w:tr w:rsidR="00D8661C" w:rsidRPr="00D8661C" w14:paraId="1837F708"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A8CF6AB"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CDFF303"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67A7B5B"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23DB0D8E"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25A3BC9B"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5874CB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297E4FA" w14:textId="77777777" w:rsidR="00D8661C" w:rsidRPr="00D8661C" w:rsidRDefault="00D8661C" w:rsidP="00D8661C">
            <w:pPr>
              <w:jc w:val="center"/>
              <w:rPr>
                <w:sz w:val="20"/>
                <w:szCs w:val="20"/>
                <w:lang w:val="en-US"/>
              </w:rPr>
            </w:pPr>
          </w:p>
        </w:tc>
      </w:tr>
      <w:tr w:rsidR="00D8661C" w:rsidRPr="00D8661C" w14:paraId="66397F73"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60CA7D4"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E8F4A28"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A1CA7B6" w14:textId="77777777" w:rsidR="00D8661C" w:rsidRPr="00D8661C" w:rsidRDefault="00D8661C" w:rsidP="00D8661C">
            <w:pPr>
              <w:jc w:val="center"/>
              <w:rPr>
                <w:sz w:val="20"/>
                <w:szCs w:val="20"/>
                <w:lang w:val="en-US"/>
              </w:rPr>
            </w:pPr>
            <w:r w:rsidRPr="00D8661C">
              <w:rPr>
                <w:sz w:val="20"/>
                <w:szCs w:val="20"/>
                <w:lang w:val="en-US"/>
              </w:rPr>
              <w:t>Девелопер</w:t>
            </w:r>
          </w:p>
        </w:tc>
        <w:tc>
          <w:tcPr>
            <w:tcW w:w="1135" w:type="dxa"/>
            <w:tcBorders>
              <w:top w:val="single" w:sz="4" w:space="0" w:color="auto"/>
              <w:left w:val="single" w:sz="4" w:space="0" w:color="auto"/>
              <w:bottom w:val="single" w:sz="4" w:space="0" w:color="auto"/>
              <w:right w:val="single" w:sz="4" w:space="0" w:color="auto"/>
            </w:tcBorders>
            <w:hideMark/>
          </w:tcPr>
          <w:p w14:paraId="385AE063"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115F05C4"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56CF4D7"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FF99E44" w14:textId="77777777" w:rsidR="00D8661C" w:rsidRPr="00D8661C" w:rsidRDefault="00D8661C" w:rsidP="00D8661C">
            <w:pPr>
              <w:jc w:val="center"/>
              <w:rPr>
                <w:sz w:val="20"/>
                <w:szCs w:val="20"/>
                <w:lang w:val="en-US"/>
              </w:rPr>
            </w:pPr>
          </w:p>
        </w:tc>
      </w:tr>
      <w:tr w:rsidR="00D8661C" w:rsidRPr="00D8661C" w14:paraId="14A9759D"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6DB5C6F"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875D940"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C1C5EAB"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3768879C"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40273C12"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C38548F"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810B981" w14:textId="77777777" w:rsidR="00D8661C" w:rsidRPr="00D8661C" w:rsidRDefault="00D8661C" w:rsidP="00D8661C">
            <w:pPr>
              <w:jc w:val="center"/>
              <w:rPr>
                <w:sz w:val="20"/>
                <w:szCs w:val="20"/>
                <w:lang w:val="en-US"/>
              </w:rPr>
            </w:pPr>
          </w:p>
        </w:tc>
      </w:tr>
      <w:tr w:rsidR="00D8661C" w:rsidRPr="00D8661C" w14:paraId="13A4998D"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411C327"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8789511"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44FBAE94"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066531EB"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7338C927"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489D3A1"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688A813" w14:textId="77777777" w:rsidR="00D8661C" w:rsidRPr="00D8661C" w:rsidRDefault="00D8661C" w:rsidP="00D8661C">
            <w:pPr>
              <w:jc w:val="center"/>
              <w:rPr>
                <w:sz w:val="20"/>
                <w:szCs w:val="20"/>
                <w:lang w:val="en-US"/>
              </w:rPr>
            </w:pPr>
          </w:p>
        </w:tc>
      </w:tr>
      <w:tr w:rsidR="00D8661C" w:rsidRPr="00D8661C" w14:paraId="79C7475E"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CA375FD"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5F2347E"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7D4877D"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7F5E8559"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682E9759"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E71207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4F6C3EE" w14:textId="77777777" w:rsidR="00D8661C" w:rsidRPr="00D8661C" w:rsidRDefault="00D8661C" w:rsidP="00D8661C">
            <w:pPr>
              <w:jc w:val="center"/>
              <w:rPr>
                <w:sz w:val="20"/>
                <w:szCs w:val="20"/>
                <w:lang w:val="en-US"/>
              </w:rPr>
            </w:pPr>
          </w:p>
        </w:tc>
      </w:tr>
      <w:tr w:rsidR="00D8661C" w:rsidRPr="00D8661C" w14:paraId="4218A49C"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D09CD0B"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2C0C0E6A"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6591D63E" w14:textId="77777777" w:rsidR="00D8661C" w:rsidRPr="00D8661C" w:rsidRDefault="00D8661C" w:rsidP="00D8661C">
            <w:pPr>
              <w:jc w:val="center"/>
              <w:rPr>
                <w:sz w:val="20"/>
                <w:szCs w:val="20"/>
                <w:lang w:val="sr-Cyrl-RS"/>
              </w:rPr>
            </w:pPr>
            <w:r w:rsidRPr="00D8661C">
              <w:rPr>
                <w:sz w:val="20"/>
                <w:szCs w:val="20"/>
                <w:lang w:val="sr-Cyrl-R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26D4EB48"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5152EC11"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53729E1"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04E978B" w14:textId="77777777" w:rsidR="00D8661C" w:rsidRPr="00D8661C" w:rsidRDefault="00D8661C" w:rsidP="00D8661C">
            <w:pPr>
              <w:jc w:val="center"/>
              <w:rPr>
                <w:sz w:val="20"/>
                <w:szCs w:val="20"/>
                <w:lang w:val="en-US"/>
              </w:rPr>
            </w:pPr>
          </w:p>
        </w:tc>
      </w:tr>
      <w:tr w:rsidR="00D8661C" w:rsidRPr="00D8661C" w14:paraId="005671ED"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66FCAD7" w14:textId="77777777" w:rsidR="00D8661C" w:rsidRPr="00D8661C" w:rsidRDefault="00D8661C" w:rsidP="00D8661C">
            <w:pPr>
              <w:rPr>
                <w:b/>
                <w:sz w:val="20"/>
                <w:szCs w:val="2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9C56F99"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36572416"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48104239"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32C96391"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2FD89DD"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39EDB79" w14:textId="77777777" w:rsidR="00D8661C" w:rsidRPr="00D8661C" w:rsidRDefault="00D8661C" w:rsidP="00D8661C">
            <w:pPr>
              <w:jc w:val="center"/>
              <w:rPr>
                <w:sz w:val="20"/>
                <w:szCs w:val="20"/>
                <w:lang w:val="en-US"/>
              </w:rPr>
            </w:pPr>
          </w:p>
        </w:tc>
      </w:tr>
      <w:tr w:rsidR="00D8661C" w:rsidRPr="00D8661C" w14:paraId="24E45380"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0F5D30B8" w14:textId="77777777" w:rsidR="00D8661C" w:rsidRPr="00D8661C" w:rsidRDefault="00D8661C" w:rsidP="00D8661C">
            <w:pPr>
              <w:jc w:val="center"/>
              <w:rPr>
                <w:b/>
                <w:sz w:val="20"/>
                <w:szCs w:val="20"/>
                <w:lang w:val="sr-Cyrl-RS"/>
              </w:rPr>
            </w:pPr>
            <w:r w:rsidRPr="00D8661C">
              <w:rPr>
                <w:b/>
                <w:sz w:val="20"/>
                <w:szCs w:val="20"/>
              </w:rPr>
              <w:t>9</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0522CF5A" w14:textId="77777777" w:rsidR="00D8661C" w:rsidRPr="00D8661C" w:rsidRDefault="00D8661C" w:rsidP="00D8661C">
            <w:pPr>
              <w:jc w:val="center"/>
              <w:rPr>
                <w:b/>
                <w:sz w:val="20"/>
                <w:szCs w:val="20"/>
                <w:lang w:val="en-US"/>
              </w:rPr>
            </w:pPr>
            <w:r w:rsidRPr="00D8661C">
              <w:rPr>
                <w:b/>
                <w:sz w:val="20"/>
                <w:szCs w:val="20"/>
                <w:lang w:val="en-US"/>
              </w:rPr>
              <w:t>“CANON” NP 6216</w:t>
            </w:r>
          </w:p>
        </w:tc>
        <w:tc>
          <w:tcPr>
            <w:tcW w:w="2693" w:type="dxa"/>
            <w:tcBorders>
              <w:top w:val="single" w:sz="4" w:space="0" w:color="auto"/>
              <w:left w:val="single" w:sz="4" w:space="0" w:color="auto"/>
              <w:bottom w:val="single" w:sz="4" w:space="0" w:color="auto"/>
              <w:right w:val="single" w:sz="4" w:space="0" w:color="auto"/>
            </w:tcBorders>
            <w:hideMark/>
          </w:tcPr>
          <w:p w14:paraId="23795CA3" w14:textId="77777777" w:rsidR="00D8661C" w:rsidRPr="00D8661C" w:rsidRDefault="00D8661C" w:rsidP="00D8661C">
            <w:pPr>
              <w:jc w:val="center"/>
              <w:rPr>
                <w:sz w:val="20"/>
                <w:szCs w:val="20"/>
                <w:lang w:val="en-US"/>
              </w:rPr>
            </w:pPr>
            <w:r w:rsidRPr="00D8661C">
              <w:rPr>
                <w:sz w:val="20"/>
                <w:szCs w:val="20"/>
                <w:lang w:val="sr-Cyrl-RS"/>
              </w:rPr>
              <w:t>ОПЦ</w:t>
            </w:r>
            <w:r w:rsidRPr="00D8661C">
              <w:rPr>
                <w:sz w:val="20"/>
                <w:szCs w:val="20"/>
                <w:lang w:val="en-US"/>
              </w:rPr>
              <w:t xml:space="preserve"> бубањ </w:t>
            </w:r>
          </w:p>
        </w:tc>
        <w:tc>
          <w:tcPr>
            <w:tcW w:w="1135" w:type="dxa"/>
            <w:tcBorders>
              <w:top w:val="single" w:sz="4" w:space="0" w:color="auto"/>
              <w:left w:val="single" w:sz="4" w:space="0" w:color="auto"/>
              <w:bottom w:val="single" w:sz="4" w:space="0" w:color="auto"/>
              <w:right w:val="single" w:sz="4" w:space="0" w:color="auto"/>
            </w:tcBorders>
            <w:hideMark/>
          </w:tcPr>
          <w:p w14:paraId="01E393F2"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12AF4F7B"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A88EDBC"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2154427" w14:textId="77777777" w:rsidR="00D8661C" w:rsidRPr="00D8661C" w:rsidRDefault="00D8661C" w:rsidP="00D8661C">
            <w:pPr>
              <w:jc w:val="center"/>
              <w:rPr>
                <w:sz w:val="20"/>
                <w:szCs w:val="20"/>
                <w:lang w:val="en-US"/>
              </w:rPr>
            </w:pPr>
          </w:p>
        </w:tc>
      </w:tr>
      <w:tr w:rsidR="00D8661C" w:rsidRPr="00D8661C" w14:paraId="0AD0E39F"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6642C57"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2C05F374"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B59678D" w14:textId="77777777" w:rsidR="00D8661C" w:rsidRPr="00D8661C" w:rsidRDefault="00D8661C" w:rsidP="00D8661C">
            <w:pPr>
              <w:jc w:val="center"/>
              <w:rPr>
                <w:sz w:val="20"/>
                <w:szCs w:val="20"/>
                <w:lang w:val="sr-Cyrl-RS"/>
              </w:rPr>
            </w:pPr>
            <w:r w:rsidRPr="00D8661C">
              <w:rPr>
                <w:sz w:val="20"/>
                <w:szCs w:val="20"/>
                <w:lang w:val="sr-Cyrl-RS"/>
              </w:rPr>
              <w:t>Брисач</w:t>
            </w:r>
          </w:p>
        </w:tc>
        <w:tc>
          <w:tcPr>
            <w:tcW w:w="1135" w:type="dxa"/>
            <w:tcBorders>
              <w:top w:val="single" w:sz="4" w:space="0" w:color="auto"/>
              <w:left w:val="single" w:sz="4" w:space="0" w:color="auto"/>
              <w:bottom w:val="single" w:sz="4" w:space="0" w:color="auto"/>
              <w:right w:val="single" w:sz="4" w:space="0" w:color="auto"/>
            </w:tcBorders>
            <w:hideMark/>
          </w:tcPr>
          <w:p w14:paraId="2FE69831"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3C694EF7"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F07384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3075190" w14:textId="77777777" w:rsidR="00D8661C" w:rsidRPr="00D8661C" w:rsidRDefault="00D8661C" w:rsidP="00D8661C">
            <w:pPr>
              <w:jc w:val="center"/>
              <w:rPr>
                <w:sz w:val="20"/>
                <w:szCs w:val="20"/>
                <w:lang w:val="en-US"/>
              </w:rPr>
            </w:pPr>
          </w:p>
        </w:tc>
      </w:tr>
      <w:tr w:rsidR="00D8661C" w:rsidRPr="00D8661C" w14:paraId="257EC67A"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AB90A3B"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7CA2723"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214C6247"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0A62FB50"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124FE469"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DFA5A67"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86AD51F" w14:textId="77777777" w:rsidR="00D8661C" w:rsidRPr="00D8661C" w:rsidRDefault="00D8661C" w:rsidP="00D8661C">
            <w:pPr>
              <w:jc w:val="center"/>
              <w:rPr>
                <w:sz w:val="20"/>
                <w:szCs w:val="20"/>
                <w:lang w:val="en-US"/>
              </w:rPr>
            </w:pPr>
          </w:p>
        </w:tc>
      </w:tr>
      <w:tr w:rsidR="00D8661C" w:rsidRPr="00D8661C" w14:paraId="12DD85CB"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B91035A"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53A3CAE"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3636C6C3"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6E7401BA"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73732312"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31555F6"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48F91EB" w14:textId="77777777" w:rsidR="00D8661C" w:rsidRPr="00D8661C" w:rsidRDefault="00D8661C" w:rsidP="00D8661C">
            <w:pPr>
              <w:jc w:val="center"/>
              <w:rPr>
                <w:sz w:val="20"/>
                <w:szCs w:val="20"/>
                <w:lang w:val="en-US"/>
              </w:rPr>
            </w:pPr>
          </w:p>
        </w:tc>
      </w:tr>
      <w:tr w:rsidR="00D8661C" w:rsidRPr="00D8661C" w14:paraId="6C23DDFD"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76270AC"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6894B9A"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C2639FA"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318AD602"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3640C852"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E51B11A"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F041EF1" w14:textId="77777777" w:rsidR="00D8661C" w:rsidRPr="00D8661C" w:rsidRDefault="00D8661C" w:rsidP="00D8661C">
            <w:pPr>
              <w:jc w:val="center"/>
              <w:rPr>
                <w:sz w:val="20"/>
                <w:szCs w:val="20"/>
                <w:lang w:val="en-US"/>
              </w:rPr>
            </w:pPr>
          </w:p>
        </w:tc>
      </w:tr>
      <w:tr w:rsidR="00D8661C" w:rsidRPr="00D8661C" w14:paraId="0A136EA6"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70815F7"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C3F8384"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3BA5302D" w14:textId="77777777" w:rsidR="00D8661C" w:rsidRPr="00D8661C" w:rsidRDefault="00D8661C" w:rsidP="00D8661C">
            <w:pPr>
              <w:jc w:val="center"/>
              <w:rPr>
                <w:sz w:val="20"/>
                <w:szCs w:val="20"/>
                <w:lang w:val="sr-Cyrl-RS"/>
              </w:rPr>
            </w:pPr>
            <w:r w:rsidRPr="00D8661C">
              <w:rPr>
                <w:sz w:val="20"/>
                <w:szCs w:val="20"/>
                <w:lang w:val="en-US"/>
              </w:rPr>
              <w:t>Сепаратор</w:t>
            </w:r>
            <w:r w:rsidRPr="00D8661C">
              <w:rPr>
                <w:sz w:val="20"/>
                <w:szCs w:val="20"/>
                <w:lang w:val="sr-Cyrl-RS"/>
              </w:rPr>
              <w:t>и</w:t>
            </w:r>
          </w:p>
        </w:tc>
        <w:tc>
          <w:tcPr>
            <w:tcW w:w="1135" w:type="dxa"/>
            <w:tcBorders>
              <w:top w:val="single" w:sz="4" w:space="0" w:color="auto"/>
              <w:left w:val="single" w:sz="4" w:space="0" w:color="auto"/>
              <w:bottom w:val="single" w:sz="4" w:space="0" w:color="auto"/>
              <w:right w:val="single" w:sz="4" w:space="0" w:color="auto"/>
            </w:tcBorders>
            <w:hideMark/>
          </w:tcPr>
          <w:p w14:paraId="4B36044A"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724F71D5"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CCEE83F"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8B09A11" w14:textId="77777777" w:rsidR="00D8661C" w:rsidRPr="00D8661C" w:rsidRDefault="00D8661C" w:rsidP="00D8661C">
            <w:pPr>
              <w:jc w:val="center"/>
              <w:rPr>
                <w:sz w:val="20"/>
                <w:szCs w:val="20"/>
                <w:lang w:val="en-US"/>
              </w:rPr>
            </w:pPr>
          </w:p>
        </w:tc>
      </w:tr>
      <w:tr w:rsidR="00D8661C" w:rsidRPr="00D8661C" w14:paraId="697395E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6887C12"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D0C86FE"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44A3B0EA"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56C6D766"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25424E74"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BC88F47"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82DA083" w14:textId="77777777" w:rsidR="00D8661C" w:rsidRPr="00D8661C" w:rsidRDefault="00D8661C" w:rsidP="00D8661C">
            <w:pPr>
              <w:jc w:val="center"/>
              <w:rPr>
                <w:sz w:val="20"/>
                <w:szCs w:val="20"/>
                <w:lang w:val="en-US"/>
              </w:rPr>
            </w:pPr>
          </w:p>
        </w:tc>
      </w:tr>
      <w:tr w:rsidR="00D8661C" w:rsidRPr="00D8661C" w14:paraId="1B47E791"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249E635"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8113055"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67805BF"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45813432"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08BC4AC5"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A8D0A8F"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FDAE31E" w14:textId="77777777" w:rsidR="00D8661C" w:rsidRPr="00D8661C" w:rsidRDefault="00D8661C" w:rsidP="00D8661C">
            <w:pPr>
              <w:jc w:val="center"/>
              <w:rPr>
                <w:sz w:val="20"/>
                <w:szCs w:val="20"/>
                <w:lang w:val="en-US"/>
              </w:rPr>
            </w:pPr>
          </w:p>
        </w:tc>
      </w:tr>
      <w:tr w:rsidR="00D8661C" w:rsidRPr="00D8661C" w14:paraId="0C9935DF"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08B6E35"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00FBA7F"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267292C6"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14757A58"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79E32F39"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B9792D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0E85889" w14:textId="77777777" w:rsidR="00D8661C" w:rsidRPr="00D8661C" w:rsidRDefault="00D8661C" w:rsidP="00D8661C">
            <w:pPr>
              <w:jc w:val="center"/>
              <w:rPr>
                <w:sz w:val="20"/>
                <w:szCs w:val="20"/>
                <w:lang w:val="en-US"/>
              </w:rPr>
            </w:pPr>
          </w:p>
        </w:tc>
      </w:tr>
      <w:tr w:rsidR="00D8661C" w:rsidRPr="00D8661C" w14:paraId="643B91F8"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CB46508"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F94C683"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69906AED" w14:textId="77777777" w:rsidR="00D8661C" w:rsidRPr="00D8661C" w:rsidRDefault="00D8661C" w:rsidP="00D8661C">
            <w:pPr>
              <w:jc w:val="center"/>
              <w:rPr>
                <w:sz w:val="20"/>
                <w:szCs w:val="20"/>
                <w:lang w:val="en-US"/>
              </w:rPr>
            </w:pPr>
            <w:r w:rsidRPr="00D8661C">
              <w:rPr>
                <w:sz w:val="20"/>
                <w:szCs w:val="20"/>
                <w:lang w:val="en-US"/>
              </w:rPr>
              <w:t>Уљна ролна</w:t>
            </w:r>
          </w:p>
        </w:tc>
        <w:tc>
          <w:tcPr>
            <w:tcW w:w="1135" w:type="dxa"/>
            <w:tcBorders>
              <w:top w:val="single" w:sz="4" w:space="0" w:color="auto"/>
              <w:left w:val="single" w:sz="4" w:space="0" w:color="auto"/>
              <w:bottom w:val="single" w:sz="4" w:space="0" w:color="auto"/>
              <w:right w:val="single" w:sz="4" w:space="0" w:color="auto"/>
            </w:tcBorders>
            <w:hideMark/>
          </w:tcPr>
          <w:p w14:paraId="6462F00B"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hideMark/>
          </w:tcPr>
          <w:p w14:paraId="429FD00E" w14:textId="77777777" w:rsidR="00D8661C" w:rsidRPr="00D8661C" w:rsidRDefault="00D8661C" w:rsidP="00D8661C">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7FD7ECF"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2F676E2" w14:textId="77777777" w:rsidR="00D8661C" w:rsidRPr="00D8661C" w:rsidRDefault="00D8661C" w:rsidP="00D8661C">
            <w:pPr>
              <w:jc w:val="center"/>
              <w:rPr>
                <w:sz w:val="20"/>
                <w:szCs w:val="20"/>
                <w:lang w:val="en-US"/>
              </w:rPr>
            </w:pPr>
          </w:p>
        </w:tc>
      </w:tr>
      <w:tr w:rsidR="00D8661C" w:rsidRPr="00D8661C" w14:paraId="0294D5B6"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5C5BB713" w14:textId="77777777" w:rsidR="00D8661C" w:rsidRPr="00D8661C" w:rsidRDefault="00D8661C" w:rsidP="00D8661C">
            <w:pPr>
              <w:jc w:val="center"/>
              <w:rPr>
                <w:b/>
                <w:sz w:val="20"/>
                <w:szCs w:val="20"/>
                <w:lang w:val="sr-Cyrl-RS"/>
              </w:rPr>
            </w:pPr>
            <w:r w:rsidRPr="00D8661C">
              <w:rPr>
                <w:b/>
                <w:sz w:val="20"/>
                <w:szCs w:val="20"/>
                <w:lang w:val="sr-Cyrl-RS"/>
              </w:rPr>
              <w:t>10</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458B47E4" w14:textId="77777777" w:rsidR="00D8661C" w:rsidRPr="00D8661C" w:rsidRDefault="00D8661C" w:rsidP="00D8661C">
            <w:pPr>
              <w:jc w:val="center"/>
              <w:rPr>
                <w:b/>
                <w:sz w:val="20"/>
                <w:szCs w:val="20"/>
                <w:lang w:val="sr-Cyrl-RS"/>
              </w:rPr>
            </w:pPr>
            <w:r w:rsidRPr="00D8661C">
              <w:rPr>
                <w:b/>
                <w:sz w:val="20"/>
                <w:szCs w:val="20"/>
                <w:lang w:val="en-US"/>
              </w:rPr>
              <w:t xml:space="preserve">“KYOCERA” ТА </w:t>
            </w:r>
            <w:r w:rsidRPr="00D8661C">
              <w:rPr>
                <w:b/>
                <w:sz w:val="20"/>
                <w:szCs w:val="20"/>
                <w:lang w:val="en-US"/>
              </w:rPr>
              <w:lastRenderedPageBreak/>
              <w:t>180</w:t>
            </w:r>
            <w:r w:rsidRPr="00D8661C">
              <w:rPr>
                <w:b/>
                <w:sz w:val="20"/>
                <w:szCs w:val="20"/>
                <w:lang w:val="sr-Cyrl-RS"/>
              </w:rPr>
              <w:t>0</w:t>
            </w:r>
          </w:p>
        </w:tc>
        <w:tc>
          <w:tcPr>
            <w:tcW w:w="2693" w:type="dxa"/>
            <w:tcBorders>
              <w:top w:val="single" w:sz="4" w:space="0" w:color="auto"/>
              <w:left w:val="single" w:sz="4" w:space="0" w:color="auto"/>
              <w:bottom w:val="single" w:sz="4" w:space="0" w:color="auto"/>
              <w:right w:val="single" w:sz="4" w:space="0" w:color="auto"/>
            </w:tcBorders>
            <w:hideMark/>
          </w:tcPr>
          <w:p w14:paraId="0B51D690" w14:textId="77777777" w:rsidR="00D8661C" w:rsidRPr="00D8661C" w:rsidRDefault="00D8661C" w:rsidP="00D8661C">
            <w:pPr>
              <w:jc w:val="center"/>
              <w:rPr>
                <w:sz w:val="20"/>
                <w:szCs w:val="20"/>
                <w:lang w:val="en-US"/>
              </w:rPr>
            </w:pPr>
            <w:r w:rsidRPr="00D8661C">
              <w:rPr>
                <w:sz w:val="20"/>
                <w:szCs w:val="20"/>
                <w:lang w:val="en-US"/>
              </w:rPr>
              <w:lastRenderedPageBreak/>
              <w:t>MK 4</w:t>
            </w:r>
            <w:r w:rsidRPr="00D8661C">
              <w:rPr>
                <w:sz w:val="20"/>
                <w:szCs w:val="20"/>
                <w:lang w:val="sr-Cyrl-RS"/>
              </w:rPr>
              <w:t>1</w:t>
            </w:r>
            <w:r w:rsidRPr="00D8661C">
              <w:rPr>
                <w:sz w:val="20"/>
                <w:szCs w:val="20"/>
                <w:lang w:val="en-US"/>
              </w:rPr>
              <w:t>0</w:t>
            </w:r>
            <w:r w:rsidRPr="00D8661C">
              <w:rPr>
                <w:sz w:val="20"/>
                <w:szCs w:val="20"/>
                <w:lang w:val="sr-Cyrl-RS"/>
              </w:rPr>
              <w:t xml:space="preserve">5  </w:t>
            </w:r>
            <w:r w:rsidRPr="00D8661C">
              <w:rPr>
                <w:sz w:val="20"/>
                <w:szCs w:val="20"/>
                <w:lang w:val="en-US"/>
              </w:rPr>
              <w:t xml:space="preserve">Сет за одрзавање </w:t>
            </w:r>
            <w:r w:rsidRPr="00D8661C">
              <w:rPr>
                <w:sz w:val="20"/>
                <w:szCs w:val="20"/>
                <w:lang w:val="sr-Cyrl-RS"/>
              </w:rPr>
              <w:lastRenderedPageBreak/>
              <w:t>(</w:t>
            </w:r>
            <w:r w:rsidRPr="00D8661C">
              <w:rPr>
                <w:sz w:val="20"/>
                <w:szCs w:val="20"/>
                <w:lang w:val="en-US"/>
              </w:rPr>
              <w:t>150.000</w:t>
            </w:r>
            <w:r w:rsidRPr="00D8661C">
              <w:rPr>
                <w:sz w:val="20"/>
                <w:szCs w:val="20"/>
                <w:lang w:val="sr-Cyrl-RS"/>
              </w:rPr>
              <w:t xml:space="preserve"> К)</w:t>
            </w:r>
            <w:r w:rsidRPr="00D8661C">
              <w:rPr>
                <w:sz w:val="20"/>
                <w:szCs w:val="20"/>
                <w:lang w:val="en-US"/>
              </w:rPr>
              <w:t xml:space="preserve"> </w:t>
            </w:r>
          </w:p>
        </w:tc>
        <w:tc>
          <w:tcPr>
            <w:tcW w:w="1135" w:type="dxa"/>
            <w:tcBorders>
              <w:top w:val="single" w:sz="4" w:space="0" w:color="auto"/>
              <w:left w:val="single" w:sz="4" w:space="0" w:color="auto"/>
              <w:bottom w:val="single" w:sz="4" w:space="0" w:color="auto"/>
              <w:right w:val="single" w:sz="4" w:space="0" w:color="auto"/>
            </w:tcBorders>
            <w:hideMark/>
          </w:tcPr>
          <w:p w14:paraId="5DA118E5" w14:textId="77777777" w:rsidR="00D8661C" w:rsidRPr="00D8661C" w:rsidRDefault="00D8661C" w:rsidP="00D8661C">
            <w:pPr>
              <w:jc w:val="center"/>
              <w:rPr>
                <w:sz w:val="20"/>
                <w:szCs w:val="20"/>
                <w:lang w:val="en-US"/>
              </w:rPr>
            </w:pPr>
            <w:r w:rsidRPr="00D8661C">
              <w:rPr>
                <w:sz w:val="20"/>
                <w:szCs w:val="20"/>
                <w:lang w:val="en-US"/>
              </w:rPr>
              <w:lastRenderedPageBreak/>
              <w:t>1</w:t>
            </w:r>
          </w:p>
        </w:tc>
        <w:tc>
          <w:tcPr>
            <w:tcW w:w="2976" w:type="dxa"/>
            <w:tcBorders>
              <w:top w:val="single" w:sz="4" w:space="0" w:color="auto"/>
              <w:left w:val="single" w:sz="4" w:space="0" w:color="auto"/>
              <w:bottom w:val="single" w:sz="4" w:space="0" w:color="auto"/>
              <w:right w:val="single" w:sz="4" w:space="0" w:color="auto"/>
            </w:tcBorders>
          </w:tcPr>
          <w:p w14:paraId="0844E715"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661B498"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D5A0C3F" w14:textId="77777777" w:rsidR="00D8661C" w:rsidRPr="00D8661C" w:rsidRDefault="00D8661C" w:rsidP="00D8661C">
            <w:pPr>
              <w:jc w:val="center"/>
              <w:rPr>
                <w:sz w:val="20"/>
                <w:szCs w:val="20"/>
                <w:lang w:val="en-US"/>
              </w:rPr>
            </w:pPr>
          </w:p>
        </w:tc>
      </w:tr>
      <w:tr w:rsidR="00D8661C" w:rsidRPr="00D8661C" w14:paraId="75079EEA"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2D74E28"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8DE205D"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3C8C535F" w14:textId="77777777" w:rsidR="00D8661C" w:rsidRPr="00D8661C" w:rsidRDefault="00D8661C" w:rsidP="00D8661C">
            <w:pPr>
              <w:jc w:val="center"/>
              <w:rPr>
                <w:sz w:val="20"/>
                <w:szCs w:val="20"/>
                <w:lang w:val="en-US"/>
              </w:rPr>
            </w:pPr>
            <w:r w:rsidRPr="00D8661C">
              <w:rPr>
                <w:sz w:val="20"/>
                <w:szCs w:val="20"/>
                <w:lang w:val="sr-Cyrl-R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6E673734"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08BDC1FA"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2C73F80"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0DC0DBB" w14:textId="77777777" w:rsidR="00D8661C" w:rsidRPr="00D8661C" w:rsidRDefault="00D8661C" w:rsidP="00D8661C">
            <w:pPr>
              <w:jc w:val="center"/>
              <w:rPr>
                <w:sz w:val="20"/>
                <w:szCs w:val="20"/>
                <w:lang w:val="en-US"/>
              </w:rPr>
            </w:pPr>
          </w:p>
        </w:tc>
      </w:tr>
      <w:tr w:rsidR="00D8661C" w:rsidRPr="00D8661C" w14:paraId="4DEC7364"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0686AF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0DD9960"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50519818" w14:textId="77777777" w:rsidR="00D8661C" w:rsidRPr="00D8661C" w:rsidRDefault="00D8661C" w:rsidP="00D8661C">
            <w:pPr>
              <w:jc w:val="center"/>
              <w:rPr>
                <w:sz w:val="20"/>
                <w:szCs w:val="20"/>
                <w:lang w:val="en-U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6544AE9A"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16EB461B"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AED2C75"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7CF7C9D" w14:textId="77777777" w:rsidR="00D8661C" w:rsidRPr="00D8661C" w:rsidRDefault="00D8661C" w:rsidP="00D8661C">
            <w:pPr>
              <w:jc w:val="center"/>
              <w:rPr>
                <w:sz w:val="20"/>
                <w:szCs w:val="20"/>
                <w:lang w:val="en-US"/>
              </w:rPr>
            </w:pPr>
          </w:p>
        </w:tc>
      </w:tr>
      <w:tr w:rsidR="00D8661C" w:rsidRPr="00D8661C" w14:paraId="2338EC33"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313B3CD"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25E5653D"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6C699D9E"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2AD099AE"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FA4759D"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340D3D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90C983B" w14:textId="77777777" w:rsidR="00D8661C" w:rsidRPr="00D8661C" w:rsidRDefault="00D8661C" w:rsidP="00D8661C">
            <w:pPr>
              <w:jc w:val="center"/>
              <w:rPr>
                <w:sz w:val="20"/>
                <w:szCs w:val="20"/>
                <w:lang w:val="en-US"/>
              </w:rPr>
            </w:pPr>
          </w:p>
        </w:tc>
      </w:tr>
      <w:tr w:rsidR="00D8661C" w:rsidRPr="00D8661C" w14:paraId="66F1EAF4"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9CA260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B22FCDE"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484BAE4F" w14:textId="77777777" w:rsidR="00D8661C" w:rsidRPr="00D8661C" w:rsidRDefault="00D8661C" w:rsidP="00D8661C">
            <w:pPr>
              <w:jc w:val="center"/>
              <w:rPr>
                <w:sz w:val="20"/>
                <w:szCs w:val="20"/>
                <w:lang w:val="sr-Cyrl-RS"/>
              </w:rPr>
            </w:pPr>
            <w:r w:rsidRPr="00D8661C">
              <w:rPr>
                <w:sz w:val="20"/>
                <w:szCs w:val="20"/>
                <w:lang w:val="sr-Cyrl-RS"/>
              </w:rPr>
              <w:t>Гума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1A6AE87D"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1265CA72"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6143261"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FDDB192" w14:textId="77777777" w:rsidR="00D8661C" w:rsidRPr="00D8661C" w:rsidRDefault="00D8661C" w:rsidP="00D8661C">
            <w:pPr>
              <w:jc w:val="center"/>
              <w:rPr>
                <w:sz w:val="20"/>
                <w:szCs w:val="20"/>
                <w:lang w:val="en-US"/>
              </w:rPr>
            </w:pPr>
          </w:p>
        </w:tc>
      </w:tr>
      <w:tr w:rsidR="00D8661C" w:rsidRPr="00D8661C" w14:paraId="4248011E"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9CF8654"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9612FBD"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00713CBB" w14:textId="77777777" w:rsidR="00D8661C" w:rsidRPr="00D8661C" w:rsidRDefault="00D8661C" w:rsidP="00D8661C">
            <w:pPr>
              <w:jc w:val="center"/>
              <w:rPr>
                <w:sz w:val="20"/>
                <w:szCs w:val="20"/>
                <w:lang w:val="sr-Cyrl-RS"/>
              </w:rPr>
            </w:pPr>
            <w:r w:rsidRPr="00D8661C">
              <w:rPr>
                <w:sz w:val="20"/>
                <w:szCs w:val="20"/>
                <w:lang w:val="sr-Cyrl-R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133387F6"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3AF39A6C"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E77ED1A"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9CFC1BB" w14:textId="77777777" w:rsidR="00D8661C" w:rsidRPr="00D8661C" w:rsidRDefault="00D8661C" w:rsidP="00D8661C">
            <w:pPr>
              <w:jc w:val="center"/>
              <w:rPr>
                <w:sz w:val="20"/>
                <w:szCs w:val="20"/>
                <w:lang w:val="en-US"/>
              </w:rPr>
            </w:pPr>
          </w:p>
        </w:tc>
      </w:tr>
      <w:tr w:rsidR="00D8661C" w:rsidRPr="00D8661C" w14:paraId="3A79DD3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F5FC219"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7A62FFD"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3D8C073A"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3FFE21C0"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36188E3"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FCD208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B663131" w14:textId="77777777" w:rsidR="00D8661C" w:rsidRPr="00D8661C" w:rsidRDefault="00D8661C" w:rsidP="00D8661C">
            <w:pPr>
              <w:jc w:val="center"/>
              <w:rPr>
                <w:sz w:val="20"/>
                <w:szCs w:val="20"/>
                <w:lang w:val="en-US"/>
              </w:rPr>
            </w:pPr>
          </w:p>
        </w:tc>
      </w:tr>
      <w:tr w:rsidR="00D8661C" w:rsidRPr="00D8661C" w14:paraId="4B769C88"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028A4ED"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24C1467"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1BB79A72" w14:textId="77777777" w:rsidR="00D8661C" w:rsidRPr="00D8661C" w:rsidRDefault="00D8661C" w:rsidP="00D8661C">
            <w:pPr>
              <w:jc w:val="center"/>
              <w:rPr>
                <w:sz w:val="20"/>
                <w:szCs w:val="20"/>
                <w:lang w:val="sr-Cyrl-RS"/>
              </w:rPr>
            </w:pPr>
            <w:r w:rsidRPr="00D8661C">
              <w:rPr>
                <w:sz w:val="20"/>
                <w:szCs w:val="20"/>
                <w:lang w:val="en-US"/>
              </w:rPr>
              <w:t>Сепаратор</w:t>
            </w:r>
            <w:r w:rsidRPr="00D8661C">
              <w:rPr>
                <w:sz w:val="20"/>
                <w:szCs w:val="20"/>
                <w:lang w:val="sr-Cyrl-RS"/>
              </w:rPr>
              <w:t>и</w:t>
            </w:r>
          </w:p>
        </w:tc>
        <w:tc>
          <w:tcPr>
            <w:tcW w:w="1135" w:type="dxa"/>
            <w:tcBorders>
              <w:top w:val="single" w:sz="4" w:space="0" w:color="auto"/>
              <w:left w:val="single" w:sz="4" w:space="0" w:color="auto"/>
              <w:bottom w:val="single" w:sz="4" w:space="0" w:color="auto"/>
              <w:right w:val="single" w:sz="4" w:space="0" w:color="auto"/>
            </w:tcBorders>
            <w:hideMark/>
          </w:tcPr>
          <w:p w14:paraId="6DACD7E2"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AE2FC74"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0FBB1A7"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2DB2066" w14:textId="77777777" w:rsidR="00D8661C" w:rsidRPr="00D8661C" w:rsidRDefault="00D8661C" w:rsidP="00D8661C">
            <w:pPr>
              <w:jc w:val="center"/>
              <w:rPr>
                <w:sz w:val="20"/>
                <w:szCs w:val="20"/>
                <w:lang w:val="en-US"/>
              </w:rPr>
            </w:pPr>
          </w:p>
        </w:tc>
      </w:tr>
      <w:tr w:rsidR="00D8661C" w:rsidRPr="00D8661C" w14:paraId="5AFDF5F4"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205FDF15" w14:textId="77777777" w:rsidR="00D8661C" w:rsidRPr="00D8661C" w:rsidRDefault="00D8661C" w:rsidP="00D8661C">
            <w:pPr>
              <w:jc w:val="center"/>
              <w:rPr>
                <w:b/>
                <w:sz w:val="20"/>
                <w:szCs w:val="20"/>
                <w:lang w:val="sr-Cyrl-RS"/>
              </w:rPr>
            </w:pPr>
            <w:r w:rsidRPr="00D8661C">
              <w:rPr>
                <w:b/>
                <w:sz w:val="20"/>
                <w:szCs w:val="20"/>
                <w:lang w:val="sr-Cyrl-RS"/>
              </w:rPr>
              <w:t>11</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18FDDBA8" w14:textId="77777777" w:rsidR="00D8661C" w:rsidRPr="00D8661C" w:rsidRDefault="00D8661C" w:rsidP="00D8661C">
            <w:pPr>
              <w:jc w:val="center"/>
              <w:rPr>
                <w:b/>
                <w:sz w:val="20"/>
                <w:szCs w:val="20"/>
                <w:lang w:val="sr-Latn-RS"/>
              </w:rPr>
            </w:pPr>
            <w:r w:rsidRPr="00D8661C">
              <w:rPr>
                <w:b/>
                <w:sz w:val="20"/>
                <w:szCs w:val="20"/>
                <w:lang w:val="en-US"/>
              </w:rPr>
              <w:t xml:space="preserve">“KYOCERA” </w:t>
            </w:r>
            <w:r w:rsidRPr="00D8661C">
              <w:rPr>
                <w:b/>
                <w:sz w:val="20"/>
                <w:szCs w:val="20"/>
                <w:lang w:val="sr-Latn-RS"/>
              </w:rPr>
              <w:t>FS 6525</w:t>
            </w:r>
          </w:p>
        </w:tc>
        <w:tc>
          <w:tcPr>
            <w:tcW w:w="2693" w:type="dxa"/>
            <w:tcBorders>
              <w:top w:val="single" w:sz="4" w:space="0" w:color="auto"/>
              <w:left w:val="single" w:sz="4" w:space="0" w:color="auto"/>
              <w:bottom w:val="single" w:sz="4" w:space="0" w:color="auto"/>
              <w:right w:val="single" w:sz="4" w:space="0" w:color="auto"/>
            </w:tcBorders>
            <w:hideMark/>
          </w:tcPr>
          <w:p w14:paraId="5DE08A41" w14:textId="77777777" w:rsidR="00D8661C" w:rsidRPr="00D8661C" w:rsidRDefault="00D8661C" w:rsidP="00D8661C">
            <w:pPr>
              <w:jc w:val="center"/>
              <w:rPr>
                <w:sz w:val="20"/>
                <w:szCs w:val="20"/>
                <w:lang w:val="en-US"/>
              </w:rPr>
            </w:pPr>
            <w:r w:rsidRPr="00D8661C">
              <w:rPr>
                <w:sz w:val="20"/>
                <w:szCs w:val="20"/>
                <w:lang w:val="en-US"/>
              </w:rPr>
              <w:t>MK 4</w:t>
            </w:r>
            <w:r w:rsidRPr="00D8661C">
              <w:rPr>
                <w:sz w:val="20"/>
                <w:szCs w:val="20"/>
                <w:lang w:val="sr-Latn-RS"/>
              </w:rPr>
              <w:t>75</w:t>
            </w:r>
            <w:r w:rsidRPr="00D8661C">
              <w:rPr>
                <w:sz w:val="20"/>
                <w:szCs w:val="20"/>
                <w:lang w:val="sr-Cyrl-RS"/>
              </w:rPr>
              <w:t xml:space="preserve">  </w:t>
            </w:r>
            <w:r w:rsidRPr="00D8661C">
              <w:rPr>
                <w:sz w:val="20"/>
                <w:szCs w:val="20"/>
                <w:lang w:val="en-US"/>
              </w:rPr>
              <w:t xml:space="preserve">Сет за одрзавање </w:t>
            </w:r>
            <w:r w:rsidRPr="00D8661C">
              <w:rPr>
                <w:sz w:val="20"/>
                <w:szCs w:val="20"/>
                <w:lang w:val="sr-Cyrl-RS"/>
              </w:rPr>
              <w:t>(</w:t>
            </w:r>
            <w:r w:rsidRPr="00D8661C">
              <w:rPr>
                <w:sz w:val="20"/>
                <w:szCs w:val="20"/>
                <w:lang w:val="en-US"/>
              </w:rPr>
              <w:t>300.000</w:t>
            </w:r>
            <w:r w:rsidRPr="00D8661C">
              <w:rPr>
                <w:sz w:val="20"/>
                <w:szCs w:val="20"/>
                <w:lang w:val="sr-Cyrl-RS"/>
              </w:rPr>
              <w:t xml:space="preserve"> К)</w:t>
            </w:r>
            <w:r w:rsidRPr="00D8661C">
              <w:rPr>
                <w:sz w:val="20"/>
                <w:szCs w:val="20"/>
                <w:lang w:val="en-US"/>
              </w:rPr>
              <w:t xml:space="preserve"> </w:t>
            </w:r>
          </w:p>
        </w:tc>
        <w:tc>
          <w:tcPr>
            <w:tcW w:w="1135" w:type="dxa"/>
            <w:tcBorders>
              <w:top w:val="single" w:sz="4" w:space="0" w:color="auto"/>
              <w:left w:val="single" w:sz="4" w:space="0" w:color="auto"/>
              <w:bottom w:val="single" w:sz="4" w:space="0" w:color="auto"/>
              <w:right w:val="single" w:sz="4" w:space="0" w:color="auto"/>
            </w:tcBorders>
            <w:hideMark/>
          </w:tcPr>
          <w:p w14:paraId="0A24D1BC"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418EBEE9"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C3ED188"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0F8FC90" w14:textId="77777777" w:rsidR="00D8661C" w:rsidRPr="00D8661C" w:rsidRDefault="00D8661C" w:rsidP="00D8661C">
            <w:pPr>
              <w:jc w:val="center"/>
              <w:rPr>
                <w:sz w:val="20"/>
                <w:szCs w:val="20"/>
                <w:lang w:val="en-US"/>
              </w:rPr>
            </w:pPr>
          </w:p>
        </w:tc>
      </w:tr>
      <w:tr w:rsidR="00D8661C" w:rsidRPr="00D8661C" w14:paraId="4F12BA46"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BD18315"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F9E969F"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52050B02" w14:textId="77777777" w:rsidR="00D8661C" w:rsidRPr="00D8661C" w:rsidRDefault="00D8661C" w:rsidP="00D8661C">
            <w:pPr>
              <w:jc w:val="center"/>
              <w:rPr>
                <w:sz w:val="20"/>
                <w:szCs w:val="20"/>
                <w:lang w:val="en-US"/>
              </w:rPr>
            </w:pPr>
            <w:r w:rsidRPr="00D8661C">
              <w:rPr>
                <w:sz w:val="20"/>
                <w:szCs w:val="20"/>
                <w:lang w:val="sr-Cyrl-R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26841CE0"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35548C5A"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7991D6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809E7EA" w14:textId="77777777" w:rsidR="00D8661C" w:rsidRPr="00D8661C" w:rsidRDefault="00D8661C" w:rsidP="00D8661C">
            <w:pPr>
              <w:jc w:val="center"/>
              <w:rPr>
                <w:sz w:val="20"/>
                <w:szCs w:val="20"/>
                <w:lang w:val="en-US"/>
              </w:rPr>
            </w:pPr>
          </w:p>
        </w:tc>
      </w:tr>
      <w:tr w:rsidR="00D8661C" w:rsidRPr="00D8661C" w14:paraId="2739044C"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C80E719"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82E717E"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48C4A638" w14:textId="77777777" w:rsidR="00D8661C" w:rsidRPr="00D8661C" w:rsidRDefault="00D8661C" w:rsidP="00D8661C">
            <w:pPr>
              <w:jc w:val="center"/>
              <w:rPr>
                <w:sz w:val="20"/>
                <w:szCs w:val="20"/>
                <w:lang w:val="en-U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3B299C11"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46551D54"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A53019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D711B81" w14:textId="77777777" w:rsidR="00D8661C" w:rsidRPr="00D8661C" w:rsidRDefault="00D8661C" w:rsidP="00D8661C">
            <w:pPr>
              <w:jc w:val="center"/>
              <w:rPr>
                <w:sz w:val="20"/>
                <w:szCs w:val="20"/>
                <w:lang w:val="en-US"/>
              </w:rPr>
            </w:pPr>
          </w:p>
        </w:tc>
      </w:tr>
      <w:tr w:rsidR="00D8661C" w:rsidRPr="00D8661C" w14:paraId="5984DDC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166A8C2"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A64E973"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3C5CCBDA"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4F053353"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58EDBC9"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4925F5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E5FBA90" w14:textId="77777777" w:rsidR="00D8661C" w:rsidRPr="00D8661C" w:rsidRDefault="00D8661C" w:rsidP="00D8661C">
            <w:pPr>
              <w:jc w:val="center"/>
              <w:rPr>
                <w:sz w:val="20"/>
                <w:szCs w:val="20"/>
                <w:lang w:val="en-US"/>
              </w:rPr>
            </w:pPr>
          </w:p>
        </w:tc>
      </w:tr>
      <w:tr w:rsidR="00D8661C" w:rsidRPr="00D8661C" w14:paraId="1170971F"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93C4533"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8379AAD"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0835E74C" w14:textId="77777777" w:rsidR="00D8661C" w:rsidRPr="00D8661C" w:rsidRDefault="00D8661C" w:rsidP="00D8661C">
            <w:pPr>
              <w:jc w:val="center"/>
              <w:rPr>
                <w:sz w:val="20"/>
                <w:szCs w:val="20"/>
                <w:lang w:val="sr-Cyrl-RS"/>
              </w:rPr>
            </w:pPr>
            <w:r w:rsidRPr="00D8661C">
              <w:rPr>
                <w:sz w:val="20"/>
                <w:szCs w:val="20"/>
                <w:lang w:val="sr-Cyrl-RS"/>
              </w:rPr>
              <w:t>Гума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16F6F93F"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1BC4A6ED"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2449F0C"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D967E1A" w14:textId="77777777" w:rsidR="00D8661C" w:rsidRPr="00D8661C" w:rsidRDefault="00D8661C" w:rsidP="00D8661C">
            <w:pPr>
              <w:jc w:val="center"/>
              <w:rPr>
                <w:sz w:val="20"/>
                <w:szCs w:val="20"/>
                <w:lang w:val="en-US"/>
              </w:rPr>
            </w:pPr>
          </w:p>
        </w:tc>
      </w:tr>
      <w:tr w:rsidR="00D8661C" w:rsidRPr="00D8661C" w14:paraId="7BB3578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762347D"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D846A09"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5BE4D82C" w14:textId="77777777" w:rsidR="00D8661C" w:rsidRPr="00D8661C" w:rsidRDefault="00D8661C" w:rsidP="00D8661C">
            <w:pPr>
              <w:jc w:val="center"/>
              <w:rPr>
                <w:sz w:val="20"/>
                <w:szCs w:val="20"/>
                <w:lang w:val="sr-Cyrl-RS"/>
              </w:rPr>
            </w:pPr>
            <w:r w:rsidRPr="00D8661C">
              <w:rPr>
                <w:sz w:val="20"/>
                <w:szCs w:val="20"/>
                <w:lang w:val="sr-Cyrl-R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75460864"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1ABCE090"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AFFADE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DC07774" w14:textId="77777777" w:rsidR="00D8661C" w:rsidRPr="00D8661C" w:rsidRDefault="00D8661C" w:rsidP="00D8661C">
            <w:pPr>
              <w:jc w:val="center"/>
              <w:rPr>
                <w:sz w:val="20"/>
                <w:szCs w:val="20"/>
                <w:lang w:val="en-US"/>
              </w:rPr>
            </w:pPr>
          </w:p>
        </w:tc>
      </w:tr>
      <w:tr w:rsidR="00D8661C" w:rsidRPr="00D8661C" w14:paraId="70293D2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A31032D"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5538CDF"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61501157"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57B617A3"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7FB5AAAB"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76155E2"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C28B15D" w14:textId="77777777" w:rsidR="00D8661C" w:rsidRPr="00D8661C" w:rsidRDefault="00D8661C" w:rsidP="00D8661C">
            <w:pPr>
              <w:jc w:val="center"/>
              <w:rPr>
                <w:sz w:val="20"/>
                <w:szCs w:val="20"/>
                <w:lang w:val="en-US"/>
              </w:rPr>
            </w:pPr>
          </w:p>
        </w:tc>
      </w:tr>
      <w:tr w:rsidR="00D8661C" w:rsidRPr="00D8661C" w14:paraId="59A9131E"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91B4765"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268EEC3F"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5409FEC8" w14:textId="77777777" w:rsidR="00D8661C" w:rsidRPr="00D8661C" w:rsidRDefault="00D8661C" w:rsidP="00D8661C">
            <w:pPr>
              <w:jc w:val="center"/>
              <w:rPr>
                <w:sz w:val="20"/>
                <w:szCs w:val="20"/>
                <w:lang w:val="sr-Cyrl-RS"/>
              </w:rPr>
            </w:pPr>
            <w:r w:rsidRPr="00D8661C">
              <w:rPr>
                <w:sz w:val="20"/>
                <w:szCs w:val="20"/>
                <w:lang w:val="en-US"/>
              </w:rPr>
              <w:t>Сепаратор</w:t>
            </w:r>
            <w:r w:rsidRPr="00D8661C">
              <w:rPr>
                <w:sz w:val="20"/>
                <w:szCs w:val="20"/>
                <w:lang w:val="sr-Cyrl-RS"/>
              </w:rPr>
              <w:t>и</w:t>
            </w:r>
          </w:p>
        </w:tc>
        <w:tc>
          <w:tcPr>
            <w:tcW w:w="1135" w:type="dxa"/>
            <w:tcBorders>
              <w:top w:val="single" w:sz="4" w:space="0" w:color="auto"/>
              <w:left w:val="single" w:sz="4" w:space="0" w:color="auto"/>
              <w:bottom w:val="single" w:sz="4" w:space="0" w:color="auto"/>
              <w:right w:val="single" w:sz="4" w:space="0" w:color="auto"/>
            </w:tcBorders>
            <w:hideMark/>
          </w:tcPr>
          <w:p w14:paraId="1E802CF4"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36494E81"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55577B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ADF7570" w14:textId="77777777" w:rsidR="00D8661C" w:rsidRPr="00D8661C" w:rsidRDefault="00D8661C" w:rsidP="00D8661C">
            <w:pPr>
              <w:jc w:val="center"/>
              <w:rPr>
                <w:sz w:val="20"/>
                <w:szCs w:val="20"/>
                <w:lang w:val="en-US"/>
              </w:rPr>
            </w:pPr>
          </w:p>
        </w:tc>
      </w:tr>
      <w:tr w:rsidR="00D8661C" w:rsidRPr="00D8661C" w14:paraId="62DA6E9A"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64F400A"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95886D0"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0438C8D6" w14:textId="77777777" w:rsidR="00D8661C" w:rsidRPr="00D8661C" w:rsidRDefault="00D8661C" w:rsidP="00D8661C">
            <w:pPr>
              <w:jc w:val="center"/>
              <w:rPr>
                <w:sz w:val="20"/>
                <w:szCs w:val="20"/>
                <w:lang w:val="sr-Cyrl-RS"/>
              </w:rPr>
            </w:pPr>
            <w:r w:rsidRPr="00D8661C">
              <w:rPr>
                <w:sz w:val="20"/>
                <w:szCs w:val="20"/>
                <w:lang w:val="sr-Cyrl-RS"/>
              </w:rPr>
              <w:t>Гуме АДФ</w:t>
            </w:r>
          </w:p>
        </w:tc>
        <w:tc>
          <w:tcPr>
            <w:tcW w:w="1135" w:type="dxa"/>
            <w:tcBorders>
              <w:top w:val="single" w:sz="4" w:space="0" w:color="auto"/>
              <w:left w:val="single" w:sz="4" w:space="0" w:color="auto"/>
              <w:bottom w:val="single" w:sz="4" w:space="0" w:color="auto"/>
              <w:right w:val="single" w:sz="4" w:space="0" w:color="auto"/>
            </w:tcBorders>
            <w:hideMark/>
          </w:tcPr>
          <w:p w14:paraId="117D631B"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124FC07A"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897CE9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2DDD253" w14:textId="77777777" w:rsidR="00D8661C" w:rsidRPr="00D8661C" w:rsidRDefault="00D8661C" w:rsidP="00D8661C">
            <w:pPr>
              <w:jc w:val="center"/>
              <w:rPr>
                <w:sz w:val="20"/>
                <w:szCs w:val="20"/>
                <w:lang w:val="en-US"/>
              </w:rPr>
            </w:pPr>
          </w:p>
        </w:tc>
      </w:tr>
      <w:tr w:rsidR="00D8661C" w:rsidRPr="00D8661C" w14:paraId="3E9A3A0D"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70D1E97A" w14:textId="77777777" w:rsidR="00D8661C" w:rsidRPr="00D8661C" w:rsidRDefault="00D8661C" w:rsidP="00D8661C">
            <w:pPr>
              <w:jc w:val="center"/>
              <w:rPr>
                <w:b/>
                <w:sz w:val="20"/>
                <w:szCs w:val="20"/>
                <w:lang w:val="sr-Cyrl-RS"/>
              </w:rPr>
            </w:pPr>
            <w:r w:rsidRPr="00D8661C">
              <w:rPr>
                <w:b/>
                <w:sz w:val="20"/>
                <w:szCs w:val="20"/>
                <w:lang w:val="sr-Cyrl-RS"/>
              </w:rPr>
              <w:t>12</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3FF6DDDD" w14:textId="77777777" w:rsidR="00D8661C" w:rsidRPr="00D8661C" w:rsidRDefault="00D8661C" w:rsidP="00D8661C">
            <w:pPr>
              <w:jc w:val="center"/>
              <w:rPr>
                <w:b/>
                <w:sz w:val="20"/>
                <w:szCs w:val="20"/>
                <w:lang w:val="sr-Cyrl-RS"/>
              </w:rPr>
            </w:pPr>
            <w:r w:rsidRPr="00D8661C">
              <w:rPr>
                <w:b/>
                <w:sz w:val="20"/>
                <w:szCs w:val="20"/>
                <w:lang w:val="en-US"/>
              </w:rPr>
              <w:t>“CANON” NP 6</w:t>
            </w:r>
            <w:r w:rsidRPr="00D8661C">
              <w:rPr>
                <w:b/>
                <w:sz w:val="20"/>
                <w:szCs w:val="20"/>
                <w:lang w:val="sr-Cyrl-RS"/>
              </w:rPr>
              <w:t>020</w:t>
            </w:r>
          </w:p>
        </w:tc>
        <w:tc>
          <w:tcPr>
            <w:tcW w:w="2693" w:type="dxa"/>
            <w:tcBorders>
              <w:top w:val="single" w:sz="4" w:space="0" w:color="auto"/>
              <w:left w:val="single" w:sz="4" w:space="0" w:color="auto"/>
              <w:bottom w:val="single" w:sz="4" w:space="0" w:color="auto"/>
              <w:right w:val="single" w:sz="4" w:space="0" w:color="auto"/>
            </w:tcBorders>
            <w:hideMark/>
          </w:tcPr>
          <w:p w14:paraId="7CAA3A61" w14:textId="77777777" w:rsidR="00D8661C" w:rsidRPr="00D8661C" w:rsidRDefault="00D8661C" w:rsidP="00D8661C">
            <w:pPr>
              <w:jc w:val="center"/>
              <w:rPr>
                <w:sz w:val="20"/>
                <w:szCs w:val="20"/>
                <w:lang w:val="en-US"/>
              </w:rPr>
            </w:pPr>
            <w:r w:rsidRPr="00D8661C">
              <w:rPr>
                <w:sz w:val="20"/>
                <w:szCs w:val="20"/>
                <w:lang w:val="sr-Cyrl-RS"/>
              </w:rPr>
              <w:t>ОПЦ</w:t>
            </w:r>
            <w:r w:rsidRPr="00D8661C">
              <w:rPr>
                <w:sz w:val="20"/>
                <w:szCs w:val="20"/>
                <w:lang w:val="en-US"/>
              </w:rPr>
              <w:t xml:space="preserve"> бубањ </w:t>
            </w:r>
          </w:p>
        </w:tc>
        <w:tc>
          <w:tcPr>
            <w:tcW w:w="1135" w:type="dxa"/>
            <w:tcBorders>
              <w:top w:val="single" w:sz="4" w:space="0" w:color="auto"/>
              <w:left w:val="single" w:sz="4" w:space="0" w:color="auto"/>
              <w:bottom w:val="single" w:sz="4" w:space="0" w:color="auto"/>
              <w:right w:val="single" w:sz="4" w:space="0" w:color="auto"/>
            </w:tcBorders>
            <w:hideMark/>
          </w:tcPr>
          <w:p w14:paraId="298E85F0"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5BB514D6"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CED4EFA"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6FBA29D" w14:textId="77777777" w:rsidR="00D8661C" w:rsidRPr="00D8661C" w:rsidRDefault="00D8661C" w:rsidP="00D8661C">
            <w:pPr>
              <w:jc w:val="center"/>
              <w:rPr>
                <w:sz w:val="20"/>
                <w:szCs w:val="20"/>
                <w:lang w:val="en-US"/>
              </w:rPr>
            </w:pPr>
          </w:p>
        </w:tc>
      </w:tr>
      <w:tr w:rsidR="00D8661C" w:rsidRPr="00D8661C" w14:paraId="7A98EB85"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DB1D678"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A7D99F3"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6F87EFBE" w14:textId="77777777" w:rsidR="00D8661C" w:rsidRPr="00D8661C" w:rsidRDefault="00D8661C" w:rsidP="00D8661C">
            <w:pPr>
              <w:jc w:val="center"/>
              <w:rPr>
                <w:sz w:val="20"/>
                <w:szCs w:val="20"/>
                <w:lang w:val="sr-Cyrl-RS"/>
              </w:rPr>
            </w:pPr>
            <w:r w:rsidRPr="00D8661C">
              <w:rPr>
                <w:sz w:val="20"/>
                <w:szCs w:val="20"/>
                <w:lang w:val="sr-Cyrl-RS"/>
              </w:rPr>
              <w:t>Брисачи</w:t>
            </w:r>
          </w:p>
        </w:tc>
        <w:tc>
          <w:tcPr>
            <w:tcW w:w="1135" w:type="dxa"/>
            <w:tcBorders>
              <w:top w:val="single" w:sz="4" w:space="0" w:color="auto"/>
              <w:left w:val="single" w:sz="4" w:space="0" w:color="auto"/>
              <w:bottom w:val="single" w:sz="4" w:space="0" w:color="auto"/>
              <w:right w:val="single" w:sz="4" w:space="0" w:color="auto"/>
            </w:tcBorders>
            <w:hideMark/>
          </w:tcPr>
          <w:p w14:paraId="4D053E83"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5D3C1668"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534866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B15B3A1" w14:textId="77777777" w:rsidR="00D8661C" w:rsidRPr="00D8661C" w:rsidRDefault="00D8661C" w:rsidP="00D8661C">
            <w:pPr>
              <w:jc w:val="center"/>
              <w:rPr>
                <w:sz w:val="20"/>
                <w:szCs w:val="20"/>
                <w:lang w:val="en-US"/>
              </w:rPr>
            </w:pPr>
          </w:p>
        </w:tc>
      </w:tr>
      <w:tr w:rsidR="00D8661C" w:rsidRPr="00D8661C" w14:paraId="0D13033E"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7904AD2"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5933DB8"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0CB3971C"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60B8C9CA"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2C222233"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486D3DF"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37AE795" w14:textId="77777777" w:rsidR="00D8661C" w:rsidRPr="00D8661C" w:rsidRDefault="00D8661C" w:rsidP="00D8661C">
            <w:pPr>
              <w:jc w:val="center"/>
              <w:rPr>
                <w:sz w:val="20"/>
                <w:szCs w:val="20"/>
                <w:lang w:val="en-US"/>
              </w:rPr>
            </w:pPr>
          </w:p>
        </w:tc>
      </w:tr>
      <w:tr w:rsidR="00D8661C" w:rsidRPr="00D8661C" w14:paraId="6466B73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D701946"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0864B4D"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7B039DA3"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54C38028"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6B1867CE"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2532B8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BBA47F0" w14:textId="77777777" w:rsidR="00D8661C" w:rsidRPr="00D8661C" w:rsidRDefault="00D8661C" w:rsidP="00D8661C">
            <w:pPr>
              <w:jc w:val="center"/>
              <w:rPr>
                <w:sz w:val="20"/>
                <w:szCs w:val="20"/>
                <w:lang w:val="en-US"/>
              </w:rPr>
            </w:pPr>
          </w:p>
        </w:tc>
      </w:tr>
      <w:tr w:rsidR="00D8661C" w:rsidRPr="00D8661C" w14:paraId="37A80F55"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38FFB45"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5A75FAE"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110E7958"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7351E45B"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27B26A86"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2AD6D1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23E35F0" w14:textId="77777777" w:rsidR="00D8661C" w:rsidRPr="00D8661C" w:rsidRDefault="00D8661C" w:rsidP="00D8661C">
            <w:pPr>
              <w:jc w:val="center"/>
              <w:rPr>
                <w:sz w:val="20"/>
                <w:szCs w:val="20"/>
                <w:lang w:val="en-US"/>
              </w:rPr>
            </w:pPr>
          </w:p>
        </w:tc>
      </w:tr>
      <w:tr w:rsidR="00D8661C" w:rsidRPr="00D8661C" w14:paraId="721F117F"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56103E0"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5DE739B"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3205C2DF" w14:textId="77777777" w:rsidR="00D8661C" w:rsidRPr="00D8661C" w:rsidRDefault="00D8661C" w:rsidP="00D8661C">
            <w:pPr>
              <w:jc w:val="center"/>
              <w:rPr>
                <w:sz w:val="20"/>
                <w:szCs w:val="20"/>
                <w:lang w:val="sr-Cyrl-RS"/>
              </w:rPr>
            </w:pPr>
            <w:r w:rsidRPr="00D8661C">
              <w:rPr>
                <w:sz w:val="20"/>
                <w:szCs w:val="20"/>
                <w:lang w:val="en-US"/>
              </w:rPr>
              <w:t>Сепаратор</w:t>
            </w:r>
            <w:r w:rsidRPr="00D8661C">
              <w:rPr>
                <w:sz w:val="20"/>
                <w:szCs w:val="20"/>
                <w:lang w:val="sr-Cyrl-RS"/>
              </w:rPr>
              <w:t>и</w:t>
            </w:r>
          </w:p>
        </w:tc>
        <w:tc>
          <w:tcPr>
            <w:tcW w:w="1135" w:type="dxa"/>
            <w:tcBorders>
              <w:top w:val="single" w:sz="4" w:space="0" w:color="auto"/>
              <w:left w:val="single" w:sz="4" w:space="0" w:color="auto"/>
              <w:bottom w:val="single" w:sz="4" w:space="0" w:color="auto"/>
              <w:right w:val="single" w:sz="4" w:space="0" w:color="auto"/>
            </w:tcBorders>
            <w:hideMark/>
          </w:tcPr>
          <w:p w14:paraId="2211BC61"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D74A723"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F3CB1A6"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677EF2A" w14:textId="77777777" w:rsidR="00D8661C" w:rsidRPr="00D8661C" w:rsidRDefault="00D8661C" w:rsidP="00D8661C">
            <w:pPr>
              <w:jc w:val="center"/>
              <w:rPr>
                <w:sz w:val="20"/>
                <w:szCs w:val="20"/>
                <w:lang w:val="en-US"/>
              </w:rPr>
            </w:pPr>
          </w:p>
        </w:tc>
      </w:tr>
      <w:tr w:rsidR="00D8661C" w:rsidRPr="00D8661C" w14:paraId="5AA3F1C4"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CEF1CEA"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C350683"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4947B0B2"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5E528616"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EEEE9A3"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E85DE6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0B27E4D" w14:textId="77777777" w:rsidR="00D8661C" w:rsidRPr="00D8661C" w:rsidRDefault="00D8661C" w:rsidP="00D8661C">
            <w:pPr>
              <w:jc w:val="center"/>
              <w:rPr>
                <w:sz w:val="20"/>
                <w:szCs w:val="20"/>
                <w:lang w:val="en-US"/>
              </w:rPr>
            </w:pPr>
          </w:p>
        </w:tc>
      </w:tr>
      <w:tr w:rsidR="00D8661C" w:rsidRPr="00D8661C" w14:paraId="0BD7F71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E7EC2F8"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00A966F"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713A0134"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594D22C6"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7F3BDB92"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663617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D9F85AD" w14:textId="77777777" w:rsidR="00D8661C" w:rsidRPr="00D8661C" w:rsidRDefault="00D8661C" w:rsidP="00D8661C">
            <w:pPr>
              <w:jc w:val="center"/>
              <w:rPr>
                <w:sz w:val="20"/>
                <w:szCs w:val="20"/>
                <w:lang w:val="en-US"/>
              </w:rPr>
            </w:pPr>
          </w:p>
        </w:tc>
      </w:tr>
      <w:tr w:rsidR="00D8661C" w:rsidRPr="00D8661C" w14:paraId="5B43B00E"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72F24DD"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6A6279F"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0F4AE9D6" w14:textId="77777777" w:rsidR="00D8661C" w:rsidRPr="00D8661C" w:rsidRDefault="00D8661C" w:rsidP="00D8661C">
            <w:pPr>
              <w:jc w:val="center"/>
              <w:rPr>
                <w:sz w:val="20"/>
                <w:szCs w:val="20"/>
                <w:lang w:val="sr-Cyrl-RS"/>
              </w:rPr>
            </w:pPr>
            <w:r w:rsidRPr="00D8661C">
              <w:rPr>
                <w:sz w:val="20"/>
                <w:szCs w:val="20"/>
                <w:lang w:val="sr-Cyrl-RS"/>
              </w:rPr>
              <w:t>Уљна ролна</w:t>
            </w:r>
          </w:p>
        </w:tc>
        <w:tc>
          <w:tcPr>
            <w:tcW w:w="1135" w:type="dxa"/>
            <w:tcBorders>
              <w:top w:val="single" w:sz="4" w:space="0" w:color="auto"/>
              <w:left w:val="single" w:sz="4" w:space="0" w:color="auto"/>
              <w:bottom w:val="single" w:sz="4" w:space="0" w:color="auto"/>
              <w:right w:val="single" w:sz="4" w:space="0" w:color="auto"/>
            </w:tcBorders>
            <w:hideMark/>
          </w:tcPr>
          <w:p w14:paraId="47F97FDF"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49AB72A4"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159D53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E56994A" w14:textId="77777777" w:rsidR="00D8661C" w:rsidRPr="00D8661C" w:rsidRDefault="00D8661C" w:rsidP="00D8661C">
            <w:pPr>
              <w:jc w:val="center"/>
              <w:rPr>
                <w:sz w:val="20"/>
                <w:szCs w:val="20"/>
                <w:lang w:val="en-US"/>
              </w:rPr>
            </w:pPr>
          </w:p>
        </w:tc>
      </w:tr>
      <w:tr w:rsidR="00D8661C" w:rsidRPr="00D8661C" w14:paraId="75AE219E"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EC5F2C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B00D45B"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09DF62C8"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59DD3D37"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782476A"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BFA7E94"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3D6E222" w14:textId="77777777" w:rsidR="00D8661C" w:rsidRPr="00D8661C" w:rsidRDefault="00D8661C" w:rsidP="00D8661C">
            <w:pPr>
              <w:jc w:val="center"/>
              <w:rPr>
                <w:sz w:val="20"/>
                <w:szCs w:val="20"/>
                <w:lang w:val="en-US"/>
              </w:rPr>
            </w:pPr>
          </w:p>
        </w:tc>
      </w:tr>
      <w:tr w:rsidR="00D8661C" w:rsidRPr="00D8661C" w14:paraId="2E9B816C"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344CA07D" w14:textId="77777777" w:rsidR="00D8661C" w:rsidRPr="00D8661C" w:rsidRDefault="00D8661C" w:rsidP="00D8661C">
            <w:pPr>
              <w:jc w:val="center"/>
              <w:rPr>
                <w:b/>
                <w:sz w:val="20"/>
                <w:szCs w:val="20"/>
                <w:lang w:val="sr-Cyrl-RS"/>
              </w:rPr>
            </w:pPr>
            <w:r w:rsidRPr="00D8661C">
              <w:rPr>
                <w:b/>
                <w:sz w:val="20"/>
                <w:szCs w:val="20"/>
                <w:lang w:val="sr-Cyrl-RS"/>
              </w:rPr>
              <w:t>13</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7AB59913" w14:textId="77777777" w:rsidR="00D8661C" w:rsidRPr="00D8661C" w:rsidRDefault="00D8661C" w:rsidP="00D8661C">
            <w:pPr>
              <w:jc w:val="center"/>
              <w:rPr>
                <w:b/>
                <w:sz w:val="20"/>
                <w:szCs w:val="20"/>
                <w:lang w:val="en-US"/>
              </w:rPr>
            </w:pPr>
            <w:r w:rsidRPr="00D8661C">
              <w:rPr>
                <w:b/>
                <w:sz w:val="20"/>
                <w:szCs w:val="20"/>
                <w:lang w:val="en-US"/>
              </w:rPr>
              <w:t>“CANON” NP 6</w:t>
            </w:r>
            <w:r w:rsidRPr="00D8661C">
              <w:rPr>
                <w:b/>
                <w:sz w:val="20"/>
                <w:szCs w:val="20"/>
                <w:lang w:val="sr-Cyrl-RS"/>
              </w:rPr>
              <w:t>220</w:t>
            </w:r>
          </w:p>
        </w:tc>
        <w:tc>
          <w:tcPr>
            <w:tcW w:w="2693" w:type="dxa"/>
            <w:tcBorders>
              <w:top w:val="single" w:sz="4" w:space="0" w:color="auto"/>
              <w:left w:val="single" w:sz="4" w:space="0" w:color="auto"/>
              <w:bottom w:val="single" w:sz="4" w:space="0" w:color="auto"/>
              <w:right w:val="single" w:sz="4" w:space="0" w:color="auto"/>
            </w:tcBorders>
            <w:hideMark/>
          </w:tcPr>
          <w:p w14:paraId="23BE5A8D" w14:textId="77777777" w:rsidR="00D8661C" w:rsidRPr="00D8661C" w:rsidRDefault="00D8661C" w:rsidP="00D8661C">
            <w:pPr>
              <w:jc w:val="center"/>
              <w:rPr>
                <w:sz w:val="20"/>
                <w:szCs w:val="20"/>
                <w:lang w:val="en-US"/>
              </w:rPr>
            </w:pPr>
            <w:r w:rsidRPr="00D8661C">
              <w:rPr>
                <w:sz w:val="20"/>
                <w:szCs w:val="20"/>
                <w:lang w:val="sr-Cyrl-RS"/>
              </w:rPr>
              <w:t>ОПЦ</w:t>
            </w:r>
            <w:r w:rsidRPr="00D8661C">
              <w:rPr>
                <w:sz w:val="20"/>
                <w:szCs w:val="20"/>
                <w:lang w:val="en-US"/>
              </w:rPr>
              <w:t xml:space="preserve"> бубањ </w:t>
            </w:r>
          </w:p>
        </w:tc>
        <w:tc>
          <w:tcPr>
            <w:tcW w:w="1135" w:type="dxa"/>
            <w:tcBorders>
              <w:top w:val="single" w:sz="4" w:space="0" w:color="auto"/>
              <w:left w:val="single" w:sz="4" w:space="0" w:color="auto"/>
              <w:bottom w:val="single" w:sz="4" w:space="0" w:color="auto"/>
              <w:right w:val="single" w:sz="4" w:space="0" w:color="auto"/>
            </w:tcBorders>
            <w:hideMark/>
          </w:tcPr>
          <w:p w14:paraId="58A4953C"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3CFDF99C"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65DB534"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3FD7C70" w14:textId="77777777" w:rsidR="00D8661C" w:rsidRPr="00D8661C" w:rsidRDefault="00D8661C" w:rsidP="00D8661C">
            <w:pPr>
              <w:jc w:val="center"/>
              <w:rPr>
                <w:sz w:val="20"/>
                <w:szCs w:val="20"/>
                <w:lang w:val="en-US"/>
              </w:rPr>
            </w:pPr>
          </w:p>
        </w:tc>
      </w:tr>
      <w:tr w:rsidR="00D8661C" w:rsidRPr="00D8661C" w14:paraId="54B2ECE7"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EC0D092"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60E3DB0"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4B61822C" w14:textId="77777777" w:rsidR="00D8661C" w:rsidRPr="00D8661C" w:rsidRDefault="00D8661C" w:rsidP="00D8661C">
            <w:pPr>
              <w:jc w:val="center"/>
              <w:rPr>
                <w:sz w:val="20"/>
                <w:szCs w:val="20"/>
                <w:lang w:val="sr-Cyrl-RS"/>
              </w:rPr>
            </w:pPr>
            <w:r w:rsidRPr="00D8661C">
              <w:rPr>
                <w:sz w:val="20"/>
                <w:szCs w:val="20"/>
                <w:lang w:val="sr-Cyrl-RS"/>
              </w:rPr>
              <w:t>Брисачи</w:t>
            </w:r>
          </w:p>
        </w:tc>
        <w:tc>
          <w:tcPr>
            <w:tcW w:w="1135" w:type="dxa"/>
            <w:tcBorders>
              <w:top w:val="single" w:sz="4" w:space="0" w:color="auto"/>
              <w:left w:val="single" w:sz="4" w:space="0" w:color="auto"/>
              <w:bottom w:val="single" w:sz="4" w:space="0" w:color="auto"/>
              <w:right w:val="single" w:sz="4" w:space="0" w:color="auto"/>
            </w:tcBorders>
            <w:hideMark/>
          </w:tcPr>
          <w:p w14:paraId="76CBA7C6"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7DF0564E"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82BE67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73483D9" w14:textId="77777777" w:rsidR="00D8661C" w:rsidRPr="00D8661C" w:rsidRDefault="00D8661C" w:rsidP="00D8661C">
            <w:pPr>
              <w:jc w:val="center"/>
              <w:rPr>
                <w:sz w:val="20"/>
                <w:szCs w:val="20"/>
                <w:lang w:val="en-US"/>
              </w:rPr>
            </w:pPr>
          </w:p>
        </w:tc>
      </w:tr>
      <w:tr w:rsidR="00D8661C" w:rsidRPr="00D8661C" w14:paraId="3A7DC924"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F374849"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6DD07B7"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587DC03C"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6B44A5F2"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439F2130"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AC8F40C"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A474063" w14:textId="77777777" w:rsidR="00D8661C" w:rsidRPr="00D8661C" w:rsidRDefault="00D8661C" w:rsidP="00D8661C">
            <w:pPr>
              <w:jc w:val="center"/>
              <w:rPr>
                <w:sz w:val="20"/>
                <w:szCs w:val="20"/>
                <w:lang w:val="en-US"/>
              </w:rPr>
            </w:pPr>
          </w:p>
        </w:tc>
      </w:tr>
      <w:tr w:rsidR="00D8661C" w:rsidRPr="00D8661C" w14:paraId="2EF3354D"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69A463E"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7857C08"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6F43200"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612EDD79"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5DF362FE"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D2983A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CACDEFC" w14:textId="77777777" w:rsidR="00D8661C" w:rsidRPr="00D8661C" w:rsidRDefault="00D8661C" w:rsidP="00D8661C">
            <w:pPr>
              <w:jc w:val="center"/>
              <w:rPr>
                <w:sz w:val="20"/>
                <w:szCs w:val="20"/>
                <w:lang w:val="en-US"/>
              </w:rPr>
            </w:pPr>
          </w:p>
        </w:tc>
      </w:tr>
      <w:tr w:rsidR="00D8661C" w:rsidRPr="00D8661C" w14:paraId="3C15EBB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35096F3"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5BBC92A"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1020FE6B"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5CCCFE26"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3F3EE93F"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B86EFE0"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2AD43FC" w14:textId="77777777" w:rsidR="00D8661C" w:rsidRPr="00D8661C" w:rsidRDefault="00D8661C" w:rsidP="00D8661C">
            <w:pPr>
              <w:jc w:val="center"/>
              <w:rPr>
                <w:sz w:val="20"/>
                <w:szCs w:val="20"/>
                <w:lang w:val="en-US"/>
              </w:rPr>
            </w:pPr>
          </w:p>
        </w:tc>
      </w:tr>
      <w:tr w:rsidR="00D8661C" w:rsidRPr="00D8661C" w14:paraId="275FDE24"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FFFDAA4"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5738A4B"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3C8D0203" w14:textId="77777777" w:rsidR="00D8661C" w:rsidRPr="00D8661C" w:rsidRDefault="00D8661C" w:rsidP="00D8661C">
            <w:pPr>
              <w:jc w:val="center"/>
              <w:rPr>
                <w:sz w:val="20"/>
                <w:szCs w:val="20"/>
                <w:lang w:val="sr-Cyrl-RS"/>
              </w:rPr>
            </w:pPr>
            <w:r w:rsidRPr="00D8661C">
              <w:rPr>
                <w:sz w:val="20"/>
                <w:szCs w:val="20"/>
                <w:lang w:val="en-US"/>
              </w:rPr>
              <w:t>Сепаратор</w:t>
            </w:r>
            <w:r w:rsidRPr="00D8661C">
              <w:rPr>
                <w:sz w:val="20"/>
                <w:szCs w:val="20"/>
                <w:lang w:val="sr-Cyrl-RS"/>
              </w:rPr>
              <w:t>и</w:t>
            </w:r>
          </w:p>
        </w:tc>
        <w:tc>
          <w:tcPr>
            <w:tcW w:w="1135" w:type="dxa"/>
            <w:tcBorders>
              <w:top w:val="single" w:sz="4" w:space="0" w:color="auto"/>
              <w:left w:val="single" w:sz="4" w:space="0" w:color="auto"/>
              <w:bottom w:val="single" w:sz="4" w:space="0" w:color="auto"/>
              <w:right w:val="single" w:sz="4" w:space="0" w:color="auto"/>
            </w:tcBorders>
            <w:hideMark/>
          </w:tcPr>
          <w:p w14:paraId="089311B9"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0D1B9783"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69043F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78D6B73" w14:textId="77777777" w:rsidR="00D8661C" w:rsidRPr="00D8661C" w:rsidRDefault="00D8661C" w:rsidP="00D8661C">
            <w:pPr>
              <w:jc w:val="center"/>
              <w:rPr>
                <w:sz w:val="20"/>
                <w:szCs w:val="20"/>
                <w:lang w:val="en-US"/>
              </w:rPr>
            </w:pPr>
          </w:p>
        </w:tc>
      </w:tr>
      <w:tr w:rsidR="00D8661C" w:rsidRPr="00D8661C" w14:paraId="47D9A071"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3D9C9D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5222BBA"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3AF475DB"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4F5A32FE"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52630B58"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CB71D57"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7ED5B6F" w14:textId="77777777" w:rsidR="00D8661C" w:rsidRPr="00D8661C" w:rsidRDefault="00D8661C" w:rsidP="00D8661C">
            <w:pPr>
              <w:jc w:val="center"/>
              <w:rPr>
                <w:sz w:val="20"/>
                <w:szCs w:val="20"/>
                <w:lang w:val="en-US"/>
              </w:rPr>
            </w:pPr>
          </w:p>
        </w:tc>
      </w:tr>
      <w:tr w:rsidR="00D8661C" w:rsidRPr="00D8661C" w14:paraId="1CD1EEC8"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2ECF735"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7D44BCC"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66CBD03"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149BD5CA"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3965549D"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F6BE7A5"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9A29242" w14:textId="77777777" w:rsidR="00D8661C" w:rsidRPr="00D8661C" w:rsidRDefault="00D8661C" w:rsidP="00D8661C">
            <w:pPr>
              <w:jc w:val="center"/>
              <w:rPr>
                <w:sz w:val="20"/>
                <w:szCs w:val="20"/>
                <w:lang w:val="en-US"/>
              </w:rPr>
            </w:pPr>
          </w:p>
        </w:tc>
      </w:tr>
      <w:tr w:rsidR="00D8661C" w:rsidRPr="00D8661C" w14:paraId="363B0E68"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CC22B59"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005D41F"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AA7541E" w14:textId="77777777" w:rsidR="00D8661C" w:rsidRPr="00D8661C" w:rsidRDefault="00D8661C" w:rsidP="00D8661C">
            <w:pPr>
              <w:jc w:val="center"/>
              <w:rPr>
                <w:sz w:val="20"/>
                <w:szCs w:val="20"/>
                <w:lang w:val="sr-Cyrl-RS"/>
              </w:rPr>
            </w:pPr>
            <w:r w:rsidRPr="00D8661C">
              <w:rPr>
                <w:sz w:val="20"/>
                <w:szCs w:val="20"/>
                <w:lang w:val="sr-Cyrl-RS"/>
              </w:rPr>
              <w:t>Уљна ролна</w:t>
            </w:r>
          </w:p>
        </w:tc>
        <w:tc>
          <w:tcPr>
            <w:tcW w:w="1135" w:type="dxa"/>
            <w:tcBorders>
              <w:top w:val="single" w:sz="4" w:space="0" w:color="auto"/>
              <w:left w:val="single" w:sz="4" w:space="0" w:color="auto"/>
              <w:bottom w:val="single" w:sz="4" w:space="0" w:color="auto"/>
              <w:right w:val="single" w:sz="4" w:space="0" w:color="auto"/>
            </w:tcBorders>
            <w:hideMark/>
          </w:tcPr>
          <w:p w14:paraId="0052FF36"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0B1562B5"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E78740D"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E08E4B6" w14:textId="77777777" w:rsidR="00D8661C" w:rsidRPr="00D8661C" w:rsidRDefault="00D8661C" w:rsidP="00D8661C">
            <w:pPr>
              <w:jc w:val="center"/>
              <w:rPr>
                <w:sz w:val="20"/>
                <w:szCs w:val="20"/>
                <w:lang w:val="en-US"/>
              </w:rPr>
            </w:pPr>
          </w:p>
        </w:tc>
      </w:tr>
      <w:tr w:rsidR="00D8661C" w:rsidRPr="00D8661C" w14:paraId="5A3AC823"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2A48207"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C1CFCA4"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F14FEF7"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338605F9"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379FFCCC"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FB1E1B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62C3D5C" w14:textId="77777777" w:rsidR="00D8661C" w:rsidRPr="00D8661C" w:rsidRDefault="00D8661C" w:rsidP="00D8661C">
            <w:pPr>
              <w:jc w:val="center"/>
              <w:rPr>
                <w:sz w:val="20"/>
                <w:szCs w:val="20"/>
                <w:lang w:val="en-US"/>
              </w:rPr>
            </w:pPr>
          </w:p>
        </w:tc>
      </w:tr>
      <w:tr w:rsidR="00D8661C" w:rsidRPr="00D8661C" w14:paraId="1BF9CD93"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1C1CDF21" w14:textId="77777777" w:rsidR="00D8661C" w:rsidRPr="00D8661C" w:rsidRDefault="00D8661C" w:rsidP="00D8661C">
            <w:pPr>
              <w:jc w:val="center"/>
              <w:rPr>
                <w:b/>
                <w:sz w:val="20"/>
                <w:szCs w:val="20"/>
                <w:lang w:val="sr-Cyrl-RS"/>
              </w:rPr>
            </w:pPr>
            <w:r w:rsidRPr="00D8661C">
              <w:rPr>
                <w:b/>
                <w:sz w:val="20"/>
                <w:szCs w:val="20"/>
                <w:lang w:val="sr-Cyrl-RS"/>
              </w:rPr>
              <w:t>14</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1AA8A47F" w14:textId="77777777" w:rsidR="00D8661C" w:rsidRPr="00D8661C" w:rsidRDefault="00D8661C" w:rsidP="00D8661C">
            <w:pPr>
              <w:jc w:val="center"/>
              <w:rPr>
                <w:b/>
                <w:sz w:val="20"/>
                <w:szCs w:val="20"/>
                <w:lang w:val="sr-Cyrl-RS"/>
              </w:rPr>
            </w:pPr>
            <w:r w:rsidRPr="00D8661C">
              <w:rPr>
                <w:b/>
                <w:sz w:val="20"/>
                <w:szCs w:val="20"/>
                <w:lang w:val="en-US"/>
              </w:rPr>
              <w:t>“CANON” IR</w:t>
            </w:r>
            <w:r w:rsidRPr="00D8661C">
              <w:rPr>
                <w:b/>
                <w:sz w:val="20"/>
                <w:szCs w:val="20"/>
                <w:lang w:val="sr-Cyrl-RS"/>
              </w:rPr>
              <w:t>1020</w:t>
            </w:r>
          </w:p>
        </w:tc>
        <w:tc>
          <w:tcPr>
            <w:tcW w:w="2693" w:type="dxa"/>
            <w:tcBorders>
              <w:top w:val="single" w:sz="4" w:space="0" w:color="auto"/>
              <w:left w:val="single" w:sz="4" w:space="0" w:color="auto"/>
              <w:bottom w:val="single" w:sz="4" w:space="0" w:color="auto"/>
              <w:right w:val="single" w:sz="4" w:space="0" w:color="auto"/>
            </w:tcBorders>
            <w:hideMark/>
          </w:tcPr>
          <w:p w14:paraId="52BB55C1" w14:textId="77777777" w:rsidR="00D8661C" w:rsidRPr="00D8661C" w:rsidRDefault="00D8661C" w:rsidP="00D8661C">
            <w:pPr>
              <w:jc w:val="center"/>
              <w:rPr>
                <w:sz w:val="20"/>
                <w:szCs w:val="20"/>
                <w:lang w:val="en-US"/>
              </w:rPr>
            </w:pPr>
            <w:r w:rsidRPr="00D8661C">
              <w:rPr>
                <w:sz w:val="20"/>
                <w:szCs w:val="20"/>
                <w:lang w:val="en-US"/>
              </w:rPr>
              <w:t>Комплет бубањ јединица</w:t>
            </w:r>
          </w:p>
        </w:tc>
        <w:tc>
          <w:tcPr>
            <w:tcW w:w="1135" w:type="dxa"/>
            <w:tcBorders>
              <w:top w:val="single" w:sz="4" w:space="0" w:color="auto"/>
              <w:left w:val="single" w:sz="4" w:space="0" w:color="auto"/>
              <w:bottom w:val="single" w:sz="4" w:space="0" w:color="auto"/>
              <w:right w:val="single" w:sz="4" w:space="0" w:color="auto"/>
            </w:tcBorders>
            <w:hideMark/>
          </w:tcPr>
          <w:p w14:paraId="77D5C119"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5E5DE32D"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2E1225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1F05501" w14:textId="77777777" w:rsidR="00D8661C" w:rsidRPr="00D8661C" w:rsidRDefault="00D8661C" w:rsidP="00D8661C">
            <w:pPr>
              <w:jc w:val="center"/>
              <w:rPr>
                <w:sz w:val="20"/>
                <w:szCs w:val="20"/>
                <w:lang w:val="en-US"/>
              </w:rPr>
            </w:pPr>
          </w:p>
        </w:tc>
      </w:tr>
      <w:tr w:rsidR="00D8661C" w:rsidRPr="00D8661C" w14:paraId="0438F6F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9503B72"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6056358"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47C12C7E" w14:textId="77777777" w:rsidR="00D8661C" w:rsidRPr="00D8661C" w:rsidRDefault="00D8661C" w:rsidP="00D8661C">
            <w:pPr>
              <w:jc w:val="center"/>
              <w:rPr>
                <w:sz w:val="20"/>
                <w:szCs w:val="20"/>
                <w:lang w:val="sr-Cyrl-RS"/>
              </w:rPr>
            </w:pPr>
            <w:r w:rsidRPr="00D8661C">
              <w:rPr>
                <w:sz w:val="20"/>
                <w:szCs w:val="20"/>
                <w:lang w:val="sr-Cyrl-RS"/>
              </w:rPr>
              <w:t>ОПЦ бубањ</w:t>
            </w:r>
          </w:p>
        </w:tc>
        <w:tc>
          <w:tcPr>
            <w:tcW w:w="1135" w:type="dxa"/>
            <w:tcBorders>
              <w:top w:val="single" w:sz="4" w:space="0" w:color="auto"/>
              <w:left w:val="single" w:sz="4" w:space="0" w:color="auto"/>
              <w:bottom w:val="single" w:sz="4" w:space="0" w:color="auto"/>
              <w:right w:val="single" w:sz="4" w:space="0" w:color="auto"/>
            </w:tcBorders>
            <w:hideMark/>
          </w:tcPr>
          <w:p w14:paraId="58D4AB79"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71C328A8"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6FB9DD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DE3B8E4" w14:textId="77777777" w:rsidR="00D8661C" w:rsidRPr="00D8661C" w:rsidRDefault="00D8661C" w:rsidP="00D8661C">
            <w:pPr>
              <w:jc w:val="center"/>
              <w:rPr>
                <w:sz w:val="20"/>
                <w:szCs w:val="20"/>
                <w:lang w:val="en-US"/>
              </w:rPr>
            </w:pPr>
          </w:p>
        </w:tc>
      </w:tr>
      <w:tr w:rsidR="00D8661C" w:rsidRPr="00D8661C" w14:paraId="521650E5"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8675067"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E843DC2"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42421A1C" w14:textId="77777777" w:rsidR="00D8661C" w:rsidRPr="00D8661C" w:rsidRDefault="00D8661C" w:rsidP="00D8661C">
            <w:pPr>
              <w:jc w:val="center"/>
              <w:rPr>
                <w:sz w:val="20"/>
                <w:szCs w:val="20"/>
                <w:lang w:val="en-US"/>
              </w:rPr>
            </w:pPr>
            <w:r w:rsidRPr="00D8661C">
              <w:rPr>
                <w:sz w:val="20"/>
                <w:szCs w:val="20"/>
                <w:lang w:val="en-US"/>
              </w:rPr>
              <w:t>Тефлонска фолија</w:t>
            </w:r>
          </w:p>
        </w:tc>
        <w:tc>
          <w:tcPr>
            <w:tcW w:w="1135" w:type="dxa"/>
            <w:tcBorders>
              <w:top w:val="single" w:sz="4" w:space="0" w:color="auto"/>
              <w:left w:val="single" w:sz="4" w:space="0" w:color="auto"/>
              <w:bottom w:val="single" w:sz="4" w:space="0" w:color="auto"/>
              <w:right w:val="single" w:sz="4" w:space="0" w:color="auto"/>
            </w:tcBorders>
            <w:hideMark/>
          </w:tcPr>
          <w:p w14:paraId="7CF08DD1"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337D8F7A"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2F5FB3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1B40450" w14:textId="77777777" w:rsidR="00D8661C" w:rsidRPr="00D8661C" w:rsidRDefault="00D8661C" w:rsidP="00D8661C">
            <w:pPr>
              <w:jc w:val="center"/>
              <w:rPr>
                <w:sz w:val="20"/>
                <w:szCs w:val="20"/>
                <w:lang w:val="en-US"/>
              </w:rPr>
            </w:pPr>
          </w:p>
        </w:tc>
      </w:tr>
      <w:tr w:rsidR="00D8661C" w:rsidRPr="00D8661C" w14:paraId="00E5E7BC"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D2A473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9FBFE80"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735F3A55"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274DB3CF"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6AF7D973"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15DF508"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C8E0F18" w14:textId="77777777" w:rsidR="00D8661C" w:rsidRPr="00D8661C" w:rsidRDefault="00D8661C" w:rsidP="00D8661C">
            <w:pPr>
              <w:jc w:val="center"/>
              <w:rPr>
                <w:sz w:val="20"/>
                <w:szCs w:val="20"/>
                <w:lang w:val="en-US"/>
              </w:rPr>
            </w:pPr>
          </w:p>
        </w:tc>
      </w:tr>
      <w:tr w:rsidR="00D8661C" w:rsidRPr="00D8661C" w14:paraId="3575C736"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EF7CCE0"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37B5BFB"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3E8490C6" w14:textId="77777777" w:rsidR="00D8661C" w:rsidRPr="00D8661C" w:rsidRDefault="00D8661C" w:rsidP="00D8661C">
            <w:pPr>
              <w:jc w:val="center"/>
              <w:rPr>
                <w:sz w:val="20"/>
                <w:szCs w:val="20"/>
                <w:lang w:val="sr-Cyrl-RS"/>
              </w:rPr>
            </w:pPr>
            <w:r w:rsidRPr="00D8661C">
              <w:rPr>
                <w:sz w:val="20"/>
                <w:szCs w:val="20"/>
                <w:lang w:val="sr-Cyrl-RS"/>
              </w:rPr>
              <w:t>Брисач</w:t>
            </w:r>
          </w:p>
        </w:tc>
        <w:tc>
          <w:tcPr>
            <w:tcW w:w="1135" w:type="dxa"/>
            <w:tcBorders>
              <w:top w:val="single" w:sz="4" w:space="0" w:color="auto"/>
              <w:left w:val="single" w:sz="4" w:space="0" w:color="auto"/>
              <w:bottom w:val="single" w:sz="4" w:space="0" w:color="auto"/>
              <w:right w:val="single" w:sz="4" w:space="0" w:color="auto"/>
            </w:tcBorders>
            <w:hideMark/>
          </w:tcPr>
          <w:p w14:paraId="7EB2E354"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2FC800D5"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6D4B3D6"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903E505" w14:textId="77777777" w:rsidR="00D8661C" w:rsidRPr="00D8661C" w:rsidRDefault="00D8661C" w:rsidP="00D8661C">
            <w:pPr>
              <w:jc w:val="center"/>
              <w:rPr>
                <w:sz w:val="20"/>
                <w:szCs w:val="20"/>
                <w:lang w:val="en-US"/>
              </w:rPr>
            </w:pPr>
          </w:p>
        </w:tc>
      </w:tr>
      <w:tr w:rsidR="00D8661C" w:rsidRPr="00D8661C" w14:paraId="48151C4B"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26826A8"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09FABCF"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388F078F"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6221BDCE"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437B8544"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4B45E16"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68A70C5" w14:textId="77777777" w:rsidR="00D8661C" w:rsidRPr="00D8661C" w:rsidRDefault="00D8661C" w:rsidP="00D8661C">
            <w:pPr>
              <w:jc w:val="center"/>
              <w:rPr>
                <w:sz w:val="20"/>
                <w:szCs w:val="20"/>
                <w:lang w:val="en-US"/>
              </w:rPr>
            </w:pPr>
          </w:p>
        </w:tc>
      </w:tr>
      <w:tr w:rsidR="00D8661C" w:rsidRPr="00D8661C" w14:paraId="2241DCF7"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CEB4435"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8A492BA"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7C9DAB94"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47CC4DF1"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03D6F617"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8AB742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4948F15" w14:textId="77777777" w:rsidR="00D8661C" w:rsidRPr="00D8661C" w:rsidRDefault="00D8661C" w:rsidP="00D8661C">
            <w:pPr>
              <w:jc w:val="center"/>
              <w:rPr>
                <w:sz w:val="20"/>
                <w:szCs w:val="20"/>
                <w:lang w:val="en-US"/>
              </w:rPr>
            </w:pPr>
          </w:p>
        </w:tc>
      </w:tr>
      <w:tr w:rsidR="00D8661C" w:rsidRPr="00D8661C" w14:paraId="0FF24BCF"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3C6BC62"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A35CE7A"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4D3ECDC0"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7D6817C3"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D648BF4"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559C9B6"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09C1C30" w14:textId="77777777" w:rsidR="00D8661C" w:rsidRPr="00D8661C" w:rsidRDefault="00D8661C" w:rsidP="00D8661C">
            <w:pPr>
              <w:jc w:val="center"/>
              <w:rPr>
                <w:sz w:val="20"/>
                <w:szCs w:val="20"/>
                <w:lang w:val="en-US"/>
              </w:rPr>
            </w:pPr>
          </w:p>
        </w:tc>
      </w:tr>
      <w:tr w:rsidR="00D8661C" w:rsidRPr="00D8661C" w14:paraId="382064AF"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D530D07"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627B4A9"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4C4A9F8B"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65D783C4"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17E6E21A"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F7CC881"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124B429" w14:textId="77777777" w:rsidR="00D8661C" w:rsidRPr="00D8661C" w:rsidRDefault="00D8661C" w:rsidP="00D8661C">
            <w:pPr>
              <w:jc w:val="center"/>
              <w:rPr>
                <w:sz w:val="20"/>
                <w:szCs w:val="20"/>
                <w:lang w:val="en-US"/>
              </w:rPr>
            </w:pPr>
          </w:p>
        </w:tc>
      </w:tr>
      <w:tr w:rsidR="00D8661C" w:rsidRPr="00D8661C" w14:paraId="1E82D368"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4DC3549B" w14:textId="77777777" w:rsidR="00D8661C" w:rsidRPr="00D8661C" w:rsidRDefault="00D8661C" w:rsidP="00D8661C">
            <w:pPr>
              <w:jc w:val="center"/>
              <w:rPr>
                <w:b/>
                <w:sz w:val="20"/>
                <w:szCs w:val="20"/>
                <w:lang w:val="sr-Cyrl-RS"/>
              </w:rPr>
            </w:pPr>
            <w:r w:rsidRPr="00D8661C">
              <w:rPr>
                <w:b/>
                <w:sz w:val="20"/>
                <w:szCs w:val="20"/>
                <w:lang w:val="sr-Cyrl-RS"/>
              </w:rPr>
              <w:t>15</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59919FA4" w14:textId="77777777" w:rsidR="00D8661C" w:rsidRPr="00D8661C" w:rsidRDefault="00D8661C" w:rsidP="00D8661C">
            <w:pPr>
              <w:jc w:val="center"/>
              <w:rPr>
                <w:b/>
                <w:sz w:val="20"/>
                <w:szCs w:val="20"/>
                <w:lang w:val="en-US"/>
              </w:rPr>
            </w:pPr>
            <w:r w:rsidRPr="00D8661C">
              <w:rPr>
                <w:b/>
                <w:sz w:val="20"/>
                <w:szCs w:val="20"/>
                <w:lang w:val="en-US"/>
              </w:rPr>
              <w:t>CANON” IR</w:t>
            </w:r>
            <w:r w:rsidRPr="00D8661C">
              <w:rPr>
                <w:b/>
                <w:sz w:val="20"/>
                <w:szCs w:val="20"/>
                <w:lang w:val="sr-Cyrl-RS"/>
              </w:rPr>
              <w:t>1600</w:t>
            </w:r>
          </w:p>
        </w:tc>
        <w:tc>
          <w:tcPr>
            <w:tcW w:w="2693" w:type="dxa"/>
            <w:tcBorders>
              <w:top w:val="single" w:sz="4" w:space="0" w:color="auto"/>
              <w:left w:val="single" w:sz="4" w:space="0" w:color="auto"/>
              <w:bottom w:val="single" w:sz="4" w:space="0" w:color="auto"/>
              <w:right w:val="single" w:sz="4" w:space="0" w:color="auto"/>
            </w:tcBorders>
            <w:hideMark/>
          </w:tcPr>
          <w:p w14:paraId="42A62E8B" w14:textId="77777777" w:rsidR="00D8661C" w:rsidRPr="00D8661C" w:rsidRDefault="00D8661C" w:rsidP="00D8661C">
            <w:pPr>
              <w:jc w:val="center"/>
              <w:rPr>
                <w:sz w:val="20"/>
                <w:szCs w:val="20"/>
                <w:lang w:val="en-US"/>
              </w:rPr>
            </w:pPr>
            <w:r w:rsidRPr="00D8661C">
              <w:rPr>
                <w:sz w:val="20"/>
                <w:szCs w:val="20"/>
                <w:lang w:val="en-US"/>
              </w:rPr>
              <w:t>Комплет бубањ јединица</w:t>
            </w:r>
          </w:p>
        </w:tc>
        <w:tc>
          <w:tcPr>
            <w:tcW w:w="1135" w:type="dxa"/>
            <w:tcBorders>
              <w:top w:val="single" w:sz="4" w:space="0" w:color="auto"/>
              <w:left w:val="single" w:sz="4" w:space="0" w:color="auto"/>
              <w:bottom w:val="single" w:sz="4" w:space="0" w:color="auto"/>
              <w:right w:val="single" w:sz="4" w:space="0" w:color="auto"/>
            </w:tcBorders>
            <w:hideMark/>
          </w:tcPr>
          <w:p w14:paraId="7C546DC6"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04389E"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2FCF0A0"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CA7DAD5" w14:textId="77777777" w:rsidR="00D8661C" w:rsidRPr="00D8661C" w:rsidRDefault="00D8661C" w:rsidP="00D8661C">
            <w:pPr>
              <w:jc w:val="center"/>
              <w:rPr>
                <w:sz w:val="20"/>
                <w:szCs w:val="20"/>
                <w:lang w:val="en-US"/>
              </w:rPr>
            </w:pPr>
          </w:p>
        </w:tc>
      </w:tr>
      <w:tr w:rsidR="00D8661C" w:rsidRPr="00D8661C" w14:paraId="5F4EBB7B"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BF4EED6"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E7B481C"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A8A0EC5" w14:textId="77777777" w:rsidR="00D8661C" w:rsidRPr="00D8661C" w:rsidRDefault="00D8661C" w:rsidP="00D8661C">
            <w:pPr>
              <w:jc w:val="center"/>
              <w:rPr>
                <w:sz w:val="20"/>
                <w:szCs w:val="20"/>
                <w:lang w:val="sr-Cyrl-RS"/>
              </w:rPr>
            </w:pPr>
            <w:r w:rsidRPr="00D8661C">
              <w:rPr>
                <w:sz w:val="20"/>
                <w:szCs w:val="20"/>
                <w:lang w:val="sr-Cyrl-RS"/>
              </w:rPr>
              <w:t>ОПЦ бубањ</w:t>
            </w:r>
          </w:p>
        </w:tc>
        <w:tc>
          <w:tcPr>
            <w:tcW w:w="1135" w:type="dxa"/>
            <w:tcBorders>
              <w:top w:val="single" w:sz="4" w:space="0" w:color="auto"/>
              <w:left w:val="single" w:sz="4" w:space="0" w:color="auto"/>
              <w:bottom w:val="single" w:sz="4" w:space="0" w:color="auto"/>
              <w:right w:val="single" w:sz="4" w:space="0" w:color="auto"/>
            </w:tcBorders>
            <w:hideMark/>
          </w:tcPr>
          <w:p w14:paraId="1D65890A"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5B4706A5"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ED6C2C1"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FFA45A6" w14:textId="77777777" w:rsidR="00D8661C" w:rsidRPr="00D8661C" w:rsidRDefault="00D8661C" w:rsidP="00D8661C">
            <w:pPr>
              <w:jc w:val="center"/>
              <w:rPr>
                <w:sz w:val="20"/>
                <w:szCs w:val="20"/>
                <w:lang w:val="en-US"/>
              </w:rPr>
            </w:pPr>
          </w:p>
        </w:tc>
      </w:tr>
      <w:tr w:rsidR="00D8661C" w:rsidRPr="00D8661C" w14:paraId="110522F3"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A7B5724"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8CAEAC7"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3B9DA0F2" w14:textId="77777777" w:rsidR="00D8661C" w:rsidRPr="00D8661C" w:rsidRDefault="00D8661C" w:rsidP="00D8661C">
            <w:pPr>
              <w:jc w:val="center"/>
              <w:rPr>
                <w:sz w:val="20"/>
                <w:szCs w:val="20"/>
                <w:lang w:val="sr-Cyrl-RS"/>
              </w:rPr>
            </w:pPr>
            <w:r w:rsidRPr="00D8661C">
              <w:rPr>
                <w:sz w:val="20"/>
                <w:szCs w:val="20"/>
                <w:lang w:val="en-US"/>
              </w:rPr>
              <w:t>Тефлонск</w:t>
            </w:r>
            <w:r w:rsidRPr="00D8661C">
              <w:rPr>
                <w:sz w:val="20"/>
                <w:szCs w:val="20"/>
                <w:lang w:val="sr-Cyrl-RS"/>
              </w:rPr>
              <w:t>и ваљак</w:t>
            </w:r>
          </w:p>
        </w:tc>
        <w:tc>
          <w:tcPr>
            <w:tcW w:w="1135" w:type="dxa"/>
            <w:tcBorders>
              <w:top w:val="single" w:sz="4" w:space="0" w:color="auto"/>
              <w:left w:val="single" w:sz="4" w:space="0" w:color="auto"/>
              <w:bottom w:val="single" w:sz="4" w:space="0" w:color="auto"/>
              <w:right w:val="single" w:sz="4" w:space="0" w:color="auto"/>
            </w:tcBorders>
            <w:hideMark/>
          </w:tcPr>
          <w:p w14:paraId="293436C9"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532692D0"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9DB0E95"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3CB1583" w14:textId="77777777" w:rsidR="00D8661C" w:rsidRPr="00D8661C" w:rsidRDefault="00D8661C" w:rsidP="00D8661C">
            <w:pPr>
              <w:jc w:val="center"/>
              <w:rPr>
                <w:sz w:val="20"/>
                <w:szCs w:val="20"/>
                <w:lang w:val="en-US"/>
              </w:rPr>
            </w:pPr>
          </w:p>
        </w:tc>
      </w:tr>
      <w:tr w:rsidR="00D8661C" w:rsidRPr="00D8661C" w14:paraId="6E0E8E03"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D1A8E63"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ED511BA"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5F15FB63"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6959F79A"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3B7CCBB4"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D9F7C6D"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A7538BE" w14:textId="77777777" w:rsidR="00D8661C" w:rsidRPr="00D8661C" w:rsidRDefault="00D8661C" w:rsidP="00D8661C">
            <w:pPr>
              <w:jc w:val="center"/>
              <w:rPr>
                <w:sz w:val="20"/>
                <w:szCs w:val="20"/>
                <w:lang w:val="en-US"/>
              </w:rPr>
            </w:pPr>
          </w:p>
        </w:tc>
      </w:tr>
      <w:tr w:rsidR="00D8661C" w:rsidRPr="00D8661C" w14:paraId="06A2D968"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F6B03B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77B9D91"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2C587BB9" w14:textId="77777777" w:rsidR="00D8661C" w:rsidRPr="00D8661C" w:rsidRDefault="00D8661C" w:rsidP="00D8661C">
            <w:pPr>
              <w:jc w:val="center"/>
              <w:rPr>
                <w:sz w:val="20"/>
                <w:szCs w:val="20"/>
                <w:lang w:val="sr-Cyrl-RS"/>
              </w:rPr>
            </w:pPr>
            <w:r w:rsidRPr="00D8661C">
              <w:rPr>
                <w:sz w:val="20"/>
                <w:szCs w:val="20"/>
                <w:lang w:val="sr-Cyrl-RS"/>
              </w:rPr>
              <w:t>Брисач</w:t>
            </w:r>
          </w:p>
        </w:tc>
        <w:tc>
          <w:tcPr>
            <w:tcW w:w="1135" w:type="dxa"/>
            <w:tcBorders>
              <w:top w:val="single" w:sz="4" w:space="0" w:color="auto"/>
              <w:left w:val="single" w:sz="4" w:space="0" w:color="auto"/>
              <w:bottom w:val="single" w:sz="4" w:space="0" w:color="auto"/>
              <w:right w:val="single" w:sz="4" w:space="0" w:color="auto"/>
            </w:tcBorders>
            <w:hideMark/>
          </w:tcPr>
          <w:p w14:paraId="598F3CF3"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672220D3"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35223BC"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131980C" w14:textId="77777777" w:rsidR="00D8661C" w:rsidRPr="00D8661C" w:rsidRDefault="00D8661C" w:rsidP="00D8661C">
            <w:pPr>
              <w:jc w:val="center"/>
              <w:rPr>
                <w:sz w:val="20"/>
                <w:szCs w:val="20"/>
                <w:lang w:val="en-US"/>
              </w:rPr>
            </w:pPr>
          </w:p>
        </w:tc>
      </w:tr>
      <w:tr w:rsidR="00D8661C" w:rsidRPr="00D8661C" w14:paraId="5B77F76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07B247A"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F3330E9"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69E85D9E"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125C63B9"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7D6A6434"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5932156"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872E996" w14:textId="77777777" w:rsidR="00D8661C" w:rsidRPr="00D8661C" w:rsidRDefault="00D8661C" w:rsidP="00D8661C">
            <w:pPr>
              <w:jc w:val="center"/>
              <w:rPr>
                <w:sz w:val="20"/>
                <w:szCs w:val="20"/>
                <w:lang w:val="en-US"/>
              </w:rPr>
            </w:pPr>
          </w:p>
        </w:tc>
      </w:tr>
      <w:tr w:rsidR="00D8661C" w:rsidRPr="00D8661C" w14:paraId="4E35E24A"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45A46EA"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65F5075"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19E5CFE"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33623080"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58EB6921"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A2CF908"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A5A8891" w14:textId="77777777" w:rsidR="00D8661C" w:rsidRPr="00D8661C" w:rsidRDefault="00D8661C" w:rsidP="00D8661C">
            <w:pPr>
              <w:jc w:val="center"/>
              <w:rPr>
                <w:sz w:val="20"/>
                <w:szCs w:val="20"/>
                <w:lang w:val="en-US"/>
              </w:rPr>
            </w:pPr>
          </w:p>
        </w:tc>
      </w:tr>
      <w:tr w:rsidR="00D8661C" w:rsidRPr="00D8661C" w14:paraId="21EFC634"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43712E5"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FDC7EC8"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58F8A335"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559A1F50"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4B031F5"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6793B1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3DC3526" w14:textId="77777777" w:rsidR="00D8661C" w:rsidRPr="00D8661C" w:rsidRDefault="00D8661C" w:rsidP="00D8661C">
            <w:pPr>
              <w:jc w:val="center"/>
              <w:rPr>
                <w:sz w:val="20"/>
                <w:szCs w:val="20"/>
                <w:lang w:val="en-US"/>
              </w:rPr>
            </w:pPr>
          </w:p>
        </w:tc>
      </w:tr>
      <w:tr w:rsidR="00D8661C" w:rsidRPr="00D8661C" w14:paraId="0BAD7D96"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69372BD"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1A578D3"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24193163"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75886AAB"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0D711BCF"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744871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AFECA8E" w14:textId="77777777" w:rsidR="00D8661C" w:rsidRPr="00D8661C" w:rsidRDefault="00D8661C" w:rsidP="00D8661C">
            <w:pPr>
              <w:jc w:val="center"/>
              <w:rPr>
                <w:sz w:val="20"/>
                <w:szCs w:val="20"/>
                <w:lang w:val="en-US"/>
              </w:rPr>
            </w:pPr>
          </w:p>
        </w:tc>
      </w:tr>
      <w:tr w:rsidR="00D8661C" w:rsidRPr="00D8661C" w14:paraId="24A55FBF"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9B7885C"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0F6F2FC"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CD484EB" w14:textId="77777777" w:rsidR="00D8661C" w:rsidRPr="00D8661C" w:rsidRDefault="00D8661C" w:rsidP="00D8661C">
            <w:pPr>
              <w:jc w:val="center"/>
              <w:rPr>
                <w:sz w:val="20"/>
                <w:szCs w:val="20"/>
                <w:lang w:val="sr-Cyrl-RS"/>
              </w:rPr>
            </w:pPr>
            <w:r w:rsidRPr="00D8661C">
              <w:rPr>
                <w:sz w:val="20"/>
                <w:szCs w:val="20"/>
                <w:lang w:val="sr-Cyrl-RS"/>
              </w:rPr>
              <w:t>Сепаратори</w:t>
            </w:r>
          </w:p>
        </w:tc>
        <w:tc>
          <w:tcPr>
            <w:tcW w:w="1135" w:type="dxa"/>
            <w:tcBorders>
              <w:top w:val="single" w:sz="4" w:space="0" w:color="auto"/>
              <w:left w:val="single" w:sz="4" w:space="0" w:color="auto"/>
              <w:bottom w:val="single" w:sz="4" w:space="0" w:color="auto"/>
              <w:right w:val="single" w:sz="4" w:space="0" w:color="auto"/>
            </w:tcBorders>
            <w:hideMark/>
          </w:tcPr>
          <w:p w14:paraId="4FFBD6E7"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0B704A37"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DDBE1D7"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773E859" w14:textId="77777777" w:rsidR="00D8661C" w:rsidRPr="00D8661C" w:rsidRDefault="00D8661C" w:rsidP="00D8661C">
            <w:pPr>
              <w:jc w:val="center"/>
              <w:rPr>
                <w:sz w:val="20"/>
                <w:szCs w:val="20"/>
                <w:lang w:val="en-US"/>
              </w:rPr>
            </w:pPr>
          </w:p>
        </w:tc>
      </w:tr>
      <w:tr w:rsidR="00D8661C" w:rsidRPr="00D8661C" w14:paraId="74E618FC"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7756EBD0" w14:textId="77777777" w:rsidR="00D8661C" w:rsidRPr="00D8661C" w:rsidRDefault="00D8661C" w:rsidP="00D8661C">
            <w:pPr>
              <w:jc w:val="center"/>
              <w:rPr>
                <w:b/>
                <w:sz w:val="20"/>
                <w:szCs w:val="20"/>
                <w:lang w:val="sr-Cyrl-RS"/>
              </w:rPr>
            </w:pPr>
            <w:r w:rsidRPr="00D8661C">
              <w:rPr>
                <w:b/>
                <w:sz w:val="20"/>
                <w:szCs w:val="20"/>
                <w:lang w:val="sr-Cyrl-RS"/>
              </w:rPr>
              <w:t>16</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5CA18B10" w14:textId="77777777" w:rsidR="00D8661C" w:rsidRPr="00D8661C" w:rsidRDefault="00D8661C" w:rsidP="00D8661C">
            <w:pPr>
              <w:jc w:val="center"/>
              <w:rPr>
                <w:b/>
                <w:sz w:val="20"/>
                <w:szCs w:val="20"/>
                <w:lang w:val="en-US"/>
              </w:rPr>
            </w:pPr>
            <w:r w:rsidRPr="00D8661C">
              <w:rPr>
                <w:b/>
                <w:sz w:val="20"/>
                <w:szCs w:val="20"/>
                <w:lang w:val="en-US"/>
              </w:rPr>
              <w:t>CANON” IR</w:t>
            </w:r>
            <w:r w:rsidRPr="00D8661C">
              <w:rPr>
                <w:b/>
                <w:sz w:val="20"/>
                <w:szCs w:val="20"/>
                <w:lang w:val="sr-Cyrl-RS"/>
              </w:rPr>
              <w:t>2016</w:t>
            </w:r>
          </w:p>
        </w:tc>
        <w:tc>
          <w:tcPr>
            <w:tcW w:w="2693" w:type="dxa"/>
            <w:tcBorders>
              <w:top w:val="single" w:sz="4" w:space="0" w:color="auto"/>
              <w:left w:val="single" w:sz="4" w:space="0" w:color="auto"/>
              <w:bottom w:val="single" w:sz="4" w:space="0" w:color="auto"/>
              <w:right w:val="single" w:sz="4" w:space="0" w:color="auto"/>
            </w:tcBorders>
            <w:hideMark/>
          </w:tcPr>
          <w:p w14:paraId="3C60D26F" w14:textId="77777777" w:rsidR="00D8661C" w:rsidRPr="00D8661C" w:rsidRDefault="00D8661C" w:rsidP="00D8661C">
            <w:pPr>
              <w:jc w:val="center"/>
              <w:rPr>
                <w:sz w:val="20"/>
                <w:szCs w:val="20"/>
                <w:lang w:val="en-US"/>
              </w:rPr>
            </w:pPr>
            <w:r w:rsidRPr="00D8661C">
              <w:rPr>
                <w:sz w:val="20"/>
                <w:szCs w:val="20"/>
                <w:lang w:val="en-US"/>
              </w:rPr>
              <w:t>Комплет бубањ јединица</w:t>
            </w:r>
          </w:p>
        </w:tc>
        <w:tc>
          <w:tcPr>
            <w:tcW w:w="1135" w:type="dxa"/>
            <w:tcBorders>
              <w:top w:val="single" w:sz="4" w:space="0" w:color="auto"/>
              <w:left w:val="single" w:sz="4" w:space="0" w:color="auto"/>
              <w:bottom w:val="single" w:sz="4" w:space="0" w:color="auto"/>
              <w:right w:val="single" w:sz="4" w:space="0" w:color="auto"/>
            </w:tcBorders>
            <w:hideMark/>
          </w:tcPr>
          <w:p w14:paraId="6975BC32"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64C1BC21"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75B2264"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E433F73" w14:textId="77777777" w:rsidR="00D8661C" w:rsidRPr="00D8661C" w:rsidRDefault="00D8661C" w:rsidP="00D8661C">
            <w:pPr>
              <w:jc w:val="center"/>
              <w:rPr>
                <w:sz w:val="20"/>
                <w:szCs w:val="20"/>
                <w:lang w:val="en-US"/>
              </w:rPr>
            </w:pPr>
          </w:p>
        </w:tc>
      </w:tr>
      <w:tr w:rsidR="00D8661C" w:rsidRPr="00D8661C" w14:paraId="7047A587"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A595F47"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1A8F7A5"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1A31280C" w14:textId="77777777" w:rsidR="00D8661C" w:rsidRPr="00D8661C" w:rsidRDefault="00D8661C" w:rsidP="00D8661C">
            <w:pPr>
              <w:jc w:val="center"/>
              <w:rPr>
                <w:sz w:val="20"/>
                <w:szCs w:val="20"/>
                <w:lang w:val="sr-Cyrl-RS"/>
              </w:rPr>
            </w:pPr>
            <w:r w:rsidRPr="00D8661C">
              <w:rPr>
                <w:sz w:val="20"/>
                <w:szCs w:val="20"/>
                <w:lang w:val="sr-Cyrl-RS"/>
              </w:rPr>
              <w:t>ОПЦ бубањ</w:t>
            </w:r>
          </w:p>
        </w:tc>
        <w:tc>
          <w:tcPr>
            <w:tcW w:w="1135" w:type="dxa"/>
            <w:tcBorders>
              <w:top w:val="single" w:sz="4" w:space="0" w:color="auto"/>
              <w:left w:val="single" w:sz="4" w:space="0" w:color="auto"/>
              <w:bottom w:val="single" w:sz="4" w:space="0" w:color="auto"/>
              <w:right w:val="single" w:sz="4" w:space="0" w:color="auto"/>
            </w:tcBorders>
            <w:hideMark/>
          </w:tcPr>
          <w:p w14:paraId="6ADA0330"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48B9366F"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46A0CA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3752635" w14:textId="77777777" w:rsidR="00D8661C" w:rsidRPr="00D8661C" w:rsidRDefault="00D8661C" w:rsidP="00D8661C">
            <w:pPr>
              <w:jc w:val="center"/>
              <w:rPr>
                <w:sz w:val="20"/>
                <w:szCs w:val="20"/>
                <w:lang w:val="en-US"/>
              </w:rPr>
            </w:pPr>
          </w:p>
        </w:tc>
      </w:tr>
      <w:tr w:rsidR="00D8661C" w:rsidRPr="00D8661C" w14:paraId="27F7BC0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7A62A00"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CA60284"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57BB447D" w14:textId="77777777" w:rsidR="00D8661C" w:rsidRPr="00D8661C" w:rsidRDefault="00D8661C" w:rsidP="00D8661C">
            <w:pPr>
              <w:jc w:val="center"/>
              <w:rPr>
                <w:sz w:val="20"/>
                <w:szCs w:val="20"/>
                <w:lang w:val="sr-Cyrl-RS"/>
              </w:rPr>
            </w:pPr>
            <w:r w:rsidRPr="00D8661C">
              <w:rPr>
                <w:sz w:val="20"/>
                <w:szCs w:val="20"/>
                <w:lang w:val="en-US"/>
              </w:rPr>
              <w:t>Тефлонск</w:t>
            </w:r>
            <w:r w:rsidRPr="00D8661C">
              <w:rPr>
                <w:sz w:val="20"/>
                <w:szCs w:val="20"/>
                <w:lang w:val="sr-Cyrl-RS"/>
              </w:rPr>
              <w:t>а фолија</w:t>
            </w:r>
          </w:p>
        </w:tc>
        <w:tc>
          <w:tcPr>
            <w:tcW w:w="1135" w:type="dxa"/>
            <w:tcBorders>
              <w:top w:val="single" w:sz="4" w:space="0" w:color="auto"/>
              <w:left w:val="single" w:sz="4" w:space="0" w:color="auto"/>
              <w:bottom w:val="single" w:sz="4" w:space="0" w:color="auto"/>
              <w:right w:val="single" w:sz="4" w:space="0" w:color="auto"/>
            </w:tcBorders>
            <w:hideMark/>
          </w:tcPr>
          <w:p w14:paraId="463F54A3"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069EDA45"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7282F82"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BB348AB" w14:textId="77777777" w:rsidR="00D8661C" w:rsidRPr="00D8661C" w:rsidRDefault="00D8661C" w:rsidP="00D8661C">
            <w:pPr>
              <w:jc w:val="center"/>
              <w:rPr>
                <w:sz w:val="20"/>
                <w:szCs w:val="20"/>
                <w:lang w:val="en-US"/>
              </w:rPr>
            </w:pPr>
          </w:p>
        </w:tc>
      </w:tr>
      <w:tr w:rsidR="00D8661C" w:rsidRPr="00D8661C" w14:paraId="034D3EB5"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5F57F1B"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61A26D9"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45105DD"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335A9726"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3565588F"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C0331E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19F31FA" w14:textId="77777777" w:rsidR="00D8661C" w:rsidRPr="00D8661C" w:rsidRDefault="00D8661C" w:rsidP="00D8661C">
            <w:pPr>
              <w:jc w:val="center"/>
              <w:rPr>
                <w:sz w:val="20"/>
                <w:szCs w:val="20"/>
                <w:lang w:val="en-US"/>
              </w:rPr>
            </w:pPr>
          </w:p>
        </w:tc>
      </w:tr>
      <w:tr w:rsidR="00D8661C" w:rsidRPr="00D8661C" w14:paraId="23FC1CD5"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56B5509"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1AA055A"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329C1853" w14:textId="77777777" w:rsidR="00D8661C" w:rsidRPr="00D8661C" w:rsidRDefault="00D8661C" w:rsidP="00D8661C">
            <w:pPr>
              <w:jc w:val="center"/>
              <w:rPr>
                <w:sz w:val="20"/>
                <w:szCs w:val="20"/>
                <w:lang w:val="sr-Cyrl-RS"/>
              </w:rPr>
            </w:pPr>
            <w:r w:rsidRPr="00D8661C">
              <w:rPr>
                <w:sz w:val="20"/>
                <w:szCs w:val="20"/>
                <w:lang w:val="sr-Cyrl-RS"/>
              </w:rPr>
              <w:t>Брисач</w:t>
            </w:r>
          </w:p>
        </w:tc>
        <w:tc>
          <w:tcPr>
            <w:tcW w:w="1135" w:type="dxa"/>
            <w:tcBorders>
              <w:top w:val="single" w:sz="4" w:space="0" w:color="auto"/>
              <w:left w:val="single" w:sz="4" w:space="0" w:color="auto"/>
              <w:bottom w:val="single" w:sz="4" w:space="0" w:color="auto"/>
              <w:right w:val="single" w:sz="4" w:space="0" w:color="auto"/>
            </w:tcBorders>
            <w:hideMark/>
          </w:tcPr>
          <w:p w14:paraId="295DFEB2"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600C4A3"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684701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1CDECA4" w14:textId="77777777" w:rsidR="00D8661C" w:rsidRPr="00D8661C" w:rsidRDefault="00D8661C" w:rsidP="00D8661C">
            <w:pPr>
              <w:jc w:val="center"/>
              <w:rPr>
                <w:sz w:val="20"/>
                <w:szCs w:val="20"/>
                <w:lang w:val="en-US"/>
              </w:rPr>
            </w:pPr>
          </w:p>
        </w:tc>
      </w:tr>
      <w:tr w:rsidR="00D8661C" w:rsidRPr="00D8661C" w14:paraId="30CF4AAF"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9EAD546"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1049341"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79200A1"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072ED611"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2AD6F8C8"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412E9C0"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49E1D1A" w14:textId="77777777" w:rsidR="00D8661C" w:rsidRPr="00D8661C" w:rsidRDefault="00D8661C" w:rsidP="00D8661C">
            <w:pPr>
              <w:jc w:val="center"/>
              <w:rPr>
                <w:sz w:val="20"/>
                <w:szCs w:val="20"/>
                <w:lang w:val="en-US"/>
              </w:rPr>
            </w:pPr>
          </w:p>
        </w:tc>
      </w:tr>
      <w:tr w:rsidR="00D8661C" w:rsidRPr="00D8661C" w14:paraId="09656BD0"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B70E60E"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5366FB1"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2467B384"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395E9D1B"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7DBDD997"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7516C50"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9B54003" w14:textId="77777777" w:rsidR="00D8661C" w:rsidRPr="00D8661C" w:rsidRDefault="00D8661C" w:rsidP="00D8661C">
            <w:pPr>
              <w:jc w:val="center"/>
              <w:rPr>
                <w:sz w:val="20"/>
                <w:szCs w:val="20"/>
                <w:lang w:val="en-US"/>
              </w:rPr>
            </w:pPr>
          </w:p>
        </w:tc>
      </w:tr>
      <w:tr w:rsidR="00D8661C" w:rsidRPr="00D8661C" w14:paraId="4976C3BE"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2E5D14C"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59B1612"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79AA729F"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1AFC45E9"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5B12B0C4"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7144716"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FF808CF" w14:textId="77777777" w:rsidR="00D8661C" w:rsidRPr="00D8661C" w:rsidRDefault="00D8661C" w:rsidP="00D8661C">
            <w:pPr>
              <w:jc w:val="center"/>
              <w:rPr>
                <w:sz w:val="20"/>
                <w:szCs w:val="20"/>
                <w:lang w:val="en-US"/>
              </w:rPr>
            </w:pPr>
          </w:p>
        </w:tc>
      </w:tr>
      <w:tr w:rsidR="00D8661C" w:rsidRPr="00D8661C" w14:paraId="6137FCE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C4021FE"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3650289"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051F25F4"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16FFAF93"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69FF5B23"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4584B86"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A56062E" w14:textId="77777777" w:rsidR="00D8661C" w:rsidRPr="00D8661C" w:rsidRDefault="00D8661C" w:rsidP="00D8661C">
            <w:pPr>
              <w:jc w:val="center"/>
              <w:rPr>
                <w:sz w:val="20"/>
                <w:szCs w:val="20"/>
                <w:lang w:val="en-US"/>
              </w:rPr>
            </w:pPr>
          </w:p>
        </w:tc>
      </w:tr>
      <w:tr w:rsidR="00D8661C" w:rsidRPr="00D8661C" w14:paraId="50EE3107"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BED52B4"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A8A8CBF" w14:textId="77777777" w:rsidR="00D8661C" w:rsidRPr="00D8661C" w:rsidRDefault="00D8661C" w:rsidP="00D8661C">
            <w:pPr>
              <w:rPr>
                <w:b/>
                <w:sz w:val="20"/>
                <w:szCs w:val="20"/>
                <w:lang w:val="en-US"/>
              </w:rPr>
            </w:pPr>
          </w:p>
        </w:tc>
        <w:tc>
          <w:tcPr>
            <w:tcW w:w="2693" w:type="dxa"/>
            <w:tcBorders>
              <w:top w:val="single" w:sz="4" w:space="0" w:color="auto"/>
              <w:left w:val="single" w:sz="4" w:space="0" w:color="auto"/>
              <w:bottom w:val="single" w:sz="4" w:space="0" w:color="auto"/>
              <w:right w:val="single" w:sz="4" w:space="0" w:color="auto"/>
            </w:tcBorders>
            <w:hideMark/>
          </w:tcPr>
          <w:p w14:paraId="50464E8E" w14:textId="77777777" w:rsidR="00D8661C" w:rsidRPr="00D8661C" w:rsidRDefault="00D8661C" w:rsidP="00D8661C">
            <w:pPr>
              <w:jc w:val="center"/>
              <w:rPr>
                <w:sz w:val="20"/>
                <w:szCs w:val="20"/>
                <w:lang w:val="sr-Cyrl-RS"/>
              </w:rPr>
            </w:pPr>
            <w:r w:rsidRPr="00D8661C">
              <w:rPr>
                <w:sz w:val="20"/>
                <w:szCs w:val="20"/>
                <w:lang w:val="sr-Cyrl-RS"/>
              </w:rPr>
              <w:t>Магнетни ваљак</w:t>
            </w:r>
          </w:p>
        </w:tc>
        <w:tc>
          <w:tcPr>
            <w:tcW w:w="1135" w:type="dxa"/>
            <w:tcBorders>
              <w:top w:val="single" w:sz="4" w:space="0" w:color="auto"/>
              <w:left w:val="single" w:sz="4" w:space="0" w:color="auto"/>
              <w:bottom w:val="single" w:sz="4" w:space="0" w:color="auto"/>
              <w:right w:val="single" w:sz="4" w:space="0" w:color="auto"/>
            </w:tcBorders>
            <w:hideMark/>
          </w:tcPr>
          <w:p w14:paraId="34408F41"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2BC47925"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B6853B0"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C5F5935" w14:textId="77777777" w:rsidR="00D8661C" w:rsidRPr="00D8661C" w:rsidRDefault="00D8661C" w:rsidP="00D8661C">
            <w:pPr>
              <w:jc w:val="center"/>
              <w:rPr>
                <w:sz w:val="20"/>
                <w:szCs w:val="20"/>
                <w:lang w:val="en-US"/>
              </w:rPr>
            </w:pPr>
          </w:p>
        </w:tc>
      </w:tr>
      <w:tr w:rsidR="00D8661C" w:rsidRPr="00D8661C" w14:paraId="54886208"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5CDBAD29" w14:textId="77777777" w:rsidR="00D8661C" w:rsidRPr="00D8661C" w:rsidRDefault="00D8661C" w:rsidP="00D8661C">
            <w:pPr>
              <w:jc w:val="center"/>
              <w:rPr>
                <w:b/>
                <w:sz w:val="20"/>
                <w:szCs w:val="20"/>
                <w:lang w:val="sr-Cyrl-RS"/>
              </w:rPr>
            </w:pPr>
            <w:r w:rsidRPr="00D8661C">
              <w:rPr>
                <w:b/>
                <w:sz w:val="20"/>
                <w:szCs w:val="20"/>
                <w:lang w:val="sr-Cyrl-RS"/>
              </w:rPr>
              <w:t>17</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728EF301" w14:textId="77777777" w:rsidR="00D8661C" w:rsidRPr="00D8661C" w:rsidRDefault="00D8661C" w:rsidP="00D8661C">
            <w:pPr>
              <w:jc w:val="center"/>
              <w:rPr>
                <w:b/>
                <w:sz w:val="20"/>
                <w:szCs w:val="20"/>
                <w:lang w:val="sr-Latn-RS"/>
              </w:rPr>
            </w:pPr>
            <w:r w:rsidRPr="00D8661C">
              <w:rPr>
                <w:b/>
                <w:sz w:val="20"/>
                <w:szCs w:val="20"/>
                <w:lang w:val="sr-Latn-RS"/>
              </w:rPr>
              <w:t>XEROX 1025</w:t>
            </w:r>
          </w:p>
        </w:tc>
        <w:tc>
          <w:tcPr>
            <w:tcW w:w="2693" w:type="dxa"/>
            <w:tcBorders>
              <w:top w:val="single" w:sz="4" w:space="0" w:color="auto"/>
              <w:left w:val="single" w:sz="4" w:space="0" w:color="auto"/>
              <w:bottom w:val="single" w:sz="4" w:space="0" w:color="auto"/>
              <w:right w:val="single" w:sz="4" w:space="0" w:color="auto"/>
            </w:tcBorders>
            <w:hideMark/>
          </w:tcPr>
          <w:p w14:paraId="710D69E4" w14:textId="77777777" w:rsidR="00D8661C" w:rsidRPr="00D8661C" w:rsidRDefault="00D8661C" w:rsidP="00D8661C">
            <w:pPr>
              <w:jc w:val="center"/>
              <w:rPr>
                <w:sz w:val="20"/>
                <w:szCs w:val="20"/>
                <w:lang w:val="sr-Cyrl-RS"/>
              </w:rPr>
            </w:pPr>
            <w:r w:rsidRPr="00D8661C">
              <w:rPr>
                <w:sz w:val="20"/>
                <w:szCs w:val="20"/>
                <w:lang w:val="sr-Cyrl-RS"/>
              </w:rPr>
              <w:t>ОПЦ бубањ</w:t>
            </w:r>
          </w:p>
        </w:tc>
        <w:tc>
          <w:tcPr>
            <w:tcW w:w="1135" w:type="dxa"/>
            <w:tcBorders>
              <w:top w:val="single" w:sz="4" w:space="0" w:color="auto"/>
              <w:left w:val="single" w:sz="4" w:space="0" w:color="auto"/>
              <w:bottom w:val="single" w:sz="4" w:space="0" w:color="auto"/>
              <w:right w:val="single" w:sz="4" w:space="0" w:color="auto"/>
            </w:tcBorders>
            <w:hideMark/>
          </w:tcPr>
          <w:p w14:paraId="2AA44BB0"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7BF85C27"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1F42D5F"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F7D49E4" w14:textId="77777777" w:rsidR="00D8661C" w:rsidRPr="00D8661C" w:rsidRDefault="00D8661C" w:rsidP="00D8661C">
            <w:pPr>
              <w:jc w:val="center"/>
              <w:rPr>
                <w:sz w:val="20"/>
                <w:szCs w:val="20"/>
                <w:lang w:val="en-US"/>
              </w:rPr>
            </w:pPr>
          </w:p>
        </w:tc>
      </w:tr>
      <w:tr w:rsidR="00D8661C" w:rsidRPr="00D8661C" w14:paraId="095A2550"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F25B236"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4328B46"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1215C51D" w14:textId="77777777" w:rsidR="00D8661C" w:rsidRPr="00D8661C" w:rsidRDefault="00D8661C" w:rsidP="00D8661C">
            <w:pPr>
              <w:jc w:val="center"/>
              <w:rPr>
                <w:sz w:val="20"/>
                <w:szCs w:val="20"/>
                <w:lang w:val="sr-Cyrl-RS"/>
              </w:rPr>
            </w:pPr>
            <w:r w:rsidRPr="00D8661C">
              <w:rPr>
                <w:sz w:val="20"/>
                <w:szCs w:val="20"/>
                <w:lang w:val="en-US"/>
              </w:rPr>
              <w:t>Тефлонск</w:t>
            </w:r>
            <w:r w:rsidRPr="00D8661C">
              <w:rPr>
                <w:sz w:val="20"/>
                <w:szCs w:val="20"/>
                <w:lang w:val="sr-Cyrl-RS"/>
              </w:rPr>
              <w:t>и ваљак</w:t>
            </w:r>
          </w:p>
        </w:tc>
        <w:tc>
          <w:tcPr>
            <w:tcW w:w="1135" w:type="dxa"/>
            <w:tcBorders>
              <w:top w:val="single" w:sz="4" w:space="0" w:color="auto"/>
              <w:left w:val="single" w:sz="4" w:space="0" w:color="auto"/>
              <w:bottom w:val="single" w:sz="4" w:space="0" w:color="auto"/>
              <w:right w:val="single" w:sz="4" w:space="0" w:color="auto"/>
            </w:tcBorders>
            <w:hideMark/>
          </w:tcPr>
          <w:p w14:paraId="6837A45A"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39A90117"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39B9484"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29D5888" w14:textId="77777777" w:rsidR="00D8661C" w:rsidRPr="00D8661C" w:rsidRDefault="00D8661C" w:rsidP="00D8661C">
            <w:pPr>
              <w:jc w:val="center"/>
              <w:rPr>
                <w:sz w:val="20"/>
                <w:szCs w:val="20"/>
                <w:lang w:val="en-US"/>
              </w:rPr>
            </w:pPr>
          </w:p>
        </w:tc>
      </w:tr>
      <w:tr w:rsidR="00D8661C" w:rsidRPr="00D8661C" w14:paraId="296D1086"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256219D"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D545CAE"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48742E1E"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2C1A0380"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7D050DBA"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5EC9CA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1432EF4" w14:textId="77777777" w:rsidR="00D8661C" w:rsidRPr="00D8661C" w:rsidRDefault="00D8661C" w:rsidP="00D8661C">
            <w:pPr>
              <w:jc w:val="center"/>
              <w:rPr>
                <w:sz w:val="20"/>
                <w:szCs w:val="20"/>
                <w:lang w:val="en-US"/>
              </w:rPr>
            </w:pPr>
          </w:p>
        </w:tc>
      </w:tr>
      <w:tr w:rsidR="00D8661C" w:rsidRPr="00D8661C" w14:paraId="798BC6D7"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81F9BE7"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FACC1BC"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31913AD0" w14:textId="77777777" w:rsidR="00D8661C" w:rsidRPr="00D8661C" w:rsidRDefault="00D8661C" w:rsidP="00D8661C">
            <w:pPr>
              <w:jc w:val="center"/>
              <w:rPr>
                <w:sz w:val="20"/>
                <w:szCs w:val="20"/>
                <w:lang w:val="sr-Cyrl-RS"/>
              </w:rPr>
            </w:pPr>
            <w:r w:rsidRPr="00D8661C">
              <w:rPr>
                <w:sz w:val="20"/>
                <w:szCs w:val="20"/>
                <w:lang w:val="sr-Cyrl-RS"/>
              </w:rPr>
              <w:t>Брисач</w:t>
            </w:r>
          </w:p>
        </w:tc>
        <w:tc>
          <w:tcPr>
            <w:tcW w:w="1135" w:type="dxa"/>
            <w:tcBorders>
              <w:top w:val="single" w:sz="4" w:space="0" w:color="auto"/>
              <w:left w:val="single" w:sz="4" w:space="0" w:color="auto"/>
              <w:bottom w:val="single" w:sz="4" w:space="0" w:color="auto"/>
              <w:right w:val="single" w:sz="4" w:space="0" w:color="auto"/>
            </w:tcBorders>
            <w:hideMark/>
          </w:tcPr>
          <w:p w14:paraId="2B8A1E85"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6CC1AFCD"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D82435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95EEBDF" w14:textId="77777777" w:rsidR="00D8661C" w:rsidRPr="00D8661C" w:rsidRDefault="00D8661C" w:rsidP="00D8661C">
            <w:pPr>
              <w:jc w:val="center"/>
              <w:rPr>
                <w:sz w:val="20"/>
                <w:szCs w:val="20"/>
                <w:lang w:val="en-US"/>
              </w:rPr>
            </w:pPr>
          </w:p>
        </w:tc>
      </w:tr>
      <w:tr w:rsidR="00D8661C" w:rsidRPr="00D8661C" w14:paraId="140D9E9A"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258177A"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889500E"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16D0ED6D"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68312BE1"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16D37A9"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5FD1342"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8D87BAF" w14:textId="77777777" w:rsidR="00D8661C" w:rsidRPr="00D8661C" w:rsidRDefault="00D8661C" w:rsidP="00D8661C">
            <w:pPr>
              <w:jc w:val="center"/>
              <w:rPr>
                <w:sz w:val="20"/>
                <w:szCs w:val="20"/>
                <w:lang w:val="en-US"/>
              </w:rPr>
            </w:pPr>
          </w:p>
        </w:tc>
      </w:tr>
      <w:tr w:rsidR="00D8661C" w:rsidRPr="00D8661C" w14:paraId="162065BB"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98A2BF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4C6BC5C"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073516C0"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1AB68ADC"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67F9DBDB"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7745AC3"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5CAF4DC" w14:textId="77777777" w:rsidR="00D8661C" w:rsidRPr="00D8661C" w:rsidRDefault="00D8661C" w:rsidP="00D8661C">
            <w:pPr>
              <w:jc w:val="center"/>
              <w:rPr>
                <w:sz w:val="20"/>
                <w:szCs w:val="20"/>
                <w:lang w:val="en-US"/>
              </w:rPr>
            </w:pPr>
          </w:p>
        </w:tc>
      </w:tr>
      <w:tr w:rsidR="00D8661C" w:rsidRPr="00D8661C" w14:paraId="345A863C"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3EB672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28E27561"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12BDD518"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17A4BECE"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2638AA72"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6EFA76F"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2F74D3B" w14:textId="77777777" w:rsidR="00D8661C" w:rsidRPr="00D8661C" w:rsidRDefault="00D8661C" w:rsidP="00D8661C">
            <w:pPr>
              <w:jc w:val="center"/>
              <w:rPr>
                <w:sz w:val="20"/>
                <w:szCs w:val="20"/>
                <w:lang w:val="en-US"/>
              </w:rPr>
            </w:pPr>
          </w:p>
        </w:tc>
      </w:tr>
      <w:tr w:rsidR="00D8661C" w:rsidRPr="00D8661C" w14:paraId="408525C4"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FDC6F4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6A6F66E"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1E488D70"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6066D35C"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63C749CF"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F677EC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077D722" w14:textId="77777777" w:rsidR="00D8661C" w:rsidRPr="00D8661C" w:rsidRDefault="00D8661C" w:rsidP="00D8661C">
            <w:pPr>
              <w:jc w:val="center"/>
              <w:rPr>
                <w:sz w:val="20"/>
                <w:szCs w:val="20"/>
                <w:lang w:val="en-US"/>
              </w:rPr>
            </w:pPr>
          </w:p>
        </w:tc>
      </w:tr>
      <w:tr w:rsidR="00D8661C" w:rsidRPr="00D8661C" w14:paraId="4BF8912A"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F06B821"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FD2A15B"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5E84F1F4" w14:textId="77777777" w:rsidR="00D8661C" w:rsidRPr="00D8661C" w:rsidRDefault="00D8661C" w:rsidP="00D8661C">
            <w:pPr>
              <w:jc w:val="center"/>
              <w:rPr>
                <w:sz w:val="20"/>
                <w:szCs w:val="20"/>
                <w:lang w:val="sr-Cyrl-RS"/>
              </w:rPr>
            </w:pPr>
            <w:r w:rsidRPr="00D8661C">
              <w:rPr>
                <w:sz w:val="20"/>
                <w:szCs w:val="20"/>
                <w:lang w:val="sr-Cyrl-RS"/>
              </w:rPr>
              <w:t>Сепаратори</w:t>
            </w:r>
          </w:p>
        </w:tc>
        <w:tc>
          <w:tcPr>
            <w:tcW w:w="1135" w:type="dxa"/>
            <w:tcBorders>
              <w:top w:val="single" w:sz="4" w:space="0" w:color="auto"/>
              <w:left w:val="single" w:sz="4" w:space="0" w:color="auto"/>
              <w:bottom w:val="single" w:sz="4" w:space="0" w:color="auto"/>
              <w:right w:val="single" w:sz="4" w:space="0" w:color="auto"/>
            </w:tcBorders>
            <w:hideMark/>
          </w:tcPr>
          <w:p w14:paraId="2D430BF0"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002DB80E"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4FA979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C96B05C" w14:textId="77777777" w:rsidR="00D8661C" w:rsidRPr="00D8661C" w:rsidRDefault="00D8661C" w:rsidP="00D8661C">
            <w:pPr>
              <w:jc w:val="center"/>
              <w:rPr>
                <w:sz w:val="20"/>
                <w:szCs w:val="20"/>
                <w:lang w:val="en-US"/>
              </w:rPr>
            </w:pPr>
          </w:p>
        </w:tc>
      </w:tr>
      <w:tr w:rsidR="00D8661C" w:rsidRPr="00D8661C" w14:paraId="16C4A72C"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19E5C6A3" w14:textId="77777777" w:rsidR="00D8661C" w:rsidRPr="00D8661C" w:rsidRDefault="00D8661C" w:rsidP="00D8661C">
            <w:pPr>
              <w:jc w:val="center"/>
              <w:rPr>
                <w:b/>
                <w:sz w:val="20"/>
                <w:szCs w:val="20"/>
                <w:lang w:val="sr-Cyrl-RS"/>
              </w:rPr>
            </w:pPr>
            <w:r w:rsidRPr="00D8661C">
              <w:rPr>
                <w:b/>
                <w:sz w:val="20"/>
                <w:szCs w:val="20"/>
                <w:lang w:val="sr-Cyrl-RS"/>
              </w:rPr>
              <w:t>18</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1F020E8B" w14:textId="77777777" w:rsidR="00D8661C" w:rsidRPr="00D8661C" w:rsidRDefault="00D8661C" w:rsidP="00D8661C">
            <w:pPr>
              <w:jc w:val="center"/>
              <w:rPr>
                <w:b/>
                <w:sz w:val="20"/>
                <w:szCs w:val="20"/>
                <w:lang w:val="sr-Cyrl-RS"/>
              </w:rPr>
            </w:pPr>
            <w:r w:rsidRPr="00D8661C">
              <w:rPr>
                <w:b/>
                <w:sz w:val="20"/>
                <w:szCs w:val="20"/>
                <w:lang w:val="en-US"/>
              </w:rPr>
              <w:t xml:space="preserve">“OLIVETTI” </w:t>
            </w:r>
            <w:r w:rsidRPr="00D8661C">
              <w:rPr>
                <w:b/>
                <w:sz w:val="20"/>
                <w:szCs w:val="20"/>
                <w:lang w:val="sr-Cyrl-RS"/>
              </w:rPr>
              <w:t>D-300</w:t>
            </w:r>
          </w:p>
        </w:tc>
        <w:tc>
          <w:tcPr>
            <w:tcW w:w="2693" w:type="dxa"/>
            <w:tcBorders>
              <w:top w:val="single" w:sz="4" w:space="0" w:color="auto"/>
              <w:left w:val="single" w:sz="4" w:space="0" w:color="auto"/>
              <w:bottom w:val="single" w:sz="4" w:space="0" w:color="auto"/>
              <w:right w:val="single" w:sz="4" w:space="0" w:color="auto"/>
            </w:tcBorders>
            <w:hideMark/>
          </w:tcPr>
          <w:p w14:paraId="2CF4AE3C" w14:textId="39EB3639" w:rsidR="00D8661C" w:rsidRPr="00D8661C" w:rsidRDefault="00D8661C" w:rsidP="00D8661C">
            <w:pPr>
              <w:jc w:val="center"/>
              <w:rPr>
                <w:sz w:val="20"/>
                <w:szCs w:val="20"/>
                <w:lang w:val="sr-Cyrl-RS"/>
              </w:rPr>
            </w:pPr>
            <w:r w:rsidRPr="00D8661C">
              <w:rPr>
                <w:sz w:val="20"/>
                <w:szCs w:val="20"/>
                <w:lang w:val="en-US"/>
              </w:rPr>
              <w:t xml:space="preserve">MK </w:t>
            </w:r>
            <w:r w:rsidRPr="00D8661C">
              <w:rPr>
                <w:sz w:val="20"/>
                <w:szCs w:val="20"/>
                <w:lang w:val="sr-Cyrl-RS"/>
              </w:rPr>
              <w:t xml:space="preserve">706  </w:t>
            </w:r>
            <w:r w:rsidR="00F22CD0">
              <w:rPr>
                <w:sz w:val="20"/>
                <w:szCs w:val="20"/>
                <w:lang w:val="en-US"/>
              </w:rPr>
              <w:t>Сет за одрж</w:t>
            </w:r>
            <w:r w:rsidRPr="00D8661C">
              <w:rPr>
                <w:sz w:val="20"/>
                <w:szCs w:val="20"/>
                <w:lang w:val="en-US"/>
              </w:rPr>
              <w:t>авање</w:t>
            </w:r>
          </w:p>
        </w:tc>
        <w:tc>
          <w:tcPr>
            <w:tcW w:w="1135" w:type="dxa"/>
            <w:tcBorders>
              <w:top w:val="single" w:sz="4" w:space="0" w:color="auto"/>
              <w:left w:val="single" w:sz="4" w:space="0" w:color="auto"/>
              <w:bottom w:val="single" w:sz="4" w:space="0" w:color="auto"/>
              <w:right w:val="single" w:sz="4" w:space="0" w:color="auto"/>
            </w:tcBorders>
            <w:hideMark/>
          </w:tcPr>
          <w:p w14:paraId="41CCEF11"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6DFC2CA6"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E49D576"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18F0521" w14:textId="77777777" w:rsidR="00D8661C" w:rsidRPr="00D8661C" w:rsidRDefault="00D8661C" w:rsidP="00D8661C">
            <w:pPr>
              <w:jc w:val="center"/>
              <w:rPr>
                <w:b/>
                <w:sz w:val="20"/>
                <w:szCs w:val="20"/>
                <w:lang w:val="en-US"/>
              </w:rPr>
            </w:pPr>
          </w:p>
        </w:tc>
      </w:tr>
      <w:tr w:rsidR="00D8661C" w:rsidRPr="00D8661C" w14:paraId="497CAA25"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14DF0EB"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620281B"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4AAF919D" w14:textId="77777777" w:rsidR="00D8661C" w:rsidRPr="00D8661C" w:rsidRDefault="00D8661C" w:rsidP="00D8661C">
            <w:pPr>
              <w:jc w:val="center"/>
              <w:rPr>
                <w:b/>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4C720CF9"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689D99"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E72DB10"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74ABE8B" w14:textId="77777777" w:rsidR="00D8661C" w:rsidRPr="00D8661C" w:rsidRDefault="00D8661C" w:rsidP="00D8661C">
            <w:pPr>
              <w:jc w:val="center"/>
              <w:rPr>
                <w:b/>
                <w:sz w:val="20"/>
                <w:szCs w:val="20"/>
                <w:lang w:val="en-US"/>
              </w:rPr>
            </w:pPr>
          </w:p>
        </w:tc>
      </w:tr>
      <w:tr w:rsidR="00D8661C" w:rsidRPr="00D8661C" w14:paraId="082F89E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E982A80"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EA36144"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1CD755B5" w14:textId="77777777" w:rsidR="00D8661C" w:rsidRPr="00D8661C" w:rsidRDefault="00D8661C" w:rsidP="00D8661C">
            <w:pPr>
              <w:jc w:val="center"/>
              <w:rPr>
                <w:b/>
                <w:sz w:val="20"/>
                <w:szCs w:val="20"/>
                <w:lang w:val="sr-Cyrl-RS"/>
              </w:rPr>
            </w:pPr>
            <w:r w:rsidRPr="00D8661C">
              <w:rPr>
                <w:sz w:val="20"/>
                <w:szCs w:val="20"/>
                <w:lang w:val="en-US"/>
              </w:rPr>
              <w:t>Тефлонски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0BFFB8BB"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6C5E8558"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12E6FA4"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D7DA4FE" w14:textId="77777777" w:rsidR="00D8661C" w:rsidRPr="00D8661C" w:rsidRDefault="00D8661C" w:rsidP="00D8661C">
            <w:pPr>
              <w:jc w:val="center"/>
              <w:rPr>
                <w:b/>
                <w:sz w:val="20"/>
                <w:szCs w:val="20"/>
                <w:lang w:val="en-US"/>
              </w:rPr>
            </w:pPr>
          </w:p>
        </w:tc>
      </w:tr>
      <w:tr w:rsidR="00D8661C" w:rsidRPr="00D8661C" w14:paraId="1B854D4C"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2C94772"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EC69790"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43B13D2A" w14:textId="77777777" w:rsidR="00D8661C" w:rsidRPr="00D8661C" w:rsidRDefault="00D8661C" w:rsidP="00D8661C">
            <w:pPr>
              <w:jc w:val="center"/>
              <w:rPr>
                <w:b/>
                <w:sz w:val="20"/>
                <w:szCs w:val="20"/>
                <w:lang w:val="sr-Cyrl-R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01844389"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4A1F98FD"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93D00EC"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45928F6" w14:textId="77777777" w:rsidR="00D8661C" w:rsidRPr="00D8661C" w:rsidRDefault="00D8661C" w:rsidP="00D8661C">
            <w:pPr>
              <w:jc w:val="center"/>
              <w:rPr>
                <w:b/>
                <w:sz w:val="20"/>
                <w:szCs w:val="20"/>
                <w:lang w:val="en-US"/>
              </w:rPr>
            </w:pPr>
          </w:p>
        </w:tc>
      </w:tr>
      <w:tr w:rsidR="00D8661C" w:rsidRPr="00D8661C" w14:paraId="4482830A"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3F30DA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E60F1CD"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68292FA5" w14:textId="77777777" w:rsidR="00D8661C" w:rsidRPr="00D8661C" w:rsidRDefault="00D8661C" w:rsidP="00D8661C">
            <w:pPr>
              <w:jc w:val="center"/>
              <w:rPr>
                <w:b/>
                <w:sz w:val="20"/>
                <w:szCs w:val="20"/>
                <w:lang w:val="sr-Cyrl-RS"/>
              </w:rPr>
            </w:pPr>
            <w:r w:rsidRPr="00D8661C">
              <w:rPr>
                <w:sz w:val="20"/>
                <w:szCs w:val="20"/>
                <w:lang w:val="en-US"/>
              </w:rPr>
              <w:t>Сепаратор</w:t>
            </w:r>
            <w:r w:rsidRPr="00D8661C">
              <w:rPr>
                <w:sz w:val="20"/>
                <w:szCs w:val="20"/>
                <w:lang w:val="sr-Cyrl-RS"/>
              </w:rPr>
              <w:t>и</w:t>
            </w:r>
          </w:p>
        </w:tc>
        <w:tc>
          <w:tcPr>
            <w:tcW w:w="1135" w:type="dxa"/>
            <w:tcBorders>
              <w:top w:val="single" w:sz="4" w:space="0" w:color="auto"/>
              <w:left w:val="single" w:sz="4" w:space="0" w:color="auto"/>
              <w:bottom w:val="single" w:sz="4" w:space="0" w:color="auto"/>
              <w:right w:val="single" w:sz="4" w:space="0" w:color="auto"/>
            </w:tcBorders>
            <w:hideMark/>
          </w:tcPr>
          <w:p w14:paraId="0F15B59F"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E53EB9"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BA40E42"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FC3C5A7" w14:textId="77777777" w:rsidR="00D8661C" w:rsidRPr="00D8661C" w:rsidRDefault="00D8661C" w:rsidP="00D8661C">
            <w:pPr>
              <w:jc w:val="center"/>
              <w:rPr>
                <w:b/>
                <w:sz w:val="20"/>
                <w:szCs w:val="20"/>
                <w:lang w:val="en-US"/>
              </w:rPr>
            </w:pPr>
          </w:p>
        </w:tc>
      </w:tr>
      <w:tr w:rsidR="00D8661C" w:rsidRPr="00D8661C" w14:paraId="5EA9480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DE9FBB6"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46A503A"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2D94BC7B" w14:textId="77777777" w:rsidR="00D8661C" w:rsidRPr="00D8661C" w:rsidRDefault="00D8661C" w:rsidP="00D8661C">
            <w:pPr>
              <w:jc w:val="center"/>
              <w:rPr>
                <w:b/>
                <w:sz w:val="20"/>
                <w:szCs w:val="20"/>
                <w:lang w:val="sr-Cyrl-R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3E0F7474"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71F361B3"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0F80EE2"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75FBB82" w14:textId="77777777" w:rsidR="00D8661C" w:rsidRPr="00D8661C" w:rsidRDefault="00D8661C" w:rsidP="00D8661C">
            <w:pPr>
              <w:jc w:val="center"/>
              <w:rPr>
                <w:b/>
                <w:sz w:val="20"/>
                <w:szCs w:val="20"/>
                <w:lang w:val="en-US"/>
              </w:rPr>
            </w:pPr>
          </w:p>
        </w:tc>
      </w:tr>
      <w:tr w:rsidR="00D8661C" w:rsidRPr="00D8661C" w14:paraId="2B4B6C8E"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F3D6AF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23E776E"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017872AF" w14:textId="77777777" w:rsidR="00D8661C" w:rsidRPr="00D8661C" w:rsidRDefault="00D8661C" w:rsidP="00D8661C">
            <w:pPr>
              <w:jc w:val="center"/>
              <w:rPr>
                <w:b/>
                <w:sz w:val="20"/>
                <w:szCs w:val="20"/>
                <w:lang w:val="sr-Cyrl-R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04D44E23"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5FC64EC9"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55C95198"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74C0AEA" w14:textId="77777777" w:rsidR="00D8661C" w:rsidRPr="00D8661C" w:rsidRDefault="00D8661C" w:rsidP="00D8661C">
            <w:pPr>
              <w:jc w:val="center"/>
              <w:rPr>
                <w:b/>
                <w:sz w:val="20"/>
                <w:szCs w:val="20"/>
                <w:lang w:val="en-US"/>
              </w:rPr>
            </w:pPr>
          </w:p>
        </w:tc>
      </w:tr>
      <w:tr w:rsidR="00D8661C" w:rsidRPr="00D8661C" w14:paraId="216F8E0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7904A3F"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57D1160"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6A107C72" w14:textId="77777777" w:rsidR="00D8661C" w:rsidRPr="00D8661C" w:rsidRDefault="00D8661C" w:rsidP="00D8661C">
            <w:pPr>
              <w:jc w:val="center"/>
              <w:rPr>
                <w:b/>
                <w:sz w:val="20"/>
                <w:szCs w:val="20"/>
                <w:lang w:val="sr-Cyrl-R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158302D3"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5E101139"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97196DE"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5B5905A" w14:textId="77777777" w:rsidR="00D8661C" w:rsidRPr="00D8661C" w:rsidRDefault="00D8661C" w:rsidP="00D8661C">
            <w:pPr>
              <w:jc w:val="center"/>
              <w:rPr>
                <w:b/>
                <w:sz w:val="20"/>
                <w:szCs w:val="20"/>
                <w:lang w:val="en-US"/>
              </w:rPr>
            </w:pPr>
          </w:p>
        </w:tc>
      </w:tr>
      <w:tr w:rsidR="00D8661C" w:rsidRPr="00D8661C" w14:paraId="07BD90B3"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4FA8B1BB" w14:textId="77777777" w:rsidR="00D8661C" w:rsidRPr="00D8661C" w:rsidRDefault="00D8661C" w:rsidP="00D8661C">
            <w:pPr>
              <w:jc w:val="center"/>
              <w:rPr>
                <w:b/>
                <w:sz w:val="20"/>
                <w:szCs w:val="20"/>
                <w:lang w:val="sr-Cyrl-RS"/>
              </w:rPr>
            </w:pPr>
            <w:r w:rsidRPr="00D8661C">
              <w:rPr>
                <w:b/>
                <w:sz w:val="20"/>
                <w:szCs w:val="20"/>
                <w:lang w:val="sr-Cyrl-RS"/>
              </w:rPr>
              <w:t>19</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15B73132" w14:textId="77777777" w:rsidR="00D8661C" w:rsidRPr="00D8661C" w:rsidRDefault="00D8661C" w:rsidP="00D8661C">
            <w:pPr>
              <w:jc w:val="center"/>
              <w:rPr>
                <w:b/>
                <w:sz w:val="20"/>
                <w:szCs w:val="20"/>
                <w:lang w:val="sr-Latn-RS"/>
              </w:rPr>
            </w:pPr>
            <w:r w:rsidRPr="00D8661C">
              <w:rPr>
                <w:b/>
                <w:sz w:val="20"/>
                <w:szCs w:val="20"/>
                <w:lang w:val="sr-Latn-RS"/>
              </w:rPr>
              <w:t>RICOH 4615</w:t>
            </w:r>
          </w:p>
        </w:tc>
        <w:tc>
          <w:tcPr>
            <w:tcW w:w="2693" w:type="dxa"/>
            <w:tcBorders>
              <w:top w:val="single" w:sz="4" w:space="0" w:color="auto"/>
              <w:left w:val="single" w:sz="4" w:space="0" w:color="auto"/>
              <w:bottom w:val="single" w:sz="4" w:space="0" w:color="auto"/>
              <w:right w:val="single" w:sz="4" w:space="0" w:color="auto"/>
            </w:tcBorders>
            <w:hideMark/>
          </w:tcPr>
          <w:p w14:paraId="2FE711F9" w14:textId="77777777" w:rsidR="00D8661C" w:rsidRPr="00D8661C" w:rsidRDefault="00D8661C" w:rsidP="00D8661C">
            <w:pPr>
              <w:jc w:val="center"/>
              <w:rPr>
                <w:sz w:val="20"/>
                <w:szCs w:val="20"/>
                <w:lang w:val="sr-Cyrl-RS"/>
              </w:rPr>
            </w:pPr>
            <w:r w:rsidRPr="00D8661C">
              <w:rPr>
                <w:sz w:val="20"/>
                <w:szCs w:val="20"/>
                <w:lang w:val="sr-Cyrl-RS"/>
              </w:rPr>
              <w:t>ОПЦ бубањ</w:t>
            </w:r>
          </w:p>
        </w:tc>
        <w:tc>
          <w:tcPr>
            <w:tcW w:w="1135" w:type="dxa"/>
            <w:tcBorders>
              <w:top w:val="single" w:sz="4" w:space="0" w:color="auto"/>
              <w:left w:val="single" w:sz="4" w:space="0" w:color="auto"/>
              <w:bottom w:val="single" w:sz="4" w:space="0" w:color="auto"/>
              <w:right w:val="single" w:sz="4" w:space="0" w:color="auto"/>
            </w:tcBorders>
            <w:hideMark/>
          </w:tcPr>
          <w:p w14:paraId="4EA949E2"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4F84476E"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0B5291F"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0F73BCA" w14:textId="77777777" w:rsidR="00D8661C" w:rsidRPr="00D8661C" w:rsidRDefault="00D8661C" w:rsidP="00D8661C">
            <w:pPr>
              <w:jc w:val="center"/>
              <w:rPr>
                <w:b/>
                <w:sz w:val="20"/>
                <w:szCs w:val="20"/>
                <w:lang w:val="en-US"/>
              </w:rPr>
            </w:pPr>
          </w:p>
        </w:tc>
      </w:tr>
      <w:tr w:rsidR="00D8661C" w:rsidRPr="00D8661C" w14:paraId="390BED9A"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E64CE1D"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C43F305"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65CEE167" w14:textId="77777777" w:rsidR="00D8661C" w:rsidRPr="00D8661C" w:rsidRDefault="00D8661C" w:rsidP="00D8661C">
            <w:pPr>
              <w:jc w:val="center"/>
              <w:rPr>
                <w:sz w:val="20"/>
                <w:szCs w:val="20"/>
                <w:lang w:val="sr-Cyrl-RS"/>
              </w:rPr>
            </w:pPr>
            <w:r w:rsidRPr="00D8661C">
              <w:rPr>
                <w:sz w:val="20"/>
                <w:szCs w:val="20"/>
                <w:lang w:val="sr-Cyrl-RS"/>
              </w:rPr>
              <w:t>Девелопер</w:t>
            </w:r>
          </w:p>
        </w:tc>
        <w:tc>
          <w:tcPr>
            <w:tcW w:w="1135" w:type="dxa"/>
            <w:tcBorders>
              <w:top w:val="single" w:sz="4" w:space="0" w:color="auto"/>
              <w:left w:val="single" w:sz="4" w:space="0" w:color="auto"/>
              <w:bottom w:val="single" w:sz="4" w:space="0" w:color="auto"/>
              <w:right w:val="single" w:sz="4" w:space="0" w:color="auto"/>
            </w:tcBorders>
            <w:hideMark/>
          </w:tcPr>
          <w:p w14:paraId="4CAA1D69"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35371BB0"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E2E00E9"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5E5B98B" w14:textId="77777777" w:rsidR="00D8661C" w:rsidRPr="00D8661C" w:rsidRDefault="00D8661C" w:rsidP="00D8661C">
            <w:pPr>
              <w:jc w:val="center"/>
              <w:rPr>
                <w:b/>
                <w:sz w:val="20"/>
                <w:szCs w:val="20"/>
                <w:lang w:val="en-US"/>
              </w:rPr>
            </w:pPr>
          </w:p>
        </w:tc>
      </w:tr>
      <w:tr w:rsidR="00D8661C" w:rsidRPr="00D8661C" w14:paraId="52F25347"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9A6FA33"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5D9346B"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68BCC80F" w14:textId="77777777" w:rsidR="00D8661C" w:rsidRPr="00D8661C" w:rsidRDefault="00D8661C" w:rsidP="00D8661C">
            <w:pPr>
              <w:jc w:val="center"/>
              <w:rPr>
                <w:sz w:val="20"/>
                <w:szCs w:val="20"/>
                <w:lang w:val="sr-Cyrl-RS"/>
              </w:rPr>
            </w:pPr>
            <w:r w:rsidRPr="00D8661C">
              <w:rPr>
                <w:sz w:val="20"/>
                <w:szCs w:val="20"/>
                <w:lang w:val="en-US"/>
              </w:rPr>
              <w:t>Тефлонск</w:t>
            </w:r>
            <w:r w:rsidRPr="00D8661C">
              <w:rPr>
                <w:sz w:val="20"/>
                <w:szCs w:val="20"/>
                <w:lang w:val="sr-Cyrl-RS"/>
              </w:rPr>
              <w:t>и ваљак</w:t>
            </w:r>
          </w:p>
        </w:tc>
        <w:tc>
          <w:tcPr>
            <w:tcW w:w="1135" w:type="dxa"/>
            <w:tcBorders>
              <w:top w:val="single" w:sz="4" w:space="0" w:color="auto"/>
              <w:left w:val="single" w:sz="4" w:space="0" w:color="auto"/>
              <w:bottom w:val="single" w:sz="4" w:space="0" w:color="auto"/>
              <w:right w:val="single" w:sz="4" w:space="0" w:color="auto"/>
            </w:tcBorders>
            <w:hideMark/>
          </w:tcPr>
          <w:p w14:paraId="2D53C376"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017E61CF"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87AF0CD"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F74E7ED" w14:textId="77777777" w:rsidR="00D8661C" w:rsidRPr="00D8661C" w:rsidRDefault="00D8661C" w:rsidP="00D8661C">
            <w:pPr>
              <w:jc w:val="center"/>
              <w:rPr>
                <w:b/>
                <w:sz w:val="20"/>
                <w:szCs w:val="20"/>
                <w:lang w:val="en-US"/>
              </w:rPr>
            </w:pPr>
          </w:p>
        </w:tc>
      </w:tr>
      <w:tr w:rsidR="00D8661C" w:rsidRPr="00D8661C" w14:paraId="13790377"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5719F03"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62EE1639"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62D76445"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7C2E838E"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F79CC49"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E9EBD00"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AC5707B" w14:textId="77777777" w:rsidR="00D8661C" w:rsidRPr="00D8661C" w:rsidRDefault="00D8661C" w:rsidP="00D8661C">
            <w:pPr>
              <w:jc w:val="center"/>
              <w:rPr>
                <w:b/>
                <w:sz w:val="20"/>
                <w:szCs w:val="20"/>
                <w:lang w:val="en-US"/>
              </w:rPr>
            </w:pPr>
          </w:p>
        </w:tc>
      </w:tr>
      <w:tr w:rsidR="00D8661C" w:rsidRPr="00D8661C" w14:paraId="44640F20"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486AB79"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D6D001F"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39AA83D2" w14:textId="77777777" w:rsidR="00D8661C" w:rsidRPr="00D8661C" w:rsidRDefault="00D8661C" w:rsidP="00D8661C">
            <w:pPr>
              <w:jc w:val="center"/>
              <w:rPr>
                <w:sz w:val="20"/>
                <w:szCs w:val="20"/>
                <w:lang w:val="sr-Cyrl-RS"/>
              </w:rPr>
            </w:pPr>
            <w:r w:rsidRPr="00D8661C">
              <w:rPr>
                <w:sz w:val="20"/>
                <w:szCs w:val="20"/>
                <w:lang w:val="sr-Cyrl-RS"/>
              </w:rPr>
              <w:t>Брисач</w:t>
            </w:r>
          </w:p>
        </w:tc>
        <w:tc>
          <w:tcPr>
            <w:tcW w:w="1135" w:type="dxa"/>
            <w:tcBorders>
              <w:top w:val="single" w:sz="4" w:space="0" w:color="auto"/>
              <w:left w:val="single" w:sz="4" w:space="0" w:color="auto"/>
              <w:bottom w:val="single" w:sz="4" w:space="0" w:color="auto"/>
              <w:right w:val="single" w:sz="4" w:space="0" w:color="auto"/>
            </w:tcBorders>
            <w:hideMark/>
          </w:tcPr>
          <w:p w14:paraId="5D8FF1F8"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76429966"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403C3E1"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4F7E893F" w14:textId="77777777" w:rsidR="00D8661C" w:rsidRPr="00D8661C" w:rsidRDefault="00D8661C" w:rsidP="00D8661C">
            <w:pPr>
              <w:jc w:val="center"/>
              <w:rPr>
                <w:b/>
                <w:sz w:val="20"/>
                <w:szCs w:val="20"/>
                <w:lang w:val="en-US"/>
              </w:rPr>
            </w:pPr>
          </w:p>
        </w:tc>
      </w:tr>
      <w:tr w:rsidR="00D8661C" w:rsidRPr="00D8661C" w14:paraId="1C4CBA3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DA52547"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5393E8C9"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6C56589C" w14:textId="77777777" w:rsidR="00D8661C" w:rsidRPr="00D8661C" w:rsidRDefault="00D8661C" w:rsidP="00D8661C">
            <w:pPr>
              <w:jc w:val="center"/>
              <w:rPr>
                <w:sz w:val="20"/>
                <w:szCs w:val="20"/>
                <w:lang w:val="en-US"/>
              </w:rPr>
            </w:pPr>
            <w:r w:rsidRPr="00D8661C">
              <w:rPr>
                <w:sz w:val="20"/>
                <w:szCs w:val="20"/>
                <w:lang w:val="en-U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47924099"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50C50506"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15E900C"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3C8E02C" w14:textId="77777777" w:rsidR="00D8661C" w:rsidRPr="00D8661C" w:rsidRDefault="00D8661C" w:rsidP="00D8661C">
            <w:pPr>
              <w:jc w:val="center"/>
              <w:rPr>
                <w:b/>
                <w:sz w:val="20"/>
                <w:szCs w:val="20"/>
                <w:lang w:val="en-US"/>
              </w:rPr>
            </w:pPr>
          </w:p>
        </w:tc>
      </w:tr>
      <w:tr w:rsidR="00D8661C" w:rsidRPr="00D8661C" w14:paraId="1070FFD0"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4690E610"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FD6C6FC"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2D9C7CDA" w14:textId="77777777" w:rsidR="00D8661C" w:rsidRPr="00D8661C" w:rsidRDefault="00D8661C" w:rsidP="00D8661C">
            <w:pPr>
              <w:jc w:val="center"/>
              <w:rPr>
                <w:sz w:val="20"/>
                <w:szCs w:val="20"/>
                <w:lang w:val="en-US"/>
              </w:rPr>
            </w:pPr>
            <w:r w:rsidRPr="00D8661C">
              <w:rPr>
                <w:sz w:val="20"/>
                <w:szCs w:val="20"/>
                <w:lang w:val="en-U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676E7FB9"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526D5D2"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0DE58533"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3933B9F0" w14:textId="77777777" w:rsidR="00D8661C" w:rsidRPr="00D8661C" w:rsidRDefault="00D8661C" w:rsidP="00D8661C">
            <w:pPr>
              <w:jc w:val="center"/>
              <w:rPr>
                <w:b/>
                <w:sz w:val="20"/>
                <w:szCs w:val="20"/>
                <w:lang w:val="en-US"/>
              </w:rPr>
            </w:pPr>
          </w:p>
        </w:tc>
      </w:tr>
      <w:tr w:rsidR="00D8661C" w:rsidRPr="00D8661C" w14:paraId="2D85F59C"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5A1276F3"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116A1E73"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2F1ED0E9" w14:textId="77777777" w:rsidR="00D8661C" w:rsidRPr="00D8661C" w:rsidRDefault="00D8661C" w:rsidP="00D8661C">
            <w:pPr>
              <w:jc w:val="center"/>
              <w:rPr>
                <w:sz w:val="20"/>
                <w:szCs w:val="20"/>
                <w:lang w:val="en-US"/>
              </w:rPr>
            </w:pPr>
            <w:r w:rsidRPr="00D8661C">
              <w:rPr>
                <w:sz w:val="20"/>
                <w:szCs w:val="20"/>
                <w:lang w:val="en-US"/>
              </w:rPr>
              <w:t>Гуме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4C4137C9"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7D05FC3F"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9AB021B"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07CC45C" w14:textId="77777777" w:rsidR="00D8661C" w:rsidRPr="00D8661C" w:rsidRDefault="00D8661C" w:rsidP="00D8661C">
            <w:pPr>
              <w:jc w:val="center"/>
              <w:rPr>
                <w:b/>
                <w:sz w:val="20"/>
                <w:szCs w:val="20"/>
                <w:lang w:val="en-US"/>
              </w:rPr>
            </w:pPr>
          </w:p>
        </w:tc>
      </w:tr>
      <w:tr w:rsidR="00D8661C" w:rsidRPr="00D8661C" w14:paraId="6960A39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72C22A3" w14:textId="77777777" w:rsidR="00D8661C" w:rsidRPr="00D8661C" w:rsidRDefault="00D8661C" w:rsidP="00D8661C">
            <w:pPr>
              <w:rPr>
                <w:b/>
                <w:sz w:val="20"/>
                <w:szCs w:val="20"/>
                <w:lang w:val="sr-Cyrl-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3398D33" w14:textId="77777777" w:rsidR="00D8661C" w:rsidRPr="00D8661C" w:rsidRDefault="00D8661C" w:rsidP="00D8661C">
            <w:pPr>
              <w:rPr>
                <w:b/>
                <w:sz w:val="20"/>
                <w:szCs w:val="20"/>
                <w:lang w:val="sr-Latn-RS"/>
              </w:rPr>
            </w:pPr>
          </w:p>
        </w:tc>
        <w:tc>
          <w:tcPr>
            <w:tcW w:w="2693" w:type="dxa"/>
            <w:tcBorders>
              <w:top w:val="single" w:sz="4" w:space="0" w:color="auto"/>
              <w:left w:val="single" w:sz="4" w:space="0" w:color="auto"/>
              <w:bottom w:val="single" w:sz="4" w:space="0" w:color="auto"/>
              <w:right w:val="single" w:sz="4" w:space="0" w:color="auto"/>
            </w:tcBorders>
            <w:hideMark/>
          </w:tcPr>
          <w:p w14:paraId="11EAAA08" w14:textId="77777777" w:rsidR="00D8661C" w:rsidRPr="00D8661C" w:rsidRDefault="00D8661C" w:rsidP="00D8661C">
            <w:pPr>
              <w:jc w:val="center"/>
              <w:rPr>
                <w:sz w:val="20"/>
                <w:szCs w:val="20"/>
                <w:lang w:val="sr-Cyrl-R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7289B9D6" w14:textId="77777777" w:rsidR="00D8661C" w:rsidRPr="00D8661C" w:rsidRDefault="00D8661C" w:rsidP="00D8661C">
            <w:pPr>
              <w:jc w:val="center"/>
              <w:rPr>
                <w:sz w:val="20"/>
                <w:szCs w:val="20"/>
                <w:lang w:val="en-US"/>
              </w:rPr>
            </w:pPr>
            <w:r w:rsidRPr="00D8661C">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28AB4B24" w14:textId="77777777" w:rsidR="00D8661C" w:rsidRPr="00D8661C" w:rsidRDefault="00D8661C" w:rsidP="00D8661C">
            <w:pPr>
              <w:jc w:val="center"/>
              <w:rPr>
                <w:b/>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4E6E7C6B" w14:textId="77777777" w:rsidR="00D8661C" w:rsidRPr="00D8661C" w:rsidRDefault="00D8661C" w:rsidP="00D8661C">
            <w:pPr>
              <w:jc w:val="center"/>
              <w:rPr>
                <w:b/>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FA7F4A0" w14:textId="77777777" w:rsidR="00D8661C" w:rsidRPr="00D8661C" w:rsidRDefault="00D8661C" w:rsidP="00D8661C">
            <w:pPr>
              <w:jc w:val="center"/>
              <w:rPr>
                <w:b/>
                <w:sz w:val="20"/>
                <w:szCs w:val="20"/>
                <w:lang w:val="en-US"/>
              </w:rPr>
            </w:pPr>
          </w:p>
        </w:tc>
      </w:tr>
      <w:tr w:rsidR="00D8661C" w:rsidRPr="00D8661C" w14:paraId="650FBA06" w14:textId="77777777" w:rsidTr="00A75847">
        <w:trPr>
          <w:trHeight w:val="227"/>
        </w:trPr>
        <w:tc>
          <w:tcPr>
            <w:tcW w:w="724" w:type="dxa"/>
            <w:vMerge w:val="restart"/>
            <w:tcBorders>
              <w:top w:val="single" w:sz="4" w:space="0" w:color="auto"/>
              <w:left w:val="single" w:sz="4" w:space="0" w:color="auto"/>
              <w:bottom w:val="single" w:sz="4" w:space="0" w:color="auto"/>
              <w:right w:val="single" w:sz="4" w:space="0" w:color="auto"/>
            </w:tcBorders>
            <w:hideMark/>
          </w:tcPr>
          <w:p w14:paraId="3B700536" w14:textId="77777777" w:rsidR="00D8661C" w:rsidRPr="00D8661C" w:rsidRDefault="00D8661C" w:rsidP="00D8661C">
            <w:pPr>
              <w:jc w:val="center"/>
              <w:rPr>
                <w:b/>
                <w:sz w:val="20"/>
                <w:szCs w:val="20"/>
                <w:lang w:val="sr-Latn-RS"/>
              </w:rPr>
            </w:pPr>
            <w:r w:rsidRPr="00D8661C">
              <w:rPr>
                <w:b/>
                <w:sz w:val="20"/>
                <w:szCs w:val="20"/>
                <w:lang w:val="sr-Latn-RS"/>
              </w:rPr>
              <w:t>20</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14:paraId="5384B50B" w14:textId="77777777" w:rsidR="00D8661C" w:rsidRPr="00D8661C" w:rsidRDefault="00D8661C" w:rsidP="00D8661C">
            <w:pPr>
              <w:jc w:val="center"/>
              <w:rPr>
                <w:b/>
                <w:sz w:val="20"/>
                <w:szCs w:val="20"/>
                <w:lang w:val="sr-Cyrl-RS"/>
              </w:rPr>
            </w:pPr>
            <w:r w:rsidRPr="00D8661C">
              <w:rPr>
                <w:b/>
                <w:sz w:val="20"/>
                <w:szCs w:val="20"/>
                <w:lang w:val="en-US"/>
              </w:rPr>
              <w:t>“KYOCERA” FS 1125</w:t>
            </w:r>
          </w:p>
        </w:tc>
        <w:tc>
          <w:tcPr>
            <w:tcW w:w="2693" w:type="dxa"/>
            <w:tcBorders>
              <w:top w:val="single" w:sz="4" w:space="0" w:color="auto"/>
              <w:left w:val="single" w:sz="4" w:space="0" w:color="auto"/>
              <w:bottom w:val="single" w:sz="4" w:space="0" w:color="auto"/>
              <w:right w:val="single" w:sz="4" w:space="0" w:color="auto"/>
            </w:tcBorders>
            <w:hideMark/>
          </w:tcPr>
          <w:p w14:paraId="25224B54" w14:textId="38DE4DD0" w:rsidR="00D8661C" w:rsidRPr="00D8661C" w:rsidRDefault="00D8661C" w:rsidP="00D8661C">
            <w:pPr>
              <w:jc w:val="center"/>
              <w:rPr>
                <w:sz w:val="20"/>
                <w:szCs w:val="20"/>
                <w:lang w:val="en-US"/>
              </w:rPr>
            </w:pPr>
            <w:r w:rsidRPr="00D8661C">
              <w:rPr>
                <w:sz w:val="20"/>
                <w:szCs w:val="20"/>
                <w:lang w:val="en-US"/>
              </w:rPr>
              <w:t>MK 4</w:t>
            </w:r>
            <w:r w:rsidRPr="00D8661C">
              <w:rPr>
                <w:sz w:val="20"/>
                <w:szCs w:val="20"/>
                <w:lang w:val="sr-Cyrl-RS"/>
              </w:rPr>
              <w:t>1</w:t>
            </w:r>
            <w:r w:rsidRPr="00D8661C">
              <w:rPr>
                <w:sz w:val="20"/>
                <w:szCs w:val="20"/>
                <w:lang w:val="en-US"/>
              </w:rPr>
              <w:t>0</w:t>
            </w:r>
            <w:r w:rsidRPr="00D8661C">
              <w:rPr>
                <w:sz w:val="20"/>
                <w:szCs w:val="20"/>
                <w:lang w:val="sr-Cyrl-RS"/>
              </w:rPr>
              <w:t xml:space="preserve">5  </w:t>
            </w:r>
            <w:r w:rsidR="00F22CD0">
              <w:rPr>
                <w:sz w:val="20"/>
                <w:szCs w:val="20"/>
                <w:lang w:val="en-US"/>
              </w:rPr>
              <w:t>Сет за одр</w:t>
            </w:r>
            <w:r w:rsidR="00F22CD0">
              <w:rPr>
                <w:sz w:val="20"/>
                <w:szCs w:val="20"/>
                <w:lang w:val="sr-Cyrl-RS"/>
              </w:rPr>
              <w:t>ж</w:t>
            </w:r>
            <w:r w:rsidRPr="00D8661C">
              <w:rPr>
                <w:sz w:val="20"/>
                <w:szCs w:val="20"/>
                <w:lang w:val="en-US"/>
              </w:rPr>
              <w:t xml:space="preserve">авање </w:t>
            </w:r>
            <w:r w:rsidRPr="00D8661C">
              <w:rPr>
                <w:sz w:val="20"/>
                <w:szCs w:val="20"/>
                <w:lang w:val="sr-Cyrl-RS"/>
              </w:rPr>
              <w:t>(</w:t>
            </w:r>
            <w:r w:rsidRPr="00D8661C">
              <w:rPr>
                <w:sz w:val="20"/>
                <w:szCs w:val="20"/>
                <w:lang w:val="en-US"/>
              </w:rPr>
              <w:t>150.000</w:t>
            </w:r>
            <w:r w:rsidRPr="00D8661C">
              <w:rPr>
                <w:sz w:val="20"/>
                <w:szCs w:val="20"/>
                <w:lang w:val="sr-Cyrl-RS"/>
              </w:rPr>
              <w:t xml:space="preserve"> К)</w:t>
            </w:r>
            <w:r w:rsidRPr="00D8661C">
              <w:rPr>
                <w:sz w:val="20"/>
                <w:szCs w:val="20"/>
                <w:lang w:val="en-US"/>
              </w:rPr>
              <w:t xml:space="preserve"> </w:t>
            </w:r>
          </w:p>
        </w:tc>
        <w:tc>
          <w:tcPr>
            <w:tcW w:w="1135" w:type="dxa"/>
            <w:tcBorders>
              <w:top w:val="single" w:sz="4" w:space="0" w:color="auto"/>
              <w:left w:val="single" w:sz="4" w:space="0" w:color="auto"/>
              <w:bottom w:val="single" w:sz="4" w:space="0" w:color="auto"/>
              <w:right w:val="single" w:sz="4" w:space="0" w:color="auto"/>
            </w:tcBorders>
            <w:hideMark/>
          </w:tcPr>
          <w:p w14:paraId="2FB0914F"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23C35B98"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89D8C2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6F171F11" w14:textId="77777777" w:rsidR="00D8661C" w:rsidRPr="00D8661C" w:rsidRDefault="00D8661C" w:rsidP="00D8661C">
            <w:pPr>
              <w:jc w:val="center"/>
              <w:rPr>
                <w:sz w:val="20"/>
                <w:szCs w:val="20"/>
                <w:lang w:val="en-US"/>
              </w:rPr>
            </w:pPr>
          </w:p>
        </w:tc>
      </w:tr>
      <w:tr w:rsidR="00D8661C" w:rsidRPr="00D8661C" w14:paraId="0C43340D"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276052C5" w14:textId="77777777" w:rsidR="00D8661C" w:rsidRPr="00D8661C" w:rsidRDefault="00D8661C" w:rsidP="00D8661C">
            <w:pPr>
              <w:rPr>
                <w:b/>
                <w:sz w:val="20"/>
                <w:szCs w:val="20"/>
                <w:lang w:val="sr-Latn-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5541A32"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767DC6B4" w14:textId="77777777" w:rsidR="00D8661C" w:rsidRPr="00D8661C" w:rsidRDefault="00D8661C" w:rsidP="00D8661C">
            <w:pPr>
              <w:jc w:val="center"/>
              <w:rPr>
                <w:sz w:val="20"/>
                <w:szCs w:val="20"/>
                <w:lang w:val="en-US"/>
              </w:rPr>
            </w:pPr>
            <w:r w:rsidRPr="00D8661C">
              <w:rPr>
                <w:sz w:val="20"/>
                <w:szCs w:val="20"/>
                <w:lang w:val="sr-Cyrl-RS"/>
              </w:rPr>
              <w:t>Силиконски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523CDFBA"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045FB179"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66282CB2"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2E479C48" w14:textId="77777777" w:rsidR="00D8661C" w:rsidRPr="00D8661C" w:rsidRDefault="00D8661C" w:rsidP="00D8661C">
            <w:pPr>
              <w:jc w:val="center"/>
              <w:rPr>
                <w:sz w:val="20"/>
                <w:szCs w:val="20"/>
                <w:lang w:val="en-US"/>
              </w:rPr>
            </w:pPr>
          </w:p>
        </w:tc>
      </w:tr>
      <w:tr w:rsidR="00D8661C" w:rsidRPr="00D8661C" w14:paraId="0F71D31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9308B8D" w14:textId="77777777" w:rsidR="00D8661C" w:rsidRPr="00D8661C" w:rsidRDefault="00D8661C" w:rsidP="00D8661C">
            <w:pPr>
              <w:rPr>
                <w:b/>
                <w:sz w:val="20"/>
                <w:szCs w:val="20"/>
                <w:lang w:val="sr-Latn-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266655E0"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3EF927F3" w14:textId="77777777" w:rsidR="00D8661C" w:rsidRPr="00D8661C" w:rsidRDefault="00D8661C" w:rsidP="00D8661C">
            <w:pPr>
              <w:jc w:val="center"/>
              <w:rPr>
                <w:sz w:val="20"/>
                <w:szCs w:val="20"/>
                <w:lang w:val="en-US"/>
              </w:rPr>
            </w:pPr>
            <w:r w:rsidRPr="00D8661C">
              <w:rPr>
                <w:sz w:val="20"/>
                <w:szCs w:val="20"/>
                <w:lang w:val="sr-Cyrl-RS"/>
              </w:rPr>
              <w:t>Чауре</w:t>
            </w:r>
          </w:p>
        </w:tc>
        <w:tc>
          <w:tcPr>
            <w:tcW w:w="1135" w:type="dxa"/>
            <w:tcBorders>
              <w:top w:val="single" w:sz="4" w:space="0" w:color="auto"/>
              <w:left w:val="single" w:sz="4" w:space="0" w:color="auto"/>
              <w:bottom w:val="single" w:sz="4" w:space="0" w:color="auto"/>
              <w:right w:val="single" w:sz="4" w:space="0" w:color="auto"/>
            </w:tcBorders>
            <w:hideMark/>
          </w:tcPr>
          <w:p w14:paraId="777E6A3E"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47BECBFA"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DA40E9B"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9D159E1" w14:textId="77777777" w:rsidR="00D8661C" w:rsidRPr="00D8661C" w:rsidRDefault="00D8661C" w:rsidP="00D8661C">
            <w:pPr>
              <w:jc w:val="center"/>
              <w:rPr>
                <w:sz w:val="20"/>
                <w:szCs w:val="20"/>
                <w:lang w:val="en-US"/>
              </w:rPr>
            </w:pPr>
          </w:p>
        </w:tc>
      </w:tr>
      <w:tr w:rsidR="00D8661C" w:rsidRPr="00D8661C" w14:paraId="16544412"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CBC2F11" w14:textId="77777777" w:rsidR="00D8661C" w:rsidRPr="00D8661C" w:rsidRDefault="00D8661C" w:rsidP="00D8661C">
            <w:pPr>
              <w:rPr>
                <w:b/>
                <w:sz w:val="20"/>
                <w:szCs w:val="20"/>
                <w:lang w:val="sr-Latn-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7A664F80"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4204E7C6" w14:textId="77777777" w:rsidR="00D8661C" w:rsidRPr="00D8661C" w:rsidRDefault="00D8661C" w:rsidP="00D8661C">
            <w:pPr>
              <w:jc w:val="center"/>
              <w:rPr>
                <w:sz w:val="20"/>
                <w:szCs w:val="20"/>
                <w:lang w:val="en-US"/>
              </w:rPr>
            </w:pPr>
            <w:r w:rsidRPr="00D8661C">
              <w:rPr>
                <w:sz w:val="20"/>
                <w:szCs w:val="20"/>
                <w:lang w:val="en-US"/>
              </w:rPr>
              <w:t>Тефлонски ваљак</w:t>
            </w:r>
          </w:p>
        </w:tc>
        <w:tc>
          <w:tcPr>
            <w:tcW w:w="1135" w:type="dxa"/>
            <w:tcBorders>
              <w:top w:val="single" w:sz="4" w:space="0" w:color="auto"/>
              <w:left w:val="single" w:sz="4" w:space="0" w:color="auto"/>
              <w:bottom w:val="single" w:sz="4" w:space="0" w:color="auto"/>
              <w:right w:val="single" w:sz="4" w:space="0" w:color="auto"/>
            </w:tcBorders>
            <w:hideMark/>
          </w:tcPr>
          <w:p w14:paraId="513C5D96"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13DF2859"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31BA489"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684238B" w14:textId="77777777" w:rsidR="00D8661C" w:rsidRPr="00D8661C" w:rsidRDefault="00D8661C" w:rsidP="00D8661C">
            <w:pPr>
              <w:jc w:val="center"/>
              <w:rPr>
                <w:sz w:val="20"/>
                <w:szCs w:val="20"/>
                <w:lang w:val="en-US"/>
              </w:rPr>
            </w:pPr>
          </w:p>
        </w:tc>
      </w:tr>
      <w:tr w:rsidR="00D8661C" w:rsidRPr="00D8661C" w14:paraId="12668147"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39C41F56" w14:textId="77777777" w:rsidR="00D8661C" w:rsidRPr="00D8661C" w:rsidRDefault="00D8661C" w:rsidP="00D8661C">
            <w:pPr>
              <w:rPr>
                <w:b/>
                <w:sz w:val="20"/>
                <w:szCs w:val="20"/>
                <w:lang w:val="sr-Latn-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33F2F3F2"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0A854C41" w14:textId="77777777" w:rsidR="00D8661C" w:rsidRPr="00D8661C" w:rsidRDefault="00D8661C" w:rsidP="00D8661C">
            <w:pPr>
              <w:jc w:val="center"/>
              <w:rPr>
                <w:sz w:val="20"/>
                <w:szCs w:val="20"/>
                <w:lang w:val="sr-Cyrl-RS"/>
              </w:rPr>
            </w:pPr>
            <w:r w:rsidRPr="00D8661C">
              <w:rPr>
                <w:sz w:val="20"/>
                <w:szCs w:val="20"/>
                <w:lang w:val="sr-Cyrl-RS"/>
              </w:rPr>
              <w:t>Гума за повлачење</w:t>
            </w:r>
          </w:p>
        </w:tc>
        <w:tc>
          <w:tcPr>
            <w:tcW w:w="1135" w:type="dxa"/>
            <w:tcBorders>
              <w:top w:val="single" w:sz="4" w:space="0" w:color="auto"/>
              <w:left w:val="single" w:sz="4" w:space="0" w:color="auto"/>
              <w:bottom w:val="single" w:sz="4" w:space="0" w:color="auto"/>
              <w:right w:val="single" w:sz="4" w:space="0" w:color="auto"/>
            </w:tcBorders>
            <w:hideMark/>
          </w:tcPr>
          <w:p w14:paraId="36CB1C13"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2900E32A"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22178911"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BF21D99" w14:textId="77777777" w:rsidR="00D8661C" w:rsidRPr="00D8661C" w:rsidRDefault="00D8661C" w:rsidP="00D8661C">
            <w:pPr>
              <w:jc w:val="center"/>
              <w:rPr>
                <w:sz w:val="20"/>
                <w:szCs w:val="20"/>
                <w:lang w:val="en-US"/>
              </w:rPr>
            </w:pPr>
          </w:p>
        </w:tc>
      </w:tr>
      <w:tr w:rsidR="00D8661C" w:rsidRPr="00D8661C" w14:paraId="2B9420E9"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17A3CAA" w14:textId="77777777" w:rsidR="00D8661C" w:rsidRPr="00D8661C" w:rsidRDefault="00D8661C" w:rsidP="00D8661C">
            <w:pPr>
              <w:rPr>
                <w:b/>
                <w:sz w:val="20"/>
                <w:szCs w:val="20"/>
                <w:lang w:val="sr-Latn-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4975FE41"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4EA7DBCE" w14:textId="77777777" w:rsidR="00D8661C" w:rsidRPr="00D8661C" w:rsidRDefault="00D8661C" w:rsidP="00D8661C">
            <w:pPr>
              <w:jc w:val="center"/>
              <w:rPr>
                <w:sz w:val="20"/>
                <w:szCs w:val="20"/>
                <w:lang w:val="sr-Cyrl-RS"/>
              </w:rPr>
            </w:pPr>
            <w:r w:rsidRPr="00D8661C">
              <w:rPr>
                <w:sz w:val="20"/>
                <w:szCs w:val="20"/>
                <w:lang w:val="sr-Cyrl-RS"/>
              </w:rPr>
              <w:t>Квачило повлачења</w:t>
            </w:r>
          </w:p>
        </w:tc>
        <w:tc>
          <w:tcPr>
            <w:tcW w:w="1135" w:type="dxa"/>
            <w:tcBorders>
              <w:top w:val="single" w:sz="4" w:space="0" w:color="auto"/>
              <w:left w:val="single" w:sz="4" w:space="0" w:color="auto"/>
              <w:bottom w:val="single" w:sz="4" w:space="0" w:color="auto"/>
              <w:right w:val="single" w:sz="4" w:space="0" w:color="auto"/>
            </w:tcBorders>
            <w:hideMark/>
          </w:tcPr>
          <w:p w14:paraId="18A84B20" w14:textId="77777777" w:rsidR="00D8661C" w:rsidRPr="00D8661C" w:rsidRDefault="00D8661C" w:rsidP="00D8661C">
            <w:pPr>
              <w:jc w:val="center"/>
              <w:rPr>
                <w:sz w:val="20"/>
                <w:szCs w:val="20"/>
                <w:lang w:val="sr-Cyrl-RS"/>
              </w:rPr>
            </w:pPr>
            <w:r w:rsidRPr="00D8661C">
              <w:rPr>
                <w:sz w:val="20"/>
                <w:szCs w:val="20"/>
                <w:lang w:val="sr-Cyrl-RS"/>
              </w:rPr>
              <w:t>1</w:t>
            </w:r>
          </w:p>
        </w:tc>
        <w:tc>
          <w:tcPr>
            <w:tcW w:w="2976" w:type="dxa"/>
            <w:tcBorders>
              <w:top w:val="single" w:sz="4" w:space="0" w:color="auto"/>
              <w:left w:val="single" w:sz="4" w:space="0" w:color="auto"/>
              <w:bottom w:val="single" w:sz="4" w:space="0" w:color="auto"/>
              <w:right w:val="single" w:sz="4" w:space="0" w:color="auto"/>
            </w:tcBorders>
          </w:tcPr>
          <w:p w14:paraId="0B56C393"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A9993AE"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0C3334F" w14:textId="77777777" w:rsidR="00D8661C" w:rsidRPr="00D8661C" w:rsidRDefault="00D8661C" w:rsidP="00D8661C">
            <w:pPr>
              <w:jc w:val="center"/>
              <w:rPr>
                <w:sz w:val="20"/>
                <w:szCs w:val="20"/>
                <w:lang w:val="en-US"/>
              </w:rPr>
            </w:pPr>
          </w:p>
        </w:tc>
      </w:tr>
      <w:tr w:rsidR="00D8661C" w:rsidRPr="00D8661C" w14:paraId="74E74E3F"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CBF61DC" w14:textId="77777777" w:rsidR="00D8661C" w:rsidRPr="00D8661C" w:rsidRDefault="00D8661C" w:rsidP="00D8661C">
            <w:pPr>
              <w:rPr>
                <w:b/>
                <w:sz w:val="20"/>
                <w:szCs w:val="20"/>
                <w:lang w:val="sr-Latn-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51A1F40"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562D8422" w14:textId="77777777" w:rsidR="00D8661C" w:rsidRPr="00D8661C" w:rsidRDefault="00D8661C" w:rsidP="00D8661C">
            <w:pPr>
              <w:jc w:val="center"/>
              <w:rPr>
                <w:sz w:val="20"/>
                <w:szCs w:val="20"/>
                <w:lang w:val="en-US"/>
              </w:rPr>
            </w:pPr>
            <w:r w:rsidRPr="00D8661C">
              <w:rPr>
                <w:sz w:val="20"/>
                <w:szCs w:val="20"/>
                <w:lang w:val="en-US"/>
              </w:rPr>
              <w:t>Трансфер корона</w:t>
            </w:r>
          </w:p>
        </w:tc>
        <w:tc>
          <w:tcPr>
            <w:tcW w:w="1135" w:type="dxa"/>
            <w:tcBorders>
              <w:top w:val="single" w:sz="4" w:space="0" w:color="auto"/>
              <w:left w:val="single" w:sz="4" w:space="0" w:color="auto"/>
              <w:bottom w:val="single" w:sz="4" w:space="0" w:color="auto"/>
              <w:right w:val="single" w:sz="4" w:space="0" w:color="auto"/>
            </w:tcBorders>
            <w:hideMark/>
          </w:tcPr>
          <w:p w14:paraId="2B32FACC"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5DCC33E8"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DF03647"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035F2A52" w14:textId="77777777" w:rsidR="00D8661C" w:rsidRPr="00D8661C" w:rsidRDefault="00D8661C" w:rsidP="00D8661C">
            <w:pPr>
              <w:jc w:val="center"/>
              <w:rPr>
                <w:sz w:val="20"/>
                <w:szCs w:val="20"/>
                <w:lang w:val="en-US"/>
              </w:rPr>
            </w:pPr>
          </w:p>
        </w:tc>
      </w:tr>
      <w:tr w:rsidR="00D8661C" w:rsidRPr="00D8661C" w14:paraId="541275C1" w14:textId="77777777" w:rsidTr="00A75847">
        <w:trPr>
          <w:trHeight w:val="227"/>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68B1CB82" w14:textId="77777777" w:rsidR="00D8661C" w:rsidRPr="00D8661C" w:rsidRDefault="00D8661C" w:rsidP="00D8661C">
            <w:pPr>
              <w:rPr>
                <w:b/>
                <w:sz w:val="20"/>
                <w:szCs w:val="20"/>
                <w:lang w:val="sr-Latn-R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14:paraId="07D92767" w14:textId="77777777" w:rsidR="00D8661C" w:rsidRPr="00D8661C" w:rsidRDefault="00D8661C" w:rsidP="00D8661C">
            <w:pPr>
              <w:rPr>
                <w:b/>
                <w:sz w:val="20"/>
                <w:szCs w:val="20"/>
                <w:lang w:val="sr-Cyrl-RS"/>
              </w:rPr>
            </w:pPr>
          </w:p>
        </w:tc>
        <w:tc>
          <w:tcPr>
            <w:tcW w:w="2693" w:type="dxa"/>
            <w:tcBorders>
              <w:top w:val="single" w:sz="4" w:space="0" w:color="auto"/>
              <w:left w:val="single" w:sz="4" w:space="0" w:color="auto"/>
              <w:bottom w:val="single" w:sz="4" w:space="0" w:color="auto"/>
              <w:right w:val="single" w:sz="4" w:space="0" w:color="auto"/>
            </w:tcBorders>
            <w:hideMark/>
          </w:tcPr>
          <w:p w14:paraId="30C9407C" w14:textId="77777777" w:rsidR="00D8661C" w:rsidRPr="00D8661C" w:rsidRDefault="00D8661C" w:rsidP="00D8661C">
            <w:pPr>
              <w:jc w:val="center"/>
              <w:rPr>
                <w:sz w:val="20"/>
                <w:szCs w:val="20"/>
                <w:lang w:val="sr-Cyrl-RS"/>
              </w:rPr>
            </w:pPr>
            <w:r w:rsidRPr="00D8661C">
              <w:rPr>
                <w:sz w:val="20"/>
                <w:szCs w:val="20"/>
                <w:lang w:val="en-US"/>
              </w:rPr>
              <w:t>Сепаратор</w:t>
            </w:r>
            <w:r w:rsidRPr="00D8661C">
              <w:rPr>
                <w:sz w:val="20"/>
                <w:szCs w:val="20"/>
                <w:lang w:val="sr-Cyrl-RS"/>
              </w:rPr>
              <w:t>и</w:t>
            </w:r>
          </w:p>
        </w:tc>
        <w:tc>
          <w:tcPr>
            <w:tcW w:w="1135" w:type="dxa"/>
            <w:tcBorders>
              <w:top w:val="single" w:sz="4" w:space="0" w:color="auto"/>
              <w:left w:val="single" w:sz="4" w:space="0" w:color="auto"/>
              <w:bottom w:val="single" w:sz="4" w:space="0" w:color="auto"/>
              <w:right w:val="single" w:sz="4" w:space="0" w:color="auto"/>
            </w:tcBorders>
            <w:hideMark/>
          </w:tcPr>
          <w:p w14:paraId="33BB9303" w14:textId="77777777" w:rsidR="00D8661C" w:rsidRPr="00D8661C" w:rsidRDefault="00D8661C" w:rsidP="00D8661C">
            <w:pPr>
              <w:jc w:val="center"/>
              <w:rPr>
                <w:sz w:val="20"/>
                <w:szCs w:val="20"/>
                <w:lang w:val="en-US"/>
              </w:rPr>
            </w:pPr>
            <w:r w:rsidRPr="00D8661C">
              <w:rPr>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14:paraId="3E03BC3F" w14:textId="77777777" w:rsidR="00D8661C" w:rsidRPr="00D8661C" w:rsidRDefault="00D8661C" w:rsidP="00D8661C">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05994C7" w14:textId="77777777" w:rsidR="00D8661C" w:rsidRPr="00D8661C" w:rsidRDefault="00D8661C" w:rsidP="00D8661C">
            <w:pPr>
              <w:jc w:val="cente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77AD729A" w14:textId="77777777" w:rsidR="00D8661C" w:rsidRPr="00D8661C" w:rsidRDefault="00D8661C" w:rsidP="00D8661C">
            <w:pPr>
              <w:jc w:val="center"/>
              <w:rPr>
                <w:sz w:val="20"/>
                <w:szCs w:val="20"/>
                <w:lang w:val="en-US"/>
              </w:rPr>
            </w:pPr>
          </w:p>
        </w:tc>
      </w:tr>
    </w:tbl>
    <w:tbl>
      <w:tblPr>
        <w:tblW w:w="5091"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11"/>
        <w:gridCol w:w="2108"/>
        <w:gridCol w:w="2672"/>
        <w:gridCol w:w="1125"/>
        <w:gridCol w:w="2952"/>
        <w:gridCol w:w="2199"/>
        <w:gridCol w:w="2551"/>
      </w:tblGrid>
      <w:tr w:rsidR="00D8661C" w:rsidRPr="00D8661C" w14:paraId="1D0A32D4" w14:textId="77777777" w:rsidTr="00E504F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33C5809" w14:textId="77777777" w:rsidR="00D8661C" w:rsidRPr="00D8661C" w:rsidRDefault="00D8661C" w:rsidP="00D8661C">
            <w:pPr>
              <w:jc w:val="both"/>
              <w:rPr>
                <w:b/>
                <w:noProof/>
                <w:lang w:val="sr-Latn-RS"/>
              </w:rPr>
            </w:pPr>
          </w:p>
        </w:tc>
      </w:tr>
      <w:tr w:rsidR="00D8661C" w:rsidRPr="00D8661C" w14:paraId="38DCAC99" w14:textId="77777777" w:rsidTr="00E504F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B4CB586" w14:textId="77777777" w:rsidR="00D8661C" w:rsidRPr="00D8661C" w:rsidRDefault="00D8661C" w:rsidP="00D8661C">
            <w:pPr>
              <w:jc w:val="both"/>
              <w:rPr>
                <w:b/>
                <w:noProof/>
                <w:lang w:val="sl-SI"/>
              </w:rPr>
            </w:pPr>
            <w:r w:rsidRPr="00D8661C">
              <w:rPr>
                <w:b/>
                <w:noProof/>
                <w:lang w:val="sr-Cyrl-RS"/>
              </w:rPr>
              <w:t>ЦЕНОВНИК ОРИГИНАЛНИХ РЕЗЕРВНИХ ДЕЛОВА ФАКС АПАРАТА</w:t>
            </w:r>
          </w:p>
        </w:tc>
      </w:tr>
      <w:tr w:rsidR="00D8661C" w:rsidRPr="00D8661C" w14:paraId="525E2A47" w14:textId="77777777" w:rsidTr="00E504F4">
        <w:trPr>
          <w:cantSplit/>
          <w:trHeight w:val="327"/>
        </w:trPr>
        <w:tc>
          <w:tcPr>
            <w:tcW w:w="248"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4D63809" w14:textId="77777777" w:rsidR="00D8661C" w:rsidRPr="00D8661C" w:rsidRDefault="00D8661C" w:rsidP="00D8661C">
            <w:pPr>
              <w:jc w:val="center"/>
              <w:rPr>
                <w:b/>
                <w:noProof/>
                <w:lang w:val="sr-Cyrl-RS"/>
              </w:rPr>
            </w:pPr>
            <w:r w:rsidRPr="00D8661C">
              <w:rPr>
                <w:b/>
                <w:sz w:val="20"/>
                <w:szCs w:val="20"/>
                <w:lang w:val="sl-SI"/>
              </w:rPr>
              <w:t>РБ</w:t>
            </w:r>
          </w:p>
        </w:tc>
        <w:tc>
          <w:tcPr>
            <w:tcW w:w="7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9306B91" w14:textId="77777777" w:rsidR="00D8661C" w:rsidRPr="00D8661C" w:rsidRDefault="00D8661C" w:rsidP="00D8661C">
            <w:pPr>
              <w:jc w:val="center"/>
              <w:rPr>
                <w:b/>
                <w:noProof/>
                <w:lang w:val="sr-Cyrl-RS"/>
              </w:rPr>
            </w:pPr>
            <w:r w:rsidRPr="00D8661C">
              <w:rPr>
                <w:b/>
                <w:sz w:val="20"/>
                <w:szCs w:val="20"/>
                <w:lang w:val="en-US"/>
              </w:rPr>
              <w:t>ТИП</w:t>
            </w:r>
          </w:p>
        </w:tc>
        <w:tc>
          <w:tcPr>
            <w:tcW w:w="93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419B594A" w14:textId="77777777" w:rsidR="00D8661C" w:rsidRPr="00D8661C" w:rsidRDefault="00D8661C" w:rsidP="00D8661C">
            <w:pPr>
              <w:jc w:val="center"/>
              <w:rPr>
                <w:b/>
                <w:noProof/>
                <w:lang w:val="sr-Cyrl-RS"/>
              </w:rPr>
            </w:pPr>
            <w:r w:rsidRPr="00D8661C">
              <w:rPr>
                <w:b/>
                <w:sz w:val="20"/>
                <w:szCs w:val="20"/>
                <w:lang w:val="en-US"/>
              </w:rPr>
              <w:t>РЕЗЕРВНИ ДЕО</w:t>
            </w:r>
          </w:p>
        </w:tc>
        <w:tc>
          <w:tcPr>
            <w:tcW w:w="39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FBD4DE3" w14:textId="77777777" w:rsidR="00D8661C" w:rsidRPr="00D8661C" w:rsidRDefault="00D8661C" w:rsidP="00D8661C">
            <w:pPr>
              <w:jc w:val="center"/>
              <w:rPr>
                <w:b/>
                <w:noProof/>
                <w:lang w:val="sr-Cyrl-RS"/>
              </w:rPr>
            </w:pPr>
            <w:r w:rsidRPr="00D8661C">
              <w:rPr>
                <w:b/>
                <w:sz w:val="20"/>
                <w:szCs w:val="20"/>
                <w:lang w:val="en-US"/>
              </w:rPr>
              <w:t>КОЛ</w:t>
            </w:r>
            <w:r w:rsidRPr="00D8661C">
              <w:rPr>
                <w:b/>
                <w:sz w:val="20"/>
                <w:szCs w:val="20"/>
                <w:lang w:val="sl-SI"/>
              </w:rPr>
              <w:t>.</w:t>
            </w:r>
          </w:p>
        </w:tc>
        <w:tc>
          <w:tcPr>
            <w:tcW w:w="1031"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1C61EDC9" w14:textId="77777777" w:rsidR="00D8661C" w:rsidRPr="00D8661C" w:rsidRDefault="00D8661C" w:rsidP="00D8661C">
            <w:pPr>
              <w:jc w:val="center"/>
              <w:rPr>
                <w:b/>
                <w:noProof/>
                <w:lang w:val="sr-Cyrl-RS"/>
              </w:rPr>
            </w:pPr>
            <w:r w:rsidRPr="00D8661C">
              <w:rPr>
                <w:noProof/>
                <w:szCs w:val="20"/>
                <w:lang w:val="en-US"/>
              </w:rPr>
              <w:t>Јединична цена без ПДВ-а</w:t>
            </w:r>
          </w:p>
        </w:tc>
        <w:tc>
          <w:tcPr>
            <w:tcW w:w="768"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73EBF648" w14:textId="77777777" w:rsidR="00D8661C" w:rsidRPr="00D8661C" w:rsidRDefault="00D8661C" w:rsidP="00D8661C">
            <w:pPr>
              <w:jc w:val="center"/>
              <w:rPr>
                <w:b/>
                <w:noProof/>
                <w:lang w:val="sr-Cyrl-RS"/>
              </w:rPr>
            </w:pPr>
            <w:r w:rsidRPr="00D8661C">
              <w:rPr>
                <w:noProof/>
                <w:szCs w:val="20"/>
                <w:lang w:val="en-US"/>
              </w:rPr>
              <w:t>Јединична цена са ПДВ-ом</w:t>
            </w:r>
          </w:p>
        </w:tc>
        <w:tc>
          <w:tcPr>
            <w:tcW w:w="891" w:type="pct"/>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3E542630" w14:textId="77777777" w:rsidR="00D8661C" w:rsidRPr="00D8661C" w:rsidRDefault="00D8661C" w:rsidP="00D8661C">
            <w:pPr>
              <w:jc w:val="center"/>
              <w:rPr>
                <w:noProof/>
                <w:lang w:val="sl-SI"/>
              </w:rPr>
            </w:pPr>
            <w:r w:rsidRPr="00D8661C">
              <w:rPr>
                <w:noProof/>
                <w:lang w:val="sl-SI"/>
              </w:rPr>
              <w:t>Стопа</w:t>
            </w:r>
          </w:p>
          <w:p w14:paraId="3D49C6D8" w14:textId="77777777" w:rsidR="00D8661C" w:rsidRPr="00D8661C" w:rsidRDefault="00D8661C" w:rsidP="00D8661C">
            <w:pPr>
              <w:jc w:val="center"/>
              <w:rPr>
                <w:b/>
                <w:noProof/>
                <w:lang w:val="sr-Cyrl-RS"/>
              </w:rPr>
            </w:pPr>
            <w:r w:rsidRPr="00D8661C">
              <w:rPr>
                <w:noProof/>
                <w:szCs w:val="20"/>
                <w:lang w:val="sl-SI"/>
              </w:rPr>
              <w:t>ПДВ-а</w:t>
            </w:r>
          </w:p>
        </w:tc>
      </w:tr>
    </w:tbl>
    <w:tbl>
      <w:tblPr>
        <w:tblStyle w:val="TableGrid1"/>
        <w:tblW w:w="14318" w:type="dxa"/>
        <w:tblInd w:w="-176" w:type="dxa"/>
        <w:tblLayout w:type="fixed"/>
        <w:tblLook w:val="04A0" w:firstRow="1" w:lastRow="0" w:firstColumn="1" w:lastColumn="0" w:noHBand="0" w:noVBand="1"/>
      </w:tblPr>
      <w:tblGrid>
        <w:gridCol w:w="709"/>
        <w:gridCol w:w="2126"/>
        <w:gridCol w:w="2693"/>
        <w:gridCol w:w="1134"/>
        <w:gridCol w:w="2977"/>
        <w:gridCol w:w="2126"/>
        <w:gridCol w:w="2553"/>
      </w:tblGrid>
      <w:tr w:rsidR="002525B1" w:rsidRPr="00D8661C" w14:paraId="00F988F2" w14:textId="77777777" w:rsidTr="005D2814">
        <w:trPr>
          <w:trHeight w:val="424"/>
        </w:trPr>
        <w:tc>
          <w:tcPr>
            <w:tcW w:w="709" w:type="dxa"/>
            <w:vMerge w:val="restart"/>
            <w:tcBorders>
              <w:top w:val="single" w:sz="4" w:space="0" w:color="auto"/>
              <w:left w:val="single" w:sz="4" w:space="0" w:color="auto"/>
              <w:right w:val="single" w:sz="4" w:space="0" w:color="auto"/>
            </w:tcBorders>
            <w:vAlign w:val="center"/>
            <w:hideMark/>
          </w:tcPr>
          <w:p w14:paraId="0188CF85" w14:textId="63DC1CFB" w:rsidR="002525B1" w:rsidRPr="009B4C62" w:rsidRDefault="009B4C62" w:rsidP="00D8661C">
            <w:pPr>
              <w:jc w:val="center"/>
              <w:rPr>
                <w:b/>
                <w:sz w:val="20"/>
                <w:szCs w:val="20"/>
                <w:lang w:val="sr-Cyrl-RS"/>
              </w:rPr>
            </w:pPr>
            <w:r w:rsidRPr="009B4C62">
              <w:rPr>
                <w:b/>
                <w:sz w:val="20"/>
                <w:szCs w:val="20"/>
                <w:lang w:val="sr-Cyrl-RS"/>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ED36DF8" w14:textId="77777777" w:rsidR="002525B1" w:rsidRDefault="002525B1" w:rsidP="00D8661C">
            <w:pPr>
              <w:jc w:val="center"/>
              <w:rPr>
                <w:bCs/>
                <w:iCs/>
              </w:rPr>
            </w:pPr>
            <w:r w:rsidRPr="00D8661C">
              <w:rPr>
                <w:bCs/>
                <w:iCs/>
              </w:rPr>
              <w:t>Panasonic</w:t>
            </w:r>
          </w:p>
          <w:p w14:paraId="788DE01A" w14:textId="77777777" w:rsidR="002525B1" w:rsidRPr="00D8661C" w:rsidRDefault="002525B1" w:rsidP="00D8661C">
            <w:pPr>
              <w:jc w:val="center"/>
            </w:pPr>
          </w:p>
        </w:tc>
        <w:tc>
          <w:tcPr>
            <w:tcW w:w="2693" w:type="dxa"/>
            <w:tcBorders>
              <w:top w:val="single" w:sz="4" w:space="0" w:color="auto"/>
              <w:left w:val="single" w:sz="4" w:space="0" w:color="auto"/>
              <w:bottom w:val="single" w:sz="4" w:space="0" w:color="auto"/>
              <w:right w:val="single" w:sz="4" w:space="0" w:color="auto"/>
            </w:tcBorders>
            <w:hideMark/>
          </w:tcPr>
          <w:p w14:paraId="75DB4DE3" w14:textId="77777777" w:rsidR="002525B1" w:rsidRPr="00D8661C" w:rsidRDefault="002525B1" w:rsidP="00D8661C">
            <w:pPr>
              <w:tabs>
                <w:tab w:val="center" w:pos="1238"/>
                <w:tab w:val="right" w:pos="2477"/>
              </w:tabs>
              <w:rPr>
                <w:sz w:val="20"/>
                <w:szCs w:val="20"/>
                <w:lang w:val="sr-Cyrl-RS"/>
              </w:rPr>
            </w:pPr>
            <w:r w:rsidRPr="00D8661C">
              <w:rPr>
                <w:sz w:val="20"/>
                <w:szCs w:val="20"/>
                <w:lang w:val="sr-Cyrl-RS"/>
              </w:rPr>
              <w:tab/>
              <w:t>Бубањ</w:t>
            </w:r>
            <w:r w:rsidRPr="00D8661C">
              <w:rPr>
                <w:sz w:val="20"/>
                <w:szCs w:val="20"/>
                <w:lang w:val="sr-Cyrl-RS"/>
              </w:rPr>
              <w:tab/>
            </w:r>
          </w:p>
        </w:tc>
        <w:tc>
          <w:tcPr>
            <w:tcW w:w="1134" w:type="dxa"/>
            <w:tcBorders>
              <w:top w:val="single" w:sz="4" w:space="0" w:color="auto"/>
              <w:left w:val="single" w:sz="4" w:space="0" w:color="auto"/>
              <w:bottom w:val="single" w:sz="4" w:space="0" w:color="auto"/>
              <w:right w:val="single" w:sz="4" w:space="0" w:color="auto"/>
            </w:tcBorders>
            <w:hideMark/>
          </w:tcPr>
          <w:p w14:paraId="79480036" w14:textId="77777777" w:rsidR="002525B1" w:rsidRPr="00D8661C" w:rsidRDefault="002525B1" w:rsidP="00D8661C">
            <w:pPr>
              <w:jc w:val="center"/>
              <w:rPr>
                <w:sz w:val="20"/>
                <w:szCs w:val="20"/>
                <w:lang w:val="sr-Cyrl-RS"/>
              </w:rPr>
            </w:pPr>
            <w:r w:rsidRPr="00D8661C">
              <w:rPr>
                <w:sz w:val="20"/>
                <w:szCs w:val="20"/>
                <w:lang w:val="sr-Cyrl-RS"/>
              </w:rPr>
              <w:t>1</w:t>
            </w:r>
          </w:p>
        </w:tc>
        <w:tc>
          <w:tcPr>
            <w:tcW w:w="2977" w:type="dxa"/>
            <w:tcBorders>
              <w:top w:val="single" w:sz="4" w:space="0" w:color="auto"/>
              <w:left w:val="single" w:sz="4" w:space="0" w:color="auto"/>
              <w:bottom w:val="single" w:sz="4" w:space="0" w:color="auto"/>
              <w:right w:val="single" w:sz="4" w:space="0" w:color="auto"/>
            </w:tcBorders>
          </w:tcPr>
          <w:p w14:paraId="5A3D1678" w14:textId="77777777" w:rsidR="002525B1" w:rsidRPr="00D8661C" w:rsidRDefault="002525B1" w:rsidP="00D8661C"/>
        </w:tc>
        <w:tc>
          <w:tcPr>
            <w:tcW w:w="2126" w:type="dxa"/>
            <w:tcBorders>
              <w:top w:val="single" w:sz="4" w:space="0" w:color="auto"/>
              <w:left w:val="single" w:sz="4" w:space="0" w:color="auto"/>
              <w:bottom w:val="single" w:sz="4" w:space="0" w:color="auto"/>
              <w:right w:val="single" w:sz="4" w:space="0" w:color="auto"/>
            </w:tcBorders>
          </w:tcPr>
          <w:p w14:paraId="7493E75C" w14:textId="77777777" w:rsidR="002525B1" w:rsidRPr="00D8661C" w:rsidRDefault="002525B1" w:rsidP="00D8661C"/>
        </w:tc>
        <w:tc>
          <w:tcPr>
            <w:tcW w:w="2553" w:type="dxa"/>
            <w:tcBorders>
              <w:top w:val="single" w:sz="4" w:space="0" w:color="auto"/>
              <w:left w:val="single" w:sz="4" w:space="0" w:color="auto"/>
              <w:bottom w:val="single" w:sz="4" w:space="0" w:color="auto"/>
              <w:right w:val="single" w:sz="4" w:space="0" w:color="auto"/>
            </w:tcBorders>
          </w:tcPr>
          <w:p w14:paraId="691FB898" w14:textId="77777777" w:rsidR="002525B1" w:rsidRPr="00D8661C" w:rsidRDefault="002525B1" w:rsidP="00D8661C"/>
        </w:tc>
      </w:tr>
      <w:tr w:rsidR="002525B1" w:rsidRPr="00D8661C" w14:paraId="5090ADF2" w14:textId="77777777" w:rsidTr="005D2814">
        <w:trPr>
          <w:trHeight w:val="414"/>
        </w:trPr>
        <w:tc>
          <w:tcPr>
            <w:tcW w:w="709" w:type="dxa"/>
            <w:vMerge/>
            <w:tcBorders>
              <w:left w:val="single" w:sz="4" w:space="0" w:color="auto"/>
              <w:right w:val="single" w:sz="4" w:space="0" w:color="auto"/>
            </w:tcBorders>
            <w:vAlign w:val="center"/>
            <w:hideMark/>
          </w:tcPr>
          <w:p w14:paraId="00076AB5" w14:textId="77777777" w:rsidR="002525B1" w:rsidRPr="009B4C62" w:rsidRDefault="002525B1" w:rsidP="00D8661C">
            <w:pPr>
              <w:rPr>
                <w:b/>
                <w:sz w:val="20"/>
                <w:szCs w:val="20"/>
                <w:lang w:val="sr-Latn-R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7955D79" w14:textId="77777777" w:rsidR="002525B1" w:rsidRPr="00D8661C" w:rsidRDefault="002525B1" w:rsidP="00D8661C"/>
        </w:tc>
        <w:tc>
          <w:tcPr>
            <w:tcW w:w="2693" w:type="dxa"/>
            <w:tcBorders>
              <w:top w:val="single" w:sz="4" w:space="0" w:color="auto"/>
              <w:left w:val="single" w:sz="4" w:space="0" w:color="auto"/>
              <w:bottom w:val="single" w:sz="4" w:space="0" w:color="auto"/>
              <w:right w:val="single" w:sz="4" w:space="0" w:color="auto"/>
            </w:tcBorders>
            <w:hideMark/>
          </w:tcPr>
          <w:p w14:paraId="782FC760" w14:textId="77777777" w:rsidR="002525B1" w:rsidRPr="00D8661C" w:rsidRDefault="002525B1" w:rsidP="00D8661C">
            <w:pPr>
              <w:jc w:val="center"/>
              <w:rPr>
                <w:sz w:val="20"/>
                <w:szCs w:val="20"/>
                <w:lang w:val="sr-Cyrl-RS"/>
              </w:rPr>
            </w:pPr>
            <w:r w:rsidRPr="00D8661C">
              <w:rPr>
                <w:sz w:val="20"/>
                <w:szCs w:val="20"/>
                <w:lang w:val="sr-Cyrl-RS"/>
              </w:rPr>
              <w:t>Филм</w:t>
            </w:r>
          </w:p>
        </w:tc>
        <w:tc>
          <w:tcPr>
            <w:tcW w:w="1134" w:type="dxa"/>
            <w:tcBorders>
              <w:top w:val="single" w:sz="4" w:space="0" w:color="auto"/>
              <w:left w:val="single" w:sz="4" w:space="0" w:color="auto"/>
              <w:bottom w:val="single" w:sz="4" w:space="0" w:color="auto"/>
              <w:right w:val="single" w:sz="4" w:space="0" w:color="auto"/>
            </w:tcBorders>
            <w:hideMark/>
          </w:tcPr>
          <w:p w14:paraId="5C00AE73" w14:textId="77777777" w:rsidR="002525B1" w:rsidRPr="00D8661C" w:rsidRDefault="002525B1" w:rsidP="00D8661C">
            <w:pPr>
              <w:jc w:val="center"/>
              <w:rPr>
                <w:sz w:val="20"/>
                <w:szCs w:val="20"/>
                <w:lang w:val="sr-Cyrl-RS"/>
              </w:rPr>
            </w:pPr>
            <w:r w:rsidRPr="00D8661C">
              <w:rPr>
                <w:sz w:val="20"/>
                <w:szCs w:val="20"/>
                <w:lang w:val="sr-Cyrl-RS"/>
              </w:rPr>
              <w:t>1</w:t>
            </w:r>
          </w:p>
        </w:tc>
        <w:tc>
          <w:tcPr>
            <w:tcW w:w="2977" w:type="dxa"/>
            <w:tcBorders>
              <w:top w:val="single" w:sz="4" w:space="0" w:color="auto"/>
              <w:left w:val="single" w:sz="4" w:space="0" w:color="auto"/>
              <w:bottom w:val="single" w:sz="4" w:space="0" w:color="auto"/>
              <w:right w:val="single" w:sz="4" w:space="0" w:color="auto"/>
            </w:tcBorders>
          </w:tcPr>
          <w:p w14:paraId="2131664B" w14:textId="77777777" w:rsidR="002525B1" w:rsidRPr="00D8661C" w:rsidRDefault="002525B1" w:rsidP="00D8661C"/>
        </w:tc>
        <w:tc>
          <w:tcPr>
            <w:tcW w:w="2126" w:type="dxa"/>
            <w:tcBorders>
              <w:top w:val="single" w:sz="4" w:space="0" w:color="auto"/>
              <w:left w:val="single" w:sz="4" w:space="0" w:color="auto"/>
              <w:bottom w:val="single" w:sz="4" w:space="0" w:color="auto"/>
              <w:right w:val="single" w:sz="4" w:space="0" w:color="auto"/>
            </w:tcBorders>
          </w:tcPr>
          <w:p w14:paraId="7F2E1007" w14:textId="77777777" w:rsidR="002525B1" w:rsidRPr="00D8661C" w:rsidRDefault="002525B1" w:rsidP="00D8661C"/>
        </w:tc>
        <w:tc>
          <w:tcPr>
            <w:tcW w:w="2553" w:type="dxa"/>
            <w:tcBorders>
              <w:top w:val="single" w:sz="4" w:space="0" w:color="auto"/>
              <w:left w:val="single" w:sz="4" w:space="0" w:color="auto"/>
              <w:bottom w:val="single" w:sz="4" w:space="0" w:color="auto"/>
              <w:right w:val="single" w:sz="4" w:space="0" w:color="auto"/>
            </w:tcBorders>
          </w:tcPr>
          <w:p w14:paraId="2529D302" w14:textId="77777777" w:rsidR="002525B1" w:rsidRPr="00D8661C" w:rsidRDefault="002525B1" w:rsidP="00D8661C"/>
        </w:tc>
      </w:tr>
      <w:tr w:rsidR="002525B1" w:rsidRPr="00D8661C" w14:paraId="7D23561C" w14:textId="77777777" w:rsidTr="005D2814">
        <w:trPr>
          <w:trHeight w:val="404"/>
        </w:trPr>
        <w:tc>
          <w:tcPr>
            <w:tcW w:w="709" w:type="dxa"/>
            <w:vMerge w:val="restart"/>
            <w:tcBorders>
              <w:left w:val="single" w:sz="4" w:space="0" w:color="auto"/>
              <w:right w:val="single" w:sz="4" w:space="0" w:color="auto"/>
            </w:tcBorders>
            <w:vAlign w:val="center"/>
          </w:tcPr>
          <w:p w14:paraId="74843E33" w14:textId="0E50BBE7" w:rsidR="002525B1" w:rsidRPr="009B4C62" w:rsidRDefault="009B4C62" w:rsidP="00D8661C">
            <w:pPr>
              <w:rPr>
                <w:b/>
                <w:sz w:val="20"/>
                <w:szCs w:val="20"/>
                <w:lang w:val="sr-Cyrl-RS"/>
              </w:rPr>
            </w:pPr>
            <w:r w:rsidRPr="009B4C62">
              <w:rPr>
                <w:b/>
                <w:sz w:val="20"/>
                <w:szCs w:val="20"/>
                <w:lang w:val="sr-Cyrl-RS"/>
              </w:rPr>
              <w:lastRenderedPageBreak/>
              <w:t>2.</w:t>
            </w:r>
          </w:p>
        </w:tc>
        <w:tc>
          <w:tcPr>
            <w:tcW w:w="2126" w:type="dxa"/>
            <w:vMerge w:val="restart"/>
            <w:tcBorders>
              <w:top w:val="single" w:sz="4" w:space="0" w:color="auto"/>
              <w:left w:val="single" w:sz="4" w:space="0" w:color="auto"/>
              <w:right w:val="single" w:sz="4" w:space="0" w:color="auto"/>
            </w:tcBorders>
            <w:vAlign w:val="center"/>
          </w:tcPr>
          <w:p w14:paraId="68C6BC38" w14:textId="77A3B097" w:rsidR="002525B1" w:rsidRPr="002525B1" w:rsidRDefault="002F65A7" w:rsidP="002F65A7">
            <w:pPr>
              <w:rPr>
                <w:bCs/>
                <w:iCs/>
                <w:lang w:val="sr-Latn-RS"/>
              </w:rPr>
            </w:pPr>
            <w:r>
              <w:rPr>
                <w:bCs/>
                <w:iCs/>
                <w:lang w:val="sr-Latn-RS"/>
              </w:rPr>
              <w:t xml:space="preserve">        </w:t>
            </w:r>
            <w:r w:rsidR="002525B1">
              <w:rPr>
                <w:bCs/>
                <w:iCs/>
                <w:lang w:val="sr-Latn-RS"/>
              </w:rPr>
              <w:t>Philips</w:t>
            </w:r>
          </w:p>
          <w:p w14:paraId="2B2F9905" w14:textId="77777777" w:rsidR="002525B1" w:rsidRDefault="002525B1" w:rsidP="00D8661C">
            <w:pPr>
              <w:jc w:val="center"/>
              <w:rPr>
                <w:bCs/>
                <w:iCs/>
              </w:rPr>
            </w:pPr>
          </w:p>
          <w:p w14:paraId="10532257" w14:textId="77777777" w:rsidR="002525B1" w:rsidRPr="00D8661C" w:rsidRDefault="002525B1" w:rsidP="00D8661C">
            <w:pPr>
              <w:jc w:val="center"/>
            </w:pPr>
          </w:p>
        </w:tc>
        <w:tc>
          <w:tcPr>
            <w:tcW w:w="2693" w:type="dxa"/>
            <w:tcBorders>
              <w:top w:val="single" w:sz="4" w:space="0" w:color="auto"/>
              <w:left w:val="single" w:sz="4" w:space="0" w:color="auto"/>
              <w:bottom w:val="single" w:sz="4" w:space="0" w:color="auto"/>
              <w:right w:val="single" w:sz="4" w:space="0" w:color="auto"/>
            </w:tcBorders>
          </w:tcPr>
          <w:p w14:paraId="6059282A" w14:textId="3F77D160" w:rsidR="002525B1" w:rsidRPr="00D8661C" w:rsidRDefault="002525B1" w:rsidP="00D8661C">
            <w:pPr>
              <w:jc w:val="center"/>
              <w:rPr>
                <w:sz w:val="20"/>
                <w:szCs w:val="20"/>
                <w:lang w:val="sr-Cyrl-RS"/>
              </w:rPr>
            </w:pPr>
            <w:r w:rsidRPr="00D8661C">
              <w:rPr>
                <w:sz w:val="20"/>
                <w:szCs w:val="20"/>
                <w:lang w:val="sr-Cyrl-RS"/>
              </w:rPr>
              <w:t>Бубањ</w:t>
            </w:r>
          </w:p>
        </w:tc>
        <w:tc>
          <w:tcPr>
            <w:tcW w:w="1134" w:type="dxa"/>
            <w:tcBorders>
              <w:top w:val="single" w:sz="4" w:space="0" w:color="auto"/>
              <w:left w:val="single" w:sz="4" w:space="0" w:color="auto"/>
              <w:bottom w:val="single" w:sz="4" w:space="0" w:color="auto"/>
              <w:right w:val="single" w:sz="4" w:space="0" w:color="auto"/>
            </w:tcBorders>
          </w:tcPr>
          <w:p w14:paraId="5766B4D0" w14:textId="200BB131" w:rsidR="002525B1" w:rsidRPr="002525B1" w:rsidRDefault="002525B1" w:rsidP="00D8661C">
            <w:pPr>
              <w:jc w:val="center"/>
              <w:rPr>
                <w:sz w:val="20"/>
                <w:szCs w:val="20"/>
                <w:lang w:val="sr-Latn-RS"/>
              </w:rPr>
            </w:pPr>
            <w:r>
              <w:rPr>
                <w:sz w:val="20"/>
                <w:szCs w:val="20"/>
                <w:lang w:val="sr-Latn-RS"/>
              </w:rPr>
              <w:t>1</w:t>
            </w:r>
          </w:p>
        </w:tc>
        <w:tc>
          <w:tcPr>
            <w:tcW w:w="2977" w:type="dxa"/>
            <w:tcBorders>
              <w:top w:val="single" w:sz="4" w:space="0" w:color="auto"/>
              <w:left w:val="single" w:sz="4" w:space="0" w:color="auto"/>
              <w:bottom w:val="single" w:sz="4" w:space="0" w:color="auto"/>
              <w:right w:val="single" w:sz="4" w:space="0" w:color="auto"/>
            </w:tcBorders>
          </w:tcPr>
          <w:p w14:paraId="1A337C70" w14:textId="77777777" w:rsidR="002525B1" w:rsidRPr="00D8661C" w:rsidRDefault="002525B1" w:rsidP="00D8661C"/>
        </w:tc>
        <w:tc>
          <w:tcPr>
            <w:tcW w:w="2126" w:type="dxa"/>
            <w:tcBorders>
              <w:top w:val="single" w:sz="4" w:space="0" w:color="auto"/>
              <w:left w:val="single" w:sz="4" w:space="0" w:color="auto"/>
              <w:bottom w:val="single" w:sz="4" w:space="0" w:color="auto"/>
              <w:right w:val="single" w:sz="4" w:space="0" w:color="auto"/>
            </w:tcBorders>
          </w:tcPr>
          <w:p w14:paraId="4439853E" w14:textId="77777777" w:rsidR="002525B1" w:rsidRPr="00D8661C" w:rsidRDefault="002525B1" w:rsidP="00D8661C"/>
        </w:tc>
        <w:tc>
          <w:tcPr>
            <w:tcW w:w="2553" w:type="dxa"/>
            <w:tcBorders>
              <w:top w:val="single" w:sz="4" w:space="0" w:color="auto"/>
              <w:left w:val="single" w:sz="4" w:space="0" w:color="auto"/>
              <w:bottom w:val="single" w:sz="4" w:space="0" w:color="auto"/>
              <w:right w:val="single" w:sz="4" w:space="0" w:color="auto"/>
            </w:tcBorders>
          </w:tcPr>
          <w:p w14:paraId="6DB969F9" w14:textId="77777777" w:rsidR="002525B1" w:rsidRPr="00D8661C" w:rsidRDefault="002525B1" w:rsidP="00D8661C"/>
        </w:tc>
      </w:tr>
      <w:tr w:rsidR="002525B1" w:rsidRPr="00D8661C" w14:paraId="0A8CC587" w14:textId="77777777" w:rsidTr="005D2814">
        <w:trPr>
          <w:trHeight w:val="252"/>
        </w:trPr>
        <w:tc>
          <w:tcPr>
            <w:tcW w:w="709" w:type="dxa"/>
            <w:vMerge/>
            <w:tcBorders>
              <w:left w:val="single" w:sz="4" w:space="0" w:color="auto"/>
              <w:bottom w:val="single" w:sz="4" w:space="0" w:color="auto"/>
              <w:right w:val="single" w:sz="4" w:space="0" w:color="auto"/>
            </w:tcBorders>
            <w:vAlign w:val="center"/>
          </w:tcPr>
          <w:p w14:paraId="4A05603B" w14:textId="77777777" w:rsidR="002525B1" w:rsidRPr="00D8661C" w:rsidRDefault="002525B1" w:rsidP="00D8661C">
            <w:pPr>
              <w:rPr>
                <w:sz w:val="20"/>
                <w:szCs w:val="20"/>
                <w:lang w:val="sr-Latn-RS"/>
              </w:rPr>
            </w:pPr>
          </w:p>
        </w:tc>
        <w:tc>
          <w:tcPr>
            <w:tcW w:w="2126" w:type="dxa"/>
            <w:vMerge/>
            <w:tcBorders>
              <w:left w:val="single" w:sz="4" w:space="0" w:color="auto"/>
              <w:bottom w:val="single" w:sz="4" w:space="0" w:color="auto"/>
              <w:right w:val="single" w:sz="4" w:space="0" w:color="auto"/>
            </w:tcBorders>
            <w:vAlign w:val="center"/>
          </w:tcPr>
          <w:p w14:paraId="4B4992FF" w14:textId="77777777" w:rsidR="002525B1" w:rsidRDefault="002525B1" w:rsidP="00D8661C">
            <w:pPr>
              <w:jc w:val="center"/>
              <w:rPr>
                <w:bCs/>
                <w:iCs/>
              </w:rPr>
            </w:pPr>
          </w:p>
        </w:tc>
        <w:tc>
          <w:tcPr>
            <w:tcW w:w="2693" w:type="dxa"/>
            <w:tcBorders>
              <w:top w:val="single" w:sz="4" w:space="0" w:color="auto"/>
              <w:left w:val="single" w:sz="4" w:space="0" w:color="auto"/>
              <w:bottom w:val="single" w:sz="4" w:space="0" w:color="auto"/>
              <w:right w:val="single" w:sz="4" w:space="0" w:color="auto"/>
            </w:tcBorders>
          </w:tcPr>
          <w:p w14:paraId="60991920" w14:textId="320C61AB" w:rsidR="002525B1" w:rsidRPr="00D8661C" w:rsidRDefault="002525B1" w:rsidP="00D8661C">
            <w:pPr>
              <w:jc w:val="center"/>
              <w:rPr>
                <w:sz w:val="20"/>
                <w:szCs w:val="20"/>
                <w:lang w:val="sr-Cyrl-RS"/>
              </w:rPr>
            </w:pPr>
            <w:r w:rsidRPr="00D8661C">
              <w:rPr>
                <w:sz w:val="20"/>
                <w:szCs w:val="20"/>
                <w:lang w:val="sr-Cyrl-RS"/>
              </w:rPr>
              <w:t>Филм</w:t>
            </w:r>
          </w:p>
        </w:tc>
        <w:tc>
          <w:tcPr>
            <w:tcW w:w="1134" w:type="dxa"/>
            <w:tcBorders>
              <w:top w:val="single" w:sz="4" w:space="0" w:color="auto"/>
              <w:left w:val="single" w:sz="4" w:space="0" w:color="auto"/>
              <w:bottom w:val="single" w:sz="4" w:space="0" w:color="auto"/>
              <w:right w:val="single" w:sz="4" w:space="0" w:color="auto"/>
            </w:tcBorders>
          </w:tcPr>
          <w:p w14:paraId="6C65CE51" w14:textId="7B9976FE" w:rsidR="002525B1" w:rsidRPr="002525B1" w:rsidRDefault="002525B1" w:rsidP="00D8661C">
            <w:pPr>
              <w:jc w:val="center"/>
              <w:rPr>
                <w:sz w:val="20"/>
                <w:szCs w:val="20"/>
                <w:lang w:val="sr-Latn-RS"/>
              </w:rPr>
            </w:pPr>
            <w:r>
              <w:rPr>
                <w:sz w:val="20"/>
                <w:szCs w:val="20"/>
                <w:lang w:val="sr-Latn-RS"/>
              </w:rPr>
              <w:t>1</w:t>
            </w:r>
          </w:p>
        </w:tc>
        <w:tc>
          <w:tcPr>
            <w:tcW w:w="2977" w:type="dxa"/>
            <w:tcBorders>
              <w:top w:val="single" w:sz="4" w:space="0" w:color="auto"/>
              <w:left w:val="single" w:sz="4" w:space="0" w:color="auto"/>
              <w:bottom w:val="single" w:sz="4" w:space="0" w:color="auto"/>
              <w:right w:val="single" w:sz="4" w:space="0" w:color="auto"/>
            </w:tcBorders>
          </w:tcPr>
          <w:p w14:paraId="18A8F6A2" w14:textId="77777777" w:rsidR="002525B1" w:rsidRPr="00D8661C" w:rsidRDefault="002525B1" w:rsidP="00D8661C"/>
        </w:tc>
        <w:tc>
          <w:tcPr>
            <w:tcW w:w="2126" w:type="dxa"/>
            <w:tcBorders>
              <w:top w:val="single" w:sz="4" w:space="0" w:color="auto"/>
              <w:left w:val="single" w:sz="4" w:space="0" w:color="auto"/>
              <w:bottom w:val="single" w:sz="4" w:space="0" w:color="auto"/>
              <w:right w:val="single" w:sz="4" w:space="0" w:color="auto"/>
            </w:tcBorders>
          </w:tcPr>
          <w:p w14:paraId="250A6C69" w14:textId="77777777" w:rsidR="002525B1" w:rsidRPr="00D8661C" w:rsidRDefault="002525B1" w:rsidP="00D8661C"/>
        </w:tc>
        <w:tc>
          <w:tcPr>
            <w:tcW w:w="2553" w:type="dxa"/>
            <w:tcBorders>
              <w:top w:val="single" w:sz="4" w:space="0" w:color="auto"/>
              <w:left w:val="single" w:sz="4" w:space="0" w:color="auto"/>
              <w:bottom w:val="single" w:sz="4" w:space="0" w:color="auto"/>
              <w:right w:val="single" w:sz="4" w:space="0" w:color="auto"/>
            </w:tcBorders>
          </w:tcPr>
          <w:p w14:paraId="1BEDBD88" w14:textId="77777777" w:rsidR="002525B1" w:rsidRPr="00D8661C" w:rsidRDefault="002525B1" w:rsidP="00D8661C"/>
        </w:tc>
      </w:tr>
    </w:tbl>
    <w:tbl>
      <w:tblPr>
        <w:tblW w:w="5068"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68"/>
        <w:gridCol w:w="2055"/>
        <w:gridCol w:w="2719"/>
        <w:gridCol w:w="1149"/>
        <w:gridCol w:w="3007"/>
        <w:gridCol w:w="2149"/>
        <w:gridCol w:w="2506"/>
      </w:tblGrid>
      <w:tr w:rsidR="00D8661C" w:rsidRPr="00D8661C" w14:paraId="6B6672DC" w14:textId="77777777" w:rsidTr="005D281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596DFBEC" w14:textId="77777777" w:rsidR="00D8661C" w:rsidRPr="00D8661C" w:rsidRDefault="00D8661C" w:rsidP="00B305B1">
            <w:pPr>
              <w:ind w:right="3798"/>
              <w:jc w:val="both"/>
              <w:rPr>
                <w:b/>
                <w:noProof/>
                <w:lang w:val="sl-SI"/>
              </w:rPr>
            </w:pPr>
            <w:r w:rsidRPr="00D8661C">
              <w:rPr>
                <w:b/>
                <w:noProof/>
                <w:lang w:val="sr-Cyrl-RS"/>
              </w:rPr>
              <w:t>ЦЕНОВНИК ОРИГИНАЛНИХ РЕЗЕРВНИХ ДЕЛОВА СКЕНЕРА</w:t>
            </w:r>
          </w:p>
        </w:tc>
      </w:tr>
      <w:tr w:rsidR="00D8661C" w:rsidRPr="00D8661C" w14:paraId="7D0687C9" w14:textId="77777777" w:rsidTr="005D2814">
        <w:trPr>
          <w:trHeight w:val="227"/>
        </w:trPr>
        <w:tc>
          <w:tcPr>
            <w:tcW w:w="234" w:type="pct"/>
            <w:tcBorders>
              <w:top w:val="single" w:sz="8" w:space="0" w:color="auto"/>
              <w:left w:val="single" w:sz="8" w:space="0" w:color="auto"/>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hideMark/>
          </w:tcPr>
          <w:p w14:paraId="545151DD" w14:textId="77777777" w:rsidR="00D8661C" w:rsidRPr="00D8661C" w:rsidRDefault="00D8661C" w:rsidP="00B305B1">
            <w:pPr>
              <w:jc w:val="center"/>
              <w:rPr>
                <w:b/>
                <w:sz w:val="20"/>
                <w:szCs w:val="20"/>
              </w:rPr>
            </w:pPr>
            <w:r w:rsidRPr="00D8661C">
              <w:rPr>
                <w:b/>
                <w:sz w:val="20"/>
                <w:szCs w:val="20"/>
              </w:rPr>
              <w:t>РБ</w:t>
            </w:r>
          </w:p>
        </w:tc>
        <w:tc>
          <w:tcPr>
            <w:tcW w:w="721" w:type="pct"/>
            <w:tcBorders>
              <w:top w:val="single" w:sz="8" w:space="0" w:color="auto"/>
              <w:left w:val="single" w:sz="8" w:space="0" w:color="auto"/>
              <w:bottom w:val="single" w:sz="8" w:space="0" w:color="auto"/>
              <w:right w:val="single" w:sz="8" w:space="0" w:color="auto"/>
            </w:tcBorders>
            <w:shd w:val="clear" w:color="auto" w:fill="C4BC96" w:themeFill="background2" w:themeFillShade="BF"/>
            <w:noWrap/>
            <w:tcMar>
              <w:top w:w="0" w:type="dxa"/>
              <w:left w:w="108" w:type="dxa"/>
              <w:bottom w:w="0" w:type="dxa"/>
              <w:right w:w="108" w:type="dxa"/>
            </w:tcMar>
            <w:vAlign w:val="center"/>
            <w:hideMark/>
          </w:tcPr>
          <w:p w14:paraId="4EBE735C" w14:textId="77777777" w:rsidR="00D8661C" w:rsidRPr="00D8661C" w:rsidRDefault="00D8661C" w:rsidP="00B305B1">
            <w:pPr>
              <w:jc w:val="center"/>
              <w:rPr>
                <w:b/>
                <w:sz w:val="20"/>
                <w:szCs w:val="20"/>
                <w:lang w:val="en-US"/>
              </w:rPr>
            </w:pPr>
            <w:r w:rsidRPr="00D8661C">
              <w:rPr>
                <w:b/>
                <w:sz w:val="20"/>
                <w:szCs w:val="20"/>
                <w:lang w:val="en-US"/>
              </w:rPr>
              <w:t>ТИП</w:t>
            </w:r>
          </w:p>
        </w:tc>
        <w:tc>
          <w:tcPr>
            <w:tcW w:w="954" w:type="pct"/>
            <w:tcBorders>
              <w:top w:val="single" w:sz="8" w:space="0" w:color="auto"/>
              <w:left w:val="nil"/>
              <w:bottom w:val="single" w:sz="8" w:space="0" w:color="auto"/>
              <w:right w:val="single" w:sz="8" w:space="0" w:color="auto"/>
            </w:tcBorders>
            <w:shd w:val="clear" w:color="auto" w:fill="C4BC96" w:themeFill="background2" w:themeFillShade="BF"/>
            <w:noWrap/>
            <w:tcMar>
              <w:top w:w="0" w:type="dxa"/>
              <w:left w:w="108" w:type="dxa"/>
              <w:bottom w:w="0" w:type="dxa"/>
              <w:right w:w="108" w:type="dxa"/>
            </w:tcMar>
            <w:vAlign w:val="center"/>
            <w:hideMark/>
          </w:tcPr>
          <w:p w14:paraId="7B5C75B9" w14:textId="77777777" w:rsidR="00D8661C" w:rsidRPr="00D8661C" w:rsidRDefault="00D8661C" w:rsidP="00B305B1">
            <w:pPr>
              <w:jc w:val="center"/>
              <w:rPr>
                <w:b/>
                <w:sz w:val="20"/>
                <w:szCs w:val="20"/>
                <w:lang w:val="en-US"/>
              </w:rPr>
            </w:pPr>
            <w:r w:rsidRPr="00D8661C">
              <w:rPr>
                <w:b/>
                <w:sz w:val="20"/>
                <w:szCs w:val="20"/>
                <w:lang w:val="en-US"/>
              </w:rPr>
              <w:t>РЕЗЕРВНИ ДЕО</w:t>
            </w:r>
          </w:p>
        </w:tc>
        <w:tc>
          <w:tcPr>
            <w:tcW w:w="403" w:type="pct"/>
            <w:tcBorders>
              <w:top w:val="single" w:sz="8" w:space="0" w:color="auto"/>
              <w:left w:val="nil"/>
              <w:bottom w:val="single" w:sz="8" w:space="0" w:color="auto"/>
              <w:right w:val="single" w:sz="8" w:space="0" w:color="auto"/>
            </w:tcBorders>
            <w:shd w:val="clear" w:color="auto" w:fill="C4BC96" w:themeFill="background2" w:themeFillShade="BF"/>
            <w:noWrap/>
            <w:tcMar>
              <w:top w:w="0" w:type="dxa"/>
              <w:left w:w="108" w:type="dxa"/>
              <w:bottom w:w="0" w:type="dxa"/>
              <w:right w:w="108" w:type="dxa"/>
            </w:tcMar>
            <w:vAlign w:val="center"/>
            <w:hideMark/>
          </w:tcPr>
          <w:p w14:paraId="251D2A3A" w14:textId="77777777" w:rsidR="00D8661C" w:rsidRPr="00D8661C" w:rsidRDefault="00D8661C" w:rsidP="00B305B1">
            <w:pPr>
              <w:jc w:val="center"/>
              <w:rPr>
                <w:b/>
                <w:sz w:val="20"/>
                <w:szCs w:val="20"/>
              </w:rPr>
            </w:pPr>
            <w:r w:rsidRPr="00D8661C">
              <w:rPr>
                <w:b/>
                <w:sz w:val="20"/>
                <w:szCs w:val="20"/>
                <w:lang w:val="en-US"/>
              </w:rPr>
              <w:t>КОЛ</w:t>
            </w:r>
            <w:r w:rsidRPr="00D8661C">
              <w:rPr>
                <w:b/>
                <w:sz w:val="20"/>
                <w:szCs w:val="20"/>
              </w:rPr>
              <w:t>.</w:t>
            </w:r>
          </w:p>
        </w:tc>
        <w:tc>
          <w:tcPr>
            <w:tcW w:w="1055" w:type="pct"/>
            <w:tcBorders>
              <w:top w:val="single" w:sz="8" w:space="0" w:color="auto"/>
              <w:left w:val="nil"/>
              <w:bottom w:val="single" w:sz="8" w:space="0" w:color="auto"/>
              <w:right w:val="single" w:sz="8" w:space="0" w:color="auto"/>
            </w:tcBorders>
            <w:shd w:val="clear" w:color="auto" w:fill="C4BC96" w:themeFill="background2" w:themeFillShade="BF"/>
            <w:noWrap/>
            <w:tcMar>
              <w:top w:w="0" w:type="dxa"/>
              <w:left w:w="108" w:type="dxa"/>
              <w:bottom w:w="0" w:type="dxa"/>
              <w:right w:w="108" w:type="dxa"/>
            </w:tcMar>
            <w:vAlign w:val="center"/>
            <w:hideMark/>
          </w:tcPr>
          <w:p w14:paraId="6AE9BBD3" w14:textId="77777777" w:rsidR="00D8661C" w:rsidRPr="00D8661C" w:rsidRDefault="00D8661C" w:rsidP="00B305B1">
            <w:pPr>
              <w:jc w:val="center"/>
              <w:rPr>
                <w:b/>
                <w:sz w:val="20"/>
                <w:szCs w:val="20"/>
              </w:rPr>
            </w:pPr>
            <w:r w:rsidRPr="00D8661C">
              <w:rPr>
                <w:noProof/>
                <w:lang w:val="en-US"/>
              </w:rPr>
              <w:t>Јединична цена без ПДВ-а</w:t>
            </w:r>
          </w:p>
        </w:tc>
        <w:tc>
          <w:tcPr>
            <w:tcW w:w="754" w:type="pct"/>
            <w:tcBorders>
              <w:top w:val="single" w:sz="8" w:space="0" w:color="auto"/>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hideMark/>
          </w:tcPr>
          <w:p w14:paraId="23D775CE" w14:textId="77777777" w:rsidR="00D8661C" w:rsidRPr="00D8661C" w:rsidRDefault="00D8661C" w:rsidP="00B305B1">
            <w:pPr>
              <w:jc w:val="center"/>
              <w:rPr>
                <w:noProof/>
                <w:lang w:val="en-US"/>
              </w:rPr>
            </w:pPr>
            <w:r w:rsidRPr="00D8661C">
              <w:rPr>
                <w:noProof/>
                <w:lang w:val="en-US"/>
              </w:rPr>
              <w:t>Јединична цена са ПДВ-ом</w:t>
            </w:r>
          </w:p>
        </w:tc>
        <w:tc>
          <w:tcPr>
            <w:tcW w:w="877" w:type="pct"/>
            <w:tcBorders>
              <w:top w:val="single" w:sz="8" w:space="0" w:color="auto"/>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hideMark/>
          </w:tcPr>
          <w:p w14:paraId="1BCF25BF" w14:textId="77777777" w:rsidR="00D8661C" w:rsidRPr="00D8661C" w:rsidRDefault="00D8661C" w:rsidP="00B305B1">
            <w:pPr>
              <w:jc w:val="center"/>
              <w:rPr>
                <w:noProof/>
                <w:lang w:val="sl-SI"/>
              </w:rPr>
            </w:pPr>
            <w:r w:rsidRPr="00D8661C">
              <w:rPr>
                <w:noProof/>
                <w:lang w:val="sl-SI"/>
              </w:rPr>
              <w:t>Стопа</w:t>
            </w:r>
          </w:p>
          <w:p w14:paraId="74E7D5EB" w14:textId="77777777" w:rsidR="00D8661C" w:rsidRPr="00D8661C" w:rsidRDefault="00D8661C" w:rsidP="00B305B1">
            <w:pPr>
              <w:jc w:val="center"/>
              <w:rPr>
                <w:noProof/>
                <w:lang w:val="en-US"/>
              </w:rPr>
            </w:pPr>
            <w:r w:rsidRPr="00D8661C">
              <w:rPr>
                <w:noProof/>
              </w:rPr>
              <w:t>ПДВ-а</w:t>
            </w:r>
          </w:p>
        </w:tc>
      </w:tr>
      <w:tr w:rsidR="00D8661C" w:rsidRPr="00D8661C" w14:paraId="35495E25" w14:textId="77777777" w:rsidTr="005D2814">
        <w:trPr>
          <w:trHeight w:val="227"/>
        </w:trPr>
        <w:tc>
          <w:tcPr>
            <w:tcW w:w="234" w:type="pct"/>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7E942E1D" w14:textId="77777777" w:rsidR="00D8661C" w:rsidRPr="00D8661C" w:rsidRDefault="00D8661C" w:rsidP="00B305B1">
            <w:pPr>
              <w:jc w:val="center"/>
              <w:rPr>
                <w:b/>
                <w:sz w:val="20"/>
                <w:szCs w:val="20"/>
                <w:lang w:val="sr-Cyrl-RS"/>
              </w:rPr>
            </w:pPr>
          </w:p>
        </w:tc>
        <w:tc>
          <w:tcPr>
            <w:tcW w:w="721" w:type="pct"/>
            <w:tcBorders>
              <w:top w:val="single" w:sz="8" w:space="0" w:color="auto"/>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15BA17BB"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1F2D2AE4" w14:textId="77777777" w:rsidR="00D8661C" w:rsidRPr="00F22CD0" w:rsidRDefault="00D8661C" w:rsidP="00B305B1">
            <w:pPr>
              <w:jc w:val="center"/>
              <w:rPr>
                <w:sz w:val="20"/>
                <w:szCs w:val="20"/>
                <w:lang w:val="sr-Cyrl-RS"/>
              </w:rPr>
            </w:pPr>
            <w:r w:rsidRPr="00F22CD0">
              <w:rPr>
                <w:sz w:val="20"/>
                <w:szCs w:val="20"/>
                <w:lang w:val="sr-Cyrl-RS"/>
              </w:rPr>
              <w:t>Лампа</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2D32B05"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1A262F84"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5F9A67B"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5749A1F" w14:textId="77777777" w:rsidR="00D8661C" w:rsidRPr="00D8661C" w:rsidRDefault="00D8661C" w:rsidP="00B305B1">
            <w:pPr>
              <w:jc w:val="center"/>
              <w:rPr>
                <w:b/>
                <w:sz w:val="20"/>
                <w:szCs w:val="20"/>
                <w:lang w:val="en-US"/>
              </w:rPr>
            </w:pPr>
          </w:p>
        </w:tc>
      </w:tr>
      <w:tr w:rsidR="00D8661C" w:rsidRPr="00D8661C" w14:paraId="4CE3BAED"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5AAD84D6" w14:textId="77777777" w:rsidR="00D8661C" w:rsidRPr="00D8661C" w:rsidRDefault="00D8661C" w:rsidP="00B305B1">
            <w:pPr>
              <w:rPr>
                <w:b/>
                <w:sz w:val="20"/>
                <w:szCs w:val="20"/>
                <w:lang w:val="sr-Cyrl-RS"/>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4DCDE5F3"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EFB7DCE" w14:textId="77777777" w:rsidR="00D8661C" w:rsidRPr="00F22CD0" w:rsidRDefault="00D8661C" w:rsidP="00B305B1">
            <w:pPr>
              <w:jc w:val="center"/>
              <w:rPr>
                <w:sz w:val="20"/>
                <w:szCs w:val="20"/>
                <w:lang w:val="sr-Cyrl-RS"/>
              </w:rPr>
            </w:pPr>
            <w:r w:rsidRPr="00F22CD0">
              <w:rPr>
                <w:sz w:val="20"/>
                <w:szCs w:val="20"/>
                <w:lang w:val="sr-Cyrl-RS"/>
              </w:rPr>
              <w:t>Огледало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1164292"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E04A2C0"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2E44CB5"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B5F94FE" w14:textId="77777777" w:rsidR="00D8661C" w:rsidRPr="00D8661C" w:rsidRDefault="00D8661C" w:rsidP="00B305B1">
            <w:pPr>
              <w:jc w:val="center"/>
              <w:rPr>
                <w:b/>
                <w:sz w:val="20"/>
                <w:szCs w:val="20"/>
                <w:lang w:val="en-US"/>
              </w:rPr>
            </w:pPr>
          </w:p>
        </w:tc>
      </w:tr>
      <w:tr w:rsidR="00D8661C" w:rsidRPr="00D8661C" w14:paraId="3BE71376"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5786EA17" w14:textId="77777777" w:rsidR="00D8661C" w:rsidRPr="00D8661C" w:rsidRDefault="00D8661C" w:rsidP="00B305B1">
            <w:pPr>
              <w:jc w:val="center"/>
              <w:rPr>
                <w:b/>
                <w:sz w:val="20"/>
                <w:szCs w:val="20"/>
                <w:lang w:val="sr-Cyrl-RS"/>
              </w:rPr>
            </w:pPr>
            <w:r w:rsidRPr="00D8661C">
              <w:rPr>
                <w:b/>
                <w:sz w:val="20"/>
                <w:szCs w:val="20"/>
                <w:lang w:val="sr-Cyrl-RS"/>
              </w:rPr>
              <w:t>1.</w:t>
            </w: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6DCF65F2" w14:textId="77777777" w:rsidR="00D8661C" w:rsidRPr="00D8661C" w:rsidRDefault="00D8661C" w:rsidP="00B305B1">
            <w:pPr>
              <w:jc w:val="center"/>
              <w:rPr>
                <w:b/>
                <w:sz w:val="20"/>
                <w:szCs w:val="20"/>
                <w:lang w:val="en-US"/>
              </w:rPr>
            </w:pPr>
            <w:r w:rsidRPr="00D8661C">
              <w:rPr>
                <w:bCs/>
                <w:iCs/>
                <w:sz w:val="22"/>
                <w:szCs w:val="22"/>
                <w:lang w:val="sr-Cyrl-RS"/>
              </w:rPr>
              <w:t>SKENER CANON LIDE 100</w:t>
            </w: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886DCD7" w14:textId="77777777" w:rsidR="00D8661C" w:rsidRPr="00F22CD0" w:rsidRDefault="00D8661C" w:rsidP="00B305B1">
            <w:pPr>
              <w:jc w:val="center"/>
              <w:rPr>
                <w:sz w:val="20"/>
                <w:szCs w:val="20"/>
                <w:lang w:val="sr-Cyrl-RS"/>
              </w:rPr>
            </w:pPr>
            <w:r w:rsidRPr="00F22CD0">
              <w:rPr>
                <w:sz w:val="20"/>
                <w:szCs w:val="20"/>
                <w:lang w:val="sr-Cyrl-RS"/>
              </w:rPr>
              <w:t>Сочиво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8D2FB8B"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10902B9"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1BA5D61"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59D3AD7" w14:textId="77777777" w:rsidR="00D8661C" w:rsidRPr="00D8661C" w:rsidRDefault="00D8661C" w:rsidP="00B305B1">
            <w:pPr>
              <w:jc w:val="center"/>
              <w:rPr>
                <w:b/>
                <w:sz w:val="20"/>
                <w:szCs w:val="20"/>
                <w:lang w:val="en-US"/>
              </w:rPr>
            </w:pPr>
          </w:p>
        </w:tc>
      </w:tr>
      <w:tr w:rsidR="00D8661C" w:rsidRPr="00D8661C" w14:paraId="7E091418"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2AE2690A" w14:textId="77777777" w:rsidR="00D8661C" w:rsidRPr="00D8661C" w:rsidRDefault="00D8661C" w:rsidP="00B305B1">
            <w:pPr>
              <w:jc w:val="center"/>
              <w:rPr>
                <w:b/>
                <w:sz w:val="20"/>
                <w:szCs w:val="20"/>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4AE46FEF"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8A712B8" w14:textId="77777777" w:rsidR="00D8661C" w:rsidRPr="00F22CD0" w:rsidRDefault="00D8661C" w:rsidP="00B305B1">
            <w:pPr>
              <w:jc w:val="center"/>
              <w:rPr>
                <w:sz w:val="20"/>
                <w:szCs w:val="20"/>
                <w:lang w:val="sr-Cyrl-RS"/>
              </w:rPr>
            </w:pPr>
            <w:r w:rsidRPr="00F22CD0">
              <w:rPr>
                <w:sz w:val="20"/>
                <w:szCs w:val="20"/>
                <w:lang w:val="sr-Cyrl-RS"/>
              </w:rPr>
              <w:t>Филтер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C85F016"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95874A1"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17F08E7"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185332D" w14:textId="77777777" w:rsidR="00D8661C" w:rsidRPr="00D8661C" w:rsidRDefault="00D8661C" w:rsidP="00B305B1">
            <w:pPr>
              <w:jc w:val="center"/>
              <w:rPr>
                <w:b/>
                <w:sz w:val="20"/>
                <w:szCs w:val="20"/>
                <w:lang w:val="en-US"/>
              </w:rPr>
            </w:pPr>
          </w:p>
        </w:tc>
      </w:tr>
      <w:tr w:rsidR="00D8661C" w:rsidRPr="00D8661C" w14:paraId="795F57BC" w14:textId="77777777" w:rsidTr="005D2814">
        <w:trPr>
          <w:trHeight w:val="227"/>
        </w:trPr>
        <w:tc>
          <w:tcPr>
            <w:tcW w:w="234"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D54D940" w14:textId="77777777" w:rsidR="00D8661C" w:rsidRPr="00D8661C" w:rsidRDefault="00D8661C" w:rsidP="00B305B1">
            <w:pPr>
              <w:jc w:val="center"/>
              <w:rPr>
                <w:b/>
                <w:sz w:val="20"/>
                <w:szCs w:val="20"/>
              </w:rPr>
            </w:pPr>
          </w:p>
        </w:tc>
        <w:tc>
          <w:tcPr>
            <w:tcW w:w="721" w:type="pct"/>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B1F41BD"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929F986" w14:textId="77777777" w:rsidR="00D8661C" w:rsidRPr="00F22CD0" w:rsidRDefault="00D8661C" w:rsidP="00B305B1">
            <w:pPr>
              <w:jc w:val="center"/>
              <w:rPr>
                <w:sz w:val="20"/>
                <w:szCs w:val="20"/>
                <w:lang w:val="sr-Cyrl-RS"/>
              </w:rPr>
            </w:pPr>
            <w:r w:rsidRPr="00F22CD0">
              <w:rPr>
                <w:sz w:val="20"/>
                <w:szCs w:val="20"/>
                <w:lang w:val="sr-Cyrl-RS"/>
              </w:rPr>
              <w:t>ЦЦД сензор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A569246"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636665D"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001DCF2"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285FD9D" w14:textId="77777777" w:rsidR="00D8661C" w:rsidRPr="00D8661C" w:rsidRDefault="00D8661C" w:rsidP="00B305B1">
            <w:pPr>
              <w:jc w:val="center"/>
              <w:rPr>
                <w:b/>
                <w:sz w:val="20"/>
                <w:szCs w:val="20"/>
                <w:lang w:val="en-US"/>
              </w:rPr>
            </w:pPr>
          </w:p>
        </w:tc>
      </w:tr>
      <w:tr w:rsidR="00D8661C" w:rsidRPr="00D8661C" w14:paraId="7FF6C524" w14:textId="77777777" w:rsidTr="005D2814">
        <w:trPr>
          <w:trHeight w:val="227"/>
        </w:trPr>
        <w:tc>
          <w:tcPr>
            <w:tcW w:w="234" w:type="pct"/>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59B5B01F" w14:textId="77777777" w:rsidR="00D8661C" w:rsidRPr="00D8661C" w:rsidRDefault="00D8661C" w:rsidP="00B305B1">
            <w:pPr>
              <w:jc w:val="center"/>
              <w:rPr>
                <w:b/>
                <w:sz w:val="20"/>
                <w:szCs w:val="20"/>
                <w:lang w:val="sr-Cyrl-RS"/>
              </w:rPr>
            </w:pPr>
          </w:p>
        </w:tc>
        <w:tc>
          <w:tcPr>
            <w:tcW w:w="721" w:type="pct"/>
            <w:tcBorders>
              <w:top w:val="single" w:sz="8" w:space="0" w:color="auto"/>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2A327399"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C89825B" w14:textId="77777777" w:rsidR="00D8661C" w:rsidRPr="00F22CD0" w:rsidRDefault="00D8661C" w:rsidP="00B305B1">
            <w:pPr>
              <w:jc w:val="center"/>
              <w:rPr>
                <w:sz w:val="20"/>
                <w:szCs w:val="20"/>
                <w:lang w:val="sr-Cyrl-RS"/>
              </w:rPr>
            </w:pPr>
            <w:r w:rsidRPr="00F22CD0">
              <w:rPr>
                <w:sz w:val="20"/>
                <w:szCs w:val="20"/>
                <w:lang w:val="sr-Cyrl-RS"/>
              </w:rPr>
              <w:t>Лампа</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25ACBBA"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2046835A"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C29D302"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B90E038" w14:textId="77777777" w:rsidR="00D8661C" w:rsidRPr="00D8661C" w:rsidRDefault="00D8661C" w:rsidP="00B305B1">
            <w:pPr>
              <w:jc w:val="center"/>
              <w:rPr>
                <w:b/>
                <w:sz w:val="20"/>
                <w:szCs w:val="20"/>
                <w:lang w:val="en-US"/>
              </w:rPr>
            </w:pPr>
          </w:p>
        </w:tc>
      </w:tr>
      <w:tr w:rsidR="00D8661C" w:rsidRPr="00D8661C" w14:paraId="6FCCFBE0"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38F5FF93" w14:textId="77777777" w:rsidR="00D8661C" w:rsidRPr="00D8661C" w:rsidRDefault="00D8661C" w:rsidP="00B305B1">
            <w:pPr>
              <w:rPr>
                <w:b/>
                <w:sz w:val="20"/>
                <w:szCs w:val="20"/>
                <w:lang w:val="sr-Cyrl-RS"/>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505A69DE"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79C3DB8" w14:textId="77777777" w:rsidR="00D8661C" w:rsidRPr="00F22CD0" w:rsidRDefault="00D8661C" w:rsidP="00B305B1">
            <w:pPr>
              <w:jc w:val="center"/>
              <w:rPr>
                <w:sz w:val="20"/>
                <w:szCs w:val="20"/>
                <w:lang w:val="sr-Cyrl-RS"/>
              </w:rPr>
            </w:pPr>
            <w:r w:rsidRPr="00F22CD0">
              <w:rPr>
                <w:sz w:val="20"/>
                <w:szCs w:val="20"/>
                <w:lang w:val="sr-Cyrl-RS"/>
              </w:rPr>
              <w:t>Огледало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FF88E09"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D6DF96F"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F07156D"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DCDEB69" w14:textId="77777777" w:rsidR="00D8661C" w:rsidRPr="00D8661C" w:rsidRDefault="00D8661C" w:rsidP="00B305B1">
            <w:pPr>
              <w:jc w:val="center"/>
              <w:rPr>
                <w:b/>
                <w:sz w:val="20"/>
                <w:szCs w:val="20"/>
                <w:lang w:val="en-US"/>
              </w:rPr>
            </w:pPr>
          </w:p>
        </w:tc>
      </w:tr>
      <w:tr w:rsidR="00D8661C" w:rsidRPr="00D8661C" w14:paraId="1DA40C50"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25E7AD53" w14:textId="77777777" w:rsidR="00D8661C" w:rsidRPr="00D8661C" w:rsidRDefault="00D8661C" w:rsidP="00B305B1">
            <w:pPr>
              <w:jc w:val="center"/>
              <w:rPr>
                <w:b/>
                <w:sz w:val="20"/>
                <w:szCs w:val="20"/>
                <w:lang w:val="sr-Cyrl-RS"/>
              </w:rPr>
            </w:pPr>
            <w:r w:rsidRPr="00D8661C">
              <w:rPr>
                <w:b/>
                <w:sz w:val="20"/>
                <w:szCs w:val="20"/>
                <w:lang w:val="sr-Cyrl-RS"/>
              </w:rPr>
              <w:t>2.</w:t>
            </w: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43F100AD" w14:textId="77777777" w:rsidR="00D8661C" w:rsidRPr="00D8661C" w:rsidRDefault="00D8661C" w:rsidP="00B305B1">
            <w:pPr>
              <w:jc w:val="center"/>
              <w:rPr>
                <w:b/>
                <w:sz w:val="20"/>
                <w:szCs w:val="20"/>
                <w:lang w:val="en-US"/>
              </w:rPr>
            </w:pPr>
            <w:r w:rsidRPr="00D8661C">
              <w:rPr>
                <w:bCs/>
                <w:iCs/>
                <w:sz w:val="22"/>
                <w:szCs w:val="22"/>
                <w:lang w:val="sr-Cyrl-RS"/>
              </w:rPr>
              <w:t>SKENER SCAN JET 1200DPI</w:t>
            </w: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0FB3B72E" w14:textId="77777777" w:rsidR="00D8661C" w:rsidRPr="00F22CD0" w:rsidRDefault="00D8661C" w:rsidP="00B305B1">
            <w:pPr>
              <w:jc w:val="center"/>
              <w:rPr>
                <w:sz w:val="20"/>
                <w:szCs w:val="20"/>
                <w:lang w:val="sr-Cyrl-RS"/>
              </w:rPr>
            </w:pPr>
            <w:r w:rsidRPr="00F22CD0">
              <w:rPr>
                <w:sz w:val="20"/>
                <w:szCs w:val="20"/>
                <w:lang w:val="sr-Cyrl-RS"/>
              </w:rPr>
              <w:t>Сочиво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C871A60"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660BDDB1"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44C310"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8FC2F02" w14:textId="77777777" w:rsidR="00D8661C" w:rsidRPr="00D8661C" w:rsidRDefault="00D8661C" w:rsidP="00B305B1">
            <w:pPr>
              <w:jc w:val="center"/>
              <w:rPr>
                <w:b/>
                <w:sz w:val="20"/>
                <w:szCs w:val="20"/>
                <w:lang w:val="en-US"/>
              </w:rPr>
            </w:pPr>
          </w:p>
        </w:tc>
      </w:tr>
      <w:tr w:rsidR="00D8661C" w:rsidRPr="00D8661C" w14:paraId="3A2022BA"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39790F76" w14:textId="77777777" w:rsidR="00D8661C" w:rsidRPr="00D8661C" w:rsidRDefault="00D8661C" w:rsidP="00B305B1">
            <w:pPr>
              <w:jc w:val="center"/>
              <w:rPr>
                <w:b/>
                <w:sz w:val="20"/>
                <w:szCs w:val="20"/>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7452F6C2"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DD168F6" w14:textId="77777777" w:rsidR="00D8661C" w:rsidRPr="00F22CD0" w:rsidRDefault="00D8661C" w:rsidP="00B305B1">
            <w:pPr>
              <w:jc w:val="center"/>
              <w:rPr>
                <w:sz w:val="20"/>
                <w:szCs w:val="20"/>
                <w:lang w:val="sr-Cyrl-RS"/>
              </w:rPr>
            </w:pPr>
            <w:r w:rsidRPr="00F22CD0">
              <w:rPr>
                <w:sz w:val="20"/>
                <w:szCs w:val="20"/>
                <w:lang w:val="sr-Cyrl-RS"/>
              </w:rPr>
              <w:t>Филтер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5B48234"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8F3E0C2"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F021A1E"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EB0A7BF" w14:textId="77777777" w:rsidR="00D8661C" w:rsidRPr="00D8661C" w:rsidRDefault="00D8661C" w:rsidP="00B305B1">
            <w:pPr>
              <w:jc w:val="center"/>
              <w:rPr>
                <w:b/>
                <w:sz w:val="20"/>
                <w:szCs w:val="20"/>
                <w:lang w:val="en-US"/>
              </w:rPr>
            </w:pPr>
          </w:p>
        </w:tc>
      </w:tr>
      <w:tr w:rsidR="00D8661C" w:rsidRPr="00D8661C" w14:paraId="1A20CBDA" w14:textId="77777777" w:rsidTr="005D2814">
        <w:trPr>
          <w:trHeight w:val="227"/>
        </w:trPr>
        <w:tc>
          <w:tcPr>
            <w:tcW w:w="234"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DE11953" w14:textId="77777777" w:rsidR="00D8661C" w:rsidRPr="00D8661C" w:rsidRDefault="00D8661C" w:rsidP="00B305B1">
            <w:pPr>
              <w:jc w:val="center"/>
              <w:rPr>
                <w:b/>
                <w:sz w:val="20"/>
                <w:szCs w:val="20"/>
              </w:rPr>
            </w:pPr>
          </w:p>
        </w:tc>
        <w:tc>
          <w:tcPr>
            <w:tcW w:w="721" w:type="pct"/>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F958A9A"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6F2FCC0" w14:textId="77777777" w:rsidR="00D8661C" w:rsidRPr="00F22CD0" w:rsidRDefault="00D8661C" w:rsidP="00B305B1">
            <w:pPr>
              <w:jc w:val="center"/>
              <w:rPr>
                <w:sz w:val="20"/>
                <w:szCs w:val="20"/>
                <w:lang w:val="sr-Cyrl-RS"/>
              </w:rPr>
            </w:pPr>
            <w:r w:rsidRPr="00F22CD0">
              <w:rPr>
                <w:sz w:val="20"/>
                <w:szCs w:val="20"/>
                <w:lang w:val="sr-Cyrl-RS"/>
              </w:rPr>
              <w:t>ЦЦД сензор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12D7448B"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676D4676"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634FF05"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A286113" w14:textId="77777777" w:rsidR="00D8661C" w:rsidRPr="00D8661C" w:rsidRDefault="00D8661C" w:rsidP="00B305B1">
            <w:pPr>
              <w:jc w:val="center"/>
              <w:rPr>
                <w:b/>
                <w:sz w:val="20"/>
                <w:szCs w:val="20"/>
                <w:lang w:val="en-US"/>
              </w:rPr>
            </w:pPr>
          </w:p>
        </w:tc>
      </w:tr>
      <w:tr w:rsidR="00D8661C" w:rsidRPr="00D8661C" w14:paraId="5A8F2B84" w14:textId="77777777" w:rsidTr="005D2814">
        <w:trPr>
          <w:trHeight w:val="227"/>
        </w:trPr>
        <w:tc>
          <w:tcPr>
            <w:tcW w:w="234" w:type="pct"/>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77393BA4" w14:textId="77777777" w:rsidR="00D8661C" w:rsidRPr="00D8661C" w:rsidRDefault="00D8661C" w:rsidP="00B305B1">
            <w:pPr>
              <w:jc w:val="center"/>
              <w:rPr>
                <w:b/>
                <w:sz w:val="20"/>
                <w:szCs w:val="20"/>
                <w:lang w:val="sr-Cyrl-RS"/>
              </w:rPr>
            </w:pPr>
          </w:p>
        </w:tc>
        <w:tc>
          <w:tcPr>
            <w:tcW w:w="721" w:type="pct"/>
            <w:tcBorders>
              <w:top w:val="single" w:sz="8" w:space="0" w:color="auto"/>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69B1ED6C"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9EE492F" w14:textId="77777777" w:rsidR="00D8661C" w:rsidRPr="00F22CD0" w:rsidRDefault="00D8661C" w:rsidP="00B305B1">
            <w:pPr>
              <w:jc w:val="center"/>
              <w:rPr>
                <w:sz w:val="20"/>
                <w:szCs w:val="20"/>
                <w:lang w:val="sr-Cyrl-RS"/>
              </w:rPr>
            </w:pPr>
            <w:r w:rsidRPr="00F22CD0">
              <w:rPr>
                <w:sz w:val="20"/>
                <w:szCs w:val="20"/>
                <w:lang w:val="sr-Cyrl-RS"/>
              </w:rPr>
              <w:t>Лампа</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57A8110"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7B63FB7"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5B747E4"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34DCBC6" w14:textId="77777777" w:rsidR="00D8661C" w:rsidRPr="00D8661C" w:rsidRDefault="00D8661C" w:rsidP="00B305B1">
            <w:pPr>
              <w:jc w:val="center"/>
              <w:rPr>
                <w:b/>
                <w:sz w:val="20"/>
                <w:szCs w:val="20"/>
                <w:lang w:val="en-US"/>
              </w:rPr>
            </w:pPr>
          </w:p>
        </w:tc>
      </w:tr>
      <w:tr w:rsidR="00D8661C" w:rsidRPr="00D8661C" w14:paraId="0F4029DF"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418556D3" w14:textId="77777777" w:rsidR="00D8661C" w:rsidRPr="00D8661C" w:rsidRDefault="00D8661C" w:rsidP="00B305B1">
            <w:pPr>
              <w:rPr>
                <w:b/>
                <w:sz w:val="20"/>
                <w:szCs w:val="20"/>
                <w:lang w:val="sr-Cyrl-RS"/>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3360AE66"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1F0F5F6A" w14:textId="77777777" w:rsidR="00D8661C" w:rsidRPr="00F22CD0" w:rsidRDefault="00D8661C" w:rsidP="00B305B1">
            <w:pPr>
              <w:jc w:val="center"/>
              <w:rPr>
                <w:sz w:val="20"/>
                <w:szCs w:val="20"/>
                <w:lang w:val="sr-Cyrl-RS"/>
              </w:rPr>
            </w:pPr>
            <w:r w:rsidRPr="00F22CD0">
              <w:rPr>
                <w:sz w:val="20"/>
                <w:szCs w:val="20"/>
                <w:lang w:val="sr-Cyrl-RS"/>
              </w:rPr>
              <w:t>Огледало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BCC2F9D"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34B6629"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E9B21B8"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6935C1" w14:textId="77777777" w:rsidR="00D8661C" w:rsidRPr="00D8661C" w:rsidRDefault="00D8661C" w:rsidP="00B305B1">
            <w:pPr>
              <w:jc w:val="center"/>
              <w:rPr>
                <w:b/>
                <w:sz w:val="20"/>
                <w:szCs w:val="20"/>
                <w:lang w:val="en-US"/>
              </w:rPr>
            </w:pPr>
          </w:p>
        </w:tc>
      </w:tr>
      <w:tr w:rsidR="00D8661C" w:rsidRPr="00D8661C" w14:paraId="262AFE97"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2B931420" w14:textId="77777777" w:rsidR="00D8661C" w:rsidRPr="00D8661C" w:rsidRDefault="00D8661C" w:rsidP="00B305B1">
            <w:pPr>
              <w:jc w:val="center"/>
              <w:rPr>
                <w:b/>
                <w:sz w:val="20"/>
                <w:szCs w:val="20"/>
                <w:lang w:val="sr-Cyrl-RS"/>
              </w:rPr>
            </w:pPr>
            <w:r w:rsidRPr="00D8661C">
              <w:rPr>
                <w:b/>
                <w:sz w:val="20"/>
                <w:szCs w:val="20"/>
                <w:lang w:val="sr-Cyrl-RS"/>
              </w:rPr>
              <w:t>3.</w:t>
            </w: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4477C75F" w14:textId="77777777" w:rsidR="00D8661C" w:rsidRPr="00D8661C" w:rsidRDefault="00D8661C" w:rsidP="00B305B1">
            <w:pPr>
              <w:jc w:val="center"/>
              <w:rPr>
                <w:b/>
                <w:sz w:val="20"/>
                <w:szCs w:val="20"/>
                <w:lang w:val="en-US"/>
              </w:rPr>
            </w:pPr>
            <w:r w:rsidRPr="00D8661C">
              <w:rPr>
                <w:bCs/>
                <w:iCs/>
                <w:sz w:val="22"/>
                <w:szCs w:val="22"/>
                <w:lang w:val="sr-Cyrl-RS"/>
              </w:rPr>
              <w:t>SKENER HP SCANJET G210</w:t>
            </w: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22866BF" w14:textId="77777777" w:rsidR="00D8661C" w:rsidRPr="00F22CD0" w:rsidRDefault="00D8661C" w:rsidP="00B305B1">
            <w:pPr>
              <w:jc w:val="center"/>
              <w:rPr>
                <w:sz w:val="20"/>
                <w:szCs w:val="20"/>
                <w:lang w:val="sr-Cyrl-RS"/>
              </w:rPr>
            </w:pPr>
            <w:r w:rsidRPr="00F22CD0">
              <w:rPr>
                <w:sz w:val="20"/>
                <w:szCs w:val="20"/>
                <w:lang w:val="sr-Cyrl-RS"/>
              </w:rPr>
              <w:t>Сочиво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2FA820F"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F5C36A9"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FAA00F6"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7F391BF" w14:textId="77777777" w:rsidR="00D8661C" w:rsidRPr="00D8661C" w:rsidRDefault="00D8661C" w:rsidP="00B305B1">
            <w:pPr>
              <w:jc w:val="center"/>
              <w:rPr>
                <w:b/>
                <w:sz w:val="20"/>
                <w:szCs w:val="20"/>
                <w:lang w:val="en-US"/>
              </w:rPr>
            </w:pPr>
          </w:p>
        </w:tc>
      </w:tr>
      <w:tr w:rsidR="00D8661C" w:rsidRPr="00D8661C" w14:paraId="56459B17"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5A75B527" w14:textId="77777777" w:rsidR="00D8661C" w:rsidRPr="00D8661C" w:rsidRDefault="00D8661C" w:rsidP="00B305B1">
            <w:pPr>
              <w:jc w:val="center"/>
              <w:rPr>
                <w:b/>
                <w:sz w:val="20"/>
                <w:szCs w:val="20"/>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70B39240"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3FE8F78" w14:textId="77777777" w:rsidR="00D8661C" w:rsidRPr="00F22CD0" w:rsidRDefault="00D8661C" w:rsidP="00B305B1">
            <w:pPr>
              <w:jc w:val="center"/>
              <w:rPr>
                <w:sz w:val="20"/>
                <w:szCs w:val="20"/>
                <w:lang w:val="sr-Cyrl-RS"/>
              </w:rPr>
            </w:pPr>
            <w:r w:rsidRPr="00F22CD0">
              <w:rPr>
                <w:sz w:val="20"/>
                <w:szCs w:val="20"/>
                <w:lang w:val="sr-Cyrl-RS"/>
              </w:rPr>
              <w:t>Филтер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7D2CFED"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D7F8F0F"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1A03C18"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B2E321F" w14:textId="77777777" w:rsidR="00D8661C" w:rsidRPr="00D8661C" w:rsidRDefault="00D8661C" w:rsidP="00B305B1">
            <w:pPr>
              <w:jc w:val="center"/>
              <w:rPr>
                <w:b/>
                <w:sz w:val="20"/>
                <w:szCs w:val="20"/>
                <w:lang w:val="en-US"/>
              </w:rPr>
            </w:pPr>
          </w:p>
        </w:tc>
      </w:tr>
      <w:tr w:rsidR="00D8661C" w:rsidRPr="00D8661C" w14:paraId="1AB63196" w14:textId="77777777" w:rsidTr="005D2814">
        <w:trPr>
          <w:trHeight w:val="227"/>
        </w:trPr>
        <w:tc>
          <w:tcPr>
            <w:tcW w:w="234"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75B944D" w14:textId="77777777" w:rsidR="00D8661C" w:rsidRPr="00D8661C" w:rsidRDefault="00D8661C" w:rsidP="00B305B1">
            <w:pPr>
              <w:jc w:val="center"/>
              <w:rPr>
                <w:b/>
                <w:sz w:val="20"/>
                <w:szCs w:val="20"/>
              </w:rPr>
            </w:pPr>
          </w:p>
        </w:tc>
        <w:tc>
          <w:tcPr>
            <w:tcW w:w="721" w:type="pct"/>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1F552ABC"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1554331" w14:textId="77777777" w:rsidR="00D8661C" w:rsidRPr="00F22CD0" w:rsidRDefault="00D8661C" w:rsidP="00B305B1">
            <w:pPr>
              <w:jc w:val="center"/>
              <w:rPr>
                <w:sz w:val="20"/>
                <w:szCs w:val="20"/>
                <w:lang w:val="sr-Cyrl-RS"/>
              </w:rPr>
            </w:pPr>
            <w:r w:rsidRPr="00F22CD0">
              <w:rPr>
                <w:sz w:val="20"/>
                <w:szCs w:val="20"/>
                <w:lang w:val="sr-Cyrl-RS"/>
              </w:rPr>
              <w:t>ЦЦД сензор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EFF80EC"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B01BA93"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C5F4EE6"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F62C1EB" w14:textId="77777777" w:rsidR="00D8661C" w:rsidRPr="00D8661C" w:rsidRDefault="00D8661C" w:rsidP="00B305B1">
            <w:pPr>
              <w:jc w:val="center"/>
              <w:rPr>
                <w:b/>
                <w:sz w:val="20"/>
                <w:szCs w:val="20"/>
                <w:lang w:val="en-US"/>
              </w:rPr>
            </w:pPr>
          </w:p>
        </w:tc>
      </w:tr>
      <w:tr w:rsidR="00D8661C" w:rsidRPr="00D8661C" w14:paraId="54B5C95D" w14:textId="77777777" w:rsidTr="005D2814">
        <w:trPr>
          <w:trHeight w:val="227"/>
        </w:trPr>
        <w:tc>
          <w:tcPr>
            <w:tcW w:w="234" w:type="pct"/>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5A98F978" w14:textId="77777777" w:rsidR="00D8661C" w:rsidRPr="00D8661C" w:rsidRDefault="00D8661C" w:rsidP="00B305B1">
            <w:pPr>
              <w:jc w:val="center"/>
              <w:rPr>
                <w:b/>
                <w:sz w:val="20"/>
                <w:szCs w:val="20"/>
                <w:lang w:val="sr-Cyrl-RS"/>
              </w:rPr>
            </w:pPr>
          </w:p>
        </w:tc>
        <w:tc>
          <w:tcPr>
            <w:tcW w:w="721" w:type="pct"/>
            <w:tcBorders>
              <w:top w:val="single" w:sz="8" w:space="0" w:color="auto"/>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39A7505A"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2C26BC7" w14:textId="77777777" w:rsidR="00D8661C" w:rsidRPr="00F22CD0" w:rsidRDefault="00D8661C" w:rsidP="00B305B1">
            <w:pPr>
              <w:jc w:val="center"/>
              <w:rPr>
                <w:sz w:val="20"/>
                <w:szCs w:val="20"/>
                <w:lang w:val="sr-Cyrl-RS"/>
              </w:rPr>
            </w:pPr>
            <w:r w:rsidRPr="00F22CD0">
              <w:rPr>
                <w:sz w:val="20"/>
                <w:szCs w:val="20"/>
                <w:lang w:val="sr-Cyrl-RS"/>
              </w:rPr>
              <w:t>Лампа</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7AD9E63"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AA227CA"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9DD3277"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5E60760" w14:textId="77777777" w:rsidR="00D8661C" w:rsidRPr="00D8661C" w:rsidRDefault="00D8661C" w:rsidP="00B305B1">
            <w:pPr>
              <w:jc w:val="center"/>
              <w:rPr>
                <w:b/>
                <w:sz w:val="20"/>
                <w:szCs w:val="20"/>
                <w:lang w:val="en-US"/>
              </w:rPr>
            </w:pPr>
          </w:p>
        </w:tc>
      </w:tr>
      <w:tr w:rsidR="00D8661C" w:rsidRPr="00D8661C" w14:paraId="360D4029"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5CFAC64E" w14:textId="77777777" w:rsidR="00D8661C" w:rsidRPr="00D8661C" w:rsidRDefault="00D8661C" w:rsidP="00B305B1">
            <w:pPr>
              <w:rPr>
                <w:b/>
                <w:sz w:val="20"/>
                <w:szCs w:val="20"/>
                <w:lang w:val="sr-Cyrl-RS"/>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1B969028"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A24FEA2" w14:textId="77777777" w:rsidR="00D8661C" w:rsidRPr="00F22CD0" w:rsidRDefault="00D8661C" w:rsidP="00B305B1">
            <w:pPr>
              <w:jc w:val="center"/>
              <w:rPr>
                <w:sz w:val="20"/>
                <w:szCs w:val="20"/>
                <w:lang w:val="sr-Cyrl-RS"/>
              </w:rPr>
            </w:pPr>
            <w:r w:rsidRPr="00F22CD0">
              <w:rPr>
                <w:sz w:val="20"/>
                <w:szCs w:val="20"/>
                <w:lang w:val="sr-Cyrl-RS"/>
              </w:rPr>
              <w:t>Огледало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8497E37"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67BFD71"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DB69C76"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19D2E7C" w14:textId="77777777" w:rsidR="00D8661C" w:rsidRPr="00D8661C" w:rsidRDefault="00D8661C" w:rsidP="00B305B1">
            <w:pPr>
              <w:jc w:val="center"/>
              <w:rPr>
                <w:b/>
                <w:sz w:val="20"/>
                <w:szCs w:val="20"/>
                <w:lang w:val="en-US"/>
              </w:rPr>
            </w:pPr>
          </w:p>
        </w:tc>
      </w:tr>
      <w:tr w:rsidR="00D8661C" w:rsidRPr="00D8661C" w14:paraId="427FEA98"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35633B23" w14:textId="77777777" w:rsidR="00D8661C" w:rsidRPr="00D8661C" w:rsidRDefault="00D8661C" w:rsidP="00B305B1">
            <w:pPr>
              <w:jc w:val="center"/>
              <w:rPr>
                <w:b/>
                <w:sz w:val="20"/>
                <w:szCs w:val="20"/>
                <w:lang w:val="sr-Cyrl-RS"/>
              </w:rPr>
            </w:pPr>
            <w:r w:rsidRPr="00D8661C">
              <w:rPr>
                <w:b/>
                <w:sz w:val="20"/>
                <w:szCs w:val="20"/>
                <w:lang w:val="sr-Cyrl-RS"/>
              </w:rPr>
              <w:t>4.</w:t>
            </w: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3AE08A2D" w14:textId="77777777" w:rsidR="00D8661C" w:rsidRPr="00D8661C" w:rsidRDefault="00D8661C" w:rsidP="00B305B1">
            <w:pPr>
              <w:jc w:val="center"/>
              <w:rPr>
                <w:b/>
                <w:sz w:val="20"/>
                <w:szCs w:val="20"/>
                <w:lang w:val="en-US"/>
              </w:rPr>
            </w:pPr>
            <w:r w:rsidRPr="00D8661C">
              <w:rPr>
                <w:bCs/>
                <w:iCs/>
                <w:sz w:val="22"/>
                <w:szCs w:val="22"/>
                <w:lang w:val="en-US"/>
              </w:rPr>
              <w:t>SKENER MUST BEAR PAW 2400</w:t>
            </w: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321BFBB" w14:textId="77777777" w:rsidR="00D8661C" w:rsidRPr="00F22CD0" w:rsidRDefault="00D8661C" w:rsidP="00B305B1">
            <w:pPr>
              <w:jc w:val="center"/>
              <w:rPr>
                <w:sz w:val="20"/>
                <w:szCs w:val="20"/>
                <w:lang w:val="sr-Cyrl-RS"/>
              </w:rPr>
            </w:pPr>
            <w:r w:rsidRPr="00F22CD0">
              <w:rPr>
                <w:sz w:val="20"/>
                <w:szCs w:val="20"/>
                <w:lang w:val="sr-Cyrl-RS"/>
              </w:rPr>
              <w:t>Сочиво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0C54B8A"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BEFC879"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8EA8D8A"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944E131" w14:textId="77777777" w:rsidR="00D8661C" w:rsidRPr="00D8661C" w:rsidRDefault="00D8661C" w:rsidP="00B305B1">
            <w:pPr>
              <w:jc w:val="center"/>
              <w:rPr>
                <w:b/>
                <w:sz w:val="20"/>
                <w:szCs w:val="20"/>
                <w:lang w:val="en-US"/>
              </w:rPr>
            </w:pPr>
          </w:p>
        </w:tc>
      </w:tr>
      <w:tr w:rsidR="00D8661C" w:rsidRPr="00D8661C" w14:paraId="6148A05A"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4057A23C" w14:textId="77777777" w:rsidR="00D8661C" w:rsidRPr="00D8661C" w:rsidRDefault="00D8661C" w:rsidP="00B305B1">
            <w:pPr>
              <w:jc w:val="center"/>
              <w:rPr>
                <w:b/>
                <w:sz w:val="20"/>
                <w:szCs w:val="20"/>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7CF7A98A"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43019DB" w14:textId="77777777" w:rsidR="00D8661C" w:rsidRPr="00F22CD0" w:rsidRDefault="00D8661C" w:rsidP="00B305B1">
            <w:pPr>
              <w:jc w:val="center"/>
              <w:rPr>
                <w:sz w:val="20"/>
                <w:szCs w:val="20"/>
                <w:lang w:val="sr-Cyrl-RS"/>
              </w:rPr>
            </w:pPr>
            <w:r w:rsidRPr="00F22CD0">
              <w:rPr>
                <w:sz w:val="20"/>
                <w:szCs w:val="20"/>
                <w:lang w:val="sr-Cyrl-RS"/>
              </w:rPr>
              <w:t>Филтер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045CB0AB"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2F235E2"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10A0DEB"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9C4E317" w14:textId="77777777" w:rsidR="00D8661C" w:rsidRPr="00D8661C" w:rsidRDefault="00D8661C" w:rsidP="00B305B1">
            <w:pPr>
              <w:jc w:val="center"/>
              <w:rPr>
                <w:b/>
                <w:sz w:val="20"/>
                <w:szCs w:val="20"/>
                <w:lang w:val="en-US"/>
              </w:rPr>
            </w:pPr>
          </w:p>
        </w:tc>
      </w:tr>
      <w:tr w:rsidR="00D8661C" w:rsidRPr="00D8661C" w14:paraId="196AB8C6" w14:textId="77777777" w:rsidTr="005D2814">
        <w:trPr>
          <w:trHeight w:val="227"/>
        </w:trPr>
        <w:tc>
          <w:tcPr>
            <w:tcW w:w="234"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A3C82F9" w14:textId="77777777" w:rsidR="00D8661C" w:rsidRPr="00D8661C" w:rsidRDefault="00D8661C" w:rsidP="00B305B1">
            <w:pPr>
              <w:jc w:val="center"/>
              <w:rPr>
                <w:b/>
                <w:sz w:val="20"/>
                <w:szCs w:val="20"/>
              </w:rPr>
            </w:pPr>
          </w:p>
        </w:tc>
        <w:tc>
          <w:tcPr>
            <w:tcW w:w="721" w:type="pct"/>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E7961F9"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1B06D4A" w14:textId="77777777" w:rsidR="00D8661C" w:rsidRPr="00F22CD0" w:rsidRDefault="00D8661C" w:rsidP="00B305B1">
            <w:pPr>
              <w:jc w:val="center"/>
              <w:rPr>
                <w:sz w:val="20"/>
                <w:szCs w:val="20"/>
                <w:lang w:val="sr-Cyrl-RS"/>
              </w:rPr>
            </w:pPr>
            <w:r w:rsidRPr="00F22CD0">
              <w:rPr>
                <w:sz w:val="20"/>
                <w:szCs w:val="20"/>
                <w:lang w:val="sr-Cyrl-RS"/>
              </w:rPr>
              <w:t>ЦЦД сензор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85D95EF"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94DDACD"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ACFB061"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CAE6523" w14:textId="77777777" w:rsidR="00D8661C" w:rsidRPr="00D8661C" w:rsidRDefault="00D8661C" w:rsidP="00B305B1">
            <w:pPr>
              <w:jc w:val="center"/>
              <w:rPr>
                <w:b/>
                <w:sz w:val="20"/>
                <w:szCs w:val="20"/>
                <w:lang w:val="en-US"/>
              </w:rPr>
            </w:pPr>
          </w:p>
        </w:tc>
      </w:tr>
      <w:tr w:rsidR="00D8661C" w:rsidRPr="00D8661C" w14:paraId="77584403" w14:textId="77777777" w:rsidTr="005D2814">
        <w:trPr>
          <w:trHeight w:val="227"/>
        </w:trPr>
        <w:tc>
          <w:tcPr>
            <w:tcW w:w="234" w:type="pct"/>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2E3F3B3A" w14:textId="77777777" w:rsidR="00D8661C" w:rsidRPr="00D8661C" w:rsidRDefault="00D8661C" w:rsidP="00B305B1">
            <w:pPr>
              <w:jc w:val="center"/>
              <w:rPr>
                <w:b/>
                <w:sz w:val="20"/>
                <w:szCs w:val="20"/>
                <w:lang w:val="sr-Cyrl-RS"/>
              </w:rPr>
            </w:pPr>
          </w:p>
        </w:tc>
        <w:tc>
          <w:tcPr>
            <w:tcW w:w="721" w:type="pct"/>
            <w:tcBorders>
              <w:top w:val="single" w:sz="8" w:space="0" w:color="auto"/>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4ACFFBDB"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7FDEDF5" w14:textId="77777777" w:rsidR="00D8661C" w:rsidRPr="00F22CD0" w:rsidRDefault="00D8661C" w:rsidP="00B305B1">
            <w:pPr>
              <w:jc w:val="center"/>
              <w:rPr>
                <w:sz w:val="20"/>
                <w:szCs w:val="20"/>
                <w:lang w:val="sr-Cyrl-RS"/>
              </w:rPr>
            </w:pPr>
            <w:r w:rsidRPr="00F22CD0">
              <w:rPr>
                <w:sz w:val="20"/>
                <w:szCs w:val="20"/>
                <w:lang w:val="sr-Cyrl-RS"/>
              </w:rPr>
              <w:t>Лампа</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39E8AF9"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4464A6D"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7A1F484"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B2E3948" w14:textId="77777777" w:rsidR="00D8661C" w:rsidRPr="00D8661C" w:rsidRDefault="00D8661C" w:rsidP="00B305B1">
            <w:pPr>
              <w:jc w:val="center"/>
              <w:rPr>
                <w:b/>
                <w:sz w:val="20"/>
                <w:szCs w:val="20"/>
                <w:lang w:val="en-US"/>
              </w:rPr>
            </w:pPr>
          </w:p>
        </w:tc>
      </w:tr>
      <w:tr w:rsidR="00D8661C" w:rsidRPr="00D8661C" w14:paraId="33BD8D68"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10362486" w14:textId="77777777" w:rsidR="00D8661C" w:rsidRPr="00D8661C" w:rsidRDefault="00D8661C" w:rsidP="00B305B1">
            <w:pPr>
              <w:rPr>
                <w:b/>
                <w:sz w:val="20"/>
                <w:szCs w:val="20"/>
                <w:lang w:val="sr-Cyrl-RS"/>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0823DEB5"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32377CE" w14:textId="77777777" w:rsidR="00D8661C" w:rsidRPr="00F22CD0" w:rsidRDefault="00D8661C" w:rsidP="00B305B1">
            <w:pPr>
              <w:jc w:val="center"/>
              <w:rPr>
                <w:sz w:val="20"/>
                <w:szCs w:val="20"/>
                <w:lang w:val="sr-Cyrl-RS"/>
              </w:rPr>
            </w:pPr>
            <w:r w:rsidRPr="00F22CD0">
              <w:rPr>
                <w:sz w:val="20"/>
                <w:szCs w:val="20"/>
                <w:lang w:val="sr-Cyrl-RS"/>
              </w:rPr>
              <w:t>Огледало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2B80090"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7FA6F46"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D8BBDE6"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50108DB" w14:textId="77777777" w:rsidR="00D8661C" w:rsidRPr="00D8661C" w:rsidRDefault="00D8661C" w:rsidP="00B305B1">
            <w:pPr>
              <w:jc w:val="center"/>
              <w:rPr>
                <w:b/>
                <w:sz w:val="20"/>
                <w:szCs w:val="20"/>
                <w:lang w:val="en-US"/>
              </w:rPr>
            </w:pPr>
          </w:p>
        </w:tc>
      </w:tr>
      <w:tr w:rsidR="00D8661C" w:rsidRPr="00D8661C" w14:paraId="6813979D"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09E68C14" w14:textId="77777777" w:rsidR="00D8661C" w:rsidRPr="00D8661C" w:rsidRDefault="00D8661C" w:rsidP="00B305B1">
            <w:pPr>
              <w:jc w:val="center"/>
              <w:rPr>
                <w:b/>
                <w:sz w:val="20"/>
                <w:szCs w:val="20"/>
                <w:lang w:val="sr-Cyrl-RS"/>
              </w:rPr>
            </w:pPr>
            <w:r w:rsidRPr="00D8661C">
              <w:rPr>
                <w:b/>
                <w:sz w:val="20"/>
                <w:szCs w:val="20"/>
                <w:lang w:val="sr-Cyrl-RS"/>
              </w:rPr>
              <w:t>5.</w:t>
            </w: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6C987EB4" w14:textId="77777777" w:rsidR="00D8661C" w:rsidRPr="00D8661C" w:rsidRDefault="00D8661C" w:rsidP="00B305B1">
            <w:pPr>
              <w:jc w:val="center"/>
              <w:rPr>
                <w:b/>
                <w:sz w:val="20"/>
                <w:szCs w:val="20"/>
                <w:lang w:val="en-US"/>
              </w:rPr>
            </w:pPr>
            <w:r w:rsidRPr="00D8661C">
              <w:rPr>
                <w:bCs/>
                <w:iCs/>
              </w:rPr>
              <w:t>SKENER EPSON 2580</w:t>
            </w: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141BC5F" w14:textId="77777777" w:rsidR="00D8661C" w:rsidRPr="00F22CD0" w:rsidRDefault="00D8661C" w:rsidP="00B305B1">
            <w:pPr>
              <w:jc w:val="center"/>
              <w:rPr>
                <w:sz w:val="20"/>
                <w:szCs w:val="20"/>
                <w:lang w:val="sr-Cyrl-RS"/>
              </w:rPr>
            </w:pPr>
            <w:r w:rsidRPr="00F22CD0">
              <w:rPr>
                <w:sz w:val="20"/>
                <w:szCs w:val="20"/>
                <w:lang w:val="sr-Cyrl-RS"/>
              </w:rPr>
              <w:t>Сочиво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1E46174"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17B69EB"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69B40DA"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D13B500" w14:textId="77777777" w:rsidR="00D8661C" w:rsidRPr="00D8661C" w:rsidRDefault="00D8661C" w:rsidP="00B305B1">
            <w:pPr>
              <w:jc w:val="center"/>
              <w:rPr>
                <w:b/>
                <w:sz w:val="20"/>
                <w:szCs w:val="20"/>
                <w:lang w:val="en-US"/>
              </w:rPr>
            </w:pPr>
          </w:p>
        </w:tc>
      </w:tr>
      <w:tr w:rsidR="00D8661C" w:rsidRPr="00D8661C" w14:paraId="3328F455"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52AC6156" w14:textId="77777777" w:rsidR="00D8661C" w:rsidRPr="00D8661C" w:rsidRDefault="00D8661C" w:rsidP="00B305B1">
            <w:pPr>
              <w:jc w:val="center"/>
              <w:rPr>
                <w:b/>
                <w:sz w:val="20"/>
                <w:szCs w:val="20"/>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3A1F1162"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4EAC114" w14:textId="77777777" w:rsidR="00D8661C" w:rsidRPr="00F22CD0" w:rsidRDefault="00D8661C" w:rsidP="00B305B1">
            <w:pPr>
              <w:jc w:val="center"/>
              <w:rPr>
                <w:sz w:val="20"/>
                <w:szCs w:val="20"/>
                <w:lang w:val="sr-Cyrl-RS"/>
              </w:rPr>
            </w:pPr>
            <w:r w:rsidRPr="00F22CD0">
              <w:rPr>
                <w:sz w:val="20"/>
                <w:szCs w:val="20"/>
                <w:lang w:val="sr-Cyrl-RS"/>
              </w:rPr>
              <w:t>Филтер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CFE0C5C"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92CF512"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CC29099"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F322E5A" w14:textId="77777777" w:rsidR="00D8661C" w:rsidRPr="00D8661C" w:rsidRDefault="00D8661C" w:rsidP="00B305B1">
            <w:pPr>
              <w:jc w:val="center"/>
              <w:rPr>
                <w:b/>
                <w:sz w:val="20"/>
                <w:szCs w:val="20"/>
                <w:lang w:val="en-US"/>
              </w:rPr>
            </w:pPr>
          </w:p>
        </w:tc>
      </w:tr>
      <w:tr w:rsidR="00D8661C" w:rsidRPr="00D8661C" w14:paraId="72DA4DE2" w14:textId="77777777" w:rsidTr="005D2814">
        <w:trPr>
          <w:trHeight w:val="227"/>
        </w:trPr>
        <w:tc>
          <w:tcPr>
            <w:tcW w:w="234"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45323F37" w14:textId="77777777" w:rsidR="00D8661C" w:rsidRPr="00D8661C" w:rsidRDefault="00D8661C" w:rsidP="00B305B1">
            <w:pPr>
              <w:jc w:val="center"/>
              <w:rPr>
                <w:b/>
                <w:sz w:val="20"/>
                <w:szCs w:val="20"/>
              </w:rPr>
            </w:pPr>
          </w:p>
        </w:tc>
        <w:tc>
          <w:tcPr>
            <w:tcW w:w="721" w:type="pct"/>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3AFEEC2"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F6750C7" w14:textId="77777777" w:rsidR="00D8661C" w:rsidRPr="00F22CD0" w:rsidRDefault="00D8661C" w:rsidP="00B305B1">
            <w:pPr>
              <w:jc w:val="center"/>
              <w:rPr>
                <w:sz w:val="20"/>
                <w:szCs w:val="20"/>
                <w:lang w:val="sr-Cyrl-RS"/>
              </w:rPr>
            </w:pPr>
            <w:r w:rsidRPr="00F22CD0">
              <w:rPr>
                <w:sz w:val="20"/>
                <w:szCs w:val="20"/>
                <w:lang w:val="sr-Cyrl-RS"/>
              </w:rPr>
              <w:t>ЦЦД сензор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992ED5C"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4A8C10E"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9031FBC"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7E54D7C" w14:textId="77777777" w:rsidR="00D8661C" w:rsidRPr="00D8661C" w:rsidRDefault="00D8661C" w:rsidP="00B305B1">
            <w:pPr>
              <w:jc w:val="center"/>
              <w:rPr>
                <w:b/>
                <w:sz w:val="20"/>
                <w:szCs w:val="20"/>
                <w:lang w:val="en-US"/>
              </w:rPr>
            </w:pPr>
          </w:p>
        </w:tc>
      </w:tr>
      <w:tr w:rsidR="00D8661C" w:rsidRPr="00D8661C" w14:paraId="577D99A8" w14:textId="77777777" w:rsidTr="005D2814">
        <w:trPr>
          <w:trHeight w:val="227"/>
        </w:trPr>
        <w:tc>
          <w:tcPr>
            <w:tcW w:w="234" w:type="pct"/>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3BEACE03" w14:textId="77777777" w:rsidR="00D8661C" w:rsidRPr="00D8661C" w:rsidRDefault="00D8661C" w:rsidP="00B305B1">
            <w:pPr>
              <w:jc w:val="center"/>
              <w:rPr>
                <w:b/>
                <w:sz w:val="20"/>
                <w:szCs w:val="20"/>
                <w:lang w:val="sr-Cyrl-RS"/>
              </w:rPr>
            </w:pPr>
          </w:p>
        </w:tc>
        <w:tc>
          <w:tcPr>
            <w:tcW w:w="721" w:type="pct"/>
            <w:tcBorders>
              <w:top w:val="single" w:sz="8" w:space="0" w:color="auto"/>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39EE2D1F"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0145C48C" w14:textId="77777777" w:rsidR="00D8661C" w:rsidRPr="00F22CD0" w:rsidRDefault="00D8661C" w:rsidP="00B305B1">
            <w:pPr>
              <w:jc w:val="center"/>
              <w:rPr>
                <w:sz w:val="20"/>
                <w:szCs w:val="20"/>
                <w:lang w:val="sr-Cyrl-RS"/>
              </w:rPr>
            </w:pPr>
            <w:r w:rsidRPr="00F22CD0">
              <w:rPr>
                <w:sz w:val="20"/>
                <w:szCs w:val="20"/>
                <w:lang w:val="sr-Cyrl-RS"/>
              </w:rPr>
              <w:t>Лампа</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C91F0DE"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5D275D4"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5FF0AB9"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44B4AB4" w14:textId="77777777" w:rsidR="00D8661C" w:rsidRPr="00D8661C" w:rsidRDefault="00D8661C" w:rsidP="00B305B1">
            <w:pPr>
              <w:jc w:val="center"/>
              <w:rPr>
                <w:b/>
                <w:sz w:val="20"/>
                <w:szCs w:val="20"/>
                <w:lang w:val="en-US"/>
              </w:rPr>
            </w:pPr>
          </w:p>
        </w:tc>
      </w:tr>
      <w:tr w:rsidR="00D8661C" w:rsidRPr="00D8661C" w14:paraId="25FC30EE"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087C99B3" w14:textId="77777777" w:rsidR="00D8661C" w:rsidRPr="00D8661C" w:rsidRDefault="00D8661C" w:rsidP="00B305B1">
            <w:pPr>
              <w:rPr>
                <w:b/>
                <w:sz w:val="20"/>
                <w:szCs w:val="20"/>
                <w:lang w:val="sr-Cyrl-RS"/>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2F212F6F"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7259323" w14:textId="77777777" w:rsidR="00D8661C" w:rsidRPr="00F22CD0" w:rsidRDefault="00D8661C" w:rsidP="00B305B1">
            <w:pPr>
              <w:jc w:val="center"/>
              <w:rPr>
                <w:sz w:val="20"/>
                <w:szCs w:val="20"/>
                <w:lang w:val="sr-Cyrl-RS"/>
              </w:rPr>
            </w:pPr>
            <w:r w:rsidRPr="00F22CD0">
              <w:rPr>
                <w:sz w:val="20"/>
                <w:szCs w:val="20"/>
                <w:lang w:val="sr-Cyrl-RS"/>
              </w:rPr>
              <w:t>Огледало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78A6913"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3EDE30E"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82C722B"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C24AC8A" w14:textId="77777777" w:rsidR="00D8661C" w:rsidRPr="00D8661C" w:rsidRDefault="00D8661C" w:rsidP="00B305B1">
            <w:pPr>
              <w:jc w:val="center"/>
              <w:rPr>
                <w:b/>
                <w:sz w:val="20"/>
                <w:szCs w:val="20"/>
                <w:lang w:val="en-US"/>
              </w:rPr>
            </w:pPr>
          </w:p>
        </w:tc>
      </w:tr>
      <w:tr w:rsidR="00D8661C" w:rsidRPr="00D8661C" w14:paraId="53A3EBB6"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56EDEB9B" w14:textId="77777777" w:rsidR="00D8661C" w:rsidRPr="00D8661C" w:rsidRDefault="00D8661C" w:rsidP="00B305B1">
            <w:pPr>
              <w:jc w:val="center"/>
              <w:rPr>
                <w:b/>
                <w:sz w:val="20"/>
                <w:szCs w:val="20"/>
                <w:lang w:val="sr-Cyrl-RS"/>
              </w:rPr>
            </w:pPr>
            <w:r w:rsidRPr="00D8661C">
              <w:rPr>
                <w:b/>
                <w:sz w:val="20"/>
                <w:szCs w:val="20"/>
                <w:lang w:val="sr-Cyrl-RS"/>
              </w:rPr>
              <w:t>6.</w:t>
            </w: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00748EA7" w14:textId="77777777" w:rsidR="00D8661C" w:rsidRPr="00D8661C" w:rsidRDefault="00D8661C" w:rsidP="00B305B1">
            <w:pPr>
              <w:jc w:val="center"/>
              <w:rPr>
                <w:b/>
                <w:sz w:val="20"/>
                <w:szCs w:val="20"/>
                <w:lang w:val="en-US"/>
              </w:rPr>
            </w:pPr>
            <w:r w:rsidRPr="00D8661C">
              <w:rPr>
                <w:bCs/>
                <w:iCs/>
              </w:rPr>
              <w:t>SKENER BEARPOW1200</w:t>
            </w: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12913B04" w14:textId="77777777" w:rsidR="00D8661C" w:rsidRPr="00F22CD0" w:rsidRDefault="00D8661C" w:rsidP="00B305B1">
            <w:pPr>
              <w:jc w:val="center"/>
              <w:rPr>
                <w:sz w:val="20"/>
                <w:szCs w:val="20"/>
                <w:lang w:val="sr-Cyrl-RS"/>
              </w:rPr>
            </w:pPr>
            <w:r w:rsidRPr="00F22CD0">
              <w:rPr>
                <w:sz w:val="20"/>
                <w:szCs w:val="20"/>
                <w:lang w:val="sr-Cyrl-RS"/>
              </w:rPr>
              <w:t>Сочиво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891D195"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D223142"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3C89754"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1625001" w14:textId="77777777" w:rsidR="00D8661C" w:rsidRPr="00D8661C" w:rsidRDefault="00D8661C" w:rsidP="00B305B1">
            <w:pPr>
              <w:jc w:val="center"/>
              <w:rPr>
                <w:b/>
                <w:sz w:val="20"/>
                <w:szCs w:val="20"/>
                <w:lang w:val="en-US"/>
              </w:rPr>
            </w:pPr>
          </w:p>
        </w:tc>
      </w:tr>
      <w:tr w:rsidR="00D8661C" w:rsidRPr="00D8661C" w14:paraId="11E084F5"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52968B8B" w14:textId="77777777" w:rsidR="00D8661C" w:rsidRPr="00D8661C" w:rsidRDefault="00D8661C" w:rsidP="00B305B1">
            <w:pPr>
              <w:jc w:val="center"/>
              <w:rPr>
                <w:b/>
                <w:sz w:val="20"/>
                <w:szCs w:val="20"/>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747438F2"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9B999DF" w14:textId="77777777" w:rsidR="00D8661C" w:rsidRPr="00F22CD0" w:rsidRDefault="00D8661C" w:rsidP="00B305B1">
            <w:pPr>
              <w:jc w:val="center"/>
              <w:rPr>
                <w:sz w:val="20"/>
                <w:szCs w:val="20"/>
                <w:lang w:val="sr-Cyrl-RS"/>
              </w:rPr>
            </w:pPr>
            <w:r w:rsidRPr="00F22CD0">
              <w:rPr>
                <w:sz w:val="20"/>
                <w:szCs w:val="20"/>
                <w:lang w:val="sr-Cyrl-RS"/>
              </w:rPr>
              <w:t>Филтер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050C086"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4F6BD94"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8D3BBFE"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DDFE852" w14:textId="77777777" w:rsidR="00D8661C" w:rsidRPr="00D8661C" w:rsidRDefault="00D8661C" w:rsidP="00B305B1">
            <w:pPr>
              <w:jc w:val="center"/>
              <w:rPr>
                <w:b/>
                <w:sz w:val="20"/>
                <w:szCs w:val="20"/>
                <w:lang w:val="en-US"/>
              </w:rPr>
            </w:pPr>
          </w:p>
        </w:tc>
      </w:tr>
      <w:tr w:rsidR="00D8661C" w:rsidRPr="00D8661C" w14:paraId="66AE6144" w14:textId="77777777" w:rsidTr="005D2814">
        <w:trPr>
          <w:trHeight w:val="227"/>
        </w:trPr>
        <w:tc>
          <w:tcPr>
            <w:tcW w:w="234"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D596585" w14:textId="77777777" w:rsidR="00D8661C" w:rsidRPr="00D8661C" w:rsidRDefault="00D8661C" w:rsidP="00B305B1">
            <w:pPr>
              <w:jc w:val="center"/>
              <w:rPr>
                <w:b/>
                <w:sz w:val="20"/>
                <w:szCs w:val="20"/>
              </w:rPr>
            </w:pPr>
          </w:p>
        </w:tc>
        <w:tc>
          <w:tcPr>
            <w:tcW w:w="721" w:type="pct"/>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19989A34"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0E606C2C" w14:textId="77777777" w:rsidR="00D8661C" w:rsidRPr="00F22CD0" w:rsidRDefault="00D8661C" w:rsidP="00B305B1">
            <w:pPr>
              <w:jc w:val="center"/>
              <w:rPr>
                <w:sz w:val="20"/>
                <w:szCs w:val="20"/>
                <w:lang w:val="sr-Cyrl-RS"/>
              </w:rPr>
            </w:pPr>
            <w:r w:rsidRPr="00F22CD0">
              <w:rPr>
                <w:sz w:val="20"/>
                <w:szCs w:val="20"/>
                <w:lang w:val="sr-Cyrl-RS"/>
              </w:rPr>
              <w:t>ЦЦД сензор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4229F11"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F3D02CD"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2A15215"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1D6C0C7" w14:textId="77777777" w:rsidR="00D8661C" w:rsidRPr="00D8661C" w:rsidRDefault="00D8661C" w:rsidP="00B305B1">
            <w:pPr>
              <w:jc w:val="center"/>
              <w:rPr>
                <w:b/>
                <w:sz w:val="20"/>
                <w:szCs w:val="20"/>
                <w:lang w:val="en-US"/>
              </w:rPr>
            </w:pPr>
          </w:p>
        </w:tc>
      </w:tr>
      <w:tr w:rsidR="00D8661C" w:rsidRPr="00D8661C" w14:paraId="162D4D33" w14:textId="77777777" w:rsidTr="005D2814">
        <w:trPr>
          <w:trHeight w:val="227"/>
        </w:trPr>
        <w:tc>
          <w:tcPr>
            <w:tcW w:w="234" w:type="pct"/>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4AD658C6" w14:textId="77777777" w:rsidR="00D8661C" w:rsidRPr="00D8661C" w:rsidRDefault="00D8661C" w:rsidP="00B305B1">
            <w:pPr>
              <w:jc w:val="center"/>
              <w:rPr>
                <w:b/>
                <w:sz w:val="20"/>
                <w:szCs w:val="20"/>
                <w:lang w:val="sr-Cyrl-RS"/>
              </w:rPr>
            </w:pPr>
          </w:p>
        </w:tc>
        <w:tc>
          <w:tcPr>
            <w:tcW w:w="721" w:type="pct"/>
            <w:tcBorders>
              <w:top w:val="single" w:sz="8" w:space="0" w:color="auto"/>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1C18936D" w14:textId="77777777" w:rsidR="002525B1" w:rsidRPr="00D8661C" w:rsidRDefault="002525B1" w:rsidP="00B305B1">
            <w:pP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5DC7ADC" w14:textId="77777777" w:rsidR="00D8661C" w:rsidRPr="00F22CD0" w:rsidRDefault="00D8661C" w:rsidP="00B305B1">
            <w:pPr>
              <w:jc w:val="center"/>
              <w:rPr>
                <w:sz w:val="20"/>
                <w:szCs w:val="20"/>
                <w:lang w:val="sr-Cyrl-RS"/>
              </w:rPr>
            </w:pPr>
            <w:r w:rsidRPr="00F22CD0">
              <w:rPr>
                <w:sz w:val="20"/>
                <w:szCs w:val="20"/>
                <w:lang w:val="sr-Cyrl-RS"/>
              </w:rPr>
              <w:t>Лампа</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66247F4"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236F230D"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9A0612B"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8BC9859" w14:textId="77777777" w:rsidR="00D8661C" w:rsidRPr="00D8661C" w:rsidRDefault="00D8661C" w:rsidP="00B305B1">
            <w:pPr>
              <w:jc w:val="center"/>
              <w:rPr>
                <w:b/>
                <w:sz w:val="20"/>
                <w:szCs w:val="20"/>
                <w:lang w:val="en-US"/>
              </w:rPr>
            </w:pPr>
          </w:p>
        </w:tc>
      </w:tr>
      <w:tr w:rsidR="00D8661C" w:rsidRPr="00D8661C" w14:paraId="792740E0"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62F76036" w14:textId="77777777" w:rsidR="00D8661C" w:rsidRPr="00D8661C" w:rsidRDefault="00D8661C" w:rsidP="00B305B1">
            <w:pPr>
              <w:rPr>
                <w:b/>
                <w:sz w:val="20"/>
                <w:szCs w:val="20"/>
                <w:lang w:val="sr-Cyrl-RS"/>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4732EAC8"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0765DB78" w14:textId="77777777" w:rsidR="00D8661C" w:rsidRPr="00F22CD0" w:rsidRDefault="00D8661C" w:rsidP="00B305B1">
            <w:pPr>
              <w:jc w:val="center"/>
              <w:rPr>
                <w:sz w:val="20"/>
                <w:szCs w:val="20"/>
                <w:lang w:val="sr-Cyrl-RS"/>
              </w:rPr>
            </w:pPr>
            <w:r w:rsidRPr="00F22CD0">
              <w:rPr>
                <w:sz w:val="20"/>
                <w:szCs w:val="20"/>
                <w:lang w:val="sr-Cyrl-RS"/>
              </w:rPr>
              <w:t>Огледало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9A131C7"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67FF9F6B"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493BCF0"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2C420B3" w14:textId="77777777" w:rsidR="00D8661C" w:rsidRPr="00D8661C" w:rsidRDefault="00D8661C" w:rsidP="00B305B1">
            <w:pPr>
              <w:jc w:val="center"/>
              <w:rPr>
                <w:b/>
                <w:sz w:val="20"/>
                <w:szCs w:val="20"/>
                <w:lang w:val="en-US"/>
              </w:rPr>
            </w:pPr>
          </w:p>
        </w:tc>
      </w:tr>
      <w:tr w:rsidR="00D8661C" w:rsidRPr="00D8661C" w14:paraId="72220F4B" w14:textId="77777777" w:rsidTr="005D2814">
        <w:trPr>
          <w:trHeight w:val="26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71F0C702" w14:textId="77777777" w:rsidR="00D8661C" w:rsidRPr="00D8661C" w:rsidRDefault="00D8661C" w:rsidP="00B305B1">
            <w:pPr>
              <w:jc w:val="center"/>
              <w:rPr>
                <w:b/>
                <w:sz w:val="20"/>
                <w:szCs w:val="20"/>
                <w:lang w:val="sr-Cyrl-RS"/>
              </w:rPr>
            </w:pPr>
            <w:r w:rsidRPr="00D8661C">
              <w:rPr>
                <w:b/>
                <w:sz w:val="20"/>
                <w:szCs w:val="20"/>
                <w:lang w:val="sr-Cyrl-RS"/>
              </w:rPr>
              <w:t>7.</w:t>
            </w: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3D0F9EAC" w14:textId="77777777" w:rsidR="00D8661C" w:rsidRPr="00D8661C" w:rsidRDefault="00D8661C" w:rsidP="00B305B1">
            <w:pPr>
              <w:jc w:val="center"/>
              <w:rPr>
                <w:b/>
                <w:sz w:val="20"/>
                <w:szCs w:val="20"/>
                <w:lang w:val="en-US"/>
              </w:rPr>
            </w:pPr>
            <w:r w:rsidRPr="00D8661C">
              <w:rPr>
                <w:bCs/>
                <w:iCs/>
              </w:rPr>
              <w:t>SKENER VISIONER 5600</w:t>
            </w: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1B470B92" w14:textId="77777777" w:rsidR="00D8661C" w:rsidRPr="00F22CD0" w:rsidRDefault="00D8661C" w:rsidP="00B305B1">
            <w:pPr>
              <w:jc w:val="center"/>
              <w:rPr>
                <w:sz w:val="20"/>
                <w:szCs w:val="20"/>
                <w:lang w:val="sr-Cyrl-RS"/>
              </w:rPr>
            </w:pPr>
            <w:r w:rsidRPr="00F22CD0">
              <w:rPr>
                <w:sz w:val="20"/>
                <w:szCs w:val="20"/>
                <w:lang w:val="sr-Cyrl-RS"/>
              </w:rPr>
              <w:t>Сочиво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0F93A6C6"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2E71BF64"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CC8216A"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4B6C14B" w14:textId="77777777" w:rsidR="00D8661C" w:rsidRPr="00D8661C" w:rsidRDefault="00D8661C" w:rsidP="00B305B1">
            <w:pPr>
              <w:jc w:val="center"/>
              <w:rPr>
                <w:b/>
                <w:sz w:val="20"/>
                <w:szCs w:val="20"/>
                <w:lang w:val="en-US"/>
              </w:rPr>
            </w:pPr>
          </w:p>
        </w:tc>
      </w:tr>
      <w:tr w:rsidR="00D8661C" w:rsidRPr="00D8661C" w14:paraId="1B5A67E3"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1FB1A12A" w14:textId="77777777" w:rsidR="00D8661C" w:rsidRPr="00D8661C" w:rsidRDefault="00D8661C" w:rsidP="00B305B1">
            <w:pPr>
              <w:jc w:val="center"/>
              <w:rPr>
                <w:b/>
                <w:sz w:val="20"/>
                <w:szCs w:val="20"/>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7C8097E7"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C507C57" w14:textId="77777777" w:rsidR="00D8661C" w:rsidRPr="00F22CD0" w:rsidRDefault="00D8661C" w:rsidP="00B305B1">
            <w:pPr>
              <w:jc w:val="center"/>
              <w:rPr>
                <w:sz w:val="20"/>
                <w:szCs w:val="20"/>
                <w:lang w:val="sr-Cyrl-RS"/>
              </w:rPr>
            </w:pPr>
            <w:r w:rsidRPr="00F22CD0">
              <w:rPr>
                <w:sz w:val="20"/>
                <w:szCs w:val="20"/>
                <w:lang w:val="sr-Cyrl-RS"/>
              </w:rPr>
              <w:t>Филтер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6BF065F"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9645296"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8C129CC"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56D40C4" w14:textId="77777777" w:rsidR="00D8661C" w:rsidRPr="00D8661C" w:rsidRDefault="00D8661C" w:rsidP="00B305B1">
            <w:pPr>
              <w:jc w:val="center"/>
              <w:rPr>
                <w:b/>
                <w:sz w:val="20"/>
                <w:szCs w:val="20"/>
                <w:lang w:val="en-US"/>
              </w:rPr>
            </w:pPr>
          </w:p>
        </w:tc>
      </w:tr>
      <w:tr w:rsidR="00D8661C" w:rsidRPr="00D8661C" w14:paraId="1D6F53E2" w14:textId="77777777" w:rsidTr="005D2814">
        <w:trPr>
          <w:trHeight w:val="44"/>
        </w:trPr>
        <w:tc>
          <w:tcPr>
            <w:tcW w:w="234"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6502A48" w14:textId="77777777" w:rsidR="00D8661C" w:rsidRPr="00D8661C" w:rsidRDefault="00D8661C" w:rsidP="00B305B1">
            <w:pPr>
              <w:jc w:val="center"/>
              <w:rPr>
                <w:b/>
                <w:sz w:val="20"/>
                <w:szCs w:val="20"/>
              </w:rPr>
            </w:pPr>
          </w:p>
        </w:tc>
        <w:tc>
          <w:tcPr>
            <w:tcW w:w="721" w:type="pct"/>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C72FC8C"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24F7261" w14:textId="77777777" w:rsidR="00D8661C" w:rsidRPr="00F22CD0" w:rsidRDefault="00D8661C" w:rsidP="00B305B1">
            <w:pPr>
              <w:jc w:val="center"/>
              <w:rPr>
                <w:sz w:val="20"/>
                <w:szCs w:val="20"/>
                <w:lang w:val="sr-Cyrl-RS"/>
              </w:rPr>
            </w:pPr>
            <w:r w:rsidRPr="00F22CD0">
              <w:rPr>
                <w:sz w:val="20"/>
                <w:szCs w:val="20"/>
                <w:lang w:val="sr-Cyrl-RS"/>
              </w:rPr>
              <w:t>ЦЦД сензор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1CE3E641"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6E051E7B"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56F50D7"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A7D2132" w14:textId="77777777" w:rsidR="00D8661C" w:rsidRPr="00D8661C" w:rsidRDefault="00D8661C" w:rsidP="00B305B1">
            <w:pPr>
              <w:jc w:val="center"/>
              <w:rPr>
                <w:b/>
                <w:sz w:val="20"/>
                <w:szCs w:val="20"/>
                <w:lang w:val="en-US"/>
              </w:rPr>
            </w:pPr>
          </w:p>
        </w:tc>
      </w:tr>
      <w:tr w:rsidR="00D8661C" w:rsidRPr="00D8661C" w14:paraId="1FAF9B17" w14:textId="77777777" w:rsidTr="005D2814">
        <w:trPr>
          <w:trHeight w:val="227"/>
        </w:trPr>
        <w:tc>
          <w:tcPr>
            <w:tcW w:w="234" w:type="pct"/>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52F1BAF9" w14:textId="77777777" w:rsidR="00D8661C" w:rsidRPr="00D8661C" w:rsidRDefault="00D8661C" w:rsidP="00B305B1">
            <w:pPr>
              <w:jc w:val="center"/>
              <w:rPr>
                <w:b/>
                <w:sz w:val="20"/>
                <w:szCs w:val="20"/>
                <w:lang w:val="sr-Cyrl-RS"/>
              </w:rPr>
            </w:pPr>
          </w:p>
        </w:tc>
        <w:tc>
          <w:tcPr>
            <w:tcW w:w="721" w:type="pct"/>
            <w:tcBorders>
              <w:top w:val="single" w:sz="8" w:space="0" w:color="auto"/>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1E9ED34D"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E1CF994" w14:textId="77777777" w:rsidR="00D8661C" w:rsidRPr="00F22CD0" w:rsidRDefault="00D8661C" w:rsidP="00B305B1">
            <w:pPr>
              <w:jc w:val="center"/>
              <w:rPr>
                <w:sz w:val="20"/>
                <w:szCs w:val="20"/>
                <w:lang w:val="sr-Cyrl-RS"/>
              </w:rPr>
            </w:pPr>
            <w:r w:rsidRPr="00F22CD0">
              <w:rPr>
                <w:sz w:val="20"/>
                <w:szCs w:val="20"/>
                <w:lang w:val="sr-Cyrl-RS"/>
              </w:rPr>
              <w:t>Лампа</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89F7CFB"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298A7756"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010E307"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2E253A4" w14:textId="77777777" w:rsidR="00D8661C" w:rsidRPr="00D8661C" w:rsidRDefault="00D8661C" w:rsidP="00B305B1">
            <w:pPr>
              <w:jc w:val="center"/>
              <w:rPr>
                <w:b/>
                <w:sz w:val="20"/>
                <w:szCs w:val="20"/>
                <w:lang w:val="en-US"/>
              </w:rPr>
            </w:pPr>
          </w:p>
        </w:tc>
      </w:tr>
      <w:tr w:rsidR="00D8661C" w:rsidRPr="00D8661C" w14:paraId="789593CA"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2EDD7309" w14:textId="77777777" w:rsidR="00D8661C" w:rsidRPr="00D8661C" w:rsidRDefault="00D8661C" w:rsidP="00B305B1">
            <w:pPr>
              <w:rPr>
                <w:b/>
                <w:sz w:val="20"/>
                <w:szCs w:val="20"/>
                <w:lang w:val="sr-Cyrl-RS"/>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0092E429"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1E479BBD" w14:textId="77777777" w:rsidR="00D8661C" w:rsidRPr="00F22CD0" w:rsidRDefault="00D8661C" w:rsidP="00B305B1">
            <w:pPr>
              <w:jc w:val="center"/>
              <w:rPr>
                <w:sz w:val="20"/>
                <w:szCs w:val="20"/>
                <w:lang w:val="sr-Cyrl-RS"/>
              </w:rPr>
            </w:pPr>
            <w:r w:rsidRPr="00F22CD0">
              <w:rPr>
                <w:sz w:val="20"/>
                <w:szCs w:val="20"/>
                <w:lang w:val="sr-Cyrl-RS"/>
              </w:rPr>
              <w:t>Огледало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C2E66E5"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B2E3E3D"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81680A1"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2516B7E" w14:textId="77777777" w:rsidR="00D8661C" w:rsidRPr="00D8661C" w:rsidRDefault="00D8661C" w:rsidP="00B305B1">
            <w:pPr>
              <w:jc w:val="center"/>
              <w:rPr>
                <w:b/>
                <w:sz w:val="20"/>
                <w:szCs w:val="20"/>
                <w:lang w:val="en-US"/>
              </w:rPr>
            </w:pPr>
          </w:p>
        </w:tc>
      </w:tr>
      <w:tr w:rsidR="00D8661C" w:rsidRPr="00D8661C" w14:paraId="143989B8" w14:textId="77777777" w:rsidTr="005D2814">
        <w:trPr>
          <w:trHeight w:val="113"/>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1D53B67A" w14:textId="77777777" w:rsidR="00D8661C" w:rsidRPr="00D8661C" w:rsidRDefault="00D8661C" w:rsidP="00B305B1">
            <w:pPr>
              <w:jc w:val="center"/>
              <w:rPr>
                <w:b/>
                <w:sz w:val="20"/>
                <w:szCs w:val="20"/>
                <w:lang w:val="sr-Cyrl-RS"/>
              </w:rPr>
            </w:pPr>
            <w:r w:rsidRPr="00D8661C">
              <w:rPr>
                <w:b/>
                <w:sz w:val="20"/>
                <w:szCs w:val="20"/>
                <w:lang w:val="sr-Cyrl-RS"/>
              </w:rPr>
              <w:t>8.</w:t>
            </w: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2F8C372B" w14:textId="77777777" w:rsidR="00D8661C" w:rsidRPr="00D8661C" w:rsidRDefault="00D8661C" w:rsidP="00B305B1">
            <w:pPr>
              <w:jc w:val="center"/>
              <w:rPr>
                <w:b/>
                <w:sz w:val="20"/>
                <w:szCs w:val="20"/>
                <w:lang w:val="en-US"/>
              </w:rPr>
            </w:pPr>
            <w:r w:rsidRPr="00D8661C">
              <w:rPr>
                <w:bCs/>
                <w:iCs/>
              </w:rPr>
              <w:t>SKENER MUSTEK BEARPAW 1200</w:t>
            </w: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12D4616" w14:textId="77777777" w:rsidR="00D8661C" w:rsidRPr="00F22CD0" w:rsidRDefault="00D8661C" w:rsidP="00B305B1">
            <w:pPr>
              <w:jc w:val="center"/>
              <w:rPr>
                <w:sz w:val="20"/>
                <w:szCs w:val="20"/>
                <w:lang w:val="sr-Cyrl-RS"/>
              </w:rPr>
            </w:pPr>
            <w:r w:rsidRPr="00F22CD0">
              <w:rPr>
                <w:sz w:val="20"/>
                <w:szCs w:val="20"/>
                <w:lang w:val="sr-Cyrl-RS"/>
              </w:rPr>
              <w:t>Сочиво</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0E68F30"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180FEC12"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5E03AE4"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6401A30" w14:textId="77777777" w:rsidR="00D8661C" w:rsidRPr="00D8661C" w:rsidRDefault="00D8661C" w:rsidP="00B305B1">
            <w:pPr>
              <w:jc w:val="center"/>
              <w:rPr>
                <w:b/>
                <w:sz w:val="20"/>
                <w:szCs w:val="20"/>
                <w:lang w:val="en-US"/>
              </w:rPr>
            </w:pPr>
          </w:p>
        </w:tc>
      </w:tr>
      <w:tr w:rsidR="00D8661C" w:rsidRPr="00D8661C" w14:paraId="65E22570" w14:textId="77777777" w:rsidTr="005D2814">
        <w:trPr>
          <w:trHeight w:val="227"/>
        </w:trPr>
        <w:tc>
          <w:tcPr>
            <w:tcW w:w="234" w:type="pct"/>
            <w:tcBorders>
              <w:top w:val="nil"/>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tcPr>
          <w:p w14:paraId="7E650911" w14:textId="77777777" w:rsidR="00D8661C" w:rsidRPr="00D8661C" w:rsidRDefault="00D8661C" w:rsidP="00B305B1">
            <w:pPr>
              <w:jc w:val="center"/>
              <w:rPr>
                <w:b/>
                <w:sz w:val="20"/>
                <w:szCs w:val="20"/>
              </w:rPr>
            </w:pPr>
          </w:p>
        </w:tc>
        <w:tc>
          <w:tcPr>
            <w:tcW w:w="721" w:type="pct"/>
            <w:tcBorders>
              <w:top w:val="nil"/>
              <w:left w:val="single" w:sz="8" w:space="0" w:color="auto"/>
              <w:bottom w:val="nil"/>
              <w:right w:val="single" w:sz="8" w:space="0" w:color="auto"/>
            </w:tcBorders>
            <w:shd w:val="clear" w:color="auto" w:fill="FFFFFF" w:themeFill="background1"/>
            <w:noWrap/>
            <w:tcMar>
              <w:top w:w="0" w:type="dxa"/>
              <w:left w:w="108" w:type="dxa"/>
              <w:bottom w:w="0" w:type="dxa"/>
              <w:right w:w="108" w:type="dxa"/>
            </w:tcMar>
            <w:vAlign w:val="center"/>
          </w:tcPr>
          <w:p w14:paraId="0519DE58"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C739189" w14:textId="77777777" w:rsidR="00D8661C" w:rsidRPr="00F22CD0" w:rsidRDefault="00D8661C" w:rsidP="00B305B1">
            <w:pPr>
              <w:jc w:val="center"/>
              <w:rPr>
                <w:sz w:val="20"/>
                <w:szCs w:val="20"/>
                <w:lang w:val="sr-Cyrl-RS"/>
              </w:rPr>
            </w:pPr>
            <w:r w:rsidRPr="00F22CD0">
              <w:rPr>
                <w:sz w:val="20"/>
                <w:szCs w:val="20"/>
                <w:lang w:val="sr-Cyrl-RS"/>
              </w:rPr>
              <w:t>Филтер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08A31E1F"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4C74D92"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CF7D0BA"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A0F3E9E" w14:textId="77777777" w:rsidR="00D8661C" w:rsidRPr="00D8661C" w:rsidRDefault="00D8661C" w:rsidP="00B305B1">
            <w:pPr>
              <w:jc w:val="center"/>
              <w:rPr>
                <w:b/>
                <w:sz w:val="20"/>
                <w:szCs w:val="20"/>
                <w:lang w:val="en-US"/>
              </w:rPr>
            </w:pPr>
          </w:p>
        </w:tc>
      </w:tr>
      <w:tr w:rsidR="00D8661C" w:rsidRPr="00D8661C" w14:paraId="7D6C57DA" w14:textId="77777777" w:rsidTr="005D2814">
        <w:trPr>
          <w:trHeight w:val="227"/>
        </w:trPr>
        <w:tc>
          <w:tcPr>
            <w:tcW w:w="234"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FC32510" w14:textId="77777777" w:rsidR="00D8661C" w:rsidRPr="00D8661C" w:rsidRDefault="00D8661C" w:rsidP="00B305B1">
            <w:pPr>
              <w:jc w:val="center"/>
              <w:rPr>
                <w:b/>
                <w:sz w:val="20"/>
                <w:szCs w:val="20"/>
              </w:rPr>
            </w:pPr>
          </w:p>
        </w:tc>
        <w:tc>
          <w:tcPr>
            <w:tcW w:w="721" w:type="pct"/>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6C719573" w14:textId="77777777" w:rsidR="00D8661C" w:rsidRPr="00D8661C" w:rsidRDefault="00D8661C" w:rsidP="00B305B1">
            <w:pPr>
              <w:jc w:val="center"/>
              <w:rPr>
                <w:b/>
                <w:sz w:val="20"/>
                <w:szCs w:val="20"/>
                <w:lang w:val="en-US"/>
              </w:rPr>
            </w:pPr>
          </w:p>
        </w:tc>
        <w:tc>
          <w:tcPr>
            <w:tcW w:w="954"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C7F5749" w14:textId="77777777" w:rsidR="00D8661C" w:rsidRPr="00F22CD0" w:rsidRDefault="00D8661C" w:rsidP="00B305B1">
            <w:pPr>
              <w:jc w:val="center"/>
              <w:rPr>
                <w:sz w:val="20"/>
                <w:szCs w:val="20"/>
                <w:lang w:val="sr-Cyrl-RS"/>
              </w:rPr>
            </w:pPr>
            <w:r w:rsidRPr="00F22CD0">
              <w:rPr>
                <w:sz w:val="20"/>
                <w:szCs w:val="20"/>
                <w:lang w:val="sr-Cyrl-RS"/>
              </w:rPr>
              <w:t>ЦЦД сензор</w:t>
            </w:r>
          </w:p>
        </w:tc>
        <w:tc>
          <w:tcPr>
            <w:tcW w:w="403"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1C4464C3" w14:textId="77777777" w:rsidR="00D8661C" w:rsidRPr="00D8661C" w:rsidRDefault="00D8661C" w:rsidP="00B305B1">
            <w:pPr>
              <w:jc w:val="center"/>
              <w:rPr>
                <w:sz w:val="20"/>
                <w:szCs w:val="20"/>
                <w:lang w:val="sr-Cyrl-RS"/>
              </w:rPr>
            </w:pPr>
            <w:r w:rsidRPr="00D8661C">
              <w:rPr>
                <w:sz w:val="20"/>
                <w:szCs w:val="20"/>
                <w:lang w:val="sr-Cyrl-RS"/>
              </w:rPr>
              <w:t>1</w:t>
            </w:r>
          </w:p>
        </w:tc>
        <w:tc>
          <w:tcPr>
            <w:tcW w:w="1055"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6DA4D22" w14:textId="77777777" w:rsidR="00D8661C" w:rsidRPr="00D8661C" w:rsidRDefault="00D8661C" w:rsidP="00B305B1">
            <w:pPr>
              <w:jc w:val="center"/>
              <w:rPr>
                <w:b/>
                <w:sz w:val="20"/>
                <w:szCs w:val="20"/>
                <w:lang w:val="en-US"/>
              </w:rPr>
            </w:pPr>
          </w:p>
        </w:tc>
        <w:tc>
          <w:tcPr>
            <w:tcW w:w="7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FCDBEFB" w14:textId="77777777" w:rsidR="00D8661C" w:rsidRPr="00D8661C" w:rsidRDefault="00D8661C" w:rsidP="00B305B1">
            <w:pPr>
              <w:jc w:val="center"/>
              <w:rPr>
                <w:b/>
                <w:sz w:val="20"/>
                <w:szCs w:val="20"/>
                <w:lang w:val="en-US"/>
              </w:rPr>
            </w:pPr>
          </w:p>
        </w:tc>
        <w:tc>
          <w:tcPr>
            <w:tcW w:w="877"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32494C7" w14:textId="77777777" w:rsidR="00D8661C" w:rsidRPr="00D8661C" w:rsidRDefault="00D8661C" w:rsidP="00B305B1">
            <w:pPr>
              <w:jc w:val="center"/>
              <w:rPr>
                <w:b/>
                <w:sz w:val="20"/>
                <w:szCs w:val="20"/>
                <w:lang w:val="en-US"/>
              </w:rPr>
            </w:pPr>
          </w:p>
        </w:tc>
      </w:tr>
    </w:tbl>
    <w:tbl>
      <w:tblPr>
        <w:tblStyle w:val="TableGrid"/>
        <w:tblW w:w="14318" w:type="dxa"/>
        <w:tblInd w:w="-176" w:type="dxa"/>
        <w:tblLayout w:type="fixed"/>
        <w:tblLook w:val="04A0" w:firstRow="1" w:lastRow="0" w:firstColumn="1" w:lastColumn="0" w:noHBand="0" w:noVBand="1"/>
      </w:tblPr>
      <w:tblGrid>
        <w:gridCol w:w="6663"/>
        <w:gridCol w:w="2976"/>
        <w:gridCol w:w="2126"/>
        <w:gridCol w:w="2553"/>
      </w:tblGrid>
      <w:tr w:rsidR="005D2814" w:rsidRPr="00D8661C" w14:paraId="2F97C572" w14:textId="77777777" w:rsidTr="005D2814">
        <w:trPr>
          <w:trHeight w:val="227"/>
        </w:trPr>
        <w:tc>
          <w:tcPr>
            <w:tcW w:w="6663" w:type="dxa"/>
            <w:tcBorders>
              <w:top w:val="single" w:sz="4" w:space="0" w:color="auto"/>
              <w:left w:val="single" w:sz="4" w:space="0" w:color="auto"/>
              <w:bottom w:val="single" w:sz="4" w:space="0" w:color="auto"/>
              <w:right w:val="single" w:sz="4" w:space="0" w:color="auto"/>
            </w:tcBorders>
            <w:vAlign w:val="center"/>
          </w:tcPr>
          <w:p w14:paraId="03520B80" w14:textId="77777777" w:rsidR="005D2814" w:rsidRPr="00D8661C" w:rsidRDefault="005D2814" w:rsidP="00E9321E">
            <w:pPr>
              <w:jc w:val="center"/>
              <w:rPr>
                <w:sz w:val="20"/>
                <w:szCs w:val="20"/>
                <w:lang w:val="en-US"/>
              </w:rPr>
            </w:pPr>
            <w:r w:rsidRPr="004B0C3E">
              <w:rPr>
                <w:b/>
                <w:noProof/>
                <w:lang w:val="sr-Cyrl-RS"/>
              </w:rPr>
              <w:t>УКУПНА ВРЕДНОСТ ЦЕНОВНИКА ОРИГИНАЛНИХ РЕЗЕРВНИХ</w:t>
            </w:r>
          </w:p>
        </w:tc>
        <w:tc>
          <w:tcPr>
            <w:tcW w:w="2976" w:type="dxa"/>
            <w:tcBorders>
              <w:top w:val="single" w:sz="4" w:space="0" w:color="auto"/>
              <w:left w:val="single" w:sz="4" w:space="0" w:color="auto"/>
              <w:bottom w:val="single" w:sz="4" w:space="0" w:color="auto"/>
              <w:right w:val="single" w:sz="4" w:space="0" w:color="auto"/>
            </w:tcBorders>
          </w:tcPr>
          <w:p w14:paraId="7D8FEB9D" w14:textId="77777777" w:rsidR="005D2814" w:rsidRPr="00D8661C" w:rsidRDefault="005D2814" w:rsidP="00E9321E">
            <w:pPr>
              <w:jc w:val="cente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154ED622" w14:textId="77777777" w:rsidR="005D2814" w:rsidRPr="00D8661C" w:rsidRDefault="005D2814" w:rsidP="00E9321E">
            <w:pPr>
              <w:jc w:val="center"/>
              <w:rPr>
                <w:sz w:val="20"/>
                <w:szCs w:val="20"/>
                <w:lang w:val="en-US"/>
              </w:rPr>
            </w:pPr>
          </w:p>
        </w:tc>
        <w:tc>
          <w:tcPr>
            <w:tcW w:w="2553" w:type="dxa"/>
            <w:tcBorders>
              <w:top w:val="single" w:sz="4" w:space="0" w:color="auto"/>
              <w:left w:val="single" w:sz="4" w:space="0" w:color="auto"/>
              <w:bottom w:val="single" w:sz="4" w:space="0" w:color="auto"/>
              <w:right w:val="single" w:sz="4" w:space="0" w:color="auto"/>
            </w:tcBorders>
          </w:tcPr>
          <w:p w14:paraId="0C7996B8" w14:textId="77777777" w:rsidR="005D2814" w:rsidRPr="00D8661C" w:rsidRDefault="005D2814" w:rsidP="00E9321E">
            <w:pPr>
              <w:jc w:val="center"/>
              <w:rPr>
                <w:sz w:val="20"/>
                <w:szCs w:val="20"/>
                <w:lang w:val="en-US"/>
              </w:rPr>
            </w:pPr>
          </w:p>
        </w:tc>
      </w:tr>
    </w:tbl>
    <w:p w14:paraId="784ED250" w14:textId="77777777" w:rsidR="00B06FDF" w:rsidRDefault="00B06FDF" w:rsidP="00B06FDF">
      <w:pPr>
        <w:jc w:val="both"/>
        <w:rPr>
          <w:noProof/>
          <w:lang w:val="sr-Cyrl-RS"/>
        </w:rPr>
      </w:pPr>
    </w:p>
    <w:tbl>
      <w:tblPr>
        <w:tblW w:w="5090"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98"/>
        <w:gridCol w:w="6837"/>
        <w:gridCol w:w="1807"/>
        <w:gridCol w:w="2193"/>
        <w:gridCol w:w="1807"/>
        <w:gridCol w:w="773"/>
      </w:tblGrid>
      <w:tr w:rsidR="00483CDF" w:rsidRPr="00D8661C" w14:paraId="0BF7EEC1" w14:textId="77777777" w:rsidTr="005D2814">
        <w:trPr>
          <w:cantSplit/>
          <w:trHeight w:val="327"/>
        </w:trPr>
        <w:tc>
          <w:tcPr>
            <w:tcW w:w="314" w:type="pct"/>
            <w:tcBorders>
              <w:top w:val="single" w:sz="4" w:space="0" w:color="auto"/>
              <w:left w:val="single" w:sz="4" w:space="0" w:color="auto"/>
              <w:bottom w:val="single" w:sz="4" w:space="0" w:color="auto"/>
              <w:right w:val="single" w:sz="4" w:space="0" w:color="auto"/>
            </w:tcBorders>
            <w:vAlign w:val="center"/>
            <w:hideMark/>
          </w:tcPr>
          <w:p w14:paraId="2A0A0071" w14:textId="77777777" w:rsidR="00483CDF" w:rsidRPr="00D8661C" w:rsidRDefault="00483CDF" w:rsidP="00E6625D">
            <w:pPr>
              <w:autoSpaceDE w:val="0"/>
              <w:autoSpaceDN w:val="0"/>
              <w:adjustRightInd w:val="0"/>
              <w:jc w:val="center"/>
              <w:rPr>
                <w:noProof/>
                <w:lang w:val="sr-Cyrl-RS"/>
              </w:rPr>
            </w:pPr>
            <w:r w:rsidRPr="00D8661C">
              <w:rPr>
                <w:noProof/>
                <w:lang w:val="sr-Cyrl-RS"/>
              </w:rPr>
              <w:t>РБ</w:t>
            </w:r>
          </w:p>
        </w:tc>
        <w:tc>
          <w:tcPr>
            <w:tcW w:w="2388" w:type="pct"/>
            <w:tcBorders>
              <w:top w:val="single" w:sz="4" w:space="0" w:color="auto"/>
              <w:left w:val="single" w:sz="4" w:space="0" w:color="auto"/>
              <w:bottom w:val="single" w:sz="4" w:space="0" w:color="auto"/>
              <w:right w:val="single" w:sz="4" w:space="0" w:color="auto"/>
            </w:tcBorders>
            <w:vAlign w:val="center"/>
            <w:hideMark/>
          </w:tcPr>
          <w:p w14:paraId="5CBFADD7" w14:textId="77777777" w:rsidR="00483CDF" w:rsidRPr="00D8661C" w:rsidRDefault="00483CDF" w:rsidP="00E6625D">
            <w:pPr>
              <w:autoSpaceDE w:val="0"/>
              <w:autoSpaceDN w:val="0"/>
              <w:adjustRightInd w:val="0"/>
              <w:jc w:val="center"/>
              <w:rPr>
                <w:noProof/>
              </w:rPr>
            </w:pPr>
            <w:r w:rsidRPr="00D8661C">
              <w:rPr>
                <w:noProof/>
                <w:lang w:val="sr-Cyrl-RS"/>
              </w:rPr>
              <w:t>Назив</w:t>
            </w:r>
          </w:p>
        </w:tc>
        <w:tc>
          <w:tcPr>
            <w:tcW w:w="631" w:type="pct"/>
            <w:tcBorders>
              <w:top w:val="single" w:sz="4" w:space="0" w:color="auto"/>
              <w:left w:val="single" w:sz="4" w:space="0" w:color="auto"/>
              <w:bottom w:val="single" w:sz="4" w:space="0" w:color="auto"/>
              <w:right w:val="single" w:sz="4" w:space="0" w:color="auto"/>
            </w:tcBorders>
            <w:vAlign w:val="center"/>
            <w:hideMark/>
          </w:tcPr>
          <w:p w14:paraId="407CF330" w14:textId="77777777" w:rsidR="00483CDF" w:rsidRPr="00D8661C" w:rsidRDefault="00483CDF" w:rsidP="00E6625D">
            <w:pPr>
              <w:autoSpaceDE w:val="0"/>
              <w:autoSpaceDN w:val="0"/>
              <w:adjustRightInd w:val="0"/>
              <w:jc w:val="center"/>
              <w:rPr>
                <w:noProof/>
                <w:lang w:val="sr-Cyrl-RS"/>
              </w:rPr>
            </w:pPr>
            <w:r w:rsidRPr="00D8661C">
              <w:rPr>
                <w:noProof/>
                <w:lang w:val="sr-Cyrl-RS"/>
              </w:rPr>
              <w:t>Јединица мере</w:t>
            </w:r>
          </w:p>
        </w:tc>
        <w:tc>
          <w:tcPr>
            <w:tcW w:w="766" w:type="pct"/>
            <w:tcBorders>
              <w:top w:val="single" w:sz="4" w:space="0" w:color="auto"/>
              <w:left w:val="single" w:sz="4" w:space="0" w:color="auto"/>
              <w:bottom w:val="single" w:sz="4" w:space="0" w:color="auto"/>
              <w:right w:val="single" w:sz="4" w:space="0" w:color="auto"/>
            </w:tcBorders>
            <w:vAlign w:val="center"/>
            <w:hideMark/>
          </w:tcPr>
          <w:p w14:paraId="148A495D" w14:textId="77777777" w:rsidR="00483CDF" w:rsidRPr="00D8661C" w:rsidRDefault="00483CDF" w:rsidP="00E6625D">
            <w:pPr>
              <w:autoSpaceDE w:val="0"/>
              <w:autoSpaceDN w:val="0"/>
              <w:adjustRightInd w:val="0"/>
              <w:jc w:val="center"/>
              <w:rPr>
                <w:noProof/>
                <w:lang w:val="en-US"/>
              </w:rPr>
            </w:pPr>
            <w:r w:rsidRPr="00D8661C">
              <w:rPr>
                <w:noProof/>
                <w:lang w:val="en-US"/>
              </w:rPr>
              <w:t>Јединична цена без ПДВ-а</w:t>
            </w:r>
          </w:p>
        </w:tc>
        <w:tc>
          <w:tcPr>
            <w:tcW w:w="631" w:type="pct"/>
            <w:tcBorders>
              <w:top w:val="single" w:sz="4" w:space="0" w:color="auto"/>
              <w:left w:val="single" w:sz="4" w:space="0" w:color="auto"/>
              <w:bottom w:val="single" w:sz="4" w:space="0" w:color="auto"/>
              <w:right w:val="single" w:sz="4" w:space="0" w:color="auto"/>
            </w:tcBorders>
            <w:vAlign w:val="center"/>
            <w:hideMark/>
          </w:tcPr>
          <w:p w14:paraId="182D2EDB" w14:textId="77777777" w:rsidR="00483CDF" w:rsidRPr="00D8661C" w:rsidRDefault="00483CDF" w:rsidP="00E6625D">
            <w:pPr>
              <w:autoSpaceDE w:val="0"/>
              <w:autoSpaceDN w:val="0"/>
              <w:adjustRightInd w:val="0"/>
              <w:jc w:val="center"/>
              <w:rPr>
                <w:noProof/>
                <w:lang w:val="en-US"/>
              </w:rPr>
            </w:pPr>
            <w:r w:rsidRPr="00D8661C">
              <w:rPr>
                <w:noProof/>
                <w:lang w:val="en-US"/>
              </w:rPr>
              <w:t>Јединична цена са ПДВ-ом</w:t>
            </w:r>
          </w:p>
        </w:tc>
        <w:tc>
          <w:tcPr>
            <w:tcW w:w="270" w:type="pct"/>
            <w:tcBorders>
              <w:top w:val="single" w:sz="4" w:space="0" w:color="auto"/>
              <w:left w:val="single" w:sz="4" w:space="0" w:color="auto"/>
              <w:bottom w:val="single" w:sz="4" w:space="0" w:color="auto"/>
              <w:right w:val="single" w:sz="4" w:space="0" w:color="auto"/>
            </w:tcBorders>
            <w:vAlign w:val="center"/>
            <w:hideMark/>
          </w:tcPr>
          <w:p w14:paraId="186B58A2" w14:textId="77777777" w:rsidR="00483CDF" w:rsidRPr="00D8661C" w:rsidRDefault="00483CDF" w:rsidP="00E6625D">
            <w:pPr>
              <w:jc w:val="center"/>
              <w:rPr>
                <w:noProof/>
                <w:lang w:val="sl-SI"/>
              </w:rPr>
            </w:pPr>
            <w:r w:rsidRPr="00D8661C">
              <w:rPr>
                <w:noProof/>
                <w:lang w:val="sl-SI"/>
              </w:rPr>
              <w:t>Стопа</w:t>
            </w:r>
          </w:p>
          <w:p w14:paraId="693406DB" w14:textId="77777777" w:rsidR="00483CDF" w:rsidRPr="00D8661C" w:rsidRDefault="00483CDF" w:rsidP="00E6625D">
            <w:pPr>
              <w:autoSpaceDE w:val="0"/>
              <w:autoSpaceDN w:val="0"/>
              <w:adjustRightInd w:val="0"/>
              <w:jc w:val="center"/>
              <w:rPr>
                <w:noProof/>
                <w:highlight w:val="green"/>
                <w:lang w:val="sr-Cyrl-RS"/>
              </w:rPr>
            </w:pPr>
            <w:r w:rsidRPr="00D8661C">
              <w:rPr>
                <w:noProof/>
              </w:rPr>
              <w:t>ПДВ-а</w:t>
            </w:r>
          </w:p>
        </w:tc>
      </w:tr>
      <w:tr w:rsidR="00483CDF" w:rsidRPr="00D8661C" w14:paraId="6AD1DFBA" w14:textId="77777777" w:rsidTr="005D2814">
        <w:trPr>
          <w:cantSplit/>
          <w:trHeight w:val="327"/>
        </w:trPr>
        <w:tc>
          <w:tcPr>
            <w:tcW w:w="314" w:type="pct"/>
            <w:tcBorders>
              <w:top w:val="single" w:sz="4" w:space="0" w:color="auto"/>
              <w:left w:val="single" w:sz="4" w:space="0" w:color="auto"/>
              <w:bottom w:val="single" w:sz="4" w:space="0" w:color="auto"/>
              <w:right w:val="single" w:sz="4" w:space="0" w:color="auto"/>
            </w:tcBorders>
            <w:vAlign w:val="center"/>
            <w:hideMark/>
          </w:tcPr>
          <w:p w14:paraId="418F2ADE" w14:textId="77777777" w:rsidR="00483CDF" w:rsidRPr="00D8661C" w:rsidRDefault="00483CDF" w:rsidP="00E6625D">
            <w:pPr>
              <w:autoSpaceDE w:val="0"/>
              <w:autoSpaceDN w:val="0"/>
              <w:adjustRightInd w:val="0"/>
              <w:jc w:val="center"/>
              <w:rPr>
                <w:noProof/>
                <w:lang w:val="sr-Cyrl-RS"/>
              </w:rPr>
            </w:pPr>
            <w:r w:rsidRPr="00D8661C">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hideMark/>
          </w:tcPr>
          <w:p w14:paraId="2C6C6ECD" w14:textId="77777777" w:rsidR="00483CDF" w:rsidRPr="00D8661C" w:rsidRDefault="00483CDF" w:rsidP="00E6625D">
            <w:pPr>
              <w:autoSpaceDE w:val="0"/>
              <w:autoSpaceDN w:val="0"/>
              <w:adjustRightInd w:val="0"/>
              <w:jc w:val="center"/>
              <w:rPr>
                <w:noProof/>
                <w:lang w:val="sr-Cyrl-RS"/>
              </w:rPr>
            </w:pPr>
            <w:r w:rsidRPr="00D8661C">
              <w:rPr>
                <w:noProof/>
                <w:lang w:val="sr-Cyrl-RS"/>
              </w:rPr>
              <w:t>2</w:t>
            </w:r>
          </w:p>
        </w:tc>
        <w:tc>
          <w:tcPr>
            <w:tcW w:w="631" w:type="pct"/>
            <w:tcBorders>
              <w:top w:val="single" w:sz="4" w:space="0" w:color="auto"/>
              <w:left w:val="single" w:sz="4" w:space="0" w:color="auto"/>
              <w:bottom w:val="single" w:sz="4" w:space="0" w:color="auto"/>
              <w:right w:val="single" w:sz="4" w:space="0" w:color="auto"/>
            </w:tcBorders>
            <w:vAlign w:val="center"/>
            <w:hideMark/>
          </w:tcPr>
          <w:p w14:paraId="56E37461" w14:textId="77777777" w:rsidR="00483CDF" w:rsidRPr="00D8661C" w:rsidRDefault="00483CDF" w:rsidP="00E6625D">
            <w:pPr>
              <w:autoSpaceDE w:val="0"/>
              <w:autoSpaceDN w:val="0"/>
              <w:adjustRightInd w:val="0"/>
              <w:jc w:val="center"/>
              <w:rPr>
                <w:noProof/>
                <w:lang w:val="sr-Cyrl-RS"/>
              </w:rPr>
            </w:pPr>
            <w:r w:rsidRPr="00D8661C">
              <w:rPr>
                <w:noProof/>
                <w:lang w:val="sr-Cyrl-RS"/>
              </w:rPr>
              <w:t>3</w:t>
            </w:r>
          </w:p>
        </w:tc>
        <w:tc>
          <w:tcPr>
            <w:tcW w:w="766" w:type="pct"/>
            <w:tcBorders>
              <w:top w:val="single" w:sz="4" w:space="0" w:color="auto"/>
              <w:left w:val="single" w:sz="4" w:space="0" w:color="auto"/>
              <w:bottom w:val="single" w:sz="4" w:space="0" w:color="auto"/>
              <w:right w:val="single" w:sz="4" w:space="0" w:color="auto"/>
            </w:tcBorders>
            <w:vAlign w:val="center"/>
            <w:hideMark/>
          </w:tcPr>
          <w:p w14:paraId="6EF49922" w14:textId="77777777" w:rsidR="00483CDF" w:rsidRPr="00D8661C" w:rsidRDefault="00483CDF" w:rsidP="00E6625D">
            <w:pPr>
              <w:autoSpaceDE w:val="0"/>
              <w:autoSpaceDN w:val="0"/>
              <w:adjustRightInd w:val="0"/>
              <w:jc w:val="center"/>
              <w:rPr>
                <w:noProof/>
                <w:lang w:val="en-US"/>
              </w:rPr>
            </w:pPr>
            <w:r w:rsidRPr="00D8661C">
              <w:rPr>
                <w:noProof/>
                <w:lang w:val="en-US"/>
              </w:rPr>
              <w:t>4</w:t>
            </w:r>
          </w:p>
        </w:tc>
        <w:tc>
          <w:tcPr>
            <w:tcW w:w="631" w:type="pct"/>
            <w:tcBorders>
              <w:top w:val="single" w:sz="4" w:space="0" w:color="auto"/>
              <w:left w:val="single" w:sz="4" w:space="0" w:color="auto"/>
              <w:bottom w:val="single" w:sz="4" w:space="0" w:color="auto"/>
              <w:right w:val="single" w:sz="4" w:space="0" w:color="auto"/>
            </w:tcBorders>
            <w:vAlign w:val="center"/>
            <w:hideMark/>
          </w:tcPr>
          <w:p w14:paraId="38A39CC5" w14:textId="77777777" w:rsidR="00483CDF" w:rsidRPr="00D8661C" w:rsidRDefault="00483CDF" w:rsidP="00E6625D">
            <w:pPr>
              <w:autoSpaceDE w:val="0"/>
              <w:autoSpaceDN w:val="0"/>
              <w:adjustRightInd w:val="0"/>
              <w:jc w:val="center"/>
              <w:rPr>
                <w:noProof/>
                <w:lang w:val="en-US"/>
              </w:rPr>
            </w:pPr>
            <w:r w:rsidRPr="00D8661C">
              <w:rPr>
                <w:noProof/>
                <w:lang w:val="en-US"/>
              </w:rPr>
              <w:t>5</w:t>
            </w:r>
          </w:p>
        </w:tc>
        <w:tc>
          <w:tcPr>
            <w:tcW w:w="270" w:type="pct"/>
            <w:tcBorders>
              <w:top w:val="single" w:sz="4" w:space="0" w:color="auto"/>
              <w:left w:val="single" w:sz="4" w:space="0" w:color="auto"/>
              <w:bottom w:val="single" w:sz="4" w:space="0" w:color="auto"/>
              <w:right w:val="single" w:sz="4" w:space="0" w:color="auto"/>
            </w:tcBorders>
            <w:vAlign w:val="center"/>
            <w:hideMark/>
          </w:tcPr>
          <w:p w14:paraId="77C20F4C" w14:textId="77777777" w:rsidR="00483CDF" w:rsidRPr="00D8661C" w:rsidRDefault="00483CDF" w:rsidP="00E6625D">
            <w:pPr>
              <w:jc w:val="center"/>
              <w:rPr>
                <w:noProof/>
                <w:lang w:val="sl-SI"/>
              </w:rPr>
            </w:pPr>
            <w:r w:rsidRPr="00D8661C">
              <w:rPr>
                <w:noProof/>
                <w:lang w:val="sl-SI"/>
              </w:rPr>
              <w:t>6</w:t>
            </w:r>
          </w:p>
        </w:tc>
      </w:tr>
      <w:tr w:rsidR="00483CDF" w:rsidRPr="00D8661C" w14:paraId="4320A139" w14:textId="77777777" w:rsidTr="005D2814">
        <w:trPr>
          <w:cantSplit/>
          <w:trHeight w:val="327"/>
        </w:trPr>
        <w:tc>
          <w:tcPr>
            <w:tcW w:w="314" w:type="pct"/>
            <w:tcBorders>
              <w:top w:val="single" w:sz="4" w:space="0" w:color="auto"/>
              <w:left w:val="single" w:sz="4" w:space="0" w:color="auto"/>
              <w:bottom w:val="single" w:sz="4" w:space="0" w:color="auto"/>
              <w:right w:val="single" w:sz="4" w:space="0" w:color="auto"/>
            </w:tcBorders>
            <w:vAlign w:val="center"/>
            <w:hideMark/>
          </w:tcPr>
          <w:p w14:paraId="1080CBD9" w14:textId="77777777" w:rsidR="00483CDF" w:rsidRPr="00D8661C" w:rsidRDefault="00483CDF" w:rsidP="00E6625D">
            <w:pPr>
              <w:autoSpaceDE w:val="0"/>
              <w:autoSpaceDN w:val="0"/>
              <w:adjustRightInd w:val="0"/>
              <w:jc w:val="center"/>
              <w:rPr>
                <w:noProof/>
                <w:lang w:val="sr-Cyrl-RS"/>
              </w:rPr>
            </w:pPr>
            <w:r w:rsidRPr="00D8661C">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hideMark/>
          </w:tcPr>
          <w:p w14:paraId="3818FF40" w14:textId="77777777" w:rsidR="00483CDF" w:rsidRPr="00D8661C" w:rsidRDefault="00483CDF" w:rsidP="00E6625D">
            <w:pPr>
              <w:rPr>
                <w:noProof/>
                <w:lang w:val="sr-Cyrl-RS"/>
              </w:rPr>
            </w:pPr>
            <w:r w:rsidRPr="00D8661C">
              <w:rPr>
                <w:noProof/>
                <w:lang w:val="sr-Cyrl-RS"/>
              </w:rPr>
              <w:t>Радни сат код ванредног сервиса</w:t>
            </w:r>
          </w:p>
        </w:tc>
        <w:tc>
          <w:tcPr>
            <w:tcW w:w="631" w:type="pct"/>
            <w:tcBorders>
              <w:top w:val="single" w:sz="4" w:space="0" w:color="auto"/>
              <w:left w:val="single" w:sz="4" w:space="0" w:color="auto"/>
              <w:bottom w:val="single" w:sz="4" w:space="0" w:color="auto"/>
              <w:right w:val="single" w:sz="4" w:space="0" w:color="auto"/>
            </w:tcBorders>
            <w:vAlign w:val="center"/>
            <w:hideMark/>
          </w:tcPr>
          <w:p w14:paraId="320515AA" w14:textId="77777777" w:rsidR="00483CDF" w:rsidRPr="00D8661C" w:rsidRDefault="00483CDF" w:rsidP="00E6625D">
            <w:pPr>
              <w:autoSpaceDE w:val="0"/>
              <w:autoSpaceDN w:val="0"/>
              <w:adjustRightInd w:val="0"/>
              <w:jc w:val="center"/>
              <w:rPr>
                <w:noProof/>
                <w:lang w:val="sr-Cyrl-RS"/>
              </w:rPr>
            </w:pPr>
            <w:r w:rsidRPr="00D8661C">
              <w:rPr>
                <w:noProof/>
                <w:lang w:val="sr-Cyrl-RS"/>
              </w:rPr>
              <w:t>сат</w:t>
            </w:r>
          </w:p>
        </w:tc>
        <w:tc>
          <w:tcPr>
            <w:tcW w:w="766" w:type="pct"/>
            <w:tcBorders>
              <w:top w:val="single" w:sz="4" w:space="0" w:color="auto"/>
              <w:left w:val="single" w:sz="4" w:space="0" w:color="auto"/>
              <w:bottom w:val="single" w:sz="4" w:space="0" w:color="auto"/>
              <w:right w:val="single" w:sz="4" w:space="0" w:color="auto"/>
            </w:tcBorders>
            <w:vAlign w:val="center"/>
          </w:tcPr>
          <w:p w14:paraId="081CE551" w14:textId="77777777" w:rsidR="00483CDF" w:rsidRPr="00D8661C" w:rsidRDefault="00483CDF" w:rsidP="00E6625D">
            <w:pPr>
              <w:autoSpaceDE w:val="0"/>
              <w:autoSpaceDN w:val="0"/>
              <w:adjustRightInd w:val="0"/>
              <w:jc w:val="center"/>
              <w:rPr>
                <w:noProof/>
                <w:lang w:val="en-US"/>
              </w:rPr>
            </w:pPr>
          </w:p>
        </w:tc>
        <w:tc>
          <w:tcPr>
            <w:tcW w:w="631" w:type="pct"/>
            <w:tcBorders>
              <w:top w:val="single" w:sz="4" w:space="0" w:color="auto"/>
              <w:left w:val="single" w:sz="4" w:space="0" w:color="auto"/>
              <w:bottom w:val="single" w:sz="4" w:space="0" w:color="auto"/>
              <w:right w:val="single" w:sz="4" w:space="0" w:color="auto"/>
            </w:tcBorders>
            <w:vAlign w:val="center"/>
          </w:tcPr>
          <w:p w14:paraId="5795FDA3" w14:textId="77777777" w:rsidR="00483CDF" w:rsidRPr="00D8661C" w:rsidRDefault="00483CDF" w:rsidP="00E6625D">
            <w:pPr>
              <w:autoSpaceDE w:val="0"/>
              <w:autoSpaceDN w:val="0"/>
              <w:adjustRightInd w:val="0"/>
              <w:jc w:val="center"/>
              <w:rPr>
                <w:noProof/>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14:paraId="30302C4F" w14:textId="77777777" w:rsidR="00483CDF" w:rsidRPr="00D8661C" w:rsidRDefault="00483CDF" w:rsidP="00E6625D">
            <w:pPr>
              <w:jc w:val="center"/>
              <w:rPr>
                <w:noProof/>
                <w:lang w:val="sl-SI"/>
              </w:rPr>
            </w:pPr>
          </w:p>
        </w:tc>
      </w:tr>
    </w:tbl>
    <w:p w14:paraId="6D041AC9" w14:textId="77777777" w:rsidR="00483CDF" w:rsidRPr="00483CDF" w:rsidRDefault="00483CDF" w:rsidP="00B06FDF">
      <w:pPr>
        <w:jc w:val="both"/>
        <w:rPr>
          <w:noProof/>
          <w:lang w:val="sr-Cyrl-RS"/>
        </w:rPr>
      </w:pPr>
    </w:p>
    <w:p w14:paraId="53F431CE" w14:textId="77777777" w:rsidR="00E504F4" w:rsidRPr="00AE1407" w:rsidRDefault="00E504F4" w:rsidP="00E504F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1848BC0" w14:textId="1B59ACEB" w:rsidR="00483CDF" w:rsidRDefault="00E504F4" w:rsidP="004917DB">
      <w:pPr>
        <w:pStyle w:val="BodyText"/>
        <w:rPr>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A4B674C" w14:textId="77777777" w:rsidR="004917DB" w:rsidRPr="004917DB" w:rsidRDefault="004917DB" w:rsidP="004917DB">
      <w:pPr>
        <w:pStyle w:val="BodyText"/>
        <w:rPr>
          <w:lang w:val="sr-Cyrl-RS"/>
        </w:rPr>
      </w:pPr>
    </w:p>
    <w:p w14:paraId="64F232D1" w14:textId="77777777" w:rsidR="00483CDF" w:rsidRDefault="00483CDF" w:rsidP="00B06FDF">
      <w:pPr>
        <w:jc w:val="both"/>
        <w:rPr>
          <w:noProof/>
          <w:lang w:val="sr-Cyrl-RS"/>
        </w:rPr>
      </w:pPr>
    </w:p>
    <w:p w14:paraId="3A94759C" w14:textId="64008C64" w:rsidR="00483CDF" w:rsidRPr="00A57455" w:rsidRDefault="00A57455" w:rsidP="00A57455">
      <w:pPr>
        <w:pStyle w:val="ListParagraph"/>
        <w:numPr>
          <w:ilvl w:val="0"/>
          <w:numId w:val="32"/>
        </w:numPr>
        <w:jc w:val="center"/>
        <w:rPr>
          <w:b/>
          <w:noProof/>
          <w:lang w:val="sr-Cyrl-RS"/>
        </w:rPr>
      </w:pPr>
      <w:r>
        <w:rPr>
          <w:b/>
          <w:noProof/>
          <w:lang w:val="sr-Cyrl-RS"/>
        </w:rPr>
        <w:lastRenderedPageBreak/>
        <w:t xml:space="preserve">Б.) </w:t>
      </w:r>
      <w:r w:rsidRPr="00A57455">
        <w:rPr>
          <w:b/>
          <w:noProof/>
          <w:lang w:val="sr-Cyrl-RS"/>
        </w:rPr>
        <w:t>ОБРАЗАЦ ПОНУДЕ</w:t>
      </w:r>
    </w:p>
    <w:p w14:paraId="48EBDBD8" w14:textId="77777777" w:rsidR="00A57455" w:rsidRPr="00A57455" w:rsidRDefault="00A57455" w:rsidP="00A57455">
      <w:pPr>
        <w:pStyle w:val="ListParagraph"/>
        <w:ind w:left="360"/>
        <w:rPr>
          <w:b/>
          <w:noProof/>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483CDF" w:rsidRPr="00AE1407" w14:paraId="178C5616" w14:textId="77777777" w:rsidTr="00E6625D">
        <w:trPr>
          <w:trHeight w:val="229"/>
        </w:trPr>
        <w:tc>
          <w:tcPr>
            <w:tcW w:w="5245" w:type="dxa"/>
            <w:tcBorders>
              <w:right w:val="single" w:sz="4" w:space="0" w:color="auto"/>
            </w:tcBorders>
            <w:vAlign w:val="center"/>
          </w:tcPr>
          <w:p w14:paraId="4B203F14" w14:textId="77777777" w:rsidR="00483CDF" w:rsidRPr="00AE1407" w:rsidRDefault="00483CDF" w:rsidP="00E6625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F20C758" w14:textId="1D5D250A" w:rsidR="00483CDF" w:rsidRPr="00D51194" w:rsidRDefault="00483CDF" w:rsidP="00E6625D">
            <w:pPr>
              <w:pStyle w:val="Footer"/>
              <w:rPr>
                <w:lang w:val="sr-Cyrl-RS"/>
              </w:rPr>
            </w:pPr>
            <w:r>
              <w:rPr>
                <w:lang w:val="sr-Cyrl-RS"/>
              </w:rPr>
              <w:t xml:space="preserve">176-19-М - </w:t>
            </w:r>
            <w:r>
              <w:rPr>
                <w:bCs/>
                <w:lang w:val="sr-Cyrl-RS"/>
              </w:rPr>
              <w:t>Партија 2 -</w:t>
            </w:r>
            <w:r>
              <w:rPr>
                <w:noProof/>
                <w:lang w:val="sr-Cyrl-RS"/>
              </w:rPr>
              <w:t xml:space="preserve"> </w:t>
            </w:r>
            <w:r w:rsidRPr="00483CDF">
              <w:rPr>
                <w:noProof/>
                <w:lang w:val="sr-Cyrl-RS"/>
              </w:rPr>
              <w:t>Сервис штампача и мултифункцијских штампача</w:t>
            </w:r>
          </w:p>
        </w:tc>
      </w:tr>
      <w:tr w:rsidR="00483CDF" w:rsidRPr="00AE1407" w14:paraId="3B0AEE0D" w14:textId="77777777" w:rsidTr="00E6625D">
        <w:tc>
          <w:tcPr>
            <w:tcW w:w="5245" w:type="dxa"/>
          </w:tcPr>
          <w:p w14:paraId="7DCF38AB" w14:textId="77777777" w:rsidR="00483CDF" w:rsidRPr="00AE1407" w:rsidRDefault="00483CDF" w:rsidP="00E6625D">
            <w:pPr>
              <w:jc w:val="right"/>
              <w:rPr>
                <w:noProof/>
              </w:rPr>
            </w:pPr>
            <w:r w:rsidRPr="00AE1407">
              <w:rPr>
                <w:noProof/>
              </w:rPr>
              <w:t>Број понуде</w:t>
            </w:r>
          </w:p>
        </w:tc>
        <w:tc>
          <w:tcPr>
            <w:tcW w:w="3402" w:type="dxa"/>
            <w:gridSpan w:val="2"/>
            <w:tcBorders>
              <w:top w:val="inset" w:sz="6" w:space="0" w:color="auto"/>
            </w:tcBorders>
          </w:tcPr>
          <w:p w14:paraId="11BDFE8C" w14:textId="77777777" w:rsidR="00483CDF" w:rsidRPr="00AE1407" w:rsidRDefault="00483CDF" w:rsidP="00E6625D">
            <w:pPr>
              <w:jc w:val="right"/>
              <w:rPr>
                <w:noProof/>
              </w:rPr>
            </w:pPr>
          </w:p>
        </w:tc>
        <w:tc>
          <w:tcPr>
            <w:tcW w:w="2977" w:type="dxa"/>
            <w:tcBorders>
              <w:top w:val="inset" w:sz="6" w:space="0" w:color="auto"/>
            </w:tcBorders>
          </w:tcPr>
          <w:p w14:paraId="40DAEF17" w14:textId="77777777" w:rsidR="00483CDF" w:rsidRPr="00AE1407" w:rsidRDefault="00483CDF" w:rsidP="00E6625D">
            <w:pPr>
              <w:jc w:val="right"/>
              <w:rPr>
                <w:noProof/>
              </w:rPr>
            </w:pPr>
            <w:r w:rsidRPr="00AE1407">
              <w:rPr>
                <w:noProof/>
              </w:rPr>
              <w:t>Датум понуде</w:t>
            </w:r>
          </w:p>
        </w:tc>
        <w:tc>
          <w:tcPr>
            <w:tcW w:w="3686" w:type="dxa"/>
            <w:gridSpan w:val="2"/>
            <w:tcBorders>
              <w:top w:val="inset" w:sz="6" w:space="0" w:color="auto"/>
            </w:tcBorders>
          </w:tcPr>
          <w:p w14:paraId="2A1321F8" w14:textId="77777777" w:rsidR="00483CDF" w:rsidRPr="00AE1407" w:rsidRDefault="00483CDF" w:rsidP="00E6625D">
            <w:pPr>
              <w:jc w:val="right"/>
              <w:rPr>
                <w:b/>
                <w:noProof/>
              </w:rPr>
            </w:pPr>
          </w:p>
        </w:tc>
      </w:tr>
      <w:tr w:rsidR="00483CDF" w:rsidRPr="00AE1407" w14:paraId="21297F15" w14:textId="77777777" w:rsidTr="00E6625D">
        <w:tc>
          <w:tcPr>
            <w:tcW w:w="15310" w:type="dxa"/>
            <w:gridSpan w:val="6"/>
          </w:tcPr>
          <w:p w14:paraId="2D5B4316" w14:textId="77777777" w:rsidR="00483CDF" w:rsidRPr="00AE1407" w:rsidRDefault="00483CDF" w:rsidP="00E6625D">
            <w:pPr>
              <w:jc w:val="center"/>
              <w:rPr>
                <w:b/>
                <w:noProof/>
              </w:rPr>
            </w:pPr>
            <w:r w:rsidRPr="00AE1407">
              <w:rPr>
                <w:b/>
                <w:noProof/>
              </w:rPr>
              <w:br w:type="page"/>
              <w:t>Општи подаци о понуђачу</w:t>
            </w:r>
          </w:p>
        </w:tc>
      </w:tr>
      <w:tr w:rsidR="00483CDF" w:rsidRPr="00AE1407" w14:paraId="280379D8" w14:textId="77777777" w:rsidTr="00E6625D">
        <w:tc>
          <w:tcPr>
            <w:tcW w:w="5245" w:type="dxa"/>
            <w:vAlign w:val="center"/>
          </w:tcPr>
          <w:p w14:paraId="4FFD052C" w14:textId="77777777" w:rsidR="00483CDF" w:rsidRPr="00AE1407" w:rsidRDefault="00483CDF" w:rsidP="00E6625D">
            <w:pPr>
              <w:rPr>
                <w:b/>
                <w:noProof/>
              </w:rPr>
            </w:pPr>
            <w:r w:rsidRPr="00AE1407">
              <w:rPr>
                <w:noProof/>
              </w:rPr>
              <w:t>Пословно име или скраћени назив из одговарајућег регистра</w:t>
            </w:r>
          </w:p>
        </w:tc>
        <w:tc>
          <w:tcPr>
            <w:tcW w:w="10065" w:type="dxa"/>
            <w:gridSpan w:val="5"/>
          </w:tcPr>
          <w:p w14:paraId="38BC39D5" w14:textId="77777777" w:rsidR="00483CDF" w:rsidRPr="00AE1407" w:rsidRDefault="00483CDF" w:rsidP="00E6625D">
            <w:pPr>
              <w:rPr>
                <w:b/>
                <w:noProof/>
              </w:rPr>
            </w:pPr>
          </w:p>
        </w:tc>
      </w:tr>
      <w:tr w:rsidR="00483CDF" w:rsidRPr="00AE1407" w14:paraId="2164CDAF" w14:textId="77777777" w:rsidTr="00E6625D">
        <w:tc>
          <w:tcPr>
            <w:tcW w:w="5245" w:type="dxa"/>
            <w:vAlign w:val="center"/>
          </w:tcPr>
          <w:p w14:paraId="286628AA" w14:textId="77777777" w:rsidR="00483CDF" w:rsidRPr="00AE1407" w:rsidRDefault="00483CDF" w:rsidP="00E6625D">
            <w:pPr>
              <w:rPr>
                <w:b/>
                <w:noProof/>
              </w:rPr>
            </w:pPr>
            <w:r w:rsidRPr="00AE1407">
              <w:rPr>
                <w:noProof/>
              </w:rPr>
              <w:t>Адреса седишта</w:t>
            </w:r>
          </w:p>
        </w:tc>
        <w:tc>
          <w:tcPr>
            <w:tcW w:w="10065" w:type="dxa"/>
            <w:gridSpan w:val="5"/>
          </w:tcPr>
          <w:p w14:paraId="7232C963" w14:textId="77777777" w:rsidR="00483CDF" w:rsidRPr="00AE1407" w:rsidRDefault="00483CDF" w:rsidP="00E6625D">
            <w:pPr>
              <w:rPr>
                <w:b/>
                <w:noProof/>
              </w:rPr>
            </w:pPr>
          </w:p>
        </w:tc>
      </w:tr>
      <w:tr w:rsidR="00483CDF" w:rsidRPr="00AE1407" w14:paraId="59A23C06" w14:textId="77777777" w:rsidTr="00E6625D">
        <w:tc>
          <w:tcPr>
            <w:tcW w:w="5245" w:type="dxa"/>
            <w:vAlign w:val="center"/>
          </w:tcPr>
          <w:p w14:paraId="333369A6" w14:textId="77777777" w:rsidR="00483CDF" w:rsidRPr="00AE1407" w:rsidRDefault="00483CDF" w:rsidP="00E6625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5668CC30" w14:textId="77777777" w:rsidR="00483CDF" w:rsidRPr="00AE1407" w:rsidRDefault="00483CDF" w:rsidP="00E6625D">
            <w:pPr>
              <w:rPr>
                <w:b/>
                <w:noProof/>
              </w:rPr>
            </w:pPr>
          </w:p>
        </w:tc>
        <w:tc>
          <w:tcPr>
            <w:tcW w:w="3508" w:type="dxa"/>
            <w:gridSpan w:val="2"/>
            <w:vAlign w:val="center"/>
          </w:tcPr>
          <w:p w14:paraId="0D6E20D6" w14:textId="77777777" w:rsidR="00483CDF" w:rsidRPr="00AE1407" w:rsidRDefault="00483CDF" w:rsidP="00E6625D">
            <w:pPr>
              <w:jc w:val="right"/>
              <w:rPr>
                <w:b/>
                <w:noProof/>
              </w:rPr>
            </w:pPr>
            <w:r w:rsidRPr="00AE1407">
              <w:rPr>
                <w:noProof/>
              </w:rPr>
              <w:t xml:space="preserve">Матични број </w:t>
            </w:r>
          </w:p>
        </w:tc>
        <w:tc>
          <w:tcPr>
            <w:tcW w:w="3155" w:type="dxa"/>
          </w:tcPr>
          <w:p w14:paraId="54EE6B96" w14:textId="77777777" w:rsidR="00483CDF" w:rsidRPr="00AE1407" w:rsidRDefault="00483CDF" w:rsidP="00E6625D">
            <w:pPr>
              <w:jc w:val="right"/>
              <w:rPr>
                <w:b/>
                <w:noProof/>
              </w:rPr>
            </w:pPr>
          </w:p>
        </w:tc>
      </w:tr>
      <w:tr w:rsidR="00483CDF" w:rsidRPr="00AE1407" w14:paraId="3D5437D8" w14:textId="77777777" w:rsidTr="00E6625D">
        <w:tc>
          <w:tcPr>
            <w:tcW w:w="5245" w:type="dxa"/>
            <w:vAlign w:val="center"/>
          </w:tcPr>
          <w:p w14:paraId="3FE5868D" w14:textId="77777777" w:rsidR="00483CDF" w:rsidRPr="00AE1407" w:rsidRDefault="00483CDF" w:rsidP="00E6625D">
            <w:pPr>
              <w:rPr>
                <w:b/>
                <w:noProof/>
              </w:rPr>
            </w:pPr>
            <w:r w:rsidRPr="00AE1407">
              <w:rPr>
                <w:noProof/>
              </w:rPr>
              <w:t>Телефон/факс</w:t>
            </w:r>
          </w:p>
        </w:tc>
        <w:tc>
          <w:tcPr>
            <w:tcW w:w="3402" w:type="dxa"/>
            <w:gridSpan w:val="2"/>
          </w:tcPr>
          <w:p w14:paraId="636796ED" w14:textId="77777777" w:rsidR="00483CDF" w:rsidRPr="00AE1407" w:rsidRDefault="00483CDF" w:rsidP="00E6625D">
            <w:pPr>
              <w:rPr>
                <w:b/>
                <w:noProof/>
              </w:rPr>
            </w:pPr>
          </w:p>
        </w:tc>
        <w:tc>
          <w:tcPr>
            <w:tcW w:w="3508" w:type="dxa"/>
            <w:gridSpan w:val="2"/>
            <w:vAlign w:val="center"/>
          </w:tcPr>
          <w:p w14:paraId="1815FBC9" w14:textId="77777777" w:rsidR="00483CDF" w:rsidRPr="00AE1407" w:rsidRDefault="00483CDF" w:rsidP="00E6625D">
            <w:pPr>
              <w:jc w:val="right"/>
              <w:rPr>
                <w:b/>
                <w:noProof/>
              </w:rPr>
            </w:pPr>
            <w:r w:rsidRPr="00AE1407">
              <w:rPr>
                <w:noProof/>
              </w:rPr>
              <w:t>Порески идентификациони број</w:t>
            </w:r>
          </w:p>
        </w:tc>
        <w:tc>
          <w:tcPr>
            <w:tcW w:w="3155" w:type="dxa"/>
          </w:tcPr>
          <w:p w14:paraId="1E6900E6" w14:textId="77777777" w:rsidR="00483CDF" w:rsidRPr="00AE1407" w:rsidRDefault="00483CDF" w:rsidP="00E6625D">
            <w:pPr>
              <w:jc w:val="right"/>
              <w:rPr>
                <w:b/>
                <w:noProof/>
              </w:rPr>
            </w:pPr>
          </w:p>
        </w:tc>
      </w:tr>
      <w:tr w:rsidR="00483CDF" w:rsidRPr="00AE1407" w14:paraId="17A05C6A" w14:textId="77777777" w:rsidTr="00E6625D">
        <w:tc>
          <w:tcPr>
            <w:tcW w:w="5245" w:type="dxa"/>
            <w:vAlign w:val="center"/>
          </w:tcPr>
          <w:p w14:paraId="62EF2D76" w14:textId="77777777" w:rsidR="00483CDF" w:rsidRPr="00AE1407" w:rsidRDefault="00483CDF" w:rsidP="00E6625D">
            <w:pPr>
              <w:rPr>
                <w:b/>
                <w:noProof/>
              </w:rPr>
            </w:pPr>
            <w:r>
              <w:rPr>
                <w:noProof/>
              </w:rPr>
              <w:t>Е-мејл</w:t>
            </w:r>
          </w:p>
        </w:tc>
        <w:tc>
          <w:tcPr>
            <w:tcW w:w="3402" w:type="dxa"/>
            <w:gridSpan w:val="2"/>
          </w:tcPr>
          <w:p w14:paraId="0CAFF976" w14:textId="77777777" w:rsidR="00483CDF" w:rsidRPr="00AE1407" w:rsidRDefault="00483CDF" w:rsidP="00E6625D">
            <w:pPr>
              <w:rPr>
                <w:b/>
                <w:noProof/>
              </w:rPr>
            </w:pPr>
          </w:p>
        </w:tc>
        <w:tc>
          <w:tcPr>
            <w:tcW w:w="3508" w:type="dxa"/>
            <w:gridSpan w:val="2"/>
            <w:vAlign w:val="center"/>
          </w:tcPr>
          <w:p w14:paraId="5601E56E" w14:textId="77777777" w:rsidR="00483CDF" w:rsidRPr="00AE1407" w:rsidRDefault="00483CDF" w:rsidP="00E6625D">
            <w:pPr>
              <w:jc w:val="right"/>
              <w:rPr>
                <w:noProof/>
              </w:rPr>
            </w:pPr>
            <w:r w:rsidRPr="00AE1407">
              <w:rPr>
                <w:noProof/>
              </w:rPr>
              <w:t>Регистарски број</w:t>
            </w:r>
          </w:p>
        </w:tc>
        <w:tc>
          <w:tcPr>
            <w:tcW w:w="3155" w:type="dxa"/>
          </w:tcPr>
          <w:p w14:paraId="21CB8454" w14:textId="77777777" w:rsidR="00483CDF" w:rsidRPr="00AE1407" w:rsidRDefault="00483CDF" w:rsidP="00E6625D">
            <w:pPr>
              <w:jc w:val="right"/>
              <w:rPr>
                <w:b/>
                <w:noProof/>
              </w:rPr>
            </w:pPr>
          </w:p>
        </w:tc>
      </w:tr>
      <w:tr w:rsidR="00483CDF" w:rsidRPr="00AE1407" w14:paraId="4B54670F" w14:textId="77777777" w:rsidTr="00E6625D">
        <w:tc>
          <w:tcPr>
            <w:tcW w:w="5245" w:type="dxa"/>
            <w:vAlign w:val="center"/>
          </w:tcPr>
          <w:p w14:paraId="7E06166F" w14:textId="77777777" w:rsidR="00483CDF" w:rsidRPr="00AE1407" w:rsidRDefault="00483CDF" w:rsidP="00E6625D">
            <w:pPr>
              <w:rPr>
                <w:noProof/>
              </w:rPr>
            </w:pPr>
            <w:r w:rsidRPr="00380975">
              <w:rPr>
                <w:noProof/>
              </w:rPr>
              <w:t>Овлашћено лице, које ће потписати Уговор</w:t>
            </w:r>
          </w:p>
        </w:tc>
        <w:tc>
          <w:tcPr>
            <w:tcW w:w="3402" w:type="dxa"/>
            <w:gridSpan w:val="2"/>
          </w:tcPr>
          <w:p w14:paraId="4A97AEEA" w14:textId="77777777" w:rsidR="00483CDF" w:rsidRPr="00AE1407" w:rsidRDefault="00483CDF" w:rsidP="00E6625D">
            <w:pPr>
              <w:rPr>
                <w:b/>
                <w:noProof/>
              </w:rPr>
            </w:pPr>
          </w:p>
        </w:tc>
        <w:tc>
          <w:tcPr>
            <w:tcW w:w="3508" w:type="dxa"/>
            <w:gridSpan w:val="2"/>
            <w:vAlign w:val="center"/>
          </w:tcPr>
          <w:p w14:paraId="381E13F6" w14:textId="77777777" w:rsidR="00483CDF" w:rsidRPr="00AE1407" w:rsidRDefault="00483CDF" w:rsidP="00E6625D">
            <w:pPr>
              <w:jc w:val="right"/>
              <w:rPr>
                <w:noProof/>
              </w:rPr>
            </w:pPr>
            <w:r w:rsidRPr="00AE1407">
              <w:rPr>
                <w:noProof/>
              </w:rPr>
              <w:t>Шифра делатности</w:t>
            </w:r>
          </w:p>
        </w:tc>
        <w:tc>
          <w:tcPr>
            <w:tcW w:w="3155" w:type="dxa"/>
          </w:tcPr>
          <w:p w14:paraId="74F08CBF" w14:textId="77777777" w:rsidR="00483CDF" w:rsidRPr="00AE1407" w:rsidRDefault="00483CDF" w:rsidP="00E6625D">
            <w:pPr>
              <w:jc w:val="right"/>
              <w:rPr>
                <w:b/>
                <w:noProof/>
              </w:rPr>
            </w:pPr>
          </w:p>
        </w:tc>
      </w:tr>
      <w:tr w:rsidR="00483CDF" w:rsidRPr="00AE1407" w14:paraId="083846E1" w14:textId="77777777" w:rsidTr="00E6625D">
        <w:trPr>
          <w:trHeight w:val="345"/>
        </w:trPr>
        <w:tc>
          <w:tcPr>
            <w:tcW w:w="5245" w:type="dxa"/>
            <w:vMerge w:val="restart"/>
            <w:vAlign w:val="center"/>
          </w:tcPr>
          <w:p w14:paraId="0002850B" w14:textId="77777777" w:rsidR="00483CDF" w:rsidRPr="009F56D6" w:rsidRDefault="00483CDF" w:rsidP="00E6625D">
            <w:pPr>
              <w:rPr>
                <w:b/>
                <w:noProof/>
              </w:rPr>
            </w:pPr>
            <w:r w:rsidRPr="009F56D6">
              <w:rPr>
                <w:b/>
                <w:noProof/>
              </w:rPr>
              <w:br w:type="page"/>
            </w:r>
            <w:r w:rsidRPr="009F56D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BB69B42" w14:textId="77777777" w:rsidR="00483CDF" w:rsidRPr="00AE1407" w:rsidRDefault="00483CDF" w:rsidP="00E6625D">
            <w:pPr>
              <w:rPr>
                <w:b/>
                <w:noProof/>
              </w:rPr>
            </w:pPr>
          </w:p>
        </w:tc>
        <w:tc>
          <w:tcPr>
            <w:tcW w:w="3508" w:type="dxa"/>
            <w:gridSpan w:val="2"/>
            <w:vAlign w:val="center"/>
          </w:tcPr>
          <w:p w14:paraId="276F2FE3" w14:textId="77777777" w:rsidR="00483CDF" w:rsidRPr="00223DF2" w:rsidRDefault="00483CDF" w:rsidP="00E6625D">
            <w:pPr>
              <w:jc w:val="right"/>
              <w:rPr>
                <w:noProof/>
                <w:lang w:val="sr-Cyrl-CS"/>
              </w:rPr>
            </w:pPr>
            <w:r>
              <w:rPr>
                <w:noProof/>
                <w:lang w:val="sr-Cyrl-RS"/>
              </w:rPr>
              <w:t>Величина обвезника</w:t>
            </w:r>
          </w:p>
        </w:tc>
        <w:tc>
          <w:tcPr>
            <w:tcW w:w="3155" w:type="dxa"/>
            <w:vAlign w:val="center"/>
          </w:tcPr>
          <w:p w14:paraId="6F8CD0EF" w14:textId="77777777" w:rsidR="00483CDF" w:rsidRPr="00AE1407" w:rsidRDefault="00483CDF" w:rsidP="00E6625D">
            <w:pPr>
              <w:rPr>
                <w:b/>
                <w:noProof/>
              </w:rPr>
            </w:pPr>
          </w:p>
        </w:tc>
      </w:tr>
      <w:tr w:rsidR="00483CDF" w:rsidRPr="00AE1407" w14:paraId="6727B623" w14:textId="77777777" w:rsidTr="00E6625D">
        <w:trPr>
          <w:trHeight w:val="344"/>
        </w:trPr>
        <w:tc>
          <w:tcPr>
            <w:tcW w:w="5245" w:type="dxa"/>
            <w:vMerge/>
          </w:tcPr>
          <w:p w14:paraId="7203E859" w14:textId="77777777" w:rsidR="00483CDF" w:rsidRPr="00AE1407" w:rsidRDefault="00483CDF" w:rsidP="00E6625D">
            <w:pPr>
              <w:rPr>
                <w:b/>
                <w:noProof/>
              </w:rPr>
            </w:pPr>
          </w:p>
        </w:tc>
        <w:tc>
          <w:tcPr>
            <w:tcW w:w="3402" w:type="dxa"/>
            <w:gridSpan w:val="2"/>
            <w:vMerge/>
          </w:tcPr>
          <w:p w14:paraId="1AF58A88" w14:textId="77777777" w:rsidR="00483CDF" w:rsidRPr="00AE1407" w:rsidRDefault="00483CDF" w:rsidP="00E6625D">
            <w:pPr>
              <w:rPr>
                <w:b/>
                <w:noProof/>
              </w:rPr>
            </w:pPr>
          </w:p>
        </w:tc>
        <w:tc>
          <w:tcPr>
            <w:tcW w:w="3508" w:type="dxa"/>
            <w:gridSpan w:val="2"/>
            <w:vAlign w:val="center"/>
          </w:tcPr>
          <w:p w14:paraId="58D041F8" w14:textId="77777777" w:rsidR="00483CDF" w:rsidRPr="00AE1407" w:rsidRDefault="00483CDF" w:rsidP="00E6625D">
            <w:pPr>
              <w:jc w:val="right"/>
              <w:rPr>
                <w:noProof/>
              </w:rPr>
            </w:pPr>
            <w:r w:rsidRPr="00AE1407">
              <w:rPr>
                <w:noProof/>
              </w:rPr>
              <w:t>Жиро рачун и назив банке</w:t>
            </w:r>
          </w:p>
        </w:tc>
        <w:tc>
          <w:tcPr>
            <w:tcW w:w="3155" w:type="dxa"/>
          </w:tcPr>
          <w:p w14:paraId="487FBAA2" w14:textId="77777777" w:rsidR="00483CDF" w:rsidRPr="00AE1407" w:rsidRDefault="00483CDF" w:rsidP="00E6625D">
            <w:pPr>
              <w:jc w:val="right"/>
              <w:rPr>
                <w:b/>
                <w:noProof/>
              </w:rPr>
            </w:pPr>
          </w:p>
        </w:tc>
      </w:tr>
      <w:tr w:rsidR="00483CDF" w:rsidRPr="00AE1407" w14:paraId="3AA28DD1" w14:textId="77777777" w:rsidTr="00E6625D">
        <w:tc>
          <w:tcPr>
            <w:tcW w:w="15310" w:type="dxa"/>
            <w:gridSpan w:val="6"/>
          </w:tcPr>
          <w:p w14:paraId="79833C05" w14:textId="77777777" w:rsidR="00483CDF" w:rsidRPr="00AE1407" w:rsidRDefault="00483CDF" w:rsidP="00E6625D">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483CDF" w:rsidRPr="00AE1407" w14:paraId="02DF22D8" w14:textId="77777777" w:rsidTr="00E6625D">
        <w:tc>
          <w:tcPr>
            <w:tcW w:w="5245" w:type="dxa"/>
            <w:vMerge w:val="restart"/>
            <w:vAlign w:val="center"/>
          </w:tcPr>
          <w:p w14:paraId="09276A77" w14:textId="77777777" w:rsidR="00483CDF" w:rsidRPr="00AE1407" w:rsidRDefault="00483CDF" w:rsidP="00E6625D">
            <w:pPr>
              <w:rPr>
                <w:noProof/>
              </w:rPr>
            </w:pPr>
            <w:r w:rsidRPr="00AE1407">
              <w:rPr>
                <w:noProof/>
              </w:rPr>
              <w:t>Начин подношења понуде (заокружити)</w:t>
            </w:r>
          </w:p>
        </w:tc>
        <w:tc>
          <w:tcPr>
            <w:tcW w:w="426" w:type="dxa"/>
          </w:tcPr>
          <w:p w14:paraId="482BFB0C" w14:textId="77777777" w:rsidR="00483CDF" w:rsidRPr="00AE1407" w:rsidRDefault="00483CDF" w:rsidP="00E6625D">
            <w:pPr>
              <w:rPr>
                <w:noProof/>
              </w:rPr>
            </w:pPr>
            <w:r w:rsidRPr="00AE1407">
              <w:rPr>
                <w:noProof/>
              </w:rPr>
              <w:t>а</w:t>
            </w:r>
          </w:p>
        </w:tc>
        <w:tc>
          <w:tcPr>
            <w:tcW w:w="9639" w:type="dxa"/>
            <w:gridSpan w:val="4"/>
          </w:tcPr>
          <w:p w14:paraId="5A4ACE74" w14:textId="77777777" w:rsidR="00483CDF" w:rsidRPr="00AE1407" w:rsidRDefault="00483CDF" w:rsidP="00E6625D">
            <w:pPr>
              <w:rPr>
                <w:noProof/>
              </w:rPr>
            </w:pPr>
            <w:r w:rsidRPr="00AE1407">
              <w:rPr>
                <w:noProof/>
              </w:rPr>
              <w:t>Самостална понуда</w:t>
            </w:r>
          </w:p>
        </w:tc>
      </w:tr>
      <w:tr w:rsidR="00483CDF" w:rsidRPr="00AE1407" w14:paraId="545DBBF0" w14:textId="77777777" w:rsidTr="00E6625D">
        <w:tc>
          <w:tcPr>
            <w:tcW w:w="5245" w:type="dxa"/>
            <w:vMerge/>
          </w:tcPr>
          <w:p w14:paraId="45485EC2" w14:textId="77777777" w:rsidR="00483CDF" w:rsidRPr="00AE1407" w:rsidRDefault="00483CDF" w:rsidP="00E6625D">
            <w:pPr>
              <w:rPr>
                <w:b/>
                <w:noProof/>
              </w:rPr>
            </w:pPr>
          </w:p>
        </w:tc>
        <w:tc>
          <w:tcPr>
            <w:tcW w:w="426" w:type="dxa"/>
          </w:tcPr>
          <w:p w14:paraId="04680B5B" w14:textId="77777777" w:rsidR="00483CDF" w:rsidRPr="00AE1407" w:rsidRDefault="00483CDF" w:rsidP="00E6625D">
            <w:pPr>
              <w:rPr>
                <w:noProof/>
              </w:rPr>
            </w:pPr>
            <w:r w:rsidRPr="00AE1407">
              <w:rPr>
                <w:noProof/>
              </w:rPr>
              <w:t>б</w:t>
            </w:r>
          </w:p>
        </w:tc>
        <w:tc>
          <w:tcPr>
            <w:tcW w:w="9639" w:type="dxa"/>
            <w:gridSpan w:val="4"/>
          </w:tcPr>
          <w:p w14:paraId="26884221" w14:textId="77777777" w:rsidR="00483CDF" w:rsidRPr="00AE1407" w:rsidRDefault="00483CDF" w:rsidP="00E6625D">
            <w:pPr>
              <w:rPr>
                <w:noProof/>
              </w:rPr>
            </w:pPr>
            <w:r w:rsidRPr="00AE1407">
              <w:rPr>
                <w:noProof/>
              </w:rPr>
              <w:t>Заједничка понуда</w:t>
            </w:r>
          </w:p>
        </w:tc>
      </w:tr>
      <w:tr w:rsidR="00483CDF" w:rsidRPr="00AE1407" w14:paraId="550C1011" w14:textId="77777777" w:rsidTr="00E6625D">
        <w:tc>
          <w:tcPr>
            <w:tcW w:w="5245" w:type="dxa"/>
            <w:vMerge/>
          </w:tcPr>
          <w:p w14:paraId="2AFFB8C3" w14:textId="77777777" w:rsidR="00483CDF" w:rsidRPr="00AE1407" w:rsidRDefault="00483CDF" w:rsidP="00E6625D">
            <w:pPr>
              <w:rPr>
                <w:b/>
                <w:noProof/>
              </w:rPr>
            </w:pPr>
          </w:p>
        </w:tc>
        <w:tc>
          <w:tcPr>
            <w:tcW w:w="426" w:type="dxa"/>
          </w:tcPr>
          <w:p w14:paraId="2F5FCAC3" w14:textId="77777777" w:rsidR="00483CDF" w:rsidRPr="00AE1407" w:rsidRDefault="00483CDF" w:rsidP="00E6625D">
            <w:pPr>
              <w:rPr>
                <w:noProof/>
              </w:rPr>
            </w:pPr>
            <w:r w:rsidRPr="00AE1407">
              <w:rPr>
                <w:noProof/>
              </w:rPr>
              <w:t>в</w:t>
            </w:r>
          </w:p>
        </w:tc>
        <w:tc>
          <w:tcPr>
            <w:tcW w:w="9639" w:type="dxa"/>
            <w:gridSpan w:val="4"/>
          </w:tcPr>
          <w:p w14:paraId="08F25DFB" w14:textId="77777777" w:rsidR="00483CDF" w:rsidRPr="00AE1407" w:rsidRDefault="00483CDF" w:rsidP="00E6625D">
            <w:pPr>
              <w:rPr>
                <w:noProof/>
              </w:rPr>
            </w:pPr>
            <w:r w:rsidRPr="00AE1407">
              <w:rPr>
                <w:noProof/>
              </w:rPr>
              <w:t>Понуда са подизвођачем</w:t>
            </w:r>
          </w:p>
        </w:tc>
      </w:tr>
      <w:tr w:rsidR="00483CDF" w:rsidRPr="009E1C54" w14:paraId="5F98A9F2" w14:textId="77777777" w:rsidTr="00E6625D">
        <w:trPr>
          <w:trHeight w:val="293"/>
        </w:trPr>
        <w:tc>
          <w:tcPr>
            <w:tcW w:w="5245" w:type="dxa"/>
          </w:tcPr>
          <w:p w14:paraId="4AD14A9F" w14:textId="77777777" w:rsidR="00483CDF" w:rsidRPr="009E1C54" w:rsidRDefault="00483CDF" w:rsidP="00E6625D">
            <w:pPr>
              <w:rPr>
                <w:noProof/>
                <w:highlight w:val="yellow"/>
              </w:rPr>
            </w:pPr>
            <w:r w:rsidRPr="006D1D52">
              <w:t>Начин, рок и услови плаћања</w:t>
            </w:r>
          </w:p>
        </w:tc>
        <w:tc>
          <w:tcPr>
            <w:tcW w:w="10065" w:type="dxa"/>
            <w:gridSpan w:val="5"/>
          </w:tcPr>
          <w:p w14:paraId="5A28858F" w14:textId="77777777" w:rsidR="00483CDF" w:rsidRPr="009E1C54" w:rsidRDefault="00483CDF" w:rsidP="00E6625D">
            <w:pPr>
              <w:rPr>
                <w:b/>
                <w:noProof/>
                <w:highlight w:val="yellow"/>
              </w:rPr>
            </w:pPr>
          </w:p>
        </w:tc>
      </w:tr>
      <w:tr w:rsidR="00483CDF" w:rsidRPr="009E1C54" w14:paraId="4547C5FB" w14:textId="77777777" w:rsidTr="00E6625D">
        <w:trPr>
          <w:trHeight w:val="283"/>
        </w:trPr>
        <w:tc>
          <w:tcPr>
            <w:tcW w:w="5245" w:type="dxa"/>
          </w:tcPr>
          <w:p w14:paraId="7EBC916F" w14:textId="77777777" w:rsidR="00483CDF" w:rsidRPr="009E1C54" w:rsidRDefault="00483CDF" w:rsidP="00E6625D">
            <w:pPr>
              <w:rPr>
                <w:noProof/>
                <w:highlight w:val="yellow"/>
              </w:rPr>
            </w:pPr>
            <w:r w:rsidRPr="006D1D52">
              <w:t>Гарантни рок  на услугу</w:t>
            </w:r>
          </w:p>
        </w:tc>
        <w:tc>
          <w:tcPr>
            <w:tcW w:w="10065" w:type="dxa"/>
            <w:gridSpan w:val="5"/>
          </w:tcPr>
          <w:p w14:paraId="23245E70" w14:textId="77777777" w:rsidR="00483CDF" w:rsidRPr="009E1C54" w:rsidRDefault="00483CDF" w:rsidP="00E6625D">
            <w:pPr>
              <w:rPr>
                <w:b/>
                <w:noProof/>
                <w:highlight w:val="yellow"/>
              </w:rPr>
            </w:pPr>
          </w:p>
        </w:tc>
      </w:tr>
      <w:tr w:rsidR="00483CDF" w:rsidRPr="009E1C54" w14:paraId="705FF76A" w14:textId="77777777" w:rsidTr="00E6625D">
        <w:trPr>
          <w:trHeight w:val="283"/>
        </w:trPr>
        <w:tc>
          <w:tcPr>
            <w:tcW w:w="5245" w:type="dxa"/>
          </w:tcPr>
          <w:p w14:paraId="6D82F91C" w14:textId="77777777" w:rsidR="00483CDF" w:rsidRPr="009E1C54" w:rsidRDefault="00483CDF" w:rsidP="00E6625D">
            <w:pPr>
              <w:rPr>
                <w:highlight w:val="yellow"/>
              </w:rPr>
            </w:pPr>
            <w:r w:rsidRPr="006D1D52">
              <w:t>Гарантни рок  на оригиналне резервне делове</w:t>
            </w:r>
          </w:p>
        </w:tc>
        <w:tc>
          <w:tcPr>
            <w:tcW w:w="10065" w:type="dxa"/>
            <w:gridSpan w:val="5"/>
          </w:tcPr>
          <w:p w14:paraId="549B9996" w14:textId="77777777" w:rsidR="00483CDF" w:rsidRPr="009E1C54" w:rsidRDefault="00483CDF" w:rsidP="00E6625D">
            <w:pPr>
              <w:rPr>
                <w:b/>
                <w:noProof/>
                <w:highlight w:val="yellow"/>
              </w:rPr>
            </w:pPr>
          </w:p>
        </w:tc>
      </w:tr>
      <w:tr w:rsidR="00483CDF" w:rsidRPr="009E1C54" w14:paraId="2F711862" w14:textId="77777777" w:rsidTr="00E6625D">
        <w:trPr>
          <w:trHeight w:val="283"/>
        </w:trPr>
        <w:tc>
          <w:tcPr>
            <w:tcW w:w="5245" w:type="dxa"/>
          </w:tcPr>
          <w:p w14:paraId="2CA39B3D" w14:textId="77777777" w:rsidR="00483CDF" w:rsidRPr="009E1C54" w:rsidRDefault="00483CDF" w:rsidP="00E6625D">
            <w:pPr>
              <w:rPr>
                <w:noProof/>
                <w:highlight w:val="yellow"/>
                <w:lang w:val="sr-Cyrl-RS"/>
              </w:rPr>
            </w:pPr>
            <w:r w:rsidRPr="006D1D52">
              <w:t xml:space="preserve">Рок извршења </w:t>
            </w:r>
            <w:r w:rsidRPr="006D1D52">
              <w:rPr>
                <w:lang w:val="sr-Cyrl-RS"/>
              </w:rPr>
              <w:t>редовног сервиса</w:t>
            </w:r>
          </w:p>
        </w:tc>
        <w:tc>
          <w:tcPr>
            <w:tcW w:w="10065" w:type="dxa"/>
            <w:gridSpan w:val="5"/>
          </w:tcPr>
          <w:p w14:paraId="1B87450F" w14:textId="77777777" w:rsidR="00483CDF" w:rsidRPr="009E1C54" w:rsidRDefault="00483CDF" w:rsidP="00E6625D">
            <w:pPr>
              <w:rPr>
                <w:b/>
                <w:noProof/>
                <w:highlight w:val="yellow"/>
              </w:rPr>
            </w:pPr>
          </w:p>
        </w:tc>
      </w:tr>
      <w:tr w:rsidR="00483CDF" w:rsidRPr="009E1C54" w14:paraId="6B2BFE95" w14:textId="77777777" w:rsidTr="00E6625D">
        <w:trPr>
          <w:trHeight w:val="283"/>
        </w:trPr>
        <w:tc>
          <w:tcPr>
            <w:tcW w:w="5245" w:type="dxa"/>
          </w:tcPr>
          <w:p w14:paraId="20C12977" w14:textId="77777777" w:rsidR="00483CDF" w:rsidRPr="009E1C54" w:rsidRDefault="00483CDF" w:rsidP="00E6625D">
            <w:pPr>
              <w:rPr>
                <w:highlight w:val="yellow"/>
              </w:rPr>
            </w:pPr>
            <w:r w:rsidRPr="006D1D52">
              <w:t xml:space="preserve">Рок извршења </w:t>
            </w:r>
            <w:r w:rsidRPr="006D1D52">
              <w:rPr>
                <w:lang w:val="sr-Cyrl-RS"/>
              </w:rPr>
              <w:t>ванредног сервиса</w:t>
            </w:r>
          </w:p>
        </w:tc>
        <w:tc>
          <w:tcPr>
            <w:tcW w:w="10065" w:type="dxa"/>
            <w:gridSpan w:val="5"/>
          </w:tcPr>
          <w:p w14:paraId="2D60871C" w14:textId="77777777" w:rsidR="00483CDF" w:rsidRPr="009E1C54" w:rsidRDefault="00483CDF" w:rsidP="00E6625D">
            <w:pPr>
              <w:rPr>
                <w:b/>
                <w:noProof/>
                <w:highlight w:val="yellow"/>
              </w:rPr>
            </w:pPr>
          </w:p>
        </w:tc>
      </w:tr>
      <w:tr w:rsidR="00483CDF" w:rsidRPr="00AE1407" w14:paraId="11F60530" w14:textId="77777777" w:rsidTr="00E6625D">
        <w:trPr>
          <w:trHeight w:val="283"/>
        </w:trPr>
        <w:tc>
          <w:tcPr>
            <w:tcW w:w="5245" w:type="dxa"/>
          </w:tcPr>
          <w:p w14:paraId="15A30ADB" w14:textId="77777777" w:rsidR="00483CDF" w:rsidRPr="00DA76D5" w:rsidRDefault="00483CDF" w:rsidP="00E6625D">
            <w:pPr>
              <w:jc w:val="both"/>
              <w:rPr>
                <w:bCs/>
                <w:noProof/>
                <w:lang w:val="sr-Cyrl-RS"/>
              </w:rPr>
            </w:pPr>
            <w:r w:rsidRPr="00B72F6A">
              <w:rPr>
                <w:bCs/>
                <w:noProof/>
                <w:lang w:val="sr-Cyrl-RS"/>
              </w:rPr>
              <w:t xml:space="preserve">Маржа на резервне делове који нису у </w:t>
            </w:r>
            <w:r w:rsidRPr="00B72F6A">
              <w:rPr>
                <w:noProof/>
                <w:lang w:val="sr-Cyrl-RS"/>
              </w:rPr>
              <w:t>Обрасцу понуде (%)</w:t>
            </w:r>
          </w:p>
        </w:tc>
        <w:tc>
          <w:tcPr>
            <w:tcW w:w="10065" w:type="dxa"/>
            <w:gridSpan w:val="5"/>
          </w:tcPr>
          <w:p w14:paraId="2AE44349" w14:textId="77777777" w:rsidR="00483CDF" w:rsidRPr="00AE1407" w:rsidRDefault="00483CDF" w:rsidP="00E6625D">
            <w:pPr>
              <w:rPr>
                <w:b/>
                <w:noProof/>
              </w:rPr>
            </w:pPr>
          </w:p>
        </w:tc>
      </w:tr>
    </w:tbl>
    <w:p w14:paraId="7E8E6BE3" w14:textId="534696B0" w:rsidR="00483CDF" w:rsidRDefault="00483CDF" w:rsidP="00483CDF">
      <w:pPr>
        <w:rPr>
          <w:noProof/>
          <w:lang w:val="sr-Cyrl-RS"/>
        </w:rPr>
      </w:pPr>
    </w:p>
    <w:p w14:paraId="560FB2FB" w14:textId="77777777" w:rsidR="00483CDF" w:rsidRDefault="00483CDF" w:rsidP="00483CDF">
      <w:pPr>
        <w:rPr>
          <w:noProof/>
          <w:lang w:val="sr-Cyrl-RS"/>
        </w:rPr>
      </w:pPr>
    </w:p>
    <w:p w14:paraId="097A2E63" w14:textId="77777777" w:rsidR="00B72F6A" w:rsidRDefault="00B72F6A" w:rsidP="00483CDF">
      <w:pPr>
        <w:rPr>
          <w:noProof/>
          <w:lang w:val="sr-Cyrl-RS"/>
        </w:rPr>
      </w:pPr>
    </w:p>
    <w:p w14:paraId="2F52430A" w14:textId="77777777" w:rsidR="00B72F6A" w:rsidRDefault="00B72F6A" w:rsidP="00483CDF">
      <w:pPr>
        <w:rPr>
          <w:noProof/>
          <w:lang w:val="sr-Cyrl-RS"/>
        </w:rPr>
      </w:pPr>
    </w:p>
    <w:p w14:paraId="3352273E" w14:textId="77777777" w:rsidR="00483CDF" w:rsidRPr="00483CDF" w:rsidRDefault="00483CDF" w:rsidP="00483CDF">
      <w:pPr>
        <w:rPr>
          <w:noProof/>
          <w:lang w:val="sr-Cyrl-RS"/>
        </w:rPr>
      </w:pPr>
    </w:p>
    <w:tbl>
      <w:tblPr>
        <w:tblW w:w="5090"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601"/>
        <w:gridCol w:w="3645"/>
        <w:gridCol w:w="2339"/>
        <w:gridCol w:w="2342"/>
        <w:gridCol w:w="2342"/>
        <w:gridCol w:w="1632"/>
        <w:gridCol w:w="1414"/>
      </w:tblGrid>
      <w:tr w:rsidR="00E504F4" w14:paraId="098B0A2E" w14:textId="77777777" w:rsidTr="00E504F4">
        <w:trPr>
          <w:trHeight w:val="262"/>
        </w:trPr>
        <w:tc>
          <w:tcPr>
            <w:tcW w:w="5000" w:type="pct"/>
            <w:gridSpan w:val="7"/>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0A8ACA99" w14:textId="1E8F6D9D" w:rsidR="00E504F4" w:rsidRDefault="00E504F4" w:rsidP="00E6625D">
            <w:pPr>
              <w:pStyle w:val="BodyText"/>
              <w:jc w:val="center"/>
              <w:rPr>
                <w:b/>
                <w:noProof/>
                <w:szCs w:val="24"/>
                <w:lang w:val="sr-Cyrl-RS"/>
              </w:rPr>
            </w:pPr>
            <w:r>
              <w:rPr>
                <w:b/>
                <w:noProof/>
                <w:szCs w:val="24"/>
                <w:lang w:val="sr-Cyrl-RS"/>
              </w:rPr>
              <w:lastRenderedPageBreak/>
              <w:t>РЕДОВАН СЕРВИС</w:t>
            </w:r>
          </w:p>
        </w:tc>
      </w:tr>
      <w:tr w:rsidR="00E504F4" w14:paraId="54E68A88" w14:textId="77777777" w:rsidTr="00E504F4">
        <w:trPr>
          <w:trHeight w:val="262"/>
        </w:trPr>
        <w:tc>
          <w:tcPr>
            <w:tcW w:w="210" w:type="pct"/>
            <w:tcBorders>
              <w:top w:val="single" w:sz="8" w:space="0" w:color="auto"/>
              <w:left w:val="single" w:sz="8" w:space="0" w:color="auto"/>
              <w:bottom w:val="single" w:sz="8" w:space="0" w:color="auto"/>
              <w:right w:val="single" w:sz="8" w:space="0" w:color="auto"/>
            </w:tcBorders>
            <w:vAlign w:val="center"/>
            <w:hideMark/>
          </w:tcPr>
          <w:p w14:paraId="36123BD6" w14:textId="77777777" w:rsidR="00E504F4" w:rsidRDefault="00E504F4" w:rsidP="00E504F4">
            <w:pPr>
              <w:autoSpaceDE w:val="0"/>
              <w:autoSpaceDN w:val="0"/>
              <w:adjustRightInd w:val="0"/>
              <w:jc w:val="center"/>
              <w:rPr>
                <w:noProof/>
                <w:lang w:val="sr-Cyrl-RS"/>
              </w:rPr>
            </w:pPr>
            <w:r>
              <w:rPr>
                <w:noProof/>
                <w:lang w:val="sr-Cyrl-RS"/>
              </w:rPr>
              <w:t>РБ</w:t>
            </w:r>
          </w:p>
        </w:tc>
        <w:tc>
          <w:tcPr>
            <w:tcW w:w="1273" w:type="pct"/>
            <w:tcBorders>
              <w:top w:val="single" w:sz="8" w:space="0" w:color="auto"/>
              <w:left w:val="single" w:sz="8" w:space="0" w:color="auto"/>
              <w:bottom w:val="single" w:sz="8" w:space="0" w:color="auto"/>
              <w:right w:val="single" w:sz="8" w:space="0" w:color="auto"/>
            </w:tcBorders>
            <w:vAlign w:val="center"/>
            <w:hideMark/>
          </w:tcPr>
          <w:p w14:paraId="748E5243" w14:textId="77777777" w:rsidR="00E504F4" w:rsidRDefault="00E504F4" w:rsidP="00E504F4">
            <w:pPr>
              <w:autoSpaceDE w:val="0"/>
              <w:autoSpaceDN w:val="0"/>
              <w:adjustRightInd w:val="0"/>
              <w:jc w:val="center"/>
              <w:rPr>
                <w:noProof/>
                <w:lang w:val="en-US"/>
              </w:rPr>
            </w:pPr>
            <w:r>
              <w:rPr>
                <w:noProof/>
                <w:lang w:val="en-US"/>
              </w:rPr>
              <w:t>Назив</w:t>
            </w:r>
          </w:p>
        </w:tc>
        <w:tc>
          <w:tcPr>
            <w:tcW w:w="817" w:type="pct"/>
            <w:tcBorders>
              <w:top w:val="single" w:sz="8" w:space="0" w:color="auto"/>
              <w:left w:val="single" w:sz="8" w:space="0" w:color="auto"/>
              <w:bottom w:val="single" w:sz="8" w:space="0" w:color="auto"/>
              <w:right w:val="single" w:sz="8" w:space="0" w:color="auto"/>
            </w:tcBorders>
          </w:tcPr>
          <w:p w14:paraId="3AEDACCE" w14:textId="28FFBF94" w:rsidR="00E504F4" w:rsidRDefault="00E504F4" w:rsidP="00E504F4">
            <w:pPr>
              <w:autoSpaceDE w:val="0"/>
              <w:autoSpaceDN w:val="0"/>
              <w:adjustRightInd w:val="0"/>
              <w:jc w:val="center"/>
              <w:rPr>
                <w:noProof/>
                <w:lang w:val="en-US"/>
              </w:rPr>
            </w:pPr>
            <w:r>
              <w:rPr>
                <w:noProof/>
                <w:lang w:val="sr-Cyrl-RS"/>
              </w:rPr>
              <w:t>Јединица мере</w:t>
            </w:r>
          </w:p>
        </w:tc>
        <w:tc>
          <w:tcPr>
            <w:tcW w:w="818" w:type="pct"/>
            <w:tcBorders>
              <w:top w:val="single" w:sz="8" w:space="0" w:color="auto"/>
              <w:left w:val="single" w:sz="8" w:space="0" w:color="auto"/>
              <w:bottom w:val="single" w:sz="8" w:space="0" w:color="auto"/>
              <w:right w:val="single" w:sz="8" w:space="0" w:color="auto"/>
            </w:tcBorders>
          </w:tcPr>
          <w:p w14:paraId="7FE347D4" w14:textId="76655121" w:rsidR="00E504F4" w:rsidRDefault="00E504F4" w:rsidP="00E504F4">
            <w:pPr>
              <w:autoSpaceDE w:val="0"/>
              <w:autoSpaceDN w:val="0"/>
              <w:adjustRightInd w:val="0"/>
              <w:jc w:val="center"/>
              <w:rPr>
                <w:noProof/>
                <w:lang w:val="en-US"/>
              </w:rPr>
            </w:pPr>
            <w:r>
              <w:rPr>
                <w:noProof/>
                <w:lang w:val="sr-Cyrl-RS"/>
              </w:rPr>
              <w:t>Количина</w:t>
            </w:r>
          </w:p>
        </w:tc>
        <w:tc>
          <w:tcPr>
            <w:tcW w:w="818" w:type="pct"/>
            <w:tcBorders>
              <w:top w:val="single" w:sz="8" w:space="0" w:color="auto"/>
              <w:left w:val="single" w:sz="8" w:space="0" w:color="auto"/>
              <w:bottom w:val="single" w:sz="8" w:space="0" w:color="auto"/>
              <w:right w:val="single" w:sz="8" w:space="0" w:color="auto"/>
            </w:tcBorders>
            <w:vAlign w:val="center"/>
            <w:hideMark/>
          </w:tcPr>
          <w:p w14:paraId="12F6C629" w14:textId="10E36D42" w:rsidR="00E504F4" w:rsidRDefault="00E504F4" w:rsidP="00E504F4">
            <w:pPr>
              <w:autoSpaceDE w:val="0"/>
              <w:autoSpaceDN w:val="0"/>
              <w:adjustRightInd w:val="0"/>
              <w:jc w:val="center"/>
              <w:rPr>
                <w:noProof/>
                <w:lang w:val="sr-Cyrl-RS"/>
              </w:rPr>
            </w:pPr>
            <w:r>
              <w:rPr>
                <w:noProof/>
                <w:lang w:val="en-US"/>
              </w:rPr>
              <w:t>Јединична цена без ПДВ-а</w:t>
            </w:r>
          </w:p>
        </w:tc>
        <w:tc>
          <w:tcPr>
            <w:tcW w:w="570" w:type="pct"/>
            <w:tcBorders>
              <w:top w:val="single" w:sz="8" w:space="0" w:color="auto"/>
              <w:left w:val="single" w:sz="8" w:space="0" w:color="auto"/>
              <w:bottom w:val="single" w:sz="8" w:space="0" w:color="auto"/>
              <w:right w:val="single" w:sz="8" w:space="0" w:color="auto"/>
            </w:tcBorders>
            <w:vAlign w:val="center"/>
            <w:hideMark/>
          </w:tcPr>
          <w:p w14:paraId="201CC313" w14:textId="77777777" w:rsidR="00E504F4" w:rsidRDefault="00E504F4" w:rsidP="00E504F4">
            <w:pPr>
              <w:autoSpaceDE w:val="0"/>
              <w:autoSpaceDN w:val="0"/>
              <w:adjustRightInd w:val="0"/>
              <w:jc w:val="center"/>
              <w:rPr>
                <w:noProof/>
                <w:highlight w:val="green"/>
              </w:rPr>
            </w:pPr>
            <w:r>
              <w:rPr>
                <w:noProof/>
                <w:lang w:val="en-US"/>
              </w:rPr>
              <w:t xml:space="preserve">Јединична цена </w:t>
            </w:r>
            <w:r>
              <w:rPr>
                <w:noProof/>
                <w:lang w:val="sr-Cyrl-RS"/>
              </w:rPr>
              <w:t>са</w:t>
            </w:r>
            <w:r>
              <w:rPr>
                <w:noProof/>
                <w:lang w:val="en-US"/>
              </w:rPr>
              <w:t xml:space="preserve"> ПДВ-ом</w:t>
            </w:r>
          </w:p>
        </w:tc>
        <w:tc>
          <w:tcPr>
            <w:tcW w:w="494" w:type="pct"/>
            <w:tcBorders>
              <w:top w:val="single" w:sz="8" w:space="0" w:color="auto"/>
              <w:left w:val="single" w:sz="8" w:space="0" w:color="auto"/>
              <w:bottom w:val="single" w:sz="8" w:space="0" w:color="auto"/>
              <w:right w:val="single" w:sz="8" w:space="0" w:color="auto"/>
            </w:tcBorders>
            <w:vAlign w:val="center"/>
            <w:hideMark/>
          </w:tcPr>
          <w:p w14:paraId="0A7481E1" w14:textId="77777777" w:rsidR="00E504F4" w:rsidRDefault="00E504F4" w:rsidP="00E504F4">
            <w:pPr>
              <w:pStyle w:val="BodyText"/>
              <w:jc w:val="center"/>
              <w:rPr>
                <w:noProof/>
                <w:szCs w:val="24"/>
              </w:rPr>
            </w:pPr>
            <w:r>
              <w:rPr>
                <w:noProof/>
                <w:szCs w:val="24"/>
              </w:rPr>
              <w:t>Стопа</w:t>
            </w:r>
          </w:p>
          <w:p w14:paraId="32A73D47" w14:textId="77777777" w:rsidR="00E504F4" w:rsidRDefault="00E504F4" w:rsidP="00E504F4">
            <w:pPr>
              <w:autoSpaceDE w:val="0"/>
              <w:autoSpaceDN w:val="0"/>
              <w:adjustRightInd w:val="0"/>
              <w:jc w:val="center"/>
              <w:rPr>
                <w:noProof/>
                <w:highlight w:val="green"/>
                <w:lang w:val="sr-Cyrl-RS"/>
              </w:rPr>
            </w:pPr>
            <w:r>
              <w:rPr>
                <w:noProof/>
              </w:rPr>
              <w:t>ПДВ-а</w:t>
            </w:r>
          </w:p>
        </w:tc>
      </w:tr>
      <w:tr w:rsidR="00E504F4" w14:paraId="3C817425" w14:textId="77777777" w:rsidTr="00E504F4">
        <w:trPr>
          <w:trHeight w:val="288"/>
        </w:trPr>
        <w:tc>
          <w:tcPr>
            <w:tcW w:w="210" w:type="pct"/>
            <w:tcBorders>
              <w:top w:val="single" w:sz="8" w:space="0" w:color="auto"/>
              <w:left w:val="single" w:sz="8" w:space="0" w:color="auto"/>
              <w:bottom w:val="single" w:sz="8" w:space="0" w:color="auto"/>
              <w:right w:val="single" w:sz="8" w:space="0" w:color="auto"/>
            </w:tcBorders>
            <w:hideMark/>
          </w:tcPr>
          <w:p w14:paraId="2B5D7706" w14:textId="77777777" w:rsidR="00E504F4" w:rsidRDefault="00E504F4" w:rsidP="00E504F4">
            <w:pPr>
              <w:autoSpaceDE w:val="0"/>
              <w:autoSpaceDN w:val="0"/>
              <w:adjustRightInd w:val="0"/>
              <w:jc w:val="center"/>
              <w:rPr>
                <w:noProof/>
              </w:rPr>
            </w:pPr>
            <w:r>
              <w:rPr>
                <w:noProof/>
              </w:rPr>
              <w:t>1</w:t>
            </w:r>
          </w:p>
        </w:tc>
        <w:tc>
          <w:tcPr>
            <w:tcW w:w="1273" w:type="pct"/>
            <w:tcBorders>
              <w:top w:val="single" w:sz="8" w:space="0" w:color="auto"/>
              <w:left w:val="single" w:sz="8" w:space="0" w:color="auto"/>
              <w:bottom w:val="single" w:sz="8" w:space="0" w:color="auto"/>
              <w:right w:val="single" w:sz="8" w:space="0" w:color="auto"/>
            </w:tcBorders>
            <w:hideMark/>
          </w:tcPr>
          <w:p w14:paraId="3BABDF12" w14:textId="77777777" w:rsidR="00E504F4" w:rsidRDefault="00E504F4" w:rsidP="00E504F4">
            <w:pPr>
              <w:autoSpaceDE w:val="0"/>
              <w:autoSpaceDN w:val="0"/>
              <w:adjustRightInd w:val="0"/>
              <w:jc w:val="center"/>
              <w:rPr>
                <w:noProof/>
                <w:lang w:val="en-US"/>
              </w:rPr>
            </w:pPr>
            <w:r>
              <w:rPr>
                <w:noProof/>
                <w:lang w:val="en-US"/>
              </w:rPr>
              <w:t>2</w:t>
            </w:r>
          </w:p>
        </w:tc>
        <w:tc>
          <w:tcPr>
            <w:tcW w:w="817" w:type="pct"/>
            <w:tcBorders>
              <w:top w:val="single" w:sz="8" w:space="0" w:color="auto"/>
              <w:left w:val="single" w:sz="8" w:space="0" w:color="auto"/>
              <w:bottom w:val="single" w:sz="8" w:space="0" w:color="auto"/>
              <w:right w:val="single" w:sz="8" w:space="0" w:color="auto"/>
            </w:tcBorders>
          </w:tcPr>
          <w:p w14:paraId="081BC095" w14:textId="3D6AD3A5" w:rsidR="00E504F4" w:rsidRDefault="00E504F4" w:rsidP="00E504F4">
            <w:pPr>
              <w:autoSpaceDE w:val="0"/>
              <w:autoSpaceDN w:val="0"/>
              <w:adjustRightInd w:val="0"/>
              <w:jc w:val="center"/>
              <w:rPr>
                <w:noProof/>
                <w:lang w:val="sr-Cyrl-RS"/>
              </w:rPr>
            </w:pPr>
            <w:r>
              <w:rPr>
                <w:noProof/>
                <w:lang w:val="sr-Cyrl-RS"/>
              </w:rPr>
              <w:t>3</w:t>
            </w:r>
          </w:p>
        </w:tc>
        <w:tc>
          <w:tcPr>
            <w:tcW w:w="818" w:type="pct"/>
            <w:tcBorders>
              <w:top w:val="single" w:sz="8" w:space="0" w:color="auto"/>
              <w:left w:val="single" w:sz="8" w:space="0" w:color="auto"/>
              <w:bottom w:val="single" w:sz="8" w:space="0" w:color="auto"/>
              <w:right w:val="single" w:sz="8" w:space="0" w:color="auto"/>
            </w:tcBorders>
          </w:tcPr>
          <w:p w14:paraId="4A5849FD" w14:textId="4646389C" w:rsidR="00E504F4" w:rsidRDefault="00E504F4" w:rsidP="00E504F4">
            <w:pPr>
              <w:autoSpaceDE w:val="0"/>
              <w:autoSpaceDN w:val="0"/>
              <w:adjustRightInd w:val="0"/>
              <w:jc w:val="center"/>
              <w:rPr>
                <w:noProof/>
                <w:lang w:val="sr-Cyrl-RS"/>
              </w:rPr>
            </w:pPr>
            <w:r>
              <w:rPr>
                <w:noProof/>
                <w:lang w:val="sr-Cyrl-RS"/>
              </w:rPr>
              <w:t>4</w:t>
            </w:r>
          </w:p>
        </w:tc>
        <w:tc>
          <w:tcPr>
            <w:tcW w:w="818" w:type="pct"/>
            <w:tcBorders>
              <w:top w:val="single" w:sz="8" w:space="0" w:color="auto"/>
              <w:left w:val="single" w:sz="8" w:space="0" w:color="auto"/>
              <w:bottom w:val="single" w:sz="8" w:space="0" w:color="auto"/>
              <w:right w:val="single" w:sz="8" w:space="0" w:color="auto"/>
            </w:tcBorders>
            <w:hideMark/>
          </w:tcPr>
          <w:p w14:paraId="4B9990BA" w14:textId="219C5D14" w:rsidR="00E504F4" w:rsidRDefault="00E504F4" w:rsidP="00E504F4">
            <w:pPr>
              <w:autoSpaceDE w:val="0"/>
              <w:autoSpaceDN w:val="0"/>
              <w:adjustRightInd w:val="0"/>
              <w:jc w:val="center"/>
              <w:rPr>
                <w:noProof/>
                <w:lang w:val="sr-Cyrl-RS"/>
              </w:rPr>
            </w:pPr>
            <w:r>
              <w:rPr>
                <w:noProof/>
                <w:lang w:val="sr-Cyrl-RS"/>
              </w:rPr>
              <w:t>5</w:t>
            </w:r>
          </w:p>
        </w:tc>
        <w:tc>
          <w:tcPr>
            <w:tcW w:w="570" w:type="pct"/>
            <w:tcBorders>
              <w:top w:val="single" w:sz="8" w:space="0" w:color="auto"/>
              <w:left w:val="single" w:sz="8" w:space="0" w:color="auto"/>
              <w:bottom w:val="single" w:sz="8" w:space="0" w:color="auto"/>
              <w:right w:val="single" w:sz="8" w:space="0" w:color="auto"/>
            </w:tcBorders>
            <w:hideMark/>
          </w:tcPr>
          <w:p w14:paraId="5D520B95" w14:textId="7E185E46" w:rsidR="00E504F4" w:rsidRDefault="00E504F4" w:rsidP="00E504F4">
            <w:pPr>
              <w:autoSpaceDE w:val="0"/>
              <w:autoSpaceDN w:val="0"/>
              <w:adjustRightInd w:val="0"/>
              <w:jc w:val="center"/>
              <w:rPr>
                <w:noProof/>
                <w:lang w:val="sr-Cyrl-RS"/>
              </w:rPr>
            </w:pPr>
            <w:r>
              <w:rPr>
                <w:noProof/>
                <w:lang w:val="sr-Cyrl-RS"/>
              </w:rPr>
              <w:t>6</w:t>
            </w:r>
          </w:p>
        </w:tc>
        <w:tc>
          <w:tcPr>
            <w:tcW w:w="494" w:type="pct"/>
            <w:tcBorders>
              <w:top w:val="single" w:sz="8" w:space="0" w:color="auto"/>
              <w:left w:val="single" w:sz="8" w:space="0" w:color="auto"/>
              <w:bottom w:val="single" w:sz="8" w:space="0" w:color="auto"/>
              <w:right w:val="single" w:sz="8" w:space="0" w:color="auto"/>
            </w:tcBorders>
            <w:hideMark/>
          </w:tcPr>
          <w:p w14:paraId="2F932F11" w14:textId="77777777" w:rsidR="00E504F4" w:rsidRDefault="00E504F4" w:rsidP="00E504F4">
            <w:pPr>
              <w:autoSpaceDE w:val="0"/>
              <w:autoSpaceDN w:val="0"/>
              <w:adjustRightInd w:val="0"/>
              <w:jc w:val="center"/>
              <w:rPr>
                <w:noProof/>
                <w:lang w:val="sr-Cyrl-RS"/>
              </w:rPr>
            </w:pPr>
            <w:r>
              <w:rPr>
                <w:noProof/>
                <w:lang w:val="sr-Cyrl-RS"/>
              </w:rPr>
              <w:t>7</w:t>
            </w:r>
          </w:p>
        </w:tc>
      </w:tr>
      <w:tr w:rsidR="00E504F4" w14:paraId="159A4FAD" w14:textId="77777777" w:rsidTr="00E504F4">
        <w:trPr>
          <w:trHeight w:val="288"/>
        </w:trPr>
        <w:tc>
          <w:tcPr>
            <w:tcW w:w="210" w:type="pct"/>
            <w:tcBorders>
              <w:top w:val="single" w:sz="8" w:space="0" w:color="auto"/>
              <w:left w:val="single" w:sz="8" w:space="0" w:color="auto"/>
              <w:bottom w:val="single" w:sz="8" w:space="0" w:color="auto"/>
              <w:right w:val="single" w:sz="8" w:space="0" w:color="auto"/>
            </w:tcBorders>
          </w:tcPr>
          <w:p w14:paraId="4D518888" w14:textId="4B8B4129" w:rsidR="00E504F4" w:rsidRDefault="00E504F4" w:rsidP="00E504F4">
            <w:pPr>
              <w:pStyle w:val="ListParagraph"/>
              <w:autoSpaceDE w:val="0"/>
              <w:autoSpaceDN w:val="0"/>
              <w:adjustRightInd w:val="0"/>
              <w:ind w:left="360"/>
              <w:rPr>
                <w:noProof/>
              </w:rPr>
            </w:pPr>
            <w:r>
              <w:rPr>
                <w:noProof/>
                <w:lang w:val="sr-Cyrl-RS"/>
              </w:rPr>
              <w:t>1.</w:t>
            </w:r>
          </w:p>
        </w:tc>
        <w:tc>
          <w:tcPr>
            <w:tcW w:w="1273" w:type="pct"/>
            <w:tcBorders>
              <w:top w:val="single" w:sz="8" w:space="0" w:color="auto"/>
              <w:left w:val="single" w:sz="8" w:space="0" w:color="auto"/>
              <w:bottom w:val="single" w:sz="8" w:space="0" w:color="auto"/>
              <w:right w:val="single" w:sz="8" w:space="0" w:color="auto"/>
            </w:tcBorders>
            <w:hideMark/>
          </w:tcPr>
          <w:p w14:paraId="4BEFA21F" w14:textId="6E513700" w:rsidR="00E504F4" w:rsidRDefault="00E504F4" w:rsidP="00E504F4">
            <w:pPr>
              <w:autoSpaceDE w:val="0"/>
              <w:autoSpaceDN w:val="0"/>
              <w:adjustRightInd w:val="0"/>
              <w:rPr>
                <w:noProof/>
                <w:lang w:val="en-US"/>
              </w:rPr>
            </w:pPr>
            <w:r>
              <w:rPr>
                <w:lang w:val="sr-Cyrl-RS"/>
              </w:rPr>
              <w:t>Редован сервис штампача</w:t>
            </w:r>
          </w:p>
        </w:tc>
        <w:tc>
          <w:tcPr>
            <w:tcW w:w="817" w:type="pct"/>
            <w:tcBorders>
              <w:top w:val="single" w:sz="8" w:space="0" w:color="auto"/>
              <w:left w:val="single" w:sz="8" w:space="0" w:color="auto"/>
              <w:bottom w:val="single" w:sz="8" w:space="0" w:color="auto"/>
              <w:right w:val="single" w:sz="8" w:space="0" w:color="auto"/>
            </w:tcBorders>
            <w:vAlign w:val="center"/>
          </w:tcPr>
          <w:p w14:paraId="469C1E05" w14:textId="27E64574" w:rsidR="00E504F4" w:rsidRDefault="00E504F4" w:rsidP="00E504F4">
            <w:pPr>
              <w:autoSpaceDE w:val="0"/>
              <w:autoSpaceDN w:val="0"/>
              <w:adjustRightInd w:val="0"/>
              <w:jc w:val="center"/>
              <w:rPr>
                <w:noProof/>
                <w:lang w:val="en-US"/>
              </w:rPr>
            </w:pPr>
            <w:r>
              <w:rPr>
                <w:noProof/>
                <w:lang w:val="sr-Cyrl-RS"/>
              </w:rPr>
              <w:t>ком</w:t>
            </w:r>
          </w:p>
        </w:tc>
        <w:tc>
          <w:tcPr>
            <w:tcW w:w="818" w:type="pct"/>
            <w:tcBorders>
              <w:top w:val="single" w:sz="8" w:space="0" w:color="auto"/>
              <w:left w:val="single" w:sz="8" w:space="0" w:color="auto"/>
              <w:bottom w:val="single" w:sz="8" w:space="0" w:color="auto"/>
              <w:right w:val="single" w:sz="8" w:space="0" w:color="auto"/>
            </w:tcBorders>
            <w:vAlign w:val="center"/>
          </w:tcPr>
          <w:p w14:paraId="0A60D850" w14:textId="5729E98D" w:rsidR="00E504F4" w:rsidRDefault="00E504F4" w:rsidP="00E504F4">
            <w:pPr>
              <w:autoSpaceDE w:val="0"/>
              <w:autoSpaceDN w:val="0"/>
              <w:adjustRightInd w:val="0"/>
              <w:jc w:val="center"/>
              <w:rPr>
                <w:noProof/>
                <w:lang w:val="en-US"/>
              </w:rPr>
            </w:pPr>
            <w:r>
              <w:rPr>
                <w:noProof/>
                <w:lang w:val="sr-Cyrl-RS"/>
              </w:rPr>
              <w:t>120</w:t>
            </w:r>
          </w:p>
        </w:tc>
        <w:tc>
          <w:tcPr>
            <w:tcW w:w="818" w:type="pct"/>
            <w:tcBorders>
              <w:top w:val="single" w:sz="8" w:space="0" w:color="auto"/>
              <w:left w:val="single" w:sz="8" w:space="0" w:color="auto"/>
              <w:bottom w:val="single" w:sz="8" w:space="0" w:color="auto"/>
              <w:right w:val="single" w:sz="8" w:space="0" w:color="auto"/>
            </w:tcBorders>
          </w:tcPr>
          <w:p w14:paraId="432B5B80" w14:textId="381B4CDF" w:rsidR="00E504F4" w:rsidRDefault="00E504F4" w:rsidP="00E504F4">
            <w:pPr>
              <w:autoSpaceDE w:val="0"/>
              <w:autoSpaceDN w:val="0"/>
              <w:adjustRightInd w:val="0"/>
              <w:rPr>
                <w:noProof/>
                <w:lang w:val="en-US"/>
              </w:rPr>
            </w:pPr>
          </w:p>
        </w:tc>
        <w:tc>
          <w:tcPr>
            <w:tcW w:w="570" w:type="pct"/>
            <w:tcBorders>
              <w:top w:val="single" w:sz="8" w:space="0" w:color="auto"/>
              <w:left w:val="single" w:sz="8" w:space="0" w:color="auto"/>
              <w:bottom w:val="single" w:sz="8" w:space="0" w:color="auto"/>
              <w:right w:val="single" w:sz="8" w:space="0" w:color="auto"/>
            </w:tcBorders>
          </w:tcPr>
          <w:p w14:paraId="716207FA" w14:textId="77777777" w:rsidR="00E504F4" w:rsidRDefault="00E504F4" w:rsidP="00E504F4">
            <w:pPr>
              <w:autoSpaceDE w:val="0"/>
              <w:autoSpaceDN w:val="0"/>
              <w:adjustRightInd w:val="0"/>
              <w:rPr>
                <w:noProof/>
              </w:rPr>
            </w:pPr>
          </w:p>
        </w:tc>
        <w:tc>
          <w:tcPr>
            <w:tcW w:w="494" w:type="pct"/>
            <w:tcBorders>
              <w:top w:val="single" w:sz="8" w:space="0" w:color="auto"/>
              <w:left w:val="single" w:sz="8" w:space="0" w:color="auto"/>
              <w:bottom w:val="single" w:sz="8" w:space="0" w:color="auto"/>
              <w:right w:val="single" w:sz="8" w:space="0" w:color="auto"/>
            </w:tcBorders>
          </w:tcPr>
          <w:p w14:paraId="58D8F0CA" w14:textId="77777777" w:rsidR="00E504F4" w:rsidRDefault="00E504F4" w:rsidP="00E504F4">
            <w:pPr>
              <w:autoSpaceDE w:val="0"/>
              <w:autoSpaceDN w:val="0"/>
              <w:adjustRightInd w:val="0"/>
              <w:rPr>
                <w:noProof/>
              </w:rPr>
            </w:pPr>
          </w:p>
        </w:tc>
      </w:tr>
      <w:tr w:rsidR="00E504F4" w14:paraId="1F5C95BE" w14:textId="77777777" w:rsidTr="00E504F4">
        <w:trPr>
          <w:trHeight w:val="288"/>
        </w:trPr>
        <w:tc>
          <w:tcPr>
            <w:tcW w:w="210" w:type="pct"/>
            <w:tcBorders>
              <w:top w:val="single" w:sz="8" w:space="0" w:color="auto"/>
              <w:left w:val="single" w:sz="8" w:space="0" w:color="auto"/>
              <w:bottom w:val="single" w:sz="8" w:space="0" w:color="auto"/>
              <w:right w:val="single" w:sz="8" w:space="0" w:color="auto"/>
            </w:tcBorders>
          </w:tcPr>
          <w:p w14:paraId="5BEF4E9A" w14:textId="384FAA1F" w:rsidR="00E504F4" w:rsidRDefault="00E504F4" w:rsidP="00E504F4">
            <w:pPr>
              <w:pStyle w:val="ListParagraph"/>
              <w:autoSpaceDE w:val="0"/>
              <w:autoSpaceDN w:val="0"/>
              <w:adjustRightInd w:val="0"/>
              <w:ind w:left="360"/>
              <w:jc w:val="right"/>
              <w:rPr>
                <w:noProof/>
              </w:rPr>
            </w:pPr>
            <w:r>
              <w:rPr>
                <w:noProof/>
                <w:lang w:val="sr-Cyrl-RS"/>
              </w:rPr>
              <w:t>2.</w:t>
            </w:r>
          </w:p>
        </w:tc>
        <w:tc>
          <w:tcPr>
            <w:tcW w:w="1273" w:type="pct"/>
            <w:tcBorders>
              <w:top w:val="single" w:sz="8" w:space="0" w:color="auto"/>
              <w:left w:val="single" w:sz="8" w:space="0" w:color="auto"/>
              <w:bottom w:val="single" w:sz="8" w:space="0" w:color="auto"/>
              <w:right w:val="single" w:sz="8" w:space="0" w:color="auto"/>
            </w:tcBorders>
            <w:hideMark/>
          </w:tcPr>
          <w:p w14:paraId="06A750FA" w14:textId="458CF477" w:rsidR="00E504F4" w:rsidRDefault="00E504F4" w:rsidP="00E504F4">
            <w:pPr>
              <w:autoSpaceDE w:val="0"/>
              <w:autoSpaceDN w:val="0"/>
              <w:adjustRightInd w:val="0"/>
              <w:rPr>
                <w:noProof/>
                <w:lang w:val="en-US"/>
              </w:rPr>
            </w:pPr>
            <w:r>
              <w:rPr>
                <w:lang w:val="sr-Cyrl-RS"/>
              </w:rPr>
              <w:t>Редован сервис мултифункионалних штампача</w:t>
            </w:r>
          </w:p>
        </w:tc>
        <w:tc>
          <w:tcPr>
            <w:tcW w:w="817" w:type="pct"/>
            <w:tcBorders>
              <w:top w:val="single" w:sz="8" w:space="0" w:color="auto"/>
              <w:left w:val="single" w:sz="8" w:space="0" w:color="auto"/>
              <w:bottom w:val="single" w:sz="8" w:space="0" w:color="auto"/>
              <w:right w:val="single" w:sz="8" w:space="0" w:color="auto"/>
            </w:tcBorders>
            <w:vAlign w:val="center"/>
          </w:tcPr>
          <w:p w14:paraId="09FEB0C4" w14:textId="4111D1D7" w:rsidR="00E504F4" w:rsidRDefault="00E504F4" w:rsidP="00E504F4">
            <w:pPr>
              <w:autoSpaceDE w:val="0"/>
              <w:autoSpaceDN w:val="0"/>
              <w:adjustRightInd w:val="0"/>
              <w:jc w:val="center"/>
              <w:rPr>
                <w:noProof/>
                <w:lang w:val="en-US"/>
              </w:rPr>
            </w:pPr>
            <w:r w:rsidRPr="003F0F29">
              <w:rPr>
                <w:noProof/>
                <w:lang w:val="sr-Cyrl-RS"/>
              </w:rPr>
              <w:t>ком</w:t>
            </w:r>
          </w:p>
        </w:tc>
        <w:tc>
          <w:tcPr>
            <w:tcW w:w="818" w:type="pct"/>
            <w:tcBorders>
              <w:top w:val="single" w:sz="8" w:space="0" w:color="auto"/>
              <w:left w:val="single" w:sz="8" w:space="0" w:color="auto"/>
              <w:bottom w:val="single" w:sz="8" w:space="0" w:color="auto"/>
              <w:right w:val="single" w:sz="8" w:space="0" w:color="auto"/>
            </w:tcBorders>
            <w:vAlign w:val="center"/>
          </w:tcPr>
          <w:p w14:paraId="6B30E280" w14:textId="7AFB0A6E" w:rsidR="00E504F4" w:rsidRDefault="00B15BDB" w:rsidP="00E504F4">
            <w:pPr>
              <w:autoSpaceDE w:val="0"/>
              <w:autoSpaceDN w:val="0"/>
              <w:adjustRightInd w:val="0"/>
              <w:jc w:val="center"/>
              <w:rPr>
                <w:noProof/>
                <w:lang w:val="en-US"/>
              </w:rPr>
            </w:pPr>
            <w:r w:rsidRPr="00CE3419">
              <w:rPr>
                <w:noProof/>
                <w:lang w:val="en-US"/>
              </w:rPr>
              <w:t>35</w:t>
            </w:r>
          </w:p>
        </w:tc>
        <w:tc>
          <w:tcPr>
            <w:tcW w:w="818" w:type="pct"/>
            <w:tcBorders>
              <w:top w:val="single" w:sz="8" w:space="0" w:color="auto"/>
              <w:left w:val="single" w:sz="8" w:space="0" w:color="auto"/>
              <w:bottom w:val="single" w:sz="8" w:space="0" w:color="auto"/>
              <w:right w:val="single" w:sz="8" w:space="0" w:color="auto"/>
            </w:tcBorders>
          </w:tcPr>
          <w:p w14:paraId="5BDA30EE" w14:textId="40572B9C" w:rsidR="00E504F4" w:rsidRDefault="00E504F4" w:rsidP="00E504F4">
            <w:pPr>
              <w:autoSpaceDE w:val="0"/>
              <w:autoSpaceDN w:val="0"/>
              <w:adjustRightInd w:val="0"/>
              <w:rPr>
                <w:noProof/>
                <w:lang w:val="en-US"/>
              </w:rPr>
            </w:pPr>
          </w:p>
        </w:tc>
        <w:tc>
          <w:tcPr>
            <w:tcW w:w="570" w:type="pct"/>
            <w:tcBorders>
              <w:top w:val="single" w:sz="8" w:space="0" w:color="auto"/>
              <w:left w:val="single" w:sz="8" w:space="0" w:color="auto"/>
              <w:bottom w:val="single" w:sz="8" w:space="0" w:color="auto"/>
              <w:right w:val="single" w:sz="8" w:space="0" w:color="auto"/>
            </w:tcBorders>
          </w:tcPr>
          <w:p w14:paraId="5C93F772" w14:textId="77777777" w:rsidR="00E504F4" w:rsidRDefault="00E504F4" w:rsidP="00E504F4">
            <w:pPr>
              <w:autoSpaceDE w:val="0"/>
              <w:autoSpaceDN w:val="0"/>
              <w:adjustRightInd w:val="0"/>
              <w:rPr>
                <w:noProof/>
              </w:rPr>
            </w:pPr>
          </w:p>
        </w:tc>
        <w:tc>
          <w:tcPr>
            <w:tcW w:w="494" w:type="pct"/>
            <w:tcBorders>
              <w:top w:val="single" w:sz="8" w:space="0" w:color="auto"/>
              <w:left w:val="single" w:sz="8" w:space="0" w:color="auto"/>
              <w:bottom w:val="single" w:sz="8" w:space="0" w:color="auto"/>
              <w:right w:val="single" w:sz="8" w:space="0" w:color="auto"/>
            </w:tcBorders>
          </w:tcPr>
          <w:p w14:paraId="3388BA37" w14:textId="77777777" w:rsidR="00E504F4" w:rsidRDefault="00E504F4" w:rsidP="00E504F4">
            <w:pPr>
              <w:autoSpaceDE w:val="0"/>
              <w:autoSpaceDN w:val="0"/>
              <w:adjustRightInd w:val="0"/>
              <w:rPr>
                <w:noProof/>
              </w:rPr>
            </w:pPr>
          </w:p>
        </w:tc>
      </w:tr>
      <w:tr w:rsidR="00E504F4" w14:paraId="08020F82" w14:textId="77777777" w:rsidTr="00E504F4">
        <w:trPr>
          <w:trHeight w:val="507"/>
        </w:trPr>
        <w:tc>
          <w:tcPr>
            <w:tcW w:w="3118" w:type="pct"/>
            <w:gridSpan w:val="4"/>
            <w:tcBorders>
              <w:top w:val="single" w:sz="4" w:space="0" w:color="auto"/>
              <w:left w:val="single" w:sz="8" w:space="0" w:color="auto"/>
              <w:bottom w:val="single" w:sz="8" w:space="0" w:color="auto"/>
              <w:right w:val="single" w:sz="8" w:space="0" w:color="auto"/>
            </w:tcBorders>
          </w:tcPr>
          <w:p w14:paraId="34B706BD" w14:textId="77777777" w:rsidR="00E504F4" w:rsidRDefault="00E504F4" w:rsidP="00E6625D">
            <w:pPr>
              <w:autoSpaceDE w:val="0"/>
              <w:autoSpaceDN w:val="0"/>
              <w:adjustRightInd w:val="0"/>
              <w:rPr>
                <w:b/>
                <w:noProof/>
                <w:lang w:val="sr-Cyrl-RS"/>
              </w:rPr>
            </w:pPr>
          </w:p>
          <w:p w14:paraId="1883AEC3" w14:textId="6C8A5002" w:rsidR="00E504F4" w:rsidRDefault="00E504F4" w:rsidP="00E6625D">
            <w:pPr>
              <w:autoSpaceDE w:val="0"/>
              <w:autoSpaceDN w:val="0"/>
              <w:adjustRightInd w:val="0"/>
              <w:jc w:val="center"/>
              <w:rPr>
                <w:noProof/>
                <w:lang w:val="en-US"/>
              </w:rPr>
            </w:pPr>
            <w:r>
              <w:rPr>
                <w:b/>
                <w:noProof/>
                <w:lang w:val="sr-Cyrl-RS"/>
              </w:rPr>
              <w:t>УКУПНА ЦЕНА РЕДОВНОГ СЕРВИСА</w:t>
            </w:r>
          </w:p>
        </w:tc>
        <w:tc>
          <w:tcPr>
            <w:tcW w:w="818" w:type="pct"/>
            <w:tcBorders>
              <w:top w:val="single" w:sz="4" w:space="0" w:color="auto"/>
              <w:left w:val="single" w:sz="8" w:space="0" w:color="auto"/>
              <w:bottom w:val="single" w:sz="8" w:space="0" w:color="auto"/>
              <w:right w:val="single" w:sz="8" w:space="0" w:color="auto"/>
            </w:tcBorders>
          </w:tcPr>
          <w:p w14:paraId="649DE0E1" w14:textId="4D6E38BE" w:rsidR="00E504F4" w:rsidRDefault="00E504F4" w:rsidP="00E6625D">
            <w:pPr>
              <w:autoSpaceDE w:val="0"/>
              <w:autoSpaceDN w:val="0"/>
              <w:adjustRightInd w:val="0"/>
              <w:jc w:val="center"/>
              <w:rPr>
                <w:noProof/>
                <w:lang w:val="en-US"/>
              </w:rPr>
            </w:pPr>
          </w:p>
        </w:tc>
        <w:tc>
          <w:tcPr>
            <w:tcW w:w="570" w:type="pct"/>
            <w:tcBorders>
              <w:top w:val="single" w:sz="4" w:space="0" w:color="auto"/>
              <w:left w:val="single" w:sz="8" w:space="0" w:color="auto"/>
              <w:bottom w:val="single" w:sz="8" w:space="0" w:color="auto"/>
              <w:right w:val="single" w:sz="8" w:space="0" w:color="auto"/>
            </w:tcBorders>
          </w:tcPr>
          <w:p w14:paraId="17C8FA32" w14:textId="77777777" w:rsidR="00E504F4" w:rsidRDefault="00E504F4" w:rsidP="00E6625D">
            <w:pPr>
              <w:autoSpaceDE w:val="0"/>
              <w:autoSpaceDN w:val="0"/>
              <w:adjustRightInd w:val="0"/>
              <w:jc w:val="center"/>
              <w:rPr>
                <w:noProof/>
              </w:rPr>
            </w:pPr>
          </w:p>
        </w:tc>
        <w:tc>
          <w:tcPr>
            <w:tcW w:w="494" w:type="pct"/>
            <w:tcBorders>
              <w:top w:val="single" w:sz="4" w:space="0" w:color="auto"/>
              <w:left w:val="single" w:sz="8" w:space="0" w:color="auto"/>
              <w:bottom w:val="single" w:sz="8" w:space="0" w:color="auto"/>
              <w:right w:val="single" w:sz="8" w:space="0" w:color="auto"/>
            </w:tcBorders>
          </w:tcPr>
          <w:p w14:paraId="14331D91" w14:textId="77777777" w:rsidR="00E504F4" w:rsidRDefault="00E504F4" w:rsidP="00E6625D">
            <w:pPr>
              <w:autoSpaceDE w:val="0"/>
              <w:autoSpaceDN w:val="0"/>
              <w:adjustRightInd w:val="0"/>
              <w:jc w:val="center"/>
              <w:rPr>
                <w:noProof/>
              </w:rPr>
            </w:pPr>
          </w:p>
        </w:tc>
      </w:tr>
    </w:tbl>
    <w:p w14:paraId="5BBCA2F7" w14:textId="77777777" w:rsidR="00483CDF" w:rsidRPr="00B06FDF" w:rsidRDefault="00483CDF" w:rsidP="00B06FDF">
      <w:pPr>
        <w:jc w:val="both"/>
        <w:rPr>
          <w:noProof/>
          <w:lang w:val="sr-Cyrl-RS"/>
        </w:rPr>
      </w:pPr>
    </w:p>
    <w:tbl>
      <w:tblPr>
        <w:tblW w:w="470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12"/>
        <w:gridCol w:w="5859"/>
        <w:gridCol w:w="163"/>
        <w:gridCol w:w="845"/>
        <w:gridCol w:w="139"/>
        <w:gridCol w:w="2350"/>
        <w:gridCol w:w="96"/>
        <w:gridCol w:w="1914"/>
        <w:gridCol w:w="1358"/>
        <w:gridCol w:w="29"/>
      </w:tblGrid>
      <w:tr w:rsidR="00CE3419" w:rsidRPr="00D8661C" w14:paraId="236071B8" w14:textId="77777777" w:rsidTr="00C67C4C">
        <w:trPr>
          <w:gridAfter w:val="1"/>
          <w:wAfter w:w="11" w:type="pct"/>
          <w:trHeight w:val="232"/>
        </w:trPr>
        <w:tc>
          <w:tcPr>
            <w:tcW w:w="229" w:type="pct"/>
            <w:tcBorders>
              <w:top w:val="single" w:sz="8" w:space="0" w:color="auto"/>
              <w:left w:val="single" w:sz="8" w:space="0" w:color="auto"/>
              <w:bottom w:val="single" w:sz="8" w:space="0" w:color="auto"/>
              <w:right w:val="single" w:sz="8" w:space="0" w:color="auto"/>
            </w:tcBorders>
            <w:shd w:val="clear" w:color="auto" w:fill="C4BC96" w:themeFill="background2" w:themeFillShade="BF"/>
            <w:tcMar>
              <w:top w:w="0" w:type="dxa"/>
              <w:left w:w="108" w:type="dxa"/>
              <w:bottom w:w="0" w:type="dxa"/>
              <w:right w:w="108" w:type="dxa"/>
            </w:tcMar>
            <w:vAlign w:val="center"/>
            <w:hideMark/>
          </w:tcPr>
          <w:p w14:paraId="07F76223" w14:textId="77777777" w:rsidR="00CE3419" w:rsidRPr="00D8661C" w:rsidRDefault="00CE3419" w:rsidP="00B06FDF">
            <w:pPr>
              <w:jc w:val="center"/>
              <w:rPr>
                <w:b/>
                <w:sz w:val="20"/>
                <w:szCs w:val="20"/>
              </w:rPr>
            </w:pPr>
            <w:r w:rsidRPr="00D8661C">
              <w:rPr>
                <w:b/>
                <w:sz w:val="20"/>
                <w:szCs w:val="20"/>
              </w:rPr>
              <w:t>РБ</w:t>
            </w:r>
          </w:p>
        </w:tc>
        <w:tc>
          <w:tcPr>
            <w:tcW w:w="2192" w:type="pct"/>
            <w:tcBorders>
              <w:top w:val="single" w:sz="8" w:space="0" w:color="auto"/>
              <w:left w:val="single" w:sz="8" w:space="0" w:color="auto"/>
              <w:bottom w:val="single" w:sz="8" w:space="0" w:color="auto"/>
              <w:right w:val="single" w:sz="8" w:space="0" w:color="auto"/>
            </w:tcBorders>
            <w:shd w:val="clear" w:color="auto" w:fill="C4BC96" w:themeFill="background2" w:themeFillShade="BF"/>
            <w:noWrap/>
            <w:tcMar>
              <w:top w:w="0" w:type="dxa"/>
              <w:left w:w="108" w:type="dxa"/>
              <w:bottom w:w="0" w:type="dxa"/>
              <w:right w:w="108" w:type="dxa"/>
            </w:tcMar>
            <w:vAlign w:val="center"/>
            <w:hideMark/>
          </w:tcPr>
          <w:p w14:paraId="387C9076" w14:textId="77777777" w:rsidR="00CE3419" w:rsidRPr="00D8661C" w:rsidRDefault="00CE3419" w:rsidP="00B06FDF">
            <w:pPr>
              <w:jc w:val="center"/>
              <w:rPr>
                <w:b/>
                <w:sz w:val="20"/>
                <w:szCs w:val="20"/>
                <w:lang w:val="en-US"/>
              </w:rPr>
            </w:pPr>
            <w:r w:rsidRPr="00D8661C">
              <w:rPr>
                <w:b/>
                <w:sz w:val="20"/>
                <w:szCs w:val="20"/>
                <w:lang w:val="en-US"/>
              </w:rPr>
              <w:t>ТИП</w:t>
            </w:r>
          </w:p>
        </w:tc>
        <w:tc>
          <w:tcPr>
            <w:tcW w:w="377" w:type="pct"/>
            <w:gridSpan w:val="2"/>
            <w:tcBorders>
              <w:top w:val="single" w:sz="4" w:space="0" w:color="auto"/>
              <w:left w:val="nil"/>
              <w:bottom w:val="single" w:sz="8" w:space="0" w:color="auto"/>
              <w:right w:val="single" w:sz="8" w:space="0" w:color="auto"/>
            </w:tcBorders>
            <w:shd w:val="clear" w:color="auto" w:fill="C4BC96" w:themeFill="background2" w:themeFillShade="BF"/>
            <w:noWrap/>
            <w:tcMar>
              <w:top w:w="0" w:type="dxa"/>
              <w:left w:w="108" w:type="dxa"/>
              <w:bottom w:w="0" w:type="dxa"/>
              <w:right w:w="108" w:type="dxa"/>
            </w:tcMar>
            <w:vAlign w:val="center"/>
            <w:hideMark/>
          </w:tcPr>
          <w:p w14:paraId="52831C1D" w14:textId="77777777" w:rsidR="00CE3419" w:rsidRPr="00D8661C" w:rsidRDefault="00CE3419" w:rsidP="00B06FDF">
            <w:pPr>
              <w:jc w:val="center"/>
              <w:rPr>
                <w:b/>
                <w:sz w:val="20"/>
                <w:szCs w:val="20"/>
              </w:rPr>
            </w:pPr>
            <w:r w:rsidRPr="00D8661C">
              <w:rPr>
                <w:b/>
                <w:sz w:val="20"/>
                <w:szCs w:val="20"/>
                <w:lang w:val="en-US"/>
              </w:rPr>
              <w:t>КОЛ</w:t>
            </w:r>
            <w:r w:rsidRPr="00D8661C">
              <w:rPr>
                <w:b/>
                <w:sz w:val="20"/>
                <w:szCs w:val="20"/>
              </w:rPr>
              <w:t>.</w:t>
            </w:r>
          </w:p>
        </w:tc>
        <w:tc>
          <w:tcPr>
            <w:tcW w:w="967" w:type="pct"/>
            <w:gridSpan w:val="3"/>
            <w:tcBorders>
              <w:top w:val="single" w:sz="8" w:space="0" w:color="auto"/>
              <w:left w:val="nil"/>
              <w:bottom w:val="single" w:sz="8" w:space="0" w:color="auto"/>
              <w:right w:val="single" w:sz="8" w:space="0" w:color="auto"/>
            </w:tcBorders>
            <w:shd w:val="clear" w:color="auto" w:fill="C4BC96" w:themeFill="background2" w:themeFillShade="BF"/>
            <w:noWrap/>
            <w:tcMar>
              <w:top w:w="0" w:type="dxa"/>
              <w:left w:w="108" w:type="dxa"/>
              <w:bottom w:w="0" w:type="dxa"/>
              <w:right w:w="108" w:type="dxa"/>
            </w:tcMar>
            <w:vAlign w:val="center"/>
            <w:hideMark/>
          </w:tcPr>
          <w:p w14:paraId="0ADA6DBD" w14:textId="77777777" w:rsidR="00CE3419" w:rsidRPr="00D8661C" w:rsidRDefault="00CE3419" w:rsidP="00B06FDF">
            <w:pPr>
              <w:jc w:val="center"/>
              <w:rPr>
                <w:b/>
                <w:sz w:val="20"/>
                <w:szCs w:val="20"/>
              </w:rPr>
            </w:pPr>
            <w:r w:rsidRPr="00D8661C">
              <w:rPr>
                <w:noProof/>
                <w:lang w:val="en-US"/>
              </w:rPr>
              <w:t>Јединична цена без ПДВ-а</w:t>
            </w:r>
          </w:p>
        </w:tc>
        <w:tc>
          <w:tcPr>
            <w:tcW w:w="716" w:type="pct"/>
            <w:tcBorders>
              <w:top w:val="single" w:sz="8" w:space="0" w:color="auto"/>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hideMark/>
          </w:tcPr>
          <w:p w14:paraId="78B0A008" w14:textId="77777777" w:rsidR="00CE3419" w:rsidRPr="00D8661C" w:rsidRDefault="00CE3419" w:rsidP="00B06FDF">
            <w:pPr>
              <w:jc w:val="center"/>
              <w:rPr>
                <w:noProof/>
                <w:lang w:val="en-US"/>
              </w:rPr>
            </w:pPr>
            <w:r w:rsidRPr="00D8661C">
              <w:rPr>
                <w:noProof/>
                <w:lang w:val="en-US"/>
              </w:rPr>
              <w:t>Јединична цена са ПДВ-ом</w:t>
            </w:r>
          </w:p>
        </w:tc>
        <w:tc>
          <w:tcPr>
            <w:tcW w:w="508" w:type="pct"/>
            <w:tcBorders>
              <w:top w:val="single" w:sz="8" w:space="0" w:color="auto"/>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hideMark/>
          </w:tcPr>
          <w:p w14:paraId="2AF851D6" w14:textId="77777777" w:rsidR="00CE3419" w:rsidRPr="00D8661C" w:rsidRDefault="00CE3419" w:rsidP="00B06FDF">
            <w:pPr>
              <w:jc w:val="center"/>
              <w:rPr>
                <w:noProof/>
                <w:lang w:val="sl-SI"/>
              </w:rPr>
            </w:pPr>
            <w:r w:rsidRPr="00D8661C">
              <w:rPr>
                <w:noProof/>
                <w:lang w:val="sl-SI"/>
              </w:rPr>
              <w:t>Стопа</w:t>
            </w:r>
          </w:p>
          <w:p w14:paraId="13684D0C" w14:textId="77777777" w:rsidR="00CE3419" w:rsidRPr="00D8661C" w:rsidRDefault="00CE3419" w:rsidP="00B06FDF">
            <w:pPr>
              <w:jc w:val="center"/>
              <w:rPr>
                <w:noProof/>
                <w:lang w:val="en-US"/>
              </w:rPr>
            </w:pPr>
            <w:r w:rsidRPr="00D8661C">
              <w:rPr>
                <w:noProof/>
              </w:rPr>
              <w:t>ПДВ-а</w:t>
            </w:r>
          </w:p>
        </w:tc>
      </w:tr>
      <w:tr w:rsidR="00CE3419" w:rsidRPr="00B06FDF" w14:paraId="7B8F6440" w14:textId="217BE900"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6C15D2D4" w14:textId="4B960082" w:rsidR="00CE3419" w:rsidRPr="004235A4" w:rsidRDefault="00CE3419" w:rsidP="00B06FDF">
            <w:pPr>
              <w:rPr>
                <w:lang w:val="sr-Cyrl-RS"/>
              </w:rPr>
            </w:pPr>
            <w:r w:rsidRPr="004235A4">
              <w:rPr>
                <w:lang w:val="sr-Cyrl-RS"/>
              </w:rPr>
              <w:t>1.</w:t>
            </w:r>
          </w:p>
        </w:tc>
        <w:tc>
          <w:tcPr>
            <w:tcW w:w="2192" w:type="pct"/>
            <w:shd w:val="clear" w:color="auto" w:fill="auto"/>
          </w:tcPr>
          <w:p w14:paraId="21343CCB" w14:textId="69767700" w:rsidR="00CE3419" w:rsidRPr="004235A4" w:rsidRDefault="00CE3419" w:rsidP="00B06FDF">
            <w:pPr>
              <w:rPr>
                <w:lang w:val="en-US"/>
              </w:rPr>
            </w:pPr>
            <w:r w:rsidRPr="004235A4">
              <w:rPr>
                <w:lang w:val="en-US"/>
              </w:rPr>
              <w:t>BIKSNA za HP, CANON laserske štampače</w:t>
            </w:r>
            <w:r w:rsidRPr="004235A4">
              <w:rPr>
                <w:lang w:val="sr-Cyrl-RS"/>
              </w:rPr>
              <w:t xml:space="preserve"> </w:t>
            </w:r>
            <w:r w:rsidRPr="004235A4">
              <w:rPr>
                <w:lang w:val="en-US"/>
              </w:rPr>
              <w:t>manje brzine</w:t>
            </w:r>
          </w:p>
        </w:tc>
        <w:tc>
          <w:tcPr>
            <w:tcW w:w="377" w:type="pct"/>
            <w:gridSpan w:val="2"/>
            <w:tcBorders>
              <w:right w:val="single" w:sz="4" w:space="0" w:color="auto"/>
            </w:tcBorders>
          </w:tcPr>
          <w:p w14:paraId="4663BE7C" w14:textId="1BE31228" w:rsidR="00CE3419" w:rsidRPr="00CE3419" w:rsidRDefault="00CE3419" w:rsidP="00CE3419">
            <w:pPr>
              <w:jc w:val="center"/>
              <w:rPr>
                <w:lang w:val="sr-Cyrl-RS"/>
              </w:rPr>
            </w:pPr>
            <w:r w:rsidRPr="00CE3419">
              <w:rPr>
                <w:lang w:val="sr-Cyrl-RS"/>
              </w:rPr>
              <w:t>1</w:t>
            </w:r>
          </w:p>
        </w:tc>
        <w:tc>
          <w:tcPr>
            <w:tcW w:w="967" w:type="pct"/>
            <w:gridSpan w:val="3"/>
            <w:tcBorders>
              <w:left w:val="single" w:sz="4" w:space="0" w:color="auto"/>
            </w:tcBorders>
          </w:tcPr>
          <w:p w14:paraId="0A074523" w14:textId="77777777" w:rsidR="00CE3419" w:rsidRPr="00B06FDF" w:rsidRDefault="00CE3419" w:rsidP="00B06FDF">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785E8AEC" w14:textId="77777777" w:rsidR="00CE3419" w:rsidRPr="00B06FDF" w:rsidRDefault="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29A658A1" w14:textId="77777777" w:rsidR="00CE3419" w:rsidRPr="00B06FDF" w:rsidRDefault="00CE3419">
            <w:pPr>
              <w:rPr>
                <w:rFonts w:ascii="Calibri" w:hAnsi="Calibri"/>
                <w:sz w:val="22"/>
                <w:szCs w:val="22"/>
                <w:lang w:val="en-US"/>
              </w:rPr>
            </w:pPr>
          </w:p>
        </w:tc>
      </w:tr>
      <w:tr w:rsidR="00CE3419" w:rsidRPr="00B06FDF" w14:paraId="4EDF4D1B" w14:textId="315465A8"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453BBAAE" w14:textId="549E6819" w:rsidR="00CE3419" w:rsidRPr="004235A4" w:rsidRDefault="00CE3419" w:rsidP="00CE3419">
            <w:pPr>
              <w:rPr>
                <w:lang w:val="sr-Cyrl-RS"/>
              </w:rPr>
            </w:pPr>
            <w:r w:rsidRPr="004235A4">
              <w:rPr>
                <w:lang w:val="sr-Cyrl-RS"/>
              </w:rPr>
              <w:t>2.</w:t>
            </w:r>
          </w:p>
        </w:tc>
        <w:tc>
          <w:tcPr>
            <w:tcW w:w="2192" w:type="pct"/>
            <w:shd w:val="clear" w:color="auto" w:fill="auto"/>
          </w:tcPr>
          <w:p w14:paraId="4705D6D9" w14:textId="1C460508" w:rsidR="00CE3419" w:rsidRPr="004235A4" w:rsidRDefault="00CE3419" w:rsidP="00CE3419">
            <w:pPr>
              <w:rPr>
                <w:lang w:val="en-US"/>
              </w:rPr>
            </w:pPr>
            <w:r w:rsidRPr="004235A4">
              <w:rPr>
                <w:lang w:val="en-US"/>
              </w:rPr>
              <w:t>BIKSNA za HP, CANON laserske štampače veće brzine</w:t>
            </w:r>
          </w:p>
        </w:tc>
        <w:tc>
          <w:tcPr>
            <w:tcW w:w="377" w:type="pct"/>
            <w:gridSpan w:val="2"/>
            <w:tcBorders>
              <w:right w:val="single" w:sz="4" w:space="0" w:color="auto"/>
            </w:tcBorders>
          </w:tcPr>
          <w:p w14:paraId="72374F04" w14:textId="1E21D723"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09CA3738"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6B9923C8"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0DCC9CAD" w14:textId="77777777" w:rsidR="00CE3419" w:rsidRPr="00B06FDF" w:rsidRDefault="00CE3419" w:rsidP="00CE3419">
            <w:pPr>
              <w:rPr>
                <w:rFonts w:ascii="Calibri" w:hAnsi="Calibri"/>
                <w:sz w:val="22"/>
                <w:szCs w:val="22"/>
                <w:lang w:val="en-US"/>
              </w:rPr>
            </w:pPr>
          </w:p>
        </w:tc>
      </w:tr>
      <w:tr w:rsidR="00CE3419" w:rsidRPr="00B06FDF" w14:paraId="308AD846" w14:textId="6A7DF349"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8531601" w14:textId="5C0C5DFF" w:rsidR="00CE3419" w:rsidRPr="004235A4" w:rsidRDefault="00CE3419" w:rsidP="00CE3419">
            <w:pPr>
              <w:rPr>
                <w:lang w:val="sr-Cyrl-RS"/>
              </w:rPr>
            </w:pPr>
            <w:r w:rsidRPr="004235A4">
              <w:rPr>
                <w:lang w:val="sr-Cyrl-RS"/>
              </w:rPr>
              <w:t>3.</w:t>
            </w:r>
          </w:p>
        </w:tc>
        <w:tc>
          <w:tcPr>
            <w:tcW w:w="2192" w:type="pct"/>
            <w:shd w:val="clear" w:color="auto" w:fill="auto"/>
          </w:tcPr>
          <w:p w14:paraId="679DDA00" w14:textId="1F757696" w:rsidR="00CE3419" w:rsidRPr="004235A4" w:rsidRDefault="00CE3419" w:rsidP="00CE3419">
            <w:pPr>
              <w:rPr>
                <w:lang w:val="en-US"/>
              </w:rPr>
            </w:pPr>
            <w:r w:rsidRPr="004235A4">
              <w:rPr>
                <w:lang w:val="en-US"/>
              </w:rPr>
              <w:t>BIKSNA za laserske LEXMARK štampače manje brzine</w:t>
            </w:r>
          </w:p>
        </w:tc>
        <w:tc>
          <w:tcPr>
            <w:tcW w:w="377" w:type="pct"/>
            <w:gridSpan w:val="2"/>
            <w:tcBorders>
              <w:right w:val="single" w:sz="4" w:space="0" w:color="auto"/>
            </w:tcBorders>
          </w:tcPr>
          <w:p w14:paraId="64F545FD" w14:textId="1347265F" w:rsidR="00CE3419" w:rsidRPr="00B06FDF" w:rsidRDefault="00CE3419" w:rsidP="00CE3419">
            <w:pPr>
              <w:jc w:val="center"/>
              <w:rPr>
                <w:rFonts w:ascii="Calibri" w:hAnsi="Calibri"/>
                <w:b/>
                <w:bCs/>
                <w:sz w:val="22"/>
                <w:szCs w:val="22"/>
                <w:lang w:val="en-US"/>
              </w:rPr>
            </w:pPr>
            <w:r w:rsidRPr="007B2314">
              <w:rPr>
                <w:lang w:val="sr-Cyrl-RS"/>
              </w:rPr>
              <w:t>1</w:t>
            </w:r>
          </w:p>
        </w:tc>
        <w:tc>
          <w:tcPr>
            <w:tcW w:w="967" w:type="pct"/>
            <w:gridSpan w:val="3"/>
            <w:tcBorders>
              <w:left w:val="single" w:sz="4" w:space="0" w:color="auto"/>
            </w:tcBorders>
          </w:tcPr>
          <w:p w14:paraId="0BC2D97B" w14:textId="77777777" w:rsidR="00CE3419" w:rsidRPr="00B06FDF" w:rsidRDefault="00CE3419" w:rsidP="00CE3419">
            <w:pPr>
              <w:rPr>
                <w:rFonts w:ascii="Calibri" w:hAnsi="Calibri"/>
                <w:b/>
                <w:bCs/>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00E145C8"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7CEB1ED8" w14:textId="77777777" w:rsidR="00CE3419" w:rsidRPr="00B06FDF" w:rsidRDefault="00CE3419" w:rsidP="00CE3419">
            <w:pPr>
              <w:rPr>
                <w:rFonts w:ascii="Calibri" w:hAnsi="Calibri"/>
                <w:sz w:val="22"/>
                <w:szCs w:val="22"/>
                <w:lang w:val="en-US"/>
              </w:rPr>
            </w:pPr>
          </w:p>
        </w:tc>
      </w:tr>
      <w:tr w:rsidR="00CE3419" w:rsidRPr="00B06FDF" w14:paraId="4CCCC9CA" w14:textId="3429A256"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1DC277F2" w14:textId="617EF473" w:rsidR="00CE3419" w:rsidRPr="004235A4" w:rsidRDefault="00CE3419" w:rsidP="00CE3419">
            <w:pPr>
              <w:rPr>
                <w:lang w:val="sr-Cyrl-RS"/>
              </w:rPr>
            </w:pPr>
            <w:r w:rsidRPr="004235A4">
              <w:rPr>
                <w:lang w:val="sr-Cyrl-RS"/>
              </w:rPr>
              <w:t>4.</w:t>
            </w:r>
          </w:p>
        </w:tc>
        <w:tc>
          <w:tcPr>
            <w:tcW w:w="2192" w:type="pct"/>
            <w:shd w:val="clear" w:color="auto" w:fill="auto"/>
          </w:tcPr>
          <w:p w14:paraId="5997B558" w14:textId="26802970" w:rsidR="00CE3419" w:rsidRPr="004235A4" w:rsidRDefault="00CE3419" w:rsidP="00CE3419">
            <w:pPr>
              <w:rPr>
                <w:lang w:val="en-US"/>
              </w:rPr>
            </w:pPr>
            <w:r w:rsidRPr="004235A4">
              <w:rPr>
                <w:lang w:val="en-US"/>
              </w:rPr>
              <w:t>BIKSNA za LEXMARK  laserske štampače veće brzine</w:t>
            </w:r>
          </w:p>
        </w:tc>
        <w:tc>
          <w:tcPr>
            <w:tcW w:w="377" w:type="pct"/>
            <w:gridSpan w:val="2"/>
            <w:tcBorders>
              <w:right w:val="single" w:sz="4" w:space="0" w:color="auto"/>
            </w:tcBorders>
          </w:tcPr>
          <w:p w14:paraId="345C1CE2" w14:textId="2B97B705" w:rsidR="00CE3419" w:rsidRPr="00B06FDF" w:rsidRDefault="00CE3419" w:rsidP="00CE3419">
            <w:pPr>
              <w:jc w:val="center"/>
              <w:rPr>
                <w:rFonts w:ascii="Calibri" w:hAnsi="Calibri"/>
                <w:b/>
                <w:bCs/>
                <w:i/>
                <w:sz w:val="22"/>
                <w:szCs w:val="22"/>
                <w:lang w:val="en-US"/>
              </w:rPr>
            </w:pPr>
            <w:r w:rsidRPr="007B2314">
              <w:rPr>
                <w:lang w:val="sr-Cyrl-RS"/>
              </w:rPr>
              <w:t>1</w:t>
            </w:r>
          </w:p>
        </w:tc>
        <w:tc>
          <w:tcPr>
            <w:tcW w:w="967" w:type="pct"/>
            <w:gridSpan w:val="3"/>
            <w:tcBorders>
              <w:left w:val="single" w:sz="4" w:space="0" w:color="auto"/>
            </w:tcBorders>
          </w:tcPr>
          <w:p w14:paraId="00D884BA" w14:textId="77777777" w:rsidR="00CE3419" w:rsidRPr="00B06FDF" w:rsidRDefault="00CE3419" w:rsidP="00CE3419">
            <w:pPr>
              <w:rPr>
                <w:rFonts w:ascii="Calibri" w:hAnsi="Calibri"/>
                <w:b/>
                <w:bCs/>
                <w: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48B72C5F" w14:textId="77777777" w:rsidR="00CE3419" w:rsidRPr="00B06FDF" w:rsidRDefault="00CE3419" w:rsidP="00CE3419">
            <w:pPr>
              <w:rPr>
                <w:rFonts w:ascii="Calibri" w:hAnsi="Calibri"/>
                <w: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3C459608" w14:textId="77777777" w:rsidR="00CE3419" w:rsidRPr="00B06FDF" w:rsidRDefault="00CE3419" w:rsidP="00CE3419">
            <w:pPr>
              <w:rPr>
                <w:rFonts w:ascii="Calibri" w:hAnsi="Calibri"/>
                <w:i/>
                <w:sz w:val="22"/>
                <w:szCs w:val="22"/>
                <w:lang w:val="en-US"/>
              </w:rPr>
            </w:pPr>
          </w:p>
        </w:tc>
      </w:tr>
      <w:tr w:rsidR="00CE3419" w:rsidRPr="00B06FDF" w14:paraId="48AAC1AC" w14:textId="546A96C1"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922979C" w14:textId="5E74C06F" w:rsidR="00CE3419" w:rsidRPr="004235A4" w:rsidRDefault="00CE3419" w:rsidP="00CE3419">
            <w:pPr>
              <w:rPr>
                <w:lang w:val="sr-Cyrl-RS"/>
              </w:rPr>
            </w:pPr>
            <w:r w:rsidRPr="004235A4">
              <w:rPr>
                <w:lang w:val="sr-Cyrl-RS"/>
              </w:rPr>
              <w:t>5.</w:t>
            </w:r>
          </w:p>
        </w:tc>
        <w:tc>
          <w:tcPr>
            <w:tcW w:w="2192" w:type="pct"/>
            <w:shd w:val="clear" w:color="auto" w:fill="auto"/>
          </w:tcPr>
          <w:p w14:paraId="6766335B" w14:textId="4880329D" w:rsidR="00CE3419" w:rsidRPr="004235A4" w:rsidRDefault="00CE3419" w:rsidP="00CE3419">
            <w:pPr>
              <w:rPr>
                <w:lang w:val="en-US"/>
              </w:rPr>
            </w:pPr>
            <w:r w:rsidRPr="004235A4">
              <w:rPr>
                <w:lang w:val="en-US"/>
              </w:rPr>
              <w:t>BIKSNA za laserske SAMSUNG, XEROX štampače manje brzine</w:t>
            </w:r>
          </w:p>
        </w:tc>
        <w:tc>
          <w:tcPr>
            <w:tcW w:w="377" w:type="pct"/>
            <w:gridSpan w:val="2"/>
            <w:tcBorders>
              <w:right w:val="single" w:sz="4" w:space="0" w:color="auto"/>
            </w:tcBorders>
          </w:tcPr>
          <w:p w14:paraId="14DBA08B" w14:textId="7655109B" w:rsidR="00CE3419" w:rsidRPr="00B06FDF" w:rsidRDefault="00CE3419" w:rsidP="00CE3419">
            <w:pPr>
              <w:jc w:val="center"/>
              <w:rPr>
                <w:rFonts w:ascii="Calibri" w:hAnsi="Calibri"/>
                <w:b/>
                <w:bCs/>
                <w:sz w:val="22"/>
                <w:szCs w:val="22"/>
                <w:lang w:val="en-US"/>
              </w:rPr>
            </w:pPr>
            <w:r w:rsidRPr="007B2314">
              <w:rPr>
                <w:lang w:val="sr-Cyrl-RS"/>
              </w:rPr>
              <w:t>1</w:t>
            </w:r>
          </w:p>
        </w:tc>
        <w:tc>
          <w:tcPr>
            <w:tcW w:w="967" w:type="pct"/>
            <w:gridSpan w:val="3"/>
            <w:tcBorders>
              <w:left w:val="single" w:sz="4" w:space="0" w:color="auto"/>
              <w:bottom w:val="single" w:sz="4" w:space="0" w:color="auto"/>
            </w:tcBorders>
          </w:tcPr>
          <w:p w14:paraId="02D09319" w14:textId="77777777" w:rsidR="00CE3419" w:rsidRPr="00B06FDF" w:rsidRDefault="00CE3419" w:rsidP="00CE3419">
            <w:pPr>
              <w:rPr>
                <w:rFonts w:ascii="Calibri" w:hAnsi="Calibri"/>
                <w:b/>
                <w:bCs/>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279E1BD"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18265723" w14:textId="77777777" w:rsidR="00CE3419" w:rsidRPr="00B06FDF" w:rsidRDefault="00CE3419" w:rsidP="00CE3419">
            <w:pPr>
              <w:rPr>
                <w:rFonts w:ascii="Calibri" w:hAnsi="Calibri"/>
                <w:sz w:val="22"/>
                <w:szCs w:val="22"/>
                <w:lang w:val="en-US"/>
              </w:rPr>
            </w:pPr>
          </w:p>
        </w:tc>
      </w:tr>
      <w:tr w:rsidR="00CE3419" w:rsidRPr="00B06FDF" w14:paraId="525D2F8C" w14:textId="5CCAF605"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2A5D482A" w14:textId="4007484D" w:rsidR="00CE3419" w:rsidRPr="004235A4" w:rsidRDefault="00CE3419" w:rsidP="00CE3419">
            <w:pPr>
              <w:rPr>
                <w:lang w:val="sr-Cyrl-RS"/>
              </w:rPr>
            </w:pPr>
            <w:r w:rsidRPr="004235A4">
              <w:rPr>
                <w:lang w:val="sr-Cyrl-RS"/>
              </w:rPr>
              <w:t>6.</w:t>
            </w:r>
          </w:p>
        </w:tc>
        <w:tc>
          <w:tcPr>
            <w:tcW w:w="2192" w:type="pct"/>
            <w:shd w:val="clear" w:color="auto" w:fill="auto"/>
          </w:tcPr>
          <w:p w14:paraId="59D4C0C5" w14:textId="3F1F2F10" w:rsidR="00CE3419" w:rsidRPr="004235A4" w:rsidRDefault="00CE3419" w:rsidP="00CE3419">
            <w:pPr>
              <w:rPr>
                <w:lang w:val="en-US"/>
              </w:rPr>
            </w:pPr>
            <w:r w:rsidRPr="004235A4">
              <w:rPr>
                <w:lang w:val="en-US"/>
              </w:rPr>
              <w:t>BIKSNA za SAMSUNG, XEROX laserske štampače veće brzine</w:t>
            </w:r>
          </w:p>
        </w:tc>
        <w:tc>
          <w:tcPr>
            <w:tcW w:w="377" w:type="pct"/>
            <w:gridSpan w:val="2"/>
            <w:tcBorders>
              <w:right w:val="single" w:sz="4" w:space="0" w:color="auto"/>
            </w:tcBorders>
          </w:tcPr>
          <w:p w14:paraId="1E378104" w14:textId="386B09B0"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0EDA2803"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7CC2BAD7"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714CF27C" w14:textId="77777777" w:rsidR="00CE3419" w:rsidRPr="00B06FDF" w:rsidRDefault="00CE3419" w:rsidP="00CE3419">
            <w:pPr>
              <w:rPr>
                <w:rFonts w:ascii="Calibri" w:hAnsi="Calibri"/>
                <w:sz w:val="22"/>
                <w:szCs w:val="22"/>
                <w:lang w:val="en-US"/>
              </w:rPr>
            </w:pPr>
          </w:p>
        </w:tc>
      </w:tr>
      <w:tr w:rsidR="00CE3419" w:rsidRPr="00B06FDF" w14:paraId="502164AD" w14:textId="4368E332"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right w:val="single" w:sz="4" w:space="0" w:color="auto"/>
            </w:tcBorders>
            <w:shd w:val="clear" w:color="auto" w:fill="auto"/>
          </w:tcPr>
          <w:p w14:paraId="1E36D44E" w14:textId="726D93FA" w:rsidR="00CE3419" w:rsidRPr="004235A4" w:rsidRDefault="00CE3419" w:rsidP="00CE3419">
            <w:pPr>
              <w:rPr>
                <w:lang w:val="sr-Cyrl-RS"/>
              </w:rPr>
            </w:pPr>
            <w:r w:rsidRPr="004235A4">
              <w:rPr>
                <w:lang w:val="sr-Cyrl-RS"/>
              </w:rPr>
              <w:t>7.</w:t>
            </w:r>
          </w:p>
        </w:tc>
        <w:tc>
          <w:tcPr>
            <w:tcW w:w="2192" w:type="pct"/>
            <w:tcBorders>
              <w:left w:val="single" w:sz="4" w:space="0" w:color="auto"/>
            </w:tcBorders>
            <w:shd w:val="clear" w:color="auto" w:fill="auto"/>
          </w:tcPr>
          <w:p w14:paraId="5BF5F76F" w14:textId="57A63472" w:rsidR="00CE3419" w:rsidRPr="004235A4" w:rsidRDefault="00CE3419" w:rsidP="00CE3419">
            <w:pPr>
              <w:rPr>
                <w:lang w:val="en-US"/>
              </w:rPr>
            </w:pPr>
            <w:r w:rsidRPr="004235A4">
              <w:rPr>
                <w:lang w:val="en-US"/>
              </w:rPr>
              <w:t>FIKSIRNA FOLIJA za HP, CANON laserske štampače manje brzine</w:t>
            </w:r>
          </w:p>
        </w:tc>
        <w:tc>
          <w:tcPr>
            <w:tcW w:w="377" w:type="pct"/>
            <w:gridSpan w:val="2"/>
            <w:tcBorders>
              <w:right w:val="single" w:sz="4" w:space="0" w:color="auto"/>
            </w:tcBorders>
          </w:tcPr>
          <w:p w14:paraId="69467C74" w14:textId="7D5F76AE"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6E28986B"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C90C6F4"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29E0C45D" w14:textId="5F70A446" w:rsidR="00CE3419" w:rsidRPr="00B06FDF" w:rsidRDefault="00CE3419" w:rsidP="00CE3419">
            <w:pPr>
              <w:rPr>
                <w:rFonts w:ascii="Calibri" w:hAnsi="Calibri"/>
                <w:sz w:val="22"/>
                <w:szCs w:val="22"/>
                <w:lang w:val="en-US"/>
              </w:rPr>
            </w:pPr>
          </w:p>
        </w:tc>
      </w:tr>
      <w:tr w:rsidR="00CE3419" w:rsidRPr="00B06FDF" w14:paraId="5EF845F1" w14:textId="189B90D8"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5CEB6562" w14:textId="70D2CE23" w:rsidR="00CE3419" w:rsidRPr="004235A4" w:rsidRDefault="00CE3419" w:rsidP="00CE3419">
            <w:pPr>
              <w:rPr>
                <w:lang w:val="sr-Cyrl-RS"/>
              </w:rPr>
            </w:pPr>
            <w:r w:rsidRPr="004235A4">
              <w:rPr>
                <w:lang w:val="sr-Cyrl-RS"/>
              </w:rPr>
              <w:t>8.</w:t>
            </w:r>
          </w:p>
        </w:tc>
        <w:tc>
          <w:tcPr>
            <w:tcW w:w="2192" w:type="pct"/>
            <w:shd w:val="clear" w:color="auto" w:fill="auto"/>
          </w:tcPr>
          <w:p w14:paraId="2C202853" w14:textId="18324E1D" w:rsidR="00CE3419" w:rsidRPr="004235A4" w:rsidRDefault="00CE3419" w:rsidP="00CE3419">
            <w:pPr>
              <w:rPr>
                <w:lang w:val="en-US"/>
              </w:rPr>
            </w:pPr>
            <w:r w:rsidRPr="004235A4">
              <w:rPr>
                <w:lang w:val="en-US"/>
              </w:rPr>
              <w:t>FIKSIRNA FOLIJA za laserske SAMSUNG, XEROX štampače manje brzine</w:t>
            </w:r>
          </w:p>
        </w:tc>
        <w:tc>
          <w:tcPr>
            <w:tcW w:w="377" w:type="pct"/>
            <w:gridSpan w:val="2"/>
            <w:tcBorders>
              <w:right w:val="single" w:sz="4" w:space="0" w:color="auto"/>
            </w:tcBorders>
          </w:tcPr>
          <w:p w14:paraId="6E1CB929" w14:textId="5258F7EE"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bottom w:val="single" w:sz="4" w:space="0" w:color="auto"/>
            </w:tcBorders>
          </w:tcPr>
          <w:p w14:paraId="3C261A21"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72C1D385"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2310732E" w14:textId="1979DA8B" w:rsidR="00CE3419" w:rsidRPr="00B06FDF" w:rsidRDefault="00CE3419" w:rsidP="00CE3419">
            <w:pPr>
              <w:rPr>
                <w:rFonts w:ascii="Calibri" w:hAnsi="Calibri"/>
                <w:sz w:val="22"/>
                <w:szCs w:val="22"/>
                <w:lang w:val="en-US"/>
              </w:rPr>
            </w:pPr>
          </w:p>
        </w:tc>
      </w:tr>
      <w:tr w:rsidR="00CE3419" w:rsidRPr="00B06FDF" w14:paraId="45F39DD9" w14:textId="2DAA02AA"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239E5550" w14:textId="623AF957" w:rsidR="00CE3419" w:rsidRPr="004235A4" w:rsidRDefault="00CE3419" w:rsidP="00CE3419">
            <w:pPr>
              <w:rPr>
                <w:lang w:val="sr-Cyrl-RS"/>
              </w:rPr>
            </w:pPr>
            <w:r w:rsidRPr="004235A4">
              <w:rPr>
                <w:lang w:val="sr-Cyrl-RS"/>
              </w:rPr>
              <w:t>9.</w:t>
            </w:r>
          </w:p>
        </w:tc>
        <w:tc>
          <w:tcPr>
            <w:tcW w:w="2192" w:type="pct"/>
            <w:shd w:val="clear" w:color="auto" w:fill="auto"/>
          </w:tcPr>
          <w:p w14:paraId="75A0058A" w14:textId="4D9D38F1" w:rsidR="00CE3419" w:rsidRPr="004235A4" w:rsidRDefault="00CE3419" w:rsidP="00CE3419">
            <w:pPr>
              <w:rPr>
                <w:lang w:val="en-US"/>
              </w:rPr>
            </w:pPr>
            <w:r w:rsidRPr="004235A4">
              <w:rPr>
                <w:lang w:val="en-US"/>
              </w:rPr>
              <w:t>FIKSIRNA FOLIJA za laserske LEXMARK  štampače manje brzine</w:t>
            </w:r>
          </w:p>
        </w:tc>
        <w:tc>
          <w:tcPr>
            <w:tcW w:w="377" w:type="pct"/>
            <w:gridSpan w:val="2"/>
            <w:tcBorders>
              <w:right w:val="single" w:sz="4" w:space="0" w:color="auto"/>
            </w:tcBorders>
          </w:tcPr>
          <w:p w14:paraId="2ED53F8C" w14:textId="3A2C5614"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39DA10C6"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0F8F3F1F"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6E34FD69" w14:textId="77777777" w:rsidR="00CE3419" w:rsidRPr="00B06FDF" w:rsidRDefault="00CE3419" w:rsidP="00CE3419">
            <w:pPr>
              <w:rPr>
                <w:rFonts w:ascii="Calibri" w:hAnsi="Calibri"/>
                <w:sz w:val="22"/>
                <w:szCs w:val="22"/>
                <w:lang w:val="en-US"/>
              </w:rPr>
            </w:pPr>
          </w:p>
        </w:tc>
      </w:tr>
      <w:tr w:rsidR="00CE3419" w:rsidRPr="00B06FDF" w14:paraId="74540E87" w14:textId="60E2A1D7"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651463C0" w14:textId="0B7C7CB7" w:rsidR="00CE3419" w:rsidRPr="004235A4" w:rsidRDefault="00CE3419" w:rsidP="00CE3419">
            <w:pPr>
              <w:rPr>
                <w:lang w:val="sr-Cyrl-RS"/>
              </w:rPr>
            </w:pPr>
            <w:r w:rsidRPr="004235A4">
              <w:rPr>
                <w:lang w:val="sr-Cyrl-RS"/>
              </w:rPr>
              <w:t>10.</w:t>
            </w:r>
          </w:p>
        </w:tc>
        <w:tc>
          <w:tcPr>
            <w:tcW w:w="2192" w:type="pct"/>
            <w:shd w:val="clear" w:color="auto" w:fill="auto"/>
          </w:tcPr>
          <w:p w14:paraId="2DFB6C51" w14:textId="0C3B96C9" w:rsidR="00CE3419" w:rsidRPr="004235A4" w:rsidRDefault="00CE3419" w:rsidP="00CE3419">
            <w:pPr>
              <w:rPr>
                <w:lang w:val="en-US"/>
              </w:rPr>
            </w:pPr>
            <w:r w:rsidRPr="004235A4">
              <w:rPr>
                <w:lang w:val="en-US"/>
              </w:rPr>
              <w:t>FIKSIRNA FOLIJA za laserske štampače veće brzine</w:t>
            </w:r>
          </w:p>
        </w:tc>
        <w:tc>
          <w:tcPr>
            <w:tcW w:w="377" w:type="pct"/>
            <w:gridSpan w:val="2"/>
            <w:tcBorders>
              <w:right w:val="single" w:sz="4" w:space="0" w:color="auto"/>
            </w:tcBorders>
          </w:tcPr>
          <w:p w14:paraId="76249424" w14:textId="51EF1754"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3AF75411"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7CFA7968"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7167941D" w14:textId="77777777" w:rsidR="00CE3419" w:rsidRPr="00B06FDF" w:rsidRDefault="00CE3419" w:rsidP="00CE3419">
            <w:pPr>
              <w:rPr>
                <w:rFonts w:ascii="Calibri" w:hAnsi="Calibri"/>
                <w:sz w:val="22"/>
                <w:szCs w:val="22"/>
                <w:lang w:val="en-US"/>
              </w:rPr>
            </w:pPr>
          </w:p>
        </w:tc>
      </w:tr>
      <w:tr w:rsidR="00CE3419" w:rsidRPr="00B06FDF" w14:paraId="32A00DA4" w14:textId="2E2D6434"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0A6D17D" w14:textId="41C9207E" w:rsidR="00CE3419" w:rsidRPr="004235A4" w:rsidRDefault="00CE3419" w:rsidP="00CE3419">
            <w:pPr>
              <w:rPr>
                <w:lang w:val="sr-Cyrl-RS"/>
              </w:rPr>
            </w:pPr>
            <w:r w:rsidRPr="004235A4">
              <w:rPr>
                <w:lang w:val="sr-Cyrl-RS"/>
              </w:rPr>
              <w:t>11.</w:t>
            </w:r>
          </w:p>
        </w:tc>
        <w:tc>
          <w:tcPr>
            <w:tcW w:w="2192" w:type="pct"/>
            <w:shd w:val="clear" w:color="auto" w:fill="auto"/>
          </w:tcPr>
          <w:p w14:paraId="57BE4EFF" w14:textId="5A43A892" w:rsidR="00CE3419" w:rsidRPr="004235A4" w:rsidRDefault="00CE3419" w:rsidP="00CE3419">
            <w:pPr>
              <w:rPr>
                <w:lang w:val="en-US"/>
              </w:rPr>
            </w:pPr>
            <w:r w:rsidRPr="004235A4">
              <w:rPr>
                <w:lang w:val="en-US"/>
              </w:rPr>
              <w:t>FIKSIRNA FOLIJA za SAMSUNG, XEROX laserske štampače veće brzine</w:t>
            </w:r>
          </w:p>
        </w:tc>
        <w:tc>
          <w:tcPr>
            <w:tcW w:w="377" w:type="pct"/>
            <w:gridSpan w:val="2"/>
            <w:tcBorders>
              <w:right w:val="single" w:sz="4" w:space="0" w:color="auto"/>
            </w:tcBorders>
          </w:tcPr>
          <w:p w14:paraId="2901517E" w14:textId="5C5ED817"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0CF8501E"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05E754C4"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1E69EE2B" w14:textId="77777777" w:rsidR="00CE3419" w:rsidRPr="00B06FDF" w:rsidRDefault="00CE3419" w:rsidP="00CE3419">
            <w:pPr>
              <w:rPr>
                <w:rFonts w:ascii="Calibri" w:hAnsi="Calibri"/>
                <w:sz w:val="22"/>
                <w:szCs w:val="22"/>
                <w:lang w:val="en-US"/>
              </w:rPr>
            </w:pPr>
          </w:p>
        </w:tc>
      </w:tr>
      <w:tr w:rsidR="00CE3419" w:rsidRPr="00B06FDF" w14:paraId="2D5DC509" w14:textId="2878F32C"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3125554A" w14:textId="5BF05B76" w:rsidR="00CE3419" w:rsidRPr="004235A4" w:rsidRDefault="00CE3419" w:rsidP="00CE3419">
            <w:pPr>
              <w:rPr>
                <w:lang w:val="sr-Cyrl-RS"/>
              </w:rPr>
            </w:pPr>
            <w:r w:rsidRPr="004235A4">
              <w:rPr>
                <w:lang w:val="sr-Cyrl-RS"/>
              </w:rPr>
              <w:t>12.</w:t>
            </w:r>
          </w:p>
        </w:tc>
        <w:tc>
          <w:tcPr>
            <w:tcW w:w="2192" w:type="pct"/>
            <w:shd w:val="clear" w:color="auto" w:fill="auto"/>
          </w:tcPr>
          <w:p w14:paraId="41380F44" w14:textId="4ABF8A31" w:rsidR="00CE3419" w:rsidRPr="004235A4" w:rsidRDefault="00CE3419" w:rsidP="00CE3419">
            <w:pPr>
              <w:rPr>
                <w:lang w:val="en-US"/>
              </w:rPr>
            </w:pPr>
            <w:r w:rsidRPr="004235A4">
              <w:rPr>
                <w:lang w:val="en-US"/>
              </w:rPr>
              <w:t xml:space="preserve">FIKSIRNA FOLIJA za LEXMARK laserske štampače </w:t>
            </w:r>
            <w:r w:rsidRPr="004235A4">
              <w:rPr>
                <w:lang w:val="en-US"/>
              </w:rPr>
              <w:lastRenderedPageBreak/>
              <w:t>veće brzine</w:t>
            </w:r>
          </w:p>
        </w:tc>
        <w:tc>
          <w:tcPr>
            <w:tcW w:w="377" w:type="pct"/>
            <w:gridSpan w:val="2"/>
            <w:tcBorders>
              <w:right w:val="single" w:sz="4" w:space="0" w:color="auto"/>
            </w:tcBorders>
          </w:tcPr>
          <w:p w14:paraId="251EE5AC" w14:textId="3D94DDBF" w:rsidR="00CE3419" w:rsidRPr="00B06FDF" w:rsidRDefault="00CE3419" w:rsidP="00CE3419">
            <w:pPr>
              <w:jc w:val="center"/>
              <w:rPr>
                <w:rFonts w:ascii="Calibri" w:hAnsi="Calibri"/>
                <w:sz w:val="22"/>
                <w:szCs w:val="22"/>
                <w:lang w:val="en-US"/>
              </w:rPr>
            </w:pPr>
            <w:r w:rsidRPr="007B2314">
              <w:rPr>
                <w:lang w:val="sr-Cyrl-RS"/>
              </w:rPr>
              <w:lastRenderedPageBreak/>
              <w:t>1</w:t>
            </w:r>
          </w:p>
        </w:tc>
        <w:tc>
          <w:tcPr>
            <w:tcW w:w="967" w:type="pct"/>
            <w:gridSpan w:val="3"/>
            <w:tcBorders>
              <w:left w:val="single" w:sz="4" w:space="0" w:color="auto"/>
            </w:tcBorders>
          </w:tcPr>
          <w:p w14:paraId="67073F6C"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4F72C660"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43159622" w14:textId="77777777" w:rsidR="00CE3419" w:rsidRPr="00B06FDF" w:rsidRDefault="00CE3419" w:rsidP="00CE3419">
            <w:pPr>
              <w:rPr>
                <w:rFonts w:ascii="Calibri" w:hAnsi="Calibri"/>
                <w:sz w:val="22"/>
                <w:szCs w:val="22"/>
                <w:lang w:val="en-US"/>
              </w:rPr>
            </w:pPr>
          </w:p>
        </w:tc>
      </w:tr>
      <w:tr w:rsidR="00CE3419" w:rsidRPr="00B06FDF" w14:paraId="45FAAB69" w14:textId="3DF437AB"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104C663D" w14:textId="2EF1A7F8" w:rsidR="00CE3419" w:rsidRPr="004235A4" w:rsidRDefault="00CE3419" w:rsidP="00CE3419">
            <w:pPr>
              <w:rPr>
                <w:lang w:val="sr-Cyrl-RS"/>
              </w:rPr>
            </w:pPr>
            <w:r w:rsidRPr="004235A4">
              <w:rPr>
                <w:lang w:val="sr-Cyrl-RS"/>
              </w:rPr>
              <w:lastRenderedPageBreak/>
              <w:t>13.</w:t>
            </w:r>
          </w:p>
        </w:tc>
        <w:tc>
          <w:tcPr>
            <w:tcW w:w="2192" w:type="pct"/>
            <w:shd w:val="clear" w:color="auto" w:fill="auto"/>
          </w:tcPr>
          <w:p w14:paraId="015CC40A" w14:textId="0045C969" w:rsidR="00CE3419" w:rsidRPr="004235A4" w:rsidRDefault="00CE3419" w:rsidP="00CE3419">
            <w:pPr>
              <w:rPr>
                <w:lang w:val="en-US"/>
              </w:rPr>
            </w:pPr>
            <w:r w:rsidRPr="004235A4">
              <w:rPr>
                <w:lang w:val="en-US"/>
              </w:rPr>
              <w:t>FIKSIRNI VALJAK DONJI  za HP, CANON laserske štampače manje brzine</w:t>
            </w:r>
          </w:p>
        </w:tc>
        <w:tc>
          <w:tcPr>
            <w:tcW w:w="377" w:type="pct"/>
            <w:gridSpan w:val="2"/>
            <w:tcBorders>
              <w:right w:val="single" w:sz="4" w:space="0" w:color="auto"/>
            </w:tcBorders>
          </w:tcPr>
          <w:p w14:paraId="5310C8F8" w14:textId="130BB7BD"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245FAD0E"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559CA786"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5D0874E2" w14:textId="77777777" w:rsidR="00CE3419" w:rsidRPr="00B06FDF" w:rsidRDefault="00CE3419" w:rsidP="00CE3419">
            <w:pPr>
              <w:rPr>
                <w:rFonts w:ascii="Calibri" w:hAnsi="Calibri"/>
                <w:sz w:val="22"/>
                <w:szCs w:val="22"/>
                <w:lang w:val="en-US"/>
              </w:rPr>
            </w:pPr>
          </w:p>
        </w:tc>
      </w:tr>
      <w:tr w:rsidR="00CE3419" w:rsidRPr="00B06FDF" w14:paraId="4C21F23C" w14:textId="39EBF713"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CC72412" w14:textId="07C5905E" w:rsidR="00CE3419" w:rsidRPr="004235A4" w:rsidRDefault="00CE3419" w:rsidP="00CE3419">
            <w:pPr>
              <w:rPr>
                <w:lang w:val="sr-Cyrl-RS"/>
              </w:rPr>
            </w:pPr>
            <w:r w:rsidRPr="004235A4">
              <w:rPr>
                <w:lang w:val="sr-Cyrl-RS"/>
              </w:rPr>
              <w:t>14.</w:t>
            </w:r>
          </w:p>
        </w:tc>
        <w:tc>
          <w:tcPr>
            <w:tcW w:w="2192" w:type="pct"/>
            <w:shd w:val="clear" w:color="auto" w:fill="auto"/>
          </w:tcPr>
          <w:p w14:paraId="3C8EA267" w14:textId="5DFAE244" w:rsidR="00CE3419" w:rsidRPr="004235A4" w:rsidRDefault="00CE3419" w:rsidP="00CE3419">
            <w:pPr>
              <w:rPr>
                <w:lang w:val="en-US"/>
              </w:rPr>
            </w:pPr>
            <w:r w:rsidRPr="004235A4">
              <w:rPr>
                <w:lang w:val="en-US"/>
              </w:rPr>
              <w:t>FIKSIRNI VALJAK DONJI  za HP, CANON laserske štampače veće brzine</w:t>
            </w:r>
          </w:p>
        </w:tc>
        <w:tc>
          <w:tcPr>
            <w:tcW w:w="377" w:type="pct"/>
            <w:gridSpan w:val="2"/>
            <w:tcBorders>
              <w:right w:val="single" w:sz="4" w:space="0" w:color="auto"/>
            </w:tcBorders>
          </w:tcPr>
          <w:p w14:paraId="5D4C1DD9" w14:textId="43948ED9"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4F927A4A"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52593914"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2C7274B6" w14:textId="77777777" w:rsidR="00CE3419" w:rsidRPr="00B06FDF" w:rsidRDefault="00CE3419" w:rsidP="00CE3419">
            <w:pPr>
              <w:rPr>
                <w:rFonts w:ascii="Calibri" w:hAnsi="Calibri"/>
                <w:sz w:val="22"/>
                <w:szCs w:val="22"/>
                <w:lang w:val="en-US"/>
              </w:rPr>
            </w:pPr>
          </w:p>
        </w:tc>
      </w:tr>
      <w:tr w:rsidR="00CE3419" w:rsidRPr="00B06FDF" w14:paraId="7E4F4525" w14:textId="739740A5"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1DA87F3D" w14:textId="41400D43" w:rsidR="00CE3419" w:rsidRPr="004235A4" w:rsidRDefault="00CE3419" w:rsidP="00CE3419">
            <w:pPr>
              <w:rPr>
                <w:lang w:val="sr-Cyrl-RS"/>
              </w:rPr>
            </w:pPr>
            <w:r w:rsidRPr="004235A4">
              <w:rPr>
                <w:lang w:val="sr-Cyrl-RS"/>
              </w:rPr>
              <w:t>15.</w:t>
            </w:r>
          </w:p>
        </w:tc>
        <w:tc>
          <w:tcPr>
            <w:tcW w:w="2192" w:type="pct"/>
            <w:shd w:val="clear" w:color="auto" w:fill="auto"/>
          </w:tcPr>
          <w:p w14:paraId="4D56D0EC" w14:textId="7EBFC2FE" w:rsidR="00CE3419" w:rsidRPr="004235A4" w:rsidRDefault="00CE3419" w:rsidP="00CE3419">
            <w:pPr>
              <w:rPr>
                <w:lang w:val="en-US"/>
              </w:rPr>
            </w:pPr>
            <w:r w:rsidRPr="004235A4">
              <w:rPr>
                <w:lang w:val="en-US"/>
              </w:rPr>
              <w:t>FIKSIRNI VALJAK DONJI  za LEXMARK laserske štampače manje brzine</w:t>
            </w:r>
          </w:p>
        </w:tc>
        <w:tc>
          <w:tcPr>
            <w:tcW w:w="377" w:type="pct"/>
            <w:gridSpan w:val="2"/>
            <w:tcBorders>
              <w:right w:val="single" w:sz="4" w:space="0" w:color="auto"/>
            </w:tcBorders>
          </w:tcPr>
          <w:p w14:paraId="23A14E8D" w14:textId="3538F5B9"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49AC78FE"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5BF14807"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0C97E2FF" w14:textId="77777777" w:rsidR="00CE3419" w:rsidRPr="00B06FDF" w:rsidRDefault="00CE3419" w:rsidP="00CE3419">
            <w:pPr>
              <w:rPr>
                <w:rFonts w:ascii="Calibri" w:hAnsi="Calibri"/>
                <w:sz w:val="22"/>
                <w:szCs w:val="22"/>
                <w:lang w:val="en-US"/>
              </w:rPr>
            </w:pPr>
          </w:p>
        </w:tc>
      </w:tr>
      <w:tr w:rsidR="00CE3419" w:rsidRPr="00B06FDF" w14:paraId="231392FC" w14:textId="6BD07686"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232C2CF0" w14:textId="51499623" w:rsidR="00CE3419" w:rsidRPr="004235A4" w:rsidRDefault="00CE3419" w:rsidP="00CE3419">
            <w:pPr>
              <w:rPr>
                <w:lang w:val="sr-Cyrl-RS"/>
              </w:rPr>
            </w:pPr>
            <w:r w:rsidRPr="004235A4">
              <w:rPr>
                <w:lang w:val="sr-Cyrl-RS"/>
              </w:rPr>
              <w:t>16.</w:t>
            </w:r>
          </w:p>
        </w:tc>
        <w:tc>
          <w:tcPr>
            <w:tcW w:w="2192" w:type="pct"/>
            <w:shd w:val="clear" w:color="auto" w:fill="auto"/>
          </w:tcPr>
          <w:p w14:paraId="421C990C" w14:textId="64260F77" w:rsidR="00CE3419" w:rsidRPr="004235A4" w:rsidRDefault="00CE3419" w:rsidP="00CE3419">
            <w:pPr>
              <w:rPr>
                <w:lang w:val="en-US"/>
              </w:rPr>
            </w:pPr>
            <w:r w:rsidRPr="004235A4">
              <w:rPr>
                <w:lang w:val="en-US"/>
              </w:rPr>
              <w:t>FIKSIRNI VALJAK DONJI  za SAMSUNG, XEROX laserske štampače manje brzine</w:t>
            </w:r>
          </w:p>
        </w:tc>
        <w:tc>
          <w:tcPr>
            <w:tcW w:w="377" w:type="pct"/>
            <w:gridSpan w:val="2"/>
            <w:tcBorders>
              <w:right w:val="single" w:sz="4" w:space="0" w:color="auto"/>
            </w:tcBorders>
          </w:tcPr>
          <w:p w14:paraId="48DB608B" w14:textId="65377A58"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70385E4E"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094A5E43"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375FDC68" w14:textId="77777777" w:rsidR="00CE3419" w:rsidRPr="00B06FDF" w:rsidRDefault="00CE3419" w:rsidP="00CE3419">
            <w:pPr>
              <w:rPr>
                <w:rFonts w:ascii="Calibri" w:hAnsi="Calibri"/>
                <w:sz w:val="22"/>
                <w:szCs w:val="22"/>
                <w:lang w:val="en-US"/>
              </w:rPr>
            </w:pPr>
          </w:p>
        </w:tc>
      </w:tr>
      <w:tr w:rsidR="00CE3419" w:rsidRPr="00B06FDF" w14:paraId="424445C9" w14:textId="3CBC243E"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43F29127" w14:textId="0F118B8B" w:rsidR="00CE3419" w:rsidRPr="004235A4" w:rsidRDefault="00CE3419" w:rsidP="00CE3419">
            <w:pPr>
              <w:rPr>
                <w:lang w:val="sr-Cyrl-RS"/>
              </w:rPr>
            </w:pPr>
            <w:r w:rsidRPr="004235A4">
              <w:rPr>
                <w:lang w:val="sr-Cyrl-RS"/>
              </w:rPr>
              <w:t>17.</w:t>
            </w:r>
          </w:p>
        </w:tc>
        <w:tc>
          <w:tcPr>
            <w:tcW w:w="2192" w:type="pct"/>
            <w:shd w:val="clear" w:color="auto" w:fill="auto"/>
          </w:tcPr>
          <w:p w14:paraId="40FA82E5" w14:textId="70C4AB75" w:rsidR="00CE3419" w:rsidRPr="004235A4" w:rsidRDefault="00CE3419" w:rsidP="00CE3419">
            <w:pPr>
              <w:rPr>
                <w:lang w:val="en-US"/>
              </w:rPr>
            </w:pPr>
            <w:r w:rsidRPr="004235A4">
              <w:rPr>
                <w:lang w:val="en-US"/>
              </w:rPr>
              <w:t>FIKSIRNI VALJAK DONJI  za LEXMARK laserske štampače veće brzine</w:t>
            </w:r>
          </w:p>
        </w:tc>
        <w:tc>
          <w:tcPr>
            <w:tcW w:w="377" w:type="pct"/>
            <w:gridSpan w:val="2"/>
            <w:tcBorders>
              <w:right w:val="single" w:sz="4" w:space="0" w:color="auto"/>
            </w:tcBorders>
          </w:tcPr>
          <w:p w14:paraId="721F9FD9" w14:textId="1C5D6E64"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7CB8B645"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1F43D69F"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18C7397D" w14:textId="77777777" w:rsidR="00CE3419" w:rsidRPr="00B06FDF" w:rsidRDefault="00CE3419" w:rsidP="00CE3419">
            <w:pPr>
              <w:rPr>
                <w:rFonts w:ascii="Calibri" w:hAnsi="Calibri"/>
                <w:sz w:val="22"/>
                <w:szCs w:val="22"/>
                <w:lang w:val="en-US"/>
              </w:rPr>
            </w:pPr>
          </w:p>
        </w:tc>
      </w:tr>
      <w:tr w:rsidR="00CE3419" w:rsidRPr="00B06FDF" w14:paraId="4D21D02E" w14:textId="45635AB3"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556B59E6" w14:textId="2F230A45" w:rsidR="00CE3419" w:rsidRPr="004235A4" w:rsidRDefault="00CE3419" w:rsidP="00CE3419">
            <w:pPr>
              <w:rPr>
                <w:lang w:val="sr-Cyrl-RS"/>
              </w:rPr>
            </w:pPr>
            <w:r w:rsidRPr="004235A4">
              <w:rPr>
                <w:lang w:val="sr-Cyrl-RS"/>
              </w:rPr>
              <w:t>18.</w:t>
            </w:r>
          </w:p>
        </w:tc>
        <w:tc>
          <w:tcPr>
            <w:tcW w:w="2192" w:type="pct"/>
            <w:shd w:val="clear" w:color="auto" w:fill="auto"/>
          </w:tcPr>
          <w:p w14:paraId="503616E5" w14:textId="4BB7635A" w:rsidR="00CE3419" w:rsidRPr="004235A4" w:rsidRDefault="00CE3419" w:rsidP="00CE3419">
            <w:pPr>
              <w:rPr>
                <w:lang w:val="en-US"/>
              </w:rPr>
            </w:pPr>
            <w:r w:rsidRPr="004235A4">
              <w:rPr>
                <w:lang w:val="en-US"/>
              </w:rPr>
              <w:t>FIKSIRNI VALJAK DONJI  za SAMSUNG, XEROX laserske štampače veće brzine</w:t>
            </w:r>
          </w:p>
        </w:tc>
        <w:tc>
          <w:tcPr>
            <w:tcW w:w="377" w:type="pct"/>
            <w:gridSpan w:val="2"/>
            <w:tcBorders>
              <w:right w:val="single" w:sz="4" w:space="0" w:color="auto"/>
            </w:tcBorders>
          </w:tcPr>
          <w:p w14:paraId="5089AF95" w14:textId="4760C5CC"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40595AE6"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320756E9"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0F9B5BA6" w14:textId="77777777" w:rsidR="00CE3419" w:rsidRPr="00B06FDF" w:rsidRDefault="00CE3419" w:rsidP="00CE3419">
            <w:pPr>
              <w:rPr>
                <w:rFonts w:ascii="Calibri" w:hAnsi="Calibri"/>
                <w:sz w:val="22"/>
                <w:szCs w:val="22"/>
                <w:lang w:val="en-US"/>
              </w:rPr>
            </w:pPr>
          </w:p>
        </w:tc>
      </w:tr>
      <w:tr w:rsidR="00CE3419" w:rsidRPr="00B06FDF" w14:paraId="4A116913" w14:textId="1994938E"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38EBD267" w14:textId="6E4DCA70" w:rsidR="00CE3419" w:rsidRPr="004235A4" w:rsidRDefault="00CE3419" w:rsidP="00CE3419">
            <w:pPr>
              <w:rPr>
                <w:lang w:val="sr-Cyrl-RS"/>
              </w:rPr>
            </w:pPr>
            <w:r w:rsidRPr="004235A4">
              <w:rPr>
                <w:lang w:val="sr-Cyrl-RS"/>
              </w:rPr>
              <w:t>19.</w:t>
            </w:r>
          </w:p>
        </w:tc>
        <w:tc>
          <w:tcPr>
            <w:tcW w:w="2192" w:type="pct"/>
            <w:shd w:val="clear" w:color="auto" w:fill="auto"/>
          </w:tcPr>
          <w:p w14:paraId="253C4184" w14:textId="12649D1B" w:rsidR="00CE3419" w:rsidRPr="004235A4" w:rsidRDefault="00CE3419" w:rsidP="00CE3419">
            <w:pPr>
              <w:rPr>
                <w:lang w:val="en-US"/>
              </w:rPr>
            </w:pPr>
            <w:r w:rsidRPr="004235A4">
              <w:rPr>
                <w:lang w:val="en-US"/>
              </w:rPr>
              <w:t>FIKSIRNI VALJAK GORNJI  za HP, CANON laserske štampače manje brzine</w:t>
            </w:r>
          </w:p>
        </w:tc>
        <w:tc>
          <w:tcPr>
            <w:tcW w:w="377" w:type="pct"/>
            <w:gridSpan w:val="2"/>
            <w:tcBorders>
              <w:right w:val="single" w:sz="4" w:space="0" w:color="auto"/>
            </w:tcBorders>
          </w:tcPr>
          <w:p w14:paraId="0083599C" w14:textId="66910A49"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730CDF79"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6B798741"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73ED6548" w14:textId="77777777" w:rsidR="00CE3419" w:rsidRPr="00B06FDF" w:rsidRDefault="00CE3419" w:rsidP="00CE3419">
            <w:pPr>
              <w:rPr>
                <w:rFonts w:ascii="Calibri" w:hAnsi="Calibri"/>
                <w:sz w:val="22"/>
                <w:szCs w:val="22"/>
                <w:lang w:val="en-US"/>
              </w:rPr>
            </w:pPr>
          </w:p>
        </w:tc>
      </w:tr>
      <w:tr w:rsidR="00CE3419" w:rsidRPr="00B06FDF" w14:paraId="430DE2A0" w14:textId="55C374E3"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1C6B8A6F" w14:textId="395C0E91" w:rsidR="00CE3419" w:rsidRPr="004235A4" w:rsidRDefault="00CE3419" w:rsidP="00CE3419">
            <w:pPr>
              <w:rPr>
                <w:lang w:val="sr-Cyrl-RS"/>
              </w:rPr>
            </w:pPr>
            <w:r w:rsidRPr="004235A4">
              <w:rPr>
                <w:lang w:val="sr-Cyrl-RS"/>
              </w:rPr>
              <w:t>20.</w:t>
            </w:r>
          </w:p>
        </w:tc>
        <w:tc>
          <w:tcPr>
            <w:tcW w:w="2192" w:type="pct"/>
            <w:shd w:val="clear" w:color="auto" w:fill="auto"/>
          </w:tcPr>
          <w:p w14:paraId="18F8C89C" w14:textId="49F378BB" w:rsidR="00CE3419" w:rsidRPr="004235A4" w:rsidRDefault="00CE3419" w:rsidP="00CE3419">
            <w:pPr>
              <w:rPr>
                <w:lang w:val="en-US"/>
              </w:rPr>
            </w:pPr>
            <w:r w:rsidRPr="004235A4">
              <w:rPr>
                <w:lang w:val="en-US"/>
              </w:rPr>
              <w:t>FIKSIRNI VALJAK GORNJI  za HP, CANON laserske štampače veće brzine</w:t>
            </w:r>
          </w:p>
        </w:tc>
        <w:tc>
          <w:tcPr>
            <w:tcW w:w="377" w:type="pct"/>
            <w:gridSpan w:val="2"/>
            <w:tcBorders>
              <w:right w:val="single" w:sz="4" w:space="0" w:color="auto"/>
            </w:tcBorders>
          </w:tcPr>
          <w:p w14:paraId="5367755A" w14:textId="654470ED"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3A3ADB13"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692CBAD"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46680A05" w14:textId="77777777" w:rsidR="00CE3419" w:rsidRPr="00B06FDF" w:rsidRDefault="00CE3419" w:rsidP="00CE3419">
            <w:pPr>
              <w:rPr>
                <w:rFonts w:ascii="Calibri" w:hAnsi="Calibri"/>
                <w:sz w:val="22"/>
                <w:szCs w:val="22"/>
                <w:lang w:val="en-US"/>
              </w:rPr>
            </w:pPr>
          </w:p>
        </w:tc>
      </w:tr>
      <w:tr w:rsidR="00CE3419" w:rsidRPr="00B06FDF" w14:paraId="52F5E728" w14:textId="6D804A94"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AD9C41B" w14:textId="1BA7AF76" w:rsidR="00CE3419" w:rsidRPr="004235A4" w:rsidRDefault="00CE3419" w:rsidP="00CE3419">
            <w:pPr>
              <w:rPr>
                <w:lang w:val="sr-Cyrl-RS"/>
              </w:rPr>
            </w:pPr>
            <w:r w:rsidRPr="004235A4">
              <w:rPr>
                <w:lang w:val="sr-Cyrl-RS"/>
              </w:rPr>
              <w:t>21.</w:t>
            </w:r>
          </w:p>
        </w:tc>
        <w:tc>
          <w:tcPr>
            <w:tcW w:w="2192" w:type="pct"/>
            <w:shd w:val="clear" w:color="auto" w:fill="auto"/>
          </w:tcPr>
          <w:p w14:paraId="06BBE14E" w14:textId="64AA7866" w:rsidR="00CE3419" w:rsidRPr="004235A4" w:rsidRDefault="00CE3419" w:rsidP="00CE3419">
            <w:pPr>
              <w:rPr>
                <w:lang w:val="en-US"/>
              </w:rPr>
            </w:pPr>
            <w:r w:rsidRPr="004235A4">
              <w:rPr>
                <w:lang w:val="en-US"/>
              </w:rPr>
              <w:t>FIKSIRNI VALJAK GORNJI  za LEXMARK laserske štampače manje brzine</w:t>
            </w:r>
          </w:p>
        </w:tc>
        <w:tc>
          <w:tcPr>
            <w:tcW w:w="377" w:type="pct"/>
            <w:gridSpan w:val="2"/>
            <w:tcBorders>
              <w:right w:val="single" w:sz="4" w:space="0" w:color="auto"/>
            </w:tcBorders>
          </w:tcPr>
          <w:p w14:paraId="6FDED748" w14:textId="0DAD2F35"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57AA9492"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52FBD992"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6DB9F1C5" w14:textId="77777777" w:rsidR="00CE3419" w:rsidRPr="00B06FDF" w:rsidRDefault="00CE3419" w:rsidP="00CE3419">
            <w:pPr>
              <w:rPr>
                <w:rFonts w:ascii="Calibri" w:hAnsi="Calibri"/>
                <w:sz w:val="22"/>
                <w:szCs w:val="22"/>
                <w:lang w:val="en-US"/>
              </w:rPr>
            </w:pPr>
          </w:p>
        </w:tc>
      </w:tr>
      <w:tr w:rsidR="00CE3419" w:rsidRPr="00B06FDF" w14:paraId="663D13DD" w14:textId="7337DA94"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6F733C4C" w14:textId="0B031318" w:rsidR="00CE3419" w:rsidRPr="004235A4" w:rsidRDefault="00CE3419" w:rsidP="00CE3419">
            <w:pPr>
              <w:rPr>
                <w:lang w:val="sr-Cyrl-RS"/>
              </w:rPr>
            </w:pPr>
            <w:r w:rsidRPr="004235A4">
              <w:rPr>
                <w:lang w:val="sr-Cyrl-RS"/>
              </w:rPr>
              <w:t>22.</w:t>
            </w:r>
          </w:p>
        </w:tc>
        <w:tc>
          <w:tcPr>
            <w:tcW w:w="2192" w:type="pct"/>
            <w:shd w:val="clear" w:color="auto" w:fill="auto"/>
          </w:tcPr>
          <w:p w14:paraId="3EB1C911" w14:textId="0F4544F6" w:rsidR="00CE3419" w:rsidRPr="004235A4" w:rsidRDefault="00CE3419" w:rsidP="00CE3419">
            <w:pPr>
              <w:rPr>
                <w:lang w:val="en-US"/>
              </w:rPr>
            </w:pPr>
            <w:r w:rsidRPr="004235A4">
              <w:rPr>
                <w:lang w:val="en-US"/>
              </w:rPr>
              <w:t>FIKSIRNI VALJAK GORNJI  za SAMSUNG, XEROX laserske štampače manje brzine</w:t>
            </w:r>
          </w:p>
        </w:tc>
        <w:tc>
          <w:tcPr>
            <w:tcW w:w="377" w:type="pct"/>
            <w:gridSpan w:val="2"/>
            <w:tcBorders>
              <w:right w:val="single" w:sz="4" w:space="0" w:color="auto"/>
            </w:tcBorders>
          </w:tcPr>
          <w:p w14:paraId="286C8528" w14:textId="47F8C870"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76B577ED"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00C31DD"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40C95075" w14:textId="77777777" w:rsidR="00CE3419" w:rsidRPr="00B06FDF" w:rsidRDefault="00CE3419" w:rsidP="00CE3419">
            <w:pPr>
              <w:rPr>
                <w:rFonts w:ascii="Calibri" w:hAnsi="Calibri"/>
                <w:sz w:val="22"/>
                <w:szCs w:val="22"/>
                <w:lang w:val="en-US"/>
              </w:rPr>
            </w:pPr>
          </w:p>
        </w:tc>
      </w:tr>
      <w:tr w:rsidR="00CE3419" w:rsidRPr="00B06FDF" w14:paraId="08F6DB5C" w14:textId="6223D3F7"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vMerge w:val="restart"/>
            <w:tcBorders>
              <w:top w:val="single" w:sz="4" w:space="0" w:color="auto"/>
              <w:left w:val="single" w:sz="4" w:space="0" w:color="auto"/>
            </w:tcBorders>
            <w:shd w:val="clear" w:color="auto" w:fill="auto"/>
          </w:tcPr>
          <w:p w14:paraId="6AF5EAEE" w14:textId="10002F4D" w:rsidR="00CE3419" w:rsidRPr="004235A4" w:rsidRDefault="00CE3419" w:rsidP="00CE3419">
            <w:pPr>
              <w:rPr>
                <w:lang w:val="sr-Cyrl-RS"/>
              </w:rPr>
            </w:pPr>
            <w:r w:rsidRPr="004235A4">
              <w:rPr>
                <w:lang w:val="sr-Cyrl-RS"/>
              </w:rPr>
              <w:t>23.</w:t>
            </w:r>
          </w:p>
        </w:tc>
        <w:tc>
          <w:tcPr>
            <w:tcW w:w="2192" w:type="pct"/>
            <w:shd w:val="clear" w:color="auto" w:fill="auto"/>
          </w:tcPr>
          <w:p w14:paraId="502FF84D" w14:textId="32DD32E3" w:rsidR="00CE3419" w:rsidRPr="004235A4" w:rsidRDefault="00CE3419" w:rsidP="00CE3419">
            <w:pPr>
              <w:rPr>
                <w:lang w:val="en-US"/>
              </w:rPr>
            </w:pPr>
            <w:r w:rsidRPr="004235A4">
              <w:rPr>
                <w:lang w:val="en-US"/>
              </w:rPr>
              <w:t>FIKSIRNI VALJAK GORNJI  za LEXMARK laserske štampače veće brzine</w:t>
            </w:r>
          </w:p>
        </w:tc>
        <w:tc>
          <w:tcPr>
            <w:tcW w:w="377" w:type="pct"/>
            <w:gridSpan w:val="2"/>
            <w:tcBorders>
              <w:right w:val="single" w:sz="4" w:space="0" w:color="auto"/>
            </w:tcBorders>
          </w:tcPr>
          <w:p w14:paraId="78705842" w14:textId="2E2E55C4"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19E33EB2"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044BE5B5"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1387877F" w14:textId="77777777" w:rsidR="00CE3419" w:rsidRPr="00B06FDF" w:rsidRDefault="00CE3419" w:rsidP="00CE3419">
            <w:pPr>
              <w:rPr>
                <w:rFonts w:ascii="Calibri" w:hAnsi="Calibri"/>
                <w:sz w:val="22"/>
                <w:szCs w:val="22"/>
                <w:lang w:val="en-US"/>
              </w:rPr>
            </w:pPr>
          </w:p>
        </w:tc>
      </w:tr>
      <w:tr w:rsidR="00CE3419" w:rsidRPr="00B06FDF" w14:paraId="684B5CB1" w14:textId="36BF543E"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vMerge/>
            <w:tcBorders>
              <w:left w:val="single" w:sz="4" w:space="0" w:color="auto"/>
              <w:bottom w:val="single" w:sz="4" w:space="0" w:color="auto"/>
            </w:tcBorders>
            <w:shd w:val="clear" w:color="auto" w:fill="auto"/>
          </w:tcPr>
          <w:p w14:paraId="518282FA" w14:textId="77777777" w:rsidR="00CE3419" w:rsidRPr="004235A4" w:rsidRDefault="00CE3419" w:rsidP="00CE3419">
            <w:pPr>
              <w:rPr>
                <w:lang w:val="en-US"/>
              </w:rPr>
            </w:pPr>
          </w:p>
        </w:tc>
        <w:tc>
          <w:tcPr>
            <w:tcW w:w="2192" w:type="pct"/>
            <w:shd w:val="clear" w:color="auto" w:fill="auto"/>
          </w:tcPr>
          <w:p w14:paraId="014A03CF" w14:textId="77429CB3" w:rsidR="00CE3419" w:rsidRPr="004235A4" w:rsidRDefault="00CE3419" w:rsidP="00CE3419">
            <w:pPr>
              <w:rPr>
                <w:lang w:val="en-US"/>
              </w:rPr>
            </w:pPr>
            <w:r w:rsidRPr="004235A4">
              <w:rPr>
                <w:lang w:val="en-US"/>
              </w:rPr>
              <w:t>FIKSIRNI VALJAK GORNJI  za SAMSUNG, XEROX laserske štampače veće brzine</w:t>
            </w:r>
          </w:p>
        </w:tc>
        <w:tc>
          <w:tcPr>
            <w:tcW w:w="377" w:type="pct"/>
            <w:gridSpan w:val="2"/>
            <w:tcBorders>
              <w:right w:val="single" w:sz="4" w:space="0" w:color="auto"/>
            </w:tcBorders>
          </w:tcPr>
          <w:p w14:paraId="5CA60645" w14:textId="429D1B51"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bottom w:val="single" w:sz="4" w:space="0" w:color="auto"/>
            </w:tcBorders>
          </w:tcPr>
          <w:p w14:paraId="39C2D6CE"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58F01B4D"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650FAF2E" w14:textId="77777777" w:rsidR="00CE3419" w:rsidRPr="00B06FDF" w:rsidRDefault="00CE3419" w:rsidP="00CE3419">
            <w:pPr>
              <w:rPr>
                <w:rFonts w:ascii="Calibri" w:hAnsi="Calibri"/>
                <w:sz w:val="22"/>
                <w:szCs w:val="22"/>
                <w:lang w:val="en-US"/>
              </w:rPr>
            </w:pPr>
          </w:p>
        </w:tc>
      </w:tr>
      <w:tr w:rsidR="00CE3419" w:rsidRPr="00B06FDF" w14:paraId="282978D3" w14:textId="350EE797"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5C046017" w14:textId="72235D8F" w:rsidR="00CE3419" w:rsidRPr="004235A4" w:rsidRDefault="00CE3419" w:rsidP="00CE3419">
            <w:pPr>
              <w:rPr>
                <w:lang w:val="sr-Cyrl-RS"/>
              </w:rPr>
            </w:pPr>
            <w:r w:rsidRPr="004235A4">
              <w:rPr>
                <w:lang w:val="sr-Cyrl-RS"/>
              </w:rPr>
              <w:t>25.</w:t>
            </w:r>
          </w:p>
        </w:tc>
        <w:tc>
          <w:tcPr>
            <w:tcW w:w="2192" w:type="pct"/>
            <w:shd w:val="clear" w:color="auto" w:fill="auto"/>
          </w:tcPr>
          <w:p w14:paraId="2E2FEFCF" w14:textId="615A3086" w:rsidR="00CE3419" w:rsidRPr="004235A4" w:rsidRDefault="00CE3419" w:rsidP="00CE3419">
            <w:pPr>
              <w:rPr>
                <w:lang w:val="en-US"/>
              </w:rPr>
            </w:pPr>
            <w:r w:rsidRPr="004235A4">
              <w:rPr>
                <w:lang w:val="en-US"/>
              </w:rPr>
              <w:t>FLAT KABEL</w:t>
            </w:r>
          </w:p>
        </w:tc>
        <w:tc>
          <w:tcPr>
            <w:tcW w:w="377" w:type="pct"/>
            <w:gridSpan w:val="2"/>
            <w:tcBorders>
              <w:right w:val="single" w:sz="4" w:space="0" w:color="auto"/>
            </w:tcBorders>
          </w:tcPr>
          <w:p w14:paraId="70DB4D18" w14:textId="202DC779"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bottom w:val="single" w:sz="4" w:space="0" w:color="auto"/>
            </w:tcBorders>
          </w:tcPr>
          <w:p w14:paraId="529DF5EE"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4E9E6DB3"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17D75763" w14:textId="77777777" w:rsidR="00CE3419" w:rsidRPr="00B06FDF" w:rsidRDefault="00CE3419" w:rsidP="00CE3419">
            <w:pPr>
              <w:rPr>
                <w:rFonts w:ascii="Calibri" w:hAnsi="Calibri"/>
                <w:sz w:val="22"/>
                <w:szCs w:val="22"/>
                <w:lang w:val="en-US"/>
              </w:rPr>
            </w:pPr>
          </w:p>
        </w:tc>
      </w:tr>
      <w:tr w:rsidR="00CE3419" w:rsidRPr="00B06FDF" w14:paraId="234194A9" w14:textId="6B23E7A9"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90CA400" w14:textId="51C926D1" w:rsidR="00CE3419" w:rsidRPr="004235A4" w:rsidRDefault="00CE3419" w:rsidP="00CE3419">
            <w:pPr>
              <w:rPr>
                <w:lang w:val="sr-Cyrl-RS"/>
              </w:rPr>
            </w:pPr>
            <w:r w:rsidRPr="004235A4">
              <w:rPr>
                <w:lang w:val="sr-Cyrl-RS"/>
              </w:rPr>
              <w:t>26.</w:t>
            </w:r>
          </w:p>
        </w:tc>
        <w:tc>
          <w:tcPr>
            <w:tcW w:w="2192" w:type="pct"/>
            <w:shd w:val="clear" w:color="auto" w:fill="auto"/>
          </w:tcPr>
          <w:p w14:paraId="5A0CF55E" w14:textId="2EE74346" w:rsidR="00CE3419" w:rsidRPr="004235A4" w:rsidRDefault="00CE3419" w:rsidP="00CE3419">
            <w:pPr>
              <w:rPr>
                <w:lang w:val="en-US"/>
              </w:rPr>
            </w:pPr>
            <w:r w:rsidRPr="004235A4">
              <w:rPr>
                <w:lang w:val="en-US"/>
              </w:rPr>
              <w:t>GLAVA ZA ŠTAMPANJE (EPSON 690)</w:t>
            </w:r>
          </w:p>
        </w:tc>
        <w:tc>
          <w:tcPr>
            <w:tcW w:w="377" w:type="pct"/>
            <w:gridSpan w:val="2"/>
            <w:tcBorders>
              <w:right w:val="single" w:sz="4" w:space="0" w:color="auto"/>
            </w:tcBorders>
          </w:tcPr>
          <w:p w14:paraId="03B3C963" w14:textId="174A26A8"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bottom w:val="single" w:sz="4" w:space="0" w:color="auto"/>
            </w:tcBorders>
          </w:tcPr>
          <w:p w14:paraId="7505A417"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620D0F86"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5B7B3920" w14:textId="77777777" w:rsidR="00CE3419" w:rsidRPr="00B06FDF" w:rsidRDefault="00CE3419" w:rsidP="00CE3419">
            <w:pPr>
              <w:rPr>
                <w:rFonts w:ascii="Calibri" w:hAnsi="Calibri"/>
                <w:sz w:val="22"/>
                <w:szCs w:val="22"/>
                <w:lang w:val="en-US"/>
              </w:rPr>
            </w:pPr>
          </w:p>
        </w:tc>
      </w:tr>
      <w:tr w:rsidR="00CE3419" w:rsidRPr="00B06FDF" w14:paraId="0DEEE395" w14:textId="5042307A"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183EA71B" w14:textId="2CE3011C" w:rsidR="00CE3419" w:rsidRPr="004235A4" w:rsidRDefault="00CE3419" w:rsidP="00CE3419">
            <w:pPr>
              <w:rPr>
                <w:lang w:val="sr-Cyrl-RS"/>
              </w:rPr>
            </w:pPr>
            <w:r w:rsidRPr="004235A4">
              <w:rPr>
                <w:lang w:val="sr-Cyrl-RS"/>
              </w:rPr>
              <w:t>27.</w:t>
            </w:r>
          </w:p>
        </w:tc>
        <w:tc>
          <w:tcPr>
            <w:tcW w:w="2192" w:type="pct"/>
            <w:shd w:val="clear" w:color="auto" w:fill="auto"/>
          </w:tcPr>
          <w:p w14:paraId="25F0EBFE" w14:textId="74FC9074" w:rsidR="00CE3419" w:rsidRPr="004235A4" w:rsidRDefault="00CE3419" w:rsidP="00CE3419">
            <w:pPr>
              <w:rPr>
                <w:lang w:val="en-US"/>
              </w:rPr>
            </w:pPr>
            <w:r w:rsidRPr="004235A4">
              <w:rPr>
                <w:lang w:val="en-US"/>
              </w:rPr>
              <w:t>GLAVA ZA ŠTAMPANJE (EPSON 630)</w:t>
            </w:r>
          </w:p>
        </w:tc>
        <w:tc>
          <w:tcPr>
            <w:tcW w:w="377" w:type="pct"/>
            <w:gridSpan w:val="2"/>
            <w:tcBorders>
              <w:right w:val="single" w:sz="4" w:space="0" w:color="auto"/>
            </w:tcBorders>
          </w:tcPr>
          <w:p w14:paraId="029E4CA4" w14:textId="12B9A944"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3D910134"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C06AE3F"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164AA9FD" w14:textId="77777777" w:rsidR="00CE3419" w:rsidRPr="00B06FDF" w:rsidRDefault="00CE3419" w:rsidP="00CE3419">
            <w:pPr>
              <w:rPr>
                <w:rFonts w:ascii="Calibri" w:hAnsi="Calibri"/>
                <w:sz w:val="22"/>
                <w:szCs w:val="22"/>
                <w:lang w:val="en-US"/>
              </w:rPr>
            </w:pPr>
          </w:p>
        </w:tc>
      </w:tr>
      <w:tr w:rsidR="00CE3419" w:rsidRPr="00B06FDF" w14:paraId="434D2F25" w14:textId="73A07D35"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5322603D" w14:textId="1BAE5934" w:rsidR="00CE3419" w:rsidRPr="004235A4" w:rsidRDefault="00CE3419" w:rsidP="00CE3419">
            <w:pPr>
              <w:rPr>
                <w:lang w:val="sr-Cyrl-RS"/>
              </w:rPr>
            </w:pPr>
            <w:r w:rsidRPr="004235A4">
              <w:rPr>
                <w:lang w:val="sr-Cyrl-RS"/>
              </w:rPr>
              <w:t>28.</w:t>
            </w:r>
          </w:p>
        </w:tc>
        <w:tc>
          <w:tcPr>
            <w:tcW w:w="2192" w:type="pct"/>
            <w:shd w:val="clear" w:color="auto" w:fill="auto"/>
          </w:tcPr>
          <w:p w14:paraId="209D80DB" w14:textId="369D7F1E" w:rsidR="00CE3419" w:rsidRPr="004235A4" w:rsidRDefault="00CE3419" w:rsidP="00CE3419">
            <w:pPr>
              <w:rPr>
                <w:lang w:val="en-US"/>
              </w:rPr>
            </w:pPr>
            <w:r w:rsidRPr="004235A4">
              <w:rPr>
                <w:lang w:val="en-US"/>
              </w:rPr>
              <w:t xml:space="preserve">GLAVA ZA ŠTAMPANJE (FUJITSU </w:t>
            </w:r>
            <w:r w:rsidRPr="004235A4">
              <w:rPr>
                <w:color w:val="000000"/>
                <w:lang w:val="en-US"/>
              </w:rPr>
              <w:t>DL3800)</w:t>
            </w:r>
          </w:p>
        </w:tc>
        <w:tc>
          <w:tcPr>
            <w:tcW w:w="377" w:type="pct"/>
            <w:gridSpan w:val="2"/>
            <w:tcBorders>
              <w:right w:val="single" w:sz="4" w:space="0" w:color="auto"/>
            </w:tcBorders>
          </w:tcPr>
          <w:p w14:paraId="244D4498" w14:textId="779F4BF3"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09222307"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1176C251"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6EF04F5D" w14:textId="77777777" w:rsidR="00CE3419" w:rsidRPr="00B06FDF" w:rsidRDefault="00CE3419" w:rsidP="00CE3419">
            <w:pPr>
              <w:rPr>
                <w:rFonts w:ascii="Calibri" w:hAnsi="Calibri"/>
                <w:sz w:val="22"/>
                <w:szCs w:val="22"/>
                <w:lang w:val="en-US"/>
              </w:rPr>
            </w:pPr>
          </w:p>
        </w:tc>
      </w:tr>
      <w:tr w:rsidR="00CE3419" w:rsidRPr="00B06FDF" w14:paraId="27262F3D" w14:textId="73A218BD"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D536F64" w14:textId="0AA0E50E" w:rsidR="00CE3419" w:rsidRPr="004235A4" w:rsidRDefault="00CE3419" w:rsidP="00CE3419">
            <w:pPr>
              <w:rPr>
                <w:lang w:val="sr-Cyrl-RS"/>
              </w:rPr>
            </w:pPr>
            <w:r w:rsidRPr="004235A4">
              <w:rPr>
                <w:lang w:val="sr-Cyrl-RS"/>
              </w:rPr>
              <w:t>29.</w:t>
            </w:r>
          </w:p>
        </w:tc>
        <w:tc>
          <w:tcPr>
            <w:tcW w:w="2192" w:type="pct"/>
            <w:shd w:val="clear" w:color="auto" w:fill="auto"/>
          </w:tcPr>
          <w:p w14:paraId="03167390" w14:textId="68D2E2CB" w:rsidR="00CE3419" w:rsidRPr="004235A4" w:rsidRDefault="00CE3419" w:rsidP="00CE3419">
            <w:pPr>
              <w:rPr>
                <w:lang w:val="en-US"/>
              </w:rPr>
            </w:pPr>
            <w:r w:rsidRPr="004235A4">
              <w:rPr>
                <w:lang w:val="en-US"/>
              </w:rPr>
              <w:t xml:space="preserve">GLAVA ZA ŠTAMPANJE (FUJITSU </w:t>
            </w:r>
            <w:r w:rsidRPr="004235A4">
              <w:rPr>
                <w:color w:val="000000"/>
                <w:lang w:val="en-US"/>
              </w:rPr>
              <w:t>DL3850 +)</w:t>
            </w:r>
          </w:p>
        </w:tc>
        <w:tc>
          <w:tcPr>
            <w:tcW w:w="377" w:type="pct"/>
            <w:gridSpan w:val="2"/>
            <w:tcBorders>
              <w:right w:val="single" w:sz="4" w:space="0" w:color="auto"/>
            </w:tcBorders>
          </w:tcPr>
          <w:p w14:paraId="5BAA164B" w14:textId="35319699"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578713DA"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4568B478"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2C9BF117" w14:textId="77777777" w:rsidR="00CE3419" w:rsidRPr="00B06FDF" w:rsidRDefault="00CE3419" w:rsidP="00CE3419">
            <w:pPr>
              <w:rPr>
                <w:rFonts w:ascii="Calibri" w:hAnsi="Calibri"/>
                <w:sz w:val="22"/>
                <w:szCs w:val="22"/>
                <w:lang w:val="en-US"/>
              </w:rPr>
            </w:pPr>
          </w:p>
        </w:tc>
      </w:tr>
      <w:tr w:rsidR="00CE3419" w:rsidRPr="00B06FDF" w14:paraId="2FECFB71" w14:textId="7E393F27"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6CCF9EA6" w14:textId="597FF04C" w:rsidR="00CE3419" w:rsidRPr="004235A4" w:rsidRDefault="00CE3419" w:rsidP="00CE3419">
            <w:pPr>
              <w:rPr>
                <w:lang w:val="sr-Cyrl-RS"/>
              </w:rPr>
            </w:pPr>
            <w:r w:rsidRPr="004235A4">
              <w:rPr>
                <w:lang w:val="sr-Cyrl-RS"/>
              </w:rPr>
              <w:t>30.</w:t>
            </w:r>
          </w:p>
        </w:tc>
        <w:tc>
          <w:tcPr>
            <w:tcW w:w="2192" w:type="pct"/>
            <w:shd w:val="clear" w:color="auto" w:fill="auto"/>
          </w:tcPr>
          <w:p w14:paraId="7EEEF187" w14:textId="04E553E1" w:rsidR="00CE3419" w:rsidRPr="004235A4" w:rsidRDefault="00CE3419" w:rsidP="00CE3419">
            <w:pPr>
              <w:rPr>
                <w:lang w:val="en-US"/>
              </w:rPr>
            </w:pPr>
            <w:r w:rsidRPr="004235A4">
              <w:rPr>
                <w:lang w:val="en-US"/>
              </w:rPr>
              <w:t xml:space="preserve">GREJAČ U FIKSIRNOJ JEDINICI </w:t>
            </w:r>
          </w:p>
        </w:tc>
        <w:tc>
          <w:tcPr>
            <w:tcW w:w="377" w:type="pct"/>
            <w:gridSpan w:val="2"/>
            <w:tcBorders>
              <w:right w:val="single" w:sz="4" w:space="0" w:color="auto"/>
            </w:tcBorders>
          </w:tcPr>
          <w:p w14:paraId="42902BCC" w14:textId="4A6B4605"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bottom w:val="single" w:sz="4" w:space="0" w:color="auto"/>
            </w:tcBorders>
          </w:tcPr>
          <w:p w14:paraId="543D61B7"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1F282262"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7538B5AC" w14:textId="77777777" w:rsidR="00CE3419" w:rsidRPr="00B06FDF" w:rsidRDefault="00CE3419" w:rsidP="00CE3419">
            <w:pPr>
              <w:rPr>
                <w:rFonts w:ascii="Calibri" w:hAnsi="Calibri"/>
                <w:sz w:val="22"/>
                <w:szCs w:val="22"/>
                <w:lang w:val="en-US"/>
              </w:rPr>
            </w:pPr>
          </w:p>
        </w:tc>
      </w:tr>
      <w:tr w:rsidR="00CE3419" w:rsidRPr="00B06FDF" w14:paraId="6413DEB3" w14:textId="119E7AA4"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2F729EE9" w14:textId="1C3285E1" w:rsidR="00CE3419" w:rsidRPr="004235A4" w:rsidRDefault="00CE3419" w:rsidP="00CE3419">
            <w:pPr>
              <w:rPr>
                <w:lang w:val="sr-Cyrl-RS"/>
              </w:rPr>
            </w:pPr>
            <w:r w:rsidRPr="004235A4">
              <w:rPr>
                <w:lang w:val="sr-Cyrl-RS"/>
              </w:rPr>
              <w:t>31.</w:t>
            </w:r>
          </w:p>
        </w:tc>
        <w:tc>
          <w:tcPr>
            <w:tcW w:w="2192" w:type="pct"/>
            <w:shd w:val="clear" w:color="auto" w:fill="auto"/>
          </w:tcPr>
          <w:p w14:paraId="3176D8B9" w14:textId="7406442E" w:rsidR="00CE3419" w:rsidRPr="004235A4" w:rsidRDefault="00CE3419" w:rsidP="00CE3419">
            <w:pPr>
              <w:rPr>
                <w:lang w:val="en-US"/>
              </w:rPr>
            </w:pPr>
            <w:r w:rsidRPr="004235A4">
              <w:rPr>
                <w:lang w:val="en-US"/>
              </w:rPr>
              <w:t xml:space="preserve">KVAČILO za HP, CANON laserske štampače manje </w:t>
            </w:r>
            <w:r w:rsidRPr="004235A4">
              <w:rPr>
                <w:lang w:val="en-US"/>
              </w:rPr>
              <w:lastRenderedPageBreak/>
              <w:t>brzine</w:t>
            </w:r>
          </w:p>
        </w:tc>
        <w:tc>
          <w:tcPr>
            <w:tcW w:w="377" w:type="pct"/>
            <w:gridSpan w:val="2"/>
            <w:tcBorders>
              <w:right w:val="single" w:sz="4" w:space="0" w:color="auto"/>
            </w:tcBorders>
          </w:tcPr>
          <w:p w14:paraId="35F07060" w14:textId="106A10E0" w:rsidR="00CE3419" w:rsidRPr="00B06FDF" w:rsidRDefault="00CE3419" w:rsidP="00CE3419">
            <w:pPr>
              <w:jc w:val="center"/>
              <w:rPr>
                <w:rFonts w:ascii="Calibri" w:hAnsi="Calibri"/>
                <w:sz w:val="22"/>
                <w:szCs w:val="22"/>
                <w:lang w:val="en-US"/>
              </w:rPr>
            </w:pPr>
            <w:r w:rsidRPr="007B2314">
              <w:rPr>
                <w:lang w:val="sr-Cyrl-RS"/>
              </w:rPr>
              <w:lastRenderedPageBreak/>
              <w:t>1</w:t>
            </w:r>
          </w:p>
        </w:tc>
        <w:tc>
          <w:tcPr>
            <w:tcW w:w="967" w:type="pct"/>
            <w:gridSpan w:val="3"/>
            <w:tcBorders>
              <w:left w:val="single" w:sz="4" w:space="0" w:color="auto"/>
            </w:tcBorders>
          </w:tcPr>
          <w:p w14:paraId="1C4AD3A0"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7A48DA52"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07D39310" w14:textId="77777777" w:rsidR="00CE3419" w:rsidRPr="00B06FDF" w:rsidRDefault="00CE3419" w:rsidP="00CE3419">
            <w:pPr>
              <w:rPr>
                <w:rFonts w:ascii="Calibri" w:hAnsi="Calibri"/>
                <w:sz w:val="22"/>
                <w:szCs w:val="22"/>
                <w:lang w:val="en-US"/>
              </w:rPr>
            </w:pPr>
          </w:p>
        </w:tc>
      </w:tr>
      <w:tr w:rsidR="00CE3419" w:rsidRPr="00B06FDF" w14:paraId="1BB8DF1A" w14:textId="76360673"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504D55B9" w14:textId="5946BC4A" w:rsidR="00CE3419" w:rsidRPr="004235A4" w:rsidRDefault="00CE3419" w:rsidP="00CE3419">
            <w:pPr>
              <w:rPr>
                <w:lang w:val="sr-Cyrl-RS"/>
              </w:rPr>
            </w:pPr>
            <w:r w:rsidRPr="004235A4">
              <w:rPr>
                <w:lang w:val="sr-Cyrl-RS"/>
              </w:rPr>
              <w:lastRenderedPageBreak/>
              <w:t>32.</w:t>
            </w:r>
          </w:p>
        </w:tc>
        <w:tc>
          <w:tcPr>
            <w:tcW w:w="2192" w:type="pct"/>
            <w:shd w:val="clear" w:color="auto" w:fill="auto"/>
          </w:tcPr>
          <w:p w14:paraId="69537256" w14:textId="5B471068" w:rsidR="00CE3419" w:rsidRPr="004235A4" w:rsidRDefault="00CE3419" w:rsidP="00CE3419">
            <w:pPr>
              <w:rPr>
                <w:lang w:val="en-US"/>
              </w:rPr>
            </w:pPr>
            <w:r w:rsidRPr="004235A4">
              <w:rPr>
                <w:lang w:val="en-US"/>
              </w:rPr>
              <w:t>KVAČILO za HP, CANON laserske štampače veće brzine</w:t>
            </w:r>
          </w:p>
        </w:tc>
        <w:tc>
          <w:tcPr>
            <w:tcW w:w="377" w:type="pct"/>
            <w:gridSpan w:val="2"/>
            <w:tcBorders>
              <w:right w:val="single" w:sz="4" w:space="0" w:color="auto"/>
            </w:tcBorders>
          </w:tcPr>
          <w:p w14:paraId="21963D42" w14:textId="501619CC"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356C6C68"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8269C62"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11A24E42" w14:textId="77777777" w:rsidR="00CE3419" w:rsidRPr="00B06FDF" w:rsidRDefault="00CE3419" w:rsidP="00CE3419">
            <w:pPr>
              <w:rPr>
                <w:rFonts w:ascii="Calibri" w:hAnsi="Calibri"/>
                <w:sz w:val="22"/>
                <w:szCs w:val="22"/>
                <w:lang w:val="en-US"/>
              </w:rPr>
            </w:pPr>
          </w:p>
        </w:tc>
      </w:tr>
      <w:tr w:rsidR="00CE3419" w:rsidRPr="00B06FDF" w14:paraId="57102F52" w14:textId="1CFA8A5D"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1038E976" w14:textId="09B23B87" w:rsidR="00CE3419" w:rsidRPr="004235A4" w:rsidRDefault="00CE3419" w:rsidP="00CE3419">
            <w:pPr>
              <w:rPr>
                <w:lang w:val="sr-Cyrl-RS"/>
              </w:rPr>
            </w:pPr>
            <w:r w:rsidRPr="004235A4">
              <w:rPr>
                <w:lang w:val="sr-Cyrl-RS"/>
              </w:rPr>
              <w:t>33.</w:t>
            </w:r>
          </w:p>
        </w:tc>
        <w:tc>
          <w:tcPr>
            <w:tcW w:w="2192" w:type="pct"/>
            <w:shd w:val="clear" w:color="auto" w:fill="auto"/>
          </w:tcPr>
          <w:p w14:paraId="1E539EEC" w14:textId="41DE8248" w:rsidR="00CE3419" w:rsidRPr="004235A4" w:rsidRDefault="00CE3419" w:rsidP="00CE3419">
            <w:pPr>
              <w:rPr>
                <w:lang w:val="en-US"/>
              </w:rPr>
            </w:pPr>
            <w:r w:rsidRPr="004235A4">
              <w:rPr>
                <w:lang w:val="en-US"/>
              </w:rPr>
              <w:t>KVAČILO za LEXMARK laserske štampače manje brzine</w:t>
            </w:r>
          </w:p>
        </w:tc>
        <w:tc>
          <w:tcPr>
            <w:tcW w:w="377" w:type="pct"/>
            <w:gridSpan w:val="2"/>
            <w:tcBorders>
              <w:right w:val="single" w:sz="4" w:space="0" w:color="auto"/>
            </w:tcBorders>
          </w:tcPr>
          <w:p w14:paraId="0BABC0CD" w14:textId="7AE87854"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bottom w:val="single" w:sz="4" w:space="0" w:color="auto"/>
            </w:tcBorders>
          </w:tcPr>
          <w:p w14:paraId="66C3FE9B"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7569E7CC"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529ADB84" w14:textId="77777777" w:rsidR="00CE3419" w:rsidRPr="00B06FDF" w:rsidRDefault="00CE3419" w:rsidP="00CE3419">
            <w:pPr>
              <w:rPr>
                <w:rFonts w:ascii="Calibri" w:hAnsi="Calibri"/>
                <w:sz w:val="22"/>
                <w:szCs w:val="22"/>
                <w:lang w:val="en-US"/>
              </w:rPr>
            </w:pPr>
          </w:p>
        </w:tc>
      </w:tr>
      <w:tr w:rsidR="00CE3419" w:rsidRPr="00B06FDF" w14:paraId="205CD0B1" w14:textId="14AF673F"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12B6665D" w14:textId="15A258F3" w:rsidR="00CE3419" w:rsidRPr="004235A4" w:rsidRDefault="00CE3419" w:rsidP="00CE3419">
            <w:pPr>
              <w:rPr>
                <w:lang w:val="sr-Cyrl-RS"/>
              </w:rPr>
            </w:pPr>
            <w:r w:rsidRPr="004235A4">
              <w:rPr>
                <w:lang w:val="sr-Cyrl-RS"/>
              </w:rPr>
              <w:t>34.</w:t>
            </w:r>
          </w:p>
        </w:tc>
        <w:tc>
          <w:tcPr>
            <w:tcW w:w="2192" w:type="pct"/>
            <w:shd w:val="clear" w:color="auto" w:fill="auto"/>
          </w:tcPr>
          <w:p w14:paraId="22F43522" w14:textId="72611D85" w:rsidR="00CE3419" w:rsidRPr="004235A4" w:rsidRDefault="00CE3419" w:rsidP="00CE3419">
            <w:pPr>
              <w:rPr>
                <w:lang w:val="en-US"/>
              </w:rPr>
            </w:pPr>
            <w:r w:rsidRPr="004235A4">
              <w:rPr>
                <w:lang w:val="en-US"/>
              </w:rPr>
              <w:t>KVAČILO za SAMSUNG, XEROX laserske štampače manje brzine</w:t>
            </w:r>
          </w:p>
        </w:tc>
        <w:tc>
          <w:tcPr>
            <w:tcW w:w="377" w:type="pct"/>
            <w:gridSpan w:val="2"/>
            <w:tcBorders>
              <w:right w:val="single" w:sz="4" w:space="0" w:color="auto"/>
            </w:tcBorders>
          </w:tcPr>
          <w:p w14:paraId="5D870878" w14:textId="435D2AD2"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bottom w:val="single" w:sz="4" w:space="0" w:color="auto"/>
            </w:tcBorders>
          </w:tcPr>
          <w:p w14:paraId="46ABE952"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A83B539"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2818A9AA" w14:textId="77777777" w:rsidR="00CE3419" w:rsidRPr="00B06FDF" w:rsidRDefault="00CE3419" w:rsidP="00CE3419">
            <w:pPr>
              <w:rPr>
                <w:rFonts w:ascii="Calibri" w:hAnsi="Calibri"/>
                <w:sz w:val="22"/>
                <w:szCs w:val="22"/>
                <w:lang w:val="en-US"/>
              </w:rPr>
            </w:pPr>
          </w:p>
        </w:tc>
      </w:tr>
      <w:tr w:rsidR="00CE3419" w:rsidRPr="00B06FDF" w14:paraId="511AD53A" w14:textId="57CF9622"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5D93DC56" w14:textId="103B30E1" w:rsidR="00CE3419" w:rsidRPr="004235A4" w:rsidRDefault="00CE3419" w:rsidP="00CE3419">
            <w:pPr>
              <w:rPr>
                <w:lang w:val="sr-Cyrl-RS"/>
              </w:rPr>
            </w:pPr>
            <w:r w:rsidRPr="004235A4">
              <w:rPr>
                <w:lang w:val="sr-Cyrl-RS"/>
              </w:rPr>
              <w:t>35.</w:t>
            </w:r>
          </w:p>
        </w:tc>
        <w:tc>
          <w:tcPr>
            <w:tcW w:w="2192" w:type="pct"/>
            <w:shd w:val="clear" w:color="auto" w:fill="auto"/>
          </w:tcPr>
          <w:p w14:paraId="23BEDBC3" w14:textId="7A81B89A" w:rsidR="00CE3419" w:rsidRPr="004235A4" w:rsidRDefault="00CE3419" w:rsidP="00CE3419">
            <w:pPr>
              <w:rPr>
                <w:lang w:val="en-US"/>
              </w:rPr>
            </w:pPr>
            <w:r w:rsidRPr="004235A4">
              <w:rPr>
                <w:lang w:val="en-US"/>
              </w:rPr>
              <w:t>KVAČILO za LEXMARK laserske štampače veće brzine</w:t>
            </w:r>
          </w:p>
        </w:tc>
        <w:tc>
          <w:tcPr>
            <w:tcW w:w="377" w:type="pct"/>
            <w:gridSpan w:val="2"/>
            <w:tcBorders>
              <w:right w:val="single" w:sz="4" w:space="0" w:color="auto"/>
            </w:tcBorders>
          </w:tcPr>
          <w:p w14:paraId="12152AE2" w14:textId="6840A150"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6D7FF77E"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47EBBBFB"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51BF786F" w14:textId="77777777" w:rsidR="00CE3419" w:rsidRPr="00B06FDF" w:rsidRDefault="00CE3419" w:rsidP="00CE3419">
            <w:pPr>
              <w:rPr>
                <w:rFonts w:ascii="Calibri" w:hAnsi="Calibri"/>
                <w:sz w:val="22"/>
                <w:szCs w:val="22"/>
                <w:lang w:val="en-US"/>
              </w:rPr>
            </w:pPr>
          </w:p>
        </w:tc>
      </w:tr>
      <w:tr w:rsidR="00CE3419" w:rsidRPr="00B06FDF" w14:paraId="50AE18A5" w14:textId="70398E13"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0EA1BDC8" w14:textId="49CEEFF8" w:rsidR="00CE3419" w:rsidRPr="004235A4" w:rsidRDefault="00CE3419" w:rsidP="00CE3419">
            <w:pPr>
              <w:rPr>
                <w:lang w:val="sr-Cyrl-RS"/>
              </w:rPr>
            </w:pPr>
            <w:r w:rsidRPr="004235A4">
              <w:rPr>
                <w:lang w:val="sr-Cyrl-RS"/>
              </w:rPr>
              <w:t>36.</w:t>
            </w:r>
          </w:p>
        </w:tc>
        <w:tc>
          <w:tcPr>
            <w:tcW w:w="2192" w:type="pct"/>
            <w:shd w:val="clear" w:color="auto" w:fill="auto"/>
          </w:tcPr>
          <w:p w14:paraId="0D72E399" w14:textId="0C78BAC5" w:rsidR="00CE3419" w:rsidRPr="004235A4" w:rsidRDefault="00CE3419" w:rsidP="00CE3419">
            <w:pPr>
              <w:rPr>
                <w:lang w:val="en-US"/>
              </w:rPr>
            </w:pPr>
            <w:r w:rsidRPr="004235A4">
              <w:rPr>
                <w:lang w:val="en-US"/>
              </w:rPr>
              <w:t>KVAČILO za SAMSUNG, XEROX laserske štampače veće brzine</w:t>
            </w:r>
          </w:p>
        </w:tc>
        <w:tc>
          <w:tcPr>
            <w:tcW w:w="377" w:type="pct"/>
            <w:gridSpan w:val="2"/>
            <w:tcBorders>
              <w:right w:val="single" w:sz="4" w:space="0" w:color="auto"/>
            </w:tcBorders>
          </w:tcPr>
          <w:p w14:paraId="7C89E1F3" w14:textId="127970E7"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602E3BB1"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7E7719C4"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6B0C5E05" w14:textId="77777777" w:rsidR="00CE3419" w:rsidRPr="00B06FDF" w:rsidRDefault="00CE3419" w:rsidP="00CE3419">
            <w:pPr>
              <w:rPr>
                <w:rFonts w:ascii="Calibri" w:hAnsi="Calibri"/>
                <w:sz w:val="22"/>
                <w:szCs w:val="22"/>
                <w:lang w:val="en-US"/>
              </w:rPr>
            </w:pPr>
          </w:p>
        </w:tc>
      </w:tr>
      <w:tr w:rsidR="00CE3419" w:rsidRPr="00B06FDF" w14:paraId="282AC442" w14:textId="07AA35FC"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5D3BCE30" w14:textId="22D8DAD5" w:rsidR="00CE3419" w:rsidRPr="004235A4" w:rsidRDefault="00CE3419" w:rsidP="00CE3419">
            <w:pPr>
              <w:rPr>
                <w:lang w:val="sr-Cyrl-RS"/>
              </w:rPr>
            </w:pPr>
            <w:r w:rsidRPr="004235A4">
              <w:rPr>
                <w:lang w:val="sr-Cyrl-RS"/>
              </w:rPr>
              <w:t>37.</w:t>
            </w:r>
          </w:p>
        </w:tc>
        <w:tc>
          <w:tcPr>
            <w:tcW w:w="2192" w:type="pct"/>
            <w:shd w:val="clear" w:color="auto" w:fill="auto"/>
          </w:tcPr>
          <w:p w14:paraId="41F44509" w14:textId="7C8D8BDE" w:rsidR="00CE3419" w:rsidRPr="004235A4" w:rsidRDefault="00CE3419" w:rsidP="00CE3419">
            <w:pPr>
              <w:rPr>
                <w:lang w:val="en-US"/>
              </w:rPr>
            </w:pPr>
            <w:r w:rsidRPr="004235A4">
              <w:rPr>
                <w:lang w:val="en-US"/>
              </w:rPr>
              <w:t>POVLAKAČ PICK UP za HP, CANON laserske štampače manje brzine</w:t>
            </w:r>
          </w:p>
        </w:tc>
        <w:tc>
          <w:tcPr>
            <w:tcW w:w="377" w:type="pct"/>
            <w:gridSpan w:val="2"/>
            <w:tcBorders>
              <w:right w:val="single" w:sz="4" w:space="0" w:color="auto"/>
            </w:tcBorders>
          </w:tcPr>
          <w:p w14:paraId="280D7ABF" w14:textId="57ED048A"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45583DBC"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0E0AA92"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27E5A8D0" w14:textId="77777777" w:rsidR="00CE3419" w:rsidRPr="00B06FDF" w:rsidRDefault="00CE3419" w:rsidP="00CE3419">
            <w:pPr>
              <w:rPr>
                <w:rFonts w:ascii="Calibri" w:hAnsi="Calibri"/>
                <w:sz w:val="22"/>
                <w:szCs w:val="22"/>
                <w:lang w:val="en-US"/>
              </w:rPr>
            </w:pPr>
          </w:p>
        </w:tc>
      </w:tr>
      <w:tr w:rsidR="00CE3419" w:rsidRPr="00B06FDF" w14:paraId="2EDA51BC" w14:textId="3128AC8E"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CF739D1" w14:textId="744FD9C5" w:rsidR="00CE3419" w:rsidRPr="004235A4" w:rsidRDefault="00CE3419" w:rsidP="00CE3419">
            <w:pPr>
              <w:rPr>
                <w:lang w:val="sr-Cyrl-RS"/>
              </w:rPr>
            </w:pPr>
            <w:r w:rsidRPr="004235A4">
              <w:rPr>
                <w:lang w:val="sr-Cyrl-RS"/>
              </w:rPr>
              <w:t>38.</w:t>
            </w:r>
          </w:p>
        </w:tc>
        <w:tc>
          <w:tcPr>
            <w:tcW w:w="2192" w:type="pct"/>
            <w:shd w:val="clear" w:color="auto" w:fill="auto"/>
          </w:tcPr>
          <w:p w14:paraId="0BB7EDC6" w14:textId="5A620218" w:rsidR="00CE3419" w:rsidRPr="004235A4" w:rsidRDefault="00CE3419" w:rsidP="00CE3419">
            <w:pPr>
              <w:rPr>
                <w:lang w:val="en-US"/>
              </w:rPr>
            </w:pPr>
            <w:r w:rsidRPr="004235A4">
              <w:rPr>
                <w:lang w:val="en-US"/>
              </w:rPr>
              <w:t>POVLAKAČ PICK UP za HP, CANON laserske štampače veće brzine</w:t>
            </w:r>
          </w:p>
        </w:tc>
        <w:tc>
          <w:tcPr>
            <w:tcW w:w="377" w:type="pct"/>
            <w:gridSpan w:val="2"/>
            <w:tcBorders>
              <w:right w:val="single" w:sz="4" w:space="0" w:color="auto"/>
            </w:tcBorders>
          </w:tcPr>
          <w:p w14:paraId="13DD60E1" w14:textId="3AD40BEF"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2E16ABCC"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1C47FADC"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0070818E" w14:textId="77777777" w:rsidR="00CE3419" w:rsidRPr="00B06FDF" w:rsidRDefault="00CE3419" w:rsidP="00CE3419">
            <w:pPr>
              <w:rPr>
                <w:rFonts w:ascii="Calibri" w:hAnsi="Calibri"/>
                <w:sz w:val="22"/>
                <w:szCs w:val="22"/>
                <w:lang w:val="en-US"/>
              </w:rPr>
            </w:pPr>
          </w:p>
        </w:tc>
      </w:tr>
      <w:tr w:rsidR="00CE3419" w:rsidRPr="00B06FDF" w14:paraId="1FD808C8" w14:textId="59CBCEFD"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382C52E0" w14:textId="366243D7" w:rsidR="00CE3419" w:rsidRPr="004235A4" w:rsidRDefault="00CE3419" w:rsidP="00CE3419">
            <w:pPr>
              <w:rPr>
                <w:lang w:val="sr-Cyrl-RS"/>
              </w:rPr>
            </w:pPr>
            <w:r w:rsidRPr="004235A4">
              <w:rPr>
                <w:lang w:val="sr-Cyrl-RS"/>
              </w:rPr>
              <w:t>39.</w:t>
            </w:r>
          </w:p>
        </w:tc>
        <w:tc>
          <w:tcPr>
            <w:tcW w:w="2192" w:type="pct"/>
            <w:shd w:val="clear" w:color="auto" w:fill="auto"/>
          </w:tcPr>
          <w:p w14:paraId="087E6368" w14:textId="337204BB" w:rsidR="00CE3419" w:rsidRPr="004235A4" w:rsidRDefault="00CE3419" w:rsidP="00CE3419">
            <w:pPr>
              <w:rPr>
                <w:lang w:val="en-US"/>
              </w:rPr>
            </w:pPr>
            <w:r w:rsidRPr="004235A4">
              <w:rPr>
                <w:lang w:val="en-US"/>
              </w:rPr>
              <w:t>POVLAKAČ PICK UP za LEXMARK laserske štampače manje brzine</w:t>
            </w:r>
          </w:p>
        </w:tc>
        <w:tc>
          <w:tcPr>
            <w:tcW w:w="377" w:type="pct"/>
            <w:gridSpan w:val="2"/>
            <w:tcBorders>
              <w:right w:val="single" w:sz="4" w:space="0" w:color="auto"/>
            </w:tcBorders>
          </w:tcPr>
          <w:p w14:paraId="7C77ED50" w14:textId="73DA9594"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764C2CB2"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40A371C"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7AD0AD74" w14:textId="77777777" w:rsidR="00CE3419" w:rsidRPr="00B06FDF" w:rsidRDefault="00CE3419" w:rsidP="00CE3419">
            <w:pPr>
              <w:rPr>
                <w:rFonts w:ascii="Calibri" w:hAnsi="Calibri"/>
                <w:sz w:val="22"/>
                <w:szCs w:val="22"/>
                <w:lang w:val="en-US"/>
              </w:rPr>
            </w:pPr>
          </w:p>
        </w:tc>
      </w:tr>
      <w:tr w:rsidR="00CE3419" w:rsidRPr="00B06FDF" w14:paraId="3568B9FF" w14:textId="663E5859"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5DE88AA5" w14:textId="72D170E2" w:rsidR="00CE3419" w:rsidRPr="004235A4" w:rsidRDefault="00CE3419" w:rsidP="00CE3419">
            <w:pPr>
              <w:rPr>
                <w:lang w:val="sr-Cyrl-RS"/>
              </w:rPr>
            </w:pPr>
            <w:r w:rsidRPr="004235A4">
              <w:rPr>
                <w:lang w:val="sr-Cyrl-RS"/>
              </w:rPr>
              <w:t>40.</w:t>
            </w:r>
          </w:p>
        </w:tc>
        <w:tc>
          <w:tcPr>
            <w:tcW w:w="2192" w:type="pct"/>
            <w:shd w:val="clear" w:color="auto" w:fill="auto"/>
          </w:tcPr>
          <w:p w14:paraId="3DD597BB" w14:textId="17742628" w:rsidR="00CE3419" w:rsidRPr="004235A4" w:rsidRDefault="00CE3419" w:rsidP="00CE3419">
            <w:pPr>
              <w:rPr>
                <w:lang w:val="en-US"/>
              </w:rPr>
            </w:pPr>
            <w:r w:rsidRPr="004235A4">
              <w:rPr>
                <w:lang w:val="en-US"/>
              </w:rPr>
              <w:t>POVLAKAČ PICK UP za SAMSUNG, XEROX laserske štampače manje brzine</w:t>
            </w:r>
          </w:p>
        </w:tc>
        <w:tc>
          <w:tcPr>
            <w:tcW w:w="377" w:type="pct"/>
            <w:gridSpan w:val="2"/>
            <w:tcBorders>
              <w:right w:val="single" w:sz="4" w:space="0" w:color="auto"/>
            </w:tcBorders>
          </w:tcPr>
          <w:p w14:paraId="6D74D052" w14:textId="23A95317"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4339A15F"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573C748C"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00D04BFE" w14:textId="77777777" w:rsidR="00CE3419" w:rsidRPr="00B06FDF" w:rsidRDefault="00CE3419" w:rsidP="00CE3419">
            <w:pPr>
              <w:rPr>
                <w:rFonts w:ascii="Calibri" w:hAnsi="Calibri"/>
                <w:sz w:val="22"/>
                <w:szCs w:val="22"/>
                <w:lang w:val="en-US"/>
              </w:rPr>
            </w:pPr>
          </w:p>
        </w:tc>
      </w:tr>
      <w:tr w:rsidR="00CE3419" w:rsidRPr="00B06FDF" w14:paraId="6B1C3E80" w14:textId="0C7FAC4B"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6E6F44EA" w14:textId="67E48FE0" w:rsidR="00CE3419" w:rsidRPr="004235A4" w:rsidRDefault="00CE3419" w:rsidP="00CE3419">
            <w:pPr>
              <w:rPr>
                <w:lang w:val="sr-Cyrl-RS"/>
              </w:rPr>
            </w:pPr>
            <w:r w:rsidRPr="004235A4">
              <w:rPr>
                <w:lang w:val="sr-Cyrl-RS"/>
              </w:rPr>
              <w:t>41.</w:t>
            </w:r>
          </w:p>
        </w:tc>
        <w:tc>
          <w:tcPr>
            <w:tcW w:w="2192" w:type="pct"/>
            <w:shd w:val="clear" w:color="auto" w:fill="auto"/>
          </w:tcPr>
          <w:p w14:paraId="0DB44E2C" w14:textId="3D1BCC09" w:rsidR="00CE3419" w:rsidRPr="004235A4" w:rsidRDefault="00CE3419" w:rsidP="00CE3419">
            <w:pPr>
              <w:rPr>
                <w:lang w:val="en-US"/>
              </w:rPr>
            </w:pPr>
            <w:r w:rsidRPr="004235A4">
              <w:rPr>
                <w:lang w:val="en-US"/>
              </w:rPr>
              <w:t>POVLAKAČ PICK UP za LEXMARK laserske štampače veće brzine</w:t>
            </w:r>
          </w:p>
        </w:tc>
        <w:tc>
          <w:tcPr>
            <w:tcW w:w="377" w:type="pct"/>
            <w:gridSpan w:val="2"/>
            <w:tcBorders>
              <w:right w:val="single" w:sz="4" w:space="0" w:color="auto"/>
            </w:tcBorders>
          </w:tcPr>
          <w:p w14:paraId="5F9826FA" w14:textId="31E56ACE"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44017819"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7CE1F28"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19016D66" w14:textId="77777777" w:rsidR="00CE3419" w:rsidRPr="00B06FDF" w:rsidRDefault="00CE3419" w:rsidP="00CE3419">
            <w:pPr>
              <w:rPr>
                <w:rFonts w:ascii="Calibri" w:hAnsi="Calibri"/>
                <w:sz w:val="22"/>
                <w:szCs w:val="22"/>
                <w:lang w:val="en-US"/>
              </w:rPr>
            </w:pPr>
          </w:p>
        </w:tc>
      </w:tr>
      <w:tr w:rsidR="00CE3419" w:rsidRPr="00B06FDF" w14:paraId="538B4B62" w14:textId="79DBD26E"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351D14BB" w14:textId="4670754B" w:rsidR="00CE3419" w:rsidRPr="004235A4" w:rsidRDefault="00CE3419" w:rsidP="00CE3419">
            <w:pPr>
              <w:rPr>
                <w:lang w:val="sr-Cyrl-RS"/>
              </w:rPr>
            </w:pPr>
            <w:r w:rsidRPr="004235A4">
              <w:rPr>
                <w:lang w:val="sr-Cyrl-RS"/>
              </w:rPr>
              <w:t>42.</w:t>
            </w:r>
          </w:p>
        </w:tc>
        <w:tc>
          <w:tcPr>
            <w:tcW w:w="2192" w:type="pct"/>
            <w:shd w:val="clear" w:color="auto" w:fill="auto"/>
          </w:tcPr>
          <w:p w14:paraId="3596B41B" w14:textId="3DB3C86F" w:rsidR="00CE3419" w:rsidRPr="004235A4" w:rsidRDefault="00CE3419" w:rsidP="00CE3419">
            <w:pPr>
              <w:rPr>
                <w:lang w:val="en-US"/>
              </w:rPr>
            </w:pPr>
            <w:r w:rsidRPr="004235A4">
              <w:rPr>
                <w:lang w:val="en-US"/>
              </w:rPr>
              <w:t>POVLAKAČ PICK UP za SAMSUNG, XEROX laserske štampače veće brzine</w:t>
            </w:r>
          </w:p>
        </w:tc>
        <w:tc>
          <w:tcPr>
            <w:tcW w:w="377" w:type="pct"/>
            <w:gridSpan w:val="2"/>
            <w:tcBorders>
              <w:right w:val="single" w:sz="4" w:space="0" w:color="auto"/>
            </w:tcBorders>
          </w:tcPr>
          <w:p w14:paraId="10ACE2F3" w14:textId="493F2552"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5F2511C1"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4BE7FB3E"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0124B7B5" w14:textId="77777777" w:rsidR="00CE3419" w:rsidRPr="00B06FDF" w:rsidRDefault="00CE3419" w:rsidP="00CE3419">
            <w:pPr>
              <w:rPr>
                <w:rFonts w:ascii="Calibri" w:hAnsi="Calibri"/>
                <w:sz w:val="22"/>
                <w:szCs w:val="22"/>
                <w:lang w:val="en-US"/>
              </w:rPr>
            </w:pPr>
          </w:p>
        </w:tc>
      </w:tr>
      <w:tr w:rsidR="00CE3419" w:rsidRPr="00B06FDF" w14:paraId="11A7E4F2" w14:textId="09BD841C"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06ABE03E" w14:textId="63508DD1" w:rsidR="00CE3419" w:rsidRPr="004235A4" w:rsidRDefault="00CE3419" w:rsidP="00CE3419">
            <w:pPr>
              <w:rPr>
                <w:lang w:val="sr-Cyrl-RS"/>
              </w:rPr>
            </w:pPr>
            <w:r w:rsidRPr="004235A4">
              <w:rPr>
                <w:lang w:val="sr-Cyrl-RS"/>
              </w:rPr>
              <w:t>43.</w:t>
            </w:r>
          </w:p>
        </w:tc>
        <w:tc>
          <w:tcPr>
            <w:tcW w:w="2192" w:type="pct"/>
            <w:shd w:val="clear" w:color="auto" w:fill="auto"/>
          </w:tcPr>
          <w:p w14:paraId="21D7D6E7" w14:textId="4DCB2DE1" w:rsidR="00CE3419" w:rsidRPr="004235A4" w:rsidRDefault="00CE3419" w:rsidP="00CE3419">
            <w:pPr>
              <w:rPr>
                <w:lang w:val="en-US"/>
              </w:rPr>
            </w:pPr>
            <w:r w:rsidRPr="004235A4">
              <w:rPr>
                <w:lang w:val="en-US"/>
              </w:rPr>
              <w:t>POVLAKAČ za HP, CANON laserske štampače manje brzine</w:t>
            </w:r>
          </w:p>
        </w:tc>
        <w:tc>
          <w:tcPr>
            <w:tcW w:w="377" w:type="pct"/>
            <w:gridSpan w:val="2"/>
            <w:tcBorders>
              <w:right w:val="single" w:sz="4" w:space="0" w:color="auto"/>
            </w:tcBorders>
          </w:tcPr>
          <w:p w14:paraId="1BA12F7F" w14:textId="16879561"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365A263A"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E12AEBA"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4681E3C3" w14:textId="77777777" w:rsidR="00CE3419" w:rsidRPr="00B06FDF" w:rsidRDefault="00CE3419" w:rsidP="00CE3419">
            <w:pPr>
              <w:rPr>
                <w:rFonts w:ascii="Calibri" w:hAnsi="Calibri"/>
                <w:sz w:val="22"/>
                <w:szCs w:val="22"/>
                <w:lang w:val="en-US"/>
              </w:rPr>
            </w:pPr>
          </w:p>
        </w:tc>
      </w:tr>
      <w:tr w:rsidR="00CE3419" w:rsidRPr="00B06FDF" w14:paraId="1FD2BBB5" w14:textId="4434CC84"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575EA2A" w14:textId="245D8762" w:rsidR="00CE3419" w:rsidRPr="004235A4" w:rsidRDefault="00CE3419" w:rsidP="00CE3419">
            <w:pPr>
              <w:rPr>
                <w:lang w:val="sr-Cyrl-RS"/>
              </w:rPr>
            </w:pPr>
            <w:r w:rsidRPr="004235A4">
              <w:rPr>
                <w:lang w:val="sr-Cyrl-RS"/>
              </w:rPr>
              <w:t>44.</w:t>
            </w:r>
          </w:p>
        </w:tc>
        <w:tc>
          <w:tcPr>
            <w:tcW w:w="2192" w:type="pct"/>
            <w:shd w:val="clear" w:color="auto" w:fill="auto"/>
          </w:tcPr>
          <w:p w14:paraId="7106C82A" w14:textId="0AC6534A" w:rsidR="00CE3419" w:rsidRPr="004235A4" w:rsidRDefault="00CE3419" w:rsidP="00CE3419">
            <w:pPr>
              <w:rPr>
                <w:lang w:val="en-US"/>
              </w:rPr>
            </w:pPr>
            <w:r w:rsidRPr="004235A4">
              <w:rPr>
                <w:lang w:val="en-US"/>
              </w:rPr>
              <w:t>POVLAKAČ za laserske štampače veće brzine</w:t>
            </w:r>
          </w:p>
        </w:tc>
        <w:tc>
          <w:tcPr>
            <w:tcW w:w="377" w:type="pct"/>
            <w:gridSpan w:val="2"/>
            <w:tcBorders>
              <w:right w:val="single" w:sz="4" w:space="0" w:color="auto"/>
            </w:tcBorders>
          </w:tcPr>
          <w:p w14:paraId="461B492A" w14:textId="6A7A74DD"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4D8A2196"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4B61F921"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3896C669" w14:textId="77777777" w:rsidR="00CE3419" w:rsidRPr="00B06FDF" w:rsidRDefault="00CE3419" w:rsidP="00CE3419">
            <w:pPr>
              <w:rPr>
                <w:rFonts w:ascii="Calibri" w:hAnsi="Calibri"/>
                <w:sz w:val="22"/>
                <w:szCs w:val="22"/>
                <w:lang w:val="en-US"/>
              </w:rPr>
            </w:pPr>
          </w:p>
        </w:tc>
      </w:tr>
      <w:tr w:rsidR="00CE3419" w:rsidRPr="00B06FDF" w14:paraId="1B06EFE6" w14:textId="0534CC2F"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27DC449B" w14:textId="331F8921" w:rsidR="00CE3419" w:rsidRPr="004235A4" w:rsidRDefault="00CE3419" w:rsidP="00CE3419">
            <w:pPr>
              <w:rPr>
                <w:lang w:val="sr-Cyrl-RS"/>
              </w:rPr>
            </w:pPr>
            <w:r w:rsidRPr="004235A4">
              <w:rPr>
                <w:lang w:val="sr-Cyrl-RS"/>
              </w:rPr>
              <w:t>45.</w:t>
            </w:r>
          </w:p>
        </w:tc>
        <w:tc>
          <w:tcPr>
            <w:tcW w:w="2192" w:type="pct"/>
            <w:shd w:val="clear" w:color="auto" w:fill="auto"/>
          </w:tcPr>
          <w:p w14:paraId="7277D45C" w14:textId="47A53482" w:rsidR="00CE3419" w:rsidRPr="004235A4" w:rsidRDefault="00CE3419" w:rsidP="00CE3419">
            <w:pPr>
              <w:rPr>
                <w:lang w:val="en-US"/>
              </w:rPr>
            </w:pPr>
            <w:r w:rsidRPr="004235A4">
              <w:rPr>
                <w:lang w:val="en-US"/>
              </w:rPr>
              <w:t>POVLAKAČ za LEXMARK laserske štampače manje brzine</w:t>
            </w:r>
          </w:p>
        </w:tc>
        <w:tc>
          <w:tcPr>
            <w:tcW w:w="377" w:type="pct"/>
            <w:gridSpan w:val="2"/>
            <w:tcBorders>
              <w:right w:val="single" w:sz="4" w:space="0" w:color="auto"/>
            </w:tcBorders>
          </w:tcPr>
          <w:p w14:paraId="6FD6B5BC" w14:textId="76E23F30"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76741566"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61950A87"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5589D2D5" w14:textId="77777777" w:rsidR="00CE3419" w:rsidRPr="00B06FDF" w:rsidRDefault="00CE3419" w:rsidP="00CE3419">
            <w:pPr>
              <w:rPr>
                <w:rFonts w:ascii="Calibri" w:hAnsi="Calibri"/>
                <w:sz w:val="22"/>
                <w:szCs w:val="22"/>
                <w:lang w:val="en-US"/>
              </w:rPr>
            </w:pPr>
          </w:p>
        </w:tc>
      </w:tr>
      <w:tr w:rsidR="00CE3419" w:rsidRPr="00B06FDF" w14:paraId="41F1F035" w14:textId="022BEA2E"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6E99B61" w14:textId="5BDC7840" w:rsidR="00CE3419" w:rsidRPr="004235A4" w:rsidRDefault="00CE3419" w:rsidP="00CE3419">
            <w:pPr>
              <w:rPr>
                <w:lang w:val="sr-Cyrl-RS"/>
              </w:rPr>
            </w:pPr>
            <w:r w:rsidRPr="004235A4">
              <w:rPr>
                <w:lang w:val="sr-Cyrl-RS"/>
              </w:rPr>
              <w:t>46.</w:t>
            </w:r>
          </w:p>
        </w:tc>
        <w:tc>
          <w:tcPr>
            <w:tcW w:w="2192" w:type="pct"/>
            <w:shd w:val="clear" w:color="auto" w:fill="auto"/>
          </w:tcPr>
          <w:p w14:paraId="742E151B" w14:textId="4840BEEE" w:rsidR="00CE3419" w:rsidRPr="004235A4" w:rsidRDefault="00CE3419" w:rsidP="00CE3419">
            <w:pPr>
              <w:rPr>
                <w:lang w:val="en-US"/>
              </w:rPr>
            </w:pPr>
            <w:r w:rsidRPr="004235A4">
              <w:rPr>
                <w:lang w:val="en-US"/>
              </w:rPr>
              <w:t>POVLAKAČ za SAMSUNG, XEROX laserske štampače manje brzine</w:t>
            </w:r>
          </w:p>
        </w:tc>
        <w:tc>
          <w:tcPr>
            <w:tcW w:w="377" w:type="pct"/>
            <w:gridSpan w:val="2"/>
            <w:tcBorders>
              <w:right w:val="single" w:sz="4" w:space="0" w:color="auto"/>
            </w:tcBorders>
          </w:tcPr>
          <w:p w14:paraId="5F2C4F7A" w14:textId="609F0CC5"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65C4C336"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00B092CE"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69C3A01B" w14:textId="77777777" w:rsidR="00CE3419" w:rsidRPr="00B06FDF" w:rsidRDefault="00CE3419" w:rsidP="00CE3419">
            <w:pPr>
              <w:rPr>
                <w:rFonts w:ascii="Calibri" w:hAnsi="Calibri"/>
                <w:sz w:val="22"/>
                <w:szCs w:val="22"/>
                <w:lang w:val="en-US"/>
              </w:rPr>
            </w:pPr>
          </w:p>
        </w:tc>
      </w:tr>
      <w:tr w:rsidR="00CE3419" w:rsidRPr="00B06FDF" w14:paraId="2DF68874" w14:textId="355FC74D"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05764B68" w14:textId="33FE111B" w:rsidR="00CE3419" w:rsidRPr="004235A4" w:rsidRDefault="00CE3419" w:rsidP="00CE3419">
            <w:pPr>
              <w:rPr>
                <w:lang w:val="sr-Cyrl-RS"/>
              </w:rPr>
            </w:pPr>
            <w:r w:rsidRPr="004235A4">
              <w:rPr>
                <w:lang w:val="sr-Cyrl-RS"/>
              </w:rPr>
              <w:t>47.</w:t>
            </w:r>
          </w:p>
        </w:tc>
        <w:tc>
          <w:tcPr>
            <w:tcW w:w="2192" w:type="pct"/>
            <w:shd w:val="clear" w:color="auto" w:fill="auto"/>
          </w:tcPr>
          <w:p w14:paraId="799908E0" w14:textId="7AFAE028" w:rsidR="00CE3419" w:rsidRPr="004235A4" w:rsidRDefault="00CE3419" w:rsidP="00CE3419">
            <w:pPr>
              <w:rPr>
                <w:lang w:val="en-US"/>
              </w:rPr>
            </w:pPr>
            <w:r w:rsidRPr="004235A4">
              <w:rPr>
                <w:lang w:val="en-US"/>
              </w:rPr>
              <w:t>POVLAKAČ za LEXMARK laserske štampače veće brzine</w:t>
            </w:r>
          </w:p>
        </w:tc>
        <w:tc>
          <w:tcPr>
            <w:tcW w:w="377" w:type="pct"/>
            <w:gridSpan w:val="2"/>
            <w:tcBorders>
              <w:right w:val="single" w:sz="4" w:space="0" w:color="auto"/>
            </w:tcBorders>
          </w:tcPr>
          <w:p w14:paraId="51D68699" w14:textId="50B9D6FA"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26C57AC9"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460B3A7A"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366DA96B" w14:textId="77777777" w:rsidR="00CE3419" w:rsidRPr="00B06FDF" w:rsidRDefault="00CE3419" w:rsidP="00CE3419">
            <w:pPr>
              <w:rPr>
                <w:rFonts w:ascii="Calibri" w:hAnsi="Calibri"/>
                <w:sz w:val="22"/>
                <w:szCs w:val="22"/>
                <w:lang w:val="en-US"/>
              </w:rPr>
            </w:pPr>
          </w:p>
        </w:tc>
      </w:tr>
      <w:tr w:rsidR="00CE3419" w:rsidRPr="00B06FDF" w14:paraId="66DE4F98" w14:textId="11E4BA62"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3B05E290" w14:textId="34E31B31" w:rsidR="00CE3419" w:rsidRPr="004235A4" w:rsidRDefault="00CE3419" w:rsidP="00CE3419">
            <w:pPr>
              <w:rPr>
                <w:lang w:val="sr-Cyrl-RS"/>
              </w:rPr>
            </w:pPr>
            <w:r w:rsidRPr="004235A4">
              <w:rPr>
                <w:lang w:val="sr-Cyrl-RS"/>
              </w:rPr>
              <w:t>48.</w:t>
            </w:r>
          </w:p>
        </w:tc>
        <w:tc>
          <w:tcPr>
            <w:tcW w:w="2192" w:type="pct"/>
            <w:shd w:val="clear" w:color="auto" w:fill="auto"/>
          </w:tcPr>
          <w:p w14:paraId="65DDA10E" w14:textId="26378569" w:rsidR="00CE3419" w:rsidRPr="004235A4" w:rsidRDefault="00CE3419" w:rsidP="00CE3419">
            <w:pPr>
              <w:rPr>
                <w:lang w:val="en-US"/>
              </w:rPr>
            </w:pPr>
            <w:r w:rsidRPr="004235A4">
              <w:rPr>
                <w:lang w:val="en-US"/>
              </w:rPr>
              <w:t>POVLAKAČ za SAMSUNG, XEROX laserske štampače veće brzine</w:t>
            </w:r>
          </w:p>
        </w:tc>
        <w:tc>
          <w:tcPr>
            <w:tcW w:w="377" w:type="pct"/>
            <w:gridSpan w:val="2"/>
            <w:tcBorders>
              <w:right w:val="single" w:sz="4" w:space="0" w:color="auto"/>
            </w:tcBorders>
          </w:tcPr>
          <w:p w14:paraId="65757A36" w14:textId="047926DD"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3A22B9F4"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37CA5C2"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0ECEEF50" w14:textId="77777777" w:rsidR="00CE3419" w:rsidRPr="00B06FDF" w:rsidRDefault="00CE3419" w:rsidP="00CE3419">
            <w:pPr>
              <w:rPr>
                <w:rFonts w:ascii="Calibri" w:hAnsi="Calibri"/>
                <w:sz w:val="22"/>
                <w:szCs w:val="22"/>
                <w:lang w:val="en-US"/>
              </w:rPr>
            </w:pPr>
          </w:p>
        </w:tc>
      </w:tr>
      <w:tr w:rsidR="00CE3419" w:rsidRPr="00B06FDF" w14:paraId="5059EC3E" w14:textId="6FC568B9"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60C88D2F" w14:textId="0796ED3D" w:rsidR="00CE3419" w:rsidRPr="004235A4" w:rsidRDefault="00CE3419" w:rsidP="00CE3419">
            <w:pPr>
              <w:rPr>
                <w:lang w:val="sr-Cyrl-RS"/>
              </w:rPr>
            </w:pPr>
            <w:r w:rsidRPr="004235A4">
              <w:rPr>
                <w:lang w:val="sr-Cyrl-RS"/>
              </w:rPr>
              <w:lastRenderedPageBreak/>
              <w:t>49.</w:t>
            </w:r>
          </w:p>
        </w:tc>
        <w:tc>
          <w:tcPr>
            <w:tcW w:w="2192" w:type="pct"/>
            <w:shd w:val="clear" w:color="auto" w:fill="auto"/>
          </w:tcPr>
          <w:p w14:paraId="79A0733A" w14:textId="6BD18AD9" w:rsidR="00CE3419" w:rsidRPr="004235A4" w:rsidRDefault="00CE3419" w:rsidP="00CE3419">
            <w:pPr>
              <w:rPr>
                <w:lang w:val="en-US"/>
              </w:rPr>
            </w:pPr>
            <w:r w:rsidRPr="004235A4">
              <w:rPr>
                <w:lang w:val="en-US"/>
              </w:rPr>
              <w:t>SENZOR PRISUSTVA PAPIRA</w:t>
            </w:r>
          </w:p>
        </w:tc>
        <w:tc>
          <w:tcPr>
            <w:tcW w:w="377" w:type="pct"/>
            <w:gridSpan w:val="2"/>
            <w:tcBorders>
              <w:right w:val="single" w:sz="4" w:space="0" w:color="auto"/>
            </w:tcBorders>
          </w:tcPr>
          <w:p w14:paraId="6762B22A" w14:textId="36D4B14C"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44566D87"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A953CF4"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034F6B4F" w14:textId="77777777" w:rsidR="00CE3419" w:rsidRPr="00B06FDF" w:rsidRDefault="00CE3419" w:rsidP="00CE3419">
            <w:pPr>
              <w:rPr>
                <w:rFonts w:ascii="Calibri" w:hAnsi="Calibri"/>
                <w:sz w:val="22"/>
                <w:szCs w:val="22"/>
                <w:lang w:val="en-US"/>
              </w:rPr>
            </w:pPr>
          </w:p>
        </w:tc>
      </w:tr>
      <w:tr w:rsidR="00CE3419" w:rsidRPr="00B06FDF" w14:paraId="3600B3A6" w14:textId="3FF7C23F"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474CB43A" w14:textId="4417E6BF" w:rsidR="00CE3419" w:rsidRPr="004235A4" w:rsidRDefault="00CE3419" w:rsidP="00CE3419">
            <w:pPr>
              <w:rPr>
                <w:lang w:val="sr-Cyrl-RS"/>
              </w:rPr>
            </w:pPr>
            <w:r w:rsidRPr="004235A4">
              <w:rPr>
                <w:lang w:val="sr-Cyrl-RS"/>
              </w:rPr>
              <w:t>50.</w:t>
            </w:r>
          </w:p>
        </w:tc>
        <w:tc>
          <w:tcPr>
            <w:tcW w:w="2192" w:type="pct"/>
            <w:shd w:val="clear" w:color="auto" w:fill="auto"/>
          </w:tcPr>
          <w:p w14:paraId="24C8F173" w14:textId="231A6977" w:rsidR="00CE3419" w:rsidRPr="004235A4" w:rsidRDefault="00CE3419" w:rsidP="00CE3419">
            <w:pPr>
              <w:rPr>
                <w:lang w:val="en-US"/>
              </w:rPr>
            </w:pPr>
            <w:r w:rsidRPr="004235A4">
              <w:rPr>
                <w:lang w:val="en-US"/>
              </w:rPr>
              <w:t>SEPARACIONA PODLOGA za HP, CANON laserske štampače manje brzine</w:t>
            </w:r>
          </w:p>
        </w:tc>
        <w:tc>
          <w:tcPr>
            <w:tcW w:w="377" w:type="pct"/>
            <w:gridSpan w:val="2"/>
            <w:tcBorders>
              <w:right w:val="single" w:sz="4" w:space="0" w:color="auto"/>
            </w:tcBorders>
          </w:tcPr>
          <w:p w14:paraId="724AADF6" w14:textId="18A26F41"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24093F02"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DA693A4"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1EE3BC30" w14:textId="77777777" w:rsidR="00CE3419" w:rsidRPr="00B06FDF" w:rsidRDefault="00CE3419" w:rsidP="00CE3419">
            <w:pPr>
              <w:rPr>
                <w:rFonts w:ascii="Calibri" w:hAnsi="Calibri"/>
                <w:sz w:val="22"/>
                <w:szCs w:val="22"/>
                <w:lang w:val="en-US"/>
              </w:rPr>
            </w:pPr>
          </w:p>
        </w:tc>
      </w:tr>
      <w:tr w:rsidR="00CE3419" w:rsidRPr="00B06FDF" w14:paraId="491D4A81" w14:textId="6D93E1DD"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0A408D7A" w14:textId="63FBFFF5" w:rsidR="00CE3419" w:rsidRPr="004235A4" w:rsidRDefault="00CE3419" w:rsidP="00CE3419">
            <w:pPr>
              <w:rPr>
                <w:lang w:val="sr-Cyrl-RS"/>
              </w:rPr>
            </w:pPr>
            <w:r w:rsidRPr="004235A4">
              <w:rPr>
                <w:lang w:val="sr-Cyrl-RS"/>
              </w:rPr>
              <w:t>51.</w:t>
            </w:r>
          </w:p>
        </w:tc>
        <w:tc>
          <w:tcPr>
            <w:tcW w:w="2192" w:type="pct"/>
            <w:shd w:val="clear" w:color="auto" w:fill="auto"/>
          </w:tcPr>
          <w:p w14:paraId="53F8B5C1" w14:textId="64AADF2C" w:rsidR="00CE3419" w:rsidRPr="004235A4" w:rsidRDefault="00CE3419" w:rsidP="00CE3419">
            <w:pPr>
              <w:rPr>
                <w:lang w:val="en-US"/>
              </w:rPr>
            </w:pPr>
            <w:r w:rsidRPr="004235A4">
              <w:rPr>
                <w:lang w:val="en-US"/>
              </w:rPr>
              <w:t>SEPARACIONA PODLOGA za HP, CANON laserske štampače veće brzine</w:t>
            </w:r>
          </w:p>
        </w:tc>
        <w:tc>
          <w:tcPr>
            <w:tcW w:w="377" w:type="pct"/>
            <w:gridSpan w:val="2"/>
            <w:tcBorders>
              <w:right w:val="single" w:sz="4" w:space="0" w:color="auto"/>
            </w:tcBorders>
          </w:tcPr>
          <w:p w14:paraId="4488A48B" w14:textId="2A92BE65"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4BC63908"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00DE5078"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5D4CCCCD" w14:textId="77777777" w:rsidR="00CE3419" w:rsidRPr="00B06FDF" w:rsidRDefault="00CE3419" w:rsidP="00CE3419">
            <w:pPr>
              <w:rPr>
                <w:rFonts w:ascii="Calibri" w:hAnsi="Calibri"/>
                <w:sz w:val="22"/>
                <w:szCs w:val="22"/>
                <w:lang w:val="en-US"/>
              </w:rPr>
            </w:pPr>
          </w:p>
        </w:tc>
      </w:tr>
      <w:tr w:rsidR="00CE3419" w:rsidRPr="00B06FDF" w14:paraId="6F23C434" w14:textId="32FE916F"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99B2391" w14:textId="55973A49" w:rsidR="00CE3419" w:rsidRPr="004235A4" w:rsidRDefault="00CE3419" w:rsidP="00CE3419">
            <w:pPr>
              <w:rPr>
                <w:lang w:val="sr-Cyrl-RS"/>
              </w:rPr>
            </w:pPr>
            <w:r w:rsidRPr="004235A4">
              <w:rPr>
                <w:lang w:val="sr-Cyrl-RS"/>
              </w:rPr>
              <w:t>52.</w:t>
            </w:r>
          </w:p>
        </w:tc>
        <w:tc>
          <w:tcPr>
            <w:tcW w:w="2192" w:type="pct"/>
            <w:shd w:val="clear" w:color="auto" w:fill="auto"/>
          </w:tcPr>
          <w:p w14:paraId="03C000D2" w14:textId="698049C6" w:rsidR="00CE3419" w:rsidRPr="004235A4" w:rsidRDefault="00CE3419" w:rsidP="00CE3419">
            <w:pPr>
              <w:rPr>
                <w:lang w:val="en-US"/>
              </w:rPr>
            </w:pPr>
            <w:r w:rsidRPr="004235A4">
              <w:rPr>
                <w:lang w:val="en-US"/>
              </w:rPr>
              <w:t>SEPARACIONA PODLOGA za LEXMARK laserske štampače manje brzine</w:t>
            </w:r>
          </w:p>
        </w:tc>
        <w:tc>
          <w:tcPr>
            <w:tcW w:w="377" w:type="pct"/>
            <w:gridSpan w:val="2"/>
            <w:tcBorders>
              <w:right w:val="single" w:sz="4" w:space="0" w:color="auto"/>
            </w:tcBorders>
          </w:tcPr>
          <w:p w14:paraId="3BF2DD62" w14:textId="5A9F01DB"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29414B61"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7FA70B6B"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6B1E2C15" w14:textId="77777777" w:rsidR="00CE3419" w:rsidRPr="00B06FDF" w:rsidRDefault="00CE3419" w:rsidP="00CE3419">
            <w:pPr>
              <w:rPr>
                <w:rFonts w:ascii="Calibri" w:hAnsi="Calibri"/>
                <w:sz w:val="22"/>
                <w:szCs w:val="22"/>
                <w:lang w:val="en-US"/>
              </w:rPr>
            </w:pPr>
          </w:p>
        </w:tc>
      </w:tr>
      <w:tr w:rsidR="00CE3419" w:rsidRPr="00B06FDF" w14:paraId="797EBBD7" w14:textId="4C35D455"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3E895C6F" w14:textId="25A3EC05" w:rsidR="00CE3419" w:rsidRPr="004235A4" w:rsidRDefault="00CE3419" w:rsidP="00CE3419">
            <w:pPr>
              <w:rPr>
                <w:lang w:val="sr-Cyrl-RS"/>
              </w:rPr>
            </w:pPr>
            <w:r w:rsidRPr="004235A4">
              <w:rPr>
                <w:lang w:val="sr-Cyrl-RS"/>
              </w:rPr>
              <w:t>53.</w:t>
            </w:r>
          </w:p>
        </w:tc>
        <w:tc>
          <w:tcPr>
            <w:tcW w:w="2192" w:type="pct"/>
            <w:shd w:val="clear" w:color="auto" w:fill="auto"/>
          </w:tcPr>
          <w:p w14:paraId="4A2AE34B" w14:textId="4FB06E6E" w:rsidR="00CE3419" w:rsidRPr="004235A4" w:rsidRDefault="00CE3419" w:rsidP="00CE3419">
            <w:pPr>
              <w:rPr>
                <w:lang w:val="en-US"/>
              </w:rPr>
            </w:pPr>
            <w:r w:rsidRPr="004235A4">
              <w:rPr>
                <w:lang w:val="en-US"/>
              </w:rPr>
              <w:t>SEPARACIONA PODLOGA za SAMSUNG, XEROX laserske štampače manje brzine</w:t>
            </w:r>
          </w:p>
        </w:tc>
        <w:tc>
          <w:tcPr>
            <w:tcW w:w="377" w:type="pct"/>
            <w:gridSpan w:val="2"/>
            <w:tcBorders>
              <w:right w:val="single" w:sz="4" w:space="0" w:color="auto"/>
            </w:tcBorders>
          </w:tcPr>
          <w:p w14:paraId="4AC81948" w14:textId="21170E3F"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197254C0"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0854FA57"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481F9AF1" w14:textId="77777777" w:rsidR="00CE3419" w:rsidRPr="00B06FDF" w:rsidRDefault="00CE3419" w:rsidP="00CE3419">
            <w:pPr>
              <w:rPr>
                <w:rFonts w:ascii="Calibri" w:hAnsi="Calibri"/>
                <w:sz w:val="22"/>
                <w:szCs w:val="22"/>
                <w:lang w:val="en-US"/>
              </w:rPr>
            </w:pPr>
          </w:p>
        </w:tc>
      </w:tr>
      <w:tr w:rsidR="00CE3419" w:rsidRPr="00B06FDF" w14:paraId="5077E7E7" w14:textId="12801A12"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C9A3D8E" w14:textId="1CA24C11" w:rsidR="00CE3419" w:rsidRPr="004235A4" w:rsidRDefault="00CE3419" w:rsidP="00CE3419">
            <w:pPr>
              <w:rPr>
                <w:lang w:val="sr-Cyrl-RS"/>
              </w:rPr>
            </w:pPr>
            <w:r w:rsidRPr="004235A4">
              <w:rPr>
                <w:lang w:val="sr-Cyrl-RS"/>
              </w:rPr>
              <w:t>54.</w:t>
            </w:r>
          </w:p>
        </w:tc>
        <w:tc>
          <w:tcPr>
            <w:tcW w:w="2192" w:type="pct"/>
            <w:shd w:val="clear" w:color="auto" w:fill="auto"/>
          </w:tcPr>
          <w:p w14:paraId="0DF91B66" w14:textId="36ABEC6F" w:rsidR="00CE3419" w:rsidRPr="004235A4" w:rsidRDefault="00CE3419" w:rsidP="00CE3419">
            <w:pPr>
              <w:rPr>
                <w:lang w:val="en-US"/>
              </w:rPr>
            </w:pPr>
            <w:r w:rsidRPr="004235A4">
              <w:rPr>
                <w:lang w:val="en-US"/>
              </w:rPr>
              <w:t>SEPARACIONA PODLOGA za LEXMARK laserske štampače veće brzine</w:t>
            </w:r>
          </w:p>
        </w:tc>
        <w:tc>
          <w:tcPr>
            <w:tcW w:w="377" w:type="pct"/>
            <w:gridSpan w:val="2"/>
            <w:tcBorders>
              <w:right w:val="single" w:sz="4" w:space="0" w:color="auto"/>
            </w:tcBorders>
          </w:tcPr>
          <w:p w14:paraId="21AEF84A" w14:textId="0C8A38A4"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bottom w:val="single" w:sz="4" w:space="0" w:color="auto"/>
            </w:tcBorders>
          </w:tcPr>
          <w:p w14:paraId="0DED5E2C"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129C8BFC"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5774E4AD" w14:textId="77777777" w:rsidR="00CE3419" w:rsidRPr="00B06FDF" w:rsidRDefault="00CE3419" w:rsidP="00CE3419">
            <w:pPr>
              <w:rPr>
                <w:rFonts w:ascii="Calibri" w:hAnsi="Calibri"/>
                <w:sz w:val="22"/>
                <w:szCs w:val="22"/>
                <w:lang w:val="en-US"/>
              </w:rPr>
            </w:pPr>
          </w:p>
        </w:tc>
      </w:tr>
      <w:tr w:rsidR="00CE3419" w:rsidRPr="00B06FDF" w14:paraId="1245611E" w14:textId="45650BE5"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43856FFA" w14:textId="194CF042" w:rsidR="00CE3419" w:rsidRPr="004235A4" w:rsidRDefault="00CE3419" w:rsidP="00CE3419">
            <w:pPr>
              <w:rPr>
                <w:lang w:val="sr-Cyrl-RS"/>
              </w:rPr>
            </w:pPr>
            <w:r w:rsidRPr="004235A4">
              <w:rPr>
                <w:lang w:val="sr-Cyrl-RS"/>
              </w:rPr>
              <w:t>55.</w:t>
            </w:r>
          </w:p>
        </w:tc>
        <w:tc>
          <w:tcPr>
            <w:tcW w:w="2192" w:type="pct"/>
            <w:tcBorders>
              <w:bottom w:val="single" w:sz="4" w:space="0" w:color="auto"/>
            </w:tcBorders>
            <w:shd w:val="clear" w:color="auto" w:fill="auto"/>
          </w:tcPr>
          <w:p w14:paraId="23086B87" w14:textId="44386B9E" w:rsidR="00CE3419" w:rsidRPr="004235A4" w:rsidRDefault="00CE3419" w:rsidP="00CE3419">
            <w:pPr>
              <w:rPr>
                <w:lang w:val="en-US"/>
              </w:rPr>
            </w:pPr>
            <w:r w:rsidRPr="004235A4">
              <w:rPr>
                <w:lang w:val="en-US"/>
              </w:rPr>
              <w:t>SEPARACIONA PODLOGA za SAMSUNG, XEROX laserske štampače veće brzine</w:t>
            </w:r>
          </w:p>
        </w:tc>
        <w:tc>
          <w:tcPr>
            <w:tcW w:w="377" w:type="pct"/>
            <w:gridSpan w:val="2"/>
            <w:tcBorders>
              <w:right w:val="single" w:sz="4" w:space="0" w:color="auto"/>
            </w:tcBorders>
          </w:tcPr>
          <w:p w14:paraId="673FB666" w14:textId="2DABB66F"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43845566"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60CB5C5F"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50863ABD" w14:textId="77777777" w:rsidR="00CE3419" w:rsidRPr="00B06FDF" w:rsidRDefault="00CE3419" w:rsidP="00CE3419">
            <w:pPr>
              <w:rPr>
                <w:rFonts w:ascii="Calibri" w:hAnsi="Calibri"/>
                <w:sz w:val="22"/>
                <w:szCs w:val="22"/>
                <w:lang w:val="en-US"/>
              </w:rPr>
            </w:pPr>
          </w:p>
        </w:tc>
      </w:tr>
      <w:tr w:rsidR="00CE3419" w:rsidRPr="00B06FDF" w14:paraId="11442D53" w14:textId="1AF3068D"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4E51A18E" w14:textId="37A9E3C7" w:rsidR="00CE3419" w:rsidRPr="004235A4" w:rsidRDefault="00CE3419" w:rsidP="00CE3419">
            <w:pPr>
              <w:rPr>
                <w:lang w:val="sr-Cyrl-RS"/>
              </w:rPr>
            </w:pPr>
            <w:r w:rsidRPr="004235A4">
              <w:rPr>
                <w:lang w:val="sr-Cyrl-RS"/>
              </w:rPr>
              <w:t>56.</w:t>
            </w:r>
          </w:p>
        </w:tc>
        <w:tc>
          <w:tcPr>
            <w:tcW w:w="2192" w:type="pct"/>
            <w:tcBorders>
              <w:top w:val="single" w:sz="4" w:space="0" w:color="auto"/>
            </w:tcBorders>
            <w:shd w:val="clear" w:color="auto" w:fill="auto"/>
          </w:tcPr>
          <w:p w14:paraId="0AAB6B42" w14:textId="7125B304" w:rsidR="00CE3419" w:rsidRPr="004235A4" w:rsidRDefault="00CE3419" w:rsidP="00CE3419">
            <w:pPr>
              <w:rPr>
                <w:lang w:val="en-US"/>
              </w:rPr>
            </w:pPr>
            <w:r w:rsidRPr="004235A4">
              <w:rPr>
                <w:lang w:val="en-US"/>
              </w:rPr>
              <w:t>TERMISTOR za HP, CANON laserske štampače manje brzine</w:t>
            </w:r>
          </w:p>
        </w:tc>
        <w:tc>
          <w:tcPr>
            <w:tcW w:w="377" w:type="pct"/>
            <w:gridSpan w:val="2"/>
            <w:tcBorders>
              <w:right w:val="single" w:sz="4" w:space="0" w:color="auto"/>
            </w:tcBorders>
          </w:tcPr>
          <w:p w14:paraId="0F281F44" w14:textId="2F828569" w:rsidR="00CE3419" w:rsidRPr="00B06FDF" w:rsidRDefault="00CE3419" w:rsidP="00CE3419">
            <w:pPr>
              <w:jc w:val="center"/>
              <w:rPr>
                <w:rFonts w:ascii="Calibri" w:hAnsi="Calibri"/>
                <w:sz w:val="22"/>
                <w:szCs w:val="22"/>
                <w:lang w:val="en-US"/>
              </w:rPr>
            </w:pPr>
            <w:r w:rsidRPr="007B2314">
              <w:rPr>
                <w:lang w:val="sr-Cyrl-RS"/>
              </w:rPr>
              <w:t>1</w:t>
            </w:r>
          </w:p>
        </w:tc>
        <w:tc>
          <w:tcPr>
            <w:tcW w:w="967" w:type="pct"/>
            <w:gridSpan w:val="3"/>
            <w:tcBorders>
              <w:left w:val="single" w:sz="4" w:space="0" w:color="auto"/>
            </w:tcBorders>
          </w:tcPr>
          <w:p w14:paraId="268D9E5D"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448C71AA"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784F0578" w14:textId="77777777" w:rsidR="00CE3419" w:rsidRPr="00B06FDF" w:rsidRDefault="00CE3419" w:rsidP="00CE3419">
            <w:pPr>
              <w:rPr>
                <w:rFonts w:ascii="Calibri" w:hAnsi="Calibri"/>
                <w:sz w:val="22"/>
                <w:szCs w:val="22"/>
                <w:lang w:val="en-US"/>
              </w:rPr>
            </w:pPr>
          </w:p>
        </w:tc>
      </w:tr>
      <w:tr w:rsidR="00CE3419" w:rsidRPr="00B06FDF" w14:paraId="1103A962" w14:textId="073AE477"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682F8F56" w14:textId="0B940DEE" w:rsidR="00CE3419" w:rsidRPr="004235A4" w:rsidRDefault="00CE3419" w:rsidP="00CE3419">
            <w:pPr>
              <w:rPr>
                <w:lang w:val="sr-Cyrl-RS"/>
              </w:rPr>
            </w:pPr>
            <w:r w:rsidRPr="004235A4">
              <w:rPr>
                <w:lang w:val="sr-Cyrl-RS"/>
              </w:rPr>
              <w:t>57.</w:t>
            </w:r>
          </w:p>
        </w:tc>
        <w:tc>
          <w:tcPr>
            <w:tcW w:w="2192" w:type="pct"/>
            <w:shd w:val="clear" w:color="auto" w:fill="auto"/>
          </w:tcPr>
          <w:p w14:paraId="7F8B96C6" w14:textId="2CAF9D3A" w:rsidR="00CE3419" w:rsidRPr="004235A4" w:rsidRDefault="00CE3419" w:rsidP="00CE3419">
            <w:pPr>
              <w:rPr>
                <w:lang w:val="en-US"/>
              </w:rPr>
            </w:pPr>
            <w:r w:rsidRPr="004235A4">
              <w:rPr>
                <w:lang w:val="en-US"/>
              </w:rPr>
              <w:t>TERMISTOR za HP, CANON laserske štampače veće brzine</w:t>
            </w:r>
          </w:p>
        </w:tc>
        <w:tc>
          <w:tcPr>
            <w:tcW w:w="377" w:type="pct"/>
            <w:gridSpan w:val="2"/>
            <w:tcBorders>
              <w:right w:val="single" w:sz="4" w:space="0" w:color="auto"/>
            </w:tcBorders>
          </w:tcPr>
          <w:p w14:paraId="6C79A033" w14:textId="3F3C3420"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43235E14"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767E7CFF"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795B6459" w14:textId="77777777" w:rsidR="00CE3419" w:rsidRPr="00B06FDF" w:rsidRDefault="00CE3419" w:rsidP="00CE3419">
            <w:pPr>
              <w:rPr>
                <w:rFonts w:ascii="Calibri" w:hAnsi="Calibri"/>
                <w:sz w:val="22"/>
                <w:szCs w:val="22"/>
                <w:lang w:val="en-US"/>
              </w:rPr>
            </w:pPr>
          </w:p>
        </w:tc>
      </w:tr>
      <w:tr w:rsidR="00CE3419" w:rsidRPr="00B06FDF" w14:paraId="121C16AF" w14:textId="1FCA5D08"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6472787C" w14:textId="49E7259F" w:rsidR="00CE3419" w:rsidRPr="004235A4" w:rsidRDefault="00CE3419" w:rsidP="00CE3419">
            <w:pPr>
              <w:rPr>
                <w:lang w:val="sr-Cyrl-RS"/>
              </w:rPr>
            </w:pPr>
            <w:r w:rsidRPr="004235A4">
              <w:rPr>
                <w:lang w:val="sr-Cyrl-RS"/>
              </w:rPr>
              <w:t>58.</w:t>
            </w:r>
          </w:p>
        </w:tc>
        <w:tc>
          <w:tcPr>
            <w:tcW w:w="2192" w:type="pct"/>
            <w:shd w:val="clear" w:color="auto" w:fill="auto"/>
          </w:tcPr>
          <w:p w14:paraId="5485DACF" w14:textId="039ACB36" w:rsidR="00CE3419" w:rsidRPr="004235A4" w:rsidRDefault="00CE3419" w:rsidP="00CE3419">
            <w:pPr>
              <w:rPr>
                <w:lang w:val="en-US"/>
              </w:rPr>
            </w:pPr>
            <w:r w:rsidRPr="004235A4">
              <w:rPr>
                <w:lang w:val="en-US"/>
              </w:rPr>
              <w:t>TERMISTOR za laserske LEXMARK štampače veće brzine</w:t>
            </w:r>
          </w:p>
        </w:tc>
        <w:tc>
          <w:tcPr>
            <w:tcW w:w="377" w:type="pct"/>
            <w:gridSpan w:val="2"/>
            <w:tcBorders>
              <w:right w:val="single" w:sz="4" w:space="0" w:color="auto"/>
            </w:tcBorders>
          </w:tcPr>
          <w:p w14:paraId="5344D13E" w14:textId="03A87862"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6B148985"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03E69808"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315FB5AD" w14:textId="77777777" w:rsidR="00CE3419" w:rsidRPr="00B06FDF" w:rsidRDefault="00CE3419" w:rsidP="00CE3419">
            <w:pPr>
              <w:rPr>
                <w:rFonts w:ascii="Calibri" w:hAnsi="Calibri"/>
                <w:sz w:val="22"/>
                <w:szCs w:val="22"/>
                <w:lang w:val="en-US"/>
              </w:rPr>
            </w:pPr>
          </w:p>
        </w:tc>
      </w:tr>
      <w:tr w:rsidR="00CE3419" w:rsidRPr="00B06FDF" w14:paraId="1CF6A1D3" w14:textId="2FE73EE0"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0ABAF29E" w14:textId="439B2D83" w:rsidR="00CE3419" w:rsidRPr="004235A4" w:rsidRDefault="00CE3419" w:rsidP="00CE3419">
            <w:pPr>
              <w:rPr>
                <w:lang w:val="sr-Cyrl-RS"/>
              </w:rPr>
            </w:pPr>
            <w:r w:rsidRPr="004235A4">
              <w:rPr>
                <w:lang w:val="sr-Cyrl-RS"/>
              </w:rPr>
              <w:t>59.</w:t>
            </w:r>
          </w:p>
        </w:tc>
        <w:tc>
          <w:tcPr>
            <w:tcW w:w="2192" w:type="pct"/>
            <w:shd w:val="clear" w:color="auto" w:fill="auto"/>
          </w:tcPr>
          <w:p w14:paraId="5A9F0546" w14:textId="303C0C91" w:rsidR="00CE3419" w:rsidRPr="004235A4" w:rsidRDefault="00CE3419" w:rsidP="00CE3419">
            <w:pPr>
              <w:rPr>
                <w:lang w:val="en-US"/>
              </w:rPr>
            </w:pPr>
            <w:r w:rsidRPr="004235A4">
              <w:rPr>
                <w:lang w:val="en-US"/>
              </w:rPr>
              <w:t>TERMISTOR za laserske SAMSUNG, XEROX štampače veće brzine</w:t>
            </w:r>
          </w:p>
        </w:tc>
        <w:tc>
          <w:tcPr>
            <w:tcW w:w="377" w:type="pct"/>
            <w:gridSpan w:val="2"/>
            <w:tcBorders>
              <w:right w:val="single" w:sz="4" w:space="0" w:color="auto"/>
            </w:tcBorders>
          </w:tcPr>
          <w:p w14:paraId="341B78D0" w14:textId="711F0963"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681E8588" w14:textId="77777777" w:rsidR="00CE3419" w:rsidRPr="00B06FDF" w:rsidRDefault="00CE3419" w:rsidP="00CE3419">
            <w:pP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3529EBEE"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5563D5CA" w14:textId="77777777" w:rsidR="00CE3419" w:rsidRPr="00B06FDF" w:rsidRDefault="00CE3419" w:rsidP="00CE3419">
            <w:pPr>
              <w:rPr>
                <w:rFonts w:ascii="Calibri" w:hAnsi="Calibri"/>
                <w:sz w:val="22"/>
                <w:szCs w:val="22"/>
                <w:lang w:val="en-US"/>
              </w:rPr>
            </w:pPr>
          </w:p>
        </w:tc>
      </w:tr>
      <w:tr w:rsidR="00CE3419" w:rsidRPr="00B06FDF" w14:paraId="0E70E390" w14:textId="267B6B0F"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5C5C6D74" w14:textId="332DD1E2" w:rsidR="00CE3419" w:rsidRPr="004235A4" w:rsidRDefault="00CE3419" w:rsidP="00CE3419">
            <w:pPr>
              <w:rPr>
                <w:lang w:val="sr-Cyrl-RS"/>
              </w:rPr>
            </w:pPr>
            <w:r w:rsidRPr="004235A4">
              <w:rPr>
                <w:lang w:val="sr-Cyrl-RS"/>
              </w:rPr>
              <w:t>60.</w:t>
            </w:r>
          </w:p>
        </w:tc>
        <w:tc>
          <w:tcPr>
            <w:tcW w:w="2192" w:type="pct"/>
            <w:shd w:val="clear" w:color="auto" w:fill="auto"/>
          </w:tcPr>
          <w:p w14:paraId="3CAAE276" w14:textId="40FA4601" w:rsidR="00CE3419" w:rsidRPr="004235A4" w:rsidRDefault="00CE3419" w:rsidP="00CE3419">
            <w:pPr>
              <w:rPr>
                <w:lang w:val="en-US"/>
              </w:rPr>
            </w:pPr>
            <w:r w:rsidRPr="004235A4">
              <w:rPr>
                <w:lang w:val="en-US"/>
              </w:rPr>
              <w:t>TERMISTOR za LEXMARK laserske štampače manje brzine</w:t>
            </w:r>
          </w:p>
        </w:tc>
        <w:tc>
          <w:tcPr>
            <w:tcW w:w="377" w:type="pct"/>
            <w:gridSpan w:val="2"/>
            <w:tcBorders>
              <w:right w:val="single" w:sz="4" w:space="0" w:color="auto"/>
            </w:tcBorders>
          </w:tcPr>
          <w:p w14:paraId="64724293" w14:textId="4EB8073C"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09DF485A"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18C9F0E8"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67C6DE5C" w14:textId="77777777" w:rsidR="00CE3419" w:rsidRPr="00B06FDF" w:rsidRDefault="00CE3419" w:rsidP="00CE3419">
            <w:pPr>
              <w:rPr>
                <w:rFonts w:ascii="Calibri" w:hAnsi="Calibri"/>
                <w:sz w:val="22"/>
                <w:szCs w:val="22"/>
                <w:lang w:val="en-US"/>
              </w:rPr>
            </w:pPr>
          </w:p>
        </w:tc>
      </w:tr>
      <w:tr w:rsidR="00CE3419" w:rsidRPr="00B06FDF" w14:paraId="7DAECE85" w14:textId="40FBBBF6"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05CF54CD" w14:textId="7FD99607" w:rsidR="00CE3419" w:rsidRPr="004235A4" w:rsidRDefault="00CE3419" w:rsidP="00CE3419">
            <w:pPr>
              <w:rPr>
                <w:lang w:val="sr-Cyrl-RS"/>
              </w:rPr>
            </w:pPr>
            <w:r w:rsidRPr="004235A4">
              <w:rPr>
                <w:lang w:val="sr-Cyrl-RS"/>
              </w:rPr>
              <w:t>61.</w:t>
            </w:r>
          </w:p>
        </w:tc>
        <w:tc>
          <w:tcPr>
            <w:tcW w:w="2192" w:type="pct"/>
            <w:shd w:val="clear" w:color="auto" w:fill="auto"/>
          </w:tcPr>
          <w:p w14:paraId="1BD6D3D8" w14:textId="60DFD3DB" w:rsidR="00CE3419" w:rsidRPr="004235A4" w:rsidRDefault="00CE3419" w:rsidP="00CE3419">
            <w:pPr>
              <w:rPr>
                <w:lang w:val="en-US"/>
              </w:rPr>
            </w:pPr>
            <w:r w:rsidRPr="004235A4">
              <w:rPr>
                <w:lang w:val="en-US"/>
              </w:rPr>
              <w:t>TERMISTOR za SAMSUNG, XEROX laserske štampače manje brzine</w:t>
            </w:r>
          </w:p>
        </w:tc>
        <w:tc>
          <w:tcPr>
            <w:tcW w:w="377" w:type="pct"/>
            <w:gridSpan w:val="2"/>
            <w:tcBorders>
              <w:right w:val="single" w:sz="4" w:space="0" w:color="auto"/>
            </w:tcBorders>
          </w:tcPr>
          <w:p w14:paraId="124BB6C1" w14:textId="04FA74C6"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35FF7FF5"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51180AA"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146691E7" w14:textId="77777777" w:rsidR="00CE3419" w:rsidRPr="00B06FDF" w:rsidRDefault="00CE3419" w:rsidP="00CE3419">
            <w:pPr>
              <w:rPr>
                <w:rFonts w:ascii="Calibri" w:hAnsi="Calibri"/>
                <w:sz w:val="22"/>
                <w:szCs w:val="22"/>
                <w:lang w:val="en-US"/>
              </w:rPr>
            </w:pPr>
          </w:p>
        </w:tc>
      </w:tr>
      <w:tr w:rsidR="00CE3419" w:rsidRPr="00B06FDF" w14:paraId="0AA2F95F" w14:textId="6B3ACC4B"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3658C976" w14:textId="595D7CF5" w:rsidR="00CE3419" w:rsidRPr="004235A4" w:rsidRDefault="00CE3419" w:rsidP="00CE3419">
            <w:pPr>
              <w:rPr>
                <w:lang w:val="sr-Cyrl-RS"/>
              </w:rPr>
            </w:pPr>
            <w:r w:rsidRPr="004235A4">
              <w:rPr>
                <w:lang w:val="sr-Cyrl-RS"/>
              </w:rPr>
              <w:t>62.</w:t>
            </w:r>
          </w:p>
        </w:tc>
        <w:tc>
          <w:tcPr>
            <w:tcW w:w="2192" w:type="pct"/>
            <w:shd w:val="clear" w:color="auto" w:fill="auto"/>
          </w:tcPr>
          <w:p w14:paraId="3635BE4D" w14:textId="7DF4E096" w:rsidR="00CE3419" w:rsidRPr="004235A4" w:rsidRDefault="00CE3419" w:rsidP="00CE3419">
            <w:pPr>
              <w:rPr>
                <w:lang w:val="en-US"/>
              </w:rPr>
            </w:pPr>
            <w:r w:rsidRPr="004235A4">
              <w:rPr>
                <w:lang w:val="en-US"/>
              </w:rPr>
              <w:t>TRANSFER KORONA za HP, CANON laserske štampače manje brzine</w:t>
            </w:r>
          </w:p>
        </w:tc>
        <w:tc>
          <w:tcPr>
            <w:tcW w:w="377" w:type="pct"/>
            <w:gridSpan w:val="2"/>
            <w:tcBorders>
              <w:right w:val="single" w:sz="4" w:space="0" w:color="auto"/>
            </w:tcBorders>
          </w:tcPr>
          <w:p w14:paraId="0F88B561" w14:textId="175E7998"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3F4AB496"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2E60291A"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49BC5374" w14:textId="77777777" w:rsidR="00CE3419" w:rsidRPr="00B06FDF" w:rsidRDefault="00CE3419" w:rsidP="00CE3419">
            <w:pPr>
              <w:rPr>
                <w:rFonts w:ascii="Calibri" w:hAnsi="Calibri"/>
                <w:sz w:val="22"/>
                <w:szCs w:val="22"/>
                <w:lang w:val="en-US"/>
              </w:rPr>
            </w:pPr>
          </w:p>
        </w:tc>
      </w:tr>
      <w:tr w:rsidR="00CE3419" w:rsidRPr="00B06FDF" w14:paraId="1D6946B3" w14:textId="58412752"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2C9B69A7" w14:textId="728FAAED" w:rsidR="00CE3419" w:rsidRPr="004235A4" w:rsidRDefault="00CE3419" w:rsidP="00CE3419">
            <w:pPr>
              <w:rPr>
                <w:lang w:val="sr-Cyrl-RS"/>
              </w:rPr>
            </w:pPr>
            <w:r w:rsidRPr="004235A4">
              <w:rPr>
                <w:lang w:val="sr-Cyrl-RS"/>
              </w:rPr>
              <w:t>63.</w:t>
            </w:r>
          </w:p>
        </w:tc>
        <w:tc>
          <w:tcPr>
            <w:tcW w:w="2192" w:type="pct"/>
            <w:shd w:val="clear" w:color="auto" w:fill="auto"/>
          </w:tcPr>
          <w:p w14:paraId="29456EA8" w14:textId="07358E29" w:rsidR="00CE3419" w:rsidRPr="004235A4" w:rsidRDefault="00CE3419" w:rsidP="00CE3419">
            <w:pPr>
              <w:rPr>
                <w:lang w:val="en-US"/>
              </w:rPr>
            </w:pPr>
            <w:r w:rsidRPr="004235A4">
              <w:rPr>
                <w:lang w:val="en-US"/>
              </w:rPr>
              <w:t>TRANSFER KORONA za laserske LEXMARK štampače manje brzine</w:t>
            </w:r>
          </w:p>
        </w:tc>
        <w:tc>
          <w:tcPr>
            <w:tcW w:w="377" w:type="pct"/>
            <w:gridSpan w:val="2"/>
            <w:tcBorders>
              <w:right w:val="single" w:sz="4" w:space="0" w:color="auto"/>
            </w:tcBorders>
          </w:tcPr>
          <w:p w14:paraId="541DFC6A" w14:textId="1E6B6F66"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51A07F90"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67920120"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568E6B06" w14:textId="77777777" w:rsidR="00CE3419" w:rsidRPr="00B06FDF" w:rsidRDefault="00CE3419" w:rsidP="00CE3419">
            <w:pPr>
              <w:rPr>
                <w:rFonts w:ascii="Calibri" w:hAnsi="Calibri"/>
                <w:sz w:val="22"/>
                <w:szCs w:val="22"/>
                <w:lang w:val="en-US"/>
              </w:rPr>
            </w:pPr>
          </w:p>
        </w:tc>
      </w:tr>
      <w:tr w:rsidR="00CE3419" w:rsidRPr="00B06FDF" w14:paraId="7D348C1B" w14:textId="02AEE98C"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2CE7495A" w14:textId="0C9D43D5" w:rsidR="00CE3419" w:rsidRPr="004235A4" w:rsidRDefault="00CE3419" w:rsidP="00CE3419">
            <w:pPr>
              <w:rPr>
                <w:lang w:val="sr-Cyrl-RS"/>
              </w:rPr>
            </w:pPr>
            <w:r w:rsidRPr="004235A4">
              <w:rPr>
                <w:lang w:val="sr-Cyrl-RS"/>
              </w:rPr>
              <w:t>64.</w:t>
            </w:r>
          </w:p>
        </w:tc>
        <w:tc>
          <w:tcPr>
            <w:tcW w:w="2192" w:type="pct"/>
            <w:shd w:val="clear" w:color="auto" w:fill="auto"/>
          </w:tcPr>
          <w:p w14:paraId="6ACA12D9" w14:textId="6130EC54" w:rsidR="00CE3419" w:rsidRPr="004235A4" w:rsidRDefault="00CE3419" w:rsidP="00CE3419">
            <w:pPr>
              <w:rPr>
                <w:lang w:val="en-US"/>
              </w:rPr>
            </w:pPr>
            <w:r w:rsidRPr="004235A4">
              <w:rPr>
                <w:lang w:val="en-US"/>
              </w:rPr>
              <w:t>TRANSFER KORONA za laserske SAMSUNG, XEROX štampače manje brzine</w:t>
            </w:r>
          </w:p>
        </w:tc>
        <w:tc>
          <w:tcPr>
            <w:tcW w:w="377" w:type="pct"/>
            <w:gridSpan w:val="2"/>
            <w:tcBorders>
              <w:right w:val="single" w:sz="4" w:space="0" w:color="auto"/>
            </w:tcBorders>
          </w:tcPr>
          <w:p w14:paraId="2E8D48F4" w14:textId="1A9D51DB"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30B962FA"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6E2575B4"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0B424A46" w14:textId="77777777" w:rsidR="00CE3419" w:rsidRPr="00B06FDF" w:rsidRDefault="00CE3419" w:rsidP="00CE3419">
            <w:pPr>
              <w:rPr>
                <w:rFonts w:ascii="Calibri" w:hAnsi="Calibri"/>
                <w:sz w:val="22"/>
                <w:szCs w:val="22"/>
                <w:lang w:val="en-US"/>
              </w:rPr>
            </w:pPr>
          </w:p>
        </w:tc>
      </w:tr>
      <w:tr w:rsidR="00CE3419" w:rsidRPr="00B06FDF" w14:paraId="4EEE49A4" w14:textId="652FA426"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566CA302" w14:textId="083FEDEA" w:rsidR="00CE3419" w:rsidRPr="004235A4" w:rsidRDefault="00CE3419" w:rsidP="00CE3419">
            <w:pPr>
              <w:rPr>
                <w:lang w:val="sr-Cyrl-RS"/>
              </w:rPr>
            </w:pPr>
            <w:r w:rsidRPr="004235A4">
              <w:rPr>
                <w:lang w:val="sr-Cyrl-RS"/>
              </w:rPr>
              <w:t>65.</w:t>
            </w:r>
          </w:p>
        </w:tc>
        <w:tc>
          <w:tcPr>
            <w:tcW w:w="2192" w:type="pct"/>
            <w:shd w:val="clear" w:color="auto" w:fill="auto"/>
          </w:tcPr>
          <w:p w14:paraId="63EFF559" w14:textId="3FF5DEAF" w:rsidR="00CE3419" w:rsidRPr="004235A4" w:rsidRDefault="00CE3419" w:rsidP="00CE3419">
            <w:pPr>
              <w:rPr>
                <w:lang w:val="en-US"/>
              </w:rPr>
            </w:pPr>
            <w:r w:rsidRPr="004235A4">
              <w:rPr>
                <w:lang w:val="en-US"/>
              </w:rPr>
              <w:t>TRANSFER KORONA za laserske štampače veće brzine</w:t>
            </w:r>
          </w:p>
        </w:tc>
        <w:tc>
          <w:tcPr>
            <w:tcW w:w="377" w:type="pct"/>
            <w:gridSpan w:val="2"/>
            <w:tcBorders>
              <w:right w:val="single" w:sz="4" w:space="0" w:color="auto"/>
            </w:tcBorders>
          </w:tcPr>
          <w:p w14:paraId="41B16EA3" w14:textId="205A0212"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0D11BE7E"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5609E3B9"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6FB9318D" w14:textId="77777777" w:rsidR="00CE3419" w:rsidRPr="00B06FDF" w:rsidRDefault="00CE3419" w:rsidP="00CE3419">
            <w:pPr>
              <w:rPr>
                <w:rFonts w:ascii="Calibri" w:hAnsi="Calibri"/>
                <w:sz w:val="22"/>
                <w:szCs w:val="22"/>
                <w:lang w:val="en-US"/>
              </w:rPr>
            </w:pPr>
          </w:p>
        </w:tc>
      </w:tr>
      <w:tr w:rsidR="00CE3419" w:rsidRPr="00B06FDF" w14:paraId="3DB21F1F" w14:textId="40E6339A"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699FF50D" w14:textId="1796F1F1" w:rsidR="00CE3419" w:rsidRPr="004235A4" w:rsidRDefault="00CE3419" w:rsidP="00CE3419">
            <w:pPr>
              <w:rPr>
                <w:lang w:val="sr-Cyrl-RS"/>
              </w:rPr>
            </w:pPr>
            <w:r w:rsidRPr="004235A4">
              <w:rPr>
                <w:lang w:val="sr-Cyrl-RS"/>
              </w:rPr>
              <w:lastRenderedPageBreak/>
              <w:t>66.</w:t>
            </w:r>
          </w:p>
        </w:tc>
        <w:tc>
          <w:tcPr>
            <w:tcW w:w="2192" w:type="pct"/>
            <w:shd w:val="clear" w:color="auto" w:fill="auto"/>
          </w:tcPr>
          <w:p w14:paraId="268BFE08" w14:textId="1C043CDF" w:rsidR="00CE3419" w:rsidRPr="004235A4" w:rsidRDefault="00CE3419" w:rsidP="00CE3419">
            <w:pPr>
              <w:rPr>
                <w:lang w:val="en-US"/>
              </w:rPr>
            </w:pPr>
            <w:r w:rsidRPr="004235A4">
              <w:rPr>
                <w:lang w:val="en-US"/>
              </w:rPr>
              <w:t>TRANSFER KORONA za LEXMARK laserske štampače veće brzine</w:t>
            </w:r>
          </w:p>
        </w:tc>
        <w:tc>
          <w:tcPr>
            <w:tcW w:w="377" w:type="pct"/>
            <w:gridSpan w:val="2"/>
            <w:tcBorders>
              <w:right w:val="single" w:sz="4" w:space="0" w:color="auto"/>
            </w:tcBorders>
          </w:tcPr>
          <w:p w14:paraId="2525FEF1" w14:textId="380E3944"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40876909"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36DB55D1"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5A566BA4" w14:textId="77777777" w:rsidR="00CE3419" w:rsidRPr="00B06FDF" w:rsidRDefault="00CE3419" w:rsidP="00CE3419">
            <w:pPr>
              <w:rPr>
                <w:rFonts w:ascii="Calibri" w:hAnsi="Calibri"/>
                <w:sz w:val="22"/>
                <w:szCs w:val="22"/>
                <w:lang w:val="en-US"/>
              </w:rPr>
            </w:pPr>
          </w:p>
        </w:tc>
      </w:tr>
      <w:tr w:rsidR="00CE3419" w:rsidRPr="00B06FDF" w14:paraId="7E3AA822" w14:textId="660BCC80"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758D4499" w14:textId="14CC6C6A" w:rsidR="00CE3419" w:rsidRPr="004235A4" w:rsidRDefault="00CE3419" w:rsidP="00CE3419">
            <w:pPr>
              <w:rPr>
                <w:lang w:val="sr-Cyrl-RS"/>
              </w:rPr>
            </w:pPr>
            <w:r w:rsidRPr="004235A4">
              <w:rPr>
                <w:lang w:val="sr-Cyrl-RS"/>
              </w:rPr>
              <w:t>67.</w:t>
            </w:r>
          </w:p>
        </w:tc>
        <w:tc>
          <w:tcPr>
            <w:tcW w:w="2192" w:type="pct"/>
            <w:shd w:val="clear" w:color="auto" w:fill="auto"/>
          </w:tcPr>
          <w:p w14:paraId="7560AB3F" w14:textId="3888DCD9" w:rsidR="00CE3419" w:rsidRPr="004235A4" w:rsidRDefault="00CE3419" w:rsidP="00CE3419">
            <w:pPr>
              <w:rPr>
                <w:lang w:val="en-US"/>
              </w:rPr>
            </w:pPr>
            <w:r w:rsidRPr="004235A4">
              <w:rPr>
                <w:lang w:val="en-US"/>
              </w:rPr>
              <w:t>TRANSFER KORONA za SAMSUNG, XEROX laserske štampače veće brzine</w:t>
            </w:r>
          </w:p>
        </w:tc>
        <w:tc>
          <w:tcPr>
            <w:tcW w:w="377" w:type="pct"/>
            <w:gridSpan w:val="2"/>
            <w:tcBorders>
              <w:right w:val="single" w:sz="4" w:space="0" w:color="auto"/>
            </w:tcBorders>
          </w:tcPr>
          <w:p w14:paraId="5F9BFCB5" w14:textId="14B7BF8C"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725CC41F"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70B18DDA"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6DB12D07" w14:textId="77777777" w:rsidR="00CE3419" w:rsidRPr="00B06FDF" w:rsidRDefault="00CE3419" w:rsidP="00CE3419">
            <w:pPr>
              <w:rPr>
                <w:rFonts w:ascii="Calibri" w:hAnsi="Calibri"/>
                <w:sz w:val="22"/>
                <w:szCs w:val="22"/>
                <w:lang w:val="en-US"/>
              </w:rPr>
            </w:pPr>
          </w:p>
        </w:tc>
      </w:tr>
      <w:tr w:rsidR="00CE3419" w:rsidRPr="00B06FDF" w14:paraId="56C5C6CA" w14:textId="1982CEB3"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1FF1A8DB" w14:textId="0167EB63" w:rsidR="00CE3419" w:rsidRPr="004235A4" w:rsidRDefault="00CE3419" w:rsidP="00CE3419">
            <w:pPr>
              <w:rPr>
                <w:lang w:val="sr-Cyrl-RS"/>
              </w:rPr>
            </w:pPr>
            <w:r w:rsidRPr="004235A4">
              <w:rPr>
                <w:lang w:val="sr-Cyrl-RS"/>
              </w:rPr>
              <w:t>68.</w:t>
            </w:r>
          </w:p>
        </w:tc>
        <w:tc>
          <w:tcPr>
            <w:tcW w:w="2192" w:type="pct"/>
            <w:shd w:val="clear" w:color="auto" w:fill="auto"/>
          </w:tcPr>
          <w:p w14:paraId="2B510E46" w14:textId="478DA4A2" w:rsidR="00CE3419" w:rsidRPr="004235A4" w:rsidRDefault="00CE3419" w:rsidP="00CE3419">
            <w:pPr>
              <w:rPr>
                <w:lang w:val="en-US"/>
              </w:rPr>
            </w:pPr>
            <w:r w:rsidRPr="004235A4">
              <w:rPr>
                <w:lang w:val="en-US"/>
              </w:rPr>
              <w:t>ZUPČANIK U POGONU FIKSIRNE JEDINICE</w:t>
            </w:r>
          </w:p>
        </w:tc>
        <w:tc>
          <w:tcPr>
            <w:tcW w:w="377" w:type="pct"/>
            <w:gridSpan w:val="2"/>
            <w:tcBorders>
              <w:right w:val="single" w:sz="4" w:space="0" w:color="auto"/>
            </w:tcBorders>
          </w:tcPr>
          <w:p w14:paraId="3267E4EB" w14:textId="683C092A"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2314E8FB"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0206B7BA"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4A4056A9" w14:textId="77777777" w:rsidR="00CE3419" w:rsidRPr="00B06FDF" w:rsidRDefault="00CE3419" w:rsidP="00CE3419">
            <w:pPr>
              <w:rPr>
                <w:rFonts w:ascii="Calibri" w:hAnsi="Calibri"/>
                <w:sz w:val="22"/>
                <w:szCs w:val="22"/>
                <w:lang w:val="en-US"/>
              </w:rPr>
            </w:pPr>
          </w:p>
        </w:tc>
      </w:tr>
      <w:tr w:rsidR="00CE3419" w:rsidRPr="00B06FDF" w14:paraId="65CA79D7" w14:textId="7065F1BA"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129BBE20" w14:textId="0ABDF661" w:rsidR="00CE3419" w:rsidRPr="004235A4" w:rsidRDefault="00CE3419" w:rsidP="00CE3419">
            <w:pPr>
              <w:rPr>
                <w:lang w:val="sr-Cyrl-RS"/>
              </w:rPr>
            </w:pPr>
            <w:r w:rsidRPr="004235A4">
              <w:rPr>
                <w:lang w:val="sr-Cyrl-RS"/>
              </w:rPr>
              <w:t>69.</w:t>
            </w:r>
          </w:p>
        </w:tc>
        <w:tc>
          <w:tcPr>
            <w:tcW w:w="2192" w:type="pct"/>
            <w:shd w:val="clear" w:color="auto" w:fill="auto"/>
          </w:tcPr>
          <w:p w14:paraId="7C680ECB" w14:textId="14E79069" w:rsidR="00CE3419" w:rsidRPr="004235A4" w:rsidRDefault="00CE3419" w:rsidP="00CE3419">
            <w:pPr>
              <w:rPr>
                <w:lang w:val="en-US"/>
              </w:rPr>
            </w:pPr>
            <w:r w:rsidRPr="004235A4">
              <w:rPr>
                <w:lang w:val="en-US"/>
              </w:rPr>
              <w:t>DRUM UNIT LEXMARK E 260/360/460</w:t>
            </w:r>
          </w:p>
        </w:tc>
        <w:tc>
          <w:tcPr>
            <w:tcW w:w="377" w:type="pct"/>
            <w:gridSpan w:val="2"/>
            <w:tcBorders>
              <w:right w:val="single" w:sz="4" w:space="0" w:color="auto"/>
            </w:tcBorders>
          </w:tcPr>
          <w:p w14:paraId="5B97B368" w14:textId="62389002"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2E413777"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143B1152"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11F754CC" w14:textId="77777777" w:rsidR="00CE3419" w:rsidRPr="00B06FDF" w:rsidRDefault="00CE3419" w:rsidP="00CE3419">
            <w:pPr>
              <w:rPr>
                <w:rFonts w:ascii="Calibri" w:hAnsi="Calibri"/>
                <w:sz w:val="22"/>
                <w:szCs w:val="22"/>
                <w:lang w:val="en-US"/>
              </w:rPr>
            </w:pPr>
          </w:p>
        </w:tc>
      </w:tr>
      <w:tr w:rsidR="00CE3419" w:rsidRPr="00B06FDF" w14:paraId="58BD4C5F" w14:textId="6EAE459D" w:rsidTr="00C67C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1" w:type="pct"/>
          <w:trHeight w:val="147"/>
        </w:trPr>
        <w:tc>
          <w:tcPr>
            <w:tcW w:w="229" w:type="pct"/>
            <w:tcBorders>
              <w:top w:val="single" w:sz="4" w:space="0" w:color="auto"/>
              <w:left w:val="single" w:sz="4" w:space="0" w:color="auto"/>
              <w:bottom w:val="single" w:sz="4" w:space="0" w:color="auto"/>
            </w:tcBorders>
            <w:shd w:val="clear" w:color="auto" w:fill="auto"/>
          </w:tcPr>
          <w:p w14:paraId="63B71DE6" w14:textId="34A1B0AC" w:rsidR="00CE3419" w:rsidRPr="004235A4" w:rsidRDefault="00CE3419" w:rsidP="00CE3419">
            <w:pPr>
              <w:rPr>
                <w:lang w:val="sr-Cyrl-RS"/>
              </w:rPr>
            </w:pPr>
            <w:r w:rsidRPr="004235A4">
              <w:rPr>
                <w:lang w:val="sr-Cyrl-RS"/>
              </w:rPr>
              <w:t>70.</w:t>
            </w:r>
          </w:p>
        </w:tc>
        <w:tc>
          <w:tcPr>
            <w:tcW w:w="2192" w:type="pct"/>
            <w:shd w:val="clear" w:color="auto" w:fill="auto"/>
          </w:tcPr>
          <w:p w14:paraId="23B11DE0" w14:textId="7BD98B04" w:rsidR="00CE3419" w:rsidRPr="004235A4" w:rsidRDefault="00CE3419" w:rsidP="00CE3419">
            <w:pPr>
              <w:rPr>
                <w:lang w:val="en-US"/>
              </w:rPr>
            </w:pPr>
            <w:r w:rsidRPr="004235A4">
              <w:rPr>
                <w:lang w:val="en-US"/>
              </w:rPr>
              <w:t>DRUM UNIT SAMSUNG CLP 310/315/3170</w:t>
            </w:r>
          </w:p>
        </w:tc>
        <w:tc>
          <w:tcPr>
            <w:tcW w:w="377" w:type="pct"/>
            <w:gridSpan w:val="2"/>
            <w:tcBorders>
              <w:right w:val="single" w:sz="4" w:space="0" w:color="auto"/>
            </w:tcBorders>
          </w:tcPr>
          <w:p w14:paraId="46AC3D6D" w14:textId="2EF99151" w:rsidR="00CE3419" w:rsidRPr="00B06FDF" w:rsidRDefault="00CE3419" w:rsidP="00CE3419">
            <w:pPr>
              <w:jc w:val="center"/>
              <w:rPr>
                <w:rFonts w:ascii="Calibri" w:hAnsi="Calibri"/>
                <w:sz w:val="22"/>
                <w:szCs w:val="22"/>
                <w:lang w:val="en-US"/>
              </w:rPr>
            </w:pPr>
            <w:r w:rsidRPr="00351431">
              <w:rPr>
                <w:lang w:val="sr-Cyrl-RS"/>
              </w:rPr>
              <w:t>1</w:t>
            </w:r>
          </w:p>
        </w:tc>
        <w:tc>
          <w:tcPr>
            <w:tcW w:w="967" w:type="pct"/>
            <w:gridSpan w:val="3"/>
            <w:tcBorders>
              <w:left w:val="single" w:sz="4" w:space="0" w:color="auto"/>
            </w:tcBorders>
          </w:tcPr>
          <w:p w14:paraId="1BE76A5C" w14:textId="77777777" w:rsidR="00CE3419" w:rsidRPr="00B06FDF" w:rsidRDefault="00CE3419" w:rsidP="00CE3419">
            <w:pPr>
              <w:jc w:val="center"/>
              <w:rPr>
                <w:rFonts w:ascii="Calibri" w:hAnsi="Calibri"/>
                <w:sz w:val="22"/>
                <w:szCs w:val="22"/>
                <w:lang w:val="en-US"/>
              </w:rPr>
            </w:pPr>
          </w:p>
        </w:tc>
        <w:tc>
          <w:tcPr>
            <w:tcW w:w="716" w:type="pct"/>
            <w:tcBorders>
              <w:top w:val="single" w:sz="4" w:space="0" w:color="auto"/>
              <w:bottom w:val="single" w:sz="4" w:space="0" w:color="auto"/>
              <w:right w:val="single" w:sz="4" w:space="0" w:color="auto"/>
            </w:tcBorders>
            <w:shd w:val="clear" w:color="auto" w:fill="auto"/>
          </w:tcPr>
          <w:p w14:paraId="578EEE63" w14:textId="77777777" w:rsidR="00CE3419" w:rsidRPr="00B06FDF" w:rsidRDefault="00CE3419" w:rsidP="00CE3419">
            <w:pPr>
              <w:rPr>
                <w:rFonts w:ascii="Calibri" w:hAnsi="Calibri"/>
                <w:sz w:val="22"/>
                <w:szCs w:val="22"/>
                <w:lang w:val="en-US"/>
              </w:rPr>
            </w:pPr>
          </w:p>
        </w:tc>
        <w:tc>
          <w:tcPr>
            <w:tcW w:w="508" w:type="pct"/>
            <w:tcBorders>
              <w:top w:val="single" w:sz="4" w:space="0" w:color="auto"/>
              <w:bottom w:val="single" w:sz="4" w:space="0" w:color="auto"/>
              <w:right w:val="single" w:sz="4" w:space="0" w:color="auto"/>
            </w:tcBorders>
            <w:shd w:val="clear" w:color="auto" w:fill="auto"/>
          </w:tcPr>
          <w:p w14:paraId="2EB19910" w14:textId="77777777" w:rsidR="00CE3419" w:rsidRPr="00B06FDF" w:rsidRDefault="00CE3419" w:rsidP="00CE3419">
            <w:pPr>
              <w:rPr>
                <w:rFonts w:ascii="Calibri" w:hAnsi="Calibri"/>
                <w:sz w:val="22"/>
                <w:szCs w:val="22"/>
                <w:lang w:val="en-US"/>
              </w:rPr>
            </w:pPr>
          </w:p>
        </w:tc>
      </w:tr>
      <w:tr w:rsidR="00CE3419" w14:paraId="1718DEB5" w14:textId="27470833" w:rsidTr="00C67C4C">
        <w:trPr>
          <w:cantSplit/>
          <w:trHeight w:val="335"/>
        </w:trPr>
        <w:tc>
          <w:tcPr>
            <w:tcW w:w="2482" w:type="pct"/>
            <w:gridSpan w:val="3"/>
            <w:tcBorders>
              <w:top w:val="single" w:sz="4" w:space="0" w:color="auto"/>
              <w:left w:val="single" w:sz="4" w:space="0" w:color="auto"/>
              <w:bottom w:val="single" w:sz="4" w:space="0" w:color="auto"/>
              <w:right w:val="single" w:sz="4" w:space="0" w:color="auto"/>
            </w:tcBorders>
            <w:vAlign w:val="center"/>
          </w:tcPr>
          <w:p w14:paraId="4D82F783" w14:textId="0BF57955" w:rsidR="00CE3419" w:rsidRDefault="00CE3419">
            <w:pPr>
              <w:autoSpaceDE w:val="0"/>
              <w:autoSpaceDN w:val="0"/>
              <w:adjustRightInd w:val="0"/>
              <w:rPr>
                <w:noProof/>
                <w:lang w:val="en-US"/>
              </w:rPr>
            </w:pPr>
            <w:r w:rsidRPr="004B0C3E">
              <w:rPr>
                <w:b/>
                <w:noProof/>
                <w:lang w:val="sr-Cyrl-RS"/>
              </w:rPr>
              <w:t>УКУПНА ВРЕДНОСТ ЦЕНОВНИКА ОРИГИНАЛНИХ РЕЗЕРВНИХ</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328AA290" w14:textId="77777777" w:rsidR="00CE3419" w:rsidRDefault="00CE3419">
            <w:pPr>
              <w:autoSpaceDE w:val="0"/>
              <w:autoSpaceDN w:val="0"/>
              <w:adjustRightInd w:val="0"/>
              <w:rPr>
                <w:noProof/>
                <w:lang w:val="en-US"/>
              </w:rPr>
            </w:pPr>
          </w:p>
        </w:tc>
        <w:tc>
          <w:tcPr>
            <w:tcW w:w="879" w:type="pct"/>
            <w:tcBorders>
              <w:top w:val="single" w:sz="4" w:space="0" w:color="auto"/>
              <w:left w:val="single" w:sz="4" w:space="0" w:color="auto"/>
              <w:bottom w:val="single" w:sz="4" w:space="0" w:color="auto"/>
              <w:right w:val="single" w:sz="4" w:space="0" w:color="auto"/>
            </w:tcBorders>
            <w:vAlign w:val="center"/>
          </w:tcPr>
          <w:p w14:paraId="5F1082F1" w14:textId="77777777" w:rsidR="00CE3419" w:rsidRDefault="00CE3419" w:rsidP="00063AD8">
            <w:pPr>
              <w:rPr>
                <w:noProof/>
              </w:rPr>
            </w:pPr>
          </w:p>
        </w:tc>
        <w:tc>
          <w:tcPr>
            <w:tcW w:w="1270" w:type="pct"/>
            <w:gridSpan w:val="4"/>
            <w:tcBorders>
              <w:top w:val="single" w:sz="4" w:space="0" w:color="auto"/>
              <w:left w:val="single" w:sz="4" w:space="0" w:color="auto"/>
              <w:bottom w:val="single" w:sz="4" w:space="0" w:color="auto"/>
              <w:right w:val="single" w:sz="4" w:space="0" w:color="auto"/>
            </w:tcBorders>
            <w:vAlign w:val="center"/>
          </w:tcPr>
          <w:p w14:paraId="6B12531C" w14:textId="15BF1836" w:rsidR="00CE3419" w:rsidRDefault="00CE3419" w:rsidP="00063AD8">
            <w:pPr>
              <w:rPr>
                <w:noProof/>
              </w:rPr>
            </w:pPr>
          </w:p>
        </w:tc>
      </w:tr>
    </w:tbl>
    <w:p w14:paraId="76E58FB4" w14:textId="77777777" w:rsidR="002525B1" w:rsidRDefault="002525B1" w:rsidP="00D8661C">
      <w:pPr>
        <w:ind w:left="6480"/>
        <w:jc w:val="both"/>
        <w:rPr>
          <w:noProof/>
          <w:lang w:val="sr-Cyrl-RS"/>
        </w:rPr>
      </w:pPr>
    </w:p>
    <w:p w14:paraId="6DDBAB3B" w14:textId="77777777" w:rsidR="008D26D8" w:rsidRDefault="008D26D8" w:rsidP="008D26D8">
      <w:pPr>
        <w:jc w:val="both"/>
        <w:rPr>
          <w:noProof/>
          <w:lang w:val="sr-Cyrl-RS"/>
        </w:rPr>
      </w:pPr>
    </w:p>
    <w:p w14:paraId="4A7649F9" w14:textId="443A3CC6" w:rsidR="008D26D8" w:rsidRDefault="008D26D8" w:rsidP="008D26D8">
      <w:pPr>
        <w:spacing w:after="200" w:line="276" w:lineRule="auto"/>
        <w:rPr>
          <w:lang w:val="sr-Cyrl-RS"/>
        </w:rPr>
      </w:pPr>
      <w:r w:rsidRPr="008D26D8">
        <w:rPr>
          <w:lang w:val="sr-Cyrl-RS"/>
        </w:rPr>
        <w:t>- Под штампачима мање брзине се подразумевају штампачи који праве до 10 отисака у минути једнострано А4.</w:t>
      </w:r>
    </w:p>
    <w:p w14:paraId="48054499" w14:textId="7634395F" w:rsidR="008D26D8" w:rsidRPr="008D26D8" w:rsidRDefault="008D26D8" w:rsidP="008D26D8">
      <w:pPr>
        <w:spacing w:after="200" w:line="276" w:lineRule="auto"/>
        <w:rPr>
          <w:lang w:val="sr-Cyrl-RS"/>
        </w:rPr>
      </w:pPr>
      <w:r>
        <w:rPr>
          <w:lang w:val="sr-Cyrl-RS"/>
        </w:rPr>
        <w:t>- Под штампачима веће брзине се подразумевају штампачи који праве преко 10 отисака у минути једнострано А4.</w:t>
      </w:r>
    </w:p>
    <w:p w14:paraId="2EABC0BD" w14:textId="77777777" w:rsidR="0086641B" w:rsidRDefault="0086641B" w:rsidP="00D8661C">
      <w:pPr>
        <w:ind w:left="6480"/>
        <w:jc w:val="both"/>
        <w:rPr>
          <w:noProof/>
          <w:lang w:val="sr-Cyrl-RS"/>
        </w:rPr>
      </w:pPr>
    </w:p>
    <w:p w14:paraId="0E0DF006" w14:textId="77777777" w:rsidR="0086641B" w:rsidRPr="0086641B" w:rsidRDefault="0086641B" w:rsidP="00D8661C">
      <w:pPr>
        <w:ind w:left="6480"/>
        <w:jc w:val="both"/>
        <w:rPr>
          <w:noProo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46"/>
        <w:gridCol w:w="6837"/>
        <w:gridCol w:w="1806"/>
        <w:gridCol w:w="2194"/>
        <w:gridCol w:w="1806"/>
        <w:gridCol w:w="773"/>
      </w:tblGrid>
      <w:tr w:rsidR="00D8661C" w:rsidRPr="00D8661C" w14:paraId="7EFDA9C6" w14:textId="77777777" w:rsidTr="00D8661C">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hideMark/>
          </w:tcPr>
          <w:p w14:paraId="12192350" w14:textId="77777777" w:rsidR="00D8661C" w:rsidRPr="00D8661C" w:rsidRDefault="00D8661C" w:rsidP="00D8661C">
            <w:pPr>
              <w:autoSpaceDE w:val="0"/>
              <w:autoSpaceDN w:val="0"/>
              <w:adjustRightInd w:val="0"/>
              <w:jc w:val="center"/>
              <w:rPr>
                <w:noProof/>
                <w:lang w:val="sr-Cyrl-RS"/>
              </w:rPr>
            </w:pPr>
            <w:r w:rsidRPr="00D8661C">
              <w:rPr>
                <w:noProof/>
                <w:lang w:val="sr-Cyrl-RS"/>
              </w:rPr>
              <w:t>РБ</w:t>
            </w:r>
          </w:p>
        </w:tc>
        <w:tc>
          <w:tcPr>
            <w:tcW w:w="2431" w:type="pct"/>
            <w:tcBorders>
              <w:top w:val="single" w:sz="4" w:space="0" w:color="auto"/>
              <w:left w:val="single" w:sz="4" w:space="0" w:color="auto"/>
              <w:bottom w:val="single" w:sz="4" w:space="0" w:color="auto"/>
              <w:right w:val="single" w:sz="4" w:space="0" w:color="auto"/>
            </w:tcBorders>
            <w:vAlign w:val="center"/>
            <w:hideMark/>
          </w:tcPr>
          <w:p w14:paraId="696C7B3E" w14:textId="77777777" w:rsidR="00D8661C" w:rsidRPr="00D8661C" w:rsidRDefault="00D8661C" w:rsidP="00D8661C">
            <w:pPr>
              <w:autoSpaceDE w:val="0"/>
              <w:autoSpaceDN w:val="0"/>
              <w:adjustRightInd w:val="0"/>
              <w:jc w:val="center"/>
              <w:rPr>
                <w:noProof/>
              </w:rPr>
            </w:pPr>
            <w:r w:rsidRPr="00D8661C">
              <w:rPr>
                <w:noProof/>
                <w:lang w:val="sr-Cyrl-RS"/>
              </w:rPr>
              <w:t>Назив</w:t>
            </w:r>
          </w:p>
        </w:tc>
        <w:tc>
          <w:tcPr>
            <w:tcW w:w="642" w:type="pct"/>
            <w:tcBorders>
              <w:top w:val="single" w:sz="4" w:space="0" w:color="auto"/>
              <w:left w:val="single" w:sz="4" w:space="0" w:color="auto"/>
              <w:bottom w:val="single" w:sz="4" w:space="0" w:color="auto"/>
              <w:right w:val="single" w:sz="4" w:space="0" w:color="auto"/>
            </w:tcBorders>
            <w:vAlign w:val="center"/>
            <w:hideMark/>
          </w:tcPr>
          <w:p w14:paraId="01C0E8CC" w14:textId="77777777" w:rsidR="00D8661C" w:rsidRPr="00D8661C" w:rsidRDefault="00D8661C" w:rsidP="00D8661C">
            <w:pPr>
              <w:autoSpaceDE w:val="0"/>
              <w:autoSpaceDN w:val="0"/>
              <w:adjustRightInd w:val="0"/>
              <w:jc w:val="center"/>
              <w:rPr>
                <w:noProof/>
                <w:lang w:val="sr-Cyrl-RS"/>
              </w:rPr>
            </w:pPr>
            <w:r w:rsidRPr="00D8661C">
              <w:rPr>
                <w:noProof/>
                <w:lang w:val="sr-Cyrl-RS"/>
              </w:rPr>
              <w:t>Јединица мере</w:t>
            </w:r>
          </w:p>
        </w:tc>
        <w:tc>
          <w:tcPr>
            <w:tcW w:w="780" w:type="pct"/>
            <w:tcBorders>
              <w:top w:val="single" w:sz="4" w:space="0" w:color="auto"/>
              <w:left w:val="single" w:sz="4" w:space="0" w:color="auto"/>
              <w:bottom w:val="single" w:sz="4" w:space="0" w:color="auto"/>
              <w:right w:val="single" w:sz="4" w:space="0" w:color="auto"/>
            </w:tcBorders>
            <w:vAlign w:val="center"/>
            <w:hideMark/>
          </w:tcPr>
          <w:p w14:paraId="60AF8378" w14:textId="77777777" w:rsidR="00D8661C" w:rsidRPr="00D8661C" w:rsidRDefault="00D8661C" w:rsidP="00D8661C">
            <w:pPr>
              <w:autoSpaceDE w:val="0"/>
              <w:autoSpaceDN w:val="0"/>
              <w:adjustRightInd w:val="0"/>
              <w:jc w:val="center"/>
              <w:rPr>
                <w:noProof/>
                <w:lang w:val="en-US"/>
              </w:rPr>
            </w:pPr>
            <w:r w:rsidRPr="00D8661C">
              <w:rPr>
                <w:noProof/>
                <w:lang w:val="en-US"/>
              </w:rPr>
              <w:t>Јединична цена без ПДВ-а</w:t>
            </w:r>
          </w:p>
        </w:tc>
        <w:tc>
          <w:tcPr>
            <w:tcW w:w="642" w:type="pct"/>
            <w:tcBorders>
              <w:top w:val="single" w:sz="4" w:space="0" w:color="auto"/>
              <w:left w:val="single" w:sz="4" w:space="0" w:color="auto"/>
              <w:bottom w:val="single" w:sz="4" w:space="0" w:color="auto"/>
              <w:right w:val="single" w:sz="4" w:space="0" w:color="auto"/>
            </w:tcBorders>
            <w:vAlign w:val="center"/>
            <w:hideMark/>
          </w:tcPr>
          <w:p w14:paraId="485376A0" w14:textId="77777777" w:rsidR="00D8661C" w:rsidRPr="00D8661C" w:rsidRDefault="00D8661C" w:rsidP="00D8661C">
            <w:pPr>
              <w:autoSpaceDE w:val="0"/>
              <w:autoSpaceDN w:val="0"/>
              <w:adjustRightInd w:val="0"/>
              <w:jc w:val="center"/>
              <w:rPr>
                <w:noProof/>
                <w:lang w:val="en-US"/>
              </w:rPr>
            </w:pPr>
            <w:r w:rsidRPr="00D8661C">
              <w:rPr>
                <w:noProof/>
                <w:lang w:val="en-US"/>
              </w:rPr>
              <w:t>Јединична цена са ПДВ-ом</w:t>
            </w:r>
          </w:p>
        </w:tc>
        <w:tc>
          <w:tcPr>
            <w:tcW w:w="275" w:type="pct"/>
            <w:tcBorders>
              <w:top w:val="single" w:sz="4" w:space="0" w:color="auto"/>
              <w:left w:val="single" w:sz="4" w:space="0" w:color="auto"/>
              <w:bottom w:val="single" w:sz="4" w:space="0" w:color="auto"/>
              <w:right w:val="single" w:sz="4" w:space="0" w:color="auto"/>
            </w:tcBorders>
            <w:vAlign w:val="center"/>
            <w:hideMark/>
          </w:tcPr>
          <w:p w14:paraId="44FAB569" w14:textId="77777777" w:rsidR="00D8661C" w:rsidRPr="00D8661C" w:rsidRDefault="00D8661C" w:rsidP="00D8661C">
            <w:pPr>
              <w:jc w:val="center"/>
              <w:rPr>
                <w:noProof/>
                <w:lang w:val="sl-SI"/>
              </w:rPr>
            </w:pPr>
            <w:r w:rsidRPr="00D8661C">
              <w:rPr>
                <w:noProof/>
                <w:lang w:val="sl-SI"/>
              </w:rPr>
              <w:t>Стопа</w:t>
            </w:r>
          </w:p>
          <w:p w14:paraId="610E5C74" w14:textId="77777777" w:rsidR="00D8661C" w:rsidRPr="00D8661C" w:rsidRDefault="00D8661C" w:rsidP="00D8661C">
            <w:pPr>
              <w:autoSpaceDE w:val="0"/>
              <w:autoSpaceDN w:val="0"/>
              <w:adjustRightInd w:val="0"/>
              <w:jc w:val="center"/>
              <w:rPr>
                <w:noProof/>
                <w:highlight w:val="green"/>
                <w:lang w:val="sr-Cyrl-RS"/>
              </w:rPr>
            </w:pPr>
            <w:r w:rsidRPr="00D8661C">
              <w:rPr>
                <w:noProof/>
              </w:rPr>
              <w:t>ПДВ-а</w:t>
            </w:r>
          </w:p>
        </w:tc>
      </w:tr>
      <w:tr w:rsidR="00D8661C" w:rsidRPr="00D8661C" w14:paraId="458DA026" w14:textId="77777777" w:rsidTr="00D8661C">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hideMark/>
          </w:tcPr>
          <w:p w14:paraId="646716C0" w14:textId="77777777" w:rsidR="00D8661C" w:rsidRPr="00D8661C" w:rsidRDefault="00D8661C" w:rsidP="00D8661C">
            <w:pPr>
              <w:autoSpaceDE w:val="0"/>
              <w:autoSpaceDN w:val="0"/>
              <w:adjustRightInd w:val="0"/>
              <w:jc w:val="center"/>
              <w:rPr>
                <w:noProof/>
                <w:lang w:val="sr-Cyrl-RS"/>
              </w:rPr>
            </w:pPr>
            <w:r w:rsidRPr="00D8661C">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hideMark/>
          </w:tcPr>
          <w:p w14:paraId="61E0AD52" w14:textId="77777777" w:rsidR="00D8661C" w:rsidRPr="00D8661C" w:rsidRDefault="00D8661C" w:rsidP="00D8661C">
            <w:pPr>
              <w:autoSpaceDE w:val="0"/>
              <w:autoSpaceDN w:val="0"/>
              <w:adjustRightInd w:val="0"/>
              <w:jc w:val="center"/>
              <w:rPr>
                <w:noProof/>
                <w:lang w:val="sr-Cyrl-RS"/>
              </w:rPr>
            </w:pPr>
            <w:r w:rsidRPr="00D8661C">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hideMark/>
          </w:tcPr>
          <w:p w14:paraId="0366205F" w14:textId="77777777" w:rsidR="00D8661C" w:rsidRPr="00D8661C" w:rsidRDefault="00D8661C" w:rsidP="00D8661C">
            <w:pPr>
              <w:autoSpaceDE w:val="0"/>
              <w:autoSpaceDN w:val="0"/>
              <w:adjustRightInd w:val="0"/>
              <w:jc w:val="center"/>
              <w:rPr>
                <w:noProof/>
                <w:lang w:val="sr-Cyrl-RS"/>
              </w:rPr>
            </w:pPr>
            <w:r w:rsidRPr="00D8661C">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hideMark/>
          </w:tcPr>
          <w:p w14:paraId="7FF4A078" w14:textId="77777777" w:rsidR="00D8661C" w:rsidRPr="00D8661C" w:rsidRDefault="00D8661C" w:rsidP="00D8661C">
            <w:pPr>
              <w:autoSpaceDE w:val="0"/>
              <w:autoSpaceDN w:val="0"/>
              <w:adjustRightInd w:val="0"/>
              <w:jc w:val="center"/>
              <w:rPr>
                <w:noProof/>
                <w:lang w:val="en-US"/>
              </w:rPr>
            </w:pPr>
            <w:r w:rsidRPr="00D8661C">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hideMark/>
          </w:tcPr>
          <w:p w14:paraId="66BD1221" w14:textId="77777777" w:rsidR="00D8661C" w:rsidRPr="00D8661C" w:rsidRDefault="00D8661C" w:rsidP="00D8661C">
            <w:pPr>
              <w:autoSpaceDE w:val="0"/>
              <w:autoSpaceDN w:val="0"/>
              <w:adjustRightInd w:val="0"/>
              <w:jc w:val="center"/>
              <w:rPr>
                <w:noProof/>
                <w:lang w:val="en-US"/>
              </w:rPr>
            </w:pPr>
            <w:r w:rsidRPr="00D8661C">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hideMark/>
          </w:tcPr>
          <w:p w14:paraId="7E6D6376" w14:textId="77777777" w:rsidR="00D8661C" w:rsidRPr="00D8661C" w:rsidRDefault="00D8661C" w:rsidP="00D8661C">
            <w:pPr>
              <w:jc w:val="center"/>
              <w:rPr>
                <w:noProof/>
                <w:lang w:val="sl-SI"/>
              </w:rPr>
            </w:pPr>
            <w:r w:rsidRPr="00D8661C">
              <w:rPr>
                <w:noProof/>
                <w:lang w:val="sl-SI"/>
              </w:rPr>
              <w:t>6</w:t>
            </w:r>
          </w:p>
        </w:tc>
      </w:tr>
      <w:tr w:rsidR="00D8661C" w:rsidRPr="00D8661C" w14:paraId="05F7FDF6" w14:textId="77777777" w:rsidTr="00D8661C">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hideMark/>
          </w:tcPr>
          <w:p w14:paraId="6545BC6D" w14:textId="77777777" w:rsidR="00D8661C" w:rsidRPr="00D8661C" w:rsidRDefault="00D8661C" w:rsidP="00D8661C">
            <w:pPr>
              <w:autoSpaceDE w:val="0"/>
              <w:autoSpaceDN w:val="0"/>
              <w:adjustRightInd w:val="0"/>
              <w:jc w:val="center"/>
              <w:rPr>
                <w:noProof/>
                <w:lang w:val="sr-Cyrl-RS"/>
              </w:rPr>
            </w:pPr>
            <w:r w:rsidRPr="00D8661C">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F5A8DA5" w14:textId="77777777" w:rsidR="00D8661C" w:rsidRPr="00D8661C" w:rsidRDefault="00D8661C" w:rsidP="00D8661C">
            <w:pPr>
              <w:rPr>
                <w:noProof/>
                <w:lang w:val="sr-Cyrl-RS"/>
              </w:rPr>
            </w:pPr>
            <w:r w:rsidRPr="00D8661C">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hideMark/>
          </w:tcPr>
          <w:p w14:paraId="0FF8C9F0" w14:textId="77777777" w:rsidR="00D8661C" w:rsidRPr="00D8661C" w:rsidRDefault="00D8661C" w:rsidP="00D8661C">
            <w:pPr>
              <w:autoSpaceDE w:val="0"/>
              <w:autoSpaceDN w:val="0"/>
              <w:adjustRightInd w:val="0"/>
              <w:jc w:val="center"/>
              <w:rPr>
                <w:noProof/>
                <w:lang w:val="sr-Cyrl-RS"/>
              </w:rPr>
            </w:pPr>
            <w:r w:rsidRPr="00D8661C">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5667AB3E" w14:textId="77777777" w:rsidR="00D8661C" w:rsidRPr="00D8661C" w:rsidRDefault="00D8661C" w:rsidP="00D8661C">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6221460F" w14:textId="77777777" w:rsidR="00D8661C" w:rsidRPr="00D8661C" w:rsidRDefault="00D8661C" w:rsidP="00D8661C">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318993CD" w14:textId="77777777" w:rsidR="00D8661C" w:rsidRPr="00D8661C" w:rsidRDefault="00D8661C" w:rsidP="00D8661C">
            <w:pPr>
              <w:jc w:val="center"/>
              <w:rPr>
                <w:noProof/>
                <w:lang w:val="sl-SI"/>
              </w:rPr>
            </w:pPr>
          </w:p>
        </w:tc>
      </w:tr>
    </w:tbl>
    <w:p w14:paraId="15D67BB8" w14:textId="77777777" w:rsidR="00D8661C" w:rsidRPr="00D8661C" w:rsidRDefault="00D8661C" w:rsidP="00D8661C"/>
    <w:p w14:paraId="605501E8" w14:textId="77777777" w:rsidR="00D8661C" w:rsidRPr="00D8661C" w:rsidRDefault="00D8661C" w:rsidP="00D8661C"/>
    <w:p w14:paraId="383706BC" w14:textId="77777777" w:rsidR="00D8661C" w:rsidRPr="00D8661C" w:rsidRDefault="00D8661C" w:rsidP="00D8661C">
      <w:pPr>
        <w:ind w:left="6480"/>
        <w:jc w:val="both"/>
        <w:rPr>
          <w:noProof/>
          <w:lang w:val="sl-SI"/>
        </w:rPr>
      </w:pPr>
    </w:p>
    <w:p w14:paraId="320A31E4" w14:textId="77777777" w:rsidR="00D8661C" w:rsidRPr="00D8661C" w:rsidRDefault="00D8661C" w:rsidP="00D8661C">
      <w:pPr>
        <w:ind w:left="6480"/>
        <w:jc w:val="both"/>
        <w:rPr>
          <w:noProof/>
          <w:lang w:val="sl-SI"/>
        </w:rPr>
      </w:pPr>
    </w:p>
    <w:p w14:paraId="4C28B844" w14:textId="77777777" w:rsidR="00D8661C" w:rsidRPr="00D8661C" w:rsidRDefault="00D8661C" w:rsidP="00D8661C">
      <w:pPr>
        <w:ind w:left="6480"/>
        <w:jc w:val="both"/>
        <w:rPr>
          <w:noProof/>
          <w:lang w:val="sl-SI"/>
        </w:rPr>
      </w:pPr>
    </w:p>
    <w:p w14:paraId="5131EAA2" w14:textId="77777777" w:rsidR="00D8661C" w:rsidRPr="00D8661C" w:rsidRDefault="00D8661C" w:rsidP="00D8661C">
      <w:pPr>
        <w:ind w:left="6480"/>
        <w:jc w:val="both"/>
        <w:rPr>
          <w:noProof/>
          <w:lang w:val="sl-SI"/>
        </w:rPr>
      </w:pPr>
      <w:r w:rsidRPr="00D8661C">
        <w:rPr>
          <w:noProof/>
          <w:lang w:val="sl-SI"/>
        </w:rPr>
        <w:t xml:space="preserve">М.П.  </w:t>
      </w:r>
      <w:r w:rsidRPr="00D8661C">
        <w:rPr>
          <w:noProof/>
          <w:lang w:val="sl-SI"/>
        </w:rPr>
        <w:tab/>
      </w:r>
      <w:r w:rsidRPr="00D8661C">
        <w:rPr>
          <w:noProof/>
          <w:lang w:val="sl-SI"/>
        </w:rPr>
        <w:tab/>
      </w:r>
    </w:p>
    <w:p w14:paraId="03033234" w14:textId="77777777" w:rsidR="00D8661C" w:rsidRPr="00D8661C" w:rsidRDefault="00D8661C" w:rsidP="00D8661C">
      <w:pPr>
        <w:jc w:val="both"/>
        <w:rPr>
          <w:noProof/>
          <w:lang w:val="sl-SI"/>
        </w:rPr>
      </w:pPr>
      <w:r w:rsidRPr="00D8661C">
        <w:rPr>
          <w:noProof/>
          <w:lang w:val="sl-SI"/>
        </w:rPr>
        <w:tab/>
      </w:r>
      <w:r w:rsidRPr="00D8661C">
        <w:rPr>
          <w:noProof/>
          <w:lang w:val="sl-SI"/>
        </w:rPr>
        <w:tab/>
      </w:r>
      <w:r w:rsidRPr="00D8661C">
        <w:rPr>
          <w:noProof/>
          <w:lang w:val="sl-SI"/>
        </w:rPr>
        <w:tab/>
      </w:r>
      <w:r w:rsidRPr="00D8661C">
        <w:rPr>
          <w:noProof/>
          <w:lang w:val="sl-SI"/>
        </w:rPr>
        <w:tab/>
      </w:r>
      <w:r w:rsidRPr="00D8661C">
        <w:rPr>
          <w:noProof/>
          <w:lang w:val="sl-SI"/>
        </w:rPr>
        <w:tab/>
      </w:r>
      <w:r w:rsidRPr="00D8661C">
        <w:rPr>
          <w:noProof/>
          <w:lang w:val="sl-SI"/>
        </w:rPr>
        <w:tab/>
      </w:r>
      <w:r w:rsidRPr="00D8661C">
        <w:rPr>
          <w:noProof/>
          <w:lang w:val="sl-SI"/>
        </w:rPr>
        <w:tab/>
      </w:r>
      <w:r w:rsidRPr="00D8661C">
        <w:rPr>
          <w:noProof/>
          <w:lang w:val="sl-SI"/>
        </w:rPr>
        <w:tab/>
      </w:r>
      <w:r w:rsidRPr="00D8661C">
        <w:rPr>
          <w:noProof/>
          <w:lang w:val="sl-SI"/>
        </w:rPr>
        <w:tab/>
      </w:r>
      <w:r w:rsidRPr="00D8661C">
        <w:rPr>
          <w:noProof/>
          <w:lang w:val="sl-SI"/>
        </w:rPr>
        <w:tab/>
      </w:r>
      <w:r w:rsidRPr="00D8661C">
        <w:rPr>
          <w:noProof/>
          <w:lang w:val="sl-SI"/>
        </w:rPr>
        <w:tab/>
        <w:t>Потпис:_________________________________</w:t>
      </w:r>
    </w:p>
    <w:p w14:paraId="7B4B06E4" w14:textId="7CA45A7B" w:rsidR="00E27C53" w:rsidRPr="009B4C62" w:rsidRDefault="00E27C53" w:rsidP="009B4C62">
      <w:pPr>
        <w:rPr>
          <w:lang w:val="sr-Cyrl-RS"/>
        </w:rPr>
        <w:sectPr w:rsidR="00E27C53" w:rsidRPr="009B4C62" w:rsidSect="00F154ED">
          <w:pgSz w:w="16838" w:h="11906" w:orient="landscape"/>
          <w:pgMar w:top="1418" w:right="1418" w:bottom="1418" w:left="1418" w:header="709" w:footer="709" w:gutter="0"/>
          <w:cols w:space="708"/>
          <w:docGrid w:linePitch="360"/>
        </w:sectPr>
      </w:pPr>
      <w:bookmarkStart w:id="146" w:name="_Toc401143642"/>
    </w:p>
    <w:p w14:paraId="08545596" w14:textId="77777777" w:rsidR="00E27C53" w:rsidRPr="00360D95" w:rsidRDefault="00E27C53" w:rsidP="009B4C62">
      <w:pPr>
        <w:rPr>
          <w:b/>
        </w:rPr>
      </w:pPr>
      <w:bookmarkStart w:id="147" w:name="_Toc440629954"/>
      <w:r w:rsidRPr="00360D95">
        <w:rPr>
          <w:b/>
        </w:rPr>
        <w:lastRenderedPageBreak/>
        <w:t>ОПШТИ ПОДАЦИ О ПОНУЂАЧУ ИЗ ГРУПЕ ПОНУЂАЧА</w:t>
      </w:r>
      <w:bookmarkEnd w:id="146"/>
      <w:bookmarkEnd w:id="14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F154ED">
        <w:tc>
          <w:tcPr>
            <w:tcW w:w="567" w:type="dxa"/>
            <w:vMerge w:val="restart"/>
            <w:shd w:val="clear" w:color="auto" w:fill="auto"/>
          </w:tcPr>
          <w:p w14:paraId="6A1D350E" w14:textId="77777777" w:rsidR="00E27C53" w:rsidRPr="00C35CDB" w:rsidRDefault="00E27C53" w:rsidP="00F154ED">
            <w:pPr>
              <w:snapToGrid w:val="0"/>
              <w:jc w:val="both"/>
            </w:pPr>
          </w:p>
          <w:p w14:paraId="7D893951" w14:textId="77777777" w:rsidR="00E27C53" w:rsidRPr="00C35CDB" w:rsidRDefault="00E27C53" w:rsidP="00F154ED">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F154ED">
            <w:pPr>
              <w:snapToGrid w:val="0"/>
              <w:jc w:val="both"/>
              <w:rPr>
                <w:rFonts w:eastAsia="TimesNewRomanPSMT"/>
                <w:bCs/>
                <w:i/>
                <w:lang w:val="en-US"/>
              </w:rPr>
            </w:pPr>
          </w:p>
          <w:p w14:paraId="1485133D" w14:textId="77777777" w:rsidR="00E27C53" w:rsidRPr="00C35CDB" w:rsidRDefault="00E27C53" w:rsidP="00F154ED">
            <w:pPr>
              <w:snapToGrid w:val="0"/>
              <w:jc w:val="both"/>
              <w:rPr>
                <w:rFonts w:eastAsia="TimesNewRomanPSMT"/>
                <w:bCs/>
                <w:i/>
                <w:lang w:val="en-US"/>
              </w:rPr>
            </w:pPr>
          </w:p>
          <w:p w14:paraId="503FB592" w14:textId="77777777" w:rsidR="00E27C53" w:rsidRPr="00C35CDB" w:rsidRDefault="00E27C53" w:rsidP="00F154ED">
            <w:pPr>
              <w:snapToGrid w:val="0"/>
              <w:jc w:val="both"/>
              <w:rPr>
                <w:rFonts w:eastAsia="TimesNewRomanPSMT"/>
                <w:bCs/>
                <w:i/>
                <w:lang w:val="en-US"/>
              </w:rPr>
            </w:pPr>
          </w:p>
          <w:p w14:paraId="37257489"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F154ED">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F154ED">
            <w:pPr>
              <w:snapToGrid w:val="0"/>
              <w:jc w:val="both"/>
              <w:rPr>
                <w:rFonts w:eastAsia="TimesNewRomanPSMT"/>
                <w:b/>
                <w:bCs/>
              </w:rPr>
            </w:pPr>
          </w:p>
        </w:tc>
      </w:tr>
      <w:tr w:rsidR="00E27C53" w:rsidRPr="00C35CDB" w14:paraId="2EBD9366" w14:textId="77777777" w:rsidTr="00F154ED">
        <w:trPr>
          <w:trHeight w:val="526"/>
        </w:trPr>
        <w:tc>
          <w:tcPr>
            <w:tcW w:w="567" w:type="dxa"/>
            <w:vMerge/>
            <w:shd w:val="clear" w:color="auto" w:fill="auto"/>
          </w:tcPr>
          <w:p w14:paraId="35D3863B"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F154ED">
            <w:pPr>
              <w:rPr>
                <w:b/>
              </w:rPr>
            </w:pPr>
            <w:r w:rsidRPr="00C35CDB">
              <w:rPr>
                <w:b/>
              </w:rPr>
              <w:t>Адреса седишта</w:t>
            </w:r>
          </w:p>
        </w:tc>
        <w:tc>
          <w:tcPr>
            <w:tcW w:w="4618" w:type="dxa"/>
            <w:shd w:val="clear" w:color="auto" w:fill="auto"/>
          </w:tcPr>
          <w:p w14:paraId="0D166216" w14:textId="77777777" w:rsidR="00E27C53" w:rsidRPr="00C35CDB" w:rsidRDefault="00E27C53" w:rsidP="00F154ED">
            <w:pPr>
              <w:snapToGrid w:val="0"/>
              <w:jc w:val="both"/>
              <w:rPr>
                <w:rFonts w:eastAsia="TimesNewRomanPSMT"/>
                <w:b/>
                <w:bCs/>
              </w:rPr>
            </w:pPr>
          </w:p>
        </w:tc>
      </w:tr>
      <w:tr w:rsidR="00E27C53" w:rsidRPr="00C35CDB" w14:paraId="23F9BCDB" w14:textId="77777777" w:rsidTr="00F154ED">
        <w:tc>
          <w:tcPr>
            <w:tcW w:w="567" w:type="dxa"/>
            <w:vMerge/>
            <w:shd w:val="clear" w:color="auto" w:fill="auto"/>
          </w:tcPr>
          <w:p w14:paraId="39CC8CBE"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F154ED">
            <w:pPr>
              <w:rPr>
                <w:b/>
              </w:rPr>
            </w:pPr>
            <w:r w:rsidRPr="00C35CDB">
              <w:rPr>
                <w:b/>
              </w:rPr>
              <w:t>Матични број</w:t>
            </w:r>
          </w:p>
        </w:tc>
        <w:tc>
          <w:tcPr>
            <w:tcW w:w="4618" w:type="dxa"/>
            <w:shd w:val="clear" w:color="auto" w:fill="auto"/>
          </w:tcPr>
          <w:p w14:paraId="72899A84" w14:textId="77777777" w:rsidR="00E27C53" w:rsidRPr="00C35CDB" w:rsidRDefault="00E27C53" w:rsidP="00F154ED">
            <w:pPr>
              <w:snapToGrid w:val="0"/>
              <w:jc w:val="both"/>
              <w:rPr>
                <w:rFonts w:eastAsia="TimesNewRomanPSMT"/>
                <w:b/>
                <w:bCs/>
                <w:lang w:val="en-US"/>
              </w:rPr>
            </w:pPr>
          </w:p>
        </w:tc>
      </w:tr>
      <w:tr w:rsidR="00E27C53" w:rsidRPr="00C35CDB" w14:paraId="0405FAD8" w14:textId="77777777" w:rsidTr="00F154ED">
        <w:tc>
          <w:tcPr>
            <w:tcW w:w="567" w:type="dxa"/>
            <w:vMerge/>
            <w:shd w:val="clear" w:color="auto" w:fill="auto"/>
          </w:tcPr>
          <w:p w14:paraId="3ECEDD9F"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F154ED">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F154ED">
            <w:pPr>
              <w:snapToGrid w:val="0"/>
              <w:jc w:val="both"/>
              <w:rPr>
                <w:rFonts w:eastAsia="TimesNewRomanPSMT"/>
                <w:b/>
                <w:bCs/>
                <w:lang w:val="en-US"/>
              </w:rPr>
            </w:pPr>
          </w:p>
        </w:tc>
      </w:tr>
      <w:tr w:rsidR="00E27C53" w:rsidRPr="00C35CDB" w14:paraId="0B3854F8" w14:textId="77777777" w:rsidTr="00F154ED">
        <w:trPr>
          <w:trHeight w:val="115"/>
        </w:trPr>
        <w:tc>
          <w:tcPr>
            <w:tcW w:w="567" w:type="dxa"/>
            <w:vMerge/>
            <w:shd w:val="clear" w:color="auto" w:fill="auto"/>
          </w:tcPr>
          <w:p w14:paraId="7474EC09" w14:textId="77777777" w:rsidR="00E27C53" w:rsidRPr="00C35CDB" w:rsidRDefault="00E27C53" w:rsidP="00F154ED">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F154ED">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F154ED">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F154ED">
        <w:tc>
          <w:tcPr>
            <w:tcW w:w="567" w:type="dxa"/>
            <w:vMerge w:val="restart"/>
            <w:shd w:val="clear" w:color="auto" w:fill="auto"/>
          </w:tcPr>
          <w:p w14:paraId="432EAA4C" w14:textId="77777777" w:rsidR="00E27C53" w:rsidRPr="00C35CDB" w:rsidRDefault="00E27C53" w:rsidP="00F154ED">
            <w:pPr>
              <w:snapToGrid w:val="0"/>
              <w:jc w:val="both"/>
            </w:pPr>
          </w:p>
          <w:p w14:paraId="704807D6" w14:textId="77777777" w:rsidR="00E27C53" w:rsidRPr="00C35CDB" w:rsidRDefault="00E27C53" w:rsidP="00F154ED">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F154ED">
            <w:pPr>
              <w:snapToGrid w:val="0"/>
              <w:jc w:val="both"/>
              <w:rPr>
                <w:rFonts w:eastAsia="TimesNewRomanPSMT"/>
                <w:bCs/>
                <w:i/>
                <w:lang w:val="en-US"/>
              </w:rPr>
            </w:pPr>
          </w:p>
          <w:p w14:paraId="3A8F5912" w14:textId="77777777" w:rsidR="00E27C53" w:rsidRPr="00C35CDB" w:rsidRDefault="00E27C53" w:rsidP="00F154ED">
            <w:pPr>
              <w:snapToGrid w:val="0"/>
              <w:jc w:val="both"/>
              <w:rPr>
                <w:rFonts w:eastAsia="TimesNewRomanPSMT"/>
                <w:bCs/>
                <w:i/>
                <w:lang w:val="en-US"/>
              </w:rPr>
            </w:pPr>
          </w:p>
          <w:p w14:paraId="2858E74D" w14:textId="77777777" w:rsidR="00E27C53" w:rsidRPr="00C35CDB" w:rsidRDefault="00E27C53" w:rsidP="00F154ED">
            <w:pPr>
              <w:snapToGrid w:val="0"/>
              <w:jc w:val="both"/>
              <w:rPr>
                <w:rFonts w:eastAsia="TimesNewRomanPSMT"/>
                <w:bCs/>
                <w:i/>
                <w:lang w:val="en-US"/>
              </w:rPr>
            </w:pPr>
          </w:p>
          <w:p w14:paraId="75AE2DB1"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F154ED">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F154ED">
            <w:pPr>
              <w:snapToGrid w:val="0"/>
              <w:jc w:val="both"/>
              <w:rPr>
                <w:rFonts w:eastAsia="TimesNewRomanPSMT"/>
                <w:b/>
                <w:bCs/>
              </w:rPr>
            </w:pPr>
          </w:p>
        </w:tc>
      </w:tr>
      <w:tr w:rsidR="00E27C53" w:rsidRPr="00C35CDB" w14:paraId="6A7E4474" w14:textId="77777777" w:rsidTr="00F154ED">
        <w:trPr>
          <w:trHeight w:val="574"/>
        </w:trPr>
        <w:tc>
          <w:tcPr>
            <w:tcW w:w="567" w:type="dxa"/>
            <w:vMerge/>
            <w:shd w:val="clear" w:color="auto" w:fill="auto"/>
          </w:tcPr>
          <w:p w14:paraId="25A47D6B"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F154ED">
            <w:pPr>
              <w:rPr>
                <w:b/>
              </w:rPr>
            </w:pPr>
            <w:r w:rsidRPr="00C35CDB">
              <w:rPr>
                <w:b/>
              </w:rPr>
              <w:t>Адреса седишта</w:t>
            </w:r>
          </w:p>
        </w:tc>
        <w:tc>
          <w:tcPr>
            <w:tcW w:w="4618" w:type="dxa"/>
            <w:shd w:val="clear" w:color="auto" w:fill="auto"/>
          </w:tcPr>
          <w:p w14:paraId="7A1DF649" w14:textId="77777777" w:rsidR="00E27C53" w:rsidRPr="00C35CDB" w:rsidRDefault="00E27C53" w:rsidP="00F154ED">
            <w:pPr>
              <w:snapToGrid w:val="0"/>
              <w:jc w:val="both"/>
              <w:rPr>
                <w:rFonts w:eastAsia="TimesNewRomanPSMT"/>
                <w:b/>
                <w:bCs/>
              </w:rPr>
            </w:pPr>
          </w:p>
        </w:tc>
      </w:tr>
      <w:tr w:rsidR="00E27C53" w:rsidRPr="00C35CDB" w14:paraId="69446195" w14:textId="77777777" w:rsidTr="00F154ED">
        <w:tc>
          <w:tcPr>
            <w:tcW w:w="567" w:type="dxa"/>
            <w:vMerge/>
            <w:shd w:val="clear" w:color="auto" w:fill="auto"/>
          </w:tcPr>
          <w:p w14:paraId="091512C0"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F154ED">
            <w:pPr>
              <w:rPr>
                <w:b/>
              </w:rPr>
            </w:pPr>
            <w:r w:rsidRPr="00C35CDB">
              <w:rPr>
                <w:b/>
              </w:rPr>
              <w:t>Матични број</w:t>
            </w:r>
          </w:p>
        </w:tc>
        <w:tc>
          <w:tcPr>
            <w:tcW w:w="4618" w:type="dxa"/>
            <w:shd w:val="clear" w:color="auto" w:fill="auto"/>
          </w:tcPr>
          <w:p w14:paraId="3F563537" w14:textId="77777777" w:rsidR="00E27C53" w:rsidRPr="00C35CDB" w:rsidRDefault="00E27C53" w:rsidP="00F154ED">
            <w:pPr>
              <w:snapToGrid w:val="0"/>
              <w:jc w:val="both"/>
              <w:rPr>
                <w:rFonts w:eastAsia="TimesNewRomanPSMT"/>
                <w:b/>
                <w:bCs/>
                <w:lang w:val="en-US"/>
              </w:rPr>
            </w:pPr>
          </w:p>
        </w:tc>
      </w:tr>
      <w:tr w:rsidR="00E27C53" w:rsidRPr="00C35CDB" w14:paraId="4BA57E0E" w14:textId="77777777" w:rsidTr="00F154ED">
        <w:tc>
          <w:tcPr>
            <w:tcW w:w="567" w:type="dxa"/>
            <w:vMerge/>
            <w:shd w:val="clear" w:color="auto" w:fill="auto"/>
          </w:tcPr>
          <w:p w14:paraId="7F6092D4"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F154ED">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F154ED">
            <w:pPr>
              <w:snapToGrid w:val="0"/>
              <w:jc w:val="both"/>
              <w:rPr>
                <w:rFonts w:eastAsia="TimesNewRomanPSMT"/>
                <w:b/>
                <w:bCs/>
                <w:lang w:val="en-US"/>
              </w:rPr>
            </w:pPr>
          </w:p>
        </w:tc>
      </w:tr>
      <w:tr w:rsidR="00E27C53" w:rsidRPr="00C35CDB" w14:paraId="4F3B5CA7" w14:textId="77777777" w:rsidTr="00F154ED">
        <w:trPr>
          <w:trHeight w:val="115"/>
        </w:trPr>
        <w:tc>
          <w:tcPr>
            <w:tcW w:w="567" w:type="dxa"/>
            <w:vMerge/>
            <w:shd w:val="clear" w:color="auto" w:fill="auto"/>
          </w:tcPr>
          <w:p w14:paraId="26E1CF41" w14:textId="77777777" w:rsidR="00E27C53" w:rsidRPr="00C35CDB" w:rsidRDefault="00E27C53" w:rsidP="00F154ED">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F154ED">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F154ED">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F154ED">
        <w:tc>
          <w:tcPr>
            <w:tcW w:w="567" w:type="dxa"/>
            <w:vMerge w:val="restart"/>
            <w:shd w:val="clear" w:color="auto" w:fill="auto"/>
          </w:tcPr>
          <w:p w14:paraId="6FF42932" w14:textId="77777777" w:rsidR="00E27C53" w:rsidRPr="00C35CDB" w:rsidRDefault="00E27C53" w:rsidP="00F154ED">
            <w:pPr>
              <w:snapToGrid w:val="0"/>
              <w:jc w:val="both"/>
            </w:pPr>
          </w:p>
          <w:p w14:paraId="04DD6757" w14:textId="77777777" w:rsidR="00E27C53" w:rsidRPr="00C35CDB" w:rsidRDefault="00E27C53" w:rsidP="00F154ED">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F154ED">
            <w:pPr>
              <w:snapToGrid w:val="0"/>
              <w:jc w:val="both"/>
              <w:rPr>
                <w:rFonts w:eastAsia="TimesNewRomanPSMT"/>
                <w:bCs/>
                <w:i/>
                <w:lang w:val="en-US"/>
              </w:rPr>
            </w:pPr>
          </w:p>
          <w:p w14:paraId="67B9E3E2" w14:textId="77777777" w:rsidR="00E27C53" w:rsidRPr="00C35CDB" w:rsidRDefault="00E27C53" w:rsidP="00F154ED">
            <w:pPr>
              <w:snapToGrid w:val="0"/>
              <w:jc w:val="both"/>
              <w:rPr>
                <w:rFonts w:eastAsia="TimesNewRomanPSMT"/>
                <w:bCs/>
                <w:i/>
                <w:lang w:val="en-US"/>
              </w:rPr>
            </w:pPr>
          </w:p>
          <w:p w14:paraId="6168372E" w14:textId="77777777" w:rsidR="00E27C53" w:rsidRPr="00C35CDB" w:rsidRDefault="00E27C53" w:rsidP="00F154ED">
            <w:pPr>
              <w:snapToGrid w:val="0"/>
              <w:jc w:val="both"/>
              <w:rPr>
                <w:rFonts w:eastAsia="TimesNewRomanPSMT"/>
                <w:bCs/>
                <w:i/>
                <w:lang w:val="en-US"/>
              </w:rPr>
            </w:pPr>
          </w:p>
          <w:p w14:paraId="7619D6FE"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F154ED">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F154ED">
            <w:pPr>
              <w:snapToGrid w:val="0"/>
              <w:jc w:val="both"/>
              <w:rPr>
                <w:rFonts w:eastAsia="TimesNewRomanPSMT"/>
                <w:b/>
                <w:bCs/>
              </w:rPr>
            </w:pPr>
          </w:p>
        </w:tc>
      </w:tr>
      <w:tr w:rsidR="00E27C53" w:rsidRPr="00C35CDB" w14:paraId="5945A2A8" w14:textId="77777777" w:rsidTr="00F154ED">
        <w:trPr>
          <w:trHeight w:val="555"/>
        </w:trPr>
        <w:tc>
          <w:tcPr>
            <w:tcW w:w="567" w:type="dxa"/>
            <w:vMerge/>
            <w:shd w:val="clear" w:color="auto" w:fill="auto"/>
          </w:tcPr>
          <w:p w14:paraId="304D8FB8"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F154ED">
            <w:pPr>
              <w:rPr>
                <w:b/>
              </w:rPr>
            </w:pPr>
            <w:r w:rsidRPr="00C35CDB">
              <w:rPr>
                <w:b/>
              </w:rPr>
              <w:t>Адреса седишта</w:t>
            </w:r>
          </w:p>
        </w:tc>
        <w:tc>
          <w:tcPr>
            <w:tcW w:w="4618" w:type="dxa"/>
            <w:shd w:val="clear" w:color="auto" w:fill="auto"/>
          </w:tcPr>
          <w:p w14:paraId="56D58B16" w14:textId="77777777" w:rsidR="00E27C53" w:rsidRPr="00C35CDB" w:rsidRDefault="00E27C53" w:rsidP="00F154ED">
            <w:pPr>
              <w:snapToGrid w:val="0"/>
              <w:jc w:val="both"/>
              <w:rPr>
                <w:rFonts w:eastAsia="TimesNewRomanPSMT"/>
                <w:b/>
                <w:bCs/>
              </w:rPr>
            </w:pPr>
          </w:p>
        </w:tc>
      </w:tr>
      <w:tr w:rsidR="00E27C53" w:rsidRPr="00C35CDB" w14:paraId="44692DF7" w14:textId="77777777" w:rsidTr="00F154ED">
        <w:tc>
          <w:tcPr>
            <w:tcW w:w="567" w:type="dxa"/>
            <w:vMerge/>
            <w:shd w:val="clear" w:color="auto" w:fill="auto"/>
          </w:tcPr>
          <w:p w14:paraId="5F7DF4CD"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F154ED">
            <w:pPr>
              <w:rPr>
                <w:b/>
              </w:rPr>
            </w:pPr>
            <w:r w:rsidRPr="00C35CDB">
              <w:rPr>
                <w:b/>
              </w:rPr>
              <w:t>Матични број</w:t>
            </w:r>
          </w:p>
        </w:tc>
        <w:tc>
          <w:tcPr>
            <w:tcW w:w="4618" w:type="dxa"/>
            <w:shd w:val="clear" w:color="auto" w:fill="auto"/>
          </w:tcPr>
          <w:p w14:paraId="7539C5E1" w14:textId="77777777" w:rsidR="00E27C53" w:rsidRPr="00C35CDB" w:rsidRDefault="00E27C53" w:rsidP="00F154ED">
            <w:pPr>
              <w:snapToGrid w:val="0"/>
              <w:jc w:val="both"/>
              <w:rPr>
                <w:rFonts w:eastAsia="TimesNewRomanPSMT"/>
                <w:b/>
                <w:bCs/>
                <w:lang w:val="en-US"/>
              </w:rPr>
            </w:pPr>
          </w:p>
        </w:tc>
      </w:tr>
      <w:tr w:rsidR="00E27C53" w:rsidRPr="00C35CDB" w14:paraId="365F45D1" w14:textId="77777777" w:rsidTr="00F154ED">
        <w:tc>
          <w:tcPr>
            <w:tcW w:w="567" w:type="dxa"/>
            <w:vMerge/>
            <w:shd w:val="clear" w:color="auto" w:fill="auto"/>
          </w:tcPr>
          <w:p w14:paraId="121545DC"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F154ED">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F154ED">
            <w:pPr>
              <w:snapToGrid w:val="0"/>
              <w:jc w:val="both"/>
              <w:rPr>
                <w:rFonts w:eastAsia="TimesNewRomanPSMT"/>
                <w:b/>
                <w:bCs/>
                <w:lang w:val="en-US"/>
              </w:rPr>
            </w:pPr>
          </w:p>
        </w:tc>
      </w:tr>
      <w:tr w:rsidR="00E27C53" w:rsidRPr="00C35CDB" w14:paraId="5D028F5A" w14:textId="77777777" w:rsidTr="00F154ED">
        <w:trPr>
          <w:trHeight w:val="115"/>
        </w:trPr>
        <w:tc>
          <w:tcPr>
            <w:tcW w:w="567" w:type="dxa"/>
            <w:vMerge/>
            <w:shd w:val="clear" w:color="auto" w:fill="auto"/>
          </w:tcPr>
          <w:p w14:paraId="0006392C" w14:textId="77777777" w:rsidR="00E27C53" w:rsidRPr="00C35CDB" w:rsidRDefault="00E27C53" w:rsidP="00F154ED">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F154ED">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F154ED">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F154ED">
        <w:tc>
          <w:tcPr>
            <w:tcW w:w="567" w:type="dxa"/>
            <w:vMerge w:val="restart"/>
            <w:shd w:val="clear" w:color="auto" w:fill="auto"/>
          </w:tcPr>
          <w:p w14:paraId="37871858" w14:textId="77777777" w:rsidR="00E27C53" w:rsidRPr="00C35CDB" w:rsidRDefault="00E27C53" w:rsidP="00F154ED">
            <w:pPr>
              <w:snapToGrid w:val="0"/>
              <w:jc w:val="both"/>
            </w:pPr>
          </w:p>
          <w:p w14:paraId="54BDC867" w14:textId="77777777" w:rsidR="00E27C53" w:rsidRPr="00C35CDB" w:rsidRDefault="00E27C53" w:rsidP="00F154ED">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F154ED">
            <w:pPr>
              <w:snapToGrid w:val="0"/>
              <w:jc w:val="both"/>
              <w:rPr>
                <w:rFonts w:eastAsia="TimesNewRomanPSMT"/>
                <w:bCs/>
                <w:i/>
                <w:lang w:val="en-US"/>
              </w:rPr>
            </w:pPr>
          </w:p>
          <w:p w14:paraId="038CF1C9" w14:textId="77777777" w:rsidR="00E27C53" w:rsidRPr="00C35CDB" w:rsidRDefault="00E27C53" w:rsidP="00F154ED">
            <w:pPr>
              <w:snapToGrid w:val="0"/>
              <w:jc w:val="both"/>
              <w:rPr>
                <w:rFonts w:eastAsia="TimesNewRomanPSMT"/>
                <w:bCs/>
                <w:i/>
                <w:lang w:val="en-US"/>
              </w:rPr>
            </w:pPr>
          </w:p>
          <w:p w14:paraId="51244E7C" w14:textId="77777777" w:rsidR="00E27C53" w:rsidRPr="00C35CDB" w:rsidRDefault="00E27C53" w:rsidP="00F154ED">
            <w:pPr>
              <w:snapToGrid w:val="0"/>
              <w:jc w:val="both"/>
              <w:rPr>
                <w:rFonts w:eastAsia="TimesNewRomanPSMT"/>
                <w:bCs/>
                <w:i/>
                <w:lang w:val="en-US"/>
              </w:rPr>
            </w:pPr>
          </w:p>
          <w:p w14:paraId="78E3DA2A"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F154ED">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F154ED">
            <w:pPr>
              <w:snapToGrid w:val="0"/>
              <w:jc w:val="both"/>
              <w:rPr>
                <w:rFonts w:eastAsia="TimesNewRomanPSMT"/>
                <w:b/>
                <w:bCs/>
              </w:rPr>
            </w:pPr>
          </w:p>
        </w:tc>
      </w:tr>
      <w:tr w:rsidR="00E27C53" w:rsidRPr="00C35CDB" w14:paraId="3111BD01" w14:textId="77777777" w:rsidTr="00F154ED">
        <w:trPr>
          <w:trHeight w:val="549"/>
        </w:trPr>
        <w:tc>
          <w:tcPr>
            <w:tcW w:w="567" w:type="dxa"/>
            <w:vMerge/>
            <w:shd w:val="clear" w:color="auto" w:fill="auto"/>
          </w:tcPr>
          <w:p w14:paraId="035B219A"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F154ED">
            <w:pPr>
              <w:rPr>
                <w:b/>
              </w:rPr>
            </w:pPr>
            <w:r w:rsidRPr="00C35CDB">
              <w:rPr>
                <w:b/>
              </w:rPr>
              <w:t>Адреса седишта</w:t>
            </w:r>
          </w:p>
        </w:tc>
        <w:tc>
          <w:tcPr>
            <w:tcW w:w="4618" w:type="dxa"/>
            <w:shd w:val="clear" w:color="auto" w:fill="auto"/>
          </w:tcPr>
          <w:p w14:paraId="503F8D04" w14:textId="77777777" w:rsidR="00E27C53" w:rsidRPr="00C35CDB" w:rsidRDefault="00E27C53" w:rsidP="00F154ED">
            <w:pPr>
              <w:snapToGrid w:val="0"/>
              <w:jc w:val="both"/>
              <w:rPr>
                <w:rFonts w:eastAsia="TimesNewRomanPSMT"/>
                <w:b/>
                <w:bCs/>
              </w:rPr>
            </w:pPr>
          </w:p>
        </w:tc>
      </w:tr>
      <w:tr w:rsidR="00E27C53" w:rsidRPr="00C35CDB" w14:paraId="490FC04A" w14:textId="77777777" w:rsidTr="00F154ED">
        <w:tc>
          <w:tcPr>
            <w:tcW w:w="567" w:type="dxa"/>
            <w:vMerge/>
            <w:shd w:val="clear" w:color="auto" w:fill="auto"/>
          </w:tcPr>
          <w:p w14:paraId="108C8E15"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F154ED">
            <w:pPr>
              <w:rPr>
                <w:b/>
              </w:rPr>
            </w:pPr>
            <w:r w:rsidRPr="00C35CDB">
              <w:rPr>
                <w:b/>
              </w:rPr>
              <w:t>Матични број</w:t>
            </w:r>
          </w:p>
        </w:tc>
        <w:tc>
          <w:tcPr>
            <w:tcW w:w="4618" w:type="dxa"/>
            <w:shd w:val="clear" w:color="auto" w:fill="auto"/>
          </w:tcPr>
          <w:p w14:paraId="7F6B0E47" w14:textId="77777777" w:rsidR="00E27C53" w:rsidRPr="00C35CDB" w:rsidRDefault="00E27C53" w:rsidP="00F154ED">
            <w:pPr>
              <w:snapToGrid w:val="0"/>
              <w:jc w:val="both"/>
              <w:rPr>
                <w:rFonts w:eastAsia="TimesNewRomanPSMT"/>
                <w:b/>
                <w:bCs/>
                <w:lang w:val="en-US"/>
              </w:rPr>
            </w:pPr>
          </w:p>
        </w:tc>
      </w:tr>
      <w:tr w:rsidR="00E27C53" w:rsidRPr="00C35CDB" w14:paraId="71797BD2" w14:textId="77777777" w:rsidTr="00F154ED">
        <w:tc>
          <w:tcPr>
            <w:tcW w:w="567" w:type="dxa"/>
            <w:vMerge/>
            <w:shd w:val="clear" w:color="auto" w:fill="auto"/>
          </w:tcPr>
          <w:p w14:paraId="7C50B284" w14:textId="77777777" w:rsidR="00E27C53" w:rsidRPr="00C35CDB" w:rsidRDefault="00E27C53" w:rsidP="00F154ED">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F154ED">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F154ED">
            <w:pPr>
              <w:snapToGrid w:val="0"/>
              <w:jc w:val="both"/>
              <w:rPr>
                <w:rFonts w:eastAsia="TimesNewRomanPSMT"/>
                <w:b/>
                <w:bCs/>
                <w:lang w:val="en-US"/>
              </w:rPr>
            </w:pPr>
          </w:p>
        </w:tc>
      </w:tr>
      <w:tr w:rsidR="00E27C53" w:rsidRPr="00C35CDB" w14:paraId="7922E970" w14:textId="77777777" w:rsidTr="00F154ED">
        <w:trPr>
          <w:trHeight w:val="115"/>
        </w:trPr>
        <w:tc>
          <w:tcPr>
            <w:tcW w:w="567" w:type="dxa"/>
            <w:vMerge/>
            <w:shd w:val="clear" w:color="auto" w:fill="auto"/>
          </w:tcPr>
          <w:p w14:paraId="5C90095E" w14:textId="77777777" w:rsidR="00E27C53" w:rsidRPr="00C35CDB" w:rsidRDefault="00E27C53" w:rsidP="00F154ED">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F154ED">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F154ED">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F154ED">
        <w:trPr>
          <w:trHeight w:val="307"/>
        </w:trPr>
        <w:tc>
          <w:tcPr>
            <w:tcW w:w="1203" w:type="dxa"/>
          </w:tcPr>
          <w:p w14:paraId="63E60DD4" w14:textId="77777777" w:rsidR="00E27C53" w:rsidRPr="00C35CDB" w:rsidRDefault="00E27C53" w:rsidP="00F154ED">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F154ED">
            <w:pPr>
              <w:rPr>
                <w:b/>
                <w:noProof/>
              </w:rPr>
            </w:pPr>
          </w:p>
        </w:tc>
      </w:tr>
      <w:tr w:rsidR="00E27C53" w:rsidRPr="00C35CDB" w14:paraId="1D4C29FA" w14:textId="77777777" w:rsidTr="00F154ED">
        <w:trPr>
          <w:trHeight w:val="292"/>
        </w:trPr>
        <w:tc>
          <w:tcPr>
            <w:tcW w:w="1203" w:type="dxa"/>
          </w:tcPr>
          <w:p w14:paraId="659E791F" w14:textId="77777777" w:rsidR="00E27C53" w:rsidRPr="00C35CDB" w:rsidRDefault="00E27C53" w:rsidP="00F154ED">
            <w:pPr>
              <w:rPr>
                <w:b/>
                <w:noProof/>
              </w:rPr>
            </w:pPr>
          </w:p>
        </w:tc>
        <w:tc>
          <w:tcPr>
            <w:tcW w:w="3975" w:type="dxa"/>
            <w:tcBorders>
              <w:top w:val="single" w:sz="4" w:space="0" w:color="auto"/>
            </w:tcBorders>
          </w:tcPr>
          <w:p w14:paraId="0B999094" w14:textId="77777777" w:rsidR="00E27C53" w:rsidRPr="00C35CDB" w:rsidRDefault="00E27C53" w:rsidP="00F154ED">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8" w:name="_Toc375826016"/>
      <w:bookmarkStart w:id="149" w:name="_Toc389030823"/>
      <w:bookmarkStart w:id="150" w:name="_Toc401143643"/>
      <w:bookmarkStart w:id="151" w:name="_Toc440629955"/>
      <w:r w:rsidRPr="00360D95">
        <w:rPr>
          <w:b/>
        </w:rPr>
        <w:lastRenderedPageBreak/>
        <w:t>ОПШТИ ПОДАЦИ О ПОДИЗВОЂАЧИМА</w:t>
      </w:r>
      <w:bookmarkEnd w:id="148"/>
      <w:bookmarkEnd w:id="149"/>
      <w:bookmarkEnd w:id="150"/>
      <w:bookmarkEnd w:id="15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F154ED">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F154ED">
            <w:pPr>
              <w:snapToGrid w:val="0"/>
              <w:jc w:val="both"/>
            </w:pPr>
          </w:p>
          <w:p w14:paraId="4A9F6851" w14:textId="77777777" w:rsidR="00E27C53" w:rsidRPr="00C35CDB" w:rsidRDefault="00E27C53" w:rsidP="00F154ED">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F154ED">
            <w:pPr>
              <w:snapToGrid w:val="0"/>
              <w:jc w:val="both"/>
              <w:rPr>
                <w:rFonts w:eastAsia="TimesNewRomanPSMT"/>
                <w:bCs/>
                <w:i/>
                <w:lang w:val="en-US"/>
              </w:rPr>
            </w:pPr>
          </w:p>
          <w:p w14:paraId="09DCFA08" w14:textId="77777777" w:rsidR="00E27C53" w:rsidRPr="00C35CDB" w:rsidRDefault="00E27C53" w:rsidP="00F154ED">
            <w:pPr>
              <w:snapToGrid w:val="0"/>
              <w:jc w:val="both"/>
              <w:rPr>
                <w:rFonts w:eastAsia="TimesNewRomanPSMT"/>
                <w:bCs/>
                <w:i/>
                <w:lang w:val="en-US"/>
              </w:rPr>
            </w:pPr>
          </w:p>
          <w:p w14:paraId="7D70B5D5" w14:textId="77777777" w:rsidR="00E27C53" w:rsidRPr="00C35CDB" w:rsidRDefault="00E27C53" w:rsidP="00F154ED">
            <w:pPr>
              <w:snapToGrid w:val="0"/>
              <w:jc w:val="both"/>
              <w:rPr>
                <w:rFonts w:eastAsia="TimesNewRomanPSMT"/>
                <w:bCs/>
                <w:i/>
                <w:lang w:val="en-US"/>
              </w:rPr>
            </w:pPr>
          </w:p>
          <w:p w14:paraId="67FC9DAB" w14:textId="77777777" w:rsidR="00E27C53" w:rsidRPr="00C35CDB" w:rsidRDefault="00E27C53" w:rsidP="00F154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F154E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F154ED">
            <w:pPr>
              <w:snapToGrid w:val="0"/>
              <w:jc w:val="both"/>
              <w:rPr>
                <w:rFonts w:eastAsia="TimesNewRomanPSMT"/>
                <w:b/>
                <w:bCs/>
                <w:lang w:val="en-US"/>
              </w:rPr>
            </w:pPr>
          </w:p>
        </w:tc>
      </w:tr>
      <w:tr w:rsidR="00E27C53" w:rsidRPr="00C35CDB" w14:paraId="2A148BF0" w14:textId="77777777" w:rsidTr="00F154ED">
        <w:tc>
          <w:tcPr>
            <w:tcW w:w="567" w:type="dxa"/>
            <w:vMerge/>
            <w:tcBorders>
              <w:left w:val="single" w:sz="4" w:space="0" w:color="000000"/>
            </w:tcBorders>
            <w:shd w:val="clear" w:color="auto" w:fill="auto"/>
          </w:tcPr>
          <w:p w14:paraId="5D25BCFC" w14:textId="77777777" w:rsidR="00E27C53" w:rsidRPr="00C35CDB" w:rsidRDefault="00E27C53" w:rsidP="00F154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F154E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F154ED">
            <w:pPr>
              <w:snapToGrid w:val="0"/>
              <w:jc w:val="both"/>
              <w:rPr>
                <w:rFonts w:eastAsia="TimesNewRomanPSMT"/>
                <w:b/>
                <w:bCs/>
                <w:lang w:val="en-US"/>
              </w:rPr>
            </w:pPr>
          </w:p>
          <w:p w14:paraId="1ACF9F07" w14:textId="77777777" w:rsidR="00E27C53" w:rsidRPr="00C35CDB" w:rsidRDefault="00E27C53" w:rsidP="00F154ED">
            <w:pPr>
              <w:snapToGrid w:val="0"/>
              <w:jc w:val="both"/>
              <w:rPr>
                <w:rFonts w:eastAsia="TimesNewRomanPSMT"/>
                <w:b/>
                <w:bCs/>
                <w:lang w:val="en-US"/>
              </w:rPr>
            </w:pPr>
          </w:p>
        </w:tc>
      </w:tr>
      <w:tr w:rsidR="00E27C53" w:rsidRPr="00C35CDB" w14:paraId="2BAE65B1" w14:textId="77777777" w:rsidTr="00F154ED">
        <w:tc>
          <w:tcPr>
            <w:tcW w:w="567" w:type="dxa"/>
            <w:vMerge/>
            <w:tcBorders>
              <w:left w:val="single" w:sz="4" w:space="0" w:color="000000"/>
            </w:tcBorders>
            <w:shd w:val="clear" w:color="auto" w:fill="auto"/>
          </w:tcPr>
          <w:p w14:paraId="71493919" w14:textId="77777777" w:rsidR="00E27C53" w:rsidRPr="00C35CDB" w:rsidRDefault="00E27C53" w:rsidP="00F154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F154E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F154ED">
            <w:pPr>
              <w:snapToGrid w:val="0"/>
              <w:jc w:val="both"/>
              <w:rPr>
                <w:rFonts w:eastAsia="TimesNewRomanPSMT"/>
                <w:b/>
                <w:bCs/>
                <w:lang w:val="en-US"/>
              </w:rPr>
            </w:pPr>
          </w:p>
        </w:tc>
      </w:tr>
      <w:tr w:rsidR="00E27C53" w:rsidRPr="00C35CDB" w14:paraId="3501D4EB" w14:textId="77777777" w:rsidTr="00F154ED">
        <w:tc>
          <w:tcPr>
            <w:tcW w:w="567" w:type="dxa"/>
            <w:vMerge/>
            <w:tcBorders>
              <w:left w:val="single" w:sz="4" w:space="0" w:color="000000"/>
            </w:tcBorders>
            <w:shd w:val="clear" w:color="auto" w:fill="auto"/>
          </w:tcPr>
          <w:p w14:paraId="5C8006A6" w14:textId="77777777" w:rsidR="00E27C53" w:rsidRPr="00C35CDB" w:rsidRDefault="00E27C53" w:rsidP="00F154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F154E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F154ED">
            <w:pPr>
              <w:snapToGrid w:val="0"/>
              <w:jc w:val="both"/>
              <w:rPr>
                <w:rFonts w:eastAsia="TimesNewRomanPSMT"/>
                <w:b/>
                <w:bCs/>
                <w:lang w:val="en-US"/>
              </w:rPr>
            </w:pPr>
          </w:p>
        </w:tc>
      </w:tr>
      <w:tr w:rsidR="00E27C53" w:rsidRPr="00C35CDB" w14:paraId="3F292020" w14:textId="77777777" w:rsidTr="00F154ED">
        <w:tc>
          <w:tcPr>
            <w:tcW w:w="567" w:type="dxa"/>
            <w:vMerge/>
            <w:tcBorders>
              <w:left w:val="single" w:sz="4" w:space="0" w:color="000000"/>
            </w:tcBorders>
            <w:shd w:val="clear" w:color="auto" w:fill="auto"/>
          </w:tcPr>
          <w:p w14:paraId="2252016E" w14:textId="77777777" w:rsidR="00E27C53" w:rsidRPr="00C35CDB" w:rsidRDefault="00E27C53" w:rsidP="00F154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F154E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F154ED">
            <w:pPr>
              <w:snapToGrid w:val="0"/>
              <w:jc w:val="both"/>
              <w:rPr>
                <w:rFonts w:eastAsia="TimesNewRomanPSMT"/>
                <w:b/>
                <w:bCs/>
                <w:lang w:val="en-US"/>
              </w:rPr>
            </w:pPr>
          </w:p>
        </w:tc>
      </w:tr>
      <w:tr w:rsidR="00E27C53" w:rsidRPr="00C35CDB" w14:paraId="580D4123" w14:textId="77777777" w:rsidTr="00F154ED">
        <w:tc>
          <w:tcPr>
            <w:tcW w:w="567" w:type="dxa"/>
            <w:vMerge/>
            <w:tcBorders>
              <w:left w:val="single" w:sz="4" w:space="0" w:color="000000"/>
            </w:tcBorders>
            <w:shd w:val="clear" w:color="auto" w:fill="auto"/>
          </w:tcPr>
          <w:p w14:paraId="27C2405F" w14:textId="77777777" w:rsidR="00E27C53" w:rsidRPr="00C35CDB" w:rsidRDefault="00E27C53" w:rsidP="00F154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F154E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F154ED">
            <w:pPr>
              <w:snapToGrid w:val="0"/>
              <w:jc w:val="both"/>
              <w:rPr>
                <w:rFonts w:eastAsia="TimesNewRomanPSMT"/>
                <w:b/>
                <w:bCs/>
                <w:lang w:val="ru-RU"/>
              </w:rPr>
            </w:pPr>
          </w:p>
        </w:tc>
      </w:tr>
      <w:tr w:rsidR="00E27C53" w:rsidRPr="00C35CDB" w14:paraId="6AA5AA65" w14:textId="77777777" w:rsidTr="00F154ED">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F154E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F154E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F154ED">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F154ED">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F154ED">
            <w:pPr>
              <w:snapToGrid w:val="0"/>
              <w:jc w:val="both"/>
            </w:pPr>
          </w:p>
          <w:p w14:paraId="79461960" w14:textId="77777777" w:rsidR="00E27C53" w:rsidRPr="00C35CDB" w:rsidRDefault="00E27C53" w:rsidP="00F154ED">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F154ED">
            <w:pPr>
              <w:snapToGrid w:val="0"/>
              <w:jc w:val="both"/>
              <w:rPr>
                <w:rFonts w:eastAsia="TimesNewRomanPSMT"/>
                <w:bCs/>
                <w:i/>
                <w:lang w:val="en-US"/>
              </w:rPr>
            </w:pPr>
          </w:p>
          <w:p w14:paraId="21E90366" w14:textId="77777777" w:rsidR="00E27C53" w:rsidRPr="00C35CDB" w:rsidRDefault="00E27C53" w:rsidP="00F154ED">
            <w:pPr>
              <w:snapToGrid w:val="0"/>
              <w:jc w:val="both"/>
              <w:rPr>
                <w:rFonts w:eastAsia="TimesNewRomanPSMT"/>
                <w:bCs/>
                <w:i/>
                <w:lang w:val="en-US"/>
              </w:rPr>
            </w:pPr>
          </w:p>
          <w:p w14:paraId="033416C2" w14:textId="77777777" w:rsidR="00E27C53" w:rsidRPr="00C35CDB" w:rsidRDefault="00E27C53" w:rsidP="00F154ED">
            <w:pPr>
              <w:snapToGrid w:val="0"/>
              <w:jc w:val="both"/>
              <w:rPr>
                <w:rFonts w:eastAsia="TimesNewRomanPSMT"/>
                <w:bCs/>
                <w:i/>
                <w:lang w:val="en-US"/>
              </w:rPr>
            </w:pPr>
          </w:p>
          <w:p w14:paraId="0059B485" w14:textId="77777777" w:rsidR="00E27C53" w:rsidRPr="00C35CDB" w:rsidRDefault="00E27C53" w:rsidP="00F154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F154E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F154ED">
            <w:pPr>
              <w:snapToGrid w:val="0"/>
              <w:jc w:val="both"/>
              <w:rPr>
                <w:rFonts w:eastAsia="TimesNewRomanPSMT"/>
                <w:b/>
                <w:bCs/>
                <w:lang w:val="en-US"/>
              </w:rPr>
            </w:pPr>
          </w:p>
        </w:tc>
      </w:tr>
      <w:tr w:rsidR="00E27C53" w:rsidRPr="00C35CDB" w14:paraId="6D77948F" w14:textId="77777777" w:rsidTr="00F154ED">
        <w:tc>
          <w:tcPr>
            <w:tcW w:w="567" w:type="dxa"/>
            <w:vMerge/>
            <w:tcBorders>
              <w:left w:val="single" w:sz="4" w:space="0" w:color="000000"/>
            </w:tcBorders>
            <w:shd w:val="clear" w:color="auto" w:fill="auto"/>
          </w:tcPr>
          <w:p w14:paraId="40C8FD93" w14:textId="77777777" w:rsidR="00E27C53" w:rsidRPr="00C35CDB" w:rsidRDefault="00E27C53" w:rsidP="00F154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F154E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F154ED">
            <w:pPr>
              <w:snapToGrid w:val="0"/>
              <w:jc w:val="both"/>
              <w:rPr>
                <w:rFonts w:eastAsia="TimesNewRomanPSMT"/>
                <w:b/>
                <w:bCs/>
                <w:lang w:val="en-US"/>
              </w:rPr>
            </w:pPr>
          </w:p>
          <w:p w14:paraId="76531C74" w14:textId="77777777" w:rsidR="00E27C53" w:rsidRPr="00C35CDB" w:rsidRDefault="00E27C53" w:rsidP="00F154ED">
            <w:pPr>
              <w:snapToGrid w:val="0"/>
              <w:jc w:val="both"/>
              <w:rPr>
                <w:rFonts w:eastAsia="TimesNewRomanPSMT"/>
                <w:b/>
                <w:bCs/>
                <w:lang w:val="en-US"/>
              </w:rPr>
            </w:pPr>
          </w:p>
        </w:tc>
      </w:tr>
      <w:tr w:rsidR="00E27C53" w:rsidRPr="00C35CDB" w14:paraId="6B39CA76" w14:textId="77777777" w:rsidTr="00F154ED">
        <w:tc>
          <w:tcPr>
            <w:tcW w:w="567" w:type="dxa"/>
            <w:vMerge/>
            <w:tcBorders>
              <w:left w:val="single" w:sz="4" w:space="0" w:color="000000"/>
            </w:tcBorders>
            <w:shd w:val="clear" w:color="auto" w:fill="auto"/>
          </w:tcPr>
          <w:p w14:paraId="1F8B2D0F" w14:textId="77777777" w:rsidR="00E27C53" w:rsidRPr="00C35CDB" w:rsidRDefault="00E27C53" w:rsidP="00F154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F154E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F154ED">
            <w:pPr>
              <w:snapToGrid w:val="0"/>
              <w:jc w:val="both"/>
              <w:rPr>
                <w:rFonts w:eastAsia="TimesNewRomanPSMT"/>
                <w:b/>
                <w:bCs/>
                <w:lang w:val="en-US"/>
              </w:rPr>
            </w:pPr>
          </w:p>
        </w:tc>
      </w:tr>
      <w:tr w:rsidR="00E27C53" w:rsidRPr="00C35CDB" w14:paraId="424024FD" w14:textId="77777777" w:rsidTr="00F154ED">
        <w:tc>
          <w:tcPr>
            <w:tcW w:w="567" w:type="dxa"/>
            <w:vMerge/>
            <w:tcBorders>
              <w:left w:val="single" w:sz="4" w:space="0" w:color="000000"/>
            </w:tcBorders>
            <w:shd w:val="clear" w:color="auto" w:fill="auto"/>
          </w:tcPr>
          <w:p w14:paraId="23190CA7" w14:textId="77777777" w:rsidR="00E27C53" w:rsidRPr="00C35CDB" w:rsidRDefault="00E27C53" w:rsidP="00F154E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F154E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F154ED">
            <w:pPr>
              <w:snapToGrid w:val="0"/>
              <w:jc w:val="both"/>
              <w:rPr>
                <w:rFonts w:eastAsia="TimesNewRomanPSMT"/>
                <w:b/>
                <w:bCs/>
                <w:lang w:val="en-US"/>
              </w:rPr>
            </w:pPr>
          </w:p>
        </w:tc>
      </w:tr>
      <w:tr w:rsidR="00E27C53" w:rsidRPr="00C35CDB" w14:paraId="15A6476C" w14:textId="77777777" w:rsidTr="00F154ED">
        <w:tc>
          <w:tcPr>
            <w:tcW w:w="567" w:type="dxa"/>
            <w:vMerge/>
            <w:tcBorders>
              <w:left w:val="single" w:sz="4" w:space="0" w:color="000000"/>
            </w:tcBorders>
            <w:shd w:val="clear" w:color="auto" w:fill="auto"/>
          </w:tcPr>
          <w:p w14:paraId="31D7D9A0" w14:textId="77777777" w:rsidR="00E27C53" w:rsidRPr="00C35CDB" w:rsidRDefault="00E27C53" w:rsidP="00F154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F154E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F154ED">
            <w:pPr>
              <w:snapToGrid w:val="0"/>
              <w:jc w:val="both"/>
              <w:rPr>
                <w:rFonts w:eastAsia="TimesNewRomanPSMT"/>
                <w:b/>
                <w:bCs/>
                <w:lang w:val="en-US"/>
              </w:rPr>
            </w:pPr>
          </w:p>
        </w:tc>
      </w:tr>
      <w:tr w:rsidR="00E27C53" w:rsidRPr="00C35CDB" w14:paraId="00C10363" w14:textId="77777777" w:rsidTr="00F154ED">
        <w:tc>
          <w:tcPr>
            <w:tcW w:w="567" w:type="dxa"/>
            <w:vMerge/>
            <w:tcBorders>
              <w:left w:val="single" w:sz="4" w:space="0" w:color="000000"/>
            </w:tcBorders>
            <w:shd w:val="clear" w:color="auto" w:fill="auto"/>
          </w:tcPr>
          <w:p w14:paraId="270EBAAD" w14:textId="77777777" w:rsidR="00E27C53" w:rsidRPr="00C35CDB" w:rsidRDefault="00E27C53" w:rsidP="00F154E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F154E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F154ED">
            <w:pPr>
              <w:snapToGrid w:val="0"/>
              <w:jc w:val="both"/>
              <w:rPr>
                <w:rFonts w:eastAsia="TimesNewRomanPSMT"/>
                <w:b/>
                <w:bCs/>
                <w:lang w:val="ru-RU"/>
              </w:rPr>
            </w:pPr>
          </w:p>
        </w:tc>
      </w:tr>
      <w:tr w:rsidR="00E27C53" w:rsidRPr="00C35CDB" w14:paraId="5F525DE1" w14:textId="77777777" w:rsidTr="00F154ED">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F154E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F154E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F154ED">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F154ED">
        <w:trPr>
          <w:trHeight w:val="307"/>
        </w:trPr>
        <w:tc>
          <w:tcPr>
            <w:tcW w:w="1203" w:type="dxa"/>
          </w:tcPr>
          <w:p w14:paraId="28A318AF" w14:textId="77777777" w:rsidR="00E27C53" w:rsidRPr="00C35CDB" w:rsidRDefault="00E27C53" w:rsidP="00F154ED">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F154ED">
            <w:pPr>
              <w:rPr>
                <w:b/>
                <w:noProof/>
              </w:rPr>
            </w:pPr>
          </w:p>
        </w:tc>
      </w:tr>
      <w:tr w:rsidR="00E27C53" w:rsidRPr="00C35CDB" w14:paraId="76CFFA4C" w14:textId="77777777" w:rsidTr="00F154ED">
        <w:trPr>
          <w:trHeight w:val="292"/>
        </w:trPr>
        <w:tc>
          <w:tcPr>
            <w:tcW w:w="1203" w:type="dxa"/>
          </w:tcPr>
          <w:p w14:paraId="44104899" w14:textId="77777777" w:rsidR="00E27C53" w:rsidRPr="00C35CDB" w:rsidRDefault="00E27C53" w:rsidP="00F154ED">
            <w:pPr>
              <w:rPr>
                <w:b/>
                <w:noProof/>
              </w:rPr>
            </w:pPr>
          </w:p>
        </w:tc>
        <w:tc>
          <w:tcPr>
            <w:tcW w:w="3975" w:type="dxa"/>
            <w:tcBorders>
              <w:top w:val="single" w:sz="4" w:space="0" w:color="auto"/>
            </w:tcBorders>
          </w:tcPr>
          <w:p w14:paraId="3FBDFE42" w14:textId="77777777" w:rsidR="00E27C53" w:rsidRPr="00C35CDB" w:rsidRDefault="00E27C53" w:rsidP="00F154ED">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6BB01" w14:textId="77777777" w:rsidR="005E3947" w:rsidRDefault="005E3947">
      <w:r>
        <w:separator/>
      </w:r>
    </w:p>
  </w:endnote>
  <w:endnote w:type="continuationSeparator" w:id="0">
    <w:p w14:paraId="1BB4875C" w14:textId="77777777" w:rsidR="005E3947" w:rsidRDefault="005E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5E3947" w:rsidRDefault="005E394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E3947" w:rsidRDefault="005E394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E3947" w:rsidRDefault="005E3947">
            <w:pPr>
              <w:pStyle w:val="Footer"/>
              <w:jc w:val="center"/>
            </w:pPr>
            <w:r>
              <w:t xml:space="preserve">Страна </w:t>
            </w:r>
            <w:r>
              <w:rPr>
                <w:b/>
              </w:rPr>
              <w:fldChar w:fldCharType="begin"/>
            </w:r>
            <w:r>
              <w:rPr>
                <w:b/>
              </w:rPr>
              <w:instrText xml:space="preserve"> PAGE </w:instrText>
            </w:r>
            <w:r>
              <w:rPr>
                <w:b/>
              </w:rPr>
              <w:fldChar w:fldCharType="separate"/>
            </w:r>
            <w:r w:rsidR="004332B3">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4332B3">
              <w:rPr>
                <w:b/>
                <w:noProof/>
              </w:rPr>
              <w:t>56</w:t>
            </w:r>
            <w:r>
              <w:rPr>
                <w:b/>
              </w:rPr>
              <w:fldChar w:fldCharType="end"/>
            </w:r>
          </w:p>
        </w:sdtContent>
      </w:sdt>
    </w:sdtContent>
  </w:sdt>
  <w:p w14:paraId="5C17A517" w14:textId="77777777" w:rsidR="005E3947" w:rsidRPr="00CF2211" w:rsidRDefault="005E394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5E3947" w:rsidRDefault="005E394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E3947" w:rsidRDefault="005E394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E3947" w:rsidRPr="00BC2911" w:rsidRDefault="005E3947" w:rsidP="00BC2911">
            <w:pPr>
              <w:pStyle w:val="Footer"/>
              <w:jc w:val="right"/>
            </w:pPr>
            <w:r>
              <w:rPr>
                <w:b/>
                <w:bCs/>
              </w:rPr>
              <w:fldChar w:fldCharType="begin"/>
            </w:r>
            <w:r>
              <w:rPr>
                <w:b/>
                <w:bCs/>
              </w:rPr>
              <w:instrText xml:space="preserve"> PAGE </w:instrText>
            </w:r>
            <w:r>
              <w:rPr>
                <w:b/>
                <w:bCs/>
              </w:rPr>
              <w:fldChar w:fldCharType="separate"/>
            </w:r>
            <w:r w:rsidR="004332B3">
              <w:rPr>
                <w:b/>
                <w:bCs/>
                <w:noProof/>
              </w:rPr>
              <w:t>56</w:t>
            </w:r>
            <w:r>
              <w:rPr>
                <w:b/>
                <w:bCs/>
              </w:rPr>
              <w:fldChar w:fldCharType="end"/>
            </w:r>
            <w:r>
              <w:t xml:space="preserve"> / </w:t>
            </w:r>
            <w:r>
              <w:rPr>
                <w:b/>
                <w:bCs/>
              </w:rPr>
              <w:fldChar w:fldCharType="begin"/>
            </w:r>
            <w:r>
              <w:rPr>
                <w:b/>
                <w:bCs/>
              </w:rPr>
              <w:instrText xml:space="preserve"> NUMPAGES  </w:instrText>
            </w:r>
            <w:r>
              <w:rPr>
                <w:b/>
                <w:bCs/>
              </w:rPr>
              <w:fldChar w:fldCharType="separate"/>
            </w:r>
            <w:r w:rsidR="004332B3">
              <w:rPr>
                <w:b/>
                <w:bCs/>
                <w:noProof/>
              </w:rPr>
              <w:t>56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5E3947" w:rsidRDefault="005E3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5EA96" w14:textId="77777777" w:rsidR="005E3947" w:rsidRDefault="005E3947">
      <w:r>
        <w:separator/>
      </w:r>
    </w:p>
  </w:footnote>
  <w:footnote w:type="continuationSeparator" w:id="0">
    <w:p w14:paraId="63F13333" w14:textId="77777777" w:rsidR="005E3947" w:rsidRDefault="005E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5E3947" w:rsidRDefault="005E3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5E3947" w:rsidRPr="00884492" w:rsidRDefault="005E394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5E3947" w:rsidRDefault="005E3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8B6563"/>
    <w:multiLevelType w:val="hybridMultilevel"/>
    <w:tmpl w:val="2BFEF59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04B83450"/>
    <w:multiLevelType w:val="hybridMultilevel"/>
    <w:tmpl w:val="3232239E"/>
    <w:lvl w:ilvl="0" w:tplc="241A0001">
      <w:start w:val="1"/>
      <w:numFmt w:val="bullet"/>
      <w:lvlText w:val=""/>
      <w:lvlJc w:val="left"/>
      <w:pPr>
        <w:ind w:left="360" w:hanging="360"/>
      </w:pPr>
      <w:rPr>
        <w:rFonts w:ascii="Symbol" w:hAnsi="Symbol" w:hint="default"/>
      </w:rPr>
    </w:lvl>
    <w:lvl w:ilvl="1" w:tplc="71042136">
      <w:numFmt w:val="bullet"/>
      <w:lvlText w:val="·"/>
      <w:lvlJc w:val="left"/>
      <w:pPr>
        <w:ind w:left="1275" w:hanging="555"/>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2CF30AF"/>
    <w:multiLevelType w:val="multilevel"/>
    <w:tmpl w:val="A692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CA1B12"/>
    <w:multiLevelType w:val="hybridMultilevel"/>
    <w:tmpl w:val="4A3E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5A06802"/>
    <w:multiLevelType w:val="hybridMultilevel"/>
    <w:tmpl w:val="46B8961E"/>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2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53B26E4"/>
    <w:multiLevelType w:val="multilevel"/>
    <w:tmpl w:val="CD9EC2E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D754F5E"/>
    <w:multiLevelType w:val="hybridMultilevel"/>
    <w:tmpl w:val="52B693C0"/>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1875EF2"/>
    <w:multiLevelType w:val="hybridMultilevel"/>
    <w:tmpl w:val="0A468D46"/>
    <w:lvl w:ilvl="0" w:tplc="94725D42">
      <w:numFmt w:val="bullet"/>
      <w:lvlText w:val="·"/>
      <w:lvlJc w:val="left"/>
      <w:pPr>
        <w:ind w:left="255" w:hanging="615"/>
      </w:pPr>
      <w:rPr>
        <w:rFonts w:ascii="Times New Roman" w:eastAsia="Times New Roman" w:hAnsi="Times New Roman" w:cs="Times New Roman"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47FA1"/>
    <w:multiLevelType w:val="hybridMultilevel"/>
    <w:tmpl w:val="4A3E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65524CA"/>
    <w:multiLevelType w:val="hybridMultilevel"/>
    <w:tmpl w:val="1406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C1CD5"/>
    <w:multiLevelType w:val="hybridMultilevel"/>
    <w:tmpl w:val="52B693C0"/>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A5279E0"/>
    <w:multiLevelType w:val="hybridMultilevel"/>
    <w:tmpl w:val="BA54C730"/>
    <w:lvl w:ilvl="0" w:tplc="241A000F">
      <w:start w:val="1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34"/>
  </w:num>
  <w:num w:numId="3">
    <w:abstractNumId w:val="1"/>
  </w:num>
  <w:num w:numId="4">
    <w:abstractNumId w:val="11"/>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2"/>
  </w:num>
  <w:num w:numId="10">
    <w:abstractNumId w:val="14"/>
  </w:num>
  <w:num w:numId="11">
    <w:abstractNumId w:val="29"/>
  </w:num>
  <w:num w:numId="12">
    <w:abstractNumId w:val="9"/>
  </w:num>
  <w:num w:numId="13">
    <w:abstractNumId w:val="15"/>
  </w:num>
  <w:num w:numId="14">
    <w:abstractNumId w:val="3"/>
  </w:num>
  <w:num w:numId="15">
    <w:abstractNumId w:val="19"/>
  </w:num>
  <w:num w:numId="16">
    <w:abstractNumId w:val="35"/>
  </w:num>
  <w:num w:numId="17">
    <w:abstractNumId w:val="12"/>
  </w:num>
  <w:num w:numId="18">
    <w:abstractNumId w:val="8"/>
  </w:num>
  <w:num w:numId="19">
    <w:abstractNumId w:val="31"/>
  </w:num>
  <w:num w:numId="20">
    <w:abstractNumId w:val="27"/>
  </w:num>
  <w:num w:numId="21">
    <w:abstractNumId w:val="30"/>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6"/>
  </w:num>
  <w:num w:numId="33">
    <w:abstractNumId w:val="10"/>
  </w:num>
  <w:num w:numId="34">
    <w:abstractNumId w:val="6"/>
  </w:num>
  <w:num w:numId="35">
    <w:abstractNumId w:val="28"/>
  </w:num>
  <w:num w:numId="36">
    <w:abstractNumId w:val="21"/>
  </w:num>
  <w:num w:numId="3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2813"/>
    <w:rsid w:val="00013588"/>
    <w:rsid w:val="00014202"/>
    <w:rsid w:val="000146CB"/>
    <w:rsid w:val="00016094"/>
    <w:rsid w:val="000164C2"/>
    <w:rsid w:val="00020492"/>
    <w:rsid w:val="000209CB"/>
    <w:rsid w:val="00021588"/>
    <w:rsid w:val="00022015"/>
    <w:rsid w:val="00022193"/>
    <w:rsid w:val="00023F04"/>
    <w:rsid w:val="00024A8D"/>
    <w:rsid w:val="0002624C"/>
    <w:rsid w:val="00026332"/>
    <w:rsid w:val="00026357"/>
    <w:rsid w:val="00032804"/>
    <w:rsid w:val="00034280"/>
    <w:rsid w:val="00035680"/>
    <w:rsid w:val="000364F9"/>
    <w:rsid w:val="000371D6"/>
    <w:rsid w:val="00037DD5"/>
    <w:rsid w:val="0004035E"/>
    <w:rsid w:val="00041C5A"/>
    <w:rsid w:val="00044764"/>
    <w:rsid w:val="000459ED"/>
    <w:rsid w:val="00046D28"/>
    <w:rsid w:val="00047CF4"/>
    <w:rsid w:val="00047DDD"/>
    <w:rsid w:val="00050D10"/>
    <w:rsid w:val="00050E3E"/>
    <w:rsid w:val="000518CF"/>
    <w:rsid w:val="00051AF8"/>
    <w:rsid w:val="000521FE"/>
    <w:rsid w:val="00052B0E"/>
    <w:rsid w:val="00057C4E"/>
    <w:rsid w:val="00057DBE"/>
    <w:rsid w:val="00060F5B"/>
    <w:rsid w:val="000626DD"/>
    <w:rsid w:val="000629F2"/>
    <w:rsid w:val="00063AD8"/>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568"/>
    <w:rsid w:val="000A53A7"/>
    <w:rsid w:val="000A5764"/>
    <w:rsid w:val="000A5B4B"/>
    <w:rsid w:val="000A5FD4"/>
    <w:rsid w:val="000A7751"/>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CC2"/>
    <w:rsid w:val="000D1E09"/>
    <w:rsid w:val="000D205E"/>
    <w:rsid w:val="000D27A5"/>
    <w:rsid w:val="000D2CFE"/>
    <w:rsid w:val="000D3141"/>
    <w:rsid w:val="000D51D2"/>
    <w:rsid w:val="000D534D"/>
    <w:rsid w:val="000D5493"/>
    <w:rsid w:val="000D7B22"/>
    <w:rsid w:val="000E00C5"/>
    <w:rsid w:val="000E0BC4"/>
    <w:rsid w:val="000E0CD9"/>
    <w:rsid w:val="000E11D4"/>
    <w:rsid w:val="000E264B"/>
    <w:rsid w:val="000E2C5B"/>
    <w:rsid w:val="000E3627"/>
    <w:rsid w:val="000E4091"/>
    <w:rsid w:val="000E45EB"/>
    <w:rsid w:val="000E4C13"/>
    <w:rsid w:val="000E5367"/>
    <w:rsid w:val="000E5EB7"/>
    <w:rsid w:val="000E727B"/>
    <w:rsid w:val="000F02BE"/>
    <w:rsid w:val="000F0736"/>
    <w:rsid w:val="000F0E13"/>
    <w:rsid w:val="000F10D6"/>
    <w:rsid w:val="000F1172"/>
    <w:rsid w:val="000F306C"/>
    <w:rsid w:val="000F4A8D"/>
    <w:rsid w:val="000F51C7"/>
    <w:rsid w:val="000F68C7"/>
    <w:rsid w:val="000F6F0C"/>
    <w:rsid w:val="001007FF"/>
    <w:rsid w:val="001026AC"/>
    <w:rsid w:val="00102920"/>
    <w:rsid w:val="00103301"/>
    <w:rsid w:val="00103B3A"/>
    <w:rsid w:val="001057D3"/>
    <w:rsid w:val="0010636A"/>
    <w:rsid w:val="00106431"/>
    <w:rsid w:val="00107CDD"/>
    <w:rsid w:val="00110B2E"/>
    <w:rsid w:val="00110CF7"/>
    <w:rsid w:val="001110B0"/>
    <w:rsid w:val="001114FD"/>
    <w:rsid w:val="0011312E"/>
    <w:rsid w:val="001147F6"/>
    <w:rsid w:val="001151C7"/>
    <w:rsid w:val="0012073A"/>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2C5"/>
    <w:rsid w:val="0014389F"/>
    <w:rsid w:val="001439B7"/>
    <w:rsid w:val="00143BDF"/>
    <w:rsid w:val="001444EE"/>
    <w:rsid w:val="00145944"/>
    <w:rsid w:val="0014662C"/>
    <w:rsid w:val="0014694F"/>
    <w:rsid w:val="00147B96"/>
    <w:rsid w:val="00147C83"/>
    <w:rsid w:val="00150683"/>
    <w:rsid w:val="001511CB"/>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CCF"/>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8E8"/>
    <w:rsid w:val="00182F69"/>
    <w:rsid w:val="0018368C"/>
    <w:rsid w:val="00184B3F"/>
    <w:rsid w:val="00184FE2"/>
    <w:rsid w:val="0018669C"/>
    <w:rsid w:val="001876B6"/>
    <w:rsid w:val="00187DFD"/>
    <w:rsid w:val="00190756"/>
    <w:rsid w:val="00190DA3"/>
    <w:rsid w:val="0019170F"/>
    <w:rsid w:val="00191EBE"/>
    <w:rsid w:val="00193003"/>
    <w:rsid w:val="00193C2F"/>
    <w:rsid w:val="00195C6B"/>
    <w:rsid w:val="00197B6D"/>
    <w:rsid w:val="001A08DA"/>
    <w:rsid w:val="001A165E"/>
    <w:rsid w:val="001A4325"/>
    <w:rsid w:val="001A4B4C"/>
    <w:rsid w:val="001A553D"/>
    <w:rsid w:val="001A558A"/>
    <w:rsid w:val="001A6417"/>
    <w:rsid w:val="001A70E5"/>
    <w:rsid w:val="001A73E6"/>
    <w:rsid w:val="001A766F"/>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63DC"/>
    <w:rsid w:val="00210316"/>
    <w:rsid w:val="002103DD"/>
    <w:rsid w:val="00210EBC"/>
    <w:rsid w:val="002133AC"/>
    <w:rsid w:val="0021409A"/>
    <w:rsid w:val="00214E81"/>
    <w:rsid w:val="00215347"/>
    <w:rsid w:val="00215453"/>
    <w:rsid w:val="002174BB"/>
    <w:rsid w:val="00217858"/>
    <w:rsid w:val="00217D3C"/>
    <w:rsid w:val="00222CEC"/>
    <w:rsid w:val="00223289"/>
    <w:rsid w:val="0022480B"/>
    <w:rsid w:val="00224F15"/>
    <w:rsid w:val="002259B4"/>
    <w:rsid w:val="00225FB6"/>
    <w:rsid w:val="0022681C"/>
    <w:rsid w:val="002273B7"/>
    <w:rsid w:val="00230207"/>
    <w:rsid w:val="00230F00"/>
    <w:rsid w:val="002316CA"/>
    <w:rsid w:val="002323BA"/>
    <w:rsid w:val="00233D1A"/>
    <w:rsid w:val="00234690"/>
    <w:rsid w:val="0023495F"/>
    <w:rsid w:val="0023541D"/>
    <w:rsid w:val="00235B03"/>
    <w:rsid w:val="002363AB"/>
    <w:rsid w:val="002368A0"/>
    <w:rsid w:val="00236A45"/>
    <w:rsid w:val="00237B44"/>
    <w:rsid w:val="00240507"/>
    <w:rsid w:val="00240D48"/>
    <w:rsid w:val="00241DEF"/>
    <w:rsid w:val="0024207A"/>
    <w:rsid w:val="002437AA"/>
    <w:rsid w:val="00243B9C"/>
    <w:rsid w:val="002441A7"/>
    <w:rsid w:val="00244489"/>
    <w:rsid w:val="0024459E"/>
    <w:rsid w:val="002461AB"/>
    <w:rsid w:val="0024663D"/>
    <w:rsid w:val="002471AA"/>
    <w:rsid w:val="002505F5"/>
    <w:rsid w:val="00250C7A"/>
    <w:rsid w:val="00251340"/>
    <w:rsid w:val="00251353"/>
    <w:rsid w:val="00251E01"/>
    <w:rsid w:val="002525B1"/>
    <w:rsid w:val="0025301F"/>
    <w:rsid w:val="002539D4"/>
    <w:rsid w:val="0025482F"/>
    <w:rsid w:val="002548D3"/>
    <w:rsid w:val="00255AB4"/>
    <w:rsid w:val="002569C4"/>
    <w:rsid w:val="002576AA"/>
    <w:rsid w:val="00257967"/>
    <w:rsid w:val="002600C1"/>
    <w:rsid w:val="00260308"/>
    <w:rsid w:val="00260BEB"/>
    <w:rsid w:val="00261E2F"/>
    <w:rsid w:val="002634C5"/>
    <w:rsid w:val="0026388B"/>
    <w:rsid w:val="00264E77"/>
    <w:rsid w:val="00265535"/>
    <w:rsid w:val="00266B05"/>
    <w:rsid w:val="00266C9D"/>
    <w:rsid w:val="002710F3"/>
    <w:rsid w:val="00272059"/>
    <w:rsid w:val="00272362"/>
    <w:rsid w:val="002723D2"/>
    <w:rsid w:val="002728E6"/>
    <w:rsid w:val="0027365F"/>
    <w:rsid w:val="00273E9B"/>
    <w:rsid w:val="0027709A"/>
    <w:rsid w:val="00277B34"/>
    <w:rsid w:val="0028092F"/>
    <w:rsid w:val="00284FE0"/>
    <w:rsid w:val="002856DC"/>
    <w:rsid w:val="00286FDC"/>
    <w:rsid w:val="00287260"/>
    <w:rsid w:val="00287417"/>
    <w:rsid w:val="00287FCA"/>
    <w:rsid w:val="002902F5"/>
    <w:rsid w:val="00290F7C"/>
    <w:rsid w:val="002912F5"/>
    <w:rsid w:val="0029244E"/>
    <w:rsid w:val="00292FAC"/>
    <w:rsid w:val="00293ADD"/>
    <w:rsid w:val="00293C60"/>
    <w:rsid w:val="00293D26"/>
    <w:rsid w:val="00296C22"/>
    <w:rsid w:val="002977FC"/>
    <w:rsid w:val="002A0143"/>
    <w:rsid w:val="002A1574"/>
    <w:rsid w:val="002A2DFD"/>
    <w:rsid w:val="002A3632"/>
    <w:rsid w:val="002A3A40"/>
    <w:rsid w:val="002A4869"/>
    <w:rsid w:val="002A4DFA"/>
    <w:rsid w:val="002A4E57"/>
    <w:rsid w:val="002A6122"/>
    <w:rsid w:val="002A734D"/>
    <w:rsid w:val="002A7C42"/>
    <w:rsid w:val="002B0190"/>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4F8B"/>
    <w:rsid w:val="002E7E9E"/>
    <w:rsid w:val="002F0935"/>
    <w:rsid w:val="002F0B09"/>
    <w:rsid w:val="002F1058"/>
    <w:rsid w:val="002F1535"/>
    <w:rsid w:val="002F2654"/>
    <w:rsid w:val="002F36AC"/>
    <w:rsid w:val="002F3C2B"/>
    <w:rsid w:val="002F3DB1"/>
    <w:rsid w:val="002F4F2A"/>
    <w:rsid w:val="002F53AC"/>
    <w:rsid w:val="002F5806"/>
    <w:rsid w:val="002F5E99"/>
    <w:rsid w:val="002F614A"/>
    <w:rsid w:val="002F65A7"/>
    <w:rsid w:val="00300AAD"/>
    <w:rsid w:val="00301804"/>
    <w:rsid w:val="00303DC1"/>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1223"/>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8AA"/>
    <w:rsid w:val="00324B39"/>
    <w:rsid w:val="00324C23"/>
    <w:rsid w:val="00325936"/>
    <w:rsid w:val="00325999"/>
    <w:rsid w:val="0032705B"/>
    <w:rsid w:val="0032724C"/>
    <w:rsid w:val="00330362"/>
    <w:rsid w:val="003310EE"/>
    <w:rsid w:val="0033133B"/>
    <w:rsid w:val="0033251C"/>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6331"/>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278A"/>
    <w:rsid w:val="003743CE"/>
    <w:rsid w:val="00375076"/>
    <w:rsid w:val="00375484"/>
    <w:rsid w:val="00375C8C"/>
    <w:rsid w:val="00377AD4"/>
    <w:rsid w:val="00377DB1"/>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B3A"/>
    <w:rsid w:val="00396DEA"/>
    <w:rsid w:val="0039771F"/>
    <w:rsid w:val="00397F27"/>
    <w:rsid w:val="003A0A9F"/>
    <w:rsid w:val="003A1C88"/>
    <w:rsid w:val="003A2832"/>
    <w:rsid w:val="003A4C82"/>
    <w:rsid w:val="003A4D18"/>
    <w:rsid w:val="003A5251"/>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57A"/>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4FC5"/>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0E51"/>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68D"/>
    <w:rsid w:val="0042284D"/>
    <w:rsid w:val="004235A4"/>
    <w:rsid w:val="00423AED"/>
    <w:rsid w:val="0042490B"/>
    <w:rsid w:val="00424C5F"/>
    <w:rsid w:val="0042537B"/>
    <w:rsid w:val="00425AAD"/>
    <w:rsid w:val="004262B3"/>
    <w:rsid w:val="00426B77"/>
    <w:rsid w:val="00426B9D"/>
    <w:rsid w:val="004300B6"/>
    <w:rsid w:val="00430A87"/>
    <w:rsid w:val="00430DF2"/>
    <w:rsid w:val="00430EA8"/>
    <w:rsid w:val="00432346"/>
    <w:rsid w:val="004332B3"/>
    <w:rsid w:val="00434E1C"/>
    <w:rsid w:val="00434F17"/>
    <w:rsid w:val="004355E0"/>
    <w:rsid w:val="00436BF7"/>
    <w:rsid w:val="0043751D"/>
    <w:rsid w:val="0044016C"/>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23C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3CDF"/>
    <w:rsid w:val="004850B7"/>
    <w:rsid w:val="00485912"/>
    <w:rsid w:val="00486AB7"/>
    <w:rsid w:val="00486E66"/>
    <w:rsid w:val="00487D93"/>
    <w:rsid w:val="004917DB"/>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5B54"/>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243"/>
    <w:rsid w:val="004E461B"/>
    <w:rsid w:val="004E4E2F"/>
    <w:rsid w:val="004E52F3"/>
    <w:rsid w:val="004E6C40"/>
    <w:rsid w:val="004E782E"/>
    <w:rsid w:val="004F000C"/>
    <w:rsid w:val="004F0253"/>
    <w:rsid w:val="004F07EB"/>
    <w:rsid w:val="004F1942"/>
    <w:rsid w:val="004F2BAB"/>
    <w:rsid w:val="004F5314"/>
    <w:rsid w:val="004F5744"/>
    <w:rsid w:val="004F6C5C"/>
    <w:rsid w:val="004F7BA3"/>
    <w:rsid w:val="004F7FB4"/>
    <w:rsid w:val="00500243"/>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0CC8"/>
    <w:rsid w:val="0053188C"/>
    <w:rsid w:val="00531A8A"/>
    <w:rsid w:val="00532C52"/>
    <w:rsid w:val="0053310E"/>
    <w:rsid w:val="005333F4"/>
    <w:rsid w:val="00533E36"/>
    <w:rsid w:val="00534A2B"/>
    <w:rsid w:val="0053521B"/>
    <w:rsid w:val="00535F7A"/>
    <w:rsid w:val="00536884"/>
    <w:rsid w:val="00536C73"/>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65C"/>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3"/>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0301"/>
    <w:rsid w:val="005A1081"/>
    <w:rsid w:val="005A117C"/>
    <w:rsid w:val="005A11A8"/>
    <w:rsid w:val="005A1F37"/>
    <w:rsid w:val="005A1FEE"/>
    <w:rsid w:val="005A4943"/>
    <w:rsid w:val="005A539F"/>
    <w:rsid w:val="005A5DB7"/>
    <w:rsid w:val="005A62B5"/>
    <w:rsid w:val="005A6E75"/>
    <w:rsid w:val="005B11DB"/>
    <w:rsid w:val="005B14F9"/>
    <w:rsid w:val="005B2F84"/>
    <w:rsid w:val="005B369B"/>
    <w:rsid w:val="005B40B1"/>
    <w:rsid w:val="005B4BDC"/>
    <w:rsid w:val="005B62D0"/>
    <w:rsid w:val="005B6871"/>
    <w:rsid w:val="005B70E5"/>
    <w:rsid w:val="005B7798"/>
    <w:rsid w:val="005C088E"/>
    <w:rsid w:val="005C2131"/>
    <w:rsid w:val="005C2276"/>
    <w:rsid w:val="005C22ED"/>
    <w:rsid w:val="005C2980"/>
    <w:rsid w:val="005C5225"/>
    <w:rsid w:val="005C52C2"/>
    <w:rsid w:val="005C653F"/>
    <w:rsid w:val="005C6A5E"/>
    <w:rsid w:val="005D06B9"/>
    <w:rsid w:val="005D1000"/>
    <w:rsid w:val="005D1190"/>
    <w:rsid w:val="005D1B01"/>
    <w:rsid w:val="005D2814"/>
    <w:rsid w:val="005D45DB"/>
    <w:rsid w:val="005D61F4"/>
    <w:rsid w:val="005D64BA"/>
    <w:rsid w:val="005D7291"/>
    <w:rsid w:val="005D7DC1"/>
    <w:rsid w:val="005E0BE7"/>
    <w:rsid w:val="005E24ED"/>
    <w:rsid w:val="005E25FE"/>
    <w:rsid w:val="005E2923"/>
    <w:rsid w:val="005E3474"/>
    <w:rsid w:val="005E3947"/>
    <w:rsid w:val="005E5D19"/>
    <w:rsid w:val="005E60D9"/>
    <w:rsid w:val="005E71EF"/>
    <w:rsid w:val="005E7C5E"/>
    <w:rsid w:val="005E7D69"/>
    <w:rsid w:val="005F11D7"/>
    <w:rsid w:val="005F2377"/>
    <w:rsid w:val="005F247C"/>
    <w:rsid w:val="005F407C"/>
    <w:rsid w:val="005F40CD"/>
    <w:rsid w:val="005F4B5A"/>
    <w:rsid w:val="005F5221"/>
    <w:rsid w:val="005F53E4"/>
    <w:rsid w:val="005F6618"/>
    <w:rsid w:val="005F6A17"/>
    <w:rsid w:val="005F76D6"/>
    <w:rsid w:val="0060209C"/>
    <w:rsid w:val="00602144"/>
    <w:rsid w:val="0060347B"/>
    <w:rsid w:val="00603815"/>
    <w:rsid w:val="006045B1"/>
    <w:rsid w:val="00606507"/>
    <w:rsid w:val="00607C1D"/>
    <w:rsid w:val="00607E7F"/>
    <w:rsid w:val="00611B06"/>
    <w:rsid w:val="00611F12"/>
    <w:rsid w:val="0061239C"/>
    <w:rsid w:val="00612786"/>
    <w:rsid w:val="00612C18"/>
    <w:rsid w:val="00613CE0"/>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47FB"/>
    <w:rsid w:val="00635601"/>
    <w:rsid w:val="006368C2"/>
    <w:rsid w:val="00636BFF"/>
    <w:rsid w:val="0063713D"/>
    <w:rsid w:val="0063783E"/>
    <w:rsid w:val="00640429"/>
    <w:rsid w:val="006410A5"/>
    <w:rsid w:val="00641993"/>
    <w:rsid w:val="00642027"/>
    <w:rsid w:val="0064224F"/>
    <w:rsid w:val="0064264A"/>
    <w:rsid w:val="0064281F"/>
    <w:rsid w:val="00642865"/>
    <w:rsid w:val="00642B06"/>
    <w:rsid w:val="00643747"/>
    <w:rsid w:val="00643869"/>
    <w:rsid w:val="00646477"/>
    <w:rsid w:val="00646779"/>
    <w:rsid w:val="00647547"/>
    <w:rsid w:val="00647639"/>
    <w:rsid w:val="00650A31"/>
    <w:rsid w:val="00650EE2"/>
    <w:rsid w:val="00652FC8"/>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110"/>
    <w:rsid w:val="00684294"/>
    <w:rsid w:val="006846DC"/>
    <w:rsid w:val="00684C6E"/>
    <w:rsid w:val="00685FD0"/>
    <w:rsid w:val="00686434"/>
    <w:rsid w:val="0068724A"/>
    <w:rsid w:val="006872DA"/>
    <w:rsid w:val="00691BF6"/>
    <w:rsid w:val="006937F4"/>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BAF"/>
    <w:rsid w:val="006C6C87"/>
    <w:rsid w:val="006C7159"/>
    <w:rsid w:val="006C7282"/>
    <w:rsid w:val="006D0471"/>
    <w:rsid w:val="006D0924"/>
    <w:rsid w:val="006D0DBA"/>
    <w:rsid w:val="006D118B"/>
    <w:rsid w:val="006D1B83"/>
    <w:rsid w:val="006D1D52"/>
    <w:rsid w:val="006D242F"/>
    <w:rsid w:val="006D29F2"/>
    <w:rsid w:val="006D3148"/>
    <w:rsid w:val="006D4D34"/>
    <w:rsid w:val="006D4FF8"/>
    <w:rsid w:val="006D646F"/>
    <w:rsid w:val="006D68E2"/>
    <w:rsid w:val="006D6B38"/>
    <w:rsid w:val="006D7665"/>
    <w:rsid w:val="006E074A"/>
    <w:rsid w:val="006E1D06"/>
    <w:rsid w:val="006E2CCA"/>
    <w:rsid w:val="006E3764"/>
    <w:rsid w:val="006E469E"/>
    <w:rsid w:val="006E4A40"/>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11C0"/>
    <w:rsid w:val="007122EB"/>
    <w:rsid w:val="007125D3"/>
    <w:rsid w:val="0071272E"/>
    <w:rsid w:val="00712D3C"/>
    <w:rsid w:val="00713AA2"/>
    <w:rsid w:val="0071420D"/>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CC"/>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1AB"/>
    <w:rsid w:val="00744253"/>
    <w:rsid w:val="007442CB"/>
    <w:rsid w:val="00744364"/>
    <w:rsid w:val="0074791B"/>
    <w:rsid w:val="007501B1"/>
    <w:rsid w:val="007502F0"/>
    <w:rsid w:val="00752577"/>
    <w:rsid w:val="00755AF5"/>
    <w:rsid w:val="00755FF9"/>
    <w:rsid w:val="0075613F"/>
    <w:rsid w:val="007564D0"/>
    <w:rsid w:val="0075669F"/>
    <w:rsid w:val="00757ECE"/>
    <w:rsid w:val="007603C1"/>
    <w:rsid w:val="007606F1"/>
    <w:rsid w:val="0076121F"/>
    <w:rsid w:val="00761EB2"/>
    <w:rsid w:val="00761F79"/>
    <w:rsid w:val="00762AEC"/>
    <w:rsid w:val="00762DD5"/>
    <w:rsid w:val="00762EFC"/>
    <w:rsid w:val="0076337F"/>
    <w:rsid w:val="00765E76"/>
    <w:rsid w:val="00765F90"/>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0FBA"/>
    <w:rsid w:val="007918D5"/>
    <w:rsid w:val="0079204F"/>
    <w:rsid w:val="007923AB"/>
    <w:rsid w:val="00793985"/>
    <w:rsid w:val="00794912"/>
    <w:rsid w:val="00796F48"/>
    <w:rsid w:val="0079771F"/>
    <w:rsid w:val="00797B88"/>
    <w:rsid w:val="00797C08"/>
    <w:rsid w:val="007A029A"/>
    <w:rsid w:val="007A1667"/>
    <w:rsid w:val="007A249A"/>
    <w:rsid w:val="007A39D9"/>
    <w:rsid w:val="007A40AB"/>
    <w:rsid w:val="007A4A1A"/>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3"/>
    <w:rsid w:val="008124A4"/>
    <w:rsid w:val="00812915"/>
    <w:rsid w:val="008129FE"/>
    <w:rsid w:val="008148C1"/>
    <w:rsid w:val="00814BD2"/>
    <w:rsid w:val="0081520B"/>
    <w:rsid w:val="0081571D"/>
    <w:rsid w:val="00816C29"/>
    <w:rsid w:val="00817C42"/>
    <w:rsid w:val="0082065A"/>
    <w:rsid w:val="008211D2"/>
    <w:rsid w:val="0082167A"/>
    <w:rsid w:val="008239A0"/>
    <w:rsid w:val="00825A6A"/>
    <w:rsid w:val="008265D7"/>
    <w:rsid w:val="0082693B"/>
    <w:rsid w:val="00827E3D"/>
    <w:rsid w:val="008310C2"/>
    <w:rsid w:val="0083132F"/>
    <w:rsid w:val="00831672"/>
    <w:rsid w:val="00831ADE"/>
    <w:rsid w:val="00832547"/>
    <w:rsid w:val="00832644"/>
    <w:rsid w:val="008328A8"/>
    <w:rsid w:val="008340F3"/>
    <w:rsid w:val="008349BA"/>
    <w:rsid w:val="00834B6A"/>
    <w:rsid w:val="00834BD2"/>
    <w:rsid w:val="00834D40"/>
    <w:rsid w:val="00836933"/>
    <w:rsid w:val="008369F4"/>
    <w:rsid w:val="0083724D"/>
    <w:rsid w:val="00837E99"/>
    <w:rsid w:val="008406D1"/>
    <w:rsid w:val="00840FE1"/>
    <w:rsid w:val="00841EC0"/>
    <w:rsid w:val="0084215C"/>
    <w:rsid w:val="008430B3"/>
    <w:rsid w:val="008432A6"/>
    <w:rsid w:val="00844894"/>
    <w:rsid w:val="0084500F"/>
    <w:rsid w:val="00845D65"/>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5B81"/>
    <w:rsid w:val="0086641B"/>
    <w:rsid w:val="0087077E"/>
    <w:rsid w:val="008707BC"/>
    <w:rsid w:val="008718B8"/>
    <w:rsid w:val="00871D6F"/>
    <w:rsid w:val="00872260"/>
    <w:rsid w:val="00873A47"/>
    <w:rsid w:val="00876E68"/>
    <w:rsid w:val="0087724B"/>
    <w:rsid w:val="00877E37"/>
    <w:rsid w:val="008804FE"/>
    <w:rsid w:val="00880BFC"/>
    <w:rsid w:val="00880DD6"/>
    <w:rsid w:val="00881021"/>
    <w:rsid w:val="00881B2F"/>
    <w:rsid w:val="00882F61"/>
    <w:rsid w:val="00883093"/>
    <w:rsid w:val="00884C2B"/>
    <w:rsid w:val="00885AB7"/>
    <w:rsid w:val="00887301"/>
    <w:rsid w:val="008878F0"/>
    <w:rsid w:val="008912B5"/>
    <w:rsid w:val="00892426"/>
    <w:rsid w:val="00892ACD"/>
    <w:rsid w:val="00892C95"/>
    <w:rsid w:val="00893336"/>
    <w:rsid w:val="00893B3D"/>
    <w:rsid w:val="00893DF8"/>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31D"/>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6D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6715"/>
    <w:rsid w:val="008E720B"/>
    <w:rsid w:val="008E7A9A"/>
    <w:rsid w:val="008F0FF8"/>
    <w:rsid w:val="008F16EA"/>
    <w:rsid w:val="008F1F51"/>
    <w:rsid w:val="008F2384"/>
    <w:rsid w:val="008F246D"/>
    <w:rsid w:val="008F2534"/>
    <w:rsid w:val="008F2C95"/>
    <w:rsid w:val="008F5396"/>
    <w:rsid w:val="008F5D92"/>
    <w:rsid w:val="009003A8"/>
    <w:rsid w:val="009003B1"/>
    <w:rsid w:val="00900756"/>
    <w:rsid w:val="00901E56"/>
    <w:rsid w:val="00902BCD"/>
    <w:rsid w:val="00902BFB"/>
    <w:rsid w:val="009041DC"/>
    <w:rsid w:val="00904C9B"/>
    <w:rsid w:val="00904DD1"/>
    <w:rsid w:val="009062CE"/>
    <w:rsid w:val="00910BE9"/>
    <w:rsid w:val="009114E3"/>
    <w:rsid w:val="00911BE1"/>
    <w:rsid w:val="00911F01"/>
    <w:rsid w:val="009150D1"/>
    <w:rsid w:val="009161DE"/>
    <w:rsid w:val="00916691"/>
    <w:rsid w:val="009178F2"/>
    <w:rsid w:val="0092077B"/>
    <w:rsid w:val="00920823"/>
    <w:rsid w:val="00920E0B"/>
    <w:rsid w:val="009224D4"/>
    <w:rsid w:val="00922911"/>
    <w:rsid w:val="00923F12"/>
    <w:rsid w:val="00924D1D"/>
    <w:rsid w:val="00924D5F"/>
    <w:rsid w:val="00925305"/>
    <w:rsid w:val="00925657"/>
    <w:rsid w:val="00925CBB"/>
    <w:rsid w:val="00925E37"/>
    <w:rsid w:val="00926727"/>
    <w:rsid w:val="0092764F"/>
    <w:rsid w:val="0092790F"/>
    <w:rsid w:val="0092795E"/>
    <w:rsid w:val="009328DA"/>
    <w:rsid w:val="009332D4"/>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9DF"/>
    <w:rsid w:val="00953B49"/>
    <w:rsid w:val="009543FD"/>
    <w:rsid w:val="00955F85"/>
    <w:rsid w:val="00956079"/>
    <w:rsid w:val="0095766D"/>
    <w:rsid w:val="009577EB"/>
    <w:rsid w:val="009609E3"/>
    <w:rsid w:val="00960E76"/>
    <w:rsid w:val="009610AA"/>
    <w:rsid w:val="009617FB"/>
    <w:rsid w:val="0096195D"/>
    <w:rsid w:val="00962E58"/>
    <w:rsid w:val="009630BF"/>
    <w:rsid w:val="009651F9"/>
    <w:rsid w:val="0096535C"/>
    <w:rsid w:val="00966749"/>
    <w:rsid w:val="00966CFC"/>
    <w:rsid w:val="00967A34"/>
    <w:rsid w:val="00967D1C"/>
    <w:rsid w:val="00970253"/>
    <w:rsid w:val="0097293C"/>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358"/>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6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DD"/>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0AA2"/>
    <w:rsid w:val="009F147F"/>
    <w:rsid w:val="009F22AF"/>
    <w:rsid w:val="009F2593"/>
    <w:rsid w:val="009F3326"/>
    <w:rsid w:val="009F390B"/>
    <w:rsid w:val="009F398D"/>
    <w:rsid w:val="009F56D6"/>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579A"/>
    <w:rsid w:val="00A16E27"/>
    <w:rsid w:val="00A17766"/>
    <w:rsid w:val="00A20671"/>
    <w:rsid w:val="00A227A0"/>
    <w:rsid w:val="00A23D98"/>
    <w:rsid w:val="00A23F31"/>
    <w:rsid w:val="00A240BB"/>
    <w:rsid w:val="00A242A2"/>
    <w:rsid w:val="00A24FF0"/>
    <w:rsid w:val="00A250A7"/>
    <w:rsid w:val="00A25759"/>
    <w:rsid w:val="00A2667F"/>
    <w:rsid w:val="00A26846"/>
    <w:rsid w:val="00A268A0"/>
    <w:rsid w:val="00A26968"/>
    <w:rsid w:val="00A26D4B"/>
    <w:rsid w:val="00A2735F"/>
    <w:rsid w:val="00A275B6"/>
    <w:rsid w:val="00A27616"/>
    <w:rsid w:val="00A306D8"/>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28D"/>
    <w:rsid w:val="00A56E55"/>
    <w:rsid w:val="00A57148"/>
    <w:rsid w:val="00A57455"/>
    <w:rsid w:val="00A5779F"/>
    <w:rsid w:val="00A60954"/>
    <w:rsid w:val="00A60C3F"/>
    <w:rsid w:val="00A60C65"/>
    <w:rsid w:val="00A6239C"/>
    <w:rsid w:val="00A62AED"/>
    <w:rsid w:val="00A62CC4"/>
    <w:rsid w:val="00A64FE4"/>
    <w:rsid w:val="00A668CA"/>
    <w:rsid w:val="00A674BF"/>
    <w:rsid w:val="00A674D5"/>
    <w:rsid w:val="00A674E0"/>
    <w:rsid w:val="00A67E0C"/>
    <w:rsid w:val="00A70BFA"/>
    <w:rsid w:val="00A71AAE"/>
    <w:rsid w:val="00A7276A"/>
    <w:rsid w:val="00A72E63"/>
    <w:rsid w:val="00A74612"/>
    <w:rsid w:val="00A74D23"/>
    <w:rsid w:val="00A75847"/>
    <w:rsid w:val="00A7594D"/>
    <w:rsid w:val="00A75B5E"/>
    <w:rsid w:val="00A76C12"/>
    <w:rsid w:val="00A76D82"/>
    <w:rsid w:val="00A77C10"/>
    <w:rsid w:val="00A80061"/>
    <w:rsid w:val="00A80D66"/>
    <w:rsid w:val="00A81794"/>
    <w:rsid w:val="00A81BF0"/>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2330"/>
    <w:rsid w:val="00AA3133"/>
    <w:rsid w:val="00AA3A69"/>
    <w:rsid w:val="00AA413D"/>
    <w:rsid w:val="00AA428C"/>
    <w:rsid w:val="00AA43B4"/>
    <w:rsid w:val="00AA45A2"/>
    <w:rsid w:val="00AA4899"/>
    <w:rsid w:val="00AA5277"/>
    <w:rsid w:val="00AA6087"/>
    <w:rsid w:val="00AA65A3"/>
    <w:rsid w:val="00AA67E2"/>
    <w:rsid w:val="00AB017C"/>
    <w:rsid w:val="00AB04F1"/>
    <w:rsid w:val="00AB23D9"/>
    <w:rsid w:val="00AB29F4"/>
    <w:rsid w:val="00AB2ED3"/>
    <w:rsid w:val="00AB39E7"/>
    <w:rsid w:val="00AB422D"/>
    <w:rsid w:val="00AB5F9B"/>
    <w:rsid w:val="00AB64D6"/>
    <w:rsid w:val="00AB7508"/>
    <w:rsid w:val="00AB78BB"/>
    <w:rsid w:val="00AB7FCC"/>
    <w:rsid w:val="00AC15C4"/>
    <w:rsid w:val="00AC1763"/>
    <w:rsid w:val="00AC183B"/>
    <w:rsid w:val="00AC19D1"/>
    <w:rsid w:val="00AC29F7"/>
    <w:rsid w:val="00AC2A69"/>
    <w:rsid w:val="00AC34B8"/>
    <w:rsid w:val="00AC4CC8"/>
    <w:rsid w:val="00AC5312"/>
    <w:rsid w:val="00AC6F98"/>
    <w:rsid w:val="00AC717F"/>
    <w:rsid w:val="00AC7344"/>
    <w:rsid w:val="00AC769E"/>
    <w:rsid w:val="00AD0927"/>
    <w:rsid w:val="00AD0C56"/>
    <w:rsid w:val="00AD1836"/>
    <w:rsid w:val="00AD19B5"/>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C4E"/>
    <w:rsid w:val="00AE5E25"/>
    <w:rsid w:val="00AE61E5"/>
    <w:rsid w:val="00AE6E0A"/>
    <w:rsid w:val="00AE6EFF"/>
    <w:rsid w:val="00AE7482"/>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D8A"/>
    <w:rsid w:val="00AF7E70"/>
    <w:rsid w:val="00B006CF"/>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FDF"/>
    <w:rsid w:val="00B077EB"/>
    <w:rsid w:val="00B07BA7"/>
    <w:rsid w:val="00B1169C"/>
    <w:rsid w:val="00B117C8"/>
    <w:rsid w:val="00B12521"/>
    <w:rsid w:val="00B12D19"/>
    <w:rsid w:val="00B132B9"/>
    <w:rsid w:val="00B134A3"/>
    <w:rsid w:val="00B136D9"/>
    <w:rsid w:val="00B13CFA"/>
    <w:rsid w:val="00B1467A"/>
    <w:rsid w:val="00B151EB"/>
    <w:rsid w:val="00B15BDB"/>
    <w:rsid w:val="00B16B6D"/>
    <w:rsid w:val="00B174F0"/>
    <w:rsid w:val="00B1757D"/>
    <w:rsid w:val="00B21B0B"/>
    <w:rsid w:val="00B21E82"/>
    <w:rsid w:val="00B239A2"/>
    <w:rsid w:val="00B254AB"/>
    <w:rsid w:val="00B25B57"/>
    <w:rsid w:val="00B27444"/>
    <w:rsid w:val="00B300FA"/>
    <w:rsid w:val="00B305B1"/>
    <w:rsid w:val="00B3273F"/>
    <w:rsid w:val="00B3545C"/>
    <w:rsid w:val="00B3562E"/>
    <w:rsid w:val="00B35A30"/>
    <w:rsid w:val="00B36ABA"/>
    <w:rsid w:val="00B4168E"/>
    <w:rsid w:val="00B416B4"/>
    <w:rsid w:val="00B4252C"/>
    <w:rsid w:val="00B4277B"/>
    <w:rsid w:val="00B42C55"/>
    <w:rsid w:val="00B438CF"/>
    <w:rsid w:val="00B43AB9"/>
    <w:rsid w:val="00B44AAD"/>
    <w:rsid w:val="00B45EEE"/>
    <w:rsid w:val="00B46AE7"/>
    <w:rsid w:val="00B46F5B"/>
    <w:rsid w:val="00B477D7"/>
    <w:rsid w:val="00B47980"/>
    <w:rsid w:val="00B50AB6"/>
    <w:rsid w:val="00B5108F"/>
    <w:rsid w:val="00B519CA"/>
    <w:rsid w:val="00B51F4B"/>
    <w:rsid w:val="00B5300C"/>
    <w:rsid w:val="00B53BCA"/>
    <w:rsid w:val="00B545C3"/>
    <w:rsid w:val="00B54601"/>
    <w:rsid w:val="00B54FAA"/>
    <w:rsid w:val="00B557A6"/>
    <w:rsid w:val="00B55C47"/>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2F6A"/>
    <w:rsid w:val="00B73DB7"/>
    <w:rsid w:val="00B75519"/>
    <w:rsid w:val="00B76BB3"/>
    <w:rsid w:val="00B76D71"/>
    <w:rsid w:val="00B77346"/>
    <w:rsid w:val="00B812E4"/>
    <w:rsid w:val="00B81990"/>
    <w:rsid w:val="00B819C7"/>
    <w:rsid w:val="00B836B4"/>
    <w:rsid w:val="00B84C11"/>
    <w:rsid w:val="00B852FD"/>
    <w:rsid w:val="00B85C57"/>
    <w:rsid w:val="00B862A9"/>
    <w:rsid w:val="00B86834"/>
    <w:rsid w:val="00B86B52"/>
    <w:rsid w:val="00B901BA"/>
    <w:rsid w:val="00B907E7"/>
    <w:rsid w:val="00B912A5"/>
    <w:rsid w:val="00B912D7"/>
    <w:rsid w:val="00B9363F"/>
    <w:rsid w:val="00B94008"/>
    <w:rsid w:val="00B9509F"/>
    <w:rsid w:val="00B96A03"/>
    <w:rsid w:val="00B97864"/>
    <w:rsid w:val="00B97B8F"/>
    <w:rsid w:val="00B97C7D"/>
    <w:rsid w:val="00BA0293"/>
    <w:rsid w:val="00BA0AAE"/>
    <w:rsid w:val="00BA23E5"/>
    <w:rsid w:val="00BA31B3"/>
    <w:rsid w:val="00BA3A25"/>
    <w:rsid w:val="00BA48C3"/>
    <w:rsid w:val="00BA58E9"/>
    <w:rsid w:val="00BA5BA0"/>
    <w:rsid w:val="00BA6BFC"/>
    <w:rsid w:val="00BA7052"/>
    <w:rsid w:val="00BA735F"/>
    <w:rsid w:val="00BA777F"/>
    <w:rsid w:val="00BA7D14"/>
    <w:rsid w:val="00BB02CA"/>
    <w:rsid w:val="00BB129B"/>
    <w:rsid w:val="00BB1639"/>
    <w:rsid w:val="00BB1673"/>
    <w:rsid w:val="00BB1D6B"/>
    <w:rsid w:val="00BB1E5A"/>
    <w:rsid w:val="00BB1F79"/>
    <w:rsid w:val="00BB235F"/>
    <w:rsid w:val="00BB2B76"/>
    <w:rsid w:val="00BB33C6"/>
    <w:rsid w:val="00BB4726"/>
    <w:rsid w:val="00BB478C"/>
    <w:rsid w:val="00BB561B"/>
    <w:rsid w:val="00BB65CA"/>
    <w:rsid w:val="00BB7533"/>
    <w:rsid w:val="00BB7CA5"/>
    <w:rsid w:val="00BB7E5F"/>
    <w:rsid w:val="00BB7F2B"/>
    <w:rsid w:val="00BC05ED"/>
    <w:rsid w:val="00BC1F06"/>
    <w:rsid w:val="00BC2577"/>
    <w:rsid w:val="00BC2911"/>
    <w:rsid w:val="00BC2F79"/>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0CE4"/>
    <w:rsid w:val="00BE1051"/>
    <w:rsid w:val="00BE1198"/>
    <w:rsid w:val="00BE168A"/>
    <w:rsid w:val="00BE2ADA"/>
    <w:rsid w:val="00BE3F0B"/>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6C6"/>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8AD"/>
    <w:rsid w:val="00C1633E"/>
    <w:rsid w:val="00C16C50"/>
    <w:rsid w:val="00C17451"/>
    <w:rsid w:val="00C174FA"/>
    <w:rsid w:val="00C17C5C"/>
    <w:rsid w:val="00C17C5F"/>
    <w:rsid w:val="00C17F8A"/>
    <w:rsid w:val="00C20AB0"/>
    <w:rsid w:val="00C21A19"/>
    <w:rsid w:val="00C21BB7"/>
    <w:rsid w:val="00C2206F"/>
    <w:rsid w:val="00C2232B"/>
    <w:rsid w:val="00C224B6"/>
    <w:rsid w:val="00C22AC2"/>
    <w:rsid w:val="00C22BDC"/>
    <w:rsid w:val="00C23814"/>
    <w:rsid w:val="00C2407B"/>
    <w:rsid w:val="00C2471B"/>
    <w:rsid w:val="00C24A98"/>
    <w:rsid w:val="00C25410"/>
    <w:rsid w:val="00C2570A"/>
    <w:rsid w:val="00C26818"/>
    <w:rsid w:val="00C26EAC"/>
    <w:rsid w:val="00C32DDF"/>
    <w:rsid w:val="00C33671"/>
    <w:rsid w:val="00C33D40"/>
    <w:rsid w:val="00C33D64"/>
    <w:rsid w:val="00C344AE"/>
    <w:rsid w:val="00C34E07"/>
    <w:rsid w:val="00C37664"/>
    <w:rsid w:val="00C402BD"/>
    <w:rsid w:val="00C4081E"/>
    <w:rsid w:val="00C4100A"/>
    <w:rsid w:val="00C433C0"/>
    <w:rsid w:val="00C45AD4"/>
    <w:rsid w:val="00C45F93"/>
    <w:rsid w:val="00C46B29"/>
    <w:rsid w:val="00C4793E"/>
    <w:rsid w:val="00C51414"/>
    <w:rsid w:val="00C51B99"/>
    <w:rsid w:val="00C53B24"/>
    <w:rsid w:val="00C551C4"/>
    <w:rsid w:val="00C55405"/>
    <w:rsid w:val="00C55E76"/>
    <w:rsid w:val="00C56267"/>
    <w:rsid w:val="00C563A7"/>
    <w:rsid w:val="00C577B2"/>
    <w:rsid w:val="00C57822"/>
    <w:rsid w:val="00C60C9E"/>
    <w:rsid w:val="00C6187B"/>
    <w:rsid w:val="00C61E86"/>
    <w:rsid w:val="00C61F18"/>
    <w:rsid w:val="00C62411"/>
    <w:rsid w:val="00C62675"/>
    <w:rsid w:val="00C63544"/>
    <w:rsid w:val="00C64F1A"/>
    <w:rsid w:val="00C66B8A"/>
    <w:rsid w:val="00C66DFE"/>
    <w:rsid w:val="00C67C4C"/>
    <w:rsid w:val="00C70550"/>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91C"/>
    <w:rsid w:val="00C86D04"/>
    <w:rsid w:val="00C9313A"/>
    <w:rsid w:val="00C934EB"/>
    <w:rsid w:val="00C95491"/>
    <w:rsid w:val="00C95619"/>
    <w:rsid w:val="00C96438"/>
    <w:rsid w:val="00C971A9"/>
    <w:rsid w:val="00C97EF4"/>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F33"/>
    <w:rsid w:val="00CC5A6E"/>
    <w:rsid w:val="00CC6BAC"/>
    <w:rsid w:val="00CC7FAE"/>
    <w:rsid w:val="00CD0E3F"/>
    <w:rsid w:val="00CD2884"/>
    <w:rsid w:val="00CD323A"/>
    <w:rsid w:val="00CD4064"/>
    <w:rsid w:val="00CD4273"/>
    <w:rsid w:val="00CD4D54"/>
    <w:rsid w:val="00CD56FC"/>
    <w:rsid w:val="00CD6277"/>
    <w:rsid w:val="00CD6461"/>
    <w:rsid w:val="00CE04D2"/>
    <w:rsid w:val="00CE0E6E"/>
    <w:rsid w:val="00CE0F74"/>
    <w:rsid w:val="00CE23DC"/>
    <w:rsid w:val="00CE2460"/>
    <w:rsid w:val="00CE2A67"/>
    <w:rsid w:val="00CE2E0D"/>
    <w:rsid w:val="00CE3419"/>
    <w:rsid w:val="00CE503A"/>
    <w:rsid w:val="00CE546F"/>
    <w:rsid w:val="00CE68C3"/>
    <w:rsid w:val="00CE7635"/>
    <w:rsid w:val="00CF0757"/>
    <w:rsid w:val="00CF0F2D"/>
    <w:rsid w:val="00CF110C"/>
    <w:rsid w:val="00CF2211"/>
    <w:rsid w:val="00CF2C02"/>
    <w:rsid w:val="00CF37F8"/>
    <w:rsid w:val="00CF42FE"/>
    <w:rsid w:val="00CF512A"/>
    <w:rsid w:val="00CF61CF"/>
    <w:rsid w:val="00CF76E4"/>
    <w:rsid w:val="00CF7754"/>
    <w:rsid w:val="00D011CB"/>
    <w:rsid w:val="00D0292B"/>
    <w:rsid w:val="00D038A4"/>
    <w:rsid w:val="00D045A4"/>
    <w:rsid w:val="00D05D26"/>
    <w:rsid w:val="00D075DA"/>
    <w:rsid w:val="00D07F6D"/>
    <w:rsid w:val="00D10B13"/>
    <w:rsid w:val="00D128C4"/>
    <w:rsid w:val="00D137B8"/>
    <w:rsid w:val="00D13883"/>
    <w:rsid w:val="00D1462D"/>
    <w:rsid w:val="00D14C0A"/>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7F34"/>
    <w:rsid w:val="00D4127C"/>
    <w:rsid w:val="00D4174B"/>
    <w:rsid w:val="00D42217"/>
    <w:rsid w:val="00D42BBA"/>
    <w:rsid w:val="00D43274"/>
    <w:rsid w:val="00D44D5C"/>
    <w:rsid w:val="00D453CC"/>
    <w:rsid w:val="00D45C42"/>
    <w:rsid w:val="00D47345"/>
    <w:rsid w:val="00D500A4"/>
    <w:rsid w:val="00D5097B"/>
    <w:rsid w:val="00D514D0"/>
    <w:rsid w:val="00D51945"/>
    <w:rsid w:val="00D51E03"/>
    <w:rsid w:val="00D51E52"/>
    <w:rsid w:val="00D52A97"/>
    <w:rsid w:val="00D53848"/>
    <w:rsid w:val="00D53DB4"/>
    <w:rsid w:val="00D54E90"/>
    <w:rsid w:val="00D5505E"/>
    <w:rsid w:val="00D56555"/>
    <w:rsid w:val="00D57020"/>
    <w:rsid w:val="00D574CB"/>
    <w:rsid w:val="00D577F8"/>
    <w:rsid w:val="00D63BB9"/>
    <w:rsid w:val="00D63D21"/>
    <w:rsid w:val="00D64599"/>
    <w:rsid w:val="00D66077"/>
    <w:rsid w:val="00D66658"/>
    <w:rsid w:val="00D66E79"/>
    <w:rsid w:val="00D70543"/>
    <w:rsid w:val="00D708C3"/>
    <w:rsid w:val="00D72A07"/>
    <w:rsid w:val="00D74A97"/>
    <w:rsid w:val="00D764AC"/>
    <w:rsid w:val="00D764C8"/>
    <w:rsid w:val="00D766FD"/>
    <w:rsid w:val="00D76B68"/>
    <w:rsid w:val="00D76DA2"/>
    <w:rsid w:val="00D77579"/>
    <w:rsid w:val="00D81915"/>
    <w:rsid w:val="00D81D9D"/>
    <w:rsid w:val="00D8296B"/>
    <w:rsid w:val="00D836BC"/>
    <w:rsid w:val="00D83B5B"/>
    <w:rsid w:val="00D840AD"/>
    <w:rsid w:val="00D8514E"/>
    <w:rsid w:val="00D85257"/>
    <w:rsid w:val="00D862AF"/>
    <w:rsid w:val="00D8661C"/>
    <w:rsid w:val="00D90339"/>
    <w:rsid w:val="00D921DB"/>
    <w:rsid w:val="00D92DDA"/>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13F"/>
    <w:rsid w:val="00DB2AA6"/>
    <w:rsid w:val="00DB354F"/>
    <w:rsid w:val="00DB3D6A"/>
    <w:rsid w:val="00DB3E5C"/>
    <w:rsid w:val="00DB4412"/>
    <w:rsid w:val="00DB4B55"/>
    <w:rsid w:val="00DB5C21"/>
    <w:rsid w:val="00DB667F"/>
    <w:rsid w:val="00DB71A9"/>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6A32"/>
    <w:rsid w:val="00DE0BC4"/>
    <w:rsid w:val="00DE1AA2"/>
    <w:rsid w:val="00DE1AAD"/>
    <w:rsid w:val="00DE256D"/>
    <w:rsid w:val="00DE454F"/>
    <w:rsid w:val="00DE4E38"/>
    <w:rsid w:val="00DE79DD"/>
    <w:rsid w:val="00DE7CD2"/>
    <w:rsid w:val="00DF0466"/>
    <w:rsid w:val="00DF08C0"/>
    <w:rsid w:val="00DF2292"/>
    <w:rsid w:val="00DF23C4"/>
    <w:rsid w:val="00DF2588"/>
    <w:rsid w:val="00DF2C39"/>
    <w:rsid w:val="00DF34F8"/>
    <w:rsid w:val="00DF5222"/>
    <w:rsid w:val="00DF5539"/>
    <w:rsid w:val="00DF603C"/>
    <w:rsid w:val="00DF6502"/>
    <w:rsid w:val="00DF79E3"/>
    <w:rsid w:val="00DF7A83"/>
    <w:rsid w:val="00E00BC2"/>
    <w:rsid w:val="00E00C14"/>
    <w:rsid w:val="00E00E6E"/>
    <w:rsid w:val="00E02396"/>
    <w:rsid w:val="00E028DD"/>
    <w:rsid w:val="00E030C1"/>
    <w:rsid w:val="00E04B08"/>
    <w:rsid w:val="00E06584"/>
    <w:rsid w:val="00E06BB2"/>
    <w:rsid w:val="00E075A8"/>
    <w:rsid w:val="00E0785D"/>
    <w:rsid w:val="00E10035"/>
    <w:rsid w:val="00E11E12"/>
    <w:rsid w:val="00E1229F"/>
    <w:rsid w:val="00E127E8"/>
    <w:rsid w:val="00E12D79"/>
    <w:rsid w:val="00E13123"/>
    <w:rsid w:val="00E14877"/>
    <w:rsid w:val="00E161CE"/>
    <w:rsid w:val="00E17EDD"/>
    <w:rsid w:val="00E200F6"/>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6D86"/>
    <w:rsid w:val="00E47631"/>
    <w:rsid w:val="00E504F4"/>
    <w:rsid w:val="00E50569"/>
    <w:rsid w:val="00E51425"/>
    <w:rsid w:val="00E51B03"/>
    <w:rsid w:val="00E52D7A"/>
    <w:rsid w:val="00E52E53"/>
    <w:rsid w:val="00E5390C"/>
    <w:rsid w:val="00E53C22"/>
    <w:rsid w:val="00E545F5"/>
    <w:rsid w:val="00E5579E"/>
    <w:rsid w:val="00E56254"/>
    <w:rsid w:val="00E56A0A"/>
    <w:rsid w:val="00E56DBC"/>
    <w:rsid w:val="00E60009"/>
    <w:rsid w:val="00E60AC4"/>
    <w:rsid w:val="00E61177"/>
    <w:rsid w:val="00E614DD"/>
    <w:rsid w:val="00E61763"/>
    <w:rsid w:val="00E61D05"/>
    <w:rsid w:val="00E64BE4"/>
    <w:rsid w:val="00E6522A"/>
    <w:rsid w:val="00E6555A"/>
    <w:rsid w:val="00E660C8"/>
    <w:rsid w:val="00E6625D"/>
    <w:rsid w:val="00E705C0"/>
    <w:rsid w:val="00E70BAE"/>
    <w:rsid w:val="00E71BEB"/>
    <w:rsid w:val="00E72064"/>
    <w:rsid w:val="00E7208D"/>
    <w:rsid w:val="00E729D3"/>
    <w:rsid w:val="00E73648"/>
    <w:rsid w:val="00E73953"/>
    <w:rsid w:val="00E74807"/>
    <w:rsid w:val="00E74B67"/>
    <w:rsid w:val="00E750FE"/>
    <w:rsid w:val="00E7534B"/>
    <w:rsid w:val="00E75DCB"/>
    <w:rsid w:val="00E77F32"/>
    <w:rsid w:val="00E82413"/>
    <w:rsid w:val="00E83F51"/>
    <w:rsid w:val="00E846E5"/>
    <w:rsid w:val="00E864CC"/>
    <w:rsid w:val="00E90232"/>
    <w:rsid w:val="00E902C3"/>
    <w:rsid w:val="00E90706"/>
    <w:rsid w:val="00E91B76"/>
    <w:rsid w:val="00E920B5"/>
    <w:rsid w:val="00E92676"/>
    <w:rsid w:val="00E9321E"/>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D8"/>
    <w:rsid w:val="00EB03EC"/>
    <w:rsid w:val="00EB0E69"/>
    <w:rsid w:val="00EB1FD4"/>
    <w:rsid w:val="00EB23DB"/>
    <w:rsid w:val="00EB31B7"/>
    <w:rsid w:val="00EB31F4"/>
    <w:rsid w:val="00EB33A1"/>
    <w:rsid w:val="00EB36F4"/>
    <w:rsid w:val="00EB4906"/>
    <w:rsid w:val="00EB5B72"/>
    <w:rsid w:val="00EB6634"/>
    <w:rsid w:val="00EB69DE"/>
    <w:rsid w:val="00EB6B13"/>
    <w:rsid w:val="00EC12C4"/>
    <w:rsid w:val="00EC1E82"/>
    <w:rsid w:val="00EC2565"/>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620"/>
    <w:rsid w:val="00ED7988"/>
    <w:rsid w:val="00ED7C64"/>
    <w:rsid w:val="00EE0F92"/>
    <w:rsid w:val="00EE14B5"/>
    <w:rsid w:val="00EE1AE7"/>
    <w:rsid w:val="00EE2578"/>
    <w:rsid w:val="00EE2BE5"/>
    <w:rsid w:val="00EE2DF1"/>
    <w:rsid w:val="00EE307C"/>
    <w:rsid w:val="00EE5055"/>
    <w:rsid w:val="00EE5495"/>
    <w:rsid w:val="00EE6451"/>
    <w:rsid w:val="00EF068D"/>
    <w:rsid w:val="00EF1C55"/>
    <w:rsid w:val="00EF28BF"/>
    <w:rsid w:val="00EF2AC3"/>
    <w:rsid w:val="00EF2C90"/>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5F36"/>
    <w:rsid w:val="00F068A2"/>
    <w:rsid w:val="00F0699F"/>
    <w:rsid w:val="00F06DBE"/>
    <w:rsid w:val="00F1008E"/>
    <w:rsid w:val="00F10EFC"/>
    <w:rsid w:val="00F111F8"/>
    <w:rsid w:val="00F1177D"/>
    <w:rsid w:val="00F12A33"/>
    <w:rsid w:val="00F13665"/>
    <w:rsid w:val="00F13EE5"/>
    <w:rsid w:val="00F140AD"/>
    <w:rsid w:val="00F14243"/>
    <w:rsid w:val="00F154ED"/>
    <w:rsid w:val="00F16349"/>
    <w:rsid w:val="00F16876"/>
    <w:rsid w:val="00F16E41"/>
    <w:rsid w:val="00F1710F"/>
    <w:rsid w:val="00F1750A"/>
    <w:rsid w:val="00F21981"/>
    <w:rsid w:val="00F22CD0"/>
    <w:rsid w:val="00F22E74"/>
    <w:rsid w:val="00F23874"/>
    <w:rsid w:val="00F23DA3"/>
    <w:rsid w:val="00F249CE"/>
    <w:rsid w:val="00F26BCB"/>
    <w:rsid w:val="00F27C3E"/>
    <w:rsid w:val="00F304D8"/>
    <w:rsid w:val="00F31421"/>
    <w:rsid w:val="00F3249E"/>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AC"/>
    <w:rsid w:val="00F650D4"/>
    <w:rsid w:val="00F6628B"/>
    <w:rsid w:val="00F67BDA"/>
    <w:rsid w:val="00F70B25"/>
    <w:rsid w:val="00F733FB"/>
    <w:rsid w:val="00F753AB"/>
    <w:rsid w:val="00F77E8D"/>
    <w:rsid w:val="00F80EF4"/>
    <w:rsid w:val="00F81467"/>
    <w:rsid w:val="00F82CF9"/>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548"/>
    <w:rsid w:val="00FB0BC7"/>
    <w:rsid w:val="00FB152A"/>
    <w:rsid w:val="00FB2CDF"/>
    <w:rsid w:val="00FB2DEE"/>
    <w:rsid w:val="00FB362C"/>
    <w:rsid w:val="00FB3B65"/>
    <w:rsid w:val="00FB5BDC"/>
    <w:rsid w:val="00FB71F7"/>
    <w:rsid w:val="00FB72A3"/>
    <w:rsid w:val="00FC15C6"/>
    <w:rsid w:val="00FC29EF"/>
    <w:rsid w:val="00FC2E94"/>
    <w:rsid w:val="00FC33E2"/>
    <w:rsid w:val="00FC4113"/>
    <w:rsid w:val="00FC59C7"/>
    <w:rsid w:val="00FC5D8F"/>
    <w:rsid w:val="00FC761E"/>
    <w:rsid w:val="00FD0DC1"/>
    <w:rsid w:val="00FD1336"/>
    <w:rsid w:val="00FD2EEA"/>
    <w:rsid w:val="00FD33C2"/>
    <w:rsid w:val="00FD33F2"/>
    <w:rsid w:val="00FD3521"/>
    <w:rsid w:val="00FD4408"/>
    <w:rsid w:val="00FD7312"/>
    <w:rsid w:val="00FE0238"/>
    <w:rsid w:val="00FE037C"/>
    <w:rsid w:val="00FE0B83"/>
    <w:rsid w:val="00FE0CEF"/>
    <w:rsid w:val="00FE1A6D"/>
    <w:rsid w:val="00FE2C9D"/>
    <w:rsid w:val="00FE3CF2"/>
    <w:rsid w:val="00FE4DB8"/>
    <w:rsid w:val="00FE4F5B"/>
    <w:rsid w:val="00FE53AF"/>
    <w:rsid w:val="00FE65A8"/>
    <w:rsid w:val="00FE78CF"/>
    <w:rsid w:val="00FE7A27"/>
    <w:rsid w:val="00FF0A5D"/>
    <w:rsid w:val="00FF0F8B"/>
    <w:rsid w:val="00FF27B7"/>
    <w:rsid w:val="00FF4929"/>
    <w:rsid w:val="00FF652A"/>
    <w:rsid w:val="00FF6AF3"/>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79"/>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uiPriority w:val="99"/>
    <w:rsid w:val="00C06FA6"/>
    <w:rPr>
      <w:rFonts w:ascii="Tahoma" w:hAnsi="Tahoma" w:cs="Tahoma"/>
      <w:sz w:val="16"/>
      <w:szCs w:val="16"/>
    </w:rPr>
  </w:style>
  <w:style w:type="character" w:customStyle="1" w:styleId="DocumentMapChar">
    <w:name w:val="Document Map Char"/>
    <w:basedOn w:val="DefaultParagraphFont"/>
    <w:link w:val="DocumentMap"/>
    <w:uiPriority w:val="99"/>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uiPriority w:val="99"/>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uiPriority w:val="99"/>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uiPriority w:val="99"/>
    <w:rsid w:val="00E27C53"/>
    <w:pPr>
      <w:ind w:left="720"/>
    </w:pPr>
    <w:rPr>
      <w:rFonts w:asciiTheme="minorHAnsi" w:hAnsiTheme="minorHAnsi"/>
      <w:sz w:val="18"/>
      <w:szCs w:val="18"/>
    </w:rPr>
  </w:style>
  <w:style w:type="paragraph" w:styleId="TOC5">
    <w:name w:val="toc 5"/>
    <w:basedOn w:val="Normal"/>
    <w:next w:val="Normal"/>
    <w:autoRedefine/>
    <w:uiPriority w:val="99"/>
    <w:rsid w:val="00E27C53"/>
    <w:pPr>
      <w:ind w:left="960"/>
    </w:pPr>
    <w:rPr>
      <w:rFonts w:asciiTheme="minorHAnsi" w:hAnsiTheme="minorHAnsi"/>
      <w:sz w:val="18"/>
      <w:szCs w:val="18"/>
    </w:rPr>
  </w:style>
  <w:style w:type="paragraph" w:styleId="TOC6">
    <w:name w:val="toc 6"/>
    <w:basedOn w:val="Normal"/>
    <w:next w:val="Normal"/>
    <w:autoRedefine/>
    <w:uiPriority w:val="99"/>
    <w:rsid w:val="00E27C53"/>
    <w:pPr>
      <w:ind w:left="1200"/>
    </w:pPr>
    <w:rPr>
      <w:rFonts w:asciiTheme="minorHAnsi" w:hAnsiTheme="minorHAnsi"/>
      <w:sz w:val="18"/>
      <w:szCs w:val="18"/>
    </w:rPr>
  </w:style>
  <w:style w:type="paragraph" w:styleId="TOC7">
    <w:name w:val="toc 7"/>
    <w:basedOn w:val="Normal"/>
    <w:next w:val="Normal"/>
    <w:autoRedefine/>
    <w:uiPriority w:val="99"/>
    <w:rsid w:val="00E27C53"/>
    <w:pPr>
      <w:ind w:left="1440"/>
    </w:pPr>
    <w:rPr>
      <w:rFonts w:asciiTheme="minorHAnsi" w:hAnsiTheme="minorHAnsi"/>
      <w:sz w:val="18"/>
      <w:szCs w:val="18"/>
    </w:rPr>
  </w:style>
  <w:style w:type="paragraph" w:styleId="TOC8">
    <w:name w:val="toc 8"/>
    <w:basedOn w:val="Normal"/>
    <w:next w:val="Normal"/>
    <w:autoRedefine/>
    <w:uiPriority w:val="99"/>
    <w:rsid w:val="00E27C53"/>
    <w:pPr>
      <w:ind w:left="1680"/>
    </w:pPr>
    <w:rPr>
      <w:rFonts w:asciiTheme="minorHAnsi" w:hAnsiTheme="minorHAnsi"/>
      <w:sz w:val="18"/>
      <w:szCs w:val="18"/>
    </w:rPr>
  </w:style>
  <w:style w:type="paragraph" w:styleId="TOC9">
    <w:name w:val="toc 9"/>
    <w:basedOn w:val="Normal"/>
    <w:next w:val="Normal"/>
    <w:autoRedefine/>
    <w:uiPriority w:val="99"/>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uiPriority w:val="99"/>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D8661C"/>
    <w:rPr>
      <w:rFonts w:ascii="Arial" w:hAnsi="Arial" w:cs="Arial"/>
      <w:b/>
      <w:bCs/>
      <w:sz w:val="26"/>
      <w:szCs w:val="26"/>
      <w:lang w:val="en-GB"/>
    </w:rPr>
  </w:style>
  <w:style w:type="character" w:customStyle="1" w:styleId="TitleChar">
    <w:name w:val="Title Char"/>
    <w:basedOn w:val="DefaultParagraphFont"/>
    <w:link w:val="Title"/>
    <w:uiPriority w:val="99"/>
    <w:rsid w:val="00D8661C"/>
    <w:rPr>
      <w:sz w:val="28"/>
      <w:lang w:val="sl-SI"/>
    </w:rPr>
  </w:style>
  <w:style w:type="character" w:customStyle="1" w:styleId="BodyText3Char">
    <w:name w:val="Body Text 3 Char"/>
    <w:basedOn w:val="DefaultParagraphFont"/>
    <w:link w:val="BodyText3"/>
    <w:uiPriority w:val="99"/>
    <w:rsid w:val="00D8661C"/>
    <w:rPr>
      <w:sz w:val="22"/>
      <w:lang w:val="sr-Latn-CS"/>
    </w:rPr>
  </w:style>
  <w:style w:type="character" w:customStyle="1" w:styleId="BodyTextIndent2Char">
    <w:name w:val="Body Text Indent 2 Char"/>
    <w:basedOn w:val="DefaultParagraphFont"/>
    <w:link w:val="BodyTextIndent2"/>
    <w:uiPriority w:val="99"/>
    <w:rsid w:val="00D8661C"/>
    <w:rPr>
      <w:sz w:val="24"/>
      <w:szCs w:val="24"/>
      <w:lang w:val="hr-HR"/>
    </w:rPr>
  </w:style>
  <w:style w:type="table" w:customStyle="1" w:styleId="TableGrid1">
    <w:name w:val="Table Grid1"/>
    <w:basedOn w:val="TableNormal"/>
    <w:uiPriority w:val="59"/>
    <w:rsid w:val="00D8661C"/>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79"/>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uiPriority w:val="99"/>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uiPriority w:val="99"/>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uiPriority w:val="99"/>
    <w:rsid w:val="00C06FA6"/>
    <w:rPr>
      <w:rFonts w:ascii="Tahoma" w:hAnsi="Tahoma" w:cs="Tahoma"/>
      <w:sz w:val="16"/>
      <w:szCs w:val="16"/>
    </w:rPr>
  </w:style>
  <w:style w:type="character" w:customStyle="1" w:styleId="DocumentMapChar">
    <w:name w:val="Document Map Char"/>
    <w:basedOn w:val="DefaultParagraphFont"/>
    <w:link w:val="DocumentMap"/>
    <w:uiPriority w:val="99"/>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uiPriority w:val="99"/>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uiPriority w:val="99"/>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uiPriority w:val="99"/>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9"/>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uiPriority w:val="99"/>
    <w:rsid w:val="00E27C53"/>
    <w:pPr>
      <w:ind w:left="720"/>
    </w:pPr>
    <w:rPr>
      <w:rFonts w:asciiTheme="minorHAnsi" w:hAnsiTheme="minorHAnsi"/>
      <w:sz w:val="18"/>
      <w:szCs w:val="18"/>
    </w:rPr>
  </w:style>
  <w:style w:type="paragraph" w:styleId="TOC5">
    <w:name w:val="toc 5"/>
    <w:basedOn w:val="Normal"/>
    <w:next w:val="Normal"/>
    <w:autoRedefine/>
    <w:uiPriority w:val="99"/>
    <w:rsid w:val="00E27C53"/>
    <w:pPr>
      <w:ind w:left="960"/>
    </w:pPr>
    <w:rPr>
      <w:rFonts w:asciiTheme="minorHAnsi" w:hAnsiTheme="minorHAnsi"/>
      <w:sz w:val="18"/>
      <w:szCs w:val="18"/>
    </w:rPr>
  </w:style>
  <w:style w:type="paragraph" w:styleId="TOC6">
    <w:name w:val="toc 6"/>
    <w:basedOn w:val="Normal"/>
    <w:next w:val="Normal"/>
    <w:autoRedefine/>
    <w:uiPriority w:val="99"/>
    <w:rsid w:val="00E27C53"/>
    <w:pPr>
      <w:ind w:left="1200"/>
    </w:pPr>
    <w:rPr>
      <w:rFonts w:asciiTheme="minorHAnsi" w:hAnsiTheme="minorHAnsi"/>
      <w:sz w:val="18"/>
      <w:szCs w:val="18"/>
    </w:rPr>
  </w:style>
  <w:style w:type="paragraph" w:styleId="TOC7">
    <w:name w:val="toc 7"/>
    <w:basedOn w:val="Normal"/>
    <w:next w:val="Normal"/>
    <w:autoRedefine/>
    <w:uiPriority w:val="99"/>
    <w:rsid w:val="00E27C53"/>
    <w:pPr>
      <w:ind w:left="1440"/>
    </w:pPr>
    <w:rPr>
      <w:rFonts w:asciiTheme="minorHAnsi" w:hAnsiTheme="minorHAnsi"/>
      <w:sz w:val="18"/>
      <w:szCs w:val="18"/>
    </w:rPr>
  </w:style>
  <w:style w:type="paragraph" w:styleId="TOC8">
    <w:name w:val="toc 8"/>
    <w:basedOn w:val="Normal"/>
    <w:next w:val="Normal"/>
    <w:autoRedefine/>
    <w:uiPriority w:val="99"/>
    <w:rsid w:val="00E27C53"/>
    <w:pPr>
      <w:ind w:left="1680"/>
    </w:pPr>
    <w:rPr>
      <w:rFonts w:asciiTheme="minorHAnsi" w:hAnsiTheme="minorHAnsi"/>
      <w:sz w:val="18"/>
      <w:szCs w:val="18"/>
    </w:rPr>
  </w:style>
  <w:style w:type="paragraph" w:styleId="TOC9">
    <w:name w:val="toc 9"/>
    <w:basedOn w:val="Normal"/>
    <w:next w:val="Normal"/>
    <w:autoRedefine/>
    <w:uiPriority w:val="99"/>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uiPriority w:val="99"/>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rsid w:val="00D8661C"/>
    <w:rPr>
      <w:rFonts w:ascii="Arial" w:hAnsi="Arial" w:cs="Arial"/>
      <w:b/>
      <w:bCs/>
      <w:sz w:val="26"/>
      <w:szCs w:val="26"/>
      <w:lang w:val="en-GB"/>
    </w:rPr>
  </w:style>
  <w:style w:type="character" w:customStyle="1" w:styleId="TitleChar">
    <w:name w:val="Title Char"/>
    <w:basedOn w:val="DefaultParagraphFont"/>
    <w:link w:val="Title"/>
    <w:uiPriority w:val="99"/>
    <w:rsid w:val="00D8661C"/>
    <w:rPr>
      <w:sz w:val="28"/>
      <w:lang w:val="sl-SI"/>
    </w:rPr>
  </w:style>
  <w:style w:type="character" w:customStyle="1" w:styleId="BodyText3Char">
    <w:name w:val="Body Text 3 Char"/>
    <w:basedOn w:val="DefaultParagraphFont"/>
    <w:link w:val="BodyText3"/>
    <w:uiPriority w:val="99"/>
    <w:rsid w:val="00D8661C"/>
    <w:rPr>
      <w:sz w:val="22"/>
      <w:lang w:val="sr-Latn-CS"/>
    </w:rPr>
  </w:style>
  <w:style w:type="character" w:customStyle="1" w:styleId="BodyTextIndent2Char">
    <w:name w:val="Body Text Indent 2 Char"/>
    <w:basedOn w:val="DefaultParagraphFont"/>
    <w:link w:val="BodyTextIndent2"/>
    <w:uiPriority w:val="99"/>
    <w:rsid w:val="00D8661C"/>
    <w:rPr>
      <w:sz w:val="24"/>
      <w:szCs w:val="24"/>
      <w:lang w:val="hr-HR"/>
    </w:rPr>
  </w:style>
  <w:style w:type="table" w:customStyle="1" w:styleId="TableGrid1">
    <w:name w:val="Table Grid1"/>
    <w:basedOn w:val="TableNormal"/>
    <w:uiPriority w:val="59"/>
    <w:rsid w:val="00D8661C"/>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0564300">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12755555">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638566">
      <w:bodyDiv w:val="1"/>
      <w:marLeft w:val="0"/>
      <w:marRight w:val="0"/>
      <w:marTop w:val="0"/>
      <w:marBottom w:val="0"/>
      <w:divBdr>
        <w:top w:val="none" w:sz="0" w:space="0" w:color="auto"/>
        <w:left w:val="none" w:sz="0" w:space="0" w:color="auto"/>
        <w:bottom w:val="none" w:sz="0" w:space="0" w:color="auto"/>
        <w:right w:val="none" w:sz="0" w:space="0" w:color="auto"/>
      </w:divBdr>
    </w:div>
    <w:div w:id="40596036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50771008">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442294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894699921">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1090778">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76979317">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7570910">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065195">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0759857">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9939637">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15252"/>
    <w:rsid w:val="001B3B82"/>
    <w:rsid w:val="0032724D"/>
    <w:rsid w:val="003C4AC2"/>
    <w:rsid w:val="00492996"/>
    <w:rsid w:val="00624801"/>
    <w:rsid w:val="008F2152"/>
    <w:rsid w:val="009628D2"/>
    <w:rsid w:val="009F4368"/>
    <w:rsid w:val="00A26396"/>
    <w:rsid w:val="00B31B32"/>
    <w:rsid w:val="00BF422D"/>
    <w:rsid w:val="00D47A31"/>
    <w:rsid w:val="00DD1ED5"/>
    <w:rsid w:val="00EF12F0"/>
    <w:rsid w:val="00FC63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3391-224A-4019-81EC-FF6A5CE7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56</Pages>
  <Words>13077</Words>
  <Characters>75685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88585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22</cp:revision>
  <cp:lastPrinted>2017-09-26T11:30:00Z</cp:lastPrinted>
  <dcterms:created xsi:type="dcterms:W3CDTF">2019-07-31T08:27:00Z</dcterms:created>
  <dcterms:modified xsi:type="dcterms:W3CDTF">2019-07-31T12:53:00Z</dcterms:modified>
</cp:coreProperties>
</file>