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427156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22F8A"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305DFD0" w:rsidR="00E27C53" w:rsidRPr="005A2A7D" w:rsidRDefault="00E27C53" w:rsidP="00E27C53">
      <w:pPr>
        <w:pStyle w:val="Footer"/>
        <w:tabs>
          <w:tab w:val="left" w:pos="720"/>
        </w:tabs>
        <w:rPr>
          <w:b/>
          <w:noProof/>
          <w:lang w:val="sr-Cyrl-RS"/>
        </w:rPr>
      </w:pPr>
      <w:r>
        <w:rPr>
          <w:b/>
          <w:noProof/>
          <w:lang w:val="sr-Cyrl-RS"/>
        </w:rPr>
        <w:t>Број</w:t>
      </w:r>
      <w:r w:rsidRPr="00C37D6C">
        <w:rPr>
          <w:b/>
          <w:noProof/>
          <w:lang w:val="sr-Cyrl-RS"/>
        </w:rPr>
        <w:t xml:space="preserve">: </w:t>
      </w:r>
      <w:r w:rsidR="00C37D6C" w:rsidRPr="00C37D6C">
        <w:rPr>
          <w:b/>
          <w:noProof/>
          <w:lang w:val="sr-Cyrl-RS"/>
        </w:rPr>
        <w:t>1</w:t>
      </w:r>
      <w:r w:rsidR="00C37D6C" w:rsidRPr="00C37D6C">
        <w:rPr>
          <w:b/>
          <w:noProof/>
          <w:lang w:val="sr-Latn-RS"/>
        </w:rPr>
        <w:t>70</w:t>
      </w:r>
      <w:r w:rsidRPr="00C37D6C">
        <w:rPr>
          <w:b/>
          <w:noProof/>
          <w:lang w:val="sr-Cyrl-RS"/>
        </w:rPr>
        <w:t>-1</w:t>
      </w:r>
      <w:r w:rsidR="00CA1E39" w:rsidRPr="00C37D6C">
        <w:rPr>
          <w:b/>
          <w:noProof/>
        </w:rPr>
        <w:t>9</w:t>
      </w:r>
      <w:r w:rsidR="00C37D6C" w:rsidRPr="00C37D6C">
        <w:rPr>
          <w:b/>
          <w:noProof/>
          <w:lang w:val="sr-Cyrl-RS"/>
        </w:rPr>
        <w:t>-</w:t>
      </w:r>
      <w:r w:rsidR="00C37D6C" w:rsidRPr="00C37D6C">
        <w:rPr>
          <w:b/>
          <w:noProof/>
          <w:lang w:val="sr-Latn-RS"/>
        </w:rPr>
        <w:t>M</w:t>
      </w:r>
      <w:r w:rsidRPr="00C37D6C">
        <w:rPr>
          <w:b/>
          <w:noProof/>
          <w:lang w:val="sr-Cyrl-RS"/>
        </w:rPr>
        <w:t>/1</w:t>
      </w:r>
    </w:p>
    <w:p w14:paraId="2B96A50E" w14:textId="3E92C721" w:rsidR="00E27C53" w:rsidRPr="00376731" w:rsidRDefault="00E27C53" w:rsidP="00E27C53">
      <w:pPr>
        <w:pStyle w:val="Footer"/>
        <w:tabs>
          <w:tab w:val="left" w:pos="720"/>
        </w:tabs>
        <w:rPr>
          <w:b/>
          <w:noProof/>
          <w:lang w:val="sr-Latn-RS"/>
        </w:rPr>
      </w:pPr>
      <w:r w:rsidRPr="00376731">
        <w:rPr>
          <w:b/>
          <w:noProof/>
          <w:lang w:val="sr-Cyrl-RS"/>
        </w:rPr>
        <w:t>Дана:</w:t>
      </w:r>
      <w:r>
        <w:rPr>
          <w:b/>
          <w:noProof/>
          <w:lang w:val="sr-Cyrl-RS"/>
        </w:rPr>
        <w:t xml:space="preserve"> </w:t>
      </w:r>
      <w:r w:rsidR="00376731">
        <w:rPr>
          <w:b/>
          <w:noProof/>
          <w:lang w:val="sr-Latn-RS"/>
        </w:rPr>
        <w:t>10.07.2019.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7D6C" w:rsidRDefault="00E27C53" w:rsidP="00E27C53">
      <w:pPr>
        <w:pStyle w:val="Footer"/>
        <w:jc w:val="center"/>
        <w:rPr>
          <w:b/>
          <w:noProof/>
          <w:sz w:val="36"/>
          <w:szCs w:val="36"/>
        </w:rPr>
      </w:pPr>
      <w:r w:rsidRPr="00C37D6C">
        <w:rPr>
          <w:b/>
          <w:noProof/>
          <w:sz w:val="36"/>
          <w:szCs w:val="36"/>
        </w:rPr>
        <w:t>КОНКУРСНА ДОКУМЕНТАЦИЈА</w:t>
      </w:r>
    </w:p>
    <w:p w14:paraId="2B69DABD" w14:textId="77777777" w:rsidR="00E27C53" w:rsidRPr="00C37D6C" w:rsidRDefault="00E27C53" w:rsidP="00E27C53">
      <w:pPr>
        <w:pStyle w:val="Footer"/>
        <w:jc w:val="center"/>
        <w:rPr>
          <w:b/>
          <w:noProof/>
        </w:rPr>
      </w:pPr>
    </w:p>
    <w:p w14:paraId="16F95463" w14:textId="6FACE761" w:rsidR="00E27C53" w:rsidRPr="00C37D6C" w:rsidRDefault="00C37D6C" w:rsidP="00E27C53">
      <w:pPr>
        <w:pStyle w:val="Footer"/>
        <w:jc w:val="center"/>
        <w:rPr>
          <w:b/>
          <w:lang w:val="sr-Cyrl-RS"/>
        </w:rPr>
      </w:pPr>
      <w:r w:rsidRPr="00C37D6C">
        <w:rPr>
          <w:b/>
          <w:lang w:val="sr-Cyrl-RS"/>
        </w:rPr>
        <w:t>Сервис лифтова „ОТИС“ и малотеретног лифта у Ургентом центру</w:t>
      </w:r>
    </w:p>
    <w:p w14:paraId="762717A1" w14:textId="77777777" w:rsidR="00E27C53" w:rsidRPr="00C37D6C" w:rsidRDefault="00E27C53" w:rsidP="00E27C53">
      <w:pPr>
        <w:pStyle w:val="Footer"/>
        <w:jc w:val="center"/>
        <w:rPr>
          <w:b/>
          <w:noProof/>
        </w:rPr>
      </w:pPr>
    </w:p>
    <w:p w14:paraId="54C26822" w14:textId="24A13F59" w:rsidR="00E27C53" w:rsidRPr="00C37D6C" w:rsidRDefault="00D22F8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37D6C" w:rsidRPr="00C37D6C">
            <w:rPr>
              <w:b/>
            </w:rPr>
            <w:t>Поступак јавне набавке мале вредности</w:t>
          </w:r>
        </w:sdtContent>
      </w:sdt>
      <w:r w:rsidR="00E27C53" w:rsidRPr="00C37D6C">
        <w:rPr>
          <w:b/>
          <w:noProof/>
        </w:rPr>
        <w:t xml:space="preserve"> </w:t>
      </w:r>
    </w:p>
    <w:p w14:paraId="4121C8E0" w14:textId="77777777" w:rsidR="00E27C53" w:rsidRPr="00C37D6C" w:rsidRDefault="00E27C53" w:rsidP="00E27C53">
      <w:pPr>
        <w:pStyle w:val="Footer"/>
        <w:tabs>
          <w:tab w:val="left" w:pos="720"/>
        </w:tabs>
        <w:jc w:val="center"/>
        <w:rPr>
          <w:b/>
          <w:noProof/>
        </w:rPr>
      </w:pPr>
    </w:p>
    <w:p w14:paraId="48242220" w14:textId="493F8243" w:rsidR="00E27C53" w:rsidRPr="00C35CDB" w:rsidRDefault="00C37D6C" w:rsidP="00E27C53">
      <w:pPr>
        <w:pStyle w:val="Footer"/>
        <w:tabs>
          <w:tab w:val="left" w:pos="720"/>
        </w:tabs>
        <w:jc w:val="center"/>
        <w:rPr>
          <w:b/>
          <w:noProof/>
        </w:rPr>
      </w:pPr>
      <w:r w:rsidRPr="00C37D6C">
        <w:rPr>
          <w:b/>
          <w:noProof/>
        </w:rPr>
        <w:t>170-19-M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C37D6C">
        <w:rPr>
          <w:b/>
          <w:noProof/>
          <w:lang w:val="sr-Cyrl-CS"/>
        </w:rPr>
        <w:t>Сад, 201</w:t>
      </w:r>
      <w:r w:rsidR="00CA1E39" w:rsidRPr="00C37D6C">
        <w:rPr>
          <w:b/>
          <w:noProof/>
        </w:rPr>
        <w:t>9</w:t>
      </w:r>
      <w:r w:rsidRPr="00C37D6C">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C37D6C" w:rsidRDefault="00E27C53" w:rsidP="00E27C53">
      <w:pPr>
        <w:jc w:val="center"/>
        <w:rPr>
          <w:b/>
          <w:noProof/>
        </w:rPr>
      </w:pPr>
      <w:r w:rsidRPr="00C37D6C">
        <w:rPr>
          <w:b/>
          <w:noProof/>
        </w:rPr>
        <w:t>КОНКУРСНА ДОКУМЕНТАЦИЈА</w:t>
      </w:r>
    </w:p>
    <w:p w14:paraId="0DB6F01C" w14:textId="77777777" w:rsidR="00E27C53" w:rsidRPr="00C37D6C" w:rsidRDefault="00E27C53" w:rsidP="00E27C53">
      <w:pPr>
        <w:jc w:val="center"/>
        <w:rPr>
          <w:b/>
          <w:noProof/>
        </w:rPr>
      </w:pPr>
    </w:p>
    <w:p w14:paraId="721ECF69" w14:textId="275EDC02" w:rsidR="00C37D6C" w:rsidRPr="00C37D6C" w:rsidRDefault="00D22F8A" w:rsidP="00C37D6C">
      <w:pPr>
        <w:pStyle w:val="Footer"/>
        <w:jc w:val="center"/>
        <w:rPr>
          <w:b/>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E5D82">
            <w:rPr>
              <w:b/>
              <w:noProof/>
            </w:rPr>
            <w:t>у отвореном поступку јавне набавке</w:t>
          </w:r>
        </w:sdtContent>
      </w:sdt>
      <w:r w:rsidR="00E27C53" w:rsidRPr="00DE5D8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E5D82" w:rsidRPr="00DE5D82">
            <w:rPr>
              <w:b/>
              <w:noProof/>
            </w:rPr>
            <w:t>услуга</w:t>
          </w:r>
        </w:sdtContent>
      </w:sdt>
      <w:r w:rsidR="00E27C53" w:rsidRPr="00DE5D82">
        <w:rPr>
          <w:b/>
          <w:noProof/>
        </w:rPr>
        <w:t xml:space="preserve"> </w:t>
      </w:r>
      <w:r w:rsidR="00C37D6C" w:rsidRPr="00DE5D82">
        <w:rPr>
          <w:b/>
          <w:noProof/>
        </w:rPr>
        <w:t>бр.</w:t>
      </w:r>
      <w:r w:rsidR="00C37D6C" w:rsidRPr="00C37D6C">
        <w:rPr>
          <w:b/>
          <w:noProof/>
          <w:lang w:val="sr-Cyrl-RS"/>
        </w:rPr>
        <w:t xml:space="preserve"> 170-19-М </w:t>
      </w:r>
      <w:r w:rsidR="00C37D6C" w:rsidRPr="00C37D6C">
        <w:rPr>
          <w:b/>
          <w:noProof/>
        </w:rPr>
        <w:t>-</w:t>
      </w:r>
      <w:r w:rsidR="00C37D6C" w:rsidRPr="00C37D6C">
        <w:rPr>
          <w:b/>
          <w:noProof/>
          <w:lang w:val="sr-Cyrl-RS"/>
        </w:rPr>
        <w:t xml:space="preserve"> </w:t>
      </w:r>
      <w:r w:rsidR="00C37D6C" w:rsidRPr="00C37D6C">
        <w:rPr>
          <w:b/>
          <w:lang w:val="sr-Cyrl-RS"/>
        </w:rPr>
        <w:t>Сервис лифтова „ОТИС“ и малотеретног лифта у Ургентом центру</w:t>
      </w:r>
    </w:p>
    <w:p w14:paraId="3E261905" w14:textId="7A876238" w:rsidR="00E27C53" w:rsidRPr="00C37D6C" w:rsidRDefault="00E27C53" w:rsidP="00E27C53">
      <w:pPr>
        <w:jc w:val="center"/>
        <w:rPr>
          <w:b/>
          <w:noProof/>
          <w:highlight w:val="yellow"/>
          <w:lang w:val="sr-Cyrl-RS"/>
        </w:rPr>
      </w:pPr>
    </w:p>
    <w:p w14:paraId="569AAD28" w14:textId="77777777" w:rsidR="00E27C53" w:rsidRPr="00AE1407" w:rsidRDefault="00E27C53" w:rsidP="00E27C53">
      <w:pPr>
        <w:jc w:val="center"/>
      </w:pPr>
    </w:p>
    <w:p w14:paraId="06F1B74B" w14:textId="77777777" w:rsidR="00E27C53" w:rsidRDefault="00E27C53" w:rsidP="00E27C53">
      <w:pPr>
        <w:jc w:val="both"/>
      </w:pPr>
      <w:bookmarkStart w:id="8" w:name="_GoBack"/>
      <w:bookmarkEnd w:id="4"/>
      <w:bookmarkEnd w:id="5"/>
      <w:bookmarkEnd w:id="6"/>
      <w:bookmarkEnd w:id="7"/>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280269E8" w14:textId="77777777" w:rsidR="00376731"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76731">
        <w:t>1.</w:t>
      </w:r>
      <w:r w:rsidR="00376731">
        <w:rPr>
          <w:rFonts w:asciiTheme="minorHAnsi" w:eastAsiaTheme="minorEastAsia" w:hAnsiTheme="minorHAnsi" w:cstheme="minorBidi"/>
          <w:sz w:val="22"/>
          <w:szCs w:val="22"/>
          <w:lang w:val="sr-Latn-RS" w:eastAsia="sr-Latn-RS"/>
        </w:rPr>
        <w:tab/>
      </w:r>
      <w:r w:rsidR="00376731">
        <w:t>ОПШТИ ПОДАЦИ О НАБАВЦИ</w:t>
      </w:r>
      <w:r w:rsidR="00376731">
        <w:tab/>
      </w:r>
      <w:r w:rsidR="00376731">
        <w:fldChar w:fldCharType="begin"/>
      </w:r>
      <w:r w:rsidR="00376731">
        <w:instrText xml:space="preserve"> PAGEREF _Toc13657543 \h </w:instrText>
      </w:r>
      <w:r w:rsidR="00376731">
        <w:fldChar w:fldCharType="separate"/>
      </w:r>
      <w:r w:rsidR="00D22F8A">
        <w:t>3</w:t>
      </w:r>
      <w:r w:rsidR="00376731">
        <w:fldChar w:fldCharType="end"/>
      </w:r>
    </w:p>
    <w:p w14:paraId="7FA5BA20"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_Toc13657544 \h </w:instrText>
      </w:r>
      <w:r>
        <w:fldChar w:fldCharType="separate"/>
      </w:r>
      <w:r w:rsidR="00D22F8A">
        <w:t>4</w:t>
      </w:r>
      <w:r>
        <w:fldChar w:fldCharType="end"/>
      </w:r>
    </w:p>
    <w:p w14:paraId="13E25D75"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rsidRPr="005C0E15">
        <w:rPr>
          <w:lang w:val="sr-Cyrl-RS"/>
        </w:rP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_Toc13657545 \h </w:instrText>
      </w:r>
      <w:r>
        <w:fldChar w:fldCharType="separate"/>
      </w:r>
      <w:r w:rsidR="00D22F8A">
        <w:t>6</w:t>
      </w:r>
      <w:r>
        <w:fldChar w:fldCharType="end"/>
      </w:r>
    </w:p>
    <w:p w14:paraId="6E280055"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_Toc13657546 \h </w:instrText>
      </w:r>
      <w:r>
        <w:fldChar w:fldCharType="separate"/>
      </w:r>
      <w:r w:rsidR="00D22F8A">
        <w:t>11</w:t>
      </w:r>
      <w:r>
        <w:fldChar w:fldCharType="end"/>
      </w:r>
    </w:p>
    <w:p w14:paraId="0FA1AAE0"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_Toc13657547 \h </w:instrText>
      </w:r>
      <w:r>
        <w:fldChar w:fldCharType="separate"/>
      </w:r>
      <w:r w:rsidR="00D22F8A">
        <w:t>20</w:t>
      </w:r>
      <w:r>
        <w:fldChar w:fldCharType="end"/>
      </w:r>
    </w:p>
    <w:p w14:paraId="48251FBA"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_Toc13657548 \h </w:instrText>
      </w:r>
      <w:r>
        <w:fldChar w:fldCharType="separate"/>
      </w:r>
      <w:r w:rsidR="00D22F8A">
        <w:t>21</w:t>
      </w:r>
      <w:r>
        <w:fldChar w:fldCharType="end"/>
      </w:r>
    </w:p>
    <w:p w14:paraId="44560AD4"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_Toc13657565 \h </w:instrText>
      </w:r>
      <w:r>
        <w:fldChar w:fldCharType="separate"/>
      </w:r>
      <w:r w:rsidR="00D22F8A">
        <w:t>26</w:t>
      </w:r>
      <w:r>
        <w:fldChar w:fldCharType="end"/>
      </w:r>
    </w:p>
    <w:p w14:paraId="33EA35C4"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_Toc13657566 \h </w:instrText>
      </w:r>
      <w:r>
        <w:fldChar w:fldCharType="separate"/>
      </w:r>
      <w:r w:rsidR="00D22F8A">
        <w:t>27</w:t>
      </w:r>
      <w:r>
        <w:fldChar w:fldCharType="end"/>
      </w:r>
    </w:p>
    <w:p w14:paraId="3B1D765F" w14:textId="77777777" w:rsidR="00376731" w:rsidRDefault="0037673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_Toc13657567 \h </w:instrText>
      </w:r>
      <w:r>
        <w:fldChar w:fldCharType="separate"/>
      </w:r>
      <w:r w:rsidR="00D22F8A">
        <w:t>28</w:t>
      </w:r>
      <w:r>
        <w:fldChar w:fldCharType="end"/>
      </w:r>
    </w:p>
    <w:p w14:paraId="7452F001" w14:textId="77777777" w:rsidR="00376731" w:rsidRDefault="0037673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_Toc13657568 \h </w:instrText>
      </w:r>
      <w:r>
        <w:fldChar w:fldCharType="separate"/>
      </w:r>
      <w:r w:rsidR="00D22F8A">
        <w:t>29</w:t>
      </w:r>
      <w:r>
        <w:fldChar w:fldCharType="end"/>
      </w:r>
    </w:p>
    <w:p w14:paraId="2CCE39DF" w14:textId="77777777" w:rsidR="00376731" w:rsidRDefault="0037673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_Toc13657569 \h </w:instrText>
      </w:r>
      <w:r>
        <w:fldChar w:fldCharType="separate"/>
      </w:r>
      <w:r w:rsidR="00D22F8A">
        <w:t>30</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3657543"/>
      <w:bookmarkEnd w:id="8"/>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C37D6C" w14:paraId="02DDF303" w14:textId="77777777" w:rsidTr="00C37D6C">
        <w:tc>
          <w:tcPr>
            <w:tcW w:w="4643" w:type="dxa"/>
          </w:tcPr>
          <w:p w14:paraId="1EDCCEFF" w14:textId="77777777" w:rsidR="00E27C53" w:rsidRPr="00C37D6C" w:rsidRDefault="00E27C53" w:rsidP="00C37D6C">
            <w:pPr>
              <w:rPr>
                <w:b/>
                <w:noProof/>
              </w:rPr>
            </w:pPr>
            <w:r w:rsidRPr="00C37D6C">
              <w:rPr>
                <w:b/>
                <w:noProof/>
              </w:rPr>
              <w:t>Наручилац</w:t>
            </w:r>
          </w:p>
        </w:tc>
        <w:tc>
          <w:tcPr>
            <w:tcW w:w="4643" w:type="dxa"/>
          </w:tcPr>
          <w:p w14:paraId="17FDCAD4" w14:textId="77777777" w:rsidR="00E27C53" w:rsidRPr="00C37D6C" w:rsidRDefault="00E27C53" w:rsidP="00C37D6C">
            <w:pPr>
              <w:rPr>
                <w:noProof/>
              </w:rPr>
            </w:pPr>
            <w:r w:rsidRPr="00C37D6C">
              <w:rPr>
                <w:noProof/>
              </w:rPr>
              <w:t xml:space="preserve">КЛИНИЧКИ ЦЕНТАР ВОЈВОДИНЕ, </w:t>
            </w:r>
          </w:p>
          <w:p w14:paraId="7E5AF7B6" w14:textId="77777777" w:rsidR="00E27C53" w:rsidRPr="00C37D6C" w:rsidRDefault="00E27C53" w:rsidP="00C37D6C">
            <w:pPr>
              <w:rPr>
                <w:noProof/>
              </w:rPr>
            </w:pPr>
            <w:r w:rsidRPr="00C37D6C">
              <w:rPr>
                <w:noProof/>
              </w:rPr>
              <w:t>ул. Хајдук Вељкова бр.1, Нови Сад, (www.kcv.rs)</w:t>
            </w:r>
          </w:p>
        </w:tc>
      </w:tr>
      <w:tr w:rsidR="00E27C53" w:rsidRPr="00C37D6C" w14:paraId="4E31927A" w14:textId="77777777" w:rsidTr="00C37D6C">
        <w:tc>
          <w:tcPr>
            <w:tcW w:w="4643" w:type="dxa"/>
          </w:tcPr>
          <w:p w14:paraId="17C0712A" w14:textId="77777777" w:rsidR="00E27C53" w:rsidRPr="00C37D6C" w:rsidRDefault="00E27C53" w:rsidP="00C37D6C">
            <w:pPr>
              <w:rPr>
                <w:b/>
                <w:noProof/>
              </w:rPr>
            </w:pPr>
            <w:r w:rsidRPr="00C37D6C">
              <w:rPr>
                <w:b/>
                <w:noProof/>
              </w:rPr>
              <w:t>Предмет јавне набавке</w:t>
            </w:r>
          </w:p>
        </w:tc>
        <w:tc>
          <w:tcPr>
            <w:tcW w:w="4643" w:type="dxa"/>
          </w:tcPr>
          <w:p w14:paraId="4CC21F24" w14:textId="15F46CD1" w:rsidR="00E27C53" w:rsidRPr="00C37D6C" w:rsidRDefault="00D22F8A" w:rsidP="00C37D6C">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37D6C" w:rsidRPr="00C37D6C">
                  <w:rPr>
                    <w:noProof/>
                  </w:rPr>
                  <w:t>Услуге</w:t>
                </w:r>
              </w:sdtContent>
            </w:sdt>
            <w:r w:rsidR="00E27C53" w:rsidRPr="00C37D6C">
              <w:t xml:space="preserve"> бр</w:t>
            </w:r>
            <w:r w:rsidR="00C37D6C">
              <w:rPr>
                <w:lang w:val="sr-Cyrl-RS"/>
              </w:rPr>
              <w:t xml:space="preserve">. </w:t>
            </w:r>
            <w:r w:rsidR="00C37D6C" w:rsidRPr="00C37D6C">
              <w:rPr>
                <w:lang w:val="ru-RU"/>
              </w:rPr>
              <w:t>170-19-М - Сервис лифтова „ОТИС“ и малотеретног лифта у Ургентом центру</w:t>
            </w:r>
          </w:p>
        </w:tc>
      </w:tr>
      <w:tr w:rsidR="00E27C53" w:rsidRPr="00C37D6C" w14:paraId="7C3699FF" w14:textId="77777777" w:rsidTr="00C37D6C">
        <w:tc>
          <w:tcPr>
            <w:tcW w:w="4643" w:type="dxa"/>
          </w:tcPr>
          <w:p w14:paraId="5ECD2976" w14:textId="77777777" w:rsidR="00E27C53" w:rsidRPr="00C37D6C" w:rsidRDefault="00E27C53" w:rsidP="00C37D6C">
            <w:pPr>
              <w:rPr>
                <w:b/>
                <w:noProof/>
              </w:rPr>
            </w:pPr>
            <w:r w:rsidRPr="00C37D6C">
              <w:rPr>
                <w:b/>
                <w:noProof/>
              </w:rPr>
              <w:t>Врста поступка</w:t>
            </w:r>
          </w:p>
        </w:tc>
        <w:tc>
          <w:tcPr>
            <w:tcW w:w="4643" w:type="dxa"/>
          </w:tcPr>
          <w:p w14:paraId="7FBC7738" w14:textId="167DCE05" w:rsidR="00E27C53" w:rsidRPr="00C37D6C" w:rsidRDefault="00D22F8A" w:rsidP="00C37D6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37D6C" w:rsidRPr="00C37D6C">
                  <w:t>Поступак јавне набавке мале вредности</w:t>
                </w:r>
              </w:sdtContent>
            </w:sdt>
            <w:r w:rsidR="00E27C53" w:rsidRPr="00C37D6C">
              <w:rPr>
                <w:noProof/>
              </w:rPr>
              <w:t xml:space="preserve"> </w:t>
            </w:r>
          </w:p>
        </w:tc>
      </w:tr>
      <w:tr w:rsidR="00E27C53" w:rsidRPr="00C37D6C" w14:paraId="7A81D416" w14:textId="77777777" w:rsidTr="00C37D6C">
        <w:tc>
          <w:tcPr>
            <w:tcW w:w="4643" w:type="dxa"/>
          </w:tcPr>
          <w:p w14:paraId="55BED92D" w14:textId="77777777" w:rsidR="00E27C53" w:rsidRPr="00C37D6C" w:rsidRDefault="00E27C53" w:rsidP="00C37D6C">
            <w:pPr>
              <w:rPr>
                <w:noProof/>
              </w:rPr>
            </w:pPr>
            <w:r w:rsidRPr="00C37D6C">
              <w:rPr>
                <w:b/>
                <w:bCs/>
                <w:lang w:val="sr-Cyrl-CS"/>
              </w:rPr>
              <w:t>Циљ поступка</w:t>
            </w:r>
          </w:p>
        </w:tc>
        <w:tc>
          <w:tcPr>
            <w:tcW w:w="4643" w:type="dxa"/>
          </w:tcPr>
          <w:p w14:paraId="159E71D6" w14:textId="77777777" w:rsidR="00E27C53" w:rsidRPr="00C37D6C" w:rsidRDefault="00E27C53" w:rsidP="00C37D6C">
            <w:pPr>
              <w:jc w:val="both"/>
              <w:rPr>
                <w:i/>
                <w:iCs/>
              </w:rPr>
            </w:pPr>
            <w:r w:rsidRPr="00C37D6C">
              <w:rPr>
                <w:lang w:val="sr-Cyrl-CS"/>
              </w:rPr>
              <w:t>Поступак јавне набавке се спроводи ради закључења</w:t>
            </w:r>
            <w:r w:rsidRPr="00C37D6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37D6C">
                  <w:t>уговора о јавној набавци</w:t>
                </w:r>
              </w:sdtContent>
            </w:sdt>
          </w:p>
        </w:tc>
      </w:tr>
      <w:tr w:rsidR="00E27C53" w:rsidRPr="00C37D6C" w14:paraId="5D90CBA2" w14:textId="77777777" w:rsidTr="00C37D6C">
        <w:tc>
          <w:tcPr>
            <w:tcW w:w="4643" w:type="dxa"/>
          </w:tcPr>
          <w:p w14:paraId="61B25CC8" w14:textId="77777777" w:rsidR="00E27C53" w:rsidRPr="00C37D6C" w:rsidRDefault="00E27C53" w:rsidP="00C37D6C">
            <w:pPr>
              <w:rPr>
                <w:b/>
                <w:noProof/>
              </w:rPr>
            </w:pPr>
            <w:r w:rsidRPr="00C37D6C">
              <w:rPr>
                <w:b/>
                <w:lang w:val="hr-HR"/>
              </w:rPr>
              <w:t xml:space="preserve">Процењена вредност </w:t>
            </w:r>
            <w:r w:rsidRPr="00C37D6C">
              <w:rPr>
                <w:b/>
                <w:lang w:val="sr-Cyrl-RS"/>
              </w:rPr>
              <w:t>јавне</w:t>
            </w:r>
            <w:r w:rsidRPr="00C37D6C">
              <w:rPr>
                <w:b/>
                <w:lang w:val="hr-HR"/>
              </w:rPr>
              <w:t xml:space="preserve"> набавке</w:t>
            </w:r>
          </w:p>
        </w:tc>
        <w:tc>
          <w:tcPr>
            <w:tcW w:w="4643" w:type="dxa"/>
          </w:tcPr>
          <w:p w14:paraId="129E4A30" w14:textId="0ACFF25B" w:rsidR="00E27C53" w:rsidRPr="00C37D6C" w:rsidRDefault="00C37D6C" w:rsidP="00C37D6C">
            <w:pPr>
              <w:pStyle w:val="Footer"/>
              <w:tabs>
                <w:tab w:val="left" w:pos="720"/>
              </w:tabs>
            </w:pPr>
            <w:r w:rsidRPr="00C37D6C">
              <w:rPr>
                <w:lang w:val="sr-Cyrl-RS"/>
              </w:rPr>
              <w:t>500.000</w:t>
            </w:r>
            <w:r w:rsidR="00E27C53" w:rsidRPr="00C37D6C">
              <w:rPr>
                <w:lang w:val="hr-HR"/>
              </w:rPr>
              <w:t>,00</w:t>
            </w:r>
            <w:r w:rsidR="00E27C53" w:rsidRPr="00C37D6C">
              <w:rPr>
                <w:lang w:val="sr-Cyrl-CS"/>
              </w:rPr>
              <w:t xml:space="preserve"> динара без ПДВ-а</w:t>
            </w:r>
          </w:p>
        </w:tc>
      </w:tr>
      <w:tr w:rsidR="00E27C53" w:rsidRPr="00C37D6C" w14:paraId="7DA7A595" w14:textId="77777777" w:rsidTr="00C37D6C">
        <w:tc>
          <w:tcPr>
            <w:tcW w:w="4643" w:type="dxa"/>
          </w:tcPr>
          <w:p w14:paraId="665A1657" w14:textId="77777777" w:rsidR="00E27C53" w:rsidRPr="00C37D6C" w:rsidRDefault="00E27C53" w:rsidP="00C37D6C">
            <w:pPr>
              <w:rPr>
                <w:b/>
                <w:noProof/>
              </w:rPr>
            </w:pPr>
            <w:r w:rsidRPr="00C37D6C">
              <w:rPr>
                <w:b/>
                <w:noProof/>
              </w:rPr>
              <w:t>Контакт</w:t>
            </w:r>
          </w:p>
        </w:tc>
        <w:tc>
          <w:tcPr>
            <w:tcW w:w="4643" w:type="dxa"/>
          </w:tcPr>
          <w:p w14:paraId="2917E56B" w14:textId="5B533E44" w:rsidR="00E27C53" w:rsidRPr="00C37D6C" w:rsidRDefault="00B662A9" w:rsidP="00C37D6C">
            <w:pPr>
              <w:rPr>
                <w:noProof/>
              </w:rPr>
            </w:pPr>
            <w:r w:rsidRPr="00C37D6C">
              <w:rPr>
                <w:noProof/>
                <w:lang w:val="sr-Cyrl-RS"/>
              </w:rPr>
              <w:t>Одсек</w:t>
            </w:r>
            <w:r w:rsidR="00E27C53" w:rsidRPr="00C37D6C">
              <w:rPr>
                <w:noProof/>
              </w:rPr>
              <w:t xml:space="preserve"> за немедицинске јавне набавке, </w:t>
            </w:r>
          </w:p>
          <w:p w14:paraId="14C8FD3C" w14:textId="77777777" w:rsidR="00E27C53" w:rsidRPr="00C37D6C" w:rsidRDefault="00E27C53" w:rsidP="00C37D6C">
            <w:pPr>
              <w:rPr>
                <w:noProof/>
              </w:rPr>
            </w:pPr>
            <w:r w:rsidRPr="00C37D6C">
              <w:rPr>
                <w:noProof/>
              </w:rPr>
              <w:t>e-mail: nabavke@kcv.rs</w:t>
            </w:r>
          </w:p>
        </w:tc>
      </w:tr>
      <w:tr w:rsidR="00E27C53" w:rsidRPr="00C37D6C" w14:paraId="1CB21D75" w14:textId="77777777" w:rsidTr="00C37D6C">
        <w:tc>
          <w:tcPr>
            <w:tcW w:w="4643" w:type="dxa"/>
          </w:tcPr>
          <w:p w14:paraId="23884D93" w14:textId="77777777" w:rsidR="00E27C53" w:rsidRPr="00C37D6C" w:rsidRDefault="00E27C53" w:rsidP="00C37D6C">
            <w:pPr>
              <w:rPr>
                <w:b/>
                <w:noProof/>
              </w:rPr>
            </w:pPr>
            <w:r w:rsidRPr="00C37D6C">
              <w:rPr>
                <w:b/>
                <w:noProof/>
              </w:rPr>
              <w:t>Радно време наручиоца</w:t>
            </w:r>
          </w:p>
        </w:tc>
        <w:tc>
          <w:tcPr>
            <w:tcW w:w="4643" w:type="dxa"/>
          </w:tcPr>
          <w:p w14:paraId="3F14D166" w14:textId="77777777" w:rsidR="00E27C53" w:rsidRPr="00C37D6C" w:rsidRDefault="00E27C53" w:rsidP="00C37D6C">
            <w:pPr>
              <w:rPr>
                <w:noProof/>
              </w:rPr>
            </w:pPr>
            <w:r w:rsidRPr="00C37D6C">
              <w:rPr>
                <w:noProof/>
              </w:rPr>
              <w:t>понедељак-петак, 07–15 часова</w:t>
            </w:r>
          </w:p>
        </w:tc>
      </w:tr>
    </w:tbl>
    <w:p w14:paraId="7820DE74" w14:textId="77777777" w:rsidR="00E27C53" w:rsidRPr="00C37D6C" w:rsidRDefault="00E27C53" w:rsidP="00E27C53">
      <w:pPr>
        <w:rPr>
          <w:noProof/>
        </w:rPr>
      </w:pPr>
    </w:p>
    <w:p w14:paraId="2002F6E3" w14:textId="1BEC8344" w:rsidR="00E27C53" w:rsidRDefault="00E27C53" w:rsidP="00E27C53">
      <w:pPr>
        <w:rPr>
          <w:b/>
          <w:noProof/>
        </w:rPr>
      </w:pPr>
      <w:r w:rsidRPr="00C37D6C">
        <w:rPr>
          <w:b/>
          <w:noProof/>
        </w:rPr>
        <w:t xml:space="preserve">Предмет јавне набавке </w:t>
      </w:r>
      <w:r w:rsidR="00E075A8" w:rsidRPr="00C37D6C">
        <w:rPr>
          <w:b/>
          <w:noProof/>
          <w:lang w:val="sr-Cyrl-RS"/>
        </w:rPr>
        <w:t>ни</w:t>
      </w:r>
      <w:r w:rsidRPr="00C37D6C">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365754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0B87B930" w14:textId="77777777" w:rsidR="00CA48B8" w:rsidRDefault="00CA48B8" w:rsidP="00D5788D">
      <w:pPr>
        <w:jc w:val="both"/>
        <w:rPr>
          <w:noProof/>
          <w:lang w:val="sr-Cyrl-RS"/>
        </w:rPr>
      </w:pPr>
      <w:r>
        <w:rPr>
          <w:noProof/>
          <w:lang w:val="sr-Cyrl-RS"/>
        </w:rPr>
        <w:t>Понуђач је у обавези да изврши:</w:t>
      </w:r>
    </w:p>
    <w:p w14:paraId="2F1B9351" w14:textId="2A896FAD" w:rsidR="00CA48B8" w:rsidRPr="00CA48B8" w:rsidRDefault="00AA2FF0" w:rsidP="00CA48B8">
      <w:pPr>
        <w:pStyle w:val="ListParagraph"/>
        <w:numPr>
          <w:ilvl w:val="0"/>
          <w:numId w:val="21"/>
        </w:numPr>
        <w:jc w:val="both"/>
        <w:rPr>
          <w:noProof/>
          <w:lang w:val="sr-Latn-RS"/>
        </w:rPr>
      </w:pPr>
      <w:r w:rsidRPr="00CA48B8">
        <w:rPr>
          <w:noProof/>
          <w:lang w:val="sr-Cyrl-RS"/>
        </w:rPr>
        <w:t>редовно месечно сервисирање 4 лифта, произвођача „</w:t>
      </w:r>
      <w:r w:rsidRPr="00CA48B8">
        <w:rPr>
          <w:noProof/>
          <w:lang w:val="sr-Latn-RS"/>
        </w:rPr>
        <w:t>Otis GmbH</w:t>
      </w:r>
      <w:r w:rsidRPr="00CA48B8">
        <w:rPr>
          <w:noProof/>
          <w:lang w:val="sr-Cyrl-RS"/>
        </w:rPr>
        <w:t>“</w:t>
      </w:r>
      <w:r w:rsidRPr="00CA48B8">
        <w:rPr>
          <w:noProof/>
          <w:lang w:val="sr-Latn-RS"/>
        </w:rPr>
        <w:t xml:space="preserve"> </w:t>
      </w:r>
      <w:r w:rsidRPr="00CA48B8">
        <w:rPr>
          <w:noProof/>
          <w:lang w:val="sr-Cyrl-RS"/>
        </w:rPr>
        <w:t>и 1 лифта произвођача „Тома“ у објекту Ургентног центра, у окв</w:t>
      </w:r>
      <w:r w:rsidR="00CA48B8" w:rsidRPr="00CA48B8">
        <w:rPr>
          <w:noProof/>
          <w:lang w:val="sr-Cyrl-RS"/>
        </w:rPr>
        <w:t>иру Клиничког центра Војводине</w:t>
      </w:r>
    </w:p>
    <w:p w14:paraId="2931EC90" w14:textId="2D753205" w:rsidR="00CA48B8" w:rsidRPr="00CA48B8" w:rsidRDefault="00AA2FF0" w:rsidP="00CA48B8">
      <w:pPr>
        <w:pStyle w:val="ListParagraph"/>
        <w:numPr>
          <w:ilvl w:val="0"/>
          <w:numId w:val="21"/>
        </w:numPr>
        <w:jc w:val="both"/>
        <w:rPr>
          <w:noProof/>
          <w:lang w:val="sr-Latn-RS"/>
        </w:rPr>
      </w:pPr>
      <w:r w:rsidRPr="00CA48B8">
        <w:rPr>
          <w:noProof/>
          <w:lang w:val="sr-Cyrl-RS"/>
        </w:rPr>
        <w:t xml:space="preserve">услугу хитне интервенције ослобађања лица и ствари из заглављеног лифта, </w:t>
      </w:r>
    </w:p>
    <w:p w14:paraId="5A540BF8" w14:textId="2B2431C4" w:rsidR="00CA48B8" w:rsidRPr="00CA48B8" w:rsidRDefault="00AA2FF0" w:rsidP="00CA48B8">
      <w:pPr>
        <w:pStyle w:val="ListParagraph"/>
        <w:numPr>
          <w:ilvl w:val="0"/>
          <w:numId w:val="21"/>
        </w:numPr>
        <w:jc w:val="both"/>
        <w:rPr>
          <w:noProof/>
          <w:lang w:val="sr-Latn-RS"/>
        </w:rPr>
      </w:pPr>
      <w:r w:rsidRPr="00CA48B8">
        <w:rPr>
          <w:noProof/>
          <w:lang w:val="sr-Cyrl-RS"/>
        </w:rPr>
        <w:t xml:space="preserve">услугу ванредне поправаке лифта у случају квара, </w:t>
      </w:r>
    </w:p>
    <w:p w14:paraId="1F011D2F" w14:textId="764FA910" w:rsidR="00130FE8" w:rsidRDefault="00AA2FF0" w:rsidP="00CA48B8">
      <w:pPr>
        <w:pStyle w:val="ListParagraph"/>
        <w:numPr>
          <w:ilvl w:val="0"/>
          <w:numId w:val="21"/>
        </w:numPr>
        <w:jc w:val="both"/>
        <w:rPr>
          <w:bCs/>
          <w:iCs/>
          <w:lang w:val="sr-Cyrl-RS"/>
        </w:rPr>
      </w:pPr>
      <w:r w:rsidRPr="00CA48B8">
        <w:rPr>
          <w:noProof/>
          <w:lang w:val="sr-Cyrl-RS"/>
        </w:rPr>
        <w:t>услугу обуке особља Ургентног центра за руковање и поступак евакуације путника из заглављених лифтова за период од једне године.</w:t>
      </w:r>
      <w:r w:rsidR="00D5788D" w:rsidRPr="00CA48B8">
        <w:rPr>
          <w:bCs/>
          <w:iCs/>
          <w:lang w:val="sr-Cyrl-RS"/>
        </w:rPr>
        <w:t xml:space="preserve"> </w:t>
      </w:r>
    </w:p>
    <w:p w14:paraId="4B131CC8" w14:textId="77777777" w:rsidR="00F20ABD" w:rsidRDefault="00F20ABD" w:rsidP="00F20ABD">
      <w:pPr>
        <w:jc w:val="both"/>
        <w:rPr>
          <w:bCs/>
          <w:iCs/>
          <w:lang w:val="sr-Cyrl-RS"/>
        </w:rPr>
      </w:pPr>
    </w:p>
    <w:p w14:paraId="421BF6A3" w14:textId="77777777" w:rsidR="00F20ABD" w:rsidRPr="007462C7" w:rsidRDefault="00F20ABD" w:rsidP="00F20ABD">
      <w:pPr>
        <w:numPr>
          <w:ilvl w:val="0"/>
          <w:numId w:val="23"/>
        </w:numPr>
        <w:contextualSpacing/>
        <w:jc w:val="both"/>
        <w:rPr>
          <w:bCs/>
          <w:iCs/>
          <w:lang w:val="sr-Cyrl-CS"/>
        </w:rPr>
      </w:pPr>
      <w:r w:rsidRPr="007462C7">
        <w:rPr>
          <w:b/>
          <w:bCs/>
          <w:iCs/>
          <w:u w:val="single"/>
          <w:lang w:val="sr-Cyrl-CS"/>
        </w:rPr>
        <w:t>месечни преглед свих лифтова обухваћених овим поступком јавне набавке који се  обавља се најмање једанпут месечно</w:t>
      </w:r>
    </w:p>
    <w:p w14:paraId="45D1A1E8" w14:textId="77777777" w:rsidR="00F20ABD" w:rsidRPr="007462C7" w:rsidRDefault="00F20ABD" w:rsidP="003D755C">
      <w:pPr>
        <w:jc w:val="both"/>
        <w:rPr>
          <w:bCs/>
          <w:iCs/>
          <w:lang w:val="sr-Cyrl-CS"/>
        </w:rPr>
      </w:pPr>
      <w:r w:rsidRPr="007462C7">
        <w:rPr>
          <w:bCs/>
          <w:iCs/>
          <w:lang w:val="sr-Cyrl-CS"/>
        </w:rPr>
        <w:t xml:space="preserve">Месечни преглед лифтова обавља се у складу са важећим Правилником о безбедности лифтова (Сл. Гласник  РС бр. 15/2017) и </w:t>
      </w:r>
      <w:r w:rsidRPr="007462C7">
        <w:rPr>
          <w:noProof/>
        </w:rPr>
        <w:t>Законом о безбедности и здравља на раду (СЛ.Гласник РС бр. 101/</w:t>
      </w:r>
      <w:r w:rsidRPr="007462C7">
        <w:rPr>
          <w:noProof/>
          <w:lang w:val="sr-Cyrl-RS"/>
        </w:rPr>
        <w:t>20</w:t>
      </w:r>
      <w:r w:rsidRPr="007462C7">
        <w:rPr>
          <w:noProof/>
        </w:rPr>
        <w:t>05</w:t>
      </w:r>
      <w:r w:rsidRPr="007462C7">
        <w:rPr>
          <w:noProof/>
          <w:lang w:val="sr-Cyrl-RS"/>
        </w:rPr>
        <w:t xml:space="preserve">, 91/2015 и 113/2017 </w:t>
      </w:r>
      <w:r w:rsidRPr="007462C7">
        <w:rPr>
          <w:noProof/>
        </w:rPr>
        <w:t>)</w:t>
      </w:r>
      <w:r w:rsidRPr="007462C7">
        <w:rPr>
          <w:bCs/>
          <w:iCs/>
          <w:lang w:val="sr-Cyrl-CS"/>
        </w:rPr>
        <w:t>, са употребом потрошног материјала (уље, масти итд) урачунатог у цену одржавања.</w:t>
      </w:r>
    </w:p>
    <w:p w14:paraId="163D2131" w14:textId="77777777" w:rsidR="00F20ABD" w:rsidRPr="007462C7" w:rsidRDefault="00F20ABD" w:rsidP="00F20ABD">
      <w:pPr>
        <w:jc w:val="both"/>
        <w:rPr>
          <w:noProof/>
          <w:lang w:val="sr-Cyrl-RS"/>
        </w:rPr>
      </w:pPr>
    </w:p>
    <w:p w14:paraId="422F1B75" w14:textId="77777777" w:rsidR="00F20ABD" w:rsidRPr="007462C7" w:rsidRDefault="00F20ABD" w:rsidP="00F20ABD">
      <w:pPr>
        <w:jc w:val="both"/>
        <w:rPr>
          <w:noProof/>
          <w:lang w:val="sr-Cyrl-CS"/>
        </w:rPr>
      </w:pPr>
      <w:r w:rsidRPr="007462C7">
        <w:rPr>
          <w:noProof/>
          <w:lang w:val="sr-Latn-CS"/>
        </w:rPr>
        <w:t>Под обавезним месечним одржавањем (сервис и поправка) лифта подразумева се:</w:t>
      </w:r>
    </w:p>
    <w:p w14:paraId="243D3C5C" w14:textId="77777777" w:rsidR="00F20ABD" w:rsidRPr="007462C7" w:rsidRDefault="00F20ABD" w:rsidP="00F20ABD">
      <w:pPr>
        <w:jc w:val="both"/>
        <w:rPr>
          <w:noProof/>
          <w:lang w:val="sr-Cyrl-CS"/>
        </w:rPr>
      </w:pPr>
    </w:p>
    <w:p w14:paraId="5C415BA1" w14:textId="77777777" w:rsidR="00F20ABD" w:rsidRPr="007462C7" w:rsidRDefault="00F20ABD" w:rsidP="00F20ABD">
      <w:pPr>
        <w:numPr>
          <w:ilvl w:val="0"/>
          <w:numId w:val="22"/>
        </w:numPr>
        <w:jc w:val="both"/>
        <w:rPr>
          <w:noProof/>
          <w:lang w:val="sr-Latn-CS"/>
        </w:rPr>
      </w:pPr>
      <w:r w:rsidRPr="007462C7">
        <w:rPr>
          <w:noProof/>
          <w:lang w:val="sr-Latn-CS"/>
        </w:rPr>
        <w:t xml:space="preserve">Провера исправности рада свих безбедносних уређаја, </w:t>
      </w:r>
      <w:r w:rsidRPr="007462C7">
        <w:rPr>
          <w:noProof/>
          <w:lang w:val="sr-Cyrl-CS"/>
        </w:rPr>
        <w:t xml:space="preserve">а </w:t>
      </w:r>
      <w:r w:rsidRPr="007462C7">
        <w:rPr>
          <w:noProof/>
          <w:lang w:val="sr-Latn-CS"/>
        </w:rPr>
        <w:t xml:space="preserve">нарочито </w:t>
      </w:r>
      <w:r w:rsidRPr="007462C7">
        <w:rPr>
          <w:noProof/>
          <w:lang w:val="sr-Cyrl-CS"/>
        </w:rPr>
        <w:t>рада безбедносних уређаја кочнице погонског уређаја</w:t>
      </w:r>
      <w:r w:rsidRPr="007462C7">
        <w:rPr>
          <w:noProof/>
          <w:lang w:val="sr-Latn-CS"/>
        </w:rPr>
        <w:t xml:space="preserve">, хватачког уређаја, </w:t>
      </w:r>
      <w:r w:rsidRPr="007462C7">
        <w:rPr>
          <w:noProof/>
          <w:lang w:val="sr-Cyrl-CS"/>
        </w:rPr>
        <w:t>граничника брзине,</w:t>
      </w:r>
      <w:r w:rsidRPr="007462C7">
        <w:rPr>
          <w:noProof/>
          <w:lang w:val="sr-Latn-CS"/>
        </w:rPr>
        <w:t xml:space="preserve"> крајњих склопки, одбојника, врата возног окна као и забраве врата возног окна</w:t>
      </w:r>
      <w:r w:rsidRPr="007462C7">
        <w:rPr>
          <w:noProof/>
          <w:lang w:val="sr-Cyrl-CS"/>
        </w:rPr>
        <w:t>;</w:t>
      </w:r>
    </w:p>
    <w:p w14:paraId="526510E5" w14:textId="77777777" w:rsidR="00F20ABD" w:rsidRPr="007462C7" w:rsidRDefault="00F20ABD" w:rsidP="00F20ABD">
      <w:pPr>
        <w:numPr>
          <w:ilvl w:val="0"/>
          <w:numId w:val="22"/>
        </w:numPr>
        <w:jc w:val="both"/>
        <w:rPr>
          <w:noProof/>
          <w:lang w:val="sr-Latn-CS"/>
        </w:rPr>
      </w:pPr>
      <w:r w:rsidRPr="007462C7">
        <w:rPr>
          <w:noProof/>
          <w:lang w:val="sr-Latn-CS"/>
        </w:rPr>
        <w:t>Провера ужади као и других носећих средстава и њихове везе са кабином и противтегом</w:t>
      </w:r>
      <w:r w:rsidRPr="007462C7">
        <w:rPr>
          <w:noProof/>
          <w:lang w:val="sr-Cyrl-CS"/>
        </w:rPr>
        <w:t>;</w:t>
      </w:r>
    </w:p>
    <w:p w14:paraId="0A460021" w14:textId="77777777" w:rsidR="00F20ABD" w:rsidRPr="007462C7" w:rsidRDefault="00F20ABD" w:rsidP="00F20ABD">
      <w:pPr>
        <w:numPr>
          <w:ilvl w:val="0"/>
          <w:numId w:val="22"/>
        </w:numPr>
        <w:jc w:val="both"/>
        <w:rPr>
          <w:noProof/>
          <w:lang w:val="sr-Latn-CS"/>
        </w:rPr>
      </w:pPr>
      <w:r w:rsidRPr="007462C7">
        <w:rPr>
          <w:noProof/>
          <w:lang w:val="sr-Latn-CS"/>
        </w:rPr>
        <w:t xml:space="preserve">Провера вуче </w:t>
      </w:r>
      <w:r w:rsidRPr="007462C7">
        <w:rPr>
          <w:noProof/>
          <w:lang w:val="sr-Cyrl-CS"/>
        </w:rPr>
        <w:t>која се остварује силом трења;</w:t>
      </w:r>
    </w:p>
    <w:p w14:paraId="3A7FAAC9" w14:textId="77777777" w:rsidR="00F20ABD" w:rsidRPr="007462C7" w:rsidRDefault="00F20ABD" w:rsidP="00F20ABD">
      <w:pPr>
        <w:numPr>
          <w:ilvl w:val="0"/>
          <w:numId w:val="22"/>
        </w:numPr>
        <w:jc w:val="both"/>
        <w:rPr>
          <w:noProof/>
          <w:lang w:val="sr-Latn-CS"/>
        </w:rPr>
      </w:pPr>
      <w:r w:rsidRPr="007462C7">
        <w:rPr>
          <w:noProof/>
          <w:lang w:val="sr-Latn-CS"/>
        </w:rPr>
        <w:t xml:space="preserve">Провера </w:t>
      </w:r>
      <w:r w:rsidRPr="007462C7">
        <w:rPr>
          <w:noProof/>
          <w:lang w:val="sr-Cyrl-CS"/>
        </w:rPr>
        <w:t xml:space="preserve">изолације </w:t>
      </w:r>
      <w:r w:rsidRPr="007462C7">
        <w:rPr>
          <w:noProof/>
          <w:lang w:val="sr-Latn-CS"/>
        </w:rPr>
        <w:t>свих струјних кола и њихове везе са уземљењем;</w:t>
      </w:r>
    </w:p>
    <w:p w14:paraId="4EC7AEB8" w14:textId="77777777" w:rsidR="00F20ABD" w:rsidRPr="007462C7" w:rsidRDefault="00F20ABD" w:rsidP="00F20ABD">
      <w:pPr>
        <w:numPr>
          <w:ilvl w:val="0"/>
          <w:numId w:val="22"/>
        </w:numPr>
        <w:jc w:val="both"/>
        <w:rPr>
          <w:noProof/>
          <w:lang w:val="sr-Latn-CS"/>
        </w:rPr>
      </w:pPr>
      <w:r w:rsidRPr="007462C7">
        <w:rPr>
          <w:noProof/>
          <w:lang w:val="sr-Latn-CS"/>
        </w:rPr>
        <w:t>Провера прикључка на громобранску инсталацију;</w:t>
      </w:r>
    </w:p>
    <w:p w14:paraId="5D86B08B" w14:textId="77777777" w:rsidR="00F20ABD" w:rsidRPr="007462C7" w:rsidRDefault="00F20ABD" w:rsidP="00F20ABD">
      <w:pPr>
        <w:numPr>
          <w:ilvl w:val="0"/>
          <w:numId w:val="22"/>
        </w:numPr>
        <w:jc w:val="both"/>
        <w:rPr>
          <w:noProof/>
          <w:lang w:val="sr-Latn-CS"/>
        </w:rPr>
      </w:pPr>
      <w:r w:rsidRPr="007462C7">
        <w:rPr>
          <w:noProof/>
          <w:lang w:val="sr-Latn-CS"/>
        </w:rPr>
        <w:t xml:space="preserve">Чишћење и подмазивање </w:t>
      </w:r>
      <w:r w:rsidRPr="007462C7">
        <w:rPr>
          <w:noProof/>
          <w:lang w:val="sr-Cyrl-CS"/>
        </w:rPr>
        <w:t xml:space="preserve">делова </w:t>
      </w:r>
      <w:r w:rsidRPr="007462C7">
        <w:rPr>
          <w:noProof/>
          <w:lang w:val="sr-Latn-CS"/>
        </w:rPr>
        <w:t>лифта;</w:t>
      </w:r>
    </w:p>
    <w:p w14:paraId="132FAD53" w14:textId="77777777" w:rsidR="00F20ABD" w:rsidRPr="007462C7" w:rsidRDefault="00F20ABD" w:rsidP="00F20ABD">
      <w:pPr>
        <w:numPr>
          <w:ilvl w:val="0"/>
          <w:numId w:val="22"/>
        </w:numPr>
        <w:jc w:val="both"/>
        <w:rPr>
          <w:noProof/>
          <w:lang w:val="sr-Latn-CS"/>
        </w:rPr>
      </w:pPr>
      <w:r w:rsidRPr="007462C7">
        <w:rPr>
          <w:noProof/>
          <w:lang w:val="sr-Latn-CS"/>
        </w:rPr>
        <w:t xml:space="preserve">Провера исправност рада лифта </w:t>
      </w:r>
      <w:r w:rsidRPr="007462C7">
        <w:rPr>
          <w:noProof/>
          <w:lang w:val="sr-Cyrl-CS"/>
        </w:rPr>
        <w:t>при вожњи од станице до станице уздуж возног окна у оба смера као и пристајању;</w:t>
      </w:r>
    </w:p>
    <w:p w14:paraId="2719010D" w14:textId="77777777" w:rsidR="00F20ABD" w:rsidRPr="007462C7" w:rsidRDefault="00F20ABD" w:rsidP="00F20ABD">
      <w:pPr>
        <w:numPr>
          <w:ilvl w:val="0"/>
          <w:numId w:val="22"/>
        </w:numPr>
        <w:jc w:val="both"/>
        <w:rPr>
          <w:noProof/>
          <w:lang w:val="sr-Latn-CS"/>
        </w:rPr>
      </w:pPr>
      <w:r w:rsidRPr="007462C7">
        <w:rPr>
          <w:noProof/>
          <w:lang w:val="sr-Latn-CS"/>
        </w:rPr>
        <w:t>Провера нужних излаза;</w:t>
      </w:r>
    </w:p>
    <w:p w14:paraId="054A1689" w14:textId="77777777" w:rsidR="00F20ABD" w:rsidRPr="007462C7" w:rsidRDefault="00F20ABD" w:rsidP="00F20ABD">
      <w:pPr>
        <w:numPr>
          <w:ilvl w:val="0"/>
          <w:numId w:val="22"/>
        </w:numPr>
        <w:jc w:val="both"/>
        <w:rPr>
          <w:noProof/>
          <w:lang w:val="sr-Latn-CS"/>
        </w:rPr>
      </w:pPr>
      <w:r w:rsidRPr="007462C7">
        <w:rPr>
          <w:noProof/>
          <w:lang w:val="sr-Latn-CS"/>
        </w:rPr>
        <w:t xml:space="preserve">Провера </w:t>
      </w:r>
      <w:r w:rsidRPr="007462C7">
        <w:rPr>
          <w:noProof/>
          <w:lang w:val="sr-Cyrl-CS"/>
        </w:rPr>
        <w:t xml:space="preserve">исправности </w:t>
      </w:r>
      <w:r w:rsidRPr="007462C7">
        <w:rPr>
          <w:noProof/>
          <w:lang w:val="sr-Latn-CS"/>
        </w:rPr>
        <w:t>погонских и управљачких уређаја лифта;</w:t>
      </w:r>
    </w:p>
    <w:p w14:paraId="064F2BD6" w14:textId="77777777" w:rsidR="00F20ABD" w:rsidRPr="007462C7" w:rsidRDefault="00F20ABD" w:rsidP="00F20ABD">
      <w:pPr>
        <w:numPr>
          <w:ilvl w:val="0"/>
          <w:numId w:val="22"/>
        </w:numPr>
        <w:jc w:val="both"/>
        <w:rPr>
          <w:noProof/>
          <w:lang w:val="sr-Latn-CS"/>
        </w:rPr>
      </w:pPr>
      <w:r w:rsidRPr="007462C7">
        <w:rPr>
          <w:noProof/>
          <w:lang w:val="sr-Cyrl-CS"/>
        </w:rPr>
        <w:t xml:space="preserve"> Провера исправности летве кило контакта;</w:t>
      </w:r>
    </w:p>
    <w:p w14:paraId="1498B9C8" w14:textId="77777777" w:rsidR="00F20ABD" w:rsidRPr="00F20ABD" w:rsidRDefault="00F20ABD" w:rsidP="00F20ABD">
      <w:pPr>
        <w:jc w:val="both"/>
        <w:rPr>
          <w:bCs/>
          <w:iCs/>
          <w:lang w:val="sr-Cyrl-RS"/>
        </w:rPr>
      </w:pPr>
    </w:p>
    <w:p w14:paraId="4C66CD45" w14:textId="08C960F4" w:rsidR="00E27C53" w:rsidRDefault="00334ECF" w:rsidP="00D5788D">
      <w:pPr>
        <w:jc w:val="both"/>
        <w:rPr>
          <w:noProof/>
          <w:lang w:val="sr-Latn-RS"/>
        </w:rPr>
      </w:pPr>
      <w:r w:rsidRPr="00334ECF">
        <w:rPr>
          <w:bCs/>
          <w:iCs/>
          <w:lang w:val="sr-Cyrl-RS"/>
        </w:rPr>
        <w:t>Понуђач треба да достави потврде о обучености запослених за сервисирање лифтова произвођача „</w:t>
      </w:r>
      <w:r w:rsidRPr="00334ECF">
        <w:rPr>
          <w:noProof/>
          <w:lang w:val="sr-Latn-RS"/>
        </w:rPr>
        <w:t>Otis</w:t>
      </w:r>
      <w:r w:rsidRPr="00334ECF">
        <w:rPr>
          <w:noProof/>
          <w:lang w:val="sr-Cyrl-RS"/>
        </w:rPr>
        <w:t>“ који су уграђени у оквиру Ургентног центра, Клиничког центра Војводине, које</w:t>
      </w:r>
      <w:r>
        <w:rPr>
          <w:noProof/>
          <w:lang w:val="sr-Cyrl-RS"/>
        </w:rPr>
        <w:t xml:space="preserve"> му је издао произвођач опреме или овлашћени дистрибутер произвођача.</w:t>
      </w:r>
    </w:p>
    <w:p w14:paraId="3AF00C4E" w14:textId="64AC11F1" w:rsidR="003C1E98" w:rsidRPr="003C1E98" w:rsidRDefault="008F4386" w:rsidP="00D5788D">
      <w:pPr>
        <w:jc w:val="both"/>
        <w:rPr>
          <w:noProof/>
          <w:lang w:val="sr-Cyrl-RS"/>
        </w:rPr>
      </w:pPr>
      <w:r>
        <w:rPr>
          <w:noProof/>
          <w:lang w:val="sr-Cyrl-RS"/>
        </w:rPr>
        <w:t xml:space="preserve">Рок одзива </w:t>
      </w:r>
      <w:r w:rsidR="00C85508">
        <w:rPr>
          <w:noProof/>
          <w:lang w:val="sr-Cyrl-RS"/>
        </w:rPr>
        <w:t>(приступи извршењу)</w:t>
      </w:r>
      <w:r>
        <w:rPr>
          <w:noProof/>
          <w:lang w:val="sr-Cyrl-RS"/>
        </w:rPr>
        <w:t>у случају ослобађања лица или ствари из заглављ</w:t>
      </w:r>
      <w:r w:rsidR="002D6B74">
        <w:rPr>
          <w:noProof/>
          <w:lang w:val="sr-Cyrl-RS"/>
        </w:rPr>
        <w:t>еног лифта не може</w:t>
      </w:r>
      <w:r>
        <w:rPr>
          <w:noProof/>
          <w:lang w:val="sr-Cyrl-RS"/>
        </w:rPr>
        <w:t xml:space="preserve"> бити дужи од 15 минута од тренутка позива наручиоца, а рок одзива у</w:t>
      </w:r>
      <w:r w:rsidR="002D6B74">
        <w:rPr>
          <w:noProof/>
          <w:lang w:val="sr-Cyrl-RS"/>
        </w:rPr>
        <w:t xml:space="preserve"> случају квара лифта не</w:t>
      </w:r>
      <w:r>
        <w:rPr>
          <w:noProof/>
          <w:lang w:val="sr-Cyrl-RS"/>
        </w:rPr>
        <w:t xml:space="preserve"> дужи од 24 часа.</w:t>
      </w:r>
    </w:p>
    <w:p w14:paraId="76B9FCE1" w14:textId="65716BB1" w:rsidR="007462C7" w:rsidRPr="008F4386" w:rsidRDefault="008F4386" w:rsidP="007462C7">
      <w:pPr>
        <w:jc w:val="both"/>
        <w:rPr>
          <w:bCs/>
          <w:lang w:val="sr-Cyrl-RS"/>
        </w:rPr>
      </w:pPr>
      <w:r w:rsidRPr="008F4386">
        <w:rPr>
          <w:bCs/>
          <w:lang w:val="sr-Cyrl-RS"/>
        </w:rPr>
        <w:t>Рок одзива ради редовног сервиса не може бити дужи од 3 дана од дана упућивања позива наручиоца, а рок извршења не дужи од 20 календарских дана.</w:t>
      </w:r>
    </w:p>
    <w:p w14:paraId="3358BAD5" w14:textId="77777777" w:rsidR="00124229" w:rsidRDefault="00124229" w:rsidP="00D5788D">
      <w:pPr>
        <w:jc w:val="both"/>
        <w:rPr>
          <w:bCs/>
          <w:color w:val="0070C0"/>
          <w:lang w:val="sr-Cyrl-RS"/>
        </w:rPr>
      </w:pPr>
    </w:p>
    <w:p w14:paraId="4E287A53" w14:textId="77777777" w:rsidR="008F4386" w:rsidRDefault="008F4386" w:rsidP="00D5788D">
      <w:pPr>
        <w:jc w:val="both"/>
        <w:rPr>
          <w:bCs/>
          <w:color w:val="0070C0"/>
          <w:lang w:val="sr-Cyrl-RS"/>
        </w:rPr>
      </w:pPr>
    </w:p>
    <w:p w14:paraId="01E98F55" w14:textId="77777777" w:rsidR="008F4386" w:rsidRPr="008F4386" w:rsidRDefault="008F4386" w:rsidP="00D5788D">
      <w:pPr>
        <w:jc w:val="both"/>
        <w:rPr>
          <w:bCs/>
          <w:iCs/>
          <w:lang w:val="sr-Cyrl-RS"/>
        </w:rPr>
      </w:pPr>
    </w:p>
    <w:p w14:paraId="209CBB9E" w14:textId="1C028EFE" w:rsidR="00124229" w:rsidRPr="00E76644" w:rsidRDefault="00124229" w:rsidP="00124229">
      <w:pPr>
        <w:jc w:val="both"/>
        <w:rPr>
          <w:bCs/>
          <w:iCs/>
          <w:lang w:val="sr-Cyrl-RS"/>
        </w:rPr>
      </w:pPr>
      <w:r w:rsidRPr="00E76644">
        <w:rPr>
          <w:bCs/>
          <w:iCs/>
          <w:lang w:val="sr-Cyrl-RS"/>
        </w:rPr>
        <w:lastRenderedPageBreak/>
        <w:t>Наручилац ће позив упутити на контакте које понуђач достави у својој понуди.</w:t>
      </w:r>
    </w:p>
    <w:p w14:paraId="581D8B91" w14:textId="77777777" w:rsidR="00F21432" w:rsidRPr="0046535F" w:rsidRDefault="00F21432" w:rsidP="00F21432">
      <w:pPr>
        <w:jc w:val="both"/>
        <w:rPr>
          <w:lang w:val="sr-Cyrl-RS"/>
        </w:rPr>
      </w:pPr>
      <w:r w:rsidRPr="0046535F">
        <w:t>Под</w:t>
      </w:r>
      <w:r w:rsidRPr="0046535F">
        <w:rPr>
          <w:lang w:val="sr-Cyrl-RS"/>
        </w:rPr>
        <w:t xml:space="preserve"> </w:t>
      </w:r>
      <w:r w:rsidRPr="0046535F">
        <w:t xml:space="preserve">сервисирањем  и  одржавањем  лифтoва  подразумева  се  и  отклањање одређених  недостатака  на  лифту  као  и  замена  неисправних  и  оштећених саставнихделова  лифта. </w:t>
      </w:r>
    </w:p>
    <w:p w14:paraId="00802188" w14:textId="77777777" w:rsidR="00F21432" w:rsidRPr="0046535F" w:rsidRDefault="00F21432" w:rsidP="00F21432">
      <w:pPr>
        <w:jc w:val="both"/>
        <w:rPr>
          <w:noProof/>
          <w:lang w:val="sr-Cyrl-RS"/>
        </w:rPr>
      </w:pPr>
      <w:r w:rsidRPr="0046535F">
        <w:t>Списак резервних делова у обрасцу понуде ближе наводи делове за којима се може јавити</w:t>
      </w:r>
      <w:r w:rsidRPr="0046535F">
        <w:rPr>
          <w:noProof/>
        </w:rPr>
        <w:t xml:space="preserve"> потреба за заменом у току трајања уговорне обавезе и биће саставни део уговора. </w:t>
      </w:r>
    </w:p>
    <w:p w14:paraId="4E930871" w14:textId="77777777" w:rsidR="00F21432" w:rsidRPr="0046535F" w:rsidRDefault="00F21432" w:rsidP="00F21432">
      <w:pPr>
        <w:jc w:val="both"/>
        <w:rPr>
          <w:lang w:val="sr-Cyrl-CS"/>
        </w:rPr>
      </w:pPr>
      <w:r w:rsidRPr="0046535F">
        <w:rPr>
          <w:noProof/>
        </w:rPr>
        <w:t xml:space="preserve">Ако у току реализације уговора настане потреба за заменом неког резервног дела на </w:t>
      </w:r>
      <w:r w:rsidRPr="0046535F">
        <w:rPr>
          <w:noProof/>
          <w:lang w:val="sr-Cyrl-CS"/>
        </w:rPr>
        <w:t xml:space="preserve">лифтовима </w:t>
      </w:r>
      <w:r w:rsidRPr="0046535F">
        <w:rPr>
          <w:noProof/>
        </w:rPr>
        <w:t xml:space="preserve">који се не налази у овом </w:t>
      </w:r>
      <w:r w:rsidRPr="0046535F">
        <w:rPr>
          <w:noProof/>
          <w:lang w:val="sr-Cyrl-CS"/>
        </w:rPr>
        <w:t>предмету јавне набавке</w:t>
      </w:r>
      <w:r w:rsidRPr="0046535F">
        <w:rPr>
          <w:noProof/>
        </w:rPr>
        <w:t>, понуђач је дужан да на пис</w:t>
      </w:r>
      <w:r w:rsidRPr="0046535F">
        <w:rPr>
          <w:noProof/>
          <w:lang w:val="sr-Cyrl-CS"/>
        </w:rPr>
        <w:t>ани</w:t>
      </w:r>
      <w:r w:rsidRPr="0046535F">
        <w:rPr>
          <w:noProof/>
        </w:rPr>
        <w:t xml:space="preserve"> захтев наручиоца замени и тај резервни део.</w:t>
      </w:r>
    </w:p>
    <w:p w14:paraId="79B7AD11" w14:textId="77777777" w:rsidR="00F21432" w:rsidRPr="0046535F" w:rsidRDefault="00F21432" w:rsidP="00F21432">
      <w:pPr>
        <w:jc w:val="both"/>
        <w:rPr>
          <w:bCs/>
          <w:noProof/>
          <w:lang w:val="sr-Latn-RS"/>
        </w:rPr>
      </w:pPr>
      <w:r w:rsidRPr="0046535F">
        <w:t>Ако у току реализације уговора</w:t>
      </w:r>
      <w:r w:rsidRPr="0046535F">
        <w:rPr>
          <w:noProof/>
        </w:rPr>
        <w:t xml:space="preserve"> настане потреба за заменом неког дел</w:t>
      </w:r>
      <w:r w:rsidRPr="0046535F">
        <w:rPr>
          <w:noProof/>
          <w:lang w:val="sr-Cyrl-CS"/>
        </w:rPr>
        <w:t xml:space="preserve">а </w:t>
      </w:r>
      <w:r w:rsidRPr="0046535F">
        <w:rPr>
          <w:noProof/>
        </w:rPr>
        <w:t xml:space="preserve">који се не налази у </w:t>
      </w:r>
      <w:r w:rsidRPr="0046535F">
        <w:rPr>
          <w:noProof/>
          <w:lang w:val="sr-Cyrl-RS"/>
        </w:rPr>
        <w:t>Обрасцу понуде</w:t>
      </w:r>
      <w:r w:rsidRPr="0046535F">
        <w:rPr>
          <w:noProof/>
        </w:rPr>
        <w:t xml:space="preserve">, </w:t>
      </w:r>
      <w:r w:rsidRPr="0046535F">
        <w:rPr>
          <w:noProof/>
          <w:lang w:val="sr-Cyrl-RS"/>
        </w:rPr>
        <w:t>а који је неопходан за извршење предмета јавне набавке (нпр. услед прилагођавања новинама на тржишту, под условом</w:t>
      </w:r>
      <w:r w:rsidRPr="0046535F">
        <w:rPr>
          <w:lang w:val="sr-Cyrl-RS"/>
        </w:rPr>
        <w:t xml:space="preserve"> да су </w:t>
      </w:r>
      <w:r w:rsidRPr="0046535F">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46535F">
        <w:rPr>
          <w:noProof/>
          <w:lang w:val="sr-Cyrl-CS"/>
        </w:rPr>
        <w:t>понуђач</w:t>
      </w:r>
      <w:r w:rsidRPr="0046535F">
        <w:rPr>
          <w:lang w:val="sr-Latn-CS"/>
        </w:rPr>
        <w:t xml:space="preserve"> је дужан да</w:t>
      </w:r>
      <w:r w:rsidRPr="0046535F">
        <w:rPr>
          <w:lang w:val="sr-Cyrl-RS"/>
        </w:rPr>
        <w:t xml:space="preserve"> лично или путем мејла </w:t>
      </w:r>
      <w:r w:rsidRPr="0046535F">
        <w:rPr>
          <w:bCs/>
          <w:noProof/>
          <w:lang w:val="sr-Cyrl-RS"/>
        </w:rPr>
        <w:t xml:space="preserve">овлашћеном </w:t>
      </w:r>
      <w:r w:rsidRPr="0046535F">
        <w:rPr>
          <w:bCs/>
          <w:noProof/>
        </w:rPr>
        <w:t xml:space="preserve">лицу </w:t>
      </w:r>
      <w:r w:rsidRPr="0046535F">
        <w:rPr>
          <w:bCs/>
          <w:noProof/>
          <w:lang w:val="sr-Cyrl-CS"/>
        </w:rPr>
        <w:t>код наручиоца</w:t>
      </w:r>
      <w:r w:rsidRPr="0046535F">
        <w:rPr>
          <w:lang w:val="sr-Cyrl-RS"/>
        </w:rPr>
        <w:t xml:space="preserve"> достави </w:t>
      </w:r>
      <w:r w:rsidRPr="0046535F">
        <w:rPr>
          <w:bCs/>
          <w:noProof/>
        </w:rPr>
        <w:t>извештај</w:t>
      </w:r>
      <w:r w:rsidRPr="0046535F">
        <w:rPr>
          <w:bCs/>
          <w:noProof/>
          <w:lang w:val="sr-Cyrl-RS"/>
        </w:rPr>
        <w:t xml:space="preserve"> и</w:t>
      </w:r>
      <w:r w:rsidRPr="0046535F">
        <w:rPr>
          <w:bCs/>
          <w:noProof/>
        </w:rPr>
        <w:t xml:space="preserve"> образложи неопходност замене баш тог дела у односу на оне делове кој</w:t>
      </w:r>
      <w:r w:rsidRPr="0046535F">
        <w:rPr>
          <w:bCs/>
          <w:noProof/>
          <w:lang w:val="sr-Cyrl-RS"/>
        </w:rPr>
        <w:t>и</w:t>
      </w:r>
      <w:r w:rsidRPr="0046535F">
        <w:rPr>
          <w:bCs/>
          <w:noProof/>
        </w:rPr>
        <w:t xml:space="preserve"> се налазе у</w:t>
      </w:r>
      <w:r w:rsidRPr="0046535F">
        <w:rPr>
          <w:bCs/>
          <w:noProof/>
          <w:lang w:val="sr-Cyrl-RS"/>
        </w:rPr>
        <w:t xml:space="preserve"> </w:t>
      </w:r>
      <w:r w:rsidRPr="0046535F">
        <w:rPr>
          <w:noProof/>
          <w:lang w:val="sr-Cyrl-RS"/>
        </w:rPr>
        <w:t>Обрасцу понуде.</w:t>
      </w:r>
    </w:p>
    <w:p w14:paraId="16775E90" w14:textId="77777777" w:rsidR="00F21432" w:rsidRPr="0046535F" w:rsidRDefault="00F21432" w:rsidP="00F21432">
      <w:pPr>
        <w:jc w:val="both"/>
        <w:rPr>
          <w:bCs/>
          <w:noProof/>
          <w:lang w:val="sr-Cyrl-RS"/>
        </w:rPr>
      </w:pPr>
      <w:r w:rsidRPr="0046535F">
        <w:rPr>
          <w:bCs/>
          <w:noProof/>
          <w:lang w:val="sr-Cyrl-RS"/>
        </w:rPr>
        <w:t xml:space="preserve">Понуђач се обавезује да пре </w:t>
      </w:r>
      <w:r w:rsidRPr="0046535F">
        <w:rPr>
          <w:noProof/>
        </w:rPr>
        <w:t>замен</w:t>
      </w:r>
      <w:r w:rsidRPr="0046535F">
        <w:rPr>
          <w:noProof/>
          <w:lang w:val="sr-Cyrl-RS"/>
        </w:rPr>
        <w:t xml:space="preserve">е </w:t>
      </w:r>
      <w:r w:rsidRPr="0046535F">
        <w:rPr>
          <w:bCs/>
          <w:noProof/>
        </w:rPr>
        <w:t>резервног дела кој</w:t>
      </w:r>
      <w:r w:rsidRPr="0046535F">
        <w:rPr>
          <w:bCs/>
          <w:noProof/>
          <w:lang w:val="sr-Cyrl-RS"/>
        </w:rPr>
        <w:t>и</w:t>
      </w:r>
      <w:r w:rsidRPr="0046535F">
        <w:rPr>
          <w:bCs/>
          <w:noProof/>
        </w:rPr>
        <w:t xml:space="preserve"> се не налази у </w:t>
      </w:r>
      <w:r w:rsidRPr="0046535F">
        <w:rPr>
          <w:noProof/>
          <w:lang w:val="sr-Cyrl-RS"/>
        </w:rPr>
        <w:t>Обрасцу понуде</w:t>
      </w:r>
      <w:r w:rsidRPr="0046535F">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одговарајући доказ којим се доказује цена) и да на исти обрачуна ону маржу која је наведена у </w:t>
      </w:r>
      <w:r w:rsidRPr="0046535F">
        <w:rPr>
          <w:noProof/>
          <w:lang w:val="sr-Cyrl-RS"/>
        </w:rPr>
        <w:t>Обрасцу понуде</w:t>
      </w:r>
      <w:r w:rsidRPr="0046535F">
        <w:rPr>
          <w:bCs/>
          <w:noProof/>
          <w:lang w:val="sr-Cyrl-RS"/>
        </w:rPr>
        <w:t>.</w:t>
      </w:r>
    </w:p>
    <w:p w14:paraId="7C7377AD" w14:textId="77777777" w:rsidR="00F21432" w:rsidRPr="0046535F" w:rsidRDefault="00F21432" w:rsidP="00F21432">
      <w:pPr>
        <w:jc w:val="both"/>
        <w:rPr>
          <w:bCs/>
          <w:noProof/>
          <w:lang w:val="sr-Cyrl-RS"/>
        </w:rPr>
      </w:pPr>
      <w:r w:rsidRPr="0046535F">
        <w:rPr>
          <w:noProof/>
          <w:lang w:val="sr-Cyrl-RS"/>
        </w:rPr>
        <w:t xml:space="preserve">Понуђач </w:t>
      </w:r>
      <w:r w:rsidRPr="0046535F">
        <w:rPr>
          <w:noProof/>
        </w:rPr>
        <w:t xml:space="preserve">се обавезује да замену </w:t>
      </w:r>
      <w:r w:rsidRPr="0046535F">
        <w:rPr>
          <w:bCs/>
          <w:noProof/>
        </w:rPr>
        <w:t>резервног дела кој</w:t>
      </w:r>
      <w:r w:rsidRPr="0046535F">
        <w:rPr>
          <w:bCs/>
          <w:noProof/>
          <w:lang w:val="sr-Cyrl-RS"/>
        </w:rPr>
        <w:t>и</w:t>
      </w:r>
      <w:r w:rsidRPr="0046535F">
        <w:rPr>
          <w:bCs/>
          <w:noProof/>
        </w:rPr>
        <w:t xml:space="preserve"> се не налази у</w:t>
      </w:r>
      <w:r w:rsidRPr="0046535F">
        <w:rPr>
          <w:bCs/>
          <w:noProof/>
          <w:lang w:val="sr-Cyrl-RS"/>
        </w:rPr>
        <w:t xml:space="preserve"> </w:t>
      </w:r>
      <w:r w:rsidRPr="0046535F">
        <w:rPr>
          <w:noProof/>
          <w:lang w:val="sr-Cyrl-RS"/>
        </w:rPr>
        <w:t>Обрасцу понуде</w:t>
      </w:r>
      <w:r w:rsidRPr="0046535F">
        <w:rPr>
          <w:bCs/>
          <w:noProof/>
          <w:lang w:val="sr-Cyrl-RS"/>
        </w:rPr>
        <w:t xml:space="preserve"> </w:t>
      </w:r>
      <w:r w:rsidRPr="0046535F">
        <w:rPr>
          <w:noProof/>
          <w:lang w:val="sr-Cyrl-RS"/>
        </w:rPr>
        <w:t xml:space="preserve">изврши </w:t>
      </w:r>
      <w:r w:rsidRPr="0046535F">
        <w:rPr>
          <w:bCs/>
          <w:noProof/>
        </w:rPr>
        <w:t xml:space="preserve">тек по добијању писаног налога и одобрења </w:t>
      </w:r>
      <w:r w:rsidRPr="0046535F">
        <w:rPr>
          <w:bCs/>
          <w:noProof/>
          <w:lang w:val="sr-Cyrl-RS"/>
        </w:rPr>
        <w:t xml:space="preserve"> од стране овлашћеног </w:t>
      </w:r>
      <w:r w:rsidRPr="0046535F">
        <w:rPr>
          <w:bCs/>
          <w:noProof/>
        </w:rPr>
        <w:t>лиц</w:t>
      </w:r>
      <w:r w:rsidRPr="0046535F">
        <w:rPr>
          <w:bCs/>
          <w:noProof/>
          <w:lang w:val="sr-Cyrl-RS"/>
        </w:rPr>
        <w:t>а</w:t>
      </w:r>
      <w:r w:rsidRPr="0046535F">
        <w:rPr>
          <w:bCs/>
          <w:noProof/>
          <w:lang w:val="sr-Latn-RS"/>
        </w:rPr>
        <w:t xml:space="preserve"> </w:t>
      </w:r>
      <w:r w:rsidRPr="0046535F">
        <w:rPr>
          <w:bCs/>
          <w:noProof/>
          <w:lang w:val="sr-Cyrl-RS"/>
        </w:rPr>
        <w:t>код наручиоца,</w:t>
      </w:r>
      <w:r w:rsidRPr="0046535F">
        <w:rPr>
          <w:bCs/>
          <w:noProof/>
          <w:lang w:val="sr-Cyrl-CS"/>
        </w:rPr>
        <w:t xml:space="preserve"> у супротном наручилац нема обавезу да понуђачу плати замењен резервни део</w:t>
      </w:r>
      <w:r w:rsidRPr="0046535F">
        <w:rPr>
          <w:bCs/>
          <w:noProof/>
        </w:rPr>
        <w:t>.</w:t>
      </w:r>
    </w:p>
    <w:p w14:paraId="363566C5" w14:textId="77777777" w:rsidR="00E27C53" w:rsidRDefault="00E27C53" w:rsidP="00E27C53">
      <w:pPr>
        <w:jc w:val="both"/>
        <w:rPr>
          <w:bCs/>
          <w:iCs/>
          <w:lang w:val="sr-Cyrl-RS"/>
        </w:rPr>
      </w:pPr>
      <w:r w:rsidRPr="00C94E81">
        <w:rPr>
          <w:bCs/>
          <w:iCs/>
        </w:rPr>
        <w:t>Понуђач се обавезује да након сваке појединачно извршене услуге  попуни “СЕРВИСНУ КЊИЖИЦУ“ апарата.</w:t>
      </w:r>
      <w:bookmarkStart w:id="29" w:name="_Toc389030812"/>
      <w:bookmarkStart w:id="30" w:name="_Toc375826005"/>
      <w:bookmarkStart w:id="31" w:name="_Toc448222236"/>
    </w:p>
    <w:p w14:paraId="148A0A78" w14:textId="77777777" w:rsidR="00E27C53" w:rsidRPr="004F613E" w:rsidRDefault="00E27C53" w:rsidP="00E27C53">
      <w:pPr>
        <w:rPr>
          <w:lang w:val="sr-Cyrl-RS"/>
        </w:rPr>
      </w:pPr>
    </w:p>
    <w:p w14:paraId="27922574" w14:textId="0C28633B" w:rsidR="00E27C53" w:rsidRPr="00265F9A" w:rsidRDefault="00D816BD" w:rsidP="00265F9A">
      <w:pPr>
        <w:jc w:val="both"/>
        <w:rPr>
          <w:bCs/>
          <w:i/>
          <w:iCs/>
          <w:lang w:val="sr-Cyrl-RS"/>
        </w:rPr>
      </w:pPr>
      <w:r>
        <w:rPr>
          <w:bCs/>
          <w:iCs/>
          <w:lang w:val="sr-Cyrl-RS"/>
        </w:rPr>
        <w:t>Уг</w:t>
      </w:r>
      <w:r w:rsidR="00E27C53" w:rsidRPr="00C81AF4">
        <w:rPr>
          <w:bCs/>
          <w:iCs/>
          <w:lang w:val="sr-Cyrl-RS"/>
        </w:rPr>
        <w:t>овор се закључује на износ процењене вредности за време трајања уговора, до истека финансијских средстава, односно максимално</w:t>
      </w:r>
      <w:r w:rsidR="00E27C53">
        <w:rPr>
          <w:bCs/>
          <w:iCs/>
          <w:lang w:val="sr-Cyrl-RS"/>
        </w:rPr>
        <w:t xml:space="preserve"> </w:t>
      </w:r>
      <w:r w:rsidR="00DE0D49">
        <w:rPr>
          <w:bCs/>
          <w:iCs/>
          <w:lang w:val="sr-Cyrl-RS"/>
        </w:rPr>
        <w:t>десет (10) месеци</w:t>
      </w:r>
      <w:r w:rsidR="00E27C53" w:rsidRPr="00C81AF4">
        <w:rPr>
          <w:bCs/>
          <w:iCs/>
          <w:lang w:val="sr-Cyrl-RS"/>
        </w:rPr>
        <w:t xml:space="preserve"> од дана закључења уговора, </w:t>
      </w:r>
      <w:r w:rsidR="00E27C53">
        <w:rPr>
          <w:bCs/>
          <w:iCs/>
          <w:lang w:val="sr-Cyrl-RS"/>
        </w:rPr>
        <w:t xml:space="preserve">по ценама из </w:t>
      </w:r>
      <w:r w:rsidR="00E27C53" w:rsidRPr="00DA37BE">
        <w:rPr>
          <w:bCs/>
          <w:iCs/>
          <w:lang w:val="sr-Cyrl-RS"/>
        </w:rPr>
        <w:t>Обрасца по</w:t>
      </w:r>
      <w:bookmarkEnd w:id="29"/>
      <w:bookmarkEnd w:id="30"/>
      <w:bookmarkEnd w:id="31"/>
      <w:r w:rsidR="00265F9A">
        <w:rPr>
          <w:bCs/>
          <w:iCs/>
          <w:lang w:val="sr-Cyrl-RS"/>
        </w:rPr>
        <w:t>нуде.</w:t>
      </w:r>
      <w:r w:rsidR="00E27C53" w:rsidRPr="00AE1407">
        <w:rPr>
          <w:noProof/>
        </w:rPr>
        <w:br w:type="page"/>
      </w:r>
    </w:p>
    <w:p w14:paraId="2CB3A184" w14:textId="77777777" w:rsidR="00E27C53" w:rsidRDefault="00E27C53" w:rsidP="002576AA">
      <w:pPr>
        <w:pStyle w:val="Heading1"/>
        <w:numPr>
          <w:ilvl w:val="0"/>
          <w:numId w:val="15"/>
        </w:numPr>
        <w:jc w:val="center"/>
        <w:rPr>
          <w:lang w:val="sr-Cyrl-RS"/>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3657545"/>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C41BEB3" w14:textId="77777777" w:rsidR="002B376B" w:rsidRPr="002B376B" w:rsidRDefault="002B376B" w:rsidP="002B376B">
      <w:pPr>
        <w:rPr>
          <w:lang w:val="sr-Cyrl-RS"/>
        </w:rPr>
      </w:pPr>
    </w:p>
    <w:p w14:paraId="23CC63AE" w14:textId="693047DC" w:rsidR="00E27C53" w:rsidRDefault="002B376B" w:rsidP="00E27C53">
      <w:pPr>
        <w:rPr>
          <w:noProof/>
          <w:lang w:val="sr-Cyrl-RS"/>
        </w:rPr>
      </w:pPr>
      <w:r w:rsidRPr="002B376B">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14:paraId="013DDBEE" w14:textId="77777777" w:rsidR="002B376B" w:rsidRPr="002B376B" w:rsidRDefault="002B376B" w:rsidP="00E27C53">
      <w:pPr>
        <w:rPr>
          <w:lang w:val="sr-Cyrl-RS"/>
        </w:rPr>
      </w:pPr>
    </w:p>
    <w:tbl>
      <w:tblPr>
        <w:tblW w:w="947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9"/>
        <w:gridCol w:w="2994"/>
        <w:gridCol w:w="140"/>
        <w:gridCol w:w="3768"/>
        <w:gridCol w:w="1779"/>
      </w:tblGrid>
      <w:tr w:rsidR="00265F9A" w:rsidRPr="006B2B92" w14:paraId="25916A5B" w14:textId="77777777" w:rsidTr="00265F9A">
        <w:trPr>
          <w:trHeight w:val="983"/>
        </w:trPr>
        <w:tc>
          <w:tcPr>
            <w:tcW w:w="789" w:type="dxa"/>
            <w:vAlign w:val="center"/>
          </w:tcPr>
          <w:p w14:paraId="79846078" w14:textId="77777777" w:rsidR="00265F9A" w:rsidRPr="006B2B92" w:rsidRDefault="00265F9A" w:rsidP="00265F9A">
            <w:pPr>
              <w:jc w:val="center"/>
              <w:rPr>
                <w:noProof/>
              </w:rPr>
            </w:pPr>
            <w:r w:rsidRPr="006B2B92">
              <w:rPr>
                <w:noProof/>
              </w:rPr>
              <w:t>Бр.</w:t>
            </w:r>
          </w:p>
        </w:tc>
        <w:tc>
          <w:tcPr>
            <w:tcW w:w="3134" w:type="dxa"/>
            <w:gridSpan w:val="2"/>
            <w:vAlign w:val="center"/>
          </w:tcPr>
          <w:p w14:paraId="6675CDB5" w14:textId="77777777" w:rsidR="00265F9A" w:rsidRPr="006B2B92" w:rsidRDefault="00265F9A" w:rsidP="00265F9A">
            <w:pPr>
              <w:jc w:val="center"/>
              <w:rPr>
                <w:noProof/>
              </w:rPr>
            </w:pPr>
            <w:r w:rsidRPr="006B2B92">
              <w:rPr>
                <w:noProof/>
              </w:rPr>
              <w:t>УСЛОВИ</w:t>
            </w:r>
          </w:p>
        </w:tc>
        <w:tc>
          <w:tcPr>
            <w:tcW w:w="3768" w:type="dxa"/>
            <w:vAlign w:val="center"/>
          </w:tcPr>
          <w:p w14:paraId="50618B2B" w14:textId="77777777" w:rsidR="00265F9A" w:rsidRPr="006B2B92" w:rsidRDefault="00265F9A" w:rsidP="00265F9A">
            <w:pPr>
              <w:jc w:val="center"/>
              <w:rPr>
                <w:noProof/>
              </w:rPr>
            </w:pPr>
            <w:r w:rsidRPr="006B2B92">
              <w:rPr>
                <w:noProof/>
              </w:rPr>
              <w:t>ДОКАЗИ</w:t>
            </w:r>
          </w:p>
        </w:tc>
        <w:tc>
          <w:tcPr>
            <w:tcW w:w="1779" w:type="dxa"/>
          </w:tcPr>
          <w:p w14:paraId="4924D879" w14:textId="77777777" w:rsidR="00265F9A" w:rsidRPr="006B2B92" w:rsidRDefault="00265F9A" w:rsidP="00265F9A">
            <w:pPr>
              <w:jc w:val="center"/>
              <w:rPr>
                <w:noProof/>
              </w:rPr>
            </w:pPr>
            <w:r w:rsidRPr="006B2B92">
              <w:rPr>
                <w:noProof/>
                <w:sz w:val="20"/>
                <w:szCs w:val="20"/>
              </w:rPr>
              <w:t>ИСПУЊЕНОСТ УСЛОВА ПОНУЂАЧ ПОПУЊАВА СА ДА ИЛИ НЕ</w:t>
            </w:r>
          </w:p>
        </w:tc>
      </w:tr>
      <w:tr w:rsidR="00265F9A" w:rsidRPr="006B2B92" w14:paraId="1610650A" w14:textId="77777777" w:rsidTr="00265F9A">
        <w:trPr>
          <w:trHeight w:val="511"/>
        </w:trPr>
        <w:tc>
          <w:tcPr>
            <w:tcW w:w="7690" w:type="dxa"/>
            <w:gridSpan w:val="4"/>
          </w:tcPr>
          <w:p w14:paraId="56A9FB13" w14:textId="77777777" w:rsidR="00265F9A" w:rsidRPr="006B2B92" w:rsidRDefault="00265F9A" w:rsidP="00265F9A">
            <w:pPr>
              <w:jc w:val="center"/>
              <w:rPr>
                <w:b/>
                <w:noProof/>
              </w:rPr>
            </w:pPr>
            <w:r w:rsidRPr="006B2B92">
              <w:rPr>
                <w:b/>
                <w:noProof/>
              </w:rPr>
              <w:t>ОБАВЕЗНИ УСЛОВИ ЗА УЧЕШЋЕ У ПОСТУПКУ ЈАВНЕ НАБАВКЕ ИЗ ЧЛАНА 75. ЗАКОНА</w:t>
            </w:r>
          </w:p>
        </w:tc>
        <w:tc>
          <w:tcPr>
            <w:tcW w:w="1779" w:type="dxa"/>
          </w:tcPr>
          <w:p w14:paraId="5211F5D2" w14:textId="77777777" w:rsidR="00265F9A" w:rsidRPr="006B2B92" w:rsidRDefault="00265F9A" w:rsidP="00265F9A">
            <w:pPr>
              <w:rPr>
                <w:b/>
                <w:noProof/>
                <w:lang w:val="sr-Cyrl-CS"/>
              </w:rPr>
            </w:pPr>
          </w:p>
        </w:tc>
      </w:tr>
      <w:tr w:rsidR="00265F9A" w:rsidRPr="006B2B92" w14:paraId="26ECD7C0" w14:textId="77777777" w:rsidTr="00265F9A">
        <w:trPr>
          <w:trHeight w:val="511"/>
        </w:trPr>
        <w:tc>
          <w:tcPr>
            <w:tcW w:w="789" w:type="dxa"/>
            <w:vAlign w:val="center"/>
          </w:tcPr>
          <w:p w14:paraId="0E00EBC1" w14:textId="77777777" w:rsidR="00265F9A" w:rsidRPr="006B2B92" w:rsidRDefault="00265F9A" w:rsidP="00265F9A">
            <w:pPr>
              <w:pStyle w:val="ListParagraph"/>
              <w:numPr>
                <w:ilvl w:val="0"/>
                <w:numId w:val="11"/>
              </w:numPr>
              <w:rPr>
                <w:noProof/>
              </w:rPr>
            </w:pPr>
          </w:p>
        </w:tc>
        <w:tc>
          <w:tcPr>
            <w:tcW w:w="3134" w:type="dxa"/>
            <w:gridSpan w:val="2"/>
          </w:tcPr>
          <w:p w14:paraId="54610AA7" w14:textId="77777777" w:rsidR="00265F9A" w:rsidRPr="006B2B92" w:rsidRDefault="00265F9A" w:rsidP="00265F9A">
            <w:pPr>
              <w:pStyle w:val="stil1tekst"/>
              <w:ind w:left="0" w:right="63" w:firstLine="0"/>
              <w:rPr>
                <w:noProof/>
                <w:sz w:val="24"/>
                <w:szCs w:val="24"/>
              </w:rPr>
            </w:pPr>
            <w:r w:rsidRPr="006B2B92">
              <w:rPr>
                <w:noProof/>
                <w:sz w:val="24"/>
                <w:szCs w:val="24"/>
              </w:rPr>
              <w:t>Понуђач је регистрован код надлежног органа, односно уписан у одговарајући регистар.</w:t>
            </w:r>
          </w:p>
        </w:tc>
        <w:tc>
          <w:tcPr>
            <w:tcW w:w="3768" w:type="dxa"/>
          </w:tcPr>
          <w:p w14:paraId="29E283B5" w14:textId="77777777" w:rsidR="00265F9A" w:rsidRPr="006B2B92" w:rsidRDefault="00265F9A" w:rsidP="00265F9A">
            <w:pPr>
              <w:pStyle w:val="Default"/>
              <w:jc w:val="both"/>
              <w:rPr>
                <w:rFonts w:ascii="Times New Roman" w:hAnsi="Times New Roman" w:cs="Times New Roman"/>
                <w:b/>
                <w:bCs/>
                <w:color w:val="auto"/>
                <w:lang w:val="sr-Cyrl-RS"/>
              </w:rPr>
            </w:pPr>
            <w:r w:rsidRPr="006B2B92">
              <w:rPr>
                <w:rFonts w:ascii="Times New Roman" w:hAnsi="Times New Roman" w:cs="Times New Roman"/>
                <w:b/>
                <w:iCs/>
                <w:color w:val="auto"/>
              </w:rPr>
              <w:t xml:space="preserve">Доказ за </w:t>
            </w:r>
            <w:r w:rsidRPr="006B2B92">
              <w:rPr>
                <w:rFonts w:ascii="Times New Roman" w:hAnsi="Times New Roman" w:cs="Times New Roman"/>
                <w:b/>
                <w:bCs/>
                <w:color w:val="auto"/>
              </w:rPr>
              <w:t>правна лица</w:t>
            </w:r>
            <w:r w:rsidRPr="006B2B92">
              <w:rPr>
                <w:rFonts w:ascii="Times New Roman" w:hAnsi="Times New Roman" w:cs="Times New Roman"/>
                <w:b/>
                <w:bCs/>
                <w:color w:val="auto"/>
                <w:lang w:val="sr-Cyrl-RS"/>
              </w:rPr>
              <w:t>:</w:t>
            </w:r>
          </w:p>
          <w:p w14:paraId="71E384D4" w14:textId="77777777" w:rsidR="00265F9A" w:rsidRPr="006B2B92" w:rsidRDefault="00265F9A" w:rsidP="00265F9A">
            <w:pPr>
              <w:jc w:val="both"/>
              <w:rPr>
                <w:noProof/>
                <w:lang w:val="sr-Cyrl-RS"/>
              </w:rPr>
            </w:pPr>
            <w:r w:rsidRPr="006B2B92">
              <w:rPr>
                <w:noProof/>
              </w:rPr>
              <w:t>Извод из регистра Агенције за привредне регистре, односно извод из регистра надлежног Привредног суда</w:t>
            </w:r>
            <w:r w:rsidRPr="006B2B92">
              <w:rPr>
                <w:noProof/>
                <w:lang w:val="sr-Cyrl-RS"/>
              </w:rPr>
              <w:t>.</w:t>
            </w:r>
          </w:p>
          <w:p w14:paraId="406B9D32" w14:textId="77777777" w:rsidR="00265F9A" w:rsidRPr="006B2B92" w:rsidRDefault="00265F9A" w:rsidP="00265F9A">
            <w:pPr>
              <w:pStyle w:val="Default"/>
              <w:jc w:val="both"/>
              <w:rPr>
                <w:rFonts w:ascii="Times New Roman" w:hAnsi="Times New Roman" w:cs="Times New Roman"/>
                <w:b/>
                <w:color w:val="auto"/>
              </w:rPr>
            </w:pPr>
            <w:r w:rsidRPr="006B2B92">
              <w:rPr>
                <w:rFonts w:ascii="Times New Roman" w:hAnsi="Times New Roman" w:cs="Times New Roman"/>
                <w:b/>
                <w:iCs/>
                <w:color w:val="auto"/>
              </w:rPr>
              <w:t xml:space="preserve">Доказ за </w:t>
            </w:r>
            <w:r w:rsidRPr="006B2B92">
              <w:rPr>
                <w:rFonts w:ascii="Times New Roman" w:hAnsi="Times New Roman" w:cs="Times New Roman"/>
                <w:b/>
                <w:bCs/>
                <w:color w:val="auto"/>
                <w:lang w:val="sr-Cyrl-RS"/>
              </w:rPr>
              <w:t>предузетнике</w:t>
            </w:r>
            <w:r w:rsidRPr="006B2B92">
              <w:rPr>
                <w:rFonts w:ascii="Times New Roman" w:hAnsi="Times New Roman" w:cs="Times New Roman"/>
                <w:b/>
                <w:iCs/>
                <w:color w:val="auto"/>
              </w:rPr>
              <w:t>:</w:t>
            </w:r>
          </w:p>
          <w:p w14:paraId="7B7A5B75" w14:textId="77777777" w:rsidR="00265F9A" w:rsidRPr="006B2B92" w:rsidRDefault="00265F9A" w:rsidP="00265F9A">
            <w:pPr>
              <w:jc w:val="both"/>
              <w:rPr>
                <w:noProof/>
                <w:lang w:val="sr-Cyrl-RS"/>
              </w:rPr>
            </w:pPr>
            <w:r w:rsidRPr="006B2B92">
              <w:rPr>
                <w:noProof/>
              </w:rPr>
              <w:t>Извод из регистра Агенције за привредне регистре, односно извод из одговарајућег регистра</w:t>
            </w:r>
            <w:r w:rsidRPr="006B2B92">
              <w:rPr>
                <w:noProof/>
                <w:lang w:val="sr-Cyrl-RS"/>
              </w:rPr>
              <w:t>.</w:t>
            </w:r>
          </w:p>
        </w:tc>
        <w:tc>
          <w:tcPr>
            <w:tcW w:w="1779" w:type="dxa"/>
          </w:tcPr>
          <w:p w14:paraId="20137E9C" w14:textId="77777777" w:rsidR="00265F9A" w:rsidRPr="006B2B92" w:rsidRDefault="00265F9A" w:rsidP="00265F9A">
            <w:pPr>
              <w:jc w:val="both"/>
              <w:rPr>
                <w:noProof/>
              </w:rPr>
            </w:pPr>
          </w:p>
        </w:tc>
      </w:tr>
      <w:tr w:rsidR="00265F9A" w:rsidRPr="006B2B92" w14:paraId="70FFB639" w14:textId="77777777" w:rsidTr="00265F9A">
        <w:trPr>
          <w:trHeight w:val="463"/>
        </w:trPr>
        <w:tc>
          <w:tcPr>
            <w:tcW w:w="789" w:type="dxa"/>
            <w:vAlign w:val="center"/>
          </w:tcPr>
          <w:p w14:paraId="671DB99D" w14:textId="77777777" w:rsidR="00265F9A" w:rsidRPr="006B2B92" w:rsidRDefault="00265F9A" w:rsidP="00265F9A">
            <w:pPr>
              <w:pStyle w:val="ListParagraph"/>
              <w:numPr>
                <w:ilvl w:val="0"/>
                <w:numId w:val="11"/>
              </w:numPr>
              <w:rPr>
                <w:noProof/>
              </w:rPr>
            </w:pPr>
          </w:p>
        </w:tc>
        <w:tc>
          <w:tcPr>
            <w:tcW w:w="3134" w:type="dxa"/>
            <w:gridSpan w:val="2"/>
          </w:tcPr>
          <w:p w14:paraId="7A66A635" w14:textId="77777777" w:rsidR="00265F9A" w:rsidRPr="006B2B92" w:rsidRDefault="00265F9A" w:rsidP="00265F9A">
            <w:pPr>
              <w:pStyle w:val="stil1tekst"/>
              <w:ind w:left="0" w:right="63" w:firstLine="0"/>
              <w:rPr>
                <w:noProof/>
                <w:sz w:val="24"/>
                <w:szCs w:val="24"/>
              </w:rPr>
            </w:pPr>
            <w:r w:rsidRPr="006B2B9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768" w:type="dxa"/>
          </w:tcPr>
          <w:p w14:paraId="4F0327DA" w14:textId="77777777" w:rsidR="00265F9A" w:rsidRPr="006B2B92" w:rsidRDefault="00265F9A" w:rsidP="00265F9A">
            <w:pPr>
              <w:pStyle w:val="Default"/>
              <w:jc w:val="both"/>
              <w:rPr>
                <w:rFonts w:ascii="Times New Roman" w:hAnsi="Times New Roman" w:cs="Times New Roman"/>
                <w:b/>
                <w:color w:val="auto"/>
              </w:rPr>
            </w:pPr>
            <w:r w:rsidRPr="006B2B92">
              <w:rPr>
                <w:rFonts w:ascii="Times New Roman" w:hAnsi="Times New Roman" w:cs="Times New Roman"/>
                <w:b/>
                <w:iCs/>
                <w:color w:val="auto"/>
              </w:rPr>
              <w:t xml:space="preserve">Доказ за </w:t>
            </w:r>
            <w:r w:rsidRPr="006B2B92">
              <w:rPr>
                <w:rFonts w:ascii="Times New Roman" w:hAnsi="Times New Roman" w:cs="Times New Roman"/>
                <w:b/>
                <w:bCs/>
                <w:color w:val="auto"/>
              </w:rPr>
              <w:t>правна лица</w:t>
            </w:r>
            <w:r w:rsidRPr="006B2B92">
              <w:rPr>
                <w:rFonts w:ascii="Times New Roman" w:hAnsi="Times New Roman" w:cs="Times New Roman"/>
                <w:b/>
                <w:iCs/>
                <w:color w:val="auto"/>
              </w:rPr>
              <w:t>:</w:t>
            </w:r>
          </w:p>
          <w:p w14:paraId="471CC5EA" w14:textId="77777777" w:rsidR="00265F9A" w:rsidRPr="006B2B92" w:rsidRDefault="00265F9A" w:rsidP="00265F9A">
            <w:pPr>
              <w:pStyle w:val="Default"/>
              <w:jc w:val="both"/>
              <w:rPr>
                <w:rFonts w:ascii="Times New Roman" w:hAnsi="Times New Roman" w:cs="Times New Roman"/>
                <w:color w:val="auto"/>
                <w:lang w:val="sr-Cyrl-RS"/>
              </w:rPr>
            </w:pPr>
            <w:r w:rsidRPr="006B2B92">
              <w:rPr>
                <w:rFonts w:ascii="Times New Roman" w:hAnsi="Times New Roman" w:cs="Times New Roman"/>
                <w:color w:val="auto"/>
              </w:rPr>
              <w:t xml:space="preserve">1.Извод из казнене евиденције, односно уверењe </w:t>
            </w:r>
            <w:r w:rsidRPr="006B2B92">
              <w:rPr>
                <w:rFonts w:ascii="Times New Roman" w:hAnsi="Times New Roman" w:cs="Times New Roman"/>
                <w:b/>
                <w:color w:val="auto"/>
              </w:rPr>
              <w:t>основног суда</w:t>
            </w:r>
            <w:r w:rsidRPr="006B2B92">
              <w:rPr>
                <w:rFonts w:ascii="Times New Roman" w:hAnsi="Times New Roman" w:cs="Times New Roman"/>
                <w:color w:val="auto"/>
              </w:rPr>
              <w:t xml:space="preserve"> на чијем подручју се налази седиште домаћег правног лица</w:t>
            </w:r>
            <w:r w:rsidRPr="006B2B92">
              <w:rPr>
                <w:rFonts w:ascii="Times New Roman" w:hAnsi="Times New Roman" w:cs="Times New Roman"/>
                <w:color w:val="auto"/>
                <w:lang w:val="ru-RU"/>
              </w:rPr>
              <w:t>,</w:t>
            </w:r>
            <w:r w:rsidRPr="006B2B9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B2B92">
              <w:rPr>
                <w:rFonts w:ascii="Times New Roman" w:hAnsi="Times New Roman" w:cs="Times New Roman"/>
                <w:color w:val="auto"/>
                <w:u w:val="single"/>
              </w:rPr>
              <w:t>Напомена:</w:t>
            </w:r>
            <w:r w:rsidRPr="006B2B92">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w:t>
            </w:r>
            <w:r w:rsidRPr="006B2B92">
              <w:rPr>
                <w:rFonts w:ascii="Times New Roman" w:hAnsi="Times New Roman" w:cs="Times New Roman"/>
                <w:color w:val="auto"/>
              </w:rPr>
              <w:lastRenderedPageBreak/>
              <w:t>огранка страног правног лица, којом се потврђује да правно лице није осуђивано за кривична дела против привреде и кривично дело примања мита</w:t>
            </w:r>
            <w:r w:rsidRPr="006B2B92">
              <w:rPr>
                <w:rFonts w:ascii="Times New Roman" w:hAnsi="Times New Roman" w:cs="Times New Roman"/>
                <w:color w:val="auto"/>
                <w:lang w:val="sr-Cyrl-RS"/>
              </w:rPr>
              <w:t>.</w:t>
            </w:r>
          </w:p>
          <w:p w14:paraId="35E1752E" w14:textId="77777777" w:rsidR="00265F9A" w:rsidRPr="006B2B92" w:rsidRDefault="00265F9A" w:rsidP="00265F9A">
            <w:pPr>
              <w:pStyle w:val="Default"/>
              <w:ind w:left="33"/>
              <w:jc w:val="both"/>
              <w:rPr>
                <w:rFonts w:ascii="Times New Roman" w:hAnsi="Times New Roman" w:cs="Times New Roman"/>
                <w:color w:val="auto"/>
              </w:rPr>
            </w:pPr>
            <w:r w:rsidRPr="006B2B92">
              <w:rPr>
                <w:rFonts w:ascii="Times New Roman" w:hAnsi="Times New Roman" w:cs="Times New Roman"/>
                <w:color w:val="auto"/>
              </w:rPr>
              <w:t xml:space="preserve">2.Извод из казнене евиденције </w:t>
            </w:r>
            <w:r w:rsidRPr="006B2B92">
              <w:rPr>
                <w:rFonts w:ascii="Times New Roman" w:hAnsi="Times New Roman" w:cs="Times New Roman"/>
                <w:b/>
                <w:color w:val="auto"/>
              </w:rPr>
              <w:t>Посебног одељења за организовани криминал Вишег суда у Београду</w:t>
            </w:r>
            <w:r w:rsidRPr="006B2B92">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5593104" w14:textId="77777777" w:rsidR="00265F9A" w:rsidRPr="006B2B92" w:rsidRDefault="00265F9A" w:rsidP="00265F9A">
            <w:pPr>
              <w:pStyle w:val="Default"/>
              <w:ind w:left="33"/>
              <w:jc w:val="both"/>
              <w:rPr>
                <w:rFonts w:ascii="Times New Roman" w:hAnsi="Times New Roman" w:cs="Times New Roman"/>
                <w:color w:val="auto"/>
              </w:rPr>
            </w:pPr>
            <w:r w:rsidRPr="006B2B92">
              <w:rPr>
                <w:rFonts w:ascii="Times New Roman" w:hAnsi="Times New Roman" w:cs="Times New Roman"/>
                <w:color w:val="auto"/>
              </w:rPr>
              <w:t xml:space="preserve">3.Извод из казнене евиденције, односно уверење </w:t>
            </w:r>
            <w:r w:rsidRPr="006B2B92">
              <w:rPr>
                <w:rFonts w:ascii="Times New Roman" w:hAnsi="Times New Roman" w:cs="Times New Roman"/>
                <w:b/>
                <w:color w:val="auto"/>
              </w:rPr>
              <w:t>надлежне полицијске управе МУП-а</w:t>
            </w:r>
            <w:r w:rsidRPr="006B2B92">
              <w:rPr>
                <w:rFonts w:ascii="Times New Roman" w:hAnsi="Times New Roman" w:cs="Times New Roman"/>
                <w:color w:val="auto"/>
              </w:rPr>
              <w:t xml:space="preserve">, којим се потврђује да законски заступник понуђача </w:t>
            </w:r>
            <w:r w:rsidRPr="006B2B92">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B2B92">
              <w:rPr>
                <w:rFonts w:ascii="Times New Roman" w:hAnsi="Times New Roman" w:cs="Times New Roman"/>
                <w:color w:val="auto"/>
              </w:rPr>
              <w:t>(захтев се може поднети према месту рођења или према месту пребивалишта)</w:t>
            </w:r>
            <w:r w:rsidRPr="006B2B92">
              <w:rPr>
                <w:rFonts w:ascii="Times New Roman" w:hAnsi="Times New Roman" w:cs="Times New Roman"/>
                <w:color w:val="auto"/>
                <w:lang w:val="sr-Cyrl-RS"/>
              </w:rPr>
              <w:t xml:space="preserve">. </w:t>
            </w:r>
            <w:r w:rsidRPr="006B2B92">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9BA2EFB" w14:textId="77777777" w:rsidR="00265F9A" w:rsidRPr="006B2B92" w:rsidRDefault="00265F9A" w:rsidP="00265F9A">
            <w:pPr>
              <w:pStyle w:val="Default"/>
              <w:jc w:val="both"/>
              <w:rPr>
                <w:rFonts w:ascii="Times New Roman" w:hAnsi="Times New Roman" w:cs="Times New Roman"/>
                <w:b/>
                <w:iCs/>
                <w:color w:val="auto"/>
              </w:rPr>
            </w:pPr>
            <w:r w:rsidRPr="006B2B92">
              <w:rPr>
                <w:rFonts w:ascii="Times New Roman" w:hAnsi="Times New Roman" w:cs="Times New Roman"/>
                <w:b/>
                <w:iCs/>
                <w:color w:val="auto"/>
              </w:rPr>
              <w:t>Доказ за предузетнике</w:t>
            </w:r>
            <w:r w:rsidRPr="006B2B92">
              <w:rPr>
                <w:rFonts w:ascii="Times New Roman" w:hAnsi="Times New Roman" w:cs="Times New Roman"/>
                <w:b/>
                <w:iCs/>
                <w:color w:val="auto"/>
                <w:lang w:val="sr-Cyrl-RS"/>
              </w:rPr>
              <w:t xml:space="preserve"> / физичка лица</w:t>
            </w:r>
            <w:r w:rsidRPr="006B2B92">
              <w:rPr>
                <w:rFonts w:ascii="Times New Roman" w:hAnsi="Times New Roman" w:cs="Times New Roman"/>
                <w:b/>
                <w:iCs/>
                <w:color w:val="auto"/>
              </w:rPr>
              <w:t>:</w:t>
            </w:r>
          </w:p>
          <w:p w14:paraId="26A94CCB" w14:textId="77777777" w:rsidR="00265F9A" w:rsidRPr="006B2B92" w:rsidRDefault="00265F9A" w:rsidP="00265F9A">
            <w:pPr>
              <w:pStyle w:val="Default"/>
              <w:jc w:val="both"/>
              <w:rPr>
                <w:rFonts w:ascii="Times New Roman" w:hAnsi="Times New Roman" w:cs="Times New Roman"/>
                <w:iCs/>
                <w:color w:val="auto"/>
              </w:rPr>
            </w:pPr>
            <w:r w:rsidRPr="006B2B92">
              <w:rPr>
                <w:rFonts w:ascii="Times New Roman" w:hAnsi="Times New Roman" w:cs="Times New Roman"/>
                <w:iCs/>
                <w:color w:val="auto"/>
              </w:rPr>
              <w:t>Извод из казнене евиденције</w:t>
            </w:r>
            <w:r w:rsidRPr="006B2B92">
              <w:rPr>
                <w:rFonts w:ascii="Times New Roman" w:hAnsi="Times New Roman" w:cs="Times New Roman"/>
                <w:iCs/>
                <w:color w:val="auto"/>
                <w:lang w:val="sr-Cyrl-RS"/>
              </w:rPr>
              <w:t>, односно уверење</w:t>
            </w:r>
            <w:r w:rsidRPr="006B2B92">
              <w:rPr>
                <w:rFonts w:ascii="Times New Roman" w:hAnsi="Times New Roman" w:cs="Times New Roman"/>
                <w:iCs/>
                <w:color w:val="auto"/>
              </w:rPr>
              <w:t xml:space="preserve"> </w:t>
            </w:r>
            <w:r w:rsidRPr="006B2B92">
              <w:rPr>
                <w:rFonts w:ascii="Times New Roman" w:hAnsi="Times New Roman" w:cs="Times New Roman"/>
                <w:b/>
                <w:iCs/>
                <w:color w:val="auto"/>
              </w:rPr>
              <w:t>надлежне полицијске управе МУП</w:t>
            </w:r>
            <w:r w:rsidRPr="006B2B92">
              <w:rPr>
                <w:rFonts w:ascii="Times New Roman" w:hAnsi="Times New Roman" w:cs="Times New Roman"/>
                <w:b/>
                <w:iCs/>
                <w:color w:val="auto"/>
                <w:lang w:val="sr-Cyrl-RS"/>
              </w:rPr>
              <w:t>-а,</w:t>
            </w:r>
            <w:r w:rsidRPr="006B2B92">
              <w:rPr>
                <w:rFonts w:ascii="Times New Roman" w:hAnsi="Times New Roman" w:cs="Times New Roman"/>
                <w:iCs/>
                <w:color w:val="auto"/>
              </w:rPr>
              <w:t xml:space="preserve"> </w:t>
            </w:r>
            <w:r w:rsidRPr="006B2B92">
              <w:rPr>
                <w:rFonts w:ascii="Times New Roman" w:hAnsi="Times New Roman" w:cs="Times New Roman"/>
                <w:color w:val="auto"/>
              </w:rPr>
              <w:t>којим се потврђује</w:t>
            </w:r>
            <w:r w:rsidRPr="006B2B92">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B2B92">
              <w:rPr>
                <w:rFonts w:ascii="Times New Roman" w:hAnsi="Times New Roman" w:cs="Times New Roman"/>
                <w:color w:val="auto"/>
              </w:rPr>
              <w:t>(захтев се може поднети према месту рођења или према месту пребивалишта)</w:t>
            </w:r>
            <w:r w:rsidRPr="006B2B92">
              <w:rPr>
                <w:rFonts w:ascii="Times New Roman" w:hAnsi="Times New Roman" w:cs="Times New Roman"/>
                <w:iCs/>
                <w:color w:val="auto"/>
              </w:rPr>
              <w:t>.</w:t>
            </w:r>
          </w:p>
        </w:tc>
        <w:tc>
          <w:tcPr>
            <w:tcW w:w="1779" w:type="dxa"/>
          </w:tcPr>
          <w:p w14:paraId="47F3DA04" w14:textId="77777777" w:rsidR="00265F9A" w:rsidRPr="006B2B92" w:rsidRDefault="00265F9A" w:rsidP="00265F9A">
            <w:pPr>
              <w:pStyle w:val="Default"/>
              <w:jc w:val="both"/>
              <w:rPr>
                <w:rFonts w:ascii="Times New Roman" w:hAnsi="Times New Roman" w:cs="Times New Roman"/>
                <w:iCs/>
                <w:color w:val="auto"/>
              </w:rPr>
            </w:pPr>
          </w:p>
        </w:tc>
      </w:tr>
      <w:tr w:rsidR="00265F9A" w:rsidRPr="006B2B92" w14:paraId="37629F6C" w14:textId="77777777" w:rsidTr="00265F9A">
        <w:trPr>
          <w:trHeight w:val="798"/>
        </w:trPr>
        <w:tc>
          <w:tcPr>
            <w:tcW w:w="789" w:type="dxa"/>
            <w:vAlign w:val="center"/>
          </w:tcPr>
          <w:p w14:paraId="1CFEA2B1" w14:textId="77777777" w:rsidR="00265F9A" w:rsidRPr="006B2B92" w:rsidRDefault="00265F9A" w:rsidP="00265F9A">
            <w:pPr>
              <w:pStyle w:val="ListParagraph"/>
              <w:numPr>
                <w:ilvl w:val="0"/>
                <w:numId w:val="11"/>
              </w:numPr>
              <w:rPr>
                <w:noProof/>
              </w:rPr>
            </w:pPr>
          </w:p>
        </w:tc>
        <w:tc>
          <w:tcPr>
            <w:tcW w:w="3134" w:type="dxa"/>
            <w:gridSpan w:val="2"/>
          </w:tcPr>
          <w:p w14:paraId="6FB42F0C" w14:textId="77777777" w:rsidR="00265F9A" w:rsidRPr="006B2B92" w:rsidRDefault="00265F9A" w:rsidP="00265F9A">
            <w:pPr>
              <w:pStyle w:val="stil1tekst"/>
              <w:ind w:left="0" w:right="63" w:firstLine="0"/>
              <w:rPr>
                <w:noProof/>
                <w:sz w:val="24"/>
                <w:szCs w:val="24"/>
              </w:rPr>
            </w:pPr>
            <w:r w:rsidRPr="006B2B92">
              <w:rPr>
                <w:noProof/>
                <w:sz w:val="24"/>
                <w:szCs w:val="24"/>
              </w:rPr>
              <w:t xml:space="preserve">Понуђач је измирио доспеле порезе, доприносе </w:t>
            </w:r>
            <w:r w:rsidRPr="006B2B92">
              <w:rPr>
                <w:noProof/>
                <w:sz w:val="24"/>
                <w:szCs w:val="24"/>
              </w:rPr>
              <w:lastRenderedPageBreak/>
              <w:t>и друге јавне дажбине у складу са прописима Републике Србије или стране државе када има седиште на њеној територији.</w:t>
            </w:r>
          </w:p>
        </w:tc>
        <w:tc>
          <w:tcPr>
            <w:tcW w:w="3768" w:type="dxa"/>
          </w:tcPr>
          <w:p w14:paraId="6E7DDBE3" w14:textId="77777777" w:rsidR="00265F9A" w:rsidRPr="006B2B92" w:rsidRDefault="00265F9A" w:rsidP="00265F9A">
            <w:pPr>
              <w:pStyle w:val="Default"/>
              <w:jc w:val="both"/>
              <w:rPr>
                <w:rFonts w:ascii="Times New Roman" w:hAnsi="Times New Roman" w:cs="Times New Roman"/>
                <w:b/>
                <w:iCs/>
                <w:color w:val="auto"/>
              </w:rPr>
            </w:pPr>
            <w:r w:rsidRPr="006B2B92">
              <w:rPr>
                <w:rFonts w:ascii="Times New Roman" w:hAnsi="Times New Roman" w:cs="Times New Roman"/>
                <w:iCs/>
                <w:color w:val="auto"/>
              </w:rPr>
              <w:lastRenderedPageBreak/>
              <w:t xml:space="preserve">Доказ за </w:t>
            </w:r>
            <w:r w:rsidRPr="006B2B92">
              <w:rPr>
                <w:rFonts w:ascii="Times New Roman" w:hAnsi="Times New Roman" w:cs="Times New Roman"/>
                <w:b/>
                <w:iCs/>
                <w:color w:val="auto"/>
              </w:rPr>
              <w:t>правна лица / предузетнике / физичка лица:</w:t>
            </w:r>
          </w:p>
          <w:p w14:paraId="6D698F52" w14:textId="77777777" w:rsidR="00265F9A" w:rsidRPr="006B2B92" w:rsidRDefault="00265F9A" w:rsidP="00265F9A">
            <w:pPr>
              <w:pStyle w:val="Default"/>
              <w:jc w:val="both"/>
              <w:rPr>
                <w:rFonts w:ascii="Times New Roman" w:hAnsi="Times New Roman" w:cs="Times New Roman"/>
                <w:iCs/>
                <w:color w:val="auto"/>
              </w:rPr>
            </w:pPr>
            <w:r w:rsidRPr="006B2B92">
              <w:rPr>
                <w:rFonts w:ascii="Times New Roman" w:hAnsi="Times New Roman" w:cs="Times New Roman"/>
                <w:color w:val="auto"/>
              </w:rPr>
              <w:lastRenderedPageBreak/>
              <w:t>У</w:t>
            </w:r>
            <w:r w:rsidRPr="006B2B9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6B2B9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B2B92">
              <w:rPr>
                <w:color w:val="auto"/>
              </w:rPr>
              <w:t>,</w:t>
            </w:r>
            <w:r w:rsidRPr="006B2B92">
              <w:rPr>
                <w:rFonts w:ascii="Times New Roman" w:hAnsi="Times New Roman" w:cs="Times New Roman"/>
                <w:iCs/>
                <w:color w:val="auto"/>
              </w:rPr>
              <w:t xml:space="preserve"> не старија од два месеца пре отварања понуде</w:t>
            </w:r>
            <w:r w:rsidRPr="006B2B92">
              <w:rPr>
                <w:rFonts w:ascii="Times New Roman" w:hAnsi="Times New Roman" w:cs="Times New Roman"/>
                <w:bCs/>
                <w:iCs/>
                <w:color w:val="auto"/>
              </w:rPr>
              <w:t>.</w:t>
            </w:r>
          </w:p>
        </w:tc>
        <w:tc>
          <w:tcPr>
            <w:tcW w:w="1779" w:type="dxa"/>
          </w:tcPr>
          <w:p w14:paraId="05AC205F" w14:textId="77777777" w:rsidR="00265F9A" w:rsidRPr="006B2B92" w:rsidRDefault="00265F9A" w:rsidP="00265F9A">
            <w:pPr>
              <w:pStyle w:val="Default"/>
              <w:rPr>
                <w:rFonts w:ascii="Times New Roman" w:hAnsi="Times New Roman" w:cs="Times New Roman"/>
                <w:iCs/>
                <w:color w:val="auto"/>
              </w:rPr>
            </w:pPr>
          </w:p>
        </w:tc>
      </w:tr>
      <w:tr w:rsidR="00265F9A" w:rsidRPr="006B2B92" w14:paraId="1C873D50" w14:textId="77777777" w:rsidTr="00265F9A">
        <w:trPr>
          <w:trHeight w:val="857"/>
        </w:trPr>
        <w:tc>
          <w:tcPr>
            <w:tcW w:w="7690" w:type="dxa"/>
            <w:gridSpan w:val="4"/>
            <w:vAlign w:val="center"/>
          </w:tcPr>
          <w:p w14:paraId="5D8AD3F0" w14:textId="77777777" w:rsidR="00265F9A" w:rsidRPr="006B2B92" w:rsidRDefault="00265F9A" w:rsidP="00265F9A">
            <w:pPr>
              <w:jc w:val="center"/>
              <w:rPr>
                <w:b/>
                <w:noProof/>
              </w:rPr>
            </w:pPr>
            <w:r w:rsidRPr="006B2B92">
              <w:rPr>
                <w:b/>
                <w:noProof/>
              </w:rPr>
              <w:lastRenderedPageBreak/>
              <w:t>ДОДАТНИ УСЛОВИ ЗА УЧЕШЋЕ У ПОСТУПКУ ЈАВНЕ НАБАВКЕ ИЗ ЧЛАНА 76. ЗАКОНА</w:t>
            </w:r>
          </w:p>
        </w:tc>
        <w:tc>
          <w:tcPr>
            <w:tcW w:w="1779" w:type="dxa"/>
            <w:vAlign w:val="center"/>
          </w:tcPr>
          <w:p w14:paraId="31F198FF" w14:textId="77777777" w:rsidR="00265F9A" w:rsidRPr="006B2B92" w:rsidRDefault="00265F9A" w:rsidP="00265F9A">
            <w:pPr>
              <w:jc w:val="center"/>
              <w:rPr>
                <w:b/>
                <w:noProof/>
              </w:rPr>
            </w:pPr>
          </w:p>
        </w:tc>
      </w:tr>
      <w:tr w:rsidR="00265F9A" w:rsidRPr="006B2B92" w14:paraId="07471FE0" w14:textId="77777777" w:rsidTr="00265F9A">
        <w:trPr>
          <w:trHeight w:val="857"/>
        </w:trPr>
        <w:tc>
          <w:tcPr>
            <w:tcW w:w="789" w:type="dxa"/>
            <w:shd w:val="clear" w:color="auto" w:fill="auto"/>
            <w:vAlign w:val="center"/>
          </w:tcPr>
          <w:p w14:paraId="0B47F544" w14:textId="77777777" w:rsidR="00265F9A" w:rsidRPr="006B2B92" w:rsidRDefault="00265F9A" w:rsidP="00265F9A">
            <w:pPr>
              <w:pStyle w:val="ListParagraph"/>
              <w:numPr>
                <w:ilvl w:val="0"/>
                <w:numId w:val="13"/>
              </w:numPr>
              <w:rPr>
                <w:noProof/>
              </w:rPr>
            </w:pPr>
          </w:p>
        </w:tc>
        <w:tc>
          <w:tcPr>
            <w:tcW w:w="2994" w:type="dxa"/>
            <w:shd w:val="clear" w:color="auto" w:fill="auto"/>
          </w:tcPr>
          <w:p w14:paraId="6298E4F4" w14:textId="77777777" w:rsidR="00265F9A" w:rsidRPr="006B2B92" w:rsidRDefault="00265F9A" w:rsidP="00265F9A">
            <w:pPr>
              <w:jc w:val="both"/>
              <w:rPr>
                <w:noProof/>
              </w:rPr>
            </w:pPr>
            <w:r w:rsidRPr="006B2B92">
              <w:rPr>
                <w:lang w:val="sr-Cyrl-RS"/>
              </w:rPr>
              <w:t>П</w:t>
            </w:r>
            <w:r w:rsidRPr="006B2B92">
              <w:rPr>
                <w:lang w:val="sr-Latn-CS"/>
              </w:rPr>
              <w:t xml:space="preserve">онуђач </w:t>
            </w:r>
            <w:r w:rsidRPr="006B2B92">
              <w:rPr>
                <w:lang w:val="sr-Cyrl-RS"/>
              </w:rPr>
              <w:t>треба да достави рефернц листе, којима доказује да је изводио одржавање „ОТИС“ лифтова у периоду од 3 претходне године од дана објаве овог позива</w:t>
            </w:r>
            <w:r w:rsidRPr="006B2B92">
              <w:rPr>
                <w:lang w:val="sr-Latn-CS"/>
              </w:rPr>
              <w:t>;</w:t>
            </w:r>
          </w:p>
        </w:tc>
        <w:tc>
          <w:tcPr>
            <w:tcW w:w="3907" w:type="dxa"/>
            <w:gridSpan w:val="2"/>
            <w:shd w:val="clear" w:color="auto" w:fill="auto"/>
          </w:tcPr>
          <w:p w14:paraId="1E9447C6" w14:textId="77777777" w:rsidR="00265F9A" w:rsidRPr="006B2B92" w:rsidRDefault="00265F9A" w:rsidP="00265F9A">
            <w:pPr>
              <w:rPr>
                <w:lang w:val="sr-Cyrl-RS"/>
              </w:rPr>
            </w:pPr>
            <w:r w:rsidRPr="006B2B92">
              <w:rPr>
                <w:lang w:val="sr-Cyrl-RS"/>
              </w:rPr>
              <w:t>Доказ:</w:t>
            </w:r>
          </w:p>
          <w:p w14:paraId="39923652" w14:textId="77777777" w:rsidR="00265F9A" w:rsidRPr="006B2B92" w:rsidRDefault="00265F9A" w:rsidP="00265F9A">
            <w:pPr>
              <w:rPr>
                <w:lang w:val="sr-Latn-RS"/>
              </w:rPr>
            </w:pPr>
            <w:r w:rsidRPr="006B2B92">
              <w:rPr>
                <w:lang w:val="sr-Cyrl-RS"/>
              </w:rPr>
              <w:t>Рефернц листе са контакт телефонима корисника услуга</w:t>
            </w:r>
            <w:r w:rsidRPr="006B2B92">
              <w:rPr>
                <w:lang w:val="sr-Latn-RS"/>
              </w:rPr>
              <w:t>.</w:t>
            </w:r>
          </w:p>
          <w:p w14:paraId="393AB4E4" w14:textId="77777777" w:rsidR="00265F9A" w:rsidRPr="006B2B92" w:rsidRDefault="00265F9A" w:rsidP="00265F9A">
            <w:pPr>
              <w:pStyle w:val="Default"/>
              <w:jc w:val="both"/>
              <w:rPr>
                <w:rFonts w:ascii="Times New Roman" w:hAnsi="Times New Roman" w:cs="Times New Roman"/>
                <w:noProof/>
              </w:rPr>
            </w:pPr>
          </w:p>
        </w:tc>
        <w:tc>
          <w:tcPr>
            <w:tcW w:w="1779" w:type="dxa"/>
          </w:tcPr>
          <w:p w14:paraId="1C3A6526" w14:textId="77777777" w:rsidR="00265F9A" w:rsidRPr="006B2B92" w:rsidRDefault="00265F9A" w:rsidP="00265F9A">
            <w:pPr>
              <w:jc w:val="both"/>
              <w:rPr>
                <w:b/>
                <w:noProof/>
              </w:rPr>
            </w:pPr>
          </w:p>
        </w:tc>
      </w:tr>
      <w:tr w:rsidR="00265F9A" w:rsidRPr="006B2B92" w14:paraId="21A6C90D" w14:textId="77777777" w:rsidTr="00265F9A">
        <w:trPr>
          <w:trHeight w:val="133"/>
        </w:trPr>
        <w:tc>
          <w:tcPr>
            <w:tcW w:w="789" w:type="dxa"/>
            <w:shd w:val="clear" w:color="auto" w:fill="auto"/>
            <w:vAlign w:val="center"/>
          </w:tcPr>
          <w:p w14:paraId="4E9E8946" w14:textId="77777777" w:rsidR="00265F9A" w:rsidRPr="006B2B92" w:rsidRDefault="00265F9A" w:rsidP="00265F9A">
            <w:pPr>
              <w:pStyle w:val="ListParagraph"/>
              <w:numPr>
                <w:ilvl w:val="0"/>
                <w:numId w:val="13"/>
              </w:numPr>
              <w:rPr>
                <w:noProof/>
              </w:rPr>
            </w:pPr>
          </w:p>
        </w:tc>
        <w:tc>
          <w:tcPr>
            <w:tcW w:w="2994" w:type="dxa"/>
            <w:shd w:val="clear" w:color="auto" w:fill="auto"/>
          </w:tcPr>
          <w:p w14:paraId="33052569" w14:textId="77777777" w:rsidR="00265F9A" w:rsidRPr="006B2B92" w:rsidRDefault="00265F9A" w:rsidP="00265F9A">
            <w:pPr>
              <w:jc w:val="both"/>
              <w:rPr>
                <w:lang w:val="sr-Latn-CS"/>
              </w:rPr>
            </w:pPr>
            <w:r w:rsidRPr="006B2B92">
              <w:rPr>
                <w:noProof/>
              </w:rPr>
              <w:t>Понуђач мора бити овлашћен за сервисирање и поправку „ОТИС“ лифтова.</w:t>
            </w:r>
          </w:p>
        </w:tc>
        <w:tc>
          <w:tcPr>
            <w:tcW w:w="3907" w:type="dxa"/>
            <w:gridSpan w:val="2"/>
            <w:shd w:val="clear" w:color="auto" w:fill="auto"/>
            <w:vAlign w:val="center"/>
          </w:tcPr>
          <w:p w14:paraId="677904F5" w14:textId="77777777" w:rsidR="00265F9A" w:rsidRPr="006B2B92" w:rsidRDefault="00265F9A" w:rsidP="003D67F0">
            <w:pPr>
              <w:jc w:val="both"/>
              <w:rPr>
                <w:lang w:val="sr-Cyrl-RS"/>
              </w:rPr>
            </w:pPr>
            <w:r w:rsidRPr="006B2B92">
              <w:rPr>
                <w:lang w:val="sr-Cyrl-RS"/>
              </w:rPr>
              <w:t>Доказ:</w:t>
            </w:r>
          </w:p>
          <w:p w14:paraId="28C026B6" w14:textId="223F3089" w:rsidR="00265F9A" w:rsidRPr="006B2B92" w:rsidRDefault="00265F9A" w:rsidP="003D67F0">
            <w:pPr>
              <w:pStyle w:val="Default"/>
              <w:rPr>
                <w:rFonts w:ascii="Times New Roman" w:hAnsi="Times New Roman" w:cs="Times New Roman"/>
                <w:iCs/>
                <w:color w:val="auto"/>
              </w:rPr>
            </w:pPr>
            <w:r w:rsidRPr="006B2B92">
              <w:rPr>
                <w:rFonts w:ascii="Times New Roman" w:hAnsi="Times New Roman" w:cs="Times New Roman"/>
                <w:noProof/>
                <w:lang w:val="sr-Cyrl-RS"/>
              </w:rPr>
              <w:t>-</w:t>
            </w:r>
            <w:r w:rsidR="003D67F0">
              <w:rPr>
                <w:rFonts w:ascii="Times New Roman" w:hAnsi="Times New Roman" w:cs="Times New Roman"/>
                <w:noProof/>
              </w:rPr>
              <w:t xml:space="preserve">Изјава/потврда </w:t>
            </w:r>
            <w:r w:rsidRPr="006B2B92">
              <w:rPr>
                <w:rFonts w:ascii="Times New Roman" w:hAnsi="Times New Roman" w:cs="Times New Roman"/>
                <w:noProof/>
              </w:rPr>
              <w:t>произвођача лифтова „ОТИС“ да је понуђач овлашћен за сервисирање и поправку „ОТИС“ лифтова.</w:t>
            </w:r>
          </w:p>
        </w:tc>
        <w:tc>
          <w:tcPr>
            <w:tcW w:w="1779" w:type="dxa"/>
            <w:vAlign w:val="center"/>
          </w:tcPr>
          <w:p w14:paraId="6E99E9AF" w14:textId="77777777" w:rsidR="00265F9A" w:rsidRPr="006B2B92" w:rsidRDefault="00265F9A" w:rsidP="00265F9A">
            <w:pPr>
              <w:rPr>
                <w:noProof/>
              </w:rPr>
            </w:pPr>
          </w:p>
        </w:tc>
      </w:tr>
      <w:tr w:rsidR="00265F9A" w:rsidRPr="006B2B92" w14:paraId="56C68E23" w14:textId="77777777" w:rsidTr="00265F9A">
        <w:trPr>
          <w:trHeight w:val="133"/>
        </w:trPr>
        <w:tc>
          <w:tcPr>
            <w:tcW w:w="789" w:type="dxa"/>
            <w:shd w:val="clear" w:color="auto" w:fill="auto"/>
            <w:vAlign w:val="center"/>
          </w:tcPr>
          <w:p w14:paraId="167BAF8C" w14:textId="77777777" w:rsidR="00265F9A" w:rsidRPr="006B2B92" w:rsidRDefault="00265F9A" w:rsidP="00265F9A">
            <w:pPr>
              <w:pStyle w:val="ListParagraph"/>
              <w:numPr>
                <w:ilvl w:val="0"/>
                <w:numId w:val="13"/>
              </w:numPr>
              <w:rPr>
                <w:noProof/>
              </w:rPr>
            </w:pPr>
          </w:p>
        </w:tc>
        <w:tc>
          <w:tcPr>
            <w:tcW w:w="2994" w:type="dxa"/>
            <w:shd w:val="clear" w:color="auto" w:fill="auto"/>
          </w:tcPr>
          <w:p w14:paraId="220A4DB3" w14:textId="77777777" w:rsidR="00265F9A" w:rsidRPr="006B2B92" w:rsidRDefault="00265F9A" w:rsidP="00265F9A">
            <w:pPr>
              <w:jc w:val="both"/>
            </w:pPr>
            <w:r w:rsidRPr="006B2B92">
              <w:rPr>
                <w:lang w:val="sr-Cyrl-RS"/>
              </w:rPr>
              <w:t>П</w:t>
            </w:r>
            <w:r w:rsidRPr="006B2B92">
              <w:rPr>
                <w:lang w:val="sr-Latn-CS"/>
              </w:rPr>
              <w:t xml:space="preserve">онуђач мора да има </w:t>
            </w:r>
            <w:r w:rsidRPr="006B2B92">
              <w:rPr>
                <w:lang w:val="sr-Cyrl-RS"/>
              </w:rPr>
              <w:t>најмање</w:t>
            </w:r>
            <w:r w:rsidRPr="006B2B92">
              <w:rPr>
                <w:lang w:val="sr-Latn-CS"/>
              </w:rPr>
              <w:t xml:space="preserve"> 2 (</w:t>
            </w:r>
            <w:r w:rsidRPr="006B2B92">
              <w:rPr>
                <w:lang w:val="sr-Cyrl-RS"/>
              </w:rPr>
              <w:t>два) радно ангажована</w:t>
            </w:r>
            <w:r w:rsidRPr="006B2B92">
              <w:rPr>
                <w:lang w:val="sr-Latn-CS"/>
              </w:rPr>
              <w:t xml:space="preserve"> сервисера обучена од стране произвођача </w:t>
            </w:r>
            <w:r w:rsidRPr="006B2B92">
              <w:rPr>
                <w:lang w:val="sr-Cyrl-RS"/>
              </w:rPr>
              <w:t>лифтова ОТИС</w:t>
            </w:r>
            <w:r w:rsidRPr="006B2B92">
              <w:rPr>
                <w:lang w:val="sr-Latn-CS"/>
              </w:rPr>
              <w:t>;</w:t>
            </w:r>
          </w:p>
        </w:tc>
        <w:tc>
          <w:tcPr>
            <w:tcW w:w="3907" w:type="dxa"/>
            <w:gridSpan w:val="2"/>
            <w:shd w:val="clear" w:color="auto" w:fill="auto"/>
            <w:vAlign w:val="center"/>
          </w:tcPr>
          <w:p w14:paraId="00539C94" w14:textId="77777777" w:rsidR="00265F9A" w:rsidRPr="006B2B92" w:rsidRDefault="00265F9A" w:rsidP="00265F9A">
            <w:pPr>
              <w:pStyle w:val="Default"/>
              <w:jc w:val="both"/>
              <w:rPr>
                <w:rFonts w:ascii="Times New Roman" w:hAnsi="Times New Roman" w:cs="Times New Roman"/>
                <w:iCs/>
                <w:color w:val="auto"/>
              </w:rPr>
            </w:pPr>
            <w:r w:rsidRPr="006B2B92">
              <w:rPr>
                <w:rFonts w:ascii="Times New Roman" w:hAnsi="Times New Roman" w:cs="Times New Roman"/>
                <w:iCs/>
                <w:color w:val="auto"/>
              </w:rPr>
              <w:t>Доказ:</w:t>
            </w:r>
          </w:p>
          <w:p w14:paraId="057D63BE" w14:textId="3196E0FB" w:rsidR="00265F9A" w:rsidRPr="00E62062" w:rsidRDefault="00265F9A" w:rsidP="00265F9A">
            <w:pPr>
              <w:pStyle w:val="Default"/>
              <w:jc w:val="both"/>
              <w:rPr>
                <w:rFonts w:ascii="Times New Roman" w:hAnsi="Times New Roman" w:cs="Times New Roman"/>
                <w:iCs/>
                <w:color w:val="auto"/>
                <w:lang w:val="sr-Cyrl-RS"/>
              </w:rPr>
            </w:pPr>
          </w:p>
          <w:p w14:paraId="638F03D9" w14:textId="2B9AE2A4" w:rsidR="00E62062" w:rsidRPr="00FF798C" w:rsidRDefault="00E62062" w:rsidP="00E62062">
            <w:pPr>
              <w:jc w:val="both"/>
              <w:rPr>
                <w:lang w:val="sr-Latn-CS"/>
              </w:rPr>
            </w:pPr>
            <w:r w:rsidRPr="00FF798C">
              <w:rPr>
                <w:b/>
                <w:u w:val="single"/>
                <w:lang w:val="sr-Latn-CS"/>
              </w:rPr>
              <w:t>За запослен</w:t>
            </w:r>
            <w:r w:rsidRPr="00FF798C">
              <w:rPr>
                <w:b/>
                <w:u w:val="single"/>
                <w:lang w:val="sr-Cyrl-RS"/>
              </w:rPr>
              <w:t>ог</w:t>
            </w:r>
            <w:r w:rsidRPr="00FF798C">
              <w:rPr>
                <w:b/>
                <w:u w:val="single"/>
                <w:lang w:val="sr-Latn-CS"/>
              </w:rPr>
              <w:t xml:space="preserve"> радник</w:t>
            </w:r>
            <w:r w:rsidRPr="00FF798C">
              <w:rPr>
                <w:b/>
                <w:u w:val="single"/>
                <w:lang w:val="sr-Cyrl-RS"/>
              </w:rPr>
              <w:t>а</w:t>
            </w:r>
            <w:r w:rsidRPr="00FF798C">
              <w:rPr>
                <w:b/>
                <w:u w:val="single"/>
                <w:lang w:val="sr-Latn-CS"/>
              </w:rPr>
              <w:t xml:space="preserve"> доставити</w:t>
            </w:r>
            <w:r w:rsidRPr="00FF798C">
              <w:rPr>
                <w:lang w:val="sr-Latn-CS"/>
              </w:rPr>
              <w:t>: фотокопију уговора о раду  и фотокопиј</w:t>
            </w:r>
            <w:r w:rsidRPr="00FF798C">
              <w:rPr>
                <w:lang w:val="sr-Cyrl-RS"/>
              </w:rPr>
              <w:t>у</w:t>
            </w:r>
            <w:r w:rsidRPr="00FF798C">
              <w:rPr>
                <w:lang w:val="sr-Latn-CS"/>
              </w:rPr>
              <w:t xml:space="preserve"> М-А (стари М2) образаца пријаве запослених на обавезно социјално осигурање </w:t>
            </w:r>
          </w:p>
          <w:p w14:paraId="0093821D" w14:textId="77777777" w:rsidR="00E62062" w:rsidRPr="00FF798C" w:rsidRDefault="00E62062" w:rsidP="00E62062">
            <w:pPr>
              <w:pStyle w:val="ListParagraph"/>
              <w:ind w:left="360"/>
              <w:jc w:val="both"/>
              <w:rPr>
                <w:lang w:val="sr-Latn-CS"/>
              </w:rPr>
            </w:pPr>
          </w:p>
          <w:p w14:paraId="0441CEB6" w14:textId="77777777" w:rsidR="00265F9A" w:rsidRDefault="00E62062" w:rsidP="00E62062">
            <w:pPr>
              <w:jc w:val="both"/>
              <w:rPr>
                <w:lang w:val="sr-Cyrl-RS"/>
              </w:rPr>
            </w:pPr>
            <w:r w:rsidRPr="00FF798C">
              <w:rPr>
                <w:b/>
                <w:u w:val="single"/>
                <w:lang w:val="sr-Latn-CS"/>
              </w:rPr>
              <w:t>За радник</w:t>
            </w:r>
            <w:r w:rsidRPr="00FF798C">
              <w:rPr>
                <w:b/>
                <w:u w:val="single"/>
                <w:lang w:val="sr-Cyrl-RS"/>
              </w:rPr>
              <w:t>а</w:t>
            </w:r>
            <w:r w:rsidRPr="00FF798C">
              <w:rPr>
                <w:b/>
                <w:u w:val="single"/>
                <w:lang w:val="sr-Latn-CS"/>
              </w:rPr>
              <w:t xml:space="preserve"> који ни</w:t>
            </w:r>
            <w:r w:rsidRPr="00FF798C">
              <w:rPr>
                <w:b/>
                <w:u w:val="single"/>
                <w:lang w:val="sr-Cyrl-RS"/>
              </w:rPr>
              <w:t>је</w:t>
            </w:r>
            <w:r w:rsidRPr="00FF798C">
              <w:rPr>
                <w:b/>
                <w:u w:val="single"/>
                <w:lang w:val="sr-Latn-CS"/>
              </w:rPr>
              <w:t xml:space="preserve"> запослен код понуђача</w:t>
            </w:r>
            <w:r w:rsidRPr="00FF798C">
              <w:rPr>
                <w:lang w:val="sr-Latn-CS"/>
              </w:rPr>
              <w:t>: фотокоп</w:t>
            </w:r>
            <w:r w:rsidRPr="00FF798C">
              <w:rPr>
                <w:lang w:val="sr-Cyrl-RS"/>
              </w:rPr>
              <w:t>и</w:t>
            </w:r>
            <w:r w:rsidRPr="00FF798C">
              <w:rPr>
                <w:lang w:val="sr-Latn-CS"/>
              </w:rPr>
              <w:t xml:space="preserve">ју уговора о делу или уговор о обављању привремених и повремених послова или други уговор о радном ангажовању </w:t>
            </w:r>
            <w:r>
              <w:rPr>
                <w:lang w:val="sr-Cyrl-RS"/>
              </w:rPr>
              <w:t>а који су</w:t>
            </w:r>
            <w:r w:rsidRPr="00FF798C">
              <w:rPr>
                <w:lang w:val="sr-Latn-CS"/>
              </w:rPr>
              <w:t xml:space="preserve"> </w:t>
            </w:r>
            <w:r>
              <w:rPr>
                <w:lang w:val="sr-Cyrl-RS"/>
              </w:rPr>
              <w:t>у вези</w:t>
            </w:r>
            <w:r w:rsidRPr="00FF798C">
              <w:rPr>
                <w:lang w:val="sr-Latn-CS"/>
              </w:rPr>
              <w:t xml:space="preserve"> </w:t>
            </w:r>
            <w:r>
              <w:rPr>
                <w:lang w:val="sr-Cyrl-RS"/>
              </w:rPr>
              <w:t xml:space="preserve">са </w:t>
            </w:r>
            <w:r w:rsidRPr="00FF798C">
              <w:rPr>
                <w:lang w:val="sr-Latn-CS"/>
              </w:rPr>
              <w:t>предмет</w:t>
            </w:r>
            <w:r>
              <w:rPr>
                <w:lang w:val="sr-Cyrl-RS"/>
              </w:rPr>
              <w:t>ом</w:t>
            </w:r>
            <w:r w:rsidRPr="00FF798C">
              <w:rPr>
                <w:lang w:val="sr-Latn-CS"/>
              </w:rPr>
              <w:t xml:space="preserve"> јавне набавке.</w:t>
            </w:r>
          </w:p>
          <w:p w14:paraId="6FF56AF1" w14:textId="77777777" w:rsidR="00E62062" w:rsidRPr="00E62062" w:rsidRDefault="00E62062" w:rsidP="00E62062">
            <w:pPr>
              <w:jc w:val="both"/>
              <w:rPr>
                <w:lang w:val="sr-Cyrl-RS"/>
              </w:rPr>
            </w:pPr>
          </w:p>
          <w:p w14:paraId="36681E2E" w14:textId="0437E4BA" w:rsidR="00E62062" w:rsidRPr="00E62062" w:rsidRDefault="00E62062" w:rsidP="00E62062">
            <w:pPr>
              <w:jc w:val="both"/>
              <w:rPr>
                <w:lang w:val="sr-Cyrl-RS"/>
              </w:rPr>
            </w:pPr>
            <w:r w:rsidRPr="00E62062">
              <w:rPr>
                <w:b/>
                <w:iCs/>
                <w:u w:val="single"/>
              </w:rPr>
              <w:t>Фотокопија потврде о обучености сервисера</w:t>
            </w:r>
            <w:r w:rsidRPr="006B2B92">
              <w:rPr>
                <w:iCs/>
              </w:rPr>
              <w:t xml:space="preserve"> које издаје произвођач лифтова ОТИС или овлашћени дистрибутер произвођача,  којима се доказује обученост сервисера.</w:t>
            </w:r>
          </w:p>
        </w:tc>
        <w:tc>
          <w:tcPr>
            <w:tcW w:w="1779" w:type="dxa"/>
            <w:vAlign w:val="center"/>
          </w:tcPr>
          <w:p w14:paraId="535AA05A" w14:textId="77777777" w:rsidR="00265F9A" w:rsidRPr="006B2B92" w:rsidRDefault="00265F9A" w:rsidP="00265F9A">
            <w:pPr>
              <w:rPr>
                <w:noProof/>
              </w:rPr>
            </w:pPr>
          </w:p>
        </w:tc>
      </w:tr>
    </w:tbl>
    <w:p w14:paraId="7318C57B" w14:textId="3ED070FD" w:rsidR="00E27C53" w:rsidRPr="009937B8" w:rsidRDefault="00E27C53" w:rsidP="00E27C53">
      <w:pPr>
        <w:jc w:val="both"/>
        <w:rPr>
          <w:lang w:val="sr-Latn-CS"/>
        </w:rPr>
      </w:pPr>
    </w:p>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C13FAE" w:rsidRDefault="00E27C53" w:rsidP="00E27C53">
      <w:pPr>
        <w:rPr>
          <w:noProof/>
        </w:rPr>
      </w:pPr>
    </w:p>
    <w:p w14:paraId="4F62FAD8" w14:textId="5A12A07B" w:rsidR="00E27C53" w:rsidRPr="00596EC4" w:rsidRDefault="00E27C53" w:rsidP="00596EC4">
      <w:pPr>
        <w:pStyle w:val="ListParagraph"/>
        <w:numPr>
          <w:ilvl w:val="0"/>
          <w:numId w:val="1"/>
        </w:numPr>
        <w:ind w:left="405"/>
        <w:jc w:val="both"/>
        <w:rPr>
          <w:noProof/>
          <w:color w:val="FF0000"/>
          <w:lang w:val="sr-Cyrl-CS"/>
        </w:rPr>
      </w:pPr>
      <w:r w:rsidRPr="00DC7A5B">
        <w:rPr>
          <w:noProof/>
        </w:rPr>
        <w:t>ОБАВЕЗН</w:t>
      </w:r>
      <w:r w:rsidRPr="00DC7A5B">
        <w:rPr>
          <w:noProof/>
          <w:lang w:val="sr-Cyrl-CS"/>
        </w:rPr>
        <w:t>И</w:t>
      </w:r>
      <w:r w:rsidRPr="00DC7A5B">
        <w:rPr>
          <w:noProof/>
        </w:rPr>
        <w:t xml:space="preserve">  УСЛОВ</w:t>
      </w:r>
      <w:r w:rsidRPr="00DC7A5B">
        <w:rPr>
          <w:noProof/>
          <w:lang w:val="sr-Cyrl-CS"/>
        </w:rPr>
        <w:t>И</w:t>
      </w:r>
      <w:r w:rsidRPr="00DC7A5B">
        <w:rPr>
          <w:noProof/>
        </w:rPr>
        <w:t xml:space="preserve"> ЗА УЧЕШЋЕ У ПОСТУПКУ ЈАВНЕ НАБАВКЕ ИЗ </w:t>
      </w:r>
      <w:r w:rsidRPr="00C13FAE">
        <w:rPr>
          <w:noProof/>
        </w:rPr>
        <w:t xml:space="preserve">ЧЛАНА 75. ЗАКОНА о ЈН: </w:t>
      </w:r>
      <w:r w:rsidR="00596EC4" w:rsidRPr="00C13FAE">
        <w:rPr>
          <w:noProof/>
          <w:lang w:val="sr-Cyrl-CS"/>
        </w:rPr>
        <w:t>Испуњеност услова</w:t>
      </w:r>
      <w:r w:rsidRPr="00C13FAE">
        <w:rPr>
          <w:noProof/>
        </w:rPr>
        <w:t xml:space="preserve"> потврђује законски заступник </w:t>
      </w:r>
      <w:r w:rsidRPr="00596EC4">
        <w:rPr>
          <w:noProof/>
        </w:rPr>
        <w:t>понуђача потписаном  ОВОМ ИЗЈАВОМ.</w:t>
      </w:r>
    </w:p>
    <w:p w14:paraId="233E2283" w14:textId="77777777" w:rsidR="00E27C53" w:rsidRPr="00596EC4" w:rsidRDefault="00E27C53" w:rsidP="00E27C53">
      <w:pPr>
        <w:pStyle w:val="ListParagraph"/>
        <w:ind w:left="405"/>
        <w:jc w:val="both"/>
        <w:rPr>
          <w:noProof/>
          <w:lang w:val="sr-Cyrl-CS"/>
        </w:rPr>
      </w:pPr>
    </w:p>
    <w:p w14:paraId="7715EEEB" w14:textId="658DD547" w:rsidR="00E27C53" w:rsidRPr="00596EC4" w:rsidRDefault="00E27C53" w:rsidP="00596EC4">
      <w:pPr>
        <w:pStyle w:val="ListParagraph"/>
        <w:numPr>
          <w:ilvl w:val="0"/>
          <w:numId w:val="1"/>
        </w:numPr>
        <w:ind w:left="405"/>
        <w:jc w:val="both"/>
        <w:rPr>
          <w:noProof/>
          <w:lang w:val="sr-Cyrl-CS"/>
        </w:rPr>
      </w:pPr>
      <w:r w:rsidRPr="00596EC4">
        <w:rPr>
          <w:noProof/>
        </w:rPr>
        <w:t>ДОДАТНИ УСЛОВИ ЗА УЧЕШЋЕ У ПОСТУПКУ ЈАВНЕ НА</w:t>
      </w:r>
      <w:r w:rsidR="00596EC4" w:rsidRPr="00596EC4">
        <w:rPr>
          <w:noProof/>
        </w:rPr>
        <w:t xml:space="preserve">БАВКЕ ИЗ ЧЛАНА 76. ЗАКОНА о ЈН: </w:t>
      </w:r>
      <w:r w:rsidRPr="00596EC4">
        <w:rPr>
          <w:noProof/>
          <w:lang w:val="sr-Cyrl-CS"/>
        </w:rPr>
        <w:t>Испуњеност осталих услова</w:t>
      </w:r>
      <w:r w:rsidRPr="00596EC4">
        <w:rPr>
          <w:noProof/>
        </w:rPr>
        <w:t xml:space="preserve"> потврђује законски </w:t>
      </w:r>
      <w:r w:rsidR="008C3222" w:rsidRPr="00596EC4">
        <w:rPr>
          <w:noProof/>
        </w:rPr>
        <w:t xml:space="preserve">заступник понуђача потписаном </w:t>
      </w:r>
      <w:r w:rsidRPr="00596EC4">
        <w:rPr>
          <w:noProof/>
        </w:rPr>
        <w:t xml:space="preserve">ОВОМ ИЗЈАВОМ. </w:t>
      </w:r>
    </w:p>
    <w:p w14:paraId="1F7BABDA" w14:textId="77777777" w:rsidR="00E27C53" w:rsidRPr="00C15D3D" w:rsidRDefault="00E27C53" w:rsidP="00E27C53">
      <w:pPr>
        <w:pStyle w:val="ListParagraph"/>
        <w:ind w:left="405"/>
        <w:jc w:val="both"/>
        <w:rPr>
          <w:noProof/>
          <w:highlight w:val="yellow"/>
        </w:rPr>
      </w:pPr>
    </w:p>
    <w:p w14:paraId="667C950C" w14:textId="578C373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4896D8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78C03FDB" w14:textId="7401DC12" w:rsidR="00E27C53" w:rsidRPr="00C92F53" w:rsidRDefault="00E27C53" w:rsidP="00C92F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3B199F68" w14:textId="428A4247" w:rsidR="000B049D" w:rsidRPr="000B049D" w:rsidRDefault="00E27C53" w:rsidP="00C94E81">
      <w:pPr>
        <w:pStyle w:val="ListParagraph"/>
        <w:numPr>
          <w:ilvl w:val="0"/>
          <w:numId w:val="1"/>
        </w:numPr>
        <w:ind w:left="405"/>
        <w:jc w:val="both"/>
        <w:rPr>
          <w:bCs/>
          <w:iCs/>
          <w:color w:val="FF0000"/>
        </w:rPr>
      </w:pPr>
      <w:r w:rsidRPr="00C94E81">
        <w:rPr>
          <w:b/>
          <w:bCs/>
          <w:iCs/>
        </w:rPr>
        <w:t>Уколико п</w:t>
      </w:r>
      <w:r w:rsidRPr="00C94E81">
        <w:rPr>
          <w:b/>
          <w:bCs/>
          <w:iCs/>
          <w:lang w:val="sr-Cyrl-CS"/>
        </w:rPr>
        <w:t>онуду</w:t>
      </w:r>
      <w:r w:rsidRPr="00C94E81">
        <w:rPr>
          <w:b/>
          <w:bCs/>
          <w:iCs/>
        </w:rPr>
        <w:t xml:space="preserve"> подноси </w:t>
      </w:r>
      <w:r w:rsidRPr="00C94E81">
        <w:rPr>
          <w:b/>
          <w:bCs/>
          <w:iCs/>
          <w:lang w:val="sr-Cyrl-CS"/>
        </w:rPr>
        <w:t>група понуђача,</w:t>
      </w:r>
      <w:r w:rsidRPr="00C94E81">
        <w:rPr>
          <w:bCs/>
          <w:iCs/>
        </w:rPr>
        <w:t xml:space="preserve"> понуђач је дужан да </w:t>
      </w:r>
      <w:r w:rsidRPr="00C94E81">
        <w:rPr>
          <w:bCs/>
          <w:iCs/>
          <w:lang w:val="sr-Cyrl-CS"/>
        </w:rPr>
        <w:t>за сваког члана групе понуђача</w:t>
      </w:r>
      <w:r w:rsidRPr="00C94E81">
        <w:rPr>
          <w:bCs/>
          <w:iCs/>
        </w:rPr>
        <w:t xml:space="preserve"> </w:t>
      </w:r>
      <w:r w:rsidRPr="00C94E81">
        <w:rPr>
          <w:bCs/>
          <w:iCs/>
          <w:lang w:val="sr-Cyrl-CS"/>
        </w:rPr>
        <w:t>достави наведене доказе да испуњава обавезне услове из ч</w:t>
      </w:r>
      <w:r w:rsidR="000B049D">
        <w:rPr>
          <w:bCs/>
          <w:iCs/>
          <w:lang w:val="sr-Cyrl-CS"/>
        </w:rPr>
        <w:t>лана 75. став 1. тач. 1) до 3) Закона.</w:t>
      </w:r>
    </w:p>
    <w:p w14:paraId="4714F27C" w14:textId="6D7A78DA" w:rsidR="00C94E81" w:rsidRPr="000B049D" w:rsidRDefault="000B049D" w:rsidP="000B049D">
      <w:pPr>
        <w:jc w:val="both"/>
        <w:rPr>
          <w:bCs/>
          <w:iCs/>
          <w:color w:val="FF0000"/>
        </w:rPr>
      </w:pPr>
      <w:r>
        <w:rPr>
          <w:bCs/>
          <w:iCs/>
          <w:lang w:val="sr-Cyrl-CS"/>
        </w:rPr>
        <w:t xml:space="preserve">      </w:t>
      </w:r>
      <w:r w:rsidR="00E27C53" w:rsidRPr="000B049D">
        <w:rPr>
          <w:bCs/>
          <w:iCs/>
          <w:lang w:val="sr-Cyrl-CS"/>
        </w:rPr>
        <w:t>Додатне услове група понуђача испуњава заједно.</w:t>
      </w:r>
      <w:r w:rsidR="00E27C53" w:rsidRPr="000B049D">
        <w:rPr>
          <w:bCs/>
          <w:iCs/>
          <w:color w:val="FF0000"/>
        </w:rPr>
        <w:t xml:space="preserve"> </w:t>
      </w:r>
    </w:p>
    <w:p w14:paraId="75ECB868" w14:textId="77777777" w:rsidR="00C94E81" w:rsidRPr="00C94E81" w:rsidRDefault="00C94E81" w:rsidP="00C94E81">
      <w:pPr>
        <w:pStyle w:val="ListParagraph"/>
        <w:rPr>
          <w:bCs/>
          <w:iCs/>
          <w:color w:val="FF0000"/>
        </w:rPr>
      </w:pPr>
    </w:p>
    <w:p w14:paraId="4C0537FB" w14:textId="09A7657A" w:rsidR="00E27C53" w:rsidRPr="009F696A" w:rsidRDefault="00C94E81" w:rsidP="00C92F53">
      <w:pPr>
        <w:pStyle w:val="ListParagraph"/>
        <w:ind w:left="405"/>
        <w:jc w:val="both"/>
        <w:rPr>
          <w:bCs/>
          <w:iCs/>
          <w:color w:val="FF0000"/>
        </w:rPr>
      </w:pPr>
      <w:r w:rsidRPr="009F696A">
        <w:rPr>
          <w:bCs/>
          <w:iCs/>
          <w:color w:val="FF0000"/>
        </w:rPr>
        <w:t xml:space="preserve"> </w:t>
      </w:r>
    </w:p>
    <w:p w14:paraId="4736D688" w14:textId="68919E75" w:rsidR="00E27C53" w:rsidRPr="00C94E81" w:rsidRDefault="00E27C53" w:rsidP="00E27C53">
      <w:pPr>
        <w:pStyle w:val="ListParagraph"/>
        <w:numPr>
          <w:ilvl w:val="0"/>
          <w:numId w:val="1"/>
        </w:numPr>
        <w:tabs>
          <w:tab w:val="left" w:pos="680"/>
        </w:tabs>
        <w:ind w:left="405"/>
        <w:jc w:val="both"/>
        <w:rPr>
          <w:rFonts w:eastAsia="TimesNewRomanPSMT"/>
          <w:bCs/>
        </w:rPr>
      </w:pPr>
      <w:r w:rsidRPr="00C94E81">
        <w:rPr>
          <w:b/>
          <w:bCs/>
          <w:iCs/>
          <w:lang w:val="sr-Cyrl-CS"/>
        </w:rPr>
        <w:t>У</w:t>
      </w:r>
      <w:r w:rsidRPr="00C94E81">
        <w:rPr>
          <w:b/>
          <w:bCs/>
          <w:iCs/>
        </w:rPr>
        <w:t>колико понуђач подноси понуду са подизвођачем</w:t>
      </w:r>
      <w:r w:rsidRPr="00C94E81">
        <w:rPr>
          <w:bCs/>
          <w:iCs/>
        </w:rPr>
        <w:t xml:space="preserve">, понуђач је дужан да </w:t>
      </w:r>
      <w:r w:rsidRPr="00C94E81">
        <w:rPr>
          <w:bCs/>
          <w:iCs/>
          <w:lang w:val="sr-Cyrl-CS"/>
        </w:rPr>
        <w:t>за подизвођача достави доказе да испуњава услове из члана 75. став 1. тач. 1) до 3) Закона, а доказ из члана 75. став 1. тач. 4). Закона</w:t>
      </w:r>
      <w:r w:rsidR="00C94E81">
        <w:rPr>
          <w:bCs/>
          <w:iCs/>
          <w:lang w:val="sr-Cyrl-CS"/>
        </w:rPr>
        <w:t>.</w:t>
      </w:r>
    </w:p>
    <w:p w14:paraId="3578DA1A" w14:textId="77777777" w:rsidR="00C94E81" w:rsidRPr="00C94E81" w:rsidRDefault="00C94E81" w:rsidP="00C92F53">
      <w:pPr>
        <w:pStyle w:val="ListParagraph"/>
        <w:tabs>
          <w:tab w:val="left" w:pos="680"/>
        </w:tabs>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C37D6C">
        <w:tc>
          <w:tcPr>
            <w:tcW w:w="3095" w:type="dxa"/>
            <w:tcBorders>
              <w:bottom w:val="single" w:sz="4" w:space="0" w:color="auto"/>
            </w:tcBorders>
          </w:tcPr>
          <w:p w14:paraId="1DD0F307" w14:textId="77777777" w:rsidR="00E27C53" w:rsidRPr="00CF619E" w:rsidRDefault="00E27C53" w:rsidP="00C37D6C">
            <w:pPr>
              <w:rPr>
                <w:bCs/>
                <w:iCs/>
                <w:noProof/>
                <w:lang w:val="sr-Cyrl-CS"/>
              </w:rPr>
            </w:pPr>
          </w:p>
        </w:tc>
        <w:tc>
          <w:tcPr>
            <w:tcW w:w="3095" w:type="dxa"/>
          </w:tcPr>
          <w:p w14:paraId="7408224A" w14:textId="77777777" w:rsidR="00E27C53" w:rsidRPr="00CF619E" w:rsidRDefault="00E27C53" w:rsidP="00C37D6C">
            <w:pPr>
              <w:rPr>
                <w:bCs/>
                <w:iCs/>
                <w:noProof/>
                <w:lang w:val="sr-Cyrl-CS"/>
              </w:rPr>
            </w:pPr>
          </w:p>
        </w:tc>
        <w:tc>
          <w:tcPr>
            <w:tcW w:w="3096" w:type="dxa"/>
            <w:tcBorders>
              <w:bottom w:val="single" w:sz="4" w:space="0" w:color="auto"/>
            </w:tcBorders>
          </w:tcPr>
          <w:p w14:paraId="77186D69" w14:textId="77777777" w:rsidR="00E27C53" w:rsidRPr="00CF619E" w:rsidRDefault="00E27C53" w:rsidP="00C37D6C">
            <w:pPr>
              <w:rPr>
                <w:bCs/>
                <w:iCs/>
                <w:noProof/>
                <w:lang w:val="sr-Cyrl-CS"/>
              </w:rPr>
            </w:pPr>
          </w:p>
        </w:tc>
      </w:tr>
      <w:tr w:rsidR="00E27C53" w:rsidRPr="00CF619E" w14:paraId="283E68CA" w14:textId="77777777" w:rsidTr="00C37D6C">
        <w:tc>
          <w:tcPr>
            <w:tcW w:w="3095" w:type="dxa"/>
            <w:tcBorders>
              <w:top w:val="single" w:sz="4" w:space="0" w:color="auto"/>
            </w:tcBorders>
          </w:tcPr>
          <w:p w14:paraId="15781053" w14:textId="77777777" w:rsidR="00E27C53" w:rsidRPr="00CF619E" w:rsidRDefault="00E27C53" w:rsidP="00C37D6C">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C37D6C">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C37D6C">
            <w:pPr>
              <w:jc w:val="center"/>
              <w:rPr>
                <w:bCs/>
                <w:iCs/>
                <w:noProof/>
                <w:lang w:val="sr-Cyrl-CS"/>
              </w:rPr>
            </w:pPr>
            <w:r w:rsidRPr="00CF619E">
              <w:rPr>
                <w:bCs/>
                <w:iCs/>
                <w:noProof/>
                <w:lang w:val="sr-Cyrl-CS"/>
              </w:rPr>
              <w:t>ПОНУЂАЧ</w:t>
            </w:r>
          </w:p>
        </w:tc>
      </w:tr>
      <w:tr w:rsidR="00E27C53" w:rsidRPr="00CF619E" w14:paraId="60A81B1F" w14:textId="77777777" w:rsidTr="00C37D6C">
        <w:tc>
          <w:tcPr>
            <w:tcW w:w="3095" w:type="dxa"/>
          </w:tcPr>
          <w:p w14:paraId="7D46D935" w14:textId="77777777" w:rsidR="00E27C53" w:rsidRPr="00CF619E" w:rsidRDefault="00E27C53" w:rsidP="00C37D6C">
            <w:pPr>
              <w:rPr>
                <w:bCs/>
                <w:iCs/>
                <w:noProof/>
                <w:lang w:val="hr-HR"/>
              </w:rPr>
            </w:pPr>
          </w:p>
        </w:tc>
        <w:tc>
          <w:tcPr>
            <w:tcW w:w="3095" w:type="dxa"/>
          </w:tcPr>
          <w:p w14:paraId="2207BF91" w14:textId="77777777" w:rsidR="00E27C53" w:rsidRPr="00CF619E" w:rsidRDefault="00E27C53" w:rsidP="00C37D6C">
            <w:pPr>
              <w:rPr>
                <w:bCs/>
                <w:iCs/>
                <w:noProof/>
                <w:lang w:val="hr-HR"/>
              </w:rPr>
            </w:pPr>
          </w:p>
        </w:tc>
        <w:tc>
          <w:tcPr>
            <w:tcW w:w="3096" w:type="dxa"/>
            <w:tcBorders>
              <w:bottom w:val="single" w:sz="4" w:space="0" w:color="auto"/>
            </w:tcBorders>
          </w:tcPr>
          <w:p w14:paraId="1E4CD427" w14:textId="77777777" w:rsidR="00E27C53" w:rsidRPr="00CF619E" w:rsidRDefault="00E27C53" w:rsidP="00C37D6C">
            <w:pPr>
              <w:rPr>
                <w:bCs/>
                <w:iCs/>
                <w:noProof/>
                <w:lang w:val="sr-Cyrl-CS"/>
              </w:rPr>
            </w:pPr>
          </w:p>
          <w:p w14:paraId="047391AC" w14:textId="77777777" w:rsidR="00E27C53" w:rsidRPr="00CF619E" w:rsidRDefault="00E27C53" w:rsidP="00C37D6C">
            <w:pPr>
              <w:rPr>
                <w:bCs/>
                <w:iCs/>
                <w:noProof/>
                <w:lang w:val="sr-Cyrl-CS"/>
              </w:rPr>
            </w:pPr>
          </w:p>
        </w:tc>
      </w:tr>
      <w:tr w:rsidR="00E27C53" w:rsidRPr="00CF619E" w14:paraId="03C42B3D" w14:textId="77777777" w:rsidTr="00C37D6C">
        <w:tc>
          <w:tcPr>
            <w:tcW w:w="3095" w:type="dxa"/>
          </w:tcPr>
          <w:p w14:paraId="2C255179" w14:textId="77777777" w:rsidR="00E27C53" w:rsidRPr="00CF619E" w:rsidRDefault="00E27C53" w:rsidP="00C37D6C">
            <w:pPr>
              <w:rPr>
                <w:bCs/>
                <w:iCs/>
                <w:noProof/>
                <w:lang w:val="hr-HR"/>
              </w:rPr>
            </w:pPr>
          </w:p>
        </w:tc>
        <w:tc>
          <w:tcPr>
            <w:tcW w:w="3095" w:type="dxa"/>
          </w:tcPr>
          <w:p w14:paraId="2EB3674D" w14:textId="77777777" w:rsidR="00E27C53" w:rsidRPr="00CF619E" w:rsidRDefault="00E27C53" w:rsidP="00C37D6C">
            <w:pPr>
              <w:rPr>
                <w:bCs/>
                <w:iCs/>
                <w:noProof/>
                <w:lang w:val="hr-HR"/>
              </w:rPr>
            </w:pPr>
          </w:p>
        </w:tc>
        <w:tc>
          <w:tcPr>
            <w:tcW w:w="3096" w:type="dxa"/>
            <w:tcBorders>
              <w:top w:val="single" w:sz="4" w:space="0" w:color="auto"/>
            </w:tcBorders>
          </w:tcPr>
          <w:p w14:paraId="338EAE5E" w14:textId="77777777" w:rsidR="00E27C53" w:rsidRPr="00CF619E" w:rsidRDefault="00E27C53" w:rsidP="00C37D6C">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3657546"/>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2681D33" w:rsidR="00E27C53" w:rsidRPr="007F6F85" w:rsidRDefault="00E27C53" w:rsidP="00265F9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18185C0" w:rsidR="00E27C53" w:rsidRPr="00265F9A" w:rsidRDefault="00265F9A" w:rsidP="00E27C53">
      <w:pPr>
        <w:rPr>
          <w:noProof/>
        </w:rPr>
      </w:pPr>
      <w:r w:rsidRPr="00265F9A">
        <w:rPr>
          <w:noProof/>
        </w:rPr>
        <w:t>Предмет јавне набавке</w:t>
      </w:r>
      <w:r w:rsidRPr="00265F9A">
        <w:rPr>
          <w:noProof/>
          <w:lang w:val="sr-Cyrl-RS"/>
        </w:rPr>
        <w:t xml:space="preserve"> </w:t>
      </w:r>
      <w:r w:rsidR="00E27C53" w:rsidRPr="00265F9A">
        <w:rPr>
          <w:noProof/>
        </w:rPr>
        <w:t>није обликован по партијама.</w:t>
      </w:r>
    </w:p>
    <w:p w14:paraId="7BE9BE8B" w14:textId="77777777" w:rsidR="00E27C53" w:rsidRPr="00265F9A" w:rsidRDefault="00E27C53" w:rsidP="00E27C53">
      <w:pPr>
        <w:jc w:val="both"/>
      </w:pPr>
    </w:p>
    <w:p w14:paraId="513FE497" w14:textId="77777777" w:rsidR="00E27C53" w:rsidRPr="0068551F" w:rsidRDefault="00E27C53" w:rsidP="002576AA">
      <w:pPr>
        <w:pStyle w:val="ListParagraph"/>
        <w:numPr>
          <w:ilvl w:val="0"/>
          <w:numId w:val="10"/>
        </w:numPr>
        <w:jc w:val="both"/>
        <w:rPr>
          <w:bCs/>
          <w:iCs/>
        </w:rPr>
      </w:pPr>
      <w:r w:rsidRPr="00265F9A">
        <w:rPr>
          <w:b/>
          <w:bCs/>
          <w:i/>
          <w:iCs/>
        </w:rPr>
        <w:t>ПОНУДА СА</w:t>
      </w:r>
      <w:r w:rsidRPr="0068551F">
        <w:rPr>
          <w:b/>
          <w:bCs/>
          <w:i/>
          <w:iCs/>
        </w:rPr>
        <w:t xml:space="preserve"> ВАРИЈАНТАМА</w:t>
      </w:r>
    </w:p>
    <w:p w14:paraId="1B3145B5" w14:textId="77777777" w:rsidR="00E27C53" w:rsidRPr="00265F9A" w:rsidRDefault="00E27C53" w:rsidP="00E27C53">
      <w:pPr>
        <w:jc w:val="both"/>
        <w:rPr>
          <w:bCs/>
          <w:iCs/>
        </w:rPr>
      </w:pPr>
    </w:p>
    <w:p w14:paraId="4C4BE3DB" w14:textId="77777777" w:rsidR="00E27C53" w:rsidRPr="00265F9A" w:rsidRDefault="00E27C53" w:rsidP="00E27C53">
      <w:pPr>
        <w:jc w:val="both"/>
        <w:rPr>
          <w:b/>
          <w:bCs/>
          <w:i/>
          <w:iCs/>
        </w:rPr>
      </w:pPr>
      <w:r w:rsidRPr="00265F9A">
        <w:rPr>
          <w:bCs/>
          <w:iCs/>
        </w:rPr>
        <w:t xml:space="preserve">Подношење понуде са варијантама </w:t>
      </w:r>
      <w:r w:rsidRPr="00265F9A">
        <w:rPr>
          <w:bCs/>
          <w:iCs/>
          <w:lang w:val="sr-Cyrl-RS"/>
        </w:rPr>
        <w:t>ни</w:t>
      </w:r>
      <w:r w:rsidRPr="00265F9A">
        <w:rPr>
          <w:bCs/>
          <w:iCs/>
        </w:rPr>
        <w:t>је дозвољено.</w:t>
      </w:r>
    </w:p>
    <w:p w14:paraId="16711DC1" w14:textId="77777777" w:rsidR="00E27C53" w:rsidRPr="00265F9A" w:rsidRDefault="00E27C53" w:rsidP="00E27C53">
      <w:pPr>
        <w:jc w:val="both"/>
        <w:rPr>
          <w:lang w:val="sr-Cyrl-RS"/>
        </w:rPr>
      </w:pPr>
    </w:p>
    <w:p w14:paraId="30F4D3E5" w14:textId="77777777" w:rsidR="00265F9A" w:rsidRDefault="00265F9A" w:rsidP="00E27C53">
      <w:pPr>
        <w:jc w:val="both"/>
        <w:rPr>
          <w:highlight w:val="green"/>
          <w:lang w:val="sr-Cyrl-RS"/>
        </w:rPr>
      </w:pPr>
    </w:p>
    <w:p w14:paraId="3B71B40F" w14:textId="77777777" w:rsidR="00265F9A" w:rsidRDefault="00265F9A" w:rsidP="00E27C53">
      <w:pPr>
        <w:jc w:val="both"/>
        <w:rPr>
          <w:highlight w:val="green"/>
          <w:lang w:val="sr-Cyrl-RS"/>
        </w:rPr>
      </w:pPr>
    </w:p>
    <w:p w14:paraId="14158250" w14:textId="77777777" w:rsidR="00265F9A" w:rsidRDefault="00265F9A" w:rsidP="00E27C53">
      <w:pPr>
        <w:jc w:val="both"/>
        <w:rPr>
          <w:highlight w:val="green"/>
          <w:lang w:val="sr-Cyrl-RS"/>
        </w:rPr>
      </w:pPr>
    </w:p>
    <w:p w14:paraId="1834E8E4" w14:textId="77777777" w:rsidR="00265F9A" w:rsidRPr="00265F9A" w:rsidRDefault="00265F9A"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B266577" w:rsidR="00E27C53" w:rsidRPr="00AE1407" w:rsidRDefault="00E27C53" w:rsidP="00E27C53">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w:t>
      </w:r>
      <w:r w:rsidR="00265F9A">
        <w:rPr>
          <w:iCs/>
        </w:rPr>
        <w:t xml:space="preserve"> подизвођач ће бити наведен и у</w:t>
      </w:r>
      <w:r w:rsidR="00265F9A">
        <w:rPr>
          <w:iCs/>
          <w:lang w:val="sr-Cyrl-RS"/>
        </w:rPr>
        <w:t xml:space="preserve"> </w:t>
      </w:r>
      <w:r w:rsidRPr="008713CF">
        <w:rPr>
          <w:iCs/>
        </w:rPr>
        <w:t>уговору о јавној набавци.</w:t>
      </w:r>
      <w:r w:rsidRPr="00AE1407">
        <w:rPr>
          <w:bCs/>
          <w:iCs/>
        </w:rPr>
        <w:t xml:space="preserve"> </w:t>
      </w:r>
    </w:p>
    <w:p w14:paraId="326AEC3C" w14:textId="7073F28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265F9A">
        <w:rPr>
          <w:bCs/>
          <w:iCs/>
          <w:lang w:val="sr-Cyrl-RS"/>
        </w:rPr>
        <w:t>3.</w:t>
      </w:r>
      <w:r w:rsidRPr="00651D05">
        <w:rPr>
          <w:bCs/>
          <w:iCs/>
        </w:rPr>
        <w:t xml:space="preserve"> конкур</w:t>
      </w:r>
      <w:r>
        <w:rPr>
          <w:bCs/>
          <w:iCs/>
        </w:rPr>
        <w:t>сне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265F9A">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2B2C2625" w14:textId="77777777" w:rsidR="00265F9A" w:rsidRPr="00265F9A" w:rsidRDefault="00265F9A"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34E24E7" w:rsidR="00E27C53" w:rsidRPr="00265F9A" w:rsidRDefault="00E27C53" w:rsidP="00E27C53">
      <w:pPr>
        <w:jc w:val="both"/>
      </w:pPr>
      <w:r w:rsidRPr="00265F9A">
        <w:rPr>
          <w:rFonts w:eastAsia="TimesNewRomanPSMT"/>
          <w:bCs/>
        </w:rPr>
        <w:t xml:space="preserve">Група понуђача је дужна да достави све доказе о испуњености услова који су наведени у </w:t>
      </w:r>
      <w:r w:rsidRPr="00265F9A">
        <w:rPr>
          <w:rFonts w:eastAsia="TimesNewRomanPSMT"/>
          <w:bCs/>
          <w:lang w:val="sr-Cyrl-CS"/>
        </w:rPr>
        <w:t>поглављу</w:t>
      </w:r>
      <w:r w:rsidRPr="00265F9A">
        <w:rPr>
          <w:rFonts w:eastAsia="TimesNewRomanPSMT"/>
          <w:bCs/>
        </w:rPr>
        <w:t xml:space="preserve"> </w:t>
      </w:r>
      <w:r w:rsidR="00265F9A" w:rsidRPr="00265F9A">
        <w:rPr>
          <w:rFonts w:eastAsia="TimesNewRomanPSMT"/>
          <w:bCs/>
          <w:lang w:val="sr-Cyrl-RS"/>
        </w:rPr>
        <w:t>3</w:t>
      </w:r>
      <w:r w:rsidRPr="00265F9A">
        <w:rPr>
          <w:rFonts w:eastAsia="TimesNewRomanPSMT"/>
          <w:bCs/>
        </w:rPr>
        <w:t>.</w:t>
      </w:r>
      <w:r w:rsidRPr="00265F9A">
        <w:rPr>
          <w:rFonts w:eastAsia="TimesNewRomanPSMT"/>
          <w:bCs/>
          <w:lang w:val="ru-RU"/>
        </w:rPr>
        <w:t xml:space="preserve"> </w:t>
      </w:r>
      <w:r w:rsidRPr="00265F9A">
        <w:rPr>
          <w:rFonts w:eastAsia="TimesNewRomanPSMT"/>
          <w:bCs/>
        </w:rPr>
        <w:t>конкурсне документације, у складу са Упутством како се доказује испуњеност услова.</w:t>
      </w:r>
    </w:p>
    <w:p w14:paraId="13F6B02A" w14:textId="77777777" w:rsidR="00E27C53" w:rsidRPr="00265F9A" w:rsidRDefault="00E27C53" w:rsidP="00E27C53">
      <w:pPr>
        <w:jc w:val="both"/>
      </w:pPr>
      <w:r w:rsidRPr="00265F9A">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265F9A">
        <w:t>Задруга може поднети понуду самостално, у своје име, а за рачун задругара или</w:t>
      </w:r>
      <w:r w:rsidRPr="00642456">
        <w:t xml:space="preserve">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265F9A" w:rsidRDefault="00E27C53" w:rsidP="002576AA">
      <w:pPr>
        <w:pStyle w:val="ListParagraph"/>
        <w:numPr>
          <w:ilvl w:val="1"/>
          <w:numId w:val="9"/>
        </w:numPr>
        <w:rPr>
          <w:b/>
          <w:u w:val="single"/>
        </w:rPr>
      </w:pPr>
      <w:r w:rsidRPr="00265F9A">
        <w:rPr>
          <w:b/>
          <w:u w:val="single"/>
        </w:rPr>
        <w:t>Захтеви у погледу начина, рока и услова плаћања</w:t>
      </w:r>
    </w:p>
    <w:p w14:paraId="018B4EA3" w14:textId="5CA04607" w:rsidR="00E27C53" w:rsidRPr="00265F9A" w:rsidRDefault="00E27C53" w:rsidP="00E27C53">
      <w:pPr>
        <w:jc w:val="both"/>
        <w:rPr>
          <w:noProof/>
          <w:lang w:val="sr-Cyrl-CS"/>
        </w:rPr>
      </w:pPr>
      <w:r w:rsidRPr="00265F9A">
        <w:rPr>
          <w:noProof/>
          <w:lang w:val="sr-Cyrl-CS"/>
        </w:rPr>
        <w:t>Наручилац захт</w:t>
      </w:r>
      <w:r w:rsidR="00265F9A" w:rsidRPr="00265F9A">
        <w:rPr>
          <w:noProof/>
          <w:lang w:val="sr-Cyrl-CS"/>
        </w:rPr>
        <w:t>ева да рок плаћања буде у року од 90 дана , од дана доставе исправног</w:t>
      </w:r>
      <w:r w:rsidRPr="00265F9A">
        <w:rPr>
          <w:noProof/>
          <w:lang w:val="sr-Cyrl-CS"/>
        </w:rPr>
        <w:t xml:space="preserve"> рачуна.</w:t>
      </w:r>
    </w:p>
    <w:p w14:paraId="3C208D0D" w14:textId="77777777" w:rsidR="00E27C53" w:rsidRPr="00265F9A" w:rsidRDefault="00E27C53" w:rsidP="00E27C53">
      <w:pPr>
        <w:jc w:val="both"/>
        <w:rPr>
          <w:iCs/>
        </w:rPr>
      </w:pPr>
      <w:r w:rsidRPr="00265F9A">
        <w:rPr>
          <w:iCs/>
        </w:rPr>
        <w:t>Плаћање се врши уплатом на рачун понуђача.</w:t>
      </w:r>
    </w:p>
    <w:p w14:paraId="47D000C4" w14:textId="77777777" w:rsidR="00E27C53" w:rsidRPr="00265F9A" w:rsidRDefault="00E27C53" w:rsidP="00E27C53">
      <w:pPr>
        <w:jc w:val="both"/>
        <w:rPr>
          <w:iCs/>
        </w:rPr>
      </w:pPr>
      <w:r w:rsidRPr="00265F9A">
        <w:rPr>
          <w:iCs/>
        </w:rPr>
        <w:t>Понуђачу није дозвољено да захтева аванс.</w:t>
      </w:r>
    </w:p>
    <w:p w14:paraId="11BA3F44" w14:textId="77777777" w:rsidR="00E27C53" w:rsidRDefault="00E27C53" w:rsidP="00E27C53">
      <w:pPr>
        <w:jc w:val="both"/>
        <w:rPr>
          <w:iCs/>
          <w:highlight w:val="yellow"/>
        </w:rPr>
      </w:pPr>
    </w:p>
    <w:p w14:paraId="4431CA70" w14:textId="662113BE" w:rsidR="00E27C53" w:rsidRPr="00265F9A" w:rsidRDefault="00E27C53" w:rsidP="00E27C53">
      <w:pPr>
        <w:jc w:val="both"/>
        <w:rPr>
          <w:iCs/>
          <w:lang w:val="sr-Cyrl-RS"/>
        </w:rPr>
      </w:pPr>
      <w:r w:rsidRPr="00265F9A">
        <w:rPr>
          <w:iCs/>
        </w:rPr>
        <w:t>Рачун</w:t>
      </w:r>
      <w:r w:rsidR="00B41A70">
        <w:rPr>
          <w:iCs/>
        </w:rPr>
        <w:t xml:space="preserve"> </w:t>
      </w:r>
      <w:r w:rsidR="00B41A70">
        <w:rPr>
          <w:iCs/>
          <w:lang w:val="sr-Cyrl-RS"/>
        </w:rPr>
        <w:t>се</w:t>
      </w:r>
      <w:r w:rsidRPr="00265F9A">
        <w:rPr>
          <w:iCs/>
        </w:rPr>
        <w:t xml:space="preserve"> испоставља на основу потписаног документа-радног налога</w:t>
      </w:r>
      <w:r w:rsidR="00B41A70">
        <w:rPr>
          <w:iCs/>
          <w:lang w:val="sr-Cyrl-RS"/>
        </w:rPr>
        <w:t>,</w:t>
      </w:r>
      <w:r w:rsidRPr="00265F9A">
        <w:rPr>
          <w:iCs/>
        </w:rPr>
        <w:t xml:space="preserve"> којим се верификује квалитет </w:t>
      </w:r>
      <w:r w:rsidRPr="00265F9A">
        <w:rPr>
          <w:iCs/>
          <w:lang w:val="sr-Cyrl-RS"/>
        </w:rPr>
        <w:t>извршења услуге.</w:t>
      </w:r>
    </w:p>
    <w:p w14:paraId="452FF1A5" w14:textId="21E8C1D1" w:rsidR="00E27C53" w:rsidRPr="00265F9A" w:rsidRDefault="00E27C53" w:rsidP="00E27C53">
      <w:pPr>
        <w:jc w:val="both"/>
        <w:rPr>
          <w:iCs/>
        </w:rPr>
      </w:pPr>
      <w:r w:rsidRPr="00265F9A">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FD5FD6">
        <w:rPr>
          <w:lang w:val="sr-Cyrl-RS"/>
        </w:rPr>
        <w:t xml:space="preserve">, </w:t>
      </w:r>
      <w:r w:rsidRPr="00265F9A">
        <w:t xml:space="preserve">којим се верификује квалитет извршених услуга, односно </w:t>
      </w:r>
      <w:r w:rsidRPr="00265F9A">
        <w:rPr>
          <w:lang w:val="sr-Cyrl-RS"/>
        </w:rPr>
        <w:t>испорука/</w:t>
      </w:r>
      <w:r w:rsidRPr="00265F9A">
        <w:t>уградња резервног дела</w:t>
      </w:r>
      <w:r w:rsidRPr="00265F9A">
        <w:rPr>
          <w:lang w:val="sr-Cyrl-RS"/>
        </w:rPr>
        <w:t>.</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24029913" w14:textId="3511C941" w:rsidR="00334ECF" w:rsidRPr="006B2B92" w:rsidRDefault="00747F6E" w:rsidP="00334ECF">
      <w:pPr>
        <w:jc w:val="both"/>
        <w:rPr>
          <w:iCs/>
        </w:rPr>
      </w:pPr>
      <w:r>
        <w:rPr>
          <w:iCs/>
        </w:rPr>
        <w:t>Наручилац захтева да гара</w:t>
      </w:r>
      <w:r>
        <w:rPr>
          <w:iCs/>
          <w:lang w:val="sr-Cyrl-RS"/>
        </w:rPr>
        <w:t>нтни рок на извршену услугу</w:t>
      </w:r>
      <w:r w:rsidR="00334ECF" w:rsidRPr="006B2B92">
        <w:rPr>
          <w:iCs/>
        </w:rPr>
        <w:t xml:space="preserve"> </w:t>
      </w:r>
      <w:r>
        <w:rPr>
          <w:iCs/>
          <w:lang w:val="sr-Cyrl-RS"/>
        </w:rPr>
        <w:t>и</w:t>
      </w:r>
      <w:r w:rsidR="00334ECF" w:rsidRPr="006B2B92">
        <w:rPr>
          <w:iCs/>
        </w:rPr>
        <w:t xml:space="preserve"> уграђене </w:t>
      </w:r>
      <w:r>
        <w:rPr>
          <w:iCs/>
          <w:lang w:val="sr-Cyrl-RS"/>
        </w:rPr>
        <w:t xml:space="preserve">резервне </w:t>
      </w:r>
      <w:r w:rsidR="00334ECF" w:rsidRPr="006B2B92">
        <w:rPr>
          <w:iCs/>
        </w:rPr>
        <w:t>делове буде на</w:t>
      </w:r>
      <w:r>
        <w:rPr>
          <w:iCs/>
          <w:lang w:val="sr-Cyrl-RS"/>
        </w:rPr>
        <w:t>јкраће</w:t>
      </w:r>
      <w:r w:rsidR="00334ECF" w:rsidRPr="006B2B92">
        <w:rPr>
          <w:iCs/>
        </w:rPr>
        <w:t xml:space="preserve"> </w:t>
      </w:r>
      <w:r>
        <w:rPr>
          <w:iCs/>
          <w:lang w:val="sr-Cyrl-RS"/>
        </w:rPr>
        <w:t>6</w:t>
      </w:r>
      <w:r w:rsidR="00334ECF" w:rsidRPr="006B2B92">
        <w:rPr>
          <w:iCs/>
        </w:rPr>
        <w:t xml:space="preserve"> месеци од </w:t>
      </w:r>
      <w:r w:rsidR="00A425E2">
        <w:rPr>
          <w:iCs/>
          <w:lang w:val="sr-Cyrl-RS"/>
        </w:rPr>
        <w:t xml:space="preserve">дана </w:t>
      </w:r>
      <w:r w:rsidR="00334ECF" w:rsidRPr="006B2B92">
        <w:rPr>
          <w:iCs/>
        </w:rPr>
        <w:t xml:space="preserve"> </w:t>
      </w:r>
      <w:r>
        <w:rPr>
          <w:iCs/>
          <w:lang w:val="sr-Cyrl-RS"/>
        </w:rPr>
        <w:t>изврше</w:t>
      </w:r>
      <w:r w:rsidR="00A425E2">
        <w:rPr>
          <w:iCs/>
          <w:lang w:val="sr-Cyrl-RS"/>
        </w:rPr>
        <w:t>не</w:t>
      </w:r>
      <w:r>
        <w:rPr>
          <w:iCs/>
          <w:lang w:val="sr-Cyrl-RS"/>
        </w:rPr>
        <w:t xml:space="preserve"> услуге </w:t>
      </w:r>
      <w:r w:rsidR="00A425E2">
        <w:rPr>
          <w:iCs/>
          <w:lang w:val="sr-Cyrl-RS"/>
        </w:rPr>
        <w:t>односно од дана</w:t>
      </w:r>
      <w:r>
        <w:rPr>
          <w:iCs/>
          <w:lang w:val="sr-Cyrl-RS"/>
        </w:rPr>
        <w:t xml:space="preserve"> </w:t>
      </w:r>
      <w:r w:rsidR="00334ECF" w:rsidRPr="006B2B92">
        <w:rPr>
          <w:iCs/>
        </w:rPr>
        <w:t>угра</w:t>
      </w:r>
      <w:r w:rsidR="00A425E2">
        <w:rPr>
          <w:iCs/>
          <w:lang w:val="sr-Cyrl-RS"/>
        </w:rPr>
        <w:t>ђ</w:t>
      </w:r>
      <w:r w:rsidR="00334ECF" w:rsidRPr="006B2B92">
        <w:rPr>
          <w:iCs/>
        </w:rPr>
        <w:t>е</w:t>
      </w:r>
      <w:r w:rsidR="00A425E2">
        <w:rPr>
          <w:iCs/>
          <w:lang w:val="sr-Cyrl-RS"/>
        </w:rPr>
        <w:t>ног</w:t>
      </w:r>
      <w:r>
        <w:rPr>
          <w:iCs/>
          <w:lang w:val="sr-Cyrl-RS"/>
        </w:rPr>
        <w:t xml:space="preserve"> резервног дела</w:t>
      </w:r>
      <w:r w:rsidR="00334ECF" w:rsidRPr="006B2B92">
        <w:rPr>
          <w:iCs/>
        </w:rPr>
        <w:t>.</w:t>
      </w:r>
    </w:p>
    <w:p w14:paraId="36E70282" w14:textId="77777777" w:rsidR="00E27C53" w:rsidRPr="002E1A33" w:rsidRDefault="00E27C53" w:rsidP="00E27C53">
      <w:pPr>
        <w:jc w:val="both"/>
        <w:rPr>
          <w:iCs/>
          <w:highlight w:val="yellow"/>
        </w:rPr>
      </w:pPr>
    </w:p>
    <w:p w14:paraId="6C3DADA8" w14:textId="7F1F28AD" w:rsidR="00E27C53" w:rsidRPr="00334ECF" w:rsidRDefault="00E27C53" w:rsidP="00265F9A">
      <w:pPr>
        <w:pStyle w:val="ListParagraph"/>
        <w:numPr>
          <w:ilvl w:val="1"/>
          <w:numId w:val="9"/>
        </w:numPr>
        <w:rPr>
          <w:b/>
          <w:u w:val="single"/>
        </w:rPr>
      </w:pPr>
      <w:r w:rsidRPr="00334ECF">
        <w:rPr>
          <w:b/>
          <w:u w:val="single"/>
        </w:rPr>
        <w:t>Захтев у погледу рока (испоруке добара, извршења услуге, извођења радова)</w:t>
      </w:r>
    </w:p>
    <w:p w14:paraId="3D97078F" w14:textId="77777777" w:rsidR="00EB6D2C" w:rsidRPr="00EB6D2C" w:rsidRDefault="00EB6D2C" w:rsidP="00EB6D2C">
      <w:pPr>
        <w:jc w:val="both"/>
        <w:rPr>
          <w:iCs/>
          <w:lang w:val="sr-Cyrl-RS"/>
        </w:rPr>
      </w:pPr>
      <w:r w:rsidRPr="00EB6D2C">
        <w:rPr>
          <w:iCs/>
          <w:lang w:val="sr-Cyrl-RS"/>
        </w:rPr>
        <w:t>Рок одзива у случају ослобађања лица или ствари из заглављеног лифта не сме бити дужи од 15 минута од тренутка позива наручиоца, а рок одзива у случају квара лифта не сме бити дужи од 24 часа.</w:t>
      </w:r>
    </w:p>
    <w:p w14:paraId="5B49EE94" w14:textId="6609C599" w:rsidR="00EB6D2C" w:rsidRDefault="00EB6D2C" w:rsidP="00EB6D2C">
      <w:pPr>
        <w:jc w:val="both"/>
        <w:rPr>
          <w:iCs/>
          <w:lang w:val="sr-Cyrl-RS"/>
        </w:rPr>
      </w:pPr>
      <w:r w:rsidRPr="00EB6D2C">
        <w:rPr>
          <w:iCs/>
          <w:lang w:val="sr-Cyrl-RS"/>
        </w:rPr>
        <w:t>Рок одзива ради редовног сервиса не може бити дужи од 3 дана од дана упућивања позива наручиоца, а рок извршења поправке не дужи од 20 календарских дана.</w:t>
      </w:r>
    </w:p>
    <w:p w14:paraId="1FEE77D1" w14:textId="77777777" w:rsidR="00EB6D2C" w:rsidRDefault="00EB6D2C" w:rsidP="00EB6D2C">
      <w:pPr>
        <w:jc w:val="both"/>
        <w:rPr>
          <w:iCs/>
          <w:lang w:val="sr-Cyrl-RS"/>
        </w:rPr>
      </w:pPr>
    </w:p>
    <w:p w14:paraId="1A7762B9" w14:textId="77777777" w:rsidR="00EB6D2C" w:rsidRDefault="00EB6D2C" w:rsidP="00EB6D2C">
      <w:pPr>
        <w:jc w:val="both"/>
        <w:rPr>
          <w:iCs/>
          <w:lang w:val="sr-Cyrl-RS"/>
        </w:rPr>
      </w:pPr>
    </w:p>
    <w:p w14:paraId="711305DB" w14:textId="77777777" w:rsidR="00EB6D2C" w:rsidRPr="00EB6D2C" w:rsidRDefault="00EB6D2C" w:rsidP="00EB6D2C">
      <w:pPr>
        <w:jc w:val="both"/>
        <w:rPr>
          <w:iCs/>
          <w:highlight w:val="yellow"/>
          <w:lang w:val="sr-Cyrl-RS"/>
        </w:rPr>
      </w:pPr>
    </w:p>
    <w:p w14:paraId="441DD530" w14:textId="77777777" w:rsidR="00E27C53" w:rsidRPr="00C66F6C" w:rsidRDefault="00E27C53" w:rsidP="002576AA">
      <w:pPr>
        <w:pStyle w:val="ListParagraph"/>
        <w:numPr>
          <w:ilvl w:val="1"/>
          <w:numId w:val="9"/>
        </w:numPr>
        <w:rPr>
          <w:b/>
          <w:u w:val="single"/>
        </w:rPr>
      </w:pPr>
      <w:r w:rsidRPr="00C66F6C">
        <w:rPr>
          <w:b/>
          <w:u w:val="single"/>
        </w:rPr>
        <w:t>Захтев у погледу рока важења понуде</w:t>
      </w:r>
    </w:p>
    <w:p w14:paraId="478869A7" w14:textId="77777777" w:rsidR="00E27C53" w:rsidRPr="00C66F6C" w:rsidRDefault="00E27C53" w:rsidP="00E27C53">
      <w:pPr>
        <w:jc w:val="both"/>
        <w:rPr>
          <w:iCs/>
        </w:rPr>
      </w:pPr>
      <w:r w:rsidRPr="00C66F6C">
        <w:rPr>
          <w:iCs/>
        </w:rPr>
        <w:t xml:space="preserve">Наручилац захтева </w:t>
      </w:r>
      <w:r w:rsidRPr="00C66F6C">
        <w:rPr>
          <w:iCs/>
          <w:lang w:val="sr-Cyrl-RS"/>
        </w:rPr>
        <w:t>да р</w:t>
      </w:r>
      <w:r w:rsidRPr="00C66F6C">
        <w:rPr>
          <w:iCs/>
        </w:rPr>
        <w:t xml:space="preserve">ок важења понуде </w:t>
      </w:r>
      <w:r w:rsidRPr="00C66F6C">
        <w:rPr>
          <w:iCs/>
          <w:lang w:val="sr-Cyrl-RS"/>
        </w:rPr>
        <w:t>буде најмање</w:t>
      </w:r>
      <w:r w:rsidRPr="00C66F6C">
        <w:rPr>
          <w:iCs/>
        </w:rPr>
        <w:t xml:space="preserve"> 60 дана од дана отварања понуда.</w:t>
      </w:r>
    </w:p>
    <w:p w14:paraId="574A15FD" w14:textId="77777777" w:rsidR="00E27C53" w:rsidRPr="00C66F6C" w:rsidRDefault="00E27C53" w:rsidP="00E27C53">
      <w:pPr>
        <w:jc w:val="both"/>
        <w:rPr>
          <w:iCs/>
        </w:rPr>
      </w:pPr>
      <w:r w:rsidRPr="00C66F6C">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C66F6C">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C66F6C" w:rsidRDefault="00E27C53" w:rsidP="002576AA">
      <w:pPr>
        <w:pStyle w:val="ListParagraph"/>
        <w:numPr>
          <w:ilvl w:val="1"/>
          <w:numId w:val="9"/>
        </w:numPr>
        <w:jc w:val="both"/>
        <w:rPr>
          <w:b/>
          <w:u w:val="single"/>
        </w:rPr>
      </w:pPr>
      <w:r w:rsidRPr="00C66F6C">
        <w:rPr>
          <w:b/>
          <w:u w:val="single"/>
        </w:rPr>
        <w:t>Други захтеви</w:t>
      </w:r>
    </w:p>
    <w:p w14:paraId="429C1010" w14:textId="12AFEBE4" w:rsidR="00C66F6C" w:rsidRPr="008E7A5D" w:rsidRDefault="00C66F6C" w:rsidP="00C66F6C">
      <w:pPr>
        <w:ind w:left="360"/>
        <w:jc w:val="both"/>
        <w:rPr>
          <w:lang w:val="sr-Cyrl-RS"/>
        </w:rPr>
      </w:pPr>
      <w:r w:rsidRPr="008E7A5D">
        <w:rPr>
          <w:lang w:val="sr-Cyrl-RS"/>
        </w:rPr>
        <w:t>Нема.</w:t>
      </w:r>
    </w:p>
    <w:p w14:paraId="1F3A17CE" w14:textId="77777777" w:rsidR="00C66F6C" w:rsidRPr="00C66F6C" w:rsidRDefault="00C66F6C" w:rsidP="00C66F6C">
      <w:pPr>
        <w:ind w:left="360"/>
        <w:jc w:val="both"/>
        <w:rPr>
          <w:b/>
          <w:highlight w:val="yellow"/>
          <w:u w:val="single"/>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654497">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05BDC8F0" w14:textId="7B7FB2A7" w:rsidR="00F94E1E" w:rsidRPr="00F94E1E" w:rsidRDefault="00F94E1E" w:rsidP="00F94E1E">
      <w:pPr>
        <w:jc w:val="both"/>
        <w:rPr>
          <w:color w:val="000000"/>
          <w:lang w:val="sr-Latn-RS"/>
        </w:rPr>
      </w:pPr>
      <w:r w:rsidRPr="00D56CDC">
        <w:rPr>
          <w:noProof/>
        </w:rPr>
        <w:t>Понуђач који је изабран као најповољнији је дужан да</w:t>
      </w:r>
      <w:r w:rsidRPr="00D56CDC">
        <w:rPr>
          <w:noProof/>
          <w:lang w:val="sr-Cyrl-RS"/>
        </w:rPr>
        <w:t xml:space="preserve"> у року од </w:t>
      </w:r>
      <w:r w:rsidRPr="00D56CDC">
        <w:rPr>
          <w:color w:val="000000"/>
        </w:rPr>
        <w:t xml:space="preserve">7 дана од дана </w:t>
      </w:r>
      <w:r>
        <w:rPr>
          <w:color w:val="000000"/>
          <w:lang w:val="sr-Cyrl-RS"/>
        </w:rPr>
        <w:t xml:space="preserve">закључења </w:t>
      </w:r>
      <w:r w:rsidRPr="00D56CDC">
        <w:rPr>
          <w:color w:val="000000"/>
        </w:rPr>
        <w:t>уговора</w:t>
      </w:r>
      <w:r>
        <w:rPr>
          <w:color w:val="000000"/>
          <w:lang w:val="sr-Cyrl-RS"/>
        </w:rPr>
        <w:t xml:space="preserve"> достави:</w:t>
      </w:r>
    </w:p>
    <w:p w14:paraId="5CD260C0" w14:textId="77777777" w:rsidR="00F94E1E" w:rsidRPr="006B4492" w:rsidRDefault="00F94E1E" w:rsidP="00F94E1E">
      <w:pPr>
        <w:pStyle w:val="ListParagraph"/>
        <w:numPr>
          <w:ilvl w:val="0"/>
          <w:numId w:val="7"/>
        </w:numPr>
        <w:jc w:val="both"/>
        <w:rPr>
          <w:lang w:val="sr-Cyrl-CS"/>
        </w:rPr>
      </w:pPr>
      <w:r w:rsidRPr="006B4492">
        <w:rPr>
          <w:b/>
          <w:lang w:val="sr-Cyrl-CS"/>
        </w:rPr>
        <w:t>банкарску гаранцију за добро извршење посла</w:t>
      </w:r>
      <w:r w:rsidRPr="006B4492">
        <w:rPr>
          <w:lang w:val="sr-Cyrl-CS"/>
        </w:rPr>
        <w:t xml:space="preserve">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sidRPr="006B4492">
        <w:rPr>
          <w:lang w:val="sr-Cyrl-CS"/>
        </w:rPr>
        <w:t>изабрани понуђач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sidRPr="006B4492">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DD67D1F" w14:textId="77777777" w:rsidR="00F94E1E" w:rsidRPr="006B4492" w:rsidRDefault="00F94E1E" w:rsidP="00F94E1E">
      <w:pPr>
        <w:pStyle w:val="ListParagraph"/>
        <w:numPr>
          <w:ilvl w:val="0"/>
          <w:numId w:val="7"/>
        </w:numPr>
        <w:jc w:val="both"/>
        <w:rPr>
          <w:lang w:val="sr-Cyrl-CS"/>
        </w:rPr>
      </w:pPr>
      <w:r w:rsidRPr="006B4492">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6B4492">
        <w:rPr>
          <w:b/>
          <w:lang w:val="sr-Cyrl-CS"/>
        </w:rPr>
        <w:t>банкарску гаранцију за отклањање недостатака у гарантном року</w:t>
      </w:r>
      <w:r w:rsidRPr="006B4492">
        <w:rPr>
          <w:lang w:val="sr-Cyrl-CS"/>
        </w:rPr>
        <w:t>,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sidRPr="006B4492">
        <w:rPr>
          <w:lang w:val="sr-Cyrl-CS"/>
        </w:rPr>
        <w:t>изабрани понуђач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sidRPr="006B4492">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88AB9CB" w14:textId="77777777" w:rsidR="00F94E1E" w:rsidRPr="00AE1407" w:rsidRDefault="00F94E1E" w:rsidP="00F94E1E">
      <w:pPr>
        <w:pStyle w:val="ListParagraph"/>
        <w:ind w:left="87" w:firstLine="453"/>
        <w:jc w:val="both"/>
        <w:rPr>
          <w:noProof/>
          <w:highlight w:val="green"/>
        </w:rPr>
      </w:pPr>
    </w:p>
    <w:p w14:paraId="7D068F0A" w14:textId="77777777" w:rsidR="00F94E1E" w:rsidRPr="00500B3A" w:rsidRDefault="00F94E1E" w:rsidP="00F94E1E">
      <w:pPr>
        <w:jc w:val="both"/>
        <w:rPr>
          <w:bCs/>
          <w:iCs/>
          <w:lang w:val="sr-Cyrl-CS"/>
        </w:rPr>
      </w:pPr>
      <w:r w:rsidRPr="00500B3A">
        <w:rPr>
          <w:bCs/>
          <w:iCs/>
        </w:rPr>
        <w:t xml:space="preserve">Уколико </w:t>
      </w:r>
      <w:r w:rsidRPr="00500B3A">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456C76E0" w14:textId="6CF5AD6C" w:rsidR="00F94E1E" w:rsidRPr="00F94E1E" w:rsidRDefault="00F94E1E" w:rsidP="00F94E1E">
      <w:pPr>
        <w:jc w:val="both"/>
        <w:rPr>
          <w:bCs/>
          <w:iCs/>
          <w:lang w:val="sr-Latn-RS"/>
        </w:rPr>
      </w:pPr>
      <w:r w:rsidRPr="00500B3A">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C2D5492" w14:textId="6D1937D4" w:rsidR="00E27C53" w:rsidRDefault="00F94E1E" w:rsidP="00F94E1E">
      <w:pPr>
        <w:jc w:val="both"/>
      </w:pPr>
      <w:r w:rsidRPr="00500B3A">
        <w:rPr>
          <w:bCs/>
          <w:iCs/>
          <w:lang w:val="sr-Cyrl-CS"/>
        </w:rPr>
        <w:lastRenderedPageBreak/>
        <w:t>Банкарска гаранција мора садржати клаузуле: безусловна и наплатива на први позив.</w:t>
      </w:r>
    </w:p>
    <w:p w14:paraId="72126709" w14:textId="77777777" w:rsidR="00E27C53" w:rsidRDefault="00E27C53" w:rsidP="00E27C53">
      <w:pPr>
        <w:jc w:val="both"/>
      </w:pPr>
    </w:p>
    <w:p w14:paraId="4BFDBBC3" w14:textId="3485EC96" w:rsidR="00E27C53" w:rsidRPr="00A92EE4" w:rsidRDefault="00E27C53" w:rsidP="00A92EE4">
      <w:pPr>
        <w:rPr>
          <w:sz w:val="22"/>
          <w:szCs w:val="22"/>
          <w:highlight w:val="yellow"/>
          <w:lang w:val="sr-Latn-RS"/>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5C3F0E">
        <w:t>набавка не садржи поверљиве</w:t>
      </w:r>
      <w:r w:rsidRPr="00AE1407">
        <w:t xml:space="preserve"> информације које наручилац ставља на располагање.</w:t>
      </w:r>
    </w:p>
    <w:p w14:paraId="2F7246B4" w14:textId="77777777" w:rsidR="00E27C53" w:rsidRPr="005C3F0E" w:rsidRDefault="00E27C53" w:rsidP="005C3F0E">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7B578D8"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89468D9" w:rsidR="00E27C53" w:rsidRPr="008E305C" w:rsidRDefault="00E27C53" w:rsidP="00E27C53">
      <w:pPr>
        <w:jc w:val="both"/>
        <w:rPr>
          <w:b/>
          <w:bCs/>
          <w:i/>
          <w:iCs/>
        </w:rPr>
      </w:pPr>
      <w:r w:rsidRPr="008E305C">
        <w:t>Избор најповољније понуде ће се извршити применом критеријума</w:t>
      </w:r>
      <w:r w:rsidRPr="008E305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E305C" w:rsidRPr="008E305C">
            <w:rPr>
              <w:b/>
            </w:rPr>
            <w:t xml:space="preserve">„економски најповољнија понуда“. </w:t>
          </w:r>
        </w:sdtContent>
      </w:sdt>
      <w:r w:rsidRPr="008E305C">
        <w:rPr>
          <w:b/>
          <w:bCs/>
        </w:rPr>
        <w:t xml:space="preserve"> </w:t>
      </w:r>
    </w:p>
    <w:p w14:paraId="4B3A21A4" w14:textId="66FE0DC1" w:rsidR="00E27C53" w:rsidRPr="007462C7" w:rsidRDefault="00E27C53" w:rsidP="00E27C53">
      <w:pPr>
        <w:jc w:val="both"/>
        <w:rPr>
          <w:rFonts w:eastAsia="TimesNewRomanPSMT"/>
          <w:bCs/>
        </w:rPr>
      </w:pPr>
      <w:r w:rsidRPr="007462C7">
        <w:rPr>
          <w:bCs/>
          <w:iCs/>
        </w:rPr>
        <w:t xml:space="preserve">Разрада критеријума је </w:t>
      </w:r>
      <w:r w:rsidRPr="007462C7">
        <w:rPr>
          <w:rFonts w:eastAsia="TimesNewRomanPSMT"/>
          <w:bCs/>
        </w:rPr>
        <w:t xml:space="preserve">у </w:t>
      </w:r>
      <w:r w:rsidRPr="000256D0">
        <w:rPr>
          <w:rFonts w:eastAsia="TimesNewRomanPSMT"/>
          <w:bCs/>
          <w:lang w:val="sr-Cyrl-CS"/>
        </w:rPr>
        <w:t>поглављу</w:t>
      </w:r>
      <w:r w:rsidRPr="000256D0">
        <w:rPr>
          <w:rFonts w:eastAsia="TimesNewRomanPSMT"/>
          <w:bCs/>
        </w:rPr>
        <w:t xml:space="preserve"> </w:t>
      </w:r>
      <w:r w:rsidR="000256D0" w:rsidRPr="000256D0">
        <w:rPr>
          <w:rFonts w:eastAsia="TimesNewRomanPSMT"/>
          <w:bCs/>
        </w:rPr>
        <w:t>5</w:t>
      </w:r>
      <w:r w:rsidRPr="000256D0">
        <w:rPr>
          <w:rFonts w:eastAsia="TimesNewRomanPSMT"/>
          <w:bCs/>
        </w:rPr>
        <w:t>.</w:t>
      </w:r>
      <w:r w:rsidRPr="000256D0">
        <w:rPr>
          <w:rFonts w:eastAsia="TimesNewRomanPSMT"/>
          <w:bCs/>
          <w:lang w:val="ru-RU"/>
        </w:rPr>
        <w:t xml:space="preserve"> </w:t>
      </w:r>
      <w:r w:rsidRPr="000256D0">
        <w:rPr>
          <w:rFonts w:eastAsia="TimesNewRomanPSMT"/>
          <w:bCs/>
        </w:rPr>
        <w:t>конкурсне</w:t>
      </w:r>
      <w:r w:rsidRPr="007462C7">
        <w:rPr>
          <w:rFonts w:eastAsia="TimesNewRomanPSMT"/>
          <w:bCs/>
        </w:rPr>
        <w:t xml:space="preserve"> документације.</w:t>
      </w:r>
    </w:p>
    <w:p w14:paraId="1029785B" w14:textId="77777777" w:rsidR="00E27C53" w:rsidRDefault="00E27C53" w:rsidP="00E27C53">
      <w:pPr>
        <w:jc w:val="both"/>
        <w:rPr>
          <w:rFonts w:ascii="Arial" w:hAnsi="Arial" w:cs="Arial"/>
          <w:b/>
          <w:bCs/>
          <w:i/>
          <w:i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38AE2FA" w:rsidR="00E27C53" w:rsidRDefault="00E27C53" w:rsidP="00E27C53">
      <w:pPr>
        <w:jc w:val="both"/>
        <w:rPr>
          <w:noProof/>
          <w:lang w:val="sr-Cyrl-RS"/>
        </w:rPr>
      </w:pPr>
      <w:r w:rsidRPr="00A02F6A">
        <w:rPr>
          <w:iCs/>
        </w:rPr>
        <w:t>Ук</w:t>
      </w:r>
      <w:r w:rsidR="00A02F6A" w:rsidRPr="00A02F6A">
        <w:rPr>
          <w:iCs/>
        </w:rPr>
        <w:t>олико две или више понуда имају</w:t>
      </w:r>
      <w:r w:rsidR="00A02F6A" w:rsidRPr="00A02F6A">
        <w:rPr>
          <w:iCs/>
          <w:lang w:val="sr-Cyrl-RS"/>
        </w:rPr>
        <w:t xml:space="preserve"> </w:t>
      </w:r>
      <w:r w:rsidRPr="00A02F6A">
        <w:rPr>
          <w:iCs/>
        </w:rPr>
        <w:t>исти број пондера,</w:t>
      </w:r>
      <w:r w:rsidRPr="00A02F6A">
        <w:rPr>
          <w:noProof/>
        </w:rPr>
        <w:t xml:space="preserve"> </w:t>
      </w:r>
      <w:r w:rsidRPr="00A02F6A">
        <w:rPr>
          <w:iCs/>
        </w:rPr>
        <w:t xml:space="preserve">као најповољнија биће изабрана понуда оног понуђача </w:t>
      </w:r>
      <w:r w:rsidRPr="00A02F6A">
        <w:rPr>
          <w:iCs/>
          <w:lang w:val="sr-Cyrl-RS"/>
        </w:rPr>
        <w:t xml:space="preserve">који </w:t>
      </w:r>
      <w:r w:rsidRPr="00A02F6A">
        <w:rPr>
          <w:noProof/>
        </w:rPr>
        <w:t>понуди дужи гарантни рок</w:t>
      </w:r>
      <w:r w:rsidRPr="00A02F6A">
        <w:rPr>
          <w:noProof/>
          <w:lang w:val="sr-Cyrl-RS"/>
        </w:rPr>
        <w:t xml:space="preserve"> на услугу; </w:t>
      </w:r>
      <w:r w:rsidRPr="00A02F6A">
        <w:rPr>
          <w:noProof/>
        </w:rPr>
        <w:t xml:space="preserve">уколико је и то </w:t>
      </w:r>
      <w:r w:rsidRPr="00A02F6A">
        <w:rPr>
          <w:noProof/>
          <w:lang w:val="sr-Cyrl-RS"/>
        </w:rPr>
        <w:t xml:space="preserve">исто </w:t>
      </w:r>
      <w:r w:rsidRPr="00A02F6A">
        <w:rPr>
          <w:iCs/>
        </w:rPr>
        <w:t xml:space="preserve">најповољнија понуда биће изабрана </w:t>
      </w:r>
      <w:r w:rsidRPr="00A02F6A">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3C4E9C2" w:rsidR="00E27C53" w:rsidRDefault="002E16D4" w:rsidP="002E16D4">
      <w:pPr>
        <w:jc w:val="both"/>
        <w:rPr>
          <w:shd w:val="clear" w:color="auto" w:fill="FFFFFF"/>
        </w:rPr>
      </w:pPr>
      <w:r>
        <w:rPr>
          <w:shd w:val="clear" w:color="auto" w:fill="FFFFFF"/>
          <w:lang w:val="sr-Cyrl-RS"/>
        </w:rPr>
        <w:t xml:space="preserve">     </w:t>
      </w:r>
      <w:r w:rsidR="00E27C5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2E16D4" w:rsidRDefault="00B97B8F" w:rsidP="002E16D4">
      <w:pPr>
        <w:jc w:val="both"/>
        <w:rPr>
          <w:lang w:val="sr-Cyrl-RS"/>
        </w:rPr>
      </w:pPr>
    </w:p>
    <w:p w14:paraId="38D5F3B3" w14:textId="77777777" w:rsidR="00B97B8F" w:rsidRPr="002E16D4" w:rsidRDefault="00B97B8F" w:rsidP="00B97B8F">
      <w:pPr>
        <w:pStyle w:val="ListParagraph"/>
        <w:numPr>
          <w:ilvl w:val="0"/>
          <w:numId w:val="10"/>
        </w:numPr>
        <w:jc w:val="both"/>
        <w:rPr>
          <w:b/>
          <w:lang w:val="sr-Cyrl-RS"/>
        </w:rPr>
      </w:pPr>
      <w:r w:rsidRPr="002E16D4">
        <w:rPr>
          <w:b/>
        </w:rPr>
        <w:t>КОРИШЋЕЊЕ ПЕЧАТА</w:t>
      </w:r>
    </w:p>
    <w:p w14:paraId="399A0A54" w14:textId="77777777" w:rsidR="00B97B8F" w:rsidRPr="002E16D4" w:rsidRDefault="00B97B8F" w:rsidP="00B97B8F">
      <w:pPr>
        <w:pStyle w:val="ListParagraph"/>
        <w:ind w:left="360"/>
        <w:jc w:val="both"/>
        <w:rPr>
          <w:b/>
          <w:lang w:val="sr-Cyrl-RS"/>
        </w:rPr>
      </w:pPr>
    </w:p>
    <w:p w14:paraId="2F66D3BA" w14:textId="02F2D9CC" w:rsidR="00B97B8F" w:rsidRPr="002E16D4" w:rsidRDefault="00B97B8F" w:rsidP="00B97B8F">
      <w:pPr>
        <w:pStyle w:val="ListParagraph"/>
        <w:ind w:left="360"/>
        <w:jc w:val="both"/>
      </w:pPr>
      <w:r w:rsidRPr="002E16D4">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Latn-RS"/>
        </w:rPr>
      </w:pPr>
    </w:p>
    <w:p w14:paraId="0DF7B670" w14:textId="77777777" w:rsidR="00596EC4" w:rsidRPr="00596EC4" w:rsidRDefault="00596EC4" w:rsidP="00B97B8F">
      <w:pPr>
        <w:pStyle w:val="ListParagraph"/>
        <w:ind w:left="360"/>
        <w:jc w:val="both"/>
        <w:rPr>
          <w:lang w:val="sr-Latn-RS"/>
        </w:rPr>
      </w:pPr>
    </w:p>
    <w:p w14:paraId="4A8AF793" w14:textId="77777777" w:rsidR="00E27C53" w:rsidRPr="002E16D4" w:rsidRDefault="00E27C53" w:rsidP="00E27C53">
      <w:r w:rsidRPr="002E16D4">
        <w:rPr>
          <w:b/>
        </w:rPr>
        <w:lastRenderedPageBreak/>
        <w:t>НАПОМЕНА:</w:t>
      </w:r>
    </w:p>
    <w:p w14:paraId="5048AD66" w14:textId="77777777" w:rsidR="00E27C53" w:rsidRDefault="00E27C53" w:rsidP="00E27C53">
      <w:pPr>
        <w:jc w:val="both"/>
      </w:pPr>
      <w:r w:rsidRPr="002E16D4">
        <w:t>Сходно</w:t>
      </w:r>
      <w:r w:rsidRPr="00F726E2">
        <w:t xml:space="preserve">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DC7A5B"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3657547"/>
      <w:r w:rsidRPr="00DC7A5B">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DC7A5B" w:rsidRDefault="00E27C53" w:rsidP="00E27C53">
      <w:pPr>
        <w:rPr>
          <w:lang w:val="hr-HR"/>
        </w:rPr>
      </w:pPr>
    </w:p>
    <w:tbl>
      <w:tblPr>
        <w:tblStyle w:val="TableGrid"/>
        <w:tblW w:w="9711" w:type="dxa"/>
        <w:jc w:val="center"/>
        <w:tblLayout w:type="fixed"/>
        <w:tblLook w:val="04A0" w:firstRow="1" w:lastRow="0" w:firstColumn="1" w:lastColumn="0" w:noHBand="0" w:noVBand="1"/>
      </w:tblPr>
      <w:tblGrid>
        <w:gridCol w:w="605"/>
        <w:gridCol w:w="2876"/>
        <w:gridCol w:w="1269"/>
        <w:gridCol w:w="1559"/>
        <w:gridCol w:w="3402"/>
      </w:tblGrid>
      <w:tr w:rsidR="00E27C53" w:rsidRPr="00CC1712" w14:paraId="5E78D8AC" w14:textId="77777777" w:rsidTr="00550EAD">
        <w:trPr>
          <w:trHeight w:val="1147"/>
          <w:jc w:val="center"/>
        </w:trPr>
        <w:tc>
          <w:tcPr>
            <w:tcW w:w="605" w:type="dxa"/>
            <w:vAlign w:val="center"/>
          </w:tcPr>
          <w:p w14:paraId="36EFFBFB" w14:textId="77777777" w:rsidR="00E27C53" w:rsidRPr="00CC1712" w:rsidRDefault="00E27C53" w:rsidP="00C37D6C">
            <w:pPr>
              <w:rPr>
                <w:b/>
                <w:sz w:val="22"/>
                <w:szCs w:val="22"/>
                <w:lang w:val="sr-Cyrl-RS"/>
              </w:rPr>
            </w:pPr>
            <w:r w:rsidRPr="00CC1712">
              <w:rPr>
                <w:b/>
                <w:sz w:val="22"/>
                <w:szCs w:val="22"/>
                <w:lang w:val="sr-Cyrl-RS"/>
              </w:rPr>
              <w:t>РБ</w:t>
            </w:r>
          </w:p>
        </w:tc>
        <w:tc>
          <w:tcPr>
            <w:tcW w:w="2876" w:type="dxa"/>
            <w:vAlign w:val="center"/>
          </w:tcPr>
          <w:p w14:paraId="2FA28DAC" w14:textId="77777777" w:rsidR="00E27C53" w:rsidRPr="00CC1712" w:rsidRDefault="00E27C53" w:rsidP="00C37D6C">
            <w:pPr>
              <w:jc w:val="center"/>
              <w:rPr>
                <w:b/>
                <w:sz w:val="22"/>
                <w:szCs w:val="22"/>
              </w:rPr>
            </w:pPr>
            <w:r w:rsidRPr="00CC1712">
              <w:rPr>
                <w:b/>
                <w:sz w:val="22"/>
                <w:szCs w:val="22"/>
              </w:rPr>
              <w:t>КРИТЕРИЈУМ</w:t>
            </w:r>
          </w:p>
        </w:tc>
        <w:tc>
          <w:tcPr>
            <w:tcW w:w="1269" w:type="dxa"/>
            <w:shd w:val="clear" w:color="auto" w:fill="auto"/>
            <w:vAlign w:val="center"/>
          </w:tcPr>
          <w:p w14:paraId="0A21CFE3" w14:textId="77777777" w:rsidR="00E27C53" w:rsidRPr="00CC1712" w:rsidRDefault="00E27C53" w:rsidP="00C37D6C">
            <w:pPr>
              <w:jc w:val="center"/>
              <w:rPr>
                <w:b/>
                <w:sz w:val="22"/>
                <w:szCs w:val="22"/>
              </w:rPr>
            </w:pPr>
            <w:r w:rsidRPr="00CC1712">
              <w:rPr>
                <w:b/>
                <w:sz w:val="22"/>
                <w:szCs w:val="22"/>
              </w:rPr>
              <w:t>ОЗНАКА</w:t>
            </w:r>
          </w:p>
        </w:tc>
        <w:tc>
          <w:tcPr>
            <w:tcW w:w="1559" w:type="dxa"/>
            <w:shd w:val="clear" w:color="auto" w:fill="auto"/>
            <w:vAlign w:val="center"/>
          </w:tcPr>
          <w:p w14:paraId="4E30E71E" w14:textId="77777777" w:rsidR="00E27C53" w:rsidRPr="00CC1712" w:rsidRDefault="00E27C53" w:rsidP="00C37D6C">
            <w:pPr>
              <w:jc w:val="center"/>
              <w:rPr>
                <w:b/>
                <w:sz w:val="22"/>
                <w:szCs w:val="22"/>
              </w:rPr>
            </w:pPr>
            <w:r w:rsidRPr="00CC1712">
              <w:rPr>
                <w:b/>
                <w:sz w:val="22"/>
                <w:szCs w:val="22"/>
              </w:rPr>
              <w:t>МАКС. БР. ПОНДЕРА</w:t>
            </w:r>
          </w:p>
        </w:tc>
        <w:tc>
          <w:tcPr>
            <w:tcW w:w="3402" w:type="dxa"/>
            <w:shd w:val="clear" w:color="auto" w:fill="auto"/>
            <w:vAlign w:val="center"/>
          </w:tcPr>
          <w:p w14:paraId="451F57D1" w14:textId="77777777" w:rsidR="00E27C53" w:rsidRPr="00CC1712" w:rsidRDefault="00E27C53" w:rsidP="00C37D6C">
            <w:pPr>
              <w:jc w:val="center"/>
              <w:rPr>
                <w:b/>
                <w:sz w:val="22"/>
                <w:szCs w:val="22"/>
              </w:rPr>
            </w:pPr>
            <w:r w:rsidRPr="00CC1712">
              <w:rPr>
                <w:b/>
                <w:sz w:val="22"/>
                <w:szCs w:val="22"/>
              </w:rPr>
              <w:t>ФОРМУЛА</w:t>
            </w:r>
          </w:p>
        </w:tc>
      </w:tr>
      <w:tr w:rsidR="00E27C53" w:rsidRPr="00CC1712" w14:paraId="6351164D" w14:textId="77777777" w:rsidTr="00550EAD">
        <w:trPr>
          <w:trHeight w:val="779"/>
          <w:jc w:val="center"/>
        </w:trPr>
        <w:tc>
          <w:tcPr>
            <w:tcW w:w="605" w:type="dxa"/>
            <w:vAlign w:val="center"/>
          </w:tcPr>
          <w:p w14:paraId="5D1D1FF7" w14:textId="77777777" w:rsidR="00E27C53" w:rsidRPr="00CC1712" w:rsidRDefault="00E27C53" w:rsidP="002576AA">
            <w:pPr>
              <w:pStyle w:val="ListParagraph"/>
              <w:numPr>
                <w:ilvl w:val="0"/>
                <w:numId w:val="12"/>
              </w:numPr>
              <w:jc w:val="center"/>
              <w:rPr>
                <w:b/>
                <w:noProof/>
                <w:sz w:val="22"/>
                <w:szCs w:val="22"/>
              </w:rPr>
            </w:pPr>
          </w:p>
        </w:tc>
        <w:tc>
          <w:tcPr>
            <w:tcW w:w="2876" w:type="dxa"/>
            <w:vAlign w:val="center"/>
          </w:tcPr>
          <w:p w14:paraId="41602CA2" w14:textId="77777777" w:rsidR="00E27C53" w:rsidRPr="00CC1712" w:rsidRDefault="00E27C53" w:rsidP="00C37D6C">
            <w:pPr>
              <w:pStyle w:val="ListParagraph"/>
              <w:ind w:left="0"/>
              <w:jc w:val="both"/>
              <w:rPr>
                <w:b/>
                <w:noProof/>
                <w:sz w:val="22"/>
                <w:szCs w:val="22"/>
                <w:lang w:val="sr-Cyrl-RS"/>
              </w:rPr>
            </w:pPr>
            <w:r w:rsidRPr="00CC1712">
              <w:rPr>
                <w:b/>
                <w:noProof/>
                <w:lang w:val="sr-Cyrl-RS"/>
              </w:rPr>
              <w:t>Укупна цена редовног сервиса</w:t>
            </w:r>
          </w:p>
        </w:tc>
        <w:tc>
          <w:tcPr>
            <w:tcW w:w="1269" w:type="dxa"/>
            <w:shd w:val="clear" w:color="auto" w:fill="auto"/>
            <w:vAlign w:val="center"/>
          </w:tcPr>
          <w:p w14:paraId="219D1DE4" w14:textId="77777777" w:rsidR="00E27C53" w:rsidRPr="00CC1712" w:rsidRDefault="00E27C53" w:rsidP="00C37D6C">
            <w:pPr>
              <w:jc w:val="center"/>
              <w:rPr>
                <w:sz w:val="22"/>
                <w:szCs w:val="22"/>
                <w:lang w:val="sr-Cyrl-RS"/>
              </w:rPr>
            </w:pPr>
            <w:r w:rsidRPr="00CC1712">
              <w:rPr>
                <w:sz w:val="22"/>
                <w:szCs w:val="22"/>
                <w:lang w:val="sr-Cyrl-RS"/>
              </w:rPr>
              <w:t>РС</w:t>
            </w:r>
          </w:p>
        </w:tc>
        <w:tc>
          <w:tcPr>
            <w:tcW w:w="1559" w:type="dxa"/>
            <w:shd w:val="clear" w:color="auto" w:fill="auto"/>
            <w:vAlign w:val="center"/>
          </w:tcPr>
          <w:p w14:paraId="239081E8" w14:textId="2C1668A2" w:rsidR="00E27C53" w:rsidRPr="00CC1712" w:rsidRDefault="00CC1712" w:rsidP="00C37D6C">
            <w:pPr>
              <w:jc w:val="center"/>
              <w:rPr>
                <w:sz w:val="22"/>
                <w:szCs w:val="22"/>
                <w:lang w:val="sr-Latn-RS"/>
              </w:rPr>
            </w:pPr>
            <w:r w:rsidRPr="00CC1712">
              <w:rPr>
                <w:sz w:val="22"/>
                <w:szCs w:val="22"/>
                <w:lang w:val="sr-Cyrl-RS"/>
              </w:rPr>
              <w:t>60</w:t>
            </w:r>
          </w:p>
        </w:tc>
        <w:tc>
          <w:tcPr>
            <w:tcW w:w="3402" w:type="dxa"/>
            <w:shd w:val="clear" w:color="auto" w:fill="auto"/>
            <w:vAlign w:val="center"/>
          </w:tcPr>
          <w:p w14:paraId="79D45F18" w14:textId="6DABA425" w:rsidR="00E27C53" w:rsidRPr="00CC1712" w:rsidRDefault="00D22F8A" w:rsidP="00550EA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CC1712" w:rsidRPr="00CC1712" w14:paraId="004BD539" w14:textId="77777777" w:rsidTr="00550EAD">
        <w:trPr>
          <w:trHeight w:val="779"/>
          <w:jc w:val="center"/>
        </w:trPr>
        <w:tc>
          <w:tcPr>
            <w:tcW w:w="605" w:type="dxa"/>
            <w:vAlign w:val="center"/>
          </w:tcPr>
          <w:p w14:paraId="4BA08267" w14:textId="77777777" w:rsidR="00CC1712" w:rsidRPr="00CC1712" w:rsidRDefault="00CC1712" w:rsidP="002576AA">
            <w:pPr>
              <w:pStyle w:val="ListParagraph"/>
              <w:numPr>
                <w:ilvl w:val="0"/>
                <w:numId w:val="12"/>
              </w:numPr>
              <w:jc w:val="center"/>
              <w:rPr>
                <w:b/>
                <w:noProof/>
                <w:sz w:val="22"/>
                <w:szCs w:val="22"/>
              </w:rPr>
            </w:pPr>
          </w:p>
        </w:tc>
        <w:tc>
          <w:tcPr>
            <w:tcW w:w="2876" w:type="dxa"/>
            <w:vAlign w:val="center"/>
          </w:tcPr>
          <w:p w14:paraId="67B78AE6" w14:textId="77777777" w:rsidR="00CC1712" w:rsidRPr="00CC1712" w:rsidRDefault="00CC1712" w:rsidP="00C37D6C">
            <w:pPr>
              <w:jc w:val="both"/>
              <w:rPr>
                <w:b/>
                <w:noProof/>
                <w:lang w:val="sr-Cyrl-RS"/>
              </w:rPr>
            </w:pPr>
            <w:r w:rsidRPr="00CC1712">
              <w:rPr>
                <w:b/>
                <w:noProof/>
                <w:lang w:val="sr-Cyrl-RS"/>
              </w:rPr>
              <w:t>Укупна вредност ценовника оригиналних резервних делова</w:t>
            </w:r>
          </w:p>
        </w:tc>
        <w:tc>
          <w:tcPr>
            <w:tcW w:w="1269" w:type="dxa"/>
            <w:shd w:val="clear" w:color="auto" w:fill="auto"/>
            <w:vAlign w:val="center"/>
          </w:tcPr>
          <w:p w14:paraId="07587F76" w14:textId="641DCC3D" w:rsidR="00CC1712" w:rsidRPr="00CC1712" w:rsidRDefault="00550EAD" w:rsidP="00550EAD">
            <w:pPr>
              <w:jc w:val="center"/>
              <w:rPr>
                <w:sz w:val="22"/>
                <w:szCs w:val="22"/>
                <w:lang w:val="sr-Cyrl-RS"/>
              </w:rPr>
            </w:pPr>
            <w:r>
              <w:rPr>
                <w:sz w:val="22"/>
                <w:szCs w:val="22"/>
                <w:lang w:val="sr-Cyrl-RS"/>
              </w:rPr>
              <w:t>В</w:t>
            </w:r>
            <w:r w:rsidR="00CC1712" w:rsidRPr="00CC1712">
              <w:rPr>
                <w:sz w:val="22"/>
                <w:szCs w:val="22"/>
                <w:lang w:val="sr-Cyrl-RS"/>
              </w:rPr>
              <w:t>Р</w:t>
            </w:r>
            <w:r>
              <w:rPr>
                <w:sz w:val="22"/>
                <w:szCs w:val="22"/>
                <w:lang w:val="sr-Cyrl-RS"/>
              </w:rPr>
              <w:t>Д</w:t>
            </w:r>
          </w:p>
        </w:tc>
        <w:tc>
          <w:tcPr>
            <w:tcW w:w="1559" w:type="dxa"/>
            <w:shd w:val="clear" w:color="auto" w:fill="auto"/>
            <w:vAlign w:val="center"/>
          </w:tcPr>
          <w:p w14:paraId="691E868A" w14:textId="7E3A443D" w:rsidR="00CC1712" w:rsidRPr="00CC1712" w:rsidRDefault="00CC1712" w:rsidP="00C37D6C">
            <w:pPr>
              <w:jc w:val="center"/>
              <w:rPr>
                <w:sz w:val="22"/>
                <w:szCs w:val="22"/>
                <w:lang w:val="sr-Latn-RS"/>
              </w:rPr>
            </w:pPr>
            <w:r w:rsidRPr="00CC1712">
              <w:rPr>
                <w:sz w:val="22"/>
                <w:szCs w:val="22"/>
                <w:lang w:val="sr-Latn-RS"/>
              </w:rPr>
              <w:t>10</w:t>
            </w:r>
          </w:p>
        </w:tc>
        <w:tc>
          <w:tcPr>
            <w:tcW w:w="3402" w:type="dxa"/>
            <w:shd w:val="clear" w:color="auto" w:fill="auto"/>
          </w:tcPr>
          <w:p w14:paraId="531C5092" w14:textId="525EED17" w:rsidR="00CC1712" w:rsidRPr="00CC1712" w:rsidRDefault="00D22F8A" w:rsidP="00550EA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CC1712" w:rsidRPr="00CC1712" w14:paraId="7D440377" w14:textId="77777777" w:rsidTr="00550EAD">
        <w:trPr>
          <w:trHeight w:val="779"/>
          <w:jc w:val="center"/>
        </w:trPr>
        <w:tc>
          <w:tcPr>
            <w:tcW w:w="605" w:type="dxa"/>
            <w:vAlign w:val="center"/>
          </w:tcPr>
          <w:p w14:paraId="0E49611D" w14:textId="77777777" w:rsidR="00CC1712" w:rsidRPr="00CC1712" w:rsidRDefault="00CC1712" w:rsidP="002576AA">
            <w:pPr>
              <w:pStyle w:val="ListParagraph"/>
              <w:numPr>
                <w:ilvl w:val="0"/>
                <w:numId w:val="12"/>
              </w:numPr>
              <w:jc w:val="center"/>
              <w:rPr>
                <w:b/>
                <w:noProof/>
                <w:sz w:val="22"/>
                <w:szCs w:val="22"/>
              </w:rPr>
            </w:pPr>
          </w:p>
        </w:tc>
        <w:tc>
          <w:tcPr>
            <w:tcW w:w="2876" w:type="dxa"/>
            <w:vAlign w:val="center"/>
          </w:tcPr>
          <w:p w14:paraId="301F57B3" w14:textId="5A09FB77" w:rsidR="00CC1712" w:rsidRPr="00CC1712" w:rsidRDefault="00CC1712" w:rsidP="00C37D6C">
            <w:pPr>
              <w:jc w:val="both"/>
              <w:rPr>
                <w:b/>
                <w:noProof/>
                <w:lang w:val="sr-Cyrl-RS"/>
              </w:rPr>
            </w:pPr>
            <w:r w:rsidRPr="00CC1712">
              <w:rPr>
                <w:b/>
                <w:noProof/>
                <w:lang w:val="sr-Cyrl-RS"/>
              </w:rPr>
              <w:t>Радни сат код ванредног сервиса</w:t>
            </w:r>
          </w:p>
        </w:tc>
        <w:tc>
          <w:tcPr>
            <w:tcW w:w="1269" w:type="dxa"/>
            <w:shd w:val="clear" w:color="auto" w:fill="auto"/>
            <w:vAlign w:val="center"/>
          </w:tcPr>
          <w:p w14:paraId="3D74306A" w14:textId="09CFA959" w:rsidR="00CC1712" w:rsidRPr="00CC1712" w:rsidRDefault="00550EAD" w:rsidP="00C37D6C">
            <w:pPr>
              <w:jc w:val="center"/>
              <w:rPr>
                <w:sz w:val="22"/>
                <w:szCs w:val="22"/>
                <w:lang w:val="sr-Cyrl-RS"/>
              </w:rPr>
            </w:pPr>
            <w:r>
              <w:rPr>
                <w:sz w:val="22"/>
                <w:szCs w:val="22"/>
                <w:lang w:val="sr-Cyrl-RS"/>
              </w:rPr>
              <w:t>РСС</w:t>
            </w:r>
          </w:p>
        </w:tc>
        <w:tc>
          <w:tcPr>
            <w:tcW w:w="1559" w:type="dxa"/>
            <w:shd w:val="clear" w:color="auto" w:fill="auto"/>
            <w:vAlign w:val="center"/>
          </w:tcPr>
          <w:p w14:paraId="2D7229CD" w14:textId="1C58D764" w:rsidR="00CC1712" w:rsidRPr="00CC1712" w:rsidRDefault="00CC1712" w:rsidP="00C37D6C">
            <w:pPr>
              <w:jc w:val="center"/>
              <w:rPr>
                <w:sz w:val="22"/>
                <w:szCs w:val="22"/>
                <w:lang w:val="sr-Latn-RS"/>
              </w:rPr>
            </w:pPr>
            <w:r w:rsidRPr="00CC1712">
              <w:rPr>
                <w:sz w:val="22"/>
                <w:szCs w:val="22"/>
                <w:lang w:val="sr-Latn-RS"/>
              </w:rPr>
              <w:t>30</w:t>
            </w:r>
          </w:p>
        </w:tc>
        <w:tc>
          <w:tcPr>
            <w:tcW w:w="3402" w:type="dxa"/>
            <w:shd w:val="clear" w:color="auto" w:fill="auto"/>
          </w:tcPr>
          <w:p w14:paraId="0FBA6867" w14:textId="14606A2E" w:rsidR="00CC1712" w:rsidRPr="00CC1712" w:rsidRDefault="00D22F8A" w:rsidP="00550EA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8E178A" w14:paraId="11BB5DA3" w14:textId="77777777" w:rsidTr="00550EAD">
        <w:trPr>
          <w:trHeight w:val="353"/>
          <w:jc w:val="center"/>
        </w:trPr>
        <w:tc>
          <w:tcPr>
            <w:tcW w:w="3481" w:type="dxa"/>
            <w:gridSpan w:val="2"/>
            <w:vAlign w:val="center"/>
          </w:tcPr>
          <w:p w14:paraId="32F8D678" w14:textId="77777777" w:rsidR="00E27C53" w:rsidRPr="00CC1712" w:rsidRDefault="00E27C53" w:rsidP="00C37D6C">
            <w:pPr>
              <w:pStyle w:val="ListParagraph"/>
              <w:ind w:left="0"/>
              <w:jc w:val="center"/>
              <w:rPr>
                <w:b/>
                <w:noProof/>
                <w:sz w:val="22"/>
                <w:szCs w:val="22"/>
              </w:rPr>
            </w:pPr>
            <w:r w:rsidRPr="00CC1712">
              <w:rPr>
                <w:b/>
                <w:noProof/>
                <w:sz w:val="22"/>
                <w:szCs w:val="22"/>
              </w:rPr>
              <w:t>УКУПНО</w:t>
            </w:r>
          </w:p>
        </w:tc>
        <w:tc>
          <w:tcPr>
            <w:tcW w:w="1269" w:type="dxa"/>
            <w:shd w:val="clear" w:color="auto" w:fill="auto"/>
            <w:vAlign w:val="center"/>
          </w:tcPr>
          <w:p w14:paraId="0F4884FA" w14:textId="77777777" w:rsidR="00E27C53" w:rsidRPr="00CC1712" w:rsidRDefault="00E27C53" w:rsidP="00C37D6C">
            <w:pPr>
              <w:jc w:val="center"/>
              <w:rPr>
                <w:b/>
                <w:sz w:val="22"/>
                <w:szCs w:val="22"/>
              </w:rPr>
            </w:pPr>
            <w:r w:rsidRPr="00CC1712">
              <w:rPr>
                <w:b/>
                <w:sz w:val="22"/>
                <w:szCs w:val="22"/>
              </w:rPr>
              <w:t>УК</w:t>
            </w:r>
          </w:p>
        </w:tc>
        <w:tc>
          <w:tcPr>
            <w:tcW w:w="1559" w:type="dxa"/>
            <w:shd w:val="clear" w:color="auto" w:fill="auto"/>
            <w:vAlign w:val="center"/>
          </w:tcPr>
          <w:p w14:paraId="6C2213F4" w14:textId="77777777" w:rsidR="00E27C53" w:rsidRPr="00CC1712" w:rsidRDefault="00E27C53" w:rsidP="00C37D6C">
            <w:pPr>
              <w:jc w:val="center"/>
              <w:rPr>
                <w:b/>
                <w:sz w:val="22"/>
                <w:szCs w:val="22"/>
              </w:rPr>
            </w:pPr>
            <w:r w:rsidRPr="00CC1712">
              <w:rPr>
                <w:b/>
                <w:sz w:val="22"/>
                <w:szCs w:val="22"/>
              </w:rPr>
              <w:t>100</w:t>
            </w:r>
          </w:p>
        </w:tc>
        <w:tc>
          <w:tcPr>
            <w:tcW w:w="3402" w:type="dxa"/>
            <w:shd w:val="clear" w:color="auto" w:fill="auto"/>
            <w:vAlign w:val="center"/>
          </w:tcPr>
          <w:p w14:paraId="72646D20" w14:textId="3D3BF431" w:rsidR="00E27C53" w:rsidRPr="008E178A" w:rsidRDefault="00E27C53" w:rsidP="00550EAD">
            <w:pPr>
              <w:jc w:val="center"/>
              <w:rPr>
                <w:b/>
                <w:sz w:val="22"/>
                <w:szCs w:val="22"/>
              </w:rPr>
            </w:pPr>
            <w:r w:rsidRPr="00CC1712">
              <w:rPr>
                <w:b/>
                <w:sz w:val="22"/>
                <w:szCs w:val="22"/>
                <w:lang w:val="sr-Cyrl-RS"/>
              </w:rPr>
              <w:t xml:space="preserve">РС + </w:t>
            </w:r>
            <w:r w:rsidR="00550EAD">
              <w:rPr>
                <w:b/>
                <w:sz w:val="22"/>
                <w:szCs w:val="22"/>
                <w:lang w:val="sr-Cyrl-RS"/>
              </w:rPr>
              <w:t>В</w:t>
            </w:r>
            <w:r w:rsidRPr="00CC1712">
              <w:rPr>
                <w:b/>
                <w:sz w:val="22"/>
                <w:szCs w:val="22"/>
                <w:lang w:val="sr-Cyrl-RS"/>
              </w:rPr>
              <w:t xml:space="preserve">РД + </w:t>
            </w:r>
            <w:r w:rsidR="00550EAD">
              <w:rPr>
                <w:b/>
                <w:sz w:val="22"/>
                <w:szCs w:val="22"/>
                <w:lang w:val="sr-Cyrl-RS"/>
              </w:rPr>
              <w:t>РСС</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Default="00E27C53" w:rsidP="00E27C53">
      <w:pPr>
        <w:rPr>
          <w:highlight w:val="yellow"/>
          <w:lang w:val="sr-Latn-CS"/>
        </w:rPr>
      </w:pPr>
    </w:p>
    <w:p w14:paraId="5777C56E" w14:textId="77777777" w:rsidR="008E305C" w:rsidRDefault="008E305C" w:rsidP="00E27C53">
      <w:pPr>
        <w:rPr>
          <w:highlight w:val="yellow"/>
          <w:lang w:val="sr-Latn-CS"/>
        </w:rPr>
      </w:pPr>
    </w:p>
    <w:p w14:paraId="28DDF124" w14:textId="77777777" w:rsidR="008E305C" w:rsidRDefault="008E305C" w:rsidP="00E27C53">
      <w:pPr>
        <w:rPr>
          <w:highlight w:val="yellow"/>
          <w:lang w:val="sr-Latn-CS"/>
        </w:rPr>
      </w:pPr>
    </w:p>
    <w:p w14:paraId="6578C64C" w14:textId="77777777" w:rsidR="008E305C" w:rsidRDefault="008E305C" w:rsidP="00E27C53">
      <w:pPr>
        <w:rPr>
          <w:highlight w:val="yellow"/>
          <w:lang w:val="sr-Latn-CS"/>
        </w:rPr>
      </w:pPr>
    </w:p>
    <w:p w14:paraId="655C31BE" w14:textId="77777777" w:rsidR="008E305C" w:rsidRDefault="008E305C" w:rsidP="00E27C53">
      <w:pPr>
        <w:rPr>
          <w:highlight w:val="yellow"/>
          <w:lang w:val="sr-Latn-CS"/>
        </w:rPr>
      </w:pPr>
    </w:p>
    <w:p w14:paraId="1CED2197" w14:textId="77777777" w:rsidR="008E305C" w:rsidRDefault="008E305C" w:rsidP="00E27C53">
      <w:pPr>
        <w:rPr>
          <w:highlight w:val="yellow"/>
          <w:lang w:val="sr-Latn-CS"/>
        </w:rPr>
      </w:pPr>
    </w:p>
    <w:p w14:paraId="502E4FFB" w14:textId="77777777" w:rsidR="008E305C" w:rsidRDefault="008E305C" w:rsidP="00E27C53">
      <w:pPr>
        <w:rPr>
          <w:highlight w:val="yellow"/>
          <w:lang w:val="sr-Latn-CS"/>
        </w:rPr>
      </w:pPr>
    </w:p>
    <w:p w14:paraId="1BBF3DE2" w14:textId="77777777" w:rsidR="008E305C" w:rsidRDefault="008E305C" w:rsidP="00E27C53">
      <w:pPr>
        <w:rPr>
          <w:highlight w:val="yellow"/>
          <w:lang w:val="sr-Latn-CS"/>
        </w:rPr>
      </w:pPr>
    </w:p>
    <w:p w14:paraId="12B5B795" w14:textId="77777777" w:rsidR="008E305C" w:rsidRDefault="008E305C" w:rsidP="00E27C53">
      <w:pPr>
        <w:rPr>
          <w:highlight w:val="yellow"/>
          <w:lang w:val="sr-Latn-CS"/>
        </w:rPr>
      </w:pPr>
    </w:p>
    <w:p w14:paraId="6050969C" w14:textId="77777777" w:rsidR="008E305C" w:rsidRDefault="008E305C" w:rsidP="00E27C53">
      <w:pPr>
        <w:rPr>
          <w:highlight w:val="yellow"/>
          <w:lang w:val="sr-Latn-CS"/>
        </w:rPr>
      </w:pPr>
    </w:p>
    <w:p w14:paraId="0EAEC374" w14:textId="77777777" w:rsidR="008E305C" w:rsidRDefault="008E305C" w:rsidP="00E27C53">
      <w:pPr>
        <w:rPr>
          <w:highlight w:val="yellow"/>
          <w:lang w:val="sr-Latn-CS"/>
        </w:rPr>
      </w:pPr>
    </w:p>
    <w:p w14:paraId="618CF861" w14:textId="77777777" w:rsidR="008E305C" w:rsidRDefault="008E305C" w:rsidP="00E27C53">
      <w:pPr>
        <w:rPr>
          <w:highlight w:val="yellow"/>
          <w:lang w:val="sr-Latn-CS"/>
        </w:rPr>
      </w:pPr>
    </w:p>
    <w:p w14:paraId="782186C3" w14:textId="77777777" w:rsidR="008E305C" w:rsidRDefault="008E305C" w:rsidP="00E27C53">
      <w:pPr>
        <w:rPr>
          <w:highlight w:val="yellow"/>
          <w:lang w:val="sr-Latn-CS"/>
        </w:rPr>
      </w:pPr>
    </w:p>
    <w:p w14:paraId="393BEBC3" w14:textId="77777777" w:rsidR="008E305C" w:rsidRDefault="008E305C" w:rsidP="00E27C53">
      <w:pPr>
        <w:rPr>
          <w:highlight w:val="yellow"/>
          <w:lang w:val="sr-Latn-CS"/>
        </w:rPr>
      </w:pPr>
    </w:p>
    <w:p w14:paraId="4AD07A85" w14:textId="77777777" w:rsidR="008E305C" w:rsidRDefault="008E305C" w:rsidP="00E27C53">
      <w:pPr>
        <w:rPr>
          <w:highlight w:val="yellow"/>
          <w:lang w:val="sr-Latn-CS"/>
        </w:rPr>
      </w:pPr>
    </w:p>
    <w:p w14:paraId="3AF9229F" w14:textId="77777777" w:rsidR="008E305C" w:rsidRDefault="008E305C" w:rsidP="00E27C53">
      <w:pPr>
        <w:rPr>
          <w:highlight w:val="yellow"/>
          <w:lang w:val="sr-Latn-CS"/>
        </w:rPr>
      </w:pPr>
    </w:p>
    <w:p w14:paraId="02B21398" w14:textId="77777777" w:rsidR="008E305C" w:rsidRDefault="008E305C" w:rsidP="00E27C53">
      <w:pPr>
        <w:rPr>
          <w:highlight w:val="yellow"/>
          <w:lang w:val="sr-Latn-CS"/>
        </w:rPr>
      </w:pPr>
    </w:p>
    <w:p w14:paraId="04A65BEE" w14:textId="77777777" w:rsidR="008E305C" w:rsidRDefault="008E305C" w:rsidP="00E27C53">
      <w:pPr>
        <w:rPr>
          <w:highlight w:val="yellow"/>
          <w:lang w:val="sr-Latn-CS"/>
        </w:rPr>
      </w:pPr>
    </w:p>
    <w:p w14:paraId="7D21654B" w14:textId="77777777" w:rsidR="008E305C" w:rsidRDefault="008E305C" w:rsidP="00E27C53">
      <w:pPr>
        <w:rPr>
          <w:highlight w:val="yellow"/>
          <w:lang w:val="sr-Latn-CS"/>
        </w:rPr>
      </w:pPr>
    </w:p>
    <w:p w14:paraId="0537E90E" w14:textId="77777777" w:rsidR="008E305C" w:rsidRDefault="008E305C" w:rsidP="00E27C53">
      <w:pPr>
        <w:rPr>
          <w:highlight w:val="yellow"/>
          <w:lang w:val="sr-Latn-CS"/>
        </w:rPr>
      </w:pPr>
    </w:p>
    <w:p w14:paraId="4CF45ED4" w14:textId="77777777" w:rsidR="008E305C" w:rsidRDefault="008E305C" w:rsidP="00E27C53">
      <w:pPr>
        <w:rPr>
          <w:highlight w:val="yellow"/>
          <w:lang w:val="sr-Latn-CS"/>
        </w:rPr>
      </w:pPr>
    </w:p>
    <w:p w14:paraId="55E6D351" w14:textId="77777777" w:rsidR="008E305C" w:rsidRDefault="008E305C" w:rsidP="00E27C53">
      <w:pPr>
        <w:rPr>
          <w:highlight w:val="yellow"/>
          <w:lang w:val="sr-Latn-CS"/>
        </w:rPr>
      </w:pPr>
    </w:p>
    <w:p w14:paraId="13459E46" w14:textId="77777777" w:rsidR="008E305C" w:rsidRDefault="008E305C" w:rsidP="00E27C53">
      <w:pPr>
        <w:rPr>
          <w:highlight w:val="yellow"/>
          <w:lang w:val="sr-Latn-CS"/>
        </w:rPr>
      </w:pPr>
    </w:p>
    <w:p w14:paraId="70D5A0B8" w14:textId="77777777" w:rsidR="008E305C" w:rsidRDefault="008E305C" w:rsidP="00E27C53">
      <w:pPr>
        <w:rPr>
          <w:highlight w:val="yellow"/>
          <w:lang w:val="sr-Latn-CS"/>
        </w:rPr>
      </w:pPr>
    </w:p>
    <w:p w14:paraId="4E83A303" w14:textId="77777777" w:rsidR="008E305C" w:rsidRDefault="008E305C" w:rsidP="00E27C53">
      <w:pPr>
        <w:rPr>
          <w:highlight w:val="yellow"/>
          <w:lang w:val="sr-Latn-CS"/>
        </w:rPr>
      </w:pPr>
    </w:p>
    <w:p w14:paraId="2B1180C9" w14:textId="77777777" w:rsidR="008E305C" w:rsidRDefault="008E305C" w:rsidP="00E27C53">
      <w:pPr>
        <w:rPr>
          <w:highlight w:val="yellow"/>
          <w:lang w:val="sr-Latn-CS"/>
        </w:rPr>
      </w:pPr>
    </w:p>
    <w:p w14:paraId="59865890" w14:textId="77777777" w:rsidR="008E305C" w:rsidRDefault="008E305C" w:rsidP="00E27C53">
      <w:pPr>
        <w:rPr>
          <w:highlight w:val="yellow"/>
          <w:lang w:val="sr-Latn-CS"/>
        </w:rPr>
      </w:pPr>
    </w:p>
    <w:p w14:paraId="12007956" w14:textId="77777777" w:rsidR="008E305C" w:rsidRDefault="008E305C" w:rsidP="00E27C53">
      <w:pPr>
        <w:rPr>
          <w:highlight w:val="yellow"/>
          <w:lang w:val="sr-Cyrl-RS"/>
        </w:rPr>
      </w:pPr>
    </w:p>
    <w:p w14:paraId="3641E1C6" w14:textId="77777777" w:rsidR="00CC7322" w:rsidRDefault="00CC7322" w:rsidP="00E27C53">
      <w:pPr>
        <w:rPr>
          <w:highlight w:val="yellow"/>
          <w:lang w:val="sr-Cyrl-RS"/>
        </w:rPr>
      </w:pPr>
    </w:p>
    <w:p w14:paraId="71448A6E" w14:textId="77777777" w:rsidR="00CC7322" w:rsidRPr="00DE5D82" w:rsidRDefault="00CC7322" w:rsidP="00E27C53">
      <w:pPr>
        <w:rPr>
          <w:highlight w:val="yellow"/>
          <w:lang w:val="sr-Latn-RS"/>
        </w:rPr>
      </w:pPr>
    </w:p>
    <w:p w14:paraId="6D7F9FE2" w14:textId="77777777" w:rsidR="00CC7322" w:rsidRPr="00CC7322" w:rsidRDefault="00CC7322"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13657548"/>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57286E8" w14:textId="77777777" w:rsidR="00E27C53" w:rsidRDefault="00E27C53" w:rsidP="00E27C53">
      <w:pPr>
        <w:rPr>
          <w:noProof/>
        </w:rPr>
      </w:pPr>
      <w:bookmarkStart w:id="69" w:name="_Toc375826010"/>
      <w:bookmarkStart w:id="70" w:name="_Toc389030817"/>
    </w:p>
    <w:p w14:paraId="25AE4C1F" w14:textId="77777777" w:rsidR="00E27C53" w:rsidRDefault="00E27C53" w:rsidP="00E27C53">
      <w:pPr>
        <w:rPr>
          <w:noProof/>
        </w:rPr>
      </w:pPr>
    </w:p>
    <w:p w14:paraId="36B5A6FF" w14:textId="77777777" w:rsidR="00513C4B" w:rsidRPr="00513C4B" w:rsidRDefault="00513C4B" w:rsidP="00513C4B">
      <w:pPr>
        <w:spacing w:before="100" w:beforeAutospacing="1" w:line="210" w:lineRule="atLeast"/>
        <w:ind w:firstLine="720"/>
        <w:contextualSpacing/>
        <w:jc w:val="both"/>
        <w:rPr>
          <w:b/>
          <w:noProof/>
          <w:lang w:val="sr-Cyrl-RS"/>
        </w:rPr>
      </w:pPr>
      <w:r w:rsidRPr="00513C4B">
        <w:rPr>
          <w:noProof/>
        </w:rPr>
        <w:t>На основу члана 112. Закона о јавним набавкама („Службени гласник Републике Србије” бр. 124/12</w:t>
      </w:r>
      <w:r w:rsidRPr="00513C4B">
        <w:rPr>
          <w:noProof/>
          <w:lang w:val="sr-Cyrl-RS"/>
        </w:rPr>
        <w:t>, 14/15 и 68/15</w:t>
      </w:r>
      <w:r w:rsidRPr="00513C4B">
        <w:rPr>
          <w:noProof/>
        </w:rPr>
        <w:t>), а у складу са извештајем Комисије за јавну набавку и Одлуком о додели уговора, дана _______ године закључује се следећи</w:t>
      </w:r>
      <w:r w:rsidRPr="00513C4B">
        <w:rPr>
          <w:noProof/>
          <w:lang w:val="sr-Cyrl-RS"/>
        </w:rPr>
        <w:t>:</w:t>
      </w:r>
    </w:p>
    <w:p w14:paraId="71D44380" w14:textId="77777777" w:rsidR="00513C4B" w:rsidRPr="00513C4B" w:rsidRDefault="00513C4B" w:rsidP="00513C4B">
      <w:pPr>
        <w:jc w:val="center"/>
        <w:rPr>
          <w:noProof/>
        </w:rPr>
      </w:pPr>
    </w:p>
    <w:p w14:paraId="772E6E8C" w14:textId="77777777" w:rsidR="00513C4B" w:rsidRPr="00513C4B" w:rsidRDefault="00513C4B" w:rsidP="00513C4B">
      <w:pPr>
        <w:jc w:val="center"/>
        <w:rPr>
          <w:b/>
          <w:noProof/>
        </w:rPr>
      </w:pPr>
      <w:r w:rsidRPr="00513C4B">
        <w:rPr>
          <w:b/>
          <w:noProof/>
        </w:rPr>
        <w:t>УГОВОР</w:t>
      </w:r>
    </w:p>
    <w:p w14:paraId="4B53E406" w14:textId="77777777" w:rsidR="00513C4B" w:rsidRPr="00513C4B" w:rsidRDefault="00513C4B" w:rsidP="00513C4B">
      <w:pPr>
        <w:tabs>
          <w:tab w:val="left" w:pos="720"/>
          <w:tab w:val="center" w:pos="4320"/>
          <w:tab w:val="right" w:pos="8640"/>
        </w:tabs>
        <w:jc w:val="center"/>
        <w:rPr>
          <w:b/>
          <w:noProof/>
          <w:lang w:val="en-US"/>
        </w:rPr>
      </w:pPr>
      <w:r w:rsidRPr="00513C4B">
        <w:rPr>
          <w:b/>
          <w:noProof/>
        </w:rPr>
        <w:t xml:space="preserve"> О ЈАВНОЈ НАБАВЦИ БРОЈ </w:t>
      </w:r>
      <w:r w:rsidRPr="00513C4B">
        <w:rPr>
          <w:b/>
          <w:noProof/>
          <w:lang w:val="sr-Cyrl-RS"/>
        </w:rPr>
        <w:t>170-19</w:t>
      </w:r>
      <w:r w:rsidRPr="00513C4B">
        <w:rPr>
          <w:b/>
          <w:noProof/>
          <w:lang w:val="en-US"/>
        </w:rPr>
        <w:t>-M</w:t>
      </w:r>
    </w:p>
    <w:p w14:paraId="6C5F9B0F" w14:textId="77777777" w:rsidR="00513C4B" w:rsidRPr="00513C4B" w:rsidRDefault="00513C4B" w:rsidP="00513C4B">
      <w:pPr>
        <w:rPr>
          <w:noProof/>
        </w:rPr>
      </w:pPr>
    </w:p>
    <w:p w14:paraId="2ACC8955" w14:textId="77777777" w:rsidR="00513C4B" w:rsidRPr="00513C4B" w:rsidRDefault="00513C4B" w:rsidP="00513C4B">
      <w:pPr>
        <w:rPr>
          <w:noProof/>
        </w:rPr>
      </w:pPr>
      <w:r w:rsidRPr="00513C4B">
        <w:rPr>
          <w:noProof/>
        </w:rPr>
        <w:t xml:space="preserve">Уговорне стране: </w:t>
      </w:r>
    </w:p>
    <w:p w14:paraId="03BD5787" w14:textId="77777777" w:rsidR="00513C4B" w:rsidRPr="00513C4B" w:rsidRDefault="00513C4B" w:rsidP="00513C4B">
      <w:pPr>
        <w:rPr>
          <w:noProof/>
        </w:rPr>
      </w:pPr>
    </w:p>
    <w:p w14:paraId="11D37AC3" w14:textId="77777777" w:rsidR="00513C4B" w:rsidRPr="00513C4B" w:rsidRDefault="00513C4B" w:rsidP="00513C4B">
      <w:pPr>
        <w:numPr>
          <w:ilvl w:val="0"/>
          <w:numId w:val="6"/>
        </w:numPr>
        <w:jc w:val="both"/>
        <w:rPr>
          <w:noProof/>
        </w:rPr>
      </w:pPr>
      <w:r w:rsidRPr="00513C4B">
        <w:rPr>
          <w:b/>
          <w:noProof/>
        </w:rPr>
        <w:t>КЛИНИЧКИ ЦЕНТАР ВОЈВОДИНЕ</w:t>
      </w:r>
      <w:r w:rsidRPr="00513C4B">
        <w:rPr>
          <w:noProof/>
        </w:rPr>
        <w:t xml:space="preserve">,  ул. Хајдук Вељкова бр. 1, Нови Сад, </w:t>
      </w:r>
    </w:p>
    <w:p w14:paraId="79193E76" w14:textId="77777777" w:rsidR="00513C4B" w:rsidRPr="00513C4B" w:rsidRDefault="00513C4B" w:rsidP="00513C4B">
      <w:pPr>
        <w:ind w:left="720"/>
        <w:jc w:val="both"/>
        <w:rPr>
          <w:noProof/>
        </w:rPr>
      </w:pPr>
      <w:r w:rsidRPr="00513C4B">
        <w:rPr>
          <w:noProof/>
        </w:rPr>
        <w:t>ПИБ: 101696893 Матични број: 08664161,</w:t>
      </w:r>
    </w:p>
    <w:p w14:paraId="587E3AD6" w14:textId="77777777" w:rsidR="00513C4B" w:rsidRPr="00513C4B" w:rsidRDefault="00513C4B" w:rsidP="00513C4B">
      <w:pPr>
        <w:ind w:left="720"/>
        <w:jc w:val="both"/>
        <w:rPr>
          <w:noProof/>
        </w:rPr>
      </w:pPr>
      <w:r w:rsidRPr="00513C4B">
        <w:rPr>
          <w:noProof/>
        </w:rPr>
        <w:t xml:space="preserve">Број рачуна: 840-577661-50, </w:t>
      </w:r>
      <w:r w:rsidRPr="00513C4B">
        <w:rPr>
          <w:noProof/>
          <w:lang w:val="sr-Cyrl-CS"/>
        </w:rPr>
        <w:t>Управа за трезор - Република Србија Министарство финансија</w:t>
      </w:r>
      <w:r w:rsidRPr="00513C4B">
        <w:rPr>
          <w:noProof/>
        </w:rPr>
        <w:t>,</w:t>
      </w:r>
      <w:r w:rsidRPr="00513C4B">
        <w:rPr>
          <w:noProof/>
          <w:lang w:val="sr-Cyrl-CS"/>
        </w:rPr>
        <w:t xml:space="preserve"> </w:t>
      </w:r>
      <w:r w:rsidRPr="00513C4B">
        <w:rPr>
          <w:noProof/>
        </w:rPr>
        <w:t>Телефон: 021/484-3-484,</w:t>
      </w:r>
    </w:p>
    <w:p w14:paraId="7DA41B40" w14:textId="77777777" w:rsidR="00513C4B" w:rsidRPr="00513C4B" w:rsidRDefault="00513C4B" w:rsidP="00513C4B">
      <w:pPr>
        <w:ind w:left="720"/>
        <w:jc w:val="both"/>
        <w:rPr>
          <w:noProof/>
        </w:rPr>
      </w:pPr>
      <w:r w:rsidRPr="00513C4B">
        <w:rPr>
          <w:noProof/>
        </w:rPr>
        <w:t xml:space="preserve">(у даљем тексту: наручилац), кога заступа </w:t>
      </w:r>
      <w:r w:rsidRPr="00513C4B">
        <w:rPr>
          <w:noProof/>
          <w:lang w:val="sr-Cyrl-RS"/>
        </w:rPr>
        <w:t>в.д. директор проф. др Едита Стокић</w:t>
      </w:r>
      <w:r w:rsidRPr="00513C4B">
        <w:rPr>
          <w:noProof/>
        </w:rPr>
        <w:t>.</w:t>
      </w:r>
    </w:p>
    <w:p w14:paraId="1BB65B97" w14:textId="77777777" w:rsidR="00513C4B" w:rsidRPr="00513C4B" w:rsidRDefault="00513C4B" w:rsidP="00513C4B">
      <w:pPr>
        <w:jc w:val="both"/>
        <w:rPr>
          <w:noProof/>
        </w:rPr>
      </w:pPr>
    </w:p>
    <w:p w14:paraId="3DE47491" w14:textId="77777777" w:rsidR="00513C4B" w:rsidRPr="00513C4B" w:rsidRDefault="00513C4B" w:rsidP="00513C4B">
      <w:pPr>
        <w:numPr>
          <w:ilvl w:val="0"/>
          <w:numId w:val="6"/>
        </w:numPr>
        <w:jc w:val="both"/>
        <w:rPr>
          <w:noProof/>
        </w:rPr>
      </w:pPr>
      <w:r w:rsidRPr="00513C4B">
        <w:rPr>
          <w:noProof/>
        </w:rPr>
        <w:t>____________________________________________________________________,</w:t>
      </w:r>
    </w:p>
    <w:p w14:paraId="0058A7CF" w14:textId="77777777" w:rsidR="00513C4B" w:rsidRPr="00513C4B" w:rsidRDefault="00513C4B" w:rsidP="00513C4B">
      <w:pPr>
        <w:jc w:val="center"/>
      </w:pPr>
      <w:r w:rsidRPr="00513C4B">
        <w:rPr>
          <w:noProof/>
        </w:rPr>
        <w:t>(</w:t>
      </w:r>
      <w:r w:rsidRPr="00513C4B">
        <w:rPr>
          <w:i/>
          <w:noProof/>
        </w:rPr>
        <w:t>назив и адреса)</w:t>
      </w:r>
    </w:p>
    <w:p w14:paraId="642A6E76" w14:textId="77777777" w:rsidR="00513C4B" w:rsidRPr="00513C4B" w:rsidRDefault="00513C4B" w:rsidP="00513C4B">
      <w:pPr>
        <w:ind w:left="720"/>
        <w:jc w:val="both"/>
        <w:rPr>
          <w:noProof/>
        </w:rPr>
      </w:pPr>
      <w:r w:rsidRPr="00513C4B">
        <w:rPr>
          <w:noProof/>
        </w:rPr>
        <w:t>ПИБ:.......................... Матични број: ........................................,</w:t>
      </w:r>
    </w:p>
    <w:p w14:paraId="4ADCA2E6" w14:textId="77777777" w:rsidR="00513C4B" w:rsidRPr="00513C4B" w:rsidRDefault="00513C4B" w:rsidP="00513C4B">
      <w:pPr>
        <w:ind w:left="720"/>
        <w:jc w:val="both"/>
        <w:rPr>
          <w:noProof/>
        </w:rPr>
      </w:pPr>
      <w:r w:rsidRPr="00513C4B">
        <w:rPr>
          <w:noProof/>
        </w:rPr>
        <w:t>Број рачуна: ............................................ Назив банке:......................................,</w:t>
      </w:r>
    </w:p>
    <w:p w14:paraId="0D62275A" w14:textId="77777777" w:rsidR="00513C4B" w:rsidRPr="00513C4B" w:rsidRDefault="00513C4B" w:rsidP="00513C4B">
      <w:pPr>
        <w:ind w:left="720"/>
        <w:jc w:val="both"/>
        <w:rPr>
          <w:noProof/>
        </w:rPr>
      </w:pPr>
      <w:r w:rsidRPr="00513C4B">
        <w:rPr>
          <w:noProof/>
        </w:rPr>
        <w:t>Телефон:............................Телефакс:......................................</w:t>
      </w:r>
    </w:p>
    <w:p w14:paraId="098C5A5A" w14:textId="77777777" w:rsidR="00513C4B" w:rsidRPr="00513C4B" w:rsidRDefault="00513C4B" w:rsidP="00513C4B">
      <w:pPr>
        <w:ind w:left="720"/>
        <w:jc w:val="both"/>
        <w:rPr>
          <w:noProof/>
        </w:rPr>
      </w:pPr>
      <w:r w:rsidRPr="00513C4B">
        <w:rPr>
          <w:noProof/>
        </w:rPr>
        <w:t>(у даљем тексту: добављач), кога заступа ________________________________ .</w:t>
      </w:r>
    </w:p>
    <w:p w14:paraId="6872DA14" w14:textId="77777777" w:rsidR="00513C4B" w:rsidRPr="00513C4B" w:rsidRDefault="00513C4B" w:rsidP="00513C4B">
      <w:pPr>
        <w:jc w:val="both"/>
        <w:rPr>
          <w:noProof/>
          <w:lang w:val="sr-Cyrl-RS"/>
        </w:rPr>
      </w:pPr>
    </w:p>
    <w:p w14:paraId="192511A0" w14:textId="77777777" w:rsidR="00513C4B" w:rsidRPr="00513C4B" w:rsidRDefault="00513C4B" w:rsidP="00513C4B">
      <w:pPr>
        <w:jc w:val="center"/>
        <w:outlineLvl w:val="0"/>
        <w:rPr>
          <w:noProof/>
        </w:rPr>
      </w:pPr>
      <w:bookmarkStart w:id="71" w:name="_Toc13657549"/>
      <w:r w:rsidRPr="00513C4B">
        <w:rPr>
          <w:b/>
          <w:noProof/>
        </w:rPr>
        <w:t>Члан 1.</w:t>
      </w:r>
      <w:bookmarkEnd w:id="71"/>
    </w:p>
    <w:p w14:paraId="3E21F13B" w14:textId="77777777" w:rsidR="00513C4B" w:rsidRPr="00513C4B" w:rsidRDefault="00513C4B" w:rsidP="00513C4B">
      <w:pPr>
        <w:pStyle w:val="Footer"/>
        <w:jc w:val="both"/>
        <w:rPr>
          <w:b/>
        </w:rPr>
      </w:pPr>
      <w:r w:rsidRPr="00513C4B">
        <w:rPr>
          <w:noProof/>
          <w:lang w:val="sr-Latn-CS"/>
        </w:rPr>
        <w:tab/>
        <w:t xml:space="preserve">           Предмет овог уговора је</w:t>
      </w:r>
      <w:r w:rsidRPr="00513C4B">
        <w:rPr>
          <w:noProof/>
          <w:lang w:val="sr-Cyrl-CS"/>
        </w:rPr>
        <w:t xml:space="preserve"> </w:t>
      </w:r>
      <w:r w:rsidRPr="00513C4B">
        <w:rPr>
          <w:noProof/>
        </w:rPr>
        <w:t xml:space="preserve">набавка </w:t>
      </w:r>
      <w:r w:rsidRPr="00513C4B">
        <w:rPr>
          <w:noProof/>
          <w:lang w:val="sr-Cyrl-RS"/>
        </w:rPr>
        <w:t>услуга</w:t>
      </w:r>
      <w:r w:rsidRPr="00513C4B">
        <w:rPr>
          <w:b/>
          <w:noProof/>
        </w:rPr>
        <w:t xml:space="preserve"> - </w:t>
      </w:r>
      <w:r w:rsidRPr="00513C4B">
        <w:rPr>
          <w:b/>
          <w:noProof/>
          <w:lang w:val="sr-Cyrl-RS"/>
        </w:rPr>
        <w:t>Сервис лифтова „ОТИС“</w:t>
      </w:r>
      <w:r w:rsidRPr="00513C4B">
        <w:rPr>
          <w:b/>
          <w:noProof/>
          <w:lang w:val="sr-Latn-RS"/>
        </w:rPr>
        <w:t xml:space="preserve"> </w:t>
      </w:r>
      <w:r w:rsidRPr="00513C4B">
        <w:rPr>
          <w:b/>
          <w:noProof/>
          <w:lang w:val="sr-Cyrl-RS"/>
        </w:rPr>
        <w:t>и малотеретног лифта у Ургетном центру</w:t>
      </w:r>
      <w:r w:rsidRPr="00513C4B">
        <w:rPr>
          <w:b/>
        </w:rPr>
        <w:t xml:space="preserve"> </w:t>
      </w:r>
      <w:r w:rsidRPr="00513C4B">
        <w:rPr>
          <w:noProof/>
        </w:rPr>
        <w:t>–</w:t>
      </w:r>
      <w:r w:rsidRPr="00513C4B">
        <w:rPr>
          <w:noProof/>
          <w:lang w:val="sr-Cyrl-CS"/>
        </w:rPr>
        <w:t xml:space="preserve"> </w:t>
      </w:r>
      <w:r w:rsidRPr="00513C4B">
        <w:rPr>
          <w:lang w:val="sr-Latn-CS"/>
        </w:rPr>
        <w:t>кој</w:t>
      </w:r>
      <w:r w:rsidRPr="00513C4B">
        <w:t>а</w:t>
      </w:r>
      <w:r w:rsidRPr="00513C4B">
        <w:rPr>
          <w:lang w:val="sr-Latn-CS"/>
        </w:rPr>
        <w:t xml:space="preserve"> је тражен</w:t>
      </w:r>
      <w:r w:rsidRPr="00513C4B">
        <w:t>а</w:t>
      </w:r>
      <w:r w:rsidRPr="00513C4B">
        <w:rPr>
          <w:lang w:val="sr-Latn-CS"/>
        </w:rPr>
        <w:t xml:space="preserve"> у позиву за</w:t>
      </w:r>
      <w:r w:rsidRPr="00513C4B">
        <w:t xml:space="preserve"> подношење понуда у </w:t>
      </w:r>
      <w:r w:rsidRPr="00513C4B">
        <w:rPr>
          <w:lang w:val="sr-Latn-CS"/>
        </w:rPr>
        <w:t>поступ</w:t>
      </w:r>
      <w:r w:rsidRPr="00513C4B">
        <w:t>ку</w:t>
      </w:r>
      <w:r w:rsidRPr="00513C4B">
        <w:rPr>
          <w:lang w:val="sr-Latn-CS"/>
        </w:rPr>
        <w:t xml:space="preserve"> јавне набавке</w:t>
      </w:r>
      <w:r w:rsidRPr="00513C4B">
        <w:rPr>
          <w:lang w:val="sr-Cyrl-RS"/>
        </w:rPr>
        <w:t xml:space="preserve"> мале вредности </w:t>
      </w:r>
      <w:r w:rsidRPr="00513C4B">
        <w:rPr>
          <w:lang w:val="sr-Latn-CS"/>
        </w:rPr>
        <w:t xml:space="preserve">број </w:t>
      </w:r>
      <w:r w:rsidRPr="00513C4B">
        <w:rPr>
          <w:noProof/>
          <w:lang w:val="sr-Cyrl-RS"/>
        </w:rPr>
        <w:t>170-19-М</w:t>
      </w:r>
      <w:r w:rsidRPr="00513C4B">
        <w:t xml:space="preserve">, </w:t>
      </w:r>
      <w:r w:rsidRPr="00513C4B">
        <w:rPr>
          <w:lang w:val="sr-Cyrl-RS"/>
        </w:rPr>
        <w:t>од дана ___________ године.</w:t>
      </w:r>
    </w:p>
    <w:p w14:paraId="37303090" w14:textId="77777777" w:rsidR="00513C4B" w:rsidRPr="00513C4B" w:rsidRDefault="00513C4B" w:rsidP="00513C4B">
      <w:pPr>
        <w:ind w:firstLine="720"/>
        <w:jc w:val="both"/>
        <w:rPr>
          <w:noProof/>
          <w:lang w:val="sr-Cyrl-RS"/>
        </w:rPr>
      </w:pPr>
    </w:p>
    <w:p w14:paraId="4EC3CCC5" w14:textId="77777777" w:rsidR="00513C4B" w:rsidRPr="00513C4B" w:rsidRDefault="00513C4B" w:rsidP="00513C4B">
      <w:pPr>
        <w:jc w:val="center"/>
        <w:outlineLvl w:val="0"/>
        <w:rPr>
          <w:b/>
          <w:noProof/>
        </w:rPr>
      </w:pPr>
      <w:bookmarkStart w:id="72" w:name="_Toc13657550"/>
      <w:r w:rsidRPr="00513C4B">
        <w:rPr>
          <w:b/>
          <w:noProof/>
        </w:rPr>
        <w:t>Члан 2.</w:t>
      </w:r>
      <w:bookmarkEnd w:id="72"/>
    </w:p>
    <w:p w14:paraId="48936DD8" w14:textId="77777777" w:rsidR="00513C4B" w:rsidRPr="00513C4B" w:rsidRDefault="00513C4B" w:rsidP="00513C4B">
      <w:pPr>
        <w:pStyle w:val="BodyTextIndent"/>
        <w:ind w:left="0" w:firstLine="720"/>
        <w:jc w:val="both"/>
        <w:rPr>
          <w:b w:val="0"/>
          <w:noProof/>
        </w:rPr>
      </w:pPr>
      <w:r w:rsidRPr="00513C4B">
        <w:rPr>
          <w:b w:val="0"/>
        </w:rPr>
        <w:t>Добављач се обавезује да услугу која је предмет овог уговора изврши у свему према својој понуди број</w:t>
      </w:r>
      <w:r w:rsidRPr="00513C4B">
        <w:t xml:space="preserve"> </w:t>
      </w:r>
      <w:r w:rsidRPr="00513C4B">
        <w:rPr>
          <w:b w:val="0"/>
          <w:noProof/>
        </w:rPr>
        <w:t>__________ од ___________ године која је саставни део овог уговора.</w:t>
      </w:r>
    </w:p>
    <w:p w14:paraId="5AE9CDDC" w14:textId="77777777" w:rsidR="00513C4B" w:rsidRPr="00513C4B" w:rsidRDefault="00513C4B" w:rsidP="00513C4B">
      <w:pPr>
        <w:pStyle w:val="BodyTextIndent"/>
        <w:ind w:left="0" w:firstLine="708"/>
        <w:jc w:val="both"/>
        <w:rPr>
          <w:lang w:val="sr-Cyrl-RS"/>
        </w:rPr>
      </w:pPr>
      <w:r w:rsidRPr="00513C4B">
        <w:rPr>
          <w:b w:val="0"/>
          <w:bCs w:val="0"/>
        </w:rPr>
        <w:t xml:space="preserve">Цена </w:t>
      </w:r>
      <w:r w:rsidRPr="00513C4B">
        <w:rPr>
          <w:b w:val="0"/>
          <w:bCs w:val="0"/>
          <w:lang w:val="sr-Cyrl-RS"/>
        </w:rPr>
        <w:t xml:space="preserve">услуге </w:t>
      </w:r>
      <w:r w:rsidRPr="00513C4B">
        <w:rPr>
          <w:b w:val="0"/>
          <w:bCs w:val="0"/>
        </w:rPr>
        <w:t xml:space="preserve">из члана 1. овог уговора без пореза на додату вредност износи </w:t>
      </w:r>
      <w:r w:rsidRPr="00513C4B">
        <w:rPr>
          <w:b w:val="0"/>
        </w:rPr>
        <w:t>___________</w:t>
      </w:r>
      <w:r w:rsidRPr="00513C4B">
        <w:rPr>
          <w:b w:val="0"/>
          <w:bCs w:val="0"/>
        </w:rPr>
        <w:t xml:space="preserve"> (словима: ___________________) односно са порезом на додату вредност износи </w:t>
      </w:r>
      <w:r w:rsidRPr="00513C4B">
        <w:rPr>
          <w:b w:val="0"/>
        </w:rPr>
        <w:t>______________________</w:t>
      </w:r>
      <w:r w:rsidRPr="00513C4B">
        <w:rPr>
          <w:b w:val="0"/>
          <w:bCs w:val="0"/>
        </w:rPr>
        <w:t xml:space="preserve"> (словима: __________________________)</w:t>
      </w:r>
      <w:r w:rsidRPr="00513C4B">
        <w:rPr>
          <w:b w:val="0"/>
          <w:bCs w:val="0"/>
          <w:lang w:val="sr-Cyrl-RS"/>
        </w:rPr>
        <w:t>.</w:t>
      </w:r>
    </w:p>
    <w:p w14:paraId="568B5B52" w14:textId="77777777" w:rsidR="00513C4B" w:rsidRPr="00513C4B" w:rsidRDefault="00513C4B" w:rsidP="00513C4B">
      <w:pPr>
        <w:ind w:firstLine="720"/>
        <w:jc w:val="both"/>
        <w:rPr>
          <w:bCs/>
          <w:noProof/>
        </w:rPr>
      </w:pPr>
      <w:r w:rsidRPr="00513C4B">
        <w:t>Овако уговорена цена се сматра фиксном за време трајања уговора.</w:t>
      </w:r>
      <w:r w:rsidRPr="00513C4B">
        <w:rPr>
          <w:bCs/>
          <w:noProof/>
        </w:rPr>
        <w:t xml:space="preserve"> </w:t>
      </w:r>
    </w:p>
    <w:p w14:paraId="3B3B2FEE" w14:textId="77777777" w:rsidR="00513C4B" w:rsidRPr="00513C4B" w:rsidRDefault="00513C4B" w:rsidP="00513C4B">
      <w:pPr>
        <w:rPr>
          <w:noProof/>
          <w:lang w:val="sr-Cyrl-RS"/>
        </w:rPr>
      </w:pPr>
    </w:p>
    <w:p w14:paraId="68AAA0D0" w14:textId="77777777" w:rsidR="00513C4B" w:rsidRPr="00513C4B" w:rsidRDefault="00513C4B" w:rsidP="00513C4B">
      <w:pPr>
        <w:jc w:val="center"/>
        <w:outlineLvl w:val="0"/>
        <w:rPr>
          <w:b/>
          <w:noProof/>
          <w:lang w:val="sr-Cyrl-RS"/>
        </w:rPr>
      </w:pPr>
      <w:bookmarkStart w:id="73" w:name="_Toc13657551"/>
      <w:r w:rsidRPr="00513C4B">
        <w:rPr>
          <w:b/>
          <w:noProof/>
        </w:rPr>
        <w:t>Члан 3.</w:t>
      </w:r>
      <w:bookmarkEnd w:id="73"/>
    </w:p>
    <w:p w14:paraId="74E84638" w14:textId="77777777" w:rsidR="00513C4B" w:rsidRPr="00513C4B" w:rsidRDefault="00513C4B" w:rsidP="00513C4B">
      <w:pPr>
        <w:ind w:firstLine="708"/>
        <w:jc w:val="both"/>
        <w:rPr>
          <w:noProof/>
          <w:lang w:val="sr-Cyrl-RS"/>
        </w:rPr>
      </w:pPr>
      <w:r w:rsidRPr="00513C4B">
        <w:rPr>
          <w:noProof/>
          <w:lang w:val="sr-Cyrl-RS"/>
        </w:rPr>
        <w:t>Добављач се</w:t>
      </w:r>
      <w:r w:rsidRPr="00513C4B">
        <w:rPr>
          <w:noProof/>
        </w:rPr>
        <w:t xml:space="preserve"> </w:t>
      </w:r>
      <w:r w:rsidRPr="00513C4B">
        <w:rPr>
          <w:noProof/>
          <w:lang w:val="sr-Cyrl-RS"/>
        </w:rPr>
        <w:t xml:space="preserve">обавезује да </w:t>
      </w:r>
      <w:r w:rsidRPr="00513C4B">
        <w:rPr>
          <w:noProof/>
        </w:rPr>
        <w:t xml:space="preserve">изврши </w:t>
      </w:r>
      <w:r w:rsidRPr="00513C4B">
        <w:rPr>
          <w:noProof/>
          <w:lang w:val="sr-Cyrl-RS"/>
        </w:rPr>
        <w:t xml:space="preserve">услугу сервисирања лифтова произвођача „ОТИС“ и малотеретног лифта (у даљем тексту: услуга), која обухвата </w:t>
      </w:r>
      <w:r w:rsidRPr="00513C4B">
        <w:rPr>
          <w:lang w:val="sr-Cyrl-RS"/>
        </w:rPr>
        <w:t>р</w:t>
      </w:r>
      <w:r w:rsidRPr="00513C4B">
        <w:t>едовно месечно сервисирање</w:t>
      </w:r>
      <w:r w:rsidRPr="00513C4B">
        <w:rPr>
          <w:lang w:val="sr-Cyrl-RS"/>
        </w:rPr>
        <w:t xml:space="preserve"> четири</w:t>
      </w:r>
      <w:r w:rsidRPr="00513C4B">
        <w:t xml:space="preserve"> болничка лифта произвођача „Otis GmbH“ </w:t>
      </w:r>
      <w:r w:rsidRPr="00513C4B">
        <w:rPr>
          <w:lang w:val="sr-Cyrl-RS"/>
        </w:rPr>
        <w:t xml:space="preserve">и једног малотеретног лифта произвођача „Тома“ и </w:t>
      </w:r>
      <w:r w:rsidRPr="00513C4B">
        <w:rPr>
          <w:noProof/>
          <w:lang w:val="sr-Cyrl-RS"/>
        </w:rPr>
        <w:t>ванредне поправаке лифта у случају квара</w:t>
      </w:r>
      <w:r w:rsidRPr="00513C4B">
        <w:rPr>
          <w:lang w:val="sr-Cyrl-RS"/>
        </w:rPr>
        <w:t xml:space="preserve">, </w:t>
      </w:r>
      <w:r w:rsidRPr="00513C4B">
        <w:rPr>
          <w:noProof/>
          <w:lang w:val="sr-Cyrl-RS"/>
        </w:rPr>
        <w:t xml:space="preserve">а </w:t>
      </w:r>
      <w:r w:rsidRPr="00513C4B">
        <w:rPr>
          <w:noProof/>
        </w:rPr>
        <w:t>у свему према захтевима наручиоца из конкурсне документације</w:t>
      </w:r>
      <w:r w:rsidRPr="00513C4B">
        <w:rPr>
          <w:noProof/>
          <w:lang w:val="en-US"/>
        </w:rPr>
        <w:t>.</w:t>
      </w:r>
    </w:p>
    <w:p w14:paraId="0DDAB973" w14:textId="77777777" w:rsidR="00513C4B" w:rsidRPr="00513C4B" w:rsidRDefault="00513C4B" w:rsidP="00513C4B">
      <w:pPr>
        <w:jc w:val="both"/>
        <w:rPr>
          <w:bCs/>
          <w:noProof/>
        </w:rPr>
      </w:pPr>
      <w:r w:rsidRPr="00513C4B">
        <w:rPr>
          <w:noProof/>
          <w:lang w:val="sr-Cyrl-RS"/>
        </w:rPr>
        <w:t xml:space="preserve">           </w:t>
      </w:r>
      <w:r w:rsidRPr="00513C4B">
        <w:rPr>
          <w:noProof/>
        </w:rPr>
        <w:t xml:space="preserve">Уколико за време трајања овог уговора </w:t>
      </w:r>
      <w:r w:rsidRPr="00513C4B">
        <w:rPr>
          <w:bCs/>
          <w:noProof/>
        </w:rPr>
        <w:t>настане потреба за заменом резервног дела кој</w:t>
      </w:r>
      <w:r w:rsidRPr="00513C4B">
        <w:rPr>
          <w:bCs/>
          <w:noProof/>
          <w:lang w:val="sr-Cyrl-RS"/>
        </w:rPr>
        <w:t>и</w:t>
      </w:r>
      <w:r w:rsidRPr="00513C4B">
        <w:rPr>
          <w:bCs/>
          <w:noProof/>
        </w:rPr>
        <w:t xml:space="preserve"> се не налази у</w:t>
      </w:r>
      <w:r w:rsidRPr="00513C4B">
        <w:rPr>
          <w:bCs/>
          <w:noProof/>
          <w:lang w:val="sr-Cyrl-RS"/>
        </w:rPr>
        <w:t xml:space="preserve"> </w:t>
      </w:r>
      <w:r w:rsidRPr="00513C4B">
        <w:rPr>
          <w:noProof/>
          <w:lang w:val="sr-Cyrl-RS"/>
        </w:rPr>
        <w:t>Обрасцу понуде</w:t>
      </w:r>
      <w:r w:rsidRPr="00513C4B">
        <w:rPr>
          <w:bCs/>
          <w:noProof/>
        </w:rPr>
        <w:t>, добављач се обавезује да у писаном извештају образложи неопходност замене баш тог дела у односу на оне делове кој</w:t>
      </w:r>
      <w:r w:rsidRPr="00513C4B">
        <w:rPr>
          <w:bCs/>
          <w:noProof/>
          <w:lang w:val="sr-Cyrl-RS"/>
        </w:rPr>
        <w:t>и</w:t>
      </w:r>
      <w:r w:rsidRPr="00513C4B">
        <w:rPr>
          <w:bCs/>
          <w:noProof/>
        </w:rPr>
        <w:t xml:space="preserve"> се налазе у </w:t>
      </w:r>
      <w:r w:rsidRPr="00513C4B">
        <w:rPr>
          <w:noProof/>
          <w:lang w:val="sr-Cyrl-RS"/>
        </w:rPr>
        <w:t>Обрасцу понуде</w:t>
      </w:r>
      <w:r w:rsidRPr="00513C4B">
        <w:rPr>
          <w:bCs/>
          <w:noProof/>
        </w:rPr>
        <w:t xml:space="preserve">, те да тај извештај достави </w:t>
      </w:r>
      <w:r w:rsidRPr="00513C4B">
        <w:rPr>
          <w:bCs/>
          <w:noProof/>
          <w:lang w:val="sr-Cyrl-RS"/>
        </w:rPr>
        <w:t xml:space="preserve">овлашћеном </w:t>
      </w:r>
      <w:r w:rsidRPr="00513C4B">
        <w:rPr>
          <w:bCs/>
          <w:noProof/>
        </w:rPr>
        <w:t xml:space="preserve">лицу за </w:t>
      </w:r>
      <w:r w:rsidRPr="00513C4B">
        <w:rPr>
          <w:bCs/>
          <w:noProof/>
          <w:lang w:val="sr-Cyrl-RS"/>
        </w:rPr>
        <w:t xml:space="preserve">техничку </w:t>
      </w:r>
      <w:r w:rsidRPr="00513C4B">
        <w:rPr>
          <w:bCs/>
          <w:noProof/>
        </w:rPr>
        <w:t>реализациј</w:t>
      </w:r>
      <w:r w:rsidRPr="00513C4B">
        <w:rPr>
          <w:bCs/>
          <w:noProof/>
          <w:lang w:val="sr-Cyrl-RS"/>
        </w:rPr>
        <w:t>у</w:t>
      </w:r>
      <w:r w:rsidRPr="00513C4B">
        <w:rPr>
          <w:bCs/>
          <w:noProof/>
        </w:rPr>
        <w:t xml:space="preserve"> </w:t>
      </w:r>
      <w:r w:rsidRPr="00513C4B">
        <w:rPr>
          <w:bCs/>
          <w:noProof/>
          <w:lang w:val="sr-Cyrl-CS"/>
        </w:rPr>
        <w:t xml:space="preserve">из члана 11. овог уговора, и то </w:t>
      </w:r>
      <w:r w:rsidRPr="00513C4B">
        <w:rPr>
          <w:lang w:val="sr-Cyrl-RS"/>
        </w:rPr>
        <w:t>лично или путем електронске поште.</w:t>
      </w:r>
    </w:p>
    <w:p w14:paraId="1B0921DC" w14:textId="77777777" w:rsidR="00513C4B" w:rsidRPr="00513C4B" w:rsidRDefault="00513C4B" w:rsidP="00513C4B">
      <w:pPr>
        <w:ind w:firstLine="720"/>
        <w:jc w:val="both"/>
        <w:rPr>
          <w:bCs/>
          <w:noProof/>
          <w:lang w:val="sr-Cyrl-RS"/>
        </w:rPr>
      </w:pPr>
      <w:r w:rsidRPr="00513C4B">
        <w:rPr>
          <w:noProof/>
        </w:rPr>
        <w:lastRenderedPageBreak/>
        <w:t xml:space="preserve">Добављач се обавезује да замену </w:t>
      </w:r>
      <w:r w:rsidRPr="00513C4B">
        <w:rPr>
          <w:bCs/>
          <w:noProof/>
        </w:rPr>
        <w:t xml:space="preserve">резервног дела изврши тек по добијању писаног налога и одобрења </w:t>
      </w:r>
      <w:r w:rsidRPr="00513C4B">
        <w:rPr>
          <w:bCs/>
          <w:noProof/>
          <w:lang w:val="sr-Cyrl-RS"/>
        </w:rPr>
        <w:t xml:space="preserve">од стране овлашћеног </w:t>
      </w:r>
      <w:r w:rsidRPr="00513C4B">
        <w:rPr>
          <w:bCs/>
          <w:noProof/>
        </w:rPr>
        <w:t>лиц</w:t>
      </w:r>
      <w:r w:rsidRPr="00513C4B">
        <w:rPr>
          <w:bCs/>
          <w:noProof/>
          <w:lang w:val="sr-Cyrl-RS"/>
        </w:rPr>
        <w:t>а</w:t>
      </w:r>
      <w:r w:rsidRPr="00513C4B">
        <w:rPr>
          <w:bCs/>
          <w:noProof/>
          <w:lang w:val="sr-Latn-RS"/>
        </w:rPr>
        <w:t xml:space="preserve"> </w:t>
      </w:r>
      <w:r w:rsidRPr="00513C4B">
        <w:rPr>
          <w:bCs/>
          <w:noProof/>
        </w:rPr>
        <w:t xml:space="preserve">за </w:t>
      </w:r>
      <w:r w:rsidRPr="00513C4B">
        <w:rPr>
          <w:bCs/>
          <w:noProof/>
          <w:lang w:val="sr-Cyrl-RS"/>
        </w:rPr>
        <w:t xml:space="preserve">техничку </w:t>
      </w:r>
      <w:r w:rsidRPr="00513C4B">
        <w:rPr>
          <w:bCs/>
          <w:noProof/>
        </w:rPr>
        <w:t>реализациј</w:t>
      </w:r>
      <w:r w:rsidRPr="00513C4B">
        <w:rPr>
          <w:bCs/>
          <w:noProof/>
          <w:lang w:val="sr-Cyrl-RS"/>
        </w:rPr>
        <w:t>у</w:t>
      </w:r>
      <w:r w:rsidRPr="00513C4B">
        <w:rPr>
          <w:bCs/>
          <w:noProof/>
        </w:rPr>
        <w:t xml:space="preserve"> </w:t>
      </w:r>
      <w:r w:rsidRPr="00513C4B">
        <w:rPr>
          <w:bCs/>
          <w:noProof/>
          <w:lang w:val="sr-Cyrl-CS"/>
        </w:rPr>
        <w:t>из члана 11. овог уговора, у супротном наручилац нема обавезу да добављачу плати замењен резервни део</w:t>
      </w:r>
      <w:r w:rsidRPr="00513C4B">
        <w:rPr>
          <w:bCs/>
          <w:noProof/>
        </w:rPr>
        <w:t>.</w:t>
      </w:r>
    </w:p>
    <w:p w14:paraId="4864A76C" w14:textId="77777777" w:rsidR="00513C4B" w:rsidRPr="00513C4B" w:rsidRDefault="00513C4B" w:rsidP="00513C4B">
      <w:pPr>
        <w:ind w:firstLine="708"/>
        <w:jc w:val="both"/>
        <w:rPr>
          <w:noProof/>
          <w:lang w:val="sr-Cyrl-RS"/>
        </w:rPr>
      </w:pPr>
      <w:r w:rsidRPr="00513C4B">
        <w:rPr>
          <w:noProof/>
        </w:rPr>
        <w:t xml:space="preserve">Добављач се обавезује да </w:t>
      </w:r>
      <w:r w:rsidRPr="00513C4B">
        <w:rPr>
          <w:bCs/>
          <w:noProof/>
          <w:lang w:val="sr-Cyrl-RS"/>
        </w:rPr>
        <w:t xml:space="preserve">пре </w:t>
      </w:r>
      <w:r w:rsidRPr="00513C4B">
        <w:rPr>
          <w:noProof/>
        </w:rPr>
        <w:t>замен</w:t>
      </w:r>
      <w:r w:rsidRPr="00513C4B">
        <w:rPr>
          <w:noProof/>
          <w:lang w:val="sr-Cyrl-RS"/>
        </w:rPr>
        <w:t xml:space="preserve">е </w:t>
      </w:r>
      <w:r w:rsidRPr="00513C4B">
        <w:rPr>
          <w:bCs/>
          <w:noProof/>
        </w:rPr>
        <w:t>резервног дела кој</w:t>
      </w:r>
      <w:r w:rsidRPr="00513C4B">
        <w:rPr>
          <w:bCs/>
          <w:noProof/>
          <w:lang w:val="sr-Cyrl-RS"/>
        </w:rPr>
        <w:t>и</w:t>
      </w:r>
      <w:r w:rsidRPr="00513C4B">
        <w:rPr>
          <w:bCs/>
          <w:noProof/>
        </w:rPr>
        <w:t xml:space="preserve"> се не налази у </w:t>
      </w:r>
      <w:r w:rsidRPr="00513C4B">
        <w:rPr>
          <w:noProof/>
          <w:lang w:val="sr-Cyrl-RS"/>
        </w:rPr>
        <w:t>Обрасцу понуде</w:t>
      </w:r>
      <w:r w:rsidRPr="00513C4B">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513C4B">
        <w:rPr>
          <w:bCs/>
          <w:noProof/>
          <w:lang w:val="sr-Latn-RS"/>
        </w:rPr>
        <w:t xml:space="preserve"> </w:t>
      </w:r>
      <w:r w:rsidRPr="00513C4B">
        <w:rPr>
          <w:bCs/>
          <w:noProof/>
          <w:lang w:val="sr-Cyrl-RS"/>
        </w:rPr>
        <w:t>у Обрасцу понуде“.</w:t>
      </w:r>
    </w:p>
    <w:p w14:paraId="5877C468" w14:textId="77777777" w:rsidR="00513C4B" w:rsidRPr="00513C4B" w:rsidRDefault="00513C4B" w:rsidP="00513C4B">
      <w:pPr>
        <w:ind w:firstLine="708"/>
        <w:jc w:val="both"/>
        <w:rPr>
          <w:lang w:val="sr-Cyrl-RS"/>
        </w:rPr>
      </w:pPr>
      <w:r w:rsidRPr="00513C4B">
        <w:rPr>
          <w:noProof/>
        </w:rPr>
        <w:t xml:space="preserve">Добављач се обавезује да </w:t>
      </w:r>
      <w:r w:rsidRPr="00513C4B">
        <w:rPr>
          <w:noProof/>
          <w:lang w:val="sr-Cyrl-RS"/>
        </w:rPr>
        <w:t>з</w:t>
      </w:r>
      <w:r w:rsidRPr="00513C4B">
        <w:rPr>
          <w:noProof/>
        </w:rPr>
        <w:t xml:space="preserve">бог специфичности делатности </w:t>
      </w:r>
      <w:r w:rsidRPr="00513C4B">
        <w:rPr>
          <w:noProof/>
          <w:lang w:val="sr-Cyrl-RS"/>
        </w:rPr>
        <w:t>наручиоца</w:t>
      </w:r>
      <w:r w:rsidRPr="00513C4B">
        <w:rPr>
          <w:noProof/>
        </w:rPr>
        <w:t xml:space="preserve">, обезбеди и организује увек доступну дежурну службу, током свих 24 часа сваког дана у </w:t>
      </w:r>
      <w:r w:rsidRPr="00513C4B">
        <w:rPr>
          <w:noProof/>
          <w:lang w:val="sr-Cyrl-RS"/>
        </w:rPr>
        <w:t>периоду трајања овог уговора</w:t>
      </w:r>
      <w:r w:rsidRPr="00513C4B">
        <w:rPr>
          <w:noProof/>
        </w:rPr>
        <w:t>, оспособљену да се</w:t>
      </w:r>
      <w:r w:rsidRPr="00513C4B">
        <w:t xml:space="preserve"> одазове</w:t>
      </w:r>
      <w:r w:rsidRPr="00513C4B">
        <w:rPr>
          <w:lang w:val="sr-Cyrl-RS"/>
        </w:rPr>
        <w:t xml:space="preserve">, </w:t>
      </w:r>
      <w:r w:rsidRPr="00513C4B">
        <w:t xml:space="preserve">приступи извршењу </w:t>
      </w:r>
      <w:r w:rsidRPr="00513C4B">
        <w:rPr>
          <w:noProof/>
          <w:lang w:val="sr-Cyrl-RS"/>
        </w:rPr>
        <w:t>ослобађања лица или ствари из заглављеног лифта,</w:t>
      </w:r>
      <w:r w:rsidRPr="00513C4B">
        <w:t xml:space="preserve"> у року од највише 15 минута од момента позива наручиоца.</w:t>
      </w:r>
    </w:p>
    <w:p w14:paraId="05B6B263" w14:textId="77777777" w:rsidR="00513C4B" w:rsidRPr="00513C4B" w:rsidRDefault="00513C4B" w:rsidP="00513C4B">
      <w:pPr>
        <w:ind w:firstLine="708"/>
        <w:jc w:val="both"/>
        <w:rPr>
          <w:bCs/>
          <w:iCs/>
          <w:lang w:val="sr-Cyrl-CS"/>
        </w:rPr>
      </w:pPr>
      <w:r w:rsidRPr="00513C4B">
        <w:rPr>
          <w:noProof/>
        </w:rPr>
        <w:t xml:space="preserve">Добављач </w:t>
      </w:r>
      <w:r w:rsidRPr="00513C4B">
        <w:rPr>
          <w:noProof/>
          <w:lang w:val="sr-Cyrl-RS"/>
        </w:rPr>
        <w:t>је у</w:t>
      </w:r>
      <w:r w:rsidRPr="00513C4B">
        <w:rPr>
          <w:noProof/>
        </w:rPr>
        <w:t xml:space="preserve"> обавез</w:t>
      </w:r>
      <w:r w:rsidRPr="00513C4B">
        <w:rPr>
          <w:noProof/>
          <w:lang w:val="sr-Cyrl-RS"/>
        </w:rPr>
        <w:t>и</w:t>
      </w:r>
      <w:r w:rsidRPr="00513C4B">
        <w:t xml:space="preserve"> </w:t>
      </w:r>
      <w:r w:rsidRPr="00513C4B">
        <w:rPr>
          <w:lang w:val="sr-Cyrl-RS"/>
        </w:rPr>
        <w:t xml:space="preserve">да се ради извршења редовног сервиса одазове у року од ______ </w:t>
      </w:r>
      <w:r w:rsidRPr="00513C4B">
        <w:rPr>
          <w:i/>
          <w:lang w:val="sr-Cyrl-RS"/>
        </w:rPr>
        <w:t>(најдуже 3 дана)</w:t>
      </w:r>
      <w:r w:rsidRPr="00513C4B">
        <w:t xml:space="preserve">, </w:t>
      </w:r>
      <w:r w:rsidRPr="00513C4B">
        <w:rPr>
          <w:bCs/>
          <w:iCs/>
          <w:lang w:val="sr-Cyrl-CS"/>
        </w:rPr>
        <w:t xml:space="preserve">од момента пријема писаног захтева наручиоца, а да предметну услугу изврши у року од ____ </w:t>
      </w:r>
      <w:r w:rsidRPr="00513C4B">
        <w:rPr>
          <w:bCs/>
          <w:i/>
          <w:iCs/>
          <w:lang w:val="sr-Cyrl-CS"/>
        </w:rPr>
        <w:t>(најдуже 20 календарских дана)</w:t>
      </w:r>
      <w:r w:rsidRPr="00513C4B">
        <w:rPr>
          <w:lang w:val="sr-Cyrl-RS"/>
        </w:rPr>
        <w:t>, од момента одзива.</w:t>
      </w:r>
      <w:r w:rsidRPr="00513C4B">
        <w:t xml:space="preserve"> </w:t>
      </w:r>
    </w:p>
    <w:p w14:paraId="4CE622F5" w14:textId="77777777" w:rsidR="00513C4B" w:rsidRPr="00513C4B" w:rsidRDefault="00513C4B" w:rsidP="00513C4B">
      <w:pPr>
        <w:ind w:firstLine="708"/>
        <w:jc w:val="both"/>
        <w:rPr>
          <w:noProof/>
          <w:lang w:val="sr-Cyrl-RS"/>
        </w:rPr>
      </w:pPr>
      <w:r w:rsidRPr="00513C4B">
        <w:rPr>
          <w:noProof/>
        </w:rPr>
        <w:t xml:space="preserve">Добављач се обавезује да </w:t>
      </w:r>
      <w:r w:rsidRPr="00513C4B">
        <w:rPr>
          <w:noProof/>
          <w:lang w:val="sr-Cyrl-RS"/>
        </w:rPr>
        <w:t>услугу која је предмет овог уговора изврши</w:t>
      </w:r>
      <w:r w:rsidRPr="00513C4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3D7E42D" w14:textId="0081A6F9" w:rsidR="00513C4B" w:rsidRPr="00513C4B" w:rsidRDefault="00A92EE4" w:rsidP="00513C4B">
      <w:pPr>
        <w:ind w:firstLine="708"/>
        <w:jc w:val="both"/>
        <w:rPr>
          <w:iCs/>
          <w:lang w:val="sr-Cyrl-RS"/>
        </w:rPr>
      </w:pPr>
      <w:r>
        <w:rPr>
          <w:noProof/>
        </w:rPr>
        <w:t xml:space="preserve">Добављач </w:t>
      </w:r>
      <w:r>
        <w:rPr>
          <w:noProof/>
          <w:lang w:val="sr-Cyrl-RS"/>
        </w:rPr>
        <w:t>даје</w:t>
      </w:r>
      <w:r>
        <w:rPr>
          <w:noProof/>
        </w:rPr>
        <w:t xml:space="preserve"> гарантни рок на </w:t>
      </w:r>
      <w:r>
        <w:rPr>
          <w:noProof/>
          <w:lang w:val="sr-Cyrl-RS"/>
        </w:rPr>
        <w:t xml:space="preserve">извршену услугу и </w:t>
      </w:r>
      <w:r>
        <w:rPr>
          <w:iCs/>
        </w:rPr>
        <w:t xml:space="preserve">уграђене </w:t>
      </w:r>
      <w:r>
        <w:rPr>
          <w:iCs/>
          <w:lang w:val="sr-Cyrl-RS"/>
        </w:rPr>
        <w:t xml:space="preserve">резервне </w:t>
      </w:r>
      <w:r>
        <w:rPr>
          <w:iCs/>
        </w:rPr>
        <w:t xml:space="preserve">делове </w:t>
      </w:r>
      <w:r>
        <w:rPr>
          <w:i/>
          <w:iCs/>
          <w:lang w:val="sr-Cyrl-RS"/>
        </w:rPr>
        <w:t>_____(најкраће</w:t>
      </w:r>
      <w:r>
        <w:rPr>
          <w:i/>
          <w:iCs/>
          <w:lang w:val="sr-Latn-RS"/>
        </w:rPr>
        <w:t xml:space="preserve"> </w:t>
      </w:r>
      <w:r>
        <w:rPr>
          <w:i/>
          <w:iCs/>
          <w:lang w:val="sr-Cyrl-RS"/>
        </w:rPr>
        <w:t>6 месеци),</w:t>
      </w:r>
      <w:r>
        <w:rPr>
          <w:iCs/>
          <w:lang w:val="sr-Cyrl-RS"/>
        </w:rPr>
        <w:t xml:space="preserve"> од дана извршења, односно уградње резервног дела.</w:t>
      </w:r>
      <w:r w:rsidR="00513C4B" w:rsidRPr="00513C4B">
        <w:rPr>
          <w:iCs/>
          <w:lang w:val="sr-Cyrl-RS"/>
        </w:rPr>
        <w:t>.</w:t>
      </w:r>
    </w:p>
    <w:p w14:paraId="7C595DA6" w14:textId="77777777" w:rsidR="00513C4B" w:rsidRPr="00513C4B" w:rsidRDefault="00513C4B" w:rsidP="00513C4B">
      <w:pPr>
        <w:jc w:val="both"/>
        <w:rPr>
          <w:b/>
          <w:noProof/>
          <w:lang w:val="sr-Cyrl-RS"/>
        </w:rPr>
      </w:pPr>
    </w:p>
    <w:p w14:paraId="0B6A9834" w14:textId="77777777" w:rsidR="00513C4B" w:rsidRPr="00513C4B" w:rsidRDefault="00513C4B" w:rsidP="00513C4B">
      <w:pPr>
        <w:tabs>
          <w:tab w:val="center" w:pos="4536"/>
          <w:tab w:val="left" w:pos="5644"/>
        </w:tabs>
        <w:outlineLvl w:val="0"/>
        <w:rPr>
          <w:b/>
          <w:noProof/>
        </w:rPr>
      </w:pPr>
      <w:r w:rsidRPr="00513C4B">
        <w:rPr>
          <w:b/>
          <w:noProof/>
        </w:rPr>
        <w:tab/>
      </w:r>
      <w:bookmarkStart w:id="74" w:name="_Toc13657552"/>
      <w:r w:rsidRPr="00513C4B">
        <w:rPr>
          <w:b/>
          <w:noProof/>
        </w:rPr>
        <w:t>Члан 4.</w:t>
      </w:r>
      <w:bookmarkEnd w:id="74"/>
      <w:r w:rsidRPr="00513C4B">
        <w:rPr>
          <w:b/>
          <w:noProof/>
        </w:rPr>
        <w:tab/>
      </w:r>
    </w:p>
    <w:p w14:paraId="135DAFC7" w14:textId="77777777" w:rsidR="00513C4B" w:rsidRPr="00513C4B" w:rsidRDefault="00513C4B" w:rsidP="00513C4B">
      <w:pPr>
        <w:ind w:firstLine="708"/>
        <w:jc w:val="both"/>
        <w:rPr>
          <w:bCs/>
          <w:noProof/>
          <w:lang w:val="sr-Cyrl-RS"/>
        </w:rPr>
      </w:pPr>
      <w:r w:rsidRPr="00513C4B">
        <w:rPr>
          <w:noProof/>
        </w:rPr>
        <w:t xml:space="preserve">Добављач се обавезује да квалитет </w:t>
      </w:r>
      <w:r w:rsidRPr="00513C4B">
        <w:rPr>
          <w:noProof/>
          <w:lang w:val="sr-Cyrl-RS"/>
        </w:rPr>
        <w:t>услуга</w:t>
      </w:r>
      <w:r w:rsidRPr="00513C4B">
        <w:rPr>
          <w:noProof/>
        </w:rPr>
        <w:t xml:space="preserve"> кој</w:t>
      </w:r>
      <w:r w:rsidRPr="00513C4B">
        <w:rPr>
          <w:noProof/>
          <w:lang w:val="sr-Cyrl-RS"/>
        </w:rPr>
        <w:t>е</w:t>
      </w:r>
      <w:r w:rsidRPr="00513C4B">
        <w:rPr>
          <w:noProof/>
        </w:rPr>
        <w:t xml:space="preserve"> су предмет овог уговора одговара стандардима и прописима </w:t>
      </w:r>
      <w:r w:rsidRPr="00513C4B">
        <w:rPr>
          <w:noProof/>
          <w:lang w:val="sr-Cyrl-RS"/>
        </w:rPr>
        <w:t>Р</w:t>
      </w:r>
      <w:r w:rsidRPr="00513C4B">
        <w:rPr>
          <w:noProof/>
        </w:rPr>
        <w:t xml:space="preserve">епублике Србије и Европске </w:t>
      </w:r>
      <w:r w:rsidRPr="00513C4B">
        <w:rPr>
          <w:noProof/>
          <w:lang w:val="sr-Cyrl-RS"/>
        </w:rPr>
        <w:t>у</w:t>
      </w:r>
      <w:r w:rsidRPr="00513C4B">
        <w:rPr>
          <w:noProof/>
        </w:rPr>
        <w:t>није</w:t>
      </w:r>
      <w:r w:rsidRPr="00513C4B">
        <w:rPr>
          <w:noProof/>
          <w:lang w:val="sr-Cyrl-RS"/>
        </w:rPr>
        <w:t xml:space="preserve"> </w:t>
      </w:r>
      <w:r w:rsidRPr="00513C4B">
        <w:rPr>
          <w:noProof/>
        </w:rPr>
        <w:t xml:space="preserve">и захтевима из конкурсне документације, те да ће </w:t>
      </w:r>
      <w:r w:rsidRPr="00513C4B">
        <w:rPr>
          <w:noProof/>
          <w:lang w:val="sr-Cyrl-RS"/>
        </w:rPr>
        <w:t>услугу</w:t>
      </w:r>
      <w:r w:rsidRPr="00513C4B">
        <w:rPr>
          <w:noProof/>
        </w:rPr>
        <w:t xml:space="preserve"> вршити </w:t>
      </w:r>
      <w:r w:rsidRPr="00513C4B">
        <w:rPr>
          <w:noProof/>
          <w:lang w:val="sr-Cyrl-RS"/>
        </w:rPr>
        <w:t>стручни кадар</w:t>
      </w:r>
      <w:r w:rsidRPr="00513C4B">
        <w:rPr>
          <w:noProof/>
        </w:rPr>
        <w:t xml:space="preserve"> код добављача</w:t>
      </w:r>
      <w:r w:rsidRPr="00513C4B">
        <w:rPr>
          <w:noProof/>
          <w:lang w:val="sr-Cyrl-RS"/>
        </w:rPr>
        <w:t>.</w:t>
      </w:r>
    </w:p>
    <w:p w14:paraId="0C2D1134" w14:textId="77777777" w:rsidR="00513C4B" w:rsidRPr="00513C4B" w:rsidRDefault="00513C4B" w:rsidP="00513C4B">
      <w:pPr>
        <w:ind w:firstLine="720"/>
        <w:jc w:val="both"/>
        <w:rPr>
          <w:bCs/>
          <w:noProof/>
        </w:rPr>
      </w:pPr>
      <w:r w:rsidRPr="00513C4B">
        <w:rPr>
          <w:bCs/>
          <w:noProof/>
          <w:lang w:val="sr-Latn-CS"/>
        </w:rPr>
        <w:t>У случају да се установи да услуга која је предмет овог уговора</w:t>
      </w:r>
      <w:r w:rsidRPr="00513C4B">
        <w:rPr>
          <w:b/>
          <w:bCs/>
          <w:noProof/>
          <w:lang w:val="sr-Latn-CS"/>
        </w:rPr>
        <w:t xml:space="preserve"> </w:t>
      </w:r>
      <w:r w:rsidRPr="00513C4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3C4B">
        <w:rPr>
          <w:bCs/>
          <w:noProof/>
          <w:lang w:val="sr-Cyrl-RS"/>
        </w:rPr>
        <w:t>24 часа</w:t>
      </w:r>
      <w:r w:rsidRPr="00513C4B">
        <w:rPr>
          <w:bCs/>
          <w:noProof/>
          <w:lang w:val="sr-Latn-CS"/>
        </w:rPr>
        <w:t xml:space="preserve"> од дана пријема писане рекламације наручиоца.</w:t>
      </w:r>
    </w:p>
    <w:p w14:paraId="37F9BC4D" w14:textId="77777777" w:rsidR="00513C4B" w:rsidRPr="00513C4B" w:rsidRDefault="00513C4B" w:rsidP="00513C4B">
      <w:pPr>
        <w:jc w:val="both"/>
        <w:rPr>
          <w:bCs/>
          <w:noProof/>
          <w:lang w:val="sr-Cyrl-RS"/>
        </w:rPr>
      </w:pPr>
    </w:p>
    <w:p w14:paraId="02B9A999" w14:textId="77777777" w:rsidR="00513C4B" w:rsidRPr="00513C4B" w:rsidRDefault="00513C4B" w:rsidP="00513C4B">
      <w:pPr>
        <w:ind w:firstLine="708"/>
        <w:rPr>
          <w:b/>
          <w:noProof/>
          <w:lang w:val="sr-Cyrl-RS"/>
        </w:rPr>
      </w:pPr>
      <w:r w:rsidRPr="00513C4B">
        <w:rPr>
          <w:b/>
          <w:noProof/>
          <w:lang w:val="sr-Cyrl-RS"/>
        </w:rPr>
        <w:t xml:space="preserve">                                                        </w:t>
      </w:r>
      <w:r w:rsidRPr="00513C4B">
        <w:rPr>
          <w:b/>
          <w:noProof/>
        </w:rPr>
        <w:t>Члан 5.</w:t>
      </w:r>
    </w:p>
    <w:p w14:paraId="27ABFAF8" w14:textId="77777777" w:rsidR="00513C4B" w:rsidRPr="00513C4B" w:rsidRDefault="00513C4B" w:rsidP="00513C4B">
      <w:pPr>
        <w:ind w:firstLine="708"/>
        <w:jc w:val="both"/>
        <w:rPr>
          <w:iCs/>
        </w:rPr>
      </w:pPr>
      <w:r w:rsidRPr="00513C4B">
        <w:rPr>
          <w:iCs/>
        </w:rPr>
        <w:t xml:space="preserve"> Рачун за извршене услуге и испоручене резервне делове </w:t>
      </w:r>
      <w:r w:rsidRPr="00513C4B">
        <w:rPr>
          <w:noProof/>
          <w:lang w:val="sr-Cyrl-CS"/>
        </w:rPr>
        <w:t>који се односи на одржавање и поправку</w:t>
      </w:r>
      <w:r w:rsidRPr="00513C4B">
        <w:rPr>
          <w:noProof/>
          <w:lang w:val="sr-Cyrl-RS"/>
        </w:rPr>
        <w:t xml:space="preserve"> лифтова</w:t>
      </w:r>
      <w:r w:rsidRPr="00513C4B">
        <w:rPr>
          <w:iCs/>
        </w:rPr>
        <w:t xml:space="preserve"> испоставља се на основу потписаног документа-радног налога</w:t>
      </w:r>
      <w:r w:rsidRPr="00513C4B">
        <w:rPr>
          <w:iCs/>
          <w:lang w:val="sr-Cyrl-RS"/>
        </w:rPr>
        <w:t xml:space="preserve"> </w:t>
      </w:r>
      <w:r w:rsidRPr="00513C4B">
        <w:rPr>
          <w:iCs/>
        </w:rPr>
        <w:t xml:space="preserve">од стране овлашћеног лица </w:t>
      </w:r>
      <w:r w:rsidRPr="00513C4B">
        <w:rPr>
          <w:bCs/>
          <w:noProof/>
        </w:rPr>
        <w:t>за техничк</w:t>
      </w:r>
      <w:r w:rsidRPr="00513C4B">
        <w:rPr>
          <w:bCs/>
          <w:noProof/>
          <w:lang w:val="sr-Cyrl-RS"/>
        </w:rPr>
        <w:t xml:space="preserve">у </w:t>
      </w:r>
      <w:r w:rsidRPr="00513C4B">
        <w:rPr>
          <w:bCs/>
          <w:noProof/>
        </w:rPr>
        <w:t>реализациј</w:t>
      </w:r>
      <w:r w:rsidRPr="00513C4B">
        <w:rPr>
          <w:bCs/>
          <w:noProof/>
          <w:lang w:val="sr-Cyrl-RS"/>
        </w:rPr>
        <w:t xml:space="preserve">у </w:t>
      </w:r>
      <w:r w:rsidRPr="00513C4B">
        <w:rPr>
          <w:iCs/>
          <w:lang w:val="sr-Cyrl-RS"/>
        </w:rPr>
        <w:t>из члана 11. овог уговора</w:t>
      </w:r>
      <w:r w:rsidRPr="00513C4B">
        <w:rPr>
          <w:iCs/>
        </w:rPr>
        <w:t xml:space="preserve"> којим се верификује квалитет извршених услуга односно испорука резервног дела. </w:t>
      </w:r>
    </w:p>
    <w:p w14:paraId="0BC7D244" w14:textId="77777777" w:rsidR="00513C4B" w:rsidRPr="00513C4B" w:rsidRDefault="00513C4B" w:rsidP="00513C4B">
      <w:pPr>
        <w:ind w:firstLine="708"/>
        <w:jc w:val="both"/>
        <w:rPr>
          <w:bCs/>
          <w:noProof/>
          <w:lang w:val="sr-Cyrl-RS"/>
        </w:rPr>
      </w:pPr>
      <w:r w:rsidRPr="00513C4B">
        <w:rPr>
          <w:noProof/>
          <w:lang w:val="sr-Cyrl-CS"/>
        </w:rPr>
        <w:t xml:space="preserve">Наручилац се обавезује да ће уговорену цену </w:t>
      </w:r>
      <w:r w:rsidRPr="00513C4B">
        <w:rPr>
          <w:noProof/>
        </w:rPr>
        <w:t>добављачу испла</w:t>
      </w:r>
      <w:r w:rsidRPr="00513C4B">
        <w:rPr>
          <w:noProof/>
          <w:lang w:val="sr-Cyrl-RS"/>
        </w:rPr>
        <w:t>тити у року од 90 дана</w:t>
      </w:r>
      <w:r w:rsidRPr="00513C4B">
        <w:rPr>
          <w:noProof/>
          <w:lang w:val="sr-Cyrl-CS"/>
        </w:rPr>
        <w:t xml:space="preserve"> </w:t>
      </w:r>
      <w:r w:rsidRPr="00513C4B">
        <w:rPr>
          <w:bCs/>
          <w:noProof/>
        </w:rPr>
        <w:t xml:space="preserve">од дана када му добављач достави </w:t>
      </w:r>
      <w:r w:rsidRPr="00513C4B">
        <w:rPr>
          <w:noProof/>
          <w:lang w:val="sr-Cyrl-CS"/>
        </w:rPr>
        <w:t xml:space="preserve">исправан рачун, испостављен уз документ–радни налог </w:t>
      </w:r>
      <w:r w:rsidRPr="00513C4B">
        <w:rPr>
          <w:bCs/>
          <w:noProof/>
        </w:rPr>
        <w:t>за услугe којe је извршио</w:t>
      </w:r>
      <w:r w:rsidRPr="00513C4B">
        <w:rPr>
          <w:noProof/>
          <w:lang w:val="sr-Cyrl-CS"/>
        </w:rPr>
        <w:t>,</w:t>
      </w:r>
      <w:r w:rsidRPr="00513C4B">
        <w:rPr>
          <w:bCs/>
          <w:noProof/>
          <w:lang w:val="sr-Latn-CS"/>
        </w:rPr>
        <w:t xml:space="preserve"> о чему потврду даје овлашћено лице</w:t>
      </w:r>
      <w:r w:rsidRPr="00513C4B">
        <w:rPr>
          <w:bCs/>
          <w:noProof/>
        </w:rPr>
        <w:t xml:space="preserve"> за техничк</w:t>
      </w:r>
      <w:r w:rsidRPr="00513C4B">
        <w:rPr>
          <w:bCs/>
          <w:noProof/>
          <w:lang w:val="sr-Cyrl-RS"/>
        </w:rPr>
        <w:t xml:space="preserve">у </w:t>
      </w:r>
      <w:r w:rsidRPr="00513C4B">
        <w:rPr>
          <w:bCs/>
          <w:noProof/>
        </w:rPr>
        <w:t>реализациј</w:t>
      </w:r>
      <w:r w:rsidRPr="00513C4B">
        <w:rPr>
          <w:bCs/>
          <w:noProof/>
          <w:lang w:val="sr-Cyrl-RS"/>
        </w:rPr>
        <w:t>у</w:t>
      </w:r>
      <w:r w:rsidRPr="00513C4B">
        <w:rPr>
          <w:bCs/>
          <w:noProof/>
          <w:lang w:val="sr-Latn-CS"/>
        </w:rPr>
        <w:t xml:space="preserve"> из члана </w:t>
      </w:r>
      <w:r w:rsidRPr="00513C4B">
        <w:rPr>
          <w:bCs/>
          <w:noProof/>
          <w:lang w:val="sr-Cyrl-RS"/>
        </w:rPr>
        <w:t>11</w:t>
      </w:r>
      <w:r w:rsidRPr="00513C4B">
        <w:rPr>
          <w:bCs/>
          <w:noProof/>
          <w:lang w:val="sr-Latn-CS"/>
        </w:rPr>
        <w:t>. овог уговора.</w:t>
      </w:r>
    </w:p>
    <w:p w14:paraId="0BDA40D7" w14:textId="77777777" w:rsidR="00513C4B" w:rsidRPr="00513C4B" w:rsidRDefault="00513C4B" w:rsidP="00513C4B">
      <w:pPr>
        <w:ind w:firstLine="708"/>
        <w:jc w:val="both"/>
        <w:outlineLvl w:val="0"/>
        <w:rPr>
          <w:noProof/>
          <w:lang w:val="sr-Cyrl-RS"/>
        </w:rPr>
      </w:pPr>
      <w:bookmarkStart w:id="75" w:name="_Toc13657553"/>
      <w:r w:rsidRPr="00513C4B">
        <w:rPr>
          <w:noProof/>
          <w:lang w:val="sr-Cyrl-CS"/>
        </w:rPr>
        <w:t>Добављач се обавезује да рачун достави преко писарнице наручиоца, адресирано на седиште наручиоца.</w:t>
      </w:r>
      <w:bookmarkEnd w:id="75"/>
    </w:p>
    <w:p w14:paraId="4EF62C2E" w14:textId="77777777" w:rsidR="00513C4B" w:rsidRPr="00513C4B" w:rsidRDefault="00513C4B" w:rsidP="00513C4B">
      <w:pPr>
        <w:framePr w:hSpace="180" w:wrap="around" w:vAnchor="text" w:hAnchor="margin" w:y="1"/>
        <w:ind w:firstLine="720"/>
        <w:jc w:val="both"/>
        <w:rPr>
          <w:lang w:val="sr-Cyrl-RS"/>
        </w:rPr>
      </w:pPr>
      <w:r w:rsidRPr="00513C4B">
        <w:t>Плаћање по овом уговору вршиће се до нивоа средстава обезбеђених Финансијским планом за ове намене</w:t>
      </w:r>
      <w:r w:rsidRPr="00513C4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509C3C4" w14:textId="77777777" w:rsidR="00513C4B" w:rsidRPr="00513C4B" w:rsidRDefault="00513C4B" w:rsidP="00513C4B">
      <w:pPr>
        <w:framePr w:hSpace="180" w:wrap="around" w:vAnchor="text" w:hAnchor="margin" w:y="1"/>
        <w:ind w:firstLine="720"/>
        <w:jc w:val="both"/>
        <w:rPr>
          <w:lang w:val="sr-Cyrl-RS"/>
        </w:rPr>
      </w:pPr>
      <w:r w:rsidRPr="00513C4B">
        <w:t>У супротном уговор престаје да важи без накнаде штете због немогућности преузимања обавеза од стране наручиоца.</w:t>
      </w:r>
    </w:p>
    <w:p w14:paraId="72A814FC" w14:textId="77777777" w:rsidR="00513C4B" w:rsidRPr="00513C4B" w:rsidRDefault="00513C4B" w:rsidP="00513C4B">
      <w:pPr>
        <w:outlineLvl w:val="0"/>
        <w:rPr>
          <w:b/>
          <w:noProof/>
          <w:lang w:val="sr-Cyrl-RS"/>
        </w:rPr>
      </w:pPr>
    </w:p>
    <w:p w14:paraId="3539FF22" w14:textId="77777777" w:rsidR="00513C4B" w:rsidRPr="00513C4B" w:rsidRDefault="00513C4B" w:rsidP="00513C4B">
      <w:pPr>
        <w:jc w:val="center"/>
        <w:outlineLvl w:val="0"/>
        <w:rPr>
          <w:noProof/>
          <w:lang w:val="sr-Cyrl-CS"/>
        </w:rPr>
      </w:pPr>
      <w:bookmarkStart w:id="76" w:name="_Toc13657554"/>
      <w:r w:rsidRPr="00513C4B">
        <w:rPr>
          <w:b/>
          <w:noProof/>
          <w:lang w:val="en-US"/>
        </w:rPr>
        <w:t>Члан 6.</w:t>
      </w:r>
      <w:bookmarkEnd w:id="76"/>
    </w:p>
    <w:p w14:paraId="225E274A" w14:textId="77777777" w:rsidR="00D338B0" w:rsidRDefault="00D338B0" w:rsidP="00D338B0">
      <w:pPr>
        <w:jc w:val="both"/>
        <w:rPr>
          <w:noProof/>
        </w:rPr>
      </w:pPr>
      <w:r>
        <w:rPr>
          <w:noProof/>
        </w:rPr>
        <w:t>Уговорне стране констатују да ће добављач у року од 7 дана, од дана потписивања овог уговора доставити следећа средства обезбеђења са овлашћењима за наплату:</w:t>
      </w:r>
    </w:p>
    <w:p w14:paraId="1115FE0E" w14:textId="77777777" w:rsidR="00D338B0" w:rsidRDefault="00D338B0" w:rsidP="00D338B0">
      <w:pPr>
        <w:pStyle w:val="ListParagraph"/>
        <w:ind w:left="807"/>
        <w:jc w:val="both"/>
        <w:rPr>
          <w:noProof/>
        </w:rPr>
      </w:pPr>
    </w:p>
    <w:p w14:paraId="13C00D18" w14:textId="77777777" w:rsidR="00D338B0" w:rsidRDefault="00D338B0" w:rsidP="00D338B0">
      <w:pPr>
        <w:pStyle w:val="ListParagraph"/>
        <w:numPr>
          <w:ilvl w:val="0"/>
          <w:numId w:val="24"/>
        </w:numPr>
        <w:jc w:val="both"/>
        <w:rPr>
          <w:noProof/>
        </w:rPr>
      </w:pPr>
      <w:r w:rsidRPr="00D338B0">
        <w:rPr>
          <w:b/>
          <w:noProof/>
        </w:rPr>
        <w:t>банкарску гаранцију за добро извршење</w:t>
      </w:r>
      <w:r>
        <w:rPr>
          <w:noProof/>
        </w:rPr>
        <w:t xml:space="preserve"> посла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случају да добављач извршава своје обавезе, али не на начин и у роковима предвиђеним уговором.</w:t>
      </w:r>
    </w:p>
    <w:p w14:paraId="1E555B09" w14:textId="49C3196D" w:rsidR="00513C4B" w:rsidRPr="00513C4B" w:rsidRDefault="00D338B0" w:rsidP="00D338B0">
      <w:pPr>
        <w:pStyle w:val="ListParagraph"/>
        <w:numPr>
          <w:ilvl w:val="0"/>
          <w:numId w:val="24"/>
        </w:numPr>
        <w:jc w:val="both"/>
        <w:rPr>
          <w:noProof/>
        </w:rPr>
      </w:pPr>
      <w:r>
        <w:rPr>
          <w:noProof/>
        </w:rPr>
        <w:t xml:space="preserve">добављач је дужан да, достави </w:t>
      </w:r>
      <w:r w:rsidRPr="00D338B0">
        <w:rPr>
          <w:b/>
          <w:noProof/>
        </w:rPr>
        <w:t>банкарску гаранцију за отклањање недостатака у гарантном року</w:t>
      </w:r>
      <w:r>
        <w:rPr>
          <w:noProof/>
        </w:rPr>
        <w:t>,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14:paraId="4B922316" w14:textId="77777777" w:rsidR="00513C4B" w:rsidRPr="00513C4B" w:rsidRDefault="00513C4B" w:rsidP="00513C4B">
      <w:pPr>
        <w:jc w:val="both"/>
        <w:rPr>
          <w:b/>
          <w:noProof/>
          <w:lang w:val="sr-Cyrl-RS"/>
        </w:rPr>
      </w:pPr>
    </w:p>
    <w:p w14:paraId="4058F363" w14:textId="77777777" w:rsidR="00513C4B" w:rsidRPr="00513C4B" w:rsidRDefault="00513C4B" w:rsidP="00513C4B">
      <w:pPr>
        <w:pStyle w:val="BodyTextIndent"/>
        <w:ind w:left="0" w:firstLine="0"/>
        <w:jc w:val="center"/>
        <w:outlineLvl w:val="0"/>
        <w:rPr>
          <w:noProof/>
          <w:color w:val="000000" w:themeColor="text1"/>
        </w:rPr>
      </w:pPr>
      <w:bookmarkStart w:id="77" w:name="_Toc448141809"/>
      <w:bookmarkStart w:id="78" w:name="_Toc13657555"/>
      <w:r w:rsidRPr="00513C4B">
        <w:rPr>
          <w:noProof/>
          <w:color w:val="000000" w:themeColor="text1"/>
        </w:rPr>
        <w:t xml:space="preserve">Члан </w:t>
      </w:r>
      <w:r w:rsidRPr="00513C4B">
        <w:rPr>
          <w:noProof/>
          <w:color w:val="000000" w:themeColor="text1"/>
          <w:lang w:val="sr-Cyrl-RS"/>
        </w:rPr>
        <w:t>7</w:t>
      </w:r>
      <w:r w:rsidRPr="00513C4B">
        <w:rPr>
          <w:noProof/>
          <w:color w:val="000000" w:themeColor="text1"/>
        </w:rPr>
        <w:t>.</w:t>
      </w:r>
      <w:bookmarkEnd w:id="77"/>
      <w:bookmarkEnd w:id="78"/>
    </w:p>
    <w:p w14:paraId="2F7DE220" w14:textId="77777777" w:rsidR="00513C4B" w:rsidRPr="00513C4B" w:rsidRDefault="00513C4B" w:rsidP="00513C4B">
      <w:pPr>
        <w:ind w:firstLine="720"/>
        <w:jc w:val="both"/>
        <w:rPr>
          <w:noProof/>
        </w:rPr>
      </w:pPr>
      <w:r w:rsidRPr="00513C4B">
        <w:rPr>
          <w:noProof/>
        </w:rPr>
        <w:t xml:space="preserve">У случају наступања чињеница које могу утицати да </w:t>
      </w:r>
      <w:r w:rsidRPr="00513C4B">
        <w:rPr>
          <w:noProof/>
          <w:lang w:val="sr-Cyrl-RS"/>
        </w:rPr>
        <w:t>предмет овог уговора</w:t>
      </w:r>
      <w:r w:rsidRPr="00513C4B">
        <w:rPr>
          <w:noProof/>
        </w:rPr>
        <w:t xml:space="preserve"> не бу</w:t>
      </w:r>
      <w:r w:rsidRPr="00513C4B">
        <w:rPr>
          <w:noProof/>
          <w:lang w:val="sr-Cyrl-RS"/>
        </w:rPr>
        <w:t>де</w:t>
      </w:r>
      <w:r w:rsidRPr="00513C4B">
        <w:rPr>
          <w:noProof/>
        </w:rPr>
        <w:t xml:space="preserve"> извршен</w:t>
      </w:r>
      <w:r w:rsidRPr="00513C4B">
        <w:rPr>
          <w:noProof/>
          <w:lang w:val="sr-Cyrl-RS"/>
        </w:rPr>
        <w:t xml:space="preserve"> у роковима предвиђеним овим уговором</w:t>
      </w:r>
      <w:r w:rsidRPr="00513C4B">
        <w:rPr>
          <w:noProof/>
        </w:rPr>
        <w:t xml:space="preserve">, </w:t>
      </w:r>
      <w:r w:rsidRPr="00513C4B">
        <w:rPr>
          <w:noProof/>
          <w:lang w:val="sr-Cyrl-RS"/>
        </w:rPr>
        <w:t xml:space="preserve">једна уговорна страна </w:t>
      </w:r>
      <w:r w:rsidRPr="00513C4B">
        <w:rPr>
          <w:noProof/>
        </w:rPr>
        <w:t>је дужн</w:t>
      </w:r>
      <w:r w:rsidRPr="00513C4B">
        <w:rPr>
          <w:noProof/>
          <w:lang w:val="sr-Cyrl-RS"/>
        </w:rPr>
        <w:t>а</w:t>
      </w:r>
      <w:r w:rsidRPr="00513C4B">
        <w:rPr>
          <w:noProof/>
        </w:rPr>
        <w:t xml:space="preserve"> да одмах по њиховом сазнању о истим писмено обавести </w:t>
      </w:r>
      <w:r w:rsidRPr="00513C4B">
        <w:rPr>
          <w:noProof/>
          <w:lang w:val="sr-Cyrl-RS"/>
        </w:rPr>
        <w:t>другу уговорну страну</w:t>
      </w:r>
      <w:r w:rsidRPr="00513C4B">
        <w:rPr>
          <w:noProof/>
        </w:rPr>
        <w:t>.</w:t>
      </w:r>
    </w:p>
    <w:p w14:paraId="0B58B235" w14:textId="77777777" w:rsidR="00513C4B" w:rsidRPr="00513C4B" w:rsidRDefault="00513C4B" w:rsidP="00513C4B">
      <w:pPr>
        <w:ind w:firstLine="720"/>
        <w:jc w:val="both"/>
        <w:rPr>
          <w:noProof/>
        </w:rPr>
      </w:pPr>
      <w:r w:rsidRPr="00513C4B">
        <w:rPr>
          <w:noProof/>
        </w:rPr>
        <w:t>Сва обавештења која нису дата у писаном облику неће производити правно дејство.</w:t>
      </w:r>
    </w:p>
    <w:p w14:paraId="64B940CB" w14:textId="77777777" w:rsidR="00513C4B" w:rsidRPr="00513C4B" w:rsidRDefault="00513C4B" w:rsidP="00513C4B">
      <w:pPr>
        <w:ind w:firstLine="708"/>
        <w:jc w:val="both"/>
        <w:rPr>
          <w:lang w:val="sr-Cyrl-RS"/>
        </w:rPr>
      </w:pPr>
      <w:r w:rsidRPr="00513C4B">
        <w:rPr>
          <w:noProof/>
          <w:lang w:val="sr-Cyrl-RS"/>
        </w:rPr>
        <w:t>Рокови  предвиђени овим уговором</w:t>
      </w:r>
      <w:r w:rsidRPr="00513C4B">
        <w:rPr>
          <w:noProof/>
        </w:rPr>
        <w:t xml:space="preserve"> могу бити продужени услед настанка случаја више силе,</w:t>
      </w:r>
      <w:r w:rsidRPr="00513C4B">
        <w:rPr>
          <w:shd w:val="clear" w:color="auto" w:fill="FFFFFF"/>
        </w:rPr>
        <w:t xml:space="preserve"> </w:t>
      </w:r>
      <w:r w:rsidRPr="00513C4B">
        <w:rPr>
          <w:shd w:val="clear" w:color="auto" w:fill="FFFFFF"/>
          <w:lang w:val="sr-Cyrl-RS"/>
        </w:rPr>
        <w:t xml:space="preserve">односно наступања свих оних </w:t>
      </w:r>
      <w:r w:rsidRPr="00513C4B">
        <w:rPr>
          <w:lang w:val="sr-Cyrl-RS"/>
        </w:rPr>
        <w:t xml:space="preserve"> догађаја који се нису могли предвидвети, </w:t>
      </w:r>
      <w:r w:rsidRPr="00513C4B">
        <w:t>избећи или отклонити</w:t>
      </w:r>
      <w:r w:rsidRPr="00513C4B">
        <w:rPr>
          <w:lang w:val="sr-Cyrl-RS"/>
        </w:rPr>
        <w:t>,</w:t>
      </w:r>
      <w:r w:rsidRPr="00513C4B">
        <w:rPr>
          <w:shd w:val="clear" w:color="auto" w:fill="FFFFFF"/>
          <w:lang w:val="sr-Cyrl-RS"/>
        </w:rPr>
        <w:t xml:space="preserve"> </w:t>
      </w:r>
      <w:r w:rsidRPr="00513C4B">
        <w:rPr>
          <w:shd w:val="clear" w:color="auto" w:fill="FFFFFF"/>
        </w:rPr>
        <w:t xml:space="preserve">у тренутку </w:t>
      </w:r>
      <w:r w:rsidRPr="00513C4B">
        <w:rPr>
          <w:shd w:val="clear" w:color="auto" w:fill="FFFFFF"/>
          <w:lang w:val="sr-Cyrl-RS"/>
        </w:rPr>
        <w:t>закључења</w:t>
      </w:r>
      <w:r w:rsidRPr="00513C4B">
        <w:rPr>
          <w:rStyle w:val="apple-converted-space"/>
          <w:shd w:val="clear" w:color="auto" w:fill="FFFFFF"/>
        </w:rPr>
        <w:t> </w:t>
      </w:r>
      <w:r w:rsidRPr="00513C4B">
        <w:rPr>
          <w:shd w:val="clear" w:color="auto" w:fill="FFFFFF"/>
          <w:lang w:val="sr-Cyrl-RS"/>
        </w:rPr>
        <w:t>У</w:t>
      </w:r>
      <w:r w:rsidRPr="00513C4B">
        <w:rPr>
          <w:shd w:val="clear" w:color="auto" w:fill="FFFFFF"/>
        </w:rPr>
        <w:t>говора</w:t>
      </w:r>
      <w:r w:rsidRPr="00513C4B">
        <w:rPr>
          <w:rStyle w:val="apple-converted-space"/>
          <w:shd w:val="clear" w:color="auto" w:fill="FFFFFF"/>
          <w:lang w:val="sr-Cyrl-RS"/>
        </w:rPr>
        <w:t xml:space="preserve">, </w:t>
      </w:r>
      <w:r w:rsidRPr="00513C4B">
        <w:rPr>
          <w:shd w:val="clear" w:color="auto" w:fill="FFFFFF"/>
        </w:rPr>
        <w:t xml:space="preserve">и на који уговорне стране објективно не могу и нису могле </w:t>
      </w:r>
      <w:r w:rsidRPr="00513C4B">
        <w:rPr>
          <w:shd w:val="clear" w:color="auto" w:fill="FFFFFF"/>
          <w:lang w:val="sr-Cyrl-RS"/>
        </w:rPr>
        <w:t xml:space="preserve">да утичу </w:t>
      </w:r>
      <w:r w:rsidRPr="00513C4B">
        <w:rPr>
          <w:shd w:val="clear" w:color="auto" w:fill="FFFFFF"/>
        </w:rPr>
        <w:t xml:space="preserve">(догађај мора бити за </w:t>
      </w:r>
      <w:r w:rsidRPr="00513C4B">
        <w:rPr>
          <w:shd w:val="clear" w:color="auto" w:fill="FFFFFF"/>
          <w:lang w:val="sr-Cyrl-RS"/>
        </w:rPr>
        <w:t>уговорне стране</w:t>
      </w:r>
      <w:r w:rsidRPr="00513C4B">
        <w:rPr>
          <w:shd w:val="clear" w:color="auto" w:fill="FFFFFF"/>
        </w:rPr>
        <w:t xml:space="preserve"> неочекиван, изванредан, непредвидив), нпр.</w:t>
      </w:r>
      <w:r w:rsidRPr="00513C4B">
        <w:rPr>
          <w:rStyle w:val="apple-converted-space"/>
          <w:shd w:val="clear" w:color="auto" w:fill="FFFFFF"/>
        </w:rPr>
        <w:t> </w:t>
      </w:r>
      <w:r w:rsidRPr="00513C4B">
        <w:rPr>
          <w:shd w:val="clear" w:color="auto" w:fill="FFFFFF"/>
        </w:rPr>
        <w:t>ратно</w:t>
      </w:r>
      <w:r w:rsidRPr="00513C4B">
        <w:rPr>
          <w:rStyle w:val="apple-converted-space"/>
          <w:shd w:val="clear" w:color="auto" w:fill="FFFFFF"/>
        </w:rPr>
        <w:t> </w:t>
      </w:r>
      <w:r w:rsidRPr="00513C4B">
        <w:rPr>
          <w:shd w:val="clear" w:color="auto" w:fill="FFFFFF"/>
        </w:rPr>
        <w:t>стање,</w:t>
      </w:r>
      <w:r w:rsidRPr="00513C4B">
        <w:rPr>
          <w:rStyle w:val="apple-converted-space"/>
          <w:shd w:val="clear" w:color="auto" w:fill="FFFFFF"/>
        </w:rPr>
        <w:t> </w:t>
      </w:r>
      <w:r w:rsidRPr="00513C4B">
        <w:rPr>
          <w:shd w:val="clear" w:color="auto" w:fill="FFFFFF"/>
        </w:rPr>
        <w:t>штрајк,</w:t>
      </w:r>
      <w:r w:rsidRPr="00513C4B">
        <w:rPr>
          <w:shd w:val="clear" w:color="auto" w:fill="FFFFFF"/>
          <w:lang w:val="sr-Cyrl-RS"/>
        </w:rPr>
        <w:t xml:space="preserve"> </w:t>
      </w:r>
      <w:r w:rsidRPr="00513C4B">
        <w:rPr>
          <w:shd w:val="clear" w:color="auto" w:fill="FFFFFF"/>
        </w:rPr>
        <w:t>елементарне непогоде</w:t>
      </w:r>
      <w:r w:rsidRPr="00513C4B">
        <w:rPr>
          <w:shd w:val="clear" w:color="auto" w:fill="FFFFFF"/>
          <w:lang w:val="sr-Cyrl-RS"/>
        </w:rPr>
        <w:t xml:space="preserve">, природне катастрофе, </w:t>
      </w:r>
      <w:r w:rsidRPr="00513C4B">
        <w:t>пожар, поплава, експлозија, транспортне несреће</w:t>
      </w:r>
      <w:r w:rsidRPr="00513C4B">
        <w:rPr>
          <w:lang w:val="sr-Cyrl-RS"/>
        </w:rPr>
        <w:t xml:space="preserve"> изазване природним катастрофама</w:t>
      </w:r>
      <w:r w:rsidRPr="00513C4B">
        <w:t>, одлуке органа власти</w:t>
      </w:r>
      <w:r w:rsidRPr="00513C4B">
        <w:rPr>
          <w:lang w:val="sr-Cyrl-RS"/>
        </w:rPr>
        <w:t xml:space="preserve">, </w:t>
      </w:r>
      <w:r w:rsidRPr="00513C4B">
        <w:t>забране увоза, извоза и други случајеви, који су законом утврђени као виша сила</w:t>
      </w:r>
      <w:r w:rsidRPr="00513C4B">
        <w:rPr>
          <w:lang w:val="sr-Cyrl-RS"/>
        </w:rPr>
        <w:t xml:space="preserve">, те се у предвиђеним случајевима </w:t>
      </w:r>
      <w:r w:rsidRPr="00513C4B">
        <w:rPr>
          <w:lang w:val="sr-Latn-RS"/>
        </w:rPr>
        <w:t xml:space="preserve"> </w:t>
      </w:r>
      <w:r w:rsidRPr="00513C4B">
        <w:rPr>
          <w:lang w:val="sr-Cyrl-RS"/>
        </w:rPr>
        <w:t xml:space="preserve">уговорне стране </w:t>
      </w:r>
      <w:r w:rsidRPr="00513C4B">
        <w:t>ослобођ</w:t>
      </w:r>
      <w:r w:rsidRPr="00513C4B">
        <w:rPr>
          <w:lang w:val="sr-Cyrl-RS"/>
        </w:rPr>
        <w:t>ају су</w:t>
      </w:r>
      <w:r w:rsidRPr="00513C4B">
        <w:t xml:space="preserve"> одговорности за штету</w:t>
      </w:r>
      <w:r w:rsidRPr="00513C4B">
        <w:rPr>
          <w:lang w:val="sr-Cyrl-RS"/>
        </w:rPr>
        <w:t>.</w:t>
      </w:r>
    </w:p>
    <w:p w14:paraId="31F785A9" w14:textId="77777777" w:rsidR="00513C4B" w:rsidRPr="00513C4B" w:rsidRDefault="00513C4B" w:rsidP="00513C4B">
      <w:pPr>
        <w:ind w:firstLine="708"/>
        <w:jc w:val="both"/>
        <w:rPr>
          <w:rStyle w:val="Hyperlink"/>
          <w:lang w:val="sr-Cyrl-RS"/>
        </w:rPr>
      </w:pPr>
      <w:r w:rsidRPr="00513C4B">
        <w:rPr>
          <w:lang w:val="sr-Cyrl-RS"/>
        </w:rPr>
        <w:t xml:space="preserve">Уколико наступе случајеви одређени као виша сила, односно оних случајева </w:t>
      </w:r>
      <w:r w:rsidRPr="00513C4B">
        <w:t>на које уговорне стране не могу утицати, а које чине испуњење уговора трајно или привремено немогућим</w:t>
      </w:r>
      <w:r w:rsidRPr="00513C4B">
        <w:rPr>
          <w:lang w:val="sr-Cyrl-RS"/>
        </w:rPr>
        <w:t>, наручилац може да обустави испуњење уговорних обавеза до момента отклањања догађаја који је наступио</w:t>
      </w:r>
      <w:r w:rsidRPr="00513C4B">
        <w:t xml:space="preserve"> или</w:t>
      </w:r>
      <w:r w:rsidRPr="00513C4B">
        <w:rPr>
          <w:rStyle w:val="apple-converted-space"/>
        </w:rPr>
        <w:t> </w:t>
      </w:r>
      <w:r w:rsidRPr="00513C4B">
        <w:rPr>
          <w:rStyle w:val="apple-converted-space"/>
          <w:lang w:val="sr-Cyrl-RS"/>
        </w:rPr>
        <w:t xml:space="preserve">да приступи </w:t>
      </w:r>
      <w:r w:rsidRPr="00513C4B">
        <w:t>раскид</w:t>
      </w:r>
      <w:r w:rsidRPr="00513C4B">
        <w:rPr>
          <w:lang w:val="sr-Cyrl-RS"/>
        </w:rPr>
        <w:t>у у</w:t>
      </w:r>
      <w:r w:rsidRPr="00513C4B">
        <w:t>говора</w:t>
      </w:r>
      <w:r w:rsidRPr="00513C4B">
        <w:rPr>
          <w:rStyle w:val="Hyperlink"/>
          <w:lang w:val="sr-Cyrl-RS"/>
        </w:rPr>
        <w:t xml:space="preserve">, </w:t>
      </w:r>
    </w:p>
    <w:p w14:paraId="7FCF7D08" w14:textId="77777777" w:rsidR="00513C4B" w:rsidRPr="00513C4B" w:rsidRDefault="00513C4B" w:rsidP="00513C4B">
      <w:pPr>
        <w:ind w:firstLine="708"/>
        <w:jc w:val="both"/>
        <w:rPr>
          <w:lang w:val="sr-Cyrl-RS"/>
        </w:rPr>
      </w:pPr>
      <w:r w:rsidRPr="00513C4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5FC9789" w14:textId="77777777" w:rsidR="00513C4B" w:rsidRPr="00513C4B" w:rsidRDefault="00513C4B" w:rsidP="00513C4B">
      <w:pPr>
        <w:jc w:val="both"/>
        <w:rPr>
          <w:b/>
          <w:noProof/>
          <w:color w:val="000000" w:themeColor="text1"/>
          <w:lang w:val="sr-Cyrl-RS"/>
        </w:rPr>
      </w:pPr>
    </w:p>
    <w:p w14:paraId="564E57BB" w14:textId="77777777" w:rsidR="00513C4B" w:rsidRPr="00513C4B" w:rsidRDefault="00513C4B" w:rsidP="00513C4B">
      <w:pPr>
        <w:jc w:val="center"/>
        <w:outlineLvl w:val="0"/>
        <w:rPr>
          <w:b/>
          <w:noProof/>
          <w:color w:val="000000" w:themeColor="text1"/>
          <w:lang w:val="sr-Cyrl-RS"/>
        </w:rPr>
      </w:pPr>
      <w:bookmarkStart w:id="79" w:name="_Toc380740085"/>
      <w:bookmarkStart w:id="80" w:name="_Toc389742047"/>
      <w:bookmarkStart w:id="81" w:name="_Toc448141813"/>
      <w:bookmarkStart w:id="82" w:name="_Toc13657556"/>
      <w:r w:rsidRPr="00513C4B">
        <w:rPr>
          <w:b/>
          <w:noProof/>
          <w:color w:val="000000" w:themeColor="text1"/>
        </w:rPr>
        <w:t xml:space="preserve">Члан </w:t>
      </w:r>
      <w:r w:rsidRPr="00513C4B">
        <w:rPr>
          <w:b/>
          <w:noProof/>
          <w:color w:val="000000" w:themeColor="text1"/>
          <w:lang w:val="sr-Cyrl-RS"/>
        </w:rPr>
        <w:t>8</w:t>
      </w:r>
      <w:r w:rsidRPr="00513C4B">
        <w:rPr>
          <w:b/>
          <w:noProof/>
          <w:color w:val="000000" w:themeColor="text1"/>
        </w:rPr>
        <w:t>.</w:t>
      </w:r>
      <w:bookmarkEnd w:id="79"/>
      <w:bookmarkEnd w:id="80"/>
      <w:bookmarkEnd w:id="81"/>
      <w:bookmarkEnd w:id="82"/>
    </w:p>
    <w:p w14:paraId="16888F88" w14:textId="77777777" w:rsidR="00513C4B" w:rsidRPr="00513C4B" w:rsidRDefault="00513C4B" w:rsidP="00513C4B">
      <w:pPr>
        <w:ind w:firstLine="708"/>
        <w:jc w:val="both"/>
        <w:rPr>
          <w:lang w:val="en-US"/>
        </w:rPr>
      </w:pPr>
      <w:r w:rsidRPr="00513C4B">
        <w:rPr>
          <w:shd w:val="clear" w:color="auto" w:fill="FFFFFF"/>
          <w:lang w:val="sr-Cyrl-RS"/>
        </w:rPr>
        <w:t>Н</w:t>
      </w:r>
      <w:r w:rsidRPr="00513C4B">
        <w:rPr>
          <w:shd w:val="clear" w:color="auto" w:fill="FFFFFF"/>
        </w:rPr>
        <w:t xml:space="preserve">акон закључења уговора о јавној набавци </w:t>
      </w:r>
      <w:r w:rsidRPr="00513C4B">
        <w:t xml:space="preserve">наручилац ће дозволи </w:t>
      </w:r>
      <w:r w:rsidRPr="00513C4B">
        <w:rPr>
          <w:lang w:val="sr-Cyrl-RS"/>
        </w:rPr>
        <w:t xml:space="preserve">измене уговора уколико се повећа обим предмета јавне набавке, због непредвиђених околности, с тим да </w:t>
      </w:r>
      <w:r w:rsidRPr="00513C4B">
        <w:t>се вредност уговора може повећати максимално до 5% од укупне вредности</w:t>
      </w:r>
      <w:r w:rsidRPr="00513C4B">
        <w:rPr>
          <w:lang w:val="en-US"/>
        </w:rPr>
        <w:t xml:space="preserve"> </w:t>
      </w:r>
      <w:r w:rsidRPr="00513C4B">
        <w:t>првобитно закљученог уговора, при чему укупна вредност повећања уговора не може да буде већа од вредности из члана 39. став 1. Закона</w:t>
      </w:r>
      <w:r w:rsidRPr="00513C4B">
        <w:rPr>
          <w:lang w:val="sr-Cyrl-RS"/>
        </w:rPr>
        <w:t xml:space="preserve"> о јавним набавкама</w:t>
      </w:r>
      <w:r w:rsidRPr="00513C4B">
        <w:rPr>
          <w:lang w:val="en-US"/>
        </w:rPr>
        <w:t>.</w:t>
      </w:r>
    </w:p>
    <w:p w14:paraId="0FF70BC8" w14:textId="77777777" w:rsidR="00513C4B" w:rsidRPr="00513C4B" w:rsidRDefault="00513C4B" w:rsidP="00513C4B">
      <w:pPr>
        <w:ind w:firstLine="708"/>
        <w:jc w:val="both"/>
        <w:rPr>
          <w:lang w:val="sr-Cyrl-RS"/>
        </w:rPr>
      </w:pPr>
      <w:r w:rsidRPr="00513C4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513C4B">
        <w:rPr>
          <w:shd w:val="clear" w:color="auto" w:fill="FFFFFF"/>
          <w:lang w:val="sr-Cyrl-RS"/>
        </w:rPr>
        <w:t>:</w:t>
      </w:r>
    </w:p>
    <w:p w14:paraId="138BB40D" w14:textId="77777777" w:rsidR="00513C4B" w:rsidRPr="00513C4B" w:rsidRDefault="00513C4B" w:rsidP="00513C4B">
      <w:pPr>
        <w:pStyle w:val="ListParagraph"/>
        <w:numPr>
          <w:ilvl w:val="0"/>
          <w:numId w:val="25"/>
        </w:numPr>
        <w:jc w:val="both"/>
        <w:rPr>
          <w:lang w:val="sr-Cyrl-RS"/>
        </w:rPr>
      </w:pPr>
      <w:r w:rsidRPr="00513C4B">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513C4B">
        <w:t>говором преузете обавезе.</w:t>
      </w:r>
    </w:p>
    <w:p w14:paraId="718719A2" w14:textId="77777777" w:rsidR="00513C4B" w:rsidRPr="00513C4B" w:rsidRDefault="00513C4B" w:rsidP="00513C4B">
      <w:pPr>
        <w:pStyle w:val="ListParagraph"/>
        <w:numPr>
          <w:ilvl w:val="0"/>
          <w:numId w:val="25"/>
        </w:numPr>
        <w:jc w:val="both"/>
        <w:rPr>
          <w:lang w:val="sr-Cyrl-RS"/>
        </w:rPr>
      </w:pPr>
      <w:r w:rsidRPr="00513C4B">
        <w:rPr>
          <w:lang w:val="sr-Cyrl-RS"/>
        </w:rPr>
        <w:lastRenderedPageBreak/>
        <w:t xml:space="preserve">Уколико наступе оне околности дефинисане као виша сила </w:t>
      </w:r>
      <w:r w:rsidRPr="00513C4B">
        <w:t xml:space="preserve">(поплаве, позар, земљотрес...), а које су проузроковале немогућност испуњења уговорених обавеза уговорних страна у </w:t>
      </w:r>
      <w:r w:rsidRPr="00513C4B">
        <w:rPr>
          <w:lang w:val="sr-Cyrl-RS"/>
        </w:rPr>
        <w:t>у</w:t>
      </w:r>
      <w:r w:rsidRPr="00513C4B">
        <w:t>говором одређеном року.</w:t>
      </w:r>
    </w:p>
    <w:p w14:paraId="66EF3D8E" w14:textId="77777777" w:rsidR="00513C4B" w:rsidRPr="00513C4B" w:rsidRDefault="00513C4B" w:rsidP="00513C4B">
      <w:pPr>
        <w:pStyle w:val="ListParagraph"/>
        <w:numPr>
          <w:ilvl w:val="0"/>
          <w:numId w:val="25"/>
        </w:numPr>
        <w:jc w:val="both"/>
        <w:rPr>
          <w:lang w:val="sr-Cyrl-RS"/>
        </w:rPr>
      </w:pPr>
      <w:r w:rsidRPr="00513C4B">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03196B66" w14:textId="77777777" w:rsidR="00513C4B" w:rsidRPr="00513C4B" w:rsidRDefault="00513C4B" w:rsidP="00513C4B">
      <w:pPr>
        <w:pStyle w:val="ListParagraph"/>
        <w:numPr>
          <w:ilvl w:val="0"/>
          <w:numId w:val="25"/>
        </w:numPr>
        <w:jc w:val="both"/>
        <w:rPr>
          <w:lang w:val="sr-Cyrl-RS"/>
        </w:rPr>
      </w:pPr>
      <w:r w:rsidRPr="00513C4B">
        <w:rPr>
          <w:lang w:val="sr-Cyrl-RS"/>
        </w:rPr>
        <w:t>Уколико наступе све оне околности</w:t>
      </w:r>
      <w:r w:rsidRPr="00513C4B">
        <w:rPr>
          <w:shd w:val="clear" w:color="auto" w:fill="FFFFFF"/>
        </w:rPr>
        <w:t xml:space="preserve"> </w:t>
      </w:r>
      <w:r w:rsidRPr="00513C4B">
        <w:rPr>
          <w:shd w:val="clear" w:color="auto" w:fill="FFFFFF"/>
          <w:lang w:val="sr-Cyrl-RS"/>
        </w:rPr>
        <w:t xml:space="preserve">предвиђене </w:t>
      </w:r>
      <w:r w:rsidRPr="00513C4B">
        <w:rPr>
          <w:shd w:val="clear" w:color="auto" w:fill="FFFFFF"/>
        </w:rPr>
        <w:t>посебним прописима</w:t>
      </w:r>
      <w:r w:rsidRPr="00513C4B">
        <w:rPr>
          <w:shd w:val="clear" w:color="auto" w:fill="FFFFFF"/>
          <w:lang w:val="sr-Cyrl-RS"/>
        </w:rPr>
        <w:t>.</w:t>
      </w:r>
    </w:p>
    <w:p w14:paraId="0139D05F" w14:textId="77777777" w:rsidR="00513C4B" w:rsidRPr="00513C4B" w:rsidRDefault="00513C4B" w:rsidP="00513C4B">
      <w:pPr>
        <w:outlineLvl w:val="0"/>
        <w:rPr>
          <w:b/>
          <w:noProof/>
          <w:color w:val="000000" w:themeColor="text1"/>
          <w:lang w:val="sr-Cyrl-RS"/>
        </w:rPr>
      </w:pPr>
    </w:p>
    <w:p w14:paraId="21FB755A" w14:textId="77777777" w:rsidR="00513C4B" w:rsidRPr="00513C4B" w:rsidRDefault="00513C4B" w:rsidP="00513C4B">
      <w:pPr>
        <w:jc w:val="center"/>
        <w:outlineLvl w:val="0"/>
        <w:rPr>
          <w:b/>
          <w:noProof/>
          <w:color w:val="000000" w:themeColor="text1"/>
          <w:lang w:val="sr-Cyrl-RS"/>
        </w:rPr>
      </w:pPr>
      <w:bookmarkStart w:id="83" w:name="_Toc13657557"/>
      <w:r w:rsidRPr="00513C4B">
        <w:rPr>
          <w:b/>
          <w:noProof/>
          <w:color w:val="000000" w:themeColor="text1"/>
        </w:rPr>
        <w:t xml:space="preserve">Члан </w:t>
      </w:r>
      <w:r w:rsidRPr="00513C4B">
        <w:rPr>
          <w:b/>
          <w:noProof/>
          <w:color w:val="000000" w:themeColor="text1"/>
          <w:lang w:val="sr-Cyrl-RS"/>
        </w:rPr>
        <w:t>9</w:t>
      </w:r>
      <w:r w:rsidRPr="00513C4B">
        <w:rPr>
          <w:b/>
          <w:noProof/>
          <w:color w:val="000000" w:themeColor="text1"/>
        </w:rPr>
        <w:t>.</w:t>
      </w:r>
      <w:bookmarkEnd w:id="83"/>
    </w:p>
    <w:p w14:paraId="46D1C7F1" w14:textId="77777777" w:rsidR="00513C4B" w:rsidRPr="00513C4B" w:rsidRDefault="00513C4B" w:rsidP="00513C4B">
      <w:pPr>
        <w:shd w:val="clear" w:color="auto" w:fill="FFFFFF"/>
        <w:ind w:firstLine="720"/>
        <w:jc w:val="both"/>
        <w:rPr>
          <w:color w:val="000000"/>
          <w:lang w:val="sr-Cyrl-RS"/>
        </w:rPr>
      </w:pPr>
      <w:r w:rsidRPr="00513C4B">
        <w:rPr>
          <w:color w:val="000000"/>
          <w:lang w:val="sr-Cyrl-RS"/>
        </w:rPr>
        <w:t xml:space="preserve">Свака </w:t>
      </w:r>
      <w:r w:rsidRPr="00513C4B">
        <w:rPr>
          <w:color w:val="000000"/>
        </w:rPr>
        <w:t>уговорна страна незадовољна испуњењем уговорних обавеза друге уговорне стране може захтевати раскид уговора</w:t>
      </w:r>
      <w:r w:rsidRPr="00513C4B">
        <w:rPr>
          <w:color w:val="000000"/>
          <w:lang w:val="sr-Cyrl-RS"/>
        </w:rPr>
        <w:t>.</w:t>
      </w:r>
    </w:p>
    <w:p w14:paraId="78F055DE" w14:textId="77777777" w:rsidR="00513C4B" w:rsidRPr="00513C4B" w:rsidRDefault="00513C4B" w:rsidP="00513C4B">
      <w:pPr>
        <w:ind w:firstLine="720"/>
        <w:jc w:val="both"/>
        <w:rPr>
          <w:noProof/>
          <w:color w:val="000000" w:themeColor="text1"/>
          <w:lang w:val="sr-Cyrl-RS"/>
        </w:rPr>
      </w:pPr>
      <w:r w:rsidRPr="00513C4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3C4B">
        <w:rPr>
          <w:noProof/>
          <w:color w:val="000000" w:themeColor="text1"/>
          <w:lang w:val="sr-Cyrl-RS"/>
        </w:rPr>
        <w:t>, осим у случају неиспуњења незнатног дела обавезе.</w:t>
      </w:r>
    </w:p>
    <w:p w14:paraId="371B2660" w14:textId="77777777" w:rsidR="00513C4B" w:rsidRPr="00513C4B" w:rsidRDefault="00513C4B" w:rsidP="00513C4B">
      <w:pPr>
        <w:ind w:firstLine="720"/>
        <w:jc w:val="both"/>
        <w:rPr>
          <w:noProof/>
          <w:color w:val="000000" w:themeColor="text1"/>
          <w:lang w:val="sr-Cyrl-RS"/>
        </w:rPr>
      </w:pPr>
      <w:r w:rsidRPr="00513C4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3C4B">
        <w:rPr>
          <w:noProof/>
          <w:color w:val="000000" w:themeColor="text1"/>
          <w:lang w:val="sr-Cyrl-RS"/>
        </w:rPr>
        <w:t xml:space="preserve">ће поступити у складу са чланом 10. став 4.  алинија 1. овог уговора. </w:t>
      </w:r>
    </w:p>
    <w:p w14:paraId="279C0CF7" w14:textId="77777777" w:rsidR="00513C4B" w:rsidRPr="00513C4B" w:rsidRDefault="00513C4B" w:rsidP="00513C4B">
      <w:pPr>
        <w:ind w:firstLine="708"/>
        <w:jc w:val="both"/>
      </w:pPr>
      <w:r w:rsidRPr="00513C4B">
        <w:t>У случaју рaскидa уговорa, примењивaће се одредбе Зaконa о облигaционим односимa.</w:t>
      </w:r>
    </w:p>
    <w:p w14:paraId="28AA1C46" w14:textId="77777777" w:rsidR="00513C4B" w:rsidRPr="00513C4B" w:rsidRDefault="00513C4B" w:rsidP="00513C4B">
      <w:pPr>
        <w:jc w:val="center"/>
        <w:outlineLvl w:val="0"/>
        <w:rPr>
          <w:b/>
          <w:noProof/>
          <w:color w:val="000000" w:themeColor="text1"/>
        </w:rPr>
      </w:pPr>
    </w:p>
    <w:p w14:paraId="210B7A48" w14:textId="77777777" w:rsidR="00513C4B" w:rsidRPr="00513C4B" w:rsidRDefault="00513C4B" w:rsidP="00513C4B">
      <w:pPr>
        <w:jc w:val="center"/>
        <w:outlineLvl w:val="0"/>
        <w:rPr>
          <w:b/>
          <w:noProof/>
          <w:color w:val="000000" w:themeColor="text1"/>
          <w:lang w:val="sr-Cyrl-RS"/>
        </w:rPr>
      </w:pPr>
      <w:bookmarkStart w:id="84" w:name="_Toc13657558"/>
      <w:r w:rsidRPr="00513C4B">
        <w:rPr>
          <w:b/>
          <w:noProof/>
          <w:color w:val="000000" w:themeColor="text1"/>
          <w:lang w:val="sr-Cyrl-RS"/>
        </w:rPr>
        <w:t>Члан 10.</w:t>
      </w:r>
      <w:bookmarkEnd w:id="84"/>
    </w:p>
    <w:p w14:paraId="505ECF42" w14:textId="77777777" w:rsidR="00513C4B" w:rsidRPr="00513C4B" w:rsidRDefault="00513C4B" w:rsidP="00513C4B">
      <w:pPr>
        <w:ind w:firstLine="708"/>
        <w:jc w:val="both"/>
      </w:pPr>
      <w:r w:rsidRPr="00513C4B">
        <w:t>Наручилац ће добављачу наплатити уговорну казну или средство обезбеђења из члана 6.</w:t>
      </w:r>
      <w:r w:rsidRPr="00513C4B">
        <w:rPr>
          <w:lang w:val="sr-Cyrl-RS"/>
        </w:rPr>
        <w:t xml:space="preserve"> став 1. алинеја 1.</w:t>
      </w:r>
      <w:r w:rsidRPr="00513C4B">
        <w:t xml:space="preserve"> овог уговора, уколико добављач задоцни или неиспуњава своје oбавезе из уговора.</w:t>
      </w:r>
    </w:p>
    <w:p w14:paraId="6041EC2B" w14:textId="77777777" w:rsidR="00513C4B" w:rsidRPr="00513C4B" w:rsidRDefault="00513C4B" w:rsidP="00513C4B">
      <w:pPr>
        <w:pStyle w:val="NoSpacing"/>
        <w:ind w:firstLine="708"/>
        <w:jc w:val="both"/>
        <w:rPr>
          <w:rFonts w:ascii="Times New Roman" w:hAnsi="Times New Roman" w:cs="Times New Roman"/>
          <w:noProof/>
          <w:sz w:val="24"/>
          <w:szCs w:val="24"/>
        </w:rPr>
      </w:pPr>
      <w:r w:rsidRPr="00513C4B">
        <w:rPr>
          <w:rFonts w:ascii="Times New Roman" w:hAnsi="Times New Roman" w:cs="Times New Roman"/>
          <w:noProof/>
          <w:sz w:val="24"/>
          <w:szCs w:val="24"/>
        </w:rPr>
        <w:t xml:space="preserve">Уколико добављач не </w:t>
      </w:r>
      <w:r w:rsidRPr="00513C4B">
        <w:rPr>
          <w:rFonts w:ascii="Times New Roman" w:hAnsi="Times New Roman" w:cs="Times New Roman"/>
          <w:noProof/>
          <w:sz w:val="24"/>
          <w:szCs w:val="24"/>
          <w:lang w:val="sr-Cyrl-RS"/>
        </w:rPr>
        <w:t>изврши предметну услугу</w:t>
      </w:r>
      <w:r w:rsidRPr="00513C4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C0E1B9D" w14:textId="77777777" w:rsidR="00513C4B" w:rsidRPr="00513C4B" w:rsidRDefault="00513C4B" w:rsidP="00513C4B">
      <w:pPr>
        <w:pStyle w:val="NoSpacing"/>
        <w:numPr>
          <w:ilvl w:val="0"/>
          <w:numId w:val="26"/>
        </w:numPr>
        <w:jc w:val="both"/>
        <w:rPr>
          <w:rFonts w:ascii="Times New Roman" w:hAnsi="Times New Roman" w:cs="Times New Roman"/>
          <w:noProof/>
          <w:sz w:val="24"/>
          <w:szCs w:val="24"/>
        </w:rPr>
      </w:pPr>
      <w:r w:rsidRPr="00513C4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44648C1" w14:textId="77777777" w:rsidR="00513C4B" w:rsidRPr="00513C4B" w:rsidRDefault="00513C4B" w:rsidP="00513C4B">
      <w:pPr>
        <w:pStyle w:val="Normal1"/>
        <w:shd w:val="clear" w:color="auto" w:fill="FFFFFF"/>
        <w:spacing w:before="0" w:beforeAutospacing="0" w:after="0" w:afterAutospacing="0"/>
        <w:ind w:firstLine="706"/>
        <w:jc w:val="both"/>
        <w:rPr>
          <w:noProof/>
          <w:lang w:val="sr-Cyrl-RS"/>
        </w:rPr>
      </w:pPr>
      <w:r w:rsidRPr="00513C4B">
        <w:rPr>
          <w:noProof/>
        </w:rPr>
        <w:t>Уколико наступи случај из става</w:t>
      </w:r>
      <w:r w:rsidRPr="00513C4B">
        <w:rPr>
          <w:noProof/>
          <w:lang w:val="sr-Cyrl-RS"/>
        </w:rPr>
        <w:t xml:space="preserve"> 2. овог члана а добављач изврши услугу</w:t>
      </w:r>
      <w:r w:rsidRPr="00513C4B">
        <w:rPr>
          <w:noProof/>
        </w:rPr>
        <w:t xml:space="preserve"> </w:t>
      </w:r>
      <w:r w:rsidRPr="00513C4B">
        <w:rPr>
          <w:noProof/>
          <w:lang w:val="sr-Cyrl-RS"/>
        </w:rPr>
        <w:t>и</w:t>
      </w:r>
      <w:r w:rsidRPr="00513C4B">
        <w:rPr>
          <w:noProof/>
        </w:rPr>
        <w:t xml:space="preserve"> наручилац</w:t>
      </w:r>
      <w:r w:rsidRPr="00513C4B">
        <w:rPr>
          <w:noProof/>
          <w:lang w:val="sr-Cyrl-RS"/>
        </w:rPr>
        <w:t xml:space="preserve"> прими испуњење уговорне обавезе он</w:t>
      </w:r>
      <w:r w:rsidRPr="00513C4B">
        <w:rPr>
          <w:noProof/>
        </w:rPr>
        <w:t xml:space="preserve"> ће без одлагања обавестити </w:t>
      </w:r>
      <w:r w:rsidRPr="00513C4B">
        <w:rPr>
          <w:noProof/>
          <w:lang w:val="sr-Cyrl-RS"/>
        </w:rPr>
        <w:t>добављача</w:t>
      </w:r>
      <w:r w:rsidRPr="00513C4B">
        <w:rPr>
          <w:noProof/>
        </w:rPr>
        <w:t xml:space="preserve"> да задржава своје право на уговорну казну из став</w:t>
      </w:r>
      <w:r w:rsidRPr="00513C4B">
        <w:rPr>
          <w:noProof/>
          <w:lang w:val="sr-Cyrl-RS"/>
        </w:rPr>
        <w:t>а</w:t>
      </w:r>
      <w:r w:rsidRPr="00513C4B">
        <w:rPr>
          <w:noProof/>
        </w:rPr>
        <w:t xml:space="preserve"> 2. овог </w:t>
      </w:r>
      <w:r w:rsidRPr="00513C4B">
        <w:rPr>
          <w:noProof/>
          <w:lang w:val="sr-Cyrl-RS"/>
        </w:rPr>
        <w:t>члана.</w:t>
      </w:r>
    </w:p>
    <w:p w14:paraId="3761CB1D" w14:textId="77777777" w:rsidR="00513C4B" w:rsidRPr="00513C4B" w:rsidRDefault="00513C4B" w:rsidP="00513C4B">
      <w:pPr>
        <w:pStyle w:val="NoSpacing"/>
        <w:ind w:firstLine="708"/>
        <w:jc w:val="both"/>
        <w:rPr>
          <w:rFonts w:ascii="Times New Roman" w:hAnsi="Times New Roman" w:cs="Times New Roman"/>
          <w:noProof/>
          <w:sz w:val="24"/>
          <w:szCs w:val="24"/>
        </w:rPr>
      </w:pPr>
      <w:r w:rsidRPr="00513C4B">
        <w:rPr>
          <w:rFonts w:ascii="Times New Roman" w:hAnsi="Times New Roman" w:cs="Times New Roman"/>
          <w:noProof/>
          <w:sz w:val="24"/>
          <w:szCs w:val="24"/>
        </w:rPr>
        <w:t xml:space="preserve">Уколико добављач не </w:t>
      </w:r>
      <w:r w:rsidRPr="00513C4B">
        <w:rPr>
          <w:rFonts w:ascii="Times New Roman" w:hAnsi="Times New Roman" w:cs="Times New Roman"/>
          <w:noProof/>
          <w:sz w:val="24"/>
          <w:szCs w:val="24"/>
          <w:lang w:val="sr-Cyrl-RS"/>
        </w:rPr>
        <w:t>изврши предметну услугу</w:t>
      </w:r>
      <w:r w:rsidRPr="00513C4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DB9D773" w14:textId="77777777" w:rsidR="00513C4B" w:rsidRPr="00513C4B" w:rsidRDefault="00513C4B" w:rsidP="00513C4B">
      <w:pPr>
        <w:pStyle w:val="NoSpacing"/>
        <w:numPr>
          <w:ilvl w:val="0"/>
          <w:numId w:val="26"/>
        </w:numPr>
        <w:jc w:val="both"/>
        <w:rPr>
          <w:rFonts w:ascii="Times New Roman" w:hAnsi="Times New Roman" w:cs="Times New Roman"/>
          <w:noProof/>
          <w:sz w:val="24"/>
          <w:szCs w:val="24"/>
        </w:rPr>
      </w:pPr>
      <w:r w:rsidRPr="00513C4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13C4B">
        <w:rPr>
          <w:rFonts w:ascii="Times New Roman" w:hAnsi="Times New Roman" w:cs="Times New Roman"/>
          <w:noProof/>
          <w:sz w:val="24"/>
          <w:szCs w:val="24"/>
          <w:lang w:val="sr-Cyrl-RS"/>
        </w:rPr>
        <w:t>6</w:t>
      </w:r>
      <w:r w:rsidRPr="00513C4B">
        <w:rPr>
          <w:rFonts w:ascii="Times New Roman" w:hAnsi="Times New Roman" w:cs="Times New Roman"/>
          <w:noProof/>
          <w:sz w:val="24"/>
          <w:szCs w:val="24"/>
        </w:rPr>
        <w:t xml:space="preserve">. </w:t>
      </w:r>
      <w:r w:rsidRPr="00513C4B">
        <w:rPr>
          <w:rFonts w:ascii="Times New Roman" w:hAnsi="Times New Roman" w:cs="Times New Roman"/>
          <w:noProof/>
          <w:sz w:val="24"/>
          <w:szCs w:val="24"/>
          <w:lang w:val="sr-Cyrl-RS"/>
        </w:rPr>
        <w:t>став 1. алинеја 1.</w:t>
      </w:r>
      <w:r w:rsidRPr="00513C4B">
        <w:rPr>
          <w:rFonts w:ascii="Times New Roman" w:hAnsi="Times New Roman" w:cs="Times New Roman"/>
          <w:noProof/>
          <w:sz w:val="24"/>
          <w:szCs w:val="24"/>
        </w:rPr>
        <w:t>овог уговора.</w:t>
      </w:r>
    </w:p>
    <w:p w14:paraId="1D8B2E4C" w14:textId="77777777" w:rsidR="00513C4B" w:rsidRPr="00513C4B" w:rsidRDefault="00513C4B" w:rsidP="00513C4B">
      <w:pPr>
        <w:pStyle w:val="NoSpacing"/>
        <w:ind w:firstLine="708"/>
        <w:jc w:val="both"/>
        <w:rPr>
          <w:rFonts w:ascii="Times New Roman" w:hAnsi="Times New Roman" w:cs="Times New Roman"/>
          <w:noProof/>
          <w:sz w:val="24"/>
          <w:szCs w:val="24"/>
        </w:rPr>
      </w:pPr>
      <w:r w:rsidRPr="00513C4B">
        <w:rPr>
          <w:rFonts w:ascii="Times New Roman" w:hAnsi="Times New Roman" w:cs="Times New Roman"/>
          <w:noProof/>
          <w:sz w:val="24"/>
          <w:szCs w:val="24"/>
        </w:rPr>
        <w:t xml:space="preserve">У случају наступања чињеница које могу утицати да предметна </w:t>
      </w:r>
      <w:r w:rsidRPr="00513C4B">
        <w:rPr>
          <w:rFonts w:ascii="Times New Roman" w:hAnsi="Times New Roman" w:cs="Times New Roman"/>
          <w:noProof/>
          <w:sz w:val="24"/>
          <w:szCs w:val="24"/>
          <w:lang w:val="sr-Cyrl-RS"/>
        </w:rPr>
        <w:t>услуга не буде</w:t>
      </w:r>
      <w:r w:rsidRPr="00513C4B">
        <w:rPr>
          <w:rFonts w:ascii="Times New Roman" w:hAnsi="Times New Roman" w:cs="Times New Roman"/>
          <w:noProof/>
          <w:sz w:val="24"/>
          <w:szCs w:val="24"/>
        </w:rPr>
        <w:t xml:space="preserve"> </w:t>
      </w:r>
      <w:r w:rsidRPr="00513C4B">
        <w:rPr>
          <w:rFonts w:ascii="Times New Roman" w:hAnsi="Times New Roman" w:cs="Times New Roman"/>
          <w:noProof/>
          <w:sz w:val="24"/>
          <w:szCs w:val="24"/>
          <w:lang w:val="sr-Cyrl-RS"/>
        </w:rPr>
        <w:t>извршена</w:t>
      </w:r>
      <w:r w:rsidRPr="00513C4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F7BD313" w14:textId="77777777" w:rsidR="00513C4B" w:rsidRPr="00513C4B" w:rsidRDefault="00513C4B" w:rsidP="00513C4B">
      <w:pPr>
        <w:pStyle w:val="NoSpacing"/>
        <w:ind w:firstLine="708"/>
        <w:jc w:val="both"/>
        <w:rPr>
          <w:rFonts w:ascii="Times New Roman" w:hAnsi="Times New Roman" w:cs="Times New Roman"/>
          <w:noProof/>
          <w:sz w:val="24"/>
          <w:szCs w:val="24"/>
        </w:rPr>
      </w:pPr>
      <w:r w:rsidRPr="00513C4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C5D8C51" w14:textId="77777777" w:rsidR="00513C4B" w:rsidRPr="00513C4B" w:rsidRDefault="00513C4B" w:rsidP="00513C4B">
      <w:pPr>
        <w:pStyle w:val="NoSpacing"/>
        <w:ind w:firstLine="708"/>
        <w:jc w:val="both"/>
        <w:rPr>
          <w:rFonts w:ascii="Times New Roman" w:hAnsi="Times New Roman" w:cs="Times New Roman"/>
          <w:noProof/>
          <w:sz w:val="24"/>
          <w:szCs w:val="24"/>
          <w:lang w:val="sr-Cyrl-RS"/>
        </w:rPr>
      </w:pPr>
      <w:r w:rsidRPr="00513C4B">
        <w:rPr>
          <w:rFonts w:ascii="Times New Roman" w:hAnsi="Times New Roman" w:cs="Times New Roman"/>
          <w:noProof/>
          <w:sz w:val="24"/>
          <w:szCs w:val="24"/>
        </w:rPr>
        <w:t xml:space="preserve">Наплатом уговорне казне </w:t>
      </w:r>
      <w:r w:rsidRPr="00513C4B">
        <w:rPr>
          <w:rFonts w:ascii="Times New Roman" w:hAnsi="Times New Roman" w:cs="Times New Roman"/>
          <w:sz w:val="24"/>
          <w:szCs w:val="24"/>
        </w:rPr>
        <w:t xml:space="preserve">и средства обезбеђења из </w:t>
      </w:r>
      <w:r w:rsidRPr="00513C4B">
        <w:rPr>
          <w:rFonts w:ascii="Times New Roman" w:hAnsi="Times New Roman" w:cs="Times New Roman"/>
          <w:noProof/>
          <w:sz w:val="24"/>
          <w:szCs w:val="24"/>
        </w:rPr>
        <w:t xml:space="preserve">члана </w:t>
      </w:r>
      <w:r w:rsidRPr="00513C4B">
        <w:rPr>
          <w:rFonts w:ascii="Times New Roman" w:hAnsi="Times New Roman" w:cs="Times New Roman"/>
          <w:noProof/>
          <w:sz w:val="24"/>
          <w:szCs w:val="24"/>
          <w:lang w:val="sr-Cyrl-RS"/>
        </w:rPr>
        <w:t>6</w:t>
      </w:r>
      <w:r w:rsidRPr="00513C4B">
        <w:rPr>
          <w:rFonts w:ascii="Times New Roman" w:hAnsi="Times New Roman" w:cs="Times New Roman"/>
          <w:noProof/>
          <w:sz w:val="24"/>
          <w:szCs w:val="24"/>
        </w:rPr>
        <w:t xml:space="preserve">. </w:t>
      </w:r>
      <w:r w:rsidRPr="00513C4B">
        <w:rPr>
          <w:rFonts w:ascii="Times New Roman" w:hAnsi="Times New Roman" w:cs="Times New Roman"/>
          <w:noProof/>
          <w:sz w:val="24"/>
          <w:szCs w:val="24"/>
          <w:lang w:val="sr-Cyrl-RS"/>
        </w:rPr>
        <w:t>став 1. алинеја 1.</w:t>
      </w:r>
      <w:r w:rsidRPr="00513C4B">
        <w:rPr>
          <w:rFonts w:ascii="Times New Roman" w:hAnsi="Times New Roman" w:cs="Times New Roman"/>
          <w:noProof/>
          <w:sz w:val="24"/>
          <w:szCs w:val="24"/>
        </w:rPr>
        <w:t>овог уговора</w:t>
      </w:r>
      <w:r w:rsidRPr="00513C4B">
        <w:rPr>
          <w:rFonts w:ascii="Times New Roman" w:hAnsi="Times New Roman" w:cs="Times New Roman"/>
          <w:sz w:val="24"/>
          <w:szCs w:val="24"/>
        </w:rPr>
        <w:t xml:space="preserve">, </w:t>
      </w:r>
      <w:r w:rsidRPr="00513C4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13C4B">
        <w:rPr>
          <w:rFonts w:ascii="Times New Roman" w:hAnsi="Times New Roman" w:cs="Times New Roman"/>
          <w:noProof/>
          <w:sz w:val="24"/>
          <w:szCs w:val="24"/>
          <w:lang w:val="sr-Cyrl-RS"/>
        </w:rPr>
        <w:t>.</w:t>
      </w:r>
    </w:p>
    <w:p w14:paraId="3BDCE867" w14:textId="77777777" w:rsidR="00513C4B" w:rsidRPr="00513C4B" w:rsidRDefault="00513C4B" w:rsidP="00513C4B">
      <w:pPr>
        <w:jc w:val="both"/>
        <w:rPr>
          <w:noProof/>
          <w:lang w:val="sr-Cyrl-RS"/>
        </w:rPr>
      </w:pPr>
    </w:p>
    <w:p w14:paraId="24CC7D41" w14:textId="77777777" w:rsidR="00513C4B" w:rsidRPr="00513C4B" w:rsidRDefault="00513C4B" w:rsidP="00513C4B">
      <w:pPr>
        <w:jc w:val="center"/>
        <w:outlineLvl w:val="0"/>
        <w:rPr>
          <w:noProof/>
        </w:rPr>
      </w:pPr>
      <w:bookmarkStart w:id="85" w:name="_Toc13657559"/>
      <w:r w:rsidRPr="00513C4B">
        <w:rPr>
          <w:b/>
          <w:noProof/>
        </w:rPr>
        <w:t xml:space="preserve">Члан </w:t>
      </w:r>
      <w:r w:rsidRPr="00513C4B">
        <w:rPr>
          <w:b/>
          <w:noProof/>
          <w:lang w:val="sr-Cyrl-RS"/>
        </w:rPr>
        <w:t>11</w:t>
      </w:r>
      <w:r w:rsidRPr="00513C4B">
        <w:rPr>
          <w:b/>
          <w:noProof/>
        </w:rPr>
        <w:t>.</w:t>
      </w:r>
      <w:bookmarkEnd w:id="85"/>
    </w:p>
    <w:p w14:paraId="53EDE52D" w14:textId="77777777" w:rsidR="00513C4B" w:rsidRPr="00513C4B" w:rsidRDefault="00513C4B" w:rsidP="00513C4B">
      <w:pPr>
        <w:ind w:firstLine="720"/>
        <w:jc w:val="both"/>
        <w:rPr>
          <w:noProof/>
          <w:lang w:val="sr-Latn-RS"/>
        </w:rPr>
      </w:pPr>
      <w:r w:rsidRPr="00513C4B">
        <w:rPr>
          <w:noProof/>
          <w:lang w:val="en-US"/>
        </w:rPr>
        <w:t xml:space="preserve">За праћење техничке реализације </w:t>
      </w:r>
      <w:r w:rsidRPr="00513C4B">
        <w:rPr>
          <w:noProof/>
          <w:lang w:val="sr-Cyrl-RS"/>
        </w:rPr>
        <w:t xml:space="preserve">и </w:t>
      </w:r>
      <w:r w:rsidRPr="00513C4B">
        <w:rPr>
          <w:noProof/>
          <w:lang w:val="en-US"/>
        </w:rPr>
        <w:t>извршења уговорних обавеза уговорних страна</w:t>
      </w:r>
      <w:r w:rsidRPr="00513C4B">
        <w:rPr>
          <w:noProof/>
          <w:lang w:val="sr-Cyrl-RS"/>
        </w:rPr>
        <w:t xml:space="preserve"> </w:t>
      </w:r>
      <w:r w:rsidRPr="00513C4B">
        <w:rPr>
          <w:noProof/>
          <w:lang w:val="en-US"/>
        </w:rPr>
        <w:t xml:space="preserve">у име наручиоца овлашћује се </w:t>
      </w:r>
      <w:r w:rsidRPr="00513C4B">
        <w:rPr>
          <w:noProof/>
          <w:lang w:val="sr-Latn-RS"/>
        </w:rPr>
        <w:t>______________________.</w:t>
      </w:r>
    </w:p>
    <w:p w14:paraId="687DE2E3" w14:textId="77777777" w:rsidR="00513C4B" w:rsidRPr="00513C4B" w:rsidRDefault="00513C4B" w:rsidP="00513C4B">
      <w:pPr>
        <w:ind w:firstLine="720"/>
        <w:jc w:val="both"/>
        <w:rPr>
          <w:noProof/>
          <w:lang w:val="sr-Cyrl-RS"/>
        </w:rPr>
      </w:pPr>
      <w:r w:rsidRPr="00513C4B">
        <w:rPr>
          <w:noProof/>
          <w:lang w:val="en-US"/>
        </w:rPr>
        <w:lastRenderedPageBreak/>
        <w:t>За праћењ</w:t>
      </w:r>
      <w:r w:rsidRPr="00513C4B">
        <w:rPr>
          <w:noProof/>
          <w:lang w:val="sr-Cyrl-RS"/>
        </w:rPr>
        <w:t>е</w:t>
      </w:r>
      <w:r w:rsidRPr="00513C4B">
        <w:rPr>
          <w:noProof/>
          <w:lang w:val="en-US"/>
        </w:rPr>
        <w:t xml:space="preserve"> финансијске реализације овог уговора у име наручиоца овлашћује се </w:t>
      </w:r>
      <w:r w:rsidRPr="00513C4B">
        <w:rPr>
          <w:noProof/>
          <w:lang w:val="sr-Latn-RS"/>
        </w:rPr>
        <w:t>___________________________.</w:t>
      </w:r>
    </w:p>
    <w:p w14:paraId="4075FBC0" w14:textId="77777777" w:rsidR="00513C4B" w:rsidRPr="00513C4B" w:rsidRDefault="00513C4B" w:rsidP="00513C4B">
      <w:pPr>
        <w:ind w:firstLine="720"/>
        <w:jc w:val="both"/>
        <w:rPr>
          <w:noProof/>
          <w:lang w:val="sr-Latn-RS"/>
        </w:rPr>
      </w:pPr>
    </w:p>
    <w:p w14:paraId="00A2B2D3" w14:textId="77777777" w:rsidR="00513C4B" w:rsidRPr="00513C4B" w:rsidRDefault="00513C4B" w:rsidP="00513C4B">
      <w:pPr>
        <w:ind w:firstLine="720"/>
        <w:jc w:val="both"/>
        <w:rPr>
          <w:noProof/>
          <w:lang w:val="sr-Latn-RS"/>
        </w:rPr>
      </w:pPr>
    </w:p>
    <w:p w14:paraId="0947D410" w14:textId="77777777" w:rsidR="00513C4B" w:rsidRPr="00513C4B" w:rsidRDefault="00513C4B" w:rsidP="00513C4B">
      <w:pPr>
        <w:jc w:val="center"/>
        <w:outlineLvl w:val="0"/>
        <w:rPr>
          <w:b/>
          <w:noProof/>
          <w:lang w:val="sr-Cyrl-RS"/>
        </w:rPr>
      </w:pPr>
      <w:bookmarkStart w:id="86" w:name="_Toc13657560"/>
      <w:r w:rsidRPr="00513C4B">
        <w:rPr>
          <w:b/>
          <w:noProof/>
          <w:lang w:val="sr-Cyrl-RS"/>
        </w:rPr>
        <w:t>Члан 12.</w:t>
      </w:r>
      <w:bookmarkEnd w:id="86"/>
    </w:p>
    <w:p w14:paraId="239F1F17" w14:textId="77777777" w:rsidR="00513C4B" w:rsidRPr="00513C4B" w:rsidRDefault="00513C4B" w:rsidP="00513C4B">
      <w:pPr>
        <w:jc w:val="both"/>
        <w:rPr>
          <w:lang w:val="en-US"/>
        </w:rPr>
      </w:pPr>
      <w:r w:rsidRPr="00513C4B">
        <w:rPr>
          <w:lang w:val="sr-Cyrl-RS"/>
        </w:rPr>
        <w:t xml:space="preserve">          </w:t>
      </w:r>
      <w:r w:rsidRPr="00513C4B">
        <w:t xml:space="preserve">Добављач не може </w:t>
      </w:r>
      <w:r w:rsidRPr="00513C4B">
        <w:rPr>
          <w:lang w:val="sr-Cyrl-RS"/>
        </w:rPr>
        <w:t xml:space="preserve">пренети </w:t>
      </w:r>
      <w:r w:rsidRPr="00513C4B">
        <w:t xml:space="preserve">своје потраживање које има по овом уговору на </w:t>
      </w:r>
      <w:r w:rsidRPr="00513C4B">
        <w:rPr>
          <w:lang w:val="sr-Cyrl-RS"/>
        </w:rPr>
        <w:t>другога</w:t>
      </w:r>
      <w:r w:rsidRPr="00513C4B">
        <w:t xml:space="preserve">, </w:t>
      </w:r>
      <w:r w:rsidRPr="00513C4B">
        <w:rPr>
          <w:lang w:val="sr-Cyrl-RS"/>
        </w:rPr>
        <w:t>те такав уговор о уступању неће имати правно дејство према наручиоцу.</w:t>
      </w:r>
    </w:p>
    <w:p w14:paraId="2A786E74" w14:textId="77777777" w:rsidR="00513C4B" w:rsidRPr="00513C4B" w:rsidRDefault="00513C4B" w:rsidP="00513C4B">
      <w:pPr>
        <w:jc w:val="both"/>
        <w:rPr>
          <w:noProof/>
          <w:lang w:val="sr-Cyrl-RS"/>
        </w:rPr>
      </w:pPr>
      <w:r w:rsidRPr="00513C4B">
        <w:rPr>
          <w:lang w:val="sr-Cyrl-RS"/>
        </w:rPr>
        <w:t xml:space="preserve">          Предмет залоге не може бити право потраживања које добављач има према наручиоцу, односно д</w:t>
      </w:r>
      <w:r w:rsidRPr="00513C4B">
        <w:t>обављач</w:t>
      </w:r>
      <w:r w:rsidRPr="00513C4B">
        <w:rPr>
          <w:lang w:val="sr-Cyrl-RS"/>
        </w:rPr>
        <w:t xml:space="preserve"> </w:t>
      </w:r>
      <w:r w:rsidRPr="00513C4B">
        <w:t>не може</w:t>
      </w:r>
      <w:r w:rsidRPr="00513C4B">
        <w:rPr>
          <w:lang w:val="sr-Cyrl-RS"/>
        </w:rPr>
        <w:t xml:space="preserve"> залагати своје право потраживања </w:t>
      </w:r>
      <w:r w:rsidRPr="00513C4B">
        <w:t>које има по овом уговор</w:t>
      </w:r>
      <w:r w:rsidRPr="00513C4B">
        <w:rPr>
          <w:lang w:val="sr-Cyrl-RS"/>
        </w:rPr>
        <w:t>.</w:t>
      </w:r>
    </w:p>
    <w:p w14:paraId="69321B59" w14:textId="77777777" w:rsidR="00513C4B" w:rsidRPr="00513C4B" w:rsidRDefault="00513C4B" w:rsidP="00513C4B">
      <w:pPr>
        <w:jc w:val="center"/>
        <w:outlineLvl w:val="0"/>
        <w:rPr>
          <w:noProof/>
          <w:lang w:val="sr-Cyrl-RS"/>
        </w:rPr>
      </w:pPr>
    </w:p>
    <w:p w14:paraId="425022E9" w14:textId="77777777" w:rsidR="00513C4B" w:rsidRPr="00513C4B" w:rsidRDefault="00513C4B" w:rsidP="00513C4B">
      <w:pPr>
        <w:jc w:val="center"/>
        <w:outlineLvl w:val="0"/>
        <w:rPr>
          <w:noProof/>
          <w:lang w:val="sr-Cyrl-CS"/>
        </w:rPr>
      </w:pPr>
      <w:bookmarkStart w:id="87" w:name="_Toc13657561"/>
      <w:r w:rsidRPr="00513C4B">
        <w:rPr>
          <w:b/>
          <w:noProof/>
        </w:rPr>
        <w:t xml:space="preserve">Члан </w:t>
      </w:r>
      <w:r w:rsidRPr="00513C4B">
        <w:rPr>
          <w:b/>
          <w:noProof/>
          <w:lang w:val="sr-Cyrl-RS"/>
        </w:rPr>
        <w:t>13</w:t>
      </w:r>
      <w:r w:rsidRPr="00513C4B">
        <w:rPr>
          <w:b/>
          <w:noProof/>
        </w:rPr>
        <w:t>.</w:t>
      </w:r>
      <w:bookmarkEnd w:id="87"/>
    </w:p>
    <w:p w14:paraId="17582EF8" w14:textId="77777777" w:rsidR="00513C4B" w:rsidRPr="00513C4B" w:rsidRDefault="00513C4B" w:rsidP="00513C4B">
      <w:pPr>
        <w:ind w:firstLine="720"/>
        <w:jc w:val="both"/>
        <w:rPr>
          <w:noProof/>
        </w:rPr>
      </w:pPr>
      <w:r w:rsidRPr="00513C4B">
        <w:rPr>
          <w:noProof/>
          <w:lang w:val="en-US"/>
        </w:rPr>
        <w:t>Уговорне стране су сагласне да се ближе одређење начина реализације овог уговора врш</w:t>
      </w:r>
      <w:r w:rsidRPr="00513C4B">
        <w:rPr>
          <w:noProof/>
        </w:rPr>
        <w:t>и</w:t>
      </w:r>
      <w:r w:rsidRPr="00513C4B">
        <w:rPr>
          <w:noProof/>
          <w:lang w:val="en-US"/>
        </w:rPr>
        <w:t xml:space="preserve"> путем протокола о спровођењу овог уговора закљученим између уговорних страна.</w:t>
      </w:r>
    </w:p>
    <w:p w14:paraId="2D0EB045" w14:textId="77777777" w:rsidR="00513C4B" w:rsidRPr="00513C4B" w:rsidRDefault="00513C4B" w:rsidP="00513C4B">
      <w:pPr>
        <w:rPr>
          <w:noProof/>
        </w:rPr>
      </w:pPr>
    </w:p>
    <w:p w14:paraId="278D082E" w14:textId="77777777" w:rsidR="00513C4B" w:rsidRPr="00513C4B" w:rsidRDefault="00513C4B" w:rsidP="00513C4B">
      <w:pPr>
        <w:jc w:val="center"/>
        <w:outlineLvl w:val="0"/>
        <w:rPr>
          <w:noProof/>
        </w:rPr>
      </w:pPr>
      <w:bookmarkStart w:id="88" w:name="_Toc13657562"/>
      <w:r w:rsidRPr="00513C4B">
        <w:rPr>
          <w:b/>
          <w:noProof/>
        </w:rPr>
        <w:t>Члан 1</w:t>
      </w:r>
      <w:r w:rsidRPr="00513C4B">
        <w:rPr>
          <w:b/>
          <w:noProof/>
          <w:lang w:val="sr-Cyrl-RS"/>
        </w:rPr>
        <w:t>4</w:t>
      </w:r>
      <w:r w:rsidRPr="00513C4B">
        <w:rPr>
          <w:b/>
          <w:noProof/>
        </w:rPr>
        <w:t>.</w:t>
      </w:r>
      <w:bookmarkEnd w:id="88"/>
    </w:p>
    <w:p w14:paraId="687FA0A1" w14:textId="77777777" w:rsidR="00513C4B" w:rsidRPr="00513C4B" w:rsidRDefault="00513C4B" w:rsidP="00513C4B">
      <w:pPr>
        <w:ind w:firstLine="720"/>
        <w:jc w:val="both"/>
        <w:rPr>
          <w:noProof/>
        </w:rPr>
      </w:pPr>
      <w:r w:rsidRPr="00513C4B">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Pr="00513C4B">
        <w:rPr>
          <w:noProof/>
          <w:lang w:val="sr-Cyrl-RS"/>
        </w:rPr>
        <w:t>десет (10) месеци</w:t>
      </w:r>
      <w:r w:rsidRPr="00513C4B">
        <w:rPr>
          <w:noProof/>
        </w:rPr>
        <w:t xml:space="preserve"> од дана закључења овог уговора.</w:t>
      </w:r>
    </w:p>
    <w:p w14:paraId="03422B1E" w14:textId="77777777" w:rsidR="00513C4B" w:rsidRPr="00513C4B" w:rsidRDefault="00513C4B" w:rsidP="00513C4B">
      <w:pPr>
        <w:jc w:val="center"/>
        <w:outlineLvl w:val="0"/>
        <w:rPr>
          <w:noProof/>
          <w:lang w:val="sr-Cyrl-RS"/>
        </w:rPr>
      </w:pPr>
    </w:p>
    <w:p w14:paraId="1C7CBD39" w14:textId="77777777" w:rsidR="00513C4B" w:rsidRPr="00513C4B" w:rsidRDefault="00513C4B" w:rsidP="00513C4B">
      <w:pPr>
        <w:jc w:val="center"/>
        <w:outlineLvl w:val="0"/>
        <w:rPr>
          <w:noProof/>
        </w:rPr>
      </w:pPr>
      <w:bookmarkStart w:id="89" w:name="_Toc13657563"/>
      <w:r w:rsidRPr="00513C4B">
        <w:rPr>
          <w:b/>
          <w:noProof/>
        </w:rPr>
        <w:t>Члан 1</w:t>
      </w:r>
      <w:r w:rsidRPr="00513C4B">
        <w:rPr>
          <w:b/>
          <w:noProof/>
          <w:lang w:val="sr-Cyrl-RS"/>
        </w:rPr>
        <w:t>5</w:t>
      </w:r>
      <w:r w:rsidRPr="00513C4B">
        <w:rPr>
          <w:b/>
          <w:noProof/>
        </w:rPr>
        <w:t>.</w:t>
      </w:r>
      <w:bookmarkEnd w:id="89"/>
    </w:p>
    <w:p w14:paraId="7873E456" w14:textId="77777777" w:rsidR="00513C4B" w:rsidRPr="00513C4B" w:rsidRDefault="00513C4B" w:rsidP="00513C4B">
      <w:pPr>
        <w:ind w:firstLine="741"/>
        <w:jc w:val="both"/>
        <w:rPr>
          <w:noProof/>
        </w:rPr>
      </w:pPr>
      <w:r w:rsidRPr="00513C4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10BA3AB" w14:textId="77777777" w:rsidR="00513C4B" w:rsidRPr="00513C4B" w:rsidRDefault="00513C4B" w:rsidP="00513C4B">
      <w:pPr>
        <w:jc w:val="both"/>
        <w:rPr>
          <w:noProof/>
          <w:lang w:val="sr-Cyrl-RS"/>
        </w:rPr>
      </w:pPr>
    </w:p>
    <w:p w14:paraId="0692844F" w14:textId="77777777" w:rsidR="00513C4B" w:rsidRPr="00513C4B" w:rsidRDefault="00513C4B" w:rsidP="00513C4B">
      <w:pPr>
        <w:jc w:val="center"/>
        <w:outlineLvl w:val="0"/>
        <w:rPr>
          <w:noProof/>
        </w:rPr>
      </w:pPr>
      <w:bookmarkStart w:id="90" w:name="_Toc13657564"/>
      <w:r w:rsidRPr="00513C4B">
        <w:rPr>
          <w:b/>
          <w:noProof/>
        </w:rPr>
        <w:t>Члан 1</w:t>
      </w:r>
      <w:r w:rsidRPr="00513C4B">
        <w:rPr>
          <w:b/>
          <w:noProof/>
          <w:lang w:val="sr-Cyrl-RS"/>
        </w:rPr>
        <w:t>6</w:t>
      </w:r>
      <w:r w:rsidRPr="00513C4B">
        <w:rPr>
          <w:b/>
          <w:noProof/>
        </w:rPr>
        <w:t>.</w:t>
      </w:r>
      <w:bookmarkEnd w:id="90"/>
    </w:p>
    <w:p w14:paraId="3DEA6C1E" w14:textId="77777777" w:rsidR="00513C4B" w:rsidRPr="00513C4B" w:rsidRDefault="00513C4B" w:rsidP="00513C4B">
      <w:pPr>
        <w:ind w:firstLine="741"/>
        <w:jc w:val="both"/>
        <w:rPr>
          <w:noProof/>
        </w:rPr>
      </w:pPr>
      <w:r w:rsidRPr="00513C4B">
        <w:rPr>
          <w:noProof/>
        </w:rPr>
        <w:t xml:space="preserve">Овај уговор је сачињен у </w:t>
      </w:r>
      <w:r w:rsidRPr="00513C4B">
        <w:rPr>
          <w:noProof/>
          <w:lang w:val="sr-Cyrl-RS"/>
        </w:rPr>
        <w:t>четири</w:t>
      </w:r>
      <w:r w:rsidRPr="00513C4B">
        <w:rPr>
          <w:noProof/>
        </w:rPr>
        <w:t xml:space="preserve"> истоветн</w:t>
      </w:r>
      <w:r w:rsidRPr="00513C4B">
        <w:rPr>
          <w:noProof/>
          <w:lang w:val="sr-Cyrl-RS"/>
        </w:rPr>
        <w:t>а</w:t>
      </w:r>
      <w:r w:rsidRPr="00513C4B">
        <w:rPr>
          <w:noProof/>
        </w:rPr>
        <w:t xml:space="preserve"> примерка од којих наручилац задржава </w:t>
      </w:r>
      <w:r w:rsidRPr="00513C4B">
        <w:rPr>
          <w:noProof/>
          <w:lang w:val="sr-Cyrl-RS"/>
        </w:rPr>
        <w:t>три</w:t>
      </w:r>
      <w:r w:rsidRPr="00513C4B">
        <w:rPr>
          <w:noProof/>
        </w:rPr>
        <w:t xml:space="preserve">, а добављач </w:t>
      </w:r>
      <w:r w:rsidRPr="00513C4B">
        <w:rPr>
          <w:noProof/>
          <w:lang w:val="sr-Cyrl-RS"/>
        </w:rPr>
        <w:t>један</w:t>
      </w:r>
      <w:r w:rsidRPr="00513C4B">
        <w:rPr>
          <w:noProof/>
        </w:rPr>
        <w:t xml:space="preserve"> примерка.</w:t>
      </w:r>
    </w:p>
    <w:p w14:paraId="6542952F" w14:textId="77777777" w:rsidR="00513C4B" w:rsidRPr="00513C4B" w:rsidRDefault="00513C4B" w:rsidP="00513C4B">
      <w:pPr>
        <w:rPr>
          <w:noProof/>
        </w:rPr>
      </w:pPr>
    </w:p>
    <w:p w14:paraId="4662278E" w14:textId="77777777" w:rsidR="00513C4B" w:rsidRPr="00513C4B" w:rsidRDefault="00513C4B" w:rsidP="00513C4B">
      <w:pPr>
        <w:ind w:firstLine="741"/>
        <w:jc w:val="both"/>
        <w:rPr>
          <w:noProof/>
        </w:rPr>
      </w:pPr>
    </w:p>
    <w:p w14:paraId="3E94599D" w14:textId="77777777" w:rsidR="00513C4B" w:rsidRPr="00513C4B" w:rsidRDefault="00513C4B" w:rsidP="00513C4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13C4B" w:rsidRPr="00513C4B" w14:paraId="6CDA9FA0" w14:textId="77777777" w:rsidTr="00BB0658">
        <w:trPr>
          <w:trHeight w:val="347"/>
        </w:trPr>
        <w:tc>
          <w:tcPr>
            <w:tcW w:w="3216" w:type="dxa"/>
            <w:vAlign w:val="center"/>
          </w:tcPr>
          <w:p w14:paraId="5C3EAC82" w14:textId="77777777" w:rsidR="00513C4B" w:rsidRPr="00513C4B" w:rsidRDefault="00513C4B" w:rsidP="00BB0658">
            <w:pPr>
              <w:jc w:val="center"/>
              <w:rPr>
                <w:noProof/>
              </w:rPr>
            </w:pPr>
            <w:r w:rsidRPr="00513C4B">
              <w:rPr>
                <w:noProof/>
              </w:rPr>
              <w:t>ЗА ДОБАВЉАЧА:</w:t>
            </w:r>
          </w:p>
        </w:tc>
        <w:tc>
          <w:tcPr>
            <w:tcW w:w="2279" w:type="dxa"/>
          </w:tcPr>
          <w:p w14:paraId="6B6CD436" w14:textId="77777777" w:rsidR="00513C4B" w:rsidRPr="00513C4B" w:rsidRDefault="00513C4B" w:rsidP="00BB0658">
            <w:pPr>
              <w:jc w:val="center"/>
              <w:rPr>
                <w:noProof/>
              </w:rPr>
            </w:pPr>
          </w:p>
        </w:tc>
        <w:tc>
          <w:tcPr>
            <w:tcW w:w="3827" w:type="dxa"/>
            <w:vAlign w:val="center"/>
          </w:tcPr>
          <w:p w14:paraId="4916056A" w14:textId="77777777" w:rsidR="00513C4B" w:rsidRPr="00513C4B" w:rsidRDefault="00513C4B" w:rsidP="00BB0658">
            <w:pPr>
              <w:jc w:val="center"/>
              <w:rPr>
                <w:noProof/>
              </w:rPr>
            </w:pPr>
            <w:r w:rsidRPr="00513C4B">
              <w:rPr>
                <w:noProof/>
              </w:rPr>
              <w:t>ЗА НАРУЧИОЦА:</w:t>
            </w:r>
          </w:p>
        </w:tc>
      </w:tr>
      <w:tr w:rsidR="00513C4B" w:rsidRPr="00513C4B" w14:paraId="6E8DC964" w14:textId="77777777" w:rsidTr="00BB0658">
        <w:trPr>
          <w:trHeight w:val="359"/>
        </w:trPr>
        <w:tc>
          <w:tcPr>
            <w:tcW w:w="3216" w:type="dxa"/>
            <w:vAlign w:val="center"/>
          </w:tcPr>
          <w:p w14:paraId="1A2AC173" w14:textId="77777777" w:rsidR="00513C4B" w:rsidRPr="00513C4B" w:rsidRDefault="00513C4B" w:rsidP="00BB0658">
            <w:pPr>
              <w:jc w:val="center"/>
              <w:rPr>
                <w:noProof/>
              </w:rPr>
            </w:pPr>
            <w:r w:rsidRPr="00513C4B">
              <w:rPr>
                <w:noProof/>
              </w:rPr>
              <w:t>ДИРЕКТОР</w:t>
            </w:r>
          </w:p>
        </w:tc>
        <w:tc>
          <w:tcPr>
            <w:tcW w:w="2279" w:type="dxa"/>
          </w:tcPr>
          <w:p w14:paraId="754C2A12" w14:textId="77777777" w:rsidR="00513C4B" w:rsidRPr="00513C4B" w:rsidRDefault="00513C4B" w:rsidP="00BB0658">
            <w:pPr>
              <w:jc w:val="center"/>
              <w:rPr>
                <w:noProof/>
              </w:rPr>
            </w:pPr>
          </w:p>
        </w:tc>
        <w:tc>
          <w:tcPr>
            <w:tcW w:w="3827" w:type="dxa"/>
            <w:vAlign w:val="center"/>
          </w:tcPr>
          <w:p w14:paraId="05F6F7D1" w14:textId="77777777" w:rsidR="00513C4B" w:rsidRPr="00513C4B" w:rsidRDefault="00513C4B" w:rsidP="00BB0658">
            <w:pPr>
              <w:jc w:val="center"/>
              <w:rPr>
                <w:noProof/>
              </w:rPr>
            </w:pPr>
            <w:r w:rsidRPr="00513C4B">
              <w:rPr>
                <w:noProof/>
                <w:lang w:val="sr-Cyrl-RS"/>
              </w:rPr>
              <w:t xml:space="preserve">В. Д. </w:t>
            </w:r>
            <w:r w:rsidRPr="00513C4B">
              <w:rPr>
                <w:noProof/>
              </w:rPr>
              <w:t>ДИРЕКТОР</w:t>
            </w:r>
          </w:p>
        </w:tc>
      </w:tr>
      <w:tr w:rsidR="00513C4B" w:rsidRPr="00513C4B" w14:paraId="2CD41522" w14:textId="77777777" w:rsidTr="00BB0658">
        <w:trPr>
          <w:trHeight w:val="347"/>
        </w:trPr>
        <w:tc>
          <w:tcPr>
            <w:tcW w:w="3216" w:type="dxa"/>
            <w:vAlign w:val="bottom"/>
          </w:tcPr>
          <w:p w14:paraId="5073F192" w14:textId="77777777" w:rsidR="00513C4B" w:rsidRPr="00513C4B" w:rsidRDefault="00513C4B" w:rsidP="00BB0658">
            <w:pPr>
              <w:jc w:val="center"/>
              <w:rPr>
                <w:noProof/>
              </w:rPr>
            </w:pPr>
          </w:p>
          <w:p w14:paraId="0B074BA1" w14:textId="77777777" w:rsidR="00513C4B" w:rsidRPr="00513C4B" w:rsidRDefault="00513C4B" w:rsidP="00BB0658">
            <w:pPr>
              <w:jc w:val="center"/>
              <w:rPr>
                <w:noProof/>
              </w:rPr>
            </w:pPr>
            <w:r w:rsidRPr="00513C4B">
              <w:rPr>
                <w:noProof/>
              </w:rPr>
              <w:t>_________________________</w:t>
            </w:r>
          </w:p>
        </w:tc>
        <w:tc>
          <w:tcPr>
            <w:tcW w:w="2279" w:type="dxa"/>
            <w:vAlign w:val="bottom"/>
          </w:tcPr>
          <w:p w14:paraId="31ED0DF2" w14:textId="77777777" w:rsidR="00513C4B" w:rsidRPr="00513C4B" w:rsidRDefault="00513C4B" w:rsidP="00BB0658">
            <w:pPr>
              <w:jc w:val="both"/>
              <w:rPr>
                <w:noProof/>
              </w:rPr>
            </w:pPr>
          </w:p>
        </w:tc>
        <w:tc>
          <w:tcPr>
            <w:tcW w:w="3827" w:type="dxa"/>
            <w:vAlign w:val="bottom"/>
          </w:tcPr>
          <w:p w14:paraId="6E3CC811" w14:textId="77777777" w:rsidR="00513C4B" w:rsidRPr="00513C4B" w:rsidRDefault="00513C4B" w:rsidP="00BB0658">
            <w:pPr>
              <w:jc w:val="center"/>
              <w:rPr>
                <w:noProof/>
              </w:rPr>
            </w:pPr>
            <w:r w:rsidRPr="00513C4B">
              <w:rPr>
                <w:noProof/>
              </w:rPr>
              <w:t>___________________________</w:t>
            </w:r>
          </w:p>
        </w:tc>
      </w:tr>
      <w:tr w:rsidR="00513C4B" w:rsidRPr="00513C4B" w14:paraId="23474805" w14:textId="77777777" w:rsidTr="00BB0658">
        <w:trPr>
          <w:trHeight w:val="359"/>
        </w:trPr>
        <w:tc>
          <w:tcPr>
            <w:tcW w:w="3216" w:type="dxa"/>
            <w:vAlign w:val="center"/>
          </w:tcPr>
          <w:p w14:paraId="5F3B94D6" w14:textId="77777777" w:rsidR="00513C4B" w:rsidRPr="00513C4B" w:rsidRDefault="00513C4B" w:rsidP="00BB0658">
            <w:pPr>
              <w:jc w:val="center"/>
              <w:rPr>
                <w:i/>
                <w:noProof/>
              </w:rPr>
            </w:pPr>
          </w:p>
        </w:tc>
        <w:tc>
          <w:tcPr>
            <w:tcW w:w="2279" w:type="dxa"/>
          </w:tcPr>
          <w:p w14:paraId="0BC9CDA2" w14:textId="77777777" w:rsidR="00513C4B" w:rsidRPr="00513C4B" w:rsidRDefault="00513C4B" w:rsidP="00BB0658">
            <w:pPr>
              <w:jc w:val="both"/>
              <w:rPr>
                <w:i/>
                <w:noProof/>
              </w:rPr>
            </w:pPr>
          </w:p>
        </w:tc>
        <w:tc>
          <w:tcPr>
            <w:tcW w:w="3827" w:type="dxa"/>
            <w:vAlign w:val="center"/>
          </w:tcPr>
          <w:p w14:paraId="57E264F1" w14:textId="77777777" w:rsidR="00513C4B" w:rsidRPr="00513C4B" w:rsidRDefault="00513C4B" w:rsidP="00BB0658">
            <w:pPr>
              <w:jc w:val="center"/>
              <w:rPr>
                <w:i/>
                <w:noProof/>
              </w:rPr>
            </w:pPr>
            <w:r w:rsidRPr="00513C4B">
              <w:rPr>
                <w:i/>
                <w:noProof/>
                <w:lang w:val="sr-Cyrl-RS"/>
              </w:rPr>
              <w:t>Проф. др Едита Стокић</w:t>
            </w:r>
          </w:p>
        </w:tc>
      </w:tr>
    </w:tbl>
    <w:p w14:paraId="2AAB12EF" w14:textId="77777777" w:rsidR="00E27C53" w:rsidRPr="00513C4B" w:rsidRDefault="00E27C53" w:rsidP="00E27C53">
      <w:pPr>
        <w:rPr>
          <w:noProof/>
        </w:rPr>
      </w:pPr>
    </w:p>
    <w:p w14:paraId="00023438" w14:textId="77777777" w:rsidR="00E27C53" w:rsidRPr="00513C4B" w:rsidRDefault="00E27C53" w:rsidP="00E27C53">
      <w:pPr>
        <w:rPr>
          <w:noProof/>
        </w:rPr>
      </w:pPr>
    </w:p>
    <w:p w14:paraId="6F99F034" w14:textId="77777777" w:rsidR="00E27C53" w:rsidRPr="00513C4B" w:rsidRDefault="00E27C53" w:rsidP="00E27C53">
      <w:pPr>
        <w:rPr>
          <w:noProof/>
        </w:rPr>
      </w:pPr>
    </w:p>
    <w:p w14:paraId="7FA0ED01" w14:textId="77777777" w:rsidR="00E27C53" w:rsidRPr="00513C4B" w:rsidRDefault="00E27C53" w:rsidP="00E27C53">
      <w:pPr>
        <w:rPr>
          <w:noProof/>
        </w:rPr>
      </w:pPr>
    </w:p>
    <w:p w14:paraId="5BB13F90" w14:textId="77777777" w:rsidR="00E27C53" w:rsidRPr="00513C4B" w:rsidRDefault="00E27C53" w:rsidP="00E27C53">
      <w:pPr>
        <w:rPr>
          <w:noProof/>
        </w:rPr>
      </w:pPr>
    </w:p>
    <w:p w14:paraId="39E06F6C" w14:textId="77777777" w:rsidR="00E27C53" w:rsidRPr="00513C4B" w:rsidRDefault="00E27C53" w:rsidP="00E27C53">
      <w:pPr>
        <w:rPr>
          <w:noProof/>
        </w:rPr>
      </w:pPr>
    </w:p>
    <w:p w14:paraId="721F6297" w14:textId="77777777" w:rsidR="00E27C53" w:rsidRPr="00513C4B" w:rsidRDefault="00E27C53" w:rsidP="00E27C53">
      <w:pPr>
        <w:rPr>
          <w:noProof/>
        </w:rPr>
      </w:pPr>
    </w:p>
    <w:p w14:paraId="39162B53" w14:textId="77777777" w:rsidR="00E27C53" w:rsidRPr="00513C4B" w:rsidRDefault="00E27C53" w:rsidP="00E27C53">
      <w:pPr>
        <w:rPr>
          <w:noProof/>
        </w:rPr>
      </w:pPr>
    </w:p>
    <w:p w14:paraId="2288DB5B" w14:textId="77777777" w:rsidR="00E27C53" w:rsidRPr="00513C4B" w:rsidRDefault="00E27C53" w:rsidP="00E27C53">
      <w:pPr>
        <w:rPr>
          <w:noProof/>
        </w:rPr>
      </w:pPr>
    </w:p>
    <w:p w14:paraId="7754017B" w14:textId="77777777" w:rsidR="00E27C53" w:rsidRPr="00513C4B" w:rsidRDefault="00E27C53" w:rsidP="00E27C53">
      <w:pPr>
        <w:rPr>
          <w:noProof/>
        </w:rPr>
      </w:pPr>
    </w:p>
    <w:p w14:paraId="6CC9BA33" w14:textId="77777777" w:rsidR="00E27C53" w:rsidRPr="00513C4B" w:rsidRDefault="00E27C53" w:rsidP="00E27C53">
      <w:pPr>
        <w:rPr>
          <w:noProof/>
        </w:rPr>
      </w:pPr>
    </w:p>
    <w:p w14:paraId="11F933BC" w14:textId="77777777" w:rsidR="00E27C53" w:rsidRPr="00513C4B" w:rsidRDefault="00E27C53" w:rsidP="00E27C53">
      <w:pPr>
        <w:rPr>
          <w:noProof/>
        </w:rPr>
      </w:pPr>
    </w:p>
    <w:p w14:paraId="20427ADB" w14:textId="77777777" w:rsidR="00E27C53" w:rsidRPr="00513C4B" w:rsidRDefault="00E27C53" w:rsidP="00E27C53">
      <w:pPr>
        <w:rPr>
          <w:noProof/>
        </w:rPr>
      </w:pPr>
    </w:p>
    <w:p w14:paraId="77705555" w14:textId="77777777" w:rsidR="00C56663" w:rsidRPr="009F6AFD" w:rsidRDefault="00C56663" w:rsidP="00E27C53">
      <w:pPr>
        <w:rPr>
          <w:noProof/>
          <w:lang w:val="sr-Latn-RS"/>
        </w:rPr>
      </w:pPr>
    </w:p>
    <w:p w14:paraId="2B868714" w14:textId="77777777" w:rsidR="00C56663" w:rsidRDefault="00C56663" w:rsidP="00E27C53">
      <w:pPr>
        <w:rPr>
          <w:noProof/>
          <w:lang w:val="sr-Cyrl-RS"/>
        </w:rPr>
      </w:pPr>
    </w:p>
    <w:p w14:paraId="62F8E501" w14:textId="77777777" w:rsidR="00C56663" w:rsidRPr="00C56663" w:rsidRDefault="00C5666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13657565"/>
      <w:r w:rsidRPr="00CC366C">
        <w:t>ИЗЈАВА О НЕЗАВИСНОЈ ПОНУДИ</w:t>
      </w:r>
      <w:bookmarkEnd w:id="69"/>
      <w:bookmarkEnd w:id="70"/>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C37D6C">
        <w:tc>
          <w:tcPr>
            <w:tcW w:w="3095" w:type="dxa"/>
            <w:tcBorders>
              <w:bottom w:val="single" w:sz="4" w:space="0" w:color="auto"/>
            </w:tcBorders>
          </w:tcPr>
          <w:p w14:paraId="1EA32221" w14:textId="77777777" w:rsidR="00E27C53" w:rsidRPr="00CF619E" w:rsidRDefault="00E27C53" w:rsidP="00C37D6C">
            <w:pPr>
              <w:rPr>
                <w:bCs/>
                <w:iCs/>
                <w:noProof/>
                <w:lang w:val="sr-Cyrl-CS"/>
              </w:rPr>
            </w:pPr>
          </w:p>
        </w:tc>
        <w:tc>
          <w:tcPr>
            <w:tcW w:w="3095" w:type="dxa"/>
          </w:tcPr>
          <w:p w14:paraId="73610528" w14:textId="77777777" w:rsidR="00E27C53" w:rsidRPr="00CF619E" w:rsidRDefault="00E27C53" w:rsidP="00C37D6C">
            <w:pPr>
              <w:rPr>
                <w:bCs/>
                <w:iCs/>
                <w:noProof/>
                <w:lang w:val="sr-Cyrl-CS"/>
              </w:rPr>
            </w:pPr>
          </w:p>
        </w:tc>
        <w:tc>
          <w:tcPr>
            <w:tcW w:w="3096" w:type="dxa"/>
            <w:tcBorders>
              <w:bottom w:val="single" w:sz="4" w:space="0" w:color="auto"/>
            </w:tcBorders>
          </w:tcPr>
          <w:p w14:paraId="6C0FC012" w14:textId="77777777" w:rsidR="00E27C53" w:rsidRPr="00CF619E" w:rsidRDefault="00E27C53" w:rsidP="00C37D6C">
            <w:pPr>
              <w:rPr>
                <w:bCs/>
                <w:iCs/>
                <w:noProof/>
                <w:lang w:val="sr-Cyrl-CS"/>
              </w:rPr>
            </w:pPr>
          </w:p>
        </w:tc>
      </w:tr>
      <w:tr w:rsidR="00E27C53" w:rsidRPr="00CF619E" w14:paraId="676C755C" w14:textId="77777777" w:rsidTr="00C37D6C">
        <w:tc>
          <w:tcPr>
            <w:tcW w:w="3095" w:type="dxa"/>
            <w:tcBorders>
              <w:top w:val="single" w:sz="4" w:space="0" w:color="auto"/>
            </w:tcBorders>
          </w:tcPr>
          <w:p w14:paraId="7C69C026" w14:textId="77777777" w:rsidR="00E27C53" w:rsidRPr="00CF619E" w:rsidRDefault="00E27C53" w:rsidP="00C37D6C">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C37D6C">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C37D6C">
            <w:pPr>
              <w:jc w:val="center"/>
              <w:rPr>
                <w:bCs/>
                <w:iCs/>
                <w:noProof/>
                <w:lang w:val="sr-Cyrl-CS"/>
              </w:rPr>
            </w:pPr>
            <w:r w:rsidRPr="00CF619E">
              <w:rPr>
                <w:bCs/>
                <w:iCs/>
                <w:noProof/>
                <w:lang w:val="sr-Cyrl-CS"/>
              </w:rPr>
              <w:t>ПОНУЂАЧ</w:t>
            </w:r>
          </w:p>
        </w:tc>
      </w:tr>
      <w:tr w:rsidR="00E27C53" w:rsidRPr="00CF619E" w14:paraId="0AA78AB4" w14:textId="77777777" w:rsidTr="00C37D6C">
        <w:tc>
          <w:tcPr>
            <w:tcW w:w="3095" w:type="dxa"/>
          </w:tcPr>
          <w:p w14:paraId="46DF4228" w14:textId="77777777" w:rsidR="00E27C53" w:rsidRPr="00CF619E" w:rsidRDefault="00E27C53" w:rsidP="00C37D6C">
            <w:pPr>
              <w:rPr>
                <w:bCs/>
                <w:iCs/>
                <w:noProof/>
                <w:lang w:val="hr-HR"/>
              </w:rPr>
            </w:pPr>
          </w:p>
        </w:tc>
        <w:tc>
          <w:tcPr>
            <w:tcW w:w="3095" w:type="dxa"/>
          </w:tcPr>
          <w:p w14:paraId="7DF9DC68" w14:textId="77777777" w:rsidR="00E27C53" w:rsidRPr="00CF619E" w:rsidRDefault="00E27C53" w:rsidP="00C37D6C">
            <w:pPr>
              <w:rPr>
                <w:bCs/>
                <w:iCs/>
                <w:noProof/>
                <w:lang w:val="hr-HR"/>
              </w:rPr>
            </w:pPr>
          </w:p>
        </w:tc>
        <w:tc>
          <w:tcPr>
            <w:tcW w:w="3096" w:type="dxa"/>
            <w:tcBorders>
              <w:bottom w:val="single" w:sz="4" w:space="0" w:color="auto"/>
            </w:tcBorders>
          </w:tcPr>
          <w:p w14:paraId="758986DA" w14:textId="77777777" w:rsidR="00E27C53" w:rsidRPr="00CF619E" w:rsidRDefault="00E27C53" w:rsidP="00C37D6C">
            <w:pPr>
              <w:rPr>
                <w:bCs/>
                <w:iCs/>
                <w:noProof/>
                <w:lang w:val="sr-Cyrl-CS"/>
              </w:rPr>
            </w:pPr>
          </w:p>
          <w:p w14:paraId="380749D0" w14:textId="77777777" w:rsidR="00E27C53" w:rsidRPr="00CF619E" w:rsidRDefault="00E27C53" w:rsidP="00C37D6C">
            <w:pPr>
              <w:rPr>
                <w:bCs/>
                <w:iCs/>
                <w:noProof/>
                <w:lang w:val="sr-Cyrl-CS"/>
              </w:rPr>
            </w:pPr>
          </w:p>
        </w:tc>
      </w:tr>
      <w:tr w:rsidR="00E27C53" w:rsidRPr="00CF619E" w14:paraId="1EB5C5FD" w14:textId="77777777" w:rsidTr="00C37D6C">
        <w:tc>
          <w:tcPr>
            <w:tcW w:w="3095" w:type="dxa"/>
          </w:tcPr>
          <w:p w14:paraId="5880E292" w14:textId="77777777" w:rsidR="00E27C53" w:rsidRDefault="00E27C53" w:rsidP="00C37D6C">
            <w:pPr>
              <w:rPr>
                <w:bCs/>
                <w:iCs/>
                <w:noProof/>
                <w:lang w:val="hr-HR"/>
              </w:rPr>
            </w:pPr>
          </w:p>
          <w:p w14:paraId="6380EA4E" w14:textId="77777777" w:rsidR="00E27C53" w:rsidRPr="00CF619E" w:rsidRDefault="00E27C53" w:rsidP="00C37D6C">
            <w:pPr>
              <w:rPr>
                <w:bCs/>
                <w:iCs/>
                <w:noProof/>
                <w:lang w:val="hr-HR"/>
              </w:rPr>
            </w:pPr>
          </w:p>
        </w:tc>
        <w:tc>
          <w:tcPr>
            <w:tcW w:w="3095" w:type="dxa"/>
          </w:tcPr>
          <w:p w14:paraId="63A9A86C" w14:textId="77777777" w:rsidR="00E27C53" w:rsidRPr="00CF619E" w:rsidRDefault="00E27C53" w:rsidP="00C37D6C">
            <w:pPr>
              <w:rPr>
                <w:bCs/>
                <w:iCs/>
                <w:noProof/>
                <w:lang w:val="hr-HR"/>
              </w:rPr>
            </w:pPr>
          </w:p>
        </w:tc>
        <w:tc>
          <w:tcPr>
            <w:tcW w:w="3096" w:type="dxa"/>
            <w:tcBorders>
              <w:top w:val="single" w:sz="4" w:space="0" w:color="auto"/>
            </w:tcBorders>
          </w:tcPr>
          <w:p w14:paraId="7EAF1B43" w14:textId="77777777" w:rsidR="00E27C53" w:rsidRPr="00CF619E" w:rsidRDefault="00E27C53" w:rsidP="00C37D6C">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13657566"/>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C37D6C">
        <w:tc>
          <w:tcPr>
            <w:tcW w:w="3095" w:type="dxa"/>
            <w:tcBorders>
              <w:bottom w:val="single" w:sz="4" w:space="0" w:color="auto"/>
            </w:tcBorders>
          </w:tcPr>
          <w:p w14:paraId="20706A2B" w14:textId="77777777" w:rsidR="00E27C53" w:rsidRPr="00CF619E" w:rsidRDefault="00E27C53" w:rsidP="00C37D6C">
            <w:pPr>
              <w:rPr>
                <w:bCs/>
                <w:iCs/>
                <w:noProof/>
                <w:lang w:val="sr-Cyrl-CS"/>
              </w:rPr>
            </w:pPr>
          </w:p>
        </w:tc>
        <w:tc>
          <w:tcPr>
            <w:tcW w:w="3095" w:type="dxa"/>
          </w:tcPr>
          <w:p w14:paraId="13A5AEF8" w14:textId="77777777" w:rsidR="00E27C53" w:rsidRPr="00CF619E" w:rsidRDefault="00E27C53" w:rsidP="00C37D6C">
            <w:pPr>
              <w:rPr>
                <w:bCs/>
                <w:iCs/>
                <w:noProof/>
                <w:lang w:val="sr-Cyrl-CS"/>
              </w:rPr>
            </w:pPr>
          </w:p>
        </w:tc>
        <w:tc>
          <w:tcPr>
            <w:tcW w:w="3096" w:type="dxa"/>
            <w:tcBorders>
              <w:bottom w:val="single" w:sz="4" w:space="0" w:color="auto"/>
            </w:tcBorders>
          </w:tcPr>
          <w:p w14:paraId="56360E2C" w14:textId="77777777" w:rsidR="00E27C53" w:rsidRPr="00CF619E" w:rsidRDefault="00E27C53" w:rsidP="00C37D6C">
            <w:pPr>
              <w:rPr>
                <w:bCs/>
                <w:iCs/>
                <w:noProof/>
                <w:lang w:val="sr-Cyrl-CS"/>
              </w:rPr>
            </w:pPr>
          </w:p>
        </w:tc>
      </w:tr>
      <w:tr w:rsidR="00E27C53" w:rsidRPr="00CF619E" w14:paraId="548AE3CB" w14:textId="77777777" w:rsidTr="00C37D6C">
        <w:tc>
          <w:tcPr>
            <w:tcW w:w="3095" w:type="dxa"/>
            <w:tcBorders>
              <w:top w:val="single" w:sz="4" w:space="0" w:color="auto"/>
            </w:tcBorders>
          </w:tcPr>
          <w:p w14:paraId="62DCEC61" w14:textId="77777777" w:rsidR="00E27C53" w:rsidRPr="00CF619E" w:rsidRDefault="00E27C53" w:rsidP="00C37D6C">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C37D6C">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C37D6C">
            <w:pPr>
              <w:jc w:val="center"/>
              <w:rPr>
                <w:bCs/>
                <w:iCs/>
                <w:noProof/>
                <w:lang w:val="sr-Cyrl-CS"/>
              </w:rPr>
            </w:pPr>
            <w:r w:rsidRPr="00CF619E">
              <w:rPr>
                <w:bCs/>
                <w:iCs/>
                <w:noProof/>
                <w:lang w:val="sr-Cyrl-CS"/>
              </w:rPr>
              <w:t>ПОНУЂАЧ</w:t>
            </w:r>
          </w:p>
        </w:tc>
      </w:tr>
      <w:tr w:rsidR="00E27C53" w:rsidRPr="00CF619E" w14:paraId="3CF9F617" w14:textId="77777777" w:rsidTr="00C37D6C">
        <w:tc>
          <w:tcPr>
            <w:tcW w:w="3095" w:type="dxa"/>
          </w:tcPr>
          <w:p w14:paraId="6F51D695" w14:textId="77777777" w:rsidR="00E27C53" w:rsidRPr="00CF619E" w:rsidRDefault="00E27C53" w:rsidP="00C37D6C">
            <w:pPr>
              <w:rPr>
                <w:bCs/>
                <w:iCs/>
                <w:noProof/>
                <w:lang w:val="hr-HR"/>
              </w:rPr>
            </w:pPr>
          </w:p>
        </w:tc>
        <w:tc>
          <w:tcPr>
            <w:tcW w:w="3095" w:type="dxa"/>
          </w:tcPr>
          <w:p w14:paraId="31A20B4A" w14:textId="77777777" w:rsidR="00E27C53" w:rsidRPr="00CF619E" w:rsidRDefault="00E27C53" w:rsidP="00C37D6C">
            <w:pPr>
              <w:rPr>
                <w:bCs/>
                <w:iCs/>
                <w:noProof/>
                <w:lang w:val="hr-HR"/>
              </w:rPr>
            </w:pPr>
          </w:p>
        </w:tc>
        <w:tc>
          <w:tcPr>
            <w:tcW w:w="3096" w:type="dxa"/>
            <w:tcBorders>
              <w:bottom w:val="single" w:sz="4" w:space="0" w:color="auto"/>
            </w:tcBorders>
          </w:tcPr>
          <w:p w14:paraId="3097E4C9" w14:textId="77777777" w:rsidR="00E27C53" w:rsidRPr="00CF619E" w:rsidRDefault="00E27C53" w:rsidP="00C37D6C">
            <w:pPr>
              <w:rPr>
                <w:bCs/>
                <w:iCs/>
                <w:noProof/>
                <w:lang w:val="sr-Cyrl-CS"/>
              </w:rPr>
            </w:pPr>
          </w:p>
          <w:p w14:paraId="4E30B0C3" w14:textId="77777777" w:rsidR="00E27C53" w:rsidRPr="00CF619E" w:rsidRDefault="00E27C53" w:rsidP="00C37D6C">
            <w:pPr>
              <w:rPr>
                <w:bCs/>
                <w:iCs/>
                <w:noProof/>
                <w:lang w:val="sr-Cyrl-CS"/>
              </w:rPr>
            </w:pPr>
          </w:p>
        </w:tc>
      </w:tr>
      <w:tr w:rsidR="00E27C53" w:rsidRPr="00CF619E" w14:paraId="22B72AC3" w14:textId="77777777" w:rsidTr="00C37D6C">
        <w:tc>
          <w:tcPr>
            <w:tcW w:w="3095" w:type="dxa"/>
          </w:tcPr>
          <w:p w14:paraId="5C62B49C" w14:textId="77777777" w:rsidR="00E27C53" w:rsidRPr="00CF619E" w:rsidRDefault="00E27C53" w:rsidP="00C37D6C">
            <w:pPr>
              <w:rPr>
                <w:bCs/>
                <w:iCs/>
                <w:noProof/>
                <w:lang w:val="hr-HR"/>
              </w:rPr>
            </w:pPr>
          </w:p>
        </w:tc>
        <w:tc>
          <w:tcPr>
            <w:tcW w:w="3095" w:type="dxa"/>
          </w:tcPr>
          <w:p w14:paraId="51B79FDC" w14:textId="77777777" w:rsidR="00E27C53" w:rsidRPr="00CF619E" w:rsidRDefault="00E27C53" w:rsidP="00C37D6C">
            <w:pPr>
              <w:rPr>
                <w:bCs/>
                <w:iCs/>
                <w:noProof/>
                <w:lang w:val="hr-HR"/>
              </w:rPr>
            </w:pPr>
          </w:p>
        </w:tc>
        <w:tc>
          <w:tcPr>
            <w:tcW w:w="3096" w:type="dxa"/>
            <w:tcBorders>
              <w:top w:val="single" w:sz="4" w:space="0" w:color="auto"/>
            </w:tcBorders>
          </w:tcPr>
          <w:p w14:paraId="0C7C96F0" w14:textId="77777777" w:rsidR="00E27C53" w:rsidRPr="00CF619E" w:rsidRDefault="00E27C53" w:rsidP="00C37D6C">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B0471B"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13657567"/>
      <w:r w:rsidRPr="00B0471B">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AE1407" w:rsidRDefault="00E27C53" w:rsidP="00E27C53">
      <w:pPr>
        <w:jc w:val="center"/>
        <w:rPr>
          <w:b/>
          <w:noProof/>
        </w:rPr>
      </w:pPr>
      <w:r w:rsidRPr="00B0471B">
        <w:rPr>
          <w:b/>
          <w:noProof/>
        </w:rPr>
        <w:t xml:space="preserve">(са упутством </w:t>
      </w:r>
      <w:r w:rsidRPr="00B0471B">
        <w:rPr>
          <w:b/>
          <w:noProof/>
          <w:lang w:val="sr-Cyrl-CS"/>
        </w:rPr>
        <w:t>како да се понуди</w:t>
      </w:r>
      <w:r w:rsidRPr="00B0471B">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C37D6C">
        <w:trPr>
          <w:jc w:val="center"/>
        </w:trPr>
        <w:tc>
          <w:tcPr>
            <w:tcW w:w="567" w:type="dxa"/>
            <w:vAlign w:val="center"/>
          </w:tcPr>
          <w:p w14:paraId="20999F68" w14:textId="77777777" w:rsidR="00E27C53" w:rsidRPr="00284225" w:rsidRDefault="00E27C53" w:rsidP="00C37D6C">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C37D6C">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C37D6C">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C37D6C">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C37D6C">
            <w:pPr>
              <w:jc w:val="center"/>
              <w:rPr>
                <w:b/>
                <w:noProof/>
                <w:sz w:val="22"/>
                <w:szCs w:val="22"/>
              </w:rPr>
            </w:pPr>
            <w:r w:rsidRPr="00284225">
              <w:rPr>
                <w:b/>
                <w:noProof/>
                <w:sz w:val="22"/>
                <w:szCs w:val="22"/>
              </w:rPr>
              <w:t>Укупна цена са ПДВ-ом</w:t>
            </w:r>
          </w:p>
        </w:tc>
      </w:tr>
      <w:tr w:rsidR="00E27C53" w:rsidRPr="00284225" w14:paraId="632A8880" w14:textId="77777777" w:rsidTr="00C37D6C">
        <w:trPr>
          <w:jc w:val="center"/>
        </w:trPr>
        <w:tc>
          <w:tcPr>
            <w:tcW w:w="567" w:type="dxa"/>
            <w:vAlign w:val="center"/>
          </w:tcPr>
          <w:p w14:paraId="7DF5801D" w14:textId="77777777" w:rsidR="00E27C53" w:rsidRPr="00284225" w:rsidRDefault="00E27C53" w:rsidP="00C37D6C">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C37D6C">
            <w:pPr>
              <w:jc w:val="center"/>
              <w:rPr>
                <w:b/>
                <w:noProof/>
                <w:sz w:val="22"/>
                <w:szCs w:val="22"/>
              </w:rPr>
            </w:pPr>
          </w:p>
        </w:tc>
        <w:tc>
          <w:tcPr>
            <w:tcW w:w="2552" w:type="dxa"/>
            <w:vAlign w:val="center"/>
          </w:tcPr>
          <w:p w14:paraId="2A8DC7FA" w14:textId="77777777" w:rsidR="00E27C53" w:rsidRPr="00284225" w:rsidRDefault="00E27C53" w:rsidP="00C37D6C">
            <w:pPr>
              <w:jc w:val="center"/>
              <w:rPr>
                <w:b/>
                <w:noProof/>
                <w:sz w:val="22"/>
                <w:szCs w:val="22"/>
              </w:rPr>
            </w:pPr>
          </w:p>
        </w:tc>
        <w:tc>
          <w:tcPr>
            <w:tcW w:w="2552" w:type="dxa"/>
            <w:vAlign w:val="center"/>
          </w:tcPr>
          <w:p w14:paraId="1C3D7CDE" w14:textId="77777777" w:rsidR="00E27C53" w:rsidRPr="00284225" w:rsidRDefault="00E27C53" w:rsidP="00C37D6C">
            <w:pPr>
              <w:jc w:val="center"/>
              <w:rPr>
                <w:b/>
                <w:noProof/>
                <w:sz w:val="22"/>
                <w:szCs w:val="22"/>
              </w:rPr>
            </w:pPr>
          </w:p>
        </w:tc>
        <w:tc>
          <w:tcPr>
            <w:tcW w:w="2552" w:type="dxa"/>
            <w:vAlign w:val="center"/>
          </w:tcPr>
          <w:p w14:paraId="7DEC0937" w14:textId="77777777" w:rsidR="00E27C53" w:rsidRPr="00284225" w:rsidRDefault="00E27C53" w:rsidP="00C37D6C">
            <w:pPr>
              <w:jc w:val="center"/>
              <w:rPr>
                <w:b/>
                <w:noProof/>
                <w:sz w:val="22"/>
                <w:szCs w:val="22"/>
              </w:rPr>
            </w:pPr>
          </w:p>
        </w:tc>
      </w:tr>
      <w:tr w:rsidR="00E27C53" w:rsidRPr="00284225" w14:paraId="2967E310" w14:textId="77777777" w:rsidTr="00C37D6C">
        <w:trPr>
          <w:jc w:val="center"/>
        </w:trPr>
        <w:tc>
          <w:tcPr>
            <w:tcW w:w="567" w:type="dxa"/>
            <w:vAlign w:val="center"/>
          </w:tcPr>
          <w:p w14:paraId="71C38AB6" w14:textId="77777777" w:rsidR="00E27C53" w:rsidRPr="00CF79F4" w:rsidRDefault="00E27C53" w:rsidP="00C37D6C">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C37D6C">
            <w:pPr>
              <w:jc w:val="center"/>
              <w:rPr>
                <w:b/>
                <w:noProof/>
                <w:sz w:val="22"/>
                <w:szCs w:val="22"/>
              </w:rPr>
            </w:pPr>
          </w:p>
        </w:tc>
        <w:tc>
          <w:tcPr>
            <w:tcW w:w="2552" w:type="dxa"/>
            <w:vAlign w:val="center"/>
          </w:tcPr>
          <w:p w14:paraId="16F295D9" w14:textId="77777777" w:rsidR="00E27C53" w:rsidRPr="00284225" w:rsidRDefault="00E27C53" w:rsidP="00C37D6C">
            <w:pPr>
              <w:jc w:val="center"/>
              <w:rPr>
                <w:b/>
                <w:noProof/>
                <w:sz w:val="22"/>
                <w:szCs w:val="22"/>
              </w:rPr>
            </w:pPr>
          </w:p>
        </w:tc>
        <w:tc>
          <w:tcPr>
            <w:tcW w:w="2552" w:type="dxa"/>
            <w:vAlign w:val="center"/>
          </w:tcPr>
          <w:p w14:paraId="736B6C7D" w14:textId="77777777" w:rsidR="00E27C53" w:rsidRPr="00284225" w:rsidRDefault="00E27C53" w:rsidP="00C37D6C">
            <w:pPr>
              <w:jc w:val="center"/>
              <w:rPr>
                <w:b/>
                <w:noProof/>
                <w:sz w:val="22"/>
                <w:szCs w:val="22"/>
              </w:rPr>
            </w:pPr>
          </w:p>
        </w:tc>
        <w:tc>
          <w:tcPr>
            <w:tcW w:w="2552" w:type="dxa"/>
            <w:vAlign w:val="center"/>
          </w:tcPr>
          <w:p w14:paraId="7B2DDC43" w14:textId="77777777" w:rsidR="00E27C53" w:rsidRPr="00284225" w:rsidRDefault="00E27C53" w:rsidP="00C37D6C">
            <w:pPr>
              <w:jc w:val="center"/>
              <w:rPr>
                <w:b/>
                <w:noProof/>
                <w:sz w:val="22"/>
                <w:szCs w:val="22"/>
              </w:rPr>
            </w:pPr>
          </w:p>
        </w:tc>
      </w:tr>
      <w:tr w:rsidR="00E27C53" w:rsidRPr="00284225" w14:paraId="50D52691" w14:textId="77777777" w:rsidTr="00C37D6C">
        <w:trPr>
          <w:jc w:val="center"/>
        </w:trPr>
        <w:tc>
          <w:tcPr>
            <w:tcW w:w="567" w:type="dxa"/>
            <w:vAlign w:val="center"/>
          </w:tcPr>
          <w:p w14:paraId="117EA5DF" w14:textId="77777777" w:rsidR="00E27C53" w:rsidRPr="00CF79F4" w:rsidRDefault="00E27C53" w:rsidP="00C37D6C">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C37D6C">
            <w:pPr>
              <w:jc w:val="center"/>
              <w:rPr>
                <w:b/>
                <w:noProof/>
                <w:sz w:val="22"/>
                <w:szCs w:val="22"/>
              </w:rPr>
            </w:pPr>
          </w:p>
        </w:tc>
        <w:tc>
          <w:tcPr>
            <w:tcW w:w="2552" w:type="dxa"/>
            <w:vAlign w:val="center"/>
          </w:tcPr>
          <w:p w14:paraId="2B27997D" w14:textId="77777777" w:rsidR="00E27C53" w:rsidRPr="00284225" w:rsidRDefault="00E27C53" w:rsidP="00C37D6C">
            <w:pPr>
              <w:jc w:val="center"/>
              <w:rPr>
                <w:b/>
                <w:noProof/>
                <w:sz w:val="22"/>
                <w:szCs w:val="22"/>
              </w:rPr>
            </w:pPr>
          </w:p>
        </w:tc>
        <w:tc>
          <w:tcPr>
            <w:tcW w:w="2552" w:type="dxa"/>
            <w:vAlign w:val="center"/>
          </w:tcPr>
          <w:p w14:paraId="29381772" w14:textId="77777777" w:rsidR="00E27C53" w:rsidRPr="00284225" w:rsidRDefault="00E27C53" w:rsidP="00C37D6C">
            <w:pPr>
              <w:jc w:val="center"/>
              <w:rPr>
                <w:b/>
                <w:noProof/>
                <w:sz w:val="22"/>
                <w:szCs w:val="22"/>
              </w:rPr>
            </w:pPr>
          </w:p>
        </w:tc>
        <w:tc>
          <w:tcPr>
            <w:tcW w:w="2552" w:type="dxa"/>
            <w:vAlign w:val="center"/>
          </w:tcPr>
          <w:p w14:paraId="67E82B61" w14:textId="77777777" w:rsidR="00E27C53" w:rsidRPr="00284225" w:rsidRDefault="00E27C53" w:rsidP="00C37D6C">
            <w:pPr>
              <w:jc w:val="center"/>
              <w:rPr>
                <w:b/>
                <w:noProof/>
                <w:sz w:val="22"/>
                <w:szCs w:val="22"/>
              </w:rPr>
            </w:pPr>
          </w:p>
        </w:tc>
      </w:tr>
      <w:tr w:rsidR="00E27C53" w:rsidRPr="00284225" w14:paraId="4B2E076B" w14:textId="77777777" w:rsidTr="00C37D6C">
        <w:trPr>
          <w:jc w:val="center"/>
        </w:trPr>
        <w:tc>
          <w:tcPr>
            <w:tcW w:w="567" w:type="dxa"/>
            <w:vAlign w:val="center"/>
          </w:tcPr>
          <w:p w14:paraId="1C356BF5" w14:textId="77777777" w:rsidR="00E27C53" w:rsidRPr="00CF79F4" w:rsidRDefault="00E27C53" w:rsidP="00C37D6C">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C37D6C">
            <w:pPr>
              <w:jc w:val="center"/>
              <w:rPr>
                <w:b/>
                <w:noProof/>
                <w:sz w:val="22"/>
                <w:szCs w:val="22"/>
              </w:rPr>
            </w:pPr>
          </w:p>
        </w:tc>
        <w:tc>
          <w:tcPr>
            <w:tcW w:w="2552" w:type="dxa"/>
            <w:vAlign w:val="center"/>
          </w:tcPr>
          <w:p w14:paraId="409E78BD" w14:textId="77777777" w:rsidR="00E27C53" w:rsidRPr="00284225" w:rsidRDefault="00E27C53" w:rsidP="00C37D6C">
            <w:pPr>
              <w:jc w:val="center"/>
              <w:rPr>
                <w:b/>
                <w:noProof/>
                <w:sz w:val="22"/>
                <w:szCs w:val="22"/>
              </w:rPr>
            </w:pPr>
          </w:p>
        </w:tc>
        <w:tc>
          <w:tcPr>
            <w:tcW w:w="2552" w:type="dxa"/>
            <w:vAlign w:val="center"/>
          </w:tcPr>
          <w:p w14:paraId="1A8AC1BB" w14:textId="77777777" w:rsidR="00E27C53" w:rsidRPr="00284225" w:rsidRDefault="00E27C53" w:rsidP="00C37D6C">
            <w:pPr>
              <w:jc w:val="center"/>
              <w:rPr>
                <w:b/>
                <w:noProof/>
                <w:sz w:val="22"/>
                <w:szCs w:val="22"/>
              </w:rPr>
            </w:pPr>
          </w:p>
        </w:tc>
        <w:tc>
          <w:tcPr>
            <w:tcW w:w="2552" w:type="dxa"/>
            <w:vAlign w:val="center"/>
          </w:tcPr>
          <w:p w14:paraId="5836D8F5" w14:textId="77777777" w:rsidR="00E27C53" w:rsidRPr="00284225" w:rsidRDefault="00E27C53" w:rsidP="00C37D6C">
            <w:pPr>
              <w:jc w:val="center"/>
              <w:rPr>
                <w:b/>
                <w:noProof/>
                <w:sz w:val="22"/>
                <w:szCs w:val="22"/>
              </w:rPr>
            </w:pPr>
          </w:p>
        </w:tc>
      </w:tr>
      <w:tr w:rsidR="00E27C53" w:rsidRPr="00284225" w14:paraId="6E786C2A" w14:textId="77777777" w:rsidTr="00C37D6C">
        <w:trPr>
          <w:jc w:val="center"/>
        </w:trPr>
        <w:tc>
          <w:tcPr>
            <w:tcW w:w="567" w:type="dxa"/>
            <w:vAlign w:val="center"/>
          </w:tcPr>
          <w:p w14:paraId="3FDF7A99" w14:textId="77777777" w:rsidR="00E27C53" w:rsidRPr="00CF79F4" w:rsidRDefault="00E27C53" w:rsidP="00C37D6C">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C37D6C">
            <w:pPr>
              <w:jc w:val="center"/>
              <w:rPr>
                <w:b/>
                <w:noProof/>
                <w:sz w:val="22"/>
                <w:szCs w:val="22"/>
              </w:rPr>
            </w:pPr>
          </w:p>
        </w:tc>
        <w:tc>
          <w:tcPr>
            <w:tcW w:w="2552" w:type="dxa"/>
            <w:vAlign w:val="center"/>
          </w:tcPr>
          <w:p w14:paraId="705A33F7" w14:textId="77777777" w:rsidR="00E27C53" w:rsidRPr="00284225" w:rsidRDefault="00E27C53" w:rsidP="00C37D6C">
            <w:pPr>
              <w:jc w:val="center"/>
              <w:rPr>
                <w:b/>
                <w:noProof/>
                <w:sz w:val="22"/>
                <w:szCs w:val="22"/>
              </w:rPr>
            </w:pPr>
          </w:p>
        </w:tc>
        <w:tc>
          <w:tcPr>
            <w:tcW w:w="2552" w:type="dxa"/>
            <w:vAlign w:val="center"/>
          </w:tcPr>
          <w:p w14:paraId="4F88731B" w14:textId="77777777" w:rsidR="00E27C53" w:rsidRPr="00284225" w:rsidRDefault="00E27C53" w:rsidP="00C37D6C">
            <w:pPr>
              <w:jc w:val="center"/>
              <w:rPr>
                <w:b/>
                <w:noProof/>
                <w:sz w:val="22"/>
                <w:szCs w:val="22"/>
              </w:rPr>
            </w:pPr>
          </w:p>
        </w:tc>
        <w:tc>
          <w:tcPr>
            <w:tcW w:w="2552" w:type="dxa"/>
            <w:vAlign w:val="center"/>
          </w:tcPr>
          <w:p w14:paraId="40B4ADB2" w14:textId="77777777" w:rsidR="00E27C53" w:rsidRPr="00284225" w:rsidRDefault="00E27C53" w:rsidP="00C37D6C">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C37D6C">
        <w:tc>
          <w:tcPr>
            <w:tcW w:w="3095" w:type="dxa"/>
            <w:tcBorders>
              <w:bottom w:val="single" w:sz="4" w:space="0" w:color="auto"/>
            </w:tcBorders>
          </w:tcPr>
          <w:p w14:paraId="6443F91D" w14:textId="77777777" w:rsidR="00E27C53" w:rsidRPr="00CF619E" w:rsidRDefault="00E27C53" w:rsidP="00C37D6C">
            <w:pPr>
              <w:rPr>
                <w:bCs/>
                <w:iCs/>
                <w:noProof/>
                <w:lang w:val="sr-Cyrl-CS"/>
              </w:rPr>
            </w:pPr>
          </w:p>
        </w:tc>
        <w:tc>
          <w:tcPr>
            <w:tcW w:w="3095" w:type="dxa"/>
          </w:tcPr>
          <w:p w14:paraId="1EB8BC95" w14:textId="77777777" w:rsidR="00E27C53" w:rsidRPr="00CF619E" w:rsidRDefault="00E27C53" w:rsidP="00C37D6C">
            <w:pPr>
              <w:rPr>
                <w:bCs/>
                <w:iCs/>
                <w:noProof/>
                <w:lang w:val="sr-Cyrl-CS"/>
              </w:rPr>
            </w:pPr>
          </w:p>
        </w:tc>
        <w:tc>
          <w:tcPr>
            <w:tcW w:w="3096" w:type="dxa"/>
            <w:tcBorders>
              <w:bottom w:val="single" w:sz="4" w:space="0" w:color="auto"/>
            </w:tcBorders>
          </w:tcPr>
          <w:p w14:paraId="30275AF3" w14:textId="77777777" w:rsidR="00E27C53" w:rsidRPr="00CF619E" w:rsidRDefault="00E27C53" w:rsidP="00C37D6C">
            <w:pPr>
              <w:rPr>
                <w:bCs/>
                <w:iCs/>
                <w:noProof/>
                <w:lang w:val="sr-Cyrl-CS"/>
              </w:rPr>
            </w:pPr>
          </w:p>
        </w:tc>
      </w:tr>
      <w:tr w:rsidR="00E27C53" w:rsidRPr="00CF619E" w14:paraId="26F03660" w14:textId="77777777" w:rsidTr="00C37D6C">
        <w:tc>
          <w:tcPr>
            <w:tcW w:w="3095" w:type="dxa"/>
            <w:tcBorders>
              <w:top w:val="single" w:sz="4" w:space="0" w:color="auto"/>
            </w:tcBorders>
          </w:tcPr>
          <w:p w14:paraId="4C0829DC" w14:textId="77777777" w:rsidR="00E27C53" w:rsidRPr="00CF619E" w:rsidRDefault="00E27C53" w:rsidP="00C37D6C">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C37D6C">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C37D6C">
            <w:pPr>
              <w:jc w:val="center"/>
              <w:rPr>
                <w:bCs/>
                <w:iCs/>
                <w:noProof/>
                <w:lang w:val="sr-Cyrl-CS"/>
              </w:rPr>
            </w:pPr>
            <w:r w:rsidRPr="00CF619E">
              <w:rPr>
                <w:bCs/>
                <w:iCs/>
                <w:noProof/>
                <w:lang w:val="sr-Cyrl-CS"/>
              </w:rPr>
              <w:t>ПОНУЂАЧ</w:t>
            </w:r>
          </w:p>
        </w:tc>
      </w:tr>
      <w:tr w:rsidR="00E27C53" w:rsidRPr="00CF619E" w14:paraId="3FACFBC0" w14:textId="77777777" w:rsidTr="00C37D6C">
        <w:tc>
          <w:tcPr>
            <w:tcW w:w="3095" w:type="dxa"/>
          </w:tcPr>
          <w:p w14:paraId="6862C176" w14:textId="77777777" w:rsidR="00E27C53" w:rsidRPr="00CF619E" w:rsidRDefault="00E27C53" w:rsidP="00C37D6C">
            <w:pPr>
              <w:rPr>
                <w:bCs/>
                <w:iCs/>
                <w:noProof/>
                <w:lang w:val="hr-HR"/>
              </w:rPr>
            </w:pPr>
          </w:p>
        </w:tc>
        <w:tc>
          <w:tcPr>
            <w:tcW w:w="3095" w:type="dxa"/>
          </w:tcPr>
          <w:p w14:paraId="2FA4BBBD" w14:textId="77777777" w:rsidR="00E27C53" w:rsidRPr="00CF619E" w:rsidRDefault="00E27C53" w:rsidP="00C37D6C">
            <w:pPr>
              <w:rPr>
                <w:bCs/>
                <w:iCs/>
                <w:noProof/>
                <w:lang w:val="hr-HR"/>
              </w:rPr>
            </w:pPr>
          </w:p>
        </w:tc>
        <w:tc>
          <w:tcPr>
            <w:tcW w:w="3096" w:type="dxa"/>
            <w:tcBorders>
              <w:bottom w:val="single" w:sz="4" w:space="0" w:color="auto"/>
            </w:tcBorders>
          </w:tcPr>
          <w:p w14:paraId="5DC2FC67" w14:textId="77777777" w:rsidR="00E27C53" w:rsidRPr="00CF619E" w:rsidRDefault="00E27C53" w:rsidP="00C37D6C">
            <w:pPr>
              <w:rPr>
                <w:bCs/>
                <w:iCs/>
                <w:noProof/>
                <w:lang w:val="sr-Cyrl-CS"/>
              </w:rPr>
            </w:pPr>
          </w:p>
          <w:p w14:paraId="1C59E4D8" w14:textId="77777777" w:rsidR="00E27C53" w:rsidRPr="00CF619E" w:rsidRDefault="00E27C53" w:rsidP="00C37D6C">
            <w:pPr>
              <w:rPr>
                <w:bCs/>
                <w:iCs/>
                <w:noProof/>
                <w:lang w:val="sr-Cyrl-CS"/>
              </w:rPr>
            </w:pPr>
          </w:p>
        </w:tc>
      </w:tr>
      <w:tr w:rsidR="00E27C53" w:rsidRPr="00CF619E" w14:paraId="1D1537A6" w14:textId="77777777" w:rsidTr="00C37D6C">
        <w:tc>
          <w:tcPr>
            <w:tcW w:w="3095" w:type="dxa"/>
          </w:tcPr>
          <w:p w14:paraId="335B7FC2" w14:textId="77777777" w:rsidR="00E27C53" w:rsidRDefault="00E27C53" w:rsidP="00C37D6C">
            <w:pPr>
              <w:rPr>
                <w:bCs/>
                <w:iCs/>
                <w:noProof/>
                <w:lang w:val="hr-HR"/>
              </w:rPr>
            </w:pPr>
          </w:p>
          <w:p w14:paraId="58410F3E" w14:textId="77777777" w:rsidR="005D02BD" w:rsidRDefault="005D02BD" w:rsidP="00C37D6C">
            <w:pPr>
              <w:rPr>
                <w:bCs/>
                <w:iCs/>
                <w:noProof/>
                <w:lang w:val="hr-HR"/>
              </w:rPr>
            </w:pPr>
          </w:p>
          <w:p w14:paraId="52F29F3B" w14:textId="77777777" w:rsidR="005D02BD" w:rsidRDefault="005D02BD" w:rsidP="00C37D6C">
            <w:pPr>
              <w:rPr>
                <w:bCs/>
                <w:iCs/>
                <w:noProof/>
                <w:lang w:val="hr-HR"/>
              </w:rPr>
            </w:pPr>
          </w:p>
          <w:p w14:paraId="40D36EE1" w14:textId="77777777" w:rsidR="005D02BD" w:rsidRDefault="005D02BD" w:rsidP="00C37D6C">
            <w:pPr>
              <w:rPr>
                <w:bCs/>
                <w:iCs/>
                <w:noProof/>
                <w:lang w:val="hr-HR"/>
              </w:rPr>
            </w:pPr>
          </w:p>
          <w:p w14:paraId="0A517C6B" w14:textId="77777777" w:rsidR="005D02BD" w:rsidRDefault="005D02BD" w:rsidP="00C37D6C">
            <w:pPr>
              <w:rPr>
                <w:bCs/>
                <w:iCs/>
                <w:noProof/>
                <w:lang w:val="hr-HR"/>
              </w:rPr>
            </w:pPr>
          </w:p>
          <w:p w14:paraId="731EBDB4" w14:textId="77777777" w:rsidR="005D02BD" w:rsidRDefault="005D02BD" w:rsidP="00C37D6C">
            <w:pPr>
              <w:rPr>
                <w:bCs/>
                <w:iCs/>
                <w:noProof/>
                <w:lang w:val="hr-HR"/>
              </w:rPr>
            </w:pPr>
          </w:p>
          <w:p w14:paraId="7D60A25D" w14:textId="77777777" w:rsidR="005D02BD" w:rsidRDefault="005D02BD" w:rsidP="00C37D6C">
            <w:pPr>
              <w:rPr>
                <w:bCs/>
                <w:iCs/>
                <w:noProof/>
                <w:lang w:val="hr-HR"/>
              </w:rPr>
            </w:pPr>
          </w:p>
          <w:p w14:paraId="7F41D346" w14:textId="77777777" w:rsidR="005D02BD" w:rsidRDefault="005D02BD" w:rsidP="00C37D6C">
            <w:pPr>
              <w:rPr>
                <w:bCs/>
                <w:iCs/>
                <w:noProof/>
                <w:lang w:val="hr-HR"/>
              </w:rPr>
            </w:pPr>
          </w:p>
          <w:p w14:paraId="6A42C0F3" w14:textId="77777777" w:rsidR="005D02BD" w:rsidRPr="00CF619E" w:rsidRDefault="005D02BD" w:rsidP="00C37D6C">
            <w:pPr>
              <w:rPr>
                <w:bCs/>
                <w:iCs/>
                <w:noProof/>
                <w:lang w:val="hr-HR"/>
              </w:rPr>
            </w:pPr>
          </w:p>
        </w:tc>
        <w:tc>
          <w:tcPr>
            <w:tcW w:w="3095" w:type="dxa"/>
          </w:tcPr>
          <w:p w14:paraId="01762FEF" w14:textId="77777777" w:rsidR="00E27C53" w:rsidRDefault="00E27C53" w:rsidP="00C37D6C">
            <w:pPr>
              <w:rPr>
                <w:bCs/>
                <w:iCs/>
                <w:noProof/>
                <w:lang w:val="sr-Cyrl-RS"/>
              </w:rPr>
            </w:pPr>
          </w:p>
          <w:p w14:paraId="2E198BC3" w14:textId="77777777" w:rsidR="00C56663" w:rsidRDefault="00C56663" w:rsidP="00C37D6C">
            <w:pPr>
              <w:rPr>
                <w:bCs/>
                <w:iCs/>
                <w:noProof/>
                <w:lang w:val="sr-Cyrl-RS"/>
              </w:rPr>
            </w:pPr>
          </w:p>
          <w:p w14:paraId="1DF12011" w14:textId="77777777" w:rsidR="00C56663" w:rsidRPr="00C56663" w:rsidRDefault="00C56663" w:rsidP="00C37D6C">
            <w:pPr>
              <w:rPr>
                <w:bCs/>
                <w:iCs/>
                <w:noProof/>
                <w:lang w:val="sr-Cyrl-RS"/>
              </w:rPr>
            </w:pPr>
          </w:p>
        </w:tc>
        <w:tc>
          <w:tcPr>
            <w:tcW w:w="3096" w:type="dxa"/>
            <w:tcBorders>
              <w:top w:val="single" w:sz="4" w:space="0" w:color="auto"/>
            </w:tcBorders>
          </w:tcPr>
          <w:p w14:paraId="4667F455" w14:textId="77777777" w:rsidR="00E27C53" w:rsidRPr="00CF619E" w:rsidRDefault="00E27C53" w:rsidP="00C37D6C">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13657568"/>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C37D6C">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C37D6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C37D6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C37D6C">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C37D6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C37D6C">
            <w:pPr>
              <w:spacing w:before="100" w:beforeAutospacing="1" w:line="210" w:lineRule="atLeast"/>
              <w:ind w:left="360"/>
              <w:jc w:val="both"/>
              <w:rPr>
                <w:b/>
                <w:noProof/>
              </w:rPr>
            </w:pPr>
          </w:p>
        </w:tc>
      </w:tr>
      <w:tr w:rsidR="00E27C53" w:rsidRPr="00CF619E" w14:paraId="142F82F4" w14:textId="77777777" w:rsidTr="00C37D6C">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C37D6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C37D6C">
            <w:pPr>
              <w:spacing w:before="100" w:beforeAutospacing="1" w:line="210" w:lineRule="atLeast"/>
              <w:ind w:left="360"/>
              <w:jc w:val="both"/>
              <w:rPr>
                <w:b/>
                <w:noProof/>
              </w:rPr>
            </w:pPr>
          </w:p>
        </w:tc>
      </w:tr>
      <w:tr w:rsidR="00E27C53" w:rsidRPr="00CF619E" w14:paraId="4931E83C" w14:textId="77777777" w:rsidTr="00C37D6C">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C37D6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C37D6C">
            <w:pPr>
              <w:spacing w:before="100" w:beforeAutospacing="1" w:line="210" w:lineRule="atLeast"/>
              <w:ind w:left="360"/>
              <w:jc w:val="both"/>
              <w:rPr>
                <w:b/>
                <w:noProof/>
              </w:rPr>
            </w:pPr>
          </w:p>
        </w:tc>
      </w:tr>
      <w:tr w:rsidR="00E27C53" w:rsidRPr="00CF619E" w14:paraId="1664CC4F" w14:textId="77777777" w:rsidTr="00C37D6C">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C37D6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C37D6C">
            <w:pPr>
              <w:spacing w:before="100" w:beforeAutospacing="1" w:line="210" w:lineRule="atLeast"/>
              <w:ind w:left="360"/>
              <w:jc w:val="both"/>
              <w:rPr>
                <w:b/>
                <w:noProof/>
              </w:rPr>
            </w:pPr>
          </w:p>
        </w:tc>
      </w:tr>
      <w:tr w:rsidR="00E27C53" w:rsidRPr="00CF619E" w14:paraId="13194171" w14:textId="77777777" w:rsidTr="00C37D6C">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C37D6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C37D6C">
            <w:pPr>
              <w:spacing w:before="100" w:beforeAutospacing="1" w:line="210" w:lineRule="atLeast"/>
              <w:ind w:left="360"/>
              <w:jc w:val="both"/>
              <w:rPr>
                <w:b/>
                <w:noProof/>
              </w:rPr>
            </w:pPr>
          </w:p>
        </w:tc>
      </w:tr>
      <w:tr w:rsidR="00E27C53" w:rsidRPr="00CF619E" w14:paraId="6A52AEEC" w14:textId="77777777" w:rsidTr="00C37D6C">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C37D6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C37D6C">
            <w:pPr>
              <w:spacing w:before="100" w:beforeAutospacing="1" w:line="210" w:lineRule="atLeast"/>
              <w:ind w:left="360"/>
              <w:jc w:val="both"/>
              <w:rPr>
                <w:b/>
                <w:noProof/>
              </w:rPr>
            </w:pPr>
          </w:p>
        </w:tc>
      </w:tr>
      <w:tr w:rsidR="00E27C53" w:rsidRPr="00CF619E" w14:paraId="12D30CAB" w14:textId="77777777" w:rsidTr="00C37D6C">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C37D6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C37D6C">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C37D6C">
        <w:tc>
          <w:tcPr>
            <w:tcW w:w="3095" w:type="dxa"/>
            <w:tcBorders>
              <w:bottom w:val="single" w:sz="4" w:space="0" w:color="auto"/>
            </w:tcBorders>
          </w:tcPr>
          <w:p w14:paraId="6929497B" w14:textId="77777777" w:rsidR="00E27C53" w:rsidRPr="00CF619E" w:rsidRDefault="00E27C53" w:rsidP="00C37D6C">
            <w:pPr>
              <w:rPr>
                <w:bCs/>
                <w:iCs/>
                <w:noProof/>
                <w:lang w:val="sr-Cyrl-CS"/>
              </w:rPr>
            </w:pPr>
          </w:p>
        </w:tc>
        <w:tc>
          <w:tcPr>
            <w:tcW w:w="3095" w:type="dxa"/>
          </w:tcPr>
          <w:p w14:paraId="6FF4F54F" w14:textId="77777777" w:rsidR="00E27C53" w:rsidRPr="00CF619E" w:rsidRDefault="00E27C53" w:rsidP="00C37D6C">
            <w:pPr>
              <w:rPr>
                <w:bCs/>
                <w:iCs/>
                <w:noProof/>
                <w:lang w:val="sr-Cyrl-CS"/>
              </w:rPr>
            </w:pPr>
          </w:p>
        </w:tc>
        <w:tc>
          <w:tcPr>
            <w:tcW w:w="3096" w:type="dxa"/>
            <w:tcBorders>
              <w:bottom w:val="single" w:sz="4" w:space="0" w:color="auto"/>
            </w:tcBorders>
          </w:tcPr>
          <w:p w14:paraId="2373C625" w14:textId="77777777" w:rsidR="00E27C53" w:rsidRPr="00CF619E" w:rsidRDefault="00E27C53" w:rsidP="00C37D6C">
            <w:pPr>
              <w:rPr>
                <w:bCs/>
                <w:iCs/>
                <w:noProof/>
                <w:lang w:val="sr-Cyrl-CS"/>
              </w:rPr>
            </w:pPr>
          </w:p>
        </w:tc>
      </w:tr>
      <w:tr w:rsidR="00E27C53" w:rsidRPr="00CF619E" w14:paraId="2EC037C6" w14:textId="77777777" w:rsidTr="00C37D6C">
        <w:tc>
          <w:tcPr>
            <w:tcW w:w="3095" w:type="dxa"/>
            <w:tcBorders>
              <w:top w:val="single" w:sz="4" w:space="0" w:color="auto"/>
            </w:tcBorders>
          </w:tcPr>
          <w:p w14:paraId="335D53E6" w14:textId="77777777" w:rsidR="00E27C53" w:rsidRPr="00CF619E" w:rsidRDefault="00E27C53" w:rsidP="00C37D6C">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C37D6C">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C37D6C">
            <w:pPr>
              <w:jc w:val="center"/>
              <w:rPr>
                <w:bCs/>
                <w:iCs/>
                <w:noProof/>
                <w:lang w:val="sr-Cyrl-CS"/>
              </w:rPr>
            </w:pPr>
            <w:r w:rsidRPr="00CF619E">
              <w:rPr>
                <w:bCs/>
                <w:iCs/>
                <w:noProof/>
                <w:lang w:val="sr-Cyrl-CS"/>
              </w:rPr>
              <w:t>ПОНУЂАЧ</w:t>
            </w:r>
          </w:p>
        </w:tc>
      </w:tr>
      <w:tr w:rsidR="00E27C53" w:rsidRPr="00CF619E" w14:paraId="2C6D5014" w14:textId="77777777" w:rsidTr="00C37D6C">
        <w:tc>
          <w:tcPr>
            <w:tcW w:w="3095" w:type="dxa"/>
          </w:tcPr>
          <w:p w14:paraId="1F286F03" w14:textId="77777777" w:rsidR="00E27C53" w:rsidRPr="00CF619E" w:rsidRDefault="00E27C53" w:rsidP="00C37D6C">
            <w:pPr>
              <w:rPr>
                <w:bCs/>
                <w:iCs/>
                <w:noProof/>
                <w:lang w:val="hr-HR"/>
              </w:rPr>
            </w:pPr>
          </w:p>
        </w:tc>
        <w:tc>
          <w:tcPr>
            <w:tcW w:w="3095" w:type="dxa"/>
          </w:tcPr>
          <w:p w14:paraId="6D3795E3" w14:textId="77777777" w:rsidR="00E27C53" w:rsidRPr="00CF619E" w:rsidRDefault="00E27C53" w:rsidP="00C37D6C">
            <w:pPr>
              <w:rPr>
                <w:bCs/>
                <w:iCs/>
                <w:noProof/>
                <w:lang w:val="hr-HR"/>
              </w:rPr>
            </w:pPr>
          </w:p>
        </w:tc>
        <w:tc>
          <w:tcPr>
            <w:tcW w:w="3096" w:type="dxa"/>
            <w:tcBorders>
              <w:bottom w:val="single" w:sz="4" w:space="0" w:color="auto"/>
            </w:tcBorders>
          </w:tcPr>
          <w:p w14:paraId="087E1077" w14:textId="77777777" w:rsidR="00E27C53" w:rsidRPr="00CF619E" w:rsidRDefault="00E27C53" w:rsidP="00C37D6C">
            <w:pPr>
              <w:rPr>
                <w:bCs/>
                <w:iCs/>
                <w:noProof/>
                <w:lang w:val="sr-Cyrl-CS"/>
              </w:rPr>
            </w:pPr>
          </w:p>
          <w:p w14:paraId="674A6764" w14:textId="77777777" w:rsidR="00E27C53" w:rsidRPr="00CF619E" w:rsidRDefault="00E27C53" w:rsidP="00C37D6C">
            <w:pPr>
              <w:rPr>
                <w:bCs/>
                <w:iCs/>
                <w:noProof/>
                <w:lang w:val="sr-Cyrl-CS"/>
              </w:rPr>
            </w:pPr>
          </w:p>
        </w:tc>
      </w:tr>
      <w:tr w:rsidR="00E27C53" w:rsidRPr="00CF619E" w14:paraId="44A63A3C" w14:textId="77777777" w:rsidTr="00C37D6C">
        <w:tc>
          <w:tcPr>
            <w:tcW w:w="3095" w:type="dxa"/>
          </w:tcPr>
          <w:p w14:paraId="78A5E68E" w14:textId="77777777" w:rsidR="00E27C53" w:rsidRPr="00CF619E" w:rsidRDefault="00E27C53" w:rsidP="00C37D6C">
            <w:pPr>
              <w:rPr>
                <w:bCs/>
                <w:iCs/>
                <w:noProof/>
                <w:lang w:val="hr-HR"/>
              </w:rPr>
            </w:pPr>
          </w:p>
        </w:tc>
        <w:tc>
          <w:tcPr>
            <w:tcW w:w="3095" w:type="dxa"/>
          </w:tcPr>
          <w:p w14:paraId="0F8AC6E1" w14:textId="77777777" w:rsidR="00E27C53" w:rsidRPr="00CF619E" w:rsidRDefault="00E27C53" w:rsidP="00C37D6C">
            <w:pPr>
              <w:rPr>
                <w:bCs/>
                <w:iCs/>
                <w:noProof/>
                <w:lang w:val="hr-HR"/>
              </w:rPr>
            </w:pPr>
          </w:p>
        </w:tc>
        <w:tc>
          <w:tcPr>
            <w:tcW w:w="3096" w:type="dxa"/>
            <w:tcBorders>
              <w:top w:val="single" w:sz="4" w:space="0" w:color="auto"/>
            </w:tcBorders>
          </w:tcPr>
          <w:p w14:paraId="59FC71CA" w14:textId="77777777" w:rsidR="00E27C53" w:rsidRPr="00CF619E" w:rsidRDefault="00E27C53" w:rsidP="00C37D6C">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C37D6C">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13657569"/>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C37D6C">
        <w:trPr>
          <w:trHeight w:val="229"/>
        </w:trPr>
        <w:tc>
          <w:tcPr>
            <w:tcW w:w="5245" w:type="dxa"/>
            <w:tcBorders>
              <w:right w:val="single" w:sz="4" w:space="0" w:color="auto"/>
            </w:tcBorders>
            <w:vAlign w:val="center"/>
          </w:tcPr>
          <w:p w14:paraId="5AE6AA3C" w14:textId="77777777" w:rsidR="00E27C53" w:rsidRPr="00AE1407" w:rsidRDefault="00E27C53" w:rsidP="00C37D6C">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2E3171F" w:rsidR="00E27C53" w:rsidRPr="00D51194" w:rsidRDefault="00C56663" w:rsidP="00C37D6C">
            <w:pPr>
              <w:rPr>
                <w:noProof/>
                <w:lang w:val="sr-Cyrl-RS"/>
              </w:rPr>
            </w:pPr>
            <w:r>
              <w:rPr>
                <w:noProof/>
                <w:lang w:val="sr-Cyrl-RS"/>
              </w:rPr>
              <w:t>170-19-М – Сервис лифтова „ОТИС“ и малотеретног лифта у Ургентном центру</w:t>
            </w:r>
          </w:p>
        </w:tc>
      </w:tr>
      <w:tr w:rsidR="00E27C53" w:rsidRPr="00AE1407" w14:paraId="297F08EB" w14:textId="77777777" w:rsidTr="00C37D6C">
        <w:tc>
          <w:tcPr>
            <w:tcW w:w="5245" w:type="dxa"/>
          </w:tcPr>
          <w:p w14:paraId="552AB5B3" w14:textId="77777777" w:rsidR="00E27C53" w:rsidRPr="00AE1407" w:rsidRDefault="00E27C53" w:rsidP="00C37D6C">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C37D6C">
            <w:pPr>
              <w:jc w:val="right"/>
              <w:rPr>
                <w:noProof/>
              </w:rPr>
            </w:pPr>
          </w:p>
        </w:tc>
        <w:tc>
          <w:tcPr>
            <w:tcW w:w="2977" w:type="dxa"/>
            <w:tcBorders>
              <w:top w:val="inset" w:sz="6" w:space="0" w:color="auto"/>
            </w:tcBorders>
          </w:tcPr>
          <w:p w14:paraId="51452169" w14:textId="77777777" w:rsidR="00E27C53" w:rsidRPr="00AE1407" w:rsidRDefault="00E27C53" w:rsidP="00C37D6C">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C37D6C">
            <w:pPr>
              <w:jc w:val="right"/>
              <w:rPr>
                <w:b/>
                <w:noProof/>
              </w:rPr>
            </w:pPr>
          </w:p>
        </w:tc>
      </w:tr>
      <w:tr w:rsidR="00E27C53" w:rsidRPr="00AE1407" w14:paraId="73F87B50" w14:textId="77777777" w:rsidTr="00C37D6C">
        <w:tc>
          <w:tcPr>
            <w:tcW w:w="15310" w:type="dxa"/>
            <w:gridSpan w:val="6"/>
          </w:tcPr>
          <w:p w14:paraId="0985FAF0" w14:textId="77777777" w:rsidR="00E27C53" w:rsidRPr="00AE1407" w:rsidRDefault="00E27C53" w:rsidP="00C37D6C">
            <w:pPr>
              <w:jc w:val="center"/>
              <w:rPr>
                <w:b/>
                <w:noProof/>
              </w:rPr>
            </w:pPr>
            <w:r w:rsidRPr="00AE1407">
              <w:rPr>
                <w:b/>
                <w:noProof/>
              </w:rPr>
              <w:br w:type="page"/>
              <w:t>Општи подаци о понуђачу</w:t>
            </w:r>
          </w:p>
        </w:tc>
      </w:tr>
      <w:tr w:rsidR="00E27C53" w:rsidRPr="00AE1407" w14:paraId="382CD745" w14:textId="77777777" w:rsidTr="00C37D6C">
        <w:tc>
          <w:tcPr>
            <w:tcW w:w="5245" w:type="dxa"/>
            <w:vAlign w:val="center"/>
          </w:tcPr>
          <w:p w14:paraId="1E9F99C3" w14:textId="77777777" w:rsidR="00E27C53" w:rsidRPr="00AE1407" w:rsidRDefault="00E27C53" w:rsidP="00C37D6C">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C37D6C">
            <w:pPr>
              <w:rPr>
                <w:b/>
                <w:noProof/>
              </w:rPr>
            </w:pPr>
          </w:p>
        </w:tc>
      </w:tr>
      <w:tr w:rsidR="00E27C53" w:rsidRPr="00AE1407" w14:paraId="55CAA5D9" w14:textId="77777777" w:rsidTr="00C37D6C">
        <w:tc>
          <w:tcPr>
            <w:tcW w:w="5245" w:type="dxa"/>
            <w:vAlign w:val="center"/>
          </w:tcPr>
          <w:p w14:paraId="2B4B56FF" w14:textId="77777777" w:rsidR="00E27C53" w:rsidRPr="00AE1407" w:rsidRDefault="00E27C53" w:rsidP="00C37D6C">
            <w:pPr>
              <w:rPr>
                <w:b/>
                <w:noProof/>
              </w:rPr>
            </w:pPr>
            <w:r w:rsidRPr="00AE1407">
              <w:rPr>
                <w:noProof/>
              </w:rPr>
              <w:t>Адреса седишта</w:t>
            </w:r>
          </w:p>
        </w:tc>
        <w:tc>
          <w:tcPr>
            <w:tcW w:w="10065" w:type="dxa"/>
            <w:gridSpan w:val="5"/>
          </w:tcPr>
          <w:p w14:paraId="045541D1" w14:textId="77777777" w:rsidR="00E27C53" w:rsidRPr="00AE1407" w:rsidRDefault="00E27C53" w:rsidP="00C37D6C">
            <w:pPr>
              <w:rPr>
                <w:b/>
                <w:noProof/>
              </w:rPr>
            </w:pPr>
          </w:p>
        </w:tc>
      </w:tr>
      <w:tr w:rsidR="00E27C53" w:rsidRPr="00AE1407" w14:paraId="2499F80F" w14:textId="77777777" w:rsidTr="00C37D6C">
        <w:tc>
          <w:tcPr>
            <w:tcW w:w="5245" w:type="dxa"/>
            <w:vAlign w:val="center"/>
          </w:tcPr>
          <w:p w14:paraId="5A495524" w14:textId="77777777" w:rsidR="00E27C53" w:rsidRPr="00AE1407" w:rsidRDefault="00E27C53" w:rsidP="00C37D6C">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C37D6C">
            <w:pPr>
              <w:rPr>
                <w:b/>
                <w:noProof/>
              </w:rPr>
            </w:pPr>
          </w:p>
        </w:tc>
        <w:tc>
          <w:tcPr>
            <w:tcW w:w="3508" w:type="dxa"/>
            <w:gridSpan w:val="2"/>
            <w:vAlign w:val="center"/>
          </w:tcPr>
          <w:p w14:paraId="189E48F1" w14:textId="77777777" w:rsidR="00E27C53" w:rsidRPr="00AE1407" w:rsidRDefault="00E27C53" w:rsidP="00C37D6C">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C37D6C">
            <w:pPr>
              <w:jc w:val="right"/>
              <w:rPr>
                <w:b/>
                <w:noProof/>
              </w:rPr>
            </w:pPr>
          </w:p>
        </w:tc>
      </w:tr>
      <w:tr w:rsidR="00E27C53" w:rsidRPr="00AE1407" w14:paraId="7E49AA5D" w14:textId="77777777" w:rsidTr="00C37D6C">
        <w:tc>
          <w:tcPr>
            <w:tcW w:w="5245" w:type="dxa"/>
            <w:vAlign w:val="center"/>
          </w:tcPr>
          <w:p w14:paraId="41CE1B69" w14:textId="77777777" w:rsidR="00E27C53" w:rsidRPr="00AE1407" w:rsidRDefault="00E27C53" w:rsidP="00C37D6C">
            <w:pPr>
              <w:rPr>
                <w:b/>
                <w:noProof/>
              </w:rPr>
            </w:pPr>
            <w:r w:rsidRPr="00AE1407">
              <w:rPr>
                <w:noProof/>
              </w:rPr>
              <w:t>Телефон/факс</w:t>
            </w:r>
          </w:p>
        </w:tc>
        <w:tc>
          <w:tcPr>
            <w:tcW w:w="3402" w:type="dxa"/>
            <w:gridSpan w:val="2"/>
          </w:tcPr>
          <w:p w14:paraId="1AFE5B52" w14:textId="77777777" w:rsidR="00E27C53" w:rsidRPr="00AE1407" w:rsidRDefault="00E27C53" w:rsidP="00C37D6C">
            <w:pPr>
              <w:rPr>
                <w:b/>
                <w:noProof/>
              </w:rPr>
            </w:pPr>
          </w:p>
        </w:tc>
        <w:tc>
          <w:tcPr>
            <w:tcW w:w="3508" w:type="dxa"/>
            <w:gridSpan w:val="2"/>
            <w:vAlign w:val="center"/>
          </w:tcPr>
          <w:p w14:paraId="2B0219E7" w14:textId="77777777" w:rsidR="00E27C53" w:rsidRPr="00AE1407" w:rsidRDefault="00E27C53" w:rsidP="00C37D6C">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C37D6C">
            <w:pPr>
              <w:jc w:val="right"/>
              <w:rPr>
                <w:b/>
                <w:noProof/>
              </w:rPr>
            </w:pPr>
          </w:p>
        </w:tc>
      </w:tr>
      <w:tr w:rsidR="00E27C53" w:rsidRPr="00AE1407" w14:paraId="5AE82549" w14:textId="77777777" w:rsidTr="00C37D6C">
        <w:tc>
          <w:tcPr>
            <w:tcW w:w="5245" w:type="dxa"/>
            <w:vAlign w:val="center"/>
          </w:tcPr>
          <w:p w14:paraId="6B199DD4" w14:textId="77777777" w:rsidR="00E27C53" w:rsidRPr="00AE1407" w:rsidRDefault="00E27C53" w:rsidP="00C37D6C">
            <w:pPr>
              <w:rPr>
                <w:b/>
                <w:noProof/>
              </w:rPr>
            </w:pPr>
            <w:r>
              <w:rPr>
                <w:noProof/>
              </w:rPr>
              <w:t>Е-мејл</w:t>
            </w:r>
          </w:p>
        </w:tc>
        <w:tc>
          <w:tcPr>
            <w:tcW w:w="3402" w:type="dxa"/>
            <w:gridSpan w:val="2"/>
          </w:tcPr>
          <w:p w14:paraId="50C8CB85" w14:textId="77777777" w:rsidR="00E27C53" w:rsidRPr="00AE1407" w:rsidRDefault="00E27C53" w:rsidP="00C37D6C">
            <w:pPr>
              <w:rPr>
                <w:b/>
                <w:noProof/>
              </w:rPr>
            </w:pPr>
          </w:p>
        </w:tc>
        <w:tc>
          <w:tcPr>
            <w:tcW w:w="3508" w:type="dxa"/>
            <w:gridSpan w:val="2"/>
            <w:vAlign w:val="center"/>
          </w:tcPr>
          <w:p w14:paraId="423490BF" w14:textId="77777777" w:rsidR="00E27C53" w:rsidRPr="00AE1407" w:rsidRDefault="00E27C53" w:rsidP="00C37D6C">
            <w:pPr>
              <w:jc w:val="right"/>
              <w:rPr>
                <w:noProof/>
              </w:rPr>
            </w:pPr>
            <w:r w:rsidRPr="00AE1407">
              <w:rPr>
                <w:noProof/>
              </w:rPr>
              <w:t>Регистарски број</w:t>
            </w:r>
          </w:p>
        </w:tc>
        <w:tc>
          <w:tcPr>
            <w:tcW w:w="3155" w:type="dxa"/>
          </w:tcPr>
          <w:p w14:paraId="75A1CAA5" w14:textId="77777777" w:rsidR="00E27C53" w:rsidRPr="00AE1407" w:rsidRDefault="00E27C53" w:rsidP="00C37D6C">
            <w:pPr>
              <w:jc w:val="right"/>
              <w:rPr>
                <w:b/>
                <w:noProof/>
              </w:rPr>
            </w:pPr>
          </w:p>
        </w:tc>
      </w:tr>
      <w:tr w:rsidR="00E27C53" w:rsidRPr="00AE1407" w14:paraId="086BE938" w14:textId="77777777" w:rsidTr="00C37D6C">
        <w:tc>
          <w:tcPr>
            <w:tcW w:w="5245" w:type="dxa"/>
            <w:vAlign w:val="center"/>
          </w:tcPr>
          <w:p w14:paraId="16EB396A" w14:textId="2D6B3CB0" w:rsidR="00E27C53" w:rsidRPr="00AE1407" w:rsidRDefault="00E27C53" w:rsidP="00C37D6C">
            <w:pPr>
              <w:rPr>
                <w:noProof/>
              </w:rPr>
            </w:pPr>
            <w:r w:rsidRPr="00380975">
              <w:rPr>
                <w:noProof/>
              </w:rPr>
              <w:t>Овлашћен</w:t>
            </w:r>
            <w:r w:rsidR="00C56663">
              <w:rPr>
                <w:noProof/>
              </w:rPr>
              <w:t>о лице, које ће потписати</w:t>
            </w:r>
            <w:r w:rsidR="00C56663">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C37D6C">
            <w:pPr>
              <w:rPr>
                <w:b/>
                <w:noProof/>
              </w:rPr>
            </w:pPr>
          </w:p>
        </w:tc>
        <w:tc>
          <w:tcPr>
            <w:tcW w:w="3508" w:type="dxa"/>
            <w:gridSpan w:val="2"/>
            <w:vAlign w:val="center"/>
          </w:tcPr>
          <w:p w14:paraId="61D652F3" w14:textId="77777777" w:rsidR="00E27C53" w:rsidRPr="00AE1407" w:rsidRDefault="00E27C53" w:rsidP="00C37D6C">
            <w:pPr>
              <w:jc w:val="right"/>
              <w:rPr>
                <w:noProof/>
              </w:rPr>
            </w:pPr>
            <w:r w:rsidRPr="00AE1407">
              <w:rPr>
                <w:noProof/>
              </w:rPr>
              <w:t>Шифра делатности</w:t>
            </w:r>
          </w:p>
        </w:tc>
        <w:tc>
          <w:tcPr>
            <w:tcW w:w="3155" w:type="dxa"/>
          </w:tcPr>
          <w:p w14:paraId="76391F1F" w14:textId="77777777" w:rsidR="00E27C53" w:rsidRPr="00AE1407" w:rsidRDefault="00E27C53" w:rsidP="00C37D6C">
            <w:pPr>
              <w:jc w:val="right"/>
              <w:rPr>
                <w:b/>
                <w:noProof/>
              </w:rPr>
            </w:pPr>
          </w:p>
        </w:tc>
      </w:tr>
      <w:tr w:rsidR="00E27C53" w:rsidRPr="00AE1407" w14:paraId="7A7B039A" w14:textId="77777777" w:rsidTr="00C37D6C">
        <w:trPr>
          <w:trHeight w:val="345"/>
        </w:trPr>
        <w:tc>
          <w:tcPr>
            <w:tcW w:w="5245" w:type="dxa"/>
            <w:vMerge w:val="restart"/>
            <w:vAlign w:val="center"/>
          </w:tcPr>
          <w:p w14:paraId="2EDEADAF" w14:textId="77777777" w:rsidR="00E27C53" w:rsidRPr="00C56663" w:rsidRDefault="00E27C53" w:rsidP="00C37D6C">
            <w:pPr>
              <w:rPr>
                <w:b/>
                <w:noProof/>
              </w:rPr>
            </w:pPr>
            <w:r w:rsidRPr="00C56663">
              <w:rPr>
                <w:b/>
                <w:noProof/>
              </w:rPr>
              <w:br w:type="page"/>
            </w:r>
            <w:r w:rsidRPr="00C5666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C37D6C">
            <w:pPr>
              <w:rPr>
                <w:b/>
                <w:noProof/>
              </w:rPr>
            </w:pPr>
          </w:p>
        </w:tc>
        <w:tc>
          <w:tcPr>
            <w:tcW w:w="3508" w:type="dxa"/>
            <w:gridSpan w:val="2"/>
            <w:vAlign w:val="center"/>
          </w:tcPr>
          <w:p w14:paraId="0B3C49D9" w14:textId="77777777" w:rsidR="00E27C53" w:rsidRPr="00223DF2" w:rsidRDefault="00E27C53" w:rsidP="00C37D6C">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C37D6C">
            <w:pPr>
              <w:rPr>
                <w:b/>
                <w:noProof/>
              </w:rPr>
            </w:pPr>
          </w:p>
        </w:tc>
      </w:tr>
      <w:tr w:rsidR="00E27C53" w:rsidRPr="00AE1407" w14:paraId="0213DF30" w14:textId="77777777" w:rsidTr="00C37D6C">
        <w:trPr>
          <w:trHeight w:val="344"/>
        </w:trPr>
        <w:tc>
          <w:tcPr>
            <w:tcW w:w="5245" w:type="dxa"/>
            <w:vMerge/>
          </w:tcPr>
          <w:p w14:paraId="5C463051" w14:textId="77777777" w:rsidR="00E27C53" w:rsidRPr="00AE1407" w:rsidRDefault="00E27C53" w:rsidP="00C37D6C">
            <w:pPr>
              <w:rPr>
                <w:b/>
                <w:noProof/>
              </w:rPr>
            </w:pPr>
          </w:p>
        </w:tc>
        <w:tc>
          <w:tcPr>
            <w:tcW w:w="3402" w:type="dxa"/>
            <w:gridSpan w:val="2"/>
            <w:vMerge/>
          </w:tcPr>
          <w:p w14:paraId="0BB8798E" w14:textId="77777777" w:rsidR="00E27C53" w:rsidRPr="00AE1407" w:rsidRDefault="00E27C53" w:rsidP="00C37D6C">
            <w:pPr>
              <w:rPr>
                <w:b/>
                <w:noProof/>
              </w:rPr>
            </w:pPr>
          </w:p>
        </w:tc>
        <w:tc>
          <w:tcPr>
            <w:tcW w:w="3508" w:type="dxa"/>
            <w:gridSpan w:val="2"/>
            <w:vAlign w:val="center"/>
          </w:tcPr>
          <w:p w14:paraId="3F1C062A" w14:textId="77777777" w:rsidR="00E27C53" w:rsidRPr="00AE1407" w:rsidRDefault="00E27C53" w:rsidP="00C37D6C">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C37D6C">
            <w:pPr>
              <w:jc w:val="right"/>
              <w:rPr>
                <w:b/>
                <w:noProof/>
              </w:rPr>
            </w:pPr>
          </w:p>
        </w:tc>
      </w:tr>
      <w:tr w:rsidR="00E27C53" w:rsidRPr="00AE1407" w14:paraId="1111E99F" w14:textId="77777777" w:rsidTr="00C37D6C">
        <w:tc>
          <w:tcPr>
            <w:tcW w:w="15310" w:type="dxa"/>
            <w:gridSpan w:val="6"/>
          </w:tcPr>
          <w:p w14:paraId="4F65D7BA" w14:textId="7D65E3B6" w:rsidR="00E27C53" w:rsidRPr="00AE1407" w:rsidRDefault="00E27C53" w:rsidP="00C37D6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C37D6C">
        <w:tc>
          <w:tcPr>
            <w:tcW w:w="5245" w:type="dxa"/>
            <w:vMerge w:val="restart"/>
            <w:vAlign w:val="center"/>
          </w:tcPr>
          <w:p w14:paraId="773C2438" w14:textId="77777777" w:rsidR="00E27C53" w:rsidRPr="00AE1407" w:rsidRDefault="00E27C53" w:rsidP="00C37D6C">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C37D6C">
            <w:pPr>
              <w:rPr>
                <w:noProof/>
              </w:rPr>
            </w:pPr>
            <w:r w:rsidRPr="00AE1407">
              <w:rPr>
                <w:noProof/>
              </w:rPr>
              <w:t>а</w:t>
            </w:r>
          </w:p>
        </w:tc>
        <w:tc>
          <w:tcPr>
            <w:tcW w:w="9639" w:type="dxa"/>
            <w:gridSpan w:val="4"/>
          </w:tcPr>
          <w:p w14:paraId="7BD10F8A" w14:textId="77777777" w:rsidR="00E27C53" w:rsidRPr="00AE1407" w:rsidRDefault="00E27C53" w:rsidP="00C37D6C">
            <w:pPr>
              <w:rPr>
                <w:noProof/>
              </w:rPr>
            </w:pPr>
            <w:r w:rsidRPr="00AE1407">
              <w:rPr>
                <w:noProof/>
              </w:rPr>
              <w:t>Самостална понуда</w:t>
            </w:r>
          </w:p>
        </w:tc>
      </w:tr>
      <w:tr w:rsidR="00E27C53" w:rsidRPr="00AE1407" w14:paraId="06783DF4" w14:textId="77777777" w:rsidTr="00C37D6C">
        <w:tc>
          <w:tcPr>
            <w:tcW w:w="5245" w:type="dxa"/>
            <w:vMerge/>
          </w:tcPr>
          <w:p w14:paraId="356D5D0F" w14:textId="77777777" w:rsidR="00E27C53" w:rsidRPr="00AE1407" w:rsidRDefault="00E27C53" w:rsidP="00C37D6C">
            <w:pPr>
              <w:rPr>
                <w:b/>
                <w:noProof/>
              </w:rPr>
            </w:pPr>
          </w:p>
        </w:tc>
        <w:tc>
          <w:tcPr>
            <w:tcW w:w="426" w:type="dxa"/>
          </w:tcPr>
          <w:p w14:paraId="3F97CE6F" w14:textId="77777777" w:rsidR="00E27C53" w:rsidRPr="00AE1407" w:rsidRDefault="00E27C53" w:rsidP="00C37D6C">
            <w:pPr>
              <w:rPr>
                <w:noProof/>
              </w:rPr>
            </w:pPr>
            <w:r w:rsidRPr="00AE1407">
              <w:rPr>
                <w:noProof/>
              </w:rPr>
              <w:t>б</w:t>
            </w:r>
          </w:p>
        </w:tc>
        <w:tc>
          <w:tcPr>
            <w:tcW w:w="9639" w:type="dxa"/>
            <w:gridSpan w:val="4"/>
          </w:tcPr>
          <w:p w14:paraId="3DD744D4" w14:textId="77777777" w:rsidR="00E27C53" w:rsidRPr="00AE1407" w:rsidRDefault="00E27C53" w:rsidP="00C37D6C">
            <w:pPr>
              <w:rPr>
                <w:noProof/>
              </w:rPr>
            </w:pPr>
            <w:r w:rsidRPr="00AE1407">
              <w:rPr>
                <w:noProof/>
              </w:rPr>
              <w:t>Заједничка понуда</w:t>
            </w:r>
          </w:p>
        </w:tc>
      </w:tr>
      <w:tr w:rsidR="00E27C53" w:rsidRPr="00AE1407" w14:paraId="697B588A" w14:textId="77777777" w:rsidTr="00C37D6C">
        <w:tc>
          <w:tcPr>
            <w:tcW w:w="5245" w:type="dxa"/>
            <w:vMerge/>
          </w:tcPr>
          <w:p w14:paraId="4DED7150" w14:textId="77777777" w:rsidR="00E27C53" w:rsidRPr="00AE1407" w:rsidRDefault="00E27C53" w:rsidP="00C37D6C">
            <w:pPr>
              <w:rPr>
                <w:b/>
                <w:noProof/>
              </w:rPr>
            </w:pPr>
          </w:p>
        </w:tc>
        <w:tc>
          <w:tcPr>
            <w:tcW w:w="426" w:type="dxa"/>
          </w:tcPr>
          <w:p w14:paraId="2920E254" w14:textId="77777777" w:rsidR="00E27C53" w:rsidRPr="00AE1407" w:rsidRDefault="00E27C53" w:rsidP="00C37D6C">
            <w:pPr>
              <w:rPr>
                <w:noProof/>
              </w:rPr>
            </w:pPr>
            <w:r w:rsidRPr="00AE1407">
              <w:rPr>
                <w:noProof/>
              </w:rPr>
              <w:t>в</w:t>
            </w:r>
          </w:p>
        </w:tc>
        <w:tc>
          <w:tcPr>
            <w:tcW w:w="9639" w:type="dxa"/>
            <w:gridSpan w:val="4"/>
          </w:tcPr>
          <w:p w14:paraId="6D97894E" w14:textId="77777777" w:rsidR="00E27C53" w:rsidRPr="00AE1407" w:rsidRDefault="00E27C53" w:rsidP="00C37D6C">
            <w:pPr>
              <w:rPr>
                <w:noProof/>
              </w:rPr>
            </w:pPr>
            <w:r w:rsidRPr="00AE1407">
              <w:rPr>
                <w:noProof/>
              </w:rPr>
              <w:t>Понуда са подизвођачем</w:t>
            </w:r>
          </w:p>
        </w:tc>
      </w:tr>
      <w:tr w:rsidR="00E27C53" w:rsidRPr="009E1C54" w14:paraId="35CB18D3" w14:textId="77777777" w:rsidTr="00C37D6C">
        <w:trPr>
          <w:trHeight w:val="293"/>
        </w:trPr>
        <w:tc>
          <w:tcPr>
            <w:tcW w:w="5245" w:type="dxa"/>
          </w:tcPr>
          <w:p w14:paraId="3C0092DB" w14:textId="77777777" w:rsidR="00E27C53" w:rsidRPr="00C56663" w:rsidRDefault="00E27C53" w:rsidP="00C37D6C">
            <w:pPr>
              <w:rPr>
                <w:noProof/>
              </w:rPr>
            </w:pPr>
            <w:r w:rsidRPr="00C56663">
              <w:t>Начин, рок и услови плаћања</w:t>
            </w:r>
          </w:p>
        </w:tc>
        <w:tc>
          <w:tcPr>
            <w:tcW w:w="10065" w:type="dxa"/>
            <w:gridSpan w:val="5"/>
          </w:tcPr>
          <w:p w14:paraId="7D0EA489" w14:textId="77777777" w:rsidR="00E27C53" w:rsidRPr="009E1C54" w:rsidRDefault="00E27C53" w:rsidP="00C37D6C">
            <w:pPr>
              <w:rPr>
                <w:b/>
                <w:noProof/>
                <w:highlight w:val="yellow"/>
              </w:rPr>
            </w:pPr>
          </w:p>
        </w:tc>
      </w:tr>
      <w:tr w:rsidR="00E27C53" w:rsidRPr="009E1C54" w14:paraId="2EFB90D7" w14:textId="77777777" w:rsidTr="00C37D6C">
        <w:trPr>
          <w:trHeight w:val="283"/>
        </w:trPr>
        <w:tc>
          <w:tcPr>
            <w:tcW w:w="5245" w:type="dxa"/>
          </w:tcPr>
          <w:p w14:paraId="4B8436A3" w14:textId="77777777" w:rsidR="00E27C53" w:rsidRPr="00C56663" w:rsidRDefault="00E27C53" w:rsidP="00C37D6C">
            <w:pPr>
              <w:rPr>
                <w:noProof/>
              </w:rPr>
            </w:pPr>
            <w:r w:rsidRPr="00C56663">
              <w:t>Гарантни рок  на услугу</w:t>
            </w:r>
          </w:p>
        </w:tc>
        <w:tc>
          <w:tcPr>
            <w:tcW w:w="10065" w:type="dxa"/>
            <w:gridSpan w:val="5"/>
          </w:tcPr>
          <w:p w14:paraId="2A30D8D8" w14:textId="77777777" w:rsidR="00E27C53" w:rsidRPr="009E1C54" w:rsidRDefault="00E27C53" w:rsidP="00C37D6C">
            <w:pPr>
              <w:rPr>
                <w:b/>
                <w:noProof/>
                <w:highlight w:val="yellow"/>
              </w:rPr>
            </w:pPr>
          </w:p>
        </w:tc>
      </w:tr>
      <w:tr w:rsidR="00E27C53" w:rsidRPr="009E1C54" w14:paraId="7EBECFFA" w14:textId="77777777" w:rsidTr="00C37D6C">
        <w:trPr>
          <w:trHeight w:val="283"/>
        </w:trPr>
        <w:tc>
          <w:tcPr>
            <w:tcW w:w="5245" w:type="dxa"/>
          </w:tcPr>
          <w:p w14:paraId="03F04EB1" w14:textId="4504CA05" w:rsidR="00E27C53" w:rsidRPr="00396CAB" w:rsidRDefault="00396CAB" w:rsidP="00C37D6C">
            <w:r w:rsidRPr="00396CAB">
              <w:t xml:space="preserve">Гарантни рок  на </w:t>
            </w:r>
            <w:r w:rsidR="00E27C53" w:rsidRPr="00396CAB">
              <w:t>резервне делове</w:t>
            </w:r>
          </w:p>
        </w:tc>
        <w:tc>
          <w:tcPr>
            <w:tcW w:w="10065" w:type="dxa"/>
            <w:gridSpan w:val="5"/>
          </w:tcPr>
          <w:p w14:paraId="350793D3" w14:textId="77777777" w:rsidR="00E27C53" w:rsidRPr="00396CAB" w:rsidRDefault="00E27C53" w:rsidP="00C37D6C">
            <w:pPr>
              <w:rPr>
                <w:b/>
                <w:noProof/>
              </w:rPr>
            </w:pPr>
          </w:p>
        </w:tc>
      </w:tr>
      <w:tr w:rsidR="00E27C53" w:rsidRPr="009E1C54" w14:paraId="60AA0F08" w14:textId="77777777" w:rsidTr="00C37D6C">
        <w:trPr>
          <w:trHeight w:val="283"/>
        </w:trPr>
        <w:tc>
          <w:tcPr>
            <w:tcW w:w="5245" w:type="dxa"/>
          </w:tcPr>
          <w:p w14:paraId="793DB136" w14:textId="1B258BE9" w:rsidR="00E27C53" w:rsidRPr="00396CAB" w:rsidRDefault="00396CAB" w:rsidP="00C37D6C">
            <w:pPr>
              <w:rPr>
                <w:noProof/>
                <w:lang w:val="sr-Cyrl-RS"/>
              </w:rPr>
            </w:pPr>
            <w:r w:rsidRPr="00396CAB">
              <w:rPr>
                <w:lang w:val="sr-Cyrl-RS"/>
              </w:rPr>
              <w:t>Рок одзива ради извршења услуге хитне интервенције</w:t>
            </w:r>
          </w:p>
        </w:tc>
        <w:tc>
          <w:tcPr>
            <w:tcW w:w="10065" w:type="dxa"/>
            <w:gridSpan w:val="5"/>
          </w:tcPr>
          <w:p w14:paraId="4EC46D83" w14:textId="77777777" w:rsidR="00E27C53" w:rsidRPr="009E1C54" w:rsidRDefault="00E27C53" w:rsidP="00C37D6C">
            <w:pPr>
              <w:rPr>
                <w:b/>
                <w:noProof/>
                <w:highlight w:val="yellow"/>
              </w:rPr>
            </w:pPr>
          </w:p>
        </w:tc>
      </w:tr>
      <w:tr w:rsidR="005C2782" w:rsidRPr="009E1C54" w14:paraId="773620A2" w14:textId="77777777" w:rsidTr="00C37D6C">
        <w:trPr>
          <w:trHeight w:val="283"/>
        </w:trPr>
        <w:tc>
          <w:tcPr>
            <w:tcW w:w="5245" w:type="dxa"/>
          </w:tcPr>
          <w:p w14:paraId="176AE1F4" w14:textId="185B7FB9" w:rsidR="005C2782" w:rsidRPr="00396CAB" w:rsidRDefault="005C2782" w:rsidP="00A1371C">
            <w:pPr>
              <w:rPr>
                <w:lang w:val="sr-Cyrl-RS"/>
              </w:rPr>
            </w:pPr>
            <w:r>
              <w:rPr>
                <w:b/>
                <w:noProof/>
                <w:lang w:val="sr-Cyrl-RS"/>
              </w:rPr>
              <w:t>П</w:t>
            </w:r>
            <w:r w:rsidRPr="00AE1407">
              <w:rPr>
                <w:b/>
                <w:noProof/>
              </w:rPr>
              <w:t xml:space="preserve">одаци </w:t>
            </w:r>
            <w:r w:rsidR="00A1371C">
              <w:rPr>
                <w:b/>
                <w:noProof/>
                <w:lang w:val="sr-Cyrl-RS"/>
              </w:rPr>
              <w:t>о особи (одговорна за одзив у случају хитне интервенције</w:t>
            </w:r>
            <w:r>
              <w:rPr>
                <w:b/>
                <w:noProof/>
                <w:lang w:val="sr-Cyrl-RS"/>
              </w:rPr>
              <w:t xml:space="preserve"> код понуђача</w:t>
            </w:r>
            <w:r w:rsidR="00A1371C">
              <w:rPr>
                <w:b/>
                <w:noProof/>
                <w:lang w:val="sr-Cyrl-RS"/>
              </w:rPr>
              <w:t>)</w:t>
            </w:r>
          </w:p>
        </w:tc>
        <w:tc>
          <w:tcPr>
            <w:tcW w:w="10065" w:type="dxa"/>
            <w:gridSpan w:val="5"/>
          </w:tcPr>
          <w:p w14:paraId="7A6B089B" w14:textId="77777777" w:rsidR="005C2782" w:rsidRPr="00A1371C" w:rsidRDefault="005C2782" w:rsidP="005C2782">
            <w:pPr>
              <w:rPr>
                <w:b/>
                <w:noProof/>
                <w:highlight w:val="yellow"/>
                <w:lang w:val="sr-Cyrl-RS"/>
              </w:rPr>
            </w:pPr>
          </w:p>
        </w:tc>
      </w:tr>
      <w:tr w:rsidR="005C2782" w:rsidRPr="009E1C54" w14:paraId="0DA1E405" w14:textId="77777777" w:rsidTr="00C37D6C">
        <w:trPr>
          <w:trHeight w:val="283"/>
        </w:trPr>
        <w:tc>
          <w:tcPr>
            <w:tcW w:w="5245" w:type="dxa"/>
          </w:tcPr>
          <w:p w14:paraId="26E09C42" w14:textId="16B53E27" w:rsidR="005C2782" w:rsidRDefault="005C2782" w:rsidP="005C2782">
            <w:pPr>
              <w:rPr>
                <w:b/>
                <w:noProof/>
                <w:lang w:val="sr-Cyrl-RS"/>
              </w:rPr>
            </w:pPr>
            <w:r>
              <w:rPr>
                <w:lang w:val="sr-Cyrl-CS"/>
              </w:rPr>
              <w:t>Име и презиме</w:t>
            </w:r>
          </w:p>
        </w:tc>
        <w:tc>
          <w:tcPr>
            <w:tcW w:w="10065" w:type="dxa"/>
            <w:gridSpan w:val="5"/>
          </w:tcPr>
          <w:p w14:paraId="11D759EF" w14:textId="77777777" w:rsidR="005C2782" w:rsidRPr="009E1C54" w:rsidRDefault="005C2782" w:rsidP="005C2782">
            <w:pPr>
              <w:rPr>
                <w:b/>
                <w:noProof/>
                <w:highlight w:val="yellow"/>
              </w:rPr>
            </w:pPr>
          </w:p>
        </w:tc>
      </w:tr>
      <w:tr w:rsidR="005C2782" w:rsidRPr="009E1C54" w14:paraId="02C826DB" w14:textId="77777777" w:rsidTr="00C37D6C">
        <w:trPr>
          <w:trHeight w:val="283"/>
        </w:trPr>
        <w:tc>
          <w:tcPr>
            <w:tcW w:w="5245" w:type="dxa"/>
          </w:tcPr>
          <w:p w14:paraId="1BDCFF54" w14:textId="53875BBA" w:rsidR="005C2782" w:rsidRDefault="005C2782" w:rsidP="005C2782">
            <w:pPr>
              <w:rPr>
                <w:lang w:val="sr-Cyrl-CS"/>
              </w:rPr>
            </w:pPr>
            <w:r>
              <w:rPr>
                <w:noProof/>
              </w:rPr>
              <w:t>Е-мејл</w:t>
            </w:r>
            <w:r>
              <w:rPr>
                <w:noProof/>
                <w:lang w:val="sr-Cyrl-RS"/>
              </w:rPr>
              <w:t xml:space="preserve"> </w:t>
            </w:r>
          </w:p>
        </w:tc>
        <w:tc>
          <w:tcPr>
            <w:tcW w:w="10065" w:type="dxa"/>
            <w:gridSpan w:val="5"/>
          </w:tcPr>
          <w:p w14:paraId="083C0CEA" w14:textId="77777777" w:rsidR="005C2782" w:rsidRPr="009E1C54" w:rsidRDefault="005C2782" w:rsidP="005C2782">
            <w:pPr>
              <w:rPr>
                <w:b/>
                <w:noProof/>
                <w:highlight w:val="yellow"/>
              </w:rPr>
            </w:pPr>
          </w:p>
        </w:tc>
      </w:tr>
      <w:tr w:rsidR="005C2782" w:rsidRPr="009E1C54" w14:paraId="0E99CF9B" w14:textId="77777777" w:rsidTr="00C37D6C">
        <w:trPr>
          <w:trHeight w:val="283"/>
        </w:trPr>
        <w:tc>
          <w:tcPr>
            <w:tcW w:w="5245" w:type="dxa"/>
          </w:tcPr>
          <w:p w14:paraId="0F22B299" w14:textId="3DBE3637" w:rsidR="005C2782" w:rsidRDefault="005C2782" w:rsidP="005C2782">
            <w:pPr>
              <w:rPr>
                <w:noProof/>
              </w:rPr>
            </w:pPr>
            <w:r>
              <w:rPr>
                <w:lang w:val="sr-Cyrl-CS"/>
              </w:rPr>
              <w:t xml:space="preserve">Број мобилног телефона </w:t>
            </w:r>
          </w:p>
        </w:tc>
        <w:tc>
          <w:tcPr>
            <w:tcW w:w="10065" w:type="dxa"/>
            <w:gridSpan w:val="5"/>
          </w:tcPr>
          <w:p w14:paraId="412A4B5C" w14:textId="77777777" w:rsidR="005C2782" w:rsidRPr="009E1C54" w:rsidRDefault="005C2782" w:rsidP="005C2782">
            <w:pPr>
              <w:rPr>
                <w:b/>
                <w:noProof/>
                <w:highlight w:val="yellow"/>
              </w:rPr>
            </w:pPr>
          </w:p>
        </w:tc>
      </w:tr>
      <w:tr w:rsidR="005C2782" w:rsidRPr="009E1C54" w14:paraId="5A50AA54" w14:textId="77777777" w:rsidTr="00C37D6C">
        <w:trPr>
          <w:trHeight w:val="283"/>
        </w:trPr>
        <w:tc>
          <w:tcPr>
            <w:tcW w:w="5245" w:type="dxa"/>
          </w:tcPr>
          <w:p w14:paraId="356D8185" w14:textId="63A3380C" w:rsidR="005C2782" w:rsidRDefault="005C2782" w:rsidP="005C2782">
            <w:pPr>
              <w:rPr>
                <w:lang w:val="sr-Cyrl-CS"/>
              </w:rPr>
            </w:pPr>
            <w:r>
              <w:rPr>
                <w:lang w:val="sr-Cyrl-CS"/>
              </w:rPr>
              <w:t xml:space="preserve">Број фиксног телефона </w:t>
            </w:r>
          </w:p>
        </w:tc>
        <w:tc>
          <w:tcPr>
            <w:tcW w:w="10065" w:type="dxa"/>
            <w:gridSpan w:val="5"/>
          </w:tcPr>
          <w:p w14:paraId="450E8D54" w14:textId="77777777" w:rsidR="005C2782" w:rsidRPr="009E1C54" w:rsidRDefault="005C2782" w:rsidP="005C2782">
            <w:pPr>
              <w:rPr>
                <w:b/>
                <w:noProof/>
                <w:highlight w:val="yellow"/>
              </w:rPr>
            </w:pPr>
          </w:p>
        </w:tc>
      </w:tr>
    </w:tbl>
    <w:p w14:paraId="536FC825" w14:textId="77777777" w:rsidR="00E27C53" w:rsidRDefault="00E27C53" w:rsidP="00E27C53">
      <w:pPr>
        <w:rPr>
          <w:noProof/>
          <w:lang w:val="sl-SI"/>
        </w:rPr>
      </w:pPr>
      <w:r>
        <w:rPr>
          <w:noProof/>
        </w:rPr>
        <w:br w:type="page"/>
      </w:r>
    </w:p>
    <w:tbl>
      <w:tblPr>
        <w:tblW w:w="5227"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91"/>
        <w:gridCol w:w="3434"/>
        <w:gridCol w:w="1114"/>
        <w:gridCol w:w="1173"/>
        <w:gridCol w:w="1505"/>
        <w:gridCol w:w="1617"/>
        <w:gridCol w:w="1779"/>
        <w:gridCol w:w="1532"/>
        <w:gridCol w:w="1855"/>
      </w:tblGrid>
      <w:tr w:rsidR="00183CD7" w:rsidRPr="006B2B92" w14:paraId="66FD1838" w14:textId="77777777" w:rsidTr="00647B1D">
        <w:trPr>
          <w:trHeight w:val="269"/>
        </w:trPr>
        <w:tc>
          <w:tcPr>
            <w:tcW w:w="5000" w:type="pct"/>
            <w:gridSpan w:val="9"/>
            <w:shd w:val="clear" w:color="auto" w:fill="C4BC96" w:themeFill="background2" w:themeFillShade="BF"/>
            <w:vAlign w:val="center"/>
          </w:tcPr>
          <w:p w14:paraId="7D2DF42B" w14:textId="77777777" w:rsidR="00183CD7" w:rsidRPr="006B2B92" w:rsidRDefault="00183CD7" w:rsidP="00D816BD">
            <w:pPr>
              <w:pStyle w:val="BodyText"/>
              <w:jc w:val="center"/>
              <w:rPr>
                <w:b/>
                <w:noProof/>
                <w:szCs w:val="24"/>
                <w:lang w:val="sr-Cyrl-RS"/>
              </w:rPr>
            </w:pPr>
            <w:r w:rsidRPr="006B2B92">
              <w:rPr>
                <w:b/>
                <w:noProof/>
                <w:szCs w:val="24"/>
                <w:lang w:val="sr-Cyrl-RS"/>
              </w:rPr>
              <w:lastRenderedPageBreak/>
              <w:t>РЕДОВАН СЕРВИС</w:t>
            </w:r>
          </w:p>
        </w:tc>
      </w:tr>
      <w:tr w:rsidR="00183CD7" w:rsidRPr="006B2B92" w14:paraId="2B16898D" w14:textId="77777777" w:rsidTr="00647B1D">
        <w:trPr>
          <w:trHeight w:val="269"/>
        </w:trPr>
        <w:tc>
          <w:tcPr>
            <w:tcW w:w="235" w:type="pct"/>
            <w:vAlign w:val="center"/>
          </w:tcPr>
          <w:p w14:paraId="16970D43" w14:textId="77777777" w:rsidR="00183CD7" w:rsidRPr="006B2B92" w:rsidRDefault="00183CD7" w:rsidP="00D816BD">
            <w:pPr>
              <w:autoSpaceDE w:val="0"/>
              <w:autoSpaceDN w:val="0"/>
              <w:adjustRightInd w:val="0"/>
              <w:jc w:val="center"/>
              <w:rPr>
                <w:noProof/>
                <w:lang w:val="en-US"/>
              </w:rPr>
            </w:pPr>
            <w:r w:rsidRPr="006B2B92">
              <w:rPr>
                <w:noProof/>
              </w:rPr>
              <w:t>РБ</w:t>
            </w:r>
          </w:p>
        </w:tc>
        <w:tc>
          <w:tcPr>
            <w:tcW w:w="1168" w:type="pct"/>
            <w:vAlign w:val="center"/>
          </w:tcPr>
          <w:p w14:paraId="3BE492EA" w14:textId="77777777" w:rsidR="00183CD7" w:rsidRPr="006B2B92" w:rsidRDefault="00183CD7" w:rsidP="00D816BD">
            <w:pPr>
              <w:autoSpaceDE w:val="0"/>
              <w:autoSpaceDN w:val="0"/>
              <w:adjustRightInd w:val="0"/>
              <w:jc w:val="center"/>
              <w:rPr>
                <w:noProof/>
                <w:lang w:val="en-US"/>
              </w:rPr>
            </w:pPr>
            <w:r w:rsidRPr="006B2B92">
              <w:rPr>
                <w:noProof/>
                <w:lang w:val="en-US"/>
              </w:rPr>
              <w:t>Назив</w:t>
            </w:r>
          </w:p>
        </w:tc>
        <w:tc>
          <w:tcPr>
            <w:tcW w:w="379" w:type="pct"/>
            <w:vAlign w:val="center"/>
          </w:tcPr>
          <w:p w14:paraId="4AE4F11A" w14:textId="77777777" w:rsidR="00183CD7" w:rsidRPr="006B2B92" w:rsidRDefault="00183CD7" w:rsidP="00D816BD">
            <w:pPr>
              <w:autoSpaceDE w:val="0"/>
              <w:autoSpaceDN w:val="0"/>
              <w:adjustRightInd w:val="0"/>
              <w:jc w:val="center"/>
              <w:rPr>
                <w:noProof/>
                <w:lang w:val="en-US"/>
              </w:rPr>
            </w:pPr>
            <w:r w:rsidRPr="006B2B92">
              <w:rPr>
                <w:noProof/>
                <w:lang w:val="en-US"/>
              </w:rPr>
              <w:t>Јединица мере</w:t>
            </w:r>
          </w:p>
        </w:tc>
        <w:tc>
          <w:tcPr>
            <w:tcW w:w="399" w:type="pct"/>
            <w:vAlign w:val="center"/>
          </w:tcPr>
          <w:p w14:paraId="4C0240F8" w14:textId="77777777" w:rsidR="00183CD7" w:rsidRPr="006B2B92" w:rsidRDefault="00183CD7" w:rsidP="00D816BD">
            <w:pPr>
              <w:autoSpaceDE w:val="0"/>
              <w:autoSpaceDN w:val="0"/>
              <w:adjustRightInd w:val="0"/>
              <w:jc w:val="center"/>
              <w:rPr>
                <w:noProof/>
                <w:lang w:val="en-US"/>
              </w:rPr>
            </w:pPr>
            <w:r w:rsidRPr="006B2B92">
              <w:rPr>
                <w:noProof/>
                <w:lang w:val="en-US"/>
              </w:rPr>
              <w:t>Количина</w:t>
            </w:r>
          </w:p>
        </w:tc>
        <w:tc>
          <w:tcPr>
            <w:tcW w:w="512" w:type="pct"/>
            <w:vAlign w:val="center"/>
          </w:tcPr>
          <w:p w14:paraId="0D8351B9" w14:textId="77777777" w:rsidR="00183CD7" w:rsidRPr="006B2B92" w:rsidRDefault="00183CD7" w:rsidP="00D816BD">
            <w:pPr>
              <w:autoSpaceDE w:val="0"/>
              <w:autoSpaceDN w:val="0"/>
              <w:adjustRightInd w:val="0"/>
              <w:jc w:val="center"/>
              <w:rPr>
                <w:noProof/>
                <w:lang w:val="en-US"/>
              </w:rPr>
            </w:pPr>
            <w:r w:rsidRPr="006B2B92">
              <w:rPr>
                <w:noProof/>
                <w:lang w:val="en-US"/>
              </w:rPr>
              <w:t>Јединична цена без ПДВ-а</w:t>
            </w:r>
          </w:p>
        </w:tc>
        <w:tc>
          <w:tcPr>
            <w:tcW w:w="550" w:type="pct"/>
            <w:vAlign w:val="center"/>
          </w:tcPr>
          <w:p w14:paraId="01E2E1B4" w14:textId="77777777" w:rsidR="00183CD7" w:rsidRPr="006B2B92" w:rsidRDefault="00183CD7" w:rsidP="00D816BD">
            <w:pPr>
              <w:autoSpaceDE w:val="0"/>
              <w:autoSpaceDN w:val="0"/>
              <w:adjustRightInd w:val="0"/>
              <w:jc w:val="center"/>
              <w:rPr>
                <w:noProof/>
                <w:lang w:val="sr-Cyrl-RS"/>
              </w:rPr>
            </w:pPr>
            <w:r w:rsidRPr="006B2B92">
              <w:rPr>
                <w:noProof/>
                <w:lang w:val="en-US"/>
              </w:rPr>
              <w:t xml:space="preserve">Јединична цена </w:t>
            </w:r>
            <w:r w:rsidRPr="006B2B92">
              <w:rPr>
                <w:noProof/>
                <w:lang w:val="sr-Cyrl-RS"/>
              </w:rPr>
              <w:t>са</w:t>
            </w:r>
            <w:r w:rsidRPr="006B2B92">
              <w:rPr>
                <w:noProof/>
                <w:lang w:val="en-US"/>
              </w:rPr>
              <w:t xml:space="preserve"> ПДВ-ом</w:t>
            </w:r>
          </w:p>
        </w:tc>
        <w:tc>
          <w:tcPr>
            <w:tcW w:w="605" w:type="pct"/>
            <w:vAlign w:val="center"/>
          </w:tcPr>
          <w:p w14:paraId="77F97268" w14:textId="77777777" w:rsidR="00183CD7" w:rsidRPr="006B2B92" w:rsidRDefault="00183CD7" w:rsidP="00D816BD">
            <w:pPr>
              <w:autoSpaceDE w:val="0"/>
              <w:autoSpaceDN w:val="0"/>
              <w:adjustRightInd w:val="0"/>
              <w:jc w:val="center"/>
              <w:rPr>
                <w:noProof/>
                <w:lang w:val="en-US"/>
              </w:rPr>
            </w:pPr>
            <w:r w:rsidRPr="006B2B92">
              <w:rPr>
                <w:noProof/>
                <w:lang w:val="en-US"/>
              </w:rPr>
              <w:t>Укупна цена без ПДВ-а</w:t>
            </w:r>
          </w:p>
        </w:tc>
        <w:tc>
          <w:tcPr>
            <w:tcW w:w="521" w:type="pct"/>
            <w:vAlign w:val="center"/>
          </w:tcPr>
          <w:p w14:paraId="37A6EC95" w14:textId="77777777" w:rsidR="00183CD7" w:rsidRPr="006B2B92" w:rsidRDefault="00183CD7" w:rsidP="00D816BD">
            <w:pPr>
              <w:autoSpaceDE w:val="0"/>
              <w:autoSpaceDN w:val="0"/>
              <w:adjustRightInd w:val="0"/>
              <w:jc w:val="center"/>
              <w:rPr>
                <w:noProof/>
              </w:rPr>
            </w:pPr>
            <w:r w:rsidRPr="006B2B92">
              <w:rPr>
                <w:noProof/>
                <w:lang w:val="en-US"/>
              </w:rPr>
              <w:t xml:space="preserve">Укупна цена </w:t>
            </w:r>
            <w:r w:rsidRPr="006B2B92">
              <w:rPr>
                <w:noProof/>
                <w:lang w:val="sr-Cyrl-RS"/>
              </w:rPr>
              <w:t>са</w:t>
            </w:r>
            <w:r w:rsidRPr="006B2B92">
              <w:rPr>
                <w:noProof/>
                <w:lang w:val="en-US"/>
              </w:rPr>
              <w:t xml:space="preserve"> ПДВ-ом</w:t>
            </w:r>
          </w:p>
        </w:tc>
        <w:tc>
          <w:tcPr>
            <w:tcW w:w="631" w:type="pct"/>
            <w:vAlign w:val="center"/>
          </w:tcPr>
          <w:p w14:paraId="19CED0A5" w14:textId="77777777" w:rsidR="00183CD7" w:rsidRPr="006B2B92" w:rsidRDefault="00183CD7" w:rsidP="00D816BD">
            <w:pPr>
              <w:pStyle w:val="BodyText"/>
              <w:jc w:val="center"/>
              <w:rPr>
                <w:noProof/>
                <w:szCs w:val="24"/>
              </w:rPr>
            </w:pPr>
            <w:r w:rsidRPr="006B2B92">
              <w:rPr>
                <w:noProof/>
                <w:szCs w:val="24"/>
              </w:rPr>
              <w:t>Стопа</w:t>
            </w:r>
          </w:p>
          <w:p w14:paraId="2E270C7B" w14:textId="77777777" w:rsidR="00183CD7" w:rsidRPr="006B2B92" w:rsidRDefault="00183CD7" w:rsidP="00D816BD">
            <w:pPr>
              <w:autoSpaceDE w:val="0"/>
              <w:autoSpaceDN w:val="0"/>
              <w:adjustRightInd w:val="0"/>
              <w:jc w:val="center"/>
              <w:rPr>
                <w:noProof/>
                <w:lang w:val="sr-Cyrl-RS"/>
              </w:rPr>
            </w:pPr>
            <w:r w:rsidRPr="006B2B92">
              <w:rPr>
                <w:noProof/>
              </w:rPr>
              <w:t>ПДВ-а</w:t>
            </w:r>
          </w:p>
        </w:tc>
      </w:tr>
      <w:tr w:rsidR="00183CD7" w:rsidRPr="006B2B92" w14:paraId="520587AE" w14:textId="77777777" w:rsidTr="00647B1D">
        <w:trPr>
          <w:trHeight w:val="296"/>
        </w:trPr>
        <w:tc>
          <w:tcPr>
            <w:tcW w:w="235" w:type="pct"/>
          </w:tcPr>
          <w:p w14:paraId="1AA7A8E9" w14:textId="77777777" w:rsidR="00183CD7" w:rsidRPr="006B2B92" w:rsidRDefault="00183CD7" w:rsidP="00D816BD">
            <w:pPr>
              <w:autoSpaceDE w:val="0"/>
              <w:autoSpaceDN w:val="0"/>
              <w:adjustRightInd w:val="0"/>
              <w:jc w:val="center"/>
              <w:rPr>
                <w:noProof/>
              </w:rPr>
            </w:pPr>
            <w:r w:rsidRPr="006B2B92">
              <w:rPr>
                <w:noProof/>
              </w:rPr>
              <w:t>1</w:t>
            </w:r>
          </w:p>
        </w:tc>
        <w:tc>
          <w:tcPr>
            <w:tcW w:w="1168" w:type="pct"/>
          </w:tcPr>
          <w:p w14:paraId="2D07BF73" w14:textId="77777777" w:rsidR="00183CD7" w:rsidRPr="006B2B92" w:rsidRDefault="00183CD7" w:rsidP="00D816BD">
            <w:pPr>
              <w:autoSpaceDE w:val="0"/>
              <w:autoSpaceDN w:val="0"/>
              <w:adjustRightInd w:val="0"/>
              <w:jc w:val="center"/>
              <w:rPr>
                <w:noProof/>
                <w:lang w:val="en-US"/>
              </w:rPr>
            </w:pPr>
            <w:r w:rsidRPr="006B2B92">
              <w:rPr>
                <w:noProof/>
                <w:lang w:val="en-US"/>
              </w:rPr>
              <w:t>2</w:t>
            </w:r>
          </w:p>
        </w:tc>
        <w:tc>
          <w:tcPr>
            <w:tcW w:w="379" w:type="pct"/>
          </w:tcPr>
          <w:p w14:paraId="1D485939" w14:textId="77777777" w:rsidR="00183CD7" w:rsidRPr="006B2B92" w:rsidRDefault="00183CD7" w:rsidP="00D816BD">
            <w:pPr>
              <w:autoSpaceDE w:val="0"/>
              <w:autoSpaceDN w:val="0"/>
              <w:adjustRightInd w:val="0"/>
              <w:jc w:val="center"/>
              <w:rPr>
                <w:noProof/>
                <w:lang w:val="en-US"/>
              </w:rPr>
            </w:pPr>
            <w:r w:rsidRPr="006B2B92">
              <w:rPr>
                <w:noProof/>
                <w:lang w:val="en-US"/>
              </w:rPr>
              <w:t>3</w:t>
            </w:r>
          </w:p>
        </w:tc>
        <w:tc>
          <w:tcPr>
            <w:tcW w:w="399" w:type="pct"/>
          </w:tcPr>
          <w:p w14:paraId="7B93AD41" w14:textId="77777777" w:rsidR="00183CD7" w:rsidRPr="006B2B92" w:rsidRDefault="00183CD7" w:rsidP="00D816BD">
            <w:pPr>
              <w:autoSpaceDE w:val="0"/>
              <w:autoSpaceDN w:val="0"/>
              <w:adjustRightInd w:val="0"/>
              <w:jc w:val="center"/>
              <w:rPr>
                <w:noProof/>
                <w:lang w:val="en-US"/>
              </w:rPr>
            </w:pPr>
            <w:r w:rsidRPr="006B2B92">
              <w:rPr>
                <w:noProof/>
                <w:lang w:val="en-US"/>
              </w:rPr>
              <w:t>4</w:t>
            </w:r>
          </w:p>
        </w:tc>
        <w:tc>
          <w:tcPr>
            <w:tcW w:w="512" w:type="pct"/>
          </w:tcPr>
          <w:p w14:paraId="6B6A96BD" w14:textId="77777777" w:rsidR="00183CD7" w:rsidRPr="006B2B92" w:rsidRDefault="00183CD7" w:rsidP="00D816BD">
            <w:pPr>
              <w:autoSpaceDE w:val="0"/>
              <w:autoSpaceDN w:val="0"/>
              <w:adjustRightInd w:val="0"/>
              <w:jc w:val="center"/>
              <w:rPr>
                <w:noProof/>
                <w:lang w:val="en-US"/>
              </w:rPr>
            </w:pPr>
            <w:r w:rsidRPr="006B2B92">
              <w:rPr>
                <w:noProof/>
                <w:lang w:val="en-US"/>
              </w:rPr>
              <w:t>5</w:t>
            </w:r>
          </w:p>
        </w:tc>
        <w:tc>
          <w:tcPr>
            <w:tcW w:w="550" w:type="pct"/>
          </w:tcPr>
          <w:p w14:paraId="7325C1B9" w14:textId="77777777" w:rsidR="00183CD7" w:rsidRPr="006B2B92" w:rsidRDefault="00183CD7" w:rsidP="00D816BD">
            <w:pPr>
              <w:autoSpaceDE w:val="0"/>
              <w:autoSpaceDN w:val="0"/>
              <w:adjustRightInd w:val="0"/>
              <w:jc w:val="center"/>
              <w:rPr>
                <w:noProof/>
                <w:lang w:val="en-US"/>
              </w:rPr>
            </w:pPr>
            <w:r w:rsidRPr="006B2B92">
              <w:rPr>
                <w:noProof/>
                <w:lang w:val="en-US"/>
              </w:rPr>
              <w:t>6</w:t>
            </w:r>
          </w:p>
        </w:tc>
        <w:tc>
          <w:tcPr>
            <w:tcW w:w="605" w:type="pct"/>
          </w:tcPr>
          <w:p w14:paraId="0A85DA29" w14:textId="77777777" w:rsidR="00183CD7" w:rsidRPr="006B2B92" w:rsidRDefault="00183CD7" w:rsidP="00D816BD">
            <w:pPr>
              <w:autoSpaceDE w:val="0"/>
              <w:autoSpaceDN w:val="0"/>
              <w:adjustRightInd w:val="0"/>
              <w:jc w:val="center"/>
              <w:rPr>
                <w:noProof/>
                <w:lang w:val="en-US"/>
              </w:rPr>
            </w:pPr>
            <w:r w:rsidRPr="006B2B92">
              <w:rPr>
                <w:noProof/>
                <w:lang w:val="en-US"/>
              </w:rPr>
              <w:t>7</w:t>
            </w:r>
          </w:p>
        </w:tc>
        <w:tc>
          <w:tcPr>
            <w:tcW w:w="521" w:type="pct"/>
          </w:tcPr>
          <w:p w14:paraId="4C0F056D" w14:textId="77777777" w:rsidR="00183CD7" w:rsidRPr="006B2B92" w:rsidRDefault="00183CD7" w:rsidP="00D816BD">
            <w:pPr>
              <w:autoSpaceDE w:val="0"/>
              <w:autoSpaceDN w:val="0"/>
              <w:adjustRightInd w:val="0"/>
              <w:jc w:val="center"/>
              <w:rPr>
                <w:noProof/>
              </w:rPr>
            </w:pPr>
            <w:r w:rsidRPr="006B2B92">
              <w:rPr>
                <w:noProof/>
              </w:rPr>
              <w:t>8</w:t>
            </w:r>
          </w:p>
        </w:tc>
        <w:tc>
          <w:tcPr>
            <w:tcW w:w="631" w:type="pct"/>
          </w:tcPr>
          <w:p w14:paraId="774FF8B7" w14:textId="77777777" w:rsidR="00183CD7" w:rsidRPr="006B2B92" w:rsidRDefault="00183CD7" w:rsidP="00D816BD">
            <w:pPr>
              <w:autoSpaceDE w:val="0"/>
              <w:autoSpaceDN w:val="0"/>
              <w:adjustRightInd w:val="0"/>
              <w:jc w:val="center"/>
              <w:rPr>
                <w:noProof/>
              </w:rPr>
            </w:pPr>
            <w:r w:rsidRPr="006B2B92">
              <w:rPr>
                <w:noProof/>
              </w:rPr>
              <w:t>9</w:t>
            </w:r>
          </w:p>
        </w:tc>
      </w:tr>
      <w:tr w:rsidR="00183CD7" w:rsidRPr="006B2B92" w14:paraId="5DB7487D" w14:textId="77777777" w:rsidTr="00647B1D">
        <w:trPr>
          <w:trHeight w:val="296"/>
        </w:trPr>
        <w:tc>
          <w:tcPr>
            <w:tcW w:w="235" w:type="pct"/>
            <w:tcBorders>
              <w:top w:val="single" w:sz="8" w:space="0" w:color="auto"/>
              <w:left w:val="single" w:sz="8" w:space="0" w:color="auto"/>
              <w:bottom w:val="single" w:sz="8" w:space="0" w:color="auto"/>
              <w:right w:val="single" w:sz="8" w:space="0" w:color="auto"/>
            </w:tcBorders>
          </w:tcPr>
          <w:p w14:paraId="3932FA26" w14:textId="77777777" w:rsidR="00183CD7" w:rsidRPr="006B2B92" w:rsidRDefault="00183CD7" w:rsidP="00D816BD">
            <w:pPr>
              <w:autoSpaceDE w:val="0"/>
              <w:autoSpaceDN w:val="0"/>
              <w:adjustRightInd w:val="0"/>
              <w:jc w:val="center"/>
              <w:rPr>
                <w:noProof/>
                <w:lang w:val="sr-Cyrl-RS"/>
              </w:rPr>
            </w:pPr>
            <w:r w:rsidRPr="006B2B92">
              <w:rPr>
                <w:noProof/>
              </w:rPr>
              <w:t>1</w:t>
            </w:r>
            <w:r w:rsidRPr="006B2B92">
              <w:rPr>
                <w:noProof/>
                <w:lang w:val="sr-Cyrl-RS"/>
              </w:rPr>
              <w:t>.1</w:t>
            </w:r>
          </w:p>
        </w:tc>
        <w:tc>
          <w:tcPr>
            <w:tcW w:w="1168" w:type="pct"/>
            <w:tcBorders>
              <w:top w:val="single" w:sz="8" w:space="0" w:color="auto"/>
              <w:left w:val="single" w:sz="8" w:space="0" w:color="auto"/>
              <w:bottom w:val="single" w:sz="8" w:space="0" w:color="auto"/>
              <w:right w:val="single" w:sz="8" w:space="0" w:color="auto"/>
            </w:tcBorders>
          </w:tcPr>
          <w:p w14:paraId="73B358C5" w14:textId="77777777" w:rsidR="00183CD7" w:rsidRPr="006B2B92" w:rsidRDefault="00183CD7" w:rsidP="00D816BD">
            <w:pPr>
              <w:tabs>
                <w:tab w:val="left" w:pos="429"/>
              </w:tabs>
              <w:autoSpaceDE w:val="0"/>
              <w:autoSpaceDN w:val="0"/>
              <w:adjustRightInd w:val="0"/>
              <w:rPr>
                <w:noProof/>
                <w:lang w:val="sr-Cyrl-RS"/>
              </w:rPr>
            </w:pPr>
            <w:r w:rsidRPr="006B2B92">
              <w:rPr>
                <w:noProof/>
                <w:lang w:val="sr-Cyrl-RS"/>
              </w:rPr>
              <w:t>Месечни преглед и редовно сервисно одржавање  4 комада болничког лифта произвођача „Отис“</w:t>
            </w:r>
          </w:p>
        </w:tc>
        <w:tc>
          <w:tcPr>
            <w:tcW w:w="379" w:type="pct"/>
            <w:tcBorders>
              <w:top w:val="single" w:sz="8" w:space="0" w:color="auto"/>
              <w:left w:val="single" w:sz="8" w:space="0" w:color="auto"/>
              <w:bottom w:val="single" w:sz="8" w:space="0" w:color="auto"/>
              <w:right w:val="single" w:sz="8" w:space="0" w:color="auto"/>
            </w:tcBorders>
          </w:tcPr>
          <w:p w14:paraId="42617D05" w14:textId="77777777" w:rsidR="00183CD7" w:rsidRPr="006B2B92" w:rsidRDefault="00183CD7" w:rsidP="00D816BD">
            <w:pPr>
              <w:autoSpaceDE w:val="0"/>
              <w:autoSpaceDN w:val="0"/>
              <w:adjustRightInd w:val="0"/>
              <w:jc w:val="center"/>
              <w:rPr>
                <w:noProof/>
                <w:lang w:val="sr-Cyrl-RS"/>
              </w:rPr>
            </w:pPr>
            <w:r w:rsidRPr="006B2B92">
              <w:rPr>
                <w:noProof/>
                <w:lang w:val="sr-Cyrl-RS"/>
              </w:rPr>
              <w:t>месец</w:t>
            </w:r>
          </w:p>
        </w:tc>
        <w:tc>
          <w:tcPr>
            <w:tcW w:w="399" w:type="pct"/>
            <w:tcBorders>
              <w:top w:val="single" w:sz="8" w:space="0" w:color="auto"/>
              <w:left w:val="single" w:sz="8" w:space="0" w:color="auto"/>
              <w:bottom w:val="single" w:sz="8" w:space="0" w:color="auto"/>
              <w:right w:val="single" w:sz="8" w:space="0" w:color="auto"/>
            </w:tcBorders>
          </w:tcPr>
          <w:p w14:paraId="3106019C" w14:textId="7CA9FEF2" w:rsidR="00183CD7" w:rsidRPr="00E73983" w:rsidRDefault="00E73983" w:rsidP="00D816BD">
            <w:pPr>
              <w:autoSpaceDE w:val="0"/>
              <w:autoSpaceDN w:val="0"/>
              <w:adjustRightInd w:val="0"/>
              <w:jc w:val="center"/>
              <w:rPr>
                <w:noProof/>
                <w:lang w:val="sr-Latn-RS"/>
              </w:rPr>
            </w:pPr>
            <w:r>
              <w:rPr>
                <w:noProof/>
                <w:lang w:val="sr-Latn-RS"/>
              </w:rPr>
              <w:t>10</w:t>
            </w:r>
          </w:p>
        </w:tc>
        <w:tc>
          <w:tcPr>
            <w:tcW w:w="512" w:type="pct"/>
            <w:tcBorders>
              <w:top w:val="single" w:sz="8" w:space="0" w:color="auto"/>
              <w:left w:val="single" w:sz="8" w:space="0" w:color="auto"/>
              <w:bottom w:val="single" w:sz="8" w:space="0" w:color="auto"/>
              <w:right w:val="single" w:sz="8" w:space="0" w:color="auto"/>
            </w:tcBorders>
          </w:tcPr>
          <w:p w14:paraId="4E787A83" w14:textId="77777777" w:rsidR="00183CD7" w:rsidRPr="006B2B92" w:rsidRDefault="00183CD7" w:rsidP="00D816BD">
            <w:pPr>
              <w:autoSpaceDE w:val="0"/>
              <w:autoSpaceDN w:val="0"/>
              <w:adjustRightInd w:val="0"/>
              <w:rPr>
                <w:noProof/>
                <w:lang w:val="sr-Cyrl-RS"/>
              </w:rPr>
            </w:pPr>
          </w:p>
        </w:tc>
        <w:tc>
          <w:tcPr>
            <w:tcW w:w="550" w:type="pct"/>
            <w:tcBorders>
              <w:top w:val="single" w:sz="8" w:space="0" w:color="auto"/>
              <w:left w:val="single" w:sz="8" w:space="0" w:color="auto"/>
              <w:bottom w:val="single" w:sz="8" w:space="0" w:color="auto"/>
              <w:right w:val="single" w:sz="8" w:space="0" w:color="auto"/>
            </w:tcBorders>
          </w:tcPr>
          <w:p w14:paraId="7F00E04F" w14:textId="77777777" w:rsidR="00183CD7" w:rsidRPr="006B2B92" w:rsidRDefault="00183CD7" w:rsidP="00D816BD">
            <w:pPr>
              <w:autoSpaceDE w:val="0"/>
              <w:autoSpaceDN w:val="0"/>
              <w:adjustRightInd w:val="0"/>
              <w:jc w:val="center"/>
              <w:rPr>
                <w:noProof/>
                <w:lang w:val="sr-Cyrl-RS"/>
              </w:rPr>
            </w:pPr>
          </w:p>
        </w:tc>
        <w:tc>
          <w:tcPr>
            <w:tcW w:w="605" w:type="pct"/>
            <w:tcBorders>
              <w:top w:val="single" w:sz="8" w:space="0" w:color="auto"/>
              <w:left w:val="single" w:sz="8" w:space="0" w:color="auto"/>
              <w:bottom w:val="single" w:sz="8" w:space="0" w:color="auto"/>
              <w:right w:val="single" w:sz="8" w:space="0" w:color="auto"/>
            </w:tcBorders>
          </w:tcPr>
          <w:p w14:paraId="5FAA260B" w14:textId="77777777" w:rsidR="00183CD7" w:rsidRPr="006B2B92" w:rsidRDefault="00183CD7" w:rsidP="00D816BD">
            <w:pPr>
              <w:autoSpaceDE w:val="0"/>
              <w:autoSpaceDN w:val="0"/>
              <w:adjustRightInd w:val="0"/>
              <w:jc w:val="center"/>
              <w:rPr>
                <w:noProof/>
                <w:lang w:val="sr-Cyrl-RS"/>
              </w:rPr>
            </w:pPr>
          </w:p>
        </w:tc>
        <w:tc>
          <w:tcPr>
            <w:tcW w:w="521" w:type="pct"/>
            <w:tcBorders>
              <w:top w:val="single" w:sz="8" w:space="0" w:color="auto"/>
              <w:left w:val="single" w:sz="8" w:space="0" w:color="auto"/>
              <w:bottom w:val="single" w:sz="8" w:space="0" w:color="auto"/>
              <w:right w:val="single" w:sz="8" w:space="0" w:color="auto"/>
            </w:tcBorders>
          </w:tcPr>
          <w:p w14:paraId="1D824AB1" w14:textId="77777777" w:rsidR="00183CD7" w:rsidRPr="006B2B92" w:rsidRDefault="00183CD7" w:rsidP="00D816BD">
            <w:pPr>
              <w:autoSpaceDE w:val="0"/>
              <w:autoSpaceDN w:val="0"/>
              <w:adjustRightInd w:val="0"/>
              <w:jc w:val="center"/>
              <w:rPr>
                <w:noProof/>
                <w:lang w:val="sr-Cyrl-RS"/>
              </w:rPr>
            </w:pPr>
          </w:p>
        </w:tc>
        <w:tc>
          <w:tcPr>
            <w:tcW w:w="631" w:type="pct"/>
            <w:tcBorders>
              <w:top w:val="single" w:sz="8" w:space="0" w:color="auto"/>
              <w:left w:val="single" w:sz="8" w:space="0" w:color="auto"/>
              <w:bottom w:val="single" w:sz="8" w:space="0" w:color="auto"/>
              <w:right w:val="single" w:sz="8" w:space="0" w:color="auto"/>
            </w:tcBorders>
          </w:tcPr>
          <w:p w14:paraId="2A7821D9" w14:textId="77777777" w:rsidR="00183CD7" w:rsidRPr="006B2B92" w:rsidRDefault="00183CD7" w:rsidP="00D816BD">
            <w:pPr>
              <w:autoSpaceDE w:val="0"/>
              <w:autoSpaceDN w:val="0"/>
              <w:adjustRightInd w:val="0"/>
              <w:jc w:val="center"/>
              <w:rPr>
                <w:noProof/>
                <w:lang w:val="sr-Cyrl-RS"/>
              </w:rPr>
            </w:pPr>
          </w:p>
        </w:tc>
      </w:tr>
      <w:tr w:rsidR="00183CD7" w:rsidRPr="006B2B92" w14:paraId="07A606B0" w14:textId="77777777" w:rsidTr="00647B1D">
        <w:trPr>
          <w:trHeight w:val="296"/>
        </w:trPr>
        <w:tc>
          <w:tcPr>
            <w:tcW w:w="235" w:type="pct"/>
            <w:tcBorders>
              <w:top w:val="single" w:sz="8" w:space="0" w:color="auto"/>
              <w:left w:val="single" w:sz="8" w:space="0" w:color="auto"/>
              <w:bottom w:val="single" w:sz="8" w:space="0" w:color="auto"/>
              <w:right w:val="single" w:sz="8" w:space="0" w:color="auto"/>
            </w:tcBorders>
          </w:tcPr>
          <w:p w14:paraId="5B64C843" w14:textId="77777777" w:rsidR="00183CD7" w:rsidRPr="006B2B92" w:rsidRDefault="00183CD7" w:rsidP="00D816BD">
            <w:pPr>
              <w:autoSpaceDE w:val="0"/>
              <w:autoSpaceDN w:val="0"/>
              <w:adjustRightInd w:val="0"/>
              <w:jc w:val="center"/>
              <w:rPr>
                <w:noProof/>
                <w:lang w:val="sr-Cyrl-RS"/>
              </w:rPr>
            </w:pPr>
            <w:r w:rsidRPr="006B2B92">
              <w:rPr>
                <w:noProof/>
              </w:rPr>
              <w:t>1</w:t>
            </w:r>
            <w:r w:rsidRPr="006B2B92">
              <w:rPr>
                <w:noProof/>
                <w:lang w:val="sr-Cyrl-RS"/>
              </w:rPr>
              <w:t>.2</w:t>
            </w:r>
          </w:p>
        </w:tc>
        <w:tc>
          <w:tcPr>
            <w:tcW w:w="1168" w:type="pct"/>
            <w:tcBorders>
              <w:top w:val="single" w:sz="8" w:space="0" w:color="auto"/>
              <w:left w:val="single" w:sz="8" w:space="0" w:color="auto"/>
              <w:bottom w:val="single" w:sz="8" w:space="0" w:color="auto"/>
              <w:right w:val="single" w:sz="8" w:space="0" w:color="auto"/>
            </w:tcBorders>
          </w:tcPr>
          <w:p w14:paraId="44639EE9" w14:textId="77777777" w:rsidR="00183CD7" w:rsidRPr="006B2B92" w:rsidRDefault="00183CD7" w:rsidP="00D816BD">
            <w:pPr>
              <w:autoSpaceDE w:val="0"/>
              <w:autoSpaceDN w:val="0"/>
              <w:adjustRightInd w:val="0"/>
              <w:rPr>
                <w:noProof/>
                <w:lang w:val="sr-Cyrl-RS"/>
              </w:rPr>
            </w:pPr>
            <w:r w:rsidRPr="006B2B92">
              <w:rPr>
                <w:noProof/>
                <w:lang w:val="sr-Cyrl-RS"/>
              </w:rPr>
              <w:t>Месечни преглед и редовно сервисно одржавање 1 комад маолтеретног лифта произвођача „Тома“</w:t>
            </w:r>
          </w:p>
        </w:tc>
        <w:tc>
          <w:tcPr>
            <w:tcW w:w="379" w:type="pct"/>
            <w:tcBorders>
              <w:top w:val="single" w:sz="8" w:space="0" w:color="auto"/>
              <w:left w:val="single" w:sz="8" w:space="0" w:color="auto"/>
              <w:bottom w:val="single" w:sz="8" w:space="0" w:color="auto"/>
              <w:right w:val="single" w:sz="8" w:space="0" w:color="auto"/>
            </w:tcBorders>
          </w:tcPr>
          <w:p w14:paraId="3CD4320D" w14:textId="77777777" w:rsidR="00183CD7" w:rsidRPr="006B2B92" w:rsidRDefault="00183CD7" w:rsidP="00D816BD">
            <w:pPr>
              <w:autoSpaceDE w:val="0"/>
              <w:autoSpaceDN w:val="0"/>
              <w:adjustRightInd w:val="0"/>
              <w:jc w:val="center"/>
              <w:rPr>
                <w:noProof/>
                <w:lang w:val="sr-Cyrl-RS"/>
              </w:rPr>
            </w:pPr>
            <w:r w:rsidRPr="006B2B92">
              <w:rPr>
                <w:noProof/>
                <w:lang w:val="sr-Cyrl-RS"/>
              </w:rPr>
              <w:t>месец</w:t>
            </w:r>
          </w:p>
        </w:tc>
        <w:tc>
          <w:tcPr>
            <w:tcW w:w="399" w:type="pct"/>
            <w:tcBorders>
              <w:top w:val="single" w:sz="8" w:space="0" w:color="auto"/>
              <w:left w:val="single" w:sz="8" w:space="0" w:color="auto"/>
              <w:bottom w:val="single" w:sz="8" w:space="0" w:color="auto"/>
              <w:right w:val="single" w:sz="8" w:space="0" w:color="auto"/>
            </w:tcBorders>
          </w:tcPr>
          <w:p w14:paraId="3390FBA8" w14:textId="581BB840" w:rsidR="00183CD7" w:rsidRPr="00E73983" w:rsidRDefault="00E73983" w:rsidP="00D816BD">
            <w:pPr>
              <w:autoSpaceDE w:val="0"/>
              <w:autoSpaceDN w:val="0"/>
              <w:adjustRightInd w:val="0"/>
              <w:jc w:val="center"/>
              <w:rPr>
                <w:noProof/>
                <w:lang w:val="sr-Latn-RS"/>
              </w:rPr>
            </w:pPr>
            <w:r>
              <w:rPr>
                <w:noProof/>
                <w:lang w:val="sr-Latn-RS"/>
              </w:rPr>
              <w:t>10</w:t>
            </w:r>
          </w:p>
        </w:tc>
        <w:tc>
          <w:tcPr>
            <w:tcW w:w="512" w:type="pct"/>
            <w:tcBorders>
              <w:top w:val="single" w:sz="8" w:space="0" w:color="auto"/>
              <w:left w:val="single" w:sz="8" w:space="0" w:color="auto"/>
              <w:bottom w:val="single" w:sz="8" w:space="0" w:color="auto"/>
              <w:right w:val="single" w:sz="8" w:space="0" w:color="auto"/>
            </w:tcBorders>
          </w:tcPr>
          <w:p w14:paraId="5C133B30" w14:textId="77777777" w:rsidR="00183CD7" w:rsidRPr="006B2B92" w:rsidRDefault="00183CD7" w:rsidP="00D816BD">
            <w:pPr>
              <w:autoSpaceDE w:val="0"/>
              <w:autoSpaceDN w:val="0"/>
              <w:adjustRightInd w:val="0"/>
              <w:rPr>
                <w:noProof/>
                <w:lang w:val="sr-Cyrl-RS"/>
              </w:rPr>
            </w:pPr>
          </w:p>
        </w:tc>
        <w:tc>
          <w:tcPr>
            <w:tcW w:w="550" w:type="pct"/>
            <w:tcBorders>
              <w:top w:val="single" w:sz="8" w:space="0" w:color="auto"/>
              <w:left w:val="single" w:sz="8" w:space="0" w:color="auto"/>
              <w:bottom w:val="single" w:sz="8" w:space="0" w:color="auto"/>
              <w:right w:val="single" w:sz="8" w:space="0" w:color="auto"/>
            </w:tcBorders>
          </w:tcPr>
          <w:p w14:paraId="68D29480" w14:textId="77777777" w:rsidR="00183CD7" w:rsidRPr="006B2B92" w:rsidRDefault="00183CD7" w:rsidP="00D816BD">
            <w:pPr>
              <w:autoSpaceDE w:val="0"/>
              <w:autoSpaceDN w:val="0"/>
              <w:adjustRightInd w:val="0"/>
              <w:jc w:val="center"/>
              <w:rPr>
                <w:noProof/>
                <w:lang w:val="sr-Cyrl-RS"/>
              </w:rPr>
            </w:pPr>
          </w:p>
        </w:tc>
        <w:tc>
          <w:tcPr>
            <w:tcW w:w="605" w:type="pct"/>
            <w:tcBorders>
              <w:top w:val="single" w:sz="8" w:space="0" w:color="auto"/>
              <w:left w:val="single" w:sz="8" w:space="0" w:color="auto"/>
              <w:bottom w:val="single" w:sz="8" w:space="0" w:color="auto"/>
              <w:right w:val="single" w:sz="8" w:space="0" w:color="auto"/>
            </w:tcBorders>
          </w:tcPr>
          <w:p w14:paraId="7197DA33" w14:textId="77777777" w:rsidR="00183CD7" w:rsidRPr="006B2B92" w:rsidRDefault="00183CD7" w:rsidP="00D816BD">
            <w:pPr>
              <w:autoSpaceDE w:val="0"/>
              <w:autoSpaceDN w:val="0"/>
              <w:adjustRightInd w:val="0"/>
              <w:jc w:val="center"/>
              <w:rPr>
                <w:noProof/>
                <w:lang w:val="sr-Cyrl-RS"/>
              </w:rPr>
            </w:pPr>
          </w:p>
        </w:tc>
        <w:tc>
          <w:tcPr>
            <w:tcW w:w="521" w:type="pct"/>
            <w:tcBorders>
              <w:top w:val="single" w:sz="8" w:space="0" w:color="auto"/>
              <w:left w:val="single" w:sz="8" w:space="0" w:color="auto"/>
              <w:bottom w:val="single" w:sz="8" w:space="0" w:color="auto"/>
              <w:right w:val="single" w:sz="8" w:space="0" w:color="auto"/>
            </w:tcBorders>
          </w:tcPr>
          <w:p w14:paraId="699ABF5A" w14:textId="77777777" w:rsidR="00183CD7" w:rsidRPr="006B2B92" w:rsidRDefault="00183CD7" w:rsidP="00D816BD">
            <w:pPr>
              <w:autoSpaceDE w:val="0"/>
              <w:autoSpaceDN w:val="0"/>
              <w:adjustRightInd w:val="0"/>
              <w:jc w:val="center"/>
              <w:rPr>
                <w:noProof/>
                <w:lang w:val="sr-Cyrl-RS"/>
              </w:rPr>
            </w:pPr>
          </w:p>
        </w:tc>
        <w:tc>
          <w:tcPr>
            <w:tcW w:w="631" w:type="pct"/>
            <w:tcBorders>
              <w:top w:val="single" w:sz="8" w:space="0" w:color="auto"/>
              <w:left w:val="single" w:sz="8" w:space="0" w:color="auto"/>
              <w:bottom w:val="single" w:sz="8" w:space="0" w:color="auto"/>
              <w:right w:val="single" w:sz="8" w:space="0" w:color="auto"/>
            </w:tcBorders>
          </w:tcPr>
          <w:p w14:paraId="70ABBE07" w14:textId="77777777" w:rsidR="00183CD7" w:rsidRPr="006B2B92" w:rsidRDefault="00183CD7" w:rsidP="00D816BD">
            <w:pPr>
              <w:autoSpaceDE w:val="0"/>
              <w:autoSpaceDN w:val="0"/>
              <w:adjustRightInd w:val="0"/>
              <w:jc w:val="center"/>
              <w:rPr>
                <w:noProof/>
                <w:lang w:val="sr-Cyrl-RS"/>
              </w:rPr>
            </w:pPr>
          </w:p>
        </w:tc>
      </w:tr>
      <w:tr w:rsidR="00130FE8" w:rsidRPr="006B2B92" w14:paraId="24AD033A" w14:textId="77777777" w:rsidTr="00647B1D">
        <w:tblPrEx>
          <w:tblLook w:val="04A0" w:firstRow="1" w:lastRow="0" w:firstColumn="1" w:lastColumn="0" w:noHBand="0" w:noVBand="1"/>
        </w:tblPrEx>
        <w:trPr>
          <w:trHeight w:val="45"/>
        </w:trPr>
        <w:tc>
          <w:tcPr>
            <w:tcW w:w="2181" w:type="pct"/>
            <w:gridSpan w:val="4"/>
            <w:tcBorders>
              <w:top w:val="single" w:sz="4" w:space="0" w:color="auto"/>
              <w:left w:val="single" w:sz="4" w:space="0" w:color="auto"/>
              <w:bottom w:val="single" w:sz="4" w:space="0" w:color="auto"/>
              <w:right w:val="single" w:sz="4" w:space="0" w:color="auto"/>
            </w:tcBorders>
            <w:hideMark/>
          </w:tcPr>
          <w:p w14:paraId="075B2FE2" w14:textId="77777777" w:rsidR="00130FE8" w:rsidRPr="006B2B92" w:rsidRDefault="00130FE8" w:rsidP="00130FE8">
            <w:pPr>
              <w:autoSpaceDE w:val="0"/>
              <w:autoSpaceDN w:val="0"/>
              <w:adjustRightInd w:val="0"/>
              <w:rPr>
                <w:noProof/>
                <w:lang w:val="en-US"/>
              </w:rPr>
            </w:pPr>
            <w:r w:rsidRPr="006B2B92">
              <w:rPr>
                <w:b/>
                <w:noProof/>
                <w:lang w:val="sr-Cyrl-RS"/>
              </w:rPr>
              <w:t>УКУПНА ЦЕНА РЕДОВНОГ СЕРВИСА</w:t>
            </w:r>
          </w:p>
        </w:tc>
        <w:tc>
          <w:tcPr>
            <w:tcW w:w="2819" w:type="pct"/>
            <w:gridSpan w:val="5"/>
            <w:tcBorders>
              <w:top w:val="single" w:sz="4" w:space="0" w:color="auto"/>
              <w:left w:val="single" w:sz="4" w:space="0" w:color="auto"/>
              <w:bottom w:val="single" w:sz="4" w:space="0" w:color="auto"/>
              <w:right w:val="single" w:sz="4" w:space="0" w:color="auto"/>
            </w:tcBorders>
          </w:tcPr>
          <w:p w14:paraId="0F7F60B0" w14:textId="77777777" w:rsidR="00130FE8" w:rsidRPr="006B2B92" w:rsidRDefault="00130FE8" w:rsidP="00D816BD">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lang w:val="sr-Cyrl-RS"/>
        </w:rPr>
      </w:pPr>
    </w:p>
    <w:p w14:paraId="49FB4B9C" w14:textId="77777777" w:rsidR="00C66F6C" w:rsidRDefault="00C66F6C" w:rsidP="00E27C53">
      <w:pPr>
        <w:pStyle w:val="BodyText"/>
        <w:ind w:left="6480"/>
        <w:rPr>
          <w:noProof/>
          <w:szCs w:val="24"/>
          <w:lang w:val="sr-Cyrl-RS"/>
        </w:rPr>
      </w:pPr>
    </w:p>
    <w:p w14:paraId="48908BF1" w14:textId="77777777" w:rsidR="00C66F6C" w:rsidRDefault="00C66F6C" w:rsidP="00C66F6C">
      <w:pPr>
        <w:pStyle w:val="BodyText"/>
        <w:rPr>
          <w:noProof/>
          <w:szCs w:val="24"/>
          <w:lang w:val="sr-Cyrl-RS"/>
        </w:rPr>
      </w:pPr>
    </w:p>
    <w:p w14:paraId="6C5093B1" w14:textId="77777777" w:rsidR="00C66F6C" w:rsidRDefault="00C66F6C" w:rsidP="00C66F6C">
      <w:pPr>
        <w:pStyle w:val="BodyText"/>
        <w:rPr>
          <w:noProof/>
          <w:szCs w:val="24"/>
          <w:lang w:val="sr-Cyrl-RS"/>
        </w:rPr>
      </w:pPr>
    </w:p>
    <w:p w14:paraId="6A3EEB7A" w14:textId="77777777" w:rsidR="00C66F6C" w:rsidRDefault="00C66F6C" w:rsidP="00C66F6C">
      <w:pPr>
        <w:pStyle w:val="BodyText"/>
        <w:rPr>
          <w:noProof/>
          <w:szCs w:val="24"/>
          <w:lang w:val="sr-Cyrl-RS"/>
        </w:rPr>
      </w:pPr>
    </w:p>
    <w:p w14:paraId="0ADCA308" w14:textId="77777777" w:rsidR="00C66F6C" w:rsidRDefault="00C66F6C" w:rsidP="00C66F6C">
      <w:pPr>
        <w:pStyle w:val="BodyText"/>
        <w:rPr>
          <w:noProof/>
          <w:szCs w:val="24"/>
          <w:lang w:val="sr-Cyrl-RS"/>
        </w:rPr>
      </w:pPr>
    </w:p>
    <w:p w14:paraId="4D67191C" w14:textId="77777777" w:rsidR="00C66F6C" w:rsidRDefault="00C66F6C" w:rsidP="00C66F6C">
      <w:pPr>
        <w:pStyle w:val="BodyText"/>
        <w:rPr>
          <w:noProof/>
          <w:szCs w:val="24"/>
          <w:lang w:val="sr-Cyrl-RS"/>
        </w:rPr>
      </w:pPr>
    </w:p>
    <w:p w14:paraId="073B31A6" w14:textId="77777777" w:rsidR="00C66F6C" w:rsidRDefault="00C66F6C" w:rsidP="00C66F6C">
      <w:pPr>
        <w:pStyle w:val="BodyText"/>
        <w:rPr>
          <w:noProof/>
          <w:szCs w:val="24"/>
          <w:lang w:val="sr-Cyrl-RS"/>
        </w:rPr>
      </w:pPr>
    </w:p>
    <w:p w14:paraId="04EC650E" w14:textId="77777777" w:rsidR="00C66F6C" w:rsidRDefault="00C66F6C" w:rsidP="00C66F6C">
      <w:pPr>
        <w:pStyle w:val="BodyText"/>
        <w:rPr>
          <w:noProof/>
          <w:szCs w:val="24"/>
          <w:lang w:val="sr-Cyrl-RS"/>
        </w:rPr>
      </w:pPr>
    </w:p>
    <w:p w14:paraId="7BED82F4" w14:textId="77777777" w:rsidR="00C66F6C" w:rsidRDefault="00C66F6C" w:rsidP="00C66F6C">
      <w:pPr>
        <w:pStyle w:val="BodyText"/>
        <w:rPr>
          <w:noProof/>
          <w:szCs w:val="24"/>
          <w:lang w:val="sr-Cyrl-RS"/>
        </w:rPr>
      </w:pPr>
    </w:p>
    <w:p w14:paraId="61C5C5AC" w14:textId="77777777" w:rsidR="00C66F6C" w:rsidRDefault="00C66F6C" w:rsidP="00C66F6C">
      <w:pPr>
        <w:pStyle w:val="BodyText"/>
        <w:rPr>
          <w:noProof/>
          <w:szCs w:val="24"/>
          <w:lang w:val="sr-Cyrl-RS"/>
        </w:rPr>
      </w:pPr>
    </w:p>
    <w:p w14:paraId="7B3D3B10" w14:textId="77777777" w:rsidR="00C66F6C" w:rsidRDefault="00C66F6C" w:rsidP="00C66F6C">
      <w:pPr>
        <w:pStyle w:val="BodyText"/>
        <w:rPr>
          <w:noProof/>
          <w:szCs w:val="24"/>
          <w:lang w:val="sr-Cyrl-RS"/>
        </w:rPr>
      </w:pPr>
    </w:p>
    <w:p w14:paraId="770FBE02" w14:textId="77777777" w:rsidR="00C66F6C" w:rsidRDefault="00C66F6C" w:rsidP="00C66F6C">
      <w:pPr>
        <w:pStyle w:val="BodyText"/>
        <w:rPr>
          <w:noProof/>
          <w:szCs w:val="24"/>
          <w:lang w:val="sr-Cyrl-RS"/>
        </w:rPr>
      </w:pPr>
    </w:p>
    <w:p w14:paraId="31F953D4" w14:textId="77777777" w:rsidR="00C66F6C" w:rsidRDefault="00C66F6C" w:rsidP="00C66F6C">
      <w:pPr>
        <w:pStyle w:val="BodyText"/>
        <w:rPr>
          <w:noProof/>
          <w:szCs w:val="24"/>
          <w:lang w:val="sr-Cyrl-RS"/>
        </w:rPr>
      </w:pPr>
    </w:p>
    <w:p w14:paraId="4511C4A8" w14:textId="77777777" w:rsidR="00C66F6C" w:rsidRDefault="00C66F6C" w:rsidP="00C66F6C">
      <w:pPr>
        <w:pStyle w:val="BodyText"/>
        <w:rPr>
          <w:noProof/>
          <w:szCs w:val="24"/>
          <w:lang w:val="sr-Cyrl-RS"/>
        </w:rPr>
      </w:pPr>
    </w:p>
    <w:p w14:paraId="6B9B2528" w14:textId="77777777" w:rsidR="00C66F6C" w:rsidRDefault="00C66F6C" w:rsidP="008F26A9">
      <w:pPr>
        <w:pStyle w:val="BodyText"/>
        <w:rPr>
          <w:noProof/>
          <w:szCs w:val="24"/>
          <w:lang w:val="sr-Cyrl-RS"/>
        </w:rPr>
      </w:pPr>
    </w:p>
    <w:p w14:paraId="482961E0" w14:textId="77777777" w:rsidR="008F26A9" w:rsidRDefault="008F26A9" w:rsidP="008F26A9">
      <w:pPr>
        <w:pStyle w:val="BodyText"/>
        <w:rPr>
          <w:noProof/>
          <w:szCs w:val="24"/>
          <w:lang w:val="sr-Cyrl-RS"/>
        </w:rPr>
      </w:pPr>
    </w:p>
    <w:p w14:paraId="769CB16D" w14:textId="77777777" w:rsidR="008F26A9" w:rsidRDefault="008F26A9" w:rsidP="008F26A9">
      <w:pPr>
        <w:pStyle w:val="BodyText"/>
        <w:rPr>
          <w:noProof/>
          <w:szCs w:val="24"/>
          <w:lang w:val="sr-Cyrl-RS"/>
        </w:rPr>
      </w:pPr>
    </w:p>
    <w:tbl>
      <w:tblPr>
        <w:tblW w:w="5245"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14"/>
        <w:gridCol w:w="1159"/>
        <w:gridCol w:w="3003"/>
        <w:gridCol w:w="1891"/>
        <w:gridCol w:w="2171"/>
        <w:gridCol w:w="2667"/>
        <w:gridCol w:w="1673"/>
        <w:gridCol w:w="1673"/>
      </w:tblGrid>
      <w:tr w:rsidR="00A1371C" w:rsidRPr="006B2B92" w14:paraId="0B73F595" w14:textId="77777777" w:rsidTr="00A1371C">
        <w:trPr>
          <w:cantSplit/>
          <w:trHeight w:val="329"/>
        </w:trPr>
        <w:tc>
          <w:tcPr>
            <w:tcW w:w="567"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82186D4" w14:textId="77777777" w:rsidR="00A1371C" w:rsidRPr="006B2B92" w:rsidRDefault="00A1371C" w:rsidP="00981943">
            <w:pPr>
              <w:pStyle w:val="BodyText"/>
              <w:jc w:val="center"/>
              <w:rPr>
                <w:b/>
                <w:noProof/>
                <w:szCs w:val="24"/>
                <w:lang w:val="sr-Cyrl-RS"/>
              </w:rPr>
            </w:pPr>
          </w:p>
        </w:tc>
        <w:tc>
          <w:tcPr>
            <w:tcW w:w="4433"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94DDF16" w14:textId="1FDA6355" w:rsidR="00A1371C" w:rsidRPr="006B2B92" w:rsidRDefault="00A1371C" w:rsidP="00981943">
            <w:pPr>
              <w:pStyle w:val="BodyText"/>
              <w:jc w:val="center"/>
              <w:rPr>
                <w:b/>
                <w:noProof/>
                <w:szCs w:val="24"/>
              </w:rPr>
            </w:pPr>
            <w:r w:rsidRPr="006B2B92">
              <w:rPr>
                <w:b/>
                <w:noProof/>
                <w:szCs w:val="24"/>
                <w:lang w:val="sr-Cyrl-RS"/>
              </w:rPr>
              <w:t>ЦЕНОВНИК ОРИГИНАЛНИХ РЕЗЕРВНИХ ДЕЛОВА</w:t>
            </w:r>
          </w:p>
        </w:tc>
      </w:tr>
      <w:tr w:rsidR="00A1371C" w:rsidRPr="006B2B92" w14:paraId="400FD977" w14:textId="77777777" w:rsidTr="001E43E1">
        <w:trPr>
          <w:cantSplit/>
          <w:trHeight w:val="329"/>
        </w:trPr>
        <w:tc>
          <w:tcPr>
            <w:tcW w:w="174" w:type="pct"/>
            <w:tcBorders>
              <w:top w:val="single" w:sz="4" w:space="0" w:color="auto"/>
              <w:left w:val="single" w:sz="4" w:space="0" w:color="auto"/>
              <w:bottom w:val="single" w:sz="4" w:space="0" w:color="auto"/>
              <w:right w:val="single" w:sz="4" w:space="0" w:color="auto"/>
            </w:tcBorders>
            <w:vAlign w:val="center"/>
            <w:hideMark/>
          </w:tcPr>
          <w:p w14:paraId="7AA11D82" w14:textId="77777777" w:rsidR="00A1371C" w:rsidRPr="006B2B92" w:rsidRDefault="00A1371C" w:rsidP="00A1371C">
            <w:pPr>
              <w:autoSpaceDE w:val="0"/>
              <w:autoSpaceDN w:val="0"/>
              <w:adjustRightInd w:val="0"/>
              <w:jc w:val="center"/>
              <w:rPr>
                <w:noProof/>
                <w:lang w:val="sr-Cyrl-RS"/>
              </w:rPr>
            </w:pPr>
            <w:r w:rsidRPr="006B2B92">
              <w:rPr>
                <w:noProof/>
                <w:lang w:val="sr-Cyrl-RS"/>
              </w:rPr>
              <w:t>РБ</w:t>
            </w:r>
          </w:p>
        </w:tc>
        <w:tc>
          <w:tcPr>
            <w:tcW w:w="1411" w:type="pct"/>
            <w:gridSpan w:val="2"/>
            <w:tcBorders>
              <w:top w:val="single" w:sz="4" w:space="0" w:color="auto"/>
              <w:left w:val="single" w:sz="4" w:space="0" w:color="auto"/>
              <w:bottom w:val="single" w:sz="4" w:space="0" w:color="auto"/>
              <w:right w:val="single" w:sz="4" w:space="0" w:color="auto"/>
            </w:tcBorders>
            <w:vAlign w:val="center"/>
            <w:hideMark/>
          </w:tcPr>
          <w:p w14:paraId="11F5EFE7" w14:textId="77777777" w:rsidR="00A1371C" w:rsidRPr="006B2B92" w:rsidRDefault="00A1371C" w:rsidP="00A1371C">
            <w:pPr>
              <w:autoSpaceDE w:val="0"/>
              <w:autoSpaceDN w:val="0"/>
              <w:adjustRightInd w:val="0"/>
              <w:jc w:val="center"/>
              <w:rPr>
                <w:noProof/>
                <w:lang w:val="sr-Cyrl-RS"/>
              </w:rPr>
            </w:pPr>
            <w:r w:rsidRPr="006B2B92">
              <w:rPr>
                <w:lang w:val="sr-Cyrl-RS"/>
              </w:rPr>
              <w:t>Назив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23012525" w14:textId="77777777" w:rsidR="00A1371C" w:rsidRPr="006B2B92" w:rsidRDefault="00A1371C" w:rsidP="00A1371C">
            <w:pPr>
              <w:autoSpaceDE w:val="0"/>
              <w:autoSpaceDN w:val="0"/>
              <w:adjustRightInd w:val="0"/>
              <w:jc w:val="center"/>
              <w:rPr>
                <w:noProof/>
                <w:lang w:val="sr-Cyrl-RS"/>
              </w:rPr>
            </w:pPr>
            <w:r w:rsidRPr="006B2B92">
              <w:rPr>
                <w:lang w:val="sr-Cyrl-RS"/>
              </w:rPr>
              <w:t>Каталошки број</w:t>
            </w:r>
          </w:p>
        </w:tc>
        <w:tc>
          <w:tcPr>
            <w:tcW w:w="736" w:type="pct"/>
            <w:tcBorders>
              <w:top w:val="single" w:sz="4" w:space="0" w:color="auto"/>
              <w:left w:val="single" w:sz="4" w:space="0" w:color="auto"/>
              <w:bottom w:val="single" w:sz="4" w:space="0" w:color="auto"/>
              <w:right w:val="single" w:sz="4" w:space="0" w:color="auto"/>
            </w:tcBorders>
            <w:vAlign w:val="center"/>
            <w:hideMark/>
          </w:tcPr>
          <w:p w14:paraId="7DFAC711" w14:textId="77777777" w:rsidR="00A1371C" w:rsidRPr="006B2B92" w:rsidRDefault="00A1371C" w:rsidP="00A1371C">
            <w:pPr>
              <w:autoSpaceDE w:val="0"/>
              <w:autoSpaceDN w:val="0"/>
              <w:adjustRightInd w:val="0"/>
              <w:jc w:val="center"/>
              <w:rPr>
                <w:noProof/>
                <w:lang w:val="en-US"/>
              </w:rPr>
            </w:pPr>
            <w:r w:rsidRPr="006B2B92">
              <w:rPr>
                <w:noProof/>
                <w:lang w:val="en-US"/>
              </w:rPr>
              <w:t>Јединична цена без ПДВ-а</w:t>
            </w:r>
          </w:p>
        </w:tc>
        <w:tc>
          <w:tcPr>
            <w:tcW w:w="904" w:type="pct"/>
            <w:tcBorders>
              <w:top w:val="single" w:sz="4" w:space="0" w:color="auto"/>
              <w:left w:val="single" w:sz="4" w:space="0" w:color="auto"/>
              <w:bottom w:val="single" w:sz="4" w:space="0" w:color="auto"/>
              <w:right w:val="single" w:sz="4" w:space="0" w:color="auto"/>
            </w:tcBorders>
            <w:vAlign w:val="center"/>
            <w:hideMark/>
          </w:tcPr>
          <w:p w14:paraId="18B3D415" w14:textId="77777777" w:rsidR="00A1371C" w:rsidRPr="006B2B92" w:rsidRDefault="00A1371C" w:rsidP="00A1371C">
            <w:pPr>
              <w:autoSpaceDE w:val="0"/>
              <w:autoSpaceDN w:val="0"/>
              <w:adjustRightInd w:val="0"/>
              <w:jc w:val="center"/>
              <w:rPr>
                <w:noProof/>
                <w:lang w:val="en-US"/>
              </w:rPr>
            </w:pPr>
            <w:r w:rsidRPr="006B2B92">
              <w:rPr>
                <w:noProof/>
                <w:lang w:val="en-US"/>
              </w:rPr>
              <w:t>Јединична цена са ПДВ-ом</w:t>
            </w:r>
          </w:p>
        </w:tc>
        <w:tc>
          <w:tcPr>
            <w:tcW w:w="567" w:type="pct"/>
            <w:tcBorders>
              <w:top w:val="single" w:sz="4" w:space="0" w:color="auto"/>
              <w:left w:val="single" w:sz="4" w:space="0" w:color="auto"/>
              <w:bottom w:val="single" w:sz="4" w:space="0" w:color="auto"/>
              <w:right w:val="single" w:sz="4" w:space="0" w:color="auto"/>
            </w:tcBorders>
            <w:vAlign w:val="center"/>
          </w:tcPr>
          <w:p w14:paraId="5EFE6BBF" w14:textId="77777777" w:rsidR="00A1371C" w:rsidRPr="006B2B92" w:rsidRDefault="00A1371C" w:rsidP="00A1371C">
            <w:pPr>
              <w:pStyle w:val="BodyText"/>
              <w:jc w:val="center"/>
              <w:rPr>
                <w:noProof/>
                <w:szCs w:val="24"/>
              </w:rPr>
            </w:pPr>
            <w:r w:rsidRPr="006B2B92">
              <w:rPr>
                <w:noProof/>
                <w:szCs w:val="24"/>
              </w:rPr>
              <w:t>Стопа</w:t>
            </w:r>
          </w:p>
          <w:p w14:paraId="40C79C67" w14:textId="61786B8E" w:rsidR="00A1371C" w:rsidRPr="006B2B92" w:rsidRDefault="00A1371C" w:rsidP="00A1371C">
            <w:pPr>
              <w:pStyle w:val="BodyText"/>
              <w:jc w:val="center"/>
              <w:rPr>
                <w:noProof/>
                <w:szCs w:val="24"/>
              </w:rPr>
            </w:pPr>
            <w:r w:rsidRPr="006B2B92">
              <w:rPr>
                <w:noProof/>
              </w:rPr>
              <w:t>ПДВ-а</w:t>
            </w:r>
          </w:p>
        </w:tc>
        <w:tc>
          <w:tcPr>
            <w:tcW w:w="567" w:type="pct"/>
            <w:tcBorders>
              <w:top w:val="single" w:sz="4" w:space="0" w:color="auto"/>
              <w:left w:val="single" w:sz="4" w:space="0" w:color="auto"/>
              <w:bottom w:val="single" w:sz="4" w:space="0" w:color="auto"/>
              <w:right w:val="single" w:sz="4" w:space="0" w:color="auto"/>
            </w:tcBorders>
            <w:vAlign w:val="center"/>
            <w:hideMark/>
          </w:tcPr>
          <w:p w14:paraId="114E6DC3" w14:textId="77777777" w:rsidR="00A1371C" w:rsidRDefault="00A1371C" w:rsidP="00A1371C">
            <w:pPr>
              <w:autoSpaceDE w:val="0"/>
              <w:autoSpaceDN w:val="0"/>
              <w:adjustRightInd w:val="0"/>
              <w:jc w:val="center"/>
              <w:rPr>
                <w:noProof/>
                <w:lang w:val="sr-Cyrl-RS"/>
              </w:rPr>
            </w:pPr>
            <w:r>
              <w:rPr>
                <w:noProof/>
                <w:lang w:val="sr-Cyrl-RS"/>
              </w:rPr>
              <w:t>Произвођач/</w:t>
            </w:r>
          </w:p>
          <w:p w14:paraId="2352F1B8" w14:textId="08D59654" w:rsidR="00A1371C" w:rsidRPr="006B2B92" w:rsidRDefault="00A1371C" w:rsidP="00A1371C">
            <w:pPr>
              <w:autoSpaceDE w:val="0"/>
              <w:autoSpaceDN w:val="0"/>
              <w:adjustRightInd w:val="0"/>
              <w:jc w:val="center"/>
              <w:rPr>
                <w:noProof/>
                <w:lang w:val="sr-Cyrl-RS"/>
              </w:rPr>
            </w:pPr>
            <w:r>
              <w:rPr>
                <w:noProof/>
                <w:lang w:val="sr-Cyrl-RS"/>
              </w:rPr>
              <w:t>Земља порекла</w:t>
            </w:r>
          </w:p>
        </w:tc>
      </w:tr>
      <w:tr w:rsidR="00A1371C" w:rsidRPr="006B2B92" w14:paraId="537834E7" w14:textId="77777777" w:rsidTr="001E43E1">
        <w:trPr>
          <w:cantSplit/>
          <w:trHeight w:val="329"/>
        </w:trPr>
        <w:tc>
          <w:tcPr>
            <w:tcW w:w="174" w:type="pct"/>
            <w:tcBorders>
              <w:top w:val="single" w:sz="4" w:space="0" w:color="auto"/>
              <w:left w:val="single" w:sz="4" w:space="0" w:color="auto"/>
              <w:bottom w:val="single" w:sz="4" w:space="0" w:color="auto"/>
              <w:right w:val="single" w:sz="4" w:space="0" w:color="auto"/>
            </w:tcBorders>
            <w:vAlign w:val="center"/>
            <w:hideMark/>
          </w:tcPr>
          <w:p w14:paraId="3B1677DB" w14:textId="77777777" w:rsidR="00A1371C" w:rsidRPr="006B2B92" w:rsidRDefault="00A1371C" w:rsidP="00A1371C">
            <w:pPr>
              <w:autoSpaceDE w:val="0"/>
              <w:autoSpaceDN w:val="0"/>
              <w:adjustRightInd w:val="0"/>
              <w:jc w:val="center"/>
              <w:rPr>
                <w:noProof/>
                <w:lang w:val="sr-Cyrl-RS"/>
              </w:rPr>
            </w:pPr>
            <w:r w:rsidRPr="006B2B92">
              <w:rPr>
                <w:noProof/>
                <w:lang w:val="sr-Cyrl-RS"/>
              </w:rPr>
              <w:t>1</w:t>
            </w:r>
          </w:p>
        </w:tc>
        <w:tc>
          <w:tcPr>
            <w:tcW w:w="1411" w:type="pct"/>
            <w:gridSpan w:val="2"/>
            <w:tcBorders>
              <w:top w:val="single" w:sz="4" w:space="0" w:color="auto"/>
              <w:left w:val="single" w:sz="4" w:space="0" w:color="auto"/>
              <w:bottom w:val="single" w:sz="4" w:space="0" w:color="auto"/>
              <w:right w:val="single" w:sz="4" w:space="0" w:color="auto"/>
            </w:tcBorders>
            <w:vAlign w:val="center"/>
            <w:hideMark/>
          </w:tcPr>
          <w:p w14:paraId="6800ED4A" w14:textId="77777777" w:rsidR="00A1371C" w:rsidRPr="006B2B92" w:rsidRDefault="00A1371C" w:rsidP="00A1371C">
            <w:pPr>
              <w:autoSpaceDE w:val="0"/>
              <w:autoSpaceDN w:val="0"/>
              <w:adjustRightInd w:val="0"/>
              <w:jc w:val="center"/>
              <w:rPr>
                <w:noProof/>
                <w:lang w:val="sr-Cyrl-RS"/>
              </w:rPr>
            </w:pPr>
            <w:r w:rsidRPr="006B2B92">
              <w:rPr>
                <w:noProof/>
                <w:lang w:val="sr-Cyrl-RS"/>
              </w:rPr>
              <w:t>2</w:t>
            </w:r>
          </w:p>
        </w:tc>
        <w:tc>
          <w:tcPr>
            <w:tcW w:w="641" w:type="pct"/>
            <w:tcBorders>
              <w:top w:val="single" w:sz="4" w:space="0" w:color="auto"/>
              <w:left w:val="single" w:sz="4" w:space="0" w:color="auto"/>
              <w:bottom w:val="single" w:sz="4" w:space="0" w:color="auto"/>
              <w:right w:val="single" w:sz="4" w:space="0" w:color="auto"/>
            </w:tcBorders>
            <w:vAlign w:val="center"/>
            <w:hideMark/>
          </w:tcPr>
          <w:p w14:paraId="069C1CD5" w14:textId="77777777" w:rsidR="00A1371C" w:rsidRPr="006B2B92" w:rsidRDefault="00A1371C" w:rsidP="00A1371C">
            <w:pPr>
              <w:autoSpaceDE w:val="0"/>
              <w:autoSpaceDN w:val="0"/>
              <w:adjustRightInd w:val="0"/>
              <w:jc w:val="center"/>
              <w:rPr>
                <w:noProof/>
                <w:lang w:val="sr-Cyrl-RS"/>
              </w:rPr>
            </w:pPr>
            <w:r w:rsidRPr="006B2B92">
              <w:rPr>
                <w:noProof/>
                <w:lang w:val="sr-Cyrl-RS"/>
              </w:rPr>
              <w:t>3</w:t>
            </w:r>
          </w:p>
        </w:tc>
        <w:tc>
          <w:tcPr>
            <w:tcW w:w="736" w:type="pct"/>
            <w:tcBorders>
              <w:top w:val="single" w:sz="4" w:space="0" w:color="auto"/>
              <w:left w:val="single" w:sz="4" w:space="0" w:color="auto"/>
              <w:bottom w:val="single" w:sz="4" w:space="0" w:color="auto"/>
              <w:right w:val="single" w:sz="4" w:space="0" w:color="auto"/>
            </w:tcBorders>
            <w:vAlign w:val="center"/>
            <w:hideMark/>
          </w:tcPr>
          <w:p w14:paraId="2E0ACEE7" w14:textId="77777777" w:rsidR="00A1371C" w:rsidRPr="006B2B92" w:rsidRDefault="00A1371C" w:rsidP="00A1371C">
            <w:pPr>
              <w:autoSpaceDE w:val="0"/>
              <w:autoSpaceDN w:val="0"/>
              <w:adjustRightInd w:val="0"/>
              <w:jc w:val="center"/>
              <w:rPr>
                <w:noProof/>
                <w:lang w:val="en-US"/>
              </w:rPr>
            </w:pPr>
            <w:r w:rsidRPr="006B2B92">
              <w:rPr>
                <w:noProof/>
                <w:lang w:val="en-US"/>
              </w:rPr>
              <w:t>4</w:t>
            </w:r>
          </w:p>
        </w:tc>
        <w:tc>
          <w:tcPr>
            <w:tcW w:w="904" w:type="pct"/>
            <w:tcBorders>
              <w:top w:val="single" w:sz="4" w:space="0" w:color="auto"/>
              <w:left w:val="single" w:sz="4" w:space="0" w:color="auto"/>
              <w:bottom w:val="single" w:sz="4" w:space="0" w:color="auto"/>
              <w:right w:val="single" w:sz="4" w:space="0" w:color="auto"/>
            </w:tcBorders>
            <w:vAlign w:val="center"/>
            <w:hideMark/>
          </w:tcPr>
          <w:p w14:paraId="6FB03E3F" w14:textId="77777777" w:rsidR="00A1371C" w:rsidRPr="006B2B92" w:rsidRDefault="00A1371C" w:rsidP="00A1371C">
            <w:pPr>
              <w:autoSpaceDE w:val="0"/>
              <w:autoSpaceDN w:val="0"/>
              <w:adjustRightInd w:val="0"/>
              <w:jc w:val="center"/>
              <w:rPr>
                <w:noProof/>
                <w:lang w:val="en-US"/>
              </w:rPr>
            </w:pPr>
            <w:r w:rsidRPr="006B2B92">
              <w:rPr>
                <w:noProof/>
                <w:lang w:val="en-US"/>
              </w:rPr>
              <w:t>5</w:t>
            </w:r>
          </w:p>
        </w:tc>
        <w:tc>
          <w:tcPr>
            <w:tcW w:w="567" w:type="pct"/>
            <w:tcBorders>
              <w:top w:val="single" w:sz="4" w:space="0" w:color="auto"/>
              <w:left w:val="single" w:sz="4" w:space="0" w:color="auto"/>
              <w:bottom w:val="single" w:sz="4" w:space="0" w:color="auto"/>
              <w:right w:val="single" w:sz="4" w:space="0" w:color="auto"/>
            </w:tcBorders>
            <w:vAlign w:val="center"/>
          </w:tcPr>
          <w:p w14:paraId="44F0A3F8" w14:textId="63C31960" w:rsidR="00A1371C" w:rsidRPr="006B2B92" w:rsidRDefault="00A1371C" w:rsidP="00A1371C">
            <w:pPr>
              <w:pStyle w:val="BodyText"/>
              <w:jc w:val="center"/>
              <w:rPr>
                <w:noProof/>
                <w:szCs w:val="24"/>
              </w:rPr>
            </w:pPr>
            <w:r w:rsidRPr="006B2B92">
              <w:rPr>
                <w:noProof/>
                <w:szCs w:val="24"/>
              </w:rPr>
              <w:t>6</w:t>
            </w:r>
          </w:p>
        </w:tc>
        <w:tc>
          <w:tcPr>
            <w:tcW w:w="567" w:type="pct"/>
            <w:tcBorders>
              <w:top w:val="single" w:sz="4" w:space="0" w:color="auto"/>
              <w:left w:val="single" w:sz="4" w:space="0" w:color="auto"/>
              <w:bottom w:val="single" w:sz="4" w:space="0" w:color="auto"/>
              <w:right w:val="single" w:sz="4" w:space="0" w:color="auto"/>
            </w:tcBorders>
            <w:vAlign w:val="center"/>
            <w:hideMark/>
          </w:tcPr>
          <w:p w14:paraId="5750D7EB" w14:textId="052B190D" w:rsidR="00A1371C" w:rsidRPr="00A1371C" w:rsidRDefault="00A1371C" w:rsidP="00A1371C">
            <w:pPr>
              <w:pStyle w:val="BodyText"/>
              <w:jc w:val="center"/>
              <w:rPr>
                <w:noProof/>
                <w:szCs w:val="24"/>
                <w:lang w:val="sr-Cyrl-RS"/>
              </w:rPr>
            </w:pPr>
            <w:r>
              <w:rPr>
                <w:noProof/>
                <w:szCs w:val="24"/>
                <w:lang w:val="sr-Cyrl-RS"/>
              </w:rPr>
              <w:t>7</w:t>
            </w:r>
          </w:p>
        </w:tc>
      </w:tr>
      <w:tr w:rsidR="00A1371C" w:rsidRPr="006B2B92" w14:paraId="1A051C98" w14:textId="77777777" w:rsidTr="00A1371C">
        <w:trPr>
          <w:trHeight w:val="302"/>
        </w:trPr>
        <w:tc>
          <w:tcPr>
            <w:tcW w:w="567"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4F625101" w14:textId="77777777" w:rsidR="00A1371C" w:rsidRPr="006B2B92" w:rsidRDefault="00A1371C" w:rsidP="00981943">
            <w:pPr>
              <w:pStyle w:val="ListParagraph"/>
              <w:ind w:left="0"/>
              <w:jc w:val="center"/>
            </w:pPr>
          </w:p>
        </w:tc>
        <w:tc>
          <w:tcPr>
            <w:tcW w:w="4433" w:type="pct"/>
            <w:gridSpan w:val="6"/>
            <w:tcBorders>
              <w:top w:val="single" w:sz="4" w:space="0" w:color="auto"/>
              <w:left w:val="single" w:sz="4" w:space="0" w:color="auto"/>
              <w:bottom w:val="single" w:sz="12" w:space="0" w:color="auto"/>
              <w:right w:val="single" w:sz="4" w:space="0" w:color="auto"/>
            </w:tcBorders>
            <w:shd w:val="clear" w:color="auto" w:fill="DDD9C3" w:themeFill="background2" w:themeFillShade="E6"/>
            <w:noWrap/>
            <w:tcMar>
              <w:top w:w="0" w:type="dxa"/>
              <w:left w:w="108" w:type="dxa"/>
              <w:bottom w:w="0" w:type="dxa"/>
              <w:right w:w="108" w:type="dxa"/>
            </w:tcMar>
            <w:vAlign w:val="bottom"/>
            <w:hideMark/>
          </w:tcPr>
          <w:p w14:paraId="4592564A" w14:textId="5ECF3CF4" w:rsidR="00A1371C" w:rsidRPr="006B2B92" w:rsidRDefault="00A1371C" w:rsidP="00981943">
            <w:pPr>
              <w:pStyle w:val="ListParagraph"/>
              <w:ind w:left="0"/>
              <w:jc w:val="center"/>
            </w:pPr>
          </w:p>
        </w:tc>
      </w:tr>
      <w:tr w:rsidR="00A1371C" w:rsidRPr="006B2B92" w14:paraId="0CBD0C16"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26A02D" w14:textId="77777777" w:rsidR="00A1371C" w:rsidRPr="006B2B92" w:rsidRDefault="00A1371C" w:rsidP="00981943">
            <w:pPr>
              <w:pStyle w:val="ListParagraph"/>
              <w:ind w:left="0"/>
              <w:jc w:val="both"/>
            </w:pPr>
            <w:r w:rsidRPr="006B2B92">
              <w:t>1</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DBB796" w14:textId="77777777" w:rsidR="00A1371C" w:rsidRPr="006B2B92" w:rsidRDefault="00A1371C" w:rsidP="00981943">
            <w:pPr>
              <w:pStyle w:val="ListParagraph"/>
              <w:ind w:left="0"/>
              <w:jc w:val="both"/>
            </w:pPr>
            <w:r w:rsidRPr="006B2B92">
              <w:t>Улошци клизача кабине</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751EDC24" w14:textId="77777777" w:rsidR="00A1371C" w:rsidRPr="006B2B92" w:rsidRDefault="00A1371C" w:rsidP="00981943">
            <w:pPr>
              <w:pStyle w:val="ListParagraph"/>
              <w:ind w:left="0"/>
              <w:jc w:val="both"/>
              <w:rPr>
                <w:lang w:val="sr-Cyrl-RS"/>
              </w:rPr>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3BF04B70"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0C8AD2FE"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364D8FBE"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D22CE" w14:textId="09CA7094" w:rsidR="00A1371C" w:rsidRPr="006B2B92" w:rsidRDefault="00A1371C" w:rsidP="00981943">
            <w:pPr>
              <w:pStyle w:val="ListParagraph"/>
              <w:ind w:left="0"/>
              <w:jc w:val="both"/>
            </w:pPr>
          </w:p>
        </w:tc>
      </w:tr>
      <w:tr w:rsidR="00A1371C" w:rsidRPr="006B2B92" w14:paraId="7C52A75C"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B8553E6" w14:textId="77777777" w:rsidR="00A1371C" w:rsidRPr="006B2B92" w:rsidRDefault="00A1371C" w:rsidP="00981943">
            <w:pPr>
              <w:pStyle w:val="ListParagraph"/>
              <w:ind w:left="0"/>
              <w:jc w:val="both"/>
            </w:pPr>
            <w:r w:rsidRPr="006B2B92">
              <w:t>2</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4F08954" w14:textId="77777777" w:rsidR="00A1371C" w:rsidRPr="006B2B92" w:rsidRDefault="00A1371C" w:rsidP="00981943">
            <w:pPr>
              <w:pStyle w:val="ListParagraph"/>
              <w:ind w:left="0"/>
              <w:jc w:val="both"/>
            </w:pPr>
            <w:r w:rsidRPr="006B2B92">
              <w:rPr>
                <w:lang w:val="sr-Cyrl-RS"/>
              </w:rPr>
              <w:t>Улошци клизача контра тега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2AD12F23"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360A2077"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3D8C4B66"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32B816BE"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55D8C" w14:textId="58904BC8" w:rsidR="00A1371C" w:rsidRPr="006B2B92" w:rsidRDefault="00A1371C" w:rsidP="00981943">
            <w:pPr>
              <w:pStyle w:val="ListParagraph"/>
              <w:ind w:left="0"/>
              <w:jc w:val="both"/>
            </w:pPr>
          </w:p>
        </w:tc>
      </w:tr>
      <w:tr w:rsidR="00A1371C" w:rsidRPr="006B2B92" w14:paraId="2B2DC014"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EB7D05" w14:textId="77777777" w:rsidR="00A1371C" w:rsidRPr="006B2B92" w:rsidRDefault="00A1371C" w:rsidP="00981943">
            <w:pPr>
              <w:pStyle w:val="ListParagraph"/>
              <w:ind w:left="0"/>
              <w:jc w:val="both"/>
            </w:pPr>
            <w:r w:rsidRPr="006B2B92">
              <w:t>3</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A27E164" w14:textId="77777777" w:rsidR="00A1371C" w:rsidRPr="006B2B92" w:rsidRDefault="00A1371C" w:rsidP="00981943">
            <w:pPr>
              <w:pStyle w:val="ListParagraph"/>
              <w:ind w:left="0"/>
              <w:jc w:val="both"/>
            </w:pPr>
            <w:r w:rsidRPr="006B2B92">
              <w:rPr>
                <w:lang w:val="sr-Cyrl-RS"/>
              </w:rPr>
              <w:t>Клизачи за читачку главу система пристајања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56FE721F"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7A6D0353"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43256EDA"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3D4700F0"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A8A06" w14:textId="5B4D3DC1" w:rsidR="00A1371C" w:rsidRPr="006B2B92" w:rsidRDefault="00A1371C" w:rsidP="00981943">
            <w:pPr>
              <w:pStyle w:val="ListParagraph"/>
              <w:ind w:left="0"/>
              <w:jc w:val="both"/>
            </w:pPr>
          </w:p>
        </w:tc>
      </w:tr>
      <w:tr w:rsidR="00A1371C" w:rsidRPr="006B2B92" w14:paraId="0A3644A7"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2E8613" w14:textId="77777777" w:rsidR="00A1371C" w:rsidRPr="006B2B92" w:rsidRDefault="00A1371C" w:rsidP="00981943">
            <w:pPr>
              <w:pStyle w:val="ListParagraph"/>
              <w:ind w:left="0"/>
              <w:jc w:val="both"/>
            </w:pPr>
            <w:r w:rsidRPr="006B2B92">
              <w:t>4</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4DA5355" w14:textId="77777777" w:rsidR="00A1371C" w:rsidRPr="006B2B92" w:rsidRDefault="00A1371C" w:rsidP="00981943">
            <w:pPr>
              <w:pStyle w:val="ListParagraph"/>
              <w:ind w:left="0"/>
              <w:jc w:val="both"/>
            </w:pPr>
            <w:r w:rsidRPr="006B2B92">
              <w:t>Спојница каиша механизма врата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36BBA1D8"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573CBDA0"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50437B04"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3EFF9436"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324C4" w14:textId="67FBB946" w:rsidR="00A1371C" w:rsidRPr="006B2B92" w:rsidRDefault="00A1371C" w:rsidP="00981943">
            <w:pPr>
              <w:pStyle w:val="ListParagraph"/>
              <w:ind w:left="0"/>
              <w:jc w:val="both"/>
            </w:pPr>
          </w:p>
        </w:tc>
      </w:tr>
      <w:tr w:rsidR="00A1371C" w:rsidRPr="006B2B92" w14:paraId="63CF3CEB"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F47F27" w14:textId="77777777" w:rsidR="00A1371C" w:rsidRPr="006B2B92" w:rsidRDefault="00A1371C" w:rsidP="00981943">
            <w:pPr>
              <w:pStyle w:val="ListParagraph"/>
              <w:ind w:left="0"/>
              <w:jc w:val="both"/>
            </w:pPr>
            <w:r w:rsidRPr="006B2B92">
              <w:t>5</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4BED5C1" w14:textId="77777777" w:rsidR="00A1371C" w:rsidRPr="006B2B92" w:rsidRDefault="00A1371C" w:rsidP="00981943">
            <w:pPr>
              <w:pStyle w:val="ListParagraph"/>
              <w:ind w:left="0"/>
              <w:jc w:val="both"/>
            </w:pPr>
            <w:r w:rsidRPr="006B2B92">
              <w:t>Фотозавеса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081B3E1C"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182A685B"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2DF216AB"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20AB7876"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C6D05" w14:textId="6DE5B707" w:rsidR="00A1371C" w:rsidRPr="006B2B92" w:rsidRDefault="00A1371C" w:rsidP="00981943">
            <w:pPr>
              <w:pStyle w:val="ListParagraph"/>
              <w:ind w:left="0"/>
              <w:jc w:val="both"/>
            </w:pPr>
          </w:p>
        </w:tc>
      </w:tr>
      <w:tr w:rsidR="00A1371C" w:rsidRPr="006B2B92" w14:paraId="61F79785"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60F6FD" w14:textId="77777777" w:rsidR="00A1371C" w:rsidRPr="006B2B92" w:rsidRDefault="00A1371C" w:rsidP="00981943">
            <w:pPr>
              <w:pStyle w:val="ListParagraph"/>
              <w:ind w:left="0"/>
              <w:jc w:val="both"/>
            </w:pPr>
            <w:r w:rsidRPr="006B2B92">
              <w:t>6</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2F005CD" w14:textId="77777777" w:rsidR="00A1371C" w:rsidRPr="006B2B92" w:rsidRDefault="00A1371C" w:rsidP="00981943">
            <w:pPr>
              <w:pStyle w:val="ListParagraph"/>
              <w:ind w:left="0"/>
              <w:jc w:val="both"/>
            </w:pPr>
            <w:r w:rsidRPr="006B2B92">
              <w:rPr>
                <w:lang w:val="sr-Cyrl-RS"/>
              </w:rPr>
              <w:t>Б</w:t>
            </w:r>
            <w:r w:rsidRPr="006B2B92">
              <w:t>атерије за уређај за мануелно из</w:t>
            </w:r>
            <w:r w:rsidRPr="006B2B92">
              <w:rPr>
                <w:lang w:val="sr-Cyrl-RS"/>
              </w:rPr>
              <w:t>влачење путника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0D1B64AA"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6EF18367"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424B08B8"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4221A304"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A4FE3" w14:textId="6D391683" w:rsidR="00A1371C" w:rsidRPr="006B2B92" w:rsidRDefault="00A1371C" w:rsidP="00981943">
            <w:pPr>
              <w:pStyle w:val="ListParagraph"/>
              <w:ind w:left="0"/>
              <w:jc w:val="both"/>
            </w:pPr>
          </w:p>
        </w:tc>
      </w:tr>
      <w:tr w:rsidR="00A1371C" w:rsidRPr="006B2B92" w14:paraId="442E1B4B"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7CC445" w14:textId="77777777" w:rsidR="00A1371C" w:rsidRPr="006B2B92" w:rsidRDefault="00A1371C" w:rsidP="00981943">
            <w:pPr>
              <w:pStyle w:val="ListParagraph"/>
              <w:ind w:left="0"/>
              <w:jc w:val="both"/>
            </w:pPr>
            <w:r w:rsidRPr="006B2B92">
              <w:t>7</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7828E0B" w14:textId="77777777" w:rsidR="00A1371C" w:rsidRPr="006B2B92" w:rsidRDefault="00A1371C" w:rsidP="00981943">
            <w:pPr>
              <w:pStyle w:val="ListParagraph"/>
              <w:ind w:left="0"/>
              <w:jc w:val="both"/>
            </w:pPr>
            <w:r w:rsidRPr="006B2B92">
              <w:rPr>
                <w:lang w:val="sr-Cyrl-RS"/>
              </w:rPr>
              <w:t>Точкић механизма прилазних врата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269002F4"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7DCE2500"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686E7373"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4A826B4D"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FE5C1" w14:textId="1F779B02" w:rsidR="00A1371C" w:rsidRPr="006B2B92" w:rsidRDefault="00A1371C" w:rsidP="00981943">
            <w:pPr>
              <w:pStyle w:val="ListParagraph"/>
              <w:ind w:left="0"/>
              <w:jc w:val="both"/>
            </w:pPr>
          </w:p>
        </w:tc>
      </w:tr>
      <w:tr w:rsidR="00A1371C" w:rsidRPr="006B2B92" w14:paraId="639D5720"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D9E197" w14:textId="77777777" w:rsidR="00A1371C" w:rsidRPr="006B2B92" w:rsidRDefault="00A1371C" w:rsidP="00981943">
            <w:pPr>
              <w:pStyle w:val="ListParagraph"/>
              <w:ind w:left="0"/>
              <w:jc w:val="both"/>
            </w:pPr>
            <w:r w:rsidRPr="006B2B92">
              <w:t>8</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B0336D" w14:textId="77777777" w:rsidR="00A1371C" w:rsidRPr="006B2B92" w:rsidRDefault="00A1371C" w:rsidP="00981943">
            <w:pPr>
              <w:pStyle w:val="ListParagraph"/>
              <w:ind w:left="0"/>
              <w:jc w:val="both"/>
            </w:pPr>
            <w:r w:rsidRPr="006B2B92">
              <w:rPr>
                <w:lang w:val="sr-Cyrl-RS"/>
              </w:rPr>
              <w:t xml:space="preserve">Контролер врата </w:t>
            </w:r>
            <w:r w:rsidRPr="006B2B92">
              <w:rPr>
                <w:lang w:val="sr-Latn-RS"/>
              </w:rPr>
              <w:t>DCSS5</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EB1A0B5" w14:textId="77777777" w:rsidR="00A1371C" w:rsidRPr="006B2B92" w:rsidRDefault="00A1371C" w:rsidP="00981943">
            <w:pPr>
              <w:pStyle w:val="ListParagraph"/>
              <w:ind w:left="0"/>
              <w:jc w:val="both"/>
              <w:rPr>
                <w:lang w:val="sr-Cyrl-RS"/>
              </w:rPr>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0F6F1DDE"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34D98685"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2F8F3DB4"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A70FD" w14:textId="085B3F12" w:rsidR="00A1371C" w:rsidRPr="006B2B92" w:rsidRDefault="00A1371C" w:rsidP="00981943">
            <w:pPr>
              <w:pStyle w:val="ListParagraph"/>
              <w:ind w:left="0"/>
              <w:jc w:val="both"/>
            </w:pPr>
          </w:p>
        </w:tc>
      </w:tr>
      <w:tr w:rsidR="00A1371C" w:rsidRPr="006B2B92" w14:paraId="3B2EE388"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244FD4" w14:textId="77777777" w:rsidR="00A1371C" w:rsidRPr="006B2B92" w:rsidRDefault="00A1371C" w:rsidP="00981943">
            <w:pPr>
              <w:pStyle w:val="ListParagraph"/>
              <w:ind w:left="0"/>
              <w:jc w:val="both"/>
            </w:pPr>
            <w:r w:rsidRPr="006B2B92">
              <w:t>9</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A172C64" w14:textId="77777777" w:rsidR="00A1371C" w:rsidRPr="006B2B92" w:rsidRDefault="00A1371C" w:rsidP="00981943">
            <w:pPr>
              <w:pStyle w:val="ListParagraph"/>
              <w:ind w:left="0"/>
              <w:jc w:val="both"/>
            </w:pPr>
            <w:r w:rsidRPr="006B2B92">
              <w:t>Вентилатор кабине</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60ED0E5" w14:textId="77777777" w:rsidR="00A1371C" w:rsidRPr="006B2B92" w:rsidRDefault="00A1371C" w:rsidP="00981943">
            <w:pPr>
              <w:pStyle w:val="ListParagraph"/>
              <w:ind w:left="0"/>
              <w:jc w:val="both"/>
              <w:rPr>
                <w:lang w:val="sr-Cyrl-RS"/>
              </w:rPr>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4170AF7E"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1B09477F"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78B05F85"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89AFE" w14:textId="253EE3A8" w:rsidR="00A1371C" w:rsidRPr="006B2B92" w:rsidRDefault="00A1371C" w:rsidP="00981943">
            <w:pPr>
              <w:pStyle w:val="ListParagraph"/>
              <w:ind w:left="0"/>
              <w:jc w:val="both"/>
            </w:pPr>
          </w:p>
        </w:tc>
      </w:tr>
      <w:tr w:rsidR="00A1371C" w:rsidRPr="006B2B92" w14:paraId="65450E2C"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DBA968" w14:textId="77777777" w:rsidR="00A1371C" w:rsidRPr="006B2B92" w:rsidRDefault="00A1371C" w:rsidP="00981943">
            <w:pPr>
              <w:pStyle w:val="ListParagraph"/>
              <w:ind w:left="0"/>
              <w:jc w:val="both"/>
            </w:pPr>
            <w:r w:rsidRPr="006B2B92">
              <w:t>10</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5FEBBD1" w14:textId="77777777" w:rsidR="00A1371C" w:rsidRPr="006B2B92" w:rsidRDefault="00A1371C" w:rsidP="00981943">
            <w:pPr>
              <w:pStyle w:val="ListParagraph"/>
              <w:ind w:left="0"/>
              <w:jc w:val="both"/>
            </w:pPr>
            <w:r w:rsidRPr="006B2B92">
              <w:t>Позивно дугме</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2878343E" w14:textId="77777777" w:rsidR="00A1371C" w:rsidRPr="006B2B92" w:rsidRDefault="00A1371C" w:rsidP="00981943">
            <w:pPr>
              <w:pStyle w:val="ListParagraph"/>
              <w:ind w:left="0"/>
              <w:jc w:val="both"/>
              <w:rPr>
                <w:lang w:val="sr-Cyrl-RS"/>
              </w:rPr>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2678F6E8"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09A4E798"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34507E52"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5665F" w14:textId="214D7A10" w:rsidR="00A1371C" w:rsidRPr="006B2B92" w:rsidRDefault="00A1371C" w:rsidP="00981943">
            <w:pPr>
              <w:pStyle w:val="ListParagraph"/>
              <w:ind w:left="0"/>
              <w:jc w:val="both"/>
            </w:pPr>
          </w:p>
        </w:tc>
      </w:tr>
      <w:tr w:rsidR="00A1371C" w:rsidRPr="006B2B92" w14:paraId="4BB3FD8D"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3D88A6" w14:textId="77777777" w:rsidR="00A1371C" w:rsidRPr="006B2B92" w:rsidRDefault="00A1371C" w:rsidP="00981943">
            <w:pPr>
              <w:pStyle w:val="ListParagraph"/>
              <w:ind w:left="0"/>
              <w:jc w:val="both"/>
            </w:pPr>
            <w:r w:rsidRPr="006B2B92">
              <w:t>11</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4B019E7" w14:textId="77777777" w:rsidR="00A1371C" w:rsidRPr="006B2B92" w:rsidRDefault="00A1371C" w:rsidP="00981943">
            <w:pPr>
              <w:pStyle w:val="ListParagraph"/>
              <w:ind w:left="0"/>
              <w:jc w:val="both"/>
            </w:pPr>
            <w:r w:rsidRPr="006B2B92">
              <w:t>Филтери контролера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32DE8557" w14:textId="77777777" w:rsidR="00A1371C" w:rsidRPr="006B2B92" w:rsidRDefault="00A1371C" w:rsidP="00981943">
            <w:pPr>
              <w:pStyle w:val="ListParagraph"/>
              <w:ind w:left="0"/>
              <w:jc w:val="both"/>
              <w:rPr>
                <w:lang w:val="sr-Cyrl-RS"/>
              </w:rPr>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1DAE2CF4"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3DFF5805"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30417C35"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08752" w14:textId="0F0AE6B6" w:rsidR="00A1371C" w:rsidRPr="006B2B92" w:rsidRDefault="00A1371C" w:rsidP="00981943">
            <w:pPr>
              <w:pStyle w:val="ListParagraph"/>
              <w:ind w:left="0"/>
              <w:jc w:val="both"/>
            </w:pPr>
          </w:p>
        </w:tc>
      </w:tr>
      <w:tr w:rsidR="00A1371C" w:rsidRPr="006B2B92" w14:paraId="36803EFB"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12DCDE" w14:textId="77777777" w:rsidR="00A1371C" w:rsidRPr="006B2B92" w:rsidRDefault="00A1371C" w:rsidP="00981943">
            <w:pPr>
              <w:pStyle w:val="ListParagraph"/>
              <w:ind w:left="0"/>
              <w:jc w:val="both"/>
            </w:pPr>
            <w:r w:rsidRPr="006B2B92">
              <w:t>12</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5B017E7" w14:textId="77777777" w:rsidR="00A1371C" w:rsidRPr="006B2B92" w:rsidRDefault="00A1371C" w:rsidP="00981943">
            <w:pPr>
              <w:pStyle w:val="ListParagraph"/>
              <w:ind w:left="0"/>
              <w:jc w:val="both"/>
            </w:pPr>
            <w:r w:rsidRPr="006B2B92">
              <w:t>Лежајеви мотора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1F91B7EF" w14:textId="77777777" w:rsidR="00A1371C" w:rsidRPr="006B2B92" w:rsidRDefault="00A1371C" w:rsidP="00981943">
            <w:pPr>
              <w:pStyle w:val="ListParagraph"/>
              <w:ind w:left="0"/>
              <w:jc w:val="both"/>
              <w:rPr>
                <w:lang w:val="sr-Cyrl-RS"/>
              </w:rPr>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344A1C73"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1A322C57"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42FC5BD6"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BC0CD" w14:textId="5B46B78C" w:rsidR="00A1371C" w:rsidRPr="006B2B92" w:rsidRDefault="00A1371C" w:rsidP="00981943">
            <w:pPr>
              <w:pStyle w:val="ListParagraph"/>
              <w:ind w:left="0"/>
              <w:jc w:val="both"/>
            </w:pPr>
          </w:p>
        </w:tc>
      </w:tr>
      <w:tr w:rsidR="00A1371C" w:rsidRPr="006B2B92" w14:paraId="44B22F2D"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FCFA19" w14:textId="77777777" w:rsidR="00A1371C" w:rsidRPr="006B2B92" w:rsidRDefault="00A1371C" w:rsidP="00981943">
            <w:pPr>
              <w:pStyle w:val="ListParagraph"/>
              <w:ind w:left="0"/>
              <w:jc w:val="both"/>
            </w:pPr>
            <w:r w:rsidRPr="006B2B92">
              <w:t>13</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41385E5" w14:textId="77777777" w:rsidR="00A1371C" w:rsidRPr="006B2B92" w:rsidRDefault="00A1371C" w:rsidP="00981943">
            <w:pPr>
              <w:pStyle w:val="ListParagraph"/>
              <w:ind w:left="0"/>
              <w:jc w:val="both"/>
            </w:pPr>
            <w:r w:rsidRPr="006B2B92">
              <w:rPr>
                <w:lang w:val="sr-Cyrl-RS"/>
              </w:rPr>
              <w:t>Контакт врата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6C0482EC"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041F84AF"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4831E519"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72E249B4"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EBA69" w14:textId="665C02BF" w:rsidR="00A1371C" w:rsidRPr="006B2B92" w:rsidRDefault="00A1371C" w:rsidP="00981943">
            <w:pPr>
              <w:pStyle w:val="ListParagraph"/>
              <w:ind w:left="0"/>
              <w:jc w:val="both"/>
            </w:pPr>
          </w:p>
        </w:tc>
      </w:tr>
      <w:tr w:rsidR="00A1371C" w:rsidRPr="006B2B92" w14:paraId="6B4C1FD0" w14:textId="77777777" w:rsidTr="00A1371C">
        <w:trPr>
          <w:trHeight w:val="20"/>
        </w:trPr>
        <w:tc>
          <w:tcPr>
            <w:tcW w:w="174"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C8B3CF" w14:textId="77777777" w:rsidR="00A1371C" w:rsidRPr="006B2B92" w:rsidRDefault="00A1371C" w:rsidP="00981943">
            <w:pPr>
              <w:pStyle w:val="ListParagraph"/>
              <w:ind w:left="0"/>
              <w:jc w:val="both"/>
            </w:pPr>
            <w:r w:rsidRPr="006B2B92">
              <w:t>14</w:t>
            </w:r>
          </w:p>
        </w:tc>
        <w:tc>
          <w:tcPr>
            <w:tcW w:w="1411" w:type="pct"/>
            <w:gridSpan w:val="2"/>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8A6B33C" w14:textId="77777777" w:rsidR="00A1371C" w:rsidRPr="006B2B92" w:rsidRDefault="00A1371C" w:rsidP="00981943">
            <w:pPr>
              <w:pStyle w:val="ListParagraph"/>
              <w:ind w:left="0"/>
              <w:jc w:val="both"/>
            </w:pPr>
            <w:r w:rsidRPr="006B2B92">
              <w:rPr>
                <w:lang w:val="sr-Cyrl-RS"/>
              </w:rPr>
              <w:t>ЛЕД расвета</w:t>
            </w:r>
          </w:p>
        </w:tc>
        <w:tc>
          <w:tcPr>
            <w:tcW w:w="64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5E36F6FD" w14:textId="77777777" w:rsidR="00A1371C" w:rsidRPr="006B2B92" w:rsidRDefault="00A1371C" w:rsidP="00981943">
            <w:pPr>
              <w:pStyle w:val="ListParagraph"/>
              <w:ind w:left="0"/>
              <w:jc w:val="both"/>
            </w:pPr>
          </w:p>
        </w:tc>
        <w:tc>
          <w:tcPr>
            <w:tcW w:w="736" w:type="pct"/>
            <w:tcBorders>
              <w:top w:val="nil"/>
              <w:left w:val="nil"/>
              <w:bottom w:val="single" w:sz="4" w:space="0" w:color="auto"/>
              <w:right w:val="single" w:sz="4" w:space="0" w:color="auto"/>
            </w:tcBorders>
            <w:tcMar>
              <w:top w:w="0" w:type="dxa"/>
              <w:left w:w="108" w:type="dxa"/>
              <w:bottom w:w="0" w:type="dxa"/>
              <w:right w:w="108" w:type="dxa"/>
            </w:tcMar>
          </w:tcPr>
          <w:p w14:paraId="7DAE31DB" w14:textId="77777777" w:rsidR="00A1371C" w:rsidRPr="006B2B92" w:rsidRDefault="00A1371C" w:rsidP="00981943">
            <w:pPr>
              <w:pStyle w:val="ListParagraph"/>
              <w:ind w:left="0"/>
              <w:jc w:val="both"/>
            </w:pPr>
          </w:p>
        </w:tc>
        <w:tc>
          <w:tcPr>
            <w:tcW w:w="904" w:type="pct"/>
            <w:tcBorders>
              <w:top w:val="nil"/>
              <w:left w:val="nil"/>
              <w:bottom w:val="single" w:sz="4" w:space="0" w:color="auto"/>
              <w:right w:val="single" w:sz="4" w:space="0" w:color="auto"/>
            </w:tcBorders>
            <w:tcMar>
              <w:top w:w="0" w:type="dxa"/>
              <w:left w:w="108" w:type="dxa"/>
              <w:bottom w:w="0" w:type="dxa"/>
              <w:right w:w="108" w:type="dxa"/>
            </w:tcMar>
          </w:tcPr>
          <w:p w14:paraId="1EBB989F" w14:textId="77777777" w:rsidR="00A1371C" w:rsidRPr="006B2B92" w:rsidRDefault="00A1371C" w:rsidP="00981943">
            <w:pPr>
              <w:pStyle w:val="ListParagraph"/>
              <w:ind w:left="0"/>
              <w:jc w:val="both"/>
            </w:pPr>
          </w:p>
        </w:tc>
        <w:tc>
          <w:tcPr>
            <w:tcW w:w="567" w:type="pct"/>
            <w:tcBorders>
              <w:top w:val="nil"/>
              <w:left w:val="nil"/>
              <w:bottom w:val="single" w:sz="4" w:space="0" w:color="auto"/>
              <w:right w:val="single" w:sz="4" w:space="0" w:color="auto"/>
            </w:tcBorders>
          </w:tcPr>
          <w:p w14:paraId="1E0AAEC4" w14:textId="77777777" w:rsidR="00A1371C" w:rsidRPr="006B2B92" w:rsidRDefault="00A1371C" w:rsidP="00981943">
            <w:pPr>
              <w:pStyle w:val="ListParagraph"/>
              <w:ind w:left="0"/>
              <w:jc w:val="both"/>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ABB32" w14:textId="6E3262F1" w:rsidR="00A1371C" w:rsidRPr="006B2B92" w:rsidRDefault="00A1371C" w:rsidP="00981943">
            <w:pPr>
              <w:pStyle w:val="ListParagraph"/>
              <w:ind w:left="0"/>
              <w:jc w:val="both"/>
            </w:pPr>
          </w:p>
        </w:tc>
      </w:tr>
      <w:tr w:rsidR="00A1371C" w:rsidRPr="006B2B92" w14:paraId="552E0D10" w14:textId="5AFE8E9E" w:rsidTr="00A1371C">
        <w:trPr>
          <w:cantSplit/>
          <w:trHeight w:val="329"/>
        </w:trPr>
        <w:tc>
          <w:tcPr>
            <w:tcW w:w="2226" w:type="pct"/>
            <w:gridSpan w:val="4"/>
            <w:tcBorders>
              <w:top w:val="single" w:sz="4" w:space="0" w:color="auto"/>
              <w:left w:val="single" w:sz="4" w:space="0" w:color="auto"/>
              <w:bottom w:val="single" w:sz="4" w:space="0" w:color="auto"/>
              <w:right w:val="single" w:sz="4" w:space="0" w:color="auto"/>
            </w:tcBorders>
            <w:vAlign w:val="center"/>
            <w:hideMark/>
          </w:tcPr>
          <w:p w14:paraId="1A08B4EB" w14:textId="3D55F6FF" w:rsidR="00A1371C" w:rsidRPr="006B2B92" w:rsidRDefault="00A1371C" w:rsidP="00C66F6C">
            <w:pPr>
              <w:autoSpaceDE w:val="0"/>
              <w:autoSpaceDN w:val="0"/>
              <w:adjustRightInd w:val="0"/>
              <w:rPr>
                <w:noProof/>
                <w:lang w:val="en-US"/>
              </w:rPr>
            </w:pPr>
            <w:r w:rsidRPr="006B2B92">
              <w:rPr>
                <w:b/>
                <w:noProof/>
                <w:lang w:val="sr-Cyrl-RS"/>
              </w:rPr>
              <w:t>УКУПНА ВРЕДНОСТ ЦЕНОВНИКА ОРИГИНАЛНИХ РЕЗЕРВНИХ ДЕЛОВА</w:t>
            </w:r>
          </w:p>
        </w:tc>
        <w:tc>
          <w:tcPr>
            <w:tcW w:w="736" w:type="pct"/>
            <w:tcBorders>
              <w:top w:val="single" w:sz="4" w:space="0" w:color="auto"/>
              <w:left w:val="single" w:sz="4" w:space="0" w:color="auto"/>
              <w:bottom w:val="single" w:sz="4" w:space="0" w:color="auto"/>
              <w:right w:val="single" w:sz="4" w:space="0" w:color="auto"/>
            </w:tcBorders>
            <w:vAlign w:val="center"/>
          </w:tcPr>
          <w:p w14:paraId="20E4FD99" w14:textId="00FBD360" w:rsidR="00A1371C" w:rsidRPr="006B2B92" w:rsidRDefault="00A1371C" w:rsidP="00981943">
            <w:pPr>
              <w:autoSpaceDE w:val="0"/>
              <w:autoSpaceDN w:val="0"/>
              <w:adjustRightInd w:val="0"/>
              <w:jc w:val="center"/>
              <w:rPr>
                <w:noProof/>
                <w:lang w:val="en-US"/>
              </w:rPr>
            </w:pPr>
          </w:p>
        </w:tc>
        <w:tc>
          <w:tcPr>
            <w:tcW w:w="904" w:type="pct"/>
            <w:tcBorders>
              <w:top w:val="single" w:sz="4" w:space="0" w:color="auto"/>
              <w:left w:val="single" w:sz="4" w:space="0" w:color="auto"/>
              <w:bottom w:val="single" w:sz="4" w:space="0" w:color="auto"/>
              <w:right w:val="single" w:sz="4" w:space="0" w:color="auto"/>
            </w:tcBorders>
            <w:vAlign w:val="center"/>
          </w:tcPr>
          <w:p w14:paraId="467A196C" w14:textId="6D2AE01F" w:rsidR="00A1371C" w:rsidRPr="006B2B92" w:rsidRDefault="00A1371C" w:rsidP="00981943">
            <w:pPr>
              <w:rPr>
                <w:noProof/>
              </w:rPr>
            </w:pPr>
          </w:p>
        </w:tc>
        <w:tc>
          <w:tcPr>
            <w:tcW w:w="567" w:type="pct"/>
            <w:tcBorders>
              <w:top w:val="single" w:sz="4" w:space="0" w:color="auto"/>
              <w:left w:val="single" w:sz="4" w:space="0" w:color="auto"/>
              <w:bottom w:val="single" w:sz="4" w:space="0" w:color="auto"/>
              <w:right w:val="single" w:sz="4" w:space="0" w:color="auto"/>
            </w:tcBorders>
          </w:tcPr>
          <w:p w14:paraId="02E88D67" w14:textId="77777777" w:rsidR="00A1371C" w:rsidRPr="006B2B92" w:rsidRDefault="00A1371C" w:rsidP="00981943">
            <w:pPr>
              <w:pStyle w:val="BodyText"/>
              <w:jc w:val="center"/>
              <w:rPr>
                <w:noProof/>
                <w:szCs w:val="24"/>
              </w:rPr>
            </w:pPr>
          </w:p>
        </w:tc>
        <w:tc>
          <w:tcPr>
            <w:tcW w:w="567" w:type="pct"/>
            <w:tcBorders>
              <w:top w:val="single" w:sz="4" w:space="0" w:color="auto"/>
              <w:left w:val="single" w:sz="4" w:space="0" w:color="auto"/>
              <w:bottom w:val="single" w:sz="4" w:space="0" w:color="auto"/>
              <w:right w:val="single" w:sz="4" w:space="0" w:color="auto"/>
            </w:tcBorders>
            <w:vAlign w:val="center"/>
          </w:tcPr>
          <w:p w14:paraId="72B218E4" w14:textId="1ADF4862" w:rsidR="00A1371C" w:rsidRPr="006B2B92" w:rsidRDefault="00A1371C" w:rsidP="00981943">
            <w:pPr>
              <w:pStyle w:val="BodyText"/>
              <w:jc w:val="center"/>
              <w:rPr>
                <w:noProof/>
                <w:szCs w:val="24"/>
              </w:rPr>
            </w:pPr>
          </w:p>
        </w:tc>
      </w:tr>
    </w:tbl>
    <w:p w14:paraId="433738EE" w14:textId="77777777" w:rsidR="00E27C53" w:rsidRDefault="00E27C53" w:rsidP="00C66F6C">
      <w:pPr>
        <w:pStyle w:val="BodyText"/>
        <w:rPr>
          <w:noProof/>
          <w:szCs w:val="24"/>
          <w:lang w:val="sr-Cyrl-RS"/>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25"/>
        <w:gridCol w:w="6836"/>
        <w:gridCol w:w="1807"/>
        <w:gridCol w:w="2193"/>
        <w:gridCol w:w="1807"/>
        <w:gridCol w:w="772"/>
      </w:tblGrid>
      <w:tr w:rsidR="00E27C53" w:rsidRPr="00D3475A" w14:paraId="6A2E2219" w14:textId="77777777" w:rsidTr="00221410">
        <w:trPr>
          <w:cantSplit/>
          <w:trHeight w:val="327"/>
        </w:trPr>
        <w:tc>
          <w:tcPr>
            <w:tcW w:w="449" w:type="pct"/>
            <w:vAlign w:val="center"/>
          </w:tcPr>
          <w:p w14:paraId="388FCC57" w14:textId="77777777" w:rsidR="00E27C53" w:rsidRPr="00D3475A" w:rsidRDefault="00E27C53" w:rsidP="00C37D6C">
            <w:pPr>
              <w:autoSpaceDE w:val="0"/>
              <w:autoSpaceDN w:val="0"/>
              <w:adjustRightInd w:val="0"/>
              <w:jc w:val="center"/>
              <w:rPr>
                <w:noProof/>
                <w:lang w:val="sr-Cyrl-RS"/>
              </w:rPr>
            </w:pPr>
            <w:r w:rsidRPr="00D3475A">
              <w:rPr>
                <w:noProof/>
                <w:lang w:val="sr-Cyrl-RS"/>
              </w:rPr>
              <w:t>РБ</w:t>
            </w:r>
          </w:p>
        </w:tc>
        <w:tc>
          <w:tcPr>
            <w:tcW w:w="2319" w:type="pct"/>
            <w:vAlign w:val="center"/>
          </w:tcPr>
          <w:p w14:paraId="7F9F0330" w14:textId="77777777" w:rsidR="00E27C53" w:rsidRPr="00D3475A" w:rsidRDefault="00E27C53" w:rsidP="00C37D6C">
            <w:pPr>
              <w:autoSpaceDE w:val="0"/>
              <w:autoSpaceDN w:val="0"/>
              <w:adjustRightInd w:val="0"/>
              <w:jc w:val="center"/>
              <w:rPr>
                <w:noProof/>
              </w:rPr>
            </w:pPr>
            <w:r w:rsidRPr="00D3475A">
              <w:rPr>
                <w:noProof/>
                <w:lang w:val="sr-Cyrl-RS"/>
              </w:rPr>
              <w:t>Назив</w:t>
            </w:r>
          </w:p>
        </w:tc>
        <w:tc>
          <w:tcPr>
            <w:tcW w:w="613" w:type="pct"/>
            <w:vAlign w:val="center"/>
          </w:tcPr>
          <w:p w14:paraId="124A439F" w14:textId="77777777" w:rsidR="00E27C53" w:rsidRPr="00D3475A" w:rsidRDefault="00E27C53" w:rsidP="00C37D6C">
            <w:pPr>
              <w:autoSpaceDE w:val="0"/>
              <w:autoSpaceDN w:val="0"/>
              <w:adjustRightInd w:val="0"/>
              <w:jc w:val="center"/>
              <w:rPr>
                <w:noProof/>
                <w:lang w:val="sr-Cyrl-RS"/>
              </w:rPr>
            </w:pPr>
            <w:r w:rsidRPr="00D3475A">
              <w:rPr>
                <w:noProof/>
                <w:lang w:val="sr-Cyrl-RS"/>
              </w:rPr>
              <w:t>Јединица мере</w:t>
            </w:r>
          </w:p>
        </w:tc>
        <w:tc>
          <w:tcPr>
            <w:tcW w:w="744" w:type="pct"/>
            <w:vAlign w:val="center"/>
          </w:tcPr>
          <w:p w14:paraId="4610F5EA" w14:textId="77777777" w:rsidR="00E27C53" w:rsidRPr="00D3475A" w:rsidRDefault="00E27C53" w:rsidP="00C37D6C">
            <w:pPr>
              <w:autoSpaceDE w:val="0"/>
              <w:autoSpaceDN w:val="0"/>
              <w:adjustRightInd w:val="0"/>
              <w:jc w:val="center"/>
              <w:rPr>
                <w:noProof/>
                <w:lang w:val="en-US"/>
              </w:rPr>
            </w:pPr>
            <w:r w:rsidRPr="00D3475A">
              <w:rPr>
                <w:noProof/>
                <w:lang w:val="en-US"/>
              </w:rPr>
              <w:t>Јединична цена без ПДВ-а</w:t>
            </w:r>
          </w:p>
        </w:tc>
        <w:tc>
          <w:tcPr>
            <w:tcW w:w="613" w:type="pct"/>
            <w:vAlign w:val="center"/>
          </w:tcPr>
          <w:p w14:paraId="13B6F2F8" w14:textId="77777777" w:rsidR="00E27C53" w:rsidRPr="00D3475A" w:rsidRDefault="00E27C53" w:rsidP="00C37D6C">
            <w:pPr>
              <w:autoSpaceDE w:val="0"/>
              <w:autoSpaceDN w:val="0"/>
              <w:adjustRightInd w:val="0"/>
              <w:jc w:val="center"/>
              <w:rPr>
                <w:noProof/>
                <w:lang w:val="en-US"/>
              </w:rPr>
            </w:pPr>
            <w:r w:rsidRPr="00D3475A">
              <w:rPr>
                <w:noProof/>
                <w:lang w:val="en-US"/>
              </w:rPr>
              <w:t>Јединична цена са ПДВ-ом</w:t>
            </w:r>
          </w:p>
        </w:tc>
        <w:tc>
          <w:tcPr>
            <w:tcW w:w="262" w:type="pct"/>
            <w:vAlign w:val="center"/>
          </w:tcPr>
          <w:p w14:paraId="6C93C937" w14:textId="77777777" w:rsidR="00E27C53" w:rsidRPr="00D3475A" w:rsidRDefault="00E27C53" w:rsidP="00C37D6C">
            <w:pPr>
              <w:pStyle w:val="BodyText"/>
              <w:jc w:val="center"/>
              <w:rPr>
                <w:noProof/>
                <w:szCs w:val="24"/>
              </w:rPr>
            </w:pPr>
            <w:r w:rsidRPr="00D3475A">
              <w:rPr>
                <w:noProof/>
                <w:szCs w:val="24"/>
              </w:rPr>
              <w:t>Стопа</w:t>
            </w:r>
          </w:p>
          <w:p w14:paraId="7C9B3ADD" w14:textId="77777777" w:rsidR="00E27C53" w:rsidRPr="00D3475A" w:rsidRDefault="00E27C53" w:rsidP="00C37D6C">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221410">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C37D6C">
            <w:pPr>
              <w:autoSpaceDE w:val="0"/>
              <w:autoSpaceDN w:val="0"/>
              <w:adjustRightInd w:val="0"/>
              <w:jc w:val="center"/>
              <w:rPr>
                <w:noProof/>
                <w:lang w:val="sr-Cyrl-RS"/>
              </w:rPr>
            </w:pPr>
            <w:r w:rsidRPr="00C61458">
              <w:rPr>
                <w:noProof/>
                <w:lang w:val="sr-Cyrl-RS"/>
              </w:rPr>
              <w:t>1</w:t>
            </w:r>
          </w:p>
        </w:tc>
        <w:tc>
          <w:tcPr>
            <w:tcW w:w="2319"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C37D6C">
            <w:pPr>
              <w:autoSpaceDE w:val="0"/>
              <w:autoSpaceDN w:val="0"/>
              <w:adjustRightInd w:val="0"/>
              <w:jc w:val="center"/>
              <w:rPr>
                <w:noProof/>
                <w:lang w:val="sr-Cyrl-RS"/>
              </w:rPr>
            </w:pPr>
            <w:r w:rsidRPr="00C61458">
              <w:rPr>
                <w:noProof/>
                <w:lang w:val="sr-Cyrl-RS"/>
              </w:rPr>
              <w:t>2</w:t>
            </w:r>
          </w:p>
        </w:tc>
        <w:tc>
          <w:tcPr>
            <w:tcW w:w="613"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C37D6C">
            <w:pPr>
              <w:autoSpaceDE w:val="0"/>
              <w:autoSpaceDN w:val="0"/>
              <w:adjustRightInd w:val="0"/>
              <w:jc w:val="center"/>
              <w:rPr>
                <w:noProof/>
                <w:lang w:val="sr-Cyrl-RS"/>
              </w:rPr>
            </w:pPr>
            <w:r w:rsidRPr="00C61458">
              <w:rPr>
                <w:noProof/>
                <w:lang w:val="sr-Cyrl-RS"/>
              </w:rPr>
              <w:t>3</w:t>
            </w:r>
          </w:p>
        </w:tc>
        <w:tc>
          <w:tcPr>
            <w:tcW w:w="744"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C37D6C">
            <w:pPr>
              <w:autoSpaceDE w:val="0"/>
              <w:autoSpaceDN w:val="0"/>
              <w:adjustRightInd w:val="0"/>
              <w:jc w:val="center"/>
              <w:rPr>
                <w:noProof/>
                <w:lang w:val="en-US"/>
              </w:rPr>
            </w:pPr>
            <w:r w:rsidRPr="00C61458">
              <w:rPr>
                <w:noProof/>
                <w:lang w:val="en-US"/>
              </w:rPr>
              <w:t>4</w:t>
            </w:r>
          </w:p>
        </w:tc>
        <w:tc>
          <w:tcPr>
            <w:tcW w:w="613"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C37D6C">
            <w:pPr>
              <w:autoSpaceDE w:val="0"/>
              <w:autoSpaceDN w:val="0"/>
              <w:adjustRightInd w:val="0"/>
              <w:jc w:val="center"/>
              <w:rPr>
                <w:noProof/>
                <w:lang w:val="en-US"/>
              </w:rPr>
            </w:pPr>
            <w:r w:rsidRPr="00C61458">
              <w:rPr>
                <w:noProof/>
                <w:lang w:val="en-US"/>
              </w:rPr>
              <w:t>5</w:t>
            </w:r>
          </w:p>
        </w:tc>
        <w:tc>
          <w:tcPr>
            <w:tcW w:w="262"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C37D6C">
            <w:pPr>
              <w:pStyle w:val="BodyText"/>
              <w:jc w:val="center"/>
              <w:rPr>
                <w:noProof/>
                <w:szCs w:val="24"/>
              </w:rPr>
            </w:pPr>
            <w:r w:rsidRPr="00C61458">
              <w:rPr>
                <w:noProof/>
                <w:szCs w:val="24"/>
              </w:rPr>
              <w:t>6</w:t>
            </w:r>
          </w:p>
        </w:tc>
      </w:tr>
      <w:tr w:rsidR="00E27C53" w:rsidRPr="00C61458" w14:paraId="0DE7B54B" w14:textId="77777777" w:rsidTr="00221410">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C37D6C">
            <w:pPr>
              <w:autoSpaceDE w:val="0"/>
              <w:autoSpaceDN w:val="0"/>
              <w:adjustRightInd w:val="0"/>
              <w:jc w:val="center"/>
              <w:rPr>
                <w:noProof/>
                <w:lang w:val="sr-Cyrl-RS"/>
              </w:rPr>
            </w:pPr>
            <w:r w:rsidRPr="00C61458">
              <w:rPr>
                <w:noProof/>
                <w:lang w:val="sr-Cyrl-RS"/>
              </w:rPr>
              <w:t>1</w:t>
            </w:r>
          </w:p>
        </w:tc>
        <w:tc>
          <w:tcPr>
            <w:tcW w:w="2319"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C37D6C">
            <w:pPr>
              <w:rPr>
                <w:noProof/>
                <w:lang w:val="sr-Cyrl-RS"/>
              </w:rPr>
            </w:pPr>
            <w:r w:rsidRPr="00C61458">
              <w:rPr>
                <w:noProof/>
                <w:lang w:val="sr-Cyrl-RS"/>
              </w:rPr>
              <w:t>Радни сат код ванредног сервиса</w:t>
            </w:r>
          </w:p>
        </w:tc>
        <w:tc>
          <w:tcPr>
            <w:tcW w:w="613"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C37D6C">
            <w:pPr>
              <w:autoSpaceDE w:val="0"/>
              <w:autoSpaceDN w:val="0"/>
              <w:adjustRightInd w:val="0"/>
              <w:jc w:val="center"/>
              <w:rPr>
                <w:noProof/>
                <w:lang w:val="sr-Cyrl-RS"/>
              </w:rPr>
            </w:pPr>
            <w:r w:rsidRPr="00C61458">
              <w:rPr>
                <w:noProof/>
                <w:lang w:val="sr-Cyrl-RS"/>
              </w:rPr>
              <w:t>сат</w:t>
            </w:r>
          </w:p>
        </w:tc>
        <w:tc>
          <w:tcPr>
            <w:tcW w:w="744"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C37D6C">
            <w:pPr>
              <w:autoSpaceDE w:val="0"/>
              <w:autoSpaceDN w:val="0"/>
              <w:adjustRightInd w:val="0"/>
              <w:jc w:val="center"/>
              <w:rPr>
                <w:noProof/>
                <w:lang w:val="en-US"/>
              </w:rPr>
            </w:pPr>
          </w:p>
        </w:tc>
        <w:tc>
          <w:tcPr>
            <w:tcW w:w="613"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C37D6C">
            <w:pPr>
              <w:autoSpaceDE w:val="0"/>
              <w:autoSpaceDN w:val="0"/>
              <w:adjustRightInd w:val="0"/>
              <w:jc w:val="center"/>
              <w:rPr>
                <w:noProof/>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C37D6C">
            <w:pPr>
              <w:pStyle w:val="BodyText"/>
              <w:jc w:val="center"/>
              <w:rPr>
                <w:noProof/>
                <w:szCs w:val="24"/>
              </w:rPr>
            </w:pPr>
          </w:p>
        </w:tc>
      </w:tr>
    </w:tbl>
    <w:p w14:paraId="0D22C79B" w14:textId="77777777" w:rsidR="00E27C53" w:rsidRDefault="00E27C53" w:rsidP="00E27C53"/>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0EBFEC6" w:rsidR="00E27C53" w:rsidRPr="00CC366C" w:rsidRDefault="00E27C53" w:rsidP="00A1371C">
      <w:pPr>
        <w:pStyle w:val="BodyText"/>
        <w:sectPr w:rsidR="00E27C53" w:rsidRPr="00CC366C" w:rsidSect="00C37D6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C37D6C">
        <w:tc>
          <w:tcPr>
            <w:tcW w:w="567" w:type="dxa"/>
            <w:vMerge w:val="restart"/>
            <w:shd w:val="clear" w:color="auto" w:fill="auto"/>
          </w:tcPr>
          <w:p w14:paraId="6A1D350E" w14:textId="77777777" w:rsidR="00E27C53" w:rsidRPr="00C35CDB" w:rsidRDefault="00E27C53" w:rsidP="00C37D6C">
            <w:pPr>
              <w:snapToGrid w:val="0"/>
              <w:jc w:val="both"/>
            </w:pPr>
          </w:p>
          <w:p w14:paraId="7D893951" w14:textId="77777777" w:rsidR="00E27C53" w:rsidRPr="00C35CDB" w:rsidRDefault="00E27C53" w:rsidP="00C37D6C">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C37D6C">
            <w:pPr>
              <w:snapToGrid w:val="0"/>
              <w:jc w:val="both"/>
              <w:rPr>
                <w:rFonts w:eastAsia="TimesNewRomanPSMT"/>
                <w:bCs/>
                <w:i/>
                <w:lang w:val="en-US"/>
              </w:rPr>
            </w:pPr>
          </w:p>
          <w:p w14:paraId="1485133D" w14:textId="77777777" w:rsidR="00E27C53" w:rsidRPr="00C35CDB" w:rsidRDefault="00E27C53" w:rsidP="00C37D6C">
            <w:pPr>
              <w:snapToGrid w:val="0"/>
              <w:jc w:val="both"/>
              <w:rPr>
                <w:rFonts w:eastAsia="TimesNewRomanPSMT"/>
                <w:bCs/>
                <w:i/>
                <w:lang w:val="en-US"/>
              </w:rPr>
            </w:pPr>
          </w:p>
          <w:p w14:paraId="503FB592" w14:textId="77777777" w:rsidR="00E27C53" w:rsidRPr="00C35CDB" w:rsidRDefault="00E27C53" w:rsidP="00C37D6C">
            <w:pPr>
              <w:snapToGrid w:val="0"/>
              <w:jc w:val="both"/>
              <w:rPr>
                <w:rFonts w:eastAsia="TimesNewRomanPSMT"/>
                <w:bCs/>
                <w:i/>
                <w:lang w:val="en-US"/>
              </w:rPr>
            </w:pPr>
          </w:p>
          <w:p w14:paraId="37257489"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C37D6C">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C37D6C">
            <w:pPr>
              <w:snapToGrid w:val="0"/>
              <w:jc w:val="both"/>
              <w:rPr>
                <w:rFonts w:eastAsia="TimesNewRomanPSMT"/>
                <w:b/>
                <w:bCs/>
              </w:rPr>
            </w:pPr>
          </w:p>
        </w:tc>
      </w:tr>
      <w:tr w:rsidR="00E27C53" w:rsidRPr="00C35CDB" w14:paraId="2EBD9366" w14:textId="77777777" w:rsidTr="00C37D6C">
        <w:trPr>
          <w:trHeight w:val="526"/>
        </w:trPr>
        <w:tc>
          <w:tcPr>
            <w:tcW w:w="567" w:type="dxa"/>
            <w:vMerge/>
            <w:shd w:val="clear" w:color="auto" w:fill="auto"/>
          </w:tcPr>
          <w:p w14:paraId="35D3863B"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C37D6C">
            <w:pPr>
              <w:rPr>
                <w:b/>
              </w:rPr>
            </w:pPr>
            <w:r w:rsidRPr="00C35CDB">
              <w:rPr>
                <w:b/>
              </w:rPr>
              <w:t>Адреса седишта</w:t>
            </w:r>
          </w:p>
        </w:tc>
        <w:tc>
          <w:tcPr>
            <w:tcW w:w="4618" w:type="dxa"/>
            <w:shd w:val="clear" w:color="auto" w:fill="auto"/>
          </w:tcPr>
          <w:p w14:paraId="0D166216" w14:textId="77777777" w:rsidR="00E27C53" w:rsidRPr="00C35CDB" w:rsidRDefault="00E27C53" w:rsidP="00C37D6C">
            <w:pPr>
              <w:snapToGrid w:val="0"/>
              <w:jc w:val="both"/>
              <w:rPr>
                <w:rFonts w:eastAsia="TimesNewRomanPSMT"/>
                <w:b/>
                <w:bCs/>
              </w:rPr>
            </w:pPr>
          </w:p>
        </w:tc>
      </w:tr>
      <w:tr w:rsidR="00E27C53" w:rsidRPr="00C35CDB" w14:paraId="23F9BCDB" w14:textId="77777777" w:rsidTr="00C37D6C">
        <w:tc>
          <w:tcPr>
            <w:tcW w:w="567" w:type="dxa"/>
            <w:vMerge/>
            <w:shd w:val="clear" w:color="auto" w:fill="auto"/>
          </w:tcPr>
          <w:p w14:paraId="39CC8CBE"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C37D6C">
            <w:pPr>
              <w:rPr>
                <w:b/>
              </w:rPr>
            </w:pPr>
            <w:r w:rsidRPr="00C35CDB">
              <w:rPr>
                <w:b/>
              </w:rPr>
              <w:t>Матични број</w:t>
            </w:r>
          </w:p>
        </w:tc>
        <w:tc>
          <w:tcPr>
            <w:tcW w:w="4618" w:type="dxa"/>
            <w:shd w:val="clear" w:color="auto" w:fill="auto"/>
          </w:tcPr>
          <w:p w14:paraId="72899A84" w14:textId="77777777" w:rsidR="00E27C53" w:rsidRPr="00C35CDB" w:rsidRDefault="00E27C53" w:rsidP="00C37D6C">
            <w:pPr>
              <w:snapToGrid w:val="0"/>
              <w:jc w:val="both"/>
              <w:rPr>
                <w:rFonts w:eastAsia="TimesNewRomanPSMT"/>
                <w:b/>
                <w:bCs/>
                <w:lang w:val="en-US"/>
              </w:rPr>
            </w:pPr>
          </w:p>
        </w:tc>
      </w:tr>
      <w:tr w:rsidR="00E27C53" w:rsidRPr="00C35CDB" w14:paraId="0405FAD8" w14:textId="77777777" w:rsidTr="00C37D6C">
        <w:tc>
          <w:tcPr>
            <w:tcW w:w="567" w:type="dxa"/>
            <w:vMerge/>
            <w:shd w:val="clear" w:color="auto" w:fill="auto"/>
          </w:tcPr>
          <w:p w14:paraId="3ECEDD9F"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C37D6C">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C37D6C">
            <w:pPr>
              <w:snapToGrid w:val="0"/>
              <w:jc w:val="both"/>
              <w:rPr>
                <w:rFonts w:eastAsia="TimesNewRomanPSMT"/>
                <w:b/>
                <w:bCs/>
                <w:lang w:val="en-US"/>
              </w:rPr>
            </w:pPr>
          </w:p>
        </w:tc>
      </w:tr>
      <w:tr w:rsidR="00E27C53" w:rsidRPr="00C35CDB" w14:paraId="0B3854F8" w14:textId="77777777" w:rsidTr="00C37D6C">
        <w:trPr>
          <w:trHeight w:val="115"/>
        </w:trPr>
        <w:tc>
          <w:tcPr>
            <w:tcW w:w="567" w:type="dxa"/>
            <w:vMerge/>
            <w:shd w:val="clear" w:color="auto" w:fill="auto"/>
          </w:tcPr>
          <w:p w14:paraId="7474EC09" w14:textId="77777777" w:rsidR="00E27C53" w:rsidRPr="00C35CDB" w:rsidRDefault="00E27C53" w:rsidP="00C37D6C">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C37D6C">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C37D6C">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C37D6C">
        <w:tc>
          <w:tcPr>
            <w:tcW w:w="567" w:type="dxa"/>
            <w:vMerge w:val="restart"/>
            <w:shd w:val="clear" w:color="auto" w:fill="auto"/>
          </w:tcPr>
          <w:p w14:paraId="432EAA4C" w14:textId="77777777" w:rsidR="00E27C53" w:rsidRPr="00C35CDB" w:rsidRDefault="00E27C53" w:rsidP="00C37D6C">
            <w:pPr>
              <w:snapToGrid w:val="0"/>
              <w:jc w:val="both"/>
            </w:pPr>
          </w:p>
          <w:p w14:paraId="704807D6" w14:textId="77777777" w:rsidR="00E27C53" w:rsidRPr="00C35CDB" w:rsidRDefault="00E27C53" w:rsidP="00C37D6C">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C37D6C">
            <w:pPr>
              <w:snapToGrid w:val="0"/>
              <w:jc w:val="both"/>
              <w:rPr>
                <w:rFonts w:eastAsia="TimesNewRomanPSMT"/>
                <w:bCs/>
                <w:i/>
                <w:lang w:val="en-US"/>
              </w:rPr>
            </w:pPr>
          </w:p>
          <w:p w14:paraId="3A8F5912" w14:textId="77777777" w:rsidR="00E27C53" w:rsidRPr="00C35CDB" w:rsidRDefault="00E27C53" w:rsidP="00C37D6C">
            <w:pPr>
              <w:snapToGrid w:val="0"/>
              <w:jc w:val="both"/>
              <w:rPr>
                <w:rFonts w:eastAsia="TimesNewRomanPSMT"/>
                <w:bCs/>
                <w:i/>
                <w:lang w:val="en-US"/>
              </w:rPr>
            </w:pPr>
          </w:p>
          <w:p w14:paraId="2858E74D" w14:textId="77777777" w:rsidR="00E27C53" w:rsidRPr="00C35CDB" w:rsidRDefault="00E27C53" w:rsidP="00C37D6C">
            <w:pPr>
              <w:snapToGrid w:val="0"/>
              <w:jc w:val="both"/>
              <w:rPr>
                <w:rFonts w:eastAsia="TimesNewRomanPSMT"/>
                <w:bCs/>
                <w:i/>
                <w:lang w:val="en-US"/>
              </w:rPr>
            </w:pPr>
          </w:p>
          <w:p w14:paraId="75AE2DB1"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C37D6C">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C37D6C">
            <w:pPr>
              <w:snapToGrid w:val="0"/>
              <w:jc w:val="both"/>
              <w:rPr>
                <w:rFonts w:eastAsia="TimesNewRomanPSMT"/>
                <w:b/>
                <w:bCs/>
              </w:rPr>
            </w:pPr>
          </w:p>
        </w:tc>
      </w:tr>
      <w:tr w:rsidR="00E27C53" w:rsidRPr="00C35CDB" w14:paraId="6A7E4474" w14:textId="77777777" w:rsidTr="00C37D6C">
        <w:trPr>
          <w:trHeight w:val="574"/>
        </w:trPr>
        <w:tc>
          <w:tcPr>
            <w:tcW w:w="567" w:type="dxa"/>
            <w:vMerge/>
            <w:shd w:val="clear" w:color="auto" w:fill="auto"/>
          </w:tcPr>
          <w:p w14:paraId="25A47D6B"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C37D6C">
            <w:pPr>
              <w:rPr>
                <w:b/>
              </w:rPr>
            </w:pPr>
            <w:r w:rsidRPr="00C35CDB">
              <w:rPr>
                <w:b/>
              </w:rPr>
              <w:t>Адреса седишта</w:t>
            </w:r>
          </w:p>
        </w:tc>
        <w:tc>
          <w:tcPr>
            <w:tcW w:w="4618" w:type="dxa"/>
            <w:shd w:val="clear" w:color="auto" w:fill="auto"/>
          </w:tcPr>
          <w:p w14:paraId="7A1DF649" w14:textId="77777777" w:rsidR="00E27C53" w:rsidRPr="00C35CDB" w:rsidRDefault="00E27C53" w:rsidP="00C37D6C">
            <w:pPr>
              <w:snapToGrid w:val="0"/>
              <w:jc w:val="both"/>
              <w:rPr>
                <w:rFonts w:eastAsia="TimesNewRomanPSMT"/>
                <w:b/>
                <w:bCs/>
              </w:rPr>
            </w:pPr>
          </w:p>
        </w:tc>
      </w:tr>
      <w:tr w:rsidR="00E27C53" w:rsidRPr="00C35CDB" w14:paraId="69446195" w14:textId="77777777" w:rsidTr="00C37D6C">
        <w:tc>
          <w:tcPr>
            <w:tcW w:w="567" w:type="dxa"/>
            <w:vMerge/>
            <w:shd w:val="clear" w:color="auto" w:fill="auto"/>
          </w:tcPr>
          <w:p w14:paraId="091512C0"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C37D6C">
            <w:pPr>
              <w:rPr>
                <w:b/>
              </w:rPr>
            </w:pPr>
            <w:r w:rsidRPr="00C35CDB">
              <w:rPr>
                <w:b/>
              </w:rPr>
              <w:t>Матични број</w:t>
            </w:r>
          </w:p>
        </w:tc>
        <w:tc>
          <w:tcPr>
            <w:tcW w:w="4618" w:type="dxa"/>
            <w:shd w:val="clear" w:color="auto" w:fill="auto"/>
          </w:tcPr>
          <w:p w14:paraId="3F563537" w14:textId="77777777" w:rsidR="00E27C53" w:rsidRPr="00C35CDB" w:rsidRDefault="00E27C53" w:rsidP="00C37D6C">
            <w:pPr>
              <w:snapToGrid w:val="0"/>
              <w:jc w:val="both"/>
              <w:rPr>
                <w:rFonts w:eastAsia="TimesNewRomanPSMT"/>
                <w:b/>
                <w:bCs/>
                <w:lang w:val="en-US"/>
              </w:rPr>
            </w:pPr>
          </w:p>
        </w:tc>
      </w:tr>
      <w:tr w:rsidR="00E27C53" w:rsidRPr="00C35CDB" w14:paraId="4BA57E0E" w14:textId="77777777" w:rsidTr="00C37D6C">
        <w:tc>
          <w:tcPr>
            <w:tcW w:w="567" w:type="dxa"/>
            <w:vMerge/>
            <w:shd w:val="clear" w:color="auto" w:fill="auto"/>
          </w:tcPr>
          <w:p w14:paraId="7F6092D4"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C37D6C">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C37D6C">
            <w:pPr>
              <w:snapToGrid w:val="0"/>
              <w:jc w:val="both"/>
              <w:rPr>
                <w:rFonts w:eastAsia="TimesNewRomanPSMT"/>
                <w:b/>
                <w:bCs/>
                <w:lang w:val="en-US"/>
              </w:rPr>
            </w:pPr>
          </w:p>
        </w:tc>
      </w:tr>
      <w:tr w:rsidR="00E27C53" w:rsidRPr="00C35CDB" w14:paraId="4F3B5CA7" w14:textId="77777777" w:rsidTr="00C37D6C">
        <w:trPr>
          <w:trHeight w:val="115"/>
        </w:trPr>
        <w:tc>
          <w:tcPr>
            <w:tcW w:w="567" w:type="dxa"/>
            <w:vMerge/>
            <w:shd w:val="clear" w:color="auto" w:fill="auto"/>
          </w:tcPr>
          <w:p w14:paraId="26E1CF41" w14:textId="77777777" w:rsidR="00E27C53" w:rsidRPr="00C35CDB" w:rsidRDefault="00E27C53" w:rsidP="00C37D6C">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C37D6C">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C37D6C">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C37D6C">
        <w:tc>
          <w:tcPr>
            <w:tcW w:w="567" w:type="dxa"/>
            <w:vMerge w:val="restart"/>
            <w:shd w:val="clear" w:color="auto" w:fill="auto"/>
          </w:tcPr>
          <w:p w14:paraId="6FF42932" w14:textId="77777777" w:rsidR="00E27C53" w:rsidRPr="00C35CDB" w:rsidRDefault="00E27C53" w:rsidP="00C37D6C">
            <w:pPr>
              <w:snapToGrid w:val="0"/>
              <w:jc w:val="both"/>
            </w:pPr>
          </w:p>
          <w:p w14:paraId="04DD6757" w14:textId="77777777" w:rsidR="00E27C53" w:rsidRPr="00C35CDB" w:rsidRDefault="00E27C53" w:rsidP="00C37D6C">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C37D6C">
            <w:pPr>
              <w:snapToGrid w:val="0"/>
              <w:jc w:val="both"/>
              <w:rPr>
                <w:rFonts w:eastAsia="TimesNewRomanPSMT"/>
                <w:bCs/>
                <w:i/>
                <w:lang w:val="en-US"/>
              </w:rPr>
            </w:pPr>
          </w:p>
          <w:p w14:paraId="67B9E3E2" w14:textId="77777777" w:rsidR="00E27C53" w:rsidRPr="00C35CDB" w:rsidRDefault="00E27C53" w:rsidP="00C37D6C">
            <w:pPr>
              <w:snapToGrid w:val="0"/>
              <w:jc w:val="both"/>
              <w:rPr>
                <w:rFonts w:eastAsia="TimesNewRomanPSMT"/>
                <w:bCs/>
                <w:i/>
                <w:lang w:val="en-US"/>
              </w:rPr>
            </w:pPr>
          </w:p>
          <w:p w14:paraId="6168372E" w14:textId="77777777" w:rsidR="00E27C53" w:rsidRPr="00C35CDB" w:rsidRDefault="00E27C53" w:rsidP="00C37D6C">
            <w:pPr>
              <w:snapToGrid w:val="0"/>
              <w:jc w:val="both"/>
              <w:rPr>
                <w:rFonts w:eastAsia="TimesNewRomanPSMT"/>
                <w:bCs/>
                <w:i/>
                <w:lang w:val="en-US"/>
              </w:rPr>
            </w:pPr>
          </w:p>
          <w:p w14:paraId="7619D6FE"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C37D6C">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C37D6C">
            <w:pPr>
              <w:snapToGrid w:val="0"/>
              <w:jc w:val="both"/>
              <w:rPr>
                <w:rFonts w:eastAsia="TimesNewRomanPSMT"/>
                <w:b/>
                <w:bCs/>
              </w:rPr>
            </w:pPr>
          </w:p>
        </w:tc>
      </w:tr>
      <w:tr w:rsidR="00E27C53" w:rsidRPr="00C35CDB" w14:paraId="5945A2A8" w14:textId="77777777" w:rsidTr="00C37D6C">
        <w:trPr>
          <w:trHeight w:val="555"/>
        </w:trPr>
        <w:tc>
          <w:tcPr>
            <w:tcW w:w="567" w:type="dxa"/>
            <w:vMerge/>
            <w:shd w:val="clear" w:color="auto" w:fill="auto"/>
          </w:tcPr>
          <w:p w14:paraId="304D8FB8"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C37D6C">
            <w:pPr>
              <w:rPr>
                <w:b/>
              </w:rPr>
            </w:pPr>
            <w:r w:rsidRPr="00C35CDB">
              <w:rPr>
                <w:b/>
              </w:rPr>
              <w:t>Адреса седишта</w:t>
            </w:r>
          </w:p>
        </w:tc>
        <w:tc>
          <w:tcPr>
            <w:tcW w:w="4618" w:type="dxa"/>
            <w:shd w:val="clear" w:color="auto" w:fill="auto"/>
          </w:tcPr>
          <w:p w14:paraId="56D58B16" w14:textId="77777777" w:rsidR="00E27C53" w:rsidRPr="00C35CDB" w:rsidRDefault="00E27C53" w:rsidP="00C37D6C">
            <w:pPr>
              <w:snapToGrid w:val="0"/>
              <w:jc w:val="both"/>
              <w:rPr>
                <w:rFonts w:eastAsia="TimesNewRomanPSMT"/>
                <w:b/>
                <w:bCs/>
              </w:rPr>
            </w:pPr>
          </w:p>
        </w:tc>
      </w:tr>
      <w:tr w:rsidR="00E27C53" w:rsidRPr="00C35CDB" w14:paraId="44692DF7" w14:textId="77777777" w:rsidTr="00C37D6C">
        <w:tc>
          <w:tcPr>
            <w:tcW w:w="567" w:type="dxa"/>
            <w:vMerge/>
            <w:shd w:val="clear" w:color="auto" w:fill="auto"/>
          </w:tcPr>
          <w:p w14:paraId="5F7DF4CD"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C37D6C">
            <w:pPr>
              <w:rPr>
                <w:b/>
              </w:rPr>
            </w:pPr>
            <w:r w:rsidRPr="00C35CDB">
              <w:rPr>
                <w:b/>
              </w:rPr>
              <w:t>Матични број</w:t>
            </w:r>
          </w:p>
        </w:tc>
        <w:tc>
          <w:tcPr>
            <w:tcW w:w="4618" w:type="dxa"/>
            <w:shd w:val="clear" w:color="auto" w:fill="auto"/>
          </w:tcPr>
          <w:p w14:paraId="7539C5E1" w14:textId="77777777" w:rsidR="00E27C53" w:rsidRPr="00C35CDB" w:rsidRDefault="00E27C53" w:rsidP="00C37D6C">
            <w:pPr>
              <w:snapToGrid w:val="0"/>
              <w:jc w:val="both"/>
              <w:rPr>
                <w:rFonts w:eastAsia="TimesNewRomanPSMT"/>
                <w:b/>
                <w:bCs/>
                <w:lang w:val="en-US"/>
              </w:rPr>
            </w:pPr>
          </w:p>
        </w:tc>
      </w:tr>
      <w:tr w:rsidR="00E27C53" w:rsidRPr="00C35CDB" w14:paraId="365F45D1" w14:textId="77777777" w:rsidTr="00C37D6C">
        <w:tc>
          <w:tcPr>
            <w:tcW w:w="567" w:type="dxa"/>
            <w:vMerge/>
            <w:shd w:val="clear" w:color="auto" w:fill="auto"/>
          </w:tcPr>
          <w:p w14:paraId="121545DC"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C37D6C">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C37D6C">
            <w:pPr>
              <w:snapToGrid w:val="0"/>
              <w:jc w:val="both"/>
              <w:rPr>
                <w:rFonts w:eastAsia="TimesNewRomanPSMT"/>
                <w:b/>
                <w:bCs/>
                <w:lang w:val="en-US"/>
              </w:rPr>
            </w:pPr>
          </w:p>
        </w:tc>
      </w:tr>
      <w:tr w:rsidR="00E27C53" w:rsidRPr="00C35CDB" w14:paraId="5D028F5A" w14:textId="77777777" w:rsidTr="00C37D6C">
        <w:trPr>
          <w:trHeight w:val="115"/>
        </w:trPr>
        <w:tc>
          <w:tcPr>
            <w:tcW w:w="567" w:type="dxa"/>
            <w:vMerge/>
            <w:shd w:val="clear" w:color="auto" w:fill="auto"/>
          </w:tcPr>
          <w:p w14:paraId="0006392C" w14:textId="77777777" w:rsidR="00E27C53" w:rsidRPr="00C35CDB" w:rsidRDefault="00E27C53" w:rsidP="00C37D6C">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C37D6C">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C37D6C">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C37D6C">
        <w:tc>
          <w:tcPr>
            <w:tcW w:w="567" w:type="dxa"/>
            <w:vMerge w:val="restart"/>
            <w:shd w:val="clear" w:color="auto" w:fill="auto"/>
          </w:tcPr>
          <w:p w14:paraId="37871858" w14:textId="77777777" w:rsidR="00E27C53" w:rsidRPr="00C35CDB" w:rsidRDefault="00E27C53" w:rsidP="00C37D6C">
            <w:pPr>
              <w:snapToGrid w:val="0"/>
              <w:jc w:val="both"/>
            </w:pPr>
          </w:p>
          <w:p w14:paraId="54BDC867" w14:textId="77777777" w:rsidR="00E27C53" w:rsidRPr="00C35CDB" w:rsidRDefault="00E27C53" w:rsidP="00C37D6C">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C37D6C">
            <w:pPr>
              <w:snapToGrid w:val="0"/>
              <w:jc w:val="both"/>
              <w:rPr>
                <w:rFonts w:eastAsia="TimesNewRomanPSMT"/>
                <w:bCs/>
                <w:i/>
                <w:lang w:val="en-US"/>
              </w:rPr>
            </w:pPr>
          </w:p>
          <w:p w14:paraId="038CF1C9" w14:textId="77777777" w:rsidR="00E27C53" w:rsidRPr="00C35CDB" w:rsidRDefault="00E27C53" w:rsidP="00C37D6C">
            <w:pPr>
              <w:snapToGrid w:val="0"/>
              <w:jc w:val="both"/>
              <w:rPr>
                <w:rFonts w:eastAsia="TimesNewRomanPSMT"/>
                <w:bCs/>
                <w:i/>
                <w:lang w:val="en-US"/>
              </w:rPr>
            </w:pPr>
          </w:p>
          <w:p w14:paraId="51244E7C" w14:textId="77777777" w:rsidR="00E27C53" w:rsidRPr="00C35CDB" w:rsidRDefault="00E27C53" w:rsidP="00C37D6C">
            <w:pPr>
              <w:snapToGrid w:val="0"/>
              <w:jc w:val="both"/>
              <w:rPr>
                <w:rFonts w:eastAsia="TimesNewRomanPSMT"/>
                <w:bCs/>
                <w:i/>
                <w:lang w:val="en-US"/>
              </w:rPr>
            </w:pPr>
          </w:p>
          <w:p w14:paraId="78E3DA2A"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C37D6C">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C37D6C">
            <w:pPr>
              <w:snapToGrid w:val="0"/>
              <w:jc w:val="both"/>
              <w:rPr>
                <w:rFonts w:eastAsia="TimesNewRomanPSMT"/>
                <w:b/>
                <w:bCs/>
              </w:rPr>
            </w:pPr>
          </w:p>
        </w:tc>
      </w:tr>
      <w:tr w:rsidR="00E27C53" w:rsidRPr="00C35CDB" w14:paraId="3111BD01" w14:textId="77777777" w:rsidTr="00C37D6C">
        <w:trPr>
          <w:trHeight w:val="549"/>
        </w:trPr>
        <w:tc>
          <w:tcPr>
            <w:tcW w:w="567" w:type="dxa"/>
            <w:vMerge/>
            <w:shd w:val="clear" w:color="auto" w:fill="auto"/>
          </w:tcPr>
          <w:p w14:paraId="035B219A"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C37D6C">
            <w:pPr>
              <w:rPr>
                <w:b/>
              </w:rPr>
            </w:pPr>
            <w:r w:rsidRPr="00C35CDB">
              <w:rPr>
                <w:b/>
              </w:rPr>
              <w:t>Адреса седишта</w:t>
            </w:r>
          </w:p>
        </w:tc>
        <w:tc>
          <w:tcPr>
            <w:tcW w:w="4618" w:type="dxa"/>
            <w:shd w:val="clear" w:color="auto" w:fill="auto"/>
          </w:tcPr>
          <w:p w14:paraId="503F8D04" w14:textId="77777777" w:rsidR="00E27C53" w:rsidRPr="00C35CDB" w:rsidRDefault="00E27C53" w:rsidP="00C37D6C">
            <w:pPr>
              <w:snapToGrid w:val="0"/>
              <w:jc w:val="both"/>
              <w:rPr>
                <w:rFonts w:eastAsia="TimesNewRomanPSMT"/>
                <w:b/>
                <w:bCs/>
              </w:rPr>
            </w:pPr>
          </w:p>
        </w:tc>
      </w:tr>
      <w:tr w:rsidR="00E27C53" w:rsidRPr="00C35CDB" w14:paraId="490FC04A" w14:textId="77777777" w:rsidTr="00C37D6C">
        <w:tc>
          <w:tcPr>
            <w:tcW w:w="567" w:type="dxa"/>
            <w:vMerge/>
            <w:shd w:val="clear" w:color="auto" w:fill="auto"/>
          </w:tcPr>
          <w:p w14:paraId="108C8E15"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C37D6C">
            <w:pPr>
              <w:rPr>
                <w:b/>
              </w:rPr>
            </w:pPr>
            <w:r w:rsidRPr="00C35CDB">
              <w:rPr>
                <w:b/>
              </w:rPr>
              <w:t>Матични број</w:t>
            </w:r>
          </w:p>
        </w:tc>
        <w:tc>
          <w:tcPr>
            <w:tcW w:w="4618" w:type="dxa"/>
            <w:shd w:val="clear" w:color="auto" w:fill="auto"/>
          </w:tcPr>
          <w:p w14:paraId="7F6B0E47" w14:textId="77777777" w:rsidR="00E27C53" w:rsidRPr="00C35CDB" w:rsidRDefault="00E27C53" w:rsidP="00C37D6C">
            <w:pPr>
              <w:snapToGrid w:val="0"/>
              <w:jc w:val="both"/>
              <w:rPr>
                <w:rFonts w:eastAsia="TimesNewRomanPSMT"/>
                <w:b/>
                <w:bCs/>
                <w:lang w:val="en-US"/>
              </w:rPr>
            </w:pPr>
          </w:p>
        </w:tc>
      </w:tr>
      <w:tr w:rsidR="00E27C53" w:rsidRPr="00C35CDB" w14:paraId="71797BD2" w14:textId="77777777" w:rsidTr="00C37D6C">
        <w:tc>
          <w:tcPr>
            <w:tcW w:w="567" w:type="dxa"/>
            <w:vMerge/>
            <w:shd w:val="clear" w:color="auto" w:fill="auto"/>
          </w:tcPr>
          <w:p w14:paraId="7C50B284" w14:textId="77777777" w:rsidR="00E27C53" w:rsidRPr="00C35CDB" w:rsidRDefault="00E27C53" w:rsidP="00C37D6C">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C37D6C">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C37D6C">
            <w:pPr>
              <w:snapToGrid w:val="0"/>
              <w:jc w:val="both"/>
              <w:rPr>
                <w:rFonts w:eastAsia="TimesNewRomanPSMT"/>
                <w:b/>
                <w:bCs/>
                <w:lang w:val="en-US"/>
              </w:rPr>
            </w:pPr>
          </w:p>
        </w:tc>
      </w:tr>
      <w:tr w:rsidR="00E27C53" w:rsidRPr="00C35CDB" w14:paraId="7922E970" w14:textId="77777777" w:rsidTr="00C37D6C">
        <w:trPr>
          <w:trHeight w:val="115"/>
        </w:trPr>
        <w:tc>
          <w:tcPr>
            <w:tcW w:w="567" w:type="dxa"/>
            <w:vMerge/>
            <w:shd w:val="clear" w:color="auto" w:fill="auto"/>
          </w:tcPr>
          <w:p w14:paraId="5C90095E" w14:textId="77777777" w:rsidR="00E27C53" w:rsidRPr="00C35CDB" w:rsidRDefault="00E27C53" w:rsidP="00C37D6C">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C37D6C">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C37D6C">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C37D6C">
        <w:trPr>
          <w:trHeight w:val="307"/>
        </w:trPr>
        <w:tc>
          <w:tcPr>
            <w:tcW w:w="1203" w:type="dxa"/>
          </w:tcPr>
          <w:p w14:paraId="63E60DD4" w14:textId="77777777" w:rsidR="00E27C53" w:rsidRPr="00C35CDB" w:rsidRDefault="00E27C53" w:rsidP="00C37D6C">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C37D6C">
            <w:pPr>
              <w:rPr>
                <w:b/>
                <w:noProof/>
              </w:rPr>
            </w:pPr>
          </w:p>
        </w:tc>
      </w:tr>
      <w:tr w:rsidR="00E27C53" w:rsidRPr="00C35CDB" w14:paraId="1D4C29FA" w14:textId="77777777" w:rsidTr="00C37D6C">
        <w:trPr>
          <w:trHeight w:val="292"/>
        </w:trPr>
        <w:tc>
          <w:tcPr>
            <w:tcW w:w="1203" w:type="dxa"/>
          </w:tcPr>
          <w:p w14:paraId="659E791F" w14:textId="77777777" w:rsidR="00E27C53" w:rsidRPr="00C35CDB" w:rsidRDefault="00E27C53" w:rsidP="00C37D6C">
            <w:pPr>
              <w:rPr>
                <w:b/>
                <w:noProof/>
              </w:rPr>
            </w:pPr>
          </w:p>
        </w:tc>
        <w:tc>
          <w:tcPr>
            <w:tcW w:w="3975" w:type="dxa"/>
            <w:tcBorders>
              <w:top w:val="single" w:sz="4" w:space="0" w:color="auto"/>
            </w:tcBorders>
          </w:tcPr>
          <w:p w14:paraId="0B999094" w14:textId="77777777" w:rsidR="00E27C53" w:rsidRPr="00C35CDB" w:rsidRDefault="00E27C53" w:rsidP="00C37D6C">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C37D6C">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C37D6C">
            <w:pPr>
              <w:snapToGrid w:val="0"/>
              <w:jc w:val="both"/>
            </w:pPr>
          </w:p>
          <w:p w14:paraId="4A9F6851" w14:textId="77777777" w:rsidR="00E27C53" w:rsidRPr="00C35CDB" w:rsidRDefault="00E27C53" w:rsidP="00C37D6C">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C37D6C">
            <w:pPr>
              <w:snapToGrid w:val="0"/>
              <w:jc w:val="both"/>
              <w:rPr>
                <w:rFonts w:eastAsia="TimesNewRomanPSMT"/>
                <w:bCs/>
                <w:i/>
                <w:lang w:val="en-US"/>
              </w:rPr>
            </w:pPr>
          </w:p>
          <w:p w14:paraId="09DCFA08" w14:textId="77777777" w:rsidR="00E27C53" w:rsidRPr="00C35CDB" w:rsidRDefault="00E27C53" w:rsidP="00C37D6C">
            <w:pPr>
              <w:snapToGrid w:val="0"/>
              <w:jc w:val="both"/>
              <w:rPr>
                <w:rFonts w:eastAsia="TimesNewRomanPSMT"/>
                <w:bCs/>
                <w:i/>
                <w:lang w:val="en-US"/>
              </w:rPr>
            </w:pPr>
          </w:p>
          <w:p w14:paraId="7D70B5D5" w14:textId="77777777" w:rsidR="00E27C53" w:rsidRPr="00C35CDB" w:rsidRDefault="00E27C53" w:rsidP="00C37D6C">
            <w:pPr>
              <w:snapToGrid w:val="0"/>
              <w:jc w:val="both"/>
              <w:rPr>
                <w:rFonts w:eastAsia="TimesNewRomanPSMT"/>
                <w:bCs/>
                <w:i/>
                <w:lang w:val="en-US"/>
              </w:rPr>
            </w:pPr>
          </w:p>
          <w:p w14:paraId="67FC9DAB"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C37D6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C37D6C">
            <w:pPr>
              <w:snapToGrid w:val="0"/>
              <w:jc w:val="both"/>
              <w:rPr>
                <w:rFonts w:eastAsia="TimesNewRomanPSMT"/>
                <w:b/>
                <w:bCs/>
                <w:lang w:val="en-US"/>
              </w:rPr>
            </w:pPr>
          </w:p>
        </w:tc>
      </w:tr>
      <w:tr w:rsidR="00E27C53" w:rsidRPr="00C35CDB" w14:paraId="2A148BF0" w14:textId="77777777" w:rsidTr="00C37D6C">
        <w:tc>
          <w:tcPr>
            <w:tcW w:w="567" w:type="dxa"/>
            <w:vMerge/>
            <w:tcBorders>
              <w:left w:val="single" w:sz="4" w:space="0" w:color="000000"/>
            </w:tcBorders>
            <w:shd w:val="clear" w:color="auto" w:fill="auto"/>
          </w:tcPr>
          <w:p w14:paraId="5D25BCFC"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C37D6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C37D6C">
            <w:pPr>
              <w:snapToGrid w:val="0"/>
              <w:jc w:val="both"/>
              <w:rPr>
                <w:rFonts w:eastAsia="TimesNewRomanPSMT"/>
                <w:b/>
                <w:bCs/>
                <w:lang w:val="en-US"/>
              </w:rPr>
            </w:pPr>
          </w:p>
          <w:p w14:paraId="1ACF9F07" w14:textId="77777777" w:rsidR="00E27C53" w:rsidRPr="00C35CDB" w:rsidRDefault="00E27C53" w:rsidP="00C37D6C">
            <w:pPr>
              <w:snapToGrid w:val="0"/>
              <w:jc w:val="both"/>
              <w:rPr>
                <w:rFonts w:eastAsia="TimesNewRomanPSMT"/>
                <w:b/>
                <w:bCs/>
                <w:lang w:val="en-US"/>
              </w:rPr>
            </w:pPr>
          </w:p>
        </w:tc>
      </w:tr>
      <w:tr w:rsidR="00E27C53" w:rsidRPr="00C35CDB" w14:paraId="2BAE65B1" w14:textId="77777777" w:rsidTr="00C37D6C">
        <w:tc>
          <w:tcPr>
            <w:tcW w:w="567" w:type="dxa"/>
            <w:vMerge/>
            <w:tcBorders>
              <w:left w:val="single" w:sz="4" w:space="0" w:color="000000"/>
            </w:tcBorders>
            <w:shd w:val="clear" w:color="auto" w:fill="auto"/>
          </w:tcPr>
          <w:p w14:paraId="71493919"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C37D6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C37D6C">
            <w:pPr>
              <w:snapToGrid w:val="0"/>
              <w:jc w:val="both"/>
              <w:rPr>
                <w:rFonts w:eastAsia="TimesNewRomanPSMT"/>
                <w:b/>
                <w:bCs/>
                <w:lang w:val="en-US"/>
              </w:rPr>
            </w:pPr>
          </w:p>
        </w:tc>
      </w:tr>
      <w:tr w:rsidR="00E27C53" w:rsidRPr="00C35CDB" w14:paraId="3501D4EB" w14:textId="77777777" w:rsidTr="00C37D6C">
        <w:tc>
          <w:tcPr>
            <w:tcW w:w="567" w:type="dxa"/>
            <w:vMerge/>
            <w:tcBorders>
              <w:left w:val="single" w:sz="4" w:space="0" w:color="000000"/>
            </w:tcBorders>
            <w:shd w:val="clear" w:color="auto" w:fill="auto"/>
          </w:tcPr>
          <w:p w14:paraId="5C8006A6"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C37D6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C37D6C">
            <w:pPr>
              <w:snapToGrid w:val="0"/>
              <w:jc w:val="both"/>
              <w:rPr>
                <w:rFonts w:eastAsia="TimesNewRomanPSMT"/>
                <w:b/>
                <w:bCs/>
                <w:lang w:val="en-US"/>
              </w:rPr>
            </w:pPr>
          </w:p>
        </w:tc>
      </w:tr>
      <w:tr w:rsidR="00E27C53" w:rsidRPr="00C35CDB" w14:paraId="3F292020" w14:textId="77777777" w:rsidTr="00C37D6C">
        <w:tc>
          <w:tcPr>
            <w:tcW w:w="567" w:type="dxa"/>
            <w:vMerge/>
            <w:tcBorders>
              <w:left w:val="single" w:sz="4" w:space="0" w:color="000000"/>
            </w:tcBorders>
            <w:shd w:val="clear" w:color="auto" w:fill="auto"/>
          </w:tcPr>
          <w:p w14:paraId="2252016E" w14:textId="77777777" w:rsidR="00E27C53" w:rsidRPr="00C35CDB" w:rsidRDefault="00E27C53" w:rsidP="00C37D6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C37D6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C37D6C">
            <w:pPr>
              <w:snapToGrid w:val="0"/>
              <w:jc w:val="both"/>
              <w:rPr>
                <w:rFonts w:eastAsia="TimesNewRomanPSMT"/>
                <w:b/>
                <w:bCs/>
                <w:lang w:val="en-US"/>
              </w:rPr>
            </w:pPr>
          </w:p>
        </w:tc>
      </w:tr>
      <w:tr w:rsidR="00E27C53" w:rsidRPr="00C35CDB" w14:paraId="580D4123" w14:textId="77777777" w:rsidTr="00C37D6C">
        <w:tc>
          <w:tcPr>
            <w:tcW w:w="567" w:type="dxa"/>
            <w:vMerge/>
            <w:tcBorders>
              <w:left w:val="single" w:sz="4" w:space="0" w:color="000000"/>
            </w:tcBorders>
            <w:shd w:val="clear" w:color="auto" w:fill="auto"/>
          </w:tcPr>
          <w:p w14:paraId="27C2405F" w14:textId="77777777" w:rsidR="00E27C53" w:rsidRPr="00C35CDB" w:rsidRDefault="00E27C53" w:rsidP="00C37D6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C37D6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C37D6C">
            <w:pPr>
              <w:snapToGrid w:val="0"/>
              <w:jc w:val="both"/>
              <w:rPr>
                <w:rFonts w:eastAsia="TimesNewRomanPSMT"/>
                <w:b/>
                <w:bCs/>
                <w:lang w:val="ru-RU"/>
              </w:rPr>
            </w:pPr>
          </w:p>
        </w:tc>
      </w:tr>
      <w:tr w:rsidR="00E27C53" w:rsidRPr="00C35CDB" w14:paraId="6AA5AA65" w14:textId="77777777" w:rsidTr="00C37D6C">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C37D6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C37D6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C37D6C">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C37D6C">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C37D6C">
            <w:pPr>
              <w:snapToGrid w:val="0"/>
              <w:jc w:val="both"/>
            </w:pPr>
          </w:p>
          <w:p w14:paraId="79461960" w14:textId="77777777" w:rsidR="00E27C53" w:rsidRPr="00C35CDB" w:rsidRDefault="00E27C53" w:rsidP="00C37D6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C37D6C">
            <w:pPr>
              <w:snapToGrid w:val="0"/>
              <w:jc w:val="both"/>
              <w:rPr>
                <w:rFonts w:eastAsia="TimesNewRomanPSMT"/>
                <w:bCs/>
                <w:i/>
                <w:lang w:val="en-US"/>
              </w:rPr>
            </w:pPr>
          </w:p>
          <w:p w14:paraId="21E90366" w14:textId="77777777" w:rsidR="00E27C53" w:rsidRPr="00C35CDB" w:rsidRDefault="00E27C53" w:rsidP="00C37D6C">
            <w:pPr>
              <w:snapToGrid w:val="0"/>
              <w:jc w:val="both"/>
              <w:rPr>
                <w:rFonts w:eastAsia="TimesNewRomanPSMT"/>
                <w:bCs/>
                <w:i/>
                <w:lang w:val="en-US"/>
              </w:rPr>
            </w:pPr>
          </w:p>
          <w:p w14:paraId="033416C2" w14:textId="77777777" w:rsidR="00E27C53" w:rsidRPr="00C35CDB" w:rsidRDefault="00E27C53" w:rsidP="00C37D6C">
            <w:pPr>
              <w:snapToGrid w:val="0"/>
              <w:jc w:val="both"/>
              <w:rPr>
                <w:rFonts w:eastAsia="TimesNewRomanPSMT"/>
                <w:bCs/>
                <w:i/>
                <w:lang w:val="en-US"/>
              </w:rPr>
            </w:pPr>
          </w:p>
          <w:p w14:paraId="0059B485"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C37D6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C37D6C">
            <w:pPr>
              <w:snapToGrid w:val="0"/>
              <w:jc w:val="both"/>
              <w:rPr>
                <w:rFonts w:eastAsia="TimesNewRomanPSMT"/>
                <w:b/>
                <w:bCs/>
                <w:lang w:val="en-US"/>
              </w:rPr>
            </w:pPr>
          </w:p>
        </w:tc>
      </w:tr>
      <w:tr w:rsidR="00E27C53" w:rsidRPr="00C35CDB" w14:paraId="6D77948F" w14:textId="77777777" w:rsidTr="00C37D6C">
        <w:tc>
          <w:tcPr>
            <w:tcW w:w="567" w:type="dxa"/>
            <w:vMerge/>
            <w:tcBorders>
              <w:left w:val="single" w:sz="4" w:space="0" w:color="000000"/>
            </w:tcBorders>
            <w:shd w:val="clear" w:color="auto" w:fill="auto"/>
          </w:tcPr>
          <w:p w14:paraId="40C8FD93"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C37D6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C37D6C">
            <w:pPr>
              <w:snapToGrid w:val="0"/>
              <w:jc w:val="both"/>
              <w:rPr>
                <w:rFonts w:eastAsia="TimesNewRomanPSMT"/>
                <w:b/>
                <w:bCs/>
                <w:lang w:val="en-US"/>
              </w:rPr>
            </w:pPr>
          </w:p>
          <w:p w14:paraId="76531C74" w14:textId="77777777" w:rsidR="00E27C53" w:rsidRPr="00C35CDB" w:rsidRDefault="00E27C53" w:rsidP="00C37D6C">
            <w:pPr>
              <w:snapToGrid w:val="0"/>
              <w:jc w:val="both"/>
              <w:rPr>
                <w:rFonts w:eastAsia="TimesNewRomanPSMT"/>
                <w:b/>
                <w:bCs/>
                <w:lang w:val="en-US"/>
              </w:rPr>
            </w:pPr>
          </w:p>
        </w:tc>
      </w:tr>
      <w:tr w:rsidR="00E27C53" w:rsidRPr="00C35CDB" w14:paraId="6B39CA76" w14:textId="77777777" w:rsidTr="00C37D6C">
        <w:tc>
          <w:tcPr>
            <w:tcW w:w="567" w:type="dxa"/>
            <w:vMerge/>
            <w:tcBorders>
              <w:left w:val="single" w:sz="4" w:space="0" w:color="000000"/>
            </w:tcBorders>
            <w:shd w:val="clear" w:color="auto" w:fill="auto"/>
          </w:tcPr>
          <w:p w14:paraId="1F8B2D0F"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C37D6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C37D6C">
            <w:pPr>
              <w:snapToGrid w:val="0"/>
              <w:jc w:val="both"/>
              <w:rPr>
                <w:rFonts w:eastAsia="TimesNewRomanPSMT"/>
                <w:b/>
                <w:bCs/>
                <w:lang w:val="en-US"/>
              </w:rPr>
            </w:pPr>
          </w:p>
        </w:tc>
      </w:tr>
      <w:tr w:rsidR="00E27C53" w:rsidRPr="00C35CDB" w14:paraId="424024FD" w14:textId="77777777" w:rsidTr="00C37D6C">
        <w:tc>
          <w:tcPr>
            <w:tcW w:w="567" w:type="dxa"/>
            <w:vMerge/>
            <w:tcBorders>
              <w:left w:val="single" w:sz="4" w:space="0" w:color="000000"/>
            </w:tcBorders>
            <w:shd w:val="clear" w:color="auto" w:fill="auto"/>
          </w:tcPr>
          <w:p w14:paraId="23190CA7" w14:textId="77777777" w:rsidR="00E27C53" w:rsidRPr="00C35CDB" w:rsidRDefault="00E27C53" w:rsidP="00C37D6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C37D6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C37D6C">
            <w:pPr>
              <w:snapToGrid w:val="0"/>
              <w:jc w:val="both"/>
              <w:rPr>
                <w:rFonts w:eastAsia="TimesNewRomanPSMT"/>
                <w:b/>
                <w:bCs/>
                <w:lang w:val="en-US"/>
              </w:rPr>
            </w:pPr>
          </w:p>
        </w:tc>
      </w:tr>
      <w:tr w:rsidR="00E27C53" w:rsidRPr="00C35CDB" w14:paraId="15A6476C" w14:textId="77777777" w:rsidTr="00C37D6C">
        <w:tc>
          <w:tcPr>
            <w:tcW w:w="567" w:type="dxa"/>
            <w:vMerge/>
            <w:tcBorders>
              <w:left w:val="single" w:sz="4" w:space="0" w:color="000000"/>
            </w:tcBorders>
            <w:shd w:val="clear" w:color="auto" w:fill="auto"/>
          </w:tcPr>
          <w:p w14:paraId="31D7D9A0" w14:textId="77777777" w:rsidR="00E27C53" w:rsidRPr="00C35CDB" w:rsidRDefault="00E27C53" w:rsidP="00C37D6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C37D6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C37D6C">
            <w:pPr>
              <w:snapToGrid w:val="0"/>
              <w:jc w:val="both"/>
              <w:rPr>
                <w:rFonts w:eastAsia="TimesNewRomanPSMT"/>
                <w:b/>
                <w:bCs/>
                <w:lang w:val="en-US"/>
              </w:rPr>
            </w:pPr>
          </w:p>
        </w:tc>
      </w:tr>
      <w:tr w:rsidR="00E27C53" w:rsidRPr="00C35CDB" w14:paraId="00C10363" w14:textId="77777777" w:rsidTr="00C37D6C">
        <w:tc>
          <w:tcPr>
            <w:tcW w:w="567" w:type="dxa"/>
            <w:vMerge/>
            <w:tcBorders>
              <w:left w:val="single" w:sz="4" w:space="0" w:color="000000"/>
            </w:tcBorders>
            <w:shd w:val="clear" w:color="auto" w:fill="auto"/>
          </w:tcPr>
          <w:p w14:paraId="270EBAAD" w14:textId="77777777" w:rsidR="00E27C53" w:rsidRPr="00C35CDB" w:rsidRDefault="00E27C53" w:rsidP="00C37D6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C37D6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C37D6C">
            <w:pPr>
              <w:snapToGrid w:val="0"/>
              <w:jc w:val="both"/>
              <w:rPr>
                <w:rFonts w:eastAsia="TimesNewRomanPSMT"/>
                <w:b/>
                <w:bCs/>
                <w:lang w:val="ru-RU"/>
              </w:rPr>
            </w:pPr>
          </w:p>
        </w:tc>
      </w:tr>
      <w:tr w:rsidR="00E27C53" w:rsidRPr="00C35CDB" w14:paraId="5F525DE1" w14:textId="77777777" w:rsidTr="00C37D6C">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C37D6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C37D6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C37D6C">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C37D6C">
        <w:trPr>
          <w:trHeight w:val="307"/>
        </w:trPr>
        <w:tc>
          <w:tcPr>
            <w:tcW w:w="1203" w:type="dxa"/>
          </w:tcPr>
          <w:p w14:paraId="28A318AF" w14:textId="77777777" w:rsidR="00E27C53" w:rsidRPr="00C35CDB" w:rsidRDefault="00E27C53" w:rsidP="00C37D6C">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C37D6C">
            <w:pPr>
              <w:rPr>
                <w:b/>
                <w:noProof/>
              </w:rPr>
            </w:pPr>
          </w:p>
        </w:tc>
      </w:tr>
      <w:tr w:rsidR="00E27C53" w:rsidRPr="00C35CDB" w14:paraId="76CFFA4C" w14:textId="77777777" w:rsidTr="00C37D6C">
        <w:trPr>
          <w:trHeight w:val="292"/>
        </w:trPr>
        <w:tc>
          <w:tcPr>
            <w:tcW w:w="1203" w:type="dxa"/>
          </w:tcPr>
          <w:p w14:paraId="44104899" w14:textId="77777777" w:rsidR="00E27C53" w:rsidRPr="00C35CDB" w:rsidRDefault="00E27C53" w:rsidP="00C37D6C">
            <w:pPr>
              <w:rPr>
                <w:b/>
                <w:noProof/>
              </w:rPr>
            </w:pPr>
          </w:p>
        </w:tc>
        <w:tc>
          <w:tcPr>
            <w:tcW w:w="3975" w:type="dxa"/>
            <w:tcBorders>
              <w:top w:val="single" w:sz="4" w:space="0" w:color="auto"/>
            </w:tcBorders>
          </w:tcPr>
          <w:p w14:paraId="3FBDFE42" w14:textId="77777777" w:rsidR="00E27C53" w:rsidRPr="00C35CDB" w:rsidRDefault="00E27C53" w:rsidP="00C37D6C">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3C1E98" w:rsidRDefault="003C1E98">
      <w:r>
        <w:separator/>
      </w:r>
    </w:p>
  </w:endnote>
  <w:endnote w:type="continuationSeparator" w:id="0">
    <w:p w14:paraId="4C0C0511" w14:textId="77777777" w:rsidR="003C1E98" w:rsidRDefault="003C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C1E98" w:rsidRDefault="003C1E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C1E98" w:rsidRDefault="003C1E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C1E98" w:rsidRDefault="003C1E98">
            <w:pPr>
              <w:pStyle w:val="Footer"/>
              <w:jc w:val="center"/>
            </w:pPr>
            <w:r>
              <w:t xml:space="preserve">Страна </w:t>
            </w:r>
            <w:r>
              <w:rPr>
                <w:b/>
              </w:rPr>
              <w:fldChar w:fldCharType="begin"/>
            </w:r>
            <w:r>
              <w:rPr>
                <w:b/>
              </w:rPr>
              <w:instrText xml:space="preserve"> PAGE </w:instrText>
            </w:r>
            <w:r>
              <w:rPr>
                <w:b/>
              </w:rPr>
              <w:fldChar w:fldCharType="separate"/>
            </w:r>
            <w:r w:rsidR="00D22F8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22F8A">
              <w:rPr>
                <w:b/>
                <w:noProof/>
              </w:rPr>
              <w:t>34</w:t>
            </w:r>
            <w:r>
              <w:rPr>
                <w:b/>
              </w:rPr>
              <w:fldChar w:fldCharType="end"/>
            </w:r>
          </w:p>
        </w:sdtContent>
      </w:sdt>
    </w:sdtContent>
  </w:sdt>
  <w:p w14:paraId="5C17A517" w14:textId="77777777" w:rsidR="003C1E98" w:rsidRPr="00CF2211" w:rsidRDefault="003C1E9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C1E98" w:rsidRDefault="003C1E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C1E98" w:rsidRDefault="003C1E9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C1E98" w:rsidRPr="00BC2911" w:rsidRDefault="003C1E98" w:rsidP="00BC2911">
            <w:pPr>
              <w:pStyle w:val="Footer"/>
              <w:jc w:val="right"/>
            </w:pPr>
            <w:r>
              <w:rPr>
                <w:b/>
                <w:bCs/>
              </w:rPr>
              <w:fldChar w:fldCharType="begin"/>
            </w:r>
            <w:r>
              <w:rPr>
                <w:b/>
                <w:bCs/>
              </w:rPr>
              <w:instrText xml:space="preserve"> PAGE </w:instrText>
            </w:r>
            <w:r>
              <w:rPr>
                <w:b/>
                <w:bCs/>
              </w:rPr>
              <w:fldChar w:fldCharType="separate"/>
            </w:r>
            <w:r w:rsidR="00D22F8A">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D22F8A">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C1E98" w:rsidRDefault="003C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3C1E98" w:rsidRDefault="003C1E98">
      <w:r>
        <w:separator/>
      </w:r>
    </w:p>
  </w:footnote>
  <w:footnote w:type="continuationSeparator" w:id="0">
    <w:p w14:paraId="484DE392" w14:textId="77777777" w:rsidR="003C1E98" w:rsidRDefault="003C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C1E98" w:rsidRDefault="003C1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C1E98" w:rsidRPr="00884492" w:rsidRDefault="003C1E9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C1E98" w:rsidRDefault="003C1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A0764C8A"/>
    <w:lvl w:ilvl="0" w:tplc="A524F104">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F81317B"/>
    <w:multiLevelType w:val="hybridMultilevel"/>
    <w:tmpl w:val="542A29F2"/>
    <w:lvl w:ilvl="0" w:tplc="081A000F">
      <w:start w:val="1"/>
      <w:numFmt w:val="decimal"/>
      <w:lvlText w:val="%1."/>
      <w:lvlJc w:val="left"/>
      <w:pPr>
        <w:ind w:left="927"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8D64E3"/>
    <w:multiLevelType w:val="hybridMultilevel"/>
    <w:tmpl w:val="55D2DB8A"/>
    <w:lvl w:ilvl="0" w:tplc="8DA0C2D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3"/>
  </w:num>
  <w:num w:numId="12">
    <w:abstractNumId w:val="7"/>
  </w:num>
  <w:num w:numId="13">
    <w:abstractNumId w:val="12"/>
  </w:num>
  <w:num w:numId="14">
    <w:abstractNumId w:val="3"/>
  </w:num>
  <w:num w:numId="15">
    <w:abstractNumId w:val="15"/>
  </w:num>
  <w:num w:numId="16">
    <w:abstractNumId w:val="28"/>
  </w:num>
  <w:num w:numId="17">
    <w:abstractNumId w:val="9"/>
  </w:num>
  <w:num w:numId="18">
    <w:abstractNumId w:val="6"/>
  </w:num>
  <w:num w:numId="19">
    <w:abstractNumId w:val="24"/>
  </w:num>
  <w:num w:numId="20">
    <w:abstractNumId w:val="21"/>
  </w:num>
  <w:num w:numId="21">
    <w:abstractNumId w:val="27"/>
  </w:num>
  <w:num w:numId="22">
    <w:abstractNumId w:val="16"/>
  </w:num>
  <w:num w:numId="23">
    <w:abstractNumId w:val="22"/>
  </w:num>
  <w:num w:numId="24">
    <w:abstractNumId w:val="17"/>
  </w:num>
  <w:num w:numId="25">
    <w:abstractNumId w:val="25"/>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56D0"/>
    <w:rsid w:val="0002624C"/>
    <w:rsid w:val="00026332"/>
    <w:rsid w:val="00026357"/>
    <w:rsid w:val="00032804"/>
    <w:rsid w:val="0003375B"/>
    <w:rsid w:val="00034280"/>
    <w:rsid w:val="00035680"/>
    <w:rsid w:val="000364F9"/>
    <w:rsid w:val="00037DD5"/>
    <w:rsid w:val="0004035E"/>
    <w:rsid w:val="00041C5A"/>
    <w:rsid w:val="00042BC9"/>
    <w:rsid w:val="00044764"/>
    <w:rsid w:val="000459ED"/>
    <w:rsid w:val="00046D28"/>
    <w:rsid w:val="00047CF4"/>
    <w:rsid w:val="00047DDD"/>
    <w:rsid w:val="000506E2"/>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49D"/>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4229"/>
    <w:rsid w:val="00126017"/>
    <w:rsid w:val="001260E8"/>
    <w:rsid w:val="00126DDE"/>
    <w:rsid w:val="00127848"/>
    <w:rsid w:val="00127AFC"/>
    <w:rsid w:val="00130BBA"/>
    <w:rsid w:val="00130D9E"/>
    <w:rsid w:val="00130FE8"/>
    <w:rsid w:val="001317C1"/>
    <w:rsid w:val="00131D2B"/>
    <w:rsid w:val="00134C46"/>
    <w:rsid w:val="00135592"/>
    <w:rsid w:val="00135AFD"/>
    <w:rsid w:val="001360C3"/>
    <w:rsid w:val="001366BB"/>
    <w:rsid w:val="00136F22"/>
    <w:rsid w:val="0014048F"/>
    <w:rsid w:val="001408DB"/>
    <w:rsid w:val="00141C00"/>
    <w:rsid w:val="0014389F"/>
    <w:rsid w:val="001439B7"/>
    <w:rsid w:val="00143C8A"/>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9BC"/>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3CD7"/>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57C"/>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448"/>
    <w:rsid w:val="002133AC"/>
    <w:rsid w:val="0021409A"/>
    <w:rsid w:val="00214E81"/>
    <w:rsid w:val="00215347"/>
    <w:rsid w:val="00215453"/>
    <w:rsid w:val="002174BB"/>
    <w:rsid w:val="00217D3C"/>
    <w:rsid w:val="00221410"/>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5F9A"/>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76B"/>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B74"/>
    <w:rsid w:val="002D7D3C"/>
    <w:rsid w:val="002D7E8E"/>
    <w:rsid w:val="002E16BF"/>
    <w:rsid w:val="002E16D4"/>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132B"/>
    <w:rsid w:val="00312CA6"/>
    <w:rsid w:val="003149F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ECF"/>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A27"/>
    <w:rsid w:val="00371CF2"/>
    <w:rsid w:val="00371E64"/>
    <w:rsid w:val="00372344"/>
    <w:rsid w:val="003743CE"/>
    <w:rsid w:val="00375076"/>
    <w:rsid w:val="00375484"/>
    <w:rsid w:val="00375C8C"/>
    <w:rsid w:val="00376731"/>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37"/>
    <w:rsid w:val="00393FF4"/>
    <w:rsid w:val="003954FF"/>
    <w:rsid w:val="00395D57"/>
    <w:rsid w:val="00396CAB"/>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1E98"/>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7F0"/>
    <w:rsid w:val="003D6D0C"/>
    <w:rsid w:val="003D755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3249"/>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2F25"/>
    <w:rsid w:val="004635BA"/>
    <w:rsid w:val="00464EB7"/>
    <w:rsid w:val="0046647F"/>
    <w:rsid w:val="00466D2B"/>
    <w:rsid w:val="00466DD6"/>
    <w:rsid w:val="00466DF7"/>
    <w:rsid w:val="0046703F"/>
    <w:rsid w:val="004672A7"/>
    <w:rsid w:val="00467AB2"/>
    <w:rsid w:val="004701C5"/>
    <w:rsid w:val="00470BF8"/>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613E"/>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3C4B"/>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EAD"/>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96EC4"/>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782"/>
    <w:rsid w:val="005C2980"/>
    <w:rsid w:val="005C3F0E"/>
    <w:rsid w:val="005C5225"/>
    <w:rsid w:val="005C52C2"/>
    <w:rsid w:val="005C653F"/>
    <w:rsid w:val="005C6A5E"/>
    <w:rsid w:val="005D02BD"/>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99E"/>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B1D"/>
    <w:rsid w:val="00650A31"/>
    <w:rsid w:val="00650DC2"/>
    <w:rsid w:val="00650EE2"/>
    <w:rsid w:val="00654440"/>
    <w:rsid w:val="00654497"/>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1789"/>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2C7"/>
    <w:rsid w:val="0074791B"/>
    <w:rsid w:val="00747F6E"/>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037"/>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37BDE"/>
    <w:rsid w:val="008406D1"/>
    <w:rsid w:val="00840FE1"/>
    <w:rsid w:val="00841398"/>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05C"/>
    <w:rsid w:val="008E3F3F"/>
    <w:rsid w:val="008E47BA"/>
    <w:rsid w:val="008E4AB6"/>
    <w:rsid w:val="008E4BC4"/>
    <w:rsid w:val="008E5B36"/>
    <w:rsid w:val="008E720B"/>
    <w:rsid w:val="008E7A5D"/>
    <w:rsid w:val="008F0FF8"/>
    <w:rsid w:val="008F16EA"/>
    <w:rsid w:val="008F1F51"/>
    <w:rsid w:val="008F2384"/>
    <w:rsid w:val="008F246D"/>
    <w:rsid w:val="008F2534"/>
    <w:rsid w:val="008F26A9"/>
    <w:rsid w:val="008F2C95"/>
    <w:rsid w:val="008F4386"/>
    <w:rsid w:val="008F5396"/>
    <w:rsid w:val="008F5D92"/>
    <w:rsid w:val="008F681E"/>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1943"/>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34D"/>
    <w:rsid w:val="0099644D"/>
    <w:rsid w:val="0099687E"/>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AFD"/>
    <w:rsid w:val="009F7688"/>
    <w:rsid w:val="00A00892"/>
    <w:rsid w:val="00A01425"/>
    <w:rsid w:val="00A018B3"/>
    <w:rsid w:val="00A02969"/>
    <w:rsid w:val="00A02F6A"/>
    <w:rsid w:val="00A039DA"/>
    <w:rsid w:val="00A03CE0"/>
    <w:rsid w:val="00A0566A"/>
    <w:rsid w:val="00A056C5"/>
    <w:rsid w:val="00A05BCE"/>
    <w:rsid w:val="00A0769E"/>
    <w:rsid w:val="00A07ED2"/>
    <w:rsid w:val="00A1020D"/>
    <w:rsid w:val="00A125AE"/>
    <w:rsid w:val="00A1371C"/>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86A"/>
    <w:rsid w:val="00A324FE"/>
    <w:rsid w:val="00A3466E"/>
    <w:rsid w:val="00A34A17"/>
    <w:rsid w:val="00A366FC"/>
    <w:rsid w:val="00A37566"/>
    <w:rsid w:val="00A37681"/>
    <w:rsid w:val="00A4062A"/>
    <w:rsid w:val="00A41A71"/>
    <w:rsid w:val="00A41ECC"/>
    <w:rsid w:val="00A425E2"/>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2EE4"/>
    <w:rsid w:val="00A93456"/>
    <w:rsid w:val="00A946B0"/>
    <w:rsid w:val="00A9587C"/>
    <w:rsid w:val="00A97095"/>
    <w:rsid w:val="00A9751C"/>
    <w:rsid w:val="00A976FA"/>
    <w:rsid w:val="00A97E6C"/>
    <w:rsid w:val="00AA10E0"/>
    <w:rsid w:val="00AA147A"/>
    <w:rsid w:val="00AA2FF0"/>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471B"/>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1A70"/>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3EA6"/>
    <w:rsid w:val="00C13FAE"/>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7D6C"/>
    <w:rsid w:val="00C402BD"/>
    <w:rsid w:val="00C4081E"/>
    <w:rsid w:val="00C4100A"/>
    <w:rsid w:val="00C433C0"/>
    <w:rsid w:val="00C45F93"/>
    <w:rsid w:val="00C46B29"/>
    <w:rsid w:val="00C4793E"/>
    <w:rsid w:val="00C51414"/>
    <w:rsid w:val="00C51B99"/>
    <w:rsid w:val="00C53B24"/>
    <w:rsid w:val="00C551C4"/>
    <w:rsid w:val="00C55405"/>
    <w:rsid w:val="00C56267"/>
    <w:rsid w:val="00C56663"/>
    <w:rsid w:val="00C577B2"/>
    <w:rsid w:val="00C57822"/>
    <w:rsid w:val="00C60C9E"/>
    <w:rsid w:val="00C6187B"/>
    <w:rsid w:val="00C61935"/>
    <w:rsid w:val="00C61E86"/>
    <w:rsid w:val="00C61F18"/>
    <w:rsid w:val="00C62411"/>
    <w:rsid w:val="00C62675"/>
    <w:rsid w:val="00C63544"/>
    <w:rsid w:val="00C64F1A"/>
    <w:rsid w:val="00C66B8A"/>
    <w:rsid w:val="00C66DFE"/>
    <w:rsid w:val="00C66F6C"/>
    <w:rsid w:val="00C71082"/>
    <w:rsid w:val="00C72565"/>
    <w:rsid w:val="00C74C5F"/>
    <w:rsid w:val="00C74E21"/>
    <w:rsid w:val="00C74F94"/>
    <w:rsid w:val="00C74FD2"/>
    <w:rsid w:val="00C75834"/>
    <w:rsid w:val="00C75E91"/>
    <w:rsid w:val="00C768FC"/>
    <w:rsid w:val="00C80267"/>
    <w:rsid w:val="00C82A65"/>
    <w:rsid w:val="00C83E7E"/>
    <w:rsid w:val="00C85086"/>
    <w:rsid w:val="00C85508"/>
    <w:rsid w:val="00C85CBD"/>
    <w:rsid w:val="00C861A6"/>
    <w:rsid w:val="00C863A4"/>
    <w:rsid w:val="00C8651B"/>
    <w:rsid w:val="00C86D04"/>
    <w:rsid w:val="00C92F53"/>
    <w:rsid w:val="00C9313A"/>
    <w:rsid w:val="00C934EB"/>
    <w:rsid w:val="00C94E81"/>
    <w:rsid w:val="00C95491"/>
    <w:rsid w:val="00C96438"/>
    <w:rsid w:val="00C971A9"/>
    <w:rsid w:val="00CA0B3D"/>
    <w:rsid w:val="00CA13D4"/>
    <w:rsid w:val="00CA1E39"/>
    <w:rsid w:val="00CA2A58"/>
    <w:rsid w:val="00CA2AF2"/>
    <w:rsid w:val="00CA4621"/>
    <w:rsid w:val="00CA48B8"/>
    <w:rsid w:val="00CA682E"/>
    <w:rsid w:val="00CA7002"/>
    <w:rsid w:val="00CA70F8"/>
    <w:rsid w:val="00CB0A34"/>
    <w:rsid w:val="00CB103B"/>
    <w:rsid w:val="00CB26A0"/>
    <w:rsid w:val="00CB68CB"/>
    <w:rsid w:val="00CB7DC6"/>
    <w:rsid w:val="00CC055C"/>
    <w:rsid w:val="00CC06E6"/>
    <w:rsid w:val="00CC1712"/>
    <w:rsid w:val="00CC1EFA"/>
    <w:rsid w:val="00CC259E"/>
    <w:rsid w:val="00CC280E"/>
    <w:rsid w:val="00CC2A0B"/>
    <w:rsid w:val="00CC2DDB"/>
    <w:rsid w:val="00CC5A6E"/>
    <w:rsid w:val="00CC6BAC"/>
    <w:rsid w:val="00CC7322"/>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0431"/>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35D"/>
    <w:rsid w:val="00D2186E"/>
    <w:rsid w:val="00D227E7"/>
    <w:rsid w:val="00D22F8A"/>
    <w:rsid w:val="00D2336B"/>
    <w:rsid w:val="00D235D3"/>
    <w:rsid w:val="00D2510E"/>
    <w:rsid w:val="00D2531A"/>
    <w:rsid w:val="00D27204"/>
    <w:rsid w:val="00D273B0"/>
    <w:rsid w:val="00D27BFE"/>
    <w:rsid w:val="00D27E53"/>
    <w:rsid w:val="00D338B0"/>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6C07"/>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88D"/>
    <w:rsid w:val="00D63BB9"/>
    <w:rsid w:val="00D63D21"/>
    <w:rsid w:val="00D66658"/>
    <w:rsid w:val="00D66E79"/>
    <w:rsid w:val="00D70543"/>
    <w:rsid w:val="00D708C3"/>
    <w:rsid w:val="00D72A07"/>
    <w:rsid w:val="00D74A97"/>
    <w:rsid w:val="00D764AC"/>
    <w:rsid w:val="00D764C8"/>
    <w:rsid w:val="00D766FD"/>
    <w:rsid w:val="00D76B68"/>
    <w:rsid w:val="00D76DA2"/>
    <w:rsid w:val="00D816BD"/>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F97"/>
    <w:rsid w:val="00DC1BF1"/>
    <w:rsid w:val="00DC32B0"/>
    <w:rsid w:val="00DC3C88"/>
    <w:rsid w:val="00DC400F"/>
    <w:rsid w:val="00DC4EBA"/>
    <w:rsid w:val="00DC61E2"/>
    <w:rsid w:val="00DC655E"/>
    <w:rsid w:val="00DC7A5B"/>
    <w:rsid w:val="00DD009C"/>
    <w:rsid w:val="00DD27C4"/>
    <w:rsid w:val="00DD2911"/>
    <w:rsid w:val="00DD3358"/>
    <w:rsid w:val="00DD3983"/>
    <w:rsid w:val="00DD41CC"/>
    <w:rsid w:val="00DD4621"/>
    <w:rsid w:val="00DD4D39"/>
    <w:rsid w:val="00DD5598"/>
    <w:rsid w:val="00DD5BCC"/>
    <w:rsid w:val="00DD6173"/>
    <w:rsid w:val="00DE0D49"/>
    <w:rsid w:val="00DE1AA2"/>
    <w:rsid w:val="00DE1AAD"/>
    <w:rsid w:val="00DE256D"/>
    <w:rsid w:val="00DE454F"/>
    <w:rsid w:val="00DE4E38"/>
    <w:rsid w:val="00DE5D82"/>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2DB8"/>
    <w:rsid w:val="00E030C1"/>
    <w:rsid w:val="00E06584"/>
    <w:rsid w:val="00E06BB2"/>
    <w:rsid w:val="00E075A8"/>
    <w:rsid w:val="00E0785D"/>
    <w:rsid w:val="00E10035"/>
    <w:rsid w:val="00E1229F"/>
    <w:rsid w:val="00E127E8"/>
    <w:rsid w:val="00E12D79"/>
    <w:rsid w:val="00E13123"/>
    <w:rsid w:val="00E14877"/>
    <w:rsid w:val="00E15731"/>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540"/>
    <w:rsid w:val="00E61177"/>
    <w:rsid w:val="00E614DD"/>
    <w:rsid w:val="00E61763"/>
    <w:rsid w:val="00E61D05"/>
    <w:rsid w:val="00E62062"/>
    <w:rsid w:val="00E64BE4"/>
    <w:rsid w:val="00E6522A"/>
    <w:rsid w:val="00E6555A"/>
    <w:rsid w:val="00E660C8"/>
    <w:rsid w:val="00E705C0"/>
    <w:rsid w:val="00E70BAE"/>
    <w:rsid w:val="00E71BEB"/>
    <w:rsid w:val="00E72064"/>
    <w:rsid w:val="00E7208D"/>
    <w:rsid w:val="00E729D3"/>
    <w:rsid w:val="00E73648"/>
    <w:rsid w:val="00E73953"/>
    <w:rsid w:val="00E73983"/>
    <w:rsid w:val="00E74807"/>
    <w:rsid w:val="00E74B67"/>
    <w:rsid w:val="00E750FE"/>
    <w:rsid w:val="00E75DCB"/>
    <w:rsid w:val="00E76644"/>
    <w:rsid w:val="00E77F32"/>
    <w:rsid w:val="00E82413"/>
    <w:rsid w:val="00E83F51"/>
    <w:rsid w:val="00E846E5"/>
    <w:rsid w:val="00E864CC"/>
    <w:rsid w:val="00E90232"/>
    <w:rsid w:val="00E902C3"/>
    <w:rsid w:val="00E90706"/>
    <w:rsid w:val="00E911FC"/>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D2C"/>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A3"/>
    <w:rsid w:val="00F111F8"/>
    <w:rsid w:val="00F1177D"/>
    <w:rsid w:val="00F12A33"/>
    <w:rsid w:val="00F13665"/>
    <w:rsid w:val="00F13EE5"/>
    <w:rsid w:val="00F140AD"/>
    <w:rsid w:val="00F16349"/>
    <w:rsid w:val="00F16876"/>
    <w:rsid w:val="00F16E41"/>
    <w:rsid w:val="00F1710F"/>
    <w:rsid w:val="00F20ABD"/>
    <w:rsid w:val="00F21432"/>
    <w:rsid w:val="00F21981"/>
    <w:rsid w:val="00F22E74"/>
    <w:rsid w:val="00F23874"/>
    <w:rsid w:val="00F23DA3"/>
    <w:rsid w:val="00F249CE"/>
    <w:rsid w:val="00F2635F"/>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4E1E"/>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FD6"/>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4E4A226"/>
  <w15:docId w15:val="{A9C3F4BF-8F43-4E85-8A2E-853F66F7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40B8F"/>
    <w:rsid w:val="001D79C6"/>
    <w:rsid w:val="0032724D"/>
    <w:rsid w:val="00747587"/>
    <w:rsid w:val="008A47B0"/>
    <w:rsid w:val="009628D2"/>
    <w:rsid w:val="00BF422D"/>
    <w:rsid w:val="00FB3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6914-03BD-44EE-AF38-0295679E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34</Pages>
  <Words>8773</Words>
  <Characters>50010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58666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108</cp:revision>
  <cp:lastPrinted>2017-09-26T11:30:00Z</cp:lastPrinted>
  <dcterms:created xsi:type="dcterms:W3CDTF">2018-11-20T11:47:00Z</dcterms:created>
  <dcterms:modified xsi:type="dcterms:W3CDTF">2019-07-10T11:46:00Z</dcterms:modified>
</cp:coreProperties>
</file>