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4096925"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C95B1A"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F0067">
        <w:rPr>
          <w:b/>
          <w:noProof/>
        </w:rPr>
        <w:t>1</w:t>
      </w:r>
      <w:r w:rsidR="00A30812">
        <w:rPr>
          <w:b/>
          <w:noProof/>
          <w:lang w:val="sr-Latn-RS"/>
        </w:rPr>
        <w:t>71</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A30812" w:rsidRDefault="00A30812" w:rsidP="00B84C11">
      <w:pPr>
        <w:pStyle w:val="Footer"/>
        <w:jc w:val="center"/>
        <w:rPr>
          <w:b/>
          <w:sz w:val="28"/>
          <w:szCs w:val="28"/>
          <w:lang w:val="sr-Latn-RS"/>
        </w:rPr>
      </w:pPr>
      <w:r w:rsidRPr="00A30812">
        <w:rPr>
          <w:b/>
          <w:sz w:val="28"/>
          <w:szCs w:val="28"/>
          <w:lang w:val="sr-Cyrl-CS"/>
        </w:rPr>
        <w:t>Набавка</w:t>
      </w:r>
      <w:r w:rsidRPr="00A30812">
        <w:rPr>
          <w:b/>
          <w:sz w:val="28"/>
          <w:szCs w:val="28"/>
        </w:rPr>
        <w:t xml:space="preserve"> </w:t>
      </w:r>
      <w:r w:rsidRPr="00A30812">
        <w:rPr>
          <w:b/>
          <w:sz w:val="28"/>
          <w:szCs w:val="28"/>
          <w:lang w:val="sr-Cyrl-RS"/>
        </w:rPr>
        <w:t xml:space="preserve">сетова за терапијску измену плазме за апарат </w:t>
      </w:r>
      <w:r w:rsidRPr="00A30812">
        <w:rPr>
          <w:b/>
          <w:sz w:val="28"/>
          <w:szCs w:val="28"/>
          <w:lang w:val="sr-Latn-RS"/>
        </w:rPr>
        <w:t>Optia</w:t>
      </w:r>
    </w:p>
    <w:p w:rsidR="008F0067" w:rsidRDefault="00A30812" w:rsidP="00B84C11">
      <w:pPr>
        <w:pStyle w:val="Footer"/>
        <w:jc w:val="center"/>
        <w:rPr>
          <w:b/>
          <w:sz w:val="28"/>
          <w:szCs w:val="28"/>
        </w:rPr>
      </w:pPr>
      <w:r w:rsidRPr="00A30812">
        <w:rPr>
          <w:b/>
          <w:sz w:val="28"/>
          <w:szCs w:val="28"/>
        </w:rPr>
        <w:t xml:space="preserve"> за потребе Клиничког центра Војводине</w:t>
      </w:r>
    </w:p>
    <w:p w:rsidR="00A30812" w:rsidRPr="00A30812" w:rsidRDefault="00A30812"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F0067">
        <w:rPr>
          <w:b/>
          <w:noProof/>
          <w:sz w:val="28"/>
          <w:szCs w:val="28"/>
        </w:rPr>
        <w:t>1</w:t>
      </w:r>
      <w:r w:rsidR="00A30812">
        <w:rPr>
          <w:b/>
          <w:noProof/>
          <w:sz w:val="28"/>
          <w:szCs w:val="28"/>
          <w:lang w:val="sr-Latn-RS"/>
        </w:rPr>
        <w:t>71</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A30812">
        <w:rPr>
          <w:b/>
          <w:noProof/>
          <w:lang w:val="sr-Cyrl-RS"/>
        </w:rPr>
        <w:t>ју</w:t>
      </w:r>
      <w:r w:rsidR="00A30812">
        <w:rPr>
          <w:b/>
          <w:noProof/>
          <w:lang w:val="sr-Cyrl-CS"/>
        </w:rPr>
        <w:t>л</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34164" w:rsidRPr="00434164" w:rsidRDefault="00B84C11" w:rsidP="00434164">
      <w:pPr>
        <w:pStyle w:val="Footer"/>
        <w:jc w:val="center"/>
        <w:rPr>
          <w:b/>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E4671C">
        <w:rPr>
          <w:b/>
          <w:noProof/>
          <w:lang w:val="sr-Cyrl-RS"/>
        </w:rPr>
        <w:t>1</w:t>
      </w:r>
      <w:r w:rsidR="00A30812">
        <w:rPr>
          <w:b/>
          <w:noProof/>
          <w:lang w:val="sr-Cyrl-RS"/>
        </w:rPr>
        <w:t>71</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A30812" w:rsidRPr="00E72E13">
        <w:rPr>
          <w:b/>
          <w:lang w:val="sr-Cyrl-CS"/>
        </w:rPr>
        <w:t>Набавка</w:t>
      </w:r>
      <w:r w:rsidR="00A30812" w:rsidRPr="00E72E13">
        <w:rPr>
          <w:b/>
        </w:rPr>
        <w:t xml:space="preserve"> </w:t>
      </w:r>
      <w:r w:rsidR="00A30812" w:rsidRPr="00E72E13">
        <w:rPr>
          <w:b/>
          <w:lang w:val="sr-Cyrl-RS"/>
        </w:rPr>
        <w:t xml:space="preserve">сетова за терапијску измену плазме за апарат </w:t>
      </w:r>
      <w:r w:rsidR="00A30812" w:rsidRPr="00E72E13">
        <w:rPr>
          <w:b/>
          <w:lang w:val="sr-Latn-RS"/>
        </w:rPr>
        <w:t>Optia</w:t>
      </w:r>
      <w:r w:rsidR="00A30812" w:rsidRPr="00E72E13">
        <w:rPr>
          <w:b/>
        </w:rPr>
        <w:t xml:space="preserve"> за потребе Клиничког центра Војводине</w:t>
      </w: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93E11" w:rsidP="00993E11">
          <w:pPr>
            <w:pStyle w:val="TOCHeading"/>
            <w:tabs>
              <w:tab w:val="left" w:pos="596"/>
            </w:tabs>
          </w:pPr>
          <w:r>
            <w:rPr>
              <w:rFonts w:ascii="Times New Roman" w:eastAsia="Times New Roman" w:hAnsi="Times New Roman" w:cs="Times New Roman"/>
              <w:b w:val="0"/>
              <w:bCs w:val="0"/>
              <w:color w:val="auto"/>
              <w:sz w:val="24"/>
              <w:szCs w:val="24"/>
              <w:lang w:val="en-GB" w:eastAsia="en-US"/>
            </w:rPr>
            <w:tab/>
          </w: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993E11">
              <w:rPr>
                <w:webHidden/>
              </w:rPr>
              <w:t>1</w:t>
            </w:r>
            <w:r>
              <w:rPr>
                <w:webHidden/>
              </w:rPr>
              <w:fldChar w:fldCharType="end"/>
            </w:r>
          </w:hyperlink>
        </w:p>
        <w:p w:rsidR="00770491" w:rsidRDefault="00C95B1A"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sidR="00993E11">
              <w:rPr>
                <w:noProof/>
                <w:webHidden/>
              </w:rPr>
              <w:t>3</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sidR="00993E11">
              <w:rPr>
                <w:noProof/>
                <w:webHidden/>
              </w:rPr>
              <w:t>4</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sidR="00993E11">
              <w:rPr>
                <w:noProof/>
                <w:webHidden/>
              </w:rPr>
              <w:t>5</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sidR="00993E11">
              <w:rPr>
                <w:noProof/>
                <w:webHidden/>
              </w:rPr>
              <w:t>6</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sidR="00993E11">
              <w:rPr>
                <w:noProof/>
                <w:webHidden/>
              </w:rPr>
              <w:t>10</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sidR="00993E11">
              <w:rPr>
                <w:noProof/>
                <w:webHidden/>
              </w:rPr>
              <w:t>19</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sidR="00993E11">
              <w:rPr>
                <w:noProof/>
                <w:webHidden/>
              </w:rPr>
              <w:t>25</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sidR="00993E11">
              <w:rPr>
                <w:noProof/>
                <w:webHidden/>
              </w:rPr>
              <w:t>26</w:t>
            </w:r>
            <w:r w:rsidR="00147577">
              <w:rPr>
                <w:noProof/>
                <w:webHidden/>
              </w:rPr>
              <w:fldChar w:fldCharType="end"/>
            </w:r>
          </w:hyperlink>
        </w:p>
        <w:p w:rsidR="00770491" w:rsidRDefault="00C95B1A">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sidR="00993E11">
              <w:rPr>
                <w:noProof/>
                <w:webHidden/>
              </w:rPr>
              <w:t>27</w:t>
            </w:r>
            <w:r w:rsidR="00147577">
              <w:rPr>
                <w:noProof/>
                <w:webHidden/>
              </w:rPr>
              <w:fldChar w:fldCharType="end"/>
            </w:r>
          </w:hyperlink>
        </w:p>
        <w:p w:rsidR="00770491" w:rsidRDefault="00C95B1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sidR="00993E11">
              <w:rPr>
                <w:noProof/>
                <w:webHidden/>
              </w:rPr>
              <w:t>28</w:t>
            </w:r>
            <w:r w:rsidR="00147577">
              <w:rPr>
                <w:noProof/>
                <w:webHidden/>
              </w:rPr>
              <w:fldChar w:fldCharType="end"/>
            </w:r>
          </w:hyperlink>
        </w:p>
        <w:p w:rsidR="00770491" w:rsidRDefault="00C95B1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sidR="00993E11">
              <w:rPr>
                <w:noProof/>
                <w:webHidden/>
              </w:rPr>
              <w:t>29</w:t>
            </w:r>
            <w:r w:rsidR="00147577">
              <w:rPr>
                <w:noProof/>
                <w:webHidden/>
              </w:rPr>
              <w:fldChar w:fldCharType="end"/>
            </w:r>
          </w:hyperlink>
        </w:p>
        <w:p w:rsidR="00770491" w:rsidRDefault="00C95B1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sidR="00993E11">
              <w:rPr>
                <w:noProof/>
                <w:webHidden/>
              </w:rPr>
              <w:t>31</w:t>
            </w:r>
            <w:r w:rsidR="00147577">
              <w:rPr>
                <w:noProof/>
                <w:webHidden/>
              </w:rPr>
              <w:fldChar w:fldCharType="end"/>
            </w:r>
          </w:hyperlink>
        </w:p>
        <w:p w:rsidR="00770491" w:rsidRDefault="00C95B1A">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sidR="00993E11">
              <w:rPr>
                <w:noProof/>
                <w:webHidden/>
              </w:rPr>
              <w:t>32</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E4671C" w:rsidP="00434164">
            <w:pPr>
              <w:pStyle w:val="Footer"/>
              <w:jc w:val="both"/>
              <w:rPr>
                <w:b/>
                <w:noProof/>
                <w:sz w:val="28"/>
                <w:szCs w:val="28"/>
                <w:lang w:val="sr-Cyrl-RS"/>
              </w:rPr>
            </w:pPr>
            <w:r>
              <w:rPr>
                <w:b/>
                <w:lang w:val="sr-Cyrl-CS"/>
              </w:rPr>
              <w:t>1</w:t>
            </w:r>
            <w:r w:rsidR="00A30812">
              <w:rPr>
                <w:b/>
                <w:lang w:val="sr-Cyrl-CS"/>
              </w:rPr>
              <w:t>71</w:t>
            </w:r>
            <w:r w:rsidR="00CB204D">
              <w:rPr>
                <w:b/>
                <w:lang w:val="sr-Cyrl-CS"/>
              </w:rPr>
              <w:t>-19</w:t>
            </w:r>
            <w:r w:rsidR="004D14C1">
              <w:rPr>
                <w:b/>
                <w:lang w:val="sr-Cyrl-CS"/>
              </w:rPr>
              <w:t>-O</w:t>
            </w:r>
            <w:r w:rsidR="00734367" w:rsidRPr="00734367">
              <w:t xml:space="preserve"> </w:t>
            </w:r>
            <w:r w:rsidR="00434164">
              <w:t xml:space="preserve">је </w:t>
            </w:r>
            <w:r w:rsidR="00434164" w:rsidRPr="00434164">
              <w:rPr>
                <w:b/>
                <w:lang w:val="sr-Cyrl-RS"/>
              </w:rPr>
              <w:t>н</w:t>
            </w:r>
            <w:r w:rsidR="00434164" w:rsidRPr="00434164">
              <w:rPr>
                <w:b/>
                <w:lang w:val="sr-Cyrl-CS"/>
              </w:rPr>
              <w:t>абавка</w:t>
            </w:r>
            <w:r w:rsidR="00434164" w:rsidRPr="00434164">
              <w:rPr>
                <w:b/>
              </w:rPr>
              <w:t xml:space="preserve"> </w:t>
            </w:r>
            <w:r w:rsidR="00A30812" w:rsidRPr="00E72E13">
              <w:rPr>
                <w:b/>
                <w:lang w:val="sr-Cyrl-RS"/>
              </w:rPr>
              <w:t xml:space="preserve">сетова за терапијску измену плазме за апарат </w:t>
            </w:r>
            <w:r w:rsidR="00A30812" w:rsidRPr="00E72E13">
              <w:rPr>
                <w:b/>
                <w:lang w:val="sr-Latn-RS"/>
              </w:rPr>
              <w:t>Optia</w:t>
            </w:r>
            <w:r w:rsidR="00A30812" w:rsidRPr="00E72E13">
              <w:rPr>
                <w:b/>
              </w:rPr>
              <w:t xml:space="preserve"> за 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43416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65506">
              <w:rPr>
                <w:b/>
                <w:lang w:val="sr-Cyrl-CS"/>
              </w:rPr>
              <w:t>1</w:t>
            </w:r>
            <w:r w:rsidR="00A30812">
              <w:rPr>
                <w:b/>
                <w:lang w:val="sr-Cyrl-CS"/>
              </w:rPr>
              <w:t>71</w:t>
            </w:r>
            <w:r w:rsidR="00CB204D">
              <w:rPr>
                <w:b/>
                <w:lang w:val="sr-Cyrl-CS"/>
              </w:rPr>
              <w:t>-19</w:t>
            </w:r>
            <w:r w:rsidR="004D14C1">
              <w:rPr>
                <w:b/>
                <w:lang w:val="sr-Cyrl-CS"/>
              </w:rPr>
              <w:t>-O</w:t>
            </w:r>
            <w:r w:rsidR="0023541D">
              <w:t xml:space="preserve"> </w:t>
            </w:r>
            <w:r w:rsidRPr="001B2B46">
              <w:t xml:space="preserve">је </w:t>
            </w:r>
            <w:r w:rsidR="00434164" w:rsidRPr="00434164">
              <w:rPr>
                <w:b/>
                <w:lang w:val="sr-Cyrl-RS"/>
              </w:rPr>
              <w:t>н</w:t>
            </w:r>
            <w:r w:rsidR="00434164" w:rsidRPr="00434164">
              <w:rPr>
                <w:b/>
                <w:lang w:val="sr-Cyrl-CS"/>
              </w:rPr>
              <w:t>абавка</w:t>
            </w:r>
            <w:r w:rsidR="00434164" w:rsidRPr="00434164">
              <w:rPr>
                <w:b/>
              </w:rPr>
              <w:t xml:space="preserve"> </w:t>
            </w:r>
            <w:r w:rsidR="00A30812" w:rsidRPr="00E72E13">
              <w:rPr>
                <w:b/>
                <w:lang w:val="sr-Cyrl-RS"/>
              </w:rPr>
              <w:t xml:space="preserve">сетова за терапијску измену плазме за апарат </w:t>
            </w:r>
            <w:r w:rsidR="00A30812" w:rsidRPr="00E72E13">
              <w:rPr>
                <w:b/>
                <w:lang w:val="sr-Latn-RS"/>
              </w:rPr>
              <w:t>Optia</w:t>
            </w:r>
            <w:r w:rsidR="00A30812" w:rsidRPr="00E72E13">
              <w:rPr>
                <w:b/>
              </w:rPr>
              <w:t xml:space="preserve">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A30812">
        <w:rPr>
          <w:b/>
          <w:noProof/>
          <w:lang w:val="sr-Cyrl-CS"/>
        </w:rPr>
        <w:t>није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Pr="00A30812" w:rsidRDefault="00434164" w:rsidP="00734367">
      <w:pPr>
        <w:jc w:val="both"/>
        <w:rPr>
          <w:b/>
          <w:iCs/>
          <w:lang w:val="sr-Cyrl-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Default="00A30812" w:rsidP="00B84C11">
      <w:pPr>
        <w:rPr>
          <w:b/>
          <w:noProof/>
          <w:lang w:val="sr-Cyrl-CS"/>
        </w:rPr>
      </w:pPr>
    </w:p>
    <w:p w:rsidR="00A30812" w:rsidRPr="00A30812" w:rsidRDefault="00A30812" w:rsidP="00B84C11">
      <w:pPr>
        <w:rPr>
          <w:b/>
          <w:noProof/>
          <w:lang w:val="sr-Cyrl-CS"/>
        </w:rPr>
      </w:pPr>
    </w:p>
    <w:p w:rsidR="00434164" w:rsidRDefault="00434164"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lastRenderedPageBreak/>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Pr="00434164" w:rsidRDefault="00F51D2F" w:rsidP="00F51D2F">
            <w:pPr>
              <w:pStyle w:val="Footer"/>
              <w:jc w:val="both"/>
              <w:rPr>
                <w:b/>
                <w:noProof/>
                <w:lang w:val="sr-Cyrl-RS"/>
              </w:rPr>
            </w:pPr>
            <w:r>
              <w:t xml:space="preserve">             </w:t>
            </w:r>
            <w:r w:rsidRPr="00540E37">
              <w:t xml:space="preserve">Предмет ове јавне набавке </w:t>
            </w:r>
            <w:r>
              <w:t>је</w:t>
            </w:r>
            <w:r>
              <w:rPr>
                <w:b/>
              </w:rPr>
              <w:t xml:space="preserve"> </w:t>
            </w:r>
            <w:r w:rsidR="00434164" w:rsidRPr="00434164">
              <w:rPr>
                <w:b/>
                <w:lang w:val="sr-Cyrl-RS"/>
              </w:rPr>
              <w:t>н</w:t>
            </w:r>
            <w:r w:rsidR="00434164" w:rsidRPr="00434164">
              <w:rPr>
                <w:b/>
                <w:lang w:val="sr-Cyrl-CS"/>
              </w:rPr>
              <w:t>абавка</w:t>
            </w:r>
            <w:r w:rsidR="00434164" w:rsidRPr="00434164">
              <w:rPr>
                <w:b/>
              </w:rPr>
              <w:t xml:space="preserve"> </w:t>
            </w:r>
            <w:r w:rsidR="00A30812" w:rsidRPr="00E72E13">
              <w:rPr>
                <w:b/>
                <w:lang w:val="sr-Cyrl-RS"/>
              </w:rPr>
              <w:t xml:space="preserve">сетова за терапијску измену плазме за апарат </w:t>
            </w:r>
            <w:r w:rsidR="00A30812" w:rsidRPr="00E72E13">
              <w:rPr>
                <w:b/>
                <w:lang w:val="sr-Latn-RS"/>
              </w:rPr>
              <w:t>Optia</w:t>
            </w:r>
            <w:r w:rsidR="00A30812" w:rsidRPr="00E72E13">
              <w:rPr>
                <w:b/>
              </w:rPr>
              <w:t xml:space="preserve"> за потребе Клиничког центра Војводине</w:t>
            </w:r>
            <w:r w:rsidR="00434164">
              <w:rPr>
                <w:b/>
                <w:lang w:val="sr-Cyrl-R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462"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45"/>
        <w:gridCol w:w="3041"/>
        <w:gridCol w:w="142"/>
        <w:gridCol w:w="3969"/>
        <w:gridCol w:w="1665"/>
      </w:tblGrid>
      <w:tr w:rsidR="001944CB" w:rsidRPr="00AE1407" w:rsidTr="001944CB">
        <w:trPr>
          <w:trHeight w:val="972"/>
        </w:trPr>
        <w:tc>
          <w:tcPr>
            <w:tcW w:w="645" w:type="dxa"/>
            <w:vAlign w:val="center"/>
          </w:tcPr>
          <w:p w:rsidR="001944CB" w:rsidRPr="00AE1407" w:rsidRDefault="001944CB" w:rsidP="001944CB">
            <w:pPr>
              <w:jc w:val="center"/>
              <w:rPr>
                <w:noProof/>
              </w:rPr>
            </w:pPr>
            <w:r w:rsidRPr="00AE1407">
              <w:rPr>
                <w:noProof/>
              </w:rPr>
              <w:t>Бр.</w:t>
            </w:r>
          </w:p>
        </w:tc>
        <w:tc>
          <w:tcPr>
            <w:tcW w:w="3183" w:type="dxa"/>
            <w:gridSpan w:val="2"/>
            <w:vAlign w:val="center"/>
          </w:tcPr>
          <w:p w:rsidR="001944CB" w:rsidRPr="00AE1407" w:rsidRDefault="001944CB" w:rsidP="001944CB">
            <w:pPr>
              <w:jc w:val="center"/>
              <w:rPr>
                <w:noProof/>
              </w:rPr>
            </w:pPr>
            <w:r w:rsidRPr="00AE1407">
              <w:rPr>
                <w:noProof/>
              </w:rPr>
              <w:t>УСЛОВИ</w:t>
            </w:r>
          </w:p>
        </w:tc>
        <w:tc>
          <w:tcPr>
            <w:tcW w:w="3969" w:type="dxa"/>
            <w:vAlign w:val="center"/>
          </w:tcPr>
          <w:p w:rsidR="001944CB" w:rsidRPr="00AE1407" w:rsidRDefault="001944CB" w:rsidP="001944CB">
            <w:pPr>
              <w:jc w:val="center"/>
              <w:rPr>
                <w:noProof/>
              </w:rPr>
            </w:pPr>
            <w:r w:rsidRPr="00AE1407">
              <w:rPr>
                <w:noProof/>
              </w:rPr>
              <w:t>ДОКАЗИ</w:t>
            </w:r>
          </w:p>
        </w:tc>
        <w:tc>
          <w:tcPr>
            <w:tcW w:w="1665" w:type="dxa"/>
          </w:tcPr>
          <w:p w:rsidR="001944CB" w:rsidRPr="005B07C0" w:rsidRDefault="001944CB" w:rsidP="001944CB">
            <w:pPr>
              <w:jc w:val="center"/>
              <w:rPr>
                <w:noProof/>
              </w:rPr>
            </w:pPr>
            <w:r w:rsidRPr="00A51993">
              <w:rPr>
                <w:noProof/>
                <w:sz w:val="20"/>
                <w:szCs w:val="20"/>
              </w:rPr>
              <w:t>ИСПУЊЕНОСТ УСЛОВА ПОНУЂАЧ ПОПУЊАВА СА ДА ИЛИ НЕ</w:t>
            </w:r>
          </w:p>
        </w:tc>
      </w:tr>
      <w:tr w:rsidR="001944CB" w:rsidRPr="00AE1407" w:rsidTr="001944CB">
        <w:trPr>
          <w:trHeight w:val="505"/>
        </w:trPr>
        <w:tc>
          <w:tcPr>
            <w:tcW w:w="9462" w:type="dxa"/>
            <w:gridSpan w:val="5"/>
          </w:tcPr>
          <w:p w:rsidR="001944CB" w:rsidRDefault="001944CB" w:rsidP="001944CB">
            <w:pPr>
              <w:jc w:val="center"/>
              <w:rPr>
                <w:b/>
                <w:noProof/>
              </w:rPr>
            </w:pPr>
            <w:r w:rsidRPr="00AE1407">
              <w:rPr>
                <w:b/>
                <w:noProof/>
              </w:rPr>
              <w:t>ОБАВЕЗНИ УСЛОВИ ЗА УЧЕШЋЕ У ПОСТУПКУ</w:t>
            </w:r>
          </w:p>
          <w:p w:rsidR="001944CB" w:rsidRPr="00AE1407" w:rsidRDefault="001944CB" w:rsidP="001944CB">
            <w:pPr>
              <w:jc w:val="center"/>
              <w:rPr>
                <w:b/>
                <w:noProof/>
              </w:rPr>
            </w:pPr>
            <w:r w:rsidRPr="00AE1407">
              <w:rPr>
                <w:b/>
                <w:noProof/>
              </w:rPr>
              <w:t>ЈАВНЕ НАБАВКЕ ИЗ ЧЛАНА 75. ЗАКОНА</w:t>
            </w:r>
          </w:p>
        </w:tc>
      </w:tr>
      <w:tr w:rsidR="001944CB" w:rsidRPr="00AE1407" w:rsidTr="001944CB">
        <w:trPr>
          <w:trHeight w:val="505"/>
        </w:trPr>
        <w:tc>
          <w:tcPr>
            <w:tcW w:w="645" w:type="dxa"/>
            <w:vAlign w:val="center"/>
          </w:tcPr>
          <w:p w:rsidR="001944CB" w:rsidRPr="00AE1407" w:rsidRDefault="001944CB" w:rsidP="001944CB">
            <w:pPr>
              <w:rPr>
                <w:noProof/>
              </w:rPr>
            </w:pPr>
            <w:r>
              <w:rPr>
                <w:noProof/>
              </w:rPr>
              <w:t xml:space="preserve">   </w:t>
            </w:r>
            <w:r w:rsidRPr="00AE1407">
              <w:rPr>
                <w:noProof/>
              </w:rPr>
              <w:t>1.</w:t>
            </w:r>
          </w:p>
        </w:tc>
        <w:tc>
          <w:tcPr>
            <w:tcW w:w="3183" w:type="dxa"/>
            <w:gridSpan w:val="2"/>
          </w:tcPr>
          <w:p w:rsidR="001944CB" w:rsidRPr="00AE1407" w:rsidRDefault="001944CB" w:rsidP="001944CB">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1944CB" w:rsidRPr="00AE1407" w:rsidRDefault="001944CB" w:rsidP="001944CB">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1944CB" w:rsidRPr="00AE1407" w:rsidRDefault="001944CB" w:rsidP="001944CB">
            <w:pPr>
              <w:jc w:val="both"/>
              <w:rPr>
                <w:noProof/>
              </w:rPr>
            </w:pPr>
          </w:p>
        </w:tc>
      </w:tr>
      <w:tr w:rsidR="001944CB" w:rsidRPr="00AE1407" w:rsidTr="001944CB">
        <w:trPr>
          <w:trHeight w:val="458"/>
        </w:trPr>
        <w:tc>
          <w:tcPr>
            <w:tcW w:w="645" w:type="dxa"/>
            <w:vAlign w:val="center"/>
          </w:tcPr>
          <w:p w:rsidR="001944CB" w:rsidRPr="00AE1407" w:rsidRDefault="001944CB" w:rsidP="001944CB">
            <w:pPr>
              <w:rPr>
                <w:noProof/>
              </w:rPr>
            </w:pPr>
            <w:r>
              <w:rPr>
                <w:noProof/>
              </w:rPr>
              <w:t xml:space="preserve">   </w:t>
            </w:r>
            <w:r w:rsidRPr="00AE1407">
              <w:rPr>
                <w:noProof/>
              </w:rPr>
              <w:t>2.</w:t>
            </w:r>
          </w:p>
        </w:tc>
        <w:tc>
          <w:tcPr>
            <w:tcW w:w="3183" w:type="dxa"/>
            <w:gridSpan w:val="2"/>
            <w:vAlign w:val="center"/>
          </w:tcPr>
          <w:p w:rsidR="001944CB" w:rsidRPr="00AE1407" w:rsidRDefault="001944CB" w:rsidP="001944CB">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1944CB" w:rsidRPr="009937B8" w:rsidRDefault="001944CB" w:rsidP="001944CB">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1944CB" w:rsidRPr="00AE1407" w:rsidRDefault="001944CB" w:rsidP="001944CB">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1944CB" w:rsidRPr="00AE1407" w:rsidRDefault="001944CB" w:rsidP="001944CB">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944CB" w:rsidRPr="005B07C0" w:rsidRDefault="001944CB" w:rsidP="001944CB">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1944CB" w:rsidRPr="009937B8" w:rsidRDefault="001944CB" w:rsidP="001944C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1944CB" w:rsidRPr="00AE1407" w:rsidRDefault="001944CB" w:rsidP="001944CB">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1944CB" w:rsidRPr="009937B8" w:rsidRDefault="001944CB" w:rsidP="001944CB">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1944CB" w:rsidRPr="00AE1407" w:rsidRDefault="001944CB" w:rsidP="001944C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1944CB" w:rsidRPr="00AE1407" w:rsidRDefault="001944CB" w:rsidP="001944CB">
            <w:pPr>
              <w:pStyle w:val="Default"/>
              <w:jc w:val="both"/>
              <w:rPr>
                <w:rFonts w:ascii="Times New Roman" w:hAnsi="Times New Roman" w:cs="Times New Roman"/>
                <w:iCs/>
                <w:color w:val="auto"/>
              </w:rPr>
            </w:pPr>
          </w:p>
        </w:tc>
      </w:tr>
      <w:tr w:rsidR="001944CB" w:rsidRPr="00AE1407" w:rsidTr="001944CB">
        <w:trPr>
          <w:trHeight w:val="789"/>
        </w:trPr>
        <w:tc>
          <w:tcPr>
            <w:tcW w:w="645" w:type="dxa"/>
            <w:vAlign w:val="center"/>
          </w:tcPr>
          <w:p w:rsidR="001944CB" w:rsidRPr="00AE1407" w:rsidRDefault="001944CB" w:rsidP="001944CB">
            <w:pPr>
              <w:rPr>
                <w:noProof/>
              </w:rPr>
            </w:pPr>
            <w:r>
              <w:rPr>
                <w:noProof/>
              </w:rPr>
              <w:t xml:space="preserve">   3</w:t>
            </w:r>
            <w:r w:rsidRPr="00AE1407">
              <w:rPr>
                <w:noProof/>
              </w:rPr>
              <w:t>.</w:t>
            </w:r>
          </w:p>
        </w:tc>
        <w:tc>
          <w:tcPr>
            <w:tcW w:w="3183" w:type="dxa"/>
            <w:gridSpan w:val="2"/>
            <w:vAlign w:val="center"/>
          </w:tcPr>
          <w:p w:rsidR="001944CB" w:rsidRPr="00AE1407" w:rsidRDefault="001944CB" w:rsidP="001944CB">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1944CB" w:rsidRDefault="001944CB" w:rsidP="001944CB">
            <w:pPr>
              <w:pStyle w:val="Default"/>
              <w:jc w:val="both"/>
              <w:rPr>
                <w:rFonts w:ascii="Times New Roman" w:hAnsi="Times New Roman" w:cs="Times New Roman"/>
                <w:iCs/>
                <w:color w:val="auto"/>
              </w:rPr>
            </w:pPr>
          </w:p>
          <w:p w:rsidR="001944CB" w:rsidRPr="00AE1407" w:rsidRDefault="001944CB" w:rsidP="001944CB">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944CB" w:rsidRDefault="001944CB" w:rsidP="001944CB">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1944CB" w:rsidRPr="002B147B" w:rsidRDefault="001944CB" w:rsidP="001944CB">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1944CB" w:rsidRDefault="001944CB" w:rsidP="001944CB">
            <w:pPr>
              <w:pStyle w:val="Default"/>
              <w:rPr>
                <w:rFonts w:ascii="Times New Roman" w:hAnsi="Times New Roman" w:cs="Times New Roman"/>
                <w:iCs/>
                <w:color w:val="auto"/>
              </w:rPr>
            </w:pPr>
          </w:p>
          <w:p w:rsidR="001944CB" w:rsidRPr="00865C62" w:rsidRDefault="001944CB" w:rsidP="001944CB">
            <w:pPr>
              <w:pStyle w:val="Default"/>
              <w:rPr>
                <w:rFonts w:ascii="Times New Roman" w:hAnsi="Times New Roman" w:cs="Times New Roman"/>
                <w:iCs/>
                <w:color w:val="auto"/>
              </w:rPr>
            </w:pPr>
          </w:p>
        </w:tc>
      </w:tr>
      <w:tr w:rsidR="001944CB" w:rsidRPr="00AE1407" w:rsidTr="001944CB">
        <w:trPr>
          <w:trHeight w:val="789"/>
        </w:trPr>
        <w:tc>
          <w:tcPr>
            <w:tcW w:w="645" w:type="dxa"/>
            <w:vAlign w:val="center"/>
          </w:tcPr>
          <w:p w:rsidR="001944CB" w:rsidRPr="00AE1407" w:rsidRDefault="001944CB" w:rsidP="001944CB">
            <w:pPr>
              <w:rPr>
                <w:noProof/>
              </w:rPr>
            </w:pPr>
            <w:r>
              <w:rPr>
                <w:noProof/>
              </w:rPr>
              <w:t xml:space="preserve">   4</w:t>
            </w:r>
            <w:r w:rsidRPr="00AE1407">
              <w:rPr>
                <w:noProof/>
              </w:rPr>
              <w:t>.</w:t>
            </w:r>
          </w:p>
        </w:tc>
        <w:tc>
          <w:tcPr>
            <w:tcW w:w="3183" w:type="dxa"/>
            <w:gridSpan w:val="2"/>
            <w:vAlign w:val="center"/>
          </w:tcPr>
          <w:p w:rsidR="001944CB" w:rsidRPr="00C27DEF" w:rsidRDefault="001944CB" w:rsidP="001944CB">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1944CB" w:rsidRDefault="001944CB" w:rsidP="001944CB">
            <w:pPr>
              <w:jc w:val="both"/>
              <w:rPr>
                <w:iCs/>
              </w:rPr>
            </w:pPr>
          </w:p>
          <w:p w:rsidR="001944CB" w:rsidRPr="00AE1407" w:rsidRDefault="001944CB" w:rsidP="001944CB">
            <w:pPr>
              <w:jc w:val="both"/>
              <w:rPr>
                <w:noProof/>
              </w:rPr>
            </w:pPr>
            <w:r w:rsidRPr="00AE1407">
              <w:rPr>
                <w:iCs/>
              </w:rPr>
              <w:t xml:space="preserve">Доказ за </w:t>
            </w:r>
            <w:r w:rsidRPr="00AE1407">
              <w:rPr>
                <w:b/>
                <w:iCs/>
              </w:rPr>
              <w:t>правно лице / предузетнике / физичка лица:</w:t>
            </w:r>
          </w:p>
          <w:p w:rsidR="001944CB" w:rsidRPr="00C27DEF" w:rsidRDefault="001944CB" w:rsidP="001944CB">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1944CB" w:rsidRPr="00C27DEF" w:rsidRDefault="001944CB" w:rsidP="001944CB">
            <w:pPr>
              <w:jc w:val="both"/>
              <w:rPr>
                <w:b/>
                <w:noProof/>
              </w:rPr>
            </w:pPr>
            <w:r w:rsidRPr="00C27DEF">
              <w:rPr>
                <w:b/>
                <w:iCs/>
              </w:rPr>
              <w:t>Дозвола мора бити важећа.</w:t>
            </w:r>
          </w:p>
        </w:tc>
        <w:tc>
          <w:tcPr>
            <w:tcW w:w="1665" w:type="dxa"/>
          </w:tcPr>
          <w:p w:rsidR="001944CB" w:rsidRPr="00AE1407" w:rsidRDefault="001944CB" w:rsidP="001944CB">
            <w:pPr>
              <w:rPr>
                <w:iCs/>
              </w:rPr>
            </w:pPr>
          </w:p>
        </w:tc>
      </w:tr>
      <w:tr w:rsidR="001944CB" w:rsidRPr="00AE1407" w:rsidTr="001944CB">
        <w:trPr>
          <w:trHeight w:val="848"/>
        </w:trPr>
        <w:tc>
          <w:tcPr>
            <w:tcW w:w="9462" w:type="dxa"/>
            <w:gridSpan w:val="5"/>
            <w:vAlign w:val="center"/>
          </w:tcPr>
          <w:p w:rsidR="001944CB" w:rsidRDefault="001944CB" w:rsidP="001944CB">
            <w:pPr>
              <w:pStyle w:val="ListParagraph"/>
              <w:ind w:left="0" w:firstLine="48"/>
              <w:jc w:val="center"/>
              <w:rPr>
                <w:b/>
                <w:noProof/>
              </w:rPr>
            </w:pPr>
            <w:r w:rsidRPr="008C198A">
              <w:rPr>
                <w:b/>
                <w:noProof/>
              </w:rPr>
              <w:t>ДОДАТНИ УСЛОВИ ЗА УЧЕШЋЕ У ПОСТУПКУ ЈАВНЕ НАБАВКЕ</w:t>
            </w:r>
          </w:p>
          <w:p w:rsidR="001944CB" w:rsidRPr="008C198A" w:rsidRDefault="001944CB" w:rsidP="001944CB">
            <w:pPr>
              <w:pStyle w:val="ListParagraph"/>
              <w:ind w:left="0" w:firstLine="48"/>
              <w:jc w:val="center"/>
              <w:rPr>
                <w:b/>
                <w:noProof/>
              </w:rPr>
            </w:pPr>
            <w:r w:rsidRPr="008C198A">
              <w:rPr>
                <w:b/>
                <w:noProof/>
              </w:rPr>
              <w:t xml:space="preserve"> ИЗ ЧЛАНА 76. ЗАКОНА</w:t>
            </w:r>
          </w:p>
        </w:tc>
      </w:tr>
      <w:tr w:rsidR="001944CB" w:rsidRPr="007A5826" w:rsidTr="001944CB">
        <w:trPr>
          <w:trHeight w:val="1121"/>
        </w:trPr>
        <w:tc>
          <w:tcPr>
            <w:tcW w:w="645" w:type="dxa"/>
            <w:tcBorders>
              <w:top w:val="single" w:sz="4" w:space="0" w:color="auto"/>
              <w:left w:val="double" w:sz="4" w:space="0" w:color="auto"/>
              <w:bottom w:val="single" w:sz="4" w:space="0" w:color="auto"/>
              <w:right w:val="single" w:sz="4" w:space="0" w:color="auto"/>
            </w:tcBorders>
            <w:shd w:val="clear" w:color="auto" w:fill="auto"/>
            <w:vAlign w:val="center"/>
          </w:tcPr>
          <w:p w:rsidR="001944CB" w:rsidRPr="001944CB" w:rsidRDefault="001944CB" w:rsidP="001944CB">
            <w:pPr>
              <w:tabs>
                <w:tab w:val="left" w:pos="268"/>
              </w:tabs>
              <w:rPr>
                <w:noProof/>
                <w:lang w:val="sr-Cyrl-RS"/>
              </w:rPr>
            </w:pPr>
            <w:r w:rsidRPr="001944CB">
              <w:rPr>
                <w:noProof/>
                <w:lang w:val="sr-Cyrl-RS"/>
              </w:rPr>
              <w:t xml:space="preserve">  5.</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1944CB" w:rsidRDefault="00984A80" w:rsidP="001944CB">
            <w:pPr>
              <w:spacing w:before="240"/>
              <w:rPr>
                <w:bCs/>
                <w:noProof/>
                <w:szCs w:val="20"/>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lang w:val="sr-Cyrl-RS"/>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p w:rsidR="00984A80" w:rsidRPr="001944CB" w:rsidRDefault="00984A80" w:rsidP="001944CB">
            <w:pPr>
              <w:spacing w:before="240"/>
            </w:pP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984A80" w:rsidRDefault="00984A80" w:rsidP="00984A80">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val="sr-Cyrl-RS"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984A80" w:rsidRPr="005A74C7" w:rsidRDefault="00984A80" w:rsidP="00984A80">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984A80" w:rsidRPr="005A74C7" w:rsidRDefault="00984A80" w:rsidP="00984A80">
            <w:pPr>
              <w:pStyle w:val="CommentText"/>
              <w:ind w:right="90"/>
              <w:jc w:val="both"/>
              <w:rPr>
                <w:b/>
                <w:noProof/>
                <w:sz w:val="24"/>
                <w:szCs w:val="24"/>
              </w:rPr>
            </w:pPr>
            <w:r w:rsidRPr="005A74C7">
              <w:rPr>
                <w:b/>
                <w:noProof/>
                <w:sz w:val="24"/>
                <w:szCs w:val="24"/>
              </w:rPr>
              <w:t>Напомена:</w:t>
            </w:r>
          </w:p>
          <w:p w:rsidR="001944CB" w:rsidRPr="004077FD" w:rsidRDefault="00984A80" w:rsidP="00D84EE0">
            <w:pPr>
              <w:jc w:val="both"/>
              <w:rPr>
                <w:noProof/>
                <w:highlight w:val="yellow"/>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val="sr-Cyrl-RS"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434164" w:rsidRPr="00993E11" w:rsidRDefault="00434164" w:rsidP="00993E11">
      <w:pPr>
        <w:rPr>
          <w:noProof/>
          <w:lang w:val="sr-Cyrl-CS"/>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993E11">
      <w:pPr>
        <w:pStyle w:val="ListParagraph"/>
        <w:tabs>
          <w:tab w:val="left" w:pos="709"/>
        </w:tabs>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val="sr-Cyrl-RS"/>
        </w:rPr>
        <w:t>.</w:t>
      </w:r>
    </w:p>
    <w:p w:rsidR="00AE3D14" w:rsidRPr="008F7D81" w:rsidRDefault="00AE3D14" w:rsidP="00AE3D14">
      <w:pPr>
        <w:pStyle w:val="ListParagraph"/>
        <w:ind w:left="630"/>
        <w:jc w:val="both"/>
        <w:rPr>
          <w:noProof/>
        </w:rPr>
      </w:pPr>
    </w:p>
    <w:p w:rsidR="00AE3D14" w:rsidRPr="001944CB" w:rsidRDefault="00AE3D14" w:rsidP="00AE3D14">
      <w:pPr>
        <w:pStyle w:val="ListParagraph"/>
        <w:numPr>
          <w:ilvl w:val="0"/>
          <w:numId w:val="1"/>
        </w:numPr>
        <w:ind w:left="405" w:hanging="135"/>
        <w:jc w:val="both"/>
        <w:rPr>
          <w:noProof/>
        </w:rPr>
      </w:pPr>
      <w:r>
        <w:rPr>
          <w:b/>
          <w:lang w:val="sr-Cyrl-RS"/>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1944CB" w:rsidRPr="001944CB" w:rsidRDefault="001944CB" w:rsidP="001944CB">
      <w:pPr>
        <w:pStyle w:val="ListParagraph"/>
        <w:ind w:left="405"/>
        <w:jc w:val="both"/>
        <w:rPr>
          <w:noProof/>
        </w:rPr>
      </w:pPr>
    </w:p>
    <w:p w:rsidR="001944CB" w:rsidRPr="006620A7" w:rsidRDefault="001944CB" w:rsidP="00993E11">
      <w:pPr>
        <w:pStyle w:val="ListParagraph"/>
        <w:numPr>
          <w:ilvl w:val="0"/>
          <w:numId w:val="14"/>
        </w:numPr>
        <w:tabs>
          <w:tab w:val="left" w:pos="284"/>
          <w:tab w:val="left" w:pos="709"/>
        </w:tabs>
        <w:ind w:left="709" w:hanging="425"/>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Pr>
          <w:noProof/>
          <w:lang w:val="sr-Cyrl-CS"/>
        </w:rPr>
        <w:t xml:space="preserve"> </w:t>
      </w:r>
      <w:r w:rsidRPr="006620A7">
        <w:rPr>
          <w:noProof/>
          <w:u w:val="single"/>
        </w:rPr>
        <w:t>Испуњеност услова понуђач доказује искључиво достављањем доказа наведених у табели.</w:t>
      </w:r>
    </w:p>
    <w:p w:rsidR="00AE3D14" w:rsidRPr="001944CB" w:rsidRDefault="00AE3D14" w:rsidP="00AE3D14">
      <w:pPr>
        <w:jc w:val="both"/>
        <w:rPr>
          <w:noProof/>
          <w:lang w:val="sr-Cyrl-CS"/>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3B6C58" w:rsidRPr="00DB5CFE" w:rsidRDefault="003B6C58" w:rsidP="003B6C58">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993E11" w:rsidRPr="00993E11" w:rsidRDefault="003B6C58" w:rsidP="00993E11">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3B6C58" w:rsidRPr="00993E11" w:rsidRDefault="003B6C58" w:rsidP="00993E11">
      <w:pPr>
        <w:pStyle w:val="ListParagraph"/>
        <w:numPr>
          <w:ilvl w:val="0"/>
          <w:numId w:val="1"/>
        </w:numPr>
        <w:tabs>
          <w:tab w:val="left" w:pos="680"/>
        </w:tabs>
        <w:ind w:hanging="315"/>
        <w:jc w:val="both"/>
        <w:rPr>
          <w:u w:val="single"/>
        </w:rPr>
      </w:pPr>
      <w:r w:rsidRPr="00993E11">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4) Закона</w:t>
      </w:r>
      <w:r w:rsidRPr="00993E11">
        <w:rPr>
          <w:lang w:val="sr-Cyrl-RS"/>
        </w:rPr>
        <w:t xml:space="preserve">, </w:t>
      </w:r>
      <w:r w:rsidRPr="00993E11">
        <w:rPr>
          <w:bCs/>
          <w:lang w:val="sr-Cyrl-CS"/>
        </w:rPr>
        <w:t>већ достављају доказ да су уписани у Регистар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sidR="00D84EE0">
        <w:rPr>
          <w:b/>
          <w:bCs/>
          <w:iCs/>
        </w:rPr>
        <w:t>,</w:t>
      </w:r>
      <w:r>
        <w:rPr>
          <w:bCs/>
          <w:iCs/>
        </w:rPr>
        <w:t xml:space="preserve"> понуђач је дужан да</w:t>
      </w:r>
      <w:r>
        <w:rPr>
          <w:bCs/>
          <w:iCs/>
          <w:lang w:val="sr-Cyrl-RS"/>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Pr="00C777EA" w:rsidRDefault="00AE3D14"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lang w:val="sr-Cyrl-RS"/>
              </w:rPr>
            </w:pPr>
          </w:p>
          <w:p w:rsidR="00AE3D14" w:rsidRPr="006620A7" w:rsidRDefault="00AE3D14" w:rsidP="00AE3D14">
            <w:pPr>
              <w:tabs>
                <w:tab w:val="left" w:pos="680"/>
              </w:tabs>
              <w:jc w:val="both"/>
              <w:rPr>
                <w:rFonts w:eastAsia="TimesNewRomanPSMT"/>
                <w:b/>
                <w:bCs/>
                <w:lang w:val="sr-Cyrl-RS"/>
              </w:rPr>
            </w:pPr>
            <w:r w:rsidRPr="00C12C58">
              <w:rPr>
                <w:rFonts w:eastAsia="TimesNewRomanPSMT"/>
                <w:b/>
                <w:bCs/>
                <w:lang w:val="sr-Cyrl-RS"/>
              </w:rPr>
              <w:t xml:space="preserve">Бр. ЈН </w:t>
            </w:r>
            <w:r>
              <w:rPr>
                <w:rFonts w:eastAsia="TimesNewRomanPSMT"/>
                <w:b/>
                <w:bCs/>
                <w:lang w:val="sr-Latn-RS"/>
              </w:rPr>
              <w:t>1</w:t>
            </w:r>
            <w:r w:rsidR="003B6C58">
              <w:rPr>
                <w:rFonts w:eastAsia="TimesNewRomanPSMT"/>
                <w:b/>
                <w:bCs/>
                <w:lang w:val="sr-Cyrl-RS"/>
              </w:rPr>
              <w:t>71</w:t>
            </w:r>
            <w:r w:rsidRPr="00C12C58">
              <w:rPr>
                <w:rFonts w:eastAsia="TimesNewRomanPSMT"/>
                <w:b/>
                <w:bCs/>
                <w:lang w:val="sr-Cyrl-RS"/>
              </w:rPr>
              <w:t>-19-О</w:t>
            </w:r>
          </w:p>
          <w:p w:rsidR="00AE3D14" w:rsidRDefault="00AE3D14" w:rsidP="00AE3D14">
            <w:pPr>
              <w:tabs>
                <w:tab w:val="left" w:pos="680"/>
              </w:tabs>
              <w:jc w:val="both"/>
              <w:rPr>
                <w:rFonts w:eastAsia="TimesNewRomanPSMT"/>
                <w:bCs/>
                <w:lang w:val="sr-Cyrl-R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lang w:val="sr-Cyrl-RS"/>
        </w:rPr>
      </w:pPr>
    </w:p>
    <w:p w:rsidR="00F9120C" w:rsidRDefault="00F9120C" w:rsidP="00F9120C">
      <w:pPr>
        <w:rPr>
          <w:lang w:val="sr-Latn-RS"/>
        </w:rPr>
      </w:pPr>
    </w:p>
    <w:p w:rsidR="002727D9" w:rsidRDefault="002727D9" w:rsidP="00F9120C">
      <w:pPr>
        <w:rPr>
          <w:lang w:val="sr-Latn-RS"/>
        </w:rPr>
      </w:pPr>
    </w:p>
    <w:p w:rsidR="002727D9" w:rsidRDefault="002727D9" w:rsidP="00F9120C">
      <w:pPr>
        <w:rPr>
          <w:lang w:val="sr-Latn-RS"/>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Pr="00984A80" w:rsidRDefault="00AE3D14" w:rsidP="00F9120C">
      <w:pPr>
        <w:rPr>
          <w:lang w:val="sr-Latn-RS"/>
        </w:rPr>
      </w:pPr>
    </w:p>
    <w:p w:rsidR="00CB204D" w:rsidRPr="003B6C58" w:rsidRDefault="00CB204D" w:rsidP="00F9120C">
      <w:pPr>
        <w:rPr>
          <w:lang w:val="sr-Cyrl-CS"/>
        </w:rPr>
      </w:pPr>
    </w:p>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3B6C58">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3B6C58" w:rsidRDefault="00A14830" w:rsidP="003B6C58">
      <w:pPr>
        <w:pStyle w:val="ListParagraph"/>
        <w:numPr>
          <w:ilvl w:val="0"/>
          <w:numId w:val="13"/>
        </w:numPr>
        <w:ind w:left="284" w:hanging="284"/>
        <w:jc w:val="both"/>
        <w:rPr>
          <w:b/>
          <w:bCs/>
          <w:i/>
          <w:iCs/>
          <w:lang w:val="sr-Cyrl-CS"/>
        </w:rPr>
      </w:pPr>
      <w:r w:rsidRPr="003B6C58">
        <w:rPr>
          <w:b/>
          <w:bCs/>
          <w:i/>
          <w:iCs/>
        </w:rPr>
        <w:t>ПАРТИЈЕ</w:t>
      </w:r>
    </w:p>
    <w:p w:rsidR="003B6C58" w:rsidRPr="003B6C58" w:rsidRDefault="003B6C58" w:rsidP="003B6C58">
      <w:pPr>
        <w:pStyle w:val="ListParagraph"/>
        <w:ind w:left="660"/>
        <w:jc w:val="both"/>
        <w:rPr>
          <w:b/>
          <w:bCs/>
          <w:i/>
          <w:iCs/>
          <w:lang w:val="sr-Cyrl-CS"/>
        </w:rPr>
      </w:pPr>
    </w:p>
    <w:p w:rsidR="00AE3D14" w:rsidRPr="00B65266" w:rsidRDefault="00AE3D14" w:rsidP="00AE3D14">
      <w:pPr>
        <w:jc w:val="both"/>
        <w:rPr>
          <w:noProof/>
          <w:lang w:val="sr-Cyrl-CS"/>
        </w:rPr>
      </w:pPr>
      <w:r w:rsidRPr="00B65266">
        <w:rPr>
          <w:noProof/>
        </w:rPr>
        <w:t xml:space="preserve">Предмет јавне набавке </w:t>
      </w:r>
      <w:r w:rsidR="003B6C58">
        <w:rPr>
          <w:noProof/>
          <w:lang w:val="sr-Cyrl-CS"/>
        </w:rPr>
        <w:t>није</w:t>
      </w:r>
      <w:r w:rsidRPr="00B65266">
        <w:rPr>
          <w:noProof/>
        </w:rPr>
        <w:t xml:space="preserve"> обликован по партијама.</w:t>
      </w:r>
    </w:p>
    <w:p w:rsidR="00F0184C" w:rsidRPr="003B6C58"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3B6C58" w:rsidRPr="004F3EAD" w:rsidRDefault="003B6C58" w:rsidP="003B6C58">
      <w:pPr>
        <w:jc w:val="both"/>
        <w:rPr>
          <w:b/>
          <w:u w:val="single"/>
        </w:rPr>
      </w:pPr>
      <w:r w:rsidRPr="00870AFC">
        <w:rPr>
          <w:noProof/>
        </w:rPr>
        <w:t>Наручилац захт</w:t>
      </w:r>
      <w:r>
        <w:rPr>
          <w:noProof/>
        </w:rPr>
        <w:t>ева да понуђач достави:</w:t>
      </w:r>
    </w:p>
    <w:p w:rsidR="003B6C58" w:rsidRPr="00447278" w:rsidRDefault="003B6C58" w:rsidP="003B6C58">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3B6C58" w:rsidRDefault="003B6C58" w:rsidP="003B6C58">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3B6C58" w:rsidRDefault="003B6C58" w:rsidP="003B6C58">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3B6C58" w:rsidRDefault="003B6C58" w:rsidP="003B6C58">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3B6C58" w:rsidRDefault="003B6C58" w:rsidP="003B6C58">
      <w:pPr>
        <w:jc w:val="both"/>
        <w:rPr>
          <w:noProof/>
        </w:rPr>
      </w:pPr>
    </w:p>
    <w:p w:rsidR="003B6C58" w:rsidRPr="00E07E1E" w:rsidRDefault="003B6C58" w:rsidP="003B6C58">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FC6F4D" w:rsidRPr="003B6C58" w:rsidRDefault="00FC6F4D" w:rsidP="00A14830">
      <w:pPr>
        <w:jc w:val="both"/>
        <w:rPr>
          <w:lang w:val="sr-Cyrl-CS"/>
        </w:rPr>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FC6F4D" w:rsidRDefault="00AB7D25" w:rsidP="00FC6F4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34164" w:rsidRDefault="00FF5AA6" w:rsidP="00FF5AA6">
      <w:pPr>
        <w:jc w:val="both"/>
        <w:rPr>
          <w:b/>
          <w:u w:val="single"/>
        </w:rPr>
      </w:pPr>
      <w:r w:rsidRPr="00497608">
        <w:rPr>
          <w:b/>
          <w:u w:val="single"/>
        </w:rPr>
        <w:t>Напомена:</w:t>
      </w:r>
    </w:p>
    <w:p w:rsidR="00AB7D25" w:rsidRPr="00FC6F4D" w:rsidRDefault="00FF5AA6" w:rsidP="00AB7D25">
      <w:pPr>
        <w:jc w:val="both"/>
        <w:rPr>
          <w:b/>
        </w:rPr>
      </w:pPr>
      <w:r w:rsidRPr="00434164">
        <w:rPr>
          <w:b/>
        </w:rPr>
        <w:t xml:space="preserve">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 </w:t>
      </w:r>
    </w:p>
    <w:p w:rsidR="00AB7D25"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412D46" w:rsidRPr="00434164" w:rsidRDefault="00183ED2" w:rsidP="00434164">
      <w:pPr>
        <w:spacing w:before="120" w:after="120"/>
        <w:jc w:val="both"/>
      </w:pPr>
      <w:r w:rsidRPr="000746DE">
        <w:t>Предметна набавка не садржи поверљиве информације.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Default="00822940" w:rsidP="00822940">
      <w:pPr>
        <w:jc w:val="both"/>
      </w:pPr>
    </w:p>
    <w:p w:rsidR="00FC6F4D" w:rsidRDefault="00FC6F4D" w:rsidP="00822940">
      <w:pPr>
        <w:jc w:val="both"/>
      </w:pPr>
    </w:p>
    <w:p w:rsidR="00FC6F4D" w:rsidRPr="00286686" w:rsidRDefault="00FC6F4D"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Default="00183ED2" w:rsidP="00183ED2">
      <w:pPr>
        <w:ind w:firstLine="720"/>
        <w:jc w:val="both"/>
      </w:pPr>
    </w:p>
    <w:p w:rsidR="00FC6F4D" w:rsidRPr="00E20B95" w:rsidRDefault="00FC6F4D"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497608" w:rsidRDefault="00497608" w:rsidP="00286686">
      <w:pPr>
        <w:jc w:val="both"/>
        <w:rPr>
          <w:lang w:val="sr-Cyrl-RS"/>
        </w:rPr>
      </w:pPr>
    </w:p>
    <w:p w:rsidR="00D84EE0" w:rsidRDefault="00D84EE0" w:rsidP="00286686">
      <w:pPr>
        <w:jc w:val="both"/>
        <w:rPr>
          <w:lang w:val="sr-Cyrl-RS"/>
        </w:rPr>
      </w:pPr>
    </w:p>
    <w:p w:rsidR="00D84EE0" w:rsidRDefault="00D84EE0" w:rsidP="00286686">
      <w:pPr>
        <w:jc w:val="both"/>
        <w:rPr>
          <w:lang w:val="sr-Cyrl-RS"/>
        </w:rPr>
      </w:pPr>
    </w:p>
    <w:p w:rsidR="00D84EE0" w:rsidRDefault="00D84EE0" w:rsidP="00286686">
      <w:pPr>
        <w:jc w:val="both"/>
        <w:rPr>
          <w:lang w:val="sr-Cyrl-RS"/>
        </w:rPr>
      </w:pPr>
    </w:p>
    <w:p w:rsidR="00D84EE0" w:rsidRDefault="00D84EE0" w:rsidP="00286686">
      <w:pPr>
        <w:jc w:val="both"/>
        <w:rPr>
          <w:lang w:val="sr-Cyrl-RS"/>
        </w:rPr>
      </w:pPr>
    </w:p>
    <w:p w:rsidR="00D84EE0" w:rsidRDefault="00D84EE0" w:rsidP="00286686">
      <w:pPr>
        <w:jc w:val="both"/>
        <w:rPr>
          <w:lang w:val="sr-Cyrl-RS"/>
        </w:rPr>
      </w:pPr>
    </w:p>
    <w:p w:rsidR="00822940" w:rsidRPr="00EF19E0" w:rsidRDefault="00822940" w:rsidP="00286686">
      <w:pPr>
        <w:jc w:val="both"/>
        <w:rPr>
          <w:lang w:val="sr-Cyrl-CS"/>
        </w:rPr>
      </w:pPr>
    </w:p>
    <w:p w:rsidR="002A3C5D" w:rsidRPr="00485789" w:rsidRDefault="002A3C5D" w:rsidP="00434164">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256B1C">
        <w:rPr>
          <w:b/>
          <w:noProof/>
          <w:lang w:val="sr-Cyrl-RS"/>
        </w:rPr>
        <w:t>1</w:t>
      </w:r>
      <w:r w:rsidR="00EF19E0">
        <w:rPr>
          <w:b/>
          <w:noProof/>
          <w:lang w:val="sr-Cyrl-RS"/>
        </w:rPr>
        <w:t>71</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541811" w:rsidRDefault="00C47165" w:rsidP="00434164">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434164" w:rsidRPr="00434164">
        <w:rPr>
          <w:b/>
          <w:lang w:val="sr-Cyrl-RS"/>
        </w:rPr>
        <w:t>н</w:t>
      </w:r>
      <w:r w:rsidR="00434164" w:rsidRPr="00434164">
        <w:rPr>
          <w:b/>
          <w:lang w:val="sr-Cyrl-CS"/>
        </w:rPr>
        <w:t>абавка</w:t>
      </w:r>
      <w:r w:rsidR="00434164" w:rsidRPr="00434164">
        <w:rPr>
          <w:b/>
        </w:rPr>
        <w:t xml:space="preserve"> </w:t>
      </w:r>
      <w:r w:rsidR="00EF19E0" w:rsidRPr="00E72E13">
        <w:rPr>
          <w:b/>
          <w:lang w:val="sr-Cyrl-RS"/>
        </w:rPr>
        <w:t xml:space="preserve">сетова за терапијску измену плазме за апарат </w:t>
      </w:r>
      <w:r w:rsidR="00EF19E0" w:rsidRPr="00E72E13">
        <w:rPr>
          <w:b/>
          <w:lang w:val="sr-Latn-RS"/>
        </w:rPr>
        <w:t>Optia</w:t>
      </w:r>
      <w:r w:rsidR="00EF19E0" w:rsidRPr="00E72E13">
        <w:rPr>
          <w:b/>
        </w:rPr>
        <w:t xml:space="preserve"> за потребе Клиничког центра Војводине</w:t>
      </w:r>
      <w:r>
        <w:rPr>
          <w:i/>
          <w:noProof/>
        </w:rPr>
        <w:t>,</w:t>
      </w:r>
      <w:r w:rsidR="00EF19E0">
        <w:rPr>
          <w:i/>
          <w:noProof/>
          <w:lang w:val="sr-Cyrl-RS"/>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256B1C">
        <w:rPr>
          <w:b/>
          <w:lang w:val="sr-Cyrl-RS"/>
        </w:rPr>
        <w:t>1</w:t>
      </w:r>
      <w:r w:rsidR="00EF19E0">
        <w:rPr>
          <w:b/>
          <w:lang w:val="sr-Cyrl-RS"/>
        </w:rPr>
        <w:t>71</w:t>
      </w:r>
      <w:r w:rsidR="00632A67">
        <w:rPr>
          <w:b/>
        </w:rPr>
        <w:t>-19</w:t>
      </w:r>
      <w:r>
        <w:rPr>
          <w:b/>
        </w:rPr>
        <w:t>-О</w:t>
      </w:r>
      <w:r>
        <w:t xml:space="preserve"> од </w:t>
      </w:r>
      <w:r w:rsidR="00434164">
        <w:t>дана ___________ године.</w:t>
      </w:r>
    </w:p>
    <w:p w:rsidR="00A33BD3" w:rsidRPr="00434164" w:rsidRDefault="00C47165" w:rsidP="00434164">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Start w:id="57" w:name="_Toc502745248"/>
      <w:bookmarkStart w:id="58" w:name="_Toc491089144"/>
      <w:bookmarkStart w:id="59" w:name="_Toc486313208"/>
      <w:bookmarkEnd w:id="53"/>
      <w:bookmarkEnd w:id="54"/>
      <w:bookmarkEnd w:id="55"/>
      <w:bookmarkEnd w:id="56"/>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434164" w:rsidRPr="00686C14" w:rsidRDefault="00434164" w:rsidP="00C47165">
      <w:pPr>
        <w:rPr>
          <w:lang w:val="sr-Latn-RS"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EF19E0">
        <w:rPr>
          <w:b/>
          <w:i/>
          <w:lang w:val="sr-Cyrl-RS"/>
        </w:rPr>
        <w:t>сетове</w:t>
      </w:r>
      <w:r w:rsidR="00EF19E0" w:rsidRPr="00EF19E0">
        <w:rPr>
          <w:b/>
          <w:i/>
          <w:lang w:val="sr-Cyrl-RS"/>
        </w:rPr>
        <w:t xml:space="preserve"> за терапијску измену плазме за апарат </w:t>
      </w:r>
      <w:r w:rsidR="00EF19E0" w:rsidRPr="00EF19E0">
        <w:rPr>
          <w:b/>
          <w:i/>
          <w:lang w:val="sr-Latn-RS"/>
        </w:rPr>
        <w:t>Optia</w:t>
      </w:r>
      <w:r w:rsidRPr="008D7AEE">
        <w:rPr>
          <w:b/>
          <w:i/>
          <w:szCs w:val="28"/>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EF19E0">
        <w:rPr>
          <w:b/>
          <w:i/>
          <w:lang w:val="sr-Cyrl-RS"/>
        </w:rPr>
        <w:t xml:space="preserve">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w:t>
      </w:r>
      <w:r w:rsidR="00434164">
        <w:rPr>
          <w:lang w:val="sr-Cyrl-RS"/>
        </w:rPr>
        <w:t>5</w:t>
      </w:r>
      <w:r>
        <w:t>.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434164" w:rsidRDefault="00C47165" w:rsidP="00434164">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C47165" w:rsidRDefault="00C47165" w:rsidP="00C47165">
      <w:pPr>
        <w:outlineLvl w:val="0"/>
        <w:rPr>
          <w:b/>
          <w:noProof/>
        </w:rPr>
      </w:pPr>
    </w:p>
    <w:p w:rsidR="00A33BD3" w:rsidRDefault="00A33BD3" w:rsidP="00C47165">
      <w:pPr>
        <w:pStyle w:val="Normal1"/>
        <w:shd w:val="clear" w:color="auto" w:fill="FFFFFF"/>
        <w:spacing w:before="0" w:beforeAutospacing="0" w:after="0" w:afterAutospacing="0"/>
        <w:jc w:val="center"/>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A33BD3" w:rsidRDefault="00A33BD3" w:rsidP="00434164">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C95B1A" w:rsidRDefault="00C95B1A" w:rsidP="00C95B1A">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C95B1A" w:rsidRPr="00C95B1A" w:rsidRDefault="00C95B1A" w:rsidP="00C95B1A">
      <w:pPr>
        <w:ind w:firstLine="720"/>
        <w:jc w:val="both"/>
        <w:rPr>
          <w:noProof/>
        </w:rPr>
      </w:pPr>
      <w:bookmarkStart w:id="138" w:name="_GoBack"/>
      <w:bookmarkEnd w:id="138"/>
    </w:p>
    <w:p w:rsidR="00434164" w:rsidRDefault="00434164" w:rsidP="00434164">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w:t>
      </w:r>
      <w:r>
        <w:rPr>
          <w:b/>
          <w:noProof/>
          <w:color w:val="000000" w:themeColor="text1"/>
          <w:lang w:val="sr-Cyrl-RS"/>
        </w:rPr>
        <w:t>4</w:t>
      </w:r>
      <w:r>
        <w:rPr>
          <w:b/>
          <w:noProof/>
          <w:color w:val="000000" w:themeColor="text1"/>
        </w:rPr>
        <w:t>.</w:t>
      </w:r>
    </w:p>
    <w:p w:rsidR="00C95B1A" w:rsidRDefault="00C95B1A" w:rsidP="00C95B1A">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A33BD3" w:rsidRPr="00C95B1A" w:rsidRDefault="00C95B1A" w:rsidP="00C95B1A">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5</w:t>
      </w:r>
      <w:r>
        <w:rPr>
          <w:b/>
          <w:noProof/>
          <w:color w:val="000000" w:themeColor="text1"/>
        </w:rPr>
        <w:t>.</w:t>
      </w:r>
      <w:bookmarkEnd w:id="139"/>
      <w:bookmarkEnd w:id="140"/>
      <w:bookmarkEnd w:id="141"/>
      <w:bookmarkEnd w:id="142"/>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3" w:name="_Toc502745263"/>
      <w:bookmarkStart w:id="144" w:name="_Toc491089159"/>
      <w:bookmarkStart w:id="145" w:name="_Toc486313223"/>
      <w:bookmarkStart w:id="146" w:name="_Toc2843318"/>
    </w:p>
    <w:p w:rsidR="000E37F1" w:rsidRPr="000E37F1" w:rsidRDefault="000E37F1"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A33BD3" w:rsidRDefault="00A33BD3" w:rsidP="00C47165">
      <w:pPr>
        <w:jc w:val="cente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434164" w:rsidRDefault="00434164"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val="sr-Cyrl-RS"/>
        </w:rPr>
        <w:t>8</w:t>
      </w:r>
      <w:r>
        <w:rPr>
          <w:b/>
          <w:noProof/>
          <w:color w:val="000000" w:themeColor="text1"/>
        </w:rPr>
        <w:t>.</w:t>
      </w:r>
      <w:bookmarkEnd w:id="155"/>
      <w:bookmarkEnd w:id="156"/>
      <w:bookmarkEnd w:id="157"/>
      <w:bookmarkEnd w:id="158"/>
      <w:bookmarkEnd w:id="159"/>
      <w:bookmarkEnd w:id="160"/>
      <w:bookmarkEnd w:id="161"/>
      <w:bookmarkEnd w:id="162"/>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475D03" w:rsidRDefault="00475D03" w:rsidP="00475D03">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686C14" w:rsidRDefault="00686C1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Default="00434164" w:rsidP="00C47165">
      <w:pPr>
        <w:rPr>
          <w:lang w:val="sr-Latn-RS"/>
        </w:rPr>
      </w:pPr>
    </w:p>
    <w:p w:rsidR="00434164" w:rsidRPr="00686C14" w:rsidRDefault="00434164" w:rsidP="00C47165">
      <w:pPr>
        <w:rPr>
          <w:lang w:val="sr-Latn-RS"/>
        </w:rPr>
      </w:pPr>
    </w:p>
    <w:p w:rsidR="00A33BD3" w:rsidRDefault="00A33BD3" w:rsidP="00C47165">
      <w:pPr>
        <w:rPr>
          <w:lang w:val="sr-Cyrl-CS"/>
        </w:rPr>
      </w:pPr>
    </w:p>
    <w:p w:rsidR="00D84EE0" w:rsidRDefault="00D84EE0" w:rsidP="00C47165">
      <w:pPr>
        <w:rPr>
          <w:lang w:val="sr-Cyrl-CS"/>
        </w:rPr>
      </w:pPr>
    </w:p>
    <w:p w:rsidR="00D84EE0" w:rsidRDefault="00D84EE0" w:rsidP="00C47165">
      <w:pPr>
        <w:rPr>
          <w:lang w:val="sr-Cyrl-CS"/>
        </w:rPr>
      </w:pPr>
    </w:p>
    <w:p w:rsidR="00D84EE0" w:rsidRPr="00C47165" w:rsidRDefault="00D84EE0" w:rsidP="00C47165">
      <w:pPr>
        <w:rPr>
          <w:lang w:val="sr-Cyrl-CS"/>
        </w:rPr>
      </w:pPr>
    </w:p>
    <w:p w:rsidR="002D5B2C" w:rsidRPr="00F87167" w:rsidRDefault="002D5B2C" w:rsidP="00434164">
      <w:pPr>
        <w:pStyle w:val="Heading2"/>
        <w:numPr>
          <w:ilvl w:val="0"/>
          <w:numId w:val="5"/>
        </w:numPr>
        <w:rPr>
          <w:noProof/>
        </w:rPr>
      </w:pPr>
      <w:bookmarkStart w:id="164" w:name="_Toc2843321"/>
      <w:r w:rsidRPr="00F87167">
        <w:rPr>
          <w:noProof/>
        </w:rPr>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 </w:t>
      </w:r>
      <w:r w:rsidRPr="00D643FE">
        <w:rPr>
          <w:i/>
          <w:iCs/>
        </w:rPr>
        <w:t>[</w:t>
      </w:r>
      <w:r w:rsidRPr="00D643FE">
        <w:rPr>
          <w:i/>
        </w:rPr>
        <w:t>навести предмет јавне набавке</w:t>
      </w:r>
      <w:r w:rsidRPr="00D643FE">
        <w:rPr>
          <w:i/>
          <w:iCs/>
        </w:rPr>
        <w:t>]</w:t>
      </w:r>
      <w:r w:rsidRPr="00D643FE">
        <w:rPr>
          <w:i/>
        </w:rPr>
        <w:t xml:space="preserve"> </w:t>
      </w:r>
      <w:r w:rsidRPr="00D643FE">
        <w:t xml:space="preserve">бр. .................. </w:t>
      </w:r>
      <w:r w:rsidRPr="00D643FE">
        <w:rPr>
          <w:i/>
          <w:iCs/>
        </w:rPr>
        <w:t>[навести редни број јавне набавкe]</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95B1A"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 </w:t>
      </w:r>
      <w:r w:rsidRPr="00D643FE">
        <w:rPr>
          <w:i/>
          <w:iCs/>
        </w:rPr>
        <w:t>[</w:t>
      </w:r>
      <w:r w:rsidRPr="00D643FE">
        <w:rPr>
          <w:i/>
        </w:rPr>
        <w:t>навести предмет јавне набавке</w:t>
      </w:r>
      <w:r w:rsidRPr="00D643FE">
        <w:rPr>
          <w:i/>
          <w:iCs/>
        </w:rPr>
        <w:t>]</w:t>
      </w:r>
      <w:r w:rsidRPr="00D643FE">
        <w:rPr>
          <w:i/>
        </w:rPr>
        <w:t xml:space="preserve"> </w:t>
      </w:r>
      <w:r w:rsidRPr="00D643FE">
        <w:t xml:space="preserve">бр. ...................... </w:t>
      </w:r>
      <w:r w:rsidRPr="00D643FE">
        <w:rPr>
          <w:i/>
          <w:iCs/>
        </w:rPr>
        <w:t>[навести редни број јавне набавкe]</w:t>
      </w:r>
      <w:r w:rsidR="003D1039">
        <w:rPr>
          <w:lang w:val="sr-Cyrl-CS"/>
        </w:rPr>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C95B1A"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434164">
      <w:pPr>
        <w:pStyle w:val="Heading2"/>
        <w:numPr>
          <w:ilvl w:val="0"/>
          <w:numId w:val="5"/>
        </w:numPr>
        <w:rPr>
          <w:noProof/>
        </w:rPr>
      </w:pPr>
      <w:bookmarkStart w:id="169" w:name="_Toc364158552"/>
      <w:bookmarkStart w:id="170" w:name="_Toc2843324"/>
      <w:r w:rsidRPr="00E31C1C">
        <w:rPr>
          <w:noProof/>
        </w:rPr>
        <w:t>О</w:t>
      </w:r>
      <w:r>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434164">
      <w:pPr>
        <w:pStyle w:val="Heading2"/>
        <w:numPr>
          <w:ilvl w:val="0"/>
          <w:numId w:val="5"/>
        </w:numPr>
        <w:rPr>
          <w:noProof/>
        </w:rPr>
      </w:pPr>
      <w:bookmarkStart w:id="171" w:name="_Toc364158553"/>
      <w:bookmarkStart w:id="172" w:name="_Toc395526481"/>
      <w:bookmarkStart w:id="173" w:name="_Toc2843325"/>
      <w:r w:rsidRPr="002D5B2C">
        <w:rPr>
          <w:noProof/>
        </w:rPr>
        <w:t>ОБРАЗАЦ ПОНУДЕ</w:t>
      </w:r>
      <w:bookmarkEnd w:id="171"/>
      <w:bookmarkEnd w:id="172"/>
      <w:bookmarkEnd w:id="173"/>
    </w:p>
    <w:p w:rsidR="00B03CB4" w:rsidRPr="00B03CB4" w:rsidRDefault="00B03CB4" w:rsidP="00B03CB4"/>
    <w:p w:rsidR="00D84EE0" w:rsidRPr="00D84EE0" w:rsidRDefault="006B2DF3" w:rsidP="00D84EE0">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3D1039" w:rsidRPr="00E72E13">
        <w:rPr>
          <w:b/>
          <w:lang w:val="sr-Cyrl-CS"/>
        </w:rPr>
        <w:t>Набавка</w:t>
      </w:r>
      <w:r w:rsidR="003D1039" w:rsidRPr="00E72E13">
        <w:rPr>
          <w:b/>
        </w:rPr>
        <w:t xml:space="preserve"> </w:t>
      </w:r>
      <w:r w:rsidR="003D1039" w:rsidRPr="00E72E13">
        <w:rPr>
          <w:b/>
          <w:lang w:val="sr-Cyrl-RS"/>
        </w:rPr>
        <w:t xml:space="preserve">сетова за терапијску измену плазме за апарат </w:t>
      </w:r>
      <w:r w:rsidR="003D1039" w:rsidRPr="00E72E13">
        <w:rPr>
          <w:b/>
          <w:lang w:val="sr-Latn-RS"/>
        </w:rPr>
        <w:t>Optia</w:t>
      </w:r>
      <w:r w:rsidR="003D1039" w:rsidRPr="00E72E13">
        <w:rPr>
          <w:b/>
        </w:rPr>
        <w:t xml:space="preserve"> за потребе Клиничког центра Војводине</w:t>
      </w:r>
    </w:p>
    <w:p w:rsidR="006B2DF3" w:rsidRPr="00863DB0" w:rsidRDefault="00742C22" w:rsidP="00434164">
      <w:pPr>
        <w:pStyle w:val="Footer"/>
        <w:tabs>
          <w:tab w:val="left" w:pos="2410"/>
          <w:tab w:val="left" w:pos="2977"/>
          <w:tab w:val="left" w:pos="13750"/>
        </w:tabs>
        <w:jc w:val="center"/>
        <w:rPr>
          <w:b/>
          <w:lang w:val="sr-Cyrl-RS"/>
        </w:rPr>
      </w:pPr>
      <w:r w:rsidRPr="00863DB0">
        <w:rPr>
          <w:b/>
          <w:noProof/>
        </w:rPr>
        <w:t>ЈН</w:t>
      </w:r>
      <w:r w:rsidR="00A74D23" w:rsidRPr="00863DB0">
        <w:rPr>
          <w:b/>
          <w:noProof/>
        </w:rPr>
        <w:t xml:space="preserve"> </w:t>
      </w:r>
      <w:r w:rsidR="003D1039">
        <w:rPr>
          <w:b/>
          <w:noProof/>
          <w:lang w:val="sr-Cyrl-RS"/>
        </w:rPr>
        <w:t>171</w:t>
      </w:r>
      <w:r w:rsidRPr="00863DB0">
        <w:rPr>
          <w:b/>
          <w:noProof/>
        </w:rPr>
        <w:t>-1</w:t>
      </w:r>
      <w:r w:rsidR="00632A67" w:rsidRPr="00863DB0">
        <w:rPr>
          <w:b/>
          <w:noProof/>
        </w:rPr>
        <w:t>9</w:t>
      </w:r>
      <w:r w:rsidR="006B2DF3"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C6F4D" w:rsidRDefault="00FC6F4D" w:rsidP="002279C3">
      <w:pPr>
        <w:pStyle w:val="BodyText"/>
        <w:jc w:val="left"/>
        <w:rPr>
          <w:noProof/>
          <w:szCs w:val="24"/>
        </w:rPr>
      </w:pP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992"/>
        <w:gridCol w:w="992"/>
        <w:gridCol w:w="1559"/>
        <w:gridCol w:w="1843"/>
        <w:gridCol w:w="1276"/>
        <w:gridCol w:w="1417"/>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3D1039" w:rsidP="001E0E8D">
            <w:pPr>
              <w:rPr>
                <w:b/>
                <w:noProof/>
                <w:sz w:val="22"/>
                <w:szCs w:val="22"/>
              </w:rPr>
            </w:pPr>
            <w:r w:rsidRPr="00E72E13">
              <w:rPr>
                <w:b/>
                <w:lang w:val="sr-Cyrl-CS"/>
              </w:rPr>
              <w:t>Набавка</w:t>
            </w:r>
            <w:r w:rsidRPr="00E72E13">
              <w:rPr>
                <w:b/>
              </w:rPr>
              <w:t xml:space="preserve"> </w:t>
            </w:r>
            <w:r w:rsidRPr="00E72E13">
              <w:rPr>
                <w:b/>
                <w:lang w:val="sr-Cyrl-RS"/>
              </w:rPr>
              <w:t xml:space="preserve">сетова за терапијску измену плазме за апарат </w:t>
            </w:r>
            <w:r w:rsidRPr="00E72E13">
              <w:rPr>
                <w:b/>
                <w:lang w:val="sr-Latn-RS"/>
              </w:rPr>
              <w:t>Optia</w:t>
            </w:r>
          </w:p>
        </w:tc>
      </w:tr>
      <w:tr w:rsidR="00DD2D94" w:rsidRPr="00DB024A" w:rsidTr="00857645">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552"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992"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992"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006C4F" w:rsidRDefault="00DD2D94" w:rsidP="001E0E8D">
            <w:pPr>
              <w:pStyle w:val="BodyText"/>
              <w:jc w:val="center"/>
              <w:rPr>
                <w:b/>
                <w:noProof/>
                <w:sz w:val="22"/>
                <w:szCs w:val="22"/>
              </w:rPr>
            </w:pPr>
            <w:r w:rsidRPr="00DB024A">
              <w:rPr>
                <w:b/>
                <w:noProof/>
                <w:sz w:val="22"/>
                <w:szCs w:val="22"/>
              </w:rPr>
              <w:t>Произв</w:t>
            </w:r>
          </w:p>
          <w:p w:rsidR="00DD2D94" w:rsidRPr="00DB024A" w:rsidRDefault="00DD2D94" w:rsidP="001E0E8D">
            <w:pPr>
              <w:pStyle w:val="BodyText"/>
              <w:jc w:val="center"/>
              <w:rPr>
                <w:b/>
                <w:noProof/>
                <w:sz w:val="22"/>
                <w:szCs w:val="22"/>
              </w:rPr>
            </w:pPr>
            <w:r w:rsidRPr="00DB024A">
              <w:rPr>
                <w:b/>
                <w:noProof/>
                <w:sz w:val="22"/>
                <w:szCs w:val="22"/>
              </w:rPr>
              <w:t>ођач</w:t>
            </w:r>
          </w:p>
        </w:tc>
        <w:tc>
          <w:tcPr>
            <w:tcW w:w="1417"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b/>
                <w:noProof/>
                <w:sz w:val="22"/>
                <w:szCs w:val="22"/>
                <w:lang w:val="sr-Cyrl-CS"/>
              </w:rPr>
            </w:pPr>
            <w:r w:rsidRPr="00DB024A">
              <w:rPr>
                <w:b/>
                <w:sz w:val="22"/>
                <w:szCs w:val="22"/>
                <w:lang w:val="sr-Cyrl-CS"/>
              </w:rPr>
              <w:t>Каталошки број</w:t>
            </w:r>
          </w:p>
        </w:tc>
      </w:tr>
      <w:tr w:rsidR="00DD2D94" w:rsidRPr="00DB024A" w:rsidTr="00857645">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552"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992"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992"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E04597" w:rsidRPr="00DB024A" w:rsidTr="00857645">
        <w:trPr>
          <w:trHeight w:val="698"/>
        </w:trPr>
        <w:tc>
          <w:tcPr>
            <w:tcW w:w="709" w:type="dxa"/>
            <w:tcBorders>
              <w:bottom w:val="single" w:sz="4" w:space="0" w:color="auto"/>
            </w:tcBorders>
            <w:vAlign w:val="center"/>
          </w:tcPr>
          <w:p w:rsidR="00E04597" w:rsidRPr="00266144" w:rsidRDefault="00E04597" w:rsidP="001E0E8D">
            <w:pPr>
              <w:jc w:val="center"/>
              <w:rPr>
                <w:color w:val="000000"/>
              </w:rPr>
            </w:pPr>
            <w:r w:rsidRPr="00266144">
              <w:rPr>
                <w:color w:val="000000"/>
              </w:rPr>
              <w:t>1</w:t>
            </w:r>
          </w:p>
        </w:tc>
        <w:tc>
          <w:tcPr>
            <w:tcW w:w="2552" w:type="dxa"/>
            <w:tcBorders>
              <w:top w:val="nil"/>
              <w:left w:val="nil"/>
              <w:bottom w:val="single" w:sz="4" w:space="0" w:color="auto"/>
              <w:right w:val="nil"/>
            </w:tcBorders>
            <w:shd w:val="clear" w:color="auto" w:fill="auto"/>
            <w:vAlign w:val="center"/>
          </w:tcPr>
          <w:p w:rsidR="00E04597" w:rsidRDefault="00857645" w:rsidP="00857645">
            <w:pPr>
              <w:jc w:val="both"/>
              <w:rPr>
                <w:sz w:val="20"/>
                <w:szCs w:val="20"/>
              </w:rPr>
            </w:pPr>
            <w:r>
              <w:rPr>
                <w:noProof/>
                <w:sz w:val="20"/>
                <w:szCs w:val="20"/>
                <w:lang w:val="sr-Cyrl-CS"/>
              </w:rPr>
              <w:t>Сет</w:t>
            </w:r>
            <w:r w:rsidR="00E04597" w:rsidRPr="00857645">
              <w:rPr>
                <w:noProof/>
                <w:sz w:val="20"/>
                <w:szCs w:val="20"/>
                <w:lang w:val="sr-Cyrl-CS"/>
              </w:rPr>
              <w:t xml:space="preserve"> </w:t>
            </w:r>
            <w:r>
              <w:rPr>
                <w:noProof/>
                <w:sz w:val="20"/>
                <w:szCs w:val="20"/>
                <w:lang w:val="sr-Cyrl-CS"/>
              </w:rPr>
              <w:t>за</w:t>
            </w:r>
            <w:r w:rsidR="00E04597" w:rsidRPr="00857645">
              <w:rPr>
                <w:noProof/>
                <w:sz w:val="20"/>
                <w:szCs w:val="20"/>
                <w:lang w:val="sr-Cyrl-CS"/>
              </w:rPr>
              <w:t xml:space="preserve"> </w:t>
            </w:r>
            <w:r>
              <w:rPr>
                <w:noProof/>
                <w:sz w:val="20"/>
                <w:szCs w:val="20"/>
                <w:lang w:val="sr-Cyrl-CS"/>
              </w:rPr>
              <w:t>терапијску</w:t>
            </w:r>
            <w:r w:rsidR="00E04597" w:rsidRPr="00857645">
              <w:rPr>
                <w:noProof/>
                <w:sz w:val="20"/>
                <w:szCs w:val="20"/>
                <w:lang w:val="sr-Cyrl-CS"/>
              </w:rPr>
              <w:t xml:space="preserve"> </w:t>
            </w:r>
            <w:r>
              <w:rPr>
                <w:noProof/>
                <w:sz w:val="20"/>
                <w:szCs w:val="20"/>
                <w:lang w:val="sr-Cyrl-CS"/>
              </w:rPr>
              <w:t>измену</w:t>
            </w:r>
            <w:r w:rsidR="00E04597" w:rsidRPr="00857645">
              <w:rPr>
                <w:noProof/>
                <w:sz w:val="20"/>
                <w:szCs w:val="20"/>
                <w:lang w:val="sr-Cyrl-CS"/>
              </w:rPr>
              <w:t xml:space="preserve"> </w:t>
            </w:r>
            <w:r>
              <w:rPr>
                <w:noProof/>
                <w:sz w:val="20"/>
                <w:szCs w:val="20"/>
                <w:lang w:val="sr-Cyrl-CS"/>
              </w:rPr>
              <w:t>плазме</w:t>
            </w:r>
            <w:r w:rsidR="00E04597" w:rsidRPr="00857645">
              <w:rPr>
                <w:noProof/>
                <w:sz w:val="20"/>
                <w:szCs w:val="20"/>
                <w:lang w:val="sr-Cyrl-CS"/>
              </w:rPr>
              <w:t xml:space="preserve">, </w:t>
            </w:r>
            <w:r>
              <w:rPr>
                <w:noProof/>
                <w:sz w:val="20"/>
                <w:szCs w:val="20"/>
                <w:lang w:val="sr-Cyrl-CS"/>
              </w:rPr>
              <w:t>еритроцита</w:t>
            </w:r>
            <w:r w:rsidR="00E04597" w:rsidRPr="00857645">
              <w:rPr>
                <w:noProof/>
                <w:sz w:val="20"/>
                <w:szCs w:val="20"/>
                <w:lang w:val="sr-Cyrl-CS"/>
              </w:rPr>
              <w:t xml:space="preserve"> </w:t>
            </w:r>
            <w:r>
              <w:rPr>
                <w:noProof/>
                <w:sz w:val="20"/>
                <w:szCs w:val="20"/>
                <w:lang w:val="sr-Cyrl-CS"/>
              </w:rPr>
              <w:t>и</w:t>
            </w:r>
            <w:r w:rsidR="00E04597" w:rsidRPr="00857645">
              <w:rPr>
                <w:noProof/>
                <w:sz w:val="20"/>
                <w:szCs w:val="20"/>
                <w:lang w:val="sr-Cyrl-CS"/>
              </w:rPr>
              <w:t xml:space="preserve"> </w:t>
            </w:r>
            <w:r>
              <w:rPr>
                <w:noProof/>
                <w:sz w:val="20"/>
                <w:szCs w:val="20"/>
                <w:lang w:val="sr-Cyrl-CS"/>
              </w:rPr>
              <w:t>измену</w:t>
            </w:r>
            <w:r w:rsidR="00E04597" w:rsidRPr="00857645">
              <w:rPr>
                <w:noProof/>
                <w:sz w:val="20"/>
                <w:szCs w:val="20"/>
                <w:lang w:val="sr-Cyrl-CS"/>
              </w:rPr>
              <w:t xml:space="preserve"> </w:t>
            </w:r>
            <w:r>
              <w:rPr>
                <w:noProof/>
                <w:sz w:val="20"/>
                <w:szCs w:val="20"/>
                <w:lang w:val="sr-Cyrl-CS"/>
              </w:rPr>
              <w:t>и</w:t>
            </w:r>
            <w:r w:rsidR="00E04597" w:rsidRPr="00857645">
              <w:rPr>
                <w:noProof/>
                <w:sz w:val="20"/>
                <w:szCs w:val="20"/>
                <w:lang w:val="sr-Cyrl-CS"/>
              </w:rPr>
              <w:t xml:space="preserve"> </w:t>
            </w:r>
            <w:r>
              <w:rPr>
                <w:noProof/>
                <w:sz w:val="20"/>
                <w:szCs w:val="20"/>
                <w:lang w:val="sr-Cyrl-CS"/>
              </w:rPr>
              <w:t>деплецију</w:t>
            </w:r>
            <w:r w:rsidR="00E04597" w:rsidRPr="00857645">
              <w:rPr>
                <w:noProof/>
                <w:sz w:val="20"/>
                <w:szCs w:val="20"/>
                <w:lang w:val="sr-Cyrl-CS"/>
              </w:rPr>
              <w:t xml:space="preserve"> </w:t>
            </w:r>
            <w:r>
              <w:rPr>
                <w:noProof/>
                <w:sz w:val="20"/>
                <w:szCs w:val="20"/>
                <w:lang w:val="sr-Cyrl-CS"/>
              </w:rPr>
              <w:t>еритроцита</w:t>
            </w:r>
            <w:r w:rsidR="00E04597" w:rsidRPr="00857645">
              <w:rPr>
                <w:noProof/>
                <w:sz w:val="20"/>
                <w:szCs w:val="20"/>
                <w:lang w:val="sr-Cyrl-CS"/>
              </w:rPr>
              <w:t xml:space="preserve">, </w:t>
            </w:r>
            <w:r>
              <w:rPr>
                <w:noProof/>
                <w:sz w:val="20"/>
                <w:szCs w:val="20"/>
                <w:lang w:val="sr-Cyrl-CS"/>
              </w:rPr>
              <w:t>састоји</w:t>
            </w:r>
            <w:r w:rsidR="00E04597" w:rsidRPr="00857645">
              <w:rPr>
                <w:noProof/>
                <w:sz w:val="20"/>
                <w:szCs w:val="20"/>
                <w:lang w:val="sr-Cyrl-CS"/>
              </w:rPr>
              <w:t xml:space="preserve"> </w:t>
            </w:r>
            <w:r>
              <w:rPr>
                <w:noProof/>
                <w:sz w:val="20"/>
                <w:szCs w:val="20"/>
                <w:lang w:val="sr-Cyrl-CS"/>
              </w:rPr>
              <w:t>се</w:t>
            </w:r>
            <w:r w:rsidR="00E04597" w:rsidRPr="00857645">
              <w:rPr>
                <w:noProof/>
                <w:sz w:val="20"/>
                <w:szCs w:val="20"/>
                <w:lang w:val="sr-Cyrl-CS"/>
              </w:rPr>
              <w:t xml:space="preserve"> </w:t>
            </w:r>
            <w:r>
              <w:rPr>
                <w:noProof/>
                <w:sz w:val="20"/>
                <w:szCs w:val="20"/>
                <w:lang w:val="sr-Cyrl-CS"/>
              </w:rPr>
              <w:t>из</w:t>
            </w:r>
            <w:r w:rsidR="00E04597" w:rsidRPr="00857645">
              <w:rPr>
                <w:noProof/>
                <w:sz w:val="20"/>
                <w:szCs w:val="20"/>
                <w:lang w:val="sr-Cyrl-CS"/>
              </w:rPr>
              <w:t xml:space="preserve"> </w:t>
            </w:r>
            <w:r>
              <w:rPr>
                <w:noProof/>
                <w:sz w:val="20"/>
                <w:szCs w:val="20"/>
                <w:lang w:val="sr-Cyrl-CS"/>
              </w:rPr>
              <w:t>прстена</w:t>
            </w:r>
            <w:r w:rsidR="00E04597" w:rsidRPr="00857645">
              <w:rPr>
                <w:noProof/>
                <w:sz w:val="20"/>
                <w:szCs w:val="20"/>
                <w:lang w:val="sr-Cyrl-CS"/>
              </w:rPr>
              <w:t xml:space="preserve">, </w:t>
            </w:r>
            <w:r>
              <w:rPr>
                <w:noProof/>
                <w:sz w:val="20"/>
                <w:szCs w:val="20"/>
                <w:lang w:val="sr-Cyrl-CS"/>
              </w:rPr>
              <w:t>приступне</w:t>
            </w:r>
            <w:r w:rsidR="00E04597" w:rsidRPr="00857645">
              <w:rPr>
                <w:noProof/>
                <w:sz w:val="20"/>
                <w:szCs w:val="20"/>
                <w:lang w:val="sr-Cyrl-CS"/>
              </w:rPr>
              <w:t xml:space="preserve"> </w:t>
            </w:r>
            <w:r>
              <w:rPr>
                <w:noProof/>
                <w:sz w:val="20"/>
                <w:szCs w:val="20"/>
                <w:lang w:val="sr-Cyrl-CS"/>
              </w:rPr>
              <w:t>и</w:t>
            </w:r>
            <w:r w:rsidR="00E04597" w:rsidRPr="00857645">
              <w:rPr>
                <w:noProof/>
                <w:sz w:val="20"/>
                <w:szCs w:val="20"/>
                <w:lang w:val="sr-Cyrl-CS"/>
              </w:rPr>
              <w:t xml:space="preserve"> </w:t>
            </w:r>
            <w:r>
              <w:rPr>
                <w:noProof/>
                <w:sz w:val="20"/>
                <w:szCs w:val="20"/>
                <w:lang w:val="sr-Cyrl-CS"/>
              </w:rPr>
              <w:t>повратне</w:t>
            </w:r>
            <w:r w:rsidR="00E04597" w:rsidRPr="00857645">
              <w:rPr>
                <w:noProof/>
                <w:sz w:val="20"/>
                <w:szCs w:val="20"/>
                <w:lang w:val="sr-Cyrl-CS"/>
              </w:rPr>
              <w:t xml:space="preserve"> </w:t>
            </w:r>
            <w:r>
              <w:rPr>
                <w:noProof/>
                <w:sz w:val="20"/>
                <w:szCs w:val="20"/>
                <w:lang w:val="sr-Cyrl-CS"/>
              </w:rPr>
              <w:t>линије</w:t>
            </w:r>
            <w:r w:rsidR="00E04597" w:rsidRPr="00857645">
              <w:rPr>
                <w:noProof/>
                <w:sz w:val="20"/>
                <w:szCs w:val="20"/>
                <w:lang w:val="sr-Cyrl-CS"/>
              </w:rPr>
              <w:t xml:space="preserve">, </w:t>
            </w:r>
            <w:r>
              <w:rPr>
                <w:noProof/>
                <w:sz w:val="20"/>
                <w:szCs w:val="20"/>
                <w:lang w:val="sr-Cyrl-CS"/>
              </w:rPr>
              <w:t>кесе</w:t>
            </w:r>
            <w:r w:rsidR="00E04597" w:rsidRPr="00857645">
              <w:rPr>
                <w:noProof/>
                <w:sz w:val="20"/>
                <w:szCs w:val="20"/>
                <w:lang w:val="sr-Cyrl-CS"/>
              </w:rPr>
              <w:t xml:space="preserve"> </w:t>
            </w:r>
            <w:r>
              <w:rPr>
                <w:noProof/>
                <w:sz w:val="20"/>
                <w:szCs w:val="20"/>
                <w:lang w:val="sr-Cyrl-CS"/>
              </w:rPr>
              <w:t>за</w:t>
            </w:r>
            <w:r w:rsidR="00E04597" w:rsidRPr="00857645">
              <w:rPr>
                <w:noProof/>
                <w:sz w:val="20"/>
                <w:szCs w:val="20"/>
                <w:lang w:val="sr-Cyrl-CS"/>
              </w:rPr>
              <w:t xml:space="preserve"> </w:t>
            </w:r>
            <w:r>
              <w:rPr>
                <w:noProof/>
                <w:sz w:val="20"/>
                <w:szCs w:val="20"/>
                <w:lang w:val="sr-Cyrl-CS"/>
              </w:rPr>
              <w:t>прикупљање</w:t>
            </w:r>
            <w:r w:rsidR="00E04597" w:rsidRPr="00857645">
              <w:rPr>
                <w:noProof/>
                <w:sz w:val="20"/>
                <w:szCs w:val="20"/>
                <w:lang w:val="sr-Cyrl-CS"/>
              </w:rPr>
              <w:t xml:space="preserve">, </w:t>
            </w:r>
            <w:r>
              <w:rPr>
                <w:noProof/>
                <w:sz w:val="20"/>
                <w:szCs w:val="20"/>
                <w:lang w:val="sr-Cyrl-CS"/>
              </w:rPr>
              <w:t>линија</w:t>
            </w:r>
            <w:r w:rsidR="00E04597" w:rsidRPr="00857645">
              <w:rPr>
                <w:noProof/>
                <w:sz w:val="20"/>
                <w:szCs w:val="20"/>
                <w:lang w:val="sr-Cyrl-CS"/>
              </w:rPr>
              <w:t xml:space="preserve"> </w:t>
            </w:r>
            <w:r>
              <w:rPr>
                <w:noProof/>
                <w:sz w:val="20"/>
                <w:szCs w:val="20"/>
                <w:lang w:val="sr-Cyrl-CS"/>
              </w:rPr>
              <w:t>за</w:t>
            </w:r>
            <w:r w:rsidR="00E04597" w:rsidRPr="00857645">
              <w:rPr>
                <w:noProof/>
                <w:sz w:val="20"/>
                <w:szCs w:val="20"/>
                <w:lang w:val="sr-Cyrl-CS"/>
              </w:rPr>
              <w:t xml:space="preserve"> </w:t>
            </w:r>
            <w:r>
              <w:rPr>
                <w:noProof/>
                <w:sz w:val="20"/>
                <w:szCs w:val="20"/>
                <w:lang w:val="sr-Cyrl-CS"/>
              </w:rPr>
              <w:t>антикоагуланс</w:t>
            </w:r>
            <w:r w:rsidR="00E04597" w:rsidRPr="00857645">
              <w:rPr>
                <w:noProof/>
                <w:sz w:val="20"/>
                <w:szCs w:val="20"/>
                <w:lang w:val="sr-Cyrl-CS"/>
              </w:rPr>
              <w:t xml:space="preserve">, </w:t>
            </w:r>
            <w:r>
              <w:rPr>
                <w:noProof/>
                <w:sz w:val="20"/>
                <w:szCs w:val="20"/>
                <w:lang w:val="sr-Cyrl-CS"/>
              </w:rPr>
              <w:t>линија</w:t>
            </w:r>
            <w:r w:rsidR="00E04597" w:rsidRPr="00857645">
              <w:rPr>
                <w:noProof/>
                <w:sz w:val="20"/>
                <w:szCs w:val="20"/>
                <w:lang w:val="sr-Cyrl-CS"/>
              </w:rPr>
              <w:t xml:space="preserve"> </w:t>
            </w:r>
            <w:r>
              <w:rPr>
                <w:noProof/>
                <w:sz w:val="20"/>
                <w:szCs w:val="20"/>
                <w:lang w:val="sr-Cyrl-CS"/>
              </w:rPr>
              <w:t>за</w:t>
            </w:r>
            <w:r w:rsidR="00E04597" w:rsidRPr="00857645">
              <w:rPr>
                <w:noProof/>
                <w:sz w:val="20"/>
                <w:szCs w:val="20"/>
                <w:lang w:val="sr-Cyrl-CS"/>
              </w:rPr>
              <w:t xml:space="preserve"> </w:t>
            </w:r>
            <w:r>
              <w:rPr>
                <w:noProof/>
                <w:sz w:val="20"/>
                <w:szCs w:val="20"/>
                <w:lang w:val="sr-Cyrl-CS"/>
              </w:rPr>
              <w:t>физиолошки</w:t>
            </w:r>
            <w:r w:rsidR="00E04597" w:rsidRPr="00857645">
              <w:rPr>
                <w:noProof/>
                <w:sz w:val="20"/>
                <w:szCs w:val="20"/>
                <w:lang w:val="sr-Cyrl-CS"/>
              </w:rPr>
              <w:t xml:space="preserve"> </w:t>
            </w:r>
            <w:r>
              <w:rPr>
                <w:noProof/>
                <w:sz w:val="20"/>
                <w:szCs w:val="20"/>
                <w:lang w:val="sr-Cyrl-CS"/>
              </w:rPr>
              <w:t>раствор</w:t>
            </w:r>
            <w:r w:rsidR="00E04597" w:rsidRPr="00857645">
              <w:rPr>
                <w:noProof/>
                <w:sz w:val="20"/>
                <w:szCs w:val="20"/>
                <w:lang w:val="sr-Cyrl-CS"/>
              </w:rPr>
              <w:t xml:space="preserve">                                             </w:t>
            </w:r>
            <w:r w:rsidR="00E04597" w:rsidRPr="00857645">
              <w:rPr>
                <w:sz w:val="20"/>
                <w:szCs w:val="20"/>
                <w:lang w:val="sr-Cyrl-CS"/>
              </w:rPr>
              <w:t xml:space="preserve"> </w:t>
            </w:r>
          </w:p>
        </w:tc>
        <w:tc>
          <w:tcPr>
            <w:tcW w:w="992" w:type="dxa"/>
            <w:tcBorders>
              <w:bottom w:val="single" w:sz="4" w:space="0" w:color="auto"/>
            </w:tcBorders>
            <w:shd w:val="clear" w:color="auto" w:fill="auto"/>
            <w:vAlign w:val="center"/>
          </w:tcPr>
          <w:p w:rsidR="00E04597" w:rsidRPr="00857645" w:rsidRDefault="00E04597" w:rsidP="001E0E8D">
            <w:pPr>
              <w:jc w:val="center"/>
              <w:rPr>
                <w:color w:val="000000"/>
                <w:sz w:val="20"/>
                <w:szCs w:val="20"/>
                <w:lang w:val="sr-Cyrl-RS"/>
              </w:rPr>
            </w:pPr>
            <w:r w:rsidRPr="00857645">
              <w:rPr>
                <w:color w:val="000000"/>
                <w:sz w:val="20"/>
                <w:szCs w:val="20"/>
                <w:lang w:val="sr-Cyrl-RS"/>
              </w:rPr>
              <w:t>ком</w:t>
            </w:r>
          </w:p>
        </w:tc>
        <w:tc>
          <w:tcPr>
            <w:tcW w:w="992" w:type="dxa"/>
            <w:tcBorders>
              <w:bottom w:val="single" w:sz="4" w:space="0" w:color="auto"/>
            </w:tcBorders>
            <w:shd w:val="clear" w:color="auto" w:fill="auto"/>
            <w:vAlign w:val="center"/>
          </w:tcPr>
          <w:p w:rsidR="00E04597" w:rsidRDefault="00E04597" w:rsidP="00E04597">
            <w:pPr>
              <w:jc w:val="center"/>
              <w:rPr>
                <w:sz w:val="20"/>
                <w:szCs w:val="20"/>
                <w:lang w:val="sr-Cyrl-CS"/>
              </w:rPr>
            </w:pPr>
          </w:p>
          <w:p w:rsidR="00E04597" w:rsidRDefault="00E04597" w:rsidP="00E04597">
            <w:pPr>
              <w:jc w:val="center"/>
              <w:rPr>
                <w:sz w:val="20"/>
                <w:szCs w:val="20"/>
                <w:lang w:val="sr-Cyrl-CS"/>
              </w:rPr>
            </w:pPr>
          </w:p>
          <w:p w:rsidR="00E04597" w:rsidRDefault="00E04597" w:rsidP="00E04597">
            <w:pPr>
              <w:jc w:val="center"/>
              <w:rPr>
                <w:sz w:val="20"/>
                <w:szCs w:val="20"/>
                <w:lang w:val="sr-Cyrl-CS"/>
              </w:rPr>
            </w:pPr>
            <w:r>
              <w:rPr>
                <w:sz w:val="20"/>
                <w:szCs w:val="20"/>
              </w:rPr>
              <w:t>78</w:t>
            </w:r>
          </w:p>
          <w:p w:rsidR="00E04597" w:rsidRPr="00E04597" w:rsidRDefault="00E04597" w:rsidP="00E04597">
            <w:pPr>
              <w:jc w:val="center"/>
              <w:rPr>
                <w:sz w:val="20"/>
                <w:szCs w:val="20"/>
                <w:lang w:val="sr-Cyrl-CS"/>
              </w:rPr>
            </w:pPr>
          </w:p>
          <w:p w:rsidR="00E04597" w:rsidRPr="00DD2D94" w:rsidRDefault="00E04597" w:rsidP="001E0E8D">
            <w:pPr>
              <w:jc w:val="center"/>
              <w:rPr>
                <w:lang w:val="sr-Cyrl-RS"/>
              </w:rPr>
            </w:pPr>
          </w:p>
        </w:tc>
        <w:tc>
          <w:tcPr>
            <w:tcW w:w="1559"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843"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276"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417"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04597" w:rsidRPr="00DB024A" w:rsidRDefault="00E04597"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04597" w:rsidRPr="00DB024A" w:rsidRDefault="00E04597" w:rsidP="001E0E8D">
            <w:pPr>
              <w:pStyle w:val="BodyText"/>
              <w:jc w:val="center"/>
              <w:rPr>
                <w:noProof/>
                <w:sz w:val="22"/>
                <w:szCs w:val="22"/>
                <w:lang w:val="sr-Cyrl-CS"/>
              </w:rPr>
            </w:pPr>
          </w:p>
        </w:tc>
      </w:tr>
      <w:tr w:rsidR="00E04597" w:rsidRPr="00DB024A" w:rsidTr="00857645">
        <w:trPr>
          <w:trHeight w:val="698"/>
        </w:trPr>
        <w:tc>
          <w:tcPr>
            <w:tcW w:w="709" w:type="dxa"/>
            <w:tcBorders>
              <w:bottom w:val="single" w:sz="4" w:space="0" w:color="auto"/>
            </w:tcBorders>
            <w:vAlign w:val="center"/>
          </w:tcPr>
          <w:p w:rsidR="00E04597" w:rsidRPr="00E04597" w:rsidRDefault="00E04597" w:rsidP="001E0E8D">
            <w:pPr>
              <w:jc w:val="center"/>
              <w:rPr>
                <w:color w:val="000000"/>
                <w:lang w:val="sr-Cyrl-CS"/>
              </w:rPr>
            </w:pPr>
            <w:r>
              <w:rPr>
                <w:color w:val="000000"/>
                <w:lang w:val="sr-Cyrl-CS"/>
              </w:rPr>
              <w:t>2</w:t>
            </w:r>
          </w:p>
        </w:tc>
        <w:tc>
          <w:tcPr>
            <w:tcW w:w="2552" w:type="dxa"/>
            <w:tcBorders>
              <w:top w:val="nil"/>
              <w:left w:val="nil"/>
              <w:bottom w:val="single" w:sz="4" w:space="0" w:color="auto"/>
              <w:right w:val="nil"/>
            </w:tcBorders>
            <w:shd w:val="clear" w:color="auto" w:fill="auto"/>
            <w:vAlign w:val="center"/>
          </w:tcPr>
          <w:p w:rsidR="00E04597" w:rsidRDefault="00E04597" w:rsidP="00857645">
            <w:pPr>
              <w:rPr>
                <w:sz w:val="20"/>
                <w:szCs w:val="20"/>
              </w:rPr>
            </w:pPr>
            <w:r>
              <w:rPr>
                <w:sz w:val="20"/>
                <w:szCs w:val="20"/>
              </w:rPr>
              <w:t xml:space="preserve">ACD-A 750m1 - </w:t>
            </w:r>
            <w:r w:rsidR="00857645">
              <w:rPr>
                <w:noProof/>
                <w:sz w:val="20"/>
                <w:szCs w:val="20"/>
                <w:lang w:val="sr-Cyrl-CS"/>
              </w:rPr>
              <w:t>раствор</w:t>
            </w:r>
            <w:r w:rsidRPr="00857645">
              <w:rPr>
                <w:noProof/>
                <w:sz w:val="20"/>
                <w:szCs w:val="20"/>
                <w:lang w:val="sr-Cyrl-CS"/>
              </w:rPr>
              <w:t xml:space="preserve"> </w:t>
            </w:r>
            <w:r w:rsidR="00857645">
              <w:rPr>
                <w:noProof/>
                <w:sz w:val="20"/>
                <w:szCs w:val="20"/>
                <w:lang w:val="sr-Cyrl-CS"/>
              </w:rPr>
              <w:t>антикоагуланса</w:t>
            </w:r>
            <w:r w:rsidRPr="00857645">
              <w:rPr>
                <w:noProof/>
                <w:sz w:val="20"/>
                <w:szCs w:val="20"/>
                <w:lang w:val="sr-Cyrl-CS"/>
              </w:rPr>
              <w:t xml:space="preserve">               </w:t>
            </w:r>
            <w:r w:rsidRPr="00857645">
              <w:rPr>
                <w:sz w:val="20"/>
                <w:szCs w:val="20"/>
                <w:lang w:val="sr-Cyrl-CS"/>
              </w:rPr>
              <w:t xml:space="preserve"> </w:t>
            </w:r>
          </w:p>
        </w:tc>
        <w:tc>
          <w:tcPr>
            <w:tcW w:w="992" w:type="dxa"/>
            <w:tcBorders>
              <w:bottom w:val="single" w:sz="4" w:space="0" w:color="auto"/>
            </w:tcBorders>
            <w:shd w:val="clear" w:color="auto" w:fill="auto"/>
            <w:vAlign w:val="center"/>
          </w:tcPr>
          <w:p w:rsidR="00E04597" w:rsidRPr="00857645" w:rsidRDefault="00E04597" w:rsidP="001E0E8D">
            <w:pPr>
              <w:jc w:val="center"/>
              <w:rPr>
                <w:color w:val="000000"/>
                <w:sz w:val="20"/>
                <w:szCs w:val="20"/>
                <w:lang w:val="sr-Cyrl-RS"/>
              </w:rPr>
            </w:pPr>
            <w:r w:rsidRPr="00857645">
              <w:rPr>
                <w:color w:val="000000"/>
                <w:sz w:val="20"/>
                <w:szCs w:val="20"/>
                <w:lang w:val="sr-Cyrl-RS"/>
              </w:rPr>
              <w:t>ком</w:t>
            </w:r>
          </w:p>
        </w:tc>
        <w:tc>
          <w:tcPr>
            <w:tcW w:w="992" w:type="dxa"/>
            <w:tcBorders>
              <w:bottom w:val="single" w:sz="4" w:space="0" w:color="auto"/>
            </w:tcBorders>
            <w:shd w:val="clear" w:color="auto" w:fill="auto"/>
            <w:vAlign w:val="center"/>
          </w:tcPr>
          <w:p w:rsidR="00E04597" w:rsidRPr="00E04597" w:rsidRDefault="00E04597" w:rsidP="001E0E8D">
            <w:pPr>
              <w:jc w:val="center"/>
              <w:rPr>
                <w:sz w:val="20"/>
                <w:szCs w:val="20"/>
                <w:lang w:val="sr-Cyrl-RS"/>
              </w:rPr>
            </w:pPr>
            <w:r w:rsidRPr="00E04597">
              <w:rPr>
                <w:sz w:val="20"/>
                <w:szCs w:val="20"/>
                <w:lang w:val="sr-Cyrl-RS"/>
              </w:rPr>
              <w:t>72</w:t>
            </w:r>
          </w:p>
        </w:tc>
        <w:tc>
          <w:tcPr>
            <w:tcW w:w="1559"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843"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276"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417" w:type="dxa"/>
            <w:tcBorders>
              <w:bottom w:val="single" w:sz="4" w:space="0" w:color="auto"/>
            </w:tcBorders>
            <w:vAlign w:val="center"/>
          </w:tcPr>
          <w:p w:rsidR="00E04597" w:rsidRPr="00DB024A" w:rsidRDefault="00E04597"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04597" w:rsidRPr="00DB024A" w:rsidRDefault="00E04597"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04597" w:rsidRPr="00DB024A" w:rsidRDefault="00E04597"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Default="00FE1643" w:rsidP="002279C3">
      <w:pPr>
        <w:pStyle w:val="BodyText"/>
        <w:rPr>
          <w:b/>
          <w:noProof/>
          <w:sz w:val="22"/>
          <w:szCs w:val="22"/>
        </w:rPr>
      </w:pPr>
    </w:p>
    <w:p w:rsidR="00857645" w:rsidRDefault="00857645" w:rsidP="00857645">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857645" w:rsidRDefault="00857645" w:rsidP="00857645">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C6F4D" w:rsidRPr="00857645" w:rsidRDefault="00FC6F4D"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w:t>
      </w:r>
      <w:r w:rsidR="00006C4F">
        <w:rPr>
          <w:noProof/>
          <w:szCs w:val="24"/>
        </w:rPr>
        <w:t>_____</w:t>
      </w:r>
      <w:r w:rsidRPr="0079325F">
        <w:rPr>
          <w:noProof/>
          <w:szCs w:val="24"/>
        </w:rPr>
        <w:t>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B5283C" w:rsidRPr="00E04597" w:rsidRDefault="00B5283C" w:rsidP="00354E0B">
      <w:pPr>
        <w:pStyle w:val="BodyText"/>
        <w:rPr>
          <w:noProof/>
          <w:sz w:val="20"/>
          <w:lang w:val="sr-Cyrl-CS"/>
        </w:rPr>
      </w:pPr>
    </w:p>
    <w:p w:rsidR="00B5283C" w:rsidRDefault="00B5283C" w:rsidP="00354E0B">
      <w:pPr>
        <w:pStyle w:val="BodyText"/>
        <w:rPr>
          <w:noProof/>
          <w:sz w:val="20"/>
        </w:rPr>
      </w:pPr>
    </w:p>
    <w:p w:rsidR="00863DB0" w:rsidRPr="00E04597" w:rsidRDefault="00863DB0" w:rsidP="00354E0B">
      <w:pPr>
        <w:pStyle w:val="BodyText"/>
        <w:rPr>
          <w:noProof/>
          <w:sz w:val="20"/>
          <w:lang w:val="sr-Cyrl-CS"/>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184B5E">
        <w:rPr>
          <w:b/>
          <w:lang w:val="sr-Cyrl-RS"/>
        </w:rPr>
        <w:t>1</w:t>
      </w:r>
      <w:r w:rsidR="00E04597">
        <w:rPr>
          <w:b/>
          <w:lang w:val="sr-Cyrl-CS"/>
        </w:rPr>
        <w:t>71</w:t>
      </w:r>
      <w:r>
        <w:rPr>
          <w:b/>
        </w:rPr>
        <w:t>-19-O</w:t>
      </w:r>
      <w:r>
        <w:rPr>
          <w:lang w:val="sr-Cyrl-CS"/>
        </w:rPr>
        <w:t>,</w:t>
      </w:r>
      <w:r>
        <w:t xml:space="preserve"> </w:t>
      </w:r>
      <w:r w:rsidRPr="007403E1">
        <w:rPr>
          <w:lang w:val="sr-Cyrl-CS"/>
        </w:rPr>
        <w:t xml:space="preserve">назив јавне набавке </w:t>
      </w:r>
      <w:r w:rsidR="00B5283C" w:rsidRPr="00434164">
        <w:rPr>
          <w:b/>
          <w:lang w:val="sr-Cyrl-RS"/>
        </w:rPr>
        <w:t>н</w:t>
      </w:r>
      <w:r w:rsidR="00B5283C" w:rsidRPr="00434164">
        <w:rPr>
          <w:b/>
          <w:lang w:val="sr-Cyrl-CS"/>
        </w:rPr>
        <w:t>абавка</w:t>
      </w:r>
      <w:r w:rsidR="00B5283C" w:rsidRPr="00434164">
        <w:rPr>
          <w:b/>
        </w:rPr>
        <w:t xml:space="preserve"> </w:t>
      </w:r>
      <w:r w:rsidR="00E04597" w:rsidRPr="00E72E13">
        <w:rPr>
          <w:b/>
          <w:lang w:val="sr-Cyrl-RS"/>
        </w:rPr>
        <w:t xml:space="preserve">сетова за терапијску измену плазме за апарат </w:t>
      </w:r>
      <w:r w:rsidR="00E04597" w:rsidRPr="00E72E13">
        <w:rPr>
          <w:b/>
          <w:lang w:val="sr-Latn-RS"/>
        </w:rPr>
        <w:t>Optia</w:t>
      </w:r>
      <w:r w:rsidR="00E04597" w:rsidRPr="00E72E13">
        <w:rPr>
          <w:b/>
        </w:rPr>
        <w:t xml:space="preserve"> за потребе Клиничког центра Војводине</w:t>
      </w:r>
      <w:r w:rsidRPr="007E7607">
        <w:t>,</w:t>
      </w:r>
      <w:r w:rsidR="0032111A">
        <w:rPr>
          <w:lang w:val="sr-Cyrl-RS"/>
        </w:rPr>
        <w:t xml:space="preserve"> </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EE0" w:rsidRDefault="00D84EE0">
      <w:r>
        <w:separator/>
      </w:r>
    </w:p>
  </w:endnote>
  <w:endnote w:type="continuationSeparator" w:id="0">
    <w:p w:rsidR="00D84EE0" w:rsidRDefault="00D84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D84EE0" w:rsidRPr="00F9120C" w:rsidRDefault="00D84EE0" w:rsidP="00F9120C">
            <w:pPr>
              <w:pStyle w:val="Footer"/>
              <w:jc w:val="right"/>
            </w:pPr>
            <w:r>
              <w:rPr>
                <w:b/>
                <w:bCs/>
              </w:rPr>
              <w:fldChar w:fldCharType="begin"/>
            </w:r>
            <w:r>
              <w:rPr>
                <w:b/>
                <w:bCs/>
              </w:rPr>
              <w:instrText xml:space="preserve"> PAGE </w:instrText>
            </w:r>
            <w:r>
              <w:rPr>
                <w:b/>
                <w:bCs/>
              </w:rPr>
              <w:fldChar w:fldCharType="separate"/>
            </w:r>
            <w:r w:rsidR="00C95B1A">
              <w:rPr>
                <w:b/>
                <w:bCs/>
                <w:noProof/>
              </w:rPr>
              <w:t>24</w:t>
            </w:r>
            <w:r>
              <w:rPr>
                <w:b/>
                <w:bCs/>
              </w:rPr>
              <w:fldChar w:fldCharType="end"/>
            </w:r>
            <w:r>
              <w:t xml:space="preserve"> / </w:t>
            </w:r>
            <w:r>
              <w:rPr>
                <w:b/>
                <w:bCs/>
              </w:rPr>
              <w:fldChar w:fldCharType="begin"/>
            </w:r>
            <w:r>
              <w:rPr>
                <w:b/>
                <w:bCs/>
              </w:rPr>
              <w:instrText xml:space="preserve"> NUMPAGES  </w:instrText>
            </w:r>
            <w:r>
              <w:rPr>
                <w:b/>
                <w:bCs/>
              </w:rPr>
              <w:fldChar w:fldCharType="separate"/>
            </w:r>
            <w:r w:rsidR="00C95B1A">
              <w:rPr>
                <w:b/>
                <w:bCs/>
                <w:noProof/>
              </w:rPr>
              <w:t>33</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E0" w:rsidRDefault="00D84E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4EE0" w:rsidRDefault="00D84EE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D84EE0" w:rsidRDefault="00D84EE0">
            <w:pPr>
              <w:pStyle w:val="Footer"/>
              <w:jc w:val="right"/>
            </w:pPr>
            <w:r>
              <w:rPr>
                <w:b/>
                <w:bCs/>
              </w:rPr>
              <w:fldChar w:fldCharType="begin"/>
            </w:r>
            <w:r>
              <w:rPr>
                <w:b/>
                <w:bCs/>
              </w:rPr>
              <w:instrText xml:space="preserve"> PAGE </w:instrText>
            </w:r>
            <w:r>
              <w:rPr>
                <w:b/>
                <w:bCs/>
              </w:rPr>
              <w:fldChar w:fldCharType="separate"/>
            </w:r>
            <w:r w:rsidR="00C95B1A">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C95B1A">
              <w:rPr>
                <w:b/>
                <w:bCs/>
                <w:noProof/>
              </w:rPr>
              <w:t>33</w:t>
            </w:r>
            <w:r>
              <w:rPr>
                <w:b/>
                <w:bCs/>
              </w:rPr>
              <w:fldChar w:fldCharType="end"/>
            </w:r>
          </w:p>
        </w:sdtContent>
      </w:sdt>
    </w:sdtContent>
  </w:sdt>
  <w:p w:rsidR="00D84EE0" w:rsidRPr="00CF2211" w:rsidRDefault="00D84EE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E0" w:rsidRDefault="00D84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EE0" w:rsidRDefault="00D84EE0">
      <w:r>
        <w:separator/>
      </w:r>
    </w:p>
  </w:footnote>
  <w:footnote w:type="continuationSeparator" w:id="0">
    <w:p w:rsidR="00D84EE0" w:rsidRDefault="00D84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E0" w:rsidRDefault="00D84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E0" w:rsidRPr="00884492" w:rsidRDefault="00D84EE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EE0" w:rsidRDefault="00D84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CE1F5D"/>
    <w:multiLevelType w:val="hybridMultilevel"/>
    <w:tmpl w:val="4E3CAC0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6"/>
  </w:num>
  <w:num w:numId="3">
    <w:abstractNumId w:val="1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
  </w:num>
  <w:num w:numId="7">
    <w:abstractNumId w:val="17"/>
  </w:num>
  <w:num w:numId="8">
    <w:abstractNumId w:val="35"/>
  </w:num>
  <w:num w:numId="9">
    <w:abstractNumId w:val="11"/>
  </w:num>
  <w:num w:numId="10">
    <w:abstractNumId w:val="6"/>
  </w:num>
  <w:num w:numId="11">
    <w:abstractNumId w:val="7"/>
  </w:num>
  <w:num w:numId="12">
    <w:abstractNumId w:val="13"/>
  </w:num>
  <w:num w:numId="13">
    <w:abstractNumId w:val="30"/>
  </w:num>
  <w:num w:numId="14">
    <w:abstractNumId w:val="27"/>
  </w:num>
  <w:num w:numId="15">
    <w:abstractNumId w:val="9"/>
  </w:num>
  <w:num w:numId="16">
    <w:abstractNumId w:val="23"/>
  </w:num>
  <w:num w:numId="17">
    <w:abstractNumId w:val="24"/>
  </w:num>
  <w:num w:numId="18">
    <w:abstractNumId w:val="34"/>
  </w:num>
  <w:num w:numId="19">
    <w:abstractNumId w:val="15"/>
  </w:num>
  <w:num w:numId="20">
    <w:abstractNumId w:val="39"/>
  </w:num>
  <w:num w:numId="21">
    <w:abstractNumId w:val="25"/>
  </w:num>
  <w:num w:numId="22">
    <w:abstractNumId w:val="10"/>
  </w:num>
  <w:num w:numId="23">
    <w:abstractNumId w:val="21"/>
  </w:num>
  <w:num w:numId="24">
    <w:abstractNumId w:val="20"/>
  </w:num>
  <w:num w:numId="25">
    <w:abstractNumId w:val="22"/>
  </w:num>
  <w:num w:numId="26">
    <w:abstractNumId w:val="32"/>
  </w:num>
  <w:num w:numId="27">
    <w:abstractNumId w:val="37"/>
  </w:num>
  <w:num w:numId="28">
    <w:abstractNumId w:val="8"/>
  </w:num>
  <w:num w:numId="29">
    <w:abstractNumId w:val="12"/>
  </w:num>
  <w:num w:numId="30">
    <w:abstractNumId w:val="38"/>
  </w:num>
  <w:num w:numId="31">
    <w:abstractNumId w:val="18"/>
  </w:num>
  <w:num w:numId="32">
    <w:abstractNumId w:val="5"/>
  </w:num>
  <w:num w:numId="33">
    <w:abstractNumId w:val="28"/>
  </w:num>
  <w:num w:numId="34">
    <w:abstractNumId w:val="4"/>
  </w:num>
  <w:num w:numId="35">
    <w:abstractNumId w:val="33"/>
  </w:num>
  <w:num w:numId="36">
    <w:abstractNumId w:val="14"/>
  </w:num>
  <w:num w:numId="37">
    <w:abstractNumId w:val="16"/>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C4F"/>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44CB"/>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6C58"/>
    <w:rsid w:val="003B753F"/>
    <w:rsid w:val="003C04D8"/>
    <w:rsid w:val="003C15BF"/>
    <w:rsid w:val="003C1C11"/>
    <w:rsid w:val="003C1D0B"/>
    <w:rsid w:val="003C33A3"/>
    <w:rsid w:val="003C46FB"/>
    <w:rsid w:val="003C49DD"/>
    <w:rsid w:val="003C5272"/>
    <w:rsid w:val="003D03BB"/>
    <w:rsid w:val="003D1039"/>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075"/>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645"/>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4A80"/>
    <w:rsid w:val="00987503"/>
    <w:rsid w:val="00991789"/>
    <w:rsid w:val="00992FA8"/>
    <w:rsid w:val="00993E11"/>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812"/>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5B1A"/>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4EE0"/>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597"/>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19E0"/>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8577"/>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15:docId w15:val="{C250E1E0-3AF8-47D4-B198-3494099B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028213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11F7-AA64-400D-9753-DA3898A2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33</Pages>
  <Words>9008</Words>
  <Characters>51351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60239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70</cp:revision>
  <cp:lastPrinted>2018-03-21T08:16:00Z</cp:lastPrinted>
  <dcterms:created xsi:type="dcterms:W3CDTF">2017-06-23T07:48:00Z</dcterms:created>
  <dcterms:modified xsi:type="dcterms:W3CDTF">2019-07-08T11:16:00Z</dcterms:modified>
</cp:coreProperties>
</file>