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RPr="002F23C6" w:rsidTr="00734367">
        <w:trPr>
          <w:trHeight w:val="1110"/>
          <w:jc w:val="center"/>
        </w:trPr>
        <w:tc>
          <w:tcPr>
            <w:tcW w:w="1475" w:type="dxa"/>
          </w:tcPr>
          <w:p w:rsidR="009C505A" w:rsidRPr="002F23C6" w:rsidRDefault="009C505A" w:rsidP="00BB65CA">
            <w:r w:rsidRPr="002F23C6">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625480579" r:id="rId9"/>
              </w:object>
            </w:r>
          </w:p>
        </w:tc>
        <w:tc>
          <w:tcPr>
            <w:tcW w:w="7501" w:type="dxa"/>
          </w:tcPr>
          <w:p w:rsidR="009C505A" w:rsidRPr="002F23C6" w:rsidRDefault="009C505A" w:rsidP="009C505A">
            <w:pPr>
              <w:pStyle w:val="Heading1"/>
              <w:jc w:val="center"/>
              <w:rPr>
                <w:sz w:val="28"/>
                <w:szCs w:val="28"/>
              </w:rPr>
            </w:pPr>
            <w:bookmarkStart w:id="0" w:name="_Toc364158540"/>
            <w:bookmarkStart w:id="1" w:name="_Toc477351221"/>
            <w:r w:rsidRPr="002F23C6">
              <w:rPr>
                <w:sz w:val="28"/>
                <w:szCs w:val="28"/>
              </w:rPr>
              <w:t>КЛИНИЧКИ ЦЕНТАР ВОЈВОДИНЕ</w:t>
            </w:r>
            <w:bookmarkEnd w:id="0"/>
            <w:bookmarkEnd w:id="1"/>
          </w:p>
          <w:p w:rsidR="00354761" w:rsidRPr="002F23C6" w:rsidRDefault="00354761" w:rsidP="00354761">
            <w:pPr>
              <w:jc w:val="center"/>
            </w:pPr>
            <w:r w:rsidRPr="002F23C6">
              <w:t>Аутономна покрајина Војводина, Република Србија</w:t>
            </w:r>
          </w:p>
          <w:p w:rsidR="00354761" w:rsidRPr="002F23C6" w:rsidRDefault="00354761" w:rsidP="00354761">
            <w:pPr>
              <w:jc w:val="center"/>
            </w:pPr>
            <w:r w:rsidRPr="002F23C6">
              <w:t>Хајдук Вељкова 1, 21000 Нови Сад</w:t>
            </w:r>
          </w:p>
          <w:p w:rsidR="00354761" w:rsidRPr="002F23C6" w:rsidRDefault="00354761" w:rsidP="00354761">
            <w:pPr>
              <w:jc w:val="center"/>
            </w:pPr>
            <w:r w:rsidRPr="002F23C6">
              <w:t xml:space="preserve">т: +381 21/484 3 484 ; е-адреса: </w:t>
            </w:r>
            <w:hyperlink r:id="rId10" w:history="1">
              <w:r w:rsidRPr="002F23C6">
                <w:rPr>
                  <w:rStyle w:val="Hyperlink"/>
                </w:rPr>
                <w:t>uprava@kcv.rs</w:t>
              </w:r>
            </w:hyperlink>
          </w:p>
          <w:p w:rsidR="00C72B0B" w:rsidRPr="002F23C6" w:rsidRDefault="00D018E8" w:rsidP="00354761">
            <w:pPr>
              <w:jc w:val="center"/>
            </w:pPr>
            <w:hyperlink r:id="rId11" w:history="1">
              <w:r w:rsidR="00354761" w:rsidRPr="002F23C6">
                <w:rPr>
                  <w:rStyle w:val="Hyperlink"/>
                </w:rPr>
                <w:t>www.kcv.rs</w:t>
              </w:r>
            </w:hyperlink>
          </w:p>
          <w:p w:rsidR="009C505A" w:rsidRPr="002F23C6" w:rsidRDefault="009C505A" w:rsidP="009C505A">
            <w:pPr>
              <w:jc w:val="center"/>
              <w:rPr>
                <w:rFonts w:ascii="Lucida Sans Unicode" w:hAnsi="Lucida Sans Unicode" w:cs="Lucida Sans Unicode"/>
                <w:sz w:val="10"/>
                <w:szCs w:val="20"/>
              </w:rPr>
            </w:pPr>
          </w:p>
        </w:tc>
      </w:tr>
    </w:tbl>
    <w:p w:rsidR="002D5B2C" w:rsidRPr="002F23C6" w:rsidRDefault="004D2C08" w:rsidP="00810754">
      <w:pPr>
        <w:pStyle w:val="Footer"/>
        <w:tabs>
          <w:tab w:val="left" w:pos="225"/>
          <w:tab w:val="left" w:pos="720"/>
        </w:tabs>
        <w:spacing w:after="4000"/>
        <w:ind w:right="-64"/>
        <w:rPr>
          <w:noProof/>
        </w:rPr>
      </w:pPr>
      <w:r w:rsidRPr="002F23C6">
        <w:rPr>
          <w:noProof/>
        </w:rPr>
        <w:t xml:space="preserve">Број: </w:t>
      </w:r>
      <w:r w:rsidR="00E50499">
        <w:rPr>
          <w:noProof/>
        </w:rPr>
        <w:t>1</w:t>
      </w:r>
      <w:r w:rsidR="00E50499">
        <w:rPr>
          <w:noProof/>
          <w:lang w:val="sr-Cyrl-RS"/>
        </w:rPr>
        <w:t>82</w:t>
      </w:r>
      <w:r w:rsidR="00810754" w:rsidRPr="002F23C6">
        <w:rPr>
          <w:noProof/>
        </w:rPr>
        <w:t>-</w:t>
      </w:r>
      <w:r w:rsidR="00E56239">
        <w:rPr>
          <w:noProof/>
        </w:rPr>
        <w:t>19</w:t>
      </w:r>
      <w:r w:rsidR="00810754" w:rsidRPr="002F23C6">
        <w:rPr>
          <w:noProof/>
        </w:rPr>
        <w:t>-O/1</w:t>
      </w:r>
      <w:r w:rsidR="00810754" w:rsidRPr="002F23C6">
        <w:rPr>
          <w:noProof/>
        </w:rPr>
        <w:tab/>
      </w:r>
      <w:r w:rsidR="00810754" w:rsidRPr="002F23C6">
        <w:rPr>
          <w:noProof/>
        </w:rPr>
        <w:tab/>
      </w:r>
    </w:p>
    <w:p w:rsidR="002D5B2C" w:rsidRPr="002F23C6" w:rsidRDefault="002D5B2C" w:rsidP="002D5B2C">
      <w:pPr>
        <w:pStyle w:val="Footer"/>
        <w:jc w:val="center"/>
        <w:rPr>
          <w:b/>
          <w:noProof/>
          <w:sz w:val="36"/>
          <w:szCs w:val="36"/>
        </w:rPr>
      </w:pPr>
      <w:r w:rsidRPr="002F23C6">
        <w:rPr>
          <w:b/>
          <w:noProof/>
          <w:sz w:val="36"/>
          <w:szCs w:val="36"/>
        </w:rPr>
        <w:t>КОНКУРСНА ДОКУМЕНТАЦИЈА</w:t>
      </w:r>
    </w:p>
    <w:p w:rsidR="005B4BDC" w:rsidRPr="002F23C6" w:rsidRDefault="005B4BDC" w:rsidP="002D5B2C">
      <w:pPr>
        <w:pStyle w:val="Footer"/>
        <w:jc w:val="center"/>
        <w:rPr>
          <w:b/>
          <w:noProof/>
          <w:sz w:val="28"/>
        </w:rPr>
      </w:pPr>
    </w:p>
    <w:p w:rsidR="00D018E8" w:rsidRDefault="00E25509" w:rsidP="00E50499">
      <w:pPr>
        <w:pStyle w:val="Footer"/>
        <w:jc w:val="center"/>
        <w:rPr>
          <w:b/>
          <w:sz w:val="28"/>
          <w:szCs w:val="28"/>
          <w:lang w:val="sr-Latn-RS"/>
        </w:rPr>
      </w:pPr>
      <w:r w:rsidRPr="00E50499">
        <w:rPr>
          <w:b/>
          <w:noProof/>
          <w:sz w:val="28"/>
          <w:szCs w:val="28"/>
        </w:rPr>
        <w:t>Н</w:t>
      </w:r>
      <w:r w:rsidRPr="00E50499">
        <w:rPr>
          <w:b/>
          <w:sz w:val="28"/>
          <w:szCs w:val="28"/>
        </w:rPr>
        <w:t xml:space="preserve">абавка регистрованoг лека ван Листе лекова – </w:t>
      </w:r>
      <w:r w:rsidR="00E50499" w:rsidRPr="00E50499">
        <w:rPr>
          <w:b/>
          <w:sz w:val="28"/>
          <w:szCs w:val="28"/>
          <w:lang w:val="sr-Latn-RS"/>
        </w:rPr>
        <w:t xml:space="preserve">ibrutinib </w:t>
      </w:r>
    </w:p>
    <w:p w:rsidR="00E25509" w:rsidRPr="00E50499" w:rsidRDefault="00E50499" w:rsidP="00E50499">
      <w:pPr>
        <w:pStyle w:val="Footer"/>
        <w:jc w:val="center"/>
        <w:rPr>
          <w:b/>
          <w:noProof/>
          <w:sz w:val="28"/>
          <w:szCs w:val="28"/>
        </w:rPr>
      </w:pPr>
      <w:r w:rsidRPr="00E50499">
        <w:rPr>
          <w:b/>
          <w:sz w:val="28"/>
          <w:szCs w:val="28"/>
        </w:rPr>
        <w:t xml:space="preserve">за потребе </w:t>
      </w:r>
      <w:r w:rsidRPr="00E50499">
        <w:rPr>
          <w:b/>
          <w:sz w:val="28"/>
          <w:szCs w:val="28"/>
          <w:lang w:val="sr-Cyrl-RS"/>
        </w:rPr>
        <w:t xml:space="preserve">Клинике за хематологију </w:t>
      </w:r>
      <w:r w:rsidRPr="00E50499">
        <w:rPr>
          <w:b/>
          <w:sz w:val="28"/>
          <w:szCs w:val="28"/>
        </w:rPr>
        <w:t>Клиничког центра Војводине</w:t>
      </w:r>
    </w:p>
    <w:p w:rsidR="004B2A60" w:rsidRDefault="004B2A60" w:rsidP="00734367">
      <w:pPr>
        <w:pStyle w:val="Footer"/>
        <w:jc w:val="center"/>
        <w:rPr>
          <w:b/>
          <w:noProof/>
          <w:sz w:val="28"/>
          <w:szCs w:val="28"/>
        </w:rPr>
      </w:pPr>
    </w:p>
    <w:p w:rsidR="004B2A60" w:rsidRDefault="004B2A60" w:rsidP="00734367">
      <w:pPr>
        <w:pStyle w:val="Footer"/>
        <w:jc w:val="center"/>
        <w:rPr>
          <w:b/>
          <w:noProof/>
          <w:sz w:val="28"/>
          <w:szCs w:val="28"/>
        </w:rPr>
      </w:pPr>
    </w:p>
    <w:p w:rsidR="00734367" w:rsidRPr="002F23C6" w:rsidRDefault="00B84C11" w:rsidP="00734367">
      <w:pPr>
        <w:pStyle w:val="Footer"/>
        <w:jc w:val="center"/>
        <w:rPr>
          <w:b/>
          <w:noProof/>
          <w:sz w:val="28"/>
          <w:szCs w:val="28"/>
        </w:rPr>
      </w:pPr>
      <w:r w:rsidRPr="002F23C6">
        <w:rPr>
          <w:b/>
          <w:noProof/>
          <w:sz w:val="28"/>
          <w:szCs w:val="28"/>
        </w:rPr>
        <w:t>ОТВОРЕНИ ПОСТУПАК</w:t>
      </w:r>
    </w:p>
    <w:p w:rsidR="00E45538" w:rsidRPr="002F23C6" w:rsidRDefault="00B84C11" w:rsidP="006535CB">
      <w:pPr>
        <w:pStyle w:val="Footer"/>
        <w:jc w:val="center"/>
        <w:rPr>
          <w:b/>
          <w:noProof/>
          <w:sz w:val="28"/>
          <w:szCs w:val="28"/>
        </w:rPr>
      </w:pPr>
      <w:r w:rsidRPr="002F23C6">
        <w:rPr>
          <w:b/>
          <w:noProof/>
          <w:sz w:val="28"/>
          <w:szCs w:val="28"/>
        </w:rPr>
        <w:t xml:space="preserve">БРОЈ </w:t>
      </w:r>
      <w:r w:rsidR="00E50499">
        <w:rPr>
          <w:b/>
          <w:noProof/>
          <w:sz w:val="28"/>
          <w:szCs w:val="28"/>
        </w:rPr>
        <w:t>1</w:t>
      </w:r>
      <w:r w:rsidR="00E50499">
        <w:rPr>
          <w:b/>
          <w:noProof/>
          <w:sz w:val="28"/>
          <w:szCs w:val="28"/>
          <w:lang w:val="sr-Cyrl-RS"/>
        </w:rPr>
        <w:t>82</w:t>
      </w:r>
      <w:r w:rsidR="00BE4DC6" w:rsidRPr="002F23C6">
        <w:rPr>
          <w:b/>
          <w:noProof/>
          <w:sz w:val="28"/>
          <w:szCs w:val="28"/>
        </w:rPr>
        <w:t>-</w:t>
      </w:r>
      <w:r w:rsidR="00E56239">
        <w:rPr>
          <w:b/>
          <w:noProof/>
          <w:sz w:val="28"/>
          <w:szCs w:val="28"/>
        </w:rPr>
        <w:t>19</w:t>
      </w:r>
      <w:r w:rsidR="002174BB" w:rsidRPr="002F23C6">
        <w:rPr>
          <w:b/>
          <w:noProof/>
          <w:sz w:val="28"/>
          <w:szCs w:val="28"/>
        </w:rPr>
        <w:t>-О</w:t>
      </w: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Pr="002F23C6" w:rsidRDefault="006535CB" w:rsidP="006535CB">
      <w:pPr>
        <w:pStyle w:val="Footer"/>
        <w:jc w:val="center"/>
        <w:rPr>
          <w:b/>
          <w:noProof/>
          <w:sz w:val="28"/>
          <w:szCs w:val="28"/>
        </w:rPr>
      </w:pPr>
    </w:p>
    <w:p w:rsidR="006535CB" w:rsidRDefault="006535CB" w:rsidP="006535CB">
      <w:pPr>
        <w:pStyle w:val="Footer"/>
        <w:jc w:val="center"/>
        <w:rPr>
          <w:b/>
          <w:noProof/>
          <w:sz w:val="28"/>
          <w:szCs w:val="28"/>
        </w:rPr>
      </w:pPr>
    </w:p>
    <w:p w:rsidR="00E25509" w:rsidRPr="00E25509" w:rsidRDefault="00E25509" w:rsidP="006535CB">
      <w:pPr>
        <w:pStyle w:val="Footer"/>
        <w:jc w:val="center"/>
        <w:rPr>
          <w:b/>
          <w:noProof/>
          <w:sz w:val="28"/>
          <w:szCs w:val="28"/>
        </w:rPr>
      </w:pPr>
    </w:p>
    <w:p w:rsidR="002D5B2C" w:rsidRPr="002F23C6" w:rsidRDefault="002D5B2C" w:rsidP="006C1653">
      <w:pPr>
        <w:pStyle w:val="Footer"/>
        <w:tabs>
          <w:tab w:val="left" w:pos="720"/>
        </w:tabs>
        <w:jc w:val="center"/>
        <w:rPr>
          <w:b/>
          <w:noProof/>
        </w:rPr>
      </w:pPr>
      <w:r w:rsidRPr="002F23C6">
        <w:rPr>
          <w:b/>
          <w:noProof/>
        </w:rPr>
        <w:t>Нови Сад</w:t>
      </w:r>
      <w:r w:rsidR="00734367" w:rsidRPr="002F23C6">
        <w:rPr>
          <w:b/>
          <w:noProof/>
        </w:rPr>
        <w:t>,</w:t>
      </w:r>
      <w:r w:rsidR="00DB5CFE" w:rsidRPr="002F23C6">
        <w:rPr>
          <w:b/>
          <w:noProof/>
        </w:rPr>
        <w:t xml:space="preserve"> </w:t>
      </w:r>
      <w:r w:rsidR="00E50499">
        <w:rPr>
          <w:b/>
          <w:noProof/>
        </w:rPr>
        <w:t>ју</w:t>
      </w:r>
      <w:r w:rsidR="00E50499">
        <w:rPr>
          <w:b/>
          <w:noProof/>
          <w:lang w:val="sr-Cyrl-RS"/>
        </w:rPr>
        <w:t>л</w:t>
      </w:r>
      <w:r w:rsidR="00F92122" w:rsidRPr="002F23C6">
        <w:rPr>
          <w:b/>
          <w:noProof/>
        </w:rPr>
        <w:t xml:space="preserve"> </w:t>
      </w:r>
      <w:r w:rsidR="002174BB" w:rsidRPr="002F23C6">
        <w:rPr>
          <w:b/>
          <w:noProof/>
        </w:rPr>
        <w:t>20</w:t>
      </w:r>
      <w:r w:rsidR="00E56239">
        <w:rPr>
          <w:b/>
          <w:noProof/>
        </w:rPr>
        <w:t>19</w:t>
      </w:r>
      <w:r w:rsidRPr="002F23C6">
        <w:rPr>
          <w:b/>
          <w:noProof/>
        </w:rPr>
        <w:t>.</w:t>
      </w:r>
      <w:r w:rsidR="00DB5CFE" w:rsidRPr="002F23C6">
        <w:rPr>
          <w:b/>
          <w:noProof/>
        </w:rPr>
        <w:t xml:space="preserve"> године</w:t>
      </w:r>
    </w:p>
    <w:p w:rsidR="00E45538" w:rsidRPr="002F23C6" w:rsidRDefault="00B60424" w:rsidP="00DB5CFE">
      <w:pPr>
        <w:ind w:firstLine="720"/>
        <w:jc w:val="both"/>
      </w:pPr>
      <w:r w:rsidRPr="002F23C6">
        <w:rPr>
          <w:b/>
          <w:noProof/>
        </w:rPr>
        <w:br w:type="page"/>
      </w:r>
      <w:bookmarkStart w:id="2" w:name="_Toc354658137"/>
      <w:bookmarkStart w:id="3" w:name="_Toc354658270"/>
      <w:bookmarkStart w:id="4" w:name="_Toc354658304"/>
      <w:bookmarkStart w:id="5" w:name="_Toc354658398"/>
      <w:r w:rsidR="005B4BDC" w:rsidRPr="002F23C6">
        <w:rPr>
          <w:rFonts w:eastAsia="TimesNewRomanPSMT"/>
        </w:rPr>
        <w:lastRenderedPageBreak/>
        <w:t>На основу Закона о јавним набавкама („Сл. гласник РС” бр. 124/2012,</w:t>
      </w:r>
      <w:r w:rsidR="00B519C8" w:rsidRPr="002F23C6">
        <w:rPr>
          <w:rFonts w:eastAsia="TimesNewRomanPSMT"/>
        </w:rPr>
        <w:t xml:space="preserve"> </w:t>
      </w:r>
      <w:r w:rsidR="00B519C8" w:rsidRPr="002F23C6">
        <w:rPr>
          <w:noProof/>
          <w:color w:val="000000" w:themeColor="text1"/>
        </w:rPr>
        <w:t>14/15 и 68/15</w:t>
      </w:r>
      <w:r w:rsidR="005B4BDC" w:rsidRPr="002F23C6">
        <w:rPr>
          <w:rFonts w:eastAsia="TimesNewRomanPSMT"/>
        </w:rPr>
        <w:t xml:space="preserve"> у даљем тексту: Закон), </w:t>
      </w:r>
      <w:r w:rsidR="00150683" w:rsidRPr="002F23C6">
        <w:rPr>
          <w:rFonts w:eastAsia="TimesNewRomanPSMT"/>
        </w:rPr>
        <w:t xml:space="preserve">и </w:t>
      </w:r>
      <w:r w:rsidR="005B4BDC" w:rsidRPr="002F23C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w:t>
      </w:r>
      <w:r w:rsidR="005B4BDC" w:rsidRPr="001E2E9D">
        <w:rPr>
          <w:rFonts w:eastAsia="TimesNewRomanPSMT"/>
        </w:rPr>
        <w:t xml:space="preserve">(„Сл. гласник РС” бр. </w:t>
      </w:r>
      <w:r w:rsidR="005D3F78" w:rsidRPr="001E2E9D">
        <w:rPr>
          <w:rFonts w:eastAsia="TimesNewRomanPSMT"/>
        </w:rPr>
        <w:t>86</w:t>
      </w:r>
      <w:r w:rsidR="005B4BDC" w:rsidRPr="001E2E9D">
        <w:rPr>
          <w:rFonts w:eastAsia="TimesNewRomanPSMT"/>
        </w:rPr>
        <w:t>/201</w:t>
      </w:r>
      <w:r w:rsidR="005D3F78" w:rsidRPr="001E2E9D">
        <w:rPr>
          <w:rFonts w:eastAsia="TimesNewRomanPSMT"/>
        </w:rPr>
        <w:t>5</w:t>
      </w:r>
      <w:r w:rsidR="001E2E9D" w:rsidRPr="001E2E9D">
        <w:rPr>
          <w:rFonts w:eastAsia="TimesNewRomanPSMT"/>
          <w:lang w:val="sr-Cyrl-RS"/>
        </w:rPr>
        <w:t xml:space="preserve"> </w:t>
      </w:r>
      <w:r w:rsidR="001E2E9D" w:rsidRPr="001E2E9D">
        <w:rPr>
          <w:rFonts w:eastAsia="TimesNewRomanPSMT"/>
        </w:rPr>
        <w:t>и 41/2019</w:t>
      </w:r>
      <w:r w:rsidR="005B4BDC" w:rsidRPr="001E2E9D">
        <w:rPr>
          <w:rFonts w:eastAsia="TimesNewRomanPSMT"/>
        </w:rPr>
        <w:t>),</w:t>
      </w:r>
      <w:r w:rsidR="005B4BDC" w:rsidRPr="002F23C6">
        <w:rPr>
          <w:rFonts w:eastAsia="TimesNewRomanPSMT"/>
        </w:rPr>
        <w:t xml:space="preserve"> </w:t>
      </w:r>
      <w:r w:rsidR="005B4BDC" w:rsidRPr="002F23C6">
        <w:t>Одлуке о п</w:t>
      </w:r>
      <w:r w:rsidR="00C74F94" w:rsidRPr="002F23C6">
        <w:t xml:space="preserve">окретању поступка предметне јавне набавке </w:t>
      </w:r>
      <w:r w:rsidR="005B4BDC" w:rsidRPr="002F23C6">
        <w:t xml:space="preserve">и Решења о образовању комисије за </w:t>
      </w:r>
      <w:r w:rsidR="00C74F94" w:rsidRPr="002F23C6">
        <w:t xml:space="preserve">предметну </w:t>
      </w:r>
      <w:r w:rsidR="005B4BDC" w:rsidRPr="002F23C6">
        <w:t>јавну набавку</w:t>
      </w:r>
      <w:r w:rsidR="00C74F94" w:rsidRPr="002F23C6">
        <w:t>,</w:t>
      </w:r>
      <w:r w:rsidR="005B4BDC" w:rsidRPr="002F23C6">
        <w:t xml:space="preserve"> припремљена је:</w:t>
      </w:r>
    </w:p>
    <w:p w:rsidR="00DB5CFE" w:rsidRPr="002F23C6" w:rsidRDefault="00DB5CFE" w:rsidP="00DB5CFE">
      <w:pPr>
        <w:ind w:firstLine="720"/>
        <w:jc w:val="both"/>
        <w:rPr>
          <w:b/>
          <w:noProof/>
        </w:rPr>
      </w:pPr>
    </w:p>
    <w:p w:rsidR="000C3B23" w:rsidRPr="002F23C6" w:rsidRDefault="000C3B23" w:rsidP="00FC4113">
      <w:pPr>
        <w:jc w:val="center"/>
        <w:rPr>
          <w:b/>
          <w:noProof/>
        </w:rPr>
      </w:pPr>
      <w:r w:rsidRPr="002F23C6">
        <w:rPr>
          <w:b/>
          <w:noProof/>
        </w:rPr>
        <w:t>КОНКУРСНА ДОКУМЕНТАЦИЈА</w:t>
      </w:r>
    </w:p>
    <w:p w:rsidR="000C3B23" w:rsidRPr="002F23C6" w:rsidRDefault="000C3B23" w:rsidP="00FC4113">
      <w:pPr>
        <w:jc w:val="center"/>
        <w:rPr>
          <w:b/>
          <w:noProof/>
        </w:rPr>
      </w:pPr>
      <w:bookmarkStart w:id="6" w:name="_GoBack"/>
      <w:bookmarkEnd w:id="6"/>
    </w:p>
    <w:p w:rsidR="00E50499" w:rsidRDefault="00B84C11" w:rsidP="00501316">
      <w:pPr>
        <w:pStyle w:val="Footer"/>
        <w:jc w:val="center"/>
        <w:rPr>
          <w:b/>
          <w:lang w:val="sr-Cyrl-RS"/>
        </w:rPr>
      </w:pPr>
      <w:r w:rsidRPr="002F23C6">
        <w:rPr>
          <w:b/>
          <w:noProof/>
        </w:rPr>
        <w:t xml:space="preserve">у отвореном поступку јавне набавке добара </w:t>
      </w:r>
      <w:r w:rsidR="00734367" w:rsidRPr="002F23C6">
        <w:rPr>
          <w:b/>
          <w:noProof/>
        </w:rPr>
        <w:t>бр</w:t>
      </w:r>
      <w:r w:rsidR="00CD6461" w:rsidRPr="002F23C6">
        <w:rPr>
          <w:b/>
          <w:noProof/>
        </w:rPr>
        <w:t>.</w:t>
      </w:r>
      <w:r w:rsidR="008520F3" w:rsidRPr="002F23C6">
        <w:rPr>
          <w:b/>
          <w:noProof/>
        </w:rPr>
        <w:t xml:space="preserve"> </w:t>
      </w:r>
      <w:bookmarkEnd w:id="2"/>
      <w:bookmarkEnd w:id="3"/>
      <w:bookmarkEnd w:id="4"/>
      <w:bookmarkEnd w:id="5"/>
      <w:r w:rsidR="00E50499">
        <w:rPr>
          <w:b/>
          <w:noProof/>
        </w:rPr>
        <w:t>1</w:t>
      </w:r>
      <w:r w:rsidR="00E50499">
        <w:rPr>
          <w:b/>
          <w:noProof/>
          <w:lang w:val="sr-Cyrl-RS"/>
        </w:rPr>
        <w:t>82</w:t>
      </w:r>
      <w:r w:rsidR="00593283" w:rsidRPr="002F23C6">
        <w:rPr>
          <w:b/>
          <w:noProof/>
        </w:rPr>
        <w:t>-</w:t>
      </w:r>
      <w:r w:rsidR="00E56239">
        <w:rPr>
          <w:b/>
          <w:noProof/>
        </w:rPr>
        <w:t>19</w:t>
      </w:r>
      <w:r w:rsidR="00593283" w:rsidRPr="002F23C6">
        <w:rPr>
          <w:b/>
          <w:noProof/>
        </w:rPr>
        <w:t xml:space="preserve">-O - </w:t>
      </w:r>
      <w:r w:rsidR="00E50499" w:rsidRPr="00FE6A52">
        <w:rPr>
          <w:b/>
          <w:noProof/>
        </w:rPr>
        <w:t>Н</w:t>
      </w:r>
      <w:r w:rsidR="00E50499" w:rsidRPr="00FE6A52">
        <w:rPr>
          <w:b/>
        </w:rPr>
        <w:t xml:space="preserve">абавка регистрованoг </w:t>
      </w:r>
      <w:r w:rsidR="00E50499">
        <w:rPr>
          <w:b/>
          <w:lang w:val="sr-Cyrl-CS"/>
        </w:rPr>
        <w:t>лека ван</w:t>
      </w:r>
      <w:r w:rsidR="00E50499" w:rsidRPr="00FE6A52">
        <w:rPr>
          <w:b/>
          <w:lang w:val="sr-Cyrl-RS"/>
        </w:rPr>
        <w:t xml:space="preserve"> Листе лекова-</w:t>
      </w:r>
      <w:r w:rsidR="00E50499">
        <w:rPr>
          <w:b/>
          <w:lang w:val="sr-Latn-RS"/>
        </w:rPr>
        <w:t xml:space="preserve">ibrutinib </w:t>
      </w:r>
      <w:r w:rsidR="00E50499" w:rsidRPr="00FE6A52">
        <w:rPr>
          <w:b/>
        </w:rPr>
        <w:t xml:space="preserve">за потребе </w:t>
      </w:r>
      <w:r w:rsidR="00E50499" w:rsidRPr="00FE6A52">
        <w:rPr>
          <w:b/>
          <w:lang w:val="sr-Cyrl-RS"/>
        </w:rPr>
        <w:t>Клинике за хематологију</w:t>
      </w:r>
    </w:p>
    <w:p w:rsidR="00E25509" w:rsidRDefault="00E50499" w:rsidP="00501316">
      <w:pPr>
        <w:pStyle w:val="Footer"/>
        <w:jc w:val="center"/>
        <w:rPr>
          <w:b/>
          <w:lang w:val="sr-Cyrl-RS"/>
        </w:rPr>
      </w:pPr>
      <w:r w:rsidRPr="00FE6A52">
        <w:rPr>
          <w:b/>
          <w:lang w:val="sr-Cyrl-RS"/>
        </w:rPr>
        <w:t xml:space="preserve"> </w:t>
      </w:r>
      <w:r w:rsidRPr="00FE6A52">
        <w:rPr>
          <w:b/>
        </w:rPr>
        <w:t>Клиничког центра Војводине</w:t>
      </w:r>
    </w:p>
    <w:p w:rsidR="00E50499" w:rsidRPr="00E50499" w:rsidRDefault="00E50499" w:rsidP="00501316">
      <w:pPr>
        <w:pStyle w:val="Footer"/>
        <w:jc w:val="center"/>
        <w:rPr>
          <w:b/>
          <w:noProof/>
          <w:lang w:val="sr-Cyrl-RS"/>
        </w:rPr>
      </w:pPr>
    </w:p>
    <w:p w:rsidR="009651F9" w:rsidRPr="002F23C6" w:rsidRDefault="001366BB" w:rsidP="006C1653">
      <w:pPr>
        <w:pStyle w:val="Footer"/>
        <w:jc w:val="center"/>
        <w:rPr>
          <w:rFonts w:eastAsia="TimesNewRomanPSMT"/>
        </w:rPr>
      </w:pPr>
      <w:r w:rsidRPr="002F23C6">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2F23C6" w:rsidRDefault="00E0163A" w:rsidP="00E0163A">
          <w:pPr>
            <w:pStyle w:val="TOCHeading"/>
            <w:tabs>
              <w:tab w:val="left" w:pos="508"/>
            </w:tabs>
          </w:pPr>
          <w:r>
            <w:rPr>
              <w:rFonts w:ascii="Times New Roman" w:eastAsia="Times New Roman" w:hAnsi="Times New Roman" w:cs="Times New Roman"/>
              <w:b w:val="0"/>
              <w:bCs w:val="0"/>
              <w:color w:val="auto"/>
              <w:sz w:val="24"/>
              <w:szCs w:val="24"/>
              <w:lang w:val="en-GB" w:eastAsia="en-US"/>
            </w:rPr>
            <w:tab/>
          </w:r>
        </w:p>
        <w:p w:rsidR="00883DA0" w:rsidRPr="002F23C6" w:rsidRDefault="00A30CCE">
          <w:pPr>
            <w:pStyle w:val="TOC1"/>
            <w:rPr>
              <w:rFonts w:asciiTheme="minorHAnsi" w:eastAsiaTheme="minorEastAsia" w:hAnsiTheme="minorHAnsi" w:cstheme="minorBidi"/>
              <w:sz w:val="22"/>
              <w:szCs w:val="22"/>
            </w:rPr>
          </w:pPr>
          <w:r w:rsidRPr="002F23C6">
            <w:fldChar w:fldCharType="begin"/>
          </w:r>
          <w:r w:rsidR="009B75C5" w:rsidRPr="002F23C6">
            <w:instrText xml:space="preserve"> TOC \o "1-3" \h \z \u </w:instrText>
          </w:r>
          <w:r w:rsidRPr="002F23C6">
            <w:fldChar w:fldCharType="separate"/>
          </w:r>
          <w:hyperlink w:anchor="_Toc477351221" w:history="1">
            <w:r w:rsidR="00883DA0" w:rsidRPr="002F23C6">
              <w:rPr>
                <w:rStyle w:val="Hyperlink"/>
              </w:rPr>
              <w:t>КЛИНИЧКИ ЦЕНТАР ВОЈВОДИНЕ</w:t>
            </w:r>
            <w:r w:rsidR="00883DA0" w:rsidRPr="002F23C6">
              <w:rPr>
                <w:webHidden/>
              </w:rPr>
              <w:tab/>
            </w:r>
            <w:r w:rsidRPr="002F23C6">
              <w:rPr>
                <w:webHidden/>
              </w:rPr>
              <w:fldChar w:fldCharType="begin"/>
            </w:r>
            <w:r w:rsidR="00883DA0" w:rsidRPr="002F23C6">
              <w:rPr>
                <w:webHidden/>
              </w:rPr>
              <w:instrText xml:space="preserve"> PAGEREF _Toc477351221 \h </w:instrText>
            </w:r>
            <w:r w:rsidRPr="002F23C6">
              <w:rPr>
                <w:webHidden/>
              </w:rPr>
            </w:r>
            <w:r w:rsidRPr="002F23C6">
              <w:rPr>
                <w:webHidden/>
              </w:rPr>
              <w:fldChar w:fldCharType="separate"/>
            </w:r>
            <w:r w:rsidR="00D018E8">
              <w:rPr>
                <w:webHidden/>
              </w:rPr>
              <w:t>1</w:t>
            </w:r>
            <w:r w:rsidRPr="002F23C6">
              <w:rPr>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2" w:history="1">
            <w:r w:rsidR="00883DA0" w:rsidRPr="002F23C6">
              <w:rPr>
                <w:rStyle w:val="Hyperlink"/>
                <w:noProof/>
              </w:rPr>
              <w:t>1.ОПШТИ ПОДАЦИ О НАБАВЦИ</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_Toc477351222 \h </w:instrText>
            </w:r>
            <w:r w:rsidR="00A30CCE" w:rsidRPr="002F23C6">
              <w:rPr>
                <w:noProof/>
                <w:webHidden/>
              </w:rPr>
            </w:r>
            <w:r w:rsidR="00A30CCE" w:rsidRPr="002F23C6">
              <w:rPr>
                <w:noProof/>
                <w:webHidden/>
              </w:rPr>
              <w:fldChar w:fldCharType="separate"/>
            </w:r>
            <w:r>
              <w:rPr>
                <w:noProof/>
                <w:webHidden/>
              </w:rPr>
              <w:t>3</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3" w:history="1">
            <w:r w:rsidR="00883DA0" w:rsidRPr="002F23C6">
              <w:rPr>
                <w:rStyle w:val="Hyperlink"/>
                <w:noProof/>
              </w:rPr>
              <w:t>2.</w:t>
            </w:r>
            <w:r w:rsidR="00883DA0" w:rsidRPr="002F23C6">
              <w:rPr>
                <w:rFonts w:asciiTheme="minorHAnsi" w:eastAsiaTheme="minorEastAsia" w:hAnsiTheme="minorHAnsi" w:cstheme="minorBidi"/>
                <w:noProof/>
                <w:sz w:val="22"/>
                <w:szCs w:val="22"/>
              </w:rPr>
              <w:tab/>
            </w:r>
            <w:r w:rsidR="00883DA0" w:rsidRPr="002F23C6">
              <w:rPr>
                <w:rStyle w:val="Hyperlink"/>
                <w:noProof/>
              </w:rPr>
              <w:t>ПОДАЦИ О ПРЕДМЕТУ ЈАВНЕ НАБАВКЕ</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_Toc477351223 \h </w:instrText>
            </w:r>
            <w:r w:rsidR="00A30CCE" w:rsidRPr="002F23C6">
              <w:rPr>
                <w:noProof/>
                <w:webHidden/>
              </w:rPr>
            </w:r>
            <w:r w:rsidR="00A30CCE" w:rsidRPr="002F23C6">
              <w:rPr>
                <w:noProof/>
                <w:webHidden/>
              </w:rPr>
              <w:fldChar w:fldCharType="separate"/>
            </w:r>
            <w:r>
              <w:rPr>
                <w:noProof/>
                <w:webHidden/>
              </w:rPr>
              <w:t>4</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4" w:history="1">
            <w:r w:rsidR="00883DA0" w:rsidRPr="002F23C6">
              <w:rPr>
                <w:rStyle w:val="Hyperlink"/>
                <w:noProof/>
              </w:rPr>
              <w:t>3.</w:t>
            </w:r>
            <w:r w:rsidR="00883DA0" w:rsidRPr="002F23C6">
              <w:rPr>
                <w:rFonts w:asciiTheme="minorHAnsi" w:eastAsiaTheme="minorEastAsia" w:hAnsiTheme="minorHAnsi" w:cstheme="minorBidi"/>
                <w:noProof/>
                <w:sz w:val="22"/>
                <w:szCs w:val="22"/>
              </w:rPr>
              <w:tab/>
            </w:r>
            <w:r w:rsidR="00883DA0" w:rsidRPr="002F23C6">
              <w:rPr>
                <w:rStyle w:val="Hyperlink"/>
                <w:noProof/>
              </w:rPr>
              <w:t>ОПИС ПРЕДМЕТА ЈАВНЕ НАБАВКЕ</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_Toc477351224 \h </w:instrText>
            </w:r>
            <w:r w:rsidR="00A30CCE" w:rsidRPr="002F23C6">
              <w:rPr>
                <w:noProof/>
                <w:webHidden/>
              </w:rPr>
            </w:r>
            <w:r w:rsidR="00A30CCE" w:rsidRPr="002F23C6">
              <w:rPr>
                <w:noProof/>
                <w:webHidden/>
              </w:rPr>
              <w:fldChar w:fldCharType="separate"/>
            </w:r>
            <w:r>
              <w:rPr>
                <w:noProof/>
                <w:webHidden/>
              </w:rPr>
              <w:t>5</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5" w:history="1">
            <w:r w:rsidR="00883DA0" w:rsidRPr="002F23C6">
              <w:rPr>
                <w:rStyle w:val="Hyperlink"/>
                <w:noProof/>
              </w:rPr>
              <w:t>4.</w:t>
            </w:r>
            <w:r w:rsidR="00883DA0" w:rsidRPr="002F23C6">
              <w:rPr>
                <w:rFonts w:asciiTheme="minorHAnsi" w:eastAsiaTheme="minorEastAsia" w:hAnsiTheme="minorHAnsi" w:cstheme="minorBidi"/>
                <w:noProof/>
                <w:sz w:val="22"/>
                <w:szCs w:val="22"/>
              </w:rPr>
              <w:tab/>
            </w:r>
            <w:r w:rsidR="00883DA0" w:rsidRPr="002F23C6">
              <w:rPr>
                <w:rStyle w:val="Hyperlink"/>
                <w:noProof/>
              </w:rPr>
              <w:t>УСЛОВИ ЗА УЧЕШЋЕ У ПОСТУПКУ ЈАВНЕ НАБАВКЕ</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_Toc477351225 \h </w:instrText>
            </w:r>
            <w:r w:rsidR="00A30CCE" w:rsidRPr="002F23C6">
              <w:rPr>
                <w:noProof/>
                <w:webHidden/>
              </w:rPr>
            </w:r>
            <w:r w:rsidR="00A30CCE" w:rsidRPr="002F23C6">
              <w:rPr>
                <w:noProof/>
                <w:webHidden/>
              </w:rPr>
              <w:fldChar w:fldCharType="separate"/>
            </w:r>
            <w:r>
              <w:rPr>
                <w:noProof/>
                <w:webHidden/>
              </w:rPr>
              <w:t>6</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6" w:history="1">
            <w:r w:rsidR="00883DA0" w:rsidRPr="002F23C6">
              <w:rPr>
                <w:rStyle w:val="Hyperlink"/>
                <w:noProof/>
              </w:rPr>
              <w:t>5.</w:t>
            </w:r>
            <w:r w:rsidR="00883DA0" w:rsidRPr="002F23C6">
              <w:rPr>
                <w:rFonts w:asciiTheme="minorHAnsi" w:eastAsiaTheme="minorEastAsia" w:hAnsiTheme="minorHAnsi" w:cstheme="minorBidi"/>
                <w:noProof/>
                <w:sz w:val="22"/>
                <w:szCs w:val="22"/>
              </w:rPr>
              <w:tab/>
            </w:r>
            <w:r w:rsidR="00883DA0" w:rsidRPr="002F23C6">
              <w:rPr>
                <w:rStyle w:val="Hyperlink"/>
                <w:noProof/>
              </w:rPr>
              <w:t>УПУТСТВО ПОНУЂАЧИМА КАКО ДА САЧИНЕ ПОНУДУ</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_Toc477351226 \h </w:instrText>
            </w:r>
            <w:r w:rsidR="00A30CCE" w:rsidRPr="002F23C6">
              <w:rPr>
                <w:noProof/>
                <w:webHidden/>
              </w:rPr>
            </w:r>
            <w:r w:rsidR="00A30CCE" w:rsidRPr="002F23C6">
              <w:rPr>
                <w:noProof/>
                <w:webHidden/>
              </w:rPr>
              <w:fldChar w:fldCharType="separate"/>
            </w:r>
            <w:r>
              <w:rPr>
                <w:noProof/>
                <w:webHidden/>
              </w:rPr>
              <w:t>10</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28" w:history="1">
            <w:r w:rsidR="00EB6E45" w:rsidRPr="002F23C6">
              <w:rPr>
                <w:rStyle w:val="Hyperlink"/>
                <w:noProof/>
              </w:rPr>
              <w:t>6</w:t>
            </w:r>
            <w:r w:rsidR="00883DA0" w:rsidRPr="002F23C6">
              <w:rPr>
                <w:rStyle w:val="Hyperlink"/>
                <w:noProof/>
              </w:rPr>
              <w:t>. МОДЕЛ УГОВОРА</w:t>
            </w:r>
            <w:r w:rsidR="00883DA0" w:rsidRPr="002F23C6">
              <w:rPr>
                <w:noProof/>
                <w:webHidden/>
              </w:rPr>
              <w:tab/>
            </w:r>
            <w:r w:rsidR="00800816" w:rsidRPr="002F23C6">
              <w:rPr>
                <w:noProof/>
                <w:webHidden/>
              </w:rPr>
              <w:t>20</w:t>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48" w:history="1">
            <w:r w:rsidR="00EB6E45" w:rsidRPr="002F23C6">
              <w:rPr>
                <w:rStyle w:val="Hyperlink"/>
                <w:noProof/>
              </w:rPr>
              <w:t>7</w:t>
            </w:r>
            <w:r w:rsidR="00883DA0" w:rsidRPr="002F23C6">
              <w:rPr>
                <w:rStyle w:val="Hyperlink"/>
                <w:noProof/>
              </w:rPr>
              <w:t>. ИЗЈАВА О НЕЗАВИСНОЈ ПОНУДИ</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_Toc477351248 \h </w:instrText>
            </w:r>
            <w:r w:rsidR="00A30CCE" w:rsidRPr="002F23C6">
              <w:rPr>
                <w:noProof/>
                <w:webHidden/>
              </w:rPr>
            </w:r>
            <w:r w:rsidR="00A30CCE" w:rsidRPr="002F23C6">
              <w:rPr>
                <w:noProof/>
                <w:webHidden/>
              </w:rPr>
              <w:fldChar w:fldCharType="separate"/>
            </w:r>
            <w:r>
              <w:rPr>
                <w:noProof/>
                <w:webHidden/>
              </w:rPr>
              <w:t>25</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49" w:history="1">
            <w:r w:rsidR="00EB6E45" w:rsidRPr="002F23C6">
              <w:rPr>
                <w:rStyle w:val="Hyperlink"/>
                <w:noProof/>
              </w:rPr>
              <w:t>8</w:t>
            </w:r>
            <w:r w:rsidR="00883DA0" w:rsidRPr="002F23C6">
              <w:rPr>
                <w:rStyle w:val="Hyperlink"/>
                <w:noProof/>
              </w:rPr>
              <w:t>. ОБРАЗАЦ ИЗЈАВЕ О ПОШТОВАЊУ ОБАВЕЗА</w:t>
            </w:r>
            <w:r w:rsidR="00883DA0" w:rsidRPr="002F23C6">
              <w:rPr>
                <w:noProof/>
                <w:webHidden/>
              </w:rPr>
              <w:tab/>
            </w:r>
            <w:r w:rsidR="009C7EA6" w:rsidRPr="002F23C6">
              <w:rPr>
                <w:noProof/>
                <w:webHidden/>
              </w:rPr>
              <w:t>2</w:t>
            </w:r>
            <w:r w:rsidR="00800816" w:rsidRPr="002F23C6">
              <w:rPr>
                <w:noProof/>
                <w:webHidden/>
              </w:rPr>
              <w:t>7</w:t>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50" w:history="1">
            <w:r w:rsidR="00EB6E45" w:rsidRPr="002F23C6">
              <w:rPr>
                <w:rStyle w:val="Hyperlink"/>
                <w:noProof/>
              </w:rPr>
              <w:t>9</w:t>
            </w:r>
            <w:r w:rsidR="00883DA0" w:rsidRPr="002F23C6">
              <w:rPr>
                <w:rStyle w:val="Hyperlink"/>
                <w:noProof/>
              </w:rPr>
              <w:t>. ОБРАЗАЦ СТРУКТУРЕ ПОНУЂЕНЕ ЦЕНЕ</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_Toc477351250 \h </w:instrText>
            </w:r>
            <w:r w:rsidR="00A30CCE" w:rsidRPr="002F23C6">
              <w:rPr>
                <w:noProof/>
                <w:webHidden/>
              </w:rPr>
            </w:r>
            <w:r w:rsidR="00A30CCE" w:rsidRPr="002F23C6">
              <w:rPr>
                <w:noProof/>
                <w:webHidden/>
              </w:rPr>
              <w:fldChar w:fldCharType="separate"/>
            </w:r>
            <w:r>
              <w:rPr>
                <w:noProof/>
                <w:webHidden/>
              </w:rPr>
              <w:t>27</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51" w:history="1">
            <w:r w:rsidR="00883DA0" w:rsidRPr="002F23C6">
              <w:rPr>
                <w:rStyle w:val="Hyperlink"/>
                <w:noProof/>
              </w:rPr>
              <w:t>1</w:t>
            </w:r>
            <w:r w:rsidR="00EB6E45" w:rsidRPr="002F23C6">
              <w:rPr>
                <w:rStyle w:val="Hyperlink"/>
                <w:noProof/>
              </w:rPr>
              <w:t>0</w:t>
            </w:r>
            <w:r w:rsidR="00883DA0" w:rsidRPr="002F23C6">
              <w:rPr>
                <w:rStyle w:val="Hyperlink"/>
                <w:noProof/>
              </w:rPr>
              <w:t>. ОБРАЗАЦ ТРОШКОВА ПРИПРЕМЕ ПОНУДЕ</w:t>
            </w:r>
            <w:r w:rsidR="00883DA0" w:rsidRPr="002F23C6">
              <w:rPr>
                <w:noProof/>
                <w:webHidden/>
              </w:rPr>
              <w:tab/>
            </w:r>
            <w:r w:rsidR="00A30CCE" w:rsidRPr="002F23C6">
              <w:rPr>
                <w:noProof/>
                <w:webHidden/>
              </w:rPr>
              <w:fldChar w:fldCharType="begin"/>
            </w:r>
            <w:r w:rsidR="00883DA0" w:rsidRPr="002F23C6">
              <w:rPr>
                <w:noProof/>
                <w:webHidden/>
              </w:rPr>
              <w:instrText xml:space="preserve"> PAGEREF _Toc477351251 \h </w:instrText>
            </w:r>
            <w:r w:rsidR="00A30CCE" w:rsidRPr="002F23C6">
              <w:rPr>
                <w:noProof/>
                <w:webHidden/>
              </w:rPr>
            </w:r>
            <w:r w:rsidR="00A30CCE" w:rsidRPr="002F23C6">
              <w:rPr>
                <w:noProof/>
                <w:webHidden/>
              </w:rPr>
              <w:fldChar w:fldCharType="separate"/>
            </w:r>
            <w:r>
              <w:rPr>
                <w:noProof/>
                <w:webHidden/>
              </w:rPr>
              <w:t>28</w:t>
            </w:r>
            <w:r w:rsidR="00A30CCE" w:rsidRPr="002F23C6">
              <w:rPr>
                <w:noProof/>
                <w:webHidden/>
              </w:rPr>
              <w:fldChar w:fldCharType="end"/>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52" w:history="1">
            <w:r w:rsidR="00883DA0" w:rsidRPr="002F23C6">
              <w:rPr>
                <w:rStyle w:val="Hyperlink"/>
                <w:noProof/>
              </w:rPr>
              <w:t>1</w:t>
            </w:r>
            <w:r w:rsidR="00EB6E45" w:rsidRPr="002F23C6">
              <w:rPr>
                <w:rStyle w:val="Hyperlink"/>
                <w:noProof/>
              </w:rPr>
              <w:t>1</w:t>
            </w:r>
            <w:r w:rsidR="00883DA0" w:rsidRPr="002F23C6">
              <w:rPr>
                <w:rStyle w:val="Hyperlink"/>
                <w:noProof/>
              </w:rPr>
              <w:t>. ОБРАЗАЦ ПОНУДЕ</w:t>
            </w:r>
            <w:r w:rsidR="00883DA0" w:rsidRPr="002F23C6">
              <w:rPr>
                <w:noProof/>
                <w:webHidden/>
              </w:rPr>
              <w:tab/>
            </w:r>
            <w:r w:rsidR="00AF27C6" w:rsidRPr="002F23C6">
              <w:rPr>
                <w:noProof/>
                <w:webHidden/>
              </w:rPr>
              <w:t>29</w:t>
            </w:r>
          </w:hyperlink>
        </w:p>
        <w:p w:rsidR="00883DA0" w:rsidRPr="002F23C6" w:rsidRDefault="00D018E8" w:rsidP="00074152">
          <w:pPr>
            <w:pStyle w:val="TOC2"/>
            <w:rPr>
              <w:rFonts w:asciiTheme="minorHAnsi" w:eastAsiaTheme="minorEastAsia" w:hAnsiTheme="minorHAnsi" w:cstheme="minorBidi"/>
              <w:noProof/>
              <w:sz w:val="22"/>
              <w:szCs w:val="22"/>
            </w:rPr>
          </w:pPr>
          <w:hyperlink w:anchor="_Toc477351253" w:history="1">
            <w:r w:rsidR="00883DA0" w:rsidRPr="002F23C6">
              <w:rPr>
                <w:rStyle w:val="Hyperlink"/>
                <w:noProof/>
              </w:rPr>
              <w:t>1</w:t>
            </w:r>
            <w:r w:rsidR="00EB6E45" w:rsidRPr="002F23C6">
              <w:rPr>
                <w:rStyle w:val="Hyperlink"/>
                <w:noProof/>
              </w:rPr>
              <w:t>2</w:t>
            </w:r>
            <w:r w:rsidR="00883DA0" w:rsidRPr="002F23C6">
              <w:rPr>
                <w:rStyle w:val="Hyperlink"/>
                <w:noProof/>
              </w:rPr>
              <w:t>. ОПШТИ ПОДАЦИ О ПОНУЂАЧУ ИЗ ГРУПЕ ПОНУЂАЧА</w:t>
            </w:r>
            <w:r w:rsidR="00883DA0" w:rsidRPr="002F23C6">
              <w:rPr>
                <w:noProof/>
                <w:webHidden/>
              </w:rPr>
              <w:tab/>
            </w:r>
            <w:r w:rsidR="009C7EA6" w:rsidRPr="002F23C6">
              <w:rPr>
                <w:noProof/>
                <w:webHidden/>
              </w:rPr>
              <w:t>3</w:t>
            </w:r>
          </w:hyperlink>
          <w:r w:rsidR="00AF27C6" w:rsidRPr="002F23C6">
            <w:rPr>
              <w:noProof/>
            </w:rPr>
            <w:t>0</w:t>
          </w:r>
        </w:p>
        <w:p w:rsidR="00883DA0" w:rsidRPr="002F23C6" w:rsidRDefault="00D018E8" w:rsidP="00074152">
          <w:pPr>
            <w:pStyle w:val="TOC2"/>
            <w:rPr>
              <w:rFonts w:asciiTheme="minorHAnsi" w:eastAsiaTheme="minorEastAsia" w:hAnsiTheme="minorHAnsi" w:cstheme="minorBidi"/>
              <w:noProof/>
              <w:sz w:val="22"/>
              <w:szCs w:val="22"/>
            </w:rPr>
          </w:pPr>
          <w:hyperlink w:anchor="_Toc477351254" w:history="1">
            <w:r w:rsidR="00883DA0" w:rsidRPr="002F23C6">
              <w:rPr>
                <w:rStyle w:val="Hyperlink"/>
                <w:noProof/>
              </w:rPr>
              <w:t>1</w:t>
            </w:r>
            <w:r w:rsidR="00EB6E45" w:rsidRPr="002F23C6">
              <w:rPr>
                <w:rStyle w:val="Hyperlink"/>
                <w:noProof/>
              </w:rPr>
              <w:t>3</w:t>
            </w:r>
            <w:r w:rsidR="00883DA0" w:rsidRPr="002F23C6">
              <w:rPr>
                <w:rStyle w:val="Hyperlink"/>
                <w:noProof/>
              </w:rPr>
              <w:t>. ОПШТИ ПОДАЦИ О ПОДИЗВОЂАЧИМА</w:t>
            </w:r>
            <w:r w:rsidR="00883DA0" w:rsidRPr="002F23C6">
              <w:rPr>
                <w:noProof/>
                <w:webHidden/>
              </w:rPr>
              <w:tab/>
            </w:r>
            <w:r w:rsidR="009C7EA6" w:rsidRPr="002F23C6">
              <w:rPr>
                <w:noProof/>
                <w:webHidden/>
              </w:rPr>
              <w:t>3</w:t>
            </w:r>
          </w:hyperlink>
          <w:r w:rsidR="00AF27C6" w:rsidRPr="002F23C6">
            <w:rPr>
              <w:noProof/>
            </w:rPr>
            <w:t>1</w:t>
          </w:r>
        </w:p>
        <w:p w:rsidR="009B75C5" w:rsidRPr="002F23C6" w:rsidRDefault="00A30CCE">
          <w:r w:rsidRPr="002F23C6">
            <w:rPr>
              <w:b/>
              <w:bCs/>
              <w:noProof/>
            </w:rPr>
            <w:fldChar w:fldCharType="end"/>
          </w:r>
        </w:p>
      </w:sdtContent>
    </w:sdt>
    <w:p w:rsidR="002D5B2C" w:rsidRPr="002F23C6" w:rsidRDefault="002D5B2C" w:rsidP="00DB5CFE">
      <w:pPr>
        <w:pStyle w:val="Heading2"/>
        <w:numPr>
          <w:ilvl w:val="0"/>
          <w:numId w:val="5"/>
        </w:numPr>
        <w:spacing w:after="360"/>
        <w:rPr>
          <w:noProof/>
        </w:rPr>
      </w:pPr>
      <w:r w:rsidRPr="002F23C6">
        <w:rPr>
          <w:noProof/>
        </w:rPr>
        <w:br w:type="page"/>
      </w:r>
      <w:bookmarkStart w:id="7" w:name="_Toc354658139"/>
      <w:bookmarkStart w:id="8" w:name="_Toc354658271"/>
      <w:bookmarkStart w:id="9" w:name="_Toc354658305"/>
      <w:bookmarkStart w:id="10" w:name="_Toc354658399"/>
      <w:bookmarkStart w:id="11" w:name="_Toc364158541"/>
      <w:bookmarkStart w:id="12" w:name="_Toc477351222"/>
      <w:r w:rsidRPr="002F23C6">
        <w:rPr>
          <w:noProof/>
        </w:rPr>
        <w:lastRenderedPageBreak/>
        <w:t>ОПШТИ ПОДАЦИ О НАБАВЦИ</w:t>
      </w:r>
      <w:bookmarkEnd w:id="7"/>
      <w:bookmarkEnd w:id="8"/>
      <w:bookmarkEnd w:id="9"/>
      <w:bookmarkEnd w:id="10"/>
      <w:bookmarkEnd w:id="11"/>
      <w:bookmarkEnd w:id="12"/>
    </w:p>
    <w:tbl>
      <w:tblPr>
        <w:tblStyle w:val="TableGrid"/>
        <w:tblW w:w="9090" w:type="dxa"/>
        <w:tblInd w:w="108" w:type="dxa"/>
        <w:tblLook w:val="04A0" w:firstRow="1" w:lastRow="0" w:firstColumn="1" w:lastColumn="0" w:noHBand="0" w:noVBand="1"/>
      </w:tblPr>
      <w:tblGrid>
        <w:gridCol w:w="4622"/>
        <w:gridCol w:w="4468"/>
      </w:tblGrid>
      <w:tr w:rsidR="00564722" w:rsidRPr="002F23C6" w:rsidTr="00BB79E4">
        <w:tc>
          <w:tcPr>
            <w:tcW w:w="4622" w:type="dxa"/>
            <w:vAlign w:val="center"/>
          </w:tcPr>
          <w:p w:rsidR="00564722" w:rsidRPr="002F23C6" w:rsidRDefault="00564722" w:rsidP="00BB79E4">
            <w:pPr>
              <w:jc w:val="center"/>
              <w:rPr>
                <w:b/>
                <w:noProof/>
              </w:rPr>
            </w:pPr>
            <w:r w:rsidRPr="002F23C6">
              <w:rPr>
                <w:b/>
                <w:noProof/>
              </w:rPr>
              <w:t>Наручилац</w:t>
            </w:r>
          </w:p>
        </w:tc>
        <w:tc>
          <w:tcPr>
            <w:tcW w:w="4468" w:type="dxa"/>
          </w:tcPr>
          <w:p w:rsidR="00564722" w:rsidRPr="002F23C6" w:rsidRDefault="00564722" w:rsidP="00BB79E4">
            <w:pPr>
              <w:jc w:val="both"/>
              <w:rPr>
                <w:noProof/>
              </w:rPr>
            </w:pPr>
            <w:r w:rsidRPr="002F23C6">
              <w:rPr>
                <w:noProof/>
              </w:rPr>
              <w:t>КЛИНИЧКИ ЦЕНТАР ВОЈВОДИНЕ,</w:t>
            </w:r>
          </w:p>
          <w:p w:rsidR="00564722" w:rsidRPr="002F23C6" w:rsidRDefault="00564722" w:rsidP="00BB79E4">
            <w:pPr>
              <w:jc w:val="both"/>
              <w:rPr>
                <w:noProof/>
              </w:rPr>
            </w:pPr>
            <w:r w:rsidRPr="002F23C6">
              <w:rPr>
                <w:noProof/>
              </w:rPr>
              <w:t>ул. Хајдук Вељкова бр.</w:t>
            </w:r>
            <w:r w:rsidR="00CD6461" w:rsidRPr="002F23C6">
              <w:rPr>
                <w:noProof/>
              </w:rPr>
              <w:t xml:space="preserve"> </w:t>
            </w:r>
            <w:r w:rsidRPr="002F23C6">
              <w:rPr>
                <w:noProof/>
              </w:rPr>
              <w:t>1, Нови Сад, (www.kcv.rs)</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Врста поступка</w:t>
            </w:r>
          </w:p>
        </w:tc>
        <w:tc>
          <w:tcPr>
            <w:tcW w:w="4468" w:type="dxa"/>
          </w:tcPr>
          <w:p w:rsidR="00564722" w:rsidRPr="002F23C6" w:rsidRDefault="00564722" w:rsidP="00BB79E4">
            <w:pPr>
              <w:jc w:val="both"/>
            </w:pPr>
            <w:r w:rsidRPr="002F23C6">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Предмет јавне набавке</w:t>
            </w:r>
          </w:p>
        </w:tc>
        <w:tc>
          <w:tcPr>
            <w:tcW w:w="4468" w:type="dxa"/>
          </w:tcPr>
          <w:p w:rsidR="00564722" w:rsidRPr="00E25509" w:rsidRDefault="00B84C11" w:rsidP="00BB79E4">
            <w:pPr>
              <w:pStyle w:val="Footer"/>
              <w:jc w:val="both"/>
            </w:pPr>
            <w:r w:rsidRPr="002F23C6">
              <w:t xml:space="preserve">Предмет јавне набавке </w:t>
            </w:r>
            <w:r w:rsidRPr="002F23C6">
              <w:rPr>
                <w:b/>
                <w:noProof/>
              </w:rPr>
              <w:t>добара</w:t>
            </w:r>
            <w:r w:rsidRPr="002F23C6">
              <w:t xml:space="preserve"> бр.</w:t>
            </w:r>
            <w:r w:rsidR="00F92122" w:rsidRPr="002F23C6">
              <w:t xml:space="preserve"> </w:t>
            </w:r>
            <w:r w:rsidR="00E50499">
              <w:rPr>
                <w:b/>
                <w:noProof/>
              </w:rPr>
              <w:t>1</w:t>
            </w:r>
            <w:r w:rsidR="00E50499">
              <w:rPr>
                <w:b/>
                <w:noProof/>
                <w:lang w:val="sr-Cyrl-RS"/>
              </w:rPr>
              <w:t>82</w:t>
            </w:r>
            <w:r w:rsidR="00593283" w:rsidRPr="002F23C6">
              <w:rPr>
                <w:b/>
                <w:noProof/>
              </w:rPr>
              <w:t>-</w:t>
            </w:r>
            <w:r w:rsidR="00E56239">
              <w:rPr>
                <w:b/>
                <w:noProof/>
              </w:rPr>
              <w:t>19</w:t>
            </w:r>
            <w:r w:rsidR="00593283" w:rsidRPr="002F23C6">
              <w:rPr>
                <w:b/>
                <w:noProof/>
              </w:rPr>
              <w:t xml:space="preserve">-O - </w:t>
            </w:r>
            <w:r w:rsidR="00E50499" w:rsidRPr="00FE6A52">
              <w:rPr>
                <w:b/>
                <w:noProof/>
              </w:rPr>
              <w:t>Н</w:t>
            </w:r>
            <w:r w:rsidR="00E50499" w:rsidRPr="00FE6A52">
              <w:rPr>
                <w:b/>
              </w:rPr>
              <w:t xml:space="preserve">абавка регистрованoг </w:t>
            </w:r>
            <w:r w:rsidR="00E50499">
              <w:rPr>
                <w:b/>
                <w:lang w:val="sr-Cyrl-CS"/>
              </w:rPr>
              <w:t>лека ван</w:t>
            </w:r>
            <w:r w:rsidR="00E50499" w:rsidRPr="00FE6A52">
              <w:rPr>
                <w:b/>
                <w:lang w:val="sr-Cyrl-RS"/>
              </w:rPr>
              <w:t xml:space="preserve"> Листе лекова-</w:t>
            </w:r>
            <w:r w:rsidR="00E50499">
              <w:rPr>
                <w:b/>
                <w:lang w:val="sr-Latn-RS"/>
              </w:rPr>
              <w:t xml:space="preserve">ibrutinib </w:t>
            </w:r>
            <w:r w:rsidR="00E50499" w:rsidRPr="00FE6A52">
              <w:rPr>
                <w:b/>
              </w:rPr>
              <w:t xml:space="preserve">за потребе </w:t>
            </w:r>
            <w:r w:rsidR="00E50499" w:rsidRPr="00FE6A52">
              <w:rPr>
                <w:b/>
                <w:lang w:val="sr-Cyrl-RS"/>
              </w:rPr>
              <w:t xml:space="preserve">Клинике за хематологију </w:t>
            </w:r>
            <w:r w:rsidR="00E50499" w:rsidRPr="00FE6A52">
              <w:rPr>
                <w:b/>
              </w:rPr>
              <w:t>Клиничког центра Војводине</w:t>
            </w:r>
          </w:p>
        </w:tc>
      </w:tr>
      <w:tr w:rsidR="00564722" w:rsidRPr="002F23C6" w:rsidTr="00BB79E4">
        <w:tc>
          <w:tcPr>
            <w:tcW w:w="4622" w:type="dxa"/>
            <w:vAlign w:val="center"/>
          </w:tcPr>
          <w:p w:rsidR="00564722" w:rsidRPr="002F23C6" w:rsidRDefault="00564722" w:rsidP="00BB79E4">
            <w:pPr>
              <w:jc w:val="center"/>
              <w:rPr>
                <w:noProof/>
              </w:rPr>
            </w:pPr>
            <w:r w:rsidRPr="002F23C6">
              <w:rPr>
                <w:b/>
                <w:bCs/>
              </w:rPr>
              <w:t>Циљ поступка</w:t>
            </w:r>
          </w:p>
        </w:tc>
        <w:tc>
          <w:tcPr>
            <w:tcW w:w="4468" w:type="dxa"/>
          </w:tcPr>
          <w:p w:rsidR="00564722" w:rsidRPr="00E25509" w:rsidRDefault="00B84C11" w:rsidP="00BB79E4">
            <w:pPr>
              <w:jc w:val="both"/>
              <w:rPr>
                <w:i/>
                <w:iCs/>
              </w:rPr>
            </w:pPr>
            <w:r w:rsidRPr="002F23C6">
              <w:t>Поступак јавне набавке се спроводи ради закључења уговора о јавној набавци</w:t>
            </w:r>
            <w:r w:rsidR="003365F8" w:rsidRPr="002F23C6">
              <w:t>, на период од 6 (шест) месеци</w:t>
            </w:r>
          </w:p>
        </w:tc>
      </w:tr>
      <w:tr w:rsidR="00564722" w:rsidRPr="002F23C6" w:rsidTr="00BB79E4">
        <w:tc>
          <w:tcPr>
            <w:tcW w:w="4622" w:type="dxa"/>
            <w:vAlign w:val="center"/>
          </w:tcPr>
          <w:p w:rsidR="00564722" w:rsidRPr="002F23C6" w:rsidRDefault="00564722" w:rsidP="00BB79E4">
            <w:pPr>
              <w:jc w:val="center"/>
              <w:rPr>
                <w:noProof/>
              </w:rPr>
            </w:pPr>
            <w:r w:rsidRPr="002F23C6">
              <w:rPr>
                <w:b/>
                <w:noProof/>
              </w:rPr>
              <w:t>Напомена</w:t>
            </w:r>
          </w:p>
          <w:p w:rsidR="00564722" w:rsidRPr="002F23C6" w:rsidRDefault="00564722" w:rsidP="00BB79E4">
            <w:pPr>
              <w:pStyle w:val="ListParagraph"/>
              <w:numPr>
                <w:ilvl w:val="0"/>
                <w:numId w:val="3"/>
              </w:numPr>
              <w:jc w:val="center"/>
              <w:rPr>
                <w:noProof/>
              </w:rPr>
            </w:pPr>
            <w:r w:rsidRPr="002F23C6">
              <w:rPr>
                <w:noProof/>
              </w:rPr>
              <w:t>У питању је резервисана јавна набавка</w:t>
            </w:r>
          </w:p>
          <w:p w:rsidR="00564722" w:rsidRPr="002F23C6" w:rsidRDefault="00564722" w:rsidP="00BB79E4">
            <w:pPr>
              <w:pStyle w:val="ListParagraph"/>
              <w:numPr>
                <w:ilvl w:val="0"/>
                <w:numId w:val="3"/>
              </w:numPr>
              <w:jc w:val="center"/>
              <w:rPr>
                <w:noProof/>
              </w:rPr>
            </w:pPr>
            <w:r w:rsidRPr="002F23C6">
              <w:rPr>
                <w:noProof/>
              </w:rPr>
              <w:t>Спроводи се електронска лицитација</w:t>
            </w:r>
          </w:p>
        </w:tc>
        <w:tc>
          <w:tcPr>
            <w:tcW w:w="4468" w:type="dxa"/>
            <w:vAlign w:val="center"/>
          </w:tcPr>
          <w:p w:rsidR="00564722" w:rsidRPr="002F23C6" w:rsidRDefault="00564722" w:rsidP="00BB79E4">
            <w:pPr>
              <w:jc w:val="both"/>
              <w:rPr>
                <w:noProof/>
              </w:rPr>
            </w:pPr>
          </w:p>
          <w:p w:rsidR="00564722" w:rsidRPr="002F23C6" w:rsidRDefault="00564722" w:rsidP="00BB79E4">
            <w:pPr>
              <w:jc w:val="center"/>
              <w:rPr>
                <w:noProof/>
              </w:rPr>
            </w:pPr>
            <w:r w:rsidRPr="002F23C6">
              <w:rPr>
                <w:noProof/>
              </w:rPr>
              <w:t>Не</w:t>
            </w:r>
          </w:p>
          <w:p w:rsidR="00564722" w:rsidRPr="002F23C6" w:rsidRDefault="00564722" w:rsidP="00BB79E4">
            <w:pPr>
              <w:jc w:val="center"/>
              <w:rPr>
                <w:noProof/>
              </w:rPr>
            </w:pPr>
          </w:p>
          <w:p w:rsidR="00564722" w:rsidRPr="002F23C6" w:rsidRDefault="00564722" w:rsidP="00BB79E4">
            <w:pPr>
              <w:jc w:val="center"/>
              <w:rPr>
                <w:noProof/>
              </w:rPr>
            </w:pPr>
            <w:r w:rsidRPr="002F23C6">
              <w:rPr>
                <w:noProof/>
              </w:rPr>
              <w:t>Не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Контакт</w:t>
            </w:r>
          </w:p>
        </w:tc>
        <w:tc>
          <w:tcPr>
            <w:tcW w:w="4468" w:type="dxa"/>
          </w:tcPr>
          <w:p w:rsidR="00564722" w:rsidRPr="002F23C6" w:rsidRDefault="00E25509" w:rsidP="00BB79E4">
            <w:pPr>
              <w:jc w:val="both"/>
              <w:rPr>
                <w:noProof/>
              </w:rPr>
            </w:pPr>
            <w:r>
              <w:rPr>
                <w:noProof/>
              </w:rPr>
              <w:t>Одсек</w:t>
            </w:r>
            <w:r w:rsidR="00564722" w:rsidRPr="002F23C6">
              <w:rPr>
                <w:noProof/>
              </w:rPr>
              <w:t xml:space="preserve"> за медицинске јавне набавке</w:t>
            </w:r>
          </w:p>
        </w:tc>
      </w:tr>
      <w:tr w:rsidR="00564722" w:rsidRPr="002F23C6" w:rsidTr="00BB79E4">
        <w:tc>
          <w:tcPr>
            <w:tcW w:w="4622" w:type="dxa"/>
            <w:vAlign w:val="center"/>
          </w:tcPr>
          <w:p w:rsidR="00564722" w:rsidRPr="002F23C6" w:rsidRDefault="00564722" w:rsidP="00BB79E4">
            <w:pPr>
              <w:jc w:val="center"/>
              <w:rPr>
                <w:b/>
                <w:noProof/>
              </w:rPr>
            </w:pPr>
            <w:r w:rsidRPr="002F23C6">
              <w:rPr>
                <w:b/>
                <w:noProof/>
              </w:rPr>
              <w:t>Телефон (или други контакт)</w:t>
            </w:r>
          </w:p>
        </w:tc>
        <w:tc>
          <w:tcPr>
            <w:tcW w:w="4468" w:type="dxa"/>
          </w:tcPr>
          <w:p w:rsidR="00564722" w:rsidRPr="002F23C6" w:rsidRDefault="002D10FE" w:rsidP="00BB79E4">
            <w:pPr>
              <w:jc w:val="both"/>
              <w:rPr>
                <w:noProof/>
              </w:rPr>
            </w:pPr>
            <w:r w:rsidRPr="002F23C6">
              <w:rPr>
                <w:noProof/>
              </w:rPr>
              <w:t xml:space="preserve">021/487-22-28; </w:t>
            </w:r>
            <w:hyperlink r:id="rId12" w:history="1">
              <w:r w:rsidR="0041010C" w:rsidRPr="002F23C6">
                <w:rPr>
                  <w:rStyle w:val="Hyperlink"/>
                  <w:noProof/>
                </w:rPr>
                <w:t>tender@kcv.rs</w:t>
              </w:r>
            </w:hyperlink>
          </w:p>
          <w:p w:rsidR="0041010C" w:rsidRPr="002F23C6" w:rsidRDefault="0041010C" w:rsidP="00BB79E4">
            <w:pPr>
              <w:jc w:val="both"/>
              <w:rPr>
                <w:noProof/>
              </w:rPr>
            </w:pPr>
            <w:r w:rsidRPr="002F23C6">
              <w:rPr>
                <w:noProof/>
              </w:rPr>
              <w:t>Радно време Наручиоца: 07-15</w:t>
            </w:r>
            <w:r w:rsidR="004E782E" w:rsidRPr="002F23C6">
              <w:rPr>
                <w:noProof/>
              </w:rPr>
              <w:t xml:space="preserve"> </w:t>
            </w:r>
            <w:r w:rsidR="00805F8C" w:rsidRPr="002F23C6">
              <w:rPr>
                <w:noProof/>
              </w:rPr>
              <w:t>часова (понедељак-петак)</w:t>
            </w:r>
          </w:p>
        </w:tc>
      </w:tr>
    </w:tbl>
    <w:p w:rsidR="00AD0C56" w:rsidRPr="002F23C6" w:rsidRDefault="00AD0C56">
      <w:pPr>
        <w:rPr>
          <w:noProof/>
        </w:rPr>
      </w:pPr>
      <w:r w:rsidRPr="002F23C6">
        <w:rPr>
          <w:noProof/>
        </w:rPr>
        <w:br w:type="page"/>
      </w:r>
    </w:p>
    <w:p w:rsidR="00C72B0B" w:rsidRPr="002F23C6" w:rsidRDefault="002D5B2C" w:rsidP="00DB5CFE">
      <w:pPr>
        <w:pStyle w:val="Heading2"/>
        <w:numPr>
          <w:ilvl w:val="0"/>
          <w:numId w:val="5"/>
        </w:numPr>
        <w:spacing w:after="360"/>
        <w:rPr>
          <w:noProof/>
        </w:rPr>
      </w:pPr>
      <w:bookmarkStart w:id="13" w:name="_Toc364158542"/>
      <w:bookmarkStart w:id="14" w:name="_Toc477351223"/>
      <w:r w:rsidRPr="002F23C6">
        <w:rPr>
          <w:noProof/>
        </w:rPr>
        <w:lastRenderedPageBreak/>
        <w:t>ПОДАЦИ О ПРЕДМЕТУ ЈАВНЕ НАБАВК</w:t>
      </w:r>
      <w:r w:rsidR="00AD0C56" w:rsidRPr="002F23C6">
        <w:rPr>
          <w:noProof/>
        </w:rPr>
        <w:t>Е</w:t>
      </w:r>
      <w:bookmarkStart w:id="15" w:name="_Toc364158543"/>
      <w:bookmarkEnd w:id="13"/>
      <w:bookmarkEnd w:id="14"/>
    </w:p>
    <w:p w:rsidR="00D61F3A" w:rsidRPr="002F23C6" w:rsidRDefault="00D61F3A" w:rsidP="00D61F3A"/>
    <w:tbl>
      <w:tblPr>
        <w:tblStyle w:val="TableGrid"/>
        <w:tblW w:w="9090" w:type="dxa"/>
        <w:tblInd w:w="108" w:type="dxa"/>
        <w:tblLook w:val="04A0" w:firstRow="1" w:lastRow="0" w:firstColumn="1" w:lastColumn="0" w:noHBand="0" w:noVBand="1"/>
      </w:tblPr>
      <w:tblGrid>
        <w:gridCol w:w="4253"/>
        <w:gridCol w:w="4837"/>
      </w:tblGrid>
      <w:tr w:rsidR="00B84C11" w:rsidRPr="002F23C6" w:rsidTr="00E25509">
        <w:tc>
          <w:tcPr>
            <w:tcW w:w="4253" w:type="dxa"/>
            <w:vAlign w:val="center"/>
          </w:tcPr>
          <w:p w:rsidR="00B84C11" w:rsidRPr="002F23C6" w:rsidRDefault="00B84C11" w:rsidP="00E25509">
            <w:pPr>
              <w:jc w:val="center"/>
              <w:rPr>
                <w:noProof/>
              </w:rPr>
            </w:pPr>
            <w:r w:rsidRPr="002F23C6">
              <w:rPr>
                <w:b/>
                <w:noProof/>
              </w:rPr>
              <w:t>Предмет јавне набавке</w:t>
            </w:r>
          </w:p>
        </w:tc>
        <w:tc>
          <w:tcPr>
            <w:tcW w:w="4837" w:type="dxa"/>
            <w:vAlign w:val="center"/>
          </w:tcPr>
          <w:p w:rsidR="00B84C11" w:rsidRPr="00E25509" w:rsidRDefault="00B84C11" w:rsidP="00D018E8">
            <w:pPr>
              <w:pStyle w:val="Footer"/>
              <w:jc w:val="both"/>
              <w:rPr>
                <w:noProof/>
                <w:sz w:val="28"/>
                <w:szCs w:val="28"/>
              </w:rPr>
            </w:pPr>
            <w:r w:rsidRPr="002F23C6">
              <w:t xml:space="preserve">Предмет јавне набавке </w:t>
            </w:r>
            <w:r w:rsidRPr="002F23C6">
              <w:rPr>
                <w:b/>
                <w:noProof/>
              </w:rPr>
              <w:t>добара</w:t>
            </w:r>
            <w:r w:rsidRPr="002F23C6">
              <w:t xml:space="preserve"> бр.</w:t>
            </w:r>
            <w:r w:rsidR="00734367" w:rsidRPr="002F23C6">
              <w:t xml:space="preserve"> </w:t>
            </w:r>
            <w:r w:rsidR="00E50499">
              <w:rPr>
                <w:b/>
                <w:noProof/>
              </w:rPr>
              <w:t>1</w:t>
            </w:r>
            <w:r w:rsidR="00E50499">
              <w:rPr>
                <w:b/>
                <w:noProof/>
                <w:lang w:val="sr-Cyrl-RS"/>
              </w:rPr>
              <w:t>82</w:t>
            </w:r>
            <w:r w:rsidR="00593283" w:rsidRPr="002F23C6">
              <w:rPr>
                <w:b/>
                <w:noProof/>
              </w:rPr>
              <w:t>-</w:t>
            </w:r>
            <w:r w:rsidR="00E56239">
              <w:rPr>
                <w:b/>
                <w:noProof/>
              </w:rPr>
              <w:t>19</w:t>
            </w:r>
            <w:r w:rsidR="00593283" w:rsidRPr="002F23C6">
              <w:rPr>
                <w:b/>
                <w:noProof/>
              </w:rPr>
              <w:t xml:space="preserve">-O - </w:t>
            </w:r>
            <w:r w:rsidR="00E50499" w:rsidRPr="00FE6A52">
              <w:rPr>
                <w:b/>
                <w:noProof/>
              </w:rPr>
              <w:t>Н</w:t>
            </w:r>
            <w:r w:rsidR="00E50499" w:rsidRPr="00FE6A52">
              <w:rPr>
                <w:b/>
              </w:rPr>
              <w:t xml:space="preserve">абавка регистрованoг </w:t>
            </w:r>
            <w:r w:rsidR="00E50499">
              <w:rPr>
                <w:b/>
                <w:lang w:val="sr-Cyrl-CS"/>
              </w:rPr>
              <w:t>лека ван</w:t>
            </w:r>
            <w:r w:rsidR="00E50499" w:rsidRPr="00FE6A52">
              <w:rPr>
                <w:b/>
                <w:lang w:val="sr-Cyrl-RS"/>
              </w:rPr>
              <w:t xml:space="preserve"> Листе лекова-</w:t>
            </w:r>
            <w:r w:rsidR="00E50499">
              <w:rPr>
                <w:b/>
                <w:lang w:val="sr-Latn-RS"/>
              </w:rPr>
              <w:t xml:space="preserve">ibrutinib </w:t>
            </w:r>
            <w:r w:rsidR="00E50499" w:rsidRPr="00FE6A52">
              <w:rPr>
                <w:b/>
              </w:rPr>
              <w:t xml:space="preserve">за потребе </w:t>
            </w:r>
            <w:r w:rsidR="00E50499" w:rsidRPr="00FE6A52">
              <w:rPr>
                <w:b/>
                <w:lang w:val="sr-Cyrl-RS"/>
              </w:rPr>
              <w:t xml:space="preserve">Клинике за хематологију </w:t>
            </w:r>
            <w:r w:rsidR="00E50499" w:rsidRPr="00FE6A52">
              <w:rPr>
                <w:b/>
              </w:rPr>
              <w:t>К</w:t>
            </w:r>
            <w:r w:rsidR="00D018E8">
              <w:rPr>
                <w:b/>
                <w:lang w:val="sr-Cyrl-RS"/>
              </w:rPr>
              <w:t>Ц</w:t>
            </w:r>
            <w:r w:rsidR="00E50499" w:rsidRPr="00FE6A52">
              <w:rPr>
                <w:b/>
              </w:rPr>
              <w:t xml:space="preserve"> Војводине</w:t>
            </w:r>
          </w:p>
        </w:tc>
      </w:tr>
      <w:tr w:rsidR="00B84C11" w:rsidRPr="002F23C6" w:rsidTr="00E25509">
        <w:tc>
          <w:tcPr>
            <w:tcW w:w="4253" w:type="dxa"/>
            <w:vAlign w:val="center"/>
          </w:tcPr>
          <w:p w:rsidR="00B84C11" w:rsidRPr="002F23C6" w:rsidRDefault="00E25509" w:rsidP="00E25509">
            <w:pPr>
              <w:jc w:val="center"/>
              <w:rPr>
                <w:b/>
                <w:noProof/>
              </w:rPr>
            </w:pPr>
            <w:r w:rsidRPr="008D64A0">
              <w:rPr>
                <w:lang w:val="sr-Latn-CS"/>
              </w:rPr>
              <w:t xml:space="preserve">Ознака </w:t>
            </w:r>
            <w:r w:rsidRPr="008D64A0">
              <w:t xml:space="preserve">и назив </w:t>
            </w:r>
            <w:r w:rsidRPr="008D64A0">
              <w:rPr>
                <w:lang w:val="sr-Latn-CS"/>
              </w:rPr>
              <w:t>из општег речника набавке</w:t>
            </w:r>
          </w:p>
        </w:tc>
        <w:tc>
          <w:tcPr>
            <w:tcW w:w="4837" w:type="dxa"/>
            <w:vAlign w:val="center"/>
          </w:tcPr>
          <w:p w:rsidR="00B84C11" w:rsidRPr="002F23C6" w:rsidRDefault="0050659A" w:rsidP="00E25509">
            <w:pPr>
              <w:jc w:val="both"/>
              <w:rPr>
                <w:noProof/>
              </w:rPr>
            </w:pPr>
            <w:r w:rsidRPr="002F23C6">
              <w:rPr>
                <w:noProof/>
              </w:rPr>
              <w:t>33600000 – фармацеутски производи</w:t>
            </w:r>
          </w:p>
        </w:tc>
      </w:tr>
    </w:tbl>
    <w:p w:rsidR="00C72B0B" w:rsidRPr="002F23C6" w:rsidRDefault="00C72B0B" w:rsidP="00B84C11">
      <w:pPr>
        <w:rPr>
          <w:b/>
          <w:noProof/>
        </w:rPr>
      </w:pPr>
    </w:p>
    <w:p w:rsidR="0080020D" w:rsidRPr="002F23C6" w:rsidRDefault="0080020D" w:rsidP="00B84C11">
      <w:pPr>
        <w:rPr>
          <w:b/>
          <w:noProof/>
        </w:rPr>
      </w:pPr>
    </w:p>
    <w:p w:rsidR="0080020D" w:rsidRPr="002F23C6" w:rsidRDefault="0080020D" w:rsidP="00B84C11">
      <w:pPr>
        <w:rPr>
          <w:b/>
          <w:noProof/>
        </w:rPr>
      </w:pPr>
    </w:p>
    <w:p w:rsidR="007C2261" w:rsidRPr="002F23C6" w:rsidRDefault="00EB23DB" w:rsidP="00B912A5">
      <w:pPr>
        <w:rPr>
          <w:b/>
          <w:noProof/>
        </w:rPr>
      </w:pPr>
      <w:r w:rsidRPr="002F23C6">
        <w:rPr>
          <w:b/>
          <w:noProof/>
        </w:rPr>
        <w:t>Предмет јавне набавке</w:t>
      </w:r>
      <w:r w:rsidR="00BE4DC6" w:rsidRPr="002F23C6">
        <w:rPr>
          <w:b/>
          <w:noProof/>
        </w:rPr>
        <w:t xml:space="preserve"> </w:t>
      </w:r>
      <w:r w:rsidR="00354761" w:rsidRPr="002F23C6">
        <w:rPr>
          <w:b/>
          <w:noProof/>
        </w:rPr>
        <w:t>ни</w:t>
      </w:r>
      <w:r w:rsidR="00BE4DC6" w:rsidRPr="002F23C6">
        <w:rPr>
          <w:b/>
          <w:noProof/>
        </w:rPr>
        <w:t xml:space="preserve">је </w:t>
      </w:r>
      <w:r w:rsidR="0053716E" w:rsidRPr="002F23C6">
        <w:rPr>
          <w:b/>
          <w:noProof/>
        </w:rPr>
        <w:t>обликован по партијама</w:t>
      </w:r>
      <w:r w:rsidR="00DB5CFE" w:rsidRPr="002F23C6">
        <w:rPr>
          <w:b/>
          <w:noProof/>
        </w:rPr>
        <w:t>.</w:t>
      </w:r>
    </w:p>
    <w:p w:rsidR="006256A2" w:rsidRPr="002F23C6" w:rsidRDefault="006256A2" w:rsidP="00734367">
      <w:pPr>
        <w:jc w:val="both"/>
        <w:rPr>
          <w:b/>
          <w:iCs/>
        </w:rPr>
      </w:pPr>
    </w:p>
    <w:p w:rsidR="0080020D" w:rsidRPr="002F23C6" w:rsidRDefault="0080020D" w:rsidP="00734367">
      <w:pPr>
        <w:jc w:val="both"/>
        <w:rPr>
          <w:b/>
          <w:iCs/>
        </w:rPr>
      </w:pPr>
    </w:p>
    <w:p w:rsidR="0080020D" w:rsidRPr="002F23C6" w:rsidRDefault="0080020D" w:rsidP="00734367">
      <w:pPr>
        <w:jc w:val="both"/>
        <w:rPr>
          <w:b/>
          <w:iCs/>
        </w:rPr>
      </w:pPr>
    </w:p>
    <w:p w:rsidR="00B84C11" w:rsidRPr="002F23C6" w:rsidRDefault="00B84C11" w:rsidP="00734367">
      <w:pPr>
        <w:jc w:val="both"/>
        <w:rPr>
          <w:b/>
          <w:noProof/>
        </w:rPr>
      </w:pPr>
      <w:r w:rsidRPr="002F23C6">
        <w:rPr>
          <w:b/>
          <w:iCs/>
        </w:rPr>
        <w:t xml:space="preserve">Наручилац </w:t>
      </w:r>
      <w:r w:rsidR="00734367" w:rsidRPr="002F23C6">
        <w:rPr>
          <w:b/>
          <w:iCs/>
        </w:rPr>
        <w:t>не спроводи</w:t>
      </w:r>
      <w:r w:rsidR="001B2B46" w:rsidRPr="002F23C6">
        <w:rPr>
          <w:b/>
          <w:iCs/>
        </w:rPr>
        <w:t xml:space="preserve"> </w:t>
      </w:r>
      <w:r w:rsidRPr="002F23C6">
        <w:rPr>
          <w:b/>
          <w:iCs/>
        </w:rPr>
        <w:t xml:space="preserve">поступак </w:t>
      </w:r>
      <w:r w:rsidR="00734367" w:rsidRPr="002F23C6">
        <w:rPr>
          <w:b/>
          <w:iCs/>
        </w:rPr>
        <w:t xml:space="preserve">ради закључења оквирног </w:t>
      </w:r>
      <w:r w:rsidRPr="002F23C6">
        <w:rPr>
          <w:b/>
          <w:iCs/>
        </w:rPr>
        <w:t>споразума.</w:t>
      </w:r>
    </w:p>
    <w:p w:rsidR="00B912A5" w:rsidRPr="002F23C6" w:rsidRDefault="00DB5CFE" w:rsidP="00B84C11">
      <w:pPr>
        <w:rPr>
          <w:b/>
          <w:noProof/>
        </w:rPr>
      </w:pPr>
      <w:r w:rsidRPr="002F23C6">
        <w:rPr>
          <w:b/>
          <w:noProof/>
        </w:rPr>
        <w:br w:type="page"/>
      </w:r>
    </w:p>
    <w:p w:rsidR="00E43FAE" w:rsidRPr="002F23C6" w:rsidRDefault="00E43FAE" w:rsidP="00D76B68">
      <w:pPr>
        <w:pStyle w:val="Heading2"/>
        <w:numPr>
          <w:ilvl w:val="0"/>
          <w:numId w:val="5"/>
        </w:numPr>
        <w:rPr>
          <w:noProof/>
        </w:rPr>
      </w:pPr>
      <w:bookmarkStart w:id="16" w:name="_Toc477351224"/>
      <w:r w:rsidRPr="002F23C6">
        <w:rPr>
          <w:noProof/>
        </w:rPr>
        <w:lastRenderedPageBreak/>
        <w:t>ОПИС ПРЕДМЕТА ЈАВНЕ НАБАВКЕ</w:t>
      </w:r>
      <w:bookmarkEnd w:id="15"/>
      <w:bookmarkEnd w:id="16"/>
    </w:p>
    <w:p w:rsidR="004C0A94" w:rsidRPr="002F23C6" w:rsidRDefault="004C0A94" w:rsidP="004C0A94"/>
    <w:p w:rsidR="006535CB" w:rsidRPr="002F23C6" w:rsidRDefault="00E43FAE" w:rsidP="006535CB">
      <w:pPr>
        <w:spacing w:after="360"/>
        <w:jc w:val="center"/>
        <w:rPr>
          <w:i/>
          <w:noProof/>
        </w:rPr>
      </w:pPr>
      <w:r w:rsidRPr="002F23C6">
        <w:rPr>
          <w:i/>
          <w:noProof/>
        </w:rPr>
        <w:t xml:space="preserve">ВРСТА, ТЕХНИЧКЕ КАРАКТЕРИСТИКЕ, КВАЛИТЕТ, КОЛИЧИНА И ОПИС </w:t>
      </w:r>
      <w:r w:rsidR="00CB26A0" w:rsidRPr="002F23C6">
        <w:rPr>
          <w:i/>
          <w:noProof/>
        </w:rPr>
        <w:t>ПРЕДМЕТА ЈАВНЕ НАБАВКЕ</w:t>
      </w:r>
      <w:r w:rsidRPr="002F23C6">
        <w:rPr>
          <w:i/>
          <w:noProof/>
        </w:rPr>
        <w:t>, НАЧИН СПРОВОЂЕЊА КОНТРОЛЕ И ОБ</w:t>
      </w:r>
      <w:r w:rsidR="001F30AB" w:rsidRPr="002F23C6">
        <w:rPr>
          <w:i/>
          <w:noProof/>
        </w:rPr>
        <w:t>ЕЗБЕЂИВАЊА ГАРАНЦИЈЕ КВАЛИТЕТА</w:t>
      </w:r>
    </w:p>
    <w:p w:rsidR="004C0A94" w:rsidRPr="002F23C6" w:rsidRDefault="004C0A94" w:rsidP="006535CB">
      <w:pPr>
        <w:spacing w:after="360"/>
        <w:jc w:val="center"/>
        <w:rPr>
          <w:i/>
          <w:noProof/>
        </w:rPr>
      </w:pPr>
    </w:p>
    <w:p w:rsidR="008520F3" w:rsidRPr="00E25509" w:rsidRDefault="008520F3" w:rsidP="00DB5CFE">
      <w:pPr>
        <w:pStyle w:val="Footer"/>
        <w:pBdr>
          <w:top w:val="single" w:sz="4" w:space="1" w:color="auto"/>
          <w:left w:val="single" w:sz="4" w:space="0" w:color="auto"/>
          <w:bottom w:val="single" w:sz="4" w:space="1" w:color="auto"/>
          <w:right w:val="single" w:sz="4" w:space="4" w:color="auto"/>
        </w:pBdr>
        <w:jc w:val="both"/>
        <w:rPr>
          <w:b/>
          <w:noProof/>
        </w:rPr>
      </w:pPr>
      <w:r w:rsidRPr="002F23C6">
        <w:t xml:space="preserve">Предмет ове јавне набавке је </w:t>
      </w:r>
      <w:r w:rsidR="00E25509">
        <w:rPr>
          <w:b/>
          <w:noProof/>
        </w:rPr>
        <w:t>н</w:t>
      </w:r>
      <w:r w:rsidR="00E25509" w:rsidRPr="008D64A0">
        <w:rPr>
          <w:b/>
        </w:rPr>
        <w:t xml:space="preserve">абавка регистрованoг лека ван Листе лекова – </w:t>
      </w:r>
      <w:r w:rsidR="00E50499">
        <w:rPr>
          <w:b/>
          <w:lang w:val="sr-Latn-RS"/>
        </w:rPr>
        <w:t xml:space="preserve">ibrutinib </w:t>
      </w:r>
      <w:r w:rsidR="00E50499" w:rsidRPr="00FE6A52">
        <w:rPr>
          <w:b/>
        </w:rPr>
        <w:t xml:space="preserve">за потребе </w:t>
      </w:r>
      <w:r w:rsidR="00E50499" w:rsidRPr="00FE6A52">
        <w:rPr>
          <w:b/>
          <w:lang w:val="sr-Cyrl-RS"/>
        </w:rPr>
        <w:t xml:space="preserve">Клинике за хематологију </w:t>
      </w:r>
      <w:r w:rsidR="00E50499" w:rsidRPr="00FE6A52">
        <w:rPr>
          <w:b/>
        </w:rPr>
        <w:t>Клиничког центра Војводине</w:t>
      </w:r>
      <w:r w:rsidR="00E25509">
        <w:rPr>
          <w:b/>
        </w:rPr>
        <w:t>.</w:t>
      </w:r>
    </w:p>
    <w:p w:rsidR="008520F3" w:rsidRPr="002F23C6" w:rsidRDefault="008520F3" w:rsidP="00DB5CFE">
      <w:pPr>
        <w:pStyle w:val="Footer"/>
        <w:pBdr>
          <w:top w:val="single" w:sz="4" w:space="1" w:color="auto"/>
          <w:left w:val="single" w:sz="4" w:space="0" w:color="auto"/>
          <w:bottom w:val="single" w:sz="4" w:space="1" w:color="auto"/>
          <w:right w:val="single" w:sz="4" w:space="4" w:color="auto"/>
        </w:pBdr>
        <w:jc w:val="both"/>
        <w:rPr>
          <w:b/>
          <w:noProof/>
          <w:sz w:val="28"/>
          <w:szCs w:val="28"/>
        </w:rPr>
      </w:pPr>
    </w:p>
    <w:p w:rsidR="00805831" w:rsidRPr="002F23C6" w:rsidRDefault="00805831" w:rsidP="00805831">
      <w:pPr>
        <w:pStyle w:val="Footer"/>
        <w:pBdr>
          <w:top w:val="single" w:sz="4" w:space="1" w:color="auto"/>
          <w:left w:val="single" w:sz="4" w:space="0" w:color="auto"/>
          <w:bottom w:val="single" w:sz="4" w:space="1" w:color="auto"/>
          <w:right w:val="single" w:sz="4" w:space="4" w:color="auto"/>
        </w:pBdr>
        <w:jc w:val="both"/>
        <w:rPr>
          <w:b/>
          <w:noProof/>
          <w:sz w:val="28"/>
          <w:szCs w:val="28"/>
        </w:rPr>
      </w:pPr>
      <w:r w:rsidRPr="002F23C6">
        <w:t xml:space="preserve">Количине и опис предмета ове јавне набавке су дати у </w:t>
      </w:r>
      <w:r w:rsidR="006256A2" w:rsidRPr="002F23C6">
        <w:t>О</w:t>
      </w:r>
      <w:r w:rsidRPr="002F23C6">
        <w:t>брасцу понуде.</w:t>
      </w:r>
    </w:p>
    <w:p w:rsidR="008520F3" w:rsidRPr="002F23C6" w:rsidRDefault="00DB5CFE" w:rsidP="00E43FAE">
      <w:pPr>
        <w:rPr>
          <w:bCs/>
          <w:iCs/>
        </w:rPr>
      </w:pPr>
      <w:r w:rsidRPr="002F23C6">
        <w:rPr>
          <w:bCs/>
          <w:iCs/>
        </w:rPr>
        <w:br w:type="page"/>
      </w:r>
    </w:p>
    <w:p w:rsidR="00074152" w:rsidRPr="002F23C6" w:rsidRDefault="002D5B2C" w:rsidP="00074152">
      <w:pPr>
        <w:pStyle w:val="Heading2"/>
        <w:numPr>
          <w:ilvl w:val="0"/>
          <w:numId w:val="5"/>
        </w:numPr>
        <w:rPr>
          <w:noProof/>
        </w:rPr>
      </w:pPr>
      <w:bookmarkStart w:id="17" w:name="_Toc364158545"/>
      <w:bookmarkStart w:id="18" w:name="_Toc395526464"/>
      <w:bookmarkStart w:id="19" w:name="_Toc477351225"/>
      <w:r w:rsidRPr="002F23C6">
        <w:rPr>
          <w:noProof/>
        </w:rPr>
        <w:lastRenderedPageBreak/>
        <w:t>УСЛОВИ ЗА УЧЕШЋЕ У ПОСТУПКУ ЈАВНЕ НАБАВКЕ</w:t>
      </w:r>
    </w:p>
    <w:p w:rsidR="002032E4" w:rsidRPr="002F23C6" w:rsidRDefault="002D5B2C" w:rsidP="00074152">
      <w:pPr>
        <w:pStyle w:val="Heading2"/>
        <w:spacing w:after="360"/>
        <w:ind w:left="360"/>
        <w:rPr>
          <w:noProof/>
        </w:rPr>
      </w:pPr>
      <w:r w:rsidRPr="002F23C6">
        <w:rPr>
          <w:noProof/>
        </w:rPr>
        <w:t>ИЗ ЧЛ. 75. И 76. ЗАКОНА И УПУТСТВО КАКО СЕ ДОКАЗУЈЕ ИСПУЊЕНОСТ ТИХ УСЛОВА</w:t>
      </w:r>
      <w:bookmarkEnd w:id="17"/>
      <w:bookmarkEnd w:id="18"/>
      <w:bookmarkEnd w:id="19"/>
    </w:p>
    <w:p w:rsidR="008477B9" w:rsidRPr="002F23C6" w:rsidRDefault="00BF4AF8" w:rsidP="00BF4AF8">
      <w:pPr>
        <w:pStyle w:val="ListParagraph"/>
        <w:ind w:left="360"/>
        <w:jc w:val="both"/>
        <w:rPr>
          <w:noProof/>
        </w:rPr>
      </w:pPr>
      <w:r w:rsidRPr="002F23C6">
        <w:rPr>
          <w:noProof/>
        </w:rPr>
        <w:t>Под пуном материјалном и кривичном одг</w:t>
      </w:r>
      <w:r w:rsidR="00DB5CFE" w:rsidRPr="002F23C6">
        <w:rPr>
          <w:noProof/>
        </w:rPr>
        <w:t xml:space="preserve">оворношћу изјављујем да понуђач </w:t>
      </w:r>
      <w:r w:rsidRPr="002F23C6">
        <w:rPr>
          <w:noProof/>
        </w:rPr>
        <w:t>__________</w:t>
      </w:r>
      <w:r w:rsidR="00DB5CFE" w:rsidRPr="002F23C6">
        <w:rPr>
          <w:noProof/>
        </w:rPr>
        <w:t>_________________________ из __________________________________</w:t>
      </w:r>
      <w:r w:rsidRPr="002F23C6">
        <w:rPr>
          <w:noProof/>
        </w:rPr>
        <w:t>, ул</w:t>
      </w:r>
      <w:r w:rsidR="00DB5CFE" w:rsidRPr="002F23C6">
        <w:rPr>
          <w:noProof/>
        </w:rPr>
        <w:t xml:space="preserve">.__________________________ </w:t>
      </w:r>
      <w:r w:rsidRPr="002F23C6">
        <w:rPr>
          <w:noProof/>
        </w:rPr>
        <w:t>испуњава ниже наведене услове из члана 75. и 76. Закона о јавним набавкама, и да располаже доказима из члана 77. Закона о јавним набавкама</w:t>
      </w:r>
      <w:r w:rsidR="00DB5CFE" w:rsidRPr="002F23C6">
        <w:rPr>
          <w:noProof/>
        </w:rPr>
        <w:t>.</w:t>
      </w:r>
    </w:p>
    <w:p w:rsidR="00C40A17" w:rsidRPr="002F23C6" w:rsidRDefault="00C40A17" w:rsidP="00BF4AF8">
      <w:pPr>
        <w:pStyle w:val="ListParagraph"/>
        <w:ind w:left="360"/>
        <w:jc w:val="both"/>
      </w:pPr>
    </w:p>
    <w:tbl>
      <w:tblPr>
        <w:tblW w:w="962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898"/>
        <w:gridCol w:w="93"/>
        <w:gridCol w:w="4114"/>
        <w:gridCol w:w="1715"/>
      </w:tblGrid>
      <w:tr w:rsidR="00BF4AF8" w:rsidRPr="002F23C6" w:rsidTr="000D20A6">
        <w:trPr>
          <w:trHeight w:val="972"/>
        </w:trPr>
        <w:tc>
          <w:tcPr>
            <w:tcW w:w="801" w:type="dxa"/>
            <w:vAlign w:val="center"/>
          </w:tcPr>
          <w:p w:rsidR="00BF4AF8" w:rsidRPr="002F23C6" w:rsidRDefault="00BF4AF8" w:rsidP="00BF4AF8">
            <w:pPr>
              <w:jc w:val="center"/>
              <w:rPr>
                <w:noProof/>
              </w:rPr>
            </w:pPr>
            <w:r w:rsidRPr="002F23C6">
              <w:rPr>
                <w:noProof/>
              </w:rPr>
              <w:t>Бр.</w:t>
            </w:r>
          </w:p>
        </w:tc>
        <w:tc>
          <w:tcPr>
            <w:tcW w:w="2898" w:type="dxa"/>
            <w:vAlign w:val="center"/>
          </w:tcPr>
          <w:p w:rsidR="00BF4AF8" w:rsidRPr="002F23C6" w:rsidRDefault="00BF4AF8" w:rsidP="00BF4AF8">
            <w:pPr>
              <w:jc w:val="center"/>
              <w:rPr>
                <w:noProof/>
              </w:rPr>
            </w:pPr>
            <w:r w:rsidRPr="002F23C6">
              <w:rPr>
                <w:noProof/>
              </w:rPr>
              <w:t>УСЛОВИ</w:t>
            </w:r>
          </w:p>
        </w:tc>
        <w:tc>
          <w:tcPr>
            <w:tcW w:w="4207" w:type="dxa"/>
            <w:gridSpan w:val="2"/>
            <w:vAlign w:val="center"/>
          </w:tcPr>
          <w:p w:rsidR="00BF4AF8" w:rsidRPr="002F23C6" w:rsidRDefault="00BF4AF8" w:rsidP="00BF4AF8">
            <w:pPr>
              <w:jc w:val="center"/>
              <w:rPr>
                <w:noProof/>
              </w:rPr>
            </w:pPr>
            <w:r w:rsidRPr="002F23C6">
              <w:rPr>
                <w:noProof/>
              </w:rPr>
              <w:t>ДОКАЗИ</w:t>
            </w:r>
          </w:p>
        </w:tc>
        <w:tc>
          <w:tcPr>
            <w:tcW w:w="1715" w:type="dxa"/>
          </w:tcPr>
          <w:p w:rsidR="00BF4AF8" w:rsidRPr="002F23C6" w:rsidRDefault="00BF4AF8" w:rsidP="00BF4AF8">
            <w:pPr>
              <w:jc w:val="center"/>
              <w:rPr>
                <w:noProof/>
              </w:rPr>
            </w:pPr>
            <w:r w:rsidRPr="002F23C6">
              <w:rPr>
                <w:noProof/>
                <w:sz w:val="20"/>
                <w:szCs w:val="20"/>
              </w:rPr>
              <w:t>ИСПУЊЕНОСТ УСЛОВА ПОНУЂАЧ ПОПУЊАВА СА ДА ИЛИ НЕ</w:t>
            </w:r>
          </w:p>
        </w:tc>
      </w:tr>
      <w:tr w:rsidR="00BF4AF8" w:rsidRPr="002F23C6" w:rsidTr="00934C15">
        <w:trPr>
          <w:trHeight w:val="505"/>
        </w:trPr>
        <w:tc>
          <w:tcPr>
            <w:tcW w:w="9621" w:type="dxa"/>
            <w:gridSpan w:val="5"/>
          </w:tcPr>
          <w:p w:rsidR="006256A2" w:rsidRPr="002F23C6" w:rsidRDefault="00BF4AF8" w:rsidP="00BF4AF8">
            <w:pPr>
              <w:jc w:val="center"/>
              <w:rPr>
                <w:b/>
                <w:noProof/>
              </w:rPr>
            </w:pPr>
            <w:r w:rsidRPr="002F23C6">
              <w:rPr>
                <w:b/>
                <w:noProof/>
              </w:rPr>
              <w:t>ОБАВЕЗНИ УСЛОВИ ЗА УЧЕШЋЕ У ПОСТУПКУ ЈАВНЕ НАБАВКЕ</w:t>
            </w:r>
          </w:p>
          <w:p w:rsidR="00BF4AF8" w:rsidRPr="002F23C6" w:rsidRDefault="00BF4AF8" w:rsidP="00BF4AF8">
            <w:pPr>
              <w:jc w:val="center"/>
              <w:rPr>
                <w:b/>
                <w:noProof/>
              </w:rPr>
            </w:pPr>
            <w:r w:rsidRPr="002F23C6">
              <w:rPr>
                <w:b/>
                <w:noProof/>
              </w:rPr>
              <w:t xml:space="preserve"> ИЗ ЧЛАНА 75. ЗАКОНА</w:t>
            </w:r>
          </w:p>
        </w:tc>
      </w:tr>
      <w:tr w:rsidR="00BF4AF8" w:rsidRPr="002F23C6" w:rsidTr="000D20A6">
        <w:trPr>
          <w:trHeight w:val="505"/>
        </w:trPr>
        <w:tc>
          <w:tcPr>
            <w:tcW w:w="801" w:type="dxa"/>
            <w:vAlign w:val="center"/>
          </w:tcPr>
          <w:p w:rsidR="00BF4AF8" w:rsidRPr="002F23C6" w:rsidRDefault="00BF4AF8" w:rsidP="00DB5CFE">
            <w:pPr>
              <w:jc w:val="center"/>
              <w:rPr>
                <w:noProof/>
              </w:rPr>
            </w:pPr>
            <w:r w:rsidRPr="002F23C6">
              <w:rPr>
                <w:noProof/>
              </w:rPr>
              <w:t>1.</w:t>
            </w:r>
          </w:p>
        </w:tc>
        <w:tc>
          <w:tcPr>
            <w:tcW w:w="2991" w:type="dxa"/>
            <w:gridSpan w:val="2"/>
          </w:tcPr>
          <w:p w:rsidR="00BF4AF8" w:rsidRPr="002F23C6" w:rsidRDefault="00BF4AF8" w:rsidP="00BF4AF8">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114" w:type="dxa"/>
          </w:tcPr>
          <w:p w:rsidR="00BF4AF8" w:rsidRPr="002F23C6" w:rsidRDefault="00BF4AF8" w:rsidP="00BF4AF8">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715" w:type="dxa"/>
            <w:vAlign w:val="center"/>
          </w:tcPr>
          <w:p w:rsidR="00BF4AF8" w:rsidRPr="002F23C6" w:rsidRDefault="00BF4AF8" w:rsidP="00DB5CFE">
            <w:pPr>
              <w:jc w:val="center"/>
              <w:rPr>
                <w:noProof/>
              </w:rPr>
            </w:pPr>
          </w:p>
        </w:tc>
      </w:tr>
      <w:tr w:rsidR="00BF4AF8" w:rsidRPr="002F23C6" w:rsidTr="000D20A6">
        <w:trPr>
          <w:trHeight w:val="458"/>
        </w:trPr>
        <w:tc>
          <w:tcPr>
            <w:tcW w:w="801" w:type="dxa"/>
            <w:vAlign w:val="center"/>
          </w:tcPr>
          <w:p w:rsidR="00BF4AF8" w:rsidRPr="002F23C6" w:rsidRDefault="00BF4AF8" w:rsidP="00DB5CFE">
            <w:pPr>
              <w:jc w:val="center"/>
              <w:rPr>
                <w:noProof/>
              </w:rPr>
            </w:pPr>
            <w:r w:rsidRPr="002F23C6">
              <w:rPr>
                <w:noProof/>
              </w:rPr>
              <w:t>2.</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4" w:type="dxa"/>
          </w:tcPr>
          <w:p w:rsidR="00BF4AF8" w:rsidRPr="002F23C6" w:rsidRDefault="00BF4AF8" w:rsidP="00BF4AF8">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BF4AF8" w:rsidRPr="002F23C6" w:rsidRDefault="00BF4AF8" w:rsidP="00BF4AF8">
            <w:pPr>
              <w:pStyle w:val="Default"/>
              <w:jc w:val="both"/>
              <w:rPr>
                <w:rFonts w:ascii="Times New Roman" w:hAnsi="Times New Roman" w:cs="Times New Roman"/>
                <w:color w:val="auto"/>
              </w:rPr>
            </w:pPr>
            <w:r w:rsidRPr="002F23C6">
              <w:rPr>
                <w:rFonts w:ascii="Times New Roman" w:hAnsi="Times New Roman" w:cs="Times New Roman"/>
                <w:color w:val="auto"/>
              </w:rPr>
              <w:t>1.</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2.</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2F23C6" w:rsidRDefault="00BF4AF8" w:rsidP="00BF4AF8">
            <w:pPr>
              <w:pStyle w:val="Default"/>
              <w:ind w:left="33"/>
              <w:jc w:val="both"/>
              <w:rPr>
                <w:rFonts w:ascii="Times New Roman" w:hAnsi="Times New Roman" w:cs="Times New Roman"/>
                <w:color w:val="auto"/>
              </w:rPr>
            </w:pPr>
            <w:r w:rsidRPr="002F23C6">
              <w:rPr>
                <w:rFonts w:ascii="Times New Roman" w:hAnsi="Times New Roman" w:cs="Times New Roman"/>
                <w:color w:val="auto"/>
              </w:rPr>
              <w:t>3.</w:t>
            </w:r>
            <w:r w:rsidR="00DB5CFE" w:rsidRPr="002F23C6">
              <w:rPr>
                <w:rFonts w:ascii="Times New Roman" w:hAnsi="Times New Roman" w:cs="Times New Roman"/>
                <w:color w:val="auto"/>
              </w:rPr>
              <w:t xml:space="preserve"> </w:t>
            </w:r>
            <w:r w:rsidRPr="002F23C6">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2F23C6">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BF4AF8" w:rsidRPr="002F23C6" w:rsidRDefault="00BF4AF8" w:rsidP="00BF4AF8">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BF4AF8" w:rsidRPr="002F23C6" w:rsidRDefault="00BF4AF8" w:rsidP="00BF4AF8">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3.</w:t>
            </w:r>
          </w:p>
        </w:tc>
        <w:tc>
          <w:tcPr>
            <w:tcW w:w="2991" w:type="dxa"/>
            <w:gridSpan w:val="2"/>
            <w:vAlign w:val="center"/>
          </w:tcPr>
          <w:p w:rsidR="00BF4AF8" w:rsidRPr="002F23C6" w:rsidRDefault="00BF4AF8" w:rsidP="00BF4AF8">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4" w:type="dxa"/>
          </w:tcPr>
          <w:p w:rsidR="00CF0F72" w:rsidRPr="002F23C6" w:rsidRDefault="00CF0F72" w:rsidP="00CF0F7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CF0F72" w:rsidRPr="002F23C6" w:rsidRDefault="00CF0F72" w:rsidP="00CF0F7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CF0F72" w:rsidRPr="002F23C6" w:rsidRDefault="00CF0F72" w:rsidP="00CF0F7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BF4AF8" w:rsidRPr="002F23C6" w:rsidRDefault="00CF0F72" w:rsidP="00CF0F7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715" w:type="dxa"/>
            <w:vAlign w:val="center"/>
          </w:tcPr>
          <w:p w:rsidR="00BF4AF8" w:rsidRPr="002F23C6" w:rsidRDefault="00BF4AF8" w:rsidP="00DB5CFE">
            <w:pPr>
              <w:pStyle w:val="Default"/>
              <w:jc w:val="center"/>
              <w:rPr>
                <w:rFonts w:ascii="Times New Roman" w:hAnsi="Times New Roman" w:cs="Times New Roman"/>
                <w:iCs/>
                <w:color w:val="auto"/>
              </w:rPr>
            </w:pPr>
          </w:p>
        </w:tc>
      </w:tr>
      <w:tr w:rsidR="00BF4AF8" w:rsidRPr="002F23C6" w:rsidTr="000D20A6">
        <w:trPr>
          <w:trHeight w:val="789"/>
        </w:trPr>
        <w:tc>
          <w:tcPr>
            <w:tcW w:w="801" w:type="dxa"/>
            <w:vAlign w:val="center"/>
          </w:tcPr>
          <w:p w:rsidR="00BF4AF8" w:rsidRPr="002F23C6" w:rsidRDefault="00BF4AF8" w:rsidP="00DB5CFE">
            <w:pPr>
              <w:jc w:val="center"/>
              <w:rPr>
                <w:noProof/>
              </w:rPr>
            </w:pPr>
            <w:r w:rsidRPr="002F23C6">
              <w:rPr>
                <w:noProof/>
              </w:rPr>
              <w:lastRenderedPageBreak/>
              <w:t>4.</w:t>
            </w:r>
          </w:p>
        </w:tc>
        <w:tc>
          <w:tcPr>
            <w:tcW w:w="2991" w:type="dxa"/>
            <w:gridSpan w:val="2"/>
            <w:vAlign w:val="center"/>
          </w:tcPr>
          <w:p w:rsidR="00BF4AF8" w:rsidRPr="002F23C6" w:rsidRDefault="00BF4AF8" w:rsidP="00DB5CFE">
            <w:pPr>
              <w:jc w:val="both"/>
              <w:rPr>
                <w:noProof/>
              </w:rPr>
            </w:pPr>
            <w:r w:rsidRPr="002F23C6">
              <w:rPr>
                <w:noProof/>
              </w:rPr>
              <w:t>Понуђач има важећу дозволу надлежног органа за обављање делатности која је предмет јавне набавке</w:t>
            </w:r>
            <w:r w:rsidR="00C27DEF" w:rsidRPr="002F23C6">
              <w:rPr>
                <w:noProof/>
              </w:rPr>
              <w:t>.</w:t>
            </w:r>
          </w:p>
        </w:tc>
        <w:tc>
          <w:tcPr>
            <w:tcW w:w="4114" w:type="dxa"/>
          </w:tcPr>
          <w:p w:rsidR="00BF4AF8" w:rsidRPr="002F23C6" w:rsidRDefault="00BF4AF8" w:rsidP="00BF4AF8">
            <w:pPr>
              <w:jc w:val="both"/>
              <w:rPr>
                <w:noProof/>
              </w:rPr>
            </w:pPr>
            <w:r w:rsidRPr="002F23C6">
              <w:rPr>
                <w:iCs/>
              </w:rPr>
              <w:t xml:space="preserve">Доказ за </w:t>
            </w:r>
            <w:r w:rsidRPr="002F23C6">
              <w:rPr>
                <w:b/>
                <w:iCs/>
              </w:rPr>
              <w:t>правно лице / предузетнике / физичка лица:</w:t>
            </w:r>
          </w:p>
          <w:p w:rsidR="00BF4AF8" w:rsidRPr="002F23C6" w:rsidRDefault="00BF4AF8" w:rsidP="00BF4AF8">
            <w:pPr>
              <w:jc w:val="both"/>
              <w:rPr>
                <w:iCs/>
              </w:rPr>
            </w:pPr>
            <w:r w:rsidRPr="002F23C6">
              <w:rPr>
                <w:iCs/>
              </w:rPr>
              <w:t xml:space="preserve">Решење Министарства здравља о дозволи за бављење прометом </w:t>
            </w:r>
            <w:r w:rsidR="00D018E8">
              <w:rPr>
                <w:iCs/>
                <w:lang w:val="sr-Cyrl-RS"/>
              </w:rPr>
              <w:t>и/</w:t>
            </w:r>
            <w:r w:rsidR="00CE5BBD">
              <w:rPr>
                <w:iCs/>
              </w:rPr>
              <w:t xml:space="preserve">или </w:t>
            </w:r>
            <w:r w:rsidR="00D018E8">
              <w:rPr>
                <w:iCs/>
                <w:lang w:val="sr-Cyrl-RS"/>
              </w:rPr>
              <w:t xml:space="preserve">за </w:t>
            </w:r>
            <w:r w:rsidR="00CE5BBD">
              <w:rPr>
                <w:iCs/>
              </w:rPr>
              <w:t xml:space="preserve">производњу </w:t>
            </w:r>
            <w:r w:rsidRPr="002F23C6">
              <w:rPr>
                <w:iCs/>
              </w:rPr>
              <w:t>лекова и</w:t>
            </w:r>
            <w:r w:rsidR="00CE5BBD">
              <w:rPr>
                <w:iCs/>
              </w:rPr>
              <w:t xml:space="preserve"> медицинских средстава</w:t>
            </w:r>
            <w:r w:rsidRPr="002F23C6">
              <w:rPr>
                <w:iCs/>
              </w:rPr>
              <w:t xml:space="preserve">. </w:t>
            </w:r>
          </w:p>
          <w:p w:rsidR="00C27DEF" w:rsidRPr="002F23C6" w:rsidRDefault="00C27DEF" w:rsidP="00BF4AF8">
            <w:pPr>
              <w:jc w:val="both"/>
              <w:rPr>
                <w:iCs/>
              </w:rPr>
            </w:pPr>
          </w:p>
          <w:p w:rsidR="00BF4AF8" w:rsidRPr="002F23C6" w:rsidRDefault="00BF4AF8" w:rsidP="00C27DEF">
            <w:pPr>
              <w:jc w:val="both"/>
              <w:rPr>
                <w:b/>
                <w:noProof/>
              </w:rPr>
            </w:pPr>
            <w:r w:rsidRPr="002F23C6">
              <w:rPr>
                <w:b/>
                <w:iCs/>
              </w:rPr>
              <w:t>Дозвола мора бити важећа.</w:t>
            </w:r>
          </w:p>
        </w:tc>
        <w:tc>
          <w:tcPr>
            <w:tcW w:w="1715" w:type="dxa"/>
            <w:vAlign w:val="center"/>
          </w:tcPr>
          <w:p w:rsidR="00BF4AF8" w:rsidRPr="002F23C6" w:rsidRDefault="00BF4AF8" w:rsidP="00DB5CFE">
            <w:pPr>
              <w:jc w:val="center"/>
              <w:rPr>
                <w:iCs/>
              </w:rPr>
            </w:pPr>
          </w:p>
        </w:tc>
      </w:tr>
    </w:tbl>
    <w:p w:rsidR="00593992" w:rsidRPr="002F23C6" w:rsidRDefault="00593992" w:rsidP="00D766FD">
      <w:pPr>
        <w:jc w:val="both"/>
        <w:rPr>
          <w:noProof/>
        </w:rPr>
      </w:pPr>
    </w:p>
    <w:p w:rsidR="00F5436E" w:rsidRPr="00130253" w:rsidRDefault="00FC437E" w:rsidP="00FC437E">
      <w:pPr>
        <w:pStyle w:val="ListParagraph"/>
        <w:numPr>
          <w:ilvl w:val="0"/>
          <w:numId w:val="38"/>
        </w:numPr>
        <w:tabs>
          <w:tab w:val="left" w:pos="0"/>
        </w:tabs>
        <w:ind w:left="426" w:hanging="630"/>
        <w:jc w:val="both"/>
        <w:rPr>
          <w:noProof/>
        </w:rPr>
      </w:pPr>
      <w:r>
        <w:rPr>
          <w:b/>
          <w:noProof/>
          <w:lang w:val="sr-Cyrl-RS"/>
        </w:rPr>
        <w:t xml:space="preserve">      </w:t>
      </w:r>
      <w:r w:rsidR="00F5436E" w:rsidRPr="00C12C58">
        <w:rPr>
          <w:b/>
          <w:noProof/>
        </w:rPr>
        <w:t>ОБАВЕЗН</w:t>
      </w:r>
      <w:r w:rsidR="00F5436E" w:rsidRPr="00C12C58">
        <w:rPr>
          <w:b/>
          <w:noProof/>
          <w:lang w:val="sr-Cyrl-CS"/>
        </w:rPr>
        <w:t>И</w:t>
      </w:r>
      <w:r w:rsidR="00F5436E" w:rsidRPr="00C12C58">
        <w:rPr>
          <w:b/>
          <w:noProof/>
        </w:rPr>
        <w:t xml:space="preserve"> УСЛОВ</w:t>
      </w:r>
      <w:r w:rsidR="00F5436E" w:rsidRPr="00C12C58">
        <w:rPr>
          <w:b/>
          <w:noProof/>
          <w:lang w:val="sr-Cyrl-CS"/>
        </w:rPr>
        <w:t>И</w:t>
      </w:r>
      <w:r w:rsidR="00F5436E" w:rsidRPr="009719A6">
        <w:rPr>
          <w:noProof/>
        </w:rPr>
        <w:t xml:space="preserve"> за учешће у поступку јавне набавке из члана 75. Закона: </w:t>
      </w:r>
      <w:r w:rsidR="00F5436E" w:rsidRPr="00C12C58">
        <w:rPr>
          <w:noProof/>
          <w:u w:val="single"/>
        </w:rPr>
        <w:t>п</w:t>
      </w:r>
      <w:r w:rsidR="00F5436E" w:rsidRPr="00C12C58">
        <w:rPr>
          <w:noProof/>
          <w:u w:val="single"/>
          <w:lang w:val="sr-Cyrl-CS"/>
        </w:rPr>
        <w:t xml:space="preserve">онуђач доказује достављањем </w:t>
      </w:r>
      <w:r w:rsidR="00F5436E" w:rsidRPr="00C12C58">
        <w:rPr>
          <w:noProof/>
          <w:u w:val="single"/>
        </w:rPr>
        <w:t>доказа</w:t>
      </w:r>
      <w:r w:rsidR="00F5436E" w:rsidRPr="00C12C58">
        <w:rPr>
          <w:noProof/>
          <w:u w:val="single"/>
          <w:lang w:val="sr-Cyrl-CS"/>
        </w:rPr>
        <w:t xml:space="preserve"> з</w:t>
      </w:r>
      <w:r w:rsidR="00F5436E" w:rsidRPr="00C12C58">
        <w:rPr>
          <w:noProof/>
          <w:u w:val="single"/>
        </w:rPr>
        <w:t xml:space="preserve">а </w:t>
      </w:r>
      <w:r w:rsidR="00F5436E">
        <w:rPr>
          <w:noProof/>
          <w:u w:val="single"/>
        </w:rPr>
        <w:t>тачку 4,</w:t>
      </w:r>
      <w:r w:rsidR="00F5436E" w:rsidRPr="00C12C58">
        <w:rPr>
          <w:noProof/>
          <w:u w:val="single"/>
        </w:rPr>
        <w:t xml:space="preserve"> а остале доказе потврђује законски заступник понуђача потписаном и печатираном ОВОМ ИЗЈАВОМ.</w:t>
      </w:r>
    </w:p>
    <w:p w:rsidR="00F5436E" w:rsidRPr="00451395" w:rsidRDefault="00F5436E" w:rsidP="00F5436E">
      <w:pPr>
        <w:jc w:val="both"/>
        <w:rPr>
          <w:noProof/>
        </w:rPr>
      </w:pPr>
    </w:p>
    <w:p w:rsidR="00F5436E" w:rsidRDefault="00F5436E" w:rsidP="00F5436E">
      <w:pPr>
        <w:pStyle w:val="ListParagraph"/>
        <w:numPr>
          <w:ilvl w:val="0"/>
          <w:numId w:val="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F5436E" w:rsidRPr="00130253" w:rsidRDefault="00F5436E" w:rsidP="00F5436E">
      <w:pPr>
        <w:pStyle w:val="ListParagraph"/>
        <w:ind w:left="405"/>
        <w:jc w:val="both"/>
        <w:rPr>
          <w:noProof/>
        </w:rPr>
      </w:pPr>
    </w:p>
    <w:p w:rsidR="00F5436E" w:rsidRPr="00015B57" w:rsidRDefault="00F5436E" w:rsidP="00F5436E">
      <w:pPr>
        <w:pStyle w:val="ListParagraph"/>
        <w:numPr>
          <w:ilvl w:val="0"/>
          <w:numId w:val="40"/>
        </w:numPr>
        <w:ind w:left="360"/>
        <w:jc w:val="both"/>
        <w:rPr>
          <w:bCs/>
          <w:iCs/>
        </w:rPr>
      </w:pPr>
      <w:r>
        <w:rPr>
          <w:b/>
          <w:bCs/>
          <w:iCs/>
          <w:u w:val="single"/>
          <w:lang w:val="sr-Cyrl-CS"/>
        </w:rPr>
        <w:t>Доказивање испуњености услова за учешће у поступку јавне набавке</w:t>
      </w:r>
    </w:p>
    <w:p w:rsidR="00F5436E" w:rsidRPr="00A80C8C" w:rsidRDefault="00F5436E" w:rsidP="00F5436E">
      <w:pPr>
        <w:pStyle w:val="ListParagraph"/>
        <w:ind w:left="360"/>
        <w:jc w:val="both"/>
        <w:rPr>
          <w:bCs/>
          <w:iCs/>
        </w:rPr>
      </w:pPr>
    </w:p>
    <w:p w:rsidR="00F5436E" w:rsidRPr="00C12C58" w:rsidRDefault="00F5436E" w:rsidP="00F5436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F5436E" w:rsidRDefault="00F5436E" w:rsidP="00F5436E">
      <w:pPr>
        <w:pStyle w:val="ListParagraph"/>
        <w:tabs>
          <w:tab w:val="left" w:pos="680"/>
        </w:tabs>
        <w:ind w:left="360"/>
        <w:jc w:val="both"/>
        <w:rPr>
          <w:bCs/>
          <w:lang w:val="sr-Cyrl-CS"/>
        </w:rPr>
      </w:pPr>
    </w:p>
    <w:p w:rsidR="00F5436E" w:rsidRPr="00C12C58" w:rsidRDefault="00F5436E" w:rsidP="00F5436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F5436E" w:rsidRPr="00DB5CFE" w:rsidRDefault="00F5436E" w:rsidP="00F5436E">
      <w:pPr>
        <w:tabs>
          <w:tab w:val="left" w:pos="680"/>
        </w:tabs>
        <w:jc w:val="both"/>
        <w:rPr>
          <w:noProof/>
        </w:rPr>
      </w:pPr>
    </w:p>
    <w:p w:rsidR="00F5436E" w:rsidRPr="00C12C58" w:rsidRDefault="00F5436E" w:rsidP="00F5436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F5436E" w:rsidRPr="00C12C58" w:rsidRDefault="00F5436E" w:rsidP="00F5436E">
      <w:pPr>
        <w:tabs>
          <w:tab w:val="left" w:pos="680"/>
        </w:tabs>
        <w:jc w:val="both"/>
        <w:rPr>
          <w:u w:val="single"/>
        </w:rPr>
      </w:pPr>
    </w:p>
    <w:p w:rsidR="00F5436E" w:rsidRDefault="00F5436E" w:rsidP="00F5436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F5436E" w:rsidRPr="00C12C58" w:rsidRDefault="00F5436E" w:rsidP="00F5436E">
      <w:pPr>
        <w:tabs>
          <w:tab w:val="left" w:pos="680"/>
        </w:tabs>
        <w:jc w:val="both"/>
        <w:rPr>
          <w:bCs/>
          <w:lang w:val="sr-Cyrl-CS"/>
        </w:rPr>
      </w:pPr>
    </w:p>
    <w:p w:rsidR="00F5436E" w:rsidRDefault="00F5436E" w:rsidP="00F5436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F5436E" w:rsidRPr="00C12C58" w:rsidRDefault="00F5436E" w:rsidP="00F5436E">
      <w:pPr>
        <w:tabs>
          <w:tab w:val="left" w:pos="680"/>
        </w:tabs>
        <w:jc w:val="both"/>
        <w:rPr>
          <w:bCs/>
          <w:u w:val="single"/>
          <w:lang w:val="sr-Cyrl-CS"/>
        </w:rPr>
      </w:pPr>
    </w:p>
    <w:p w:rsidR="00F5436E" w:rsidRPr="00C12C58" w:rsidRDefault="00F5436E" w:rsidP="00F5436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F5436E" w:rsidRPr="00B42515" w:rsidRDefault="00F5436E" w:rsidP="00F5436E">
      <w:pPr>
        <w:pStyle w:val="ListParagraph"/>
        <w:tabs>
          <w:tab w:val="left" w:pos="680"/>
        </w:tabs>
        <w:ind w:left="405"/>
        <w:jc w:val="both"/>
        <w:rPr>
          <w:bCs/>
          <w:lang w:val="sr-Cyrl-CS"/>
        </w:rPr>
      </w:pPr>
    </w:p>
    <w:p w:rsidR="00F5436E" w:rsidRDefault="00F5436E" w:rsidP="00F5436E">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5436E" w:rsidRDefault="00F5436E" w:rsidP="00F5436E">
      <w:pPr>
        <w:jc w:val="both"/>
      </w:pPr>
    </w:p>
    <w:p w:rsidR="00F5436E" w:rsidRPr="00C12C58" w:rsidRDefault="00F5436E" w:rsidP="00F5436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436E" w:rsidRDefault="00F5436E" w:rsidP="00F5436E">
      <w:pPr>
        <w:tabs>
          <w:tab w:val="left" w:pos="680"/>
        </w:tabs>
        <w:jc w:val="both"/>
      </w:pPr>
    </w:p>
    <w:p w:rsidR="00F5436E" w:rsidRPr="00C12C58" w:rsidRDefault="00F5436E" w:rsidP="00F5436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F5436E" w:rsidRPr="00C12C58" w:rsidRDefault="00F5436E" w:rsidP="00F5436E">
      <w:pPr>
        <w:tabs>
          <w:tab w:val="left" w:pos="680"/>
        </w:tabs>
        <w:jc w:val="both"/>
        <w:rPr>
          <w:rFonts w:eastAsia="TimesNewRomanPSMT"/>
          <w:b/>
          <w:bCs/>
        </w:rPr>
      </w:pPr>
    </w:p>
    <w:p w:rsidR="00F5436E" w:rsidRDefault="00F5436E" w:rsidP="00F5436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436E" w:rsidRPr="00C12C58" w:rsidRDefault="00F5436E" w:rsidP="00F5436E">
      <w:pPr>
        <w:pStyle w:val="ListParagraph"/>
        <w:tabs>
          <w:tab w:val="left" w:pos="680"/>
        </w:tabs>
        <w:ind w:left="360"/>
        <w:jc w:val="both"/>
        <w:rPr>
          <w:rFonts w:eastAsia="TimesNewRomanPSMT"/>
          <w:bCs/>
        </w:rPr>
      </w:pPr>
    </w:p>
    <w:p w:rsidR="00F5436E" w:rsidRDefault="00F5436E" w:rsidP="00F5436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F5436E" w:rsidRDefault="00F5436E" w:rsidP="00F5436E">
      <w:pPr>
        <w:pStyle w:val="ListParagraph"/>
        <w:ind w:left="405"/>
        <w:jc w:val="both"/>
        <w:rPr>
          <w:bCs/>
          <w:iCs/>
          <w:lang w:val="sr-Cyrl-CS"/>
        </w:rPr>
      </w:pPr>
      <w:r>
        <w:rPr>
          <w:bCs/>
          <w:iCs/>
          <w:lang w:val="sr-Cyrl-CS"/>
        </w:rPr>
        <w:t>Додатне услове група понуђача испуњава заједно.</w:t>
      </w:r>
    </w:p>
    <w:p w:rsidR="00F5436E" w:rsidRPr="00C12C58" w:rsidRDefault="00F5436E" w:rsidP="00F5436E">
      <w:pPr>
        <w:jc w:val="both"/>
        <w:rPr>
          <w:bCs/>
          <w:iCs/>
          <w:lang w:val="sr-Cyrl-CS"/>
        </w:rPr>
      </w:pPr>
    </w:p>
    <w:p w:rsidR="00F5436E" w:rsidRPr="006A5168" w:rsidRDefault="00F5436E" w:rsidP="00F5436E">
      <w:pPr>
        <w:pStyle w:val="ListParagraph"/>
        <w:numPr>
          <w:ilvl w:val="0"/>
          <w:numId w:val="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Pr="002F23C6" w:rsidRDefault="00883DA0" w:rsidP="00883DA0">
      <w:pPr>
        <w:tabs>
          <w:tab w:val="left" w:pos="680"/>
        </w:tabs>
        <w:jc w:val="both"/>
        <w:rPr>
          <w:rFonts w:eastAsia="TimesNewRomanPSMT"/>
          <w:bCs/>
        </w:rPr>
      </w:pPr>
    </w:p>
    <w:p w:rsidR="00D61F3A" w:rsidRPr="002F23C6" w:rsidRDefault="00D61F3A" w:rsidP="00883DA0">
      <w:pPr>
        <w:tabs>
          <w:tab w:val="left" w:pos="680"/>
        </w:tabs>
        <w:jc w:val="both"/>
        <w:rPr>
          <w:rFonts w:eastAsia="TimesNewRomanPSMT"/>
          <w:bCs/>
        </w:rPr>
      </w:pP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Место: ___________________</w:t>
      </w:r>
    </w:p>
    <w:p w:rsidR="00883DA0" w:rsidRPr="002F23C6" w:rsidRDefault="00883DA0" w:rsidP="00883DA0">
      <w:pPr>
        <w:pStyle w:val="ListParagraph"/>
        <w:tabs>
          <w:tab w:val="left" w:pos="680"/>
        </w:tabs>
        <w:ind w:left="0"/>
        <w:jc w:val="both"/>
        <w:rPr>
          <w:rFonts w:eastAsia="TimesNewRomanPSMT"/>
          <w:bCs/>
        </w:rPr>
      </w:pPr>
      <w:r w:rsidRPr="002F23C6">
        <w:rPr>
          <w:rFonts w:eastAsia="TimesNewRomanPSMT"/>
          <w:bCs/>
        </w:rPr>
        <w:t>Датум: ___________________</w:t>
      </w:r>
    </w:p>
    <w:p w:rsidR="00883DA0" w:rsidRPr="002F23C6" w:rsidRDefault="00883DA0" w:rsidP="00883DA0">
      <w:pPr>
        <w:rPr>
          <w:b/>
          <w:noProof/>
        </w:rPr>
      </w:pPr>
    </w:p>
    <w:tbl>
      <w:tblPr>
        <w:tblW w:w="9090" w:type="dxa"/>
        <w:tblInd w:w="108" w:type="dxa"/>
        <w:tblLook w:val="04A0" w:firstRow="1" w:lastRow="0" w:firstColumn="1" w:lastColumn="0" w:noHBand="0" w:noVBand="1"/>
      </w:tblPr>
      <w:tblGrid>
        <w:gridCol w:w="3082"/>
        <w:gridCol w:w="3076"/>
        <w:gridCol w:w="2932"/>
      </w:tblGrid>
      <w:tr w:rsidR="00883DA0" w:rsidRPr="002F23C6" w:rsidTr="007C6D18">
        <w:tc>
          <w:tcPr>
            <w:tcW w:w="308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p w:rsidR="00354761" w:rsidRPr="002F23C6" w:rsidRDefault="00593283" w:rsidP="007C6D18">
            <w:pPr>
              <w:tabs>
                <w:tab w:val="left" w:pos="680"/>
              </w:tabs>
              <w:jc w:val="both"/>
              <w:rPr>
                <w:rFonts w:eastAsia="TimesNewRomanPSMT"/>
                <w:b/>
                <w:bCs/>
              </w:rPr>
            </w:pPr>
            <w:r w:rsidRPr="002F23C6">
              <w:rPr>
                <w:rFonts w:eastAsia="TimesNewRomanPSMT"/>
                <w:b/>
                <w:bCs/>
              </w:rPr>
              <w:t xml:space="preserve">Поступак ЈН бр. </w:t>
            </w:r>
            <w:r w:rsidR="007A11E1">
              <w:rPr>
                <w:rFonts w:eastAsia="TimesNewRomanPSMT"/>
                <w:b/>
                <w:bCs/>
              </w:rPr>
              <w:t>1</w:t>
            </w:r>
            <w:r w:rsidR="007A11E1">
              <w:rPr>
                <w:rFonts w:eastAsia="TimesNewRomanPSMT"/>
                <w:b/>
                <w:bCs/>
                <w:lang w:val="sr-Cyrl-RS"/>
              </w:rPr>
              <w:t>82</w:t>
            </w:r>
            <w:r w:rsidR="00354761" w:rsidRPr="002F23C6">
              <w:rPr>
                <w:rFonts w:eastAsia="TimesNewRomanPSMT"/>
                <w:b/>
                <w:bCs/>
              </w:rPr>
              <w:t>-</w:t>
            </w:r>
            <w:r w:rsidR="00E56239">
              <w:rPr>
                <w:rFonts w:eastAsia="TimesNewRomanPSMT"/>
                <w:b/>
                <w:bCs/>
              </w:rPr>
              <w:t>19</w:t>
            </w:r>
            <w:r w:rsidR="00354761" w:rsidRPr="002F23C6">
              <w:rPr>
                <w:rFonts w:eastAsia="TimesNewRomanPSMT"/>
                <w:b/>
                <w:bCs/>
              </w:rPr>
              <w:t>-О</w:t>
            </w:r>
          </w:p>
          <w:p w:rsidR="00354761" w:rsidRPr="002F23C6" w:rsidRDefault="00354761" w:rsidP="007C6D18">
            <w:pPr>
              <w:tabs>
                <w:tab w:val="left" w:pos="680"/>
              </w:tabs>
              <w:jc w:val="both"/>
              <w:rPr>
                <w:rFonts w:eastAsia="TimesNewRomanPSMT"/>
                <w:bCs/>
              </w:rPr>
            </w:pPr>
          </w:p>
          <w:p w:rsidR="00354761" w:rsidRPr="002F23C6" w:rsidRDefault="00354761" w:rsidP="007C6D18">
            <w:pPr>
              <w:tabs>
                <w:tab w:val="left" w:pos="680"/>
              </w:tabs>
              <w:jc w:val="both"/>
              <w:rPr>
                <w:rFonts w:eastAsia="TimesNewRomanPSMT"/>
                <w:bCs/>
              </w:rPr>
            </w:pPr>
          </w:p>
          <w:p w:rsidR="00883DA0" w:rsidRPr="002F23C6" w:rsidRDefault="00883DA0" w:rsidP="007C6D18">
            <w:pPr>
              <w:tabs>
                <w:tab w:val="left" w:pos="680"/>
              </w:tabs>
              <w:jc w:val="both"/>
              <w:rPr>
                <w:rFonts w:eastAsia="TimesNewRomanPSMT"/>
                <w:bCs/>
              </w:rPr>
            </w:pPr>
          </w:p>
        </w:tc>
        <w:tc>
          <w:tcPr>
            <w:tcW w:w="3076" w:type="dxa"/>
          </w:tcPr>
          <w:p w:rsidR="00883DA0" w:rsidRPr="002F23C6"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Pr="002F23C6" w:rsidRDefault="00883DA0" w:rsidP="007C6D18">
            <w:pPr>
              <w:tabs>
                <w:tab w:val="left" w:pos="680"/>
              </w:tabs>
              <w:jc w:val="both"/>
              <w:rPr>
                <w:rFonts w:eastAsia="TimesNewRomanPSMT"/>
                <w:bCs/>
              </w:rPr>
            </w:pPr>
          </w:p>
        </w:tc>
      </w:tr>
      <w:tr w:rsidR="00883DA0" w:rsidRPr="002F23C6" w:rsidTr="007C6D18">
        <w:tc>
          <w:tcPr>
            <w:tcW w:w="308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НАЗИВ ПОНУЂАЧА</w:t>
            </w:r>
          </w:p>
        </w:tc>
        <w:tc>
          <w:tcPr>
            <w:tcW w:w="3076" w:type="dxa"/>
            <w:hideMark/>
          </w:tcPr>
          <w:p w:rsidR="00883DA0" w:rsidRPr="002F23C6" w:rsidRDefault="00883DA0" w:rsidP="007C6D18">
            <w:pPr>
              <w:jc w:val="center"/>
              <w:rPr>
                <w:noProof/>
              </w:rPr>
            </w:pPr>
            <w:r w:rsidRPr="002F23C6">
              <w:rPr>
                <w:noProof/>
              </w:rPr>
              <w:t>М.П.</w:t>
            </w:r>
          </w:p>
        </w:tc>
        <w:tc>
          <w:tcPr>
            <w:tcW w:w="2932" w:type="dxa"/>
            <w:tcBorders>
              <w:top w:val="single" w:sz="4" w:space="0" w:color="auto"/>
              <w:left w:val="nil"/>
              <w:bottom w:val="nil"/>
              <w:right w:val="nil"/>
            </w:tcBorders>
            <w:hideMark/>
          </w:tcPr>
          <w:p w:rsidR="00883DA0" w:rsidRPr="002F23C6" w:rsidRDefault="00883DA0" w:rsidP="007C6D18">
            <w:pPr>
              <w:jc w:val="center"/>
              <w:rPr>
                <w:noProof/>
                <w:highlight w:val="yellow"/>
              </w:rPr>
            </w:pPr>
            <w:r w:rsidRPr="002F23C6">
              <w:rPr>
                <w:noProof/>
              </w:rPr>
              <w:t>ПОТПИС ПОНУЂАЧА</w:t>
            </w:r>
          </w:p>
        </w:tc>
      </w:tr>
    </w:tbl>
    <w:p w:rsidR="00C27DEF" w:rsidRPr="002F23C6" w:rsidRDefault="00705A24" w:rsidP="00705A24">
      <w:pPr>
        <w:rPr>
          <w:b/>
          <w:noProof/>
        </w:rPr>
      </w:pPr>
      <w:r w:rsidRPr="002F23C6">
        <w:rPr>
          <w:b/>
          <w:noProof/>
        </w:rPr>
        <w:br w:type="page"/>
      </w:r>
    </w:p>
    <w:p w:rsidR="00937994" w:rsidRPr="002F23C6" w:rsidRDefault="002D5B2C" w:rsidP="00451395">
      <w:pPr>
        <w:pStyle w:val="Heading2"/>
        <w:numPr>
          <w:ilvl w:val="0"/>
          <w:numId w:val="5"/>
        </w:numPr>
        <w:spacing w:after="360"/>
        <w:rPr>
          <w:noProof/>
        </w:rPr>
      </w:pPr>
      <w:bookmarkStart w:id="20" w:name="_Toc364158546"/>
      <w:bookmarkStart w:id="21" w:name="_Toc477351226"/>
      <w:r w:rsidRPr="002F23C6">
        <w:rPr>
          <w:noProof/>
        </w:rPr>
        <w:lastRenderedPageBreak/>
        <w:t>УПУТСТВО П</w:t>
      </w:r>
      <w:r w:rsidR="00343F79" w:rsidRPr="002F23C6">
        <w:rPr>
          <w:noProof/>
        </w:rPr>
        <w:t>ОНУЂАЧИМА КАКО ДА САЧИНЕ ПОНУДУ</w:t>
      </w:r>
      <w:bookmarkEnd w:id="20"/>
      <w:bookmarkEnd w:id="21"/>
    </w:p>
    <w:p w:rsidR="00A14830" w:rsidRPr="002F23C6"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bookmarkStart w:id="28" w:name="_Toc395526466"/>
      <w:r w:rsidRPr="002F23C6">
        <w:rPr>
          <w:b/>
          <w:bCs/>
          <w:i/>
          <w:iCs/>
        </w:rPr>
        <w:t>1. ПОДАЦИ О ЈЕЗИКУ НА КОЈЕМ ПОНУДА МОРА ДА БУДЕ САСТАВЉЕНА</w:t>
      </w:r>
    </w:p>
    <w:p w:rsidR="00A14830" w:rsidRPr="002F23C6" w:rsidRDefault="00A14830" w:rsidP="00A14830">
      <w:pPr>
        <w:jc w:val="both"/>
        <w:rPr>
          <w:b/>
          <w:bCs/>
          <w:i/>
          <w:iCs/>
        </w:rPr>
      </w:pPr>
    </w:p>
    <w:p w:rsidR="00A14830" w:rsidRPr="002F23C6" w:rsidRDefault="00A14830" w:rsidP="00A14830">
      <w:pPr>
        <w:jc w:val="both"/>
        <w:rPr>
          <w:noProof/>
        </w:rPr>
      </w:pPr>
      <w:r w:rsidRPr="002F23C6">
        <w:rPr>
          <w:noProof/>
        </w:rPr>
        <w:t>Понуда се саставља на српском језику, ћириличним или латиничним писмом.</w:t>
      </w:r>
    </w:p>
    <w:p w:rsidR="00A14830" w:rsidRPr="002F23C6" w:rsidRDefault="00A14830" w:rsidP="00A14830">
      <w:pPr>
        <w:jc w:val="both"/>
      </w:pPr>
    </w:p>
    <w:p w:rsidR="00A14830" w:rsidRPr="002F23C6" w:rsidRDefault="00A14830" w:rsidP="00A14830">
      <w:pPr>
        <w:jc w:val="both"/>
        <w:rPr>
          <w:rFonts w:eastAsia="TimesNewRomanPSMT"/>
          <w:bCs/>
        </w:rPr>
      </w:pPr>
      <w:r w:rsidRPr="002F23C6">
        <w:rPr>
          <w:b/>
          <w:bCs/>
          <w:i/>
          <w:iCs/>
        </w:rPr>
        <w:t>2. НАЧИН НА КОЈИ ПОНУДА МОРА ДА БУДЕ САЧИЊЕНА</w:t>
      </w:r>
    </w:p>
    <w:p w:rsidR="00A14830" w:rsidRPr="002F23C6" w:rsidRDefault="00A14830" w:rsidP="00A14830">
      <w:pPr>
        <w:jc w:val="both"/>
        <w:rPr>
          <w:rFonts w:eastAsia="TimesNewRomanPSMT"/>
          <w:bCs/>
          <w:highlight w:val="green"/>
        </w:rPr>
      </w:pPr>
    </w:p>
    <w:p w:rsidR="00C27DEF" w:rsidRPr="002F23C6" w:rsidRDefault="00C27DEF" w:rsidP="00C27DEF">
      <w:pPr>
        <w:jc w:val="both"/>
        <w:rPr>
          <w:noProof/>
        </w:rPr>
      </w:pPr>
      <w:r w:rsidRPr="002F23C6">
        <w:rPr>
          <w:noProof/>
        </w:rPr>
        <w:t>Понуда се попуњава помоћу рачунара или хемијске оловке (штампаним словима, на обра</w:t>
      </w:r>
      <w:r w:rsidR="00593283" w:rsidRPr="002F23C6">
        <w:rPr>
          <w:noProof/>
        </w:rPr>
        <w:t>с</w:t>
      </w:r>
      <w:r w:rsidRPr="002F23C6">
        <w:rPr>
          <w:noProof/>
        </w:rPr>
        <w:t>цима који су саставни део конкурсне документације).</w:t>
      </w:r>
    </w:p>
    <w:p w:rsidR="00C27DEF" w:rsidRPr="002F23C6" w:rsidRDefault="00C27DEF" w:rsidP="00C27DEF">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C27DEF" w:rsidRPr="002F23C6" w:rsidRDefault="00C27DEF" w:rsidP="00C27DEF">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C27DEF" w:rsidRPr="002F23C6" w:rsidRDefault="00C27DEF" w:rsidP="00C27DEF">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Pr="002F23C6" w:rsidRDefault="00C27DEF" w:rsidP="00C27DEF">
      <w:pPr>
        <w:autoSpaceDE w:val="0"/>
        <w:autoSpaceDN w:val="0"/>
        <w:adjustRightInd w:val="0"/>
        <w:jc w:val="both"/>
        <w:rPr>
          <w:rFonts w:eastAsia="TimesNewRomanPSMT"/>
          <w:bCs/>
          <w:highlight w:val="green"/>
        </w:rPr>
      </w:pPr>
    </w:p>
    <w:p w:rsidR="00C27DEF" w:rsidRPr="002F23C6" w:rsidRDefault="00C27DEF" w:rsidP="00C27DEF">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00D61F3A" w:rsidRPr="002F23C6">
        <w:rPr>
          <w:rFonts w:eastAsia="TimesNewRomanPS-BoldMT"/>
          <w:b/>
          <w:bCs/>
        </w:rPr>
        <w:t>навођење предмета набавке и</w:t>
      </w:r>
      <w:r w:rsidR="00657C83" w:rsidRPr="002F23C6">
        <w:rPr>
          <w:rFonts w:eastAsia="TimesNewRomanPS-BoldMT"/>
          <w:b/>
          <w:bCs/>
        </w:rPr>
        <w:t xml:space="preserve"> редног броја набавке</w:t>
      </w:r>
      <w:r w:rsidR="00D61F3A"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w:t>
      </w:r>
      <w:r w:rsidR="00D61F3A" w:rsidRPr="002F23C6">
        <w:rPr>
          <w:rFonts w:eastAsia="TimesNewRomanPS-BoldMT"/>
          <w:bCs/>
        </w:rPr>
        <w:t xml:space="preserve"> </w:t>
      </w:r>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C27DEF" w:rsidRPr="002F23C6" w:rsidRDefault="00C27DEF" w:rsidP="00C27DEF">
      <w:pPr>
        <w:autoSpaceDE w:val="0"/>
        <w:autoSpaceDN w:val="0"/>
        <w:adjustRightInd w:val="0"/>
        <w:jc w:val="both"/>
      </w:pPr>
    </w:p>
    <w:p w:rsidR="00C27DEF" w:rsidRPr="002F23C6" w:rsidRDefault="00C27DEF" w:rsidP="00C27DEF">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C27DEF" w:rsidRPr="002F23C6" w:rsidRDefault="00C27DEF" w:rsidP="00C27DEF">
      <w:pPr>
        <w:autoSpaceDE w:val="0"/>
        <w:autoSpaceDN w:val="0"/>
        <w:adjustRightInd w:val="0"/>
        <w:jc w:val="both"/>
        <w:rPr>
          <w:highlight w:val="green"/>
        </w:rPr>
      </w:pPr>
    </w:p>
    <w:p w:rsidR="00C27DEF" w:rsidRPr="002F23C6" w:rsidRDefault="00C27DEF" w:rsidP="00C27DEF">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C27DEF" w:rsidRPr="002F23C6" w:rsidRDefault="00C27DEF" w:rsidP="00C27DEF">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Pr="002F23C6" w:rsidRDefault="00C27DEF" w:rsidP="00C27DEF">
      <w:pPr>
        <w:jc w:val="both"/>
        <w:rPr>
          <w:rFonts w:eastAsia="TimesNewRomanPSMT"/>
          <w:bCs/>
          <w:highlight w:val="green"/>
        </w:rPr>
      </w:pPr>
    </w:p>
    <w:p w:rsidR="00C27DEF" w:rsidRPr="002F23C6" w:rsidRDefault="00C27DEF" w:rsidP="00C27DEF">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2F23C6" w:rsidRDefault="00C27DEF" w:rsidP="00C27DEF">
      <w:pPr>
        <w:autoSpaceDE w:val="0"/>
        <w:autoSpaceDN w:val="0"/>
        <w:adjustRightInd w:val="0"/>
        <w:jc w:val="both"/>
        <w:rPr>
          <w:b/>
        </w:rPr>
      </w:pPr>
    </w:p>
    <w:p w:rsidR="00C27DEF" w:rsidRPr="002F23C6" w:rsidRDefault="00C27DEF" w:rsidP="00C27DEF">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5028FC" w:rsidRPr="002F23C6" w:rsidRDefault="005028FC" w:rsidP="00A14830">
      <w:pPr>
        <w:jc w:val="both"/>
        <w:rPr>
          <w:rFonts w:eastAsia="TimesNewRomanPSMT"/>
          <w:bCs/>
          <w:highlight w:val="green"/>
        </w:rPr>
      </w:pPr>
    </w:p>
    <w:p w:rsidR="00A14830" w:rsidRPr="002F23C6" w:rsidRDefault="00A14830" w:rsidP="00A14830">
      <w:pPr>
        <w:jc w:val="both"/>
        <w:rPr>
          <w:b/>
          <w:bCs/>
          <w:i/>
          <w:iCs/>
        </w:rPr>
      </w:pPr>
      <w:r w:rsidRPr="002F23C6">
        <w:rPr>
          <w:b/>
          <w:i/>
          <w:iCs/>
        </w:rPr>
        <w:t>3.</w:t>
      </w:r>
      <w:r w:rsidRPr="002F23C6">
        <w:rPr>
          <w:b/>
          <w:bCs/>
          <w:i/>
          <w:iCs/>
        </w:rPr>
        <w:t xml:space="preserve"> ПАРТИЈЕ</w:t>
      </w:r>
    </w:p>
    <w:p w:rsidR="005028FC" w:rsidRPr="002F23C6" w:rsidRDefault="005028FC" w:rsidP="00A14830">
      <w:pPr>
        <w:jc w:val="both"/>
        <w:rPr>
          <w:b/>
          <w:bCs/>
          <w:i/>
          <w:iCs/>
        </w:rPr>
      </w:pPr>
    </w:p>
    <w:p w:rsidR="00657C83" w:rsidRPr="002F23C6" w:rsidRDefault="00657C83" w:rsidP="00657C83">
      <w:pPr>
        <w:jc w:val="both"/>
        <w:rPr>
          <w:noProof/>
        </w:rPr>
      </w:pPr>
      <w:r w:rsidRPr="002F23C6">
        <w:rPr>
          <w:noProof/>
        </w:rPr>
        <w:t xml:space="preserve">Предмет јавне набавке </w:t>
      </w:r>
      <w:r w:rsidR="00354761" w:rsidRPr="002F23C6">
        <w:rPr>
          <w:noProof/>
        </w:rPr>
        <w:t>ни</w:t>
      </w:r>
      <w:r w:rsidRPr="002F23C6">
        <w:rPr>
          <w:noProof/>
        </w:rPr>
        <w:t>je обликован по партијама.</w:t>
      </w:r>
    </w:p>
    <w:p w:rsidR="005028FC" w:rsidRPr="002F23C6" w:rsidRDefault="005028FC" w:rsidP="005028FC">
      <w:pPr>
        <w:jc w:val="both"/>
        <w:rPr>
          <w:noProof/>
        </w:rPr>
      </w:pPr>
    </w:p>
    <w:p w:rsidR="00A14830" w:rsidRPr="002F23C6" w:rsidRDefault="00A14830" w:rsidP="00A14830">
      <w:pPr>
        <w:jc w:val="both"/>
        <w:rPr>
          <w:bCs/>
          <w:iCs/>
        </w:rPr>
      </w:pPr>
      <w:r w:rsidRPr="002F23C6">
        <w:rPr>
          <w:b/>
          <w:i/>
          <w:iCs/>
        </w:rPr>
        <w:t>4.</w:t>
      </w:r>
      <w:r w:rsidR="00451395" w:rsidRPr="002F23C6">
        <w:rPr>
          <w:b/>
          <w:bCs/>
          <w:i/>
          <w:iCs/>
        </w:rPr>
        <w:t xml:space="preserve"> </w:t>
      </w:r>
      <w:r w:rsidRPr="002F23C6">
        <w:rPr>
          <w:b/>
          <w:bCs/>
          <w:i/>
          <w:iCs/>
        </w:rPr>
        <w:t>ПОНУДА СА ВАРИЈАНТАМА</w:t>
      </w:r>
    </w:p>
    <w:p w:rsidR="00A14830" w:rsidRPr="002F23C6" w:rsidRDefault="00A14830" w:rsidP="00A14830">
      <w:pPr>
        <w:jc w:val="both"/>
        <w:rPr>
          <w:bCs/>
          <w:iCs/>
        </w:rPr>
      </w:pPr>
    </w:p>
    <w:p w:rsidR="00A14830" w:rsidRPr="002F23C6" w:rsidRDefault="00A14830" w:rsidP="00A14830">
      <w:pPr>
        <w:jc w:val="both"/>
        <w:rPr>
          <w:b/>
          <w:bCs/>
          <w:i/>
          <w:iCs/>
        </w:rPr>
      </w:pPr>
      <w:r w:rsidRPr="002F23C6">
        <w:rPr>
          <w:bCs/>
          <w:iCs/>
        </w:rPr>
        <w:t>Подношење понуде са варијантама није дозвољено.</w:t>
      </w:r>
    </w:p>
    <w:p w:rsidR="00D61F3A" w:rsidRPr="002F23C6" w:rsidRDefault="00D61F3A" w:rsidP="00A14830">
      <w:pPr>
        <w:jc w:val="both"/>
        <w:rPr>
          <w:b/>
          <w:bCs/>
          <w:i/>
          <w:iCs/>
        </w:rPr>
      </w:pPr>
    </w:p>
    <w:p w:rsidR="00A14830" w:rsidRPr="002F23C6" w:rsidRDefault="00A14830" w:rsidP="00A14830">
      <w:pPr>
        <w:jc w:val="both"/>
        <w:rPr>
          <w:b/>
          <w:bCs/>
          <w:i/>
          <w:iCs/>
        </w:rPr>
      </w:pPr>
      <w:r w:rsidRPr="002F23C6">
        <w:rPr>
          <w:b/>
          <w:bCs/>
          <w:i/>
          <w:iCs/>
        </w:rPr>
        <w:lastRenderedPageBreak/>
        <w:t>5. НАЧИН ИЗМЕНЕ, ДОПУНЕ И ОПОЗИВА ПОНУДЕ</w:t>
      </w:r>
    </w:p>
    <w:p w:rsidR="005028FC" w:rsidRPr="002F23C6" w:rsidRDefault="005028FC" w:rsidP="00A14830">
      <w:pPr>
        <w:jc w:val="both"/>
        <w:rPr>
          <w:b/>
          <w:bCs/>
          <w:i/>
          <w:iCs/>
        </w:rPr>
      </w:pPr>
    </w:p>
    <w:p w:rsidR="005028FC" w:rsidRPr="002F23C6" w:rsidRDefault="005028FC" w:rsidP="005028FC">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F23C6" w:rsidRDefault="005028FC" w:rsidP="005028FC">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5028FC" w:rsidRPr="002F23C6" w:rsidRDefault="005028FC" w:rsidP="005028FC">
      <w:pPr>
        <w:jc w:val="both"/>
        <w:rPr>
          <w:bCs/>
          <w:iCs/>
        </w:rPr>
      </w:pPr>
      <w:r w:rsidRPr="002F23C6">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w:t>
      </w:r>
      <w:r w:rsidR="00657C83" w:rsidRPr="002F23C6">
        <w:rPr>
          <w:bCs/>
          <w:iCs/>
        </w:rPr>
        <w:t xml:space="preserve"> </w:t>
      </w:r>
      <w:r w:rsidR="00657C83"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5028FC" w:rsidRPr="002F23C6" w:rsidRDefault="005028FC" w:rsidP="005028FC">
      <w:pPr>
        <w:jc w:val="both"/>
        <w:rPr>
          <w:bCs/>
          <w:iCs/>
        </w:rPr>
      </w:pPr>
    </w:p>
    <w:p w:rsidR="005028FC" w:rsidRPr="002F23C6" w:rsidRDefault="005028FC" w:rsidP="005028FC">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F23C6" w:rsidRDefault="005028FC" w:rsidP="005028FC">
      <w:pPr>
        <w:jc w:val="both"/>
        <w:rPr>
          <w:bCs/>
          <w:iCs/>
        </w:rPr>
      </w:pPr>
      <w:r w:rsidRPr="002F23C6">
        <w:rPr>
          <w:bCs/>
          <w:iCs/>
        </w:rPr>
        <w:t>По истеку рока за подношење понуда понуђач не може да повуче нити да мења своју понуду.</w:t>
      </w:r>
    </w:p>
    <w:p w:rsidR="00A14830" w:rsidRPr="002F23C6" w:rsidRDefault="00A14830" w:rsidP="00A14830">
      <w:pPr>
        <w:jc w:val="both"/>
        <w:rPr>
          <w:b/>
          <w:i/>
          <w:iCs/>
          <w:highlight w:val="yellow"/>
        </w:rPr>
      </w:pPr>
    </w:p>
    <w:p w:rsidR="00A14830" w:rsidRPr="002F23C6" w:rsidRDefault="00A14830" w:rsidP="00A14830">
      <w:pPr>
        <w:jc w:val="both"/>
        <w:rPr>
          <w:bCs/>
          <w:iCs/>
        </w:rPr>
      </w:pPr>
      <w:r w:rsidRPr="002F23C6">
        <w:rPr>
          <w:b/>
          <w:bCs/>
          <w:i/>
          <w:iCs/>
        </w:rPr>
        <w:t xml:space="preserve">6. УЧЕСТВОВАЊЕ У ЗАЈЕДНИЧКОЈ ПОНУДИ ИЛИ КАО ПОДИЗВОЂАЧ </w:t>
      </w:r>
    </w:p>
    <w:p w:rsidR="00A14830" w:rsidRPr="002F23C6" w:rsidRDefault="00A14830" w:rsidP="00A14830">
      <w:pPr>
        <w:jc w:val="both"/>
        <w:rPr>
          <w:bCs/>
          <w:iCs/>
        </w:rPr>
      </w:pPr>
    </w:p>
    <w:p w:rsidR="005028FC" w:rsidRPr="002F23C6" w:rsidRDefault="005028FC" w:rsidP="005028FC">
      <w:pPr>
        <w:jc w:val="both"/>
        <w:rPr>
          <w:iCs/>
        </w:rPr>
      </w:pPr>
      <w:r w:rsidRPr="002F23C6">
        <w:rPr>
          <w:bCs/>
          <w:iCs/>
        </w:rPr>
        <w:t>Понуђач може да поднесе само једну понуду.</w:t>
      </w:r>
    </w:p>
    <w:p w:rsidR="005028FC" w:rsidRPr="002F23C6" w:rsidRDefault="005028FC" w:rsidP="005028FC">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Pr="002F23C6" w:rsidRDefault="005028FC" w:rsidP="00A14830">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sidRPr="002F23C6">
        <w:rPr>
          <w:bCs/>
          <w:iCs/>
        </w:rPr>
        <w:t>.</w:t>
      </w:r>
    </w:p>
    <w:p w:rsidR="00657C83" w:rsidRPr="002F23C6" w:rsidRDefault="00657C83" w:rsidP="00A14830">
      <w:pPr>
        <w:jc w:val="both"/>
        <w:rPr>
          <w:i/>
          <w:iCs/>
        </w:rPr>
      </w:pPr>
    </w:p>
    <w:p w:rsidR="00A14830" w:rsidRPr="002F23C6" w:rsidRDefault="00A14830" w:rsidP="00A14830">
      <w:pPr>
        <w:jc w:val="both"/>
        <w:rPr>
          <w:iCs/>
        </w:rPr>
      </w:pPr>
      <w:r w:rsidRPr="002F23C6">
        <w:rPr>
          <w:b/>
          <w:bCs/>
          <w:i/>
          <w:iCs/>
        </w:rPr>
        <w:t>7. ПОНУДА СА ПОДИЗВОЂАЧЕМ</w:t>
      </w:r>
    </w:p>
    <w:p w:rsidR="00A14830" w:rsidRPr="002F23C6" w:rsidRDefault="00A14830" w:rsidP="00A14830">
      <w:pPr>
        <w:jc w:val="both"/>
        <w:rPr>
          <w:iCs/>
        </w:rPr>
      </w:pPr>
    </w:p>
    <w:p w:rsidR="00470A0E" w:rsidRPr="002F23C6" w:rsidRDefault="00470A0E" w:rsidP="00470A0E">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70A0E" w:rsidRPr="002F23C6" w:rsidRDefault="00470A0E" w:rsidP="00470A0E">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470A0E" w:rsidRPr="002F23C6" w:rsidRDefault="00470A0E" w:rsidP="00470A0E">
      <w:pPr>
        <w:jc w:val="both"/>
        <w:rPr>
          <w:iCs/>
          <w:highlight w:val="green"/>
        </w:rPr>
      </w:pPr>
    </w:p>
    <w:p w:rsidR="00470A0E" w:rsidRPr="002F23C6" w:rsidRDefault="00470A0E" w:rsidP="00470A0E">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2F23C6" w:rsidRDefault="00470A0E" w:rsidP="00470A0E">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2F23C6" w:rsidRDefault="00470A0E" w:rsidP="00470A0E">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14830" w:rsidRPr="002F23C6" w:rsidRDefault="00470A0E" w:rsidP="00A14830">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A14830" w:rsidRPr="002F23C6" w:rsidRDefault="00A14830" w:rsidP="00A14830">
      <w:pPr>
        <w:jc w:val="both"/>
      </w:pPr>
      <w:r w:rsidRPr="002F23C6">
        <w:rPr>
          <w:b/>
          <w:i/>
        </w:rPr>
        <w:lastRenderedPageBreak/>
        <w:t>8. ЗАЈЕДНИЧКА ПОНУДА</w:t>
      </w:r>
    </w:p>
    <w:p w:rsidR="00A14830" w:rsidRPr="002F23C6" w:rsidRDefault="00A14830" w:rsidP="00A14830">
      <w:pPr>
        <w:jc w:val="both"/>
      </w:pPr>
    </w:p>
    <w:p w:rsidR="00470A0E" w:rsidRPr="002F23C6" w:rsidRDefault="00470A0E" w:rsidP="00470A0E">
      <w:pPr>
        <w:jc w:val="both"/>
      </w:pPr>
      <w:r w:rsidRPr="002F23C6">
        <w:t>Понуду може поднети група понуђача.</w:t>
      </w:r>
    </w:p>
    <w:p w:rsidR="00470A0E" w:rsidRPr="002F23C6" w:rsidRDefault="00470A0E" w:rsidP="00470A0E">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470A0E" w:rsidRPr="002F23C6" w:rsidRDefault="00470A0E" w:rsidP="00C56F13">
      <w:pPr>
        <w:numPr>
          <w:ilvl w:val="0"/>
          <w:numId w:val="6"/>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2F23C6" w:rsidRDefault="00470A0E" w:rsidP="00C56F13">
      <w:pPr>
        <w:pStyle w:val="ListParagraph"/>
        <w:numPr>
          <w:ilvl w:val="0"/>
          <w:numId w:val="6"/>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470A0E" w:rsidRPr="002F23C6" w:rsidRDefault="00470A0E" w:rsidP="00470A0E">
      <w:pPr>
        <w:pStyle w:val="ListParagraph"/>
        <w:jc w:val="both"/>
        <w:rPr>
          <w:rFonts w:eastAsia="TimesNewRomanPSMT"/>
          <w:bCs/>
        </w:rPr>
      </w:pPr>
    </w:p>
    <w:p w:rsidR="00470A0E" w:rsidRPr="002F23C6" w:rsidRDefault="00470A0E" w:rsidP="00470A0E">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70A0E" w:rsidRPr="002F23C6" w:rsidRDefault="00470A0E" w:rsidP="00470A0E">
      <w:pPr>
        <w:jc w:val="both"/>
      </w:pPr>
      <w:r w:rsidRPr="002F23C6">
        <w:t xml:space="preserve">Понуђачи из групе понуђача одговарају неограничено солидарно према наручиоцу. </w:t>
      </w:r>
    </w:p>
    <w:p w:rsidR="00470A0E" w:rsidRPr="002F23C6" w:rsidRDefault="00470A0E" w:rsidP="00470A0E">
      <w:pPr>
        <w:jc w:val="both"/>
      </w:pPr>
      <w:r w:rsidRPr="002F23C6">
        <w:t>Задруга може поднети понуду самостално, у своје име, а за рачун задругара или заједничку понуду у име задругара.</w:t>
      </w:r>
    </w:p>
    <w:p w:rsidR="00470A0E" w:rsidRPr="002F23C6" w:rsidRDefault="00470A0E" w:rsidP="00470A0E">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Pr="002F23C6" w:rsidRDefault="00470A0E" w:rsidP="00A14830">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57C83" w:rsidRPr="002F23C6" w:rsidRDefault="00657C83" w:rsidP="00A14830">
      <w:pPr>
        <w:jc w:val="both"/>
      </w:pPr>
    </w:p>
    <w:p w:rsidR="00A14830" w:rsidRPr="002F23C6" w:rsidRDefault="00A14830" w:rsidP="00A14830">
      <w:pPr>
        <w:jc w:val="both"/>
      </w:pPr>
      <w:r w:rsidRPr="002F23C6">
        <w:rPr>
          <w:b/>
          <w:bCs/>
          <w:i/>
          <w:iCs/>
        </w:rPr>
        <w:t>9. НАЧИН И УСЛОВИ ПЛАЋАЊА, ГАРАНТНИ РОК, КАО И ДРУГЕ ОКОЛНОСТИ ОД КОЈИХ ЗАВИСИ ПРИХВАТЉИВОСТ ПОНУДЕ</w:t>
      </w:r>
    </w:p>
    <w:p w:rsidR="00A14830" w:rsidRPr="002F23C6" w:rsidRDefault="00A14830" w:rsidP="00A14830">
      <w:pPr>
        <w:jc w:val="both"/>
        <w:rPr>
          <w:highlight w:val="green"/>
        </w:rPr>
      </w:pPr>
    </w:p>
    <w:p w:rsidR="00470A0E" w:rsidRPr="002F23C6" w:rsidRDefault="00A14830" w:rsidP="00A14830">
      <w:pPr>
        <w:jc w:val="both"/>
        <w:rPr>
          <w:b/>
          <w:iCs/>
          <w:u w:val="single"/>
        </w:rPr>
      </w:pPr>
      <w:r w:rsidRPr="002F23C6">
        <w:rPr>
          <w:b/>
          <w:bCs/>
          <w:iCs/>
        </w:rPr>
        <w:t>9.1.</w:t>
      </w:r>
      <w:r w:rsidRPr="002F23C6">
        <w:rPr>
          <w:b/>
          <w:bCs/>
          <w:i/>
          <w:iCs/>
        </w:rPr>
        <w:t xml:space="preserve"> </w:t>
      </w:r>
      <w:r w:rsidRPr="002F23C6">
        <w:rPr>
          <w:b/>
          <w:iCs/>
          <w:u w:val="single"/>
        </w:rPr>
        <w:t>Захтеви у погледу начина, рока и услова плаћања</w:t>
      </w:r>
    </w:p>
    <w:p w:rsidR="00470A0E" w:rsidRPr="002F23C6" w:rsidRDefault="00470A0E" w:rsidP="00470A0E">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470A0E" w:rsidRPr="002F23C6" w:rsidRDefault="00470A0E" w:rsidP="00470A0E">
      <w:pPr>
        <w:jc w:val="both"/>
        <w:rPr>
          <w:iCs/>
        </w:rPr>
      </w:pPr>
      <w:r w:rsidRPr="002F23C6">
        <w:rPr>
          <w:iCs/>
        </w:rPr>
        <w:t>Плаћање се врши уплатом на рачун понуђача.</w:t>
      </w:r>
    </w:p>
    <w:p w:rsidR="00470A0E" w:rsidRPr="002F23C6" w:rsidRDefault="00470A0E" w:rsidP="00470A0E">
      <w:pPr>
        <w:jc w:val="both"/>
        <w:rPr>
          <w:b/>
          <w:bCs/>
          <w:i/>
          <w:iCs/>
          <w:highlight w:val="green"/>
        </w:rPr>
      </w:pPr>
      <w:r w:rsidRPr="002F23C6">
        <w:rPr>
          <w:iCs/>
        </w:rPr>
        <w:t>Понуђачу није дозвољено да захтева аванс.</w:t>
      </w:r>
    </w:p>
    <w:p w:rsidR="00A14830" w:rsidRPr="002F23C6" w:rsidRDefault="00A14830" w:rsidP="00A14830">
      <w:pPr>
        <w:jc w:val="both"/>
        <w:rPr>
          <w:b/>
          <w:bCs/>
          <w:i/>
          <w:iCs/>
          <w:highlight w:val="green"/>
        </w:rPr>
      </w:pPr>
    </w:p>
    <w:p w:rsidR="00A14830" w:rsidRPr="002F23C6" w:rsidRDefault="00A14830" w:rsidP="00A14830">
      <w:pPr>
        <w:jc w:val="both"/>
        <w:rPr>
          <w:b/>
          <w:iCs/>
        </w:rPr>
      </w:pPr>
      <w:r w:rsidRPr="002F23C6">
        <w:rPr>
          <w:b/>
          <w:bCs/>
          <w:iCs/>
        </w:rPr>
        <w:t xml:space="preserve">9.2. </w:t>
      </w:r>
      <w:r w:rsidRPr="002F23C6">
        <w:rPr>
          <w:b/>
          <w:iCs/>
          <w:u w:val="single"/>
        </w:rPr>
        <w:t>Захтеви у погледу гарантног рока</w:t>
      </w:r>
    </w:p>
    <w:p w:rsidR="00C72B0B" w:rsidRPr="002F23C6" w:rsidRDefault="00A14830" w:rsidP="00A14830">
      <w:pPr>
        <w:jc w:val="both"/>
        <w:rPr>
          <w:iCs/>
        </w:rPr>
      </w:pPr>
      <w:r w:rsidRPr="002F23C6">
        <w:rPr>
          <w:iCs/>
        </w:rPr>
        <w:t>Наручилац нема захтеве у погледу гарантног рока.</w:t>
      </w:r>
    </w:p>
    <w:p w:rsidR="00553751" w:rsidRPr="002F23C6" w:rsidRDefault="00553751" w:rsidP="00A14830">
      <w:pPr>
        <w:jc w:val="both"/>
        <w:rPr>
          <w:iCs/>
        </w:rPr>
      </w:pPr>
    </w:p>
    <w:p w:rsidR="00A14830" w:rsidRPr="002F23C6" w:rsidRDefault="00A14830" w:rsidP="00A14830">
      <w:pPr>
        <w:jc w:val="both"/>
        <w:rPr>
          <w:b/>
          <w:iCs/>
          <w:u w:val="single"/>
        </w:rPr>
      </w:pPr>
      <w:r w:rsidRPr="002F23C6">
        <w:rPr>
          <w:b/>
          <w:bCs/>
          <w:iCs/>
        </w:rPr>
        <w:t>9.3.</w:t>
      </w:r>
      <w:r w:rsidRPr="002F23C6">
        <w:rPr>
          <w:b/>
          <w:bCs/>
          <w:i/>
          <w:iCs/>
        </w:rPr>
        <w:t xml:space="preserve"> </w:t>
      </w:r>
      <w:r w:rsidRPr="002F23C6">
        <w:rPr>
          <w:b/>
          <w:iCs/>
          <w:u w:val="single"/>
        </w:rPr>
        <w:t>Захтев у погледу рока (испоруке добара, извршења услуге, извођења радова)</w:t>
      </w:r>
    </w:p>
    <w:p w:rsidR="00F5436E" w:rsidRPr="002F23C6" w:rsidRDefault="00F5436E" w:rsidP="00F5436E">
      <w:pPr>
        <w:jc w:val="both"/>
        <w:rPr>
          <w:bCs/>
        </w:rPr>
      </w:pPr>
      <w:r w:rsidRPr="002F23C6">
        <w:rPr>
          <w:bCs/>
        </w:rPr>
        <w:t xml:space="preserve">Наручилац захтева да испорука буде сукцесивна, а рок испоруке да не буде дужи од 24 часа од часа </w:t>
      </w:r>
      <w:r>
        <w:rPr>
          <w:bCs/>
        </w:rPr>
        <w:t>добијања сертификата Агенције за лекове и медицинска сре</w:t>
      </w:r>
      <w:r w:rsidR="00333ACF">
        <w:rPr>
          <w:bCs/>
          <w:lang w:val="sr-Cyrl-RS"/>
        </w:rPr>
        <w:t>д</w:t>
      </w:r>
      <w:r>
        <w:rPr>
          <w:bCs/>
        </w:rPr>
        <w:t xml:space="preserve">ства (АЛИМС) и </w:t>
      </w:r>
      <w:r w:rsidRPr="002F23C6">
        <w:rPr>
          <w:bCs/>
        </w:rPr>
        <w:t xml:space="preserve">подношења захтева Наручиоца. </w:t>
      </w:r>
    </w:p>
    <w:p w:rsidR="00F5436E" w:rsidRPr="002F23C6" w:rsidRDefault="00F5436E" w:rsidP="00F5436E">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F5436E" w:rsidRPr="002F23C6" w:rsidRDefault="00F5436E" w:rsidP="00F5436E">
      <w:pPr>
        <w:jc w:val="both"/>
        <w:rPr>
          <w:noProof/>
        </w:rPr>
      </w:pPr>
    </w:p>
    <w:p w:rsidR="00F5436E" w:rsidRPr="002F23C6" w:rsidRDefault="00F5436E" w:rsidP="00F5436E">
      <w:pPr>
        <w:jc w:val="both"/>
        <w:rPr>
          <w:noProof/>
        </w:rPr>
      </w:pPr>
      <w:r w:rsidRPr="002F23C6">
        <w:rPr>
          <w:iCs/>
        </w:rPr>
        <w:t xml:space="preserve">Место испоруке добара која су предмет јавне набавке је </w:t>
      </w:r>
      <w:r w:rsidRPr="002F23C6">
        <w:rPr>
          <w:noProof/>
        </w:rPr>
        <w:t xml:space="preserve">ФЦО магацин Центра за медицинско снабдевање – болничка апотека наручиоца, </w:t>
      </w:r>
      <w:r w:rsidRPr="002F23C6">
        <w:t>или у одређену клиничку апотеку, а по налогу наручиоца, са обавезом истовара добара.</w:t>
      </w:r>
    </w:p>
    <w:p w:rsidR="00A14830" w:rsidRPr="002F23C6" w:rsidRDefault="00A14830" w:rsidP="00A14830">
      <w:pPr>
        <w:jc w:val="both"/>
        <w:rPr>
          <w:b/>
          <w:bCs/>
          <w:i/>
          <w:iCs/>
          <w:highlight w:val="yellow"/>
        </w:rPr>
      </w:pPr>
    </w:p>
    <w:p w:rsidR="00A14830" w:rsidRPr="002F23C6" w:rsidRDefault="00A14830" w:rsidP="00A14830">
      <w:pPr>
        <w:jc w:val="both"/>
        <w:rPr>
          <w:b/>
          <w:iCs/>
        </w:rPr>
      </w:pPr>
      <w:r w:rsidRPr="002F23C6">
        <w:rPr>
          <w:b/>
          <w:bCs/>
          <w:iCs/>
        </w:rPr>
        <w:t xml:space="preserve">9.4. </w:t>
      </w:r>
      <w:r w:rsidRPr="002F23C6">
        <w:rPr>
          <w:b/>
          <w:iCs/>
          <w:u w:val="single"/>
        </w:rPr>
        <w:t>Захтев у погледу рока важења понуде</w:t>
      </w:r>
    </w:p>
    <w:p w:rsidR="00A14830" w:rsidRPr="002F23C6" w:rsidRDefault="00A14830" w:rsidP="00A14830">
      <w:pPr>
        <w:jc w:val="both"/>
        <w:rPr>
          <w:iCs/>
        </w:rPr>
      </w:pPr>
      <w:r w:rsidRPr="002F23C6">
        <w:rPr>
          <w:iCs/>
        </w:rPr>
        <w:t>Рок важења понуде не може бити краћи од 60 дана од дана отварања понуда.</w:t>
      </w:r>
    </w:p>
    <w:p w:rsidR="00A14830" w:rsidRPr="002F23C6" w:rsidRDefault="00A14830" w:rsidP="00A14830">
      <w:pPr>
        <w:jc w:val="both"/>
        <w:rPr>
          <w:iCs/>
        </w:rPr>
      </w:pPr>
      <w:r w:rsidRPr="002F23C6">
        <w:rPr>
          <w:iCs/>
        </w:rPr>
        <w:t>У случају истека рока важења понуде, Наручилац је дужан да у писаном облику затражи од понуђача продужење рока важења понуде.</w:t>
      </w:r>
    </w:p>
    <w:p w:rsidR="00A14830" w:rsidRPr="002F23C6" w:rsidRDefault="00A14830" w:rsidP="00A14830">
      <w:pPr>
        <w:jc w:val="both"/>
        <w:rPr>
          <w:iCs/>
        </w:rPr>
      </w:pPr>
      <w:r w:rsidRPr="002F23C6">
        <w:rPr>
          <w:iCs/>
        </w:rPr>
        <w:lastRenderedPageBreak/>
        <w:t>Понуђач који прихвати захтев за продужење рока важења понуде на може мењати понуду.</w:t>
      </w:r>
    </w:p>
    <w:p w:rsidR="009328DA" w:rsidRPr="002F23C6" w:rsidRDefault="009328DA" w:rsidP="00A14830">
      <w:pPr>
        <w:jc w:val="both"/>
        <w:rPr>
          <w:b/>
          <w:bCs/>
          <w:i/>
          <w:iCs/>
        </w:rPr>
      </w:pPr>
    </w:p>
    <w:p w:rsidR="00A14830" w:rsidRPr="002F23C6" w:rsidRDefault="00A14830" w:rsidP="00A14830">
      <w:pPr>
        <w:jc w:val="both"/>
        <w:rPr>
          <w:b/>
          <w:u w:val="single"/>
        </w:rPr>
      </w:pPr>
      <w:r w:rsidRPr="002F23C6">
        <w:rPr>
          <w:b/>
        </w:rPr>
        <w:t xml:space="preserve">9.5. </w:t>
      </w:r>
      <w:r w:rsidRPr="002F23C6">
        <w:rPr>
          <w:b/>
          <w:u w:val="single"/>
        </w:rPr>
        <w:t>Други захтеви</w:t>
      </w:r>
    </w:p>
    <w:p w:rsidR="00F5436E" w:rsidRPr="004F3EAD" w:rsidRDefault="00F5436E" w:rsidP="00F5436E">
      <w:pPr>
        <w:jc w:val="both"/>
        <w:rPr>
          <w:b/>
          <w:u w:val="single"/>
        </w:rPr>
      </w:pPr>
      <w:r w:rsidRPr="00870AFC">
        <w:rPr>
          <w:noProof/>
        </w:rPr>
        <w:t>Наручилац захт</w:t>
      </w:r>
      <w:r>
        <w:rPr>
          <w:noProof/>
        </w:rPr>
        <w:t>ева да понуђач достави:</w:t>
      </w:r>
    </w:p>
    <w:p w:rsidR="00F5436E" w:rsidRPr="006620A7" w:rsidRDefault="00F5436E" w:rsidP="00F5436E">
      <w:pPr>
        <w:pStyle w:val="ListParagraph"/>
        <w:numPr>
          <w:ilvl w:val="0"/>
          <w:numId w:val="38"/>
        </w:numPr>
        <w:suppressAutoHyphens/>
        <w:spacing w:before="60"/>
        <w:ind w:left="450"/>
        <w:jc w:val="both"/>
        <w:rPr>
          <w:strike/>
          <w:noProof/>
        </w:rPr>
      </w:pPr>
      <w:r w:rsidRPr="00A90528">
        <w:rPr>
          <w:b/>
          <w:noProof/>
        </w:rPr>
        <w:t>Решење Агенције за лекове и медицинска средства Србије</w:t>
      </w:r>
      <w:r w:rsidRPr="006620A7">
        <w:rPr>
          <w:noProof/>
        </w:rPr>
        <w:t xml:space="preserve"> </w:t>
      </w:r>
      <w:r w:rsidRPr="00A90528">
        <w:rPr>
          <w:i/>
          <w:noProof/>
        </w:rPr>
        <w:t>(у даљем тексту: Решење АЛИМС)</w:t>
      </w:r>
      <w:r w:rsidRPr="006620A7">
        <w:rPr>
          <w:noProof/>
        </w:rPr>
        <w:t xml:space="preserve"> о упису понуђеног </w:t>
      </w:r>
      <w:r>
        <w:rPr>
          <w:noProof/>
        </w:rPr>
        <w:t>лека</w:t>
      </w:r>
      <w:r w:rsidRPr="006620A7">
        <w:rPr>
          <w:noProof/>
        </w:rPr>
        <w:t xml:space="preserve"> у Регистар медицинских средстава</w:t>
      </w:r>
      <w:r w:rsidR="00FB76C4">
        <w:rPr>
          <w:noProof/>
          <w:lang w:val="sr-Cyrl-RS"/>
        </w:rPr>
        <w:t xml:space="preserve"> и лекова</w:t>
      </w:r>
      <w:r w:rsidRPr="006620A7">
        <w:rPr>
          <w:noProof/>
        </w:rPr>
        <w:t xml:space="preserve"> </w:t>
      </w:r>
      <w:r w:rsidRPr="00A90528">
        <w:rPr>
          <w:i/>
          <w:noProof/>
        </w:rPr>
        <w:t>(у даљем тексту: Регистар)</w:t>
      </w:r>
    </w:p>
    <w:p w:rsidR="00F5436E" w:rsidRPr="00420A91" w:rsidRDefault="00F5436E" w:rsidP="00F5436E">
      <w:pPr>
        <w:pStyle w:val="ListParagraph"/>
        <w:suppressAutoHyphens/>
        <w:spacing w:before="60"/>
        <w:ind w:left="284"/>
        <w:jc w:val="both"/>
        <w:rPr>
          <w:strike/>
          <w:noProof/>
        </w:rPr>
      </w:pPr>
    </w:p>
    <w:p w:rsidR="00F5436E" w:rsidRDefault="00F5436E" w:rsidP="00F5436E">
      <w:pPr>
        <w:pStyle w:val="ListParagraph"/>
        <w:numPr>
          <w:ilvl w:val="0"/>
          <w:numId w:val="39"/>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w:t>
      </w:r>
      <w:r w:rsidR="00333ACF">
        <w:rPr>
          <w:noProof/>
        </w:rPr>
        <w:t>ђач је дужан да достави за сва</w:t>
      </w:r>
      <w:r w:rsidR="00333ACF">
        <w:rPr>
          <w:noProof/>
          <w:lang w:val="sr-Cyrl-RS"/>
        </w:rPr>
        <w:t>к</w:t>
      </w:r>
      <w:r w:rsidR="00333ACF">
        <w:rPr>
          <w:noProof/>
        </w:rPr>
        <w:t>и појединачни</w:t>
      </w:r>
      <w:r w:rsidRPr="002B2605">
        <w:rPr>
          <w:noProof/>
        </w:rPr>
        <w:t xml:space="preserve"> </w:t>
      </w:r>
      <w:r>
        <w:rPr>
          <w:noProof/>
        </w:rPr>
        <w:t>лек</w:t>
      </w:r>
      <w:r w:rsidRPr="002B2605">
        <w:rPr>
          <w:noProof/>
        </w:rPr>
        <w:t xml:space="preserve"> које нуди – са назначеним бројем партије на које се односи и мора бити важеће на дан отварања понуда.</w:t>
      </w:r>
    </w:p>
    <w:p w:rsidR="00F5436E" w:rsidRDefault="00F5436E" w:rsidP="00F5436E">
      <w:pPr>
        <w:pStyle w:val="ListParagraph"/>
        <w:numPr>
          <w:ilvl w:val="0"/>
          <w:numId w:val="39"/>
        </w:numPr>
        <w:spacing w:before="60"/>
        <w:ind w:left="426"/>
        <w:jc w:val="both"/>
        <w:rPr>
          <w:noProof/>
        </w:rPr>
      </w:pPr>
      <w:r w:rsidRPr="002B2605">
        <w:rPr>
          <w:noProof/>
        </w:rPr>
        <w:t xml:space="preserve">Уколико је Решење АЛИМС истекло и није обновљено, при чему </w:t>
      </w:r>
      <w:r>
        <w:rPr>
          <w:noProof/>
        </w:rPr>
        <w:t>лек</w:t>
      </w:r>
      <w:r w:rsidRPr="002B2605">
        <w:rPr>
          <w:noProof/>
        </w:rPr>
        <w:t xml:space="preserve">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F5436E" w:rsidRDefault="00F5436E" w:rsidP="00F5436E">
      <w:pPr>
        <w:pStyle w:val="ListParagraph"/>
        <w:numPr>
          <w:ilvl w:val="0"/>
          <w:numId w:val="39"/>
        </w:numPr>
        <w:spacing w:before="60"/>
        <w:ind w:left="426"/>
        <w:jc w:val="both"/>
        <w:rPr>
          <w:noProof/>
        </w:rPr>
      </w:pPr>
      <w:r w:rsidRPr="002B2605">
        <w:rPr>
          <w:noProof/>
        </w:rPr>
        <w:t xml:space="preserve">Уколико понуђач није носилац уписа </w:t>
      </w:r>
      <w:r>
        <w:rPr>
          <w:noProof/>
        </w:rPr>
        <w:t>лека</w:t>
      </w:r>
      <w:r w:rsidRPr="002B2605">
        <w:rPr>
          <w:noProof/>
        </w:rPr>
        <w:t xml:space="preserve"> из Решења АЛИМС, дужан је да достави копију уговора или писано овлашћење носиоца уписа </w:t>
      </w:r>
      <w:r>
        <w:rPr>
          <w:noProof/>
        </w:rPr>
        <w:t>лека</w:t>
      </w:r>
      <w:r w:rsidRPr="002B2605">
        <w:rPr>
          <w:noProof/>
        </w:rPr>
        <w:t xml:space="preserve"> у Регистар, односно други документ који садржи недвосмислено формулисана права и обавезе између носиоца уписа </w:t>
      </w:r>
      <w:r>
        <w:rPr>
          <w:noProof/>
        </w:rPr>
        <w:t>лека</w:t>
      </w:r>
      <w:r w:rsidRPr="002B2605">
        <w:rPr>
          <w:noProof/>
        </w:rPr>
        <w:t xml:space="preserve"> у Регистар и лица које врши промет на велико </w:t>
      </w:r>
      <w:r>
        <w:rPr>
          <w:noProof/>
        </w:rPr>
        <w:t>лековима</w:t>
      </w:r>
      <w:r w:rsidRPr="002B2605">
        <w:rPr>
          <w:noProof/>
        </w:rPr>
        <w:t xml:space="preserve">, односно из кога се са сигурношћу може утврдити да је лице које врши промет </w:t>
      </w:r>
      <w:r>
        <w:rPr>
          <w:noProof/>
        </w:rPr>
        <w:t>лековима</w:t>
      </w:r>
      <w:r w:rsidRPr="002B2605">
        <w:rPr>
          <w:noProof/>
        </w:rPr>
        <w:t xml:space="preserve"> на велико овлашћено да врши промет на велико </w:t>
      </w:r>
      <w:r>
        <w:rPr>
          <w:noProof/>
        </w:rPr>
        <w:t>лековима</w:t>
      </w:r>
      <w:r w:rsidRPr="002B2605">
        <w:rPr>
          <w:noProof/>
        </w:rPr>
        <w:t xml:space="preserve"> од стране носиоца уписа </w:t>
      </w:r>
      <w:r>
        <w:rPr>
          <w:noProof/>
        </w:rPr>
        <w:t>лека</w:t>
      </w:r>
      <w:r w:rsidRPr="002B2605">
        <w:rPr>
          <w:noProof/>
        </w:rPr>
        <w:t xml:space="preserve"> у Регистар.</w:t>
      </w:r>
    </w:p>
    <w:p w:rsidR="00A14830" w:rsidRPr="002F23C6" w:rsidRDefault="00A14830" w:rsidP="00A14830">
      <w:pPr>
        <w:jc w:val="both"/>
        <w:rPr>
          <w:b/>
          <w:bCs/>
          <w:i/>
          <w:iCs/>
        </w:rPr>
      </w:pPr>
    </w:p>
    <w:p w:rsidR="00A14830" w:rsidRPr="002F23C6" w:rsidRDefault="00A14830" w:rsidP="00A14830">
      <w:pPr>
        <w:jc w:val="both"/>
        <w:rPr>
          <w:b/>
          <w:bCs/>
          <w:i/>
          <w:iCs/>
        </w:rPr>
      </w:pPr>
      <w:r w:rsidRPr="002F23C6">
        <w:rPr>
          <w:b/>
          <w:bCs/>
          <w:i/>
          <w:iCs/>
        </w:rPr>
        <w:t>10. ВАЛУТА И НАЧИН НА КОЈИ МОРА ДА БУДЕ НАВЕДЕНА И ИЗРАЖЕНА ЦЕНА У ПОНУДИ</w:t>
      </w:r>
    </w:p>
    <w:p w:rsidR="00C27DEF" w:rsidRPr="002F23C6" w:rsidRDefault="00C27DEF" w:rsidP="00A14830">
      <w:pPr>
        <w:jc w:val="both"/>
        <w:rPr>
          <w:b/>
          <w:bCs/>
          <w:i/>
          <w:iCs/>
        </w:rPr>
      </w:pPr>
    </w:p>
    <w:p w:rsidR="005F42EC" w:rsidRPr="002F23C6" w:rsidRDefault="005F42EC" w:rsidP="005F42EC">
      <w:pPr>
        <w:jc w:val="both"/>
        <w:rPr>
          <w:iCs/>
        </w:rPr>
      </w:pPr>
      <w:r w:rsidRPr="002F23C6">
        <w:rPr>
          <w:iCs/>
        </w:rPr>
        <w:t xml:space="preserve">Цена мора бити исказана у динарима, са и </w:t>
      </w:r>
      <w:r w:rsidRPr="002F23C6">
        <w:rPr>
          <w:iCs/>
          <w:color w:val="00000A"/>
        </w:rPr>
        <w:t>без пореза на додату вредност,</w:t>
      </w:r>
      <w:r w:rsidRPr="002F23C6">
        <w:rPr>
          <w:color w:val="00000A"/>
        </w:rPr>
        <w:t xml:space="preserve"> </w:t>
      </w:r>
      <w:r w:rsidRPr="002F23C6">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2F23C6" w:rsidRDefault="005F42EC" w:rsidP="005F42EC">
      <w:pPr>
        <w:jc w:val="both"/>
        <w:rPr>
          <w:iCs/>
        </w:rPr>
      </w:pPr>
      <w:r w:rsidRPr="002F23C6">
        <w:rPr>
          <w:iCs/>
        </w:rPr>
        <w:t>У цену је урачуната цена предмета јавне набавке, испорука, монтажа и остали повезани трошкови.</w:t>
      </w:r>
    </w:p>
    <w:p w:rsidR="008E28F2" w:rsidRPr="002F23C6" w:rsidRDefault="008E28F2" w:rsidP="008E28F2">
      <w:pPr>
        <w:pStyle w:val="PlainText"/>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321327" w:rsidRPr="002F23C6" w:rsidRDefault="00321327" w:rsidP="005F42EC">
      <w:pPr>
        <w:jc w:val="both"/>
      </w:pPr>
    </w:p>
    <w:p w:rsidR="005F42EC" w:rsidRPr="002F23C6" w:rsidRDefault="005F42EC" w:rsidP="005F42EC">
      <w:pPr>
        <w:jc w:val="both"/>
        <w:rPr>
          <w:iCs/>
        </w:rPr>
      </w:pPr>
      <w:r w:rsidRPr="002F23C6">
        <w:t>Ако је у понуди исказана неуобичајено ниска цена, наручилац ће поступити у складу са чланом 92. Закона.</w:t>
      </w:r>
    </w:p>
    <w:p w:rsidR="005F42EC" w:rsidRPr="002F23C6" w:rsidRDefault="005F42EC" w:rsidP="005F42EC">
      <w:pPr>
        <w:jc w:val="both"/>
        <w:rPr>
          <w:iCs/>
        </w:rPr>
      </w:pPr>
      <w:r w:rsidRPr="002F23C6">
        <w:rPr>
          <w:iCs/>
        </w:rPr>
        <w:t>Ако понуђена цена укључује увозну царину и друге дажбине, понуђач је дужан да тај део одвојено искаже у динарима.</w:t>
      </w:r>
    </w:p>
    <w:p w:rsidR="007F766C" w:rsidRPr="007F766C" w:rsidRDefault="007F766C" w:rsidP="00A14830">
      <w:pPr>
        <w:jc w:val="both"/>
        <w:rPr>
          <w:b/>
          <w:i/>
          <w:iCs/>
        </w:rPr>
      </w:pPr>
    </w:p>
    <w:p w:rsidR="00A14830" w:rsidRPr="002F23C6" w:rsidRDefault="00A14830" w:rsidP="00A14830">
      <w:pPr>
        <w:jc w:val="both"/>
        <w:rPr>
          <w:b/>
          <w:i/>
          <w:iCs/>
        </w:rPr>
      </w:pPr>
      <w:r w:rsidRPr="002F23C6">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sidRPr="002F23C6">
        <w:rPr>
          <w:b/>
          <w:i/>
          <w:iCs/>
        </w:rPr>
        <w:lastRenderedPageBreak/>
        <w:t>ЗАПОШЉАВАЊУ, УСЛОВИМА РАДА И СЛ., А КОЈИ СУ ВЕЗАНИ ЗА ИЗВРШЕЊЕ УГОВОРА О ЈАВНОЈ НАБАВЦИ</w:t>
      </w:r>
    </w:p>
    <w:p w:rsidR="005F42EC" w:rsidRPr="002F23C6" w:rsidRDefault="005F42EC" w:rsidP="00A14830">
      <w:pPr>
        <w:jc w:val="both"/>
        <w:rPr>
          <w:b/>
          <w:i/>
          <w:iCs/>
        </w:rPr>
      </w:pPr>
    </w:p>
    <w:p w:rsidR="00CF0F72" w:rsidRPr="002F23C6" w:rsidRDefault="00CF0F72" w:rsidP="00CF0F72">
      <w:pPr>
        <w:jc w:val="both"/>
        <w:rPr>
          <w:rFonts w:eastAsia="TimesNewRomanPSMT"/>
          <w:bCs/>
          <w:iCs/>
        </w:rPr>
      </w:pPr>
      <w:r w:rsidRPr="002F23C6">
        <w:rPr>
          <w:rFonts w:eastAsia="TimesNewRomanPSMT"/>
          <w:bCs/>
          <w:iCs/>
        </w:rPr>
        <w:t>Подаци о пореским обавезама се могу добити у Пореској управи, Министарства финансија.</w:t>
      </w:r>
    </w:p>
    <w:p w:rsidR="00CF0F72" w:rsidRPr="002F23C6" w:rsidRDefault="00CF0F72" w:rsidP="00CF0F72">
      <w:pPr>
        <w:jc w:val="both"/>
        <w:rPr>
          <w:rFonts w:eastAsia="TimesNewRomanPSMT"/>
          <w:bCs/>
          <w:iCs/>
        </w:rPr>
      </w:pPr>
      <w:r w:rsidRPr="002F23C6">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CF0F72" w:rsidRPr="002F23C6" w:rsidRDefault="00CF0F72" w:rsidP="00CF0F72">
      <w:pPr>
        <w:jc w:val="both"/>
      </w:pPr>
      <w:r w:rsidRPr="002F23C6">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6256A2" w:rsidRPr="002F23C6" w:rsidRDefault="006256A2" w:rsidP="00A14830">
      <w:pPr>
        <w:jc w:val="both"/>
      </w:pPr>
    </w:p>
    <w:p w:rsidR="00A14830" w:rsidRPr="002F23C6" w:rsidRDefault="00A14830" w:rsidP="00A14830">
      <w:pPr>
        <w:jc w:val="both"/>
        <w:rPr>
          <w:b/>
          <w:i/>
          <w:iCs/>
        </w:rPr>
      </w:pPr>
      <w:r w:rsidRPr="002F23C6">
        <w:rPr>
          <w:b/>
          <w:i/>
          <w:iCs/>
        </w:rPr>
        <w:t xml:space="preserve">12. </w:t>
      </w:r>
      <w:r w:rsidRPr="00E0163A">
        <w:rPr>
          <w:b/>
          <w:i/>
          <w:iCs/>
        </w:rPr>
        <w:t>ПОДАЦИ О ВРСТИ, САДРЖИНИ, НАЧИНУ ПОДНОШЕЊА, ВИСИНИ И РОКОВИМА ОБЕЗБЕЂЕЊА ИСПУЊЕЊА ОБАВЕЗА ПОНУЂАЧА</w:t>
      </w:r>
    </w:p>
    <w:p w:rsidR="00A94E9C" w:rsidRPr="002F23C6" w:rsidRDefault="00A94E9C" w:rsidP="0050659A">
      <w:pPr>
        <w:jc w:val="both"/>
        <w:rPr>
          <w:rFonts w:eastAsia="TimesNewRomanPSMT"/>
          <w:bCs/>
          <w:iCs/>
        </w:rPr>
      </w:pPr>
    </w:p>
    <w:p w:rsidR="007F766C" w:rsidRPr="002F23C6" w:rsidRDefault="007F766C" w:rsidP="007F766C">
      <w:pPr>
        <w:jc w:val="both"/>
        <w:rPr>
          <w:b/>
        </w:rPr>
      </w:pPr>
      <w:r w:rsidRPr="002F23C6">
        <w:rPr>
          <w:b/>
        </w:rPr>
        <w:t>Понуђач који је изабран као најповољнији је дужан да приликом потписивања уговора достави:</w:t>
      </w:r>
    </w:p>
    <w:p w:rsidR="007F766C" w:rsidRPr="002F23C6" w:rsidRDefault="007F766C" w:rsidP="007F766C">
      <w:pPr>
        <w:jc w:val="both"/>
        <w:rPr>
          <w:noProof/>
        </w:rPr>
      </w:pPr>
    </w:p>
    <w:p w:rsidR="007F766C" w:rsidRPr="002F23C6" w:rsidRDefault="007F766C" w:rsidP="007F766C">
      <w:pPr>
        <w:pStyle w:val="ListParagraph"/>
        <w:numPr>
          <w:ilvl w:val="0"/>
          <w:numId w:val="11"/>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F766C" w:rsidRPr="002F23C6" w:rsidRDefault="007F766C" w:rsidP="007F766C">
      <w:pPr>
        <w:jc w:val="both"/>
        <w:rPr>
          <w:noProof/>
        </w:rPr>
      </w:pPr>
    </w:p>
    <w:p w:rsidR="007F766C" w:rsidRPr="002F23C6" w:rsidRDefault="007F766C" w:rsidP="007F766C">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F766C" w:rsidRPr="002F23C6" w:rsidRDefault="007F766C" w:rsidP="007F766C">
      <w:pPr>
        <w:pStyle w:val="ListParagraph"/>
        <w:ind w:left="87" w:firstLine="453"/>
        <w:jc w:val="both"/>
        <w:rPr>
          <w:rFonts w:eastAsia="TimesNewRomanPSMT"/>
          <w:bCs/>
          <w:iCs/>
        </w:rPr>
      </w:pPr>
    </w:p>
    <w:p w:rsidR="007F766C" w:rsidRPr="002F23C6" w:rsidRDefault="007F766C" w:rsidP="007F766C">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7F766C" w:rsidRDefault="007F766C" w:rsidP="007F766C">
      <w:pPr>
        <w:jc w:val="both"/>
      </w:pPr>
    </w:p>
    <w:p w:rsidR="007F766C" w:rsidRDefault="007F766C" w:rsidP="007F766C">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7F766C" w:rsidRPr="004F3EAD" w:rsidRDefault="007F766C" w:rsidP="007F766C">
      <w:pPr>
        <w:jc w:val="both"/>
      </w:pPr>
    </w:p>
    <w:p w:rsidR="007F766C" w:rsidRPr="004F3EAD" w:rsidRDefault="007F766C" w:rsidP="007F766C">
      <w:pPr>
        <w:jc w:val="both"/>
        <w:rPr>
          <w:b/>
          <w:sz w:val="28"/>
          <w:szCs w:val="28"/>
          <w:u w:val="single"/>
        </w:rPr>
      </w:pPr>
      <w:r w:rsidRPr="004F3EAD">
        <w:rPr>
          <w:b/>
          <w:u w:val="single"/>
        </w:rPr>
        <w:t>Напомена</w:t>
      </w:r>
      <w:r w:rsidRPr="00C2495C">
        <w:rPr>
          <w:b/>
          <w:sz w:val="28"/>
          <w:szCs w:val="28"/>
          <w:u w:val="single"/>
        </w:rPr>
        <w:t>:</w:t>
      </w:r>
    </w:p>
    <w:p w:rsidR="007F766C" w:rsidRDefault="007F766C" w:rsidP="007F766C">
      <w:pPr>
        <w:jc w:val="both"/>
        <w:rPr>
          <w:b/>
          <w:u w:val="single"/>
        </w:rPr>
      </w:pPr>
      <w:r>
        <w:rPr>
          <w:b/>
          <w:u w:val="single"/>
        </w:rPr>
        <w:t>Моле се понуђачи да корист</w:t>
      </w:r>
      <w:r w:rsidR="00D018E8">
        <w:rPr>
          <w:b/>
          <w:u w:val="single"/>
          <w:lang w:val="sr-Cyrl-RS"/>
        </w:rPr>
        <w:t>е</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F96C3B" w:rsidRPr="00C2495C" w:rsidRDefault="00F96C3B" w:rsidP="007F766C">
      <w:pPr>
        <w:jc w:val="both"/>
        <w:rPr>
          <w:b/>
          <w:u w:val="single"/>
        </w:rPr>
      </w:pPr>
    </w:p>
    <w:p w:rsidR="00A14830" w:rsidRPr="002F23C6" w:rsidRDefault="00A14830" w:rsidP="00A1483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2F23C6" w:rsidRDefault="00A14830" w:rsidP="004B3D92">
      <w:pPr>
        <w:spacing w:before="120" w:after="120"/>
        <w:jc w:val="both"/>
        <w:rPr>
          <w:b/>
          <w:i/>
        </w:rPr>
      </w:pPr>
      <w:r w:rsidRPr="002F23C6">
        <w:t>Предметна набавка не садржи поверљиве информације које наручилац ставља на располагање.</w:t>
      </w:r>
    </w:p>
    <w:p w:rsidR="009328DA" w:rsidRPr="002F23C6" w:rsidRDefault="009328DA" w:rsidP="00A14830">
      <w:pPr>
        <w:jc w:val="both"/>
        <w:rPr>
          <w:b/>
          <w:bCs/>
        </w:rPr>
      </w:pPr>
    </w:p>
    <w:p w:rsidR="00A14830" w:rsidRPr="002F23C6" w:rsidRDefault="00A14830" w:rsidP="00A14830">
      <w:pPr>
        <w:jc w:val="both"/>
        <w:rPr>
          <w:b/>
          <w:bCs/>
          <w:i/>
        </w:rPr>
      </w:pPr>
      <w:r w:rsidRPr="002F23C6">
        <w:rPr>
          <w:b/>
          <w:bCs/>
          <w:i/>
        </w:rPr>
        <w:lastRenderedPageBreak/>
        <w:t>14. ДОДАТНЕ ИНФОРМАЦИЈЕ ИЛИ ПОЈАШЊЕЊА У ВЕЗИ СА ПРИПРЕМАЊЕМ ПОНУДЕ</w:t>
      </w:r>
    </w:p>
    <w:p w:rsidR="00CF0B88" w:rsidRPr="002F23C6" w:rsidRDefault="00CF0B88" w:rsidP="00A14830">
      <w:pPr>
        <w:jc w:val="both"/>
        <w:rPr>
          <w:b/>
          <w:bCs/>
        </w:rPr>
      </w:pPr>
    </w:p>
    <w:p w:rsidR="00547662" w:rsidRPr="002F23C6" w:rsidRDefault="00547662" w:rsidP="00547662">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547662" w:rsidRPr="002F23C6" w:rsidRDefault="00547662" w:rsidP="00547662">
      <w:pPr>
        <w:pStyle w:val="ListParagraph"/>
        <w:numPr>
          <w:ilvl w:val="0"/>
          <w:numId w:val="2"/>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547662" w:rsidRPr="002F23C6" w:rsidRDefault="00547662" w:rsidP="00547662">
      <w:pPr>
        <w:pStyle w:val="ListParagraph"/>
        <w:ind w:left="360"/>
        <w:jc w:val="both"/>
        <w:rPr>
          <w:rFonts w:eastAsia="TimesNewRomanPSMT"/>
          <w:bCs/>
          <w:iCs/>
        </w:rPr>
      </w:pPr>
    </w:p>
    <w:p w:rsidR="00547662" w:rsidRPr="002F23C6" w:rsidRDefault="00547662" w:rsidP="00547662">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547662" w:rsidRPr="002F23C6" w:rsidRDefault="00547662" w:rsidP="00547662">
      <w:pPr>
        <w:jc w:val="both"/>
        <w:rPr>
          <w:rFonts w:eastAsia="TimesNewRomanPSMT"/>
          <w:bCs/>
          <w:iCs/>
        </w:rPr>
      </w:pPr>
    </w:p>
    <w:p w:rsidR="00547662" w:rsidRPr="002F23C6" w:rsidRDefault="00547662" w:rsidP="00547662">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47662" w:rsidRPr="002F23C6" w:rsidRDefault="00547662" w:rsidP="00547662">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47662" w:rsidRPr="002F23C6" w:rsidRDefault="00547662" w:rsidP="00547662">
      <w:pPr>
        <w:jc w:val="both"/>
      </w:pPr>
      <w:r w:rsidRPr="002F23C6">
        <w:t>По истеку рока предвиђеног за подношење понуда наручилац не може да мења нити да допуњује конкурсну документацију.</w:t>
      </w:r>
    </w:p>
    <w:p w:rsidR="00547662" w:rsidRPr="002F23C6" w:rsidRDefault="00547662" w:rsidP="00547662">
      <w:pPr>
        <w:jc w:val="both"/>
        <w:rPr>
          <w:bCs/>
        </w:rPr>
      </w:pPr>
      <w:r w:rsidRPr="002F23C6">
        <w:t>Тражење додатних информација или појашњења у вези са припремањем понуде телефоном није дозвољено.</w:t>
      </w:r>
    </w:p>
    <w:p w:rsidR="00547662" w:rsidRPr="002F23C6" w:rsidRDefault="00547662" w:rsidP="00547662">
      <w:pPr>
        <w:jc w:val="both"/>
        <w:rPr>
          <w:bCs/>
        </w:rPr>
      </w:pPr>
      <w:r w:rsidRPr="002F23C6">
        <w:rPr>
          <w:bCs/>
        </w:rPr>
        <w:t>Комуникација у поступку јавне набавке врши се искључиво на начин одређен чланом 20. Закона.</w:t>
      </w:r>
    </w:p>
    <w:p w:rsidR="00AA1055" w:rsidRPr="002F23C6" w:rsidRDefault="00AA1055" w:rsidP="00A14830">
      <w:pPr>
        <w:jc w:val="both"/>
      </w:pPr>
    </w:p>
    <w:p w:rsidR="00A14830" w:rsidRPr="002F23C6" w:rsidRDefault="00A14830" w:rsidP="00A14830">
      <w:pPr>
        <w:jc w:val="both"/>
        <w:rPr>
          <w:b/>
          <w:bCs/>
          <w:i/>
        </w:rPr>
      </w:pPr>
      <w:r w:rsidRPr="002F23C6">
        <w:rPr>
          <w:b/>
          <w:bCs/>
          <w:i/>
        </w:rPr>
        <w:t>15. ДОДАТНА ОБЈАШЊЕЊА ОД ПОНУЂАЧА ПОСЛЕ ОТВАРАЊА ПОНУДА И КОНТРОЛА КОД ПОНУЂ</w:t>
      </w:r>
      <w:r w:rsidR="00451395" w:rsidRPr="002F23C6">
        <w:rPr>
          <w:b/>
          <w:bCs/>
          <w:i/>
        </w:rPr>
        <w:t>АЧА ОДНОСНО ЊЕГОВОГ ПОДИЗВОЂАЧА</w:t>
      </w:r>
    </w:p>
    <w:p w:rsidR="00A14830" w:rsidRPr="002F23C6" w:rsidRDefault="00A14830" w:rsidP="00A14830">
      <w:pPr>
        <w:jc w:val="both"/>
        <w:rPr>
          <w:b/>
          <w:bCs/>
        </w:rPr>
      </w:pPr>
    </w:p>
    <w:p w:rsidR="00CF0B88" w:rsidRPr="002F23C6" w:rsidRDefault="00CF0B88" w:rsidP="00CF0B88">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CF0B88" w:rsidRPr="002F23C6" w:rsidRDefault="00CF0B88" w:rsidP="00CF0B88">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F0B88" w:rsidRPr="002F23C6" w:rsidRDefault="00CF0B88" w:rsidP="00CF0B88">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CF0B88" w:rsidRPr="002F23C6" w:rsidRDefault="00CF0B88" w:rsidP="00CF0B88">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451395" w:rsidRDefault="00CF0B88" w:rsidP="00A14830">
      <w:pPr>
        <w:jc w:val="both"/>
      </w:pPr>
      <w:r w:rsidRPr="002F23C6">
        <w:t>Ако се понуђач не сагласи са исправком рачунских грешака, наручилац ће његову понуду одбити као неприхватљиву.</w:t>
      </w:r>
    </w:p>
    <w:p w:rsidR="00333ACF" w:rsidRPr="007F766C" w:rsidRDefault="00333ACF" w:rsidP="00A14830">
      <w:pPr>
        <w:jc w:val="both"/>
      </w:pPr>
    </w:p>
    <w:p w:rsidR="00CF0B88" w:rsidRPr="002F23C6" w:rsidRDefault="00451395" w:rsidP="00CF0B88">
      <w:pPr>
        <w:jc w:val="both"/>
        <w:rPr>
          <w:b/>
          <w:bCs/>
          <w:i/>
        </w:rPr>
      </w:pPr>
      <w:r w:rsidRPr="002F23C6">
        <w:rPr>
          <w:b/>
          <w:bCs/>
          <w:i/>
        </w:rPr>
        <w:t xml:space="preserve">16. </w:t>
      </w:r>
      <w:r w:rsidR="00CF0B88" w:rsidRPr="002F23C6">
        <w:rPr>
          <w:b/>
          <w:bCs/>
          <w:i/>
        </w:rPr>
        <w:t>НЕГАТИВНА РЕФЕРЕНЦА</w:t>
      </w:r>
    </w:p>
    <w:p w:rsidR="00CF0B88" w:rsidRPr="002F23C6" w:rsidRDefault="00CF0B88" w:rsidP="00CF0B88">
      <w:pPr>
        <w:jc w:val="both"/>
        <w:rPr>
          <w:b/>
          <w:bCs/>
        </w:rPr>
      </w:pP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F0B88" w:rsidRPr="002F23C6" w:rsidRDefault="00CF0B88" w:rsidP="00CF0B88">
      <w:pPr>
        <w:autoSpaceDE w:val="0"/>
        <w:autoSpaceDN w:val="0"/>
        <w:adjustRightInd w:val="0"/>
        <w:jc w:val="both"/>
      </w:pPr>
      <w:r w:rsidRPr="002F23C6">
        <w:t>1) поступао супротно забрани из чл. 23. и 25. Закона;</w:t>
      </w:r>
    </w:p>
    <w:p w:rsidR="00CF0B88" w:rsidRPr="002F23C6" w:rsidRDefault="00CF0B88" w:rsidP="00CF0B88">
      <w:pPr>
        <w:autoSpaceDE w:val="0"/>
        <w:autoSpaceDN w:val="0"/>
        <w:adjustRightInd w:val="0"/>
        <w:jc w:val="both"/>
      </w:pPr>
      <w:r w:rsidRPr="002F23C6">
        <w:t>2) учинио повреду конкуренције;</w:t>
      </w:r>
    </w:p>
    <w:p w:rsidR="00CF0B88" w:rsidRPr="002F23C6" w:rsidRDefault="00CF0B88" w:rsidP="00CF0B88">
      <w:pPr>
        <w:autoSpaceDE w:val="0"/>
        <w:autoSpaceDN w:val="0"/>
        <w:adjustRightInd w:val="0"/>
        <w:jc w:val="both"/>
      </w:pPr>
      <w:r w:rsidRPr="002F23C6">
        <w:lastRenderedPageBreak/>
        <w:t>3) доставио неистините податке у понуди или без оправданих разлога одбио да закључи уговор о јавној набавци, након што му је уговор додељен;</w:t>
      </w:r>
    </w:p>
    <w:p w:rsidR="00CF0B88" w:rsidRPr="002F23C6" w:rsidRDefault="00CF0B88" w:rsidP="00CF0B88">
      <w:pPr>
        <w:autoSpaceDE w:val="0"/>
        <w:autoSpaceDN w:val="0"/>
        <w:adjustRightInd w:val="0"/>
        <w:jc w:val="both"/>
      </w:pPr>
      <w:r w:rsidRPr="002F23C6">
        <w:t>4) одбио да достави доказе и средства обезбеђења на шта се у понуди обавезао.</w:t>
      </w:r>
    </w:p>
    <w:p w:rsidR="00CF0B88" w:rsidRPr="002F23C6" w:rsidRDefault="00CF0B88" w:rsidP="00CF0B88">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Pr="002F23C6" w:rsidRDefault="00A14830" w:rsidP="00A14830">
      <w:pPr>
        <w:jc w:val="both"/>
        <w:rPr>
          <w:b/>
          <w:bCs/>
        </w:rPr>
      </w:pPr>
    </w:p>
    <w:p w:rsidR="00A14830" w:rsidRPr="002F23C6" w:rsidRDefault="00A14830" w:rsidP="00A1483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2F23C6" w:rsidRDefault="00A14830" w:rsidP="00A14830">
      <w:pPr>
        <w:jc w:val="both"/>
        <w:rPr>
          <w:highlight w:val="green"/>
        </w:rPr>
      </w:pPr>
    </w:p>
    <w:p w:rsidR="00A21033" w:rsidRPr="002F23C6" w:rsidRDefault="00A21033" w:rsidP="00A21033">
      <w:pPr>
        <w:jc w:val="both"/>
        <w:rPr>
          <w:b/>
          <w:bCs/>
          <w:i/>
          <w:iCs/>
        </w:rPr>
      </w:pPr>
      <w:r w:rsidRPr="002F23C6">
        <w:t>Избор најповољније понуде ће се извршити критеријум</w:t>
      </w:r>
      <w:r w:rsidR="000062E7">
        <w:t>oм</w:t>
      </w:r>
      <w:r w:rsidRPr="002F23C6">
        <w:t xml:space="preserve"> </w:t>
      </w:r>
      <w:r w:rsidRPr="002F23C6">
        <w:rPr>
          <w:b/>
          <w:bCs/>
        </w:rPr>
        <w:t>„</w:t>
      </w:r>
      <w:r w:rsidR="0050659A" w:rsidRPr="002F23C6">
        <w:rPr>
          <w:b/>
          <w:i/>
          <w:iCs/>
        </w:rPr>
        <w:t>најнижа понуђена цена</w:t>
      </w:r>
      <w:r w:rsidRPr="002F23C6">
        <w:rPr>
          <w:b/>
          <w:i/>
          <w:iCs/>
        </w:rPr>
        <w:t>“.</w:t>
      </w:r>
    </w:p>
    <w:p w:rsidR="00A14830" w:rsidRPr="002F23C6" w:rsidRDefault="00A14830" w:rsidP="00A14830">
      <w:pPr>
        <w:jc w:val="both"/>
        <w:rPr>
          <w:highlight w:val="green"/>
        </w:rPr>
      </w:pPr>
    </w:p>
    <w:p w:rsidR="00A14830" w:rsidRPr="002F23C6" w:rsidRDefault="00E56239" w:rsidP="00A14830">
      <w:pPr>
        <w:jc w:val="both"/>
        <w:rPr>
          <w:b/>
          <w:bCs/>
          <w:i/>
        </w:rPr>
      </w:pPr>
      <w:r>
        <w:rPr>
          <w:b/>
          <w:bCs/>
          <w:i/>
        </w:rPr>
        <w:t>19</w:t>
      </w:r>
      <w:r w:rsidR="00A14830"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2F23C6" w:rsidRDefault="00A14830" w:rsidP="00A14830">
      <w:pPr>
        <w:jc w:val="both"/>
        <w:rPr>
          <w:b/>
          <w:bCs/>
          <w:highlight w:val="green"/>
        </w:rPr>
      </w:pPr>
    </w:p>
    <w:p w:rsidR="007F760E" w:rsidRPr="002F23C6" w:rsidRDefault="007F760E" w:rsidP="007F760E">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7F760E" w:rsidRPr="002F23C6" w:rsidRDefault="007F760E" w:rsidP="007F760E">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2F23C6" w:rsidRDefault="00A14830" w:rsidP="00A14830">
      <w:pPr>
        <w:jc w:val="both"/>
        <w:rPr>
          <w:b/>
          <w:bCs/>
          <w:highlight w:val="green"/>
        </w:rPr>
      </w:pPr>
    </w:p>
    <w:p w:rsidR="00A14830" w:rsidRPr="002F23C6" w:rsidRDefault="00A14830" w:rsidP="00A14830">
      <w:pPr>
        <w:jc w:val="both"/>
        <w:rPr>
          <w:b/>
          <w:bCs/>
          <w:i/>
        </w:rPr>
      </w:pPr>
      <w:r w:rsidRPr="002F23C6">
        <w:rPr>
          <w:b/>
          <w:bCs/>
          <w:i/>
        </w:rPr>
        <w:t xml:space="preserve">19. </w:t>
      </w:r>
      <w:r w:rsidR="00414EE4" w:rsidRPr="002F23C6">
        <w:rPr>
          <w:b/>
          <w:i/>
        </w:rPr>
        <w:t>КОРИШЋЕЊЕ ПАТЕНТА И ОДГОВОРНОСТ ЗА ПОВРЕДУ ЗАШТИЋЕНИХ ПРАВА ИНТЕЛЕКТУАЛНЕ СВОЈИНЕ ТРЕЋИХ ЛИЦА</w:t>
      </w:r>
    </w:p>
    <w:p w:rsidR="00A14830" w:rsidRPr="002F23C6" w:rsidRDefault="00A14830" w:rsidP="00A14830">
      <w:pPr>
        <w:jc w:val="both"/>
        <w:rPr>
          <w:b/>
          <w:bCs/>
        </w:rPr>
      </w:pPr>
    </w:p>
    <w:p w:rsidR="00414EE4" w:rsidRPr="002F23C6" w:rsidRDefault="00414EE4" w:rsidP="00414EE4">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2F23C6" w:rsidRDefault="00A14830" w:rsidP="00A14830">
      <w:pPr>
        <w:jc w:val="both"/>
        <w:rPr>
          <w:b/>
        </w:rPr>
      </w:pPr>
    </w:p>
    <w:p w:rsidR="00B74782" w:rsidRPr="002F23C6" w:rsidRDefault="00A14830" w:rsidP="00B74782">
      <w:pPr>
        <w:jc w:val="both"/>
        <w:rPr>
          <w:b/>
          <w:bCs/>
          <w:i/>
        </w:rPr>
      </w:pPr>
      <w:r w:rsidRPr="002F23C6">
        <w:rPr>
          <w:b/>
          <w:i/>
        </w:rPr>
        <w:t xml:space="preserve">20. </w:t>
      </w:r>
      <w:r w:rsidR="00B74782" w:rsidRPr="002F23C6">
        <w:rPr>
          <w:b/>
          <w:bCs/>
          <w:i/>
        </w:rPr>
        <w:t xml:space="preserve">НАЧИН И РОК ЗА ПОДНОШЕЊЕ ЗАХТЕВА ЗА ЗАШТИТУ ПРАВА ПОНУЂАЧА </w:t>
      </w:r>
    </w:p>
    <w:p w:rsidR="00A14830" w:rsidRPr="002F23C6" w:rsidRDefault="00A14830" w:rsidP="00A14830">
      <w:pPr>
        <w:jc w:val="both"/>
        <w:rPr>
          <w:b/>
          <w:highlight w:val="yellow"/>
        </w:rPr>
      </w:pPr>
    </w:p>
    <w:p w:rsidR="00547662" w:rsidRPr="002F23C6" w:rsidRDefault="00547662" w:rsidP="00547662">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2F23C6" w:rsidRDefault="00547662" w:rsidP="00547662">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547662" w:rsidRPr="002F23C6" w:rsidRDefault="00547662" w:rsidP="00547662">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sidRPr="002F23C6">
        <w:rPr>
          <w:b/>
          <w:bCs/>
        </w:rPr>
        <w:t>навођење предмета набавке и редног броја</w:t>
      </w:r>
      <w:r w:rsidRPr="002F23C6">
        <w:t xml:space="preserve"> </w:t>
      </w:r>
      <w:r w:rsidRPr="002F23C6">
        <w:rPr>
          <w:b/>
        </w:rPr>
        <w:t xml:space="preserve">набавке </w:t>
      </w:r>
      <w:r w:rsidRPr="002F23C6">
        <w:t>(подаци дати у поглављу 1. конкурсне документације)</w:t>
      </w:r>
      <w:r w:rsidRPr="002F23C6">
        <w:rPr>
          <w:noProof/>
        </w:rPr>
        <w:t>.</w:t>
      </w:r>
    </w:p>
    <w:p w:rsidR="00547662" w:rsidRPr="002F23C6" w:rsidRDefault="00547662" w:rsidP="00547662">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547662" w:rsidRPr="002F23C6" w:rsidRDefault="00547662" w:rsidP="00547662">
      <w:pPr>
        <w:jc w:val="both"/>
      </w:pPr>
      <w:r w:rsidRPr="002F23C6">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2F23C6" w:rsidRDefault="00547662" w:rsidP="00547662">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F23C6" w:rsidRDefault="00547662" w:rsidP="00547662">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547662" w:rsidRPr="002F23C6" w:rsidRDefault="00547662" w:rsidP="00547662">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2F23C6" w:rsidRDefault="00547662" w:rsidP="00547662">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2F23C6" w:rsidRDefault="00547662" w:rsidP="00547662">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547662" w:rsidRPr="002F23C6" w:rsidRDefault="00547662" w:rsidP="00547662">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2F23C6" w:rsidRDefault="00547662" w:rsidP="00547662">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547662" w:rsidRPr="002F23C6" w:rsidRDefault="00CB30C0" w:rsidP="00CB30C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CB30C0" w:rsidRPr="002F23C6" w:rsidRDefault="00CB30C0" w:rsidP="00CB30C0">
      <w:pPr>
        <w:autoSpaceDE w:val="0"/>
        <w:autoSpaceDN w:val="0"/>
        <w:adjustRightInd w:val="0"/>
        <w:jc w:val="both"/>
      </w:pPr>
    </w:p>
    <w:p w:rsidR="00547662" w:rsidRPr="002F23C6" w:rsidRDefault="00547662" w:rsidP="00547662">
      <w:pPr>
        <w:jc w:val="both"/>
      </w:pPr>
      <w:r w:rsidRPr="002F23C6">
        <w:t>Свака странка у поступку сноси трошкове које проузрокује својим радњама.</w:t>
      </w:r>
    </w:p>
    <w:p w:rsidR="000062E7" w:rsidRPr="002F23C6" w:rsidRDefault="000062E7" w:rsidP="00A14830">
      <w:pPr>
        <w:jc w:val="both"/>
        <w:rPr>
          <w:b/>
          <w:bCs/>
          <w:i/>
        </w:rPr>
      </w:pPr>
    </w:p>
    <w:p w:rsidR="00A14830" w:rsidRPr="002F23C6" w:rsidRDefault="00A14830" w:rsidP="00A14830">
      <w:pPr>
        <w:jc w:val="both"/>
        <w:rPr>
          <w:b/>
          <w:bCs/>
          <w:i/>
        </w:rPr>
      </w:pPr>
      <w:r w:rsidRPr="002F23C6">
        <w:rPr>
          <w:b/>
          <w:bCs/>
          <w:i/>
        </w:rPr>
        <w:t xml:space="preserve">21. </w:t>
      </w:r>
      <w:r w:rsidR="00933C73" w:rsidRPr="002F23C6">
        <w:rPr>
          <w:b/>
          <w:i/>
        </w:rPr>
        <w:t>РОК У КОЈЕМ ЋЕ УГОВОР БИТИ ЗАКЉУЧЕН</w:t>
      </w:r>
    </w:p>
    <w:p w:rsidR="00A74404" w:rsidRPr="002F23C6" w:rsidRDefault="00A74404" w:rsidP="00A14830">
      <w:pPr>
        <w:jc w:val="both"/>
        <w:rPr>
          <w:b/>
          <w:bCs/>
        </w:rPr>
      </w:pPr>
    </w:p>
    <w:p w:rsidR="00933C73" w:rsidRPr="002F23C6" w:rsidRDefault="00933C73" w:rsidP="00933C73">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933C73" w:rsidRPr="002F23C6" w:rsidRDefault="00933C73" w:rsidP="00933C73">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2F23C6" w:rsidRDefault="00933C73" w:rsidP="00A14830">
      <w:pPr>
        <w:jc w:val="both"/>
      </w:pPr>
      <w:r w:rsidRPr="002F23C6">
        <w:lastRenderedPageBreak/>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2F23C6" w:rsidRDefault="00A14830" w:rsidP="00A14830">
      <w:pPr>
        <w:jc w:val="both"/>
      </w:pPr>
    </w:p>
    <w:p w:rsidR="000103EC" w:rsidRPr="002F23C6" w:rsidRDefault="00A14830" w:rsidP="000103EC">
      <w:pPr>
        <w:jc w:val="both"/>
        <w:rPr>
          <w:b/>
          <w:i/>
        </w:rPr>
      </w:pPr>
      <w:r w:rsidRPr="002F23C6">
        <w:rPr>
          <w:b/>
          <w:i/>
        </w:rPr>
        <w:t xml:space="preserve">22. </w:t>
      </w:r>
      <w:r w:rsidR="000103EC" w:rsidRPr="002F23C6">
        <w:rPr>
          <w:b/>
          <w:i/>
        </w:rPr>
        <w:t>ИЗМЕНЕ ТОКОМ ТРАЈАЊА УГОВОРА</w:t>
      </w:r>
    </w:p>
    <w:p w:rsidR="007C34CB" w:rsidRPr="002F23C6" w:rsidRDefault="007C34CB" w:rsidP="000103EC">
      <w:pPr>
        <w:jc w:val="both"/>
        <w:rPr>
          <w:b/>
        </w:rPr>
      </w:pPr>
    </w:p>
    <w:bookmarkEnd w:id="22"/>
    <w:bookmarkEnd w:id="23"/>
    <w:bookmarkEnd w:id="24"/>
    <w:bookmarkEnd w:id="25"/>
    <w:bookmarkEnd w:id="26"/>
    <w:bookmarkEnd w:id="27"/>
    <w:bookmarkEnd w:id="28"/>
    <w:p w:rsidR="00F96C3B" w:rsidRDefault="00F96C3B" w:rsidP="00F96C3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F96C3B" w:rsidRDefault="00F96C3B" w:rsidP="00F96C3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F96C3B" w:rsidRDefault="00F96C3B" w:rsidP="00F96C3B">
      <w:pPr>
        <w:jc w:val="both"/>
      </w:pPr>
      <w:r>
        <w:t>Наручилац ће дозволити измене уговора у следећим ситуацијама:</w:t>
      </w:r>
    </w:p>
    <w:p w:rsidR="00F96C3B" w:rsidRDefault="00F96C3B" w:rsidP="00F96C3B">
      <w:pPr>
        <w:pStyle w:val="ListParagraph"/>
        <w:numPr>
          <w:ilvl w:val="0"/>
          <w:numId w:val="1"/>
        </w:numPr>
        <w:jc w:val="both"/>
      </w:pPr>
      <w:r>
        <w:t>Уколико се повећа обим предмета јавне набавке због непредвиђених околности;</w:t>
      </w:r>
    </w:p>
    <w:p w:rsidR="00F96C3B" w:rsidRDefault="00F96C3B" w:rsidP="00F96C3B">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96C3B" w:rsidRDefault="00F96C3B" w:rsidP="00F96C3B">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F96C3B" w:rsidRDefault="00F96C3B" w:rsidP="00F96C3B">
      <w:pPr>
        <w:pStyle w:val="ListParagraph"/>
        <w:numPr>
          <w:ilvl w:val="0"/>
          <w:numId w:val="1"/>
        </w:numPr>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F96C3B" w:rsidRDefault="00F96C3B" w:rsidP="00F96C3B">
      <w:pPr>
        <w:jc w:val="both"/>
        <w:rPr>
          <w:b/>
        </w:rPr>
      </w:pPr>
    </w:p>
    <w:p w:rsidR="00D018E8" w:rsidRDefault="00D018E8" w:rsidP="00F96C3B">
      <w:pPr>
        <w:jc w:val="both"/>
        <w:rPr>
          <w:b/>
        </w:rPr>
      </w:pPr>
    </w:p>
    <w:p w:rsidR="00D018E8" w:rsidRDefault="00D018E8" w:rsidP="00F96C3B">
      <w:pPr>
        <w:jc w:val="both"/>
        <w:rPr>
          <w:b/>
        </w:rPr>
      </w:pPr>
    </w:p>
    <w:p w:rsidR="00F96C3B" w:rsidRDefault="00F96C3B" w:rsidP="00F96C3B">
      <w:pPr>
        <w:jc w:val="both"/>
        <w:rPr>
          <w:b/>
        </w:rPr>
      </w:pPr>
      <w:r w:rsidRPr="00F726E2">
        <w:rPr>
          <w:b/>
        </w:rPr>
        <w:t>НАПОМЕНА</w:t>
      </w:r>
      <w:r w:rsidRPr="00066B40">
        <w:rPr>
          <w:b/>
        </w:rPr>
        <w:t>:</w:t>
      </w:r>
    </w:p>
    <w:p w:rsidR="00F96C3B" w:rsidRDefault="00F96C3B" w:rsidP="00F96C3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D018E8" w:rsidRDefault="00D018E8" w:rsidP="00F96C3B">
      <w:pPr>
        <w:jc w:val="both"/>
      </w:pPr>
    </w:p>
    <w:p w:rsidR="00F96C3B" w:rsidRDefault="00F96C3B" w:rsidP="00F96C3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657C83" w:rsidRPr="002F23C6" w:rsidRDefault="00657C83" w:rsidP="00657C83">
      <w:r w:rsidRPr="002F23C6">
        <w:br w:type="page"/>
      </w:r>
    </w:p>
    <w:p w:rsidR="00B819C7" w:rsidRPr="002F23C6" w:rsidRDefault="00FF5B5D" w:rsidP="00642962">
      <w:pPr>
        <w:spacing w:after="360"/>
        <w:jc w:val="center"/>
        <w:rPr>
          <w:b/>
          <w:noProof/>
          <w:sz w:val="28"/>
        </w:rPr>
      </w:pPr>
      <w:bookmarkStart w:id="29" w:name="_Toc364158548"/>
      <w:bookmarkStart w:id="30" w:name="_Toc477351228"/>
      <w:r w:rsidRPr="002F23C6">
        <w:rPr>
          <w:b/>
          <w:noProof/>
          <w:sz w:val="28"/>
        </w:rPr>
        <w:lastRenderedPageBreak/>
        <w:t>6</w:t>
      </w:r>
      <w:r w:rsidR="002A4E57" w:rsidRPr="002F23C6">
        <w:rPr>
          <w:b/>
          <w:noProof/>
          <w:sz w:val="28"/>
        </w:rPr>
        <w:t xml:space="preserve">. </w:t>
      </w:r>
      <w:r w:rsidR="00B819C7" w:rsidRPr="002F23C6">
        <w:rPr>
          <w:b/>
          <w:noProof/>
          <w:sz w:val="28"/>
        </w:rPr>
        <w:t>МОДЕЛ УГОВОРА</w:t>
      </w:r>
      <w:bookmarkEnd w:id="29"/>
      <w:bookmarkEnd w:id="30"/>
    </w:p>
    <w:p w:rsidR="00840649" w:rsidRPr="002F23C6" w:rsidRDefault="00840649" w:rsidP="00840649">
      <w:pPr>
        <w:pStyle w:val="ListParagraph"/>
        <w:spacing w:before="100" w:beforeAutospacing="1" w:line="210" w:lineRule="atLeast"/>
        <w:ind w:left="0" w:firstLine="720"/>
        <w:jc w:val="both"/>
        <w:rPr>
          <w:b/>
          <w:noProof/>
          <w:color w:val="000000" w:themeColor="text1"/>
        </w:rPr>
      </w:pPr>
      <w:r w:rsidRPr="002F23C6">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840649" w:rsidRPr="002F23C6" w:rsidRDefault="00840649" w:rsidP="00840649">
      <w:pPr>
        <w:jc w:val="center"/>
        <w:rPr>
          <w:noProof/>
          <w:color w:val="000000" w:themeColor="text1"/>
        </w:rPr>
      </w:pPr>
    </w:p>
    <w:p w:rsidR="00840649" w:rsidRPr="002F23C6" w:rsidRDefault="00840649" w:rsidP="00840649">
      <w:pPr>
        <w:jc w:val="center"/>
        <w:outlineLvl w:val="0"/>
        <w:rPr>
          <w:b/>
          <w:noProof/>
        </w:rPr>
      </w:pPr>
      <w:bookmarkStart w:id="31" w:name="_Toc380740076"/>
      <w:bookmarkStart w:id="32" w:name="_Toc389742038"/>
      <w:bookmarkStart w:id="33" w:name="_Toc448141804"/>
      <w:bookmarkStart w:id="34" w:name="_Toc476814921"/>
      <w:r w:rsidRPr="002F23C6">
        <w:rPr>
          <w:b/>
          <w:noProof/>
        </w:rPr>
        <w:t>УГОВОР</w:t>
      </w:r>
      <w:bookmarkEnd w:id="31"/>
      <w:bookmarkEnd w:id="32"/>
      <w:bookmarkEnd w:id="33"/>
      <w:bookmarkEnd w:id="34"/>
    </w:p>
    <w:p w:rsidR="00840649" w:rsidRPr="002F23C6" w:rsidRDefault="00840649" w:rsidP="00840649">
      <w:pPr>
        <w:jc w:val="center"/>
        <w:outlineLvl w:val="0"/>
        <w:rPr>
          <w:b/>
          <w:noProof/>
        </w:rPr>
      </w:pPr>
      <w:bookmarkStart w:id="35" w:name="_Toc380740077"/>
      <w:bookmarkStart w:id="36" w:name="_Toc389742039"/>
      <w:bookmarkStart w:id="37" w:name="_Toc448141805"/>
      <w:bookmarkStart w:id="38" w:name="_Toc476814922"/>
      <w:r w:rsidRPr="002F23C6">
        <w:rPr>
          <w:b/>
          <w:noProof/>
        </w:rPr>
        <w:t>О ЈАВНОЈ НАБАВЦИ БРОЈ</w:t>
      </w:r>
      <w:r w:rsidR="00C767EE" w:rsidRPr="002F23C6">
        <w:rPr>
          <w:b/>
          <w:noProof/>
        </w:rPr>
        <w:t xml:space="preserve"> </w:t>
      </w:r>
      <w:r w:rsidR="00EF6EB1">
        <w:rPr>
          <w:b/>
          <w:noProof/>
        </w:rPr>
        <w:t>1</w:t>
      </w:r>
      <w:r w:rsidR="00EF6EB1">
        <w:rPr>
          <w:b/>
          <w:noProof/>
          <w:lang w:val="sr-Cyrl-RS"/>
        </w:rPr>
        <w:t>82</w:t>
      </w:r>
      <w:r w:rsidR="00354761" w:rsidRPr="002F23C6">
        <w:rPr>
          <w:b/>
          <w:noProof/>
        </w:rPr>
        <w:t>-</w:t>
      </w:r>
      <w:r w:rsidR="00E56239">
        <w:rPr>
          <w:b/>
          <w:noProof/>
        </w:rPr>
        <w:t>19</w:t>
      </w:r>
      <w:r w:rsidR="00354761" w:rsidRPr="002F23C6">
        <w:rPr>
          <w:b/>
          <w:noProof/>
        </w:rPr>
        <w:t>-О</w:t>
      </w:r>
      <w:bookmarkEnd w:id="35"/>
      <w:bookmarkEnd w:id="36"/>
      <w:bookmarkEnd w:id="37"/>
      <w:bookmarkEnd w:id="38"/>
    </w:p>
    <w:p w:rsidR="00840649" w:rsidRPr="002F23C6" w:rsidRDefault="00840649" w:rsidP="00840649">
      <w:pPr>
        <w:rPr>
          <w:noProof/>
          <w:color w:val="000000" w:themeColor="text1"/>
        </w:rPr>
      </w:pPr>
    </w:p>
    <w:p w:rsidR="00840649" w:rsidRPr="002F23C6" w:rsidRDefault="00840649" w:rsidP="00840649">
      <w:pPr>
        <w:rPr>
          <w:noProof/>
          <w:color w:val="000000" w:themeColor="text1"/>
        </w:rPr>
      </w:pPr>
      <w:r w:rsidRPr="002F23C6">
        <w:rPr>
          <w:noProof/>
          <w:color w:val="000000" w:themeColor="text1"/>
        </w:rPr>
        <w:t>Уговорне стране:</w:t>
      </w:r>
    </w:p>
    <w:p w:rsidR="00840649" w:rsidRPr="002F23C6" w:rsidRDefault="00840649" w:rsidP="00840649">
      <w:pPr>
        <w:numPr>
          <w:ilvl w:val="0"/>
          <w:numId w:val="24"/>
        </w:numPr>
        <w:jc w:val="both"/>
        <w:rPr>
          <w:noProof/>
        </w:rPr>
      </w:pPr>
      <w:r w:rsidRPr="002F23C6">
        <w:rPr>
          <w:b/>
          <w:noProof/>
        </w:rPr>
        <w:t>КЛИНИЧКИ ЦЕНТАР ВОЈВОДИНЕ</w:t>
      </w:r>
      <w:r w:rsidRPr="002F23C6">
        <w:rPr>
          <w:noProof/>
        </w:rPr>
        <w:t>, ул. Хајдук Вељкова бр. 1, Нови Сад,</w:t>
      </w:r>
    </w:p>
    <w:p w:rsidR="00840649" w:rsidRPr="002F23C6" w:rsidRDefault="00840649" w:rsidP="00840649">
      <w:pPr>
        <w:ind w:left="720"/>
        <w:jc w:val="both"/>
        <w:rPr>
          <w:noProof/>
        </w:rPr>
      </w:pPr>
      <w:r w:rsidRPr="002F23C6">
        <w:rPr>
          <w:noProof/>
        </w:rPr>
        <w:t>ПИБ: 101696893, Матични број: 08664161</w:t>
      </w:r>
    </w:p>
    <w:p w:rsidR="00840649" w:rsidRPr="002F23C6" w:rsidRDefault="00840649" w:rsidP="00840649">
      <w:pPr>
        <w:ind w:left="720"/>
        <w:jc w:val="both"/>
        <w:rPr>
          <w:noProof/>
        </w:rPr>
      </w:pPr>
      <w:r w:rsidRPr="002F23C6">
        <w:rPr>
          <w:noProof/>
        </w:rPr>
        <w:t xml:space="preserve">Број рачуна: 840-577661-50, Управа за трезор - РС, Министарство финансија </w:t>
      </w:r>
    </w:p>
    <w:p w:rsidR="00840649" w:rsidRPr="002F23C6" w:rsidRDefault="00840649" w:rsidP="00840649">
      <w:pPr>
        <w:ind w:left="720"/>
        <w:jc w:val="both"/>
        <w:rPr>
          <w:noProof/>
        </w:rPr>
      </w:pPr>
      <w:r w:rsidRPr="002F23C6">
        <w:rPr>
          <w:noProof/>
        </w:rPr>
        <w:t>Телефон: 021/484-3-484 Телефакс: 021/487-2232</w:t>
      </w:r>
    </w:p>
    <w:p w:rsidR="00840649" w:rsidRPr="004D56A5" w:rsidRDefault="00840649" w:rsidP="004D56A5">
      <w:pPr>
        <w:ind w:left="720"/>
        <w:jc w:val="both"/>
        <w:rPr>
          <w:noProof/>
        </w:rPr>
      </w:pPr>
      <w:r w:rsidRPr="002F23C6">
        <w:rPr>
          <w:noProof/>
        </w:rPr>
        <w:t xml:space="preserve">(у даљем тексту: наручилац), кога заступа проф. др </w:t>
      </w:r>
      <w:r w:rsidR="007F766C">
        <w:rPr>
          <w:noProof/>
        </w:rPr>
        <w:t>Едита Стокић</w:t>
      </w:r>
      <w:r w:rsidRPr="002F23C6">
        <w:rPr>
          <w:noProof/>
        </w:rPr>
        <w:t>.</w:t>
      </w:r>
    </w:p>
    <w:p w:rsidR="00840649" w:rsidRPr="002F23C6" w:rsidRDefault="00840649" w:rsidP="00840649">
      <w:pPr>
        <w:numPr>
          <w:ilvl w:val="0"/>
          <w:numId w:val="24"/>
        </w:numPr>
        <w:jc w:val="both"/>
        <w:rPr>
          <w:noProof/>
          <w:color w:val="000000" w:themeColor="text1"/>
        </w:rPr>
      </w:pPr>
      <w:r w:rsidRPr="002F23C6">
        <w:rPr>
          <w:noProof/>
          <w:color w:val="000000" w:themeColor="text1"/>
        </w:rPr>
        <w:t>____________________________________________________________________,</w:t>
      </w:r>
    </w:p>
    <w:p w:rsidR="00840649" w:rsidRPr="002F23C6" w:rsidRDefault="00840649" w:rsidP="00840649">
      <w:pPr>
        <w:jc w:val="center"/>
        <w:rPr>
          <w:color w:val="000000" w:themeColor="text1"/>
        </w:rPr>
      </w:pPr>
      <w:r w:rsidRPr="002F23C6">
        <w:rPr>
          <w:noProof/>
          <w:color w:val="000000" w:themeColor="text1"/>
        </w:rPr>
        <w:t>(</w:t>
      </w:r>
      <w:r w:rsidRPr="002F23C6">
        <w:rPr>
          <w:i/>
          <w:noProof/>
          <w:color w:val="000000" w:themeColor="text1"/>
        </w:rPr>
        <w:t>назив и адреса)</w:t>
      </w:r>
    </w:p>
    <w:p w:rsidR="00840649" w:rsidRPr="002F23C6" w:rsidRDefault="00840649" w:rsidP="00840649">
      <w:pPr>
        <w:ind w:left="720"/>
        <w:jc w:val="both"/>
        <w:rPr>
          <w:noProof/>
          <w:color w:val="000000" w:themeColor="text1"/>
        </w:rPr>
      </w:pPr>
      <w:r w:rsidRPr="002F23C6">
        <w:rPr>
          <w:noProof/>
          <w:color w:val="000000" w:themeColor="text1"/>
        </w:rPr>
        <w:t>ПИБ:.......................... Матични број:........................................</w:t>
      </w:r>
    </w:p>
    <w:p w:rsidR="00840649" w:rsidRPr="002F23C6" w:rsidRDefault="00840649" w:rsidP="00840649">
      <w:pPr>
        <w:ind w:left="720"/>
        <w:jc w:val="both"/>
        <w:rPr>
          <w:noProof/>
          <w:color w:val="000000" w:themeColor="text1"/>
        </w:rPr>
      </w:pPr>
      <w:r w:rsidRPr="002F23C6">
        <w:rPr>
          <w:noProof/>
          <w:color w:val="000000" w:themeColor="text1"/>
        </w:rPr>
        <w:t>Број рачуна:............................................ Назив банке:......................................,</w:t>
      </w:r>
    </w:p>
    <w:p w:rsidR="00840649" w:rsidRPr="002F23C6" w:rsidRDefault="00840649" w:rsidP="00840649">
      <w:pPr>
        <w:ind w:left="720"/>
        <w:jc w:val="both"/>
        <w:rPr>
          <w:noProof/>
          <w:color w:val="000000" w:themeColor="text1"/>
        </w:rPr>
      </w:pPr>
      <w:r w:rsidRPr="002F23C6">
        <w:rPr>
          <w:noProof/>
          <w:color w:val="000000" w:themeColor="text1"/>
        </w:rPr>
        <w:t>Телефон:............................Телефакс:......................................</w:t>
      </w:r>
    </w:p>
    <w:p w:rsidR="00840649" w:rsidRPr="002F23C6" w:rsidRDefault="00840649" w:rsidP="00840649">
      <w:pPr>
        <w:ind w:left="720"/>
        <w:jc w:val="both"/>
        <w:rPr>
          <w:noProof/>
          <w:color w:val="000000" w:themeColor="text1"/>
        </w:rPr>
      </w:pPr>
      <w:r w:rsidRPr="002F23C6">
        <w:rPr>
          <w:noProof/>
          <w:color w:val="000000" w:themeColor="text1"/>
        </w:rPr>
        <w:t>(у даљем тексту: добављач), кога заступа ________________________________.</w:t>
      </w:r>
    </w:p>
    <w:p w:rsidR="00CB30C0" w:rsidRPr="007F766C" w:rsidRDefault="00CB30C0" w:rsidP="007F766C">
      <w:pPr>
        <w:rPr>
          <w:b/>
          <w:noProof/>
          <w:color w:val="000000" w:themeColor="text1"/>
        </w:rPr>
      </w:pPr>
    </w:p>
    <w:p w:rsidR="00D018E8" w:rsidRDefault="00D018E8" w:rsidP="00F50FF1">
      <w:pPr>
        <w:jc w:val="center"/>
        <w:rPr>
          <w:b/>
          <w:noProof/>
          <w:color w:val="000000" w:themeColor="text1"/>
        </w:rPr>
      </w:pPr>
    </w:p>
    <w:p w:rsidR="00840649" w:rsidRPr="002F23C6" w:rsidRDefault="00840649" w:rsidP="00F50FF1">
      <w:pPr>
        <w:jc w:val="center"/>
        <w:rPr>
          <w:b/>
          <w:noProof/>
          <w:color w:val="000000" w:themeColor="text1"/>
        </w:rPr>
      </w:pPr>
      <w:r w:rsidRPr="002F23C6">
        <w:rPr>
          <w:b/>
          <w:noProof/>
          <w:color w:val="000000" w:themeColor="text1"/>
        </w:rPr>
        <w:t>ПРЕДМЕТ УГОВОРА</w:t>
      </w:r>
    </w:p>
    <w:p w:rsidR="00F50FF1" w:rsidRPr="002F23C6" w:rsidRDefault="00F50FF1" w:rsidP="00F50FF1">
      <w:pPr>
        <w:jc w:val="center"/>
        <w:rPr>
          <w:b/>
          <w:noProof/>
          <w:color w:val="000000" w:themeColor="text1"/>
        </w:rPr>
      </w:pPr>
    </w:p>
    <w:p w:rsidR="00840649" w:rsidRPr="002F23C6" w:rsidRDefault="00840649" w:rsidP="00840649">
      <w:pPr>
        <w:jc w:val="center"/>
        <w:outlineLvl w:val="0"/>
        <w:rPr>
          <w:b/>
          <w:noProof/>
          <w:color w:val="000000" w:themeColor="text1"/>
        </w:rPr>
      </w:pPr>
      <w:bookmarkStart w:id="39" w:name="_Toc380740078"/>
      <w:bookmarkStart w:id="40" w:name="_Toc389742040"/>
      <w:bookmarkStart w:id="41" w:name="_Toc448141806"/>
      <w:bookmarkStart w:id="42" w:name="_Toc476814923"/>
      <w:r w:rsidRPr="002F23C6">
        <w:rPr>
          <w:b/>
          <w:noProof/>
          <w:color w:val="000000" w:themeColor="text1"/>
        </w:rPr>
        <w:t>Члан 1.</w:t>
      </w:r>
      <w:bookmarkEnd w:id="39"/>
      <w:bookmarkEnd w:id="40"/>
      <w:bookmarkEnd w:id="41"/>
      <w:bookmarkEnd w:id="42"/>
    </w:p>
    <w:p w:rsidR="00840649" w:rsidRPr="002F23C6" w:rsidRDefault="00840649" w:rsidP="00840649">
      <w:pPr>
        <w:pStyle w:val="Footer"/>
        <w:ind w:firstLine="720"/>
        <w:jc w:val="both"/>
      </w:pPr>
      <w:r w:rsidRPr="002F23C6">
        <w:rPr>
          <w:noProof/>
          <w:color w:val="000000" w:themeColor="text1"/>
        </w:rPr>
        <w:tab/>
        <w:t xml:space="preserve">Предмет овог уговора је </w:t>
      </w:r>
      <w:r w:rsidRPr="002F23C6">
        <w:rPr>
          <w:color w:val="000000" w:themeColor="text1"/>
        </w:rPr>
        <w:t xml:space="preserve">набавка добара - </w:t>
      </w:r>
      <w:r w:rsidR="00EF6EB1" w:rsidRPr="00FE6A52">
        <w:rPr>
          <w:b/>
          <w:noProof/>
        </w:rPr>
        <w:t>Н</w:t>
      </w:r>
      <w:r w:rsidR="00EF6EB1" w:rsidRPr="00FE6A52">
        <w:rPr>
          <w:b/>
        </w:rPr>
        <w:t xml:space="preserve">абавка регистрованoг </w:t>
      </w:r>
      <w:r w:rsidR="00EF6EB1">
        <w:rPr>
          <w:b/>
          <w:lang w:val="sr-Cyrl-CS"/>
        </w:rPr>
        <w:t>лека ван</w:t>
      </w:r>
      <w:r w:rsidR="00EF6EB1" w:rsidRPr="00FE6A52">
        <w:rPr>
          <w:b/>
          <w:lang w:val="sr-Cyrl-RS"/>
        </w:rPr>
        <w:t xml:space="preserve"> Листе лекова-</w:t>
      </w:r>
      <w:r w:rsidR="00EF6EB1">
        <w:rPr>
          <w:b/>
          <w:lang w:val="sr-Latn-RS"/>
        </w:rPr>
        <w:t xml:space="preserve">ibrutinib </w:t>
      </w:r>
      <w:r w:rsidR="00EF6EB1" w:rsidRPr="00FE6A52">
        <w:rPr>
          <w:b/>
        </w:rPr>
        <w:t xml:space="preserve">за потребе </w:t>
      </w:r>
      <w:r w:rsidR="00EF6EB1" w:rsidRPr="00FE6A52">
        <w:rPr>
          <w:b/>
          <w:lang w:val="sr-Cyrl-RS"/>
        </w:rPr>
        <w:t xml:space="preserve">Клинике за хематологију </w:t>
      </w:r>
      <w:r w:rsidR="00EF6EB1" w:rsidRPr="00FE6A52">
        <w:rPr>
          <w:b/>
        </w:rPr>
        <w:t>Клиничког центра Војводине</w:t>
      </w:r>
      <w:r w:rsidR="002830AC" w:rsidRPr="002F23C6">
        <w:rPr>
          <w:i/>
          <w:noProof/>
        </w:rPr>
        <w:t>,</w:t>
      </w:r>
      <w:r w:rsidR="002830AC" w:rsidRPr="002F23C6">
        <w:rPr>
          <w:b/>
          <w:noProof/>
        </w:rPr>
        <w:t xml:space="preserve"> </w:t>
      </w:r>
      <w:r w:rsidRPr="002F23C6">
        <w:t>кој</w:t>
      </w:r>
      <w:r w:rsidR="00CB30C0" w:rsidRPr="002F23C6">
        <w:t>и</w:t>
      </w:r>
      <w:r w:rsidRPr="002F23C6">
        <w:t xml:space="preserve"> је тражен у позиву за подношење понуда у отвореном поступку јавне набавке број </w:t>
      </w:r>
      <w:r w:rsidR="00162BE2">
        <w:rPr>
          <w:b/>
        </w:rPr>
        <w:t>1</w:t>
      </w:r>
      <w:r w:rsidR="00162BE2">
        <w:rPr>
          <w:b/>
          <w:lang w:val="sr-Cyrl-RS"/>
        </w:rPr>
        <w:t>82</w:t>
      </w:r>
      <w:r w:rsidR="00354761" w:rsidRPr="002F23C6">
        <w:rPr>
          <w:b/>
        </w:rPr>
        <w:t>-</w:t>
      </w:r>
      <w:r w:rsidR="00E56239">
        <w:rPr>
          <w:b/>
        </w:rPr>
        <w:t>19</w:t>
      </w:r>
      <w:r w:rsidR="00354761" w:rsidRPr="002F23C6">
        <w:rPr>
          <w:b/>
        </w:rPr>
        <w:t>-О</w:t>
      </w:r>
      <w:r w:rsidRPr="002F23C6">
        <w:t xml:space="preserve"> од дана ___________ године.</w:t>
      </w:r>
    </w:p>
    <w:p w:rsidR="00642962" w:rsidRPr="002F23C6" w:rsidRDefault="00840649" w:rsidP="00642962">
      <w:pPr>
        <w:ind w:firstLine="708"/>
        <w:jc w:val="both"/>
        <w:outlineLvl w:val="0"/>
        <w:rPr>
          <w:b/>
          <w:noProof/>
          <w:color w:val="000000" w:themeColor="text1"/>
        </w:rPr>
      </w:pPr>
      <w:r w:rsidRPr="002F23C6">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B30C0" w:rsidRPr="002F23C6" w:rsidRDefault="00CB30C0" w:rsidP="00F50FF1">
      <w:pPr>
        <w:jc w:val="center"/>
        <w:outlineLvl w:val="0"/>
        <w:rPr>
          <w:b/>
          <w:noProof/>
          <w:color w:val="000000" w:themeColor="text1"/>
        </w:rPr>
      </w:pPr>
    </w:p>
    <w:p w:rsidR="007F766C" w:rsidRPr="002F23C6" w:rsidRDefault="007F766C" w:rsidP="007F766C">
      <w:pPr>
        <w:jc w:val="center"/>
        <w:outlineLvl w:val="0"/>
        <w:rPr>
          <w:b/>
          <w:noProof/>
          <w:color w:val="000000" w:themeColor="text1"/>
        </w:rPr>
      </w:pPr>
      <w:r w:rsidRPr="002F23C6">
        <w:rPr>
          <w:b/>
          <w:noProof/>
          <w:color w:val="000000" w:themeColor="text1"/>
        </w:rPr>
        <w:t>ЦЕНА</w:t>
      </w:r>
    </w:p>
    <w:p w:rsidR="007F766C" w:rsidRPr="002F23C6" w:rsidRDefault="007F766C" w:rsidP="007F766C">
      <w:pPr>
        <w:jc w:val="center"/>
        <w:outlineLvl w:val="0"/>
        <w:rPr>
          <w:b/>
          <w:noProof/>
          <w:color w:val="000000" w:themeColor="text1"/>
        </w:rPr>
      </w:pPr>
    </w:p>
    <w:p w:rsidR="007F766C" w:rsidRPr="002F23C6" w:rsidRDefault="007F766C" w:rsidP="007F766C">
      <w:pPr>
        <w:jc w:val="center"/>
        <w:outlineLvl w:val="0"/>
        <w:rPr>
          <w:b/>
          <w:noProof/>
          <w:color w:val="000000" w:themeColor="text1"/>
        </w:rPr>
      </w:pPr>
      <w:r w:rsidRPr="002F23C6">
        <w:rPr>
          <w:b/>
          <w:noProof/>
          <w:color w:val="000000" w:themeColor="text1"/>
        </w:rPr>
        <w:t>Члан 2.</w:t>
      </w:r>
    </w:p>
    <w:p w:rsidR="007F766C" w:rsidRPr="002F23C6" w:rsidRDefault="007F766C" w:rsidP="007F766C">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7F766C" w:rsidRPr="002F23C6" w:rsidRDefault="007F766C" w:rsidP="007F766C">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7F766C" w:rsidRPr="002F23C6" w:rsidRDefault="007F766C" w:rsidP="007F766C">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7F766C" w:rsidRPr="002F23C6" w:rsidRDefault="007F766C" w:rsidP="007F766C">
      <w:pPr>
        <w:rPr>
          <w:lang w:eastAsia="ar-SA"/>
        </w:rPr>
      </w:pPr>
    </w:p>
    <w:p w:rsidR="007F766C" w:rsidRPr="002F23C6" w:rsidRDefault="007F766C" w:rsidP="007F766C">
      <w:pPr>
        <w:tabs>
          <w:tab w:val="left" w:pos="720"/>
          <w:tab w:val="left" w:pos="1080"/>
        </w:tabs>
        <w:jc w:val="center"/>
        <w:rPr>
          <w:b/>
        </w:rPr>
      </w:pPr>
      <w:r w:rsidRPr="002F23C6">
        <w:rPr>
          <w:b/>
        </w:rPr>
        <w:t>ПРИЈЕМ, МЕСТО И РОК ИСПОРУКЕ ДОБАРА</w:t>
      </w:r>
    </w:p>
    <w:p w:rsidR="007F766C" w:rsidRPr="002F23C6" w:rsidRDefault="007F766C" w:rsidP="007F766C">
      <w:pPr>
        <w:tabs>
          <w:tab w:val="left" w:pos="720"/>
          <w:tab w:val="left" w:pos="1080"/>
        </w:tabs>
        <w:jc w:val="center"/>
        <w:rPr>
          <w:b/>
        </w:rPr>
      </w:pPr>
    </w:p>
    <w:p w:rsidR="007F766C" w:rsidRPr="002F23C6" w:rsidRDefault="007F766C" w:rsidP="007F766C">
      <w:pPr>
        <w:pStyle w:val="BodyTextIndent"/>
        <w:ind w:left="0" w:firstLine="0"/>
        <w:jc w:val="center"/>
        <w:outlineLvl w:val="0"/>
        <w:rPr>
          <w:noProof/>
          <w:color w:val="000000" w:themeColor="text1"/>
        </w:rPr>
      </w:pPr>
      <w:bookmarkStart w:id="43" w:name="_Toc380740080"/>
      <w:bookmarkStart w:id="44" w:name="_Toc389742042"/>
      <w:bookmarkStart w:id="45" w:name="_Toc448141808"/>
      <w:bookmarkStart w:id="46" w:name="_Toc476814925"/>
      <w:r w:rsidRPr="002F23C6">
        <w:rPr>
          <w:noProof/>
          <w:color w:val="000000" w:themeColor="text1"/>
        </w:rPr>
        <w:t>Члан 3.</w:t>
      </w:r>
      <w:bookmarkEnd w:id="43"/>
      <w:bookmarkEnd w:id="44"/>
      <w:bookmarkEnd w:id="45"/>
      <w:bookmarkEnd w:id="46"/>
    </w:p>
    <w:p w:rsidR="007F766C" w:rsidRPr="002F23C6" w:rsidRDefault="007F766C" w:rsidP="007F766C">
      <w:pPr>
        <w:pStyle w:val="Footer"/>
        <w:ind w:firstLine="720"/>
        <w:jc w:val="both"/>
        <w:rPr>
          <w:i/>
        </w:rPr>
      </w:pPr>
      <w:r w:rsidRPr="002F23C6">
        <w:rPr>
          <w:noProof/>
          <w:color w:val="000000" w:themeColor="text1"/>
        </w:rPr>
        <w:tab/>
        <w:t>Добављач се обавезује да наручиоцу испоручи</w:t>
      </w:r>
      <w:r w:rsidRPr="002F23C6">
        <w:t xml:space="preserve"> </w:t>
      </w:r>
      <w:r w:rsidR="00BB79E4">
        <w:rPr>
          <w:b/>
          <w:i/>
        </w:rPr>
        <w:t>регистровани лек</w:t>
      </w:r>
      <w:r w:rsidR="00BB79E4" w:rsidRPr="00BB79E4">
        <w:rPr>
          <w:b/>
          <w:i/>
        </w:rPr>
        <w:t xml:space="preserve"> ван Листе лекова – </w:t>
      </w:r>
      <w:r w:rsidR="00EF6EB1" w:rsidRPr="00EF6EB1">
        <w:rPr>
          <w:b/>
          <w:i/>
          <w:lang w:val="sr-Latn-RS"/>
        </w:rPr>
        <w:t>ibrutinib</w:t>
      </w:r>
      <w:r w:rsidRPr="003C401C">
        <w:rPr>
          <w:b/>
          <w:i/>
        </w:rPr>
        <w:t xml:space="preserve"> </w:t>
      </w:r>
      <w:r w:rsidRPr="003C02BE">
        <w:t>(у даљем тексту: добра)</w:t>
      </w:r>
      <w:r>
        <w:rPr>
          <w:b/>
          <w:i/>
        </w:rPr>
        <w:t xml:space="preserve"> </w:t>
      </w:r>
      <w:r w:rsidR="00BB79E4" w:rsidRPr="00BB79E4">
        <w:rPr>
          <w:b/>
          <w:i/>
        </w:rPr>
        <w:t xml:space="preserve">за потребе </w:t>
      </w:r>
      <w:r w:rsidR="00EF6EB1" w:rsidRPr="00EF6EB1">
        <w:rPr>
          <w:b/>
          <w:i/>
          <w:lang w:val="sr-Cyrl-RS"/>
        </w:rPr>
        <w:t xml:space="preserve">Клинике за хематологију </w:t>
      </w:r>
      <w:r w:rsidR="00EF6EB1" w:rsidRPr="00EF6EB1">
        <w:rPr>
          <w:b/>
          <w:i/>
        </w:rPr>
        <w:t>Клиничког центра Војводине</w:t>
      </w:r>
      <w:r w:rsidR="00BB79E4">
        <w:rPr>
          <w:noProof/>
        </w:rPr>
        <w:t>,</w:t>
      </w:r>
      <w:r w:rsidRPr="002F23C6">
        <w:rPr>
          <w:noProof/>
        </w:rPr>
        <w:t xml:space="preserve">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F766C" w:rsidRPr="008E2B32" w:rsidRDefault="007F766C" w:rsidP="007F766C">
      <w:pPr>
        <w:ind w:firstLine="720"/>
        <w:jc w:val="both"/>
        <w:rPr>
          <w:noProof/>
        </w:rPr>
      </w:pPr>
      <w:bookmarkStart w:id="47" w:name="_Toc380740081"/>
      <w:bookmarkStart w:id="48" w:name="_Toc389742043"/>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Pr>
          <w:color w:val="000000" w:themeColor="text1"/>
        </w:rPr>
        <w:t>24 часа</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добијања сертификата АЛИМС</w:t>
      </w:r>
      <w:r>
        <w:rPr>
          <w:bCs/>
        </w:rPr>
        <w:t>-а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магацин Центра за медицинско снабдевање – болничка апотека наручиоца, </w:t>
      </w:r>
      <w:r w:rsidRPr="008E2B32">
        <w:t xml:space="preserve">а по налогу </w:t>
      </w:r>
      <w:r>
        <w:t xml:space="preserve">овлашћеног лица </w:t>
      </w:r>
      <w:r w:rsidRPr="008E2B32">
        <w:t>наручиоца, са обавезом истовара добара</w:t>
      </w:r>
      <w:r>
        <w:t xml:space="preserve"> без надокнаде</w:t>
      </w:r>
      <w:r w:rsidRPr="008E2B32">
        <w:t>.</w:t>
      </w:r>
    </w:p>
    <w:p w:rsidR="007F766C" w:rsidRPr="002F23C6" w:rsidRDefault="007F766C" w:rsidP="007F766C">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7F766C" w:rsidRPr="002F23C6" w:rsidRDefault="007F766C" w:rsidP="007F766C">
      <w:pPr>
        <w:pStyle w:val="NoSpacing"/>
        <w:ind w:firstLine="708"/>
        <w:jc w:val="both"/>
        <w:rPr>
          <w:noProof/>
        </w:rPr>
      </w:pPr>
      <w:r w:rsidRPr="002F23C6">
        <w:rPr>
          <w:noProof/>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7F766C" w:rsidRPr="002F23C6" w:rsidRDefault="007F766C" w:rsidP="007F766C">
      <w:pPr>
        <w:pStyle w:val="NoSpacing"/>
        <w:ind w:firstLine="708"/>
        <w:jc w:val="both"/>
        <w:rPr>
          <w:noProof/>
        </w:rPr>
      </w:pPr>
    </w:p>
    <w:p w:rsidR="007F766C" w:rsidRPr="002F23C6" w:rsidRDefault="007F766C" w:rsidP="007F766C">
      <w:pPr>
        <w:jc w:val="center"/>
        <w:rPr>
          <w:b/>
        </w:rPr>
      </w:pPr>
      <w:r w:rsidRPr="002F23C6">
        <w:rPr>
          <w:b/>
        </w:rPr>
        <w:t>КВАЛИТЕТ ДОБАРА И ОТКЛАЊАЊЕ НЕДОСТАТАКА</w:t>
      </w:r>
    </w:p>
    <w:p w:rsidR="007F766C" w:rsidRPr="002F23C6" w:rsidRDefault="007F766C" w:rsidP="007F766C">
      <w:pPr>
        <w:jc w:val="center"/>
        <w:rPr>
          <w:b/>
        </w:rPr>
      </w:pPr>
    </w:p>
    <w:p w:rsidR="007F766C" w:rsidRPr="002F23C6" w:rsidRDefault="007F766C" w:rsidP="007F766C">
      <w:pPr>
        <w:pStyle w:val="BodyTextIndent"/>
        <w:ind w:left="0" w:firstLine="0"/>
        <w:jc w:val="center"/>
        <w:outlineLvl w:val="0"/>
        <w:rPr>
          <w:noProof/>
          <w:color w:val="000000" w:themeColor="text1"/>
        </w:rPr>
      </w:pPr>
      <w:bookmarkStart w:id="49" w:name="_Toc476814926"/>
      <w:r w:rsidRPr="002F23C6">
        <w:rPr>
          <w:noProof/>
          <w:color w:val="000000" w:themeColor="text1"/>
        </w:rPr>
        <w:t>Члан 4.</w:t>
      </w:r>
      <w:bookmarkEnd w:id="49"/>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F766C" w:rsidRPr="002F23C6" w:rsidRDefault="007F766C" w:rsidP="007F766C">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766C" w:rsidRPr="002F23C6" w:rsidRDefault="007F766C" w:rsidP="007F766C">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766C" w:rsidRDefault="007F766C" w:rsidP="004D56A5">
      <w:pPr>
        <w:pStyle w:val="NoSpacing"/>
        <w:ind w:firstLine="708"/>
        <w:jc w:val="both"/>
        <w:rPr>
          <w:noProof/>
        </w:rPr>
      </w:pPr>
      <w:r w:rsidRPr="002F23C6">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F23C6">
        <w:rPr>
          <w:noProof/>
        </w:rPr>
        <w:t>наплати средство обезбеђења из члана 6. овог уговора.</w:t>
      </w:r>
    </w:p>
    <w:p w:rsidR="004D56A5" w:rsidRPr="007F766C" w:rsidRDefault="004D56A5" w:rsidP="004D56A5">
      <w:pPr>
        <w:pStyle w:val="NoSpacing"/>
        <w:jc w:val="both"/>
        <w:rPr>
          <w:noProof/>
        </w:rPr>
      </w:pPr>
    </w:p>
    <w:p w:rsidR="007F766C" w:rsidRPr="002F23C6" w:rsidRDefault="007F766C" w:rsidP="007F766C">
      <w:pPr>
        <w:autoSpaceDE w:val="0"/>
        <w:autoSpaceDN w:val="0"/>
        <w:adjustRightInd w:val="0"/>
        <w:jc w:val="center"/>
        <w:rPr>
          <w:b/>
        </w:rPr>
      </w:pPr>
      <w:r w:rsidRPr="002F23C6">
        <w:rPr>
          <w:b/>
        </w:rPr>
        <w:t>НАЧИН И РОК ПЛАЋАЊА</w:t>
      </w:r>
    </w:p>
    <w:p w:rsidR="007F766C" w:rsidRPr="002F23C6" w:rsidRDefault="007F766C" w:rsidP="007F766C">
      <w:pPr>
        <w:autoSpaceDE w:val="0"/>
        <w:autoSpaceDN w:val="0"/>
        <w:adjustRightInd w:val="0"/>
        <w:jc w:val="center"/>
        <w:rPr>
          <w:b/>
        </w:rPr>
      </w:pPr>
    </w:p>
    <w:p w:rsidR="007F766C" w:rsidRPr="002F23C6" w:rsidRDefault="007F766C" w:rsidP="007F766C">
      <w:pPr>
        <w:jc w:val="center"/>
        <w:outlineLvl w:val="0"/>
        <w:rPr>
          <w:b/>
          <w:noProof/>
          <w:color w:val="000000" w:themeColor="text1"/>
        </w:rPr>
      </w:pPr>
      <w:bookmarkStart w:id="50" w:name="_Toc476814928"/>
      <w:r w:rsidRPr="002F23C6">
        <w:rPr>
          <w:b/>
          <w:noProof/>
          <w:color w:val="000000" w:themeColor="text1"/>
        </w:rPr>
        <w:t>Члан 5.</w:t>
      </w:r>
      <w:bookmarkEnd w:id="50"/>
    </w:p>
    <w:p w:rsidR="007F766C" w:rsidRPr="002F23C6" w:rsidRDefault="007F766C" w:rsidP="007F766C">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w:t>
      </w:r>
      <w:r w:rsidRPr="002F23C6">
        <w:rPr>
          <w:b w:val="0"/>
          <w:noProof/>
        </w:rPr>
        <w:lastRenderedPageBreak/>
        <w:t xml:space="preserve">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7F766C" w:rsidRPr="002F23C6" w:rsidRDefault="007F766C" w:rsidP="007F766C">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7F766C" w:rsidRPr="002F23C6" w:rsidRDefault="007F766C" w:rsidP="007F766C">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7F766C" w:rsidRPr="002F23C6" w:rsidRDefault="007F766C" w:rsidP="007F766C">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7F766C" w:rsidRPr="002F23C6" w:rsidRDefault="007F766C" w:rsidP="007F766C">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7F766C" w:rsidRPr="003C401C" w:rsidRDefault="007F766C" w:rsidP="007F766C">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7F766C" w:rsidRPr="002F23C6" w:rsidRDefault="007F766C" w:rsidP="007F766C">
      <w:pPr>
        <w:ind w:firstLine="720"/>
        <w:jc w:val="both"/>
      </w:pPr>
    </w:p>
    <w:p w:rsidR="007F766C" w:rsidRPr="002F23C6" w:rsidRDefault="007F766C" w:rsidP="007F766C">
      <w:pPr>
        <w:autoSpaceDE w:val="0"/>
        <w:autoSpaceDN w:val="0"/>
        <w:adjustRightInd w:val="0"/>
        <w:jc w:val="center"/>
        <w:rPr>
          <w:b/>
        </w:rPr>
      </w:pPr>
      <w:r w:rsidRPr="002F23C6">
        <w:rPr>
          <w:b/>
        </w:rPr>
        <w:t>СРЕДСТВА ОБЕЗБЕЂЕЊА</w:t>
      </w:r>
    </w:p>
    <w:p w:rsidR="007F766C" w:rsidRPr="002F23C6" w:rsidRDefault="007F766C" w:rsidP="007F766C">
      <w:pPr>
        <w:autoSpaceDE w:val="0"/>
        <w:autoSpaceDN w:val="0"/>
        <w:adjustRightInd w:val="0"/>
        <w:jc w:val="center"/>
        <w:rPr>
          <w:b/>
        </w:rPr>
      </w:pPr>
    </w:p>
    <w:p w:rsidR="007F766C" w:rsidRPr="002F23C6" w:rsidRDefault="007F766C" w:rsidP="007F766C">
      <w:pPr>
        <w:jc w:val="center"/>
        <w:outlineLvl w:val="0"/>
        <w:rPr>
          <w:b/>
          <w:noProof/>
          <w:color w:val="000000" w:themeColor="text1"/>
        </w:rPr>
      </w:pPr>
      <w:bookmarkStart w:id="51" w:name="_Toc476814929"/>
      <w:r w:rsidRPr="002F23C6">
        <w:rPr>
          <w:b/>
          <w:noProof/>
          <w:color w:val="000000" w:themeColor="text1"/>
        </w:rPr>
        <w:t>Члан 6.</w:t>
      </w:r>
      <w:bookmarkEnd w:id="51"/>
    </w:p>
    <w:p w:rsidR="007F766C" w:rsidRPr="002F23C6" w:rsidRDefault="007F766C" w:rsidP="007F766C">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766C" w:rsidRDefault="007F766C" w:rsidP="007F766C">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7F766C" w:rsidRPr="002F23C6" w:rsidRDefault="007F766C" w:rsidP="007F766C">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7F766C" w:rsidRPr="002F23C6" w:rsidRDefault="007F766C" w:rsidP="007F766C">
      <w:pPr>
        <w:autoSpaceDE w:val="0"/>
        <w:autoSpaceDN w:val="0"/>
        <w:adjustRightInd w:val="0"/>
        <w:jc w:val="center"/>
        <w:rPr>
          <w:b/>
        </w:rPr>
      </w:pPr>
    </w:p>
    <w:p w:rsidR="007F766C" w:rsidRPr="002F23C6" w:rsidRDefault="007F766C" w:rsidP="007F766C">
      <w:pPr>
        <w:autoSpaceDE w:val="0"/>
        <w:autoSpaceDN w:val="0"/>
        <w:adjustRightInd w:val="0"/>
        <w:jc w:val="center"/>
        <w:rPr>
          <w:b/>
        </w:rPr>
      </w:pPr>
      <w:r w:rsidRPr="002F23C6">
        <w:rPr>
          <w:b/>
        </w:rPr>
        <w:t>ВИША СИЛА</w:t>
      </w:r>
    </w:p>
    <w:p w:rsidR="007F766C" w:rsidRPr="002F23C6" w:rsidRDefault="007F766C" w:rsidP="007F766C">
      <w:pPr>
        <w:autoSpaceDE w:val="0"/>
        <w:autoSpaceDN w:val="0"/>
        <w:adjustRightInd w:val="0"/>
        <w:jc w:val="center"/>
        <w:rPr>
          <w:b/>
        </w:rPr>
      </w:pPr>
    </w:p>
    <w:p w:rsidR="007F766C" w:rsidRPr="002F23C6" w:rsidRDefault="007F766C" w:rsidP="007F766C">
      <w:pPr>
        <w:pStyle w:val="BodyTextIndent"/>
        <w:ind w:left="0" w:firstLine="0"/>
        <w:jc w:val="center"/>
        <w:outlineLvl w:val="0"/>
        <w:rPr>
          <w:noProof/>
          <w:color w:val="000000" w:themeColor="text1"/>
        </w:rPr>
      </w:pPr>
      <w:bookmarkStart w:id="52" w:name="_Toc448141809"/>
      <w:bookmarkStart w:id="53" w:name="_Toc476814930"/>
      <w:r w:rsidRPr="002F23C6">
        <w:rPr>
          <w:noProof/>
          <w:color w:val="000000" w:themeColor="text1"/>
        </w:rPr>
        <w:t>Члан 7.</w:t>
      </w:r>
      <w:bookmarkEnd w:id="47"/>
      <w:bookmarkEnd w:id="48"/>
      <w:bookmarkEnd w:id="52"/>
      <w:bookmarkEnd w:id="53"/>
    </w:p>
    <w:p w:rsidR="007F766C" w:rsidRPr="002F23C6" w:rsidRDefault="007F766C" w:rsidP="007F766C">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766C" w:rsidRPr="002F23C6" w:rsidRDefault="007F766C" w:rsidP="007F766C">
      <w:pPr>
        <w:ind w:firstLine="720"/>
        <w:jc w:val="both"/>
        <w:rPr>
          <w:noProof/>
        </w:rPr>
      </w:pPr>
      <w:r w:rsidRPr="002F23C6">
        <w:rPr>
          <w:noProof/>
        </w:rPr>
        <w:t>Сва обавештења која нису дата у писаном облику неће производити правно дејство.</w:t>
      </w:r>
    </w:p>
    <w:p w:rsidR="007F766C" w:rsidRPr="002F23C6" w:rsidRDefault="007F766C" w:rsidP="007F766C">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F766C" w:rsidRPr="002F23C6" w:rsidRDefault="007F766C" w:rsidP="007F766C">
      <w:pPr>
        <w:ind w:firstLine="708"/>
        <w:jc w:val="both"/>
        <w:rPr>
          <w:rStyle w:val="Hyperlink"/>
          <w:color w:val="auto"/>
          <w:u w:val="none"/>
        </w:rPr>
      </w:pPr>
      <w:r w:rsidRPr="002F23C6">
        <w:t xml:space="preserve">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w:t>
      </w:r>
      <w:r w:rsidRPr="002F23C6">
        <w:lastRenderedPageBreak/>
        <w:t>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7F766C" w:rsidRPr="002F23C6" w:rsidRDefault="007F766C" w:rsidP="007F766C">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333ACF">
        <w:rPr>
          <w:lang w:val="sr-Cyrl-RS"/>
        </w:rPr>
        <w:t>5</w:t>
      </w:r>
      <w:r w:rsidRPr="002F23C6">
        <w:t>. овог уговора.</w:t>
      </w:r>
    </w:p>
    <w:p w:rsidR="007F766C" w:rsidRPr="002F23C6" w:rsidRDefault="007F766C" w:rsidP="007F766C">
      <w:pPr>
        <w:ind w:firstLine="708"/>
        <w:jc w:val="both"/>
      </w:pPr>
    </w:p>
    <w:p w:rsidR="007F766C" w:rsidRPr="002F23C6" w:rsidRDefault="007F766C" w:rsidP="007F766C">
      <w:pPr>
        <w:jc w:val="center"/>
        <w:rPr>
          <w:b/>
          <w:noProof/>
          <w:color w:val="000000" w:themeColor="text1"/>
        </w:rPr>
      </w:pPr>
      <w:r w:rsidRPr="002F23C6">
        <w:rPr>
          <w:b/>
          <w:noProof/>
          <w:color w:val="000000" w:themeColor="text1"/>
        </w:rPr>
        <w:t>ИЗМЕНЕ УГОВОРА</w:t>
      </w:r>
    </w:p>
    <w:p w:rsidR="007F766C" w:rsidRPr="002F23C6" w:rsidRDefault="007F766C" w:rsidP="007F766C">
      <w:pPr>
        <w:jc w:val="center"/>
        <w:rPr>
          <w:b/>
          <w:noProof/>
          <w:color w:val="000000" w:themeColor="text1"/>
        </w:rPr>
      </w:pPr>
    </w:p>
    <w:p w:rsidR="007F766C" w:rsidRPr="002F23C6" w:rsidRDefault="007F766C" w:rsidP="007F766C">
      <w:pPr>
        <w:jc w:val="center"/>
        <w:outlineLvl w:val="0"/>
        <w:rPr>
          <w:b/>
          <w:noProof/>
          <w:color w:val="000000" w:themeColor="text1"/>
        </w:rPr>
      </w:pPr>
      <w:bookmarkStart w:id="54" w:name="_Toc380740085"/>
      <w:bookmarkStart w:id="55" w:name="_Toc389742047"/>
      <w:bookmarkStart w:id="56" w:name="_Toc448141813"/>
      <w:bookmarkStart w:id="57" w:name="_Toc476814931"/>
      <w:r w:rsidRPr="002F23C6">
        <w:rPr>
          <w:b/>
          <w:noProof/>
          <w:color w:val="000000" w:themeColor="text1"/>
        </w:rPr>
        <w:t>Члан 8.</w:t>
      </w:r>
      <w:bookmarkEnd w:id="54"/>
      <w:bookmarkEnd w:id="55"/>
      <w:bookmarkEnd w:id="56"/>
      <w:bookmarkEnd w:id="57"/>
    </w:p>
    <w:p w:rsidR="007F766C" w:rsidRPr="002F23C6" w:rsidRDefault="007F766C" w:rsidP="007F766C">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7F766C" w:rsidRPr="002F23C6" w:rsidRDefault="007F766C" w:rsidP="007F766C">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0062E7" w:rsidRDefault="000062E7" w:rsidP="000062E7">
      <w:pPr>
        <w:jc w:val="both"/>
      </w:pPr>
    </w:p>
    <w:p w:rsidR="007F766C" w:rsidRPr="002F23C6" w:rsidRDefault="007F766C" w:rsidP="000062E7">
      <w:pPr>
        <w:jc w:val="both"/>
      </w:pPr>
      <w:r w:rsidRPr="002F23C6">
        <w:t>Наручилац ће дозволити измене уговора у следећим ситуацијама:</w:t>
      </w:r>
    </w:p>
    <w:p w:rsidR="007F766C" w:rsidRPr="002F23C6" w:rsidRDefault="007F766C" w:rsidP="007F766C">
      <w:pPr>
        <w:pStyle w:val="ListParagraph"/>
        <w:numPr>
          <w:ilvl w:val="0"/>
          <w:numId w:val="1"/>
        </w:numPr>
        <w:jc w:val="both"/>
      </w:pPr>
      <w:r w:rsidRPr="002F23C6">
        <w:t>Уколико се повећа обим предмета јавне набавке због непредвиђених околности;</w:t>
      </w:r>
    </w:p>
    <w:p w:rsidR="007F766C" w:rsidRPr="002F23C6" w:rsidRDefault="007F766C" w:rsidP="007F766C">
      <w:pPr>
        <w:pStyle w:val="ListParagraph"/>
        <w:numPr>
          <w:ilvl w:val="0"/>
          <w:numId w:val="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766C" w:rsidRPr="002F23C6" w:rsidRDefault="007F766C" w:rsidP="007F766C">
      <w:pPr>
        <w:pStyle w:val="ListParagraph"/>
        <w:numPr>
          <w:ilvl w:val="0"/>
          <w:numId w:val="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7F766C" w:rsidRDefault="007F766C" w:rsidP="007F766C">
      <w:pPr>
        <w:pStyle w:val="ListParagraph"/>
        <w:numPr>
          <w:ilvl w:val="0"/>
          <w:numId w:val="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F766C" w:rsidRPr="00E0679A" w:rsidRDefault="007F766C" w:rsidP="007F766C">
      <w:pPr>
        <w:pStyle w:val="ListParagraph"/>
        <w:ind w:left="405"/>
        <w:jc w:val="both"/>
      </w:pPr>
    </w:p>
    <w:p w:rsidR="007F766C" w:rsidRDefault="007F766C" w:rsidP="007F766C">
      <w:pPr>
        <w:jc w:val="center"/>
        <w:outlineLvl w:val="0"/>
        <w:rPr>
          <w:b/>
          <w:noProof/>
          <w:color w:val="000000" w:themeColor="text1"/>
        </w:rPr>
      </w:pPr>
      <w:r w:rsidRPr="002F23C6">
        <w:rPr>
          <w:b/>
          <w:noProof/>
          <w:color w:val="000000" w:themeColor="text1"/>
        </w:rPr>
        <w:t>РАСКИД УГОВОРА</w:t>
      </w:r>
    </w:p>
    <w:p w:rsidR="007F766C" w:rsidRPr="007F766C" w:rsidRDefault="007F766C" w:rsidP="007F766C">
      <w:pPr>
        <w:jc w:val="center"/>
        <w:outlineLvl w:val="0"/>
        <w:rPr>
          <w:b/>
          <w:noProof/>
          <w:color w:val="000000" w:themeColor="text1"/>
        </w:rPr>
      </w:pPr>
    </w:p>
    <w:p w:rsidR="007F766C" w:rsidRPr="002F23C6" w:rsidRDefault="007F766C" w:rsidP="007F766C">
      <w:pPr>
        <w:jc w:val="center"/>
        <w:outlineLvl w:val="0"/>
        <w:rPr>
          <w:b/>
          <w:noProof/>
          <w:color w:val="000000" w:themeColor="text1"/>
        </w:rPr>
      </w:pPr>
      <w:bookmarkStart w:id="58" w:name="_Toc476814932"/>
      <w:r w:rsidRPr="002F23C6">
        <w:rPr>
          <w:b/>
          <w:noProof/>
          <w:color w:val="000000" w:themeColor="text1"/>
        </w:rPr>
        <w:t>Члан 9.</w:t>
      </w:r>
      <w:bookmarkEnd w:id="58"/>
    </w:p>
    <w:p w:rsidR="007F766C" w:rsidRPr="002F23C6" w:rsidRDefault="007F766C" w:rsidP="007F766C">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7F766C" w:rsidRPr="002F23C6" w:rsidRDefault="007F766C" w:rsidP="007F766C">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766C" w:rsidRPr="002F23C6" w:rsidRDefault="007F766C" w:rsidP="007F766C">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7F766C" w:rsidRDefault="007F766C" w:rsidP="007F766C">
      <w:pPr>
        <w:ind w:firstLine="708"/>
        <w:jc w:val="both"/>
        <w:rPr>
          <w:szCs w:val="22"/>
        </w:rPr>
      </w:pPr>
      <w:r w:rsidRPr="002F23C6">
        <w:rPr>
          <w:szCs w:val="22"/>
        </w:rPr>
        <w:t>У случaју рaскидa уговорa, примењивaће се одредбе Зaконa о облигaционим односимa.</w:t>
      </w:r>
    </w:p>
    <w:p w:rsidR="007F766C" w:rsidRDefault="007F766C" w:rsidP="007F766C">
      <w:pPr>
        <w:jc w:val="both"/>
        <w:rPr>
          <w:szCs w:val="22"/>
        </w:rPr>
      </w:pPr>
    </w:p>
    <w:p w:rsidR="00333ACF" w:rsidRDefault="00333ACF" w:rsidP="007F766C">
      <w:pPr>
        <w:jc w:val="both"/>
        <w:rPr>
          <w:szCs w:val="22"/>
        </w:rPr>
      </w:pPr>
    </w:p>
    <w:p w:rsidR="00333ACF" w:rsidRPr="00E0679A" w:rsidRDefault="00333ACF" w:rsidP="007F766C">
      <w:pPr>
        <w:jc w:val="both"/>
        <w:rPr>
          <w:szCs w:val="22"/>
        </w:rPr>
      </w:pPr>
    </w:p>
    <w:p w:rsidR="007F766C" w:rsidRDefault="007F766C" w:rsidP="007F766C">
      <w:pPr>
        <w:jc w:val="center"/>
        <w:rPr>
          <w:b/>
          <w:szCs w:val="22"/>
        </w:rPr>
      </w:pPr>
      <w:r w:rsidRPr="002F23C6">
        <w:rPr>
          <w:b/>
          <w:szCs w:val="22"/>
        </w:rPr>
        <w:lastRenderedPageBreak/>
        <w:t>УГОВОРНА КАЗНА</w:t>
      </w:r>
    </w:p>
    <w:p w:rsidR="007F766C" w:rsidRPr="007F766C" w:rsidRDefault="007F766C" w:rsidP="007F766C">
      <w:pPr>
        <w:jc w:val="center"/>
        <w:rPr>
          <w:b/>
          <w:szCs w:val="22"/>
        </w:rPr>
      </w:pPr>
    </w:p>
    <w:p w:rsidR="007F766C" w:rsidRPr="002F23C6" w:rsidRDefault="007F766C" w:rsidP="007F766C">
      <w:pPr>
        <w:jc w:val="center"/>
        <w:outlineLvl w:val="0"/>
        <w:rPr>
          <w:b/>
          <w:noProof/>
        </w:rPr>
      </w:pPr>
      <w:bookmarkStart w:id="59" w:name="_Toc476814933"/>
      <w:r w:rsidRPr="002F23C6">
        <w:rPr>
          <w:b/>
          <w:noProof/>
        </w:rPr>
        <w:t>Члан 10.</w:t>
      </w:r>
      <w:bookmarkEnd w:id="59"/>
    </w:p>
    <w:p w:rsidR="007F766C" w:rsidRPr="002F23C6" w:rsidRDefault="007F766C" w:rsidP="007F766C">
      <w:pPr>
        <w:ind w:firstLine="708"/>
        <w:jc w:val="both"/>
      </w:pPr>
      <w:r w:rsidRPr="002F23C6">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7F766C" w:rsidRPr="002F23C6" w:rsidRDefault="007F766C" w:rsidP="007F766C">
      <w:pPr>
        <w:pStyle w:val="NoSpacing"/>
        <w:ind w:firstLine="708"/>
        <w:jc w:val="both"/>
        <w:rPr>
          <w:noProof/>
        </w:rPr>
      </w:pPr>
      <w:r w:rsidRPr="002F23C6">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F766C" w:rsidRPr="002F23C6" w:rsidRDefault="007F766C" w:rsidP="007F766C">
      <w:pPr>
        <w:pStyle w:val="NoSpacing"/>
        <w:numPr>
          <w:ilvl w:val="0"/>
          <w:numId w:val="25"/>
        </w:numPr>
        <w:jc w:val="both"/>
        <w:rPr>
          <w:noProof/>
        </w:rPr>
      </w:pPr>
      <w:r w:rsidRPr="002F23C6">
        <w:rPr>
          <w:noProof/>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7F766C" w:rsidRPr="002F23C6" w:rsidRDefault="007F766C" w:rsidP="007F766C">
      <w:pPr>
        <w:pStyle w:val="Normal1"/>
        <w:shd w:val="clear" w:color="auto" w:fill="FFFFFF"/>
        <w:spacing w:before="0" w:beforeAutospacing="0" w:after="0" w:afterAutospacing="0"/>
        <w:ind w:firstLine="706"/>
        <w:jc w:val="both"/>
        <w:rPr>
          <w:noProof/>
        </w:rPr>
      </w:pPr>
      <w:r w:rsidRPr="002F23C6">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766C" w:rsidRPr="002F23C6" w:rsidRDefault="007F766C" w:rsidP="007F766C">
      <w:pPr>
        <w:pStyle w:val="NoSpacing"/>
        <w:ind w:firstLine="708"/>
        <w:jc w:val="both"/>
        <w:rPr>
          <w:noProof/>
        </w:rPr>
      </w:pPr>
      <w:r w:rsidRPr="002F23C6">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F766C" w:rsidRPr="002F23C6" w:rsidRDefault="007F766C" w:rsidP="007F766C">
      <w:pPr>
        <w:pStyle w:val="NoSpacing"/>
        <w:numPr>
          <w:ilvl w:val="0"/>
          <w:numId w:val="25"/>
        </w:numPr>
        <w:jc w:val="both"/>
        <w:rPr>
          <w:noProof/>
        </w:rPr>
      </w:pPr>
      <w:r w:rsidRPr="002F23C6">
        <w:rPr>
          <w:noProof/>
        </w:rPr>
        <w:t>да једнострано раскине овај уговор и да наплати средство обезбеђења из члана 6. овог уговора.</w:t>
      </w:r>
    </w:p>
    <w:p w:rsidR="007F766C" w:rsidRPr="002F23C6" w:rsidRDefault="007F766C" w:rsidP="007F766C">
      <w:pPr>
        <w:pStyle w:val="NoSpacing"/>
        <w:ind w:firstLine="708"/>
        <w:jc w:val="both"/>
        <w:rPr>
          <w:noProof/>
        </w:rPr>
      </w:pPr>
      <w:r w:rsidRPr="002F23C6">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766C" w:rsidRPr="002F23C6" w:rsidRDefault="007F766C" w:rsidP="007F766C">
      <w:pPr>
        <w:pStyle w:val="NoSpacing"/>
        <w:ind w:firstLine="708"/>
        <w:jc w:val="both"/>
        <w:rPr>
          <w:noProof/>
        </w:rPr>
      </w:pPr>
      <w:r w:rsidRPr="002F23C6">
        <w:rPr>
          <w:noProof/>
        </w:rPr>
        <w:t>Сва обавештења која нису дата у писаном облику сходно претходном ставу неће производити правно дејство.</w:t>
      </w:r>
    </w:p>
    <w:p w:rsidR="007F766C" w:rsidRPr="002F23C6" w:rsidRDefault="007F766C" w:rsidP="007F766C">
      <w:pPr>
        <w:ind w:firstLine="708"/>
        <w:jc w:val="both"/>
        <w:rPr>
          <w:b/>
          <w:noProof/>
        </w:rPr>
      </w:pPr>
      <w:r w:rsidRPr="002F23C6">
        <w:rPr>
          <w:noProof/>
        </w:rPr>
        <w:t xml:space="preserve">Наплатом уговорне казне </w:t>
      </w:r>
      <w:r w:rsidRPr="002F23C6">
        <w:t xml:space="preserve">и средства обезбеђења из члана 6. овог уговора, </w:t>
      </w:r>
      <w:r w:rsidRPr="002F23C6">
        <w:rPr>
          <w:noProof/>
        </w:rPr>
        <w:t xml:space="preserve"> не утиче и не умањује право наручиоца на накнаду стварно претрпљене штете</w:t>
      </w:r>
    </w:p>
    <w:p w:rsidR="007F766C" w:rsidRDefault="007F766C" w:rsidP="007F766C">
      <w:pPr>
        <w:pStyle w:val="Normal1"/>
        <w:shd w:val="clear" w:color="auto" w:fill="FFFFFF"/>
        <w:spacing w:before="0" w:beforeAutospacing="0" w:after="0" w:afterAutospacing="0"/>
        <w:jc w:val="center"/>
        <w:rPr>
          <w:b/>
          <w:noProof/>
        </w:rPr>
      </w:pPr>
      <w:bookmarkStart w:id="60" w:name="_Toc380740086"/>
      <w:bookmarkStart w:id="61" w:name="_Toc389742048"/>
      <w:bookmarkStart w:id="62" w:name="_Toc448141814"/>
    </w:p>
    <w:p w:rsidR="007F766C" w:rsidRPr="002F23C6" w:rsidRDefault="007F766C" w:rsidP="007F766C">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7F766C" w:rsidRPr="002F23C6" w:rsidRDefault="007F766C" w:rsidP="007F766C">
      <w:pPr>
        <w:pStyle w:val="Normal1"/>
        <w:shd w:val="clear" w:color="auto" w:fill="FFFFFF"/>
        <w:spacing w:before="0" w:beforeAutospacing="0" w:after="0" w:afterAutospacing="0"/>
        <w:jc w:val="center"/>
        <w:rPr>
          <w:b/>
          <w:noProof/>
        </w:rPr>
      </w:pPr>
    </w:p>
    <w:p w:rsidR="007F766C" w:rsidRPr="002F23C6" w:rsidRDefault="007F766C" w:rsidP="007F766C">
      <w:pPr>
        <w:jc w:val="center"/>
        <w:outlineLvl w:val="0"/>
        <w:rPr>
          <w:b/>
          <w:noProof/>
        </w:rPr>
      </w:pPr>
      <w:bookmarkStart w:id="63" w:name="_Toc476814935"/>
      <w:r w:rsidRPr="002F23C6">
        <w:rPr>
          <w:b/>
          <w:noProof/>
        </w:rPr>
        <w:t>Члан 11.</w:t>
      </w:r>
      <w:bookmarkEnd w:id="60"/>
      <w:bookmarkEnd w:id="61"/>
      <w:bookmarkEnd w:id="62"/>
      <w:bookmarkEnd w:id="63"/>
    </w:p>
    <w:p w:rsidR="007F766C" w:rsidRPr="002F23C6" w:rsidRDefault="007F766C" w:rsidP="007F766C">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7F766C" w:rsidRDefault="007F766C" w:rsidP="007F766C">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7F766C" w:rsidRPr="00E0679A" w:rsidRDefault="007F766C" w:rsidP="007F766C">
      <w:pPr>
        <w:ind w:firstLine="720"/>
        <w:jc w:val="both"/>
        <w:rPr>
          <w:noProof/>
        </w:rPr>
      </w:pPr>
    </w:p>
    <w:p w:rsidR="007F766C" w:rsidRPr="002F23C6" w:rsidRDefault="007F766C" w:rsidP="007F766C">
      <w:pPr>
        <w:jc w:val="center"/>
        <w:rPr>
          <w:b/>
          <w:noProof/>
        </w:rPr>
      </w:pPr>
      <w:r w:rsidRPr="002F23C6">
        <w:rPr>
          <w:b/>
          <w:noProof/>
        </w:rPr>
        <w:t>ТРАЈАЊЕ УГОВОРА</w:t>
      </w:r>
    </w:p>
    <w:p w:rsidR="007F766C" w:rsidRPr="002F23C6" w:rsidRDefault="007F766C" w:rsidP="007F766C">
      <w:pPr>
        <w:jc w:val="center"/>
        <w:rPr>
          <w:b/>
          <w:noProof/>
        </w:rPr>
      </w:pPr>
    </w:p>
    <w:p w:rsidR="007F766C" w:rsidRPr="002F23C6" w:rsidRDefault="007F766C" w:rsidP="007F766C">
      <w:pPr>
        <w:jc w:val="center"/>
        <w:outlineLvl w:val="0"/>
        <w:rPr>
          <w:b/>
          <w:noProof/>
          <w:color w:val="000000" w:themeColor="text1"/>
        </w:rPr>
      </w:pPr>
      <w:bookmarkStart w:id="64" w:name="_Toc380740088"/>
      <w:bookmarkStart w:id="65" w:name="_Toc389742050"/>
      <w:bookmarkStart w:id="66" w:name="_Toc448141816"/>
      <w:bookmarkStart w:id="67" w:name="_Toc476814937"/>
      <w:r w:rsidRPr="002F23C6">
        <w:rPr>
          <w:b/>
          <w:noProof/>
          <w:color w:val="000000" w:themeColor="text1"/>
        </w:rPr>
        <w:t>Члан 12.</w:t>
      </w:r>
      <w:bookmarkEnd w:id="64"/>
      <w:bookmarkEnd w:id="65"/>
      <w:bookmarkEnd w:id="66"/>
      <w:bookmarkEnd w:id="67"/>
    </w:p>
    <w:p w:rsidR="007F766C" w:rsidRDefault="007F766C" w:rsidP="007F766C">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BB79E4">
        <w:rPr>
          <w:noProof/>
          <w:color w:val="000000" w:themeColor="text1"/>
        </w:rPr>
        <w:t>6</w:t>
      </w:r>
      <w:r w:rsidRPr="002F23C6">
        <w:rPr>
          <w:noProof/>
          <w:color w:val="000000" w:themeColor="text1"/>
        </w:rPr>
        <w:t xml:space="preserve"> (</w:t>
      </w:r>
      <w:r w:rsidR="00BB79E4">
        <w:rPr>
          <w:noProof/>
          <w:color w:val="000000" w:themeColor="text1"/>
        </w:rPr>
        <w:t>шест</w:t>
      </w:r>
      <w:r w:rsidRPr="002F23C6">
        <w:rPr>
          <w:noProof/>
          <w:color w:val="000000" w:themeColor="text1"/>
        </w:rPr>
        <w:t>) месеци од дана закључења овог уговора.</w:t>
      </w:r>
    </w:p>
    <w:p w:rsidR="007F766C" w:rsidRPr="00C2570A" w:rsidRDefault="007F766C" w:rsidP="007F766C">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7F766C" w:rsidRPr="00C2570A" w:rsidRDefault="007F766C" w:rsidP="007F766C">
      <w:pPr>
        <w:shd w:val="clear" w:color="auto" w:fill="FFFFFF"/>
        <w:ind w:firstLine="720"/>
        <w:jc w:val="both"/>
      </w:pPr>
      <w:r w:rsidRPr="00C2570A">
        <w:t xml:space="preserve">Уговорне стране сагласно констатују да се, уколико наступе околности и раскидни услов из става 2. овог члана, мења се и укупна вредност из члана 2. овог </w:t>
      </w:r>
      <w:r w:rsidRPr="00C2570A">
        <w:lastRenderedPageBreak/>
        <w:t>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F766C" w:rsidRPr="00CC2579" w:rsidRDefault="007F766C" w:rsidP="007F766C">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F766C" w:rsidRPr="008E2B32" w:rsidRDefault="007F766C" w:rsidP="007F766C">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7F766C" w:rsidRPr="002F23C6" w:rsidRDefault="007F766C" w:rsidP="007F766C">
      <w:pPr>
        <w:jc w:val="both"/>
        <w:rPr>
          <w:noProof/>
          <w:color w:val="000000" w:themeColor="text1"/>
        </w:rPr>
      </w:pPr>
    </w:p>
    <w:p w:rsidR="007F766C" w:rsidRPr="002F23C6" w:rsidRDefault="007F766C" w:rsidP="007F766C">
      <w:pPr>
        <w:autoSpaceDE w:val="0"/>
        <w:autoSpaceDN w:val="0"/>
        <w:adjustRightInd w:val="0"/>
        <w:jc w:val="center"/>
        <w:rPr>
          <w:b/>
        </w:rPr>
      </w:pPr>
      <w:r w:rsidRPr="002F23C6">
        <w:rPr>
          <w:b/>
        </w:rPr>
        <w:t>ПОСЕБНЕ И ЗАВРШНЕ ОДРЕДБЕ</w:t>
      </w:r>
    </w:p>
    <w:p w:rsidR="007F766C" w:rsidRPr="002F23C6" w:rsidRDefault="007F766C" w:rsidP="007F766C">
      <w:pPr>
        <w:autoSpaceDE w:val="0"/>
        <w:autoSpaceDN w:val="0"/>
        <w:adjustRightInd w:val="0"/>
        <w:jc w:val="center"/>
        <w:rPr>
          <w:b/>
        </w:rPr>
      </w:pPr>
    </w:p>
    <w:p w:rsidR="004D56A5" w:rsidRDefault="004D56A5" w:rsidP="004D56A5">
      <w:pPr>
        <w:jc w:val="center"/>
        <w:outlineLvl w:val="0"/>
        <w:rPr>
          <w:b/>
          <w:noProof/>
          <w:color w:val="000000" w:themeColor="text1"/>
        </w:rPr>
      </w:pPr>
      <w:bookmarkStart w:id="68" w:name="_Toc486313221"/>
      <w:bookmarkStart w:id="69" w:name="_Toc491089157"/>
      <w:bookmarkStart w:id="70" w:name="_Toc502745261"/>
      <w:r>
        <w:rPr>
          <w:b/>
          <w:noProof/>
          <w:color w:val="000000" w:themeColor="text1"/>
        </w:rPr>
        <w:t>Члан 13</w:t>
      </w:r>
      <w:r w:rsidRPr="005D38D8">
        <w:rPr>
          <w:b/>
          <w:noProof/>
          <w:color w:val="000000" w:themeColor="text1"/>
        </w:rPr>
        <w:t>.</w:t>
      </w:r>
      <w:bookmarkEnd w:id="68"/>
      <w:bookmarkEnd w:id="69"/>
      <w:bookmarkEnd w:id="70"/>
    </w:p>
    <w:p w:rsidR="004D56A5" w:rsidRDefault="004D56A5" w:rsidP="004D56A5">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4D56A5" w:rsidRPr="00D3297D" w:rsidRDefault="004D56A5" w:rsidP="004D56A5">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4D56A5" w:rsidRPr="00F36F3E" w:rsidRDefault="004D56A5" w:rsidP="004D56A5">
      <w:pPr>
        <w:jc w:val="center"/>
        <w:outlineLvl w:val="0"/>
        <w:rPr>
          <w:b/>
          <w:noProof/>
          <w:color w:val="000000" w:themeColor="text1"/>
        </w:rPr>
      </w:pPr>
      <w:r>
        <w:rPr>
          <w:b/>
          <w:noProof/>
          <w:color w:val="000000" w:themeColor="text1"/>
        </w:rPr>
        <w:t>Члан 14</w:t>
      </w:r>
      <w:r w:rsidRPr="005D38D8">
        <w:rPr>
          <w:b/>
          <w:noProof/>
          <w:color w:val="000000" w:themeColor="text1"/>
        </w:rPr>
        <w:t>.</w:t>
      </w:r>
    </w:p>
    <w:p w:rsidR="004D56A5" w:rsidRPr="00840649" w:rsidRDefault="004D56A5" w:rsidP="004D56A5">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4D56A5" w:rsidRPr="00840649" w:rsidRDefault="004D56A5" w:rsidP="004D56A5">
      <w:pPr>
        <w:jc w:val="both"/>
        <w:rPr>
          <w:noProof/>
        </w:rPr>
      </w:pPr>
    </w:p>
    <w:p w:rsidR="004D56A5" w:rsidRPr="00840649" w:rsidRDefault="004D56A5" w:rsidP="004D56A5">
      <w:pPr>
        <w:jc w:val="center"/>
        <w:outlineLvl w:val="0"/>
        <w:rPr>
          <w:b/>
          <w:noProof/>
          <w:color w:val="000000" w:themeColor="text1"/>
        </w:rPr>
      </w:pPr>
      <w:bookmarkStart w:id="71" w:name="_Toc486313222"/>
      <w:bookmarkStart w:id="72" w:name="_Toc491089158"/>
      <w:bookmarkStart w:id="73"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71"/>
      <w:bookmarkEnd w:id="72"/>
      <w:bookmarkEnd w:id="73"/>
    </w:p>
    <w:p w:rsidR="004D56A5" w:rsidRPr="00840649" w:rsidRDefault="004D56A5" w:rsidP="004D56A5">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4D56A5" w:rsidRPr="00D26D39" w:rsidRDefault="004D56A5" w:rsidP="004D56A5">
      <w:pPr>
        <w:ind w:firstLine="720"/>
        <w:jc w:val="both"/>
        <w:rPr>
          <w:noProof/>
        </w:rPr>
      </w:pPr>
    </w:p>
    <w:p w:rsidR="004D56A5" w:rsidRPr="00840649" w:rsidRDefault="004D56A5" w:rsidP="004D56A5">
      <w:pPr>
        <w:jc w:val="center"/>
        <w:outlineLvl w:val="0"/>
        <w:rPr>
          <w:b/>
          <w:noProof/>
          <w:color w:val="000000" w:themeColor="text1"/>
        </w:rPr>
      </w:pPr>
      <w:bookmarkStart w:id="74" w:name="_Toc486313223"/>
      <w:bookmarkStart w:id="75" w:name="_Toc491089159"/>
      <w:bookmarkStart w:id="76"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74"/>
      <w:bookmarkEnd w:id="75"/>
      <w:bookmarkEnd w:id="76"/>
    </w:p>
    <w:p w:rsidR="004D56A5" w:rsidRPr="00840649" w:rsidRDefault="004D56A5" w:rsidP="004D56A5">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4D56A5" w:rsidRPr="00840649" w:rsidRDefault="004D56A5" w:rsidP="004D56A5">
      <w:pPr>
        <w:ind w:firstLine="720"/>
        <w:jc w:val="both"/>
        <w:rPr>
          <w:noProof/>
          <w:lang w:val="en-US"/>
        </w:rPr>
      </w:pPr>
    </w:p>
    <w:p w:rsidR="004D56A5" w:rsidRPr="00840649" w:rsidRDefault="004D56A5" w:rsidP="004D56A5">
      <w:pPr>
        <w:jc w:val="center"/>
        <w:outlineLvl w:val="0"/>
        <w:rPr>
          <w:b/>
          <w:noProof/>
          <w:color w:val="000000" w:themeColor="text1"/>
        </w:rPr>
      </w:pPr>
      <w:bookmarkStart w:id="77" w:name="_Toc380740089"/>
      <w:bookmarkStart w:id="78" w:name="_Toc389742051"/>
      <w:bookmarkStart w:id="79" w:name="_Toc448141817"/>
      <w:bookmarkStart w:id="80" w:name="_Toc476814938"/>
      <w:bookmarkStart w:id="81" w:name="_Toc486313224"/>
      <w:bookmarkStart w:id="82" w:name="_Toc491089160"/>
      <w:bookmarkStart w:id="83"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77"/>
      <w:bookmarkEnd w:id="78"/>
      <w:bookmarkEnd w:id="79"/>
      <w:bookmarkEnd w:id="80"/>
      <w:bookmarkEnd w:id="81"/>
      <w:bookmarkEnd w:id="82"/>
      <w:bookmarkEnd w:id="83"/>
    </w:p>
    <w:p w:rsidR="004D56A5" w:rsidRPr="00840649" w:rsidRDefault="004D56A5" w:rsidP="004D56A5">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D56A5" w:rsidRPr="00840649" w:rsidRDefault="004D56A5" w:rsidP="004D56A5">
      <w:pPr>
        <w:outlineLvl w:val="0"/>
        <w:rPr>
          <w:b/>
          <w:noProof/>
          <w:color w:val="000000" w:themeColor="text1"/>
        </w:rPr>
      </w:pPr>
      <w:bookmarkStart w:id="84" w:name="_Toc380740090"/>
      <w:bookmarkStart w:id="85" w:name="_Toc389742052"/>
    </w:p>
    <w:p w:rsidR="004D56A5" w:rsidRPr="00840649" w:rsidRDefault="004D56A5" w:rsidP="004D56A5">
      <w:pPr>
        <w:jc w:val="center"/>
        <w:outlineLvl w:val="0"/>
        <w:rPr>
          <w:b/>
          <w:noProof/>
          <w:color w:val="000000" w:themeColor="text1"/>
        </w:rPr>
      </w:pPr>
      <w:bookmarkStart w:id="86" w:name="_Toc448141818"/>
      <w:bookmarkStart w:id="87" w:name="_Toc476814939"/>
      <w:bookmarkStart w:id="88" w:name="_Toc486313225"/>
      <w:bookmarkStart w:id="89" w:name="_Toc491089161"/>
      <w:bookmarkStart w:id="90"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84"/>
      <w:bookmarkEnd w:id="85"/>
      <w:bookmarkEnd w:id="86"/>
      <w:bookmarkEnd w:id="87"/>
      <w:bookmarkEnd w:id="88"/>
      <w:bookmarkEnd w:id="89"/>
      <w:bookmarkEnd w:id="90"/>
    </w:p>
    <w:p w:rsidR="004D56A5" w:rsidRPr="00D439A2" w:rsidRDefault="004D56A5" w:rsidP="004D56A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F766C" w:rsidRDefault="007F766C" w:rsidP="007F766C">
      <w:pPr>
        <w:rPr>
          <w:noProof/>
          <w:color w:val="000000" w:themeColor="text1"/>
        </w:rPr>
      </w:pPr>
    </w:p>
    <w:p w:rsidR="007F766C" w:rsidRPr="002F23C6" w:rsidRDefault="007F766C" w:rsidP="007F766C">
      <w:pPr>
        <w:rPr>
          <w:noProof/>
          <w:color w:val="000000" w:themeColor="text1"/>
        </w:rPr>
      </w:pPr>
    </w:p>
    <w:tbl>
      <w:tblPr>
        <w:tblW w:w="0" w:type="auto"/>
        <w:tblLook w:val="04A0" w:firstRow="1" w:lastRow="0" w:firstColumn="1" w:lastColumn="0" w:noHBand="0" w:noVBand="1"/>
      </w:tblPr>
      <w:tblGrid>
        <w:gridCol w:w="3115"/>
        <w:gridCol w:w="3036"/>
        <w:gridCol w:w="3115"/>
      </w:tblGrid>
      <w:tr w:rsidR="007F766C" w:rsidRPr="002F23C6" w:rsidTr="007F766C">
        <w:tc>
          <w:tcPr>
            <w:tcW w:w="3190" w:type="dxa"/>
            <w:shd w:val="clear" w:color="auto" w:fill="auto"/>
            <w:vAlign w:val="center"/>
          </w:tcPr>
          <w:p w:rsidR="007F766C" w:rsidRPr="002F23C6" w:rsidRDefault="007F766C" w:rsidP="007F766C">
            <w:pPr>
              <w:pStyle w:val="BodyText2"/>
              <w:jc w:val="center"/>
              <w:rPr>
                <w:b w:val="0"/>
              </w:rPr>
            </w:pPr>
            <w:r w:rsidRPr="002F23C6">
              <w:rPr>
                <w:b w:val="0"/>
              </w:rPr>
              <w:t>ЗА ДОБАВЉАЧА</w:t>
            </w: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r w:rsidRPr="002F23C6">
              <w:rPr>
                <w:b w:val="0"/>
              </w:rPr>
              <w:t>ЗА НАРУЧИОЦА</w:t>
            </w:r>
          </w:p>
        </w:tc>
      </w:tr>
      <w:tr w:rsidR="007F766C" w:rsidRPr="002F23C6" w:rsidTr="007F766C">
        <w:tc>
          <w:tcPr>
            <w:tcW w:w="3190" w:type="dxa"/>
            <w:shd w:val="clear" w:color="auto" w:fill="auto"/>
            <w:vAlign w:val="center"/>
          </w:tcPr>
          <w:p w:rsidR="007F766C" w:rsidRPr="002F23C6" w:rsidRDefault="007F766C" w:rsidP="007F766C">
            <w:pPr>
              <w:pStyle w:val="BodyText2"/>
              <w:jc w:val="center"/>
              <w:rPr>
                <w:b w:val="0"/>
              </w:rPr>
            </w:pPr>
            <w:r w:rsidRPr="002F23C6">
              <w:rPr>
                <w:b w:val="0"/>
              </w:rPr>
              <w:t>ДИРЕКТОР</w:t>
            </w: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r w:rsidRPr="002F23C6">
              <w:rPr>
                <w:b w:val="0"/>
              </w:rPr>
              <w:t>В.Д. ДИРЕКТОР</w:t>
            </w:r>
          </w:p>
        </w:tc>
      </w:tr>
      <w:tr w:rsidR="007F766C" w:rsidRPr="002F23C6" w:rsidTr="007F766C">
        <w:tc>
          <w:tcPr>
            <w:tcW w:w="3190" w:type="dxa"/>
            <w:shd w:val="clear" w:color="auto" w:fill="auto"/>
            <w:vAlign w:val="center"/>
          </w:tcPr>
          <w:p w:rsidR="007F766C" w:rsidRPr="002F23C6" w:rsidRDefault="007F766C" w:rsidP="007F766C">
            <w:pPr>
              <w:pStyle w:val="BodyText2"/>
              <w:rPr>
                <w:b w:val="0"/>
              </w:rPr>
            </w:pPr>
          </w:p>
        </w:tc>
        <w:tc>
          <w:tcPr>
            <w:tcW w:w="3190" w:type="dxa"/>
            <w:shd w:val="clear" w:color="auto" w:fill="auto"/>
            <w:vAlign w:val="center"/>
          </w:tcPr>
          <w:p w:rsidR="007F766C" w:rsidRPr="002F23C6" w:rsidRDefault="007F766C" w:rsidP="007F766C">
            <w:pPr>
              <w:pStyle w:val="BodyText2"/>
              <w:jc w:val="center"/>
              <w:rPr>
                <w:b w:val="0"/>
              </w:rPr>
            </w:pPr>
          </w:p>
        </w:tc>
        <w:tc>
          <w:tcPr>
            <w:tcW w:w="3191" w:type="dxa"/>
            <w:shd w:val="clear" w:color="auto" w:fill="auto"/>
            <w:vAlign w:val="center"/>
          </w:tcPr>
          <w:p w:rsidR="007F766C" w:rsidRPr="002F23C6" w:rsidRDefault="007F766C" w:rsidP="007F766C">
            <w:pPr>
              <w:pStyle w:val="BodyText2"/>
              <w:jc w:val="center"/>
              <w:rPr>
                <w:b w:val="0"/>
              </w:rPr>
            </w:pPr>
          </w:p>
        </w:tc>
      </w:tr>
      <w:tr w:rsidR="007F766C" w:rsidRPr="002F23C6" w:rsidTr="007F766C">
        <w:tc>
          <w:tcPr>
            <w:tcW w:w="3190" w:type="dxa"/>
            <w:tcBorders>
              <w:bottom w:val="single" w:sz="4" w:space="0" w:color="auto"/>
            </w:tcBorders>
            <w:shd w:val="clear" w:color="auto" w:fill="auto"/>
          </w:tcPr>
          <w:p w:rsidR="007F766C" w:rsidRPr="002F23C6" w:rsidRDefault="007F766C" w:rsidP="007F766C">
            <w:pPr>
              <w:pStyle w:val="BodyText2"/>
              <w:jc w:val="center"/>
              <w:rPr>
                <w:b w:val="0"/>
              </w:rPr>
            </w:pPr>
          </w:p>
        </w:tc>
        <w:tc>
          <w:tcPr>
            <w:tcW w:w="3190" w:type="dxa"/>
            <w:shd w:val="clear" w:color="auto" w:fill="auto"/>
          </w:tcPr>
          <w:p w:rsidR="007F766C" w:rsidRPr="002F23C6" w:rsidRDefault="007F766C" w:rsidP="007F766C">
            <w:pPr>
              <w:pStyle w:val="BodyText2"/>
              <w:rPr>
                <w:b w:val="0"/>
              </w:rPr>
            </w:pPr>
          </w:p>
        </w:tc>
        <w:tc>
          <w:tcPr>
            <w:tcW w:w="3191" w:type="dxa"/>
            <w:tcBorders>
              <w:bottom w:val="single" w:sz="4" w:space="0" w:color="auto"/>
            </w:tcBorders>
            <w:shd w:val="clear" w:color="auto" w:fill="auto"/>
          </w:tcPr>
          <w:p w:rsidR="007F766C" w:rsidRPr="002F23C6" w:rsidRDefault="007F766C" w:rsidP="007F766C">
            <w:pPr>
              <w:pStyle w:val="BodyText2"/>
              <w:jc w:val="center"/>
              <w:rPr>
                <w:b w:val="0"/>
              </w:rPr>
            </w:pPr>
          </w:p>
        </w:tc>
      </w:tr>
      <w:tr w:rsidR="007F766C" w:rsidRPr="002F23C6" w:rsidTr="007F766C">
        <w:tc>
          <w:tcPr>
            <w:tcW w:w="3190" w:type="dxa"/>
            <w:tcBorders>
              <w:top w:val="single" w:sz="4" w:space="0" w:color="auto"/>
            </w:tcBorders>
            <w:shd w:val="clear" w:color="auto" w:fill="auto"/>
          </w:tcPr>
          <w:p w:rsidR="007F766C" w:rsidRPr="002F23C6" w:rsidRDefault="007F766C" w:rsidP="007F766C">
            <w:pPr>
              <w:pStyle w:val="BodyText2"/>
              <w:jc w:val="center"/>
              <w:rPr>
                <w:b w:val="0"/>
              </w:rPr>
            </w:pPr>
          </w:p>
        </w:tc>
        <w:tc>
          <w:tcPr>
            <w:tcW w:w="3190" w:type="dxa"/>
            <w:shd w:val="clear" w:color="auto" w:fill="auto"/>
          </w:tcPr>
          <w:p w:rsidR="007F766C" w:rsidRPr="002F23C6" w:rsidRDefault="007F766C" w:rsidP="007F766C">
            <w:pPr>
              <w:pStyle w:val="BodyText2"/>
              <w:rPr>
                <w:b w:val="0"/>
              </w:rPr>
            </w:pPr>
          </w:p>
        </w:tc>
        <w:tc>
          <w:tcPr>
            <w:tcW w:w="3191" w:type="dxa"/>
            <w:tcBorders>
              <w:top w:val="single" w:sz="4" w:space="0" w:color="auto"/>
            </w:tcBorders>
            <w:shd w:val="clear" w:color="auto" w:fill="auto"/>
          </w:tcPr>
          <w:p w:rsidR="007F766C" w:rsidRPr="002F23C6" w:rsidRDefault="007F766C" w:rsidP="007F766C">
            <w:pPr>
              <w:pStyle w:val="BodyText2"/>
              <w:jc w:val="center"/>
              <w:rPr>
                <w:b w:val="0"/>
              </w:rPr>
            </w:pPr>
          </w:p>
        </w:tc>
      </w:tr>
    </w:tbl>
    <w:p w:rsidR="000062E7" w:rsidRDefault="007F766C" w:rsidP="00E0163A">
      <w:pPr>
        <w:shd w:val="clear" w:color="auto" w:fill="FFFFFF"/>
        <w:suppressAutoHyphens/>
        <w:spacing w:line="100" w:lineRule="atLeast"/>
        <w:ind w:firstLine="709"/>
        <w:jc w:val="both"/>
        <w:rPr>
          <w:rFonts w:eastAsia="Arial Unicode MS"/>
          <w:bCs/>
          <w:iCs/>
          <w:noProof/>
          <w:kern w:val="2"/>
          <w:sz w:val="20"/>
          <w:szCs w:val="20"/>
          <w:u w:val="single"/>
          <w:lang w:eastAsia="ar-SA"/>
        </w:rPr>
      </w:pPr>
      <w:r w:rsidRPr="000062E7">
        <w:rPr>
          <w:rFonts w:eastAsia="Arial Unicode MS"/>
          <w:iCs/>
          <w:noProof/>
          <w:kern w:val="2"/>
          <w:sz w:val="20"/>
          <w:szCs w:val="20"/>
          <w:u w:val="single"/>
          <w:lang w:eastAsia="ar-SA"/>
        </w:rPr>
        <w:t>О</w:t>
      </w:r>
      <w:r w:rsidRPr="000062E7">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0062E7" w:rsidRDefault="000062E7" w:rsidP="00540EB7">
      <w:pPr>
        <w:shd w:val="clear" w:color="auto" w:fill="FFFFFF"/>
        <w:suppressAutoHyphens/>
        <w:spacing w:line="100" w:lineRule="atLeast"/>
        <w:ind w:firstLine="709"/>
        <w:jc w:val="both"/>
        <w:rPr>
          <w:rFonts w:eastAsia="Arial Unicode MS"/>
          <w:bCs/>
          <w:iCs/>
          <w:noProof/>
          <w:kern w:val="2"/>
          <w:sz w:val="20"/>
          <w:szCs w:val="20"/>
          <w:u w:val="single"/>
          <w:lang w:eastAsia="ar-SA"/>
        </w:rPr>
      </w:pPr>
    </w:p>
    <w:p w:rsidR="000062E7" w:rsidRPr="000062E7" w:rsidRDefault="000062E7" w:rsidP="00540EB7">
      <w:pPr>
        <w:shd w:val="clear" w:color="auto" w:fill="FFFFFF"/>
        <w:suppressAutoHyphens/>
        <w:spacing w:line="100" w:lineRule="atLeast"/>
        <w:ind w:firstLine="709"/>
        <w:jc w:val="both"/>
        <w:rPr>
          <w:sz w:val="20"/>
          <w:szCs w:val="20"/>
        </w:rPr>
      </w:pPr>
    </w:p>
    <w:p w:rsidR="00AA413D" w:rsidRPr="002F23C6" w:rsidRDefault="002D5B2C" w:rsidP="00FF5B5D">
      <w:pPr>
        <w:pStyle w:val="Heading2"/>
        <w:numPr>
          <w:ilvl w:val="0"/>
          <w:numId w:val="35"/>
        </w:numPr>
        <w:spacing w:after="360"/>
        <w:rPr>
          <w:noProof/>
        </w:rPr>
      </w:pPr>
      <w:bookmarkStart w:id="91" w:name="_Toc364158549"/>
      <w:bookmarkStart w:id="92" w:name="_Toc477351248"/>
      <w:r w:rsidRPr="002F23C6">
        <w:rPr>
          <w:noProof/>
        </w:rPr>
        <w:lastRenderedPageBreak/>
        <w:t>ИЗЈАВА О НЕЗАВИСНОЈ ПОНУДИ</w:t>
      </w:r>
      <w:bookmarkEnd w:id="91"/>
      <w:bookmarkEnd w:id="92"/>
    </w:p>
    <w:p w:rsidR="00547662" w:rsidRPr="002F23C6" w:rsidRDefault="00547662" w:rsidP="00547662">
      <w:pPr>
        <w:ind w:firstLine="720"/>
        <w:jc w:val="both"/>
        <w:rPr>
          <w:noProof/>
        </w:rPr>
      </w:pPr>
      <w:r w:rsidRPr="002F23C6">
        <w:rPr>
          <w:noProof/>
        </w:rPr>
        <w:t>У складу са чланом 26.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547662">
      <w:pPr>
        <w:tabs>
          <w:tab w:val="left" w:pos="6028"/>
        </w:tabs>
        <w:autoSpaceDE w:val="0"/>
        <w:ind w:left="360"/>
        <w:jc w:val="center"/>
        <w:rPr>
          <w:b/>
          <w:bCs/>
          <w:iCs/>
        </w:rPr>
      </w:pPr>
      <w:r w:rsidRPr="002F23C6">
        <w:rPr>
          <w:b/>
          <w:bCs/>
          <w:iCs/>
        </w:rPr>
        <w:t>ИЗЈАВУ</w:t>
      </w:r>
    </w:p>
    <w:p w:rsidR="00547662" w:rsidRPr="002F23C6" w:rsidRDefault="00547662" w:rsidP="00460696">
      <w:pPr>
        <w:tabs>
          <w:tab w:val="left" w:pos="6028"/>
        </w:tabs>
        <w:autoSpaceDE w:val="0"/>
        <w:spacing w:after="600"/>
        <w:ind w:left="360"/>
        <w:jc w:val="center"/>
        <w:rPr>
          <w:b/>
          <w:bCs/>
          <w:iCs/>
        </w:rPr>
      </w:pPr>
      <w:r w:rsidRPr="002F23C6">
        <w:rPr>
          <w:b/>
          <w:bCs/>
          <w:iCs/>
        </w:rPr>
        <w:t>О НЕЗАВИСНОЈ ПОНУДИ</w:t>
      </w:r>
    </w:p>
    <w:p w:rsidR="00B23822" w:rsidRPr="00A51563" w:rsidRDefault="00B23822" w:rsidP="00B23822">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162BE2">
        <w:rPr>
          <w:b/>
          <w:noProof/>
        </w:rPr>
        <w:t>1</w:t>
      </w:r>
      <w:r w:rsidR="00162BE2">
        <w:rPr>
          <w:b/>
          <w:noProof/>
          <w:lang w:val="sr-Cyrl-RS"/>
        </w:rPr>
        <w:t>82</w:t>
      </w:r>
      <w:r w:rsidRPr="00B15CD8">
        <w:rPr>
          <w:b/>
          <w:noProof/>
        </w:rPr>
        <w:t xml:space="preserve">-19-O - </w:t>
      </w:r>
      <w:r w:rsidR="00162BE2" w:rsidRPr="00FE6A52">
        <w:rPr>
          <w:b/>
          <w:noProof/>
        </w:rPr>
        <w:t>Н</w:t>
      </w:r>
      <w:r w:rsidR="00162BE2" w:rsidRPr="00FE6A52">
        <w:rPr>
          <w:b/>
        </w:rPr>
        <w:t xml:space="preserve">абавка регистрованoг </w:t>
      </w:r>
      <w:r w:rsidR="00162BE2">
        <w:rPr>
          <w:b/>
          <w:lang w:val="sr-Cyrl-CS"/>
        </w:rPr>
        <w:t>лека ван</w:t>
      </w:r>
      <w:r w:rsidR="00162BE2" w:rsidRPr="00FE6A52">
        <w:rPr>
          <w:b/>
          <w:lang w:val="sr-Cyrl-RS"/>
        </w:rPr>
        <w:t xml:space="preserve"> Листе лекова-</w:t>
      </w:r>
      <w:r w:rsidR="00162BE2">
        <w:rPr>
          <w:b/>
          <w:lang w:val="sr-Latn-RS"/>
        </w:rPr>
        <w:t xml:space="preserve">ibrutinib </w:t>
      </w:r>
      <w:r w:rsidR="00162BE2" w:rsidRPr="00FE6A52">
        <w:rPr>
          <w:b/>
        </w:rPr>
        <w:t xml:space="preserve">за потребе </w:t>
      </w:r>
      <w:r w:rsidR="00162BE2" w:rsidRPr="00FE6A52">
        <w:rPr>
          <w:b/>
          <w:lang w:val="sr-Cyrl-RS"/>
        </w:rPr>
        <w:t xml:space="preserve">Клинике за хематологију </w:t>
      </w:r>
      <w:r w:rsidR="00162BE2" w:rsidRPr="00FE6A52">
        <w:rPr>
          <w:b/>
        </w:rPr>
        <w:t>К</w:t>
      </w:r>
      <w:r w:rsidR="00D018E8">
        <w:rPr>
          <w:b/>
          <w:lang w:val="sr-Cyrl-RS"/>
        </w:rPr>
        <w:t>Ц</w:t>
      </w:r>
      <w:r w:rsidR="00162BE2" w:rsidRPr="00FE6A52">
        <w:rPr>
          <w:b/>
        </w:rPr>
        <w:t xml:space="preserve"> Војводине</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460696" w:rsidRPr="002F23C6" w:rsidRDefault="00460696" w:rsidP="005B446C">
      <w:pPr>
        <w:spacing w:after="2640"/>
        <w:jc w:val="both"/>
        <w:rPr>
          <w:noProof/>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460696" w:rsidRPr="002F23C6" w:rsidRDefault="00460696" w:rsidP="00460696">
      <w:pPr>
        <w:ind w:firstLine="720"/>
        <w:jc w:val="both"/>
        <w:rPr>
          <w:noProof/>
        </w:rPr>
      </w:pPr>
    </w:p>
    <w:p w:rsidR="0072089F" w:rsidRPr="002F23C6" w:rsidRDefault="0072089F">
      <w:pPr>
        <w:rPr>
          <w:noProof/>
        </w:rPr>
      </w:pPr>
      <w:r w:rsidRPr="002F23C6">
        <w:rPr>
          <w:noProof/>
        </w:rPr>
        <w:br w:type="page"/>
      </w:r>
    </w:p>
    <w:p w:rsidR="0072089F" w:rsidRPr="002F23C6" w:rsidRDefault="0072089F" w:rsidP="00FF5B5D">
      <w:pPr>
        <w:pStyle w:val="Heading2"/>
        <w:numPr>
          <w:ilvl w:val="0"/>
          <w:numId w:val="35"/>
        </w:numPr>
        <w:rPr>
          <w:szCs w:val="28"/>
        </w:rPr>
      </w:pPr>
      <w:bookmarkStart w:id="93" w:name="_Toc364158550"/>
      <w:bookmarkStart w:id="94" w:name="_Toc477351249"/>
      <w:r w:rsidRPr="002F23C6">
        <w:rPr>
          <w:szCs w:val="28"/>
        </w:rPr>
        <w:lastRenderedPageBreak/>
        <w:t>ОБРАЗАЦ ИЗЈАВЕ О ПОШТОВАЊУ ОБАВЕЗА</w:t>
      </w:r>
      <w:bookmarkEnd w:id="93"/>
      <w:bookmarkEnd w:id="94"/>
    </w:p>
    <w:p w:rsidR="0072089F" w:rsidRPr="002F23C6" w:rsidRDefault="0072089F" w:rsidP="00460696">
      <w:pPr>
        <w:pStyle w:val="BodyText3"/>
        <w:spacing w:after="360"/>
        <w:jc w:val="center"/>
        <w:rPr>
          <w:b/>
          <w:sz w:val="28"/>
          <w:szCs w:val="28"/>
        </w:rPr>
      </w:pPr>
      <w:r w:rsidRPr="002F23C6">
        <w:rPr>
          <w:b/>
          <w:sz w:val="28"/>
          <w:szCs w:val="28"/>
        </w:rPr>
        <w:t>ИЗ ЧЛ. 75. СТ. 2. ЗАКОНА О ЈАВНИМ НАБАВКАМА</w:t>
      </w:r>
    </w:p>
    <w:p w:rsidR="00547662" w:rsidRPr="002F23C6" w:rsidRDefault="00547662" w:rsidP="00547662">
      <w:pPr>
        <w:tabs>
          <w:tab w:val="left" w:pos="709"/>
        </w:tabs>
        <w:autoSpaceDE w:val="0"/>
        <w:jc w:val="both"/>
        <w:rPr>
          <w:bCs/>
          <w:iCs/>
        </w:rPr>
      </w:pPr>
      <w:r w:rsidRPr="002F23C6">
        <w:rPr>
          <w:bCs/>
          <w:iCs/>
        </w:rPr>
        <w:t xml:space="preserve">У </w:t>
      </w:r>
      <w:r w:rsidRPr="002F23C6">
        <w:rPr>
          <w:noProof/>
        </w:rPr>
        <w:t>складу</w:t>
      </w:r>
      <w:r w:rsidRPr="002F23C6">
        <w:rPr>
          <w:bCs/>
          <w:iCs/>
        </w:rPr>
        <w:t xml:space="preserve"> са чланом 75. став 2. Закона о јавним набавкама („Сл. гласник РС” бр. 124/12, 14/15 и 68/15), као заступник понуђача дајем:</w:t>
      </w:r>
    </w:p>
    <w:p w:rsidR="00547662" w:rsidRPr="002F23C6" w:rsidRDefault="00547662" w:rsidP="00460696">
      <w:pPr>
        <w:tabs>
          <w:tab w:val="left" w:pos="6028"/>
        </w:tabs>
        <w:autoSpaceDE w:val="0"/>
        <w:spacing w:after="2640"/>
        <w:rPr>
          <w:bCs/>
          <w:iCs/>
        </w:rPr>
      </w:pPr>
    </w:p>
    <w:p w:rsidR="00547662" w:rsidRPr="002F23C6" w:rsidRDefault="00547662" w:rsidP="00460696">
      <w:pPr>
        <w:tabs>
          <w:tab w:val="left" w:pos="6028"/>
        </w:tabs>
        <w:autoSpaceDE w:val="0"/>
        <w:spacing w:after="480"/>
        <w:ind w:left="360"/>
        <w:jc w:val="center"/>
        <w:rPr>
          <w:b/>
          <w:bCs/>
          <w:iCs/>
        </w:rPr>
      </w:pPr>
      <w:r w:rsidRPr="002F23C6">
        <w:rPr>
          <w:b/>
          <w:bCs/>
          <w:iCs/>
        </w:rPr>
        <w:t>ИЗЈАВУ</w:t>
      </w:r>
    </w:p>
    <w:p w:rsidR="00B23822" w:rsidRPr="00E0163A" w:rsidRDefault="00B23822" w:rsidP="00B23822">
      <w:pPr>
        <w:tabs>
          <w:tab w:val="left" w:pos="6028"/>
        </w:tabs>
        <w:autoSpaceDE w:val="0"/>
        <w:spacing w:line="360" w:lineRule="auto"/>
        <w:ind w:left="360" w:firstLine="720"/>
        <w:jc w:val="both"/>
        <w:rPr>
          <w:bCs/>
          <w:iCs/>
        </w:rPr>
      </w:pPr>
      <w:r w:rsidRPr="00E0163A">
        <w:rPr>
          <w:bCs/>
          <w:iCs/>
        </w:rPr>
        <w:t xml:space="preserve">Понуђач </w:t>
      </w:r>
      <w:r w:rsidRPr="00E0163A">
        <w:t xml:space="preserve">...................................................................... </w:t>
      </w:r>
      <w:r w:rsidRPr="00E0163A">
        <w:rPr>
          <w:i/>
          <w:iCs/>
        </w:rPr>
        <w:t>[</w:t>
      </w:r>
      <w:r w:rsidRPr="00E0163A">
        <w:rPr>
          <w:i/>
        </w:rPr>
        <w:t>навести назив понуђача</w:t>
      </w:r>
      <w:r w:rsidRPr="00E0163A">
        <w:rPr>
          <w:i/>
          <w:iCs/>
        </w:rPr>
        <w:t>]</w:t>
      </w:r>
      <w:r w:rsidRPr="00E0163A">
        <w:rPr>
          <w:i/>
        </w:rPr>
        <w:t xml:space="preserve"> </w:t>
      </w:r>
      <w:r w:rsidRPr="00E0163A">
        <w:t xml:space="preserve">у поступку јавне набавке бр. </w:t>
      </w:r>
      <w:r w:rsidR="00162BE2" w:rsidRPr="00E0163A">
        <w:rPr>
          <w:b/>
          <w:noProof/>
        </w:rPr>
        <w:t>1</w:t>
      </w:r>
      <w:r w:rsidR="00162BE2" w:rsidRPr="00E0163A">
        <w:rPr>
          <w:b/>
          <w:noProof/>
          <w:lang w:val="sr-Cyrl-RS"/>
        </w:rPr>
        <w:t>82</w:t>
      </w:r>
      <w:r w:rsidRPr="00E0163A">
        <w:rPr>
          <w:b/>
          <w:noProof/>
        </w:rPr>
        <w:t xml:space="preserve">-19-O - </w:t>
      </w:r>
      <w:r w:rsidR="00162BE2" w:rsidRPr="00E0163A">
        <w:rPr>
          <w:b/>
          <w:noProof/>
        </w:rPr>
        <w:t>Н</w:t>
      </w:r>
      <w:r w:rsidR="00162BE2" w:rsidRPr="00E0163A">
        <w:rPr>
          <w:b/>
        </w:rPr>
        <w:t xml:space="preserve">абавка регистрованoг </w:t>
      </w:r>
      <w:r w:rsidR="00162BE2" w:rsidRPr="00E0163A">
        <w:rPr>
          <w:b/>
          <w:lang w:val="sr-Cyrl-CS"/>
        </w:rPr>
        <w:t>лека ван</w:t>
      </w:r>
      <w:r w:rsidR="00162BE2" w:rsidRPr="00E0163A">
        <w:rPr>
          <w:b/>
          <w:lang w:val="sr-Cyrl-RS"/>
        </w:rPr>
        <w:t xml:space="preserve"> Листе лекова-</w:t>
      </w:r>
      <w:r w:rsidR="00162BE2" w:rsidRPr="00E0163A">
        <w:rPr>
          <w:b/>
          <w:lang w:val="sr-Latn-RS"/>
        </w:rPr>
        <w:t xml:space="preserve">ibrutinib </w:t>
      </w:r>
      <w:r w:rsidR="00162BE2" w:rsidRPr="00E0163A">
        <w:rPr>
          <w:b/>
        </w:rPr>
        <w:t xml:space="preserve">за потребе </w:t>
      </w:r>
      <w:r w:rsidR="00162BE2" w:rsidRPr="00E0163A">
        <w:rPr>
          <w:b/>
          <w:lang w:val="sr-Cyrl-RS"/>
        </w:rPr>
        <w:t xml:space="preserve">Клинике за хематологију </w:t>
      </w:r>
      <w:r w:rsidR="00162BE2" w:rsidRPr="00E0163A">
        <w:rPr>
          <w:b/>
        </w:rPr>
        <w:t>К</w:t>
      </w:r>
      <w:r w:rsidR="00D018E8">
        <w:rPr>
          <w:b/>
          <w:lang w:val="sr-Cyrl-RS"/>
        </w:rPr>
        <w:t>Ц</w:t>
      </w:r>
      <w:r w:rsidR="00162BE2" w:rsidRPr="00E0163A">
        <w:rPr>
          <w:b/>
        </w:rPr>
        <w:t xml:space="preserve"> Војводине</w:t>
      </w:r>
      <w:r w:rsidRPr="00E0163A">
        <w:rPr>
          <w:b/>
          <w:noProof/>
        </w:rPr>
        <w:t>,</w:t>
      </w:r>
      <w:r w:rsidRPr="00E0163A">
        <w:rPr>
          <w:i/>
          <w:iCs/>
        </w:rPr>
        <w:t xml:space="preserve"> </w:t>
      </w:r>
      <w:r w:rsidRPr="00E0163A">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EA647C" w:rsidRPr="002F23C6" w:rsidRDefault="00EA647C" w:rsidP="00CB30C0">
      <w:pPr>
        <w:tabs>
          <w:tab w:val="left" w:pos="6028"/>
        </w:tabs>
        <w:autoSpaceDE w:val="0"/>
        <w:spacing w:after="2640" w:line="360" w:lineRule="auto"/>
        <w:ind w:left="360"/>
        <w:rPr>
          <w:bCs/>
          <w:iCs/>
          <w:color w:val="002060"/>
        </w:rPr>
      </w:pPr>
    </w:p>
    <w:tbl>
      <w:tblPr>
        <w:tblStyle w:val="TableGrid"/>
        <w:tblW w:w="9090" w:type="dxa"/>
        <w:tblInd w:w="108" w:type="dxa"/>
        <w:tblLook w:val="04A0" w:firstRow="1" w:lastRow="0" w:firstColumn="1" w:lastColumn="0" w:noHBand="0" w:noVBand="1"/>
      </w:tblPr>
      <w:tblGrid>
        <w:gridCol w:w="3080"/>
        <w:gridCol w:w="3081"/>
        <w:gridCol w:w="2929"/>
      </w:tblGrid>
      <w:tr w:rsidR="00460696" w:rsidRPr="002F23C6" w:rsidTr="00460696">
        <w:trPr>
          <w:trHeight w:hRule="exact" w:val="288"/>
        </w:trPr>
        <w:tc>
          <w:tcPr>
            <w:tcW w:w="3080" w:type="dxa"/>
            <w:tcBorders>
              <w:top w:val="nil"/>
              <w:left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rPr>
                <w:bCs/>
                <w:iCs/>
                <w:noProof/>
              </w:rPr>
            </w:pPr>
          </w:p>
        </w:tc>
        <w:tc>
          <w:tcPr>
            <w:tcW w:w="2929" w:type="dxa"/>
            <w:tcBorders>
              <w:top w:val="nil"/>
              <w:left w:val="nil"/>
              <w:bottom w:val="single" w:sz="4" w:space="0" w:color="auto"/>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ДАТУМ</w:t>
            </w:r>
          </w:p>
        </w:tc>
        <w:tc>
          <w:tcPr>
            <w:tcW w:w="3081" w:type="dxa"/>
            <w:tcBorders>
              <w:top w:val="nil"/>
              <w:left w:val="nil"/>
              <w:bottom w:val="nil"/>
              <w:right w:val="nil"/>
            </w:tcBorders>
          </w:tcPr>
          <w:p w:rsidR="00460696" w:rsidRPr="002F23C6" w:rsidRDefault="00460696" w:rsidP="00460696">
            <w:pPr>
              <w:spacing w:after="1200"/>
              <w:jc w:val="center"/>
              <w:rPr>
                <w:bCs/>
                <w:iCs/>
                <w:noProof/>
              </w:rPr>
            </w:pPr>
            <w:r w:rsidRPr="002F23C6">
              <w:rPr>
                <w:bCs/>
                <w:iCs/>
                <w:noProof/>
              </w:rPr>
              <w:t>М.П.</w:t>
            </w: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ПОНУЂАЧ</w:t>
            </w: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bottom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top w:val="nil"/>
              <w:left w:val="nil"/>
              <w:right w:val="nil"/>
            </w:tcBorders>
          </w:tcPr>
          <w:p w:rsidR="00460696" w:rsidRPr="002F23C6" w:rsidRDefault="00460696" w:rsidP="00460696">
            <w:pPr>
              <w:spacing w:after="1200"/>
              <w:jc w:val="center"/>
              <w:rPr>
                <w:bCs/>
                <w:iCs/>
                <w:noProof/>
              </w:rPr>
            </w:pPr>
          </w:p>
        </w:tc>
      </w:tr>
      <w:tr w:rsidR="00460696" w:rsidRPr="002F23C6" w:rsidTr="00460696">
        <w:trPr>
          <w:trHeight w:hRule="exact" w:val="288"/>
        </w:trPr>
        <w:tc>
          <w:tcPr>
            <w:tcW w:w="3080" w:type="dxa"/>
            <w:tcBorders>
              <w:top w:val="nil"/>
              <w:left w:val="nil"/>
              <w:bottom w:val="nil"/>
              <w:right w:val="nil"/>
            </w:tcBorders>
          </w:tcPr>
          <w:p w:rsidR="00460696" w:rsidRPr="002F23C6" w:rsidRDefault="00460696" w:rsidP="00460696">
            <w:pPr>
              <w:spacing w:after="1200"/>
              <w:jc w:val="center"/>
              <w:rPr>
                <w:bCs/>
                <w:iCs/>
                <w:noProof/>
              </w:rPr>
            </w:pPr>
          </w:p>
        </w:tc>
        <w:tc>
          <w:tcPr>
            <w:tcW w:w="3081" w:type="dxa"/>
            <w:tcBorders>
              <w:top w:val="nil"/>
              <w:left w:val="nil"/>
              <w:bottom w:val="nil"/>
              <w:right w:val="nil"/>
            </w:tcBorders>
          </w:tcPr>
          <w:p w:rsidR="00460696" w:rsidRPr="002F23C6" w:rsidRDefault="00460696" w:rsidP="00460696">
            <w:pPr>
              <w:spacing w:after="1200"/>
              <w:jc w:val="center"/>
              <w:rPr>
                <w:bCs/>
                <w:iCs/>
                <w:noProof/>
              </w:rPr>
            </w:pPr>
          </w:p>
        </w:tc>
        <w:tc>
          <w:tcPr>
            <w:tcW w:w="2929" w:type="dxa"/>
            <w:tcBorders>
              <w:left w:val="nil"/>
              <w:bottom w:val="nil"/>
              <w:right w:val="nil"/>
            </w:tcBorders>
          </w:tcPr>
          <w:p w:rsidR="00460696" w:rsidRPr="002F23C6" w:rsidRDefault="00460696" w:rsidP="00460696">
            <w:pPr>
              <w:spacing w:after="1200"/>
              <w:jc w:val="center"/>
              <w:rPr>
                <w:bCs/>
                <w:iCs/>
                <w:noProof/>
              </w:rPr>
            </w:pPr>
            <w:r w:rsidRPr="002F23C6">
              <w:rPr>
                <w:bCs/>
                <w:iCs/>
                <w:noProof/>
              </w:rPr>
              <w:t>ПОТПИС</w:t>
            </w:r>
          </w:p>
        </w:tc>
      </w:tr>
    </w:tbl>
    <w:p w:rsidR="00B819C7" w:rsidRPr="002F23C6" w:rsidRDefault="00B819C7">
      <w:pPr>
        <w:rPr>
          <w:bCs/>
          <w:iCs/>
        </w:rPr>
      </w:pPr>
      <w:r w:rsidRPr="002F23C6">
        <w:rPr>
          <w:bCs/>
          <w:iCs/>
        </w:rPr>
        <w:br w:type="page"/>
      </w:r>
    </w:p>
    <w:p w:rsidR="00B819C7" w:rsidRPr="002F23C6" w:rsidRDefault="00B819C7" w:rsidP="00FF5B5D">
      <w:pPr>
        <w:pStyle w:val="Heading2"/>
        <w:numPr>
          <w:ilvl w:val="0"/>
          <w:numId w:val="35"/>
        </w:numPr>
        <w:rPr>
          <w:noProof/>
        </w:rPr>
      </w:pPr>
      <w:bookmarkStart w:id="95" w:name="_Toc364158551"/>
      <w:bookmarkStart w:id="96" w:name="_Toc477351250"/>
      <w:r w:rsidRPr="002F23C6">
        <w:rPr>
          <w:noProof/>
        </w:rPr>
        <w:lastRenderedPageBreak/>
        <w:t>ОБРАЗАЦ СТРУКТУРЕ ПОНУЂЕНЕ ЦЕНЕ</w:t>
      </w:r>
      <w:bookmarkEnd w:id="95"/>
      <w:bookmarkEnd w:id="96"/>
    </w:p>
    <w:p w:rsidR="00B819C7" w:rsidRPr="002F23C6" w:rsidRDefault="00B819C7" w:rsidP="00460696">
      <w:pPr>
        <w:spacing w:after="360"/>
        <w:jc w:val="center"/>
        <w:rPr>
          <w:b/>
          <w:noProof/>
        </w:rPr>
      </w:pPr>
      <w:r w:rsidRPr="002F23C6">
        <w:rPr>
          <w:b/>
          <w:noProof/>
        </w:rPr>
        <w:t>(са упутством о попуњавању)</w:t>
      </w:r>
    </w:p>
    <w:tbl>
      <w:tblPr>
        <w:tblW w:w="9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440"/>
        <w:gridCol w:w="1440"/>
        <w:gridCol w:w="1134"/>
        <w:gridCol w:w="1134"/>
        <w:gridCol w:w="668"/>
        <w:gridCol w:w="360"/>
        <w:gridCol w:w="900"/>
        <w:gridCol w:w="360"/>
        <w:gridCol w:w="720"/>
        <w:gridCol w:w="360"/>
      </w:tblGrid>
      <w:tr w:rsidR="008477B9" w:rsidRPr="002F23C6" w:rsidTr="00460696">
        <w:trPr>
          <w:trHeight w:val="822"/>
        </w:trPr>
        <w:tc>
          <w:tcPr>
            <w:tcW w:w="1170" w:type="dxa"/>
            <w:vMerge w:val="restart"/>
            <w:shd w:val="clear" w:color="auto" w:fill="auto"/>
            <w:vAlign w:val="center"/>
          </w:tcPr>
          <w:p w:rsidR="008477B9" w:rsidRPr="002F23C6" w:rsidRDefault="00460696" w:rsidP="00D2531A">
            <w:pPr>
              <w:jc w:val="center"/>
              <w:rPr>
                <w:b/>
                <w:noProof/>
                <w:sz w:val="22"/>
                <w:szCs w:val="22"/>
              </w:rPr>
            </w:pPr>
            <w:r w:rsidRPr="002F23C6">
              <w:rPr>
                <w:b/>
                <w:noProof/>
                <w:sz w:val="22"/>
                <w:szCs w:val="22"/>
              </w:rPr>
              <w:t xml:space="preserve">Редни бр. </w:t>
            </w:r>
            <w:r w:rsidR="008477B9" w:rsidRPr="002F23C6">
              <w:rPr>
                <w:b/>
                <w:noProof/>
                <w:sz w:val="22"/>
                <w:szCs w:val="22"/>
              </w:rPr>
              <w:t>ставке</w:t>
            </w:r>
          </w:p>
          <w:p w:rsidR="008477B9" w:rsidRPr="002F23C6" w:rsidRDefault="008477B9" w:rsidP="00D2531A">
            <w:pPr>
              <w:jc w:val="center"/>
              <w:rPr>
                <w:b/>
                <w:noProof/>
                <w:sz w:val="22"/>
                <w:szCs w:val="22"/>
              </w:rPr>
            </w:pPr>
            <w:r w:rsidRPr="002F23C6">
              <w:rPr>
                <w:b/>
                <w:noProof/>
                <w:sz w:val="22"/>
                <w:szCs w:val="22"/>
              </w:rPr>
              <w:t>из Обрасца понуде</w:t>
            </w:r>
          </w:p>
        </w:tc>
        <w:tc>
          <w:tcPr>
            <w:tcW w:w="1440" w:type="dxa"/>
            <w:vMerge w:val="restart"/>
            <w:shd w:val="clear" w:color="auto" w:fill="auto"/>
            <w:vAlign w:val="center"/>
          </w:tcPr>
          <w:p w:rsidR="008477B9" w:rsidRPr="002F23C6" w:rsidRDefault="008477B9" w:rsidP="00D2531A">
            <w:pPr>
              <w:jc w:val="center"/>
              <w:rPr>
                <w:b/>
                <w:noProof/>
                <w:sz w:val="22"/>
                <w:szCs w:val="22"/>
              </w:rPr>
            </w:pPr>
            <w:r w:rsidRPr="002F23C6">
              <w:rPr>
                <w:b/>
                <w:noProof/>
                <w:sz w:val="22"/>
                <w:szCs w:val="22"/>
              </w:rPr>
              <w:t>Јединична цена без ПДВ-а</w:t>
            </w:r>
          </w:p>
        </w:tc>
        <w:tc>
          <w:tcPr>
            <w:tcW w:w="1440"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Јединична цена са ПДВ-ом</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без ПДВ-а</w:t>
            </w:r>
          </w:p>
        </w:tc>
        <w:tc>
          <w:tcPr>
            <w:tcW w:w="1134" w:type="dxa"/>
            <w:vMerge w:val="restart"/>
            <w:shd w:val="clear" w:color="auto" w:fill="auto"/>
            <w:vAlign w:val="center"/>
          </w:tcPr>
          <w:p w:rsidR="008477B9" w:rsidRPr="002F23C6" w:rsidRDefault="008477B9" w:rsidP="00460696">
            <w:pPr>
              <w:jc w:val="center"/>
              <w:rPr>
                <w:sz w:val="22"/>
                <w:szCs w:val="22"/>
              </w:rPr>
            </w:pPr>
            <w:r w:rsidRPr="002F23C6">
              <w:rPr>
                <w:b/>
                <w:noProof/>
                <w:sz w:val="22"/>
                <w:szCs w:val="22"/>
              </w:rPr>
              <w:t>Укупна цена са ПДВ-ом</w:t>
            </w:r>
          </w:p>
        </w:tc>
        <w:tc>
          <w:tcPr>
            <w:tcW w:w="3368" w:type="dxa"/>
            <w:gridSpan w:val="6"/>
            <w:shd w:val="clear" w:color="auto" w:fill="auto"/>
            <w:vAlign w:val="center"/>
          </w:tcPr>
          <w:p w:rsidR="008477B9" w:rsidRPr="002F23C6" w:rsidRDefault="008477B9" w:rsidP="00460696">
            <w:pPr>
              <w:jc w:val="center"/>
              <w:rPr>
                <w:sz w:val="22"/>
                <w:szCs w:val="22"/>
              </w:rPr>
            </w:pPr>
            <w:r w:rsidRPr="002F23C6">
              <w:rPr>
                <w:b/>
                <w:noProof/>
                <w:sz w:val="22"/>
                <w:szCs w:val="22"/>
              </w:rPr>
              <w:t>Процентуално учешће (одређене врсте) трошкова</w:t>
            </w:r>
          </w:p>
        </w:tc>
      </w:tr>
      <w:tr w:rsidR="008477B9" w:rsidRPr="002F23C6" w:rsidTr="00460696">
        <w:trPr>
          <w:trHeight w:val="444"/>
        </w:trPr>
        <w:tc>
          <w:tcPr>
            <w:tcW w:w="117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440"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134" w:type="dxa"/>
            <w:vMerge/>
            <w:shd w:val="clear" w:color="auto" w:fill="auto"/>
          </w:tcPr>
          <w:p w:rsidR="008477B9" w:rsidRPr="002F23C6" w:rsidRDefault="008477B9" w:rsidP="00D2531A">
            <w:pPr>
              <w:pStyle w:val="ListParagraph"/>
              <w:spacing w:before="100" w:beforeAutospacing="1" w:line="210" w:lineRule="atLeast"/>
              <w:ind w:left="0"/>
              <w:jc w:val="center"/>
              <w:rPr>
                <w:b/>
                <w:noProof/>
                <w:sz w:val="22"/>
                <w:szCs w:val="22"/>
              </w:rPr>
            </w:pPr>
          </w:p>
        </w:tc>
        <w:tc>
          <w:tcPr>
            <w:tcW w:w="1028"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26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c>
          <w:tcPr>
            <w:tcW w:w="1080" w:type="dxa"/>
            <w:gridSpan w:val="2"/>
            <w:shd w:val="clear" w:color="auto" w:fill="auto"/>
            <w:vAlign w:val="center"/>
          </w:tcPr>
          <w:p w:rsidR="008477B9" w:rsidRPr="002F23C6" w:rsidRDefault="008477B9" w:rsidP="00460696">
            <w:pPr>
              <w:pStyle w:val="ListParagraph"/>
              <w:spacing w:before="100" w:beforeAutospacing="1" w:line="210" w:lineRule="atLeast"/>
              <w:ind w:left="0"/>
              <w:jc w:val="center"/>
              <w:rPr>
                <w:b/>
                <w:noProof/>
                <w:sz w:val="22"/>
                <w:szCs w:val="22"/>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3</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4</w:t>
            </w: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5</w:t>
            </w: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6</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7</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8</w:t>
            </w: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sz w:val="20"/>
                <w:szCs w:val="20"/>
              </w:rPr>
            </w:pPr>
            <w:r w:rsidRPr="002F23C6">
              <w:rPr>
                <w:b/>
                <w:noProof/>
                <w:sz w:val="20"/>
                <w:szCs w:val="20"/>
              </w:rPr>
              <w:t>%</w:t>
            </w: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1</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2</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3</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4</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5</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6</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r w:rsidR="008477B9" w:rsidRPr="002F23C6" w:rsidTr="00460696">
        <w:tc>
          <w:tcPr>
            <w:tcW w:w="1170" w:type="dxa"/>
            <w:shd w:val="clear" w:color="auto" w:fill="auto"/>
          </w:tcPr>
          <w:p w:rsidR="008477B9" w:rsidRPr="002F23C6" w:rsidRDefault="008477B9" w:rsidP="00D2531A">
            <w:pPr>
              <w:pStyle w:val="ListParagraph"/>
              <w:spacing w:before="100" w:beforeAutospacing="1" w:line="210" w:lineRule="atLeast"/>
              <w:ind w:left="0"/>
              <w:jc w:val="center"/>
              <w:rPr>
                <w:b/>
                <w:noProof/>
              </w:rPr>
            </w:pPr>
            <w:r w:rsidRPr="002F23C6">
              <w:rPr>
                <w:b/>
                <w:noProof/>
              </w:rPr>
              <w:t>7</w:t>
            </w: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44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2F23C6" w:rsidRDefault="008477B9" w:rsidP="00D2531A">
            <w:pPr>
              <w:pStyle w:val="ListParagraph"/>
              <w:spacing w:before="100" w:beforeAutospacing="1" w:line="210" w:lineRule="atLeast"/>
              <w:ind w:left="0"/>
              <w:jc w:val="center"/>
              <w:rPr>
                <w:b/>
                <w:noProof/>
              </w:rPr>
            </w:pPr>
          </w:p>
        </w:tc>
      </w:tr>
    </w:tbl>
    <w:p w:rsidR="00B819C7" w:rsidRPr="002F23C6" w:rsidRDefault="00B819C7" w:rsidP="00460696">
      <w:pPr>
        <w:rPr>
          <w:b/>
          <w:noProof/>
        </w:rPr>
      </w:pPr>
    </w:p>
    <w:p w:rsidR="008477B9" w:rsidRPr="002F23C6" w:rsidRDefault="008477B9" w:rsidP="008477B9">
      <w:pPr>
        <w:rPr>
          <w:b/>
          <w:noProof/>
        </w:rPr>
      </w:pPr>
      <w:r w:rsidRPr="002F23C6">
        <w:rPr>
          <w:b/>
          <w:noProof/>
        </w:rPr>
        <w:t>Упутство о попуњавању:</w:t>
      </w:r>
    </w:p>
    <w:p w:rsidR="008477B9" w:rsidRPr="002F23C6" w:rsidRDefault="008477B9" w:rsidP="00460696">
      <w:pPr>
        <w:pStyle w:val="ListParagraph"/>
        <w:numPr>
          <w:ilvl w:val="0"/>
          <w:numId w:val="7"/>
        </w:numPr>
        <w:jc w:val="both"/>
        <w:rPr>
          <w:noProof/>
        </w:rPr>
      </w:pPr>
      <w:r w:rsidRPr="002F23C6">
        <w:rPr>
          <w:noProof/>
        </w:rPr>
        <w:t>У колони 2</w:t>
      </w:r>
      <w:r w:rsidR="00460696" w:rsidRPr="002F23C6">
        <w:rPr>
          <w:noProof/>
        </w:rPr>
        <w:t xml:space="preserve"> –</w:t>
      </w:r>
      <w:r w:rsidRPr="002F23C6">
        <w:rPr>
          <w:noProof/>
        </w:rPr>
        <w:t xml:space="preserve"> уписати јединичну цену без ПДВ-а која је идентична јединичној цени из обрасца понуде (колона 5</w:t>
      </w:r>
      <w:r w:rsidR="00460696" w:rsidRPr="002F23C6">
        <w:rPr>
          <w:noProof/>
        </w:rPr>
        <w:t>) (</w:t>
      </w:r>
      <w:r w:rsidRPr="002F23C6">
        <w:rPr>
          <w:noProof/>
        </w:rPr>
        <w:t>уписати за сваку ставку из обрасца понуде)</w:t>
      </w:r>
    </w:p>
    <w:p w:rsidR="008477B9" w:rsidRPr="002F23C6" w:rsidRDefault="008477B9" w:rsidP="00460696">
      <w:pPr>
        <w:pStyle w:val="ListParagraph"/>
        <w:numPr>
          <w:ilvl w:val="0"/>
          <w:numId w:val="7"/>
        </w:numPr>
        <w:jc w:val="both"/>
        <w:rPr>
          <w:noProof/>
        </w:rPr>
      </w:pPr>
      <w:r w:rsidRPr="002F23C6">
        <w:rPr>
          <w:noProof/>
        </w:rPr>
        <w:t xml:space="preserve">У колони 3 </w:t>
      </w:r>
      <w:r w:rsidR="00460696" w:rsidRPr="002F23C6">
        <w:rPr>
          <w:noProof/>
        </w:rPr>
        <w:t xml:space="preserve">– </w:t>
      </w:r>
      <w:r w:rsidRPr="002F23C6">
        <w:rPr>
          <w:noProof/>
        </w:rPr>
        <w:t>упис</w:t>
      </w:r>
      <w:r w:rsidR="00460696" w:rsidRPr="002F23C6">
        <w:rPr>
          <w:noProof/>
        </w:rPr>
        <w:t>а</w:t>
      </w:r>
      <w:r w:rsidRPr="002F23C6">
        <w:rPr>
          <w:noProof/>
        </w:rPr>
        <w:t>ти јединичну цену са ПДВ-ом – добија се сабирањем јединичне цене без ПДВ-а (колона 2) и обрачунатим ПДВ</w:t>
      </w:r>
      <w:r w:rsidR="00823593" w:rsidRPr="002F23C6">
        <w:rPr>
          <w:noProof/>
        </w:rPr>
        <w:t>-ом</w:t>
      </w:r>
      <w:r w:rsidRPr="002F23C6">
        <w:rPr>
          <w:noProof/>
        </w:rPr>
        <w:t xml:space="preserve"> на јединичну цену</w:t>
      </w:r>
    </w:p>
    <w:p w:rsidR="008477B9" w:rsidRPr="002F23C6" w:rsidRDefault="008477B9" w:rsidP="00460696">
      <w:pPr>
        <w:pStyle w:val="ListParagraph"/>
        <w:numPr>
          <w:ilvl w:val="0"/>
          <w:numId w:val="7"/>
        </w:numPr>
        <w:jc w:val="both"/>
        <w:rPr>
          <w:noProof/>
        </w:rPr>
      </w:pPr>
      <w:r w:rsidRPr="002F23C6">
        <w:rPr>
          <w:noProof/>
        </w:rPr>
        <w:t>У колони 4 – уписати укупну цену без ПДВ-а добија се множењем јединичине цене без ПДВ-а и количине (колона 4</w:t>
      </w:r>
      <w:r w:rsidR="00460696" w:rsidRPr="002F23C6">
        <w:rPr>
          <w:noProof/>
        </w:rPr>
        <w:t>) из обрасца понуде.</w:t>
      </w:r>
    </w:p>
    <w:p w:rsidR="00460696" w:rsidRPr="002F23C6" w:rsidRDefault="00460696" w:rsidP="00460696">
      <w:pPr>
        <w:pStyle w:val="ListParagraph"/>
        <w:ind w:left="360"/>
        <w:jc w:val="both"/>
        <w:rPr>
          <w:noProof/>
        </w:rPr>
      </w:pPr>
    </w:p>
    <w:p w:rsidR="008477B9" w:rsidRPr="002F23C6" w:rsidRDefault="008477B9" w:rsidP="008477B9">
      <w:pPr>
        <w:rPr>
          <w:b/>
          <w:noProof/>
        </w:rPr>
      </w:pPr>
      <w:r w:rsidRPr="002F23C6">
        <w:rPr>
          <w:b/>
          <w:noProof/>
        </w:rPr>
        <w:t>Напомена:</w:t>
      </w:r>
    </w:p>
    <w:p w:rsidR="008477B9" w:rsidRPr="002F23C6" w:rsidRDefault="008477B9" w:rsidP="00F50FF1">
      <w:pPr>
        <w:pStyle w:val="ListParagraph"/>
        <w:numPr>
          <w:ilvl w:val="0"/>
          <w:numId w:val="8"/>
        </w:numPr>
        <w:jc w:val="both"/>
        <w:rPr>
          <w:noProof/>
        </w:rPr>
      </w:pPr>
      <w:r w:rsidRPr="002F23C6">
        <w:rPr>
          <w:b/>
          <w:noProof/>
        </w:rPr>
        <w:t>Процентуално учешће (одређене врсте) трошкова</w:t>
      </w:r>
      <w:r w:rsidRPr="002F23C6">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w:t>
      </w:r>
      <w:r w:rsidR="00460696" w:rsidRPr="002F23C6">
        <w:rPr>
          <w:noProof/>
        </w:rPr>
        <w:t xml:space="preserve">е јединичне </w:t>
      </w:r>
      <w:r w:rsidR="001632F6" w:rsidRPr="002F23C6">
        <w:rPr>
          <w:noProof/>
        </w:rPr>
        <w:t>цене без ПДВ-</w:t>
      </w:r>
      <w:r w:rsidR="00460696" w:rsidRPr="002F23C6">
        <w:rPr>
          <w:noProof/>
        </w:rPr>
        <w:t xml:space="preserve">а </w:t>
      </w:r>
      <w:r w:rsidRPr="002F23C6">
        <w:rPr>
          <w:noProof/>
        </w:rPr>
        <w:t>из колоне 2 коју чини проценат 100%)</w:t>
      </w:r>
    </w:p>
    <w:p w:rsidR="008477B9" w:rsidRPr="002F23C6" w:rsidRDefault="008477B9" w:rsidP="00F50FF1">
      <w:pPr>
        <w:pStyle w:val="ListParagraph"/>
        <w:numPr>
          <w:ilvl w:val="0"/>
          <w:numId w:val="8"/>
        </w:numPr>
        <w:jc w:val="both"/>
        <w:rPr>
          <w:b/>
          <w:noProof/>
        </w:rPr>
      </w:pPr>
      <w:r w:rsidRPr="002F23C6">
        <w:rPr>
          <w:b/>
          <w:noProof/>
        </w:rPr>
        <w:t>Сматраће се да је сачињен образац структуре цене, уколико су основни елементи понуђене цене садржани у обрасцу понуде.</w:t>
      </w:r>
    </w:p>
    <w:p w:rsidR="008477B9" w:rsidRPr="002F23C6" w:rsidRDefault="008477B9" w:rsidP="00F50FF1">
      <w:pPr>
        <w:pStyle w:val="ListParagraph"/>
        <w:numPr>
          <w:ilvl w:val="0"/>
          <w:numId w:val="8"/>
        </w:numPr>
        <w:jc w:val="both"/>
        <w:rPr>
          <w:noProof/>
        </w:rPr>
      </w:pPr>
      <w:r w:rsidRPr="002F23C6">
        <w:rPr>
          <w:noProof/>
        </w:rPr>
        <w:t>Уколико има више ставки, које су дат</w:t>
      </w:r>
      <w:r w:rsidR="00460696" w:rsidRPr="002F23C6">
        <w:rPr>
          <w:noProof/>
        </w:rPr>
        <w:t xml:space="preserve">е у табели; понуђач ће образац </w:t>
      </w:r>
      <w:r w:rsidRPr="002F23C6">
        <w:rPr>
          <w:noProof/>
        </w:rPr>
        <w:t>увећати за број ставки које недостају из обрасца понуде.</w:t>
      </w:r>
    </w:p>
    <w:p w:rsidR="00B819C7" w:rsidRPr="002F23C6" w:rsidRDefault="00B819C7" w:rsidP="00B819C7">
      <w:pPr>
        <w:rPr>
          <w:b/>
          <w:noProof/>
        </w:rPr>
      </w:pPr>
      <w:r w:rsidRPr="002F23C6">
        <w:rPr>
          <w:b/>
          <w:noProof/>
        </w:rPr>
        <w:br w:type="page"/>
      </w:r>
    </w:p>
    <w:p w:rsidR="00547662" w:rsidRPr="002F23C6" w:rsidRDefault="006256A2" w:rsidP="00FF5B5D">
      <w:pPr>
        <w:pStyle w:val="Heading2"/>
        <w:numPr>
          <w:ilvl w:val="0"/>
          <w:numId w:val="35"/>
        </w:numPr>
        <w:spacing w:after="360"/>
        <w:rPr>
          <w:noProof/>
        </w:rPr>
      </w:pPr>
      <w:bookmarkStart w:id="97" w:name="_Toc364158552"/>
      <w:bookmarkStart w:id="98" w:name="_Toc477351251"/>
      <w:r w:rsidRPr="002F23C6">
        <w:rPr>
          <w:noProof/>
        </w:rPr>
        <w:lastRenderedPageBreak/>
        <w:t xml:space="preserve"> </w:t>
      </w:r>
      <w:r w:rsidR="00B819C7" w:rsidRPr="002F23C6">
        <w:rPr>
          <w:noProof/>
        </w:rPr>
        <w:t>ОБРАЗАЦ ТРОШКОВА ПРИПРЕМЕ ПОНУДЕ</w:t>
      </w:r>
      <w:bookmarkEnd w:id="97"/>
      <w:bookmarkEnd w:id="98"/>
    </w:p>
    <w:p w:rsidR="00547662" w:rsidRPr="002F23C6" w:rsidRDefault="00547662" w:rsidP="00460696">
      <w:pPr>
        <w:spacing w:after="360"/>
        <w:jc w:val="both"/>
        <w:rPr>
          <w:noProof/>
        </w:rPr>
      </w:pPr>
      <w:r w:rsidRPr="002F23C6">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firstRow="1" w:lastRow="0" w:firstColumn="1" w:lastColumn="0" w:noHBand="0" w:noVBand="1"/>
      </w:tblPr>
      <w:tblGrid>
        <w:gridCol w:w="1805"/>
        <w:gridCol w:w="1795"/>
        <w:gridCol w:w="1788"/>
        <w:gridCol w:w="1783"/>
        <w:gridCol w:w="1757"/>
      </w:tblGrid>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израде узорка или модела (уколико постоје)</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b/>
                <w:noProof/>
              </w:rPr>
            </w:pPr>
          </w:p>
        </w:tc>
        <w:tc>
          <w:tcPr>
            <w:tcW w:w="1788" w:type="dxa"/>
            <w:vAlign w:val="center"/>
          </w:tcPr>
          <w:p w:rsidR="00547662" w:rsidRPr="002F23C6" w:rsidRDefault="00547662" w:rsidP="00460696">
            <w:pPr>
              <w:spacing w:before="100" w:beforeAutospacing="1" w:line="210" w:lineRule="atLeast"/>
              <w:jc w:val="center"/>
              <w:rPr>
                <w:b/>
                <w:noProof/>
              </w:rPr>
            </w:pPr>
          </w:p>
        </w:tc>
        <w:tc>
          <w:tcPr>
            <w:tcW w:w="1783" w:type="dxa"/>
            <w:vAlign w:val="center"/>
          </w:tcPr>
          <w:p w:rsidR="00547662" w:rsidRPr="002F23C6" w:rsidRDefault="00547662" w:rsidP="00460696">
            <w:pPr>
              <w:spacing w:before="100" w:beforeAutospacing="1" w:line="210" w:lineRule="atLeast"/>
              <w:jc w:val="center"/>
              <w:rPr>
                <w:b/>
                <w:noProof/>
              </w:rPr>
            </w:pPr>
          </w:p>
        </w:tc>
        <w:tc>
          <w:tcPr>
            <w:tcW w:w="1757" w:type="dxa"/>
            <w:vAlign w:val="center"/>
          </w:tcPr>
          <w:p w:rsidR="00547662" w:rsidRPr="002F23C6" w:rsidRDefault="00547662" w:rsidP="00460696">
            <w:pPr>
              <w:spacing w:before="100" w:beforeAutospacing="1" w:line="210" w:lineRule="atLeast"/>
              <w:jc w:val="center"/>
              <w:rPr>
                <w:b/>
                <w:noProof/>
              </w:rPr>
            </w:pPr>
          </w:p>
        </w:tc>
      </w:tr>
      <w:tr w:rsidR="00547662" w:rsidRPr="002F23C6" w:rsidTr="00460696">
        <w:tc>
          <w:tcPr>
            <w:tcW w:w="8928" w:type="dxa"/>
            <w:gridSpan w:val="5"/>
          </w:tcPr>
          <w:p w:rsidR="00547662" w:rsidRPr="002F23C6" w:rsidRDefault="00547662" w:rsidP="00547662">
            <w:pPr>
              <w:spacing w:before="100" w:beforeAutospacing="1" w:line="210" w:lineRule="atLeast"/>
              <w:jc w:val="center"/>
              <w:rPr>
                <w:b/>
                <w:noProof/>
              </w:rPr>
            </w:pPr>
            <w:r w:rsidRPr="002F23C6">
              <w:rPr>
                <w:b/>
                <w:noProof/>
              </w:rPr>
              <w:t>Трошкови прибављања средства обезбеђења (уколико постоји)</w:t>
            </w:r>
          </w:p>
        </w:tc>
      </w:tr>
      <w:tr w:rsidR="00547662" w:rsidRPr="002F23C6" w:rsidTr="00460696">
        <w:tc>
          <w:tcPr>
            <w:tcW w:w="1805" w:type="dxa"/>
          </w:tcPr>
          <w:p w:rsidR="00547662" w:rsidRPr="002F23C6" w:rsidRDefault="00547662" w:rsidP="00547662">
            <w:pPr>
              <w:spacing w:before="100" w:beforeAutospacing="1" w:line="210" w:lineRule="atLeast"/>
              <w:jc w:val="both"/>
              <w:rPr>
                <w:noProof/>
              </w:rPr>
            </w:pPr>
            <w:r w:rsidRPr="002F23C6">
              <w:rPr>
                <w:noProof/>
              </w:rPr>
              <w:t>Назив трошка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r w:rsidR="00547662" w:rsidRPr="002F23C6" w:rsidTr="00460696">
        <w:tc>
          <w:tcPr>
            <w:tcW w:w="1805" w:type="dxa"/>
          </w:tcPr>
          <w:p w:rsidR="00547662" w:rsidRPr="002F23C6" w:rsidRDefault="00547662" w:rsidP="00547662">
            <w:pPr>
              <w:spacing w:before="100" w:beforeAutospacing="1" w:line="210" w:lineRule="atLeast"/>
              <w:rPr>
                <w:noProof/>
              </w:rPr>
            </w:pPr>
            <w:r w:rsidRPr="002F23C6">
              <w:rPr>
                <w:noProof/>
              </w:rPr>
              <w:t>Вредност у динарима</w:t>
            </w:r>
          </w:p>
        </w:tc>
        <w:tc>
          <w:tcPr>
            <w:tcW w:w="1795" w:type="dxa"/>
            <w:vAlign w:val="center"/>
          </w:tcPr>
          <w:p w:rsidR="00547662" w:rsidRPr="002F23C6" w:rsidRDefault="00547662" w:rsidP="00460696">
            <w:pPr>
              <w:spacing w:before="100" w:beforeAutospacing="1" w:line="210" w:lineRule="atLeast"/>
              <w:jc w:val="center"/>
              <w:rPr>
                <w:noProof/>
              </w:rPr>
            </w:pPr>
          </w:p>
        </w:tc>
        <w:tc>
          <w:tcPr>
            <w:tcW w:w="1788" w:type="dxa"/>
            <w:vAlign w:val="center"/>
          </w:tcPr>
          <w:p w:rsidR="00547662" w:rsidRPr="002F23C6" w:rsidRDefault="00547662" w:rsidP="00460696">
            <w:pPr>
              <w:spacing w:before="100" w:beforeAutospacing="1" w:line="210" w:lineRule="atLeast"/>
              <w:jc w:val="center"/>
              <w:rPr>
                <w:noProof/>
              </w:rPr>
            </w:pPr>
          </w:p>
        </w:tc>
        <w:tc>
          <w:tcPr>
            <w:tcW w:w="1783" w:type="dxa"/>
            <w:vAlign w:val="center"/>
          </w:tcPr>
          <w:p w:rsidR="00547662" w:rsidRPr="002F23C6" w:rsidRDefault="00547662" w:rsidP="00460696">
            <w:pPr>
              <w:spacing w:before="100" w:beforeAutospacing="1" w:line="210" w:lineRule="atLeast"/>
              <w:jc w:val="center"/>
              <w:rPr>
                <w:noProof/>
              </w:rPr>
            </w:pPr>
          </w:p>
        </w:tc>
        <w:tc>
          <w:tcPr>
            <w:tcW w:w="1757" w:type="dxa"/>
            <w:vAlign w:val="center"/>
          </w:tcPr>
          <w:p w:rsidR="00547662" w:rsidRPr="002F23C6" w:rsidRDefault="00547662" w:rsidP="00460696">
            <w:pPr>
              <w:spacing w:before="100" w:beforeAutospacing="1" w:line="210" w:lineRule="atLeast"/>
              <w:jc w:val="center"/>
              <w:rPr>
                <w:noProof/>
              </w:rPr>
            </w:pPr>
          </w:p>
        </w:tc>
      </w:tr>
    </w:tbl>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p>
    <w:p w:rsidR="00547662" w:rsidRPr="002F23C6" w:rsidRDefault="00547662" w:rsidP="00547662">
      <w:pPr>
        <w:spacing w:before="100" w:beforeAutospacing="1" w:line="210" w:lineRule="atLeast"/>
        <w:jc w:val="both"/>
        <w:rPr>
          <w:noProof/>
        </w:rPr>
      </w:pPr>
      <w:r w:rsidRPr="002F23C6">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47662" w:rsidRPr="002F23C6" w:rsidRDefault="00547662" w:rsidP="00547662">
      <w:pPr>
        <w:spacing w:before="100" w:beforeAutospacing="1" w:line="210" w:lineRule="atLeast"/>
        <w:jc w:val="both"/>
        <w:rPr>
          <w:noProof/>
        </w:rPr>
      </w:pPr>
      <w:r w:rsidRPr="002F23C6">
        <w:rPr>
          <w:noProof/>
        </w:rPr>
        <w:t>Трошкове припреме и подношења понуде сноси искључиво понуђач и не може тражити од наручиоца накнаду трошкова.</w:t>
      </w:r>
    </w:p>
    <w:p w:rsidR="00547662" w:rsidRPr="002F23C6" w:rsidRDefault="00547662" w:rsidP="00547662">
      <w:pPr>
        <w:spacing w:before="100" w:beforeAutospacing="1" w:line="210" w:lineRule="atLeast"/>
        <w:jc w:val="both"/>
        <w:rPr>
          <w:noProof/>
        </w:rPr>
      </w:pPr>
      <w:r w:rsidRPr="002F23C6">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F23C6" w:rsidTr="00547662">
        <w:tc>
          <w:tcPr>
            <w:tcW w:w="3182" w:type="dxa"/>
            <w:tcBorders>
              <w:bottom w:val="single" w:sz="4" w:space="0" w:color="auto"/>
            </w:tcBorders>
          </w:tcPr>
          <w:p w:rsidR="00547662" w:rsidRPr="002F23C6" w:rsidRDefault="00547662" w:rsidP="00547662">
            <w:pPr>
              <w:jc w:val="center"/>
              <w:rPr>
                <w:noProof/>
                <w:highlight w:val="yellow"/>
              </w:rPr>
            </w:pPr>
          </w:p>
        </w:tc>
        <w:tc>
          <w:tcPr>
            <w:tcW w:w="2708" w:type="dxa"/>
          </w:tcPr>
          <w:p w:rsidR="00547662" w:rsidRPr="002F23C6" w:rsidRDefault="00547662" w:rsidP="00547662">
            <w:pPr>
              <w:rPr>
                <w:noProof/>
                <w:highlight w:val="yellow"/>
              </w:rPr>
            </w:pPr>
          </w:p>
        </w:tc>
        <w:tc>
          <w:tcPr>
            <w:tcW w:w="3290" w:type="dxa"/>
            <w:tcBorders>
              <w:bottom w:val="single" w:sz="4" w:space="0" w:color="auto"/>
            </w:tcBorders>
          </w:tcPr>
          <w:p w:rsidR="00547662" w:rsidRPr="002F23C6" w:rsidRDefault="00547662" w:rsidP="00547662">
            <w:pPr>
              <w:rPr>
                <w:noProof/>
                <w:highlight w:val="yellow"/>
              </w:rPr>
            </w:pPr>
          </w:p>
        </w:tc>
      </w:tr>
      <w:tr w:rsidR="00547662" w:rsidRPr="002F23C6" w:rsidTr="00547662">
        <w:tc>
          <w:tcPr>
            <w:tcW w:w="3182" w:type="dxa"/>
            <w:tcBorders>
              <w:top w:val="single" w:sz="4" w:space="0" w:color="auto"/>
            </w:tcBorders>
          </w:tcPr>
          <w:p w:rsidR="00547662" w:rsidRPr="002F23C6" w:rsidRDefault="00547662" w:rsidP="00547662">
            <w:pPr>
              <w:jc w:val="center"/>
              <w:rPr>
                <w:noProof/>
                <w:highlight w:val="yellow"/>
              </w:rPr>
            </w:pPr>
            <w:r w:rsidRPr="002F23C6">
              <w:rPr>
                <w:noProof/>
              </w:rPr>
              <w:t>НАЗИВ ПОНУЂАЧА</w:t>
            </w:r>
          </w:p>
        </w:tc>
        <w:tc>
          <w:tcPr>
            <w:tcW w:w="2708" w:type="dxa"/>
          </w:tcPr>
          <w:p w:rsidR="00547662" w:rsidRPr="002F23C6" w:rsidRDefault="00547662" w:rsidP="00547662">
            <w:pPr>
              <w:jc w:val="center"/>
              <w:rPr>
                <w:noProof/>
              </w:rPr>
            </w:pPr>
            <w:r w:rsidRPr="002F23C6">
              <w:rPr>
                <w:noProof/>
              </w:rPr>
              <w:t>М.П.</w:t>
            </w:r>
          </w:p>
        </w:tc>
        <w:tc>
          <w:tcPr>
            <w:tcW w:w="3290" w:type="dxa"/>
            <w:tcBorders>
              <w:top w:val="single" w:sz="4" w:space="0" w:color="auto"/>
            </w:tcBorders>
          </w:tcPr>
          <w:p w:rsidR="00547662" w:rsidRPr="002F23C6" w:rsidRDefault="00547662" w:rsidP="00547662">
            <w:pPr>
              <w:jc w:val="center"/>
              <w:rPr>
                <w:noProof/>
                <w:highlight w:val="yellow"/>
              </w:rPr>
            </w:pPr>
            <w:r w:rsidRPr="002F23C6">
              <w:rPr>
                <w:noProof/>
              </w:rPr>
              <w:t>ПОТПИС ПОНУЂАЧА</w:t>
            </w:r>
          </w:p>
        </w:tc>
      </w:tr>
    </w:tbl>
    <w:p w:rsidR="00F26BCB" w:rsidRPr="002F23C6" w:rsidRDefault="00F26BCB" w:rsidP="00805F8C">
      <w:pPr>
        <w:tabs>
          <w:tab w:val="left" w:pos="0"/>
          <w:tab w:val="left" w:pos="6028"/>
        </w:tabs>
        <w:autoSpaceDE w:val="0"/>
        <w:rPr>
          <w:bCs/>
          <w:iCs/>
        </w:rPr>
      </w:pPr>
    </w:p>
    <w:p w:rsidR="0072089F" w:rsidRPr="002F23C6" w:rsidRDefault="0072089F" w:rsidP="0072339B">
      <w:pPr>
        <w:framePr w:w="8805" w:wrap="auto" w:hAnchor="text" w:x="1530"/>
        <w:tabs>
          <w:tab w:val="left" w:pos="90"/>
        </w:tabs>
        <w:jc w:val="both"/>
        <w:rPr>
          <w:noProof/>
        </w:rPr>
        <w:sectPr w:rsidR="0072089F" w:rsidRPr="002F23C6" w:rsidSect="006D242F">
          <w:footerReference w:type="default" r:id="rId18"/>
          <w:pgSz w:w="11906" w:h="16838" w:code="9"/>
          <w:pgMar w:top="1440" w:right="1416" w:bottom="1440" w:left="1440" w:header="709" w:footer="709" w:gutter="0"/>
          <w:cols w:space="708"/>
          <w:docGrid w:linePitch="360"/>
        </w:sectPr>
      </w:pPr>
    </w:p>
    <w:p w:rsidR="00E81596" w:rsidRPr="002F23C6" w:rsidRDefault="006256A2" w:rsidP="00FF5B5D">
      <w:pPr>
        <w:pStyle w:val="Heading2"/>
        <w:numPr>
          <w:ilvl w:val="0"/>
          <w:numId w:val="35"/>
        </w:numPr>
        <w:rPr>
          <w:noProof/>
        </w:rPr>
      </w:pPr>
      <w:bookmarkStart w:id="99" w:name="_Toc364158553"/>
      <w:bookmarkStart w:id="100" w:name="_Toc395526481"/>
      <w:bookmarkStart w:id="101" w:name="_Toc477351252"/>
      <w:r w:rsidRPr="002F23C6">
        <w:rPr>
          <w:noProof/>
        </w:rPr>
        <w:lastRenderedPageBreak/>
        <w:t xml:space="preserve"> </w:t>
      </w:r>
      <w:r w:rsidR="006B2DF3" w:rsidRPr="002F23C6">
        <w:rPr>
          <w:noProof/>
        </w:rPr>
        <w:t>ОБРАЗАЦ ПОНУДЕ</w:t>
      </w:r>
      <w:bookmarkEnd w:id="99"/>
      <w:bookmarkEnd w:id="100"/>
      <w:bookmarkEnd w:id="101"/>
    </w:p>
    <w:p w:rsidR="0067107D" w:rsidRPr="002F23C6" w:rsidRDefault="0067107D" w:rsidP="00A21033">
      <w:pPr>
        <w:pStyle w:val="Footer"/>
        <w:jc w:val="center"/>
        <w:rPr>
          <w:b/>
          <w:noProof/>
          <w:sz w:val="22"/>
          <w:szCs w:val="22"/>
        </w:rPr>
      </w:pPr>
    </w:p>
    <w:p w:rsidR="00A21033" w:rsidRPr="002F23C6" w:rsidRDefault="00593283" w:rsidP="00162BE2">
      <w:pPr>
        <w:pStyle w:val="Footer"/>
        <w:jc w:val="center"/>
        <w:rPr>
          <w:b/>
          <w:noProof/>
        </w:rPr>
      </w:pPr>
      <w:r w:rsidRPr="002F23C6">
        <w:rPr>
          <w:b/>
          <w:noProof/>
        </w:rPr>
        <w:t xml:space="preserve">Понуда број ________ - </w:t>
      </w:r>
      <w:r w:rsidR="00162BE2" w:rsidRPr="00FE6A52">
        <w:rPr>
          <w:b/>
          <w:noProof/>
        </w:rPr>
        <w:t>Н</w:t>
      </w:r>
      <w:r w:rsidR="00162BE2" w:rsidRPr="00FE6A52">
        <w:rPr>
          <w:b/>
        </w:rPr>
        <w:t xml:space="preserve">абавка регистрованoг </w:t>
      </w:r>
      <w:r w:rsidR="00162BE2">
        <w:rPr>
          <w:b/>
          <w:lang w:val="sr-Cyrl-CS"/>
        </w:rPr>
        <w:t>лека ван</w:t>
      </w:r>
      <w:r w:rsidR="00162BE2" w:rsidRPr="00FE6A52">
        <w:rPr>
          <w:b/>
          <w:lang w:val="sr-Cyrl-RS"/>
        </w:rPr>
        <w:t xml:space="preserve"> Листе лекова</w:t>
      </w:r>
      <w:r w:rsidR="00D018E8">
        <w:rPr>
          <w:b/>
          <w:lang w:val="sr-Cyrl-RS"/>
        </w:rPr>
        <w:t xml:space="preserve"> – </w:t>
      </w:r>
      <w:r w:rsidR="00162BE2">
        <w:rPr>
          <w:b/>
          <w:lang w:val="sr-Latn-RS"/>
        </w:rPr>
        <w:t>ibrutinib</w:t>
      </w:r>
      <w:r w:rsidR="00D018E8">
        <w:rPr>
          <w:b/>
          <w:lang w:val="sr-Cyrl-RS"/>
        </w:rPr>
        <w:t xml:space="preserve"> </w:t>
      </w:r>
      <w:r w:rsidR="00162BE2" w:rsidRPr="00FE6A52">
        <w:rPr>
          <w:b/>
        </w:rPr>
        <w:t xml:space="preserve">за потребе </w:t>
      </w:r>
      <w:r w:rsidR="00162BE2" w:rsidRPr="00FE6A52">
        <w:rPr>
          <w:b/>
          <w:lang w:val="sr-Cyrl-RS"/>
        </w:rPr>
        <w:t>Клинике за хематологију</w:t>
      </w:r>
      <w:r w:rsidR="00D018E8">
        <w:rPr>
          <w:b/>
          <w:lang w:val="sr-Cyrl-RS"/>
        </w:rPr>
        <w:t xml:space="preserve"> </w:t>
      </w:r>
      <w:r w:rsidR="00162BE2" w:rsidRPr="00FE6A52">
        <w:rPr>
          <w:b/>
        </w:rPr>
        <w:t>Клиничког центра Војводине</w:t>
      </w:r>
      <w:r w:rsidR="00B23822" w:rsidRPr="002F23C6">
        <w:rPr>
          <w:b/>
          <w:noProof/>
        </w:rPr>
        <w:t xml:space="preserve"> </w:t>
      </w:r>
      <w:r w:rsidR="00A21033" w:rsidRPr="002F23C6">
        <w:rPr>
          <w:b/>
          <w:noProof/>
        </w:rPr>
        <w:t>-</w:t>
      </w:r>
      <w:r w:rsidR="0067107D" w:rsidRPr="002F23C6">
        <w:rPr>
          <w:b/>
          <w:noProof/>
        </w:rPr>
        <w:t xml:space="preserve"> </w:t>
      </w:r>
      <w:r w:rsidR="00A21033" w:rsidRPr="002F23C6">
        <w:rPr>
          <w:b/>
          <w:noProof/>
        </w:rPr>
        <w:t xml:space="preserve">ЈН </w:t>
      </w:r>
      <w:r w:rsidR="00D018E8">
        <w:rPr>
          <w:b/>
          <w:noProof/>
          <w:lang w:val="sr-Cyrl-RS"/>
        </w:rPr>
        <w:t>бр.</w:t>
      </w:r>
      <w:r w:rsidR="00162BE2">
        <w:rPr>
          <w:b/>
          <w:noProof/>
        </w:rPr>
        <w:t>1</w:t>
      </w:r>
      <w:r w:rsidR="00162BE2">
        <w:rPr>
          <w:b/>
          <w:noProof/>
          <w:lang w:val="sr-Cyrl-RS"/>
        </w:rPr>
        <w:t>82</w:t>
      </w:r>
      <w:r w:rsidR="00354761" w:rsidRPr="002F23C6">
        <w:rPr>
          <w:b/>
          <w:noProof/>
        </w:rPr>
        <w:t>-</w:t>
      </w:r>
      <w:r w:rsidR="00E56239">
        <w:rPr>
          <w:b/>
          <w:noProof/>
        </w:rPr>
        <w:t>19</w:t>
      </w:r>
      <w:r w:rsidR="00354761" w:rsidRPr="002F23C6">
        <w:rPr>
          <w:b/>
          <w:noProof/>
        </w:rPr>
        <w:t>-О</w:t>
      </w:r>
    </w:p>
    <w:p w:rsidR="00A21033" w:rsidRPr="002F23C6" w:rsidRDefault="00A21033" w:rsidP="00A21033">
      <w:pPr>
        <w:pStyle w:val="BodyText"/>
        <w:jc w:val="left"/>
        <w:rPr>
          <w:noProof/>
          <w:sz w:val="22"/>
          <w:szCs w:val="22"/>
        </w:rPr>
      </w:pPr>
    </w:p>
    <w:p w:rsidR="00A21033" w:rsidRPr="002F23C6" w:rsidRDefault="00A21033" w:rsidP="00A21033">
      <w:pPr>
        <w:pStyle w:val="BodyText"/>
        <w:jc w:val="left"/>
        <w:rPr>
          <w:noProof/>
          <w:sz w:val="22"/>
          <w:szCs w:val="22"/>
        </w:rPr>
      </w:pPr>
      <w:r w:rsidRPr="002F23C6">
        <w:rPr>
          <w:noProof/>
          <w:sz w:val="22"/>
          <w:szCs w:val="22"/>
        </w:rPr>
        <w:t>Понуђач:________________________________________                   Матични број:________________________________</w:t>
      </w:r>
    </w:p>
    <w:p w:rsidR="00A21033" w:rsidRPr="002F23C6" w:rsidRDefault="00A21033" w:rsidP="00A21033">
      <w:pPr>
        <w:pStyle w:val="BodyText"/>
        <w:jc w:val="left"/>
        <w:rPr>
          <w:noProof/>
          <w:sz w:val="22"/>
          <w:szCs w:val="22"/>
        </w:rPr>
      </w:pPr>
      <w:r w:rsidRPr="002F23C6">
        <w:rPr>
          <w:noProof/>
          <w:sz w:val="22"/>
          <w:szCs w:val="22"/>
        </w:rPr>
        <w:t>Адреса, град, општина:____________________________                   Регистарски број:______________________________</w:t>
      </w:r>
    </w:p>
    <w:p w:rsidR="00A21033" w:rsidRPr="002F23C6" w:rsidRDefault="00A21033" w:rsidP="00A21033">
      <w:pPr>
        <w:pStyle w:val="BodyText"/>
        <w:jc w:val="left"/>
        <w:rPr>
          <w:noProof/>
          <w:sz w:val="22"/>
          <w:szCs w:val="22"/>
        </w:rPr>
      </w:pPr>
      <w:r w:rsidRPr="002F23C6">
        <w:rPr>
          <w:noProof/>
          <w:sz w:val="22"/>
          <w:szCs w:val="22"/>
        </w:rPr>
        <w:t>Телефон:________________ Фах:____________________                  Шифра делатности:____________________________</w:t>
      </w:r>
    </w:p>
    <w:p w:rsidR="00A21033" w:rsidRPr="002F23C6" w:rsidRDefault="00A21033" w:rsidP="00A21033">
      <w:pPr>
        <w:pStyle w:val="BodyText"/>
        <w:jc w:val="left"/>
        <w:rPr>
          <w:noProof/>
          <w:sz w:val="22"/>
          <w:szCs w:val="22"/>
        </w:rPr>
      </w:pPr>
      <w:r w:rsidRPr="002F23C6">
        <w:rPr>
          <w:noProof/>
          <w:sz w:val="22"/>
          <w:szCs w:val="22"/>
        </w:rPr>
        <w:t>Е-маил:_________________________________________                    Пиб:_________________________________________</w:t>
      </w:r>
    </w:p>
    <w:p w:rsidR="00A21033" w:rsidRPr="002F23C6" w:rsidRDefault="00A21033" w:rsidP="00A21033">
      <w:pPr>
        <w:pStyle w:val="BodyText"/>
        <w:jc w:val="left"/>
        <w:rPr>
          <w:noProof/>
          <w:sz w:val="22"/>
          <w:szCs w:val="22"/>
        </w:rPr>
      </w:pPr>
      <w:r w:rsidRPr="002F23C6">
        <w:rPr>
          <w:noProof/>
          <w:sz w:val="22"/>
          <w:szCs w:val="22"/>
        </w:rPr>
        <w:t>Контакт особа:___________________________________                   Жиро-рачун:__________________________________</w:t>
      </w:r>
    </w:p>
    <w:p w:rsidR="00A21033" w:rsidRPr="002F23C6" w:rsidRDefault="00A21033" w:rsidP="00A21033">
      <w:pPr>
        <w:pStyle w:val="BodyText"/>
        <w:jc w:val="left"/>
        <w:rPr>
          <w:noProof/>
          <w:sz w:val="22"/>
          <w:szCs w:val="22"/>
        </w:rPr>
      </w:pPr>
      <w:r w:rsidRPr="002F23C6">
        <w:rPr>
          <w:noProof/>
          <w:sz w:val="22"/>
          <w:szCs w:val="22"/>
        </w:rPr>
        <w:t>Овлашћено лице:_________________________________                   код Пословне банке:____________________________</w:t>
      </w:r>
    </w:p>
    <w:p w:rsidR="0067107D" w:rsidRPr="002F23C6" w:rsidRDefault="0067107D" w:rsidP="00593283">
      <w:pPr>
        <w:pStyle w:val="BodyText"/>
        <w:ind w:hanging="284"/>
        <w:jc w:val="left"/>
        <w:rPr>
          <w:noProof/>
          <w:sz w:val="22"/>
          <w:szCs w:val="22"/>
        </w:rPr>
      </w:pPr>
    </w:p>
    <w:tbl>
      <w:tblPr>
        <w:tblStyle w:val="TableGrid"/>
        <w:tblW w:w="15876" w:type="dxa"/>
        <w:tblInd w:w="-743" w:type="dxa"/>
        <w:tblBorders>
          <w:bottom w:val="none" w:sz="0" w:space="0" w:color="auto"/>
          <w:right w:val="none" w:sz="0" w:space="0" w:color="auto"/>
        </w:tblBorders>
        <w:tblLayout w:type="fixed"/>
        <w:tblLook w:val="04A0" w:firstRow="1" w:lastRow="0" w:firstColumn="1" w:lastColumn="0" w:noHBand="0" w:noVBand="1"/>
      </w:tblPr>
      <w:tblGrid>
        <w:gridCol w:w="709"/>
        <w:gridCol w:w="1418"/>
        <w:gridCol w:w="1701"/>
        <w:gridCol w:w="1418"/>
        <w:gridCol w:w="1134"/>
        <w:gridCol w:w="1134"/>
        <w:gridCol w:w="1134"/>
        <w:gridCol w:w="1275"/>
        <w:gridCol w:w="1276"/>
        <w:gridCol w:w="1276"/>
        <w:gridCol w:w="992"/>
        <w:gridCol w:w="1134"/>
        <w:gridCol w:w="1275"/>
      </w:tblGrid>
      <w:tr w:rsidR="004E396E" w:rsidRPr="002F23C6" w:rsidTr="00F3492B">
        <w:trPr>
          <w:trHeight w:val="315"/>
        </w:trPr>
        <w:tc>
          <w:tcPr>
            <w:tcW w:w="15876" w:type="dxa"/>
            <w:gridSpan w:val="13"/>
            <w:tcBorders>
              <w:bottom w:val="single" w:sz="4" w:space="0" w:color="auto"/>
              <w:right w:val="single" w:sz="4" w:space="0" w:color="auto"/>
            </w:tcBorders>
            <w:vAlign w:val="center"/>
          </w:tcPr>
          <w:p w:rsidR="004E396E" w:rsidRPr="002F23C6" w:rsidRDefault="004E396E" w:rsidP="00F3492B">
            <w:pPr>
              <w:jc w:val="center"/>
              <w:rPr>
                <w:b/>
                <w:noProof/>
              </w:rPr>
            </w:pPr>
            <w:r w:rsidRPr="002F23C6">
              <w:rPr>
                <w:b/>
                <w:noProof/>
              </w:rPr>
              <w:t>КЛИНИЧКИ ЦЕНТАР ВОЈВОДИНЕ</w:t>
            </w:r>
          </w:p>
        </w:tc>
      </w:tr>
      <w:tr w:rsidR="00A245F3" w:rsidRPr="002F23C6" w:rsidTr="00F3492B">
        <w:trPr>
          <w:trHeight w:val="315"/>
        </w:trPr>
        <w:tc>
          <w:tcPr>
            <w:tcW w:w="15876" w:type="dxa"/>
            <w:gridSpan w:val="13"/>
            <w:tcBorders>
              <w:bottom w:val="single" w:sz="4" w:space="0" w:color="auto"/>
              <w:right w:val="single" w:sz="4" w:space="0" w:color="auto"/>
            </w:tcBorders>
            <w:vAlign w:val="center"/>
          </w:tcPr>
          <w:p w:rsidR="00A245F3" w:rsidRPr="002F23C6" w:rsidRDefault="00162BE2" w:rsidP="00F3492B">
            <w:pPr>
              <w:jc w:val="center"/>
            </w:pPr>
            <w:r w:rsidRPr="00FE6A52">
              <w:rPr>
                <w:b/>
                <w:noProof/>
              </w:rPr>
              <w:t>Н</w:t>
            </w:r>
            <w:r w:rsidRPr="00FE6A52">
              <w:rPr>
                <w:b/>
              </w:rPr>
              <w:t xml:space="preserve">абавка регистрованoг </w:t>
            </w:r>
            <w:r>
              <w:rPr>
                <w:b/>
                <w:lang w:val="sr-Cyrl-CS"/>
              </w:rPr>
              <w:t>лека ван</w:t>
            </w:r>
            <w:r w:rsidRPr="00FE6A52">
              <w:rPr>
                <w:b/>
                <w:lang w:val="sr-Cyrl-RS"/>
              </w:rPr>
              <w:t xml:space="preserve"> Листе лекова-</w:t>
            </w:r>
            <w:r>
              <w:rPr>
                <w:b/>
                <w:lang w:val="sr-Latn-RS"/>
              </w:rPr>
              <w:t>ibrutinib</w:t>
            </w:r>
          </w:p>
        </w:tc>
      </w:tr>
      <w:tr w:rsidR="00711CF1" w:rsidRPr="002F23C6" w:rsidTr="00E608B2">
        <w:tc>
          <w:tcPr>
            <w:tcW w:w="709"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Редни број</w:t>
            </w:r>
          </w:p>
        </w:tc>
        <w:tc>
          <w:tcPr>
            <w:tcW w:w="1418" w:type="dxa"/>
            <w:tcBorders>
              <w:bottom w:val="single" w:sz="4" w:space="0" w:color="auto"/>
            </w:tcBorders>
            <w:vAlign w:val="center"/>
          </w:tcPr>
          <w:p w:rsidR="004E396E" w:rsidRPr="002F23C6" w:rsidRDefault="00711CF1" w:rsidP="00F3492B">
            <w:pPr>
              <w:pStyle w:val="BodyText"/>
              <w:jc w:val="center"/>
              <w:rPr>
                <w:b/>
                <w:noProof/>
                <w:sz w:val="18"/>
                <w:szCs w:val="18"/>
              </w:rPr>
            </w:pPr>
            <w:r w:rsidRPr="002F23C6">
              <w:rPr>
                <w:b/>
                <w:noProof/>
                <w:sz w:val="18"/>
                <w:szCs w:val="18"/>
              </w:rPr>
              <w:t>Предмет набавке</w:t>
            </w:r>
          </w:p>
        </w:tc>
        <w:tc>
          <w:tcPr>
            <w:tcW w:w="1701"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Фармацеутски облик</w:t>
            </w:r>
          </w:p>
        </w:tc>
        <w:tc>
          <w:tcPr>
            <w:tcW w:w="1418"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Јачина лека/</w:t>
            </w:r>
          </w:p>
          <w:p w:rsidR="004E396E" w:rsidRPr="002F23C6" w:rsidRDefault="00271D36" w:rsidP="00F3492B">
            <w:pPr>
              <w:pStyle w:val="BodyText"/>
              <w:jc w:val="center"/>
              <w:rPr>
                <w:b/>
                <w:noProof/>
                <w:sz w:val="18"/>
                <w:szCs w:val="18"/>
              </w:rPr>
            </w:pPr>
            <w:r>
              <w:rPr>
                <w:b/>
                <w:noProof/>
                <w:sz w:val="18"/>
                <w:szCs w:val="18"/>
              </w:rPr>
              <w:t>концентрац.</w:t>
            </w:r>
          </w:p>
        </w:tc>
        <w:tc>
          <w:tcPr>
            <w:tcW w:w="1134"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Јединица мере</w:t>
            </w:r>
          </w:p>
        </w:tc>
        <w:tc>
          <w:tcPr>
            <w:tcW w:w="1134"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Количина</w:t>
            </w:r>
          </w:p>
        </w:tc>
        <w:tc>
          <w:tcPr>
            <w:tcW w:w="1134" w:type="dxa"/>
            <w:tcBorders>
              <w:bottom w:val="single" w:sz="4" w:space="0" w:color="auto"/>
            </w:tcBorders>
            <w:vAlign w:val="center"/>
          </w:tcPr>
          <w:p w:rsidR="00271D36" w:rsidRDefault="004E396E" w:rsidP="00F3492B">
            <w:pPr>
              <w:pStyle w:val="BodyText"/>
              <w:jc w:val="center"/>
              <w:rPr>
                <w:b/>
                <w:noProof/>
                <w:sz w:val="18"/>
                <w:szCs w:val="18"/>
              </w:rPr>
            </w:pPr>
            <w:r w:rsidRPr="002F23C6">
              <w:rPr>
                <w:b/>
                <w:noProof/>
                <w:sz w:val="18"/>
                <w:szCs w:val="18"/>
              </w:rPr>
              <w:t>Јединична цена</w:t>
            </w:r>
          </w:p>
          <w:p w:rsidR="004E396E" w:rsidRPr="002F23C6" w:rsidRDefault="004E396E" w:rsidP="00F3492B">
            <w:pPr>
              <w:pStyle w:val="BodyText"/>
              <w:jc w:val="center"/>
              <w:rPr>
                <w:b/>
                <w:noProof/>
                <w:sz w:val="18"/>
                <w:szCs w:val="18"/>
              </w:rPr>
            </w:pPr>
            <w:r w:rsidRPr="002F23C6">
              <w:rPr>
                <w:b/>
                <w:noProof/>
                <w:sz w:val="18"/>
                <w:szCs w:val="18"/>
              </w:rPr>
              <w:t>без ПДВ</w:t>
            </w:r>
          </w:p>
        </w:tc>
        <w:tc>
          <w:tcPr>
            <w:tcW w:w="1275" w:type="dxa"/>
            <w:tcBorders>
              <w:bottom w:val="single" w:sz="4" w:space="0" w:color="auto"/>
            </w:tcBorders>
            <w:vAlign w:val="center"/>
          </w:tcPr>
          <w:p w:rsidR="00271D36" w:rsidRDefault="004E396E" w:rsidP="00F3492B">
            <w:pPr>
              <w:pStyle w:val="BodyText"/>
              <w:jc w:val="center"/>
              <w:rPr>
                <w:b/>
                <w:noProof/>
                <w:sz w:val="18"/>
                <w:szCs w:val="18"/>
              </w:rPr>
            </w:pPr>
            <w:r w:rsidRPr="002F23C6">
              <w:rPr>
                <w:b/>
                <w:noProof/>
                <w:sz w:val="18"/>
                <w:szCs w:val="18"/>
              </w:rPr>
              <w:t>Вредност</w:t>
            </w:r>
          </w:p>
          <w:p w:rsidR="004E396E" w:rsidRPr="002F23C6" w:rsidRDefault="004E396E" w:rsidP="00F3492B">
            <w:pPr>
              <w:pStyle w:val="BodyText"/>
              <w:jc w:val="center"/>
              <w:rPr>
                <w:b/>
                <w:noProof/>
                <w:sz w:val="18"/>
                <w:szCs w:val="18"/>
              </w:rPr>
            </w:pPr>
            <w:r w:rsidRPr="002F23C6">
              <w:rPr>
                <w:b/>
                <w:noProof/>
                <w:sz w:val="18"/>
                <w:szCs w:val="18"/>
              </w:rPr>
              <w:t>без</w:t>
            </w:r>
            <w:r w:rsidR="00271D36">
              <w:rPr>
                <w:b/>
                <w:noProof/>
                <w:sz w:val="18"/>
                <w:szCs w:val="18"/>
              </w:rPr>
              <w:t xml:space="preserve"> </w:t>
            </w:r>
            <w:r w:rsidR="00D80B3D" w:rsidRPr="002F23C6">
              <w:rPr>
                <w:b/>
                <w:noProof/>
                <w:sz w:val="18"/>
                <w:szCs w:val="18"/>
              </w:rPr>
              <w:t>ПДВ</w:t>
            </w:r>
          </w:p>
        </w:tc>
        <w:tc>
          <w:tcPr>
            <w:tcW w:w="1276"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Заштићени назив понуђеног добра</w:t>
            </w:r>
          </w:p>
        </w:tc>
        <w:tc>
          <w:tcPr>
            <w:tcW w:w="1276" w:type="dxa"/>
            <w:tcBorders>
              <w:bottom w:val="single" w:sz="4" w:space="0" w:color="auto"/>
            </w:tcBorders>
            <w:vAlign w:val="center"/>
          </w:tcPr>
          <w:p w:rsidR="004E396E" w:rsidRPr="002F23C6" w:rsidRDefault="004E396E" w:rsidP="00F3492B">
            <w:pPr>
              <w:pStyle w:val="BodyText"/>
              <w:jc w:val="center"/>
              <w:rPr>
                <w:b/>
                <w:noProof/>
                <w:sz w:val="18"/>
                <w:szCs w:val="18"/>
              </w:rPr>
            </w:pPr>
            <w:r w:rsidRPr="002F23C6">
              <w:rPr>
                <w:b/>
                <w:noProof/>
                <w:sz w:val="18"/>
                <w:szCs w:val="18"/>
              </w:rPr>
              <w:t>Произвођач</w:t>
            </w:r>
          </w:p>
        </w:tc>
        <w:tc>
          <w:tcPr>
            <w:tcW w:w="992" w:type="dxa"/>
            <w:tcBorders>
              <w:bottom w:val="single" w:sz="4" w:space="0" w:color="auto"/>
            </w:tcBorders>
            <w:vAlign w:val="center"/>
          </w:tcPr>
          <w:p w:rsidR="004E396E" w:rsidRPr="002F23C6" w:rsidRDefault="004E396E" w:rsidP="00F3492B">
            <w:pPr>
              <w:jc w:val="center"/>
              <w:rPr>
                <w:b/>
                <w:sz w:val="18"/>
                <w:szCs w:val="18"/>
              </w:rPr>
            </w:pPr>
            <w:r w:rsidRPr="002F23C6">
              <w:rPr>
                <w:b/>
                <w:sz w:val="18"/>
                <w:szCs w:val="18"/>
              </w:rPr>
              <w:t>Земља порекла</w:t>
            </w:r>
          </w:p>
        </w:tc>
        <w:tc>
          <w:tcPr>
            <w:tcW w:w="1134" w:type="dxa"/>
            <w:tcBorders>
              <w:bottom w:val="single" w:sz="4" w:space="0" w:color="auto"/>
              <w:right w:val="single" w:sz="4" w:space="0" w:color="auto"/>
            </w:tcBorders>
            <w:vAlign w:val="center"/>
          </w:tcPr>
          <w:p w:rsidR="004E396E" w:rsidRPr="002F23C6" w:rsidRDefault="004E396E" w:rsidP="00F3492B">
            <w:pPr>
              <w:jc w:val="center"/>
              <w:rPr>
                <w:b/>
                <w:sz w:val="18"/>
                <w:szCs w:val="18"/>
              </w:rPr>
            </w:pPr>
            <w:r w:rsidRPr="002F23C6">
              <w:rPr>
                <w:b/>
                <w:sz w:val="18"/>
                <w:szCs w:val="18"/>
              </w:rPr>
              <w:t>Уверење о кваитету/</w:t>
            </w:r>
            <w:r w:rsidR="007A712E" w:rsidRPr="002F23C6">
              <w:rPr>
                <w:b/>
                <w:sz w:val="18"/>
                <w:szCs w:val="18"/>
              </w:rPr>
              <w:t xml:space="preserve"> </w:t>
            </w:r>
            <w:r w:rsidRPr="002F23C6">
              <w:rPr>
                <w:b/>
                <w:sz w:val="18"/>
                <w:szCs w:val="18"/>
              </w:rPr>
              <w:t>атест</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b/>
                <w:noProof/>
                <w:sz w:val="18"/>
                <w:szCs w:val="18"/>
              </w:rPr>
            </w:pPr>
            <w:r w:rsidRPr="002F23C6">
              <w:rPr>
                <w:b/>
                <w:sz w:val="18"/>
                <w:szCs w:val="18"/>
              </w:rPr>
              <w:t>Одобрење за употребу од надлежне установе</w:t>
            </w:r>
          </w:p>
        </w:tc>
      </w:tr>
      <w:tr w:rsidR="00711CF1" w:rsidRPr="002F23C6" w:rsidTr="00E608B2">
        <w:tc>
          <w:tcPr>
            <w:tcW w:w="709" w:type="dxa"/>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I</w:t>
            </w:r>
          </w:p>
        </w:tc>
        <w:tc>
          <w:tcPr>
            <w:tcW w:w="1418"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2</w:t>
            </w:r>
          </w:p>
        </w:tc>
        <w:tc>
          <w:tcPr>
            <w:tcW w:w="1701"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3</w:t>
            </w:r>
          </w:p>
        </w:tc>
        <w:tc>
          <w:tcPr>
            <w:tcW w:w="1418"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4</w:t>
            </w:r>
          </w:p>
        </w:tc>
        <w:tc>
          <w:tcPr>
            <w:tcW w:w="1134"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5</w:t>
            </w:r>
          </w:p>
        </w:tc>
        <w:tc>
          <w:tcPr>
            <w:tcW w:w="1134" w:type="dxa"/>
            <w:tcBorders>
              <w:bottom w:val="single" w:sz="4" w:space="0" w:color="auto"/>
            </w:tcBorders>
            <w:vAlign w:val="center"/>
          </w:tcPr>
          <w:p w:rsidR="004E396E" w:rsidRPr="002F23C6" w:rsidRDefault="004E396E" w:rsidP="00F3492B">
            <w:pPr>
              <w:pStyle w:val="BodyText"/>
              <w:jc w:val="center"/>
              <w:rPr>
                <w:noProof/>
                <w:szCs w:val="24"/>
              </w:rPr>
            </w:pPr>
            <w:r w:rsidRPr="002F23C6">
              <w:rPr>
                <w:noProof/>
                <w:szCs w:val="24"/>
              </w:rPr>
              <w:t>6</w:t>
            </w:r>
          </w:p>
        </w:tc>
        <w:tc>
          <w:tcPr>
            <w:tcW w:w="1134"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7</w:t>
            </w:r>
          </w:p>
        </w:tc>
        <w:tc>
          <w:tcPr>
            <w:tcW w:w="1275"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8</w:t>
            </w:r>
          </w:p>
        </w:tc>
        <w:tc>
          <w:tcPr>
            <w:tcW w:w="1276" w:type="dxa"/>
            <w:tcBorders>
              <w:bottom w:val="single" w:sz="4" w:space="0" w:color="auto"/>
            </w:tcBorders>
            <w:vAlign w:val="center"/>
          </w:tcPr>
          <w:p w:rsidR="004E396E" w:rsidRPr="002F23C6" w:rsidRDefault="00D612D9" w:rsidP="00F3492B">
            <w:pPr>
              <w:pStyle w:val="BodyText"/>
              <w:jc w:val="center"/>
              <w:rPr>
                <w:noProof/>
                <w:sz w:val="20"/>
                <w:szCs w:val="22"/>
              </w:rPr>
            </w:pPr>
            <w:r w:rsidRPr="002F23C6">
              <w:rPr>
                <w:noProof/>
                <w:sz w:val="20"/>
                <w:szCs w:val="22"/>
              </w:rPr>
              <w:t>9</w:t>
            </w:r>
          </w:p>
        </w:tc>
        <w:tc>
          <w:tcPr>
            <w:tcW w:w="1276" w:type="dxa"/>
            <w:tcBorders>
              <w:bottom w:val="single" w:sz="4" w:space="0" w:color="auto"/>
            </w:tcBorders>
            <w:vAlign w:val="center"/>
          </w:tcPr>
          <w:p w:rsidR="004E396E" w:rsidRPr="002F23C6" w:rsidRDefault="00171E05" w:rsidP="00F3492B">
            <w:pPr>
              <w:pStyle w:val="BodyText"/>
              <w:jc w:val="center"/>
              <w:rPr>
                <w:noProof/>
                <w:sz w:val="20"/>
                <w:szCs w:val="22"/>
              </w:rPr>
            </w:pPr>
            <w:r w:rsidRPr="002F23C6">
              <w:rPr>
                <w:noProof/>
                <w:sz w:val="20"/>
                <w:szCs w:val="22"/>
              </w:rPr>
              <w:t>10</w:t>
            </w:r>
          </w:p>
        </w:tc>
        <w:tc>
          <w:tcPr>
            <w:tcW w:w="992" w:type="dxa"/>
            <w:tcBorders>
              <w:bottom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1</w:t>
            </w:r>
          </w:p>
        </w:tc>
        <w:tc>
          <w:tcPr>
            <w:tcW w:w="1134"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2</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r w:rsidRPr="002F23C6">
              <w:rPr>
                <w:noProof/>
                <w:sz w:val="20"/>
                <w:szCs w:val="22"/>
              </w:rPr>
              <w:t>1</w:t>
            </w:r>
            <w:r w:rsidR="00171E05" w:rsidRPr="002F23C6">
              <w:rPr>
                <w:noProof/>
                <w:sz w:val="20"/>
                <w:szCs w:val="22"/>
              </w:rPr>
              <w:t>3</w:t>
            </w:r>
          </w:p>
        </w:tc>
      </w:tr>
      <w:tr w:rsidR="00711CF1" w:rsidRPr="002F23C6" w:rsidTr="00E608B2">
        <w:trPr>
          <w:trHeight w:val="321"/>
        </w:trPr>
        <w:tc>
          <w:tcPr>
            <w:tcW w:w="709" w:type="dxa"/>
            <w:tcBorders>
              <w:bottom w:val="single" w:sz="4" w:space="0" w:color="auto"/>
            </w:tcBorders>
            <w:vAlign w:val="center"/>
          </w:tcPr>
          <w:p w:rsidR="004E396E" w:rsidRPr="002F23C6" w:rsidRDefault="004E396E" w:rsidP="00F3492B">
            <w:pPr>
              <w:jc w:val="center"/>
            </w:pPr>
            <w:r w:rsidRPr="002F23C6">
              <w:t>1.</w:t>
            </w:r>
          </w:p>
        </w:tc>
        <w:tc>
          <w:tcPr>
            <w:tcW w:w="1418" w:type="dxa"/>
            <w:tcBorders>
              <w:top w:val="nil"/>
              <w:left w:val="nil"/>
              <w:bottom w:val="single" w:sz="4" w:space="0" w:color="auto"/>
              <w:right w:val="nil"/>
            </w:tcBorders>
            <w:shd w:val="clear" w:color="auto" w:fill="auto"/>
            <w:vAlign w:val="center"/>
          </w:tcPr>
          <w:p w:rsidR="004E396E" w:rsidRPr="00E608B2" w:rsidRDefault="00162BE2" w:rsidP="00F3492B">
            <w:pPr>
              <w:jc w:val="center"/>
            </w:pPr>
            <w:r w:rsidRPr="00E608B2">
              <w:rPr>
                <w:lang w:val="sr-Latn-RS"/>
              </w:rPr>
              <w:t>ibrutinib</w:t>
            </w:r>
          </w:p>
        </w:tc>
        <w:tc>
          <w:tcPr>
            <w:tcW w:w="1701" w:type="dxa"/>
            <w:tcBorders>
              <w:bottom w:val="single" w:sz="4" w:space="0" w:color="auto"/>
            </w:tcBorders>
            <w:vAlign w:val="center"/>
          </w:tcPr>
          <w:p w:rsidR="004E396E" w:rsidRPr="00E608B2" w:rsidRDefault="00162BE2" w:rsidP="00F3492B">
            <w:pPr>
              <w:jc w:val="center"/>
              <w:rPr>
                <w:color w:val="000000"/>
                <w:lang w:val="sr-Cyrl-RS"/>
              </w:rPr>
            </w:pPr>
            <w:r w:rsidRPr="00E608B2">
              <w:rPr>
                <w:lang w:val="sr-Cyrl-RS"/>
              </w:rPr>
              <w:t>капсула</w:t>
            </w:r>
          </w:p>
        </w:tc>
        <w:tc>
          <w:tcPr>
            <w:tcW w:w="1418" w:type="dxa"/>
            <w:tcBorders>
              <w:bottom w:val="single" w:sz="4" w:space="0" w:color="auto"/>
            </w:tcBorders>
            <w:vAlign w:val="center"/>
          </w:tcPr>
          <w:p w:rsidR="004E396E" w:rsidRPr="00E608B2" w:rsidRDefault="00162BE2" w:rsidP="00162BE2">
            <w:pPr>
              <w:jc w:val="center"/>
              <w:rPr>
                <w:color w:val="000000"/>
                <w:lang w:val="en-US"/>
              </w:rPr>
            </w:pPr>
            <w:r w:rsidRPr="00E608B2">
              <w:rPr>
                <w:color w:val="000000"/>
                <w:lang w:val="sr-Cyrl-RS"/>
              </w:rPr>
              <w:t xml:space="preserve">140 </w:t>
            </w:r>
            <w:r w:rsidR="005311A2" w:rsidRPr="00E608B2">
              <w:rPr>
                <w:color w:val="000000"/>
              </w:rPr>
              <w:t>mg</w:t>
            </w:r>
          </w:p>
        </w:tc>
        <w:tc>
          <w:tcPr>
            <w:tcW w:w="1134" w:type="dxa"/>
            <w:tcBorders>
              <w:bottom w:val="single" w:sz="4" w:space="0" w:color="auto"/>
            </w:tcBorders>
            <w:shd w:val="clear" w:color="auto" w:fill="auto"/>
            <w:vAlign w:val="center"/>
          </w:tcPr>
          <w:p w:rsidR="004E396E" w:rsidRPr="00E608B2" w:rsidRDefault="00162BE2" w:rsidP="00F3492B">
            <w:pPr>
              <w:jc w:val="center"/>
              <w:rPr>
                <w:color w:val="000000"/>
              </w:rPr>
            </w:pPr>
            <w:r w:rsidRPr="00E608B2">
              <w:rPr>
                <w:lang w:val="sr-Cyrl-RS"/>
              </w:rPr>
              <w:t>капсула</w:t>
            </w:r>
          </w:p>
        </w:tc>
        <w:tc>
          <w:tcPr>
            <w:tcW w:w="1134" w:type="dxa"/>
            <w:tcBorders>
              <w:bottom w:val="single" w:sz="4" w:space="0" w:color="auto"/>
            </w:tcBorders>
            <w:shd w:val="clear" w:color="auto" w:fill="auto"/>
            <w:vAlign w:val="center"/>
          </w:tcPr>
          <w:p w:rsidR="004E396E" w:rsidRPr="00E608B2" w:rsidRDefault="00162BE2" w:rsidP="00F3492B">
            <w:pPr>
              <w:jc w:val="center"/>
              <w:rPr>
                <w:color w:val="000000"/>
                <w:lang w:val="sr-Cyrl-RS"/>
              </w:rPr>
            </w:pPr>
            <w:r w:rsidRPr="00E608B2">
              <w:rPr>
                <w:color w:val="000000"/>
                <w:lang w:val="sr-Cyrl-RS"/>
              </w:rPr>
              <w:t>2430</w:t>
            </w:r>
          </w:p>
        </w:tc>
        <w:tc>
          <w:tcPr>
            <w:tcW w:w="1134" w:type="dxa"/>
            <w:tcBorders>
              <w:bottom w:val="single" w:sz="4" w:space="0" w:color="auto"/>
            </w:tcBorders>
            <w:vAlign w:val="center"/>
          </w:tcPr>
          <w:p w:rsidR="004E396E" w:rsidRPr="002F23C6" w:rsidRDefault="004E396E" w:rsidP="00F3492B">
            <w:pPr>
              <w:pStyle w:val="BodyText"/>
              <w:jc w:val="center"/>
              <w:rPr>
                <w:noProof/>
                <w:sz w:val="20"/>
              </w:rPr>
            </w:pPr>
          </w:p>
        </w:tc>
        <w:tc>
          <w:tcPr>
            <w:tcW w:w="1275" w:type="dxa"/>
            <w:tcBorders>
              <w:bottom w:val="single" w:sz="4" w:space="0" w:color="auto"/>
            </w:tcBorders>
            <w:vAlign w:val="center"/>
          </w:tcPr>
          <w:p w:rsidR="004E396E" w:rsidRPr="002F23C6" w:rsidRDefault="004E396E" w:rsidP="00F3492B">
            <w:pPr>
              <w:pStyle w:val="BodyText"/>
              <w:jc w:val="center"/>
              <w:rPr>
                <w:noProof/>
                <w:sz w:val="20"/>
              </w:rPr>
            </w:pPr>
          </w:p>
        </w:tc>
        <w:tc>
          <w:tcPr>
            <w:tcW w:w="1276" w:type="dxa"/>
            <w:tcBorders>
              <w:bottom w:val="single" w:sz="4" w:space="0" w:color="auto"/>
            </w:tcBorders>
            <w:vAlign w:val="center"/>
          </w:tcPr>
          <w:p w:rsidR="004E396E" w:rsidRPr="002F23C6" w:rsidRDefault="004E396E" w:rsidP="00F3492B">
            <w:pPr>
              <w:pStyle w:val="BodyText"/>
              <w:jc w:val="center"/>
              <w:rPr>
                <w:noProof/>
                <w:sz w:val="20"/>
              </w:rPr>
            </w:pPr>
          </w:p>
        </w:tc>
        <w:tc>
          <w:tcPr>
            <w:tcW w:w="1276" w:type="dxa"/>
            <w:tcBorders>
              <w:bottom w:val="single" w:sz="4" w:space="0" w:color="auto"/>
            </w:tcBorders>
            <w:vAlign w:val="center"/>
          </w:tcPr>
          <w:p w:rsidR="004E396E" w:rsidRPr="002F23C6" w:rsidRDefault="004E396E" w:rsidP="00F3492B">
            <w:pPr>
              <w:pStyle w:val="BodyText"/>
              <w:jc w:val="center"/>
              <w:rPr>
                <w:noProof/>
                <w:sz w:val="20"/>
              </w:rPr>
            </w:pPr>
          </w:p>
        </w:tc>
        <w:tc>
          <w:tcPr>
            <w:tcW w:w="992" w:type="dxa"/>
            <w:tcBorders>
              <w:bottom w:val="single" w:sz="4" w:space="0" w:color="auto"/>
            </w:tcBorders>
            <w:vAlign w:val="center"/>
          </w:tcPr>
          <w:p w:rsidR="004E396E" w:rsidRPr="002F23C6" w:rsidRDefault="004E396E" w:rsidP="00F3492B">
            <w:pPr>
              <w:pStyle w:val="BodyText"/>
              <w:jc w:val="center"/>
              <w:rPr>
                <w:noProof/>
                <w:sz w:val="20"/>
              </w:rPr>
            </w:pPr>
          </w:p>
        </w:tc>
        <w:tc>
          <w:tcPr>
            <w:tcW w:w="1134" w:type="dxa"/>
            <w:tcBorders>
              <w:bottom w:val="single" w:sz="4" w:space="0" w:color="auto"/>
              <w:right w:val="single" w:sz="4" w:space="0" w:color="auto"/>
            </w:tcBorders>
            <w:vAlign w:val="center"/>
          </w:tcPr>
          <w:p w:rsidR="004E396E" w:rsidRPr="002F23C6" w:rsidRDefault="004E396E" w:rsidP="00F3492B">
            <w:pPr>
              <w:jc w:val="center"/>
              <w:rPr>
                <w:b/>
                <w:bCs/>
                <w:noProof/>
                <w:color w:val="000000"/>
                <w:sz w:val="20"/>
                <w:szCs w:val="20"/>
              </w:rPr>
            </w:pP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rPr>
            </w:pPr>
          </w:p>
        </w:tc>
      </w:tr>
      <w:tr w:rsidR="004E396E" w:rsidRPr="002F23C6" w:rsidTr="00E608B2">
        <w:trPr>
          <w:gridAfter w:val="5"/>
          <w:wAfter w:w="5953" w:type="dxa"/>
          <w:trHeight w:val="420"/>
        </w:trPr>
        <w:tc>
          <w:tcPr>
            <w:tcW w:w="709" w:type="dxa"/>
            <w:tcBorders>
              <w:top w:val="single" w:sz="4" w:space="0" w:color="auto"/>
            </w:tcBorders>
            <w:vAlign w:val="center"/>
          </w:tcPr>
          <w:p w:rsidR="004E396E" w:rsidRPr="002F23C6" w:rsidRDefault="004E396E" w:rsidP="00F3492B">
            <w:pPr>
              <w:pStyle w:val="BodyText"/>
              <w:jc w:val="center"/>
              <w:rPr>
                <w:b/>
                <w:noProof/>
                <w:sz w:val="20"/>
              </w:rPr>
            </w:pPr>
            <w:r w:rsidRPr="002F23C6">
              <w:rPr>
                <w:b/>
                <w:noProof/>
                <w:sz w:val="20"/>
              </w:rPr>
              <w:t>II</w:t>
            </w:r>
          </w:p>
        </w:tc>
        <w:tc>
          <w:tcPr>
            <w:tcW w:w="7939" w:type="dxa"/>
            <w:gridSpan w:val="6"/>
            <w:tcBorders>
              <w:top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Укупна цена понуде без ПДВ:</w:t>
            </w:r>
          </w:p>
        </w:tc>
        <w:tc>
          <w:tcPr>
            <w:tcW w:w="1275" w:type="dxa"/>
            <w:tcBorders>
              <w:top w:val="single" w:sz="4" w:space="0" w:color="auto"/>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r w:rsidR="004E396E" w:rsidRPr="002F23C6" w:rsidTr="00E608B2">
        <w:trPr>
          <w:gridAfter w:val="5"/>
          <w:wAfter w:w="5953" w:type="dxa"/>
          <w:trHeight w:val="412"/>
        </w:trPr>
        <w:tc>
          <w:tcPr>
            <w:tcW w:w="709" w:type="dxa"/>
            <w:tcBorders>
              <w:bottom w:val="single" w:sz="4" w:space="0" w:color="auto"/>
            </w:tcBorders>
            <w:vAlign w:val="center"/>
          </w:tcPr>
          <w:p w:rsidR="004E396E" w:rsidRPr="002F23C6" w:rsidRDefault="004E396E" w:rsidP="00F3492B">
            <w:pPr>
              <w:pStyle w:val="BodyText"/>
              <w:jc w:val="center"/>
              <w:rPr>
                <w:b/>
                <w:noProof/>
                <w:sz w:val="20"/>
              </w:rPr>
            </w:pPr>
            <w:r w:rsidRPr="002F23C6">
              <w:rPr>
                <w:b/>
                <w:noProof/>
                <w:sz w:val="20"/>
              </w:rPr>
              <w:t>III</w:t>
            </w:r>
          </w:p>
        </w:tc>
        <w:tc>
          <w:tcPr>
            <w:tcW w:w="7939" w:type="dxa"/>
            <w:gridSpan w:val="6"/>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ПДВ:</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r w:rsidR="004E396E" w:rsidRPr="002F23C6" w:rsidTr="00E608B2">
        <w:trPr>
          <w:gridAfter w:val="5"/>
          <w:wAfter w:w="5953" w:type="dxa"/>
          <w:trHeight w:val="419"/>
        </w:trPr>
        <w:tc>
          <w:tcPr>
            <w:tcW w:w="709" w:type="dxa"/>
            <w:tcBorders>
              <w:bottom w:val="single" w:sz="4" w:space="0" w:color="auto"/>
            </w:tcBorders>
            <w:vAlign w:val="center"/>
          </w:tcPr>
          <w:p w:rsidR="004E396E" w:rsidRPr="002F23C6" w:rsidRDefault="004E396E" w:rsidP="00F3492B">
            <w:pPr>
              <w:pStyle w:val="BodyText"/>
              <w:jc w:val="center"/>
              <w:rPr>
                <w:b/>
                <w:noProof/>
                <w:sz w:val="20"/>
              </w:rPr>
            </w:pPr>
            <w:r w:rsidRPr="002F23C6">
              <w:rPr>
                <w:b/>
                <w:noProof/>
                <w:sz w:val="20"/>
              </w:rPr>
              <w:t>IV</w:t>
            </w:r>
          </w:p>
        </w:tc>
        <w:tc>
          <w:tcPr>
            <w:tcW w:w="7939" w:type="dxa"/>
            <w:gridSpan w:val="6"/>
            <w:tcBorders>
              <w:bottom w:val="single" w:sz="4" w:space="0" w:color="auto"/>
            </w:tcBorders>
            <w:vAlign w:val="center"/>
          </w:tcPr>
          <w:p w:rsidR="004E396E" w:rsidRPr="002F23C6" w:rsidRDefault="004E396E" w:rsidP="00F3492B">
            <w:pPr>
              <w:pStyle w:val="BodyText"/>
              <w:jc w:val="center"/>
              <w:rPr>
                <w:b/>
                <w:noProof/>
                <w:szCs w:val="24"/>
              </w:rPr>
            </w:pPr>
            <w:r w:rsidRPr="002F23C6">
              <w:rPr>
                <w:b/>
                <w:noProof/>
                <w:szCs w:val="24"/>
              </w:rPr>
              <w:t>Укупна цена понуде са ПДВ:</w:t>
            </w:r>
          </w:p>
        </w:tc>
        <w:tc>
          <w:tcPr>
            <w:tcW w:w="1275" w:type="dxa"/>
            <w:tcBorders>
              <w:bottom w:val="single" w:sz="4" w:space="0" w:color="auto"/>
              <w:right w:val="single" w:sz="4" w:space="0" w:color="auto"/>
            </w:tcBorders>
            <w:vAlign w:val="center"/>
          </w:tcPr>
          <w:p w:rsidR="004E396E" w:rsidRPr="002F23C6" w:rsidRDefault="004E396E" w:rsidP="00F3492B">
            <w:pPr>
              <w:pStyle w:val="BodyText"/>
              <w:jc w:val="center"/>
              <w:rPr>
                <w:noProof/>
                <w:sz w:val="20"/>
                <w:szCs w:val="22"/>
              </w:rPr>
            </w:pPr>
          </w:p>
        </w:tc>
      </w:tr>
    </w:tbl>
    <w:p w:rsidR="00D018E8" w:rsidRDefault="00D018E8" w:rsidP="00A21033">
      <w:pPr>
        <w:pStyle w:val="BodyText"/>
        <w:rPr>
          <w:noProof/>
          <w:sz w:val="22"/>
          <w:szCs w:val="22"/>
        </w:rPr>
      </w:pPr>
    </w:p>
    <w:p w:rsidR="00333ACF" w:rsidRPr="00D018E8" w:rsidRDefault="00A21033" w:rsidP="00D018E8">
      <w:pPr>
        <w:pStyle w:val="BodyText"/>
        <w:rPr>
          <w:noProof/>
          <w:szCs w:val="24"/>
        </w:rPr>
      </w:pPr>
      <w:r w:rsidRPr="00D018E8">
        <w:rPr>
          <w:noProof/>
          <w:szCs w:val="24"/>
        </w:rPr>
        <w:t>Обавезе из своје понуде ћу извршити (</w:t>
      </w:r>
      <w:r w:rsidRPr="00D018E8">
        <w:rPr>
          <w:i/>
          <w:noProof/>
          <w:szCs w:val="24"/>
        </w:rPr>
        <w:t>заокружити</w:t>
      </w:r>
      <w:r w:rsidRPr="00D018E8">
        <w:rPr>
          <w:noProof/>
          <w:szCs w:val="24"/>
        </w:rPr>
        <w:t>):</w:t>
      </w:r>
      <w:r w:rsidR="00D018E8" w:rsidRPr="00D018E8">
        <w:rPr>
          <w:noProof/>
          <w:szCs w:val="24"/>
          <w:lang w:val="sr-Cyrl-RS"/>
        </w:rPr>
        <w:t xml:space="preserve"> </w:t>
      </w:r>
      <w:r w:rsidRPr="00D018E8">
        <w:rPr>
          <w:noProof/>
          <w:szCs w:val="24"/>
        </w:rPr>
        <w:t>Самостално</w:t>
      </w:r>
      <w:r w:rsidR="00D018E8" w:rsidRPr="00D018E8">
        <w:rPr>
          <w:noProof/>
          <w:szCs w:val="24"/>
          <w:lang w:val="sr-Cyrl-RS"/>
        </w:rPr>
        <w:t xml:space="preserve"> ; </w:t>
      </w:r>
      <w:r w:rsidRPr="00D018E8">
        <w:rPr>
          <w:noProof/>
          <w:szCs w:val="24"/>
        </w:rPr>
        <w:t>Заједничка понуда</w:t>
      </w:r>
      <w:r w:rsidR="00D018E8" w:rsidRPr="00D018E8">
        <w:rPr>
          <w:noProof/>
          <w:szCs w:val="24"/>
          <w:lang w:val="sr-Cyrl-RS"/>
        </w:rPr>
        <w:t xml:space="preserve"> ; </w:t>
      </w:r>
      <w:r w:rsidRPr="00D018E8">
        <w:rPr>
          <w:noProof/>
          <w:szCs w:val="24"/>
        </w:rPr>
        <w:t>Понуда са подизвођачима</w:t>
      </w:r>
      <w:r w:rsidR="00D018E8" w:rsidRPr="00D018E8">
        <w:rPr>
          <w:noProof/>
          <w:szCs w:val="24"/>
          <w:lang w:val="sr-Cyrl-RS"/>
        </w:rPr>
        <w:t>.</w:t>
      </w:r>
    </w:p>
    <w:p w:rsidR="00333ACF" w:rsidRPr="00333ACF" w:rsidRDefault="00333ACF" w:rsidP="0067107D">
      <w:pPr>
        <w:pStyle w:val="BodyText"/>
        <w:rPr>
          <w:noProof/>
          <w:szCs w:val="24"/>
        </w:rPr>
      </w:pPr>
    </w:p>
    <w:p w:rsidR="00A21033" w:rsidRPr="00333ACF" w:rsidRDefault="00A21033" w:rsidP="00A21033">
      <w:pPr>
        <w:pStyle w:val="BodyText"/>
        <w:rPr>
          <w:noProof/>
          <w:szCs w:val="24"/>
        </w:rPr>
      </w:pPr>
      <w:r w:rsidRPr="00333ACF">
        <w:rPr>
          <w:noProof/>
          <w:szCs w:val="24"/>
        </w:rPr>
        <w:t xml:space="preserve">Рок испоруке:____________________________                               </w:t>
      </w:r>
      <w:r w:rsidR="00431D25" w:rsidRPr="00333ACF">
        <w:rPr>
          <w:noProof/>
          <w:szCs w:val="24"/>
        </w:rPr>
        <w:t xml:space="preserve">         </w:t>
      </w:r>
      <w:r w:rsidR="0067107D" w:rsidRPr="00333ACF">
        <w:rPr>
          <w:noProof/>
          <w:szCs w:val="24"/>
        </w:rPr>
        <w:t xml:space="preserve"> </w:t>
      </w:r>
      <w:r w:rsidR="00F3492B" w:rsidRPr="00333ACF">
        <w:rPr>
          <w:noProof/>
          <w:szCs w:val="24"/>
        </w:rPr>
        <w:t xml:space="preserve">     </w:t>
      </w:r>
      <w:r w:rsidR="005B446C" w:rsidRPr="00333ACF">
        <w:rPr>
          <w:noProof/>
          <w:szCs w:val="24"/>
        </w:rPr>
        <w:t xml:space="preserve">    </w:t>
      </w:r>
      <w:r w:rsidR="00F3492B" w:rsidRPr="00333ACF">
        <w:rPr>
          <w:noProof/>
          <w:szCs w:val="24"/>
        </w:rPr>
        <w:t xml:space="preserve"> </w:t>
      </w:r>
      <w:r w:rsidRPr="00333ACF">
        <w:rPr>
          <w:noProof/>
          <w:szCs w:val="24"/>
        </w:rPr>
        <w:t xml:space="preserve">Рок важења </w:t>
      </w:r>
      <w:r w:rsidR="00C767EE" w:rsidRPr="00333ACF">
        <w:rPr>
          <w:noProof/>
          <w:szCs w:val="24"/>
        </w:rPr>
        <w:t>понуде:</w:t>
      </w:r>
      <w:r w:rsidR="00711CF1" w:rsidRPr="00333ACF">
        <w:rPr>
          <w:noProof/>
          <w:szCs w:val="24"/>
        </w:rPr>
        <w:t xml:space="preserve"> </w:t>
      </w:r>
      <w:r w:rsidR="00C767EE" w:rsidRPr="00333ACF">
        <w:rPr>
          <w:noProof/>
          <w:szCs w:val="24"/>
        </w:rPr>
        <w:t>_____</w:t>
      </w:r>
      <w:r w:rsidR="00D018E8">
        <w:rPr>
          <w:noProof/>
          <w:szCs w:val="24"/>
          <w:lang w:val="sr-Cyrl-RS"/>
        </w:rPr>
        <w:t>____</w:t>
      </w:r>
      <w:r w:rsidR="00C767EE" w:rsidRPr="00333ACF">
        <w:rPr>
          <w:noProof/>
          <w:szCs w:val="24"/>
        </w:rPr>
        <w:t>_</w:t>
      </w:r>
      <w:r w:rsidR="006256A2" w:rsidRPr="00333ACF">
        <w:rPr>
          <w:noProof/>
          <w:szCs w:val="24"/>
        </w:rPr>
        <w:t>___</w:t>
      </w:r>
      <w:r w:rsidR="00711CF1" w:rsidRPr="00333ACF">
        <w:rPr>
          <w:noProof/>
          <w:szCs w:val="24"/>
        </w:rPr>
        <w:t>_________</w:t>
      </w:r>
    </w:p>
    <w:p w:rsidR="00D018E8" w:rsidRDefault="00D018E8" w:rsidP="00A21033">
      <w:pPr>
        <w:pStyle w:val="BodyText"/>
        <w:rPr>
          <w:noProof/>
          <w:szCs w:val="24"/>
        </w:rPr>
      </w:pPr>
    </w:p>
    <w:p w:rsidR="00A21033" w:rsidRPr="00333ACF" w:rsidRDefault="00A21033" w:rsidP="00A21033">
      <w:pPr>
        <w:pStyle w:val="BodyText"/>
        <w:rPr>
          <w:noProof/>
          <w:szCs w:val="24"/>
        </w:rPr>
      </w:pPr>
      <w:r w:rsidRPr="00333ACF">
        <w:rPr>
          <w:noProof/>
          <w:szCs w:val="24"/>
        </w:rPr>
        <w:t>Начин и услови плаћања:___________________</w:t>
      </w:r>
      <w:r w:rsidRPr="00333ACF">
        <w:rPr>
          <w:noProof/>
          <w:szCs w:val="24"/>
        </w:rPr>
        <w:tab/>
        <w:t xml:space="preserve">                      М.П.  </w:t>
      </w:r>
      <w:r w:rsidRPr="00333ACF">
        <w:rPr>
          <w:noProof/>
          <w:szCs w:val="24"/>
        </w:rPr>
        <w:tab/>
      </w:r>
      <w:r w:rsidR="00D018E8">
        <w:rPr>
          <w:noProof/>
          <w:szCs w:val="24"/>
          <w:lang w:val="sr-Cyrl-RS"/>
        </w:rPr>
        <w:t xml:space="preserve">           </w:t>
      </w:r>
      <w:r w:rsidRPr="00333ACF">
        <w:rPr>
          <w:noProof/>
          <w:szCs w:val="24"/>
        </w:rPr>
        <w:t>Датум:</w:t>
      </w:r>
      <w:r w:rsidR="00711CF1" w:rsidRPr="00333ACF">
        <w:rPr>
          <w:noProof/>
          <w:szCs w:val="24"/>
        </w:rPr>
        <w:t xml:space="preserve">  </w:t>
      </w:r>
      <w:r w:rsidRPr="00333ACF">
        <w:rPr>
          <w:noProof/>
          <w:szCs w:val="24"/>
        </w:rPr>
        <w:t>_</w:t>
      </w:r>
      <w:r w:rsidR="00C767EE" w:rsidRPr="00333ACF">
        <w:rPr>
          <w:noProof/>
          <w:szCs w:val="24"/>
        </w:rPr>
        <w:t>___________________</w:t>
      </w:r>
      <w:r w:rsidR="006256A2" w:rsidRPr="00333ACF">
        <w:rPr>
          <w:noProof/>
          <w:szCs w:val="24"/>
        </w:rPr>
        <w:t>_</w:t>
      </w:r>
      <w:r w:rsidR="00C767EE" w:rsidRPr="00333ACF">
        <w:rPr>
          <w:noProof/>
          <w:szCs w:val="24"/>
        </w:rPr>
        <w:t>____________</w:t>
      </w:r>
    </w:p>
    <w:p w:rsidR="00D018E8" w:rsidRDefault="00D018E8" w:rsidP="00A21033">
      <w:pPr>
        <w:pStyle w:val="BodyText"/>
        <w:rPr>
          <w:noProof/>
          <w:szCs w:val="24"/>
        </w:rPr>
      </w:pPr>
    </w:p>
    <w:p w:rsidR="00A21033" w:rsidRPr="00333ACF" w:rsidRDefault="00A21033" w:rsidP="00A21033">
      <w:pPr>
        <w:pStyle w:val="BodyText"/>
        <w:rPr>
          <w:noProof/>
          <w:szCs w:val="24"/>
        </w:rPr>
      </w:pPr>
      <w:r w:rsidRPr="00333ACF">
        <w:rPr>
          <w:noProof/>
          <w:szCs w:val="24"/>
        </w:rPr>
        <w:t>Посебне напомене:________________________</w:t>
      </w:r>
      <w:r w:rsidRPr="00333ACF">
        <w:rPr>
          <w:noProof/>
          <w:szCs w:val="24"/>
        </w:rPr>
        <w:tab/>
      </w:r>
      <w:r w:rsidRPr="00333ACF">
        <w:rPr>
          <w:noProof/>
          <w:szCs w:val="24"/>
        </w:rPr>
        <w:tab/>
        <w:t xml:space="preserve">            </w:t>
      </w:r>
      <w:r w:rsidRPr="00333ACF">
        <w:rPr>
          <w:noProof/>
          <w:szCs w:val="24"/>
        </w:rPr>
        <w:tab/>
      </w:r>
      <w:r w:rsidRPr="00333ACF">
        <w:rPr>
          <w:noProof/>
          <w:szCs w:val="24"/>
        </w:rPr>
        <w:tab/>
        <w:t>Потпис:</w:t>
      </w:r>
      <w:r w:rsidR="00711CF1" w:rsidRPr="00333ACF">
        <w:rPr>
          <w:noProof/>
          <w:szCs w:val="24"/>
        </w:rPr>
        <w:t xml:space="preserve">  </w:t>
      </w:r>
      <w:r w:rsidRPr="00333ACF">
        <w:rPr>
          <w:noProof/>
          <w:szCs w:val="24"/>
        </w:rPr>
        <w:t>________________________________</w:t>
      </w:r>
    </w:p>
    <w:p w:rsidR="00D018E8" w:rsidRDefault="00D018E8" w:rsidP="00A245F3">
      <w:pPr>
        <w:pStyle w:val="BodyText"/>
        <w:rPr>
          <w:noProof/>
          <w:szCs w:val="24"/>
        </w:rPr>
      </w:pPr>
    </w:p>
    <w:p w:rsidR="00A245F3" w:rsidRPr="00333ACF" w:rsidRDefault="00A21033" w:rsidP="00A245F3">
      <w:pPr>
        <w:pStyle w:val="BodyText"/>
        <w:rPr>
          <w:noProof/>
          <w:szCs w:val="24"/>
        </w:rPr>
      </w:pPr>
      <w:r w:rsidRPr="00333ACF">
        <w:rPr>
          <w:noProof/>
          <w:szCs w:val="24"/>
        </w:rPr>
        <w:t>Друго: __________________________________</w:t>
      </w:r>
    </w:p>
    <w:p w:rsidR="00333ACF" w:rsidRDefault="00333ACF" w:rsidP="00A245F3">
      <w:pPr>
        <w:pStyle w:val="BodyText"/>
        <w:rPr>
          <w:noProof/>
          <w:sz w:val="22"/>
          <w:szCs w:val="22"/>
        </w:rPr>
      </w:pPr>
    </w:p>
    <w:p w:rsidR="00333ACF" w:rsidRDefault="00333ACF" w:rsidP="00A245F3">
      <w:pPr>
        <w:pStyle w:val="BodyText"/>
        <w:rPr>
          <w:noProof/>
          <w:sz w:val="22"/>
          <w:szCs w:val="22"/>
        </w:rPr>
      </w:pPr>
    </w:p>
    <w:p w:rsidR="00333ACF" w:rsidRDefault="00333ACF" w:rsidP="00A245F3">
      <w:pPr>
        <w:pStyle w:val="BodyText"/>
        <w:rPr>
          <w:noProof/>
          <w:sz w:val="22"/>
          <w:szCs w:val="22"/>
        </w:rPr>
      </w:pPr>
    </w:p>
    <w:p w:rsidR="00333ACF" w:rsidRDefault="00333ACF" w:rsidP="00A245F3">
      <w:pPr>
        <w:pStyle w:val="BodyText"/>
        <w:rPr>
          <w:noProof/>
          <w:sz w:val="22"/>
          <w:szCs w:val="22"/>
        </w:rPr>
      </w:pPr>
    </w:p>
    <w:p w:rsidR="00BA491C" w:rsidRPr="002F23C6" w:rsidRDefault="00BA491C" w:rsidP="0049725B">
      <w:pPr>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6256A2" w:rsidP="00FF5B5D">
            <w:pPr>
              <w:pStyle w:val="Heading2"/>
              <w:numPr>
                <w:ilvl w:val="0"/>
                <w:numId w:val="35"/>
              </w:numPr>
              <w:rPr>
                <w:noProof/>
              </w:rPr>
            </w:pPr>
            <w:r w:rsidRPr="002F23C6">
              <w:rPr>
                <w:noProof/>
              </w:rPr>
              <w:t xml:space="preserve"> </w:t>
            </w:r>
            <w:r w:rsidR="00AB39E7" w:rsidRPr="002F23C6">
              <w:rPr>
                <w:noProof/>
              </w:rPr>
              <w:br w:type="page"/>
            </w:r>
            <w:bookmarkStart w:id="102" w:name="_Toc364158554"/>
            <w:bookmarkStart w:id="103" w:name="_Toc477351253"/>
            <w:r w:rsidR="00AB39E7" w:rsidRPr="002F23C6">
              <w:rPr>
                <w:noProof/>
              </w:rPr>
              <w:t>ОПШТИ ПОДАЦИ О ПОНУЂАЧУ ИЗ ГРУПЕ ПОНУЂАЧА</w:t>
            </w:r>
            <w:bookmarkEnd w:id="102"/>
            <w:bookmarkEnd w:id="103"/>
          </w:p>
        </w:tc>
      </w:tr>
      <w:tr w:rsidR="00AB39E7" w:rsidRPr="002F23C6" w:rsidTr="007A4B1A">
        <w:trPr>
          <w:jc w:val="center"/>
        </w:trPr>
        <w:tc>
          <w:tcPr>
            <w:tcW w:w="690" w:type="dxa"/>
            <w:vAlign w:val="center"/>
          </w:tcPr>
          <w:p w:rsidR="00AB39E7" w:rsidRPr="002F23C6" w:rsidRDefault="00AB39E7" w:rsidP="00B819C7">
            <w:pPr>
              <w:jc w:val="center"/>
              <w:rPr>
                <w:b/>
                <w:noProof/>
                <w:sz w:val="20"/>
                <w:szCs w:val="20"/>
              </w:rPr>
            </w:pPr>
            <w:r w:rsidRPr="002F23C6">
              <w:rPr>
                <w:b/>
                <w:noProof/>
                <w:sz w:val="20"/>
                <w:szCs w:val="20"/>
              </w:rPr>
              <w:t>Р.бр</w:t>
            </w:r>
            <w:r w:rsidR="00E13123" w:rsidRPr="002F23C6">
              <w:rPr>
                <w:b/>
                <w:noProof/>
                <w:sz w:val="20"/>
                <w:szCs w:val="20"/>
              </w:rPr>
              <w:t>.</w:t>
            </w:r>
          </w:p>
        </w:tc>
        <w:tc>
          <w:tcPr>
            <w:tcW w:w="3324" w:type="dxa"/>
            <w:vAlign w:val="center"/>
          </w:tcPr>
          <w:p w:rsidR="00AB39E7" w:rsidRPr="002F23C6" w:rsidRDefault="00AB39E7" w:rsidP="00B819C7">
            <w:pPr>
              <w:jc w:val="center"/>
              <w:rPr>
                <w:b/>
                <w:noProof/>
                <w:sz w:val="20"/>
                <w:szCs w:val="20"/>
              </w:rPr>
            </w:pPr>
            <w:r w:rsidRPr="002F23C6">
              <w:rPr>
                <w:b/>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b/>
                <w:noProof/>
                <w:sz w:val="20"/>
                <w:szCs w:val="20"/>
              </w:rPr>
            </w:pPr>
            <w:r w:rsidRPr="002F23C6">
              <w:rPr>
                <w:b/>
                <w:noProof/>
                <w:sz w:val="20"/>
                <w:szCs w:val="20"/>
              </w:rPr>
              <w:t>Адреса седишта</w:t>
            </w:r>
          </w:p>
        </w:tc>
        <w:tc>
          <w:tcPr>
            <w:tcW w:w="1697" w:type="dxa"/>
            <w:vAlign w:val="center"/>
          </w:tcPr>
          <w:p w:rsidR="00AB39E7" w:rsidRPr="002F23C6" w:rsidRDefault="00AB39E7" w:rsidP="00B819C7">
            <w:pPr>
              <w:jc w:val="center"/>
              <w:rPr>
                <w:b/>
                <w:noProof/>
                <w:sz w:val="20"/>
                <w:szCs w:val="20"/>
              </w:rPr>
            </w:pPr>
            <w:r w:rsidRPr="002F23C6">
              <w:rPr>
                <w:b/>
                <w:noProof/>
                <w:sz w:val="20"/>
                <w:szCs w:val="20"/>
              </w:rPr>
              <w:t>Матични број</w:t>
            </w:r>
          </w:p>
        </w:tc>
        <w:tc>
          <w:tcPr>
            <w:tcW w:w="2284" w:type="dxa"/>
            <w:vAlign w:val="center"/>
          </w:tcPr>
          <w:p w:rsidR="00AB39E7" w:rsidRPr="002F23C6" w:rsidRDefault="00AB39E7" w:rsidP="00B819C7">
            <w:pPr>
              <w:jc w:val="center"/>
              <w:rPr>
                <w:b/>
                <w:noProof/>
                <w:sz w:val="20"/>
                <w:szCs w:val="20"/>
              </w:rPr>
            </w:pPr>
            <w:r w:rsidRPr="002F23C6">
              <w:rPr>
                <w:b/>
                <w:noProof/>
                <w:sz w:val="20"/>
                <w:szCs w:val="20"/>
              </w:rPr>
              <w:t>Порески идентификациони број</w:t>
            </w:r>
          </w:p>
        </w:tc>
        <w:tc>
          <w:tcPr>
            <w:tcW w:w="2047" w:type="dxa"/>
            <w:vAlign w:val="center"/>
          </w:tcPr>
          <w:p w:rsidR="00AB39E7" w:rsidRPr="002F23C6" w:rsidRDefault="00AB39E7" w:rsidP="00B819C7">
            <w:pPr>
              <w:jc w:val="center"/>
              <w:rPr>
                <w:b/>
                <w:noProof/>
                <w:sz w:val="20"/>
                <w:szCs w:val="20"/>
              </w:rPr>
            </w:pPr>
            <w:r w:rsidRPr="002F23C6">
              <w:rPr>
                <w:b/>
                <w:noProof/>
                <w:sz w:val="20"/>
                <w:szCs w:val="20"/>
              </w:rPr>
              <w:t>Име особе за контакт</w:t>
            </w: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B819C7">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5B6871" w:rsidRPr="002F23C6" w:rsidRDefault="005B6871" w:rsidP="00AB39E7">
      <w:pPr>
        <w:rPr>
          <w:noProof/>
        </w:rPr>
      </w:pPr>
    </w:p>
    <w:p w:rsidR="00E13123" w:rsidRPr="002F23C6" w:rsidRDefault="00E13123" w:rsidP="00AB39E7">
      <w:pPr>
        <w:rPr>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p w:rsidR="00AB39E7" w:rsidRPr="002F23C6" w:rsidRDefault="00AB39E7" w:rsidP="007A4B1A">
      <w:pPr>
        <w:ind w:firstLine="720"/>
        <w:rPr>
          <w:noProof/>
        </w:rPr>
      </w:pPr>
      <w:r w:rsidRPr="002F23C6">
        <w:rPr>
          <w:noProof/>
        </w:rPr>
        <w:t>Образац копирати, уколико има више понуђача</w:t>
      </w:r>
      <w:r w:rsidR="005B6871" w:rsidRPr="002F23C6">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F23C6" w:rsidTr="00C74F94">
        <w:tc>
          <w:tcPr>
            <w:tcW w:w="3182" w:type="dxa"/>
            <w:tcBorders>
              <w:bottom w:val="single" w:sz="4" w:space="0" w:color="auto"/>
            </w:tcBorders>
          </w:tcPr>
          <w:p w:rsidR="00E75DCB" w:rsidRPr="002F23C6" w:rsidRDefault="00E75DCB" w:rsidP="00C74F94">
            <w:pPr>
              <w:jc w:val="center"/>
              <w:rPr>
                <w:noProof/>
                <w:highlight w:val="yellow"/>
              </w:rPr>
            </w:pPr>
          </w:p>
        </w:tc>
        <w:tc>
          <w:tcPr>
            <w:tcW w:w="2708" w:type="dxa"/>
          </w:tcPr>
          <w:p w:rsidR="00E75DCB" w:rsidRPr="002F23C6" w:rsidRDefault="00E75DCB" w:rsidP="00C74F94">
            <w:pPr>
              <w:rPr>
                <w:noProof/>
                <w:highlight w:val="yellow"/>
              </w:rPr>
            </w:pPr>
          </w:p>
        </w:tc>
        <w:tc>
          <w:tcPr>
            <w:tcW w:w="3290" w:type="dxa"/>
            <w:tcBorders>
              <w:bottom w:val="single" w:sz="4" w:space="0" w:color="auto"/>
            </w:tcBorders>
          </w:tcPr>
          <w:p w:rsidR="00E75DCB" w:rsidRPr="002F23C6" w:rsidRDefault="00E75DCB" w:rsidP="00C74F94">
            <w:pPr>
              <w:rPr>
                <w:noProof/>
                <w:highlight w:val="yellow"/>
              </w:rPr>
            </w:pPr>
          </w:p>
        </w:tc>
      </w:tr>
      <w:tr w:rsidR="00E75DCB" w:rsidRPr="002F23C6" w:rsidTr="00C74F94">
        <w:tc>
          <w:tcPr>
            <w:tcW w:w="3182" w:type="dxa"/>
            <w:tcBorders>
              <w:top w:val="single" w:sz="4" w:space="0" w:color="auto"/>
            </w:tcBorders>
          </w:tcPr>
          <w:p w:rsidR="00E75DCB" w:rsidRPr="002F23C6" w:rsidRDefault="00E75DCB" w:rsidP="00C74F94">
            <w:pPr>
              <w:jc w:val="center"/>
              <w:rPr>
                <w:noProof/>
                <w:highlight w:val="yellow"/>
              </w:rPr>
            </w:pPr>
            <w:r w:rsidRPr="002F23C6">
              <w:rPr>
                <w:noProof/>
              </w:rPr>
              <w:t>НАЗИВ ПОНУЂАЧА</w:t>
            </w:r>
          </w:p>
        </w:tc>
        <w:tc>
          <w:tcPr>
            <w:tcW w:w="2708" w:type="dxa"/>
          </w:tcPr>
          <w:p w:rsidR="00E75DCB" w:rsidRPr="002F23C6" w:rsidRDefault="00E75DCB" w:rsidP="00C74F94">
            <w:pPr>
              <w:jc w:val="center"/>
              <w:rPr>
                <w:noProof/>
              </w:rPr>
            </w:pPr>
            <w:r w:rsidRPr="002F23C6">
              <w:rPr>
                <w:noProof/>
              </w:rPr>
              <w:t>М.П.</w:t>
            </w:r>
          </w:p>
        </w:tc>
        <w:tc>
          <w:tcPr>
            <w:tcW w:w="3290" w:type="dxa"/>
            <w:tcBorders>
              <w:top w:val="single" w:sz="4" w:space="0" w:color="auto"/>
            </w:tcBorders>
          </w:tcPr>
          <w:p w:rsidR="00E75DCB" w:rsidRPr="002F23C6" w:rsidRDefault="00E75DCB" w:rsidP="00C74F94">
            <w:pPr>
              <w:jc w:val="center"/>
              <w:rPr>
                <w:noProof/>
                <w:highlight w:val="yellow"/>
              </w:rPr>
            </w:pPr>
            <w:r w:rsidRPr="002F23C6">
              <w:rPr>
                <w:noProof/>
              </w:rPr>
              <w:t>ПОТПИС ПОНУЂАЧА</w:t>
            </w:r>
          </w:p>
        </w:tc>
      </w:tr>
    </w:tbl>
    <w:p w:rsidR="00AB39E7" w:rsidRPr="002F23C6" w:rsidRDefault="00AB39E7" w:rsidP="00AB39E7">
      <w:pPr>
        <w:rPr>
          <w:b/>
          <w:noProof/>
        </w:rPr>
      </w:pPr>
      <w:r w:rsidRPr="002F23C6">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F23C6" w:rsidTr="007A4B1A">
        <w:trPr>
          <w:jc w:val="center"/>
        </w:trPr>
        <w:tc>
          <w:tcPr>
            <w:tcW w:w="12312" w:type="dxa"/>
            <w:gridSpan w:val="6"/>
          </w:tcPr>
          <w:p w:rsidR="00AB39E7" w:rsidRPr="002F23C6" w:rsidRDefault="00AB39E7" w:rsidP="00FF5B5D">
            <w:pPr>
              <w:pStyle w:val="Heading2"/>
              <w:numPr>
                <w:ilvl w:val="0"/>
                <w:numId w:val="35"/>
              </w:numPr>
              <w:rPr>
                <w:noProof/>
              </w:rPr>
            </w:pPr>
            <w:r w:rsidRPr="002F23C6">
              <w:rPr>
                <w:noProof/>
              </w:rPr>
              <w:lastRenderedPageBreak/>
              <w:br w:type="page"/>
            </w:r>
            <w:bookmarkStart w:id="104" w:name="_Toc364158555"/>
            <w:bookmarkStart w:id="105" w:name="_Toc477351254"/>
            <w:r w:rsidR="006256A2" w:rsidRPr="002F23C6">
              <w:rPr>
                <w:noProof/>
              </w:rPr>
              <w:t xml:space="preserve"> </w:t>
            </w:r>
            <w:r w:rsidRPr="002F23C6">
              <w:rPr>
                <w:noProof/>
              </w:rPr>
              <w:t>ОПШТИ ПОДАЦИ О ПОДИЗВОЂАЧИМА</w:t>
            </w:r>
            <w:bookmarkEnd w:id="104"/>
            <w:bookmarkEnd w:id="105"/>
          </w:p>
        </w:tc>
      </w:tr>
      <w:tr w:rsidR="00AB39E7" w:rsidRPr="002F23C6" w:rsidTr="007A4B1A">
        <w:trPr>
          <w:jc w:val="center"/>
        </w:trPr>
        <w:tc>
          <w:tcPr>
            <w:tcW w:w="690" w:type="dxa"/>
            <w:vAlign w:val="center"/>
          </w:tcPr>
          <w:p w:rsidR="00AB39E7" w:rsidRPr="002F23C6" w:rsidRDefault="00AB39E7" w:rsidP="00B819C7">
            <w:pPr>
              <w:jc w:val="center"/>
              <w:rPr>
                <w:noProof/>
                <w:sz w:val="20"/>
                <w:szCs w:val="20"/>
              </w:rPr>
            </w:pPr>
            <w:r w:rsidRPr="002F23C6">
              <w:rPr>
                <w:noProof/>
                <w:sz w:val="20"/>
                <w:szCs w:val="20"/>
              </w:rPr>
              <w:t>Р.бр</w:t>
            </w:r>
            <w:r w:rsidR="00E13123" w:rsidRPr="002F23C6">
              <w:rPr>
                <w:noProof/>
                <w:sz w:val="20"/>
                <w:szCs w:val="20"/>
              </w:rPr>
              <w:t>.</w:t>
            </w:r>
          </w:p>
        </w:tc>
        <w:tc>
          <w:tcPr>
            <w:tcW w:w="3324" w:type="dxa"/>
            <w:vAlign w:val="center"/>
          </w:tcPr>
          <w:p w:rsidR="00AB39E7" w:rsidRPr="002F23C6" w:rsidRDefault="00AB39E7" w:rsidP="00B819C7">
            <w:pPr>
              <w:jc w:val="center"/>
              <w:rPr>
                <w:noProof/>
                <w:sz w:val="20"/>
                <w:szCs w:val="20"/>
              </w:rPr>
            </w:pPr>
            <w:r w:rsidRPr="002F23C6">
              <w:rPr>
                <w:noProof/>
                <w:sz w:val="20"/>
                <w:szCs w:val="20"/>
              </w:rPr>
              <w:t>Пословно име или скраћени назив из одговарајућег регистра</w:t>
            </w:r>
          </w:p>
        </w:tc>
        <w:tc>
          <w:tcPr>
            <w:tcW w:w="2270" w:type="dxa"/>
            <w:vAlign w:val="center"/>
          </w:tcPr>
          <w:p w:rsidR="00AB39E7" w:rsidRPr="002F23C6" w:rsidRDefault="00AB39E7" w:rsidP="00B819C7">
            <w:pPr>
              <w:jc w:val="center"/>
              <w:rPr>
                <w:noProof/>
                <w:sz w:val="20"/>
                <w:szCs w:val="20"/>
              </w:rPr>
            </w:pPr>
            <w:r w:rsidRPr="002F23C6">
              <w:rPr>
                <w:noProof/>
                <w:sz w:val="20"/>
                <w:szCs w:val="20"/>
              </w:rPr>
              <w:t>Адреса седишта</w:t>
            </w:r>
          </w:p>
        </w:tc>
        <w:tc>
          <w:tcPr>
            <w:tcW w:w="1697" w:type="dxa"/>
            <w:vAlign w:val="center"/>
          </w:tcPr>
          <w:p w:rsidR="00AB39E7" w:rsidRPr="002F23C6" w:rsidRDefault="00AB39E7" w:rsidP="00B819C7">
            <w:pPr>
              <w:jc w:val="center"/>
              <w:rPr>
                <w:noProof/>
                <w:sz w:val="20"/>
                <w:szCs w:val="20"/>
              </w:rPr>
            </w:pPr>
            <w:r w:rsidRPr="002F23C6">
              <w:rPr>
                <w:noProof/>
                <w:sz w:val="20"/>
                <w:szCs w:val="20"/>
              </w:rPr>
              <w:t>Матични број</w:t>
            </w:r>
          </w:p>
        </w:tc>
        <w:tc>
          <w:tcPr>
            <w:tcW w:w="2284" w:type="dxa"/>
            <w:vAlign w:val="center"/>
          </w:tcPr>
          <w:p w:rsidR="00AB39E7" w:rsidRPr="002F23C6" w:rsidRDefault="00AB39E7" w:rsidP="00B819C7">
            <w:pPr>
              <w:jc w:val="center"/>
              <w:rPr>
                <w:noProof/>
                <w:sz w:val="20"/>
                <w:szCs w:val="20"/>
              </w:rPr>
            </w:pPr>
            <w:r w:rsidRPr="002F23C6">
              <w:rPr>
                <w:noProof/>
                <w:sz w:val="20"/>
                <w:szCs w:val="20"/>
              </w:rPr>
              <w:t>Порески идентификациони број</w:t>
            </w:r>
          </w:p>
        </w:tc>
        <w:tc>
          <w:tcPr>
            <w:tcW w:w="2047" w:type="dxa"/>
            <w:vAlign w:val="center"/>
          </w:tcPr>
          <w:p w:rsidR="00AB39E7" w:rsidRPr="002F23C6" w:rsidRDefault="00AB39E7" w:rsidP="00B819C7">
            <w:pPr>
              <w:jc w:val="center"/>
              <w:rPr>
                <w:noProof/>
                <w:sz w:val="20"/>
                <w:szCs w:val="20"/>
              </w:rPr>
            </w:pPr>
            <w:r w:rsidRPr="002F23C6">
              <w:rPr>
                <w:noProof/>
                <w:sz w:val="20"/>
                <w:szCs w:val="20"/>
              </w:rPr>
              <w:t>Име особе за контакт</w:t>
            </w: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2</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3</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4</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5</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6</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7</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8</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9</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r w:rsidR="00AB39E7" w:rsidRPr="002F23C6" w:rsidTr="007A4B1A">
        <w:trPr>
          <w:jc w:val="center"/>
        </w:trPr>
        <w:tc>
          <w:tcPr>
            <w:tcW w:w="690" w:type="dxa"/>
          </w:tcPr>
          <w:p w:rsidR="00AB39E7" w:rsidRPr="002F23C6" w:rsidRDefault="00AB39E7" w:rsidP="00E13123">
            <w:pPr>
              <w:jc w:val="center"/>
              <w:rPr>
                <w:b/>
                <w:noProof/>
              </w:rPr>
            </w:pPr>
            <w:r w:rsidRPr="002F23C6">
              <w:rPr>
                <w:b/>
                <w:noProof/>
              </w:rPr>
              <w:t>10</w:t>
            </w:r>
          </w:p>
        </w:tc>
        <w:tc>
          <w:tcPr>
            <w:tcW w:w="3324" w:type="dxa"/>
          </w:tcPr>
          <w:p w:rsidR="00AB39E7" w:rsidRPr="002F23C6" w:rsidRDefault="00AB39E7" w:rsidP="00B819C7">
            <w:pPr>
              <w:rPr>
                <w:b/>
                <w:noProof/>
              </w:rPr>
            </w:pPr>
          </w:p>
        </w:tc>
        <w:tc>
          <w:tcPr>
            <w:tcW w:w="2270" w:type="dxa"/>
          </w:tcPr>
          <w:p w:rsidR="00AB39E7" w:rsidRPr="002F23C6" w:rsidRDefault="00AB39E7" w:rsidP="00B819C7">
            <w:pPr>
              <w:rPr>
                <w:b/>
                <w:noProof/>
              </w:rPr>
            </w:pPr>
          </w:p>
        </w:tc>
        <w:tc>
          <w:tcPr>
            <w:tcW w:w="1697" w:type="dxa"/>
          </w:tcPr>
          <w:p w:rsidR="00AB39E7" w:rsidRPr="002F23C6" w:rsidRDefault="00AB39E7" w:rsidP="00B819C7">
            <w:pPr>
              <w:rPr>
                <w:b/>
                <w:noProof/>
              </w:rPr>
            </w:pPr>
          </w:p>
        </w:tc>
        <w:tc>
          <w:tcPr>
            <w:tcW w:w="2284" w:type="dxa"/>
          </w:tcPr>
          <w:p w:rsidR="00AB39E7" w:rsidRPr="002F23C6" w:rsidRDefault="00AB39E7" w:rsidP="00B819C7">
            <w:pPr>
              <w:rPr>
                <w:b/>
                <w:noProof/>
              </w:rPr>
            </w:pPr>
          </w:p>
        </w:tc>
        <w:tc>
          <w:tcPr>
            <w:tcW w:w="2047" w:type="dxa"/>
          </w:tcPr>
          <w:p w:rsidR="00AB39E7" w:rsidRPr="002F23C6" w:rsidRDefault="00AB39E7" w:rsidP="00B819C7">
            <w:pPr>
              <w:rPr>
                <w:b/>
                <w:noProof/>
              </w:rPr>
            </w:pPr>
          </w:p>
        </w:tc>
      </w:tr>
    </w:tbl>
    <w:p w:rsidR="00AB39E7" w:rsidRPr="002F23C6" w:rsidRDefault="00AB39E7" w:rsidP="00AB39E7">
      <w:pPr>
        <w:rPr>
          <w:b/>
          <w:noProof/>
        </w:rPr>
      </w:pPr>
    </w:p>
    <w:p w:rsidR="00AB39E7" w:rsidRPr="002F23C6" w:rsidRDefault="00AB39E7" w:rsidP="00AB39E7">
      <w:pPr>
        <w:rPr>
          <w:b/>
          <w:noProof/>
        </w:rPr>
      </w:pPr>
    </w:p>
    <w:p w:rsidR="00AB39E7" w:rsidRPr="002F23C6" w:rsidRDefault="00AB39E7" w:rsidP="007A4B1A">
      <w:pPr>
        <w:ind w:firstLine="720"/>
        <w:rPr>
          <w:b/>
          <w:noProof/>
        </w:rPr>
      </w:pPr>
      <w:r w:rsidRPr="002F23C6">
        <w:rPr>
          <w:noProof/>
        </w:rPr>
        <w:t>Уколико уговор између наручиоца и понуђача буде закључен</w:t>
      </w:r>
      <w:r w:rsidR="00E13123" w:rsidRPr="002F23C6">
        <w:rPr>
          <w:noProof/>
        </w:rPr>
        <w:t xml:space="preserve">, </w:t>
      </w:r>
      <w:r w:rsidRPr="002F23C6">
        <w:rPr>
          <w:noProof/>
        </w:rPr>
        <w:t>подизвођач ће бити наведен у уговору.</w:t>
      </w:r>
    </w:p>
    <w:p w:rsidR="00AB39E7" w:rsidRPr="002F23C6" w:rsidRDefault="00AB39E7" w:rsidP="00AB39E7">
      <w:pPr>
        <w:rPr>
          <w:b/>
          <w:noProof/>
        </w:rPr>
      </w:pPr>
    </w:p>
    <w:p w:rsidR="00AB39E7" w:rsidRPr="002F23C6" w:rsidRDefault="00AB39E7" w:rsidP="007A4B1A">
      <w:pPr>
        <w:ind w:firstLine="720"/>
        <w:rPr>
          <w:b/>
          <w:noProof/>
        </w:rPr>
      </w:pPr>
      <w:r w:rsidRPr="002F23C6">
        <w:rPr>
          <w:b/>
          <w:noProof/>
        </w:rPr>
        <w:t>НАПОМЕНЕ:</w:t>
      </w:r>
    </w:p>
    <w:p w:rsidR="00AB39E7" w:rsidRPr="002F23C6" w:rsidRDefault="00AB39E7" w:rsidP="007A4B1A">
      <w:pPr>
        <w:ind w:firstLine="720"/>
        <w:rPr>
          <w:noProof/>
        </w:rPr>
      </w:pPr>
      <w:r w:rsidRPr="002F23C6">
        <w:rPr>
          <w:noProof/>
        </w:rPr>
        <w:t xml:space="preserve">Понуђач доставља уколико је у Обрасцу понуде заокружио </w:t>
      </w:r>
      <w:r w:rsidRPr="002F23C6">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2F23C6" w:rsidTr="00B819C7">
        <w:tc>
          <w:tcPr>
            <w:tcW w:w="3182" w:type="dxa"/>
            <w:tcBorders>
              <w:bottom w:val="single" w:sz="4" w:space="0" w:color="auto"/>
            </w:tcBorders>
          </w:tcPr>
          <w:p w:rsidR="00AB39E7" w:rsidRPr="002F23C6" w:rsidRDefault="00AB39E7" w:rsidP="00B819C7">
            <w:pPr>
              <w:jc w:val="center"/>
              <w:rPr>
                <w:noProof/>
                <w:highlight w:val="yellow"/>
              </w:rPr>
            </w:pPr>
          </w:p>
        </w:tc>
        <w:tc>
          <w:tcPr>
            <w:tcW w:w="2708" w:type="dxa"/>
          </w:tcPr>
          <w:p w:rsidR="00AB39E7" w:rsidRPr="002F23C6" w:rsidRDefault="00AB39E7" w:rsidP="00B819C7">
            <w:pPr>
              <w:rPr>
                <w:noProof/>
                <w:highlight w:val="yellow"/>
              </w:rPr>
            </w:pPr>
          </w:p>
        </w:tc>
        <w:tc>
          <w:tcPr>
            <w:tcW w:w="3290" w:type="dxa"/>
            <w:tcBorders>
              <w:bottom w:val="single" w:sz="4" w:space="0" w:color="auto"/>
            </w:tcBorders>
          </w:tcPr>
          <w:p w:rsidR="00AB39E7" w:rsidRPr="002F23C6" w:rsidRDefault="00AB39E7" w:rsidP="00B819C7">
            <w:pPr>
              <w:rPr>
                <w:noProof/>
                <w:highlight w:val="yellow"/>
              </w:rPr>
            </w:pPr>
          </w:p>
        </w:tc>
      </w:tr>
      <w:tr w:rsidR="00AB39E7" w:rsidRPr="002F23C6" w:rsidTr="00B819C7">
        <w:tc>
          <w:tcPr>
            <w:tcW w:w="3182" w:type="dxa"/>
            <w:tcBorders>
              <w:top w:val="single" w:sz="4" w:space="0" w:color="auto"/>
            </w:tcBorders>
          </w:tcPr>
          <w:p w:rsidR="00AB39E7" w:rsidRPr="002F23C6" w:rsidRDefault="00AB39E7" w:rsidP="00B819C7">
            <w:pPr>
              <w:jc w:val="center"/>
              <w:rPr>
                <w:noProof/>
                <w:highlight w:val="yellow"/>
              </w:rPr>
            </w:pPr>
            <w:r w:rsidRPr="002F23C6">
              <w:rPr>
                <w:noProof/>
              </w:rPr>
              <w:t>НАЗИВ ПОНУЂАЧА</w:t>
            </w:r>
          </w:p>
        </w:tc>
        <w:tc>
          <w:tcPr>
            <w:tcW w:w="2708" w:type="dxa"/>
          </w:tcPr>
          <w:p w:rsidR="00AB39E7" w:rsidRPr="002F23C6" w:rsidRDefault="00AB39E7" w:rsidP="00B819C7">
            <w:pPr>
              <w:jc w:val="center"/>
              <w:rPr>
                <w:noProof/>
              </w:rPr>
            </w:pPr>
            <w:r w:rsidRPr="002F23C6">
              <w:rPr>
                <w:noProof/>
              </w:rPr>
              <w:t>М.П.</w:t>
            </w:r>
          </w:p>
        </w:tc>
        <w:tc>
          <w:tcPr>
            <w:tcW w:w="3290" w:type="dxa"/>
            <w:tcBorders>
              <w:top w:val="single" w:sz="4" w:space="0" w:color="auto"/>
            </w:tcBorders>
          </w:tcPr>
          <w:p w:rsidR="00AB39E7" w:rsidRPr="002F23C6" w:rsidRDefault="00AB39E7" w:rsidP="00B819C7">
            <w:pPr>
              <w:jc w:val="center"/>
              <w:rPr>
                <w:noProof/>
              </w:rPr>
            </w:pPr>
            <w:r w:rsidRPr="002F23C6">
              <w:rPr>
                <w:noProof/>
              </w:rPr>
              <w:t>ПОТПИС ПОНУЂАЧА</w:t>
            </w: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rPr>
            </w:pPr>
          </w:p>
          <w:p w:rsidR="001C26D1" w:rsidRPr="002F23C6" w:rsidRDefault="001C26D1" w:rsidP="00B819C7">
            <w:pPr>
              <w:jc w:val="center"/>
              <w:rPr>
                <w:noProof/>
                <w:highlight w:val="yellow"/>
              </w:rPr>
            </w:pPr>
          </w:p>
        </w:tc>
      </w:tr>
    </w:tbl>
    <w:p w:rsidR="001C26D1" w:rsidRPr="002F23C6" w:rsidRDefault="00AB39E7" w:rsidP="007A4B1A">
      <w:pPr>
        <w:ind w:firstLine="720"/>
        <w:rPr>
          <w:noProof/>
        </w:rPr>
      </w:pPr>
      <w:r w:rsidRPr="002F23C6">
        <w:rPr>
          <w:noProof/>
        </w:rPr>
        <w:t>Образац копирати, уколико има више подизвођача.</w:t>
      </w:r>
    </w:p>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1C26D1" w:rsidRPr="002F23C6" w:rsidRDefault="001C26D1" w:rsidP="001C26D1"/>
    <w:p w:rsidR="00AB39E7" w:rsidRPr="002F23C6" w:rsidRDefault="00AB39E7" w:rsidP="001C26D1"/>
    <w:p w:rsidR="001C26D1" w:rsidRPr="002F23C6" w:rsidRDefault="001C26D1" w:rsidP="001C26D1">
      <w:pPr>
        <w:sectPr w:rsidR="001C26D1" w:rsidRPr="002F23C6" w:rsidSect="00B535EF">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18" w:left="1418" w:header="709" w:footer="709" w:gutter="0"/>
          <w:cols w:space="708"/>
          <w:docGrid w:linePitch="360"/>
        </w:sectPr>
      </w:pPr>
    </w:p>
    <w:p w:rsidR="0080020D" w:rsidRDefault="0080020D" w:rsidP="0049725B">
      <w:pPr>
        <w:ind w:right="-64"/>
        <w:jc w:val="both"/>
      </w:pPr>
    </w:p>
    <w:p w:rsidR="00D018E8" w:rsidRPr="002F23C6" w:rsidRDefault="00D018E8" w:rsidP="0049725B">
      <w:pPr>
        <w:ind w:right="-64"/>
        <w:jc w:val="both"/>
      </w:pPr>
    </w:p>
    <w:p w:rsidR="00F3492B" w:rsidRPr="002F23C6" w:rsidRDefault="00F3492B" w:rsidP="00F3492B">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F3492B" w:rsidRPr="002F23C6" w:rsidRDefault="00F3492B" w:rsidP="00F3492B">
      <w:pPr>
        <w:ind w:right="-64"/>
        <w:rPr>
          <w:sz w:val="10"/>
          <w:szCs w:val="10"/>
        </w:rPr>
      </w:pPr>
    </w:p>
    <w:p w:rsidR="00F3492B" w:rsidRPr="002F23C6" w:rsidRDefault="00F3492B" w:rsidP="00F3492B">
      <w:pPr>
        <w:ind w:right="-64"/>
        <w:rPr>
          <w:sz w:val="16"/>
          <w:szCs w:val="16"/>
        </w:rPr>
      </w:pPr>
    </w:p>
    <w:tbl>
      <w:tblPr>
        <w:tblW w:w="0" w:type="auto"/>
        <w:tblLook w:val="01E0" w:firstRow="1" w:lastRow="1" w:firstColumn="1" w:lastColumn="1" w:noHBand="0" w:noVBand="0"/>
      </w:tblPr>
      <w:tblGrid>
        <w:gridCol w:w="1471"/>
        <w:gridCol w:w="7771"/>
      </w:tblGrid>
      <w:tr w:rsidR="00F3492B" w:rsidRPr="002F23C6" w:rsidTr="004B2A60">
        <w:tc>
          <w:tcPr>
            <w:tcW w:w="1548" w:type="dxa"/>
            <w:shd w:val="clear" w:color="auto" w:fill="auto"/>
          </w:tcPr>
          <w:p w:rsidR="00F3492B" w:rsidRPr="002F23C6" w:rsidRDefault="00F3492B" w:rsidP="004B2A60">
            <w:pPr>
              <w:ind w:right="-64"/>
              <w:rPr>
                <w:b/>
                <w:sz w:val="20"/>
                <w:szCs w:val="20"/>
              </w:rPr>
            </w:pPr>
            <w:r w:rsidRPr="002F23C6">
              <w:rPr>
                <w:b/>
                <w:sz w:val="20"/>
                <w:szCs w:val="20"/>
              </w:rPr>
              <w:t>ДУЖНИК:</w:t>
            </w:r>
          </w:p>
        </w:tc>
        <w:tc>
          <w:tcPr>
            <w:tcW w:w="8100" w:type="dxa"/>
            <w:shd w:val="clear" w:color="auto" w:fill="auto"/>
          </w:tcPr>
          <w:p w:rsidR="00F3492B" w:rsidRPr="002F23C6" w:rsidRDefault="00F3492B" w:rsidP="004B2A60">
            <w:pPr>
              <w:ind w:right="-64"/>
              <w:rPr>
                <w:b/>
                <w:sz w:val="22"/>
                <w:szCs w:val="22"/>
              </w:rPr>
            </w:pPr>
            <w:r w:rsidRPr="002F23C6">
              <w:rPr>
                <w:b/>
                <w:sz w:val="22"/>
                <w:szCs w:val="22"/>
              </w:rPr>
              <w:t>Пун назив и седиште:_________________________________________________</w:t>
            </w:r>
          </w:p>
          <w:p w:rsidR="00F3492B" w:rsidRPr="002F23C6" w:rsidRDefault="00F3492B" w:rsidP="004B2A60">
            <w:pPr>
              <w:ind w:right="-64"/>
              <w:rPr>
                <w:b/>
                <w:sz w:val="22"/>
                <w:szCs w:val="22"/>
              </w:rPr>
            </w:pPr>
            <w:r w:rsidRPr="002F23C6">
              <w:rPr>
                <w:b/>
                <w:sz w:val="22"/>
                <w:szCs w:val="22"/>
              </w:rPr>
              <w:t>ПИБ: ________________________ Матични број: _________________________</w:t>
            </w:r>
          </w:p>
          <w:p w:rsidR="00F3492B" w:rsidRPr="002F23C6" w:rsidRDefault="00F3492B" w:rsidP="004B2A60">
            <w:pPr>
              <w:ind w:right="-64"/>
              <w:rPr>
                <w:b/>
                <w:sz w:val="22"/>
                <w:szCs w:val="22"/>
              </w:rPr>
            </w:pPr>
            <w:r w:rsidRPr="002F23C6">
              <w:rPr>
                <w:b/>
                <w:sz w:val="22"/>
                <w:szCs w:val="22"/>
              </w:rPr>
              <w:t>Текући рачун: _______________________________________________________</w:t>
            </w:r>
          </w:p>
          <w:p w:rsidR="00F3492B" w:rsidRPr="002F23C6" w:rsidRDefault="00F3492B" w:rsidP="004B2A60">
            <w:pPr>
              <w:ind w:right="-64"/>
              <w:rPr>
                <w:b/>
                <w:sz w:val="22"/>
                <w:szCs w:val="22"/>
              </w:rPr>
            </w:pPr>
            <w:r w:rsidRPr="002F23C6">
              <w:rPr>
                <w:b/>
                <w:sz w:val="22"/>
                <w:szCs w:val="22"/>
              </w:rPr>
              <w:t>код: ___________________________________________________ (назив банке)</w:t>
            </w:r>
          </w:p>
          <w:p w:rsidR="00F3492B" w:rsidRPr="002F23C6" w:rsidRDefault="00F3492B" w:rsidP="004B2A60">
            <w:pPr>
              <w:ind w:right="-64"/>
              <w:rPr>
                <w:b/>
                <w:sz w:val="10"/>
                <w:szCs w:val="10"/>
              </w:rPr>
            </w:pPr>
          </w:p>
        </w:tc>
      </w:tr>
      <w:tr w:rsidR="00F3492B" w:rsidRPr="002F23C6" w:rsidTr="004B2A60">
        <w:tc>
          <w:tcPr>
            <w:tcW w:w="9648" w:type="dxa"/>
            <w:gridSpan w:val="2"/>
            <w:shd w:val="clear" w:color="auto" w:fill="auto"/>
          </w:tcPr>
          <w:p w:rsidR="00F3492B" w:rsidRPr="002F23C6" w:rsidRDefault="00F3492B" w:rsidP="004B2A60">
            <w:pPr>
              <w:ind w:right="-64"/>
              <w:jc w:val="center"/>
              <w:rPr>
                <w:b/>
                <w:sz w:val="8"/>
                <w:szCs w:val="8"/>
              </w:rPr>
            </w:pPr>
          </w:p>
          <w:p w:rsidR="00F3492B" w:rsidRPr="002F23C6" w:rsidRDefault="00F3492B" w:rsidP="004B2A60">
            <w:pPr>
              <w:ind w:right="-64"/>
              <w:jc w:val="center"/>
              <w:rPr>
                <w:b/>
              </w:rPr>
            </w:pPr>
            <w:r w:rsidRPr="002F23C6">
              <w:rPr>
                <w:b/>
              </w:rPr>
              <w:t>И з д а ј е</w:t>
            </w:r>
          </w:p>
        </w:tc>
      </w:tr>
    </w:tbl>
    <w:p w:rsidR="00F3492B" w:rsidRPr="002F23C6" w:rsidRDefault="00F3492B" w:rsidP="00F3492B">
      <w:pPr>
        <w:ind w:right="-64"/>
        <w:rPr>
          <w:b/>
          <w:sz w:val="16"/>
          <w:szCs w:val="16"/>
        </w:rPr>
      </w:pPr>
    </w:p>
    <w:p w:rsidR="00F3492B" w:rsidRPr="002F23C6" w:rsidRDefault="00F3492B" w:rsidP="00F3492B">
      <w:pPr>
        <w:ind w:right="-64"/>
        <w:rPr>
          <w:b/>
          <w:sz w:val="10"/>
          <w:szCs w:val="10"/>
        </w:rPr>
      </w:pPr>
    </w:p>
    <w:p w:rsidR="00F3492B" w:rsidRPr="002F23C6" w:rsidRDefault="00F3492B" w:rsidP="00F3492B">
      <w:pPr>
        <w:ind w:right="-64"/>
        <w:jc w:val="center"/>
        <w:rPr>
          <w:b/>
          <w:sz w:val="28"/>
          <w:szCs w:val="28"/>
        </w:rPr>
      </w:pPr>
      <w:r w:rsidRPr="002F23C6">
        <w:rPr>
          <w:b/>
          <w:sz w:val="28"/>
          <w:szCs w:val="28"/>
        </w:rPr>
        <w:t>МЕНИЧНО ПИСМО – ОВЛАШЋЕЊЕ</w:t>
      </w:r>
    </w:p>
    <w:p w:rsidR="00F3492B" w:rsidRPr="002F23C6" w:rsidRDefault="00F3492B" w:rsidP="00F3492B">
      <w:pPr>
        <w:ind w:right="-64"/>
        <w:jc w:val="center"/>
        <w:rPr>
          <w:b/>
          <w:sz w:val="20"/>
          <w:szCs w:val="20"/>
        </w:rPr>
      </w:pPr>
      <w:r w:rsidRPr="002F23C6">
        <w:rPr>
          <w:b/>
          <w:sz w:val="20"/>
          <w:szCs w:val="20"/>
        </w:rPr>
        <w:t>ЗА КОРИСНИКА БЛАНКО СОЛО МЕНИЦЕ</w:t>
      </w:r>
    </w:p>
    <w:p w:rsidR="00F3492B" w:rsidRPr="002F23C6" w:rsidRDefault="00F3492B" w:rsidP="00F3492B">
      <w:pPr>
        <w:ind w:right="-64"/>
        <w:rPr>
          <w:b/>
          <w:sz w:val="22"/>
          <w:szCs w:val="22"/>
        </w:rPr>
      </w:pPr>
    </w:p>
    <w:tbl>
      <w:tblPr>
        <w:tblW w:w="0" w:type="auto"/>
        <w:tblLook w:val="01E0" w:firstRow="1" w:lastRow="1" w:firstColumn="1" w:lastColumn="1" w:noHBand="0" w:noVBand="0"/>
      </w:tblPr>
      <w:tblGrid>
        <w:gridCol w:w="1539"/>
        <w:gridCol w:w="7703"/>
      </w:tblGrid>
      <w:tr w:rsidR="00F3492B" w:rsidRPr="002F23C6" w:rsidTr="004B2A60">
        <w:tc>
          <w:tcPr>
            <w:tcW w:w="1548" w:type="dxa"/>
            <w:shd w:val="clear" w:color="auto" w:fill="auto"/>
          </w:tcPr>
          <w:p w:rsidR="00F3492B" w:rsidRPr="002F23C6" w:rsidRDefault="00F3492B" w:rsidP="004B2A60">
            <w:pPr>
              <w:ind w:right="-64"/>
              <w:rPr>
                <w:b/>
                <w:sz w:val="20"/>
                <w:szCs w:val="20"/>
              </w:rPr>
            </w:pPr>
            <w:r w:rsidRPr="002F23C6">
              <w:rPr>
                <w:b/>
                <w:sz w:val="20"/>
                <w:szCs w:val="20"/>
              </w:rPr>
              <w:t>КОРИСНИК:</w:t>
            </w:r>
          </w:p>
          <w:p w:rsidR="00F3492B" w:rsidRPr="002F23C6" w:rsidRDefault="00F3492B" w:rsidP="004B2A60">
            <w:pPr>
              <w:ind w:right="-64"/>
              <w:rPr>
                <w:b/>
                <w:sz w:val="20"/>
                <w:szCs w:val="20"/>
              </w:rPr>
            </w:pPr>
            <w:r w:rsidRPr="002F23C6">
              <w:rPr>
                <w:b/>
                <w:sz w:val="20"/>
                <w:szCs w:val="20"/>
              </w:rPr>
              <w:t>(поверилац)</w:t>
            </w:r>
          </w:p>
        </w:tc>
        <w:tc>
          <w:tcPr>
            <w:tcW w:w="8100" w:type="dxa"/>
            <w:shd w:val="clear" w:color="auto" w:fill="auto"/>
          </w:tcPr>
          <w:p w:rsidR="00F3492B" w:rsidRPr="002F23C6" w:rsidRDefault="00F3492B" w:rsidP="004B2A60">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F3492B" w:rsidRPr="002F23C6" w:rsidRDefault="00F3492B" w:rsidP="004B2A60">
            <w:pPr>
              <w:ind w:right="-64"/>
              <w:jc w:val="both"/>
              <w:rPr>
                <w:sz w:val="22"/>
                <w:szCs w:val="22"/>
              </w:rPr>
            </w:pPr>
            <w:r w:rsidRPr="002F23C6">
              <w:rPr>
                <w:sz w:val="22"/>
                <w:szCs w:val="22"/>
              </w:rPr>
              <w:t>ул. Хајдук Вељкова бр. 1, Нови Сад</w:t>
            </w:r>
          </w:p>
          <w:p w:rsidR="00F3492B" w:rsidRPr="002F23C6" w:rsidRDefault="00F3492B" w:rsidP="004B2A60">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F3492B" w:rsidRPr="002F23C6" w:rsidRDefault="00F3492B" w:rsidP="004B2A60">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F3492B" w:rsidRPr="002F23C6" w:rsidRDefault="00F3492B" w:rsidP="00F3492B">
      <w:pPr>
        <w:ind w:right="-64"/>
        <w:rPr>
          <w:b/>
          <w:sz w:val="10"/>
          <w:szCs w:val="10"/>
        </w:rPr>
      </w:pPr>
    </w:p>
    <w:p w:rsidR="00F3492B" w:rsidRPr="002F23C6" w:rsidRDefault="00F3492B" w:rsidP="00F3492B">
      <w:pPr>
        <w:ind w:right="-64"/>
        <w:jc w:val="both"/>
        <w:rPr>
          <w:sz w:val="22"/>
          <w:szCs w:val="22"/>
        </w:rPr>
      </w:pPr>
    </w:p>
    <w:p w:rsidR="00F3492B" w:rsidRPr="002F23C6" w:rsidRDefault="00F3492B" w:rsidP="00F3492B">
      <w:pPr>
        <w:ind w:firstLine="720"/>
        <w:jc w:val="both"/>
      </w:pPr>
      <w:r w:rsidRPr="002F23C6">
        <w:t>Менични дужник предаје Меничном повериоцу потписану и оверену бланко соло меницу серијског броја __________</w:t>
      </w:r>
      <w:r>
        <w:t>_________</w:t>
      </w:r>
      <w:r w:rsidRPr="002F23C6">
        <w:t xml:space="preserve">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 xml:space="preserve">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по уговору о јавној набавци број </w:t>
      </w:r>
      <w:r w:rsidR="00382FF5">
        <w:rPr>
          <w:b/>
        </w:rPr>
        <w:t>1</w:t>
      </w:r>
      <w:r w:rsidR="00382FF5">
        <w:rPr>
          <w:b/>
          <w:lang w:val="sr-Cyrl-RS"/>
        </w:rPr>
        <w:t>82</w:t>
      </w:r>
      <w:r w:rsidRPr="002F23C6">
        <w:rPr>
          <w:b/>
        </w:rPr>
        <w:t>-</w:t>
      </w:r>
      <w:r>
        <w:rPr>
          <w:b/>
        </w:rPr>
        <w:t>19</w:t>
      </w:r>
      <w:r w:rsidRPr="002F23C6">
        <w:rPr>
          <w:b/>
        </w:rPr>
        <w:t>-О</w:t>
      </w:r>
      <w:r w:rsidRPr="002F23C6">
        <w:t xml:space="preserve"> - </w:t>
      </w:r>
      <w:r w:rsidR="00382FF5" w:rsidRPr="00FE6A52">
        <w:rPr>
          <w:b/>
          <w:noProof/>
        </w:rPr>
        <w:t>Н</w:t>
      </w:r>
      <w:r w:rsidR="00382FF5" w:rsidRPr="00FE6A52">
        <w:rPr>
          <w:b/>
        </w:rPr>
        <w:t xml:space="preserve">абавка регистрованoг </w:t>
      </w:r>
      <w:r w:rsidR="00382FF5">
        <w:rPr>
          <w:b/>
          <w:lang w:val="sr-Cyrl-CS"/>
        </w:rPr>
        <w:t>лека ван</w:t>
      </w:r>
      <w:r w:rsidR="00382FF5" w:rsidRPr="00FE6A52">
        <w:rPr>
          <w:b/>
          <w:lang w:val="sr-Cyrl-RS"/>
        </w:rPr>
        <w:t xml:space="preserve"> Листе лекова-</w:t>
      </w:r>
      <w:r w:rsidR="00382FF5">
        <w:rPr>
          <w:b/>
          <w:lang w:val="sr-Latn-RS"/>
        </w:rPr>
        <w:t xml:space="preserve">ibrutinib </w:t>
      </w:r>
      <w:r w:rsidR="00382FF5" w:rsidRPr="00FE6A52">
        <w:rPr>
          <w:b/>
        </w:rPr>
        <w:t xml:space="preserve">за потребе </w:t>
      </w:r>
      <w:r w:rsidR="00382FF5" w:rsidRPr="00FE6A52">
        <w:rPr>
          <w:b/>
          <w:lang w:val="sr-Cyrl-RS"/>
        </w:rPr>
        <w:t xml:space="preserve">Клинике за хематологију </w:t>
      </w:r>
      <w:r w:rsidR="00382FF5" w:rsidRPr="00FE6A52">
        <w:rPr>
          <w:b/>
        </w:rPr>
        <w:t>Клиничког центра Војводине</w:t>
      </w:r>
      <w:r>
        <w:rPr>
          <w:b/>
        </w:rPr>
        <w:t>,</w:t>
      </w:r>
      <w:r w:rsidRPr="002F23C6">
        <w:t xml:space="preserve"> уколико као дужник не изврши уговорене обавезе у предвиђеном року.</w:t>
      </w:r>
    </w:p>
    <w:p w:rsidR="005B446C" w:rsidRDefault="005B446C" w:rsidP="00F3492B">
      <w:pPr>
        <w:ind w:firstLine="720"/>
        <w:jc w:val="both"/>
      </w:pPr>
    </w:p>
    <w:p w:rsidR="00F3492B" w:rsidRPr="002F23C6" w:rsidRDefault="00F3492B" w:rsidP="00F3492B">
      <w:pPr>
        <w:ind w:firstLine="720"/>
        <w:jc w:val="both"/>
      </w:pPr>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F3492B" w:rsidRPr="002F23C6" w:rsidRDefault="00F3492B" w:rsidP="00F3492B">
      <w:pPr>
        <w:ind w:firstLine="720"/>
        <w:jc w:val="both"/>
      </w:pPr>
    </w:p>
    <w:p w:rsidR="00F3492B" w:rsidRPr="002F23C6" w:rsidRDefault="00F3492B" w:rsidP="00F3492B">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3492B" w:rsidRPr="002F23C6" w:rsidRDefault="00F3492B" w:rsidP="00F3492B">
      <w:pPr>
        <w:ind w:firstLine="720"/>
        <w:jc w:val="both"/>
      </w:pPr>
    </w:p>
    <w:p w:rsidR="00F3492B" w:rsidRPr="002F23C6" w:rsidRDefault="00F3492B" w:rsidP="00F3492B">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F3492B" w:rsidRPr="002F23C6" w:rsidRDefault="00F3492B" w:rsidP="00F3492B">
      <w:pPr>
        <w:ind w:right="-64"/>
        <w:jc w:val="both"/>
        <w:rPr>
          <w:color w:val="FF0000"/>
          <w:sz w:val="16"/>
          <w:szCs w:val="16"/>
        </w:rPr>
      </w:pPr>
    </w:p>
    <w:p w:rsidR="00F3492B" w:rsidRPr="002F23C6" w:rsidRDefault="00F3492B" w:rsidP="00F3492B">
      <w:pPr>
        <w:ind w:right="-64"/>
        <w:jc w:val="both"/>
        <w:rPr>
          <w:color w:val="FF0000"/>
          <w:sz w:val="16"/>
          <w:szCs w:val="16"/>
        </w:rPr>
      </w:pPr>
    </w:p>
    <w:p w:rsidR="00F3492B" w:rsidRPr="002F23C6" w:rsidRDefault="00F3492B" w:rsidP="00F3492B">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F3492B" w:rsidRPr="002F23C6" w:rsidRDefault="00F3492B" w:rsidP="00F3492B">
      <w:pPr>
        <w:ind w:right="-64"/>
        <w:jc w:val="both"/>
        <w:rPr>
          <w:b/>
          <w:sz w:val="22"/>
          <w:szCs w:val="22"/>
        </w:rPr>
      </w:pPr>
      <w:r w:rsidRPr="002F23C6">
        <w:rPr>
          <w:b/>
          <w:sz w:val="22"/>
          <w:szCs w:val="22"/>
        </w:rPr>
        <w:t xml:space="preserve">                - картон депонованих потписа</w:t>
      </w:r>
    </w:p>
    <w:p w:rsidR="00F3492B" w:rsidRPr="002F23C6" w:rsidRDefault="00F3492B" w:rsidP="00F3492B">
      <w:pPr>
        <w:ind w:right="-64"/>
        <w:jc w:val="both"/>
        <w:rPr>
          <w:b/>
          <w:sz w:val="22"/>
          <w:szCs w:val="22"/>
        </w:rPr>
      </w:pPr>
      <w:r w:rsidRPr="002F23C6">
        <w:rPr>
          <w:b/>
          <w:sz w:val="22"/>
          <w:szCs w:val="22"/>
        </w:rPr>
        <w:t xml:space="preserve">                - оверени потиси лица овлашћених за заступање</w:t>
      </w:r>
    </w:p>
    <w:p w:rsidR="00F3492B" w:rsidRPr="002F23C6" w:rsidRDefault="00F3492B" w:rsidP="00F3492B">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F3492B" w:rsidRPr="002F23C6" w:rsidTr="004B2A60">
        <w:tc>
          <w:tcPr>
            <w:tcW w:w="4417" w:type="dxa"/>
            <w:shd w:val="clear" w:color="auto" w:fill="auto"/>
          </w:tcPr>
          <w:p w:rsidR="00F3492B" w:rsidRPr="002F23C6" w:rsidRDefault="00F3492B" w:rsidP="004B2A60">
            <w:pPr>
              <w:tabs>
                <w:tab w:val="left" w:pos="3465"/>
              </w:tabs>
              <w:ind w:right="-64"/>
              <w:jc w:val="both"/>
              <w:rPr>
                <w:b/>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right="-64"/>
              <w:jc w:val="center"/>
              <w:rPr>
                <w:b/>
                <w:sz w:val="22"/>
                <w:szCs w:val="22"/>
              </w:rPr>
            </w:pPr>
          </w:p>
        </w:tc>
      </w:tr>
      <w:tr w:rsidR="00F3492B" w:rsidRPr="002F23C6" w:rsidTr="004B2A60">
        <w:trPr>
          <w:trHeight w:val="212"/>
        </w:trPr>
        <w:tc>
          <w:tcPr>
            <w:tcW w:w="4417" w:type="dxa"/>
            <w:shd w:val="clear" w:color="auto" w:fill="auto"/>
          </w:tcPr>
          <w:p w:rsidR="00F3492B" w:rsidRPr="002F23C6" w:rsidRDefault="00F3492B" w:rsidP="004B2A60">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left="-198" w:right="-64"/>
              <w:rPr>
                <w:b/>
                <w:sz w:val="22"/>
                <w:szCs w:val="22"/>
              </w:rPr>
            </w:pPr>
          </w:p>
        </w:tc>
      </w:tr>
      <w:tr w:rsidR="00F3492B" w:rsidRPr="002F23C6" w:rsidTr="004B2A60">
        <w:tc>
          <w:tcPr>
            <w:tcW w:w="4417" w:type="dxa"/>
            <w:tcBorders>
              <w:bottom w:val="single" w:sz="4" w:space="0" w:color="auto"/>
            </w:tcBorders>
            <w:shd w:val="clear" w:color="auto" w:fill="auto"/>
          </w:tcPr>
          <w:p w:rsidR="00F3492B" w:rsidRPr="002F23C6" w:rsidRDefault="00F3492B" w:rsidP="004B2A60">
            <w:pPr>
              <w:ind w:right="-64"/>
              <w:rPr>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shd w:val="clear" w:color="auto" w:fill="auto"/>
          </w:tcPr>
          <w:p w:rsidR="00F3492B" w:rsidRPr="002F23C6" w:rsidRDefault="00F3492B" w:rsidP="004B2A60">
            <w:pPr>
              <w:ind w:left="-198" w:right="-64"/>
              <w:rPr>
                <w:b/>
                <w:sz w:val="22"/>
                <w:szCs w:val="22"/>
              </w:rPr>
            </w:pPr>
            <w:r w:rsidRPr="002F23C6">
              <w:rPr>
                <w:b/>
                <w:sz w:val="22"/>
                <w:szCs w:val="22"/>
              </w:rPr>
              <w:t xml:space="preserve">   ДУЖНИК – ИЗДАВАЛАЦ МЕНИЦЕ</w:t>
            </w:r>
          </w:p>
        </w:tc>
      </w:tr>
      <w:tr w:rsidR="00F3492B" w:rsidRPr="002F23C6" w:rsidTr="004B2A60">
        <w:tc>
          <w:tcPr>
            <w:tcW w:w="4417" w:type="dxa"/>
            <w:tcBorders>
              <w:top w:val="single" w:sz="4" w:space="0" w:color="auto"/>
            </w:tcBorders>
            <w:shd w:val="clear" w:color="auto" w:fill="auto"/>
          </w:tcPr>
          <w:p w:rsidR="00F3492B" w:rsidRPr="002F23C6" w:rsidRDefault="00F3492B" w:rsidP="004B2A60">
            <w:pPr>
              <w:ind w:right="-64"/>
              <w:jc w:val="both"/>
              <w:rPr>
                <w:b/>
                <w:sz w:val="22"/>
                <w:szCs w:val="22"/>
              </w:rPr>
            </w:pPr>
          </w:p>
        </w:tc>
        <w:tc>
          <w:tcPr>
            <w:tcW w:w="766" w:type="dxa"/>
            <w:shd w:val="clear" w:color="auto" w:fill="auto"/>
          </w:tcPr>
          <w:p w:rsidR="00F3492B" w:rsidRPr="002F23C6" w:rsidRDefault="00F3492B" w:rsidP="004B2A60">
            <w:pPr>
              <w:ind w:right="-64"/>
              <w:jc w:val="right"/>
              <w:rPr>
                <w:sz w:val="22"/>
                <w:szCs w:val="22"/>
              </w:rPr>
            </w:pPr>
          </w:p>
          <w:p w:rsidR="00F3492B" w:rsidRPr="002F23C6" w:rsidRDefault="00F3492B" w:rsidP="004B2A60">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F3492B" w:rsidRPr="002F23C6" w:rsidRDefault="00F3492B" w:rsidP="004B2A60">
            <w:pPr>
              <w:ind w:left="-198" w:right="-64"/>
              <w:jc w:val="center"/>
              <w:rPr>
                <w:b/>
                <w:sz w:val="22"/>
                <w:szCs w:val="22"/>
              </w:rPr>
            </w:pPr>
          </w:p>
        </w:tc>
      </w:tr>
      <w:tr w:rsidR="00F3492B" w:rsidRPr="002F23C6" w:rsidTr="004B2A60">
        <w:tc>
          <w:tcPr>
            <w:tcW w:w="4417" w:type="dxa"/>
            <w:shd w:val="clear" w:color="auto" w:fill="auto"/>
          </w:tcPr>
          <w:p w:rsidR="00F3492B" w:rsidRPr="002F23C6" w:rsidRDefault="00F3492B" w:rsidP="004B2A60">
            <w:pPr>
              <w:ind w:right="-64"/>
              <w:jc w:val="both"/>
              <w:rPr>
                <w:b/>
                <w:sz w:val="22"/>
                <w:szCs w:val="22"/>
              </w:rPr>
            </w:pPr>
          </w:p>
        </w:tc>
        <w:tc>
          <w:tcPr>
            <w:tcW w:w="766" w:type="dxa"/>
            <w:shd w:val="clear" w:color="auto" w:fill="auto"/>
          </w:tcPr>
          <w:p w:rsidR="00F3492B" w:rsidRPr="002F23C6" w:rsidRDefault="00F3492B" w:rsidP="004B2A60">
            <w:pPr>
              <w:ind w:right="-64"/>
              <w:jc w:val="both"/>
              <w:rPr>
                <w:b/>
                <w:sz w:val="22"/>
                <w:szCs w:val="22"/>
              </w:rPr>
            </w:pPr>
          </w:p>
        </w:tc>
        <w:tc>
          <w:tcPr>
            <w:tcW w:w="3870" w:type="dxa"/>
            <w:tcBorders>
              <w:top w:val="single" w:sz="4" w:space="0" w:color="auto"/>
            </w:tcBorders>
            <w:shd w:val="clear" w:color="auto" w:fill="auto"/>
          </w:tcPr>
          <w:p w:rsidR="00F3492B" w:rsidRPr="002F23C6" w:rsidRDefault="00F3492B" w:rsidP="004B2A60">
            <w:pPr>
              <w:ind w:right="-64"/>
              <w:jc w:val="center"/>
              <w:rPr>
                <w:sz w:val="22"/>
                <w:szCs w:val="22"/>
              </w:rPr>
            </w:pPr>
            <w:r w:rsidRPr="002F23C6">
              <w:rPr>
                <w:sz w:val="22"/>
                <w:szCs w:val="22"/>
              </w:rPr>
              <w:t>Потпис овлашћеног лица</w:t>
            </w:r>
          </w:p>
        </w:tc>
      </w:tr>
    </w:tbl>
    <w:p w:rsidR="00162182" w:rsidRPr="002F23C6" w:rsidRDefault="00162182" w:rsidP="001C26D1">
      <w:pPr>
        <w:ind w:right="-427"/>
      </w:pPr>
    </w:p>
    <w:sectPr w:rsidR="00162182" w:rsidRPr="002F23C6" w:rsidSect="00FD729C">
      <w:pgSz w:w="11906" w:h="16838" w:code="9"/>
      <w:pgMar w:top="630" w:right="1440" w:bottom="1440" w:left="1440" w:header="3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C4" w:rsidRDefault="00FB76C4">
      <w:r>
        <w:separator/>
      </w:r>
    </w:p>
  </w:endnote>
  <w:endnote w:type="continuationSeparator" w:id="0">
    <w:p w:rsidR="00FB76C4" w:rsidRDefault="00F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Pr="00333ACF" w:rsidRDefault="00D018E8" w:rsidP="006256A2">
    <w:pPr>
      <w:pStyle w:val="Footer"/>
      <w:jc w:val="right"/>
      <w:rPr>
        <w:lang w:val="sr-Cyrl-RS"/>
      </w:rPr>
    </w:pPr>
    <w:sdt>
      <w:sdtPr>
        <w:id w:val="14183555"/>
        <w:docPartObj>
          <w:docPartGallery w:val="Page Numbers (Bottom of Page)"/>
          <w:docPartUnique/>
        </w:docPartObj>
      </w:sdtPr>
      <w:sdtEndPr>
        <w:rPr>
          <w:noProof/>
        </w:rPr>
      </w:sdtEndPr>
      <w:sdtContent>
        <w:r w:rsidR="00FB76C4">
          <w:rPr>
            <w:lang w:val="sr-Cyrl-CS"/>
          </w:rPr>
          <w:t xml:space="preserve">Страна </w:t>
        </w:r>
        <w:r w:rsidR="00FB76C4">
          <w:fldChar w:fldCharType="begin"/>
        </w:r>
        <w:r w:rsidR="00FB76C4">
          <w:instrText xml:space="preserve"> PAGE   \* MERGEFORMAT </w:instrText>
        </w:r>
        <w:r w:rsidR="00FB76C4">
          <w:fldChar w:fldCharType="separate"/>
        </w:r>
        <w:r>
          <w:rPr>
            <w:noProof/>
          </w:rPr>
          <w:t>2</w:t>
        </w:r>
        <w:r w:rsidR="00FB76C4">
          <w:rPr>
            <w:noProof/>
          </w:rPr>
          <w:fldChar w:fldCharType="end"/>
        </w:r>
        <w:r w:rsidR="00FB76C4">
          <w:rPr>
            <w:noProof/>
            <w:lang w:val="sr-Cyrl-CS"/>
          </w:rPr>
          <w:t>/</w:t>
        </w:r>
        <w:r w:rsidR="00FB76C4">
          <w:rPr>
            <w:noProof/>
          </w:rPr>
          <w:t>3</w:t>
        </w:r>
      </w:sdtContent>
    </w:sdt>
    <w:r>
      <w:rPr>
        <w:noProof/>
        <w:lang w:val="sr-Cyrl-R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Default="00FB76C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76C4" w:rsidRDefault="00FB76C4"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Pr="0080020D" w:rsidRDefault="00FB76C4" w:rsidP="006256A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18E8">
          <w:rPr>
            <w:noProof/>
          </w:rPr>
          <w:t>29</w:t>
        </w:r>
        <w:r>
          <w:rPr>
            <w:noProof/>
          </w:rPr>
          <w:fldChar w:fldCharType="end"/>
        </w:r>
        <w:r>
          <w:rPr>
            <w:noProof/>
          </w:rPr>
          <w:t>/3</w:t>
        </w:r>
        <w:r w:rsidR="00D018E8">
          <w:rPr>
            <w:noProof/>
            <w:lang w:val="sr-Cyrl-RS"/>
          </w:rPr>
          <w:t>2</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Default="00FB7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C4" w:rsidRDefault="00FB76C4">
      <w:r>
        <w:separator/>
      </w:r>
    </w:p>
  </w:footnote>
  <w:footnote w:type="continuationSeparator" w:id="0">
    <w:p w:rsidR="00FB76C4" w:rsidRDefault="00FB7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Default="00FB7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Pr="00884492" w:rsidRDefault="00FB76C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C4" w:rsidRDefault="00FB7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506E59"/>
    <w:multiLevelType w:val="hybridMultilevel"/>
    <w:tmpl w:val="37C61032"/>
    <w:lvl w:ilvl="0" w:tplc="39A61AB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4439"/>
    <w:multiLevelType w:val="hybridMultilevel"/>
    <w:tmpl w:val="971A34B8"/>
    <w:lvl w:ilvl="0" w:tplc="06184A6E">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8596419A"/>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561FB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C4418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FD85D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30667A6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F667A44"/>
    <w:multiLevelType w:val="hybridMultilevel"/>
    <w:tmpl w:val="7804B9E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AD365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2CE1F5D"/>
    <w:multiLevelType w:val="hybridMultilevel"/>
    <w:tmpl w:val="4EC2FAD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43543E9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4F1055B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F45437E"/>
    <w:multiLevelType w:val="hybridMultilevel"/>
    <w:tmpl w:val="DB468646"/>
    <w:lvl w:ilvl="0" w:tplc="91EEC53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310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E746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B1771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C7858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37"/>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
  </w:num>
  <w:num w:numId="7">
    <w:abstractNumId w:val="18"/>
  </w:num>
  <w:num w:numId="8">
    <w:abstractNumId w:val="34"/>
  </w:num>
  <w:num w:numId="9">
    <w:abstractNumId w:val="38"/>
  </w:num>
  <w:num w:numId="10">
    <w:abstractNumId w:val="9"/>
  </w:num>
  <w:num w:numId="11">
    <w:abstractNumId w:val="28"/>
  </w:num>
  <w:num w:numId="12">
    <w:abstractNumId w:val="31"/>
  </w:num>
  <w:num w:numId="13">
    <w:abstractNumId w:val="25"/>
  </w:num>
  <w:num w:numId="14">
    <w:abstractNumId w:val="20"/>
  </w:num>
  <w:num w:numId="15">
    <w:abstractNumId w:val="29"/>
  </w:num>
  <w:num w:numId="16">
    <w:abstractNumId w:val="11"/>
  </w:num>
  <w:num w:numId="17">
    <w:abstractNumId w:val="5"/>
  </w:num>
  <w:num w:numId="18">
    <w:abstractNumId w:val="36"/>
  </w:num>
  <w:num w:numId="19">
    <w:abstractNumId w:val="6"/>
  </w:num>
  <w:num w:numId="20">
    <w:abstractNumId w:val="39"/>
  </w:num>
  <w:num w:numId="21">
    <w:abstractNumId w:val="41"/>
  </w:num>
  <w:num w:numId="22">
    <w:abstractNumId w:val="33"/>
  </w:num>
  <w:num w:numId="23">
    <w:abstractNumId w:val="16"/>
  </w:num>
  <w:num w:numId="24">
    <w:abstractNumId w:val="24"/>
  </w:num>
  <w:num w:numId="25">
    <w:abstractNumId w:val="10"/>
  </w:num>
  <w:num w:numId="26">
    <w:abstractNumId w:val="35"/>
  </w:num>
  <w:num w:numId="27">
    <w:abstractNumId w:val="23"/>
  </w:num>
  <w:num w:numId="28">
    <w:abstractNumId w:val="22"/>
  </w:num>
  <w:num w:numId="29">
    <w:abstractNumId w:val="17"/>
  </w:num>
  <w:num w:numId="30">
    <w:abstractNumId w:val="15"/>
  </w:num>
  <w:num w:numId="31">
    <w:abstractNumId w:val="40"/>
  </w:num>
  <w:num w:numId="32">
    <w:abstractNumId w:val="21"/>
  </w:num>
  <w:num w:numId="33">
    <w:abstractNumId w:val="12"/>
  </w:num>
  <w:num w:numId="34">
    <w:abstractNumId w:val="30"/>
  </w:num>
  <w:num w:numId="35">
    <w:abstractNumId w:val="4"/>
  </w:num>
  <w:num w:numId="36">
    <w:abstractNumId w:val="27"/>
  </w:num>
  <w:num w:numId="37">
    <w:abstractNumId w:val="14"/>
  </w:num>
  <w:num w:numId="38">
    <w:abstractNumId w:val="26"/>
  </w:num>
  <w:num w:numId="39">
    <w:abstractNumId w:val="8"/>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328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2E7"/>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26520"/>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3FEF"/>
    <w:rsid w:val="00057C4E"/>
    <w:rsid w:val="00057DBE"/>
    <w:rsid w:val="00060F5B"/>
    <w:rsid w:val="000629F2"/>
    <w:rsid w:val="00062ED3"/>
    <w:rsid w:val="00063B77"/>
    <w:rsid w:val="00063DA8"/>
    <w:rsid w:val="000650C9"/>
    <w:rsid w:val="00066C79"/>
    <w:rsid w:val="000671B1"/>
    <w:rsid w:val="00067479"/>
    <w:rsid w:val="000709BA"/>
    <w:rsid w:val="00073ADA"/>
    <w:rsid w:val="00074147"/>
    <w:rsid w:val="00074152"/>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5764"/>
    <w:rsid w:val="000A5B4B"/>
    <w:rsid w:val="000A7DE3"/>
    <w:rsid w:val="000B0A94"/>
    <w:rsid w:val="000B209F"/>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7679"/>
    <w:rsid w:val="000D01B7"/>
    <w:rsid w:val="000D12A2"/>
    <w:rsid w:val="000D156A"/>
    <w:rsid w:val="000D205E"/>
    <w:rsid w:val="000D20A6"/>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4D1B"/>
    <w:rsid w:val="000F68C7"/>
    <w:rsid w:val="000F6F0C"/>
    <w:rsid w:val="001007FF"/>
    <w:rsid w:val="0010082F"/>
    <w:rsid w:val="00102920"/>
    <w:rsid w:val="00103B3A"/>
    <w:rsid w:val="0010636A"/>
    <w:rsid w:val="00110B2E"/>
    <w:rsid w:val="001110B0"/>
    <w:rsid w:val="001114FD"/>
    <w:rsid w:val="0011312E"/>
    <w:rsid w:val="00120CB5"/>
    <w:rsid w:val="00123447"/>
    <w:rsid w:val="00126017"/>
    <w:rsid w:val="001260E8"/>
    <w:rsid w:val="00126DDE"/>
    <w:rsid w:val="00126DE5"/>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2BE2"/>
    <w:rsid w:val="001632F6"/>
    <w:rsid w:val="00163A12"/>
    <w:rsid w:val="00164FEC"/>
    <w:rsid w:val="0016776A"/>
    <w:rsid w:val="001703F2"/>
    <w:rsid w:val="0017054C"/>
    <w:rsid w:val="00171E05"/>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590A"/>
    <w:rsid w:val="001A61A4"/>
    <w:rsid w:val="001A6417"/>
    <w:rsid w:val="001A70E5"/>
    <w:rsid w:val="001A73E6"/>
    <w:rsid w:val="001B0651"/>
    <w:rsid w:val="001B1A6F"/>
    <w:rsid w:val="001B2B46"/>
    <w:rsid w:val="001B2CEB"/>
    <w:rsid w:val="001B4E69"/>
    <w:rsid w:val="001B780B"/>
    <w:rsid w:val="001C0DF5"/>
    <w:rsid w:val="001C21D5"/>
    <w:rsid w:val="001C26D1"/>
    <w:rsid w:val="001C66D6"/>
    <w:rsid w:val="001D0132"/>
    <w:rsid w:val="001D089F"/>
    <w:rsid w:val="001D1B33"/>
    <w:rsid w:val="001D3DC5"/>
    <w:rsid w:val="001D56B3"/>
    <w:rsid w:val="001D7836"/>
    <w:rsid w:val="001E0172"/>
    <w:rsid w:val="001E1690"/>
    <w:rsid w:val="001E1F79"/>
    <w:rsid w:val="001E1FCE"/>
    <w:rsid w:val="001E28C1"/>
    <w:rsid w:val="001E2E9D"/>
    <w:rsid w:val="001E49EF"/>
    <w:rsid w:val="001E7DCC"/>
    <w:rsid w:val="001F30AB"/>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1D36"/>
    <w:rsid w:val="00272362"/>
    <w:rsid w:val="002723D2"/>
    <w:rsid w:val="0027365F"/>
    <w:rsid w:val="00273E9B"/>
    <w:rsid w:val="002748EE"/>
    <w:rsid w:val="00277B34"/>
    <w:rsid w:val="002830AC"/>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3CB"/>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16DD"/>
    <w:rsid w:val="002E1A62"/>
    <w:rsid w:val="002E2AB1"/>
    <w:rsid w:val="002E33F9"/>
    <w:rsid w:val="002E7E9E"/>
    <w:rsid w:val="002F0935"/>
    <w:rsid w:val="002F0B09"/>
    <w:rsid w:val="002F1535"/>
    <w:rsid w:val="002F23C6"/>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33ACF"/>
    <w:rsid w:val="003365F8"/>
    <w:rsid w:val="0034066E"/>
    <w:rsid w:val="00341488"/>
    <w:rsid w:val="00343F79"/>
    <w:rsid w:val="00344FFC"/>
    <w:rsid w:val="00345F39"/>
    <w:rsid w:val="00346AD8"/>
    <w:rsid w:val="003479D9"/>
    <w:rsid w:val="00347E35"/>
    <w:rsid w:val="003519EB"/>
    <w:rsid w:val="00352BD8"/>
    <w:rsid w:val="003543C7"/>
    <w:rsid w:val="00354761"/>
    <w:rsid w:val="00360C44"/>
    <w:rsid w:val="003619CC"/>
    <w:rsid w:val="00361A55"/>
    <w:rsid w:val="003656E4"/>
    <w:rsid w:val="0036575E"/>
    <w:rsid w:val="0037117C"/>
    <w:rsid w:val="00371CF2"/>
    <w:rsid w:val="00371E64"/>
    <w:rsid w:val="00372344"/>
    <w:rsid w:val="003743CE"/>
    <w:rsid w:val="00375C8C"/>
    <w:rsid w:val="0038171D"/>
    <w:rsid w:val="00381C89"/>
    <w:rsid w:val="00382FF5"/>
    <w:rsid w:val="00383726"/>
    <w:rsid w:val="00384989"/>
    <w:rsid w:val="00385D2E"/>
    <w:rsid w:val="003870B9"/>
    <w:rsid w:val="003877DA"/>
    <w:rsid w:val="00390F8C"/>
    <w:rsid w:val="0039144E"/>
    <w:rsid w:val="00391C43"/>
    <w:rsid w:val="00393983"/>
    <w:rsid w:val="00395D57"/>
    <w:rsid w:val="00396DEA"/>
    <w:rsid w:val="003A13AC"/>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399B"/>
    <w:rsid w:val="00404727"/>
    <w:rsid w:val="00404E7D"/>
    <w:rsid w:val="00405755"/>
    <w:rsid w:val="0040644B"/>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1D25"/>
    <w:rsid w:val="0043218C"/>
    <w:rsid w:val="0043484D"/>
    <w:rsid w:val="00434E1C"/>
    <w:rsid w:val="00434F17"/>
    <w:rsid w:val="004355E0"/>
    <w:rsid w:val="00436BF7"/>
    <w:rsid w:val="0043751D"/>
    <w:rsid w:val="00440B08"/>
    <w:rsid w:val="00441ED1"/>
    <w:rsid w:val="00444D7B"/>
    <w:rsid w:val="00445FF7"/>
    <w:rsid w:val="00450CB5"/>
    <w:rsid w:val="0045110F"/>
    <w:rsid w:val="00451395"/>
    <w:rsid w:val="00454C6D"/>
    <w:rsid w:val="004563BF"/>
    <w:rsid w:val="00456711"/>
    <w:rsid w:val="00457FF5"/>
    <w:rsid w:val="004605A5"/>
    <w:rsid w:val="00460696"/>
    <w:rsid w:val="00461559"/>
    <w:rsid w:val="00461CE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20AC"/>
    <w:rsid w:val="004936F6"/>
    <w:rsid w:val="004956F9"/>
    <w:rsid w:val="00495AE3"/>
    <w:rsid w:val="00496129"/>
    <w:rsid w:val="0049725B"/>
    <w:rsid w:val="00497B2B"/>
    <w:rsid w:val="00497D80"/>
    <w:rsid w:val="004A296D"/>
    <w:rsid w:val="004A3E03"/>
    <w:rsid w:val="004A3F8B"/>
    <w:rsid w:val="004B0118"/>
    <w:rsid w:val="004B0F43"/>
    <w:rsid w:val="004B2A60"/>
    <w:rsid w:val="004B3376"/>
    <w:rsid w:val="004B3D92"/>
    <w:rsid w:val="004B4CC7"/>
    <w:rsid w:val="004B5509"/>
    <w:rsid w:val="004B5745"/>
    <w:rsid w:val="004B5F4E"/>
    <w:rsid w:val="004B75D4"/>
    <w:rsid w:val="004B7849"/>
    <w:rsid w:val="004B7E01"/>
    <w:rsid w:val="004C0A94"/>
    <w:rsid w:val="004C1CBB"/>
    <w:rsid w:val="004C1DE3"/>
    <w:rsid w:val="004C2CAE"/>
    <w:rsid w:val="004C2EFF"/>
    <w:rsid w:val="004C36D3"/>
    <w:rsid w:val="004D134C"/>
    <w:rsid w:val="004D15BB"/>
    <w:rsid w:val="004D2C08"/>
    <w:rsid w:val="004D2E66"/>
    <w:rsid w:val="004D56A5"/>
    <w:rsid w:val="004D69F5"/>
    <w:rsid w:val="004D750D"/>
    <w:rsid w:val="004E247C"/>
    <w:rsid w:val="004E396E"/>
    <w:rsid w:val="004E6C40"/>
    <w:rsid w:val="004E782E"/>
    <w:rsid w:val="004F1942"/>
    <w:rsid w:val="004F2BAB"/>
    <w:rsid w:val="004F53D1"/>
    <w:rsid w:val="004F5744"/>
    <w:rsid w:val="00501266"/>
    <w:rsid w:val="00501316"/>
    <w:rsid w:val="00501E47"/>
    <w:rsid w:val="005028FC"/>
    <w:rsid w:val="00503BF3"/>
    <w:rsid w:val="005040D9"/>
    <w:rsid w:val="0050659A"/>
    <w:rsid w:val="00507218"/>
    <w:rsid w:val="0050791B"/>
    <w:rsid w:val="00510C50"/>
    <w:rsid w:val="00512D43"/>
    <w:rsid w:val="005131AC"/>
    <w:rsid w:val="00513460"/>
    <w:rsid w:val="005145FA"/>
    <w:rsid w:val="00516496"/>
    <w:rsid w:val="0051665F"/>
    <w:rsid w:val="00516C70"/>
    <w:rsid w:val="00521274"/>
    <w:rsid w:val="005275B3"/>
    <w:rsid w:val="005311A2"/>
    <w:rsid w:val="00531A8A"/>
    <w:rsid w:val="0053310E"/>
    <w:rsid w:val="005333F4"/>
    <w:rsid w:val="0053521B"/>
    <w:rsid w:val="00536884"/>
    <w:rsid w:val="00536E27"/>
    <w:rsid w:val="0053716E"/>
    <w:rsid w:val="00540E37"/>
    <w:rsid w:val="00540EB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283"/>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46C"/>
    <w:rsid w:val="005B4BDC"/>
    <w:rsid w:val="005B62D0"/>
    <w:rsid w:val="005B6871"/>
    <w:rsid w:val="005B70E5"/>
    <w:rsid w:val="005B7798"/>
    <w:rsid w:val="005C088E"/>
    <w:rsid w:val="005C2276"/>
    <w:rsid w:val="005C22ED"/>
    <w:rsid w:val="005C52C2"/>
    <w:rsid w:val="005D06B9"/>
    <w:rsid w:val="005D3F78"/>
    <w:rsid w:val="005D45DB"/>
    <w:rsid w:val="005D7291"/>
    <w:rsid w:val="005D7DC1"/>
    <w:rsid w:val="005E0BE7"/>
    <w:rsid w:val="005E24ED"/>
    <w:rsid w:val="005E2923"/>
    <w:rsid w:val="005E5607"/>
    <w:rsid w:val="005E5D19"/>
    <w:rsid w:val="005E60D9"/>
    <w:rsid w:val="005E71EF"/>
    <w:rsid w:val="005E7C5E"/>
    <w:rsid w:val="005E7D69"/>
    <w:rsid w:val="005F2377"/>
    <w:rsid w:val="005F247C"/>
    <w:rsid w:val="005F3722"/>
    <w:rsid w:val="005F42EC"/>
    <w:rsid w:val="005F4B5A"/>
    <w:rsid w:val="005F4F8A"/>
    <w:rsid w:val="005F53E4"/>
    <w:rsid w:val="005F76D6"/>
    <w:rsid w:val="0060209C"/>
    <w:rsid w:val="00602144"/>
    <w:rsid w:val="0060347B"/>
    <w:rsid w:val="00606507"/>
    <w:rsid w:val="006076F2"/>
    <w:rsid w:val="00607C1D"/>
    <w:rsid w:val="00607E7F"/>
    <w:rsid w:val="00611B06"/>
    <w:rsid w:val="0061239C"/>
    <w:rsid w:val="00612786"/>
    <w:rsid w:val="00612C18"/>
    <w:rsid w:val="00614796"/>
    <w:rsid w:val="00614F42"/>
    <w:rsid w:val="00615A46"/>
    <w:rsid w:val="006163ED"/>
    <w:rsid w:val="0061743F"/>
    <w:rsid w:val="006175EF"/>
    <w:rsid w:val="00620CDB"/>
    <w:rsid w:val="0062102B"/>
    <w:rsid w:val="00622112"/>
    <w:rsid w:val="006222A6"/>
    <w:rsid w:val="00622C23"/>
    <w:rsid w:val="006247F3"/>
    <w:rsid w:val="006256A2"/>
    <w:rsid w:val="00626D96"/>
    <w:rsid w:val="00631512"/>
    <w:rsid w:val="006326A1"/>
    <w:rsid w:val="00632D64"/>
    <w:rsid w:val="00633103"/>
    <w:rsid w:val="00635601"/>
    <w:rsid w:val="006368C2"/>
    <w:rsid w:val="00636BFF"/>
    <w:rsid w:val="0063713D"/>
    <w:rsid w:val="0063783E"/>
    <w:rsid w:val="006418E3"/>
    <w:rsid w:val="00641993"/>
    <w:rsid w:val="00642221"/>
    <w:rsid w:val="00642962"/>
    <w:rsid w:val="00643747"/>
    <w:rsid w:val="00643869"/>
    <w:rsid w:val="00646779"/>
    <w:rsid w:val="00647639"/>
    <w:rsid w:val="00650A31"/>
    <w:rsid w:val="006535CB"/>
    <w:rsid w:val="00654440"/>
    <w:rsid w:val="00654500"/>
    <w:rsid w:val="0065471E"/>
    <w:rsid w:val="0065599B"/>
    <w:rsid w:val="006559D3"/>
    <w:rsid w:val="0065758C"/>
    <w:rsid w:val="00657C83"/>
    <w:rsid w:val="00657D54"/>
    <w:rsid w:val="0066183C"/>
    <w:rsid w:val="00662891"/>
    <w:rsid w:val="00662999"/>
    <w:rsid w:val="00662C02"/>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C1653"/>
    <w:rsid w:val="006C3333"/>
    <w:rsid w:val="006C43AA"/>
    <w:rsid w:val="006C4CA4"/>
    <w:rsid w:val="006C6C87"/>
    <w:rsid w:val="006C7159"/>
    <w:rsid w:val="006C7282"/>
    <w:rsid w:val="006D07DE"/>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1CF1"/>
    <w:rsid w:val="007125D3"/>
    <w:rsid w:val="0071272E"/>
    <w:rsid w:val="00712D3C"/>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1FDE"/>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6BE2"/>
    <w:rsid w:val="00767449"/>
    <w:rsid w:val="00767F7F"/>
    <w:rsid w:val="00771C28"/>
    <w:rsid w:val="00772600"/>
    <w:rsid w:val="00772BCC"/>
    <w:rsid w:val="0077365A"/>
    <w:rsid w:val="00774993"/>
    <w:rsid w:val="00774EBA"/>
    <w:rsid w:val="007771EC"/>
    <w:rsid w:val="00777B8D"/>
    <w:rsid w:val="00780D54"/>
    <w:rsid w:val="00781967"/>
    <w:rsid w:val="007826EE"/>
    <w:rsid w:val="007860EC"/>
    <w:rsid w:val="00786CEA"/>
    <w:rsid w:val="00791685"/>
    <w:rsid w:val="007918D5"/>
    <w:rsid w:val="00794912"/>
    <w:rsid w:val="00796F48"/>
    <w:rsid w:val="00797B88"/>
    <w:rsid w:val="007A029A"/>
    <w:rsid w:val="007A11E1"/>
    <w:rsid w:val="007A1667"/>
    <w:rsid w:val="007A39D9"/>
    <w:rsid w:val="007A4B1A"/>
    <w:rsid w:val="007A50D5"/>
    <w:rsid w:val="007A712E"/>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6C16"/>
    <w:rsid w:val="007E024C"/>
    <w:rsid w:val="007E149F"/>
    <w:rsid w:val="007E15DB"/>
    <w:rsid w:val="007E1CDC"/>
    <w:rsid w:val="007E23B2"/>
    <w:rsid w:val="007E4953"/>
    <w:rsid w:val="007E5CC1"/>
    <w:rsid w:val="007E6CDD"/>
    <w:rsid w:val="007E79FF"/>
    <w:rsid w:val="007F01FF"/>
    <w:rsid w:val="007F34E2"/>
    <w:rsid w:val="007F5CFC"/>
    <w:rsid w:val="007F73D6"/>
    <w:rsid w:val="007F760E"/>
    <w:rsid w:val="007F766C"/>
    <w:rsid w:val="0080020D"/>
    <w:rsid w:val="0080058B"/>
    <w:rsid w:val="0080075F"/>
    <w:rsid w:val="00800816"/>
    <w:rsid w:val="008012AB"/>
    <w:rsid w:val="00801C84"/>
    <w:rsid w:val="008023DD"/>
    <w:rsid w:val="00802AF2"/>
    <w:rsid w:val="00803F70"/>
    <w:rsid w:val="00805831"/>
    <w:rsid w:val="00805F8C"/>
    <w:rsid w:val="00806C68"/>
    <w:rsid w:val="0081002F"/>
    <w:rsid w:val="00810754"/>
    <w:rsid w:val="00810F3C"/>
    <w:rsid w:val="00811464"/>
    <w:rsid w:val="00811981"/>
    <w:rsid w:val="00811B5D"/>
    <w:rsid w:val="008123EC"/>
    <w:rsid w:val="00812915"/>
    <w:rsid w:val="00813A94"/>
    <w:rsid w:val="0081520B"/>
    <w:rsid w:val="0081571D"/>
    <w:rsid w:val="00817C42"/>
    <w:rsid w:val="00823593"/>
    <w:rsid w:val="008239A0"/>
    <w:rsid w:val="00825A6A"/>
    <w:rsid w:val="0083132F"/>
    <w:rsid w:val="00831672"/>
    <w:rsid w:val="008328A8"/>
    <w:rsid w:val="008340F3"/>
    <w:rsid w:val="008349BA"/>
    <w:rsid w:val="00836933"/>
    <w:rsid w:val="0083724D"/>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5FB9"/>
    <w:rsid w:val="00887301"/>
    <w:rsid w:val="00890F99"/>
    <w:rsid w:val="00892C95"/>
    <w:rsid w:val="00893336"/>
    <w:rsid w:val="00894B5E"/>
    <w:rsid w:val="00894B6C"/>
    <w:rsid w:val="00896C1C"/>
    <w:rsid w:val="00897104"/>
    <w:rsid w:val="008A04ED"/>
    <w:rsid w:val="008A2952"/>
    <w:rsid w:val="008A2B5F"/>
    <w:rsid w:val="008A316D"/>
    <w:rsid w:val="008A3722"/>
    <w:rsid w:val="008A3D76"/>
    <w:rsid w:val="008A5342"/>
    <w:rsid w:val="008A5887"/>
    <w:rsid w:val="008A7590"/>
    <w:rsid w:val="008A7D29"/>
    <w:rsid w:val="008B2366"/>
    <w:rsid w:val="008B2367"/>
    <w:rsid w:val="008B380B"/>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DAE"/>
    <w:rsid w:val="008D5E4A"/>
    <w:rsid w:val="008D6DE7"/>
    <w:rsid w:val="008D76DC"/>
    <w:rsid w:val="008D78EC"/>
    <w:rsid w:val="008E28F2"/>
    <w:rsid w:val="008E47BA"/>
    <w:rsid w:val="008E4AB6"/>
    <w:rsid w:val="008E4BC4"/>
    <w:rsid w:val="008E5B36"/>
    <w:rsid w:val="008E720B"/>
    <w:rsid w:val="008F246D"/>
    <w:rsid w:val="008F2534"/>
    <w:rsid w:val="008F5396"/>
    <w:rsid w:val="008F5D92"/>
    <w:rsid w:val="008F6407"/>
    <w:rsid w:val="009003A8"/>
    <w:rsid w:val="009003B1"/>
    <w:rsid w:val="009010E4"/>
    <w:rsid w:val="00901E56"/>
    <w:rsid w:val="00902BCD"/>
    <w:rsid w:val="009041DC"/>
    <w:rsid w:val="00904C9B"/>
    <w:rsid w:val="00904DD1"/>
    <w:rsid w:val="009062CE"/>
    <w:rsid w:val="00907A07"/>
    <w:rsid w:val="009114E3"/>
    <w:rsid w:val="009150D1"/>
    <w:rsid w:val="009161DE"/>
    <w:rsid w:val="00916691"/>
    <w:rsid w:val="00916CBF"/>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1C5C"/>
    <w:rsid w:val="009328DA"/>
    <w:rsid w:val="00933C73"/>
    <w:rsid w:val="00934C15"/>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484F"/>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EA6"/>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671"/>
    <w:rsid w:val="00A21033"/>
    <w:rsid w:val="00A21E7C"/>
    <w:rsid w:val="00A227A0"/>
    <w:rsid w:val="00A23D98"/>
    <w:rsid w:val="00A23F31"/>
    <w:rsid w:val="00A242A2"/>
    <w:rsid w:val="00A245F3"/>
    <w:rsid w:val="00A24FF0"/>
    <w:rsid w:val="00A25401"/>
    <w:rsid w:val="00A25759"/>
    <w:rsid w:val="00A2667F"/>
    <w:rsid w:val="00A26846"/>
    <w:rsid w:val="00A26968"/>
    <w:rsid w:val="00A26D4B"/>
    <w:rsid w:val="00A275B6"/>
    <w:rsid w:val="00A27616"/>
    <w:rsid w:val="00A30CCE"/>
    <w:rsid w:val="00A324FE"/>
    <w:rsid w:val="00A3466E"/>
    <w:rsid w:val="00A36ED1"/>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125"/>
    <w:rsid w:val="00A61F2E"/>
    <w:rsid w:val="00A6283B"/>
    <w:rsid w:val="00A62AED"/>
    <w:rsid w:val="00A64FE4"/>
    <w:rsid w:val="00A66DC7"/>
    <w:rsid w:val="00A674BF"/>
    <w:rsid w:val="00A67E0C"/>
    <w:rsid w:val="00A70BFA"/>
    <w:rsid w:val="00A71AAE"/>
    <w:rsid w:val="00A72E63"/>
    <w:rsid w:val="00A74404"/>
    <w:rsid w:val="00A74612"/>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5277"/>
    <w:rsid w:val="00AA5E76"/>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B54"/>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27C6"/>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B0B"/>
    <w:rsid w:val="00B21E82"/>
    <w:rsid w:val="00B23822"/>
    <w:rsid w:val="00B239A2"/>
    <w:rsid w:val="00B25B57"/>
    <w:rsid w:val="00B27444"/>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49EF"/>
    <w:rsid w:val="00B660F5"/>
    <w:rsid w:val="00B676E9"/>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509F"/>
    <w:rsid w:val="00B96A03"/>
    <w:rsid w:val="00BA0293"/>
    <w:rsid w:val="00BA31B3"/>
    <w:rsid w:val="00BA48C3"/>
    <w:rsid w:val="00BA491C"/>
    <w:rsid w:val="00BA58E9"/>
    <w:rsid w:val="00BA5A5B"/>
    <w:rsid w:val="00BA7D14"/>
    <w:rsid w:val="00BB129B"/>
    <w:rsid w:val="00BB1639"/>
    <w:rsid w:val="00BB1D6B"/>
    <w:rsid w:val="00BB1E5A"/>
    <w:rsid w:val="00BB235F"/>
    <w:rsid w:val="00BB33C6"/>
    <w:rsid w:val="00BB5726"/>
    <w:rsid w:val="00BB65CA"/>
    <w:rsid w:val="00BB7533"/>
    <w:rsid w:val="00BB79E4"/>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98D"/>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95C"/>
    <w:rsid w:val="00C60C9E"/>
    <w:rsid w:val="00C6187B"/>
    <w:rsid w:val="00C61E86"/>
    <w:rsid w:val="00C61F18"/>
    <w:rsid w:val="00C62675"/>
    <w:rsid w:val="00C66B8A"/>
    <w:rsid w:val="00C71082"/>
    <w:rsid w:val="00C72B0B"/>
    <w:rsid w:val="00C73C7F"/>
    <w:rsid w:val="00C74C5F"/>
    <w:rsid w:val="00C74F94"/>
    <w:rsid w:val="00C7579C"/>
    <w:rsid w:val="00C75834"/>
    <w:rsid w:val="00C767EE"/>
    <w:rsid w:val="00C768FC"/>
    <w:rsid w:val="00C80267"/>
    <w:rsid w:val="00C82A65"/>
    <w:rsid w:val="00C83E7E"/>
    <w:rsid w:val="00C85086"/>
    <w:rsid w:val="00C861A6"/>
    <w:rsid w:val="00C863A4"/>
    <w:rsid w:val="00C8651B"/>
    <w:rsid w:val="00C86D04"/>
    <w:rsid w:val="00C9313A"/>
    <w:rsid w:val="00C934EB"/>
    <w:rsid w:val="00C96438"/>
    <w:rsid w:val="00C972A2"/>
    <w:rsid w:val="00CA13D4"/>
    <w:rsid w:val="00CA2A42"/>
    <w:rsid w:val="00CA2AF2"/>
    <w:rsid w:val="00CA302A"/>
    <w:rsid w:val="00CA4621"/>
    <w:rsid w:val="00CA61FA"/>
    <w:rsid w:val="00CA682E"/>
    <w:rsid w:val="00CA7002"/>
    <w:rsid w:val="00CA70F8"/>
    <w:rsid w:val="00CB0A34"/>
    <w:rsid w:val="00CB103B"/>
    <w:rsid w:val="00CB26A0"/>
    <w:rsid w:val="00CB30C0"/>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5BBD"/>
    <w:rsid w:val="00CE68C3"/>
    <w:rsid w:val="00CF0757"/>
    <w:rsid w:val="00CF0B88"/>
    <w:rsid w:val="00CF0F2D"/>
    <w:rsid w:val="00CF0F72"/>
    <w:rsid w:val="00CF110C"/>
    <w:rsid w:val="00CF2211"/>
    <w:rsid w:val="00CF37F8"/>
    <w:rsid w:val="00CF512A"/>
    <w:rsid w:val="00CF61CF"/>
    <w:rsid w:val="00CF76E4"/>
    <w:rsid w:val="00CF7754"/>
    <w:rsid w:val="00CF7AEA"/>
    <w:rsid w:val="00D018E8"/>
    <w:rsid w:val="00D0292B"/>
    <w:rsid w:val="00D038A4"/>
    <w:rsid w:val="00D040B6"/>
    <w:rsid w:val="00D045A4"/>
    <w:rsid w:val="00D05D26"/>
    <w:rsid w:val="00D06D82"/>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BC1"/>
    <w:rsid w:val="00D51E52"/>
    <w:rsid w:val="00D52A97"/>
    <w:rsid w:val="00D54E90"/>
    <w:rsid w:val="00D5505E"/>
    <w:rsid w:val="00D55D9A"/>
    <w:rsid w:val="00D57020"/>
    <w:rsid w:val="00D574CB"/>
    <w:rsid w:val="00D577F8"/>
    <w:rsid w:val="00D612D9"/>
    <w:rsid w:val="00D61F3A"/>
    <w:rsid w:val="00D63BB9"/>
    <w:rsid w:val="00D63D21"/>
    <w:rsid w:val="00D652D6"/>
    <w:rsid w:val="00D66658"/>
    <w:rsid w:val="00D70543"/>
    <w:rsid w:val="00D74A97"/>
    <w:rsid w:val="00D764AC"/>
    <w:rsid w:val="00D766FD"/>
    <w:rsid w:val="00D76B68"/>
    <w:rsid w:val="00D76DA2"/>
    <w:rsid w:val="00D80B3D"/>
    <w:rsid w:val="00D81915"/>
    <w:rsid w:val="00D81D9D"/>
    <w:rsid w:val="00D836BC"/>
    <w:rsid w:val="00D83B5B"/>
    <w:rsid w:val="00D862AF"/>
    <w:rsid w:val="00D90339"/>
    <w:rsid w:val="00D921DB"/>
    <w:rsid w:val="00D92EBF"/>
    <w:rsid w:val="00D94B26"/>
    <w:rsid w:val="00D94F2C"/>
    <w:rsid w:val="00D9697F"/>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4B3F"/>
    <w:rsid w:val="00DB5CFE"/>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163A"/>
    <w:rsid w:val="00E01702"/>
    <w:rsid w:val="00E028DD"/>
    <w:rsid w:val="00E030C1"/>
    <w:rsid w:val="00E05F02"/>
    <w:rsid w:val="00E06584"/>
    <w:rsid w:val="00E06BB2"/>
    <w:rsid w:val="00E10035"/>
    <w:rsid w:val="00E105BF"/>
    <w:rsid w:val="00E1229F"/>
    <w:rsid w:val="00E127E8"/>
    <w:rsid w:val="00E12D79"/>
    <w:rsid w:val="00E13123"/>
    <w:rsid w:val="00E14877"/>
    <w:rsid w:val="00E15650"/>
    <w:rsid w:val="00E15E89"/>
    <w:rsid w:val="00E161CE"/>
    <w:rsid w:val="00E16AB1"/>
    <w:rsid w:val="00E20CCB"/>
    <w:rsid w:val="00E22841"/>
    <w:rsid w:val="00E23933"/>
    <w:rsid w:val="00E25509"/>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499"/>
    <w:rsid w:val="00E50569"/>
    <w:rsid w:val="00E51425"/>
    <w:rsid w:val="00E51B03"/>
    <w:rsid w:val="00E51CF9"/>
    <w:rsid w:val="00E52D7A"/>
    <w:rsid w:val="00E53C22"/>
    <w:rsid w:val="00E5579E"/>
    <w:rsid w:val="00E5619D"/>
    <w:rsid w:val="00E56239"/>
    <w:rsid w:val="00E56254"/>
    <w:rsid w:val="00E60009"/>
    <w:rsid w:val="00E608B2"/>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2BCA"/>
    <w:rsid w:val="00EB31B7"/>
    <w:rsid w:val="00EB31F4"/>
    <w:rsid w:val="00EB33A1"/>
    <w:rsid w:val="00EB5B72"/>
    <w:rsid w:val="00EB6634"/>
    <w:rsid w:val="00EB69DE"/>
    <w:rsid w:val="00EB6B13"/>
    <w:rsid w:val="00EB6E45"/>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4700"/>
    <w:rsid w:val="00EE6451"/>
    <w:rsid w:val="00EF28BF"/>
    <w:rsid w:val="00EF2AC3"/>
    <w:rsid w:val="00EF4C4D"/>
    <w:rsid w:val="00EF5517"/>
    <w:rsid w:val="00EF6B58"/>
    <w:rsid w:val="00EF6B5E"/>
    <w:rsid w:val="00EF6EB1"/>
    <w:rsid w:val="00EF7607"/>
    <w:rsid w:val="00EF7FE9"/>
    <w:rsid w:val="00F00EAD"/>
    <w:rsid w:val="00F0124D"/>
    <w:rsid w:val="00F0178C"/>
    <w:rsid w:val="00F0345C"/>
    <w:rsid w:val="00F039FC"/>
    <w:rsid w:val="00F0579E"/>
    <w:rsid w:val="00F0595D"/>
    <w:rsid w:val="00F068A2"/>
    <w:rsid w:val="00F1008E"/>
    <w:rsid w:val="00F10EFC"/>
    <w:rsid w:val="00F111F8"/>
    <w:rsid w:val="00F12A33"/>
    <w:rsid w:val="00F137B6"/>
    <w:rsid w:val="00F13EE5"/>
    <w:rsid w:val="00F140AD"/>
    <w:rsid w:val="00F16349"/>
    <w:rsid w:val="00F16876"/>
    <w:rsid w:val="00F16941"/>
    <w:rsid w:val="00F16E41"/>
    <w:rsid w:val="00F17E54"/>
    <w:rsid w:val="00F203FC"/>
    <w:rsid w:val="00F21981"/>
    <w:rsid w:val="00F22E74"/>
    <w:rsid w:val="00F249CE"/>
    <w:rsid w:val="00F26386"/>
    <w:rsid w:val="00F26BCB"/>
    <w:rsid w:val="00F27C3E"/>
    <w:rsid w:val="00F31421"/>
    <w:rsid w:val="00F32A7F"/>
    <w:rsid w:val="00F33B01"/>
    <w:rsid w:val="00F3492B"/>
    <w:rsid w:val="00F36BF0"/>
    <w:rsid w:val="00F37E17"/>
    <w:rsid w:val="00F40284"/>
    <w:rsid w:val="00F41267"/>
    <w:rsid w:val="00F436AB"/>
    <w:rsid w:val="00F4446D"/>
    <w:rsid w:val="00F4524E"/>
    <w:rsid w:val="00F45E63"/>
    <w:rsid w:val="00F478FC"/>
    <w:rsid w:val="00F47C23"/>
    <w:rsid w:val="00F47C7F"/>
    <w:rsid w:val="00F50FF1"/>
    <w:rsid w:val="00F5361E"/>
    <w:rsid w:val="00F5383A"/>
    <w:rsid w:val="00F53DC9"/>
    <w:rsid w:val="00F5436E"/>
    <w:rsid w:val="00F54A19"/>
    <w:rsid w:val="00F557B9"/>
    <w:rsid w:val="00F57AAA"/>
    <w:rsid w:val="00F60786"/>
    <w:rsid w:val="00F6082C"/>
    <w:rsid w:val="00F61090"/>
    <w:rsid w:val="00F6167C"/>
    <w:rsid w:val="00F619B1"/>
    <w:rsid w:val="00F63CFB"/>
    <w:rsid w:val="00F63ECB"/>
    <w:rsid w:val="00F650D4"/>
    <w:rsid w:val="00F6628B"/>
    <w:rsid w:val="00F67BDA"/>
    <w:rsid w:val="00F733FB"/>
    <w:rsid w:val="00F76A10"/>
    <w:rsid w:val="00F80EF4"/>
    <w:rsid w:val="00F81467"/>
    <w:rsid w:val="00F83E2A"/>
    <w:rsid w:val="00F85070"/>
    <w:rsid w:val="00F857A8"/>
    <w:rsid w:val="00F8691F"/>
    <w:rsid w:val="00F87167"/>
    <w:rsid w:val="00F871E6"/>
    <w:rsid w:val="00F92122"/>
    <w:rsid w:val="00F924C1"/>
    <w:rsid w:val="00F9313D"/>
    <w:rsid w:val="00F93AF4"/>
    <w:rsid w:val="00F93B41"/>
    <w:rsid w:val="00F9482B"/>
    <w:rsid w:val="00F95644"/>
    <w:rsid w:val="00F96112"/>
    <w:rsid w:val="00F96C3B"/>
    <w:rsid w:val="00F97E65"/>
    <w:rsid w:val="00FA0327"/>
    <w:rsid w:val="00FA068C"/>
    <w:rsid w:val="00FA08AD"/>
    <w:rsid w:val="00FA0DBA"/>
    <w:rsid w:val="00FA4741"/>
    <w:rsid w:val="00FA4F9C"/>
    <w:rsid w:val="00FA5008"/>
    <w:rsid w:val="00FA71C9"/>
    <w:rsid w:val="00FB040D"/>
    <w:rsid w:val="00FB0BC7"/>
    <w:rsid w:val="00FB18AB"/>
    <w:rsid w:val="00FB2CDF"/>
    <w:rsid w:val="00FB5BDC"/>
    <w:rsid w:val="00FB7218"/>
    <w:rsid w:val="00FB72A3"/>
    <w:rsid w:val="00FB76C4"/>
    <w:rsid w:val="00FC15C6"/>
    <w:rsid w:val="00FC4113"/>
    <w:rsid w:val="00FC437E"/>
    <w:rsid w:val="00FC59C7"/>
    <w:rsid w:val="00FC6D3F"/>
    <w:rsid w:val="00FC761E"/>
    <w:rsid w:val="00FD0DC1"/>
    <w:rsid w:val="00FD2EEA"/>
    <w:rsid w:val="00FD33C2"/>
    <w:rsid w:val="00FD3521"/>
    <w:rsid w:val="00FD4408"/>
    <w:rsid w:val="00FD501F"/>
    <w:rsid w:val="00FD729C"/>
    <w:rsid w:val="00FE0238"/>
    <w:rsid w:val="00FE037C"/>
    <w:rsid w:val="00FE0B83"/>
    <w:rsid w:val="00FE1A6D"/>
    <w:rsid w:val="00FE3CF2"/>
    <w:rsid w:val="00FE4DB8"/>
    <w:rsid w:val="00FE4F5B"/>
    <w:rsid w:val="00FE78CF"/>
    <w:rsid w:val="00FE7A27"/>
    <w:rsid w:val="00FF0A5D"/>
    <w:rsid w:val="00FF0F8B"/>
    <w:rsid w:val="00FF27B7"/>
    <w:rsid w:val="00FF4929"/>
    <w:rsid w:val="00FF5B5D"/>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3281"/>
    <o:shapelayout v:ext="edit">
      <o:idmap v:ext="edit" data="1"/>
    </o:shapelayout>
  </w:shapeDefaults>
  <w:decimalSymbol w:val=","/>
  <w:listSeparator w:val=";"/>
  <w15:docId w15:val="{E653B13A-F8DD-4551-8BE6-C42ADDE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74152"/>
    <w:pPr>
      <w:tabs>
        <w:tab w:val="left" w:pos="45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paragraph" w:styleId="PlainText">
    <w:name w:val="Plain Text"/>
    <w:basedOn w:val="Normal"/>
    <w:link w:val="PlainTextChar"/>
    <w:uiPriority w:val="99"/>
    <w:semiHidden/>
    <w:unhideWhenUsed/>
    <w:rsid w:val="008E28F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28F2"/>
    <w:rPr>
      <w:rFonts w:ascii="Calibri" w:eastAsiaTheme="minorHAns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8043332">
      <w:bodyDiv w:val="1"/>
      <w:marLeft w:val="0"/>
      <w:marRight w:val="0"/>
      <w:marTop w:val="0"/>
      <w:marBottom w:val="0"/>
      <w:divBdr>
        <w:top w:val="none" w:sz="0" w:space="0" w:color="auto"/>
        <w:left w:val="none" w:sz="0" w:space="0" w:color="auto"/>
        <w:bottom w:val="none" w:sz="0" w:space="0" w:color="auto"/>
        <w:right w:val="none" w:sz="0" w:space="0" w:color="auto"/>
      </w:divBdr>
    </w:div>
    <w:div w:id="98451768">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18005980">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38476179">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8846842">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71821051">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5000476">
      <w:bodyDiv w:val="1"/>
      <w:marLeft w:val="0"/>
      <w:marRight w:val="0"/>
      <w:marTop w:val="0"/>
      <w:marBottom w:val="0"/>
      <w:divBdr>
        <w:top w:val="none" w:sz="0" w:space="0" w:color="auto"/>
        <w:left w:val="none" w:sz="0" w:space="0" w:color="auto"/>
        <w:bottom w:val="none" w:sz="0" w:space="0" w:color="auto"/>
        <w:right w:val="none" w:sz="0" w:space="0" w:color="auto"/>
      </w:divBdr>
    </w:div>
    <w:div w:id="93778629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29722334">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7786942">
      <w:bodyDiv w:val="1"/>
      <w:marLeft w:val="0"/>
      <w:marRight w:val="0"/>
      <w:marTop w:val="0"/>
      <w:marBottom w:val="0"/>
      <w:divBdr>
        <w:top w:val="none" w:sz="0" w:space="0" w:color="auto"/>
        <w:left w:val="none" w:sz="0" w:space="0" w:color="auto"/>
        <w:bottom w:val="none" w:sz="0" w:space="0" w:color="auto"/>
        <w:right w:val="none" w:sz="0" w:space="0" w:color="auto"/>
      </w:divBdr>
    </w:div>
    <w:div w:id="1176574103">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27854440">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46247746">
      <w:bodyDiv w:val="1"/>
      <w:marLeft w:val="0"/>
      <w:marRight w:val="0"/>
      <w:marTop w:val="0"/>
      <w:marBottom w:val="0"/>
      <w:divBdr>
        <w:top w:val="none" w:sz="0" w:space="0" w:color="auto"/>
        <w:left w:val="none" w:sz="0" w:space="0" w:color="auto"/>
        <w:bottom w:val="none" w:sz="0" w:space="0" w:color="auto"/>
        <w:right w:val="none" w:sz="0" w:space="0" w:color="auto"/>
      </w:divBdr>
    </w:div>
    <w:div w:id="135110709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491529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7115766">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1503472">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3842239">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0025171">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9EFFA-EFE5-4EE2-AA36-825C5551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32</Pages>
  <Words>8900</Words>
  <Characters>50733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271</cp:revision>
  <cp:lastPrinted>2019-06-24T12:41:00Z</cp:lastPrinted>
  <dcterms:created xsi:type="dcterms:W3CDTF">2015-09-03T07:54:00Z</dcterms:created>
  <dcterms:modified xsi:type="dcterms:W3CDTF">2019-07-24T11:37:00Z</dcterms:modified>
</cp:coreProperties>
</file>