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CB204D"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25477051" r:id="rId9"/>
              </w:object>
            </w:r>
          </w:p>
        </w:tc>
        <w:tc>
          <w:tcPr>
            <w:tcW w:w="8063" w:type="dxa"/>
          </w:tcPr>
          <w:p w:rsidR="00CB204D" w:rsidRPr="002F23C6" w:rsidRDefault="00CB204D" w:rsidP="00CB204D">
            <w:pPr>
              <w:pStyle w:val="Heading1"/>
              <w:jc w:val="center"/>
              <w:rPr>
                <w:sz w:val="28"/>
                <w:szCs w:val="28"/>
              </w:rPr>
            </w:pPr>
            <w:bookmarkStart w:id="0" w:name="_Toc364158540"/>
            <w:bookmarkStart w:id="1" w:name="_Toc477351221"/>
            <w:bookmarkStart w:id="2" w:name="_Toc2843292"/>
            <w:r w:rsidRPr="002F23C6">
              <w:rPr>
                <w:sz w:val="28"/>
                <w:szCs w:val="28"/>
              </w:rPr>
              <w:t>КЛИНИЧКИ ЦЕНТАР ВОЈВОДИНЕ</w:t>
            </w:r>
            <w:bookmarkEnd w:id="0"/>
            <w:bookmarkEnd w:id="1"/>
            <w:bookmarkEnd w:id="2"/>
          </w:p>
          <w:p w:rsidR="00CB204D" w:rsidRPr="002F23C6" w:rsidRDefault="00CB204D" w:rsidP="00CB204D">
            <w:pPr>
              <w:jc w:val="center"/>
            </w:pPr>
            <w:r w:rsidRPr="002F23C6">
              <w:t>Аутономна покрајина Војводина, Република Србија</w:t>
            </w:r>
          </w:p>
          <w:p w:rsidR="00CB204D" w:rsidRPr="002F23C6" w:rsidRDefault="00CB204D" w:rsidP="00CB204D">
            <w:pPr>
              <w:jc w:val="center"/>
            </w:pPr>
            <w:r w:rsidRPr="002F23C6">
              <w:t>Хајдук Вељкова 1, 21000 Нови Сад</w:t>
            </w:r>
          </w:p>
          <w:p w:rsidR="00CB204D" w:rsidRPr="002F23C6" w:rsidRDefault="00CB204D" w:rsidP="00CB204D">
            <w:pPr>
              <w:jc w:val="center"/>
            </w:pPr>
            <w:r w:rsidRPr="002F23C6">
              <w:t xml:space="preserve">т: +381 21/484 3 484 ; е-адреса: </w:t>
            </w:r>
            <w:hyperlink r:id="rId10" w:history="1">
              <w:r w:rsidRPr="002F23C6">
                <w:rPr>
                  <w:rStyle w:val="Hyperlink"/>
                </w:rPr>
                <w:t>uprava@kcv.rs</w:t>
              </w:r>
            </w:hyperlink>
          </w:p>
          <w:p w:rsidR="006740A8" w:rsidRPr="00BA3695" w:rsidRDefault="00167B3F" w:rsidP="00CB204D">
            <w:pPr>
              <w:jc w:val="center"/>
              <w:rPr>
                <w:rFonts w:ascii="Lucida Sans Unicode" w:hAnsi="Lucida Sans Unicode" w:cs="Lucida Sans Unicode"/>
                <w:sz w:val="10"/>
                <w:szCs w:val="20"/>
                <w:lang w:val="sl-SI"/>
              </w:rPr>
            </w:pPr>
            <w:hyperlink r:id="rId11" w:history="1">
              <w:r w:rsidR="00CB204D" w:rsidRPr="002F23C6">
                <w:rPr>
                  <w:rStyle w:val="Hyperlink"/>
                </w:rPr>
                <w:t>www.kcv.rs</w:t>
              </w:r>
            </w:hyperlink>
          </w:p>
        </w:tc>
      </w:tr>
    </w:tbl>
    <w:p w:rsidR="002D5B2C" w:rsidRPr="00A65049" w:rsidRDefault="00D10583" w:rsidP="00A65049">
      <w:pPr>
        <w:pStyle w:val="Footer"/>
        <w:tabs>
          <w:tab w:val="left" w:pos="720"/>
        </w:tabs>
        <w:spacing w:after="4000"/>
        <w:ind w:right="-64"/>
        <w:rPr>
          <w:b/>
          <w:noProof/>
        </w:rPr>
      </w:pPr>
      <w:r>
        <w:rPr>
          <w:b/>
          <w:noProof/>
        </w:rPr>
        <w:t>Број:</w:t>
      </w:r>
      <w:r w:rsidR="000D7BE2">
        <w:rPr>
          <w:b/>
          <w:noProof/>
        </w:rPr>
        <w:t xml:space="preserve"> </w:t>
      </w:r>
      <w:r w:rsidR="00CA0FE1">
        <w:rPr>
          <w:b/>
          <w:noProof/>
        </w:rPr>
        <w:t>184</w:t>
      </w:r>
      <w:r w:rsidR="00CB204D">
        <w:rPr>
          <w:b/>
          <w:noProof/>
        </w:rPr>
        <w:t>-19</w:t>
      </w:r>
      <w:r w:rsidR="00A65049">
        <w:rPr>
          <w:b/>
          <w:noProof/>
        </w:rPr>
        <w:t>-О/1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167B3F" w:rsidRDefault="00CA0FE1" w:rsidP="00B84C11">
      <w:pPr>
        <w:pStyle w:val="Footer"/>
        <w:jc w:val="center"/>
        <w:rPr>
          <w:b/>
          <w:sz w:val="28"/>
          <w:szCs w:val="28"/>
        </w:rPr>
      </w:pPr>
      <w:r w:rsidRPr="00CA0FE1">
        <w:rPr>
          <w:b/>
          <w:sz w:val="28"/>
          <w:szCs w:val="28"/>
          <w:lang w:val="sr-Cyrl-CS"/>
        </w:rPr>
        <w:t>Набавка</w:t>
      </w:r>
      <w:r w:rsidRPr="00CA0FE1">
        <w:rPr>
          <w:b/>
          <w:sz w:val="28"/>
          <w:szCs w:val="28"/>
        </w:rPr>
        <w:t xml:space="preserve"> трака за мерење глукозе у крви и игала за инсулински пен</w:t>
      </w:r>
    </w:p>
    <w:p w:rsidR="000C441B" w:rsidRPr="00CA0FE1" w:rsidRDefault="00CA0FE1" w:rsidP="00B84C11">
      <w:pPr>
        <w:pStyle w:val="Footer"/>
        <w:jc w:val="center"/>
        <w:rPr>
          <w:b/>
          <w:sz w:val="28"/>
          <w:szCs w:val="28"/>
        </w:rPr>
      </w:pPr>
      <w:proofErr w:type="gramStart"/>
      <w:r w:rsidRPr="00CA0FE1">
        <w:rPr>
          <w:b/>
          <w:sz w:val="28"/>
          <w:szCs w:val="28"/>
        </w:rPr>
        <w:t>за</w:t>
      </w:r>
      <w:proofErr w:type="gramEnd"/>
      <w:r w:rsidRPr="00CA0FE1">
        <w:rPr>
          <w:b/>
          <w:sz w:val="28"/>
          <w:szCs w:val="28"/>
        </w:rPr>
        <w:t xml:space="preserve"> потребе Клиничког центра Војводине</w:t>
      </w:r>
    </w:p>
    <w:p w:rsidR="008F0067" w:rsidRPr="000C441B" w:rsidRDefault="008F0067"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CA0FE1">
        <w:rPr>
          <w:b/>
          <w:noProof/>
          <w:sz w:val="28"/>
          <w:szCs w:val="28"/>
        </w:rPr>
        <w:t>184</w:t>
      </w:r>
      <w:r w:rsidR="009F398D">
        <w:rPr>
          <w:b/>
          <w:noProof/>
          <w:sz w:val="28"/>
          <w:szCs w:val="28"/>
        </w:rPr>
        <w:t>-1</w:t>
      </w:r>
      <w:r w:rsidR="00CB204D">
        <w:rPr>
          <w:b/>
          <w:noProof/>
          <w:sz w:val="28"/>
          <w:szCs w:val="28"/>
        </w:rPr>
        <w:t>9</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A3C5D" w:rsidRDefault="002A3C5D"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CB204D" w:rsidRDefault="00CB204D" w:rsidP="00E45538">
      <w:pPr>
        <w:pStyle w:val="Footer"/>
        <w:tabs>
          <w:tab w:val="left" w:pos="720"/>
        </w:tabs>
        <w:rPr>
          <w:noProof/>
          <w:lang w:val="sr-Cyrl-CS"/>
        </w:rPr>
      </w:pPr>
    </w:p>
    <w:p w:rsidR="00CB204D" w:rsidRDefault="00CB204D"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2A3C5D" w:rsidRPr="000C441B" w:rsidRDefault="002D5B2C" w:rsidP="000C441B">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CA0FE1">
        <w:rPr>
          <w:b/>
          <w:noProof/>
        </w:rPr>
        <w:t>јул</w:t>
      </w:r>
      <w:r w:rsidR="0025301F">
        <w:rPr>
          <w:b/>
          <w:noProof/>
        </w:rPr>
        <w:t xml:space="preserve"> </w:t>
      </w:r>
      <w:r w:rsidR="002174BB">
        <w:rPr>
          <w:b/>
          <w:noProof/>
        </w:rPr>
        <w:t>20</w:t>
      </w:r>
      <w:r w:rsidR="009F398D">
        <w:rPr>
          <w:b/>
          <w:noProof/>
        </w:rPr>
        <w:t>1</w:t>
      </w:r>
      <w:r w:rsidR="00CB204D">
        <w:rPr>
          <w:b/>
          <w:noProof/>
        </w:rPr>
        <w:t>9</w:t>
      </w:r>
      <w:r w:rsidRPr="00734367">
        <w:rPr>
          <w:b/>
          <w:noProof/>
        </w:rPr>
        <w:t>.</w:t>
      </w:r>
      <w:r w:rsidR="008C198A">
        <w:rPr>
          <w:b/>
          <w:noProof/>
        </w:rPr>
        <w:t xml:space="preserve"> године</w:t>
      </w:r>
      <w:bookmarkStart w:id="3" w:name="_Toc354658137"/>
      <w:bookmarkStart w:id="4" w:name="_Toc354658270"/>
      <w:bookmarkStart w:id="5" w:name="_Toc354658304"/>
      <w:bookmarkStart w:id="6" w:name="_Toc354658398"/>
    </w:p>
    <w:p w:rsidR="002A3C5D" w:rsidRDefault="002A3C5D" w:rsidP="002A3C5D">
      <w:pPr>
        <w:ind w:firstLine="720"/>
        <w:jc w:val="both"/>
        <w:rPr>
          <w:b/>
          <w:noProof/>
        </w:rPr>
      </w:pPr>
    </w:p>
    <w:p w:rsidR="009B7439" w:rsidRPr="00AE1407" w:rsidRDefault="009B7439" w:rsidP="002A3C5D">
      <w:pPr>
        <w:ind w:firstLine="720"/>
        <w:jc w:val="both"/>
        <w:rPr>
          <w:rFonts w:eastAsia="TimesNewRomanPSMT"/>
        </w:rPr>
      </w:pPr>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00EB32EC">
        <w:rPr>
          <w:rFonts w:eastAsia="TimesNewRomanPSMT"/>
        </w:rPr>
        <w:t xml:space="preserve"> и 41/2019</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F51D2F" w:rsidRPr="00F51D2F" w:rsidRDefault="00B84C11" w:rsidP="00F51D2F">
      <w:pPr>
        <w:pStyle w:val="Footer"/>
        <w:jc w:val="center"/>
        <w:rPr>
          <w:b/>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CA0FE1">
        <w:rPr>
          <w:b/>
          <w:noProof/>
        </w:rPr>
        <w:t>184</w:t>
      </w:r>
      <w:r w:rsidR="00CB204D">
        <w:rPr>
          <w:b/>
          <w:noProof/>
        </w:rPr>
        <w:t>-19</w:t>
      </w:r>
      <w:r w:rsidR="004D14C1">
        <w:rPr>
          <w:b/>
          <w:noProof/>
        </w:rPr>
        <w:t>-O</w:t>
      </w:r>
      <w:r w:rsidR="0023541D">
        <w:rPr>
          <w:b/>
          <w:noProof/>
        </w:rPr>
        <w:t xml:space="preserve"> </w:t>
      </w:r>
      <w:r w:rsidRPr="00E13123">
        <w:rPr>
          <w:b/>
          <w:noProof/>
        </w:rPr>
        <w:t xml:space="preserve">- </w:t>
      </w:r>
      <w:bookmarkEnd w:id="3"/>
      <w:bookmarkEnd w:id="4"/>
      <w:bookmarkEnd w:id="5"/>
      <w:bookmarkEnd w:id="6"/>
      <w:r w:rsidR="00CA0FE1">
        <w:rPr>
          <w:b/>
          <w:lang w:val="sr-Cyrl-CS"/>
        </w:rPr>
        <w:t>Набавка</w:t>
      </w:r>
      <w:r w:rsidR="00CA0FE1">
        <w:rPr>
          <w:b/>
        </w:rPr>
        <w:t xml:space="preserve"> трака за мерење глукозе у крви и игала за инсулински пен за потребе Клиничког центра Војводине</w:t>
      </w:r>
    </w:p>
    <w:p w:rsidR="006F0E3B" w:rsidRDefault="006F0E3B" w:rsidP="006F0E3B">
      <w:pPr>
        <w:pStyle w:val="Footer"/>
        <w:jc w:val="center"/>
        <w:rPr>
          <w:b/>
          <w:noProof/>
          <w:sz w:val="28"/>
          <w:szCs w:val="28"/>
        </w:rPr>
      </w:pPr>
    </w:p>
    <w:p w:rsidR="00F0184C" w:rsidRPr="00F0184C" w:rsidRDefault="00F0184C" w:rsidP="00F0184C">
      <w:pPr>
        <w:pStyle w:val="Footer"/>
        <w:jc w:val="center"/>
        <w:rPr>
          <w:b/>
          <w:noProof/>
          <w:sz w:val="28"/>
          <w:szCs w:val="28"/>
        </w:rPr>
      </w:pP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770491" w:rsidRDefault="00E215C1">
          <w:pPr>
            <w:pStyle w:val="TOC1"/>
            <w:rPr>
              <w:rFonts w:asciiTheme="minorHAnsi" w:eastAsiaTheme="minorEastAsia" w:hAnsiTheme="minorHAnsi" w:cstheme="minorBidi"/>
              <w:sz w:val="22"/>
              <w:szCs w:val="22"/>
              <w:lang w:val="en-US"/>
            </w:rPr>
          </w:pPr>
          <w:r>
            <w:fldChar w:fldCharType="begin"/>
          </w:r>
          <w:r w:rsidR="009B75C5">
            <w:instrText xml:space="preserve"> TOC \o "1-3" \h \z \u </w:instrText>
          </w:r>
          <w:r>
            <w:fldChar w:fldCharType="separate"/>
          </w:r>
          <w:hyperlink w:anchor="_Toc2843292" w:history="1">
            <w:r w:rsidR="00770491" w:rsidRPr="00865AFF">
              <w:rPr>
                <w:rStyle w:val="Hyperlink"/>
              </w:rPr>
              <w:t>КЛИНИЧКИ ЦЕНТАР ВОЈВОДИНЕ</w:t>
            </w:r>
            <w:r w:rsidR="00770491">
              <w:rPr>
                <w:webHidden/>
              </w:rPr>
              <w:tab/>
            </w:r>
            <w:r>
              <w:rPr>
                <w:webHidden/>
              </w:rPr>
              <w:fldChar w:fldCharType="begin"/>
            </w:r>
            <w:r w:rsidR="00770491">
              <w:rPr>
                <w:webHidden/>
              </w:rPr>
              <w:instrText xml:space="preserve"> PAGEREF _Toc2843292 \h </w:instrText>
            </w:r>
            <w:r>
              <w:rPr>
                <w:webHidden/>
              </w:rPr>
            </w:r>
            <w:r>
              <w:rPr>
                <w:webHidden/>
              </w:rPr>
              <w:fldChar w:fldCharType="separate"/>
            </w:r>
            <w:r w:rsidR="00055978">
              <w:rPr>
                <w:webHidden/>
              </w:rPr>
              <w:t>1</w:t>
            </w:r>
            <w:r>
              <w:rPr>
                <w:webHidden/>
              </w:rPr>
              <w:fldChar w:fldCharType="end"/>
            </w:r>
          </w:hyperlink>
        </w:p>
        <w:p w:rsidR="00770491" w:rsidRDefault="00167B3F" w:rsidP="00184B5E">
          <w:pPr>
            <w:pStyle w:val="TOC2"/>
            <w:numPr>
              <w:ilvl w:val="0"/>
              <w:numId w:val="13"/>
            </w:numPr>
            <w:tabs>
              <w:tab w:val="left" w:pos="660"/>
              <w:tab w:val="right" w:leader="dot" w:pos="9040"/>
            </w:tabs>
            <w:rPr>
              <w:rFonts w:asciiTheme="minorHAnsi" w:eastAsiaTheme="minorEastAsia" w:hAnsiTheme="minorHAnsi" w:cstheme="minorBidi"/>
              <w:noProof/>
              <w:sz w:val="22"/>
              <w:szCs w:val="22"/>
              <w:lang w:val="en-US"/>
            </w:rPr>
          </w:pPr>
          <w:hyperlink w:anchor="_Toc2843293" w:history="1">
            <w:r w:rsidR="00770491" w:rsidRPr="00865AFF">
              <w:rPr>
                <w:rStyle w:val="Hyperlink"/>
                <w:noProof/>
              </w:rPr>
              <w:t>ОПШТИ ПОДАЦИ О НАБАВЦИ</w:t>
            </w:r>
            <w:r w:rsidR="00770491">
              <w:rPr>
                <w:noProof/>
                <w:webHidden/>
              </w:rPr>
              <w:tab/>
            </w:r>
            <w:r w:rsidR="00E215C1">
              <w:rPr>
                <w:noProof/>
                <w:webHidden/>
              </w:rPr>
              <w:fldChar w:fldCharType="begin"/>
            </w:r>
            <w:r w:rsidR="00770491">
              <w:rPr>
                <w:noProof/>
                <w:webHidden/>
              </w:rPr>
              <w:instrText xml:space="preserve"> PAGEREF _Toc2843293 \h </w:instrText>
            </w:r>
            <w:r w:rsidR="00E215C1">
              <w:rPr>
                <w:noProof/>
                <w:webHidden/>
              </w:rPr>
            </w:r>
            <w:r w:rsidR="00E215C1">
              <w:rPr>
                <w:noProof/>
                <w:webHidden/>
              </w:rPr>
              <w:fldChar w:fldCharType="separate"/>
            </w:r>
            <w:r w:rsidR="00055978">
              <w:rPr>
                <w:noProof/>
                <w:webHidden/>
              </w:rPr>
              <w:t>3</w:t>
            </w:r>
            <w:r w:rsidR="00E215C1">
              <w:rPr>
                <w:noProof/>
                <w:webHidden/>
              </w:rPr>
              <w:fldChar w:fldCharType="end"/>
            </w:r>
          </w:hyperlink>
        </w:p>
        <w:p w:rsidR="00770491" w:rsidRDefault="00167B3F">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4" w:history="1">
            <w:r w:rsidR="00770491" w:rsidRPr="00865AFF">
              <w:rPr>
                <w:rStyle w:val="Hyperlink"/>
                <w:noProof/>
                <w:lang w:val="sl-SI"/>
              </w:rPr>
              <w:t>2.</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ПОДАЦИ О ПРЕДМЕТУ ЈАВНЕ НАБАВКЕ</w:t>
            </w:r>
            <w:r w:rsidR="00770491">
              <w:rPr>
                <w:noProof/>
                <w:webHidden/>
              </w:rPr>
              <w:tab/>
            </w:r>
            <w:r w:rsidR="00E215C1">
              <w:rPr>
                <w:noProof/>
                <w:webHidden/>
              </w:rPr>
              <w:fldChar w:fldCharType="begin"/>
            </w:r>
            <w:r w:rsidR="00770491">
              <w:rPr>
                <w:noProof/>
                <w:webHidden/>
              </w:rPr>
              <w:instrText xml:space="preserve"> PAGEREF _Toc2843294 \h </w:instrText>
            </w:r>
            <w:r w:rsidR="00E215C1">
              <w:rPr>
                <w:noProof/>
                <w:webHidden/>
              </w:rPr>
            </w:r>
            <w:r w:rsidR="00E215C1">
              <w:rPr>
                <w:noProof/>
                <w:webHidden/>
              </w:rPr>
              <w:fldChar w:fldCharType="separate"/>
            </w:r>
            <w:r w:rsidR="00055978">
              <w:rPr>
                <w:noProof/>
                <w:webHidden/>
              </w:rPr>
              <w:t>4</w:t>
            </w:r>
            <w:r w:rsidR="00E215C1">
              <w:rPr>
                <w:noProof/>
                <w:webHidden/>
              </w:rPr>
              <w:fldChar w:fldCharType="end"/>
            </w:r>
          </w:hyperlink>
        </w:p>
        <w:p w:rsidR="00770491" w:rsidRDefault="00167B3F">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5" w:history="1">
            <w:r w:rsidR="00770491" w:rsidRPr="00865AFF">
              <w:rPr>
                <w:rStyle w:val="Hyperlink"/>
                <w:noProof/>
              </w:rPr>
              <w:t>3.</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ОПИС ПРЕДМЕТА ЈАВНЕ НАБАВКЕ</w:t>
            </w:r>
            <w:r w:rsidR="00770491">
              <w:rPr>
                <w:noProof/>
                <w:webHidden/>
              </w:rPr>
              <w:tab/>
            </w:r>
            <w:r w:rsidR="00E215C1">
              <w:rPr>
                <w:noProof/>
                <w:webHidden/>
              </w:rPr>
              <w:fldChar w:fldCharType="begin"/>
            </w:r>
            <w:r w:rsidR="00770491">
              <w:rPr>
                <w:noProof/>
                <w:webHidden/>
              </w:rPr>
              <w:instrText xml:space="preserve"> PAGEREF _Toc2843295 \h </w:instrText>
            </w:r>
            <w:r w:rsidR="00E215C1">
              <w:rPr>
                <w:noProof/>
                <w:webHidden/>
              </w:rPr>
            </w:r>
            <w:r w:rsidR="00E215C1">
              <w:rPr>
                <w:noProof/>
                <w:webHidden/>
              </w:rPr>
              <w:fldChar w:fldCharType="separate"/>
            </w:r>
            <w:r w:rsidR="00055978">
              <w:rPr>
                <w:noProof/>
                <w:webHidden/>
              </w:rPr>
              <w:t>5</w:t>
            </w:r>
            <w:r w:rsidR="00E215C1">
              <w:rPr>
                <w:noProof/>
                <w:webHidden/>
              </w:rPr>
              <w:fldChar w:fldCharType="end"/>
            </w:r>
          </w:hyperlink>
        </w:p>
        <w:p w:rsidR="00770491" w:rsidRDefault="00167B3F">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6" w:history="1">
            <w:r w:rsidR="00770491" w:rsidRPr="00865AFF">
              <w:rPr>
                <w:rStyle w:val="Hyperlink"/>
                <w:noProof/>
              </w:rPr>
              <w:t>4.</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УСЛОВИ ЗА УЧЕШЋЕ У ПОСТУПКУ ЈАВНЕ НАБАВКЕ</w:t>
            </w:r>
            <w:r w:rsidR="00770491">
              <w:rPr>
                <w:noProof/>
                <w:webHidden/>
              </w:rPr>
              <w:tab/>
            </w:r>
            <w:r w:rsidR="00E215C1">
              <w:rPr>
                <w:noProof/>
                <w:webHidden/>
              </w:rPr>
              <w:fldChar w:fldCharType="begin"/>
            </w:r>
            <w:r w:rsidR="00770491">
              <w:rPr>
                <w:noProof/>
                <w:webHidden/>
              </w:rPr>
              <w:instrText xml:space="preserve"> PAGEREF _Toc2843296 \h </w:instrText>
            </w:r>
            <w:r w:rsidR="00E215C1">
              <w:rPr>
                <w:noProof/>
                <w:webHidden/>
              </w:rPr>
            </w:r>
            <w:r w:rsidR="00E215C1">
              <w:rPr>
                <w:noProof/>
                <w:webHidden/>
              </w:rPr>
              <w:fldChar w:fldCharType="separate"/>
            </w:r>
            <w:r w:rsidR="00055978">
              <w:rPr>
                <w:noProof/>
                <w:webHidden/>
              </w:rPr>
              <w:t>6</w:t>
            </w:r>
            <w:r w:rsidR="00E215C1">
              <w:rPr>
                <w:noProof/>
                <w:webHidden/>
              </w:rPr>
              <w:fldChar w:fldCharType="end"/>
            </w:r>
          </w:hyperlink>
        </w:p>
        <w:p w:rsidR="00770491" w:rsidRDefault="00167B3F">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7" w:history="1">
            <w:r w:rsidR="00770491" w:rsidRPr="00865AFF">
              <w:rPr>
                <w:rStyle w:val="Hyperlink"/>
                <w:noProof/>
              </w:rPr>
              <w:t>5.</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УПУТСТВО ПОНУЂАЧИМА КАКО ДА САЧИНЕ ПОНУДУ</w:t>
            </w:r>
            <w:r w:rsidR="00770491">
              <w:rPr>
                <w:noProof/>
                <w:webHidden/>
              </w:rPr>
              <w:tab/>
            </w:r>
            <w:r w:rsidR="00E215C1">
              <w:rPr>
                <w:noProof/>
                <w:webHidden/>
              </w:rPr>
              <w:fldChar w:fldCharType="begin"/>
            </w:r>
            <w:r w:rsidR="00770491">
              <w:rPr>
                <w:noProof/>
                <w:webHidden/>
              </w:rPr>
              <w:instrText xml:space="preserve"> PAGEREF _Toc2843297 \h </w:instrText>
            </w:r>
            <w:r w:rsidR="00E215C1">
              <w:rPr>
                <w:noProof/>
                <w:webHidden/>
              </w:rPr>
            </w:r>
            <w:r w:rsidR="00E215C1">
              <w:rPr>
                <w:noProof/>
                <w:webHidden/>
              </w:rPr>
              <w:fldChar w:fldCharType="separate"/>
            </w:r>
            <w:r w:rsidR="00055978">
              <w:rPr>
                <w:noProof/>
                <w:webHidden/>
              </w:rPr>
              <w:t>10</w:t>
            </w:r>
            <w:r w:rsidR="00E215C1">
              <w:rPr>
                <w:noProof/>
                <w:webHidden/>
              </w:rPr>
              <w:fldChar w:fldCharType="end"/>
            </w:r>
          </w:hyperlink>
        </w:p>
        <w:p w:rsidR="00770491" w:rsidRDefault="00167B3F">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8" w:history="1">
            <w:r w:rsidR="00770491" w:rsidRPr="00865AFF">
              <w:rPr>
                <w:rStyle w:val="Hyperlink"/>
                <w:noProof/>
              </w:rPr>
              <w:t>6.</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МОДЕЛ УГОВОРА</w:t>
            </w:r>
            <w:r w:rsidR="00770491">
              <w:rPr>
                <w:noProof/>
                <w:webHidden/>
              </w:rPr>
              <w:tab/>
            </w:r>
            <w:r w:rsidR="00E215C1">
              <w:rPr>
                <w:noProof/>
                <w:webHidden/>
              </w:rPr>
              <w:fldChar w:fldCharType="begin"/>
            </w:r>
            <w:r w:rsidR="00770491">
              <w:rPr>
                <w:noProof/>
                <w:webHidden/>
              </w:rPr>
              <w:instrText xml:space="preserve"> PAGEREF _Toc2843298 \h </w:instrText>
            </w:r>
            <w:r w:rsidR="00E215C1">
              <w:rPr>
                <w:noProof/>
                <w:webHidden/>
              </w:rPr>
            </w:r>
            <w:r w:rsidR="00E215C1">
              <w:rPr>
                <w:noProof/>
                <w:webHidden/>
              </w:rPr>
              <w:fldChar w:fldCharType="separate"/>
            </w:r>
            <w:r w:rsidR="00055978">
              <w:rPr>
                <w:noProof/>
                <w:webHidden/>
              </w:rPr>
              <w:t>19</w:t>
            </w:r>
            <w:r w:rsidR="00E215C1">
              <w:rPr>
                <w:noProof/>
                <w:webHidden/>
              </w:rPr>
              <w:fldChar w:fldCharType="end"/>
            </w:r>
          </w:hyperlink>
        </w:p>
        <w:p w:rsidR="00770491" w:rsidRDefault="00167B3F">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1" w:history="1">
            <w:r w:rsidR="00770491" w:rsidRPr="00865AFF">
              <w:rPr>
                <w:rStyle w:val="Hyperlink"/>
                <w:noProof/>
              </w:rPr>
              <w:t>7.</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ИЗЈАВА О НЕЗАВИСНОЈ ПОНУДИ</w:t>
            </w:r>
            <w:r w:rsidR="00770491">
              <w:rPr>
                <w:noProof/>
                <w:webHidden/>
              </w:rPr>
              <w:tab/>
            </w:r>
            <w:r w:rsidR="00E215C1">
              <w:rPr>
                <w:noProof/>
                <w:webHidden/>
              </w:rPr>
              <w:fldChar w:fldCharType="begin"/>
            </w:r>
            <w:r w:rsidR="00770491">
              <w:rPr>
                <w:noProof/>
                <w:webHidden/>
              </w:rPr>
              <w:instrText xml:space="preserve"> PAGEREF _Toc2843321 \h </w:instrText>
            </w:r>
            <w:r w:rsidR="00E215C1">
              <w:rPr>
                <w:noProof/>
                <w:webHidden/>
              </w:rPr>
            </w:r>
            <w:r w:rsidR="00E215C1">
              <w:rPr>
                <w:noProof/>
                <w:webHidden/>
              </w:rPr>
              <w:fldChar w:fldCharType="separate"/>
            </w:r>
            <w:r w:rsidR="00055978">
              <w:rPr>
                <w:noProof/>
                <w:webHidden/>
              </w:rPr>
              <w:t>25</w:t>
            </w:r>
            <w:r w:rsidR="00E215C1">
              <w:rPr>
                <w:noProof/>
                <w:webHidden/>
              </w:rPr>
              <w:fldChar w:fldCharType="end"/>
            </w:r>
          </w:hyperlink>
        </w:p>
        <w:p w:rsidR="00770491" w:rsidRDefault="00167B3F">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2" w:history="1">
            <w:r w:rsidR="00770491" w:rsidRPr="00865AFF">
              <w:rPr>
                <w:rStyle w:val="Hyperlink"/>
                <w:noProof/>
              </w:rPr>
              <w:t>8.</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ОБРАЗАЦ ИЗЈАВЕ О ПОШТОВАЊУ ОБАВЕЗА</w:t>
            </w:r>
            <w:r w:rsidR="00770491">
              <w:rPr>
                <w:noProof/>
                <w:webHidden/>
              </w:rPr>
              <w:tab/>
            </w:r>
            <w:r w:rsidR="00E215C1">
              <w:rPr>
                <w:noProof/>
                <w:webHidden/>
              </w:rPr>
              <w:fldChar w:fldCharType="begin"/>
            </w:r>
            <w:r w:rsidR="00770491">
              <w:rPr>
                <w:noProof/>
                <w:webHidden/>
              </w:rPr>
              <w:instrText xml:space="preserve"> PAGEREF _Toc2843322 \h </w:instrText>
            </w:r>
            <w:r w:rsidR="00E215C1">
              <w:rPr>
                <w:noProof/>
                <w:webHidden/>
              </w:rPr>
            </w:r>
            <w:r w:rsidR="00E215C1">
              <w:rPr>
                <w:noProof/>
                <w:webHidden/>
              </w:rPr>
              <w:fldChar w:fldCharType="separate"/>
            </w:r>
            <w:r w:rsidR="00055978">
              <w:rPr>
                <w:noProof/>
                <w:webHidden/>
              </w:rPr>
              <w:t>26</w:t>
            </w:r>
            <w:r w:rsidR="00E215C1">
              <w:rPr>
                <w:noProof/>
                <w:webHidden/>
              </w:rPr>
              <w:fldChar w:fldCharType="end"/>
            </w:r>
          </w:hyperlink>
        </w:p>
        <w:p w:rsidR="00770491" w:rsidRDefault="00167B3F">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3" w:history="1">
            <w:r w:rsidR="00770491" w:rsidRPr="00865AFF">
              <w:rPr>
                <w:rStyle w:val="Hyperlink"/>
                <w:noProof/>
              </w:rPr>
              <w:t>9.</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ОБРАЗАЦ СТРУКТУРЕ ПОНУЂЕНЕ ЦЕНЕ</w:t>
            </w:r>
            <w:r w:rsidR="00770491">
              <w:rPr>
                <w:noProof/>
                <w:webHidden/>
              </w:rPr>
              <w:tab/>
            </w:r>
            <w:r w:rsidR="00E215C1">
              <w:rPr>
                <w:noProof/>
                <w:webHidden/>
              </w:rPr>
              <w:fldChar w:fldCharType="begin"/>
            </w:r>
            <w:r w:rsidR="00770491">
              <w:rPr>
                <w:noProof/>
                <w:webHidden/>
              </w:rPr>
              <w:instrText xml:space="preserve"> PAGEREF _Toc2843323 \h </w:instrText>
            </w:r>
            <w:r w:rsidR="00E215C1">
              <w:rPr>
                <w:noProof/>
                <w:webHidden/>
              </w:rPr>
            </w:r>
            <w:r w:rsidR="00E215C1">
              <w:rPr>
                <w:noProof/>
                <w:webHidden/>
              </w:rPr>
              <w:fldChar w:fldCharType="separate"/>
            </w:r>
            <w:r w:rsidR="00055978">
              <w:rPr>
                <w:noProof/>
                <w:webHidden/>
              </w:rPr>
              <w:t>27</w:t>
            </w:r>
            <w:r w:rsidR="00E215C1">
              <w:rPr>
                <w:noProof/>
                <w:webHidden/>
              </w:rPr>
              <w:fldChar w:fldCharType="end"/>
            </w:r>
          </w:hyperlink>
        </w:p>
        <w:p w:rsidR="00770491" w:rsidRDefault="00167B3F">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4" w:history="1">
            <w:r w:rsidR="00770491" w:rsidRPr="00865AFF">
              <w:rPr>
                <w:rStyle w:val="Hyperlink"/>
                <w:noProof/>
              </w:rPr>
              <w:t>10.</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ОБРАЗАЦ ТРОШКОВА ПРИПРЕМЕ ПОНУДЕ</w:t>
            </w:r>
            <w:r w:rsidR="00770491">
              <w:rPr>
                <w:noProof/>
                <w:webHidden/>
              </w:rPr>
              <w:tab/>
            </w:r>
            <w:r w:rsidR="00E215C1">
              <w:rPr>
                <w:noProof/>
                <w:webHidden/>
              </w:rPr>
              <w:fldChar w:fldCharType="begin"/>
            </w:r>
            <w:r w:rsidR="00770491">
              <w:rPr>
                <w:noProof/>
                <w:webHidden/>
              </w:rPr>
              <w:instrText xml:space="preserve"> PAGEREF _Toc2843324 \h </w:instrText>
            </w:r>
            <w:r w:rsidR="00E215C1">
              <w:rPr>
                <w:noProof/>
                <w:webHidden/>
              </w:rPr>
            </w:r>
            <w:r w:rsidR="00E215C1">
              <w:rPr>
                <w:noProof/>
                <w:webHidden/>
              </w:rPr>
              <w:fldChar w:fldCharType="separate"/>
            </w:r>
            <w:r w:rsidR="00055978">
              <w:rPr>
                <w:noProof/>
                <w:webHidden/>
              </w:rPr>
              <w:t>28</w:t>
            </w:r>
            <w:r w:rsidR="00E215C1">
              <w:rPr>
                <w:noProof/>
                <w:webHidden/>
              </w:rPr>
              <w:fldChar w:fldCharType="end"/>
            </w:r>
          </w:hyperlink>
        </w:p>
        <w:p w:rsidR="00770491" w:rsidRDefault="00167B3F">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5" w:history="1">
            <w:r w:rsidR="00770491" w:rsidRPr="00865AFF">
              <w:rPr>
                <w:rStyle w:val="Hyperlink"/>
                <w:noProof/>
              </w:rPr>
              <w:t>11.</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ОБРАЗАЦ ПОНУДЕ</w:t>
            </w:r>
            <w:r w:rsidR="00770491">
              <w:rPr>
                <w:noProof/>
                <w:webHidden/>
              </w:rPr>
              <w:tab/>
            </w:r>
            <w:r w:rsidR="00E215C1">
              <w:rPr>
                <w:noProof/>
                <w:webHidden/>
              </w:rPr>
              <w:fldChar w:fldCharType="begin"/>
            </w:r>
            <w:r w:rsidR="00770491">
              <w:rPr>
                <w:noProof/>
                <w:webHidden/>
              </w:rPr>
              <w:instrText xml:space="preserve"> PAGEREF _Toc2843325 \h </w:instrText>
            </w:r>
            <w:r w:rsidR="00E215C1">
              <w:rPr>
                <w:noProof/>
                <w:webHidden/>
              </w:rPr>
            </w:r>
            <w:r w:rsidR="00E215C1">
              <w:rPr>
                <w:noProof/>
                <w:webHidden/>
              </w:rPr>
              <w:fldChar w:fldCharType="separate"/>
            </w:r>
            <w:r w:rsidR="00055978">
              <w:rPr>
                <w:noProof/>
                <w:webHidden/>
              </w:rPr>
              <w:t>29</w:t>
            </w:r>
            <w:r w:rsidR="00E215C1">
              <w:rPr>
                <w:noProof/>
                <w:webHidden/>
              </w:rPr>
              <w:fldChar w:fldCharType="end"/>
            </w:r>
          </w:hyperlink>
        </w:p>
        <w:p w:rsidR="00770491" w:rsidRDefault="00167B3F">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6" w:history="1">
            <w:r w:rsidR="00770491" w:rsidRPr="00865AFF">
              <w:rPr>
                <w:rStyle w:val="Hyperlink"/>
                <w:noProof/>
              </w:rPr>
              <w:t>12.</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ОПШТИ ПОДАЦИ О ПОНУЂАЧУ ИЗ ГРУПЕ ПОНУЂАЧА</w:t>
            </w:r>
            <w:r w:rsidR="00770491">
              <w:rPr>
                <w:noProof/>
                <w:webHidden/>
              </w:rPr>
              <w:tab/>
            </w:r>
            <w:r w:rsidR="00E215C1">
              <w:rPr>
                <w:noProof/>
                <w:webHidden/>
              </w:rPr>
              <w:fldChar w:fldCharType="begin"/>
            </w:r>
            <w:r w:rsidR="00770491">
              <w:rPr>
                <w:noProof/>
                <w:webHidden/>
              </w:rPr>
              <w:instrText xml:space="preserve"> PAGEREF _Toc2843326 \h </w:instrText>
            </w:r>
            <w:r w:rsidR="00E215C1">
              <w:rPr>
                <w:noProof/>
                <w:webHidden/>
              </w:rPr>
            </w:r>
            <w:r w:rsidR="00E215C1">
              <w:rPr>
                <w:noProof/>
                <w:webHidden/>
              </w:rPr>
              <w:fldChar w:fldCharType="separate"/>
            </w:r>
            <w:r w:rsidR="00055978">
              <w:rPr>
                <w:noProof/>
                <w:webHidden/>
              </w:rPr>
              <w:t>35</w:t>
            </w:r>
            <w:r w:rsidR="00E215C1">
              <w:rPr>
                <w:noProof/>
                <w:webHidden/>
              </w:rPr>
              <w:fldChar w:fldCharType="end"/>
            </w:r>
          </w:hyperlink>
        </w:p>
        <w:p w:rsidR="00770491" w:rsidRDefault="00167B3F">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7" w:history="1">
            <w:r w:rsidR="00770491" w:rsidRPr="00865AFF">
              <w:rPr>
                <w:rStyle w:val="Hyperlink"/>
                <w:noProof/>
              </w:rPr>
              <w:t>13.</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ОПШТИ ПОДАЦИ О ПОДИЗВОЂАЧИМА</w:t>
            </w:r>
            <w:r w:rsidR="00770491">
              <w:rPr>
                <w:noProof/>
                <w:webHidden/>
              </w:rPr>
              <w:tab/>
            </w:r>
            <w:r w:rsidR="00E215C1">
              <w:rPr>
                <w:noProof/>
                <w:webHidden/>
              </w:rPr>
              <w:fldChar w:fldCharType="begin"/>
            </w:r>
            <w:r w:rsidR="00770491">
              <w:rPr>
                <w:noProof/>
                <w:webHidden/>
              </w:rPr>
              <w:instrText xml:space="preserve"> PAGEREF _Toc2843327 \h </w:instrText>
            </w:r>
            <w:r w:rsidR="00E215C1">
              <w:rPr>
                <w:noProof/>
                <w:webHidden/>
              </w:rPr>
            </w:r>
            <w:r w:rsidR="00E215C1">
              <w:rPr>
                <w:noProof/>
                <w:webHidden/>
              </w:rPr>
              <w:fldChar w:fldCharType="separate"/>
            </w:r>
            <w:r w:rsidR="00055978">
              <w:rPr>
                <w:noProof/>
                <w:webHidden/>
              </w:rPr>
              <w:t>36</w:t>
            </w:r>
            <w:r w:rsidR="00E215C1">
              <w:rPr>
                <w:noProof/>
                <w:webHidden/>
              </w:rPr>
              <w:fldChar w:fldCharType="end"/>
            </w:r>
          </w:hyperlink>
        </w:p>
        <w:p w:rsidR="009B75C5" w:rsidRDefault="00E215C1">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7" w:name="_Toc354658139"/>
      <w:bookmarkStart w:id="8" w:name="_Toc354658271"/>
      <w:bookmarkStart w:id="9" w:name="_Toc354658305"/>
      <w:bookmarkStart w:id="10" w:name="_Toc354658399"/>
      <w:bookmarkStart w:id="11" w:name="_Toc364158541"/>
      <w:bookmarkStart w:id="12" w:name="_Toc2843293"/>
      <w:r w:rsidRPr="002D5B2C">
        <w:rPr>
          <w:noProof/>
        </w:rPr>
        <w:lastRenderedPageBreak/>
        <w:t>ОПШТИ ПОДАЦИ О НАБАВЦИ</w:t>
      </w:r>
      <w:bookmarkEnd w:id="7"/>
      <w:bookmarkEnd w:id="8"/>
      <w:bookmarkEnd w:id="9"/>
      <w:bookmarkEnd w:id="10"/>
      <w:bookmarkEnd w:id="11"/>
      <w:bookmarkEnd w:id="12"/>
    </w:p>
    <w:p w:rsidR="002D5B2C" w:rsidRPr="002D5B2C" w:rsidRDefault="002D5B2C" w:rsidP="002D5B2C">
      <w:pPr>
        <w:rPr>
          <w:noProof/>
        </w:rPr>
      </w:pPr>
    </w:p>
    <w:tbl>
      <w:tblPr>
        <w:tblStyle w:val="TableGrid"/>
        <w:tblW w:w="9090" w:type="dxa"/>
        <w:jc w:val="center"/>
        <w:tblLook w:val="04A0" w:firstRow="1" w:lastRow="0" w:firstColumn="1" w:lastColumn="0" w:noHBand="0" w:noVBand="1"/>
      </w:tblPr>
      <w:tblGrid>
        <w:gridCol w:w="4622"/>
        <w:gridCol w:w="4468"/>
      </w:tblGrid>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Наручилац</w:t>
            </w:r>
          </w:p>
        </w:tc>
        <w:tc>
          <w:tcPr>
            <w:tcW w:w="4468" w:type="dxa"/>
            <w:vAlign w:val="center"/>
          </w:tcPr>
          <w:p w:rsidR="00564722" w:rsidRPr="002D5B2C" w:rsidRDefault="00564722" w:rsidP="00AB7D25">
            <w:pPr>
              <w:jc w:val="both"/>
              <w:rPr>
                <w:noProof/>
              </w:rPr>
            </w:pPr>
            <w:r>
              <w:rPr>
                <w:noProof/>
              </w:rPr>
              <w:t>КЛИНИЧКИ ЦЕНТАР ВОЈВОДИНЕ,</w:t>
            </w:r>
          </w:p>
          <w:p w:rsidR="00564722" w:rsidRPr="002D5B2C" w:rsidRDefault="00564722" w:rsidP="00AB7D25">
            <w:pPr>
              <w:jc w:val="both"/>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Врста поступка</w:t>
            </w:r>
          </w:p>
        </w:tc>
        <w:tc>
          <w:tcPr>
            <w:tcW w:w="4468" w:type="dxa"/>
            <w:vAlign w:val="center"/>
          </w:tcPr>
          <w:p w:rsidR="00564722" w:rsidRPr="00E42BFF" w:rsidRDefault="00564722" w:rsidP="00AB7D25">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Предмет јавне набавке</w:t>
            </w:r>
          </w:p>
        </w:tc>
        <w:tc>
          <w:tcPr>
            <w:tcW w:w="4468" w:type="dxa"/>
            <w:vAlign w:val="center"/>
          </w:tcPr>
          <w:p w:rsidR="002D1CB7" w:rsidRDefault="00B84C11" w:rsidP="00AB7D25">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p>
          <w:p w:rsidR="00564722" w:rsidRPr="00497608" w:rsidRDefault="00CA0FE1" w:rsidP="00167B3F">
            <w:pPr>
              <w:pStyle w:val="Footer"/>
              <w:jc w:val="both"/>
              <w:rPr>
                <w:b/>
                <w:noProof/>
                <w:sz w:val="28"/>
                <w:szCs w:val="28"/>
              </w:rPr>
            </w:pPr>
            <w:r>
              <w:rPr>
                <w:b/>
                <w:lang w:val="sr-Cyrl-CS"/>
              </w:rPr>
              <w:t>184</w:t>
            </w:r>
            <w:r w:rsidR="00CB204D">
              <w:rPr>
                <w:b/>
                <w:lang w:val="sr-Cyrl-CS"/>
              </w:rPr>
              <w:t>-19</w:t>
            </w:r>
            <w:r w:rsidR="004D14C1">
              <w:rPr>
                <w:b/>
                <w:lang w:val="sr-Cyrl-CS"/>
              </w:rPr>
              <w:t>-O</w:t>
            </w:r>
            <w:r w:rsidR="00734367" w:rsidRPr="00734367">
              <w:t xml:space="preserve"> </w:t>
            </w:r>
            <w:r w:rsidR="00B84C11" w:rsidRPr="00734367">
              <w:t xml:space="preserve">је </w:t>
            </w:r>
            <w:r>
              <w:rPr>
                <w:b/>
                <w:lang w:val="sr-Cyrl-CS"/>
              </w:rPr>
              <w:t>набавка</w:t>
            </w:r>
            <w:r>
              <w:rPr>
                <w:b/>
              </w:rPr>
              <w:t xml:space="preserve"> трака за мерење глукозе у крви и игала за инсулински пен за потребе К</w:t>
            </w:r>
            <w:r w:rsidR="00167B3F">
              <w:rPr>
                <w:b/>
                <w:lang w:val="sr-Cyrl-RS"/>
              </w:rPr>
              <w:t>Ц</w:t>
            </w:r>
            <w:r>
              <w:rPr>
                <w:b/>
              </w:rPr>
              <w:t xml:space="preserve"> Војводине</w:t>
            </w:r>
          </w:p>
        </w:tc>
      </w:tr>
      <w:tr w:rsidR="00564722" w:rsidRPr="002D5B2C" w:rsidTr="00AB7D25">
        <w:trPr>
          <w:jc w:val="center"/>
        </w:trPr>
        <w:tc>
          <w:tcPr>
            <w:tcW w:w="4622" w:type="dxa"/>
            <w:vAlign w:val="center"/>
          </w:tcPr>
          <w:p w:rsidR="00564722" w:rsidRPr="001366BB" w:rsidRDefault="00564722" w:rsidP="00AB7D25">
            <w:pPr>
              <w:jc w:val="center"/>
              <w:rPr>
                <w:noProof/>
              </w:rPr>
            </w:pPr>
            <w:r w:rsidRPr="001366BB">
              <w:rPr>
                <w:b/>
                <w:bCs/>
                <w:lang w:val="sr-Cyrl-CS"/>
              </w:rPr>
              <w:t>Циљ поступка</w:t>
            </w:r>
          </w:p>
        </w:tc>
        <w:tc>
          <w:tcPr>
            <w:tcW w:w="4468" w:type="dxa"/>
            <w:vAlign w:val="center"/>
          </w:tcPr>
          <w:p w:rsidR="00564722" w:rsidRPr="00A77C51" w:rsidRDefault="00B84C11" w:rsidP="00AB7D25">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AB7D25">
        <w:trPr>
          <w:jc w:val="center"/>
        </w:trPr>
        <w:tc>
          <w:tcPr>
            <w:tcW w:w="4622" w:type="dxa"/>
            <w:vAlign w:val="center"/>
          </w:tcPr>
          <w:p w:rsidR="00564722" w:rsidRPr="00734367" w:rsidRDefault="00564722" w:rsidP="00AB7D25">
            <w:pPr>
              <w:jc w:val="center"/>
              <w:rPr>
                <w:noProof/>
              </w:rPr>
            </w:pPr>
            <w:r w:rsidRPr="002D5B2C">
              <w:rPr>
                <w:b/>
                <w:noProof/>
              </w:rPr>
              <w:t>Напомена</w:t>
            </w:r>
            <w:r w:rsidR="00734367">
              <w:rPr>
                <w:noProof/>
              </w:rPr>
              <w:t>:</w:t>
            </w:r>
          </w:p>
          <w:p w:rsidR="00564722" w:rsidRPr="002D5B2C" w:rsidRDefault="00564722" w:rsidP="00AB7D25">
            <w:pPr>
              <w:pStyle w:val="ListParagraph"/>
              <w:numPr>
                <w:ilvl w:val="0"/>
                <w:numId w:val="3"/>
              </w:numPr>
              <w:jc w:val="center"/>
              <w:rPr>
                <w:noProof/>
              </w:rPr>
            </w:pPr>
            <w:r w:rsidRPr="002D5B2C">
              <w:rPr>
                <w:noProof/>
              </w:rPr>
              <w:t>У питању је резервисана јавна набавка</w:t>
            </w:r>
          </w:p>
          <w:p w:rsidR="00564722" w:rsidRPr="002D5B2C" w:rsidRDefault="00564722" w:rsidP="00AB7D25">
            <w:pPr>
              <w:pStyle w:val="ListParagraph"/>
              <w:numPr>
                <w:ilvl w:val="0"/>
                <w:numId w:val="3"/>
              </w:numPr>
              <w:jc w:val="center"/>
              <w:rPr>
                <w:noProof/>
              </w:rPr>
            </w:pPr>
            <w:r w:rsidRPr="002D5B2C">
              <w:rPr>
                <w:noProof/>
              </w:rPr>
              <w:t>Спроводи се електронска лицитација</w:t>
            </w:r>
          </w:p>
        </w:tc>
        <w:tc>
          <w:tcPr>
            <w:tcW w:w="4468" w:type="dxa"/>
            <w:vAlign w:val="center"/>
          </w:tcPr>
          <w:p w:rsidR="00564722" w:rsidRPr="002D5B2C" w:rsidRDefault="00564722" w:rsidP="00AB7D25">
            <w:pPr>
              <w:jc w:val="both"/>
              <w:rPr>
                <w:noProof/>
              </w:rPr>
            </w:pPr>
          </w:p>
          <w:p w:rsidR="00564722" w:rsidRPr="002D5B2C" w:rsidRDefault="00564722" w:rsidP="00AB7D25">
            <w:pPr>
              <w:jc w:val="both"/>
              <w:rPr>
                <w:noProof/>
              </w:rPr>
            </w:pPr>
            <w:r w:rsidRPr="002D5B2C">
              <w:rPr>
                <w:noProof/>
              </w:rPr>
              <w:t>Не</w:t>
            </w:r>
          </w:p>
          <w:p w:rsidR="00564722" w:rsidRPr="002D5B2C" w:rsidRDefault="00564722" w:rsidP="00AB7D25">
            <w:pPr>
              <w:jc w:val="both"/>
              <w:rPr>
                <w:noProof/>
              </w:rPr>
            </w:pPr>
          </w:p>
          <w:p w:rsidR="00564722" w:rsidRPr="002D5B2C" w:rsidRDefault="00564722" w:rsidP="00AB7D25">
            <w:pPr>
              <w:jc w:val="both"/>
              <w:rPr>
                <w:noProof/>
              </w:rPr>
            </w:pPr>
            <w:r w:rsidRPr="002D5B2C">
              <w:rPr>
                <w:noProof/>
              </w:rPr>
              <w:t>Не</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Контакт</w:t>
            </w:r>
          </w:p>
        </w:tc>
        <w:tc>
          <w:tcPr>
            <w:tcW w:w="4468" w:type="dxa"/>
            <w:vAlign w:val="center"/>
          </w:tcPr>
          <w:p w:rsidR="00564722" w:rsidRPr="002A6122" w:rsidRDefault="00E16DEB" w:rsidP="00AB7D25">
            <w:pPr>
              <w:jc w:val="both"/>
              <w:rPr>
                <w:noProof/>
              </w:rPr>
            </w:pPr>
            <w:r>
              <w:rPr>
                <w:noProof/>
              </w:rPr>
              <w:t>Одсек</w:t>
            </w:r>
            <w:r w:rsidR="00564722" w:rsidRPr="002A6122">
              <w:rPr>
                <w:noProof/>
              </w:rPr>
              <w:t xml:space="preserve"> за медицинске јавне набавке</w:t>
            </w:r>
          </w:p>
        </w:tc>
      </w:tr>
      <w:tr w:rsidR="00564722" w:rsidRPr="002D5B2C" w:rsidTr="00AB7D25">
        <w:trPr>
          <w:jc w:val="center"/>
        </w:trPr>
        <w:tc>
          <w:tcPr>
            <w:tcW w:w="4622" w:type="dxa"/>
            <w:vAlign w:val="center"/>
          </w:tcPr>
          <w:p w:rsidR="00564722" w:rsidRPr="00CD4064" w:rsidRDefault="00564722" w:rsidP="00AB7D25">
            <w:pPr>
              <w:jc w:val="center"/>
              <w:rPr>
                <w:b/>
                <w:noProof/>
              </w:rPr>
            </w:pPr>
            <w:r w:rsidRPr="00CD4064">
              <w:rPr>
                <w:b/>
                <w:noProof/>
              </w:rPr>
              <w:t xml:space="preserve">Телефон </w:t>
            </w:r>
            <w:r w:rsidRPr="009A5352">
              <w:rPr>
                <w:b/>
                <w:noProof/>
              </w:rPr>
              <w:t>(или други контакт)</w:t>
            </w:r>
          </w:p>
        </w:tc>
        <w:tc>
          <w:tcPr>
            <w:tcW w:w="4468" w:type="dxa"/>
            <w:vAlign w:val="center"/>
          </w:tcPr>
          <w:p w:rsidR="00564722" w:rsidRDefault="002D10FE" w:rsidP="00AB7D25">
            <w:pPr>
              <w:jc w:val="both"/>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AB7D25">
            <w:pPr>
              <w:jc w:val="both"/>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3" w:name="_Toc364158542"/>
      <w:bookmarkStart w:id="14" w:name="_Toc2843294"/>
      <w:r w:rsidRPr="002D5B2C">
        <w:rPr>
          <w:noProof/>
        </w:rPr>
        <w:lastRenderedPageBreak/>
        <w:t>ПОДАЦИ О ПРЕДМЕТУ ЈАВНЕ НАБАВК</w:t>
      </w:r>
      <w:r w:rsidR="00AD0C56">
        <w:rPr>
          <w:noProof/>
        </w:rPr>
        <w:t>Е</w:t>
      </w:r>
      <w:bookmarkEnd w:id="13"/>
      <w:bookmarkEnd w:id="14"/>
    </w:p>
    <w:p w:rsidR="009B7439" w:rsidRDefault="009B7439" w:rsidP="00734367">
      <w:pPr>
        <w:pStyle w:val="BodyText"/>
        <w:tabs>
          <w:tab w:val="left" w:pos="90"/>
        </w:tabs>
        <w:rPr>
          <w:b/>
          <w:noProof/>
          <w:szCs w:val="24"/>
        </w:rPr>
      </w:pPr>
      <w:bookmarkStart w:id="15" w:name="_Toc364158543"/>
    </w:p>
    <w:p w:rsidR="005F0F6C" w:rsidRPr="00734367" w:rsidRDefault="005F0F6C"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5F0F6C">
        <w:tc>
          <w:tcPr>
            <w:tcW w:w="3917" w:type="dxa"/>
            <w:vAlign w:val="center"/>
          </w:tcPr>
          <w:p w:rsidR="00B84C11" w:rsidRPr="002D5B2C" w:rsidRDefault="00B84C11" w:rsidP="005F0F6C">
            <w:pPr>
              <w:jc w:val="center"/>
              <w:rPr>
                <w:noProof/>
              </w:rPr>
            </w:pPr>
            <w:r w:rsidRPr="001366BB">
              <w:rPr>
                <w:b/>
                <w:noProof/>
              </w:rPr>
              <w:t>Предмет јавне набавке</w:t>
            </w:r>
          </w:p>
        </w:tc>
        <w:tc>
          <w:tcPr>
            <w:tcW w:w="5173" w:type="dxa"/>
          </w:tcPr>
          <w:p w:rsidR="00B84C11" w:rsidRPr="00CA0FE1" w:rsidRDefault="00B84C11" w:rsidP="00CA0FE1">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CA0FE1">
              <w:rPr>
                <w:b/>
                <w:lang w:val="sr-Cyrl-CS"/>
              </w:rPr>
              <w:t>184</w:t>
            </w:r>
            <w:r w:rsidR="00CB204D">
              <w:rPr>
                <w:b/>
                <w:lang w:val="sr-Cyrl-CS"/>
              </w:rPr>
              <w:t>-19</w:t>
            </w:r>
            <w:r w:rsidR="004D14C1">
              <w:rPr>
                <w:b/>
                <w:lang w:val="sr-Cyrl-CS"/>
              </w:rPr>
              <w:t>-O</w:t>
            </w:r>
            <w:r w:rsidR="0023541D">
              <w:t xml:space="preserve"> </w:t>
            </w:r>
            <w:r w:rsidRPr="001B2B46">
              <w:t xml:space="preserve">је </w:t>
            </w:r>
            <w:r w:rsidR="00CA0FE1">
              <w:rPr>
                <w:b/>
                <w:lang w:val="sr-Cyrl-CS"/>
              </w:rPr>
              <w:t>набавка</w:t>
            </w:r>
            <w:r w:rsidR="00CA0FE1">
              <w:rPr>
                <w:b/>
              </w:rPr>
              <w:t xml:space="preserve"> трака за мерење глукозе у крви и игала за инсулински пен за потребе Клиничког центра Војводине</w:t>
            </w:r>
          </w:p>
        </w:tc>
      </w:tr>
      <w:tr w:rsidR="00B84C11" w:rsidRPr="002D5B2C" w:rsidTr="005F0F6C">
        <w:tc>
          <w:tcPr>
            <w:tcW w:w="3917" w:type="dxa"/>
            <w:vAlign w:val="center"/>
          </w:tcPr>
          <w:p w:rsidR="00B84C11" w:rsidRPr="004D2E66" w:rsidRDefault="00B84C11" w:rsidP="005F0F6C">
            <w:pPr>
              <w:jc w:val="center"/>
              <w:rPr>
                <w:b/>
                <w:noProof/>
              </w:rPr>
            </w:pPr>
            <w:r w:rsidRPr="004D2E66">
              <w:rPr>
                <w:b/>
                <w:noProof/>
              </w:rPr>
              <w:t>Назив и ознака из општег речника</w:t>
            </w:r>
          </w:p>
        </w:tc>
        <w:tc>
          <w:tcPr>
            <w:tcW w:w="5173" w:type="dxa"/>
            <w:vAlign w:val="center"/>
          </w:tcPr>
          <w:p w:rsidR="00B84C11" w:rsidRPr="00D10583" w:rsidRDefault="005F0F6C" w:rsidP="00E45538">
            <w:pPr>
              <w:rPr>
                <w:noProof/>
              </w:rPr>
            </w:pPr>
            <w:r w:rsidRPr="007B77BA">
              <w:rPr>
                <w:noProof/>
                <w:lang w:val="ru-RU"/>
              </w:rPr>
              <w:t>33140000 – медицински потрошни материјал</w:t>
            </w:r>
          </w:p>
        </w:tc>
      </w:tr>
    </w:tbl>
    <w:p w:rsidR="005D1B01" w:rsidRDefault="005D1B01" w:rsidP="00B84C11">
      <w:pPr>
        <w:rPr>
          <w:b/>
          <w:noProof/>
        </w:rPr>
      </w:pPr>
    </w:p>
    <w:p w:rsidR="00A77C51" w:rsidRDefault="00A77C51" w:rsidP="00B84C11">
      <w:pPr>
        <w:rPr>
          <w:b/>
          <w:noProof/>
        </w:rPr>
      </w:pPr>
    </w:p>
    <w:p w:rsidR="00167B3F" w:rsidRDefault="00167B3F" w:rsidP="00B84C11">
      <w:pPr>
        <w:rPr>
          <w:b/>
          <w:noProof/>
        </w:rPr>
      </w:pPr>
    </w:p>
    <w:p w:rsidR="00167B3F" w:rsidRPr="00D10583" w:rsidRDefault="00167B3F" w:rsidP="00B84C11">
      <w:pPr>
        <w:rPr>
          <w:b/>
          <w:noProof/>
        </w:rPr>
      </w:pPr>
    </w:p>
    <w:p w:rsidR="00695E3A" w:rsidRPr="00D10583" w:rsidRDefault="00EB23DB" w:rsidP="00F9120C">
      <w:pPr>
        <w:rPr>
          <w:b/>
          <w:noProof/>
        </w:rPr>
      </w:pPr>
      <w:r>
        <w:rPr>
          <w:b/>
          <w:noProof/>
        </w:rPr>
        <w:t>Предмет јавне набавке</w:t>
      </w:r>
      <w:r w:rsidR="00BE4DC6">
        <w:rPr>
          <w:b/>
          <w:noProof/>
        </w:rPr>
        <w:t xml:space="preserve"> </w:t>
      </w:r>
      <w:r w:rsidR="003954FF">
        <w:rPr>
          <w:b/>
          <w:noProof/>
        </w:rPr>
        <w:t>је</w:t>
      </w:r>
      <w:r w:rsidR="00BE4DC6">
        <w:rPr>
          <w:b/>
          <w:noProof/>
        </w:rPr>
        <w:t xml:space="preserve"> </w:t>
      </w:r>
      <w:r w:rsidR="0053716E">
        <w:rPr>
          <w:b/>
          <w:noProof/>
        </w:rPr>
        <w:t>обликован по партијам</w:t>
      </w:r>
      <w:r w:rsidR="003954FF">
        <w:rPr>
          <w:b/>
          <w:noProof/>
        </w:rPr>
        <w:t>а</w:t>
      </w:r>
      <w:r w:rsidR="00D10583">
        <w:rPr>
          <w:b/>
          <w:noProof/>
        </w:rPr>
        <w:t>.</w:t>
      </w:r>
    </w:p>
    <w:p w:rsidR="00F9120C" w:rsidRDefault="00F9120C" w:rsidP="00F9120C">
      <w:pPr>
        <w:rPr>
          <w:b/>
          <w:noProof/>
        </w:rPr>
      </w:pPr>
    </w:p>
    <w:tbl>
      <w:tblPr>
        <w:tblStyle w:val="TableGrid"/>
        <w:tblW w:w="9090" w:type="dxa"/>
        <w:tblInd w:w="108" w:type="dxa"/>
        <w:tblLook w:val="04A0" w:firstRow="1" w:lastRow="0" w:firstColumn="1" w:lastColumn="0" w:noHBand="0" w:noVBand="1"/>
      </w:tblPr>
      <w:tblGrid>
        <w:gridCol w:w="1170"/>
        <w:gridCol w:w="7920"/>
      </w:tblGrid>
      <w:tr w:rsidR="00F51D2F" w:rsidTr="00F51D2F">
        <w:trPr>
          <w:trHeight w:val="165"/>
        </w:trPr>
        <w:tc>
          <w:tcPr>
            <w:tcW w:w="1170" w:type="dxa"/>
            <w:tcBorders>
              <w:top w:val="single" w:sz="4" w:space="0" w:color="auto"/>
              <w:left w:val="single" w:sz="4" w:space="0" w:color="auto"/>
              <w:bottom w:val="single" w:sz="4" w:space="0" w:color="auto"/>
              <w:right w:val="single" w:sz="4" w:space="0" w:color="auto"/>
            </w:tcBorders>
            <w:vAlign w:val="center"/>
            <w:hideMark/>
          </w:tcPr>
          <w:p w:rsidR="00F51D2F" w:rsidRPr="00EB0B67" w:rsidRDefault="00F51D2F" w:rsidP="00F51D2F">
            <w:pPr>
              <w:jc w:val="center"/>
              <w:rPr>
                <w:b/>
                <w:lang w:val="sr-Cyrl-CS"/>
              </w:rPr>
            </w:pPr>
            <w:r w:rsidRPr="00EB0B67">
              <w:rPr>
                <w:b/>
                <w:lang w:val="sr-Cyrl-CS"/>
              </w:rPr>
              <w:t>Редни број партије</w:t>
            </w:r>
          </w:p>
        </w:tc>
        <w:tc>
          <w:tcPr>
            <w:tcW w:w="7920" w:type="dxa"/>
            <w:tcBorders>
              <w:top w:val="single" w:sz="4" w:space="0" w:color="auto"/>
              <w:left w:val="single" w:sz="4" w:space="0" w:color="auto"/>
              <w:bottom w:val="single" w:sz="4" w:space="0" w:color="auto"/>
              <w:right w:val="single" w:sz="4" w:space="0" w:color="auto"/>
            </w:tcBorders>
            <w:vAlign w:val="center"/>
            <w:hideMark/>
          </w:tcPr>
          <w:p w:rsidR="00F51D2F" w:rsidRPr="00EB0B67" w:rsidRDefault="00F51D2F" w:rsidP="00F51D2F">
            <w:pPr>
              <w:jc w:val="center"/>
              <w:rPr>
                <w:b/>
              </w:rPr>
            </w:pPr>
            <w:r w:rsidRPr="00EB0B67">
              <w:rPr>
                <w:b/>
              </w:rPr>
              <w:t>Назив партије</w:t>
            </w:r>
          </w:p>
        </w:tc>
      </w:tr>
      <w:tr w:rsidR="00CA0FE1" w:rsidRPr="00D33F1C" w:rsidTr="00CA0FE1">
        <w:trPr>
          <w:trHeight w:val="356"/>
        </w:trPr>
        <w:tc>
          <w:tcPr>
            <w:tcW w:w="1170" w:type="dxa"/>
            <w:tcBorders>
              <w:top w:val="single" w:sz="4" w:space="0" w:color="auto"/>
              <w:left w:val="single" w:sz="4" w:space="0" w:color="auto"/>
              <w:bottom w:val="single" w:sz="4" w:space="0" w:color="auto"/>
              <w:right w:val="single" w:sz="4" w:space="0" w:color="auto"/>
            </w:tcBorders>
            <w:vAlign w:val="center"/>
            <w:hideMark/>
          </w:tcPr>
          <w:p w:rsidR="00CA0FE1" w:rsidRPr="003B5D41" w:rsidRDefault="00CA0FE1" w:rsidP="00CA0FE1">
            <w:pPr>
              <w:pStyle w:val="ListParagraph"/>
              <w:numPr>
                <w:ilvl w:val="0"/>
                <w:numId w:val="18"/>
              </w:numPr>
              <w:jc w:val="center"/>
              <w:rPr>
                <w:noProof/>
                <w:lang w:val="sr-Cyrl-CS"/>
              </w:rPr>
            </w:pPr>
          </w:p>
        </w:tc>
        <w:tc>
          <w:tcPr>
            <w:tcW w:w="7920" w:type="dxa"/>
            <w:tcBorders>
              <w:top w:val="single" w:sz="4" w:space="0" w:color="auto"/>
              <w:left w:val="single" w:sz="4" w:space="0" w:color="auto"/>
              <w:bottom w:val="single" w:sz="4" w:space="0" w:color="auto"/>
              <w:right w:val="single" w:sz="4" w:space="0" w:color="auto"/>
            </w:tcBorders>
            <w:vAlign w:val="center"/>
          </w:tcPr>
          <w:p w:rsidR="00167B3F" w:rsidRDefault="00CA0FE1" w:rsidP="00CA0FE1">
            <w:pPr>
              <w:tabs>
                <w:tab w:val="left" w:pos="1828"/>
              </w:tabs>
              <w:jc w:val="center"/>
            </w:pPr>
            <w:r>
              <w:t>Траке</w:t>
            </w:r>
            <w:r w:rsidRPr="00FA5D75">
              <w:t xml:space="preserve"> за мерење глукозе у крви</w:t>
            </w:r>
            <w:r>
              <w:t xml:space="preserve"> за апарат </w:t>
            </w:r>
            <w:r w:rsidRPr="00FA5D75">
              <w:t xml:space="preserve">Accu Check Active </w:t>
            </w:r>
            <w:r>
              <w:t>и</w:t>
            </w:r>
            <w:r w:rsidRPr="00FA5D75">
              <w:t xml:space="preserve"> </w:t>
            </w:r>
          </w:p>
          <w:p w:rsidR="00CA0FE1" w:rsidRPr="00FA5D75" w:rsidRDefault="00CA0FE1" w:rsidP="00CA0FE1">
            <w:pPr>
              <w:tabs>
                <w:tab w:val="left" w:pos="1828"/>
              </w:tabs>
              <w:jc w:val="center"/>
            </w:pPr>
            <w:r w:rsidRPr="00FA5D75">
              <w:t>Accu Chek Performa</w:t>
            </w:r>
          </w:p>
        </w:tc>
      </w:tr>
      <w:tr w:rsidR="00CA0FE1" w:rsidRPr="00D33F1C" w:rsidTr="00CA0FE1">
        <w:trPr>
          <w:trHeight w:val="165"/>
        </w:trPr>
        <w:tc>
          <w:tcPr>
            <w:tcW w:w="1170" w:type="dxa"/>
            <w:tcBorders>
              <w:top w:val="single" w:sz="4" w:space="0" w:color="auto"/>
              <w:left w:val="single" w:sz="4" w:space="0" w:color="auto"/>
              <w:bottom w:val="single" w:sz="4" w:space="0" w:color="auto"/>
              <w:right w:val="single" w:sz="4" w:space="0" w:color="auto"/>
            </w:tcBorders>
            <w:vAlign w:val="center"/>
            <w:hideMark/>
          </w:tcPr>
          <w:p w:rsidR="00CA0FE1" w:rsidRPr="003B5D41" w:rsidRDefault="00CA0FE1" w:rsidP="00CA0FE1">
            <w:pPr>
              <w:pStyle w:val="ListParagraph"/>
              <w:numPr>
                <w:ilvl w:val="0"/>
                <w:numId w:val="18"/>
              </w:numPr>
              <w:jc w:val="center"/>
              <w:rPr>
                <w:noProof/>
                <w:lang w:val="sr-Cyrl-CS"/>
              </w:rPr>
            </w:pPr>
          </w:p>
        </w:tc>
        <w:tc>
          <w:tcPr>
            <w:tcW w:w="7920" w:type="dxa"/>
            <w:tcBorders>
              <w:top w:val="single" w:sz="4" w:space="0" w:color="auto"/>
              <w:left w:val="single" w:sz="4" w:space="0" w:color="auto"/>
              <w:bottom w:val="single" w:sz="4" w:space="0" w:color="auto"/>
              <w:right w:val="single" w:sz="4" w:space="0" w:color="auto"/>
            </w:tcBorders>
            <w:vAlign w:val="center"/>
          </w:tcPr>
          <w:p w:rsidR="00CA0FE1" w:rsidRPr="00FA5D75" w:rsidRDefault="00CA0FE1" w:rsidP="00CA0FE1">
            <w:pPr>
              <w:jc w:val="center"/>
            </w:pPr>
            <w:r>
              <w:t>Траке</w:t>
            </w:r>
            <w:r w:rsidRPr="00FA5D75">
              <w:t xml:space="preserve"> за мерење глукозе у крви</w:t>
            </w:r>
            <w:r>
              <w:t xml:space="preserve"> за апарат </w:t>
            </w:r>
            <w:r w:rsidRPr="00FA5D75">
              <w:t>FreeStyle Precision</w:t>
            </w:r>
          </w:p>
        </w:tc>
      </w:tr>
      <w:tr w:rsidR="00CA0FE1" w:rsidRPr="00D33F1C" w:rsidTr="00CA0FE1">
        <w:trPr>
          <w:trHeight w:val="165"/>
        </w:trPr>
        <w:tc>
          <w:tcPr>
            <w:tcW w:w="1170" w:type="dxa"/>
            <w:tcBorders>
              <w:top w:val="single" w:sz="4" w:space="0" w:color="auto"/>
              <w:left w:val="single" w:sz="4" w:space="0" w:color="auto"/>
              <w:bottom w:val="single" w:sz="4" w:space="0" w:color="auto"/>
              <w:right w:val="single" w:sz="4" w:space="0" w:color="auto"/>
            </w:tcBorders>
            <w:vAlign w:val="center"/>
          </w:tcPr>
          <w:p w:rsidR="00CA0FE1" w:rsidRPr="003B5D41" w:rsidRDefault="00CA0FE1" w:rsidP="00CA0FE1">
            <w:pPr>
              <w:pStyle w:val="ListParagraph"/>
              <w:numPr>
                <w:ilvl w:val="0"/>
                <w:numId w:val="18"/>
              </w:numPr>
              <w:jc w:val="center"/>
              <w:rPr>
                <w:noProof/>
                <w:lang w:val="sr-Cyrl-CS"/>
              </w:rPr>
            </w:pPr>
          </w:p>
        </w:tc>
        <w:tc>
          <w:tcPr>
            <w:tcW w:w="7920" w:type="dxa"/>
            <w:tcBorders>
              <w:top w:val="single" w:sz="4" w:space="0" w:color="auto"/>
              <w:left w:val="single" w:sz="4" w:space="0" w:color="auto"/>
              <w:bottom w:val="single" w:sz="4" w:space="0" w:color="auto"/>
              <w:right w:val="single" w:sz="4" w:space="0" w:color="auto"/>
            </w:tcBorders>
            <w:vAlign w:val="center"/>
          </w:tcPr>
          <w:p w:rsidR="00CA0FE1" w:rsidRPr="00FA5D75" w:rsidRDefault="00CA0FE1" w:rsidP="00CA0FE1">
            <w:pPr>
              <w:tabs>
                <w:tab w:val="left" w:pos="1335"/>
              </w:tabs>
              <w:jc w:val="center"/>
            </w:pPr>
            <w:r>
              <w:t>Игле за инсулин</w:t>
            </w:r>
          </w:p>
        </w:tc>
      </w:tr>
    </w:tbl>
    <w:p w:rsidR="00A77C51" w:rsidRDefault="00A77C51" w:rsidP="00734367">
      <w:pPr>
        <w:jc w:val="both"/>
        <w:rPr>
          <w:b/>
          <w:iCs/>
        </w:rPr>
      </w:pPr>
    </w:p>
    <w:p w:rsidR="000E51FD" w:rsidRPr="000E51FD" w:rsidRDefault="000E51FD"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D10583" w:rsidRDefault="00D10583" w:rsidP="00B84C11">
      <w:pPr>
        <w:rPr>
          <w:b/>
          <w:noProof/>
        </w:rPr>
      </w:pPr>
    </w:p>
    <w:p w:rsidR="00CA0FE1" w:rsidRDefault="00CA0FE1" w:rsidP="00B84C11">
      <w:pPr>
        <w:rPr>
          <w:b/>
          <w:noProof/>
        </w:rPr>
      </w:pPr>
    </w:p>
    <w:p w:rsidR="00CA0FE1" w:rsidRDefault="00CA0FE1" w:rsidP="00B84C11">
      <w:pPr>
        <w:rPr>
          <w:b/>
          <w:noProof/>
        </w:rPr>
      </w:pPr>
    </w:p>
    <w:p w:rsidR="00CA0FE1" w:rsidRDefault="00CA0FE1" w:rsidP="00B84C11">
      <w:pPr>
        <w:rPr>
          <w:b/>
          <w:noProof/>
        </w:rPr>
      </w:pPr>
    </w:p>
    <w:p w:rsidR="00CA0FE1" w:rsidRDefault="00CA0FE1" w:rsidP="00B84C11">
      <w:pPr>
        <w:rPr>
          <w:b/>
          <w:noProof/>
        </w:rPr>
      </w:pPr>
    </w:p>
    <w:p w:rsidR="00CA0FE1" w:rsidRDefault="00CA0FE1" w:rsidP="00B84C11">
      <w:pPr>
        <w:rPr>
          <w:b/>
          <w:noProof/>
        </w:rPr>
      </w:pPr>
    </w:p>
    <w:p w:rsidR="00CA0FE1" w:rsidRDefault="00CA0FE1" w:rsidP="00B84C11">
      <w:pPr>
        <w:rPr>
          <w:b/>
          <w:noProof/>
        </w:rPr>
      </w:pPr>
    </w:p>
    <w:p w:rsidR="00CA0FE1" w:rsidRDefault="00CA0FE1" w:rsidP="00B84C11">
      <w:pPr>
        <w:rPr>
          <w:b/>
          <w:noProof/>
        </w:rPr>
      </w:pPr>
    </w:p>
    <w:p w:rsidR="00CA0FE1" w:rsidRDefault="00CA0FE1" w:rsidP="00B84C11">
      <w:pPr>
        <w:rPr>
          <w:b/>
          <w:noProof/>
        </w:rPr>
      </w:pPr>
    </w:p>
    <w:p w:rsidR="00CA0FE1" w:rsidRDefault="00CA0FE1" w:rsidP="00B84C11">
      <w:pPr>
        <w:rPr>
          <w:b/>
          <w:noProof/>
        </w:rPr>
      </w:pPr>
    </w:p>
    <w:p w:rsidR="00CA0FE1" w:rsidRPr="00CA0FE1" w:rsidRDefault="00CA0FE1" w:rsidP="00B84C11">
      <w:pPr>
        <w:rPr>
          <w:b/>
          <w:noProof/>
        </w:rPr>
      </w:pPr>
    </w:p>
    <w:p w:rsidR="00D10583" w:rsidRPr="00D10583" w:rsidRDefault="00D10583" w:rsidP="00B84C11">
      <w:pPr>
        <w:rPr>
          <w:b/>
          <w:noProof/>
        </w:rPr>
      </w:pPr>
    </w:p>
    <w:p w:rsidR="00E43FAE" w:rsidRPr="006045B1" w:rsidRDefault="00E43FAE" w:rsidP="00D76B68">
      <w:pPr>
        <w:pStyle w:val="Heading2"/>
        <w:numPr>
          <w:ilvl w:val="0"/>
          <w:numId w:val="5"/>
        </w:numPr>
        <w:rPr>
          <w:noProof/>
        </w:rPr>
      </w:pPr>
      <w:bookmarkStart w:id="16" w:name="_Toc2843295"/>
      <w:r w:rsidRPr="006045B1">
        <w:rPr>
          <w:noProof/>
        </w:rPr>
        <w:t>ОПИС ПРЕДМЕТА ЈАВНЕ НАБАВКЕ</w:t>
      </w:r>
      <w:bookmarkEnd w:id="15"/>
      <w:bookmarkEnd w:id="16"/>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F51D2F" w:rsidRDefault="00F51D2F" w:rsidP="00694A5E">
      <w:pPr>
        <w:jc w:val="both"/>
        <w:rPr>
          <w:b/>
        </w:rPr>
      </w:pPr>
    </w:p>
    <w:p w:rsidR="00F51D2F" w:rsidRDefault="00F51D2F" w:rsidP="00F51D2F">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F51D2F" w:rsidTr="00F51D2F">
        <w:tc>
          <w:tcPr>
            <w:tcW w:w="9036" w:type="dxa"/>
            <w:shd w:val="clear" w:color="auto" w:fill="auto"/>
          </w:tcPr>
          <w:p w:rsidR="00F51D2F" w:rsidRDefault="00F51D2F" w:rsidP="00F51D2F">
            <w:pPr>
              <w:pStyle w:val="Footer"/>
              <w:jc w:val="both"/>
              <w:rPr>
                <w:b/>
                <w:noProof/>
                <w:lang w:val="sr-Cyrl-CS"/>
              </w:rPr>
            </w:pPr>
            <w:r>
              <w:t xml:space="preserve">             </w:t>
            </w:r>
            <w:r w:rsidRPr="00540E37">
              <w:t xml:space="preserve">Предмет ове јавне набавке </w:t>
            </w:r>
            <w:r>
              <w:t>је</w:t>
            </w:r>
            <w:r>
              <w:rPr>
                <w:b/>
              </w:rPr>
              <w:t xml:space="preserve"> </w:t>
            </w:r>
            <w:r w:rsidR="00CA0FE1">
              <w:rPr>
                <w:b/>
                <w:lang w:val="sr-Cyrl-CS"/>
              </w:rPr>
              <w:t>набавка</w:t>
            </w:r>
            <w:r w:rsidR="00CA0FE1">
              <w:rPr>
                <w:b/>
              </w:rPr>
              <w:t xml:space="preserve"> трака за мерење глукозе у крви и игала за инсулински пен за потребе Клиничког центра Војводине</w:t>
            </w:r>
            <w:r>
              <w:rPr>
                <w:b/>
                <w:noProof/>
                <w:lang w:val="sr-Cyrl-CS"/>
              </w:rPr>
              <w:t>.</w:t>
            </w:r>
          </w:p>
          <w:p w:rsidR="00F51D2F" w:rsidRPr="00373B6B" w:rsidRDefault="00F51D2F" w:rsidP="00F51D2F">
            <w:pPr>
              <w:pStyle w:val="Footer"/>
              <w:tabs>
                <w:tab w:val="clear" w:pos="4320"/>
                <w:tab w:val="clear" w:pos="8640"/>
                <w:tab w:val="left" w:pos="3560"/>
              </w:tabs>
              <w:jc w:val="both"/>
              <w:rPr>
                <w:b/>
                <w:noProof/>
                <w:lang w:val="sr-Cyrl-CS"/>
              </w:rPr>
            </w:pPr>
            <w:r>
              <w:rPr>
                <w:b/>
                <w:noProof/>
                <w:lang w:val="sr-Cyrl-CS"/>
              </w:rPr>
              <w:tab/>
            </w:r>
          </w:p>
          <w:p w:rsidR="00F51D2F" w:rsidRPr="002747D3" w:rsidRDefault="00F51D2F" w:rsidP="00F51D2F">
            <w:pPr>
              <w:pStyle w:val="Footer"/>
              <w:jc w:val="both"/>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tc>
      </w:tr>
    </w:tbl>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Pr="009607B7" w:rsidRDefault="00F51D2F" w:rsidP="00694A5E">
      <w:pPr>
        <w:jc w:val="both"/>
        <w:rPr>
          <w:lang w:val="sr-Cyrl-CS"/>
        </w:rPr>
      </w:pPr>
    </w:p>
    <w:p w:rsidR="002A3C5D" w:rsidRDefault="002A3C5D" w:rsidP="00E43FAE">
      <w:pPr>
        <w:rPr>
          <w:bCs/>
          <w:iCs/>
          <w:lang w:val="sr-Cyrl-CS"/>
        </w:rPr>
      </w:pPr>
    </w:p>
    <w:p w:rsidR="009607B7" w:rsidRDefault="009607B7" w:rsidP="00E43FAE">
      <w:pPr>
        <w:rPr>
          <w:bCs/>
          <w:iCs/>
          <w:lang w:val="sr-Cyrl-CS"/>
        </w:rPr>
      </w:pPr>
    </w:p>
    <w:p w:rsidR="009607B7" w:rsidRDefault="009607B7" w:rsidP="00E43FAE">
      <w:pPr>
        <w:rPr>
          <w:bCs/>
          <w:iCs/>
          <w:lang w:val="sr-Cyrl-CS"/>
        </w:rPr>
      </w:pPr>
    </w:p>
    <w:p w:rsidR="009607B7" w:rsidRDefault="009607B7" w:rsidP="00E43FAE">
      <w:pPr>
        <w:rPr>
          <w:bCs/>
          <w:iCs/>
          <w:lang w:val="sr-Cyrl-CS"/>
        </w:rPr>
      </w:pPr>
    </w:p>
    <w:p w:rsidR="009607B7" w:rsidRDefault="009607B7" w:rsidP="00E43FAE">
      <w:pPr>
        <w:rPr>
          <w:bCs/>
          <w:iCs/>
          <w:lang w:val="sr-Cyrl-CS"/>
        </w:rPr>
      </w:pPr>
    </w:p>
    <w:p w:rsidR="009607B7" w:rsidRPr="009607B7" w:rsidRDefault="009607B7" w:rsidP="00E43FAE">
      <w:pPr>
        <w:rPr>
          <w:bCs/>
          <w:iCs/>
          <w:lang w:val="sr-Cyrl-CS"/>
        </w:rPr>
      </w:pPr>
    </w:p>
    <w:p w:rsidR="00127AFC" w:rsidRPr="00AE3D14" w:rsidRDefault="002D5B2C" w:rsidP="00D76B68">
      <w:pPr>
        <w:pStyle w:val="Heading2"/>
        <w:numPr>
          <w:ilvl w:val="0"/>
          <w:numId w:val="5"/>
        </w:numPr>
        <w:rPr>
          <w:noProof/>
        </w:rPr>
      </w:pPr>
      <w:bookmarkStart w:id="17" w:name="_Toc364158545"/>
      <w:bookmarkStart w:id="18" w:name="_Toc2843296"/>
      <w:r w:rsidRPr="00AE3D14">
        <w:rPr>
          <w:noProof/>
        </w:rPr>
        <w:lastRenderedPageBreak/>
        <w:t>УСЛОВИ ЗА УЧЕШЋЕ У ПОСТУПКУ ЈАВНЕ НАБАВКЕ ИЗ ЧЛ. 75. И 76. ЗАКОНА И УПУТСТВО КАКО СЕ ДОКАЗУЈЕ ИСПУЊЕНОСТ ТИХ УСЛОВА</w:t>
      </w:r>
      <w:bookmarkEnd w:id="17"/>
      <w:bookmarkEnd w:id="18"/>
    </w:p>
    <w:p w:rsidR="00F9120C" w:rsidRPr="00AE3D14" w:rsidRDefault="00F9120C" w:rsidP="00F9120C"/>
    <w:p w:rsidR="008477B9" w:rsidRDefault="00BF4AF8" w:rsidP="00EF6816">
      <w:pPr>
        <w:ind w:left="-426"/>
        <w:jc w:val="both"/>
        <w:rPr>
          <w:noProof/>
        </w:rPr>
      </w:pPr>
      <w:r w:rsidRPr="00AE3D14">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w:t>
      </w:r>
      <w:r>
        <w:rPr>
          <w:noProof/>
        </w:rPr>
        <w:t xml:space="preserve"> о јавним набавкама</w:t>
      </w:r>
      <w:r w:rsidR="002A3C5D">
        <w:rPr>
          <w:noProof/>
        </w:rPr>
        <w:t>.</w:t>
      </w:r>
    </w:p>
    <w:p w:rsidR="002A3C5D" w:rsidRPr="002A3C5D" w:rsidRDefault="002A3C5D" w:rsidP="00EF6816">
      <w:pPr>
        <w:ind w:left="-426"/>
        <w:jc w:val="both"/>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969"/>
        <w:gridCol w:w="1665"/>
      </w:tblGrid>
      <w:tr w:rsidR="00BF4AF8" w:rsidRPr="00AE1407" w:rsidTr="006215A4">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3" w:type="dxa"/>
            <w:gridSpan w:val="2"/>
            <w:vAlign w:val="center"/>
          </w:tcPr>
          <w:p w:rsidR="00BF4AF8" w:rsidRPr="00AE1407" w:rsidRDefault="00BF4AF8" w:rsidP="00BF4AF8">
            <w:pPr>
              <w:jc w:val="center"/>
              <w:rPr>
                <w:noProof/>
              </w:rPr>
            </w:pPr>
            <w:r w:rsidRPr="00AE1407">
              <w:rPr>
                <w:noProof/>
              </w:rPr>
              <w:t>УСЛОВИ</w:t>
            </w:r>
          </w:p>
        </w:tc>
        <w:tc>
          <w:tcPr>
            <w:tcW w:w="3969" w:type="dxa"/>
            <w:vAlign w:val="center"/>
          </w:tcPr>
          <w:p w:rsidR="00BF4AF8" w:rsidRPr="00AE1407" w:rsidRDefault="00BF4AF8" w:rsidP="00BF4AF8">
            <w:pPr>
              <w:jc w:val="center"/>
              <w:rPr>
                <w:noProof/>
              </w:rPr>
            </w:pPr>
            <w:r w:rsidRPr="00AE1407">
              <w:rPr>
                <w:noProof/>
              </w:rPr>
              <w:t>ДОКАЗИ</w:t>
            </w:r>
          </w:p>
        </w:tc>
        <w:tc>
          <w:tcPr>
            <w:tcW w:w="1665"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5"/>
          </w:tcPr>
          <w:p w:rsidR="003C04D8" w:rsidRDefault="00BF4AF8" w:rsidP="00BF4AF8">
            <w:pPr>
              <w:jc w:val="center"/>
              <w:rPr>
                <w:b/>
                <w:noProof/>
              </w:rPr>
            </w:pPr>
            <w:r w:rsidRPr="00AE1407">
              <w:rPr>
                <w:b/>
                <w:noProof/>
              </w:rPr>
              <w:t>ОБАВЕЗНИ УСЛОВИ ЗА УЧЕШЋЕ У ПОСТУПКУ</w:t>
            </w:r>
          </w:p>
          <w:p w:rsidR="00BF4AF8" w:rsidRPr="00AE1407" w:rsidRDefault="00BF4AF8" w:rsidP="003C04D8">
            <w:pPr>
              <w:jc w:val="center"/>
              <w:rPr>
                <w:b/>
                <w:noProof/>
              </w:rPr>
            </w:pPr>
            <w:r w:rsidRPr="00AE1407">
              <w:rPr>
                <w:b/>
                <w:noProof/>
              </w:rPr>
              <w:t>ЈАВНЕ НАБАВКЕ ИЗ ЧЛАНА 75. ЗАКОНА</w:t>
            </w:r>
          </w:p>
        </w:tc>
      </w:tr>
      <w:tr w:rsidR="006215A4" w:rsidRPr="00AE1407" w:rsidTr="006215A4">
        <w:trPr>
          <w:trHeight w:val="505"/>
        </w:trPr>
        <w:tc>
          <w:tcPr>
            <w:tcW w:w="801" w:type="dxa"/>
            <w:vAlign w:val="center"/>
          </w:tcPr>
          <w:p w:rsidR="006215A4" w:rsidRPr="00AE1407" w:rsidRDefault="006215A4" w:rsidP="00BF4AF8">
            <w:pPr>
              <w:rPr>
                <w:noProof/>
              </w:rPr>
            </w:pPr>
            <w:r>
              <w:rPr>
                <w:noProof/>
              </w:rPr>
              <w:t xml:space="preserve">   </w:t>
            </w:r>
            <w:r w:rsidRPr="00AE1407">
              <w:rPr>
                <w:noProof/>
              </w:rPr>
              <w:t>1.</w:t>
            </w:r>
          </w:p>
        </w:tc>
        <w:tc>
          <w:tcPr>
            <w:tcW w:w="3183" w:type="dxa"/>
            <w:gridSpan w:val="2"/>
          </w:tcPr>
          <w:p w:rsidR="006215A4" w:rsidRPr="00AE1407" w:rsidRDefault="006215A4" w:rsidP="006215A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6215A4" w:rsidRPr="00AE1407" w:rsidRDefault="006215A4" w:rsidP="006215A4">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665" w:type="dxa"/>
          </w:tcPr>
          <w:p w:rsidR="006215A4" w:rsidRPr="00AE1407" w:rsidRDefault="006215A4" w:rsidP="00BF4AF8">
            <w:pPr>
              <w:jc w:val="both"/>
              <w:rPr>
                <w:noProof/>
              </w:rPr>
            </w:pPr>
          </w:p>
        </w:tc>
      </w:tr>
      <w:tr w:rsidR="006215A4" w:rsidRPr="00AE1407" w:rsidTr="006215A4">
        <w:trPr>
          <w:trHeight w:val="458"/>
        </w:trPr>
        <w:tc>
          <w:tcPr>
            <w:tcW w:w="801" w:type="dxa"/>
            <w:vAlign w:val="center"/>
          </w:tcPr>
          <w:p w:rsidR="006215A4" w:rsidRPr="00AE1407" w:rsidRDefault="006215A4" w:rsidP="00BF4AF8">
            <w:pPr>
              <w:rPr>
                <w:noProof/>
              </w:rPr>
            </w:pPr>
            <w:r>
              <w:rPr>
                <w:noProof/>
              </w:rPr>
              <w:t xml:space="preserve">   </w:t>
            </w:r>
            <w:r w:rsidRPr="00AE1407">
              <w:rPr>
                <w:noProof/>
              </w:rPr>
              <w:t>2.</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9937B8" w:rsidRDefault="006215A4" w:rsidP="006215A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6215A4" w:rsidRPr="00AE1407" w:rsidRDefault="006215A4" w:rsidP="006215A4">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AE1407"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5B07C0"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w:t>
            </w:r>
            <w:r w:rsidRPr="005B07C0">
              <w:rPr>
                <w:rFonts w:ascii="Times New Roman" w:hAnsi="Times New Roman" w:cs="Times New Roman"/>
                <w:color w:val="auto"/>
              </w:rPr>
              <w:lastRenderedPageBreak/>
              <w:t>више законских заступника дужан је да достави доказ за сваког од њих.</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6215A4" w:rsidRPr="00AE1407" w:rsidRDefault="006215A4" w:rsidP="006215A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6215A4" w:rsidRPr="00AE1407" w:rsidRDefault="006215A4" w:rsidP="00BF4AF8">
            <w:pPr>
              <w:pStyle w:val="Default"/>
              <w:jc w:val="both"/>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lastRenderedPageBreak/>
              <w:t xml:space="preserve">   3</w:t>
            </w:r>
            <w:r w:rsidRPr="00AE1407">
              <w:rPr>
                <w:noProof/>
              </w:rPr>
              <w:t>.</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AE3D14" w:rsidRDefault="00AE3D14" w:rsidP="006215A4">
            <w:pPr>
              <w:pStyle w:val="Default"/>
              <w:jc w:val="both"/>
              <w:rPr>
                <w:rFonts w:ascii="Times New Roman" w:hAnsi="Times New Roman" w:cs="Times New Roman"/>
                <w:iCs/>
                <w:color w:val="auto"/>
              </w:rPr>
            </w:pP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6215A4" w:rsidRDefault="006215A4" w:rsidP="006215A4">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A33BD3" w:rsidRPr="002B147B" w:rsidRDefault="006215A4" w:rsidP="006215A4">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6215A4" w:rsidRDefault="006215A4" w:rsidP="00BF4AF8">
            <w:pPr>
              <w:pStyle w:val="Default"/>
              <w:rPr>
                <w:rFonts w:ascii="Times New Roman" w:hAnsi="Times New Roman" w:cs="Times New Roman"/>
                <w:iCs/>
                <w:color w:val="auto"/>
              </w:rPr>
            </w:pPr>
          </w:p>
          <w:p w:rsidR="006215A4" w:rsidRPr="00865C62" w:rsidRDefault="006215A4" w:rsidP="00BF4AF8">
            <w:pPr>
              <w:pStyle w:val="Default"/>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t xml:space="preserve">   4</w:t>
            </w:r>
            <w:r w:rsidRPr="00AE1407">
              <w:rPr>
                <w:noProof/>
              </w:rPr>
              <w:t>.</w:t>
            </w:r>
          </w:p>
        </w:tc>
        <w:tc>
          <w:tcPr>
            <w:tcW w:w="3183" w:type="dxa"/>
            <w:gridSpan w:val="2"/>
            <w:vAlign w:val="center"/>
          </w:tcPr>
          <w:p w:rsidR="006215A4" w:rsidRPr="00C27DEF" w:rsidRDefault="006215A4" w:rsidP="006215A4">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3969" w:type="dxa"/>
          </w:tcPr>
          <w:p w:rsidR="00AE3D14" w:rsidRDefault="00AE3D14" w:rsidP="006215A4">
            <w:pPr>
              <w:jc w:val="both"/>
              <w:rPr>
                <w:iCs/>
              </w:rPr>
            </w:pPr>
          </w:p>
          <w:p w:rsidR="006215A4" w:rsidRPr="00AE1407" w:rsidRDefault="006215A4" w:rsidP="006215A4">
            <w:pPr>
              <w:jc w:val="both"/>
              <w:rPr>
                <w:noProof/>
              </w:rPr>
            </w:pPr>
            <w:r w:rsidRPr="00AE1407">
              <w:rPr>
                <w:iCs/>
              </w:rPr>
              <w:t xml:space="preserve">Доказ за </w:t>
            </w:r>
            <w:r w:rsidRPr="00AE1407">
              <w:rPr>
                <w:b/>
                <w:iCs/>
              </w:rPr>
              <w:t>правно лице / предузетнике / физичка лица:</w:t>
            </w:r>
          </w:p>
          <w:p w:rsidR="006215A4" w:rsidRPr="00C27DEF" w:rsidRDefault="006215A4" w:rsidP="006215A4">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6215A4" w:rsidRPr="00C27DEF" w:rsidRDefault="006215A4" w:rsidP="006215A4">
            <w:pPr>
              <w:jc w:val="both"/>
              <w:rPr>
                <w:b/>
                <w:noProof/>
              </w:rPr>
            </w:pPr>
            <w:r w:rsidRPr="00C27DEF">
              <w:rPr>
                <w:b/>
                <w:iCs/>
              </w:rPr>
              <w:t>Дозвола мора бити важећа.</w:t>
            </w:r>
          </w:p>
        </w:tc>
        <w:tc>
          <w:tcPr>
            <w:tcW w:w="1665" w:type="dxa"/>
          </w:tcPr>
          <w:p w:rsidR="006215A4" w:rsidRPr="00AE1407" w:rsidRDefault="006215A4" w:rsidP="00BF4AF8">
            <w:pPr>
              <w:rPr>
                <w:iCs/>
              </w:rPr>
            </w:pPr>
          </w:p>
        </w:tc>
      </w:tr>
      <w:tr w:rsidR="00BF4AF8" w:rsidRPr="00AE1407" w:rsidTr="00BF4AF8">
        <w:trPr>
          <w:trHeight w:val="848"/>
        </w:trPr>
        <w:tc>
          <w:tcPr>
            <w:tcW w:w="9618" w:type="dxa"/>
            <w:gridSpan w:val="5"/>
            <w:vAlign w:val="center"/>
          </w:tcPr>
          <w:p w:rsidR="00A77C51" w:rsidRDefault="00BF4AF8" w:rsidP="00BF4AF8">
            <w:pPr>
              <w:pStyle w:val="ListParagraph"/>
              <w:ind w:left="0" w:firstLine="48"/>
              <w:jc w:val="center"/>
              <w:rPr>
                <w:b/>
                <w:noProof/>
              </w:rPr>
            </w:pPr>
            <w:r w:rsidRPr="008C198A">
              <w:rPr>
                <w:b/>
                <w:noProof/>
              </w:rPr>
              <w:lastRenderedPageBreak/>
              <w:t>ДОДАТНИ УСЛОВИ ЗА УЧЕШЋЕ У ПОСТУПКУ ЈАВНЕ НАБАВКЕ</w:t>
            </w:r>
          </w:p>
          <w:p w:rsidR="00BF4AF8" w:rsidRPr="008C198A" w:rsidRDefault="00BF4AF8" w:rsidP="00BF4AF8">
            <w:pPr>
              <w:pStyle w:val="ListParagraph"/>
              <w:ind w:left="0" w:firstLine="48"/>
              <w:jc w:val="center"/>
              <w:rPr>
                <w:b/>
                <w:noProof/>
              </w:rPr>
            </w:pPr>
            <w:r w:rsidRPr="008C198A">
              <w:rPr>
                <w:b/>
                <w:noProof/>
              </w:rPr>
              <w:t xml:space="preserve"> ИЗ ЧЛАНА 76. ЗАКОНА</w:t>
            </w:r>
          </w:p>
        </w:tc>
      </w:tr>
      <w:tr w:rsidR="00167B3F" w:rsidRPr="007A5826" w:rsidTr="00167B3F">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167B3F" w:rsidRPr="00167B3F" w:rsidRDefault="00167B3F" w:rsidP="00167B3F">
            <w:pPr>
              <w:pStyle w:val="ListParagraph"/>
              <w:ind w:left="405"/>
              <w:rPr>
                <w:noProof/>
              </w:rPr>
            </w:pPr>
            <w:r w:rsidRPr="00167B3F">
              <w:rPr>
                <w:noProof/>
              </w:rPr>
              <w:t>5.</w:t>
            </w: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tcPr>
          <w:p w:rsidR="00167B3F" w:rsidRPr="00683106" w:rsidRDefault="00167B3F" w:rsidP="00167B3F">
            <w:pPr>
              <w:rPr>
                <w:lang w:val="sr-Latn-CS"/>
              </w:rPr>
            </w:pPr>
            <w:r w:rsidRPr="0017305B">
              <w:rPr>
                <w:noProof/>
              </w:rPr>
              <w:t>Да понуђач располаже неоп</w:t>
            </w:r>
            <w:r>
              <w:rPr>
                <w:noProof/>
              </w:rPr>
              <w:t xml:space="preserve">ходним пословним </w:t>
            </w:r>
            <w:r w:rsidRPr="0017305B">
              <w:rPr>
                <w:noProof/>
              </w:rPr>
              <w:t>капацитетом, тј.</w:t>
            </w:r>
            <w:r>
              <w:rPr>
                <w:noProof/>
              </w:rPr>
              <w:t xml:space="preserve"> д</w:t>
            </w:r>
            <w:r w:rsidRPr="00555416">
              <w:rPr>
                <w:bCs/>
                <w:noProof/>
                <w:szCs w:val="20"/>
              </w:rPr>
              <w:t>а примењује систем менаџмента</w:t>
            </w:r>
            <w:r>
              <w:rPr>
                <w:bCs/>
                <w:noProof/>
                <w:szCs w:val="20"/>
              </w:rPr>
              <w:t xml:space="preserve"> квалитета</w:t>
            </w:r>
            <w:r w:rsidRPr="00555416">
              <w:rPr>
                <w:bCs/>
                <w:noProof/>
                <w:szCs w:val="20"/>
              </w:rPr>
              <w:t xml:space="preserve"> који је у складу са захтевима стандарда </w:t>
            </w:r>
            <w:r w:rsidRPr="00555416">
              <w:rPr>
                <w:bCs/>
                <w:i/>
                <w:noProof/>
                <w:szCs w:val="20"/>
              </w:rPr>
              <w:t>ISO 9001</w:t>
            </w:r>
            <w:r w:rsidRPr="006E5086">
              <w:rPr>
                <w:bCs/>
                <w:i/>
                <w:noProof/>
                <w:szCs w:val="20"/>
              </w:rPr>
              <w:t xml:space="preserve"> или новији</w:t>
            </w:r>
            <w:r>
              <w:rPr>
                <w:bCs/>
                <w:noProof/>
                <w:szCs w:val="20"/>
              </w:rPr>
              <w:t xml:space="preserve"> </w:t>
            </w:r>
            <w:r w:rsidRPr="00555416">
              <w:rPr>
                <w:bCs/>
                <w:noProof/>
                <w:szCs w:val="20"/>
              </w:rPr>
              <w:t>у промету медицинским средствима на велико</w:t>
            </w:r>
            <w:r>
              <w:rPr>
                <w:bCs/>
                <w:noProof/>
                <w:szCs w:val="20"/>
              </w:rPr>
              <w:t>;</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167B3F" w:rsidRDefault="00167B3F" w:rsidP="00167B3F">
            <w:pPr>
              <w:pStyle w:val="Default"/>
              <w:jc w:val="both"/>
              <w:rPr>
                <w:rFonts w:ascii="Times New Roman" w:eastAsia="Arial Unicode MS" w:hAnsi="Times New Roman" w:cs="Times New Roman"/>
                <w:noProof/>
                <w:color w:val="auto"/>
                <w:kern w:val="1"/>
                <w:lang w:eastAsia="ar-SA"/>
              </w:rPr>
            </w:pPr>
            <w:r w:rsidRPr="005A74C7">
              <w:rPr>
                <w:rFonts w:ascii="Times New Roman" w:eastAsia="Arial Unicode MS" w:hAnsi="Times New Roman" w:cs="Times New Roman"/>
                <w:b/>
                <w:i/>
                <w:noProof/>
                <w:color w:val="auto"/>
                <w:kern w:val="1"/>
                <w:lang w:eastAsia="ar-SA"/>
              </w:rPr>
              <w:t>Фотокопија важећег сертификата</w:t>
            </w:r>
            <w:r w:rsidRPr="005A74C7">
              <w:rPr>
                <w:rFonts w:ascii="Times New Roman" w:eastAsia="Arial Unicode MS" w:hAnsi="Times New Roman" w:cs="Times New Roman"/>
                <w:noProof/>
                <w:color w:val="auto"/>
                <w:kern w:val="1"/>
                <w:lang w:eastAsia="ar-SA"/>
              </w:rPr>
              <w:t xml:space="preserve"> којим се потврђује да понуђач примењује систем менаџмента који је у складу са захтевима стандарда </w:t>
            </w:r>
            <w:r w:rsidRPr="005A74C7">
              <w:rPr>
                <w:rFonts w:ascii="Times New Roman" w:eastAsia="Arial Unicode MS" w:hAnsi="Times New Roman" w:cs="Times New Roman"/>
                <w:b/>
                <w:i/>
                <w:noProof/>
                <w:color w:val="auto"/>
                <w:kern w:val="1"/>
                <w:lang w:eastAsia="ar-SA"/>
              </w:rPr>
              <w:t>ISO 9001</w:t>
            </w:r>
            <w:r w:rsidRPr="005A74C7">
              <w:rPr>
                <w:rFonts w:ascii="Times New Roman" w:eastAsia="Arial Unicode MS" w:hAnsi="Times New Roman" w:cs="Times New Roman"/>
                <w:b/>
                <w:noProof/>
                <w:color w:val="auto"/>
                <w:kern w:val="1"/>
                <w:lang w:eastAsia="ar-SA"/>
              </w:rPr>
              <w:t xml:space="preserve"> и/или </w:t>
            </w:r>
            <w:r w:rsidRPr="005A74C7">
              <w:rPr>
                <w:rFonts w:ascii="Times New Roman" w:eastAsia="Arial Unicode MS" w:hAnsi="Times New Roman" w:cs="Times New Roman"/>
                <w:b/>
                <w:i/>
                <w:noProof/>
                <w:color w:val="auto"/>
                <w:kern w:val="1"/>
                <w:lang w:eastAsia="ar-SA"/>
              </w:rPr>
              <w:t xml:space="preserve">EN ISO 9001 </w:t>
            </w:r>
            <w:r w:rsidRPr="005A74C7">
              <w:rPr>
                <w:rFonts w:ascii="Times New Roman" w:eastAsia="Arial Unicode MS" w:hAnsi="Times New Roman" w:cs="Times New Roman"/>
                <w:b/>
                <w:noProof/>
                <w:color w:val="auto"/>
                <w:kern w:val="1"/>
                <w:lang w:eastAsia="ar-SA"/>
              </w:rPr>
              <w:t xml:space="preserve">и/или </w:t>
            </w:r>
            <w:r w:rsidRPr="005A74C7">
              <w:rPr>
                <w:rFonts w:ascii="Times New Roman" w:eastAsia="Arial Unicode MS" w:hAnsi="Times New Roman" w:cs="Times New Roman"/>
                <w:b/>
                <w:i/>
                <w:noProof/>
                <w:color w:val="auto"/>
                <w:kern w:val="1"/>
                <w:lang w:eastAsia="ar-SA"/>
              </w:rPr>
              <w:t>SRPS ISO 9001</w:t>
            </w:r>
            <w:r w:rsidRPr="005A74C7">
              <w:rPr>
                <w:rFonts w:ascii="Times New Roman" w:eastAsia="Arial Unicode MS" w:hAnsi="Times New Roman" w:cs="Times New Roman"/>
                <w:i/>
                <w:noProof/>
                <w:color w:val="auto"/>
                <w:kern w:val="1"/>
                <w:lang w:eastAsia="ar-SA"/>
              </w:rPr>
              <w:t xml:space="preserve"> </w:t>
            </w:r>
            <w:r w:rsidRPr="005A74C7">
              <w:rPr>
                <w:rFonts w:ascii="Times New Roman" w:eastAsia="Arial Unicode MS" w:hAnsi="Times New Roman" w:cs="Times New Roman"/>
                <w:noProof/>
                <w:color w:val="auto"/>
                <w:kern w:val="1"/>
                <w:lang w:eastAsia="ar-SA"/>
              </w:rPr>
              <w:t xml:space="preserve">за обим сертификације </w:t>
            </w:r>
            <w:r>
              <w:rPr>
                <w:rFonts w:ascii="Times New Roman" w:eastAsia="Arial Unicode MS" w:hAnsi="Times New Roman" w:cs="Times New Roman"/>
                <w:noProof/>
                <w:color w:val="auto"/>
                <w:kern w:val="1"/>
                <w:lang w:eastAsia="ar-SA"/>
              </w:rPr>
              <w:t>–</w:t>
            </w:r>
            <w:r w:rsidRPr="005A74C7">
              <w:rPr>
                <w:rFonts w:ascii="Times New Roman" w:eastAsia="Arial Unicode MS" w:hAnsi="Times New Roman" w:cs="Times New Roman"/>
                <w:noProof/>
                <w:color w:val="auto"/>
                <w:kern w:val="1"/>
                <w:lang w:eastAsia="ar-SA"/>
              </w:rPr>
              <w:t xml:space="preserve"> </w:t>
            </w:r>
            <w:r>
              <w:rPr>
                <w:rFonts w:ascii="Times New Roman" w:eastAsia="Arial Unicode MS" w:hAnsi="Times New Roman" w:cs="Times New Roman"/>
                <w:noProof/>
                <w:color w:val="auto"/>
                <w:kern w:val="1"/>
                <w:lang w:eastAsia="ar-SA"/>
              </w:rPr>
              <w:t xml:space="preserve">производња или </w:t>
            </w:r>
            <w:r w:rsidRPr="005A74C7">
              <w:rPr>
                <w:rFonts w:ascii="Times New Roman" w:eastAsia="Arial Unicode MS" w:hAnsi="Times New Roman" w:cs="Times New Roman"/>
                <w:noProof/>
                <w:color w:val="auto"/>
                <w:kern w:val="1"/>
                <w:lang w:eastAsia="ar-SA"/>
              </w:rPr>
              <w:t>велепродаја медицинских средстава.</w:t>
            </w:r>
          </w:p>
          <w:p w:rsidR="00167B3F" w:rsidRPr="005A74C7" w:rsidRDefault="00167B3F" w:rsidP="00167B3F">
            <w:pPr>
              <w:pStyle w:val="Default"/>
              <w:jc w:val="both"/>
              <w:rPr>
                <w:rFonts w:ascii="Times New Roman" w:eastAsia="Arial Unicode MS" w:hAnsi="Times New Roman" w:cs="Times New Roman"/>
                <w:noProof/>
                <w:color w:val="auto"/>
                <w:kern w:val="1"/>
                <w:lang w:eastAsia="ar-SA"/>
              </w:rPr>
            </w:pPr>
            <w:r w:rsidRPr="005A74C7">
              <w:rPr>
                <w:rFonts w:ascii="Times New Roman" w:eastAsia="Arial Unicode MS" w:hAnsi="Times New Roman" w:cs="Times New Roman"/>
                <w:noProof/>
                <w:color w:val="auto"/>
                <w:kern w:val="1"/>
                <w:lang w:eastAsia="ar-SA"/>
              </w:rPr>
              <w:t xml:space="preserve"> </w:t>
            </w:r>
          </w:p>
          <w:p w:rsidR="00167B3F" w:rsidRPr="005A74C7" w:rsidRDefault="00167B3F" w:rsidP="00167B3F">
            <w:pPr>
              <w:pStyle w:val="CommentText"/>
              <w:ind w:right="90"/>
              <w:jc w:val="both"/>
              <w:rPr>
                <w:b/>
                <w:noProof/>
                <w:sz w:val="24"/>
                <w:szCs w:val="24"/>
              </w:rPr>
            </w:pPr>
            <w:r w:rsidRPr="005A74C7">
              <w:rPr>
                <w:b/>
                <w:noProof/>
                <w:sz w:val="24"/>
                <w:szCs w:val="24"/>
              </w:rPr>
              <w:t>Напомена:</w:t>
            </w:r>
          </w:p>
          <w:p w:rsidR="00167B3F" w:rsidRDefault="00167B3F" w:rsidP="00167B3F">
            <w:pPr>
              <w:jc w:val="both"/>
              <w:rPr>
                <w:iCs/>
              </w:rPr>
            </w:pPr>
            <w:r w:rsidRPr="005A74C7">
              <w:rPr>
                <w:rFonts w:eastAsia="Arial Unicode MS"/>
                <w:noProof/>
                <w:kern w:val="1"/>
                <w:lang w:eastAsia="ar-SA"/>
              </w:rPr>
              <w:t xml:space="preserve">Сертификат мора бити издат од стране сертификационог тела које je акредитовано за сертификацију у области </w:t>
            </w:r>
            <w:r>
              <w:rPr>
                <w:rFonts w:eastAsia="Arial Unicode MS"/>
                <w:noProof/>
                <w:kern w:val="1"/>
                <w:lang w:eastAsia="ar-SA"/>
              </w:rPr>
              <w:t xml:space="preserve">производње или </w:t>
            </w:r>
            <w:r w:rsidRPr="005A74C7">
              <w:rPr>
                <w:rFonts w:eastAsia="Arial Unicode MS"/>
                <w:noProof/>
                <w:kern w:val="1"/>
                <w:lang w:eastAsia="ar-SA"/>
              </w:rPr>
              <w:t>промета медицинским средствима на велико од стране надлежног акредитационог тела.</w:t>
            </w:r>
          </w:p>
        </w:tc>
      </w:tr>
    </w:tbl>
    <w:p w:rsidR="009B7439" w:rsidRDefault="009B7439" w:rsidP="009B7439">
      <w:pPr>
        <w:pStyle w:val="ListParagraph"/>
        <w:ind w:left="405"/>
        <w:rPr>
          <w:noProof/>
        </w:rPr>
      </w:pPr>
    </w:p>
    <w:p w:rsidR="00AE3D14" w:rsidRDefault="00AE3D14" w:rsidP="00AE3D14">
      <w:pPr>
        <w:pStyle w:val="ListParagraph"/>
        <w:numPr>
          <w:ilvl w:val="0"/>
          <w:numId w:val="1"/>
        </w:numPr>
        <w:ind w:left="405"/>
        <w:jc w:val="both"/>
        <w:rPr>
          <w:noProof/>
        </w:rPr>
      </w:pPr>
      <w:bookmarkStart w:id="19" w:name="_Toc364158546"/>
      <w:r w:rsidRPr="009719A6">
        <w:rPr>
          <w:noProof/>
        </w:rPr>
        <w:t>Докази из тачака 2. и 3. не могу бити старији од два месеца пре отварања понуда.</w:t>
      </w:r>
    </w:p>
    <w:p w:rsidR="00AE3D14" w:rsidRPr="006C273B" w:rsidRDefault="00AE3D14" w:rsidP="00AE3D14">
      <w:pPr>
        <w:pStyle w:val="ListParagraph"/>
        <w:ind w:left="405"/>
        <w:jc w:val="both"/>
        <w:rPr>
          <w:noProof/>
        </w:rPr>
      </w:pPr>
    </w:p>
    <w:p w:rsidR="00AE3D14" w:rsidRPr="008F7D81" w:rsidRDefault="00AE3D14" w:rsidP="00184B5E">
      <w:pPr>
        <w:pStyle w:val="ListParagraph"/>
        <w:numPr>
          <w:ilvl w:val="0"/>
          <w:numId w:val="14"/>
        </w:numPr>
        <w:ind w:left="630"/>
        <w:jc w:val="both"/>
        <w:rPr>
          <w:noProof/>
        </w:rPr>
      </w:pPr>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sidRPr="00C12C58">
        <w:rPr>
          <w:noProof/>
          <w:u w:val="single"/>
        </w:rPr>
        <w:t>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w:t>
      </w:r>
      <w:r w:rsidRPr="006620A7">
        <w:rPr>
          <w:noProof/>
          <w:u w:val="single"/>
        </w:rPr>
        <w:t>ИЗЈАВОМ</w:t>
      </w:r>
      <w:r>
        <w:rPr>
          <w:noProof/>
          <w:u w:val="single"/>
        </w:rPr>
        <w:t>.</w:t>
      </w:r>
    </w:p>
    <w:p w:rsidR="00AE3D14" w:rsidRPr="008F7D81" w:rsidRDefault="00AE3D14" w:rsidP="00AE3D14">
      <w:pPr>
        <w:pStyle w:val="ListParagraph"/>
        <w:ind w:left="630"/>
        <w:jc w:val="both"/>
        <w:rPr>
          <w:noProof/>
        </w:rPr>
      </w:pPr>
    </w:p>
    <w:p w:rsidR="00AE3D14" w:rsidRPr="006620A7" w:rsidRDefault="00AE3D14" w:rsidP="00AE3D14">
      <w:pPr>
        <w:pStyle w:val="ListParagraph"/>
        <w:numPr>
          <w:ilvl w:val="0"/>
          <w:numId w:val="1"/>
        </w:numPr>
        <w:ind w:left="405" w:hanging="135"/>
        <w:jc w:val="both"/>
        <w:rPr>
          <w:noProof/>
        </w:rPr>
      </w:pPr>
      <w:r>
        <w:rPr>
          <w:b/>
        </w:rPr>
        <w:t xml:space="preserve">    </w:t>
      </w:r>
      <w:r w:rsidRPr="008F7D81">
        <w:rPr>
          <w:b/>
        </w:rPr>
        <w:t>ИСПУЊЕНОСТ УСЛОВА</w:t>
      </w:r>
      <w:r w:rsidRPr="006620A7">
        <w:t xml:space="preserve"> понуђач попуњава са </w:t>
      </w:r>
      <w:r w:rsidRPr="008F7D81">
        <w:rPr>
          <w:b/>
        </w:rPr>
        <w:t>ДА</w:t>
      </w:r>
      <w:r w:rsidRPr="006620A7">
        <w:t xml:space="preserve"> или </w:t>
      </w:r>
      <w:r w:rsidRPr="008F7D81">
        <w:rPr>
          <w:b/>
        </w:rPr>
        <w:t>НЕ</w:t>
      </w:r>
      <w:r w:rsidRPr="006620A7">
        <w:t>.</w:t>
      </w:r>
    </w:p>
    <w:p w:rsidR="00AE3D14" w:rsidRPr="006620A7" w:rsidRDefault="00AE3D14" w:rsidP="00AE3D14">
      <w:pPr>
        <w:pStyle w:val="ListParagraph"/>
        <w:ind w:left="630"/>
        <w:jc w:val="both"/>
        <w:rPr>
          <w:noProof/>
        </w:rPr>
      </w:pPr>
    </w:p>
    <w:p w:rsidR="00AE3D14" w:rsidRPr="006620A7" w:rsidRDefault="00AE3D14" w:rsidP="00184B5E">
      <w:pPr>
        <w:pStyle w:val="ListParagraph"/>
        <w:numPr>
          <w:ilvl w:val="0"/>
          <w:numId w:val="14"/>
        </w:numPr>
        <w:ind w:left="630"/>
        <w:jc w:val="both"/>
        <w:rPr>
          <w:noProof/>
        </w:rPr>
      </w:pPr>
      <w:r w:rsidRPr="006620A7">
        <w:rPr>
          <w:b/>
          <w:noProof/>
        </w:rPr>
        <w:t>ДОДАТНИ УСЛОВИ</w:t>
      </w:r>
      <w:r w:rsidRPr="006620A7">
        <w:rPr>
          <w:noProof/>
        </w:rPr>
        <w:t xml:space="preserve"> за учешће у поступку јавне набавке из члана 76. Закона: </w:t>
      </w:r>
      <w:r w:rsidRPr="006620A7">
        <w:rPr>
          <w:noProof/>
          <w:u w:val="single"/>
        </w:rPr>
        <w:t>понуђач доказује искључиво достављањем доказа наведених у табели.</w:t>
      </w:r>
    </w:p>
    <w:p w:rsidR="00AE3D14" w:rsidRPr="00130253" w:rsidRDefault="00AE3D14" w:rsidP="00AE3D14">
      <w:pPr>
        <w:jc w:val="both"/>
        <w:rPr>
          <w:noProof/>
        </w:rPr>
      </w:pPr>
    </w:p>
    <w:p w:rsidR="00AE3D14" w:rsidRPr="006620A7" w:rsidRDefault="00AE3D14" w:rsidP="00184B5E">
      <w:pPr>
        <w:pStyle w:val="ListParagraph"/>
        <w:numPr>
          <w:ilvl w:val="0"/>
          <w:numId w:val="19"/>
        </w:numPr>
        <w:ind w:left="360"/>
        <w:jc w:val="both"/>
        <w:rPr>
          <w:bCs/>
          <w:iCs/>
        </w:rPr>
      </w:pPr>
      <w:r>
        <w:rPr>
          <w:b/>
          <w:bCs/>
          <w:iCs/>
          <w:u w:val="single"/>
          <w:lang w:val="sr-Cyrl-CS"/>
        </w:rPr>
        <w:t>Доказивање испуњености услова за учешће у поступку јавне набавке</w:t>
      </w:r>
    </w:p>
    <w:p w:rsidR="00AE3D14" w:rsidRPr="00C12C58" w:rsidRDefault="00AE3D14" w:rsidP="00AE3D14">
      <w:pPr>
        <w:pStyle w:val="ListParagraph"/>
        <w:numPr>
          <w:ilvl w:val="0"/>
          <w:numId w:val="1"/>
        </w:numPr>
        <w:tabs>
          <w:tab w:val="left" w:pos="680"/>
        </w:tabs>
        <w:ind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AE3D14" w:rsidRDefault="00AE3D14" w:rsidP="00AE3D14">
      <w:pPr>
        <w:pStyle w:val="ListParagraph"/>
        <w:tabs>
          <w:tab w:val="left" w:pos="680"/>
        </w:tabs>
        <w:ind w:left="360"/>
        <w:jc w:val="both"/>
        <w:rPr>
          <w:bCs/>
          <w:lang w:val="sr-Cyrl-CS"/>
        </w:rPr>
      </w:pPr>
    </w:p>
    <w:p w:rsidR="00AE3D14" w:rsidRPr="00DB5CFE" w:rsidRDefault="00AE3D14" w:rsidP="00AE3D14">
      <w:pPr>
        <w:pStyle w:val="ListParagraph"/>
        <w:numPr>
          <w:ilvl w:val="0"/>
          <w:numId w:val="1"/>
        </w:numPr>
        <w:tabs>
          <w:tab w:val="left" w:pos="680"/>
        </w:tabs>
        <w:ind w:left="405"/>
        <w:jc w:val="both"/>
        <w:rPr>
          <w:noProof/>
        </w:rPr>
      </w:pPr>
      <w:r>
        <w:rPr>
          <w:bCs/>
          <w:lang w:val="sr-Cyrl-CS"/>
        </w:rPr>
        <w:t xml:space="preserve">У складу са чланом 77. став 4. Закона, понуђачи испуњеност свих или појединих обавезних услова, </w:t>
      </w:r>
      <w:r w:rsidRPr="006620A7">
        <w:rPr>
          <w:b/>
          <w:bCs/>
          <w:u w:val="single"/>
          <w:lang w:val="sr-Cyrl-CS"/>
        </w:rPr>
        <w:t>доказују достављањем изјаве</w:t>
      </w:r>
      <w:r w:rsidRPr="006620A7">
        <w:rPr>
          <w:bCs/>
          <w:lang w:val="sr-Cyrl-CS"/>
        </w:rPr>
        <w:t xml:space="preserve"> којом понуђачи под пуном материјалном и кривичном одговорношћу потврђују да испуњавају наведене услове</w:t>
      </w:r>
      <w:r w:rsidRPr="006620A7">
        <w:rPr>
          <w:bCs/>
          <w:u w:val="single"/>
          <w:lang w:val="sr-Cyrl-CS"/>
        </w:rPr>
        <w:t>,</w:t>
      </w:r>
      <w:r w:rsidRPr="006620A7">
        <w:rPr>
          <w:bCs/>
          <w:lang w:val="sr-Cyrl-CS"/>
        </w:rPr>
        <w:t xml:space="preserve"> </w:t>
      </w:r>
      <w:r w:rsidRPr="006620A7">
        <w:rPr>
          <w:b/>
          <w:bCs/>
          <w:u w:val="single"/>
          <w:lang w:val="sr-Cyrl-CS"/>
        </w:rPr>
        <w:t>осим услова из члана 75. став 1. тачка 5. Закона</w:t>
      </w:r>
      <w:r w:rsidRPr="006620A7">
        <w:rPr>
          <w:bCs/>
          <w:lang w:val="sr-Cyrl-CS"/>
        </w:rPr>
        <w:t xml:space="preserve">, </w:t>
      </w:r>
      <w:r w:rsidRPr="006620A7">
        <w:rPr>
          <w:bCs/>
        </w:rPr>
        <w:t xml:space="preserve">да </w:t>
      </w:r>
      <w:r w:rsidRPr="006620A7">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6620A7">
        <w:rPr>
          <w:b/>
          <w:noProof/>
          <w:u w:val="single"/>
        </w:rPr>
        <w:t>и додатних услова из члана 76. Закона.</w:t>
      </w:r>
    </w:p>
    <w:p w:rsidR="00AE3D14" w:rsidRPr="006620A7" w:rsidRDefault="00AE3D14" w:rsidP="00AE3D14">
      <w:pPr>
        <w:pStyle w:val="ListParagraph"/>
        <w:numPr>
          <w:ilvl w:val="0"/>
          <w:numId w:val="1"/>
        </w:numPr>
        <w:tabs>
          <w:tab w:val="left" w:pos="680"/>
        </w:tabs>
        <w:ind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AE3D14" w:rsidRPr="006620A7" w:rsidRDefault="00AE3D14" w:rsidP="00AE3D14">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AE3D14" w:rsidRPr="006620A7" w:rsidRDefault="00AE3D14" w:rsidP="00AE3D14">
      <w:pPr>
        <w:pStyle w:val="ListParagraph"/>
        <w:numPr>
          <w:ilvl w:val="0"/>
          <w:numId w:val="1"/>
        </w:numPr>
        <w:tabs>
          <w:tab w:val="left" w:pos="680"/>
        </w:tabs>
        <w:ind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обавезних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AE3D14" w:rsidRPr="006620A7" w:rsidRDefault="00AE3D14" w:rsidP="00AE3D14">
      <w:pPr>
        <w:pStyle w:val="ListParagraph"/>
        <w:numPr>
          <w:ilvl w:val="0"/>
          <w:numId w:val="1"/>
        </w:numPr>
        <w:tabs>
          <w:tab w:val="left" w:pos="680"/>
        </w:tabs>
        <w:ind w:left="405"/>
        <w:jc w:val="both"/>
        <w:rPr>
          <w:bCs/>
          <w:lang w:val="sr-Cyrl-CS"/>
        </w:rPr>
      </w:pPr>
      <w:r>
        <w:rPr>
          <w:bCs/>
          <w:lang w:val="sr-Cyrl-CS"/>
        </w:rPr>
        <w:lastRenderedPageBreak/>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AE3D14" w:rsidRDefault="00AE3D14" w:rsidP="00AE3D14">
      <w:pPr>
        <w:pStyle w:val="ListParagraph"/>
        <w:numPr>
          <w:ilvl w:val="0"/>
          <w:numId w:val="1"/>
        </w:numPr>
        <w:ind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E3D14" w:rsidRDefault="00AE3D14" w:rsidP="00AE3D14">
      <w:pPr>
        <w:pStyle w:val="ListParagraph"/>
        <w:numPr>
          <w:ilvl w:val="0"/>
          <w:numId w:val="1"/>
        </w:numPr>
        <w:tabs>
          <w:tab w:val="left" w:pos="680"/>
        </w:tabs>
        <w:ind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E3D14" w:rsidRPr="006620A7" w:rsidRDefault="00AE3D14" w:rsidP="00AE3D14">
      <w:pPr>
        <w:pStyle w:val="ListParagraph"/>
        <w:numPr>
          <w:ilvl w:val="0"/>
          <w:numId w:val="1"/>
        </w:numPr>
        <w:tabs>
          <w:tab w:val="left" w:pos="680"/>
        </w:tabs>
        <w:ind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AE3D14" w:rsidRPr="006620A7" w:rsidRDefault="00AE3D14" w:rsidP="00AE3D14">
      <w:pPr>
        <w:pStyle w:val="ListParagraph"/>
        <w:numPr>
          <w:ilvl w:val="0"/>
          <w:numId w:val="1"/>
        </w:numPr>
        <w:tabs>
          <w:tab w:val="left" w:pos="680"/>
        </w:tabs>
        <w:ind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E3D14" w:rsidRDefault="00AE3D14" w:rsidP="00AE3D14">
      <w:pPr>
        <w:pStyle w:val="ListParagraph"/>
        <w:numPr>
          <w:ilvl w:val="0"/>
          <w:numId w:val="1"/>
        </w:numPr>
        <w:ind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AE3D14" w:rsidRPr="00C12C58" w:rsidRDefault="00AE3D14" w:rsidP="00AE3D14">
      <w:pPr>
        <w:pStyle w:val="ListParagraph"/>
        <w:ind w:left="405"/>
        <w:jc w:val="both"/>
        <w:rPr>
          <w:bCs/>
          <w:iCs/>
          <w:lang w:val="sr-Cyrl-CS"/>
        </w:rPr>
      </w:pPr>
      <w:r>
        <w:rPr>
          <w:bCs/>
          <w:iCs/>
          <w:lang w:val="sr-Cyrl-CS"/>
        </w:rPr>
        <w:t>Додатне услове група понуђача испуњава заједно.</w:t>
      </w:r>
    </w:p>
    <w:p w:rsidR="00AE3D14" w:rsidRDefault="00AE3D14" w:rsidP="00AE3D14">
      <w:pPr>
        <w:pStyle w:val="ListParagraph"/>
        <w:numPr>
          <w:ilvl w:val="0"/>
          <w:numId w:val="1"/>
        </w:numPr>
        <w:ind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AE3D14" w:rsidRDefault="00AE3D14" w:rsidP="00AE3D14">
      <w:pPr>
        <w:tabs>
          <w:tab w:val="left" w:pos="680"/>
        </w:tabs>
        <w:jc w:val="both"/>
        <w:rPr>
          <w:rFonts w:eastAsia="TimesNewRomanPSMT"/>
          <w:bCs/>
        </w:rPr>
      </w:pPr>
    </w:p>
    <w:p w:rsidR="00167B3F" w:rsidRDefault="00167B3F" w:rsidP="00AE3D14">
      <w:pPr>
        <w:tabs>
          <w:tab w:val="left" w:pos="680"/>
        </w:tabs>
        <w:jc w:val="both"/>
        <w:rPr>
          <w:rFonts w:eastAsia="TimesNewRomanPSMT"/>
          <w:bCs/>
        </w:rPr>
      </w:pPr>
    </w:p>
    <w:p w:rsidR="00AE3D14" w:rsidRDefault="00AE3D14" w:rsidP="00AE3D14">
      <w:pPr>
        <w:pStyle w:val="ListParagraph"/>
        <w:tabs>
          <w:tab w:val="left" w:pos="680"/>
        </w:tabs>
        <w:ind w:left="0"/>
        <w:jc w:val="both"/>
        <w:rPr>
          <w:rFonts w:eastAsia="TimesNewRomanPSMT"/>
          <w:bCs/>
        </w:rPr>
      </w:pPr>
      <w:r>
        <w:rPr>
          <w:rFonts w:eastAsia="TimesNewRomanPSMT"/>
          <w:bCs/>
        </w:rPr>
        <w:t>Место: ___________________</w:t>
      </w:r>
    </w:p>
    <w:p w:rsidR="00AE3D14" w:rsidRDefault="00AE3D14" w:rsidP="00AE3D14">
      <w:pPr>
        <w:pStyle w:val="ListParagraph"/>
        <w:tabs>
          <w:tab w:val="left" w:pos="680"/>
        </w:tabs>
        <w:ind w:left="0"/>
        <w:jc w:val="both"/>
        <w:rPr>
          <w:rFonts w:eastAsia="TimesNewRomanPSMT"/>
          <w:bCs/>
        </w:rPr>
      </w:pPr>
    </w:p>
    <w:p w:rsidR="00AE3D14" w:rsidRDefault="00AE3D14" w:rsidP="00AE3D14">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firstRow="1" w:lastRow="0" w:firstColumn="1" w:lastColumn="0" w:noHBand="0" w:noVBand="1"/>
      </w:tblPr>
      <w:tblGrid>
        <w:gridCol w:w="3082"/>
        <w:gridCol w:w="3076"/>
        <w:gridCol w:w="2932"/>
      </w:tblGrid>
      <w:tr w:rsidR="00AE3D14" w:rsidTr="00AE3D14">
        <w:tc>
          <w:tcPr>
            <w:tcW w:w="3082" w:type="dxa"/>
            <w:tcBorders>
              <w:top w:val="nil"/>
              <w:left w:val="nil"/>
              <w:bottom w:val="single" w:sz="4" w:space="0" w:color="auto"/>
              <w:right w:val="nil"/>
            </w:tcBorders>
          </w:tcPr>
          <w:p w:rsidR="00AE3D14" w:rsidRDefault="00AE3D14" w:rsidP="00AE3D14">
            <w:pPr>
              <w:tabs>
                <w:tab w:val="left" w:pos="680"/>
              </w:tabs>
              <w:jc w:val="both"/>
              <w:rPr>
                <w:rFonts w:eastAsia="TimesNewRomanPSMT"/>
                <w:b/>
                <w:bCs/>
              </w:rPr>
            </w:pPr>
          </w:p>
          <w:p w:rsidR="00AE3D14" w:rsidRDefault="00AE3D14" w:rsidP="00AE3D14">
            <w:pPr>
              <w:tabs>
                <w:tab w:val="left" w:pos="680"/>
              </w:tabs>
              <w:jc w:val="both"/>
              <w:rPr>
                <w:rFonts w:eastAsia="TimesNewRomanPSMT"/>
                <w:b/>
                <w:bCs/>
              </w:rPr>
            </w:pPr>
            <w:r w:rsidRPr="00C12C58">
              <w:rPr>
                <w:rFonts w:eastAsia="TimesNewRomanPSMT"/>
                <w:b/>
                <w:bCs/>
              </w:rPr>
              <w:t xml:space="preserve">Бр. ЈН </w:t>
            </w:r>
            <w:r w:rsidR="00CA0FE1">
              <w:rPr>
                <w:rFonts w:eastAsia="TimesNewRomanPSMT"/>
                <w:b/>
                <w:bCs/>
              </w:rPr>
              <w:t>184</w:t>
            </w:r>
            <w:r w:rsidRPr="00C12C58">
              <w:rPr>
                <w:rFonts w:eastAsia="TimesNewRomanPSMT"/>
                <w:b/>
                <w:bCs/>
              </w:rPr>
              <w:t>-19-О</w:t>
            </w:r>
          </w:p>
          <w:p w:rsidR="00167B3F" w:rsidRPr="006620A7" w:rsidRDefault="00167B3F" w:rsidP="00AE3D14">
            <w:pPr>
              <w:tabs>
                <w:tab w:val="left" w:pos="680"/>
              </w:tabs>
              <w:jc w:val="both"/>
              <w:rPr>
                <w:rFonts w:eastAsia="TimesNewRomanPSMT"/>
                <w:b/>
                <w:bCs/>
              </w:rPr>
            </w:pPr>
          </w:p>
          <w:p w:rsidR="00AE3D14" w:rsidRDefault="00AE3D14" w:rsidP="00AE3D14">
            <w:pPr>
              <w:tabs>
                <w:tab w:val="left" w:pos="680"/>
              </w:tabs>
              <w:jc w:val="both"/>
              <w:rPr>
                <w:rFonts w:eastAsia="TimesNewRomanPSMT"/>
                <w:bCs/>
              </w:rPr>
            </w:pPr>
          </w:p>
          <w:p w:rsidR="00AE3D14" w:rsidRDefault="00AE3D14" w:rsidP="00AE3D14">
            <w:pPr>
              <w:tabs>
                <w:tab w:val="left" w:pos="680"/>
              </w:tabs>
              <w:jc w:val="both"/>
              <w:rPr>
                <w:rFonts w:eastAsia="TimesNewRomanPSMT"/>
                <w:bCs/>
              </w:rPr>
            </w:pPr>
          </w:p>
        </w:tc>
        <w:tc>
          <w:tcPr>
            <w:tcW w:w="3076" w:type="dxa"/>
          </w:tcPr>
          <w:p w:rsidR="00AE3D14" w:rsidRDefault="00AE3D14" w:rsidP="00AE3D14">
            <w:pPr>
              <w:tabs>
                <w:tab w:val="left" w:pos="680"/>
              </w:tabs>
              <w:jc w:val="both"/>
              <w:rPr>
                <w:rFonts w:eastAsia="TimesNewRomanPSMT"/>
                <w:bCs/>
              </w:rPr>
            </w:pPr>
          </w:p>
        </w:tc>
        <w:tc>
          <w:tcPr>
            <w:tcW w:w="2932" w:type="dxa"/>
            <w:tcBorders>
              <w:top w:val="nil"/>
              <w:left w:val="nil"/>
              <w:bottom w:val="single" w:sz="4" w:space="0" w:color="auto"/>
              <w:right w:val="nil"/>
            </w:tcBorders>
          </w:tcPr>
          <w:p w:rsidR="00AE3D14" w:rsidRDefault="00AE3D14" w:rsidP="00AE3D14">
            <w:pPr>
              <w:tabs>
                <w:tab w:val="left" w:pos="680"/>
              </w:tabs>
              <w:jc w:val="both"/>
              <w:rPr>
                <w:rFonts w:eastAsia="TimesNewRomanPSMT"/>
                <w:bCs/>
              </w:rPr>
            </w:pPr>
          </w:p>
        </w:tc>
      </w:tr>
      <w:tr w:rsidR="00AE3D14" w:rsidTr="00AE3D14">
        <w:tc>
          <w:tcPr>
            <w:tcW w:w="3082" w:type="dxa"/>
            <w:tcBorders>
              <w:top w:val="single" w:sz="4" w:space="0" w:color="auto"/>
              <w:left w:val="nil"/>
              <w:bottom w:val="nil"/>
              <w:right w:val="nil"/>
            </w:tcBorders>
            <w:hideMark/>
          </w:tcPr>
          <w:p w:rsidR="00AE3D14" w:rsidRDefault="00AE3D14" w:rsidP="00AE3D14">
            <w:pPr>
              <w:jc w:val="center"/>
              <w:rPr>
                <w:noProof/>
                <w:highlight w:val="yellow"/>
              </w:rPr>
            </w:pPr>
            <w:r>
              <w:rPr>
                <w:noProof/>
              </w:rPr>
              <w:t>НАЗИВ ПОНУЂАЧА</w:t>
            </w:r>
          </w:p>
        </w:tc>
        <w:tc>
          <w:tcPr>
            <w:tcW w:w="3076" w:type="dxa"/>
            <w:hideMark/>
          </w:tcPr>
          <w:p w:rsidR="00AE3D14" w:rsidRDefault="00AE3D14" w:rsidP="00AE3D14">
            <w:pPr>
              <w:jc w:val="center"/>
              <w:rPr>
                <w:noProof/>
              </w:rPr>
            </w:pPr>
            <w:r>
              <w:rPr>
                <w:noProof/>
              </w:rPr>
              <w:t>М.П.</w:t>
            </w:r>
          </w:p>
        </w:tc>
        <w:tc>
          <w:tcPr>
            <w:tcW w:w="2932" w:type="dxa"/>
            <w:tcBorders>
              <w:top w:val="single" w:sz="4" w:space="0" w:color="auto"/>
              <w:left w:val="nil"/>
              <w:bottom w:val="nil"/>
              <w:right w:val="nil"/>
            </w:tcBorders>
            <w:hideMark/>
          </w:tcPr>
          <w:p w:rsidR="00AE3D14" w:rsidRDefault="00AE3D14" w:rsidP="00AE3D14">
            <w:pPr>
              <w:jc w:val="center"/>
              <w:rPr>
                <w:noProof/>
                <w:highlight w:val="yellow"/>
              </w:rPr>
            </w:pPr>
            <w:r>
              <w:rPr>
                <w:noProof/>
              </w:rPr>
              <w:t>ПОТПИС ПОНУЂАЧА</w:t>
            </w:r>
          </w:p>
        </w:tc>
      </w:tr>
    </w:tbl>
    <w:p w:rsidR="00AE3D14" w:rsidRDefault="00AE3D14" w:rsidP="00AE3D14">
      <w:pPr>
        <w:rPr>
          <w:b/>
          <w:noProof/>
        </w:rPr>
      </w:pPr>
    </w:p>
    <w:p w:rsidR="00F9120C" w:rsidRDefault="00F9120C" w:rsidP="00F9120C"/>
    <w:p w:rsidR="002727D9" w:rsidRDefault="002727D9" w:rsidP="00F9120C"/>
    <w:p w:rsidR="002727D9" w:rsidRDefault="002727D9" w:rsidP="00F9120C"/>
    <w:p w:rsidR="002727D9" w:rsidRDefault="002727D9" w:rsidP="00F9120C"/>
    <w:p w:rsidR="00AE3D14" w:rsidRDefault="00AE3D14" w:rsidP="00F9120C"/>
    <w:p w:rsidR="00AE3D14" w:rsidRDefault="00AE3D14" w:rsidP="00F9120C"/>
    <w:p w:rsidR="00AE3D14" w:rsidRDefault="00AE3D14" w:rsidP="00F9120C"/>
    <w:p w:rsidR="00AE3D14" w:rsidRDefault="00AE3D14" w:rsidP="00F9120C"/>
    <w:p w:rsidR="00AE3D14" w:rsidRDefault="00AE3D14" w:rsidP="00F9120C"/>
    <w:p w:rsidR="00AE3D14" w:rsidRDefault="00AE3D14" w:rsidP="00F9120C"/>
    <w:p w:rsidR="00AE3D14" w:rsidRDefault="00AE3D14" w:rsidP="00F9120C"/>
    <w:p w:rsidR="00AE3D14" w:rsidRDefault="00AE3D14" w:rsidP="00F9120C"/>
    <w:p w:rsidR="00AE3D14" w:rsidRDefault="00AE3D14" w:rsidP="00F9120C"/>
    <w:p w:rsidR="00CB204D" w:rsidRPr="00AB7D25" w:rsidRDefault="00CB204D" w:rsidP="00F9120C"/>
    <w:p w:rsidR="002D5B2C" w:rsidRPr="00EF6B5E" w:rsidRDefault="00A161BE" w:rsidP="00D76B68">
      <w:pPr>
        <w:pStyle w:val="Heading2"/>
        <w:numPr>
          <w:ilvl w:val="0"/>
          <w:numId w:val="5"/>
        </w:numPr>
        <w:rPr>
          <w:noProof/>
        </w:rPr>
      </w:pPr>
      <w:bookmarkStart w:id="20" w:name="_Toc2843297"/>
      <w:r>
        <w:rPr>
          <w:noProof/>
        </w:rPr>
        <w:t>У</w:t>
      </w:r>
      <w:r w:rsidR="002D5B2C" w:rsidRPr="00EF6B5E">
        <w:rPr>
          <w:noProof/>
        </w:rPr>
        <w:t>ПУТСТВО П</w:t>
      </w:r>
      <w:r w:rsidR="00343F79">
        <w:rPr>
          <w:noProof/>
        </w:rPr>
        <w:t>ОНУЂАЧИМА КАКО ДА САЧИНЕ ПОНУДУ</w:t>
      </w:r>
      <w:bookmarkEnd w:id="19"/>
      <w:bookmarkEnd w:id="20"/>
    </w:p>
    <w:p w:rsidR="00937994" w:rsidRDefault="00937994" w:rsidP="00937994">
      <w:pPr>
        <w:ind w:left="540"/>
        <w:jc w:val="both"/>
        <w:rPr>
          <w:noProof/>
        </w:rPr>
      </w:pPr>
    </w:p>
    <w:p w:rsidR="00A14830" w:rsidRPr="00F87167" w:rsidRDefault="00A14830" w:rsidP="00A14830">
      <w:pPr>
        <w:jc w:val="both"/>
        <w:rPr>
          <w:b/>
          <w:bCs/>
          <w:i/>
          <w:iCs/>
        </w:rPr>
      </w:pPr>
      <w:bookmarkStart w:id="21" w:name="_Toc311016791"/>
      <w:bookmarkStart w:id="22" w:name="_Toc311017143"/>
      <w:bookmarkStart w:id="23" w:name="_Toc311017332"/>
      <w:bookmarkStart w:id="24" w:name="_Toc312747151"/>
      <w:bookmarkStart w:id="25" w:name="_Toc312747210"/>
      <w:bookmarkStart w:id="26" w:name="_Toc364158547"/>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1057D3">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AE3D14">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C568A" w:rsidRDefault="009C568A" w:rsidP="009C568A">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AB7D25" w:rsidRPr="00F24159" w:rsidRDefault="00AB7D25" w:rsidP="00AB7D25">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7D6DC8" w:rsidRPr="00AB7D25" w:rsidRDefault="007D6DC8" w:rsidP="003C5272">
      <w:pPr>
        <w:rPr>
          <w:rFonts w:eastAsia="TimesNewRomanPSMT"/>
          <w:bCs/>
          <w:highlight w:val="green"/>
        </w:rPr>
      </w:pPr>
    </w:p>
    <w:p w:rsidR="00AE3D14" w:rsidRDefault="00A14830" w:rsidP="00AE3D14">
      <w:pPr>
        <w:jc w:val="both"/>
        <w:rPr>
          <w:b/>
          <w:bCs/>
          <w:i/>
          <w:iCs/>
        </w:rPr>
      </w:pPr>
      <w:r w:rsidRPr="00EC12C4">
        <w:rPr>
          <w:b/>
          <w:i/>
          <w:iCs/>
        </w:rPr>
        <w:t>3.</w:t>
      </w:r>
      <w:r w:rsidRPr="00EC12C4">
        <w:rPr>
          <w:b/>
          <w:bCs/>
          <w:i/>
          <w:iCs/>
        </w:rPr>
        <w:t xml:space="preserve"> ПАРТИЈЕ</w:t>
      </w:r>
    </w:p>
    <w:p w:rsidR="00CA0FE1" w:rsidRPr="00CA0FE1" w:rsidRDefault="00CA0FE1" w:rsidP="00AE3D14">
      <w:pPr>
        <w:jc w:val="both"/>
        <w:rPr>
          <w:b/>
          <w:bCs/>
          <w:i/>
          <w:iCs/>
        </w:rPr>
      </w:pPr>
    </w:p>
    <w:p w:rsidR="00AE3D14" w:rsidRPr="00B65266" w:rsidRDefault="00AE3D14" w:rsidP="00AE3D14">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AE3D14" w:rsidRPr="00B65266" w:rsidRDefault="00AE3D14" w:rsidP="00AE3D14">
      <w:pPr>
        <w:jc w:val="both"/>
        <w:rPr>
          <w:noProof/>
          <w:lang w:val="sr-Cyrl-CS"/>
        </w:rPr>
      </w:pPr>
    </w:p>
    <w:p w:rsidR="00AE3D14" w:rsidRPr="00B65266" w:rsidRDefault="00AE3D14" w:rsidP="00AE3D14">
      <w:pPr>
        <w:pStyle w:val="ListParagraph"/>
        <w:numPr>
          <w:ilvl w:val="0"/>
          <w:numId w:val="9"/>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AE3D14" w:rsidRPr="00B65266" w:rsidRDefault="00AE3D14" w:rsidP="00AE3D14">
      <w:pPr>
        <w:pStyle w:val="ListParagraph"/>
        <w:numPr>
          <w:ilvl w:val="0"/>
          <w:numId w:val="9"/>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AE3D14" w:rsidRPr="00B65266" w:rsidRDefault="00AE3D14" w:rsidP="00AE3D14">
      <w:pPr>
        <w:pStyle w:val="ListParagraph"/>
        <w:numPr>
          <w:ilvl w:val="0"/>
          <w:numId w:val="9"/>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AE3D14" w:rsidRPr="00B65266" w:rsidRDefault="00AE3D14" w:rsidP="00AE3D14">
      <w:pPr>
        <w:pStyle w:val="ListParagraph"/>
        <w:numPr>
          <w:ilvl w:val="0"/>
          <w:numId w:val="9"/>
        </w:numPr>
        <w:ind w:left="357" w:hanging="357"/>
        <w:jc w:val="both"/>
        <w:rPr>
          <w:rFonts w:eastAsia="TimesNewRomanPSMT"/>
          <w:bCs/>
        </w:rPr>
      </w:pPr>
      <w:r w:rsidRPr="00B65266">
        <w:rPr>
          <w:rFonts w:eastAsia="TimesNewRomanPSMT"/>
          <w:bCs/>
        </w:rPr>
        <w:lastRenderedPageBreak/>
        <w:t xml:space="preserve">Докази из чл. 75. </w:t>
      </w:r>
      <w:proofErr w:type="gramStart"/>
      <w:r w:rsidRPr="00B65266">
        <w:rPr>
          <w:rFonts w:eastAsia="TimesNewRomanPSMT"/>
          <w:bCs/>
        </w:rPr>
        <w:t>и</w:t>
      </w:r>
      <w:proofErr w:type="gramEnd"/>
      <w:r w:rsidRPr="00B65266">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167B3F" w:rsidRDefault="00167B3F" w:rsidP="00167B3F">
      <w:pPr>
        <w:jc w:val="both"/>
        <w:rPr>
          <w:b/>
          <w:u w:val="single"/>
        </w:rPr>
      </w:pPr>
    </w:p>
    <w:p w:rsidR="00167B3F" w:rsidRPr="00167B3F" w:rsidRDefault="00167B3F" w:rsidP="00167B3F">
      <w:pPr>
        <w:jc w:val="both"/>
        <w:rPr>
          <w:b/>
          <w:u w:val="single"/>
        </w:rPr>
      </w:pPr>
      <w:r w:rsidRPr="00167B3F">
        <w:rPr>
          <w:b/>
          <w:u w:val="single"/>
        </w:rPr>
        <w:t>Напомена:</w:t>
      </w:r>
    </w:p>
    <w:p w:rsidR="00AE3D14" w:rsidRDefault="00167B3F" w:rsidP="00167B3F">
      <w:pPr>
        <w:tabs>
          <w:tab w:val="left" w:pos="2940"/>
        </w:tabs>
        <w:jc w:val="both"/>
      </w:pPr>
      <w:r w:rsidRPr="00167B3F">
        <w:rPr>
          <w:b/>
          <w:noProof/>
        </w:rPr>
        <w:t xml:space="preserve">Са понуђачем који буде </w:t>
      </w:r>
      <w:r w:rsidRPr="00167B3F">
        <w:rPr>
          <w:b/>
        </w:rPr>
        <w:t>изабран као најповољнији за више партија овог поступка</w:t>
      </w:r>
      <w:r w:rsidRPr="00D643FE">
        <w:t xml:space="preserve"> јавне набавке биће закључен један уговор.</w:t>
      </w:r>
    </w:p>
    <w:p w:rsidR="00167B3F" w:rsidRPr="00167B3F" w:rsidRDefault="00167B3F" w:rsidP="00167B3F">
      <w:pPr>
        <w:tabs>
          <w:tab w:val="left" w:pos="2940"/>
        </w:tabs>
        <w:jc w:val="both"/>
        <w:rPr>
          <w:rFonts w:eastAsia="TimesNewRomanPSMT"/>
          <w:bCs/>
        </w:rPr>
      </w:pPr>
    </w:p>
    <w:p w:rsidR="00AE3D14" w:rsidRPr="00BE0E14" w:rsidRDefault="00AE3D14" w:rsidP="00AE3D14">
      <w:pPr>
        <w:jc w:val="both"/>
        <w:rPr>
          <w:b/>
          <w:u w:val="single"/>
        </w:rPr>
      </w:pPr>
      <w:r w:rsidRPr="00BE0E14">
        <w:rPr>
          <w:b/>
          <w:u w:val="single"/>
          <w:lang w:val="sr-Cyrl-CS"/>
        </w:rPr>
        <w:t>Понуђачи који подносе понуд</w:t>
      </w:r>
      <w:r w:rsidR="00167B3F">
        <w:rPr>
          <w:b/>
          <w:u w:val="single"/>
          <w:lang w:val="sr-Cyrl-CS"/>
        </w:rPr>
        <w:t>у</w:t>
      </w:r>
      <w:r w:rsidRPr="00BE0E14">
        <w:rPr>
          <w:b/>
          <w:u w:val="single"/>
          <w:lang w:val="sr-Cyrl-CS"/>
        </w:rPr>
        <w:t xml:space="preserve"> за више партија морају </w:t>
      </w:r>
      <w:r w:rsidR="00167B3F">
        <w:rPr>
          <w:b/>
          <w:u w:val="single"/>
          <w:lang w:val="sr-Cyrl-CS"/>
        </w:rPr>
        <w:t xml:space="preserve">у својој понуди </w:t>
      </w:r>
      <w:r w:rsidRPr="00BE0E14">
        <w:rPr>
          <w:b/>
          <w:u w:val="single"/>
          <w:lang w:val="sr-Cyrl-CS"/>
        </w:rPr>
        <w:t>посебно одвојити (јасно назначити или сл.) и доставити документацију о испуњености услова (поглавље 4. конкурсне документације)</w:t>
      </w:r>
      <w:r w:rsidRPr="00BE0E14">
        <w:rPr>
          <w:b/>
          <w:u w:val="single"/>
          <w:lang w:val="sr-Latn-CS"/>
        </w:rPr>
        <w:t xml:space="preserve">, </w:t>
      </w:r>
      <w:r w:rsidRPr="00BE0E14">
        <w:rPr>
          <w:b/>
          <w:u w:val="single"/>
        </w:rPr>
        <w:t xml:space="preserve">и такође посебно одвојити </w:t>
      </w:r>
      <w:r w:rsidRPr="00BE0E14">
        <w:rPr>
          <w:b/>
          <w:u w:val="single"/>
          <w:lang w:val="sr-Cyrl-CS"/>
        </w:rPr>
        <w:t>(јасно назначити или сл.) понуде са припадајућом документацијом за сваку партију понаособ</w:t>
      </w:r>
      <w:r w:rsidRPr="00BE0E14">
        <w:rPr>
          <w:b/>
          <w:u w:val="single"/>
        </w:rPr>
        <w:t>.</w:t>
      </w:r>
    </w:p>
    <w:p w:rsidR="00F0184C" w:rsidRPr="003F6FE2" w:rsidRDefault="00F0184C" w:rsidP="00F0184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F0184C" w:rsidRDefault="00A14830" w:rsidP="00A14830">
      <w:pPr>
        <w:jc w:val="both"/>
        <w:rPr>
          <w:bCs/>
          <w:iCs/>
        </w:rPr>
      </w:pPr>
      <w:r w:rsidRPr="001B2B46">
        <w:rPr>
          <w:bCs/>
          <w:iCs/>
        </w:rPr>
        <w:t>Подношење понуде са варијантама није дозвољено.</w:t>
      </w:r>
    </w:p>
    <w:p w:rsidR="00A33BD3" w:rsidRDefault="00A33BD3" w:rsidP="00A14830">
      <w:pPr>
        <w:jc w:val="both"/>
        <w:rPr>
          <w:b/>
          <w:bCs/>
          <w:i/>
          <w:iCs/>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0D7BE2">
        <w:rPr>
          <w:bCs/>
          <w:iC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25AAD" w:rsidRPr="00425AAD" w:rsidRDefault="00425AAD"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lastRenderedPageBreak/>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A33BD3" w:rsidRPr="00447278" w:rsidRDefault="00A14830" w:rsidP="00A14830">
      <w:pPr>
        <w:jc w:val="both"/>
      </w:pPr>
      <w:r>
        <w:t xml:space="preserve">Наручилац не дозвољава пренос доспелих потраживања директно подизвођачу у смислу члана 80. </w:t>
      </w:r>
      <w:proofErr w:type="gramStart"/>
      <w:r>
        <w:t>став</w:t>
      </w:r>
      <w:proofErr w:type="gramEnd"/>
      <w:r>
        <w:t xml:space="preserve"> 9. Закона о јавним набавкамa</w:t>
      </w:r>
      <w:r w:rsidR="009C568A">
        <w:t>.</w:t>
      </w:r>
    </w:p>
    <w:p w:rsidR="00A33BD3" w:rsidRPr="00286686" w:rsidRDefault="00A33BD3" w:rsidP="00A14830">
      <w:pPr>
        <w:jc w:val="both"/>
        <w:rPr>
          <w:lang w:val="sr-Cyrl-CS"/>
        </w:rPr>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t xml:space="preserve"> Закона и то податке о:</w:t>
      </w:r>
    </w:p>
    <w:p w:rsidR="004F7BA3" w:rsidRPr="00642456" w:rsidRDefault="004F7BA3" w:rsidP="004F7BA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4F7BA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65C62" w:rsidRDefault="00865C62" w:rsidP="00A14830">
      <w:pPr>
        <w:jc w:val="both"/>
        <w:rPr>
          <w:b/>
          <w:bCs/>
          <w:i/>
          <w:iCs/>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sidR="00F0184C">
        <w:rPr>
          <w:iCs/>
          <w:lang w:val="sr-Cyrl-CS"/>
        </w:rPr>
        <w:t>9</w:t>
      </w:r>
      <w:r w:rsidR="009C2575">
        <w:rPr>
          <w:iCs/>
          <w:lang w:val="sr-Cyrl-CS"/>
        </w:rPr>
        <w:t>0</w:t>
      </w:r>
      <w:r>
        <w:rPr>
          <w:iCs/>
          <w:lang w:val="sr-Cyrl-CS"/>
        </w:rPr>
        <w:t xml:space="preserve">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C03FA7">
        <w:rPr>
          <w:iCs/>
        </w:rPr>
        <w:t>Наручилац нема захтеве у погледу гарантног рока.</w:t>
      </w:r>
    </w:p>
    <w:p w:rsidR="0079204F" w:rsidRPr="003F6FE2" w:rsidRDefault="0079204F" w:rsidP="00A14830">
      <w:pPr>
        <w:jc w:val="both"/>
        <w:rPr>
          <w:iCs/>
          <w:highlight w:val="green"/>
          <w:lang w:val="sr-Cyrl-CS"/>
        </w:rPr>
      </w:pPr>
    </w:p>
    <w:p w:rsidR="00167B3F" w:rsidRDefault="00167B3F" w:rsidP="00A14830">
      <w:pPr>
        <w:jc w:val="both"/>
        <w:rPr>
          <w:b/>
          <w:bCs/>
          <w:iCs/>
        </w:rPr>
      </w:pPr>
    </w:p>
    <w:p w:rsidR="00A14830" w:rsidRPr="00771C28" w:rsidRDefault="00A14830" w:rsidP="00A14830">
      <w:pPr>
        <w:jc w:val="both"/>
        <w:rPr>
          <w:b/>
          <w:iCs/>
        </w:rPr>
      </w:pPr>
      <w:r w:rsidRPr="0023541D">
        <w:rPr>
          <w:b/>
          <w:bCs/>
          <w:iCs/>
        </w:rPr>
        <w:lastRenderedPageBreak/>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865C62" w:rsidRPr="005B7608" w:rsidRDefault="00865C62" w:rsidP="00865C62">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A14830" w:rsidRPr="00C03FA7" w:rsidRDefault="00865C62" w:rsidP="00865C62">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Pr="00C03FA7" w:rsidRDefault="00A14830" w:rsidP="00A14830">
      <w:pPr>
        <w:jc w:val="both"/>
        <w:rPr>
          <w:iCs/>
        </w:rPr>
      </w:pPr>
    </w:p>
    <w:p w:rsidR="00E91BE4" w:rsidRDefault="00E91BE4" w:rsidP="00E91BE4">
      <w:pPr>
        <w:jc w:val="both"/>
        <w:rPr>
          <w:lang w:val="sr-Latn-CS"/>
        </w:rPr>
      </w:pPr>
      <w:r w:rsidRPr="00C03FA7">
        <w:rPr>
          <w:iCs/>
        </w:rPr>
        <w:t xml:space="preserve">Место испоруке добара која су предмет јавне набавке је </w:t>
      </w:r>
      <w:r w:rsidRPr="00C03FA7">
        <w:rPr>
          <w:noProof/>
        </w:rPr>
        <w:t>ФЦО магацин Центра за медицинско снабдева</w:t>
      </w:r>
      <w:r>
        <w:rPr>
          <w:noProof/>
        </w:rPr>
        <w:t>ње - болничка апотека наручиоца</w:t>
      </w:r>
      <w:r w:rsidRPr="00C03FA7">
        <w:rPr>
          <w:noProof/>
        </w:rPr>
        <w:t xml:space="preserve"> </w:t>
      </w:r>
      <w:r>
        <w:t xml:space="preserve">или у одређену клиничку апотеку по налогу уговором овлашћеног лица наручиоца, </w:t>
      </w:r>
      <w:r w:rsidRPr="00407855">
        <w:rPr>
          <w:lang w:val="sr-Latn-CS"/>
        </w:rPr>
        <w:t>са обавезом истовара добара</w:t>
      </w:r>
      <w:r>
        <w:t>.</w:t>
      </w:r>
    </w:p>
    <w:p w:rsidR="004F7BA3" w:rsidRPr="004F7BA3" w:rsidRDefault="004F7BA3" w:rsidP="00A14830">
      <w:pPr>
        <w:jc w:val="both"/>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9328DA"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r w:rsidR="00167B3F">
        <w:rPr>
          <w:iCs/>
          <w:lang w:val="sr-Cyrl-RS"/>
        </w:rPr>
        <w:t xml:space="preserve"> </w:t>
      </w:r>
      <w:r w:rsidRPr="00771C28">
        <w:rPr>
          <w:iCs/>
        </w:rPr>
        <w:t>Понуђач који прихвати захтев за продужење рока важења понуде на може мењати понуду</w:t>
      </w:r>
      <w:r w:rsidR="004F7BA3">
        <w:rPr>
          <w:iCs/>
        </w:rPr>
        <w:t>.</w:t>
      </w:r>
    </w:p>
    <w:p w:rsidR="00F0184C" w:rsidRPr="004F7BA3" w:rsidRDefault="00F0184C" w:rsidP="00A14830">
      <w:pPr>
        <w:jc w:val="both"/>
        <w:rPr>
          <w:iCs/>
        </w:rPr>
      </w:pPr>
    </w:p>
    <w:p w:rsidR="003E2B1D" w:rsidRPr="000746DE" w:rsidRDefault="00A14830" w:rsidP="00A14830">
      <w:pPr>
        <w:jc w:val="both"/>
        <w:rPr>
          <w:b/>
          <w:u w:val="single"/>
        </w:rPr>
      </w:pPr>
      <w:r w:rsidRPr="00A161BE">
        <w:rPr>
          <w:b/>
        </w:rPr>
        <w:t xml:space="preserve">9.5. </w:t>
      </w:r>
      <w:r w:rsidRPr="00A161BE">
        <w:rPr>
          <w:b/>
          <w:u w:val="single"/>
        </w:rPr>
        <w:t>Други захтеви</w:t>
      </w:r>
    </w:p>
    <w:p w:rsidR="00447278" w:rsidRPr="004F3EAD" w:rsidRDefault="00447278" w:rsidP="00447278">
      <w:pPr>
        <w:jc w:val="both"/>
        <w:rPr>
          <w:b/>
          <w:u w:val="single"/>
        </w:rPr>
      </w:pPr>
      <w:r w:rsidRPr="00870AFC">
        <w:rPr>
          <w:noProof/>
        </w:rPr>
        <w:t>Наручилац захт</w:t>
      </w:r>
      <w:r>
        <w:rPr>
          <w:noProof/>
        </w:rPr>
        <w:t>ева да понуђач достави:</w:t>
      </w:r>
    </w:p>
    <w:p w:rsidR="00447278" w:rsidRPr="00447278" w:rsidRDefault="00447278" w:rsidP="00184B5E">
      <w:pPr>
        <w:pStyle w:val="ListParagraph"/>
        <w:numPr>
          <w:ilvl w:val="0"/>
          <w:numId w:val="17"/>
        </w:numPr>
        <w:suppressAutoHyphens/>
        <w:spacing w:before="60"/>
        <w:ind w:left="426" w:hanging="426"/>
        <w:jc w:val="both"/>
        <w:rPr>
          <w:strike/>
          <w:noProof/>
        </w:rPr>
      </w:pPr>
      <w:r w:rsidRPr="00447278">
        <w:rPr>
          <w:b/>
          <w:noProof/>
        </w:rPr>
        <w:t>Важеће решење Агенције за лекове и медицинска средства Србије</w:t>
      </w:r>
      <w:r w:rsidRPr="006620A7">
        <w:rPr>
          <w:noProof/>
        </w:rPr>
        <w:t xml:space="preserve"> </w:t>
      </w:r>
      <w:r w:rsidRPr="00447278">
        <w:rPr>
          <w:i/>
          <w:noProof/>
        </w:rPr>
        <w:t>(у даљем тексту: Решење АЛИМС)</w:t>
      </w:r>
      <w:r w:rsidRPr="006620A7">
        <w:rPr>
          <w:noProof/>
        </w:rPr>
        <w:t xml:space="preserve"> о упису понуђеног медицинског средства у Регистар медицинских средстава </w:t>
      </w:r>
      <w:r w:rsidRPr="00447278">
        <w:rPr>
          <w:i/>
          <w:noProof/>
        </w:rPr>
        <w:t>(у даљем тексту: Регистар)</w:t>
      </w:r>
    </w:p>
    <w:p w:rsidR="00447278" w:rsidRDefault="00447278" w:rsidP="00184B5E">
      <w:pPr>
        <w:pStyle w:val="ListParagraph"/>
        <w:numPr>
          <w:ilvl w:val="0"/>
          <w:numId w:val="15"/>
        </w:numPr>
        <w:spacing w:before="60"/>
        <w:ind w:left="426"/>
        <w:jc w:val="both"/>
        <w:rPr>
          <w:noProof/>
        </w:rPr>
      </w:pPr>
      <w:r w:rsidRPr="00A90528">
        <w:rPr>
          <w:i/>
          <w:noProof/>
        </w:rPr>
        <w:t>Решење АЛИМС-а</w:t>
      </w:r>
      <w:r w:rsidRPr="002B2605">
        <w:rPr>
          <w:noProof/>
        </w:rPr>
        <w:t xml:space="preserve"> или </w:t>
      </w:r>
      <w:r w:rsidRPr="00A90528">
        <w:rPr>
          <w:i/>
          <w:noProof/>
        </w:rPr>
        <w:t>изјаву</w:t>
      </w:r>
      <w:r w:rsidRPr="002B2605">
        <w:rPr>
          <w:noProof/>
        </w:rPr>
        <w:t xml:space="preserve"> понуђач је дужан да достави за свако појединачно медицинско средство које нуди – са назначеним бројем партије и ставке у оквиру партије на које се односи и мора бити важеће на дан отварања понуда.</w:t>
      </w:r>
    </w:p>
    <w:p w:rsidR="00447278" w:rsidRDefault="00447278" w:rsidP="00184B5E">
      <w:pPr>
        <w:pStyle w:val="ListParagraph"/>
        <w:numPr>
          <w:ilvl w:val="0"/>
          <w:numId w:val="15"/>
        </w:numPr>
        <w:spacing w:before="60"/>
        <w:ind w:left="426"/>
        <w:jc w:val="both"/>
        <w:rPr>
          <w:noProof/>
        </w:rPr>
      </w:pPr>
      <w:r w:rsidRPr="002B2605">
        <w:rPr>
          <w:noProof/>
        </w:rPr>
        <w:t xml:space="preserve">Уколико је Решење АЛИМС истекло и није обновљено, при чему медицинско средство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rsidR="00447278" w:rsidRDefault="00447278" w:rsidP="00184B5E">
      <w:pPr>
        <w:pStyle w:val="ListParagraph"/>
        <w:numPr>
          <w:ilvl w:val="0"/>
          <w:numId w:val="15"/>
        </w:numPr>
        <w:ind w:left="426" w:hanging="426"/>
        <w:jc w:val="both"/>
        <w:rPr>
          <w:noProof/>
        </w:rPr>
      </w:pPr>
      <w:r w:rsidRPr="002B2605">
        <w:rPr>
          <w:noProof/>
        </w:rPr>
        <w:t>Уколико понуђач није носилац уписа медицинског средства из Решења АЛИМС, дужан је да достави копију уговора или писано овлашћење носиоца уписа медицинског средства у Регистар, односно други документ који садржи недвосмислено формулисана права и обавезе између носиоца уписа медицинског средства у Регистар и лица које врши промет на велико медицинских средстава, односно из кога се са сигурношћу може утврдити да је лице које врши промет медицинских средстава на велико овлашћено да врши промет на велико медицинских средстава од стране носиоца уписа медицинског средства у Регистар.</w:t>
      </w:r>
    </w:p>
    <w:p w:rsidR="00447278" w:rsidRDefault="00447278" w:rsidP="00447278">
      <w:pPr>
        <w:jc w:val="both"/>
        <w:rPr>
          <w:noProof/>
        </w:rPr>
      </w:pPr>
    </w:p>
    <w:p w:rsidR="00447278" w:rsidRPr="00E07E1E" w:rsidRDefault="00447278" w:rsidP="00184B5E">
      <w:pPr>
        <w:pStyle w:val="ListParagraph"/>
        <w:numPr>
          <w:ilvl w:val="0"/>
          <w:numId w:val="16"/>
        </w:numPr>
        <w:ind w:left="426" w:hanging="426"/>
        <w:jc w:val="both"/>
        <w:rPr>
          <w:noProof/>
          <w:lang w:val="en-US"/>
        </w:rPr>
      </w:pPr>
      <w:r w:rsidRPr="00870AFC">
        <w:rPr>
          <w:noProof/>
        </w:rPr>
        <w:t>Наручилац захт</w:t>
      </w:r>
      <w:r>
        <w:rPr>
          <w:noProof/>
        </w:rPr>
        <w:t xml:space="preserve">ева да понуђач достави каталоге понуђених добара </w:t>
      </w:r>
      <w:r w:rsidRPr="00B9219B">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sidRPr="00B9219B">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r>
        <w:rPr>
          <w:noProof/>
        </w:rPr>
        <w:t xml:space="preserve"> </w:t>
      </w: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 </w:t>
      </w:r>
      <w:r w:rsidRPr="00E07E1E">
        <w:rPr>
          <w:noProof/>
          <w:lang w:val="sr-Cyrl-CS"/>
        </w:rPr>
        <w:t xml:space="preserve">Наручилац не захтева да се </w:t>
      </w:r>
      <w:r w:rsidRPr="00E07E1E">
        <w:rPr>
          <w:color w:val="222222"/>
        </w:rPr>
        <w:t>доставе преводи сертификата</w:t>
      </w:r>
      <w:r w:rsidRPr="00E07E1E">
        <w:rPr>
          <w:color w:val="222222"/>
          <w:lang w:val="sr-Cyrl-CS"/>
        </w:rPr>
        <w:t>.</w:t>
      </w:r>
    </w:p>
    <w:p w:rsidR="00F0184C" w:rsidRPr="00D10583" w:rsidRDefault="00F0184C" w:rsidP="003C5272">
      <w:pPr>
        <w:autoSpaceDE w:val="0"/>
        <w:autoSpaceDN w:val="0"/>
        <w:adjustRightInd w:val="0"/>
        <w:jc w:val="both"/>
      </w:pPr>
    </w:p>
    <w:p w:rsidR="00167B3F" w:rsidRDefault="00167B3F" w:rsidP="00A14830">
      <w:pPr>
        <w:jc w:val="both"/>
        <w:rPr>
          <w:b/>
          <w:bCs/>
          <w:i/>
          <w:iCs/>
        </w:rPr>
      </w:pPr>
    </w:p>
    <w:p w:rsidR="00167B3F" w:rsidRDefault="00167B3F" w:rsidP="00A14830">
      <w:pPr>
        <w:jc w:val="both"/>
        <w:rPr>
          <w:b/>
          <w:bCs/>
          <w:i/>
          <w:iCs/>
        </w:rPr>
      </w:pPr>
    </w:p>
    <w:p w:rsidR="00167B3F" w:rsidRDefault="00167B3F" w:rsidP="00A14830">
      <w:pPr>
        <w:jc w:val="both"/>
        <w:rPr>
          <w:b/>
          <w:bCs/>
          <w:i/>
          <w:iCs/>
        </w:rPr>
      </w:pPr>
    </w:p>
    <w:p w:rsidR="00A14830" w:rsidRPr="000746DE" w:rsidRDefault="00A14830" w:rsidP="00A14830">
      <w:pPr>
        <w:jc w:val="both"/>
        <w:rPr>
          <w:b/>
          <w:bCs/>
          <w:i/>
          <w:iCs/>
        </w:rPr>
      </w:pPr>
      <w:r w:rsidRPr="000746DE">
        <w:rPr>
          <w:b/>
          <w:bCs/>
          <w:i/>
          <w:iCs/>
        </w:rPr>
        <w:lastRenderedPageBreak/>
        <w:t>10. ВАЛУТА И НАЧИН НА КОЈИ МОРА ДА БУДЕ НАВЕДЕНА И ИЗРАЖЕНА ЦЕНА У ПОНУДИ</w:t>
      </w:r>
    </w:p>
    <w:p w:rsidR="00A14830" w:rsidRPr="000746DE" w:rsidRDefault="00A14830" w:rsidP="00A14830">
      <w:pPr>
        <w:jc w:val="both"/>
        <w:rPr>
          <w:b/>
          <w:bCs/>
          <w:i/>
          <w:iCs/>
        </w:rPr>
      </w:pPr>
    </w:p>
    <w:p w:rsidR="00183ED2" w:rsidRPr="000746DE" w:rsidRDefault="00183ED2" w:rsidP="00183ED2">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83ED2" w:rsidRPr="000746DE" w:rsidRDefault="00183ED2" w:rsidP="00183ED2">
      <w:pPr>
        <w:jc w:val="both"/>
        <w:rPr>
          <w:iCs/>
        </w:rPr>
      </w:pPr>
      <w:r w:rsidRPr="000746DE">
        <w:rPr>
          <w:iCs/>
        </w:rPr>
        <w:t>У цену је урачуната цена предмета јавне набавке, испорука, и остали трошкови.</w:t>
      </w:r>
    </w:p>
    <w:p w:rsidR="00183ED2" w:rsidRDefault="00183ED2" w:rsidP="00183ED2">
      <w:pPr>
        <w:jc w:val="both"/>
        <w:rPr>
          <w:iCs/>
        </w:rPr>
      </w:pPr>
    </w:p>
    <w:p w:rsidR="00183ED2" w:rsidRDefault="00183ED2" w:rsidP="00183ED2">
      <w:pPr>
        <w:jc w:val="both"/>
      </w:pPr>
      <w:r w:rsidRPr="00705A24">
        <w:rPr>
          <w:iCs/>
        </w:rPr>
        <w:t>Цена је фиксна и не може се мењати.</w:t>
      </w:r>
    </w:p>
    <w:p w:rsidR="00183ED2" w:rsidRPr="00321327" w:rsidRDefault="00183ED2" w:rsidP="00183ED2">
      <w:pPr>
        <w:jc w:val="both"/>
      </w:pPr>
    </w:p>
    <w:p w:rsidR="00183ED2" w:rsidRPr="000746DE" w:rsidRDefault="00183ED2" w:rsidP="00183ED2">
      <w:pPr>
        <w:jc w:val="both"/>
        <w:rPr>
          <w:iCs/>
        </w:rPr>
      </w:pPr>
      <w:r w:rsidRPr="000746DE">
        <w:t>Ако је у понуди исказана неуобичајено ниска цена, наручилац ће поступити у складу са чланом 92. Закона.</w:t>
      </w:r>
    </w:p>
    <w:p w:rsidR="00183ED2" w:rsidRDefault="00183ED2" w:rsidP="00183ED2">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DE770A" w:rsidRPr="000746DE" w:rsidRDefault="00DE770A" w:rsidP="00DE770A">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DE770A" w:rsidRPr="000746DE" w:rsidRDefault="00DE770A" w:rsidP="00DE770A">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DE770A" w:rsidRPr="000746DE" w:rsidRDefault="00DE770A" w:rsidP="00DE770A">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412D46" w:rsidRPr="00412D46" w:rsidRDefault="00412D46"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095C94" w:rsidRPr="00095C94" w:rsidRDefault="00095C94" w:rsidP="00044764">
      <w:pPr>
        <w:jc w:val="both"/>
        <w:rPr>
          <w:lang w:val="sr-Cyrl-CS"/>
        </w:rPr>
      </w:pPr>
    </w:p>
    <w:p w:rsidR="00AB7D25" w:rsidRDefault="00AB7D25" w:rsidP="00AB7D25">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095C94" w:rsidRPr="00A174A6" w:rsidRDefault="00095C94" w:rsidP="00AB7D25">
      <w:pPr>
        <w:jc w:val="both"/>
        <w:rPr>
          <w:b/>
          <w:lang w:val="sr-Cyrl-CS"/>
        </w:rPr>
      </w:pPr>
    </w:p>
    <w:p w:rsidR="00AB7D25" w:rsidRPr="004D7B89" w:rsidRDefault="00AB7D25" w:rsidP="00AB7D25">
      <w:pPr>
        <w:pStyle w:val="ListParagraph"/>
        <w:numPr>
          <w:ilvl w:val="0"/>
          <w:numId w:val="1"/>
        </w:numPr>
        <w:ind w:left="405"/>
        <w:jc w:val="both"/>
        <w:rPr>
          <w:noProof/>
        </w:rPr>
      </w:pPr>
      <w:proofErr w:type="gramStart"/>
      <w:r w:rsidRPr="006C273B">
        <w:rPr>
          <w:b/>
        </w:rPr>
        <w:t>регистровану</w:t>
      </w:r>
      <w:proofErr w:type="gramEnd"/>
      <w:r w:rsidRPr="006C273B">
        <w:rPr>
          <w:b/>
        </w:rPr>
        <w:t xml:space="preserve"> бланко меницу и менично овлашћење</w:t>
      </w:r>
      <w:r w:rsidRPr="006C273B">
        <w:rPr>
          <w:b/>
          <w:noProof/>
        </w:rPr>
        <w:t xml:space="preserve"> за добро извршење посла</w:t>
      </w:r>
      <w:r w:rsidRPr="004D7B89">
        <w:rPr>
          <w:noProof/>
        </w:rPr>
        <w:t xml:space="preserve"> </w:t>
      </w:r>
      <w:r w:rsidR="00497608" w:rsidRPr="00D643FE">
        <w:rPr>
          <w:b/>
          <w:noProof/>
        </w:rPr>
        <w:t>(</w:t>
      </w:r>
      <w:r w:rsidR="00497608" w:rsidRPr="00D643FE">
        <w:rPr>
          <w:b/>
          <w:i/>
          <w:noProof/>
        </w:rPr>
        <w:t xml:space="preserve">уколико понуђач у предметном поступку јавне набавке </w:t>
      </w:r>
      <w:r w:rsidR="00497608">
        <w:rPr>
          <w:b/>
          <w:i/>
          <w:noProof/>
        </w:rPr>
        <w:t>буде изабран као најповољнији за</w:t>
      </w:r>
      <w:r w:rsidR="00497608" w:rsidRPr="00D643FE">
        <w:rPr>
          <w:b/>
          <w:i/>
          <w:noProof/>
        </w:rPr>
        <w:t xml:space="preserve"> више партија доставља једно средство обезбеђења за све партије</w:t>
      </w:r>
      <w:r w:rsidR="00497608" w:rsidRPr="00D643FE">
        <w:rPr>
          <w:b/>
          <w:noProof/>
        </w:rPr>
        <w:t>)</w:t>
      </w:r>
      <w:r w:rsidR="00497608">
        <w:rPr>
          <w:b/>
          <w:noProof/>
        </w:rPr>
        <w:t xml:space="preserve"> </w:t>
      </w:r>
      <w:r w:rsidRPr="004D7B89">
        <w:rPr>
          <w:noProof/>
        </w:rPr>
        <w:t>попуњен</w:t>
      </w:r>
      <w:r>
        <w:rPr>
          <w:noProof/>
        </w:rPr>
        <w:t>о</w:t>
      </w:r>
      <w:r w:rsidRPr="004D7B89">
        <w:rPr>
          <w:noProof/>
        </w:rPr>
        <w:t xml:space="preserve"> на износ од 10% од укупне вредности </w:t>
      </w:r>
      <w:r>
        <w:rPr>
          <w:noProof/>
        </w:rPr>
        <w:t>уговора</w:t>
      </w:r>
      <w:r w:rsidRPr="004D7B89">
        <w:rPr>
          <w:noProof/>
        </w:rPr>
        <w:t xml:space="preserve"> без </w:t>
      </w:r>
      <w:r w:rsidRPr="006C273B">
        <w:rPr>
          <w:noProof/>
        </w:rPr>
        <w:t xml:space="preserve">урачунатог </w:t>
      </w:r>
      <w:r w:rsidRPr="004D7B89">
        <w:rPr>
          <w:noProof/>
        </w:rPr>
        <w:t>ПДВ</w:t>
      </w:r>
      <w:r w:rsidR="0020782C">
        <w:rPr>
          <w:noProof/>
        </w:rPr>
        <w:t xml:space="preserve">-a, </w:t>
      </w:r>
      <w:r w:rsidRPr="004D7B89">
        <w:rPr>
          <w:noProof/>
        </w:rPr>
        <w:t xml:space="preserve">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AB7D25" w:rsidRPr="0023454C" w:rsidRDefault="00AB7D25" w:rsidP="00AB7D25">
      <w:pPr>
        <w:jc w:val="both"/>
        <w:rPr>
          <w:noProof/>
        </w:rPr>
      </w:pPr>
    </w:p>
    <w:p w:rsidR="00AB7D25" w:rsidRPr="004D7B89" w:rsidRDefault="00AB7D25" w:rsidP="00AB7D25">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AB7D25" w:rsidRPr="004D7B89" w:rsidRDefault="00AB7D25" w:rsidP="00AB7D25">
      <w:pPr>
        <w:pStyle w:val="ListParagraph"/>
        <w:ind w:left="87" w:firstLine="453"/>
        <w:jc w:val="both"/>
        <w:rPr>
          <w:rFonts w:eastAsia="TimesNewRomanPSMT"/>
          <w:bCs/>
          <w:iCs/>
          <w:lang w:val="sr-Cyrl-CS"/>
        </w:rPr>
      </w:pPr>
    </w:p>
    <w:p w:rsidR="00AB7D25" w:rsidRPr="004D7B89" w:rsidRDefault="00AB7D25" w:rsidP="00AB7D25">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w:t>
      </w:r>
      <w:r w:rsidRPr="004D7B89">
        <w:rPr>
          <w:noProof/>
        </w:rPr>
        <w:lastRenderedPageBreak/>
        <w:t xml:space="preserve">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AB7D25" w:rsidRDefault="00AB7D25" w:rsidP="00AB7D25">
      <w:pPr>
        <w:jc w:val="both"/>
      </w:pPr>
    </w:p>
    <w:p w:rsidR="00AB7D25" w:rsidRPr="004D7B89" w:rsidRDefault="00AB7D25" w:rsidP="00AB7D25">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rsidR="00497608">
        <w:t>ења.</w:t>
      </w:r>
    </w:p>
    <w:p w:rsidR="00AB7D25" w:rsidRDefault="00AB7D25" w:rsidP="00AB7D25">
      <w:pPr>
        <w:jc w:val="both"/>
      </w:pPr>
    </w:p>
    <w:p w:rsidR="00AB7D25" w:rsidRDefault="00AB7D25" w:rsidP="00AB7D25">
      <w:pPr>
        <w:jc w:val="both"/>
      </w:pPr>
      <w:r w:rsidRPr="004D7B89">
        <w:t>Средство обезбеђења не може се вратити понуђачу пре истека рока трајања.</w:t>
      </w:r>
    </w:p>
    <w:p w:rsidR="00F13821" w:rsidRDefault="00F13821" w:rsidP="00A14830">
      <w:pPr>
        <w:jc w:val="both"/>
        <w:rPr>
          <w:highlight w:val="green"/>
          <w:lang w:val="sr-Cyrl-CS"/>
        </w:rPr>
      </w:pPr>
    </w:p>
    <w:p w:rsidR="00D36688" w:rsidRPr="00497608" w:rsidRDefault="00D36688" w:rsidP="00D36688">
      <w:pPr>
        <w:jc w:val="both"/>
        <w:rPr>
          <w:b/>
          <w:u w:val="single"/>
        </w:rPr>
      </w:pPr>
      <w:r w:rsidRPr="00497608">
        <w:rPr>
          <w:b/>
          <w:u w:val="single"/>
        </w:rPr>
        <w:t>Напомена:</w:t>
      </w:r>
    </w:p>
    <w:p w:rsidR="00D36688" w:rsidRDefault="00D36688" w:rsidP="00D36688">
      <w:pPr>
        <w:jc w:val="both"/>
        <w:rPr>
          <w:u w:val="single"/>
        </w:rPr>
      </w:pPr>
      <w:r w:rsidRPr="00D36688">
        <w:rPr>
          <w:u w:val="single"/>
        </w:rPr>
        <w:t>Моле се понуђачи да користе менична овлашћења која су саставни део ове конкурсне документације, и да у складу са својом понудом унесу све неопходне податке.</w:t>
      </w:r>
    </w:p>
    <w:p w:rsidR="00D36688" w:rsidRPr="00586A45" w:rsidRDefault="00D36688" w:rsidP="00D36688">
      <w:pPr>
        <w:jc w:val="both"/>
        <w:rPr>
          <w:highlight w:val="green"/>
          <w:lang w:val="sr-Cyrl-CS"/>
        </w:rPr>
      </w:pPr>
    </w:p>
    <w:p w:rsidR="00A14830" w:rsidRPr="00545133" w:rsidRDefault="00A14830" w:rsidP="00A14830">
      <w:pPr>
        <w:jc w:val="both"/>
      </w:pPr>
      <w:r w:rsidRPr="00545133">
        <w:rPr>
          <w:b/>
          <w:bCs/>
        </w:rPr>
        <w:t>13.</w:t>
      </w:r>
      <w:r w:rsidRPr="000746DE">
        <w:rPr>
          <w:b/>
          <w:bCs/>
          <w:i/>
        </w:rPr>
        <w:t xml:space="preserve"> </w:t>
      </w:r>
      <w:r w:rsidRPr="00545133">
        <w:rPr>
          <w:b/>
          <w:bCs/>
        </w:rPr>
        <w:t xml:space="preserve">ЗАШТИТА ПОВЕРЉИВОСТИ ПОДАТАКА КОЈЕ НАРУЧИЛАЦ СТАВЉА ПОНУЂАЧИМА НА РАСПОЛАГАЊЕ, УКЉУЧУЈУЋИ И ЊИХОВЕ ПОДИЗВОЂАЧЕ </w:t>
      </w:r>
    </w:p>
    <w:p w:rsidR="00183ED2" w:rsidRDefault="00183ED2" w:rsidP="00183ED2">
      <w:pPr>
        <w:spacing w:before="120" w:after="120"/>
        <w:jc w:val="both"/>
      </w:pPr>
      <w:r w:rsidRPr="000746DE">
        <w:t>Предметна набавка не садржи поверљиве информације.</w:t>
      </w:r>
    </w:p>
    <w:p w:rsidR="00412D46" w:rsidRDefault="00412D46" w:rsidP="00A14830">
      <w:pPr>
        <w:jc w:val="both"/>
        <w:rPr>
          <w:b/>
          <w:bCs/>
        </w:rPr>
      </w:pP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3C04D8" w:rsidRPr="003C04D8" w:rsidRDefault="00183ED2" w:rsidP="00183ED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183ED2" w:rsidRPr="00EC12C4" w:rsidRDefault="00183ED2" w:rsidP="00183ED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183ED2" w:rsidRPr="00A542E5" w:rsidRDefault="00183ED2" w:rsidP="00183ED2">
      <w:pPr>
        <w:pStyle w:val="ListParagraph"/>
        <w:numPr>
          <w:ilvl w:val="0"/>
          <w:numId w:val="2"/>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183ED2" w:rsidRPr="00360A52" w:rsidRDefault="00183ED2" w:rsidP="00183ED2">
      <w:pPr>
        <w:pStyle w:val="ListParagraph"/>
        <w:ind w:left="360"/>
        <w:jc w:val="both"/>
        <w:rPr>
          <w:rFonts w:eastAsia="TimesNewRomanPSMT"/>
          <w:bCs/>
          <w:iCs/>
        </w:rPr>
      </w:pPr>
    </w:p>
    <w:p w:rsidR="00183ED2" w:rsidRPr="003543C7" w:rsidRDefault="00183ED2" w:rsidP="00183ED2">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183ED2" w:rsidRPr="00495AE3" w:rsidRDefault="00183ED2" w:rsidP="00183ED2">
      <w:pPr>
        <w:jc w:val="both"/>
        <w:rPr>
          <w:rFonts w:eastAsia="TimesNewRomanPSMT"/>
          <w:bCs/>
          <w:iCs/>
        </w:rPr>
      </w:pPr>
    </w:p>
    <w:p w:rsidR="00183ED2" w:rsidRDefault="00183ED2" w:rsidP="00183ED2">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3C04D8" w:rsidRPr="003C04D8" w:rsidRDefault="003C04D8" w:rsidP="00183ED2">
      <w:pPr>
        <w:jc w:val="both"/>
      </w:pPr>
    </w:p>
    <w:p w:rsidR="00183ED2" w:rsidRPr="00F0579E" w:rsidRDefault="00183ED2" w:rsidP="00183ED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183ED2" w:rsidRPr="00F0579E" w:rsidRDefault="00183ED2" w:rsidP="00183ED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3C04D8" w:rsidRDefault="003C04D8" w:rsidP="00183ED2">
      <w:pPr>
        <w:jc w:val="both"/>
      </w:pPr>
    </w:p>
    <w:p w:rsidR="00183ED2" w:rsidRDefault="00183ED2" w:rsidP="00183ED2">
      <w:pPr>
        <w:jc w:val="both"/>
        <w:rPr>
          <w:bCs/>
        </w:rPr>
      </w:pPr>
      <w:r w:rsidRPr="000746DE">
        <w:t>Тражење додатних информација или појашњења у вези са припремањем п</w:t>
      </w:r>
      <w:r w:rsidR="003C04D8">
        <w:t>онуде телефоном није дозвољено, а к</w:t>
      </w:r>
      <w:r w:rsidRPr="000746DE">
        <w:rPr>
          <w:bCs/>
        </w:rPr>
        <w:t>омуникација у поступку јавне набавке врши се искључиво на начин одређен чланом 20. Закона.</w:t>
      </w:r>
    </w:p>
    <w:p w:rsidR="00A14830" w:rsidRPr="0023541D" w:rsidRDefault="00A14830"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0746DE">
        <w:lastRenderedPageBreak/>
        <w:t>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D151EB" w:rsidRPr="00F0184C"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4077FD" w:rsidRPr="007366F6" w:rsidRDefault="004077FD" w:rsidP="00A14830">
      <w:pPr>
        <w:jc w:val="both"/>
        <w:rPr>
          <w:b/>
          <w:bCs/>
        </w:rPr>
      </w:pPr>
    </w:p>
    <w:p w:rsidR="00C971A9" w:rsidRDefault="00C971A9" w:rsidP="00C971A9">
      <w:pPr>
        <w:jc w:val="both"/>
        <w:rPr>
          <w:b/>
          <w:bCs/>
        </w:rPr>
      </w:pPr>
      <w:r>
        <w:rPr>
          <w:b/>
          <w:bCs/>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 xml:space="preserve">1) </w:t>
      </w:r>
      <w:proofErr w:type="gramStart"/>
      <w:r>
        <w:t>поступао</w:t>
      </w:r>
      <w:proofErr w:type="gramEnd"/>
      <w:r>
        <w:t xml:space="preserve"> супротно забрани из чл. 23. </w:t>
      </w:r>
      <w:proofErr w:type="gramStart"/>
      <w:r>
        <w:t>и</w:t>
      </w:r>
      <w:proofErr w:type="gramEnd"/>
      <w:r>
        <w:t xml:space="preserve"> 25. Закона;</w:t>
      </w:r>
    </w:p>
    <w:p w:rsidR="00C971A9" w:rsidRDefault="00C971A9" w:rsidP="00C971A9">
      <w:pPr>
        <w:autoSpaceDE w:val="0"/>
        <w:autoSpaceDN w:val="0"/>
        <w:adjustRightInd w:val="0"/>
        <w:jc w:val="both"/>
      </w:pPr>
      <w:r>
        <w:t xml:space="preserve">2) </w:t>
      </w:r>
      <w:proofErr w:type="gramStart"/>
      <w:r>
        <w:t>учинио</w:t>
      </w:r>
      <w:proofErr w:type="gramEnd"/>
      <w:r>
        <w:t xml:space="preserve"> повреду конкуренције;</w:t>
      </w:r>
    </w:p>
    <w:p w:rsidR="00C971A9" w:rsidRDefault="00C971A9" w:rsidP="00C971A9">
      <w:pPr>
        <w:autoSpaceDE w:val="0"/>
        <w:autoSpaceDN w:val="0"/>
        <w:adjustRightInd w:val="0"/>
        <w:jc w:val="both"/>
      </w:pPr>
      <w:r>
        <w:t xml:space="preserve">3) </w:t>
      </w:r>
      <w:proofErr w:type="gramStart"/>
      <w:r>
        <w:t>доставио</w:t>
      </w:r>
      <w:proofErr w:type="gramEnd"/>
      <w:r>
        <w:t xml:space="preserve">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 xml:space="preserve">4) </w:t>
      </w:r>
      <w:proofErr w:type="gramStart"/>
      <w:r>
        <w:t>одбио</w:t>
      </w:r>
      <w:proofErr w:type="gramEnd"/>
      <w:r>
        <w:t xml:space="preserve"> да достави доказе и средства обезбеђења на шта се у понуди обавезао.</w:t>
      </w:r>
    </w:p>
    <w:p w:rsidR="00865C62" w:rsidRPr="004077FD" w:rsidRDefault="00C971A9" w:rsidP="004077FD">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865C62" w:rsidRPr="00865C62" w:rsidRDefault="00865C62"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Pr="00F0579E" w:rsidRDefault="00A14830" w:rsidP="00A14830">
      <w:pPr>
        <w:jc w:val="both"/>
        <w:rPr>
          <w:b/>
          <w:bCs/>
          <w:i/>
          <w:iCs/>
        </w:rPr>
      </w:pPr>
      <w:r w:rsidRPr="00407855">
        <w:t>Избор на</w:t>
      </w:r>
      <w:r w:rsidR="00F53EB2">
        <w:t>јповољније понуде</w:t>
      </w:r>
      <w:r w:rsidR="00B92465">
        <w:t xml:space="preserve"> се врши</w:t>
      </w:r>
      <w:r w:rsidRPr="00407855">
        <w:t xml:space="preserve"> критеријум</w:t>
      </w:r>
      <w:r w:rsidR="00B92465">
        <w:t>oм</w:t>
      </w:r>
      <w:r w:rsidRPr="00407855">
        <w:t xml:space="preserve"> </w:t>
      </w:r>
      <w:r w:rsidRPr="00407855">
        <w:rPr>
          <w:b/>
          <w:bCs/>
        </w:rPr>
        <w:t>„</w:t>
      </w:r>
      <w:r w:rsidR="00632A67">
        <w:rPr>
          <w:b/>
          <w:i/>
          <w:iCs/>
        </w:rPr>
        <w:t>најнижа понуђена цена</w:t>
      </w:r>
      <w:r w:rsidRPr="00407855">
        <w:rPr>
          <w:b/>
          <w:i/>
          <w:iCs/>
        </w:rPr>
        <w:t>“.</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AB7D25" w:rsidRDefault="00AB7D25" w:rsidP="00AB7D25">
      <w:pPr>
        <w:jc w:val="both"/>
      </w:pPr>
      <w:r w:rsidRPr="000654BE">
        <w:rPr>
          <w:iCs/>
        </w:rPr>
        <w:t>Уколико две или више понуда имају исту</w:t>
      </w:r>
      <w:r w:rsidR="00A33BD3">
        <w:rPr>
          <w:iCs/>
        </w:rPr>
        <w:t xml:space="preserve"> најнижу</w:t>
      </w:r>
      <w:r w:rsidRPr="000654BE">
        <w:rPr>
          <w:iCs/>
        </w:rPr>
        <w:t xml:space="preserve"> понуђену цену, биће изабрана понуда оног понуђача </w:t>
      </w:r>
      <w:r w:rsidRPr="000654BE">
        <w:rPr>
          <w:noProof/>
        </w:rPr>
        <w:t xml:space="preserve">који понуди краћи рок испоруке. </w:t>
      </w:r>
    </w:p>
    <w:p w:rsidR="00AB7D25" w:rsidRDefault="00AB7D25" w:rsidP="00AB7D25">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632A67" w:rsidRPr="00286686" w:rsidRDefault="00632A67" w:rsidP="00A14830">
      <w:pPr>
        <w:jc w:val="both"/>
        <w:rPr>
          <w:b/>
          <w:lang w:val="sr-Cyrl-CS"/>
        </w:rPr>
      </w:pPr>
    </w:p>
    <w:p w:rsidR="00A14830" w:rsidRPr="00E71BEB" w:rsidRDefault="009C568A"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83ED2" w:rsidRDefault="00183ED2" w:rsidP="00A14830">
      <w:pPr>
        <w:jc w:val="both"/>
        <w:rPr>
          <w:b/>
        </w:rPr>
      </w:pPr>
    </w:p>
    <w:p w:rsidR="00CA0FE1" w:rsidRDefault="00CA0FE1" w:rsidP="00A14830">
      <w:pPr>
        <w:jc w:val="both"/>
        <w:rPr>
          <w:b/>
        </w:rPr>
      </w:pPr>
    </w:p>
    <w:p w:rsidR="00CA0FE1" w:rsidRDefault="00CA0FE1" w:rsidP="00A14830">
      <w:pPr>
        <w:jc w:val="both"/>
        <w:rPr>
          <w:b/>
        </w:rPr>
      </w:pPr>
    </w:p>
    <w:p w:rsidR="00CA0FE1" w:rsidRPr="00CA0FE1" w:rsidRDefault="00CA0FE1" w:rsidP="00A14830">
      <w:pPr>
        <w:jc w:val="both"/>
        <w:rPr>
          <w:b/>
        </w:rPr>
      </w:pPr>
    </w:p>
    <w:p w:rsidR="00A14830" w:rsidRPr="00E71BEB" w:rsidRDefault="009C568A"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AB7D25" w:rsidRPr="00342397" w:rsidRDefault="00AB7D25" w:rsidP="00AB7D25">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AB7D25" w:rsidRPr="00342397" w:rsidRDefault="00AB7D25" w:rsidP="00AB7D25">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AB7D25" w:rsidRPr="00E90954" w:rsidRDefault="00AB7D25" w:rsidP="00AB7D25">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sidR="00497608">
        <w:rPr>
          <w:b/>
        </w:rPr>
        <w:t xml:space="preserve">, </w:t>
      </w:r>
      <w:r w:rsidR="00497608">
        <w:rPr>
          <w:rFonts w:eastAsia="TimesNewRomanPS-BoldMT"/>
          <w:b/>
          <w:bCs/>
        </w:rPr>
        <w:t xml:space="preserve">као и редног броја и назива партије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AB7D25" w:rsidRPr="00342397" w:rsidRDefault="00AB7D25" w:rsidP="00AB7D2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AB7D25" w:rsidRPr="00342397" w:rsidRDefault="00AB7D25" w:rsidP="00AB7D25">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AB7D25" w:rsidRPr="00342397" w:rsidRDefault="00AB7D25" w:rsidP="00AB7D25">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AB7D25" w:rsidRPr="00342397" w:rsidRDefault="00AB7D25" w:rsidP="00AB7D25">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AB7D25" w:rsidRPr="00342397" w:rsidRDefault="00AB7D25" w:rsidP="00AB7D25">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AB7D25" w:rsidRPr="00342397" w:rsidRDefault="00AB7D25" w:rsidP="00AB7D25">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AB7D25" w:rsidRPr="00342397" w:rsidRDefault="00AB7D25" w:rsidP="00AB7D2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w:t>
      </w:r>
      <w:proofErr w:type="gramStart"/>
      <w:r>
        <w:t>став</w:t>
      </w:r>
      <w:proofErr w:type="gramEnd"/>
      <w:r>
        <w:t xml:space="preserve"> 3 и 4. </w:t>
      </w:r>
      <w:r w:rsidRPr="00342397">
        <w:t xml:space="preserve">Закона, а подносилац га није поднео пре истека тог рока. </w:t>
      </w:r>
    </w:p>
    <w:p w:rsidR="00AB7D25" w:rsidRPr="00342397" w:rsidRDefault="00AB7D25" w:rsidP="00AB7D2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B7D25" w:rsidRPr="00342397" w:rsidRDefault="00AB7D25" w:rsidP="00AB7D25">
      <w:pPr>
        <w:jc w:val="both"/>
      </w:pPr>
      <w:r w:rsidRPr="00342397">
        <w:t xml:space="preserve">Ако поднети захтев за заштиту права не садржи све податке из члана 151. </w:t>
      </w:r>
      <w:proofErr w:type="gramStart"/>
      <w:r w:rsidRPr="00342397">
        <w:t>става</w:t>
      </w:r>
      <w:proofErr w:type="gramEnd"/>
      <w:r w:rsidRPr="00342397">
        <w:t xml:space="preserve"> 1. Закона, наручилац ће такав захтев </w:t>
      </w:r>
      <w:r w:rsidRPr="00342397">
        <w:rPr>
          <w:b/>
          <w:bCs/>
        </w:rPr>
        <w:t>одбацити закључком</w:t>
      </w:r>
      <w:r w:rsidRPr="00342397">
        <w:t xml:space="preserve">. Наручилац ће закључак </w:t>
      </w:r>
      <w:r w:rsidRPr="00342397">
        <w:lastRenderedPageBreak/>
        <w:t xml:space="preserve">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AB7D25" w:rsidRPr="0027515B" w:rsidRDefault="00AB7D25" w:rsidP="00AB7D25">
      <w:pPr>
        <w:autoSpaceDE w:val="0"/>
        <w:autoSpaceDN w:val="0"/>
        <w:adjustRightInd w:val="0"/>
        <w:jc w:val="both"/>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AB7D25" w:rsidRDefault="00AB7D25" w:rsidP="00AB7D25">
      <w:pPr>
        <w:jc w:val="both"/>
      </w:pPr>
    </w:p>
    <w:p w:rsidR="00AB7D25" w:rsidRPr="000019B4" w:rsidRDefault="00AB7D25" w:rsidP="00AB7D25">
      <w:pPr>
        <w:jc w:val="both"/>
      </w:pPr>
      <w:r w:rsidRPr="0066640F">
        <w:t>Свака странка у поступку сноси трошкове које проузрокује својим радњама.</w:t>
      </w:r>
    </w:p>
    <w:p w:rsidR="00AD21A2" w:rsidRPr="008477B9" w:rsidRDefault="00AD21A2" w:rsidP="00A14830">
      <w:pPr>
        <w:jc w:val="both"/>
        <w:rPr>
          <w:lang w:val="sr-Cyrl-CS"/>
        </w:rPr>
      </w:pPr>
    </w:p>
    <w:p w:rsidR="00A14830" w:rsidRPr="00E71BEB" w:rsidRDefault="009C568A"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w:t>
      </w:r>
      <w:r w:rsidR="00D36688">
        <w:rPr>
          <w:lang w:val="sr-Cyrl-RS"/>
        </w:rPr>
        <w:t>.</w:t>
      </w:r>
      <w:r w:rsidRPr="00E71BEB">
        <w:t xml:space="preserve"> 112.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BA5BA0" w:rsidRPr="00CC5A6E" w:rsidRDefault="005A5DB7"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BA5BA0" w:rsidRDefault="00BA5BA0" w:rsidP="00A14830">
      <w:pPr>
        <w:jc w:val="both"/>
      </w:pPr>
    </w:p>
    <w:p w:rsidR="009C568A" w:rsidRPr="009C568A" w:rsidRDefault="009C568A" w:rsidP="009C568A">
      <w:pPr>
        <w:jc w:val="both"/>
        <w:rPr>
          <w:b/>
          <w:lang w:val="en-US"/>
        </w:rPr>
      </w:pPr>
      <w:r w:rsidRPr="009C568A">
        <w:rPr>
          <w:b/>
        </w:rPr>
        <w:t>22. ИЗМЕНЕ ТОКОМ ТРАЈАЊА УГОВОРА</w:t>
      </w:r>
    </w:p>
    <w:p w:rsidR="009C568A" w:rsidRPr="004C212D" w:rsidRDefault="009C568A" w:rsidP="004C212D">
      <w:pPr>
        <w:tabs>
          <w:tab w:val="left" w:pos="1206"/>
        </w:tabs>
        <w:jc w:val="both"/>
      </w:pPr>
    </w:p>
    <w:p w:rsidR="00183ED2" w:rsidRDefault="00183ED2" w:rsidP="00183ED2">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Закона</w:t>
      </w:r>
      <w:r w:rsidRPr="009C568A">
        <w:rPr>
          <w:lang w:val="en-US"/>
        </w:rPr>
        <w:t>.</w:t>
      </w:r>
    </w:p>
    <w:p w:rsidR="00183ED2" w:rsidRDefault="00183ED2" w:rsidP="003C04D8">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183ED2" w:rsidRDefault="00183ED2" w:rsidP="003C04D8">
      <w:pPr>
        <w:jc w:val="both"/>
      </w:pPr>
      <w:r>
        <w:t>Наручилац ће дозволити измене уговора у следећим ситуацијама:</w:t>
      </w:r>
    </w:p>
    <w:p w:rsidR="00183ED2" w:rsidRDefault="00183ED2" w:rsidP="00183ED2">
      <w:pPr>
        <w:pStyle w:val="ListParagraph"/>
        <w:numPr>
          <w:ilvl w:val="0"/>
          <w:numId w:val="1"/>
        </w:numPr>
        <w:ind w:left="405"/>
        <w:jc w:val="both"/>
      </w:pPr>
      <w:r>
        <w:t>Уколико се повећа обим предмета јавне набавке због непредвиђених околности;</w:t>
      </w:r>
    </w:p>
    <w:p w:rsidR="00183ED2" w:rsidRDefault="00183ED2" w:rsidP="00183ED2">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183ED2" w:rsidRDefault="00183ED2" w:rsidP="00183ED2">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822940" w:rsidRDefault="00183ED2" w:rsidP="00822940">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822940" w:rsidRPr="00286686" w:rsidRDefault="00822940" w:rsidP="00822940">
      <w:pPr>
        <w:jc w:val="both"/>
      </w:pPr>
    </w:p>
    <w:p w:rsidR="005A5DB7" w:rsidRDefault="005A5DB7" w:rsidP="005A5DB7">
      <w:pPr>
        <w:jc w:val="both"/>
        <w:rPr>
          <w:b/>
        </w:rPr>
      </w:pPr>
      <w:r w:rsidRPr="00F726E2">
        <w:rPr>
          <w:b/>
        </w:rPr>
        <w:t>НАПОМЕНА</w:t>
      </w:r>
      <w:r w:rsidRPr="00066B40">
        <w:rPr>
          <w:b/>
        </w:rPr>
        <w:t>:</w:t>
      </w:r>
    </w:p>
    <w:p w:rsidR="00183ED2" w:rsidRDefault="00183ED2" w:rsidP="00183ED2">
      <w:pPr>
        <w:ind w:firstLine="720"/>
        <w:jc w:val="both"/>
      </w:pPr>
      <w:r w:rsidRPr="00F726E2">
        <w:t xml:space="preserve">Сходно члану 20. </w:t>
      </w:r>
      <w:proofErr w:type="gramStart"/>
      <w:r w:rsidRPr="00F726E2">
        <w:t>став</w:t>
      </w:r>
      <w:proofErr w:type="gramEnd"/>
      <w:r w:rsidRPr="00F726E2">
        <w:t xml:space="preserve">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822940" w:rsidRDefault="00183ED2" w:rsidP="00286686">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bookmarkEnd w:id="21"/>
      <w:bookmarkEnd w:id="22"/>
      <w:bookmarkEnd w:id="23"/>
      <w:bookmarkEnd w:id="24"/>
      <w:bookmarkEnd w:id="25"/>
      <w:bookmarkEnd w:id="26"/>
    </w:p>
    <w:p w:rsidR="00D36688" w:rsidRDefault="00D36688" w:rsidP="00286686">
      <w:pPr>
        <w:jc w:val="both"/>
      </w:pPr>
    </w:p>
    <w:p w:rsidR="00D36688" w:rsidRPr="00686C14" w:rsidRDefault="00D36688" w:rsidP="00286686">
      <w:pPr>
        <w:jc w:val="both"/>
      </w:pPr>
    </w:p>
    <w:p w:rsidR="002A3C5D" w:rsidRPr="00485789" w:rsidRDefault="002A3C5D" w:rsidP="00CA0FE1">
      <w:pPr>
        <w:pStyle w:val="Heading2"/>
        <w:numPr>
          <w:ilvl w:val="0"/>
          <w:numId w:val="5"/>
        </w:numPr>
        <w:rPr>
          <w:noProof/>
        </w:rPr>
      </w:pPr>
      <w:bookmarkStart w:id="27" w:name="_Toc2843298"/>
      <w:bookmarkStart w:id="28" w:name="_Toc364158548"/>
      <w:r w:rsidRPr="00500A0E">
        <w:rPr>
          <w:noProof/>
        </w:rPr>
        <w:t>МОДЕЛ УГОВОРА</w:t>
      </w:r>
      <w:bookmarkEnd w:id="27"/>
    </w:p>
    <w:bookmarkEnd w:id="28"/>
    <w:p w:rsidR="00C47165" w:rsidRDefault="00C47165" w:rsidP="00C47165">
      <w:pPr>
        <w:pStyle w:val="ListParagraph"/>
        <w:spacing w:before="100" w:beforeAutospacing="1" w:line="210" w:lineRule="atLeast"/>
        <w:ind w:left="0" w:firstLine="720"/>
        <w:jc w:val="both"/>
        <w:rPr>
          <w:b/>
          <w:noProof/>
          <w:color w:val="000000" w:themeColor="text1"/>
        </w:rPr>
      </w:pPr>
      <w:r>
        <w:rPr>
          <w:noProof/>
          <w:color w:val="000000" w:themeColor="text1"/>
        </w:rPr>
        <w:t>На основу члана 112. Закона о јавним набавкама („Сл. гласник Републике Србије” бр. 124/12, 14/15 и 68/15), а у складу са извештајем Комисије за јавну набавку и Одлуком о додели уговора, дана ___________ године закључује се следећи</w:t>
      </w:r>
    </w:p>
    <w:p w:rsidR="00C47165" w:rsidRDefault="00C47165" w:rsidP="00C47165">
      <w:pPr>
        <w:jc w:val="center"/>
        <w:rPr>
          <w:noProof/>
          <w:color w:val="000000" w:themeColor="text1"/>
        </w:rPr>
      </w:pPr>
    </w:p>
    <w:p w:rsidR="00C47165" w:rsidRDefault="00C47165" w:rsidP="00C47165">
      <w:pPr>
        <w:jc w:val="center"/>
        <w:outlineLvl w:val="0"/>
        <w:rPr>
          <w:b/>
          <w:noProof/>
        </w:rPr>
      </w:pPr>
      <w:bookmarkStart w:id="29" w:name="_Toc502745244"/>
      <w:bookmarkStart w:id="30" w:name="_Toc491089140"/>
      <w:bookmarkStart w:id="31" w:name="_Toc486313204"/>
      <w:bookmarkStart w:id="32" w:name="_Toc476814921"/>
      <w:bookmarkStart w:id="33" w:name="_Toc448141804"/>
      <w:bookmarkStart w:id="34" w:name="_Toc389742038"/>
      <w:bookmarkStart w:id="35" w:name="_Toc380740076"/>
      <w:bookmarkStart w:id="36" w:name="_Toc2843299"/>
      <w:r>
        <w:rPr>
          <w:b/>
          <w:noProof/>
        </w:rPr>
        <w:t>УГОВОР</w:t>
      </w:r>
      <w:bookmarkEnd w:id="29"/>
      <w:bookmarkEnd w:id="30"/>
      <w:bookmarkEnd w:id="31"/>
      <w:bookmarkEnd w:id="32"/>
      <w:bookmarkEnd w:id="33"/>
      <w:bookmarkEnd w:id="34"/>
      <w:bookmarkEnd w:id="35"/>
      <w:bookmarkEnd w:id="36"/>
    </w:p>
    <w:p w:rsidR="00C47165" w:rsidRDefault="00C77A7B" w:rsidP="00C47165">
      <w:pPr>
        <w:jc w:val="center"/>
        <w:outlineLvl w:val="0"/>
        <w:rPr>
          <w:b/>
          <w:noProof/>
        </w:rPr>
      </w:pPr>
      <w:bookmarkStart w:id="37" w:name="_Toc502745245"/>
      <w:bookmarkStart w:id="38" w:name="_Toc491089141"/>
      <w:bookmarkStart w:id="39" w:name="_Toc486313205"/>
      <w:bookmarkStart w:id="40" w:name="_Toc476814922"/>
      <w:bookmarkStart w:id="41" w:name="_Toc448141805"/>
      <w:bookmarkStart w:id="42" w:name="_Toc389742039"/>
      <w:bookmarkStart w:id="43" w:name="_Toc380740077"/>
      <w:bookmarkStart w:id="44" w:name="_Toc2843300"/>
      <w:r>
        <w:rPr>
          <w:b/>
          <w:noProof/>
        </w:rPr>
        <w:t xml:space="preserve">О ЈАВНОЈ НАБАВЦИ БРОЈ </w:t>
      </w:r>
      <w:r w:rsidR="00CA0FE1">
        <w:rPr>
          <w:b/>
          <w:noProof/>
        </w:rPr>
        <w:t>184</w:t>
      </w:r>
      <w:r w:rsidR="00632A67">
        <w:rPr>
          <w:b/>
          <w:noProof/>
        </w:rPr>
        <w:t>-19</w:t>
      </w:r>
      <w:r w:rsidR="00C47165">
        <w:rPr>
          <w:b/>
          <w:noProof/>
        </w:rPr>
        <w:t>-О</w:t>
      </w:r>
      <w:bookmarkEnd w:id="37"/>
      <w:bookmarkEnd w:id="38"/>
      <w:bookmarkEnd w:id="39"/>
      <w:bookmarkEnd w:id="40"/>
      <w:bookmarkEnd w:id="41"/>
      <w:bookmarkEnd w:id="42"/>
      <w:bookmarkEnd w:id="43"/>
      <w:bookmarkEnd w:id="44"/>
    </w:p>
    <w:p w:rsidR="00C47165" w:rsidRDefault="00C47165" w:rsidP="00C47165">
      <w:pPr>
        <w:rPr>
          <w:noProof/>
          <w:color w:val="000000" w:themeColor="text1"/>
        </w:rPr>
      </w:pPr>
      <w:r>
        <w:rPr>
          <w:noProof/>
          <w:color w:val="000000" w:themeColor="text1"/>
        </w:rPr>
        <w:t>Уговорне стране:</w:t>
      </w:r>
    </w:p>
    <w:p w:rsidR="00C47165" w:rsidRDefault="00C47165" w:rsidP="00C47165">
      <w:pPr>
        <w:rPr>
          <w:noProof/>
          <w:color w:val="000000" w:themeColor="text1"/>
        </w:rPr>
      </w:pPr>
    </w:p>
    <w:p w:rsidR="00C47165" w:rsidRDefault="00C47165" w:rsidP="00C47165">
      <w:pPr>
        <w:numPr>
          <w:ilvl w:val="0"/>
          <w:numId w:val="4"/>
        </w:numPr>
        <w:jc w:val="both"/>
        <w:rPr>
          <w:noProof/>
        </w:rPr>
      </w:pPr>
      <w:r>
        <w:rPr>
          <w:b/>
          <w:noProof/>
        </w:rPr>
        <w:t>КЛИНИЧКИ ЦЕНТАР ВОЈВОДИНЕ</w:t>
      </w:r>
      <w:r>
        <w:rPr>
          <w:noProof/>
        </w:rPr>
        <w:t>, ул. Хајдук Вељкова бр. 1, Нови Сад,</w:t>
      </w:r>
    </w:p>
    <w:p w:rsidR="00C47165" w:rsidRDefault="00C47165" w:rsidP="00C47165">
      <w:pPr>
        <w:ind w:left="720"/>
        <w:jc w:val="both"/>
        <w:rPr>
          <w:noProof/>
        </w:rPr>
      </w:pPr>
      <w:r>
        <w:rPr>
          <w:noProof/>
        </w:rPr>
        <w:t>ПИБ: 101696893, Матични број: 08664161</w:t>
      </w:r>
    </w:p>
    <w:p w:rsidR="00C47165" w:rsidRDefault="00C47165" w:rsidP="00C47165">
      <w:pPr>
        <w:ind w:left="720"/>
        <w:jc w:val="both"/>
        <w:rPr>
          <w:noProof/>
        </w:rPr>
      </w:pPr>
      <w:r>
        <w:rPr>
          <w:noProof/>
        </w:rPr>
        <w:t xml:space="preserve">Број рачуна: 840-577661-50, </w:t>
      </w:r>
      <w:r>
        <w:rPr>
          <w:noProof/>
          <w:lang w:val="sr-Cyrl-CS"/>
        </w:rPr>
        <w:t>Управа за трезор - РС</w:t>
      </w:r>
      <w:r>
        <w:rPr>
          <w:noProof/>
        </w:rPr>
        <w:t xml:space="preserve">, </w:t>
      </w:r>
      <w:r>
        <w:rPr>
          <w:noProof/>
          <w:lang w:val="sr-Cyrl-CS"/>
        </w:rPr>
        <w:t xml:space="preserve">Министарство финансија </w:t>
      </w:r>
    </w:p>
    <w:p w:rsidR="00C47165" w:rsidRDefault="00C47165" w:rsidP="00C47165">
      <w:pPr>
        <w:ind w:left="720"/>
        <w:jc w:val="both"/>
        <w:rPr>
          <w:noProof/>
        </w:rPr>
      </w:pPr>
      <w:r>
        <w:rPr>
          <w:noProof/>
        </w:rPr>
        <w:t>Телефон: 021/484-3-484 Телефакс: 021/487-2232</w:t>
      </w:r>
    </w:p>
    <w:p w:rsidR="00C47165" w:rsidRDefault="00C47165" w:rsidP="00C47165">
      <w:pPr>
        <w:ind w:left="720"/>
        <w:jc w:val="both"/>
        <w:rPr>
          <w:noProof/>
        </w:rPr>
      </w:pPr>
      <w:r>
        <w:rPr>
          <w:noProof/>
        </w:rPr>
        <w:t xml:space="preserve">(у даљем тексту: наручилац), кога заступа проф. др </w:t>
      </w:r>
      <w:r w:rsidR="00632A67">
        <w:rPr>
          <w:noProof/>
        </w:rPr>
        <w:t>Едита Стокић</w:t>
      </w:r>
      <w:r>
        <w:rPr>
          <w:noProof/>
        </w:rPr>
        <w:t>.</w:t>
      </w:r>
    </w:p>
    <w:p w:rsidR="00C47165" w:rsidRDefault="00C47165" w:rsidP="00C47165">
      <w:pPr>
        <w:jc w:val="both"/>
        <w:rPr>
          <w:noProof/>
          <w:color w:val="000000" w:themeColor="text1"/>
        </w:rPr>
      </w:pPr>
    </w:p>
    <w:p w:rsidR="00C47165" w:rsidRDefault="00C47165" w:rsidP="00C47165">
      <w:pPr>
        <w:numPr>
          <w:ilvl w:val="0"/>
          <w:numId w:val="4"/>
        </w:numPr>
        <w:jc w:val="both"/>
        <w:rPr>
          <w:noProof/>
          <w:color w:val="000000" w:themeColor="text1"/>
        </w:rPr>
      </w:pPr>
      <w:r>
        <w:rPr>
          <w:noProof/>
          <w:color w:val="000000" w:themeColor="text1"/>
        </w:rPr>
        <w:t>____________________________________________________________________,</w:t>
      </w:r>
    </w:p>
    <w:p w:rsidR="00C47165" w:rsidRDefault="00C47165" w:rsidP="00C47165">
      <w:pPr>
        <w:jc w:val="center"/>
        <w:rPr>
          <w:color w:val="000000" w:themeColor="text1"/>
        </w:rPr>
      </w:pPr>
      <w:r>
        <w:rPr>
          <w:noProof/>
          <w:color w:val="000000" w:themeColor="text1"/>
        </w:rPr>
        <w:t>(</w:t>
      </w:r>
      <w:r>
        <w:rPr>
          <w:i/>
          <w:noProof/>
          <w:color w:val="000000" w:themeColor="text1"/>
        </w:rPr>
        <w:t>назив и адреса)</w:t>
      </w:r>
    </w:p>
    <w:p w:rsidR="00C47165" w:rsidRDefault="00C47165" w:rsidP="00C47165">
      <w:pPr>
        <w:ind w:left="720"/>
        <w:jc w:val="both"/>
        <w:rPr>
          <w:noProof/>
          <w:color w:val="000000" w:themeColor="text1"/>
        </w:rPr>
      </w:pPr>
      <w:r>
        <w:rPr>
          <w:noProof/>
          <w:color w:val="000000" w:themeColor="text1"/>
        </w:rPr>
        <w:t>ПИБ:.......................... Матични број:........................................</w:t>
      </w:r>
    </w:p>
    <w:p w:rsidR="00C47165" w:rsidRDefault="00C47165" w:rsidP="00C47165">
      <w:pPr>
        <w:ind w:left="720"/>
        <w:jc w:val="both"/>
        <w:rPr>
          <w:noProof/>
          <w:color w:val="000000" w:themeColor="text1"/>
        </w:rPr>
      </w:pPr>
      <w:r>
        <w:rPr>
          <w:noProof/>
          <w:color w:val="000000" w:themeColor="text1"/>
        </w:rPr>
        <w:t>Број рачуна:............................................ Назив банке:......................................,</w:t>
      </w:r>
    </w:p>
    <w:p w:rsidR="00C47165" w:rsidRDefault="00C47165" w:rsidP="00C47165">
      <w:pPr>
        <w:ind w:left="720"/>
        <w:jc w:val="both"/>
        <w:rPr>
          <w:noProof/>
          <w:color w:val="000000" w:themeColor="text1"/>
        </w:rPr>
      </w:pPr>
      <w:r>
        <w:rPr>
          <w:noProof/>
          <w:color w:val="000000" w:themeColor="text1"/>
        </w:rPr>
        <w:t>Телефон:............................Телефакс:......................................</w:t>
      </w:r>
    </w:p>
    <w:p w:rsidR="00C47165" w:rsidRDefault="00C47165" w:rsidP="00C47165">
      <w:pPr>
        <w:ind w:left="720"/>
        <w:jc w:val="both"/>
        <w:rPr>
          <w:noProof/>
          <w:color w:val="000000" w:themeColor="text1"/>
        </w:rPr>
      </w:pPr>
      <w:r>
        <w:rPr>
          <w:noProof/>
          <w:color w:val="000000" w:themeColor="text1"/>
        </w:rPr>
        <w:t>(у даљем тексту: добављач), кога заступа ________________________________.</w:t>
      </w:r>
    </w:p>
    <w:p w:rsidR="00A33BD3" w:rsidRPr="00CA0FE1" w:rsidRDefault="00A33BD3" w:rsidP="00C47165">
      <w:pPr>
        <w:jc w:val="both"/>
        <w:rPr>
          <w:b/>
          <w:noProof/>
          <w:color w:val="000000" w:themeColor="text1"/>
        </w:rPr>
      </w:pPr>
    </w:p>
    <w:p w:rsidR="00C47165" w:rsidRDefault="00C47165" w:rsidP="00C47165">
      <w:pPr>
        <w:jc w:val="center"/>
        <w:rPr>
          <w:b/>
          <w:noProof/>
          <w:color w:val="000000" w:themeColor="text1"/>
        </w:rPr>
      </w:pPr>
      <w:r>
        <w:rPr>
          <w:b/>
          <w:noProof/>
          <w:color w:val="000000" w:themeColor="text1"/>
        </w:rPr>
        <w:t>ПРЕДМЕТ УГОВОРА</w:t>
      </w:r>
    </w:p>
    <w:p w:rsidR="00C47165" w:rsidRPr="003C04D8" w:rsidRDefault="00C47165" w:rsidP="003C04D8">
      <w:pPr>
        <w:jc w:val="both"/>
        <w:rPr>
          <w:b/>
          <w:noProof/>
          <w:color w:val="000000" w:themeColor="text1"/>
        </w:rPr>
      </w:pPr>
    </w:p>
    <w:p w:rsidR="00C47165" w:rsidRDefault="00C47165" w:rsidP="00C47165">
      <w:pPr>
        <w:jc w:val="center"/>
        <w:outlineLvl w:val="0"/>
        <w:rPr>
          <w:b/>
          <w:noProof/>
          <w:color w:val="000000" w:themeColor="text1"/>
        </w:rPr>
      </w:pPr>
      <w:bookmarkStart w:id="45" w:name="_Toc502745246"/>
      <w:bookmarkStart w:id="46" w:name="_Toc491089142"/>
      <w:bookmarkStart w:id="47" w:name="_Toc486313206"/>
      <w:bookmarkStart w:id="48" w:name="_Toc476814923"/>
      <w:bookmarkStart w:id="49" w:name="_Toc448141806"/>
      <w:bookmarkStart w:id="50" w:name="_Toc389742040"/>
      <w:bookmarkStart w:id="51" w:name="_Toc380740078"/>
      <w:bookmarkStart w:id="52" w:name="_Toc2843301"/>
      <w:r>
        <w:rPr>
          <w:b/>
          <w:noProof/>
          <w:color w:val="000000" w:themeColor="text1"/>
        </w:rPr>
        <w:t>Члан 1.</w:t>
      </w:r>
      <w:bookmarkEnd w:id="45"/>
      <w:bookmarkEnd w:id="46"/>
      <w:bookmarkEnd w:id="47"/>
      <w:bookmarkEnd w:id="48"/>
      <w:bookmarkEnd w:id="49"/>
      <w:bookmarkEnd w:id="50"/>
      <w:bookmarkEnd w:id="51"/>
      <w:bookmarkEnd w:id="52"/>
    </w:p>
    <w:p w:rsidR="00C47165" w:rsidRDefault="00C47165" w:rsidP="00C47165">
      <w:pPr>
        <w:pStyle w:val="Footer"/>
        <w:ind w:firstLine="720"/>
        <w:jc w:val="both"/>
      </w:pPr>
      <w:r>
        <w:rPr>
          <w:noProof/>
          <w:color w:val="000000" w:themeColor="text1"/>
        </w:rPr>
        <w:tab/>
        <w:t xml:space="preserve">Предмет овог уговора је </w:t>
      </w:r>
      <w:r>
        <w:rPr>
          <w:color w:val="000000" w:themeColor="text1"/>
        </w:rPr>
        <w:t xml:space="preserve">набавка </w:t>
      </w:r>
      <w:r>
        <w:rPr>
          <w:color w:val="000000" w:themeColor="text1"/>
          <w:lang w:val="sr-Cyrl-CS"/>
        </w:rPr>
        <w:t xml:space="preserve">добара - </w:t>
      </w:r>
      <w:r w:rsidR="00CA0FE1">
        <w:rPr>
          <w:b/>
          <w:lang w:val="sr-Cyrl-CS"/>
        </w:rPr>
        <w:t>Набавка</w:t>
      </w:r>
      <w:r w:rsidR="00CA0FE1">
        <w:rPr>
          <w:b/>
        </w:rPr>
        <w:t xml:space="preserve"> трака за мерење глукозе у крви и игала за инсулински пен за потребе Клиничког центра Војводине</w:t>
      </w:r>
      <w:r>
        <w:rPr>
          <w:i/>
          <w:noProof/>
        </w:rPr>
        <w:t xml:space="preserve"> </w:t>
      </w:r>
      <w:r>
        <w:rPr>
          <w:lang w:val="sr-Latn-CS"/>
        </w:rPr>
        <w:t>кој</w:t>
      </w:r>
      <w:r>
        <w:t>а</w:t>
      </w:r>
      <w:r>
        <w:rPr>
          <w:lang w:val="sr-Latn-CS"/>
        </w:rPr>
        <w:t xml:space="preserve"> </w:t>
      </w:r>
      <w:r w:rsidR="00D36688">
        <w:rPr>
          <w:lang w:val="sr-Cyrl-RS"/>
        </w:rPr>
        <w:t xml:space="preserve">су </w:t>
      </w:r>
      <w:r>
        <w:rPr>
          <w:lang w:val="sr-Latn-CS"/>
        </w:rPr>
        <w:t>тражен</w:t>
      </w:r>
      <w:r>
        <w:t>а</w:t>
      </w:r>
      <w:r>
        <w:rPr>
          <w:lang w:val="sr-Latn-CS"/>
        </w:rPr>
        <w:t xml:space="preserve"> у позиву за</w:t>
      </w:r>
      <w:r>
        <w:t xml:space="preserve"> подношење понуда у</w:t>
      </w:r>
      <w:r>
        <w:rPr>
          <w:lang w:val="sr-Latn-CS"/>
        </w:rPr>
        <w:t xml:space="preserve"> </w:t>
      </w:r>
      <w:r>
        <w:t xml:space="preserve">отвореном </w:t>
      </w:r>
      <w:r>
        <w:rPr>
          <w:lang w:val="sr-Latn-CS"/>
        </w:rPr>
        <w:t>поступ</w:t>
      </w:r>
      <w:r>
        <w:t>ку</w:t>
      </w:r>
      <w:r>
        <w:rPr>
          <w:lang w:val="sr-Latn-CS"/>
        </w:rPr>
        <w:t xml:space="preserve"> јавне набавке бр</w:t>
      </w:r>
      <w:r w:rsidR="00D36688">
        <w:rPr>
          <w:lang w:val="sr-Cyrl-RS"/>
        </w:rPr>
        <w:t>.</w:t>
      </w:r>
      <w:r w:rsidR="00CA0FE1">
        <w:rPr>
          <w:b/>
        </w:rPr>
        <w:t>184</w:t>
      </w:r>
      <w:r w:rsidR="00632A67">
        <w:rPr>
          <w:b/>
        </w:rPr>
        <w:t>-19</w:t>
      </w:r>
      <w:r>
        <w:rPr>
          <w:b/>
        </w:rPr>
        <w:t>-О</w:t>
      </w:r>
      <w:r>
        <w:t xml:space="preserve"> од </w:t>
      </w:r>
      <w:r w:rsidR="00541811">
        <w:t xml:space="preserve">дана ___________ године, за следеће партије: </w:t>
      </w:r>
    </w:p>
    <w:p w:rsidR="00541811" w:rsidRDefault="00541811" w:rsidP="00C47165">
      <w:pPr>
        <w:pStyle w:val="Footer"/>
        <w:ind w:firstLine="720"/>
        <w:jc w:val="both"/>
      </w:pPr>
    </w:p>
    <w:tbl>
      <w:tblPr>
        <w:tblStyle w:val="TableGrid"/>
        <w:tblW w:w="9090" w:type="dxa"/>
        <w:tblInd w:w="108" w:type="dxa"/>
        <w:tblLook w:val="04A0" w:firstRow="1" w:lastRow="0" w:firstColumn="1" w:lastColumn="0" w:noHBand="0" w:noVBand="1"/>
      </w:tblPr>
      <w:tblGrid>
        <w:gridCol w:w="1080"/>
        <w:gridCol w:w="5670"/>
        <w:gridCol w:w="2340"/>
      </w:tblGrid>
      <w:tr w:rsidR="00541811" w:rsidRPr="00D643FE" w:rsidTr="00541811">
        <w:trPr>
          <w:trHeight w:val="165"/>
        </w:trPr>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1811" w:rsidRPr="00D643FE" w:rsidRDefault="00541811" w:rsidP="001E0E8D">
            <w:pPr>
              <w:jc w:val="center"/>
              <w:rPr>
                <w:b/>
              </w:rPr>
            </w:pPr>
            <w:r w:rsidRPr="00D643FE">
              <w:rPr>
                <w:b/>
              </w:rPr>
              <w:t>Редни број партије</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1811" w:rsidRPr="00D643FE" w:rsidRDefault="00541811" w:rsidP="001E0E8D">
            <w:pPr>
              <w:jc w:val="center"/>
              <w:rPr>
                <w:b/>
              </w:rPr>
            </w:pPr>
            <w:r w:rsidRPr="00D643FE">
              <w:rPr>
                <w:b/>
              </w:rPr>
              <w:t>Назив партије</w:t>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1811" w:rsidRPr="00D36688" w:rsidRDefault="00541811" w:rsidP="00D36688">
            <w:pPr>
              <w:jc w:val="center"/>
              <w:rPr>
                <w:b/>
                <w:lang w:val="sr-Cyrl-RS"/>
              </w:rPr>
            </w:pPr>
            <w:r w:rsidRPr="00D643FE">
              <w:rPr>
                <w:b/>
              </w:rPr>
              <w:t>Укупна вредност партије без ПДВ</w:t>
            </w:r>
            <w:r w:rsidR="00D36688">
              <w:rPr>
                <w:b/>
                <w:lang w:val="sr-Cyrl-RS"/>
              </w:rPr>
              <w:t>,</w:t>
            </w:r>
          </w:p>
          <w:p w:rsidR="00541811" w:rsidRPr="00D643FE" w:rsidRDefault="00541811" w:rsidP="001E0E8D">
            <w:pPr>
              <w:jc w:val="center"/>
              <w:rPr>
                <w:b/>
              </w:rPr>
            </w:pPr>
            <w:r w:rsidRPr="00D643FE">
              <w:rPr>
                <w:b/>
              </w:rPr>
              <w:t>у динарима</w:t>
            </w:r>
          </w:p>
        </w:tc>
      </w:tr>
      <w:tr w:rsidR="00CA0FE1" w:rsidRPr="00D643FE" w:rsidTr="00541811">
        <w:trPr>
          <w:trHeight w:val="165"/>
        </w:trPr>
        <w:tc>
          <w:tcPr>
            <w:tcW w:w="1080" w:type="dxa"/>
            <w:tcBorders>
              <w:top w:val="single" w:sz="4" w:space="0" w:color="auto"/>
              <w:left w:val="single" w:sz="4" w:space="0" w:color="auto"/>
              <w:bottom w:val="single" w:sz="4" w:space="0" w:color="auto"/>
              <w:right w:val="single" w:sz="4" w:space="0" w:color="auto"/>
            </w:tcBorders>
            <w:vAlign w:val="center"/>
            <w:hideMark/>
          </w:tcPr>
          <w:p w:rsidR="00CA0FE1" w:rsidRPr="00D643FE" w:rsidRDefault="00CA0FE1" w:rsidP="00541811">
            <w:pPr>
              <w:jc w:val="center"/>
              <w:rPr>
                <w:noProof/>
              </w:rPr>
            </w:pPr>
            <w:r w:rsidRPr="00D643FE">
              <w:rPr>
                <w:noProof/>
              </w:rPr>
              <w:t>1.</w:t>
            </w:r>
          </w:p>
        </w:tc>
        <w:tc>
          <w:tcPr>
            <w:tcW w:w="5670" w:type="dxa"/>
            <w:tcBorders>
              <w:top w:val="single" w:sz="4" w:space="0" w:color="auto"/>
              <w:left w:val="single" w:sz="4" w:space="0" w:color="auto"/>
              <w:bottom w:val="single" w:sz="4" w:space="0" w:color="auto"/>
              <w:right w:val="single" w:sz="4" w:space="0" w:color="auto"/>
            </w:tcBorders>
          </w:tcPr>
          <w:p w:rsidR="00CA0FE1" w:rsidRPr="00FA5D75" w:rsidRDefault="00CA0FE1" w:rsidP="00CA0FE1">
            <w:pPr>
              <w:tabs>
                <w:tab w:val="left" w:pos="1828"/>
              </w:tabs>
            </w:pPr>
            <w:r>
              <w:t>Траке</w:t>
            </w:r>
            <w:r w:rsidRPr="00FA5D75">
              <w:t xml:space="preserve"> за мерење глукозе у крви</w:t>
            </w:r>
            <w:r>
              <w:t xml:space="preserve"> за апарат </w:t>
            </w:r>
            <w:r w:rsidRPr="00FA5D75">
              <w:t xml:space="preserve">Accu Check Active </w:t>
            </w:r>
            <w:r>
              <w:t>и</w:t>
            </w:r>
            <w:r w:rsidRPr="00FA5D75">
              <w:t xml:space="preserve"> Accu Chek Performa</w:t>
            </w:r>
          </w:p>
        </w:tc>
        <w:tc>
          <w:tcPr>
            <w:tcW w:w="2340" w:type="dxa"/>
            <w:tcBorders>
              <w:top w:val="single" w:sz="4" w:space="0" w:color="auto"/>
              <w:left w:val="single" w:sz="4" w:space="0" w:color="auto"/>
              <w:bottom w:val="single" w:sz="4" w:space="0" w:color="auto"/>
              <w:right w:val="single" w:sz="4" w:space="0" w:color="auto"/>
            </w:tcBorders>
            <w:vAlign w:val="center"/>
          </w:tcPr>
          <w:p w:rsidR="00CA0FE1" w:rsidRPr="00D643FE" w:rsidRDefault="00CA0FE1" w:rsidP="00541811">
            <w:pPr>
              <w:jc w:val="center"/>
              <w:rPr>
                <w:noProof/>
              </w:rPr>
            </w:pPr>
          </w:p>
        </w:tc>
      </w:tr>
      <w:tr w:rsidR="00CA0FE1" w:rsidRPr="00D643FE" w:rsidTr="00541811">
        <w:trPr>
          <w:trHeight w:val="165"/>
        </w:trPr>
        <w:tc>
          <w:tcPr>
            <w:tcW w:w="1080" w:type="dxa"/>
            <w:tcBorders>
              <w:top w:val="single" w:sz="4" w:space="0" w:color="auto"/>
              <w:left w:val="single" w:sz="4" w:space="0" w:color="auto"/>
              <w:bottom w:val="single" w:sz="4" w:space="0" w:color="auto"/>
              <w:right w:val="single" w:sz="4" w:space="0" w:color="auto"/>
            </w:tcBorders>
            <w:vAlign w:val="center"/>
            <w:hideMark/>
          </w:tcPr>
          <w:p w:rsidR="00CA0FE1" w:rsidRPr="00D643FE" w:rsidRDefault="00CA0FE1" w:rsidP="00541811">
            <w:pPr>
              <w:jc w:val="center"/>
              <w:rPr>
                <w:noProof/>
              </w:rPr>
            </w:pPr>
            <w:r w:rsidRPr="00D643FE">
              <w:rPr>
                <w:noProof/>
              </w:rPr>
              <w:t>2.</w:t>
            </w:r>
          </w:p>
        </w:tc>
        <w:tc>
          <w:tcPr>
            <w:tcW w:w="5670" w:type="dxa"/>
            <w:tcBorders>
              <w:top w:val="single" w:sz="4" w:space="0" w:color="auto"/>
              <w:left w:val="single" w:sz="4" w:space="0" w:color="auto"/>
              <w:bottom w:val="single" w:sz="4" w:space="0" w:color="auto"/>
              <w:right w:val="single" w:sz="4" w:space="0" w:color="auto"/>
            </w:tcBorders>
          </w:tcPr>
          <w:p w:rsidR="00D36688" w:rsidRDefault="00CA0FE1" w:rsidP="00CA0FE1">
            <w:r>
              <w:t>Траке</w:t>
            </w:r>
            <w:r w:rsidRPr="00FA5D75">
              <w:t xml:space="preserve"> за мерење глукозе у крви</w:t>
            </w:r>
            <w:r>
              <w:t xml:space="preserve"> </w:t>
            </w:r>
          </w:p>
          <w:p w:rsidR="00CA0FE1" w:rsidRPr="00FA5D75" w:rsidRDefault="00CA0FE1" w:rsidP="00CA0FE1">
            <w:r>
              <w:t xml:space="preserve">за апарат </w:t>
            </w:r>
            <w:r w:rsidRPr="00FA5D75">
              <w:t>FreeStyle Precision</w:t>
            </w:r>
          </w:p>
        </w:tc>
        <w:tc>
          <w:tcPr>
            <w:tcW w:w="2340" w:type="dxa"/>
            <w:tcBorders>
              <w:top w:val="single" w:sz="4" w:space="0" w:color="auto"/>
              <w:left w:val="single" w:sz="4" w:space="0" w:color="auto"/>
              <w:bottom w:val="single" w:sz="4" w:space="0" w:color="auto"/>
              <w:right w:val="single" w:sz="4" w:space="0" w:color="auto"/>
            </w:tcBorders>
            <w:vAlign w:val="center"/>
          </w:tcPr>
          <w:p w:rsidR="00CA0FE1" w:rsidRPr="00D643FE" w:rsidRDefault="00CA0FE1" w:rsidP="00541811">
            <w:pPr>
              <w:jc w:val="center"/>
              <w:rPr>
                <w:noProof/>
              </w:rPr>
            </w:pPr>
          </w:p>
        </w:tc>
      </w:tr>
      <w:tr w:rsidR="00CA0FE1" w:rsidRPr="00D643FE" w:rsidTr="00541811">
        <w:trPr>
          <w:trHeight w:val="165"/>
        </w:trPr>
        <w:tc>
          <w:tcPr>
            <w:tcW w:w="1080" w:type="dxa"/>
            <w:tcBorders>
              <w:top w:val="single" w:sz="4" w:space="0" w:color="auto"/>
              <w:left w:val="single" w:sz="4" w:space="0" w:color="auto"/>
              <w:bottom w:val="single" w:sz="4" w:space="0" w:color="auto"/>
              <w:right w:val="single" w:sz="4" w:space="0" w:color="auto"/>
            </w:tcBorders>
            <w:vAlign w:val="center"/>
            <w:hideMark/>
          </w:tcPr>
          <w:p w:rsidR="00CA0FE1" w:rsidRPr="00D643FE" w:rsidRDefault="00CA0FE1" w:rsidP="00541811">
            <w:pPr>
              <w:jc w:val="center"/>
              <w:rPr>
                <w:noProof/>
              </w:rPr>
            </w:pPr>
            <w:r w:rsidRPr="00D643FE">
              <w:rPr>
                <w:noProof/>
              </w:rPr>
              <w:t>3.</w:t>
            </w:r>
          </w:p>
        </w:tc>
        <w:tc>
          <w:tcPr>
            <w:tcW w:w="5670" w:type="dxa"/>
            <w:tcBorders>
              <w:top w:val="single" w:sz="4" w:space="0" w:color="auto"/>
              <w:left w:val="single" w:sz="4" w:space="0" w:color="auto"/>
              <w:bottom w:val="single" w:sz="4" w:space="0" w:color="auto"/>
              <w:right w:val="single" w:sz="4" w:space="0" w:color="auto"/>
            </w:tcBorders>
          </w:tcPr>
          <w:p w:rsidR="00CA0FE1" w:rsidRPr="00FA5D75" w:rsidRDefault="00CA0FE1" w:rsidP="00CA0FE1">
            <w:pPr>
              <w:tabs>
                <w:tab w:val="left" w:pos="1335"/>
              </w:tabs>
            </w:pPr>
            <w:r>
              <w:t>Игле за инсулин</w:t>
            </w:r>
          </w:p>
        </w:tc>
        <w:tc>
          <w:tcPr>
            <w:tcW w:w="2340" w:type="dxa"/>
            <w:tcBorders>
              <w:top w:val="single" w:sz="4" w:space="0" w:color="auto"/>
              <w:left w:val="single" w:sz="4" w:space="0" w:color="auto"/>
              <w:bottom w:val="single" w:sz="4" w:space="0" w:color="auto"/>
              <w:right w:val="single" w:sz="4" w:space="0" w:color="auto"/>
            </w:tcBorders>
            <w:vAlign w:val="center"/>
          </w:tcPr>
          <w:p w:rsidR="00CA0FE1" w:rsidRPr="00D643FE" w:rsidRDefault="00CA0FE1" w:rsidP="00541811">
            <w:pPr>
              <w:jc w:val="center"/>
              <w:rPr>
                <w:noProof/>
              </w:rPr>
            </w:pPr>
          </w:p>
        </w:tc>
      </w:tr>
      <w:tr w:rsidR="00541811" w:rsidRPr="00D643FE" w:rsidTr="00541811">
        <w:trPr>
          <w:trHeight w:val="165"/>
        </w:trPr>
        <w:tc>
          <w:tcPr>
            <w:tcW w:w="1080" w:type="dxa"/>
            <w:tcBorders>
              <w:top w:val="single" w:sz="4" w:space="0" w:color="auto"/>
              <w:left w:val="nil"/>
              <w:bottom w:val="nil"/>
              <w:right w:val="single" w:sz="4" w:space="0" w:color="auto"/>
            </w:tcBorders>
            <w:vAlign w:val="center"/>
          </w:tcPr>
          <w:p w:rsidR="00541811" w:rsidRDefault="00541811" w:rsidP="00541811">
            <w:pPr>
              <w:jc w:val="center"/>
              <w:rPr>
                <w:noProof/>
              </w:rPr>
            </w:pP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1811" w:rsidRPr="00541811" w:rsidRDefault="00541811" w:rsidP="00541811">
            <w:pPr>
              <w:jc w:val="right"/>
              <w:rPr>
                <w:b/>
              </w:rPr>
            </w:pPr>
            <w:r w:rsidRPr="00541811">
              <w:rPr>
                <w:b/>
              </w:rPr>
              <w:t>Укупно:</w:t>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1811" w:rsidRPr="00D643FE" w:rsidRDefault="00541811" w:rsidP="00541811">
            <w:pPr>
              <w:jc w:val="center"/>
              <w:rPr>
                <w:noProof/>
              </w:rPr>
            </w:pPr>
          </w:p>
        </w:tc>
      </w:tr>
    </w:tbl>
    <w:p w:rsidR="00541811" w:rsidRDefault="00541811" w:rsidP="00C47165">
      <w:pPr>
        <w:pStyle w:val="Footer"/>
        <w:ind w:firstLine="720"/>
        <w:jc w:val="both"/>
      </w:pPr>
    </w:p>
    <w:p w:rsidR="003C04D8" w:rsidRDefault="00C47165" w:rsidP="00475D03">
      <w:pPr>
        <w:ind w:firstLine="708"/>
        <w:jc w:val="both"/>
        <w:outlineLvl w:val="0"/>
        <w:rPr>
          <w:noProof/>
          <w:color w:val="000000" w:themeColor="text1"/>
        </w:rPr>
      </w:pPr>
      <w:bookmarkStart w:id="53" w:name="_Toc502745247"/>
      <w:bookmarkStart w:id="54" w:name="_Toc491089143"/>
      <w:bookmarkStart w:id="55" w:name="_Toc486313207"/>
      <w:bookmarkStart w:id="56" w:name="_Toc2843302"/>
      <w:r>
        <w:rPr>
          <w:noProof/>
          <w:color w:val="000000" w:themeColor="text1"/>
        </w:rPr>
        <w:t>Добављач се обавезује да наручиоцу испоручи добра која су предмет овог уговора у свему према својој</w:t>
      </w:r>
      <w:r w:rsidR="000E37F1">
        <w:rPr>
          <w:noProof/>
          <w:color w:val="000000" w:themeColor="text1"/>
        </w:rPr>
        <w:t>/им</w:t>
      </w:r>
      <w:r>
        <w:rPr>
          <w:noProof/>
          <w:color w:val="000000" w:themeColor="text1"/>
        </w:rPr>
        <w:t xml:space="preserve"> понуди</w:t>
      </w:r>
      <w:r w:rsidR="000E37F1">
        <w:rPr>
          <w:noProof/>
          <w:color w:val="000000" w:themeColor="text1"/>
        </w:rPr>
        <w:t>/ама</w:t>
      </w:r>
      <w:r>
        <w:rPr>
          <w:noProof/>
          <w:color w:val="000000" w:themeColor="text1"/>
        </w:rPr>
        <w:t xml:space="preserve"> број __________ од ___________ године која</w:t>
      </w:r>
      <w:r w:rsidR="000E37F1">
        <w:rPr>
          <w:noProof/>
          <w:color w:val="000000" w:themeColor="text1"/>
        </w:rPr>
        <w:t>/је</w:t>
      </w:r>
      <w:r>
        <w:rPr>
          <w:noProof/>
          <w:color w:val="000000" w:themeColor="text1"/>
        </w:rPr>
        <w:t xml:space="preserve"> је</w:t>
      </w:r>
      <w:r w:rsidR="000E37F1">
        <w:rPr>
          <w:noProof/>
          <w:color w:val="000000" w:themeColor="text1"/>
        </w:rPr>
        <w:t>/су</w:t>
      </w:r>
      <w:r>
        <w:rPr>
          <w:noProof/>
          <w:color w:val="000000" w:themeColor="text1"/>
        </w:rPr>
        <w:t xml:space="preserve"> саставни део овог уговора.</w:t>
      </w:r>
      <w:bookmarkStart w:id="57" w:name="_Toc502745248"/>
      <w:bookmarkStart w:id="58" w:name="_Toc491089144"/>
      <w:bookmarkStart w:id="59" w:name="_Toc486313208"/>
      <w:bookmarkEnd w:id="53"/>
      <w:bookmarkEnd w:id="54"/>
      <w:bookmarkEnd w:id="55"/>
      <w:bookmarkEnd w:id="56"/>
    </w:p>
    <w:p w:rsidR="00A33BD3" w:rsidRDefault="00A33BD3" w:rsidP="00475D03">
      <w:pPr>
        <w:ind w:firstLine="708"/>
        <w:jc w:val="both"/>
        <w:outlineLvl w:val="0"/>
        <w:rPr>
          <w:b/>
          <w:noProof/>
          <w:color w:val="000000" w:themeColor="text1"/>
        </w:rPr>
      </w:pPr>
    </w:p>
    <w:p w:rsidR="00C47165" w:rsidRDefault="00C47165" w:rsidP="00C47165">
      <w:pPr>
        <w:jc w:val="center"/>
        <w:outlineLvl w:val="0"/>
        <w:rPr>
          <w:b/>
          <w:noProof/>
          <w:color w:val="000000" w:themeColor="text1"/>
        </w:rPr>
      </w:pPr>
      <w:bookmarkStart w:id="60" w:name="_Toc2843303"/>
      <w:r>
        <w:rPr>
          <w:b/>
          <w:noProof/>
          <w:color w:val="000000" w:themeColor="text1"/>
        </w:rPr>
        <w:t>ЦЕНА</w:t>
      </w:r>
      <w:bookmarkEnd w:id="57"/>
      <w:bookmarkEnd w:id="58"/>
      <w:bookmarkEnd w:id="59"/>
      <w:bookmarkEnd w:id="60"/>
    </w:p>
    <w:p w:rsidR="00C47165" w:rsidRDefault="00C47165" w:rsidP="00C47165">
      <w:pPr>
        <w:ind w:firstLine="708"/>
        <w:jc w:val="both"/>
        <w:outlineLvl w:val="0"/>
        <w:rPr>
          <w:b/>
          <w:noProof/>
          <w:color w:val="000000" w:themeColor="text1"/>
        </w:rPr>
      </w:pPr>
    </w:p>
    <w:p w:rsidR="00C47165" w:rsidRDefault="00C47165" w:rsidP="00C47165">
      <w:pPr>
        <w:jc w:val="center"/>
        <w:outlineLvl w:val="0"/>
        <w:rPr>
          <w:b/>
          <w:noProof/>
          <w:color w:val="000000" w:themeColor="text1"/>
        </w:rPr>
      </w:pPr>
      <w:bookmarkStart w:id="61" w:name="_Toc502745249"/>
      <w:bookmarkStart w:id="62" w:name="_Toc491089145"/>
      <w:bookmarkStart w:id="63" w:name="_Toc486313209"/>
      <w:bookmarkStart w:id="64" w:name="_Toc2843304"/>
      <w:r>
        <w:rPr>
          <w:b/>
          <w:noProof/>
          <w:color w:val="000000" w:themeColor="text1"/>
        </w:rPr>
        <w:t>Члан 2.</w:t>
      </w:r>
      <w:bookmarkEnd w:id="61"/>
      <w:bookmarkEnd w:id="62"/>
      <w:bookmarkEnd w:id="63"/>
      <w:bookmarkEnd w:id="64"/>
    </w:p>
    <w:p w:rsidR="00C47165" w:rsidRDefault="00C47165" w:rsidP="00C47165">
      <w:pPr>
        <w:pStyle w:val="BodyTextIndent"/>
        <w:ind w:left="0" w:firstLine="741"/>
        <w:jc w:val="both"/>
        <w:rPr>
          <w:b w:val="0"/>
          <w:color w:val="000000" w:themeColor="text1"/>
        </w:rPr>
      </w:pPr>
      <w:r>
        <w:rPr>
          <w:b w:val="0"/>
          <w:bCs w:val="0"/>
          <w:color w:val="000000" w:themeColor="text1"/>
        </w:rPr>
        <w:t xml:space="preserve">Цена добара из члана 1. овог уговора без пореза на додату вредност износи </w:t>
      </w:r>
      <w:r>
        <w:rPr>
          <w:b w:val="0"/>
          <w:color w:val="000000" w:themeColor="text1"/>
        </w:rPr>
        <w:t>___________________ динара</w:t>
      </w:r>
      <w:r>
        <w:rPr>
          <w:b w:val="0"/>
          <w:bCs w:val="0"/>
          <w:color w:val="000000" w:themeColor="text1"/>
        </w:rPr>
        <w:t xml:space="preserve"> (словима: ______________________________________ динара и _____/100), односно са порезом на додату вредност износи </w:t>
      </w:r>
      <w:r>
        <w:rPr>
          <w:b w:val="0"/>
          <w:color w:val="000000" w:themeColor="text1"/>
        </w:rPr>
        <w:lastRenderedPageBreak/>
        <w:t>______________________ динара</w:t>
      </w:r>
      <w:r>
        <w:rPr>
          <w:b w:val="0"/>
          <w:bCs w:val="0"/>
          <w:color w:val="000000" w:themeColor="text1"/>
        </w:rPr>
        <w:t xml:space="preserve"> (словима: ____________________________________ динара и ___/100).</w:t>
      </w:r>
    </w:p>
    <w:p w:rsidR="00C47165" w:rsidRDefault="00C47165" w:rsidP="00C47165">
      <w:pPr>
        <w:pStyle w:val="JNclan1"/>
        <w:ind w:firstLine="708"/>
        <w:rPr>
          <w:noProof/>
          <w:lang w:val="sr-Cyrl-CS"/>
        </w:rPr>
      </w:pPr>
      <w:r>
        <w:rPr>
          <w:color w:val="000000" w:themeColor="text1"/>
        </w:rPr>
        <w:t xml:space="preserve">Цена из претходног става се сматра фиксном и неће се мењати за време трајања овог уговора </w:t>
      </w:r>
      <w:r>
        <w:t xml:space="preserve">и у њу су </w:t>
      </w:r>
      <w:r>
        <w:rPr>
          <w:noProof/>
          <w:lang w:val="sr-Cyrl-CS"/>
        </w:rPr>
        <w:t xml:space="preserve">урачунати сви зависни трошкови које </w:t>
      </w:r>
      <w:r>
        <w:rPr>
          <w:noProof/>
        </w:rPr>
        <w:t>добављач</w:t>
      </w:r>
      <w:r>
        <w:rPr>
          <w:noProof/>
          <w:lang w:val="sr-Cyrl-CS"/>
        </w:rPr>
        <w:t xml:space="preserve"> има током реализације уговора.</w:t>
      </w:r>
    </w:p>
    <w:p w:rsidR="00C47165" w:rsidRPr="00686C14" w:rsidRDefault="00C47165" w:rsidP="00C47165">
      <w:pPr>
        <w:rPr>
          <w:lang w:eastAsia="ar-SA"/>
        </w:rPr>
      </w:pPr>
    </w:p>
    <w:p w:rsidR="00C47165" w:rsidRDefault="00C47165" w:rsidP="00C47165">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C47165" w:rsidRDefault="00C47165" w:rsidP="00C47165">
      <w:pPr>
        <w:rPr>
          <w:lang w:val="sr-Cyrl-CS" w:eastAsia="ar-SA"/>
        </w:rPr>
      </w:pPr>
    </w:p>
    <w:p w:rsidR="00C47165" w:rsidRDefault="00C47165" w:rsidP="00C47165">
      <w:pPr>
        <w:pStyle w:val="BodyTextIndent"/>
        <w:ind w:left="0" w:firstLine="0"/>
        <w:jc w:val="center"/>
        <w:outlineLvl w:val="0"/>
        <w:rPr>
          <w:noProof/>
          <w:color w:val="000000" w:themeColor="text1"/>
        </w:rPr>
      </w:pPr>
      <w:bookmarkStart w:id="65" w:name="_Toc502745250"/>
      <w:bookmarkStart w:id="66" w:name="_Toc491089146"/>
      <w:bookmarkStart w:id="67" w:name="_Toc486313210"/>
      <w:bookmarkStart w:id="68" w:name="_Toc476814925"/>
      <w:bookmarkStart w:id="69" w:name="_Toc448141808"/>
      <w:bookmarkStart w:id="70" w:name="_Toc389742042"/>
      <w:bookmarkStart w:id="71" w:name="_Toc380740080"/>
      <w:bookmarkStart w:id="72" w:name="_Toc2843305"/>
      <w:r>
        <w:rPr>
          <w:noProof/>
          <w:color w:val="000000" w:themeColor="text1"/>
        </w:rPr>
        <w:t>Члан 3.</w:t>
      </w:r>
      <w:bookmarkEnd w:id="65"/>
      <w:bookmarkEnd w:id="66"/>
      <w:bookmarkEnd w:id="67"/>
      <w:bookmarkEnd w:id="68"/>
      <w:bookmarkEnd w:id="69"/>
      <w:bookmarkEnd w:id="70"/>
      <w:bookmarkEnd w:id="71"/>
      <w:bookmarkEnd w:id="72"/>
    </w:p>
    <w:p w:rsidR="00C47165" w:rsidRDefault="00C47165" w:rsidP="00C47165">
      <w:pPr>
        <w:pStyle w:val="Footer"/>
        <w:ind w:firstLine="720"/>
        <w:jc w:val="both"/>
        <w:rPr>
          <w:i/>
        </w:rPr>
      </w:pPr>
      <w:r>
        <w:rPr>
          <w:noProof/>
          <w:color w:val="000000" w:themeColor="text1"/>
        </w:rPr>
        <w:tab/>
        <w:t>Добављач се обавезује да наручиоцу испоручи</w:t>
      </w:r>
      <w:r>
        <w:t xml:space="preserve"> </w:t>
      </w:r>
      <w:r w:rsidR="000E37F1">
        <w:rPr>
          <w:b/>
          <w:i/>
        </w:rPr>
        <w:t xml:space="preserve">медицинска средства из члана 1. </w:t>
      </w:r>
      <w:proofErr w:type="gramStart"/>
      <w:r w:rsidR="000E37F1">
        <w:rPr>
          <w:b/>
          <w:i/>
        </w:rPr>
        <w:t>овог</w:t>
      </w:r>
      <w:proofErr w:type="gramEnd"/>
      <w:r w:rsidR="000E37F1">
        <w:rPr>
          <w:b/>
          <w:i/>
        </w:rPr>
        <w:t xml:space="preserve"> уговора</w:t>
      </w:r>
      <w:r w:rsidRPr="008D7AEE">
        <w:rPr>
          <w:b/>
          <w:i/>
          <w:szCs w:val="28"/>
        </w:rPr>
        <w:t xml:space="preserve"> </w:t>
      </w:r>
      <w:r w:rsidRPr="008D7AEE">
        <w:rPr>
          <w:i/>
        </w:rPr>
        <w:t>(</w:t>
      </w:r>
      <w:r>
        <w:t xml:space="preserve">у даљем тексту: добра) </w:t>
      </w:r>
      <w:r w:rsidRPr="009F16EA">
        <w:rPr>
          <w:b/>
          <w:i/>
          <w:noProof/>
        </w:rPr>
        <w:t xml:space="preserve">за потребе </w:t>
      </w:r>
      <w:r w:rsidRPr="009F16EA">
        <w:rPr>
          <w:b/>
          <w:i/>
          <w:szCs w:val="28"/>
          <w:lang w:val="sr-Cyrl-CS"/>
        </w:rPr>
        <w:t>Клиничког центра Војводине</w:t>
      </w:r>
      <w:r>
        <w:rPr>
          <w:noProof/>
        </w:rPr>
        <w:t>,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C47165" w:rsidRDefault="00C47165" w:rsidP="00C47165">
      <w:pPr>
        <w:ind w:firstLine="720"/>
        <w:jc w:val="both"/>
        <w:rPr>
          <w:lang w:val="sr-Latn-CS"/>
        </w:rPr>
      </w:pPr>
      <w:r w:rsidRPr="0058773C">
        <w:rPr>
          <w:noProof/>
          <w:color w:val="000000" w:themeColor="text1"/>
        </w:rPr>
        <w:t xml:space="preserve">Добављач се обавезује да ће добра испоручивати наручиоцу </w:t>
      </w:r>
      <w:r w:rsidRPr="0058773C">
        <w:rPr>
          <w:color w:val="000000" w:themeColor="text1"/>
          <w:lang w:val="sr-Latn-CS"/>
        </w:rPr>
        <w:t>у року</w:t>
      </w:r>
      <w:r w:rsidRPr="0058773C">
        <w:rPr>
          <w:color w:val="000000" w:themeColor="text1"/>
        </w:rPr>
        <w:t xml:space="preserve"> од </w:t>
      </w:r>
      <w:r w:rsidRPr="0058773C">
        <w:rPr>
          <w:color w:val="000000" w:themeColor="text1"/>
          <w:lang w:val="sr-Latn-CS"/>
        </w:rPr>
        <w:t>____ (</w:t>
      </w:r>
      <w:r w:rsidRPr="0058773C">
        <w:rPr>
          <w:i/>
          <w:color w:val="000000" w:themeColor="text1"/>
        </w:rPr>
        <w:t>најдуже 24 часа)</w:t>
      </w:r>
      <w:r w:rsidRPr="0058773C">
        <w:rPr>
          <w:color w:val="000000" w:themeColor="text1"/>
        </w:rPr>
        <w:t xml:space="preserve"> </w:t>
      </w:r>
      <w:r w:rsidRPr="0058773C">
        <w:rPr>
          <w:color w:val="000000" w:themeColor="text1"/>
          <w:lang w:val="sr-Latn-CS"/>
        </w:rPr>
        <w:t>од пријема захтева</w:t>
      </w:r>
      <w:r w:rsidRPr="0058773C">
        <w:rPr>
          <w:color w:val="000000" w:themeColor="text1"/>
        </w:rPr>
        <w:t xml:space="preserve"> наручиоца</w:t>
      </w:r>
      <w:r w:rsidRPr="0058773C">
        <w:rPr>
          <w:noProof/>
          <w:color w:val="000000" w:themeColor="text1"/>
        </w:rPr>
        <w:t xml:space="preserve">, и то </w:t>
      </w:r>
      <w:r w:rsidRPr="0058773C">
        <w:rPr>
          <w:noProof/>
        </w:rPr>
        <w:t>ФЦО магацин Центра за медицинско снабдевање - болничка апотека наручиоца</w:t>
      </w:r>
      <w:r w:rsidR="00E91BE4" w:rsidRPr="0058773C">
        <w:rPr>
          <w:noProof/>
        </w:rPr>
        <w:t xml:space="preserve"> </w:t>
      </w:r>
      <w:r w:rsidR="00E91BE4" w:rsidRPr="0058773C">
        <w:t xml:space="preserve">или у одређену клиничку апотеку по налогу уговором овлашћеног лица наручиоца, </w:t>
      </w:r>
      <w:r w:rsidRPr="0058773C">
        <w:rPr>
          <w:lang w:val="sr-Latn-CS"/>
        </w:rPr>
        <w:t>са обавезом истовара добара</w:t>
      </w:r>
      <w:r w:rsidRPr="0058773C">
        <w:t>.</w:t>
      </w:r>
    </w:p>
    <w:p w:rsidR="00C47165" w:rsidRDefault="00C47165" w:rsidP="00C47165">
      <w:pPr>
        <w:ind w:firstLine="720"/>
        <w:jc w:val="both"/>
        <w:rPr>
          <w:noProof/>
        </w:rPr>
      </w:pPr>
      <w:r>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w:t>
      </w:r>
      <w:r w:rsidR="00A33BD3">
        <w:rPr>
          <w:noProof/>
        </w:rPr>
        <w:t>______</w:t>
      </w:r>
      <w:r>
        <w:rPr>
          <w:noProof/>
        </w:rPr>
        <w:t>________.</w:t>
      </w:r>
    </w:p>
    <w:p w:rsidR="00C47165" w:rsidRDefault="00C47165" w:rsidP="00C47165">
      <w:pPr>
        <w:pStyle w:val="NoSpacing"/>
        <w:ind w:firstLine="708"/>
        <w:jc w:val="both"/>
        <w:rPr>
          <w:noProof/>
        </w:rPr>
      </w:pPr>
      <w:bookmarkStart w:id="73" w:name="_Toc389742043"/>
      <w:bookmarkStart w:id="74" w:name="_Toc380740081"/>
      <w:r>
        <w:rPr>
          <w:noProof/>
          <w:lang w:val="sr-Cyrl-CS"/>
        </w:rPr>
        <w:t xml:space="preserve">Уз сваку испоруку добављач ће доставити отпремницу коју ће </w:t>
      </w:r>
      <w:r>
        <w:rPr>
          <w:noProof/>
        </w:rPr>
        <w:t xml:space="preserve">овлашћено </w:t>
      </w:r>
      <w:r>
        <w:rPr>
          <w:noProof/>
          <w:lang w:val="sr-Cyrl-CS"/>
        </w:rPr>
        <w:t xml:space="preserve">лице за праћење реализације уговорних обавеза из члана </w:t>
      </w:r>
      <w:r>
        <w:rPr>
          <w:noProof/>
        </w:rPr>
        <w:t>11</w:t>
      </w:r>
      <w:r>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Pr>
          <w:noProof/>
        </w:rPr>
        <w:t>.</w:t>
      </w:r>
    </w:p>
    <w:p w:rsidR="00C47165" w:rsidRDefault="00C47165" w:rsidP="00C47165">
      <w:pPr>
        <w:pStyle w:val="NoSpacing"/>
        <w:ind w:firstLine="708"/>
        <w:jc w:val="both"/>
        <w:rPr>
          <w:noProof/>
        </w:rPr>
      </w:pPr>
    </w:p>
    <w:p w:rsidR="00C47165" w:rsidRDefault="00C47165" w:rsidP="00C47165">
      <w:pPr>
        <w:jc w:val="center"/>
        <w:rPr>
          <w:b/>
        </w:rPr>
      </w:pPr>
      <w:r>
        <w:rPr>
          <w:b/>
        </w:rPr>
        <w:t>КВАЛИТЕТ ДОБАРА И ОТКЛАЊАЊЕ НЕДОСТАТАКА</w:t>
      </w:r>
    </w:p>
    <w:p w:rsidR="00C47165" w:rsidRDefault="00C47165" w:rsidP="00C47165">
      <w:pPr>
        <w:pStyle w:val="NoSpacing"/>
        <w:ind w:firstLine="708"/>
        <w:jc w:val="both"/>
        <w:rPr>
          <w:noProof/>
        </w:rPr>
      </w:pPr>
    </w:p>
    <w:p w:rsidR="00C47165" w:rsidRDefault="00C47165" w:rsidP="00C47165">
      <w:pPr>
        <w:pStyle w:val="BodyTextIndent"/>
        <w:ind w:left="0" w:firstLine="0"/>
        <w:jc w:val="center"/>
        <w:outlineLvl w:val="0"/>
        <w:rPr>
          <w:noProof/>
          <w:color w:val="000000" w:themeColor="text1"/>
        </w:rPr>
      </w:pPr>
      <w:bookmarkStart w:id="75" w:name="_Toc502745251"/>
      <w:bookmarkStart w:id="76" w:name="_Toc491089147"/>
      <w:bookmarkStart w:id="77" w:name="_Toc486313211"/>
      <w:bookmarkStart w:id="78" w:name="_Toc476814926"/>
      <w:bookmarkStart w:id="79" w:name="_Toc2843306"/>
      <w:r>
        <w:rPr>
          <w:noProof/>
          <w:color w:val="000000" w:themeColor="text1"/>
        </w:rPr>
        <w:t>Члан 4.</w:t>
      </w:r>
      <w:bookmarkEnd w:id="75"/>
      <w:bookmarkEnd w:id="76"/>
      <w:bookmarkEnd w:id="77"/>
      <w:bookmarkEnd w:id="78"/>
      <w:bookmarkEnd w:id="79"/>
    </w:p>
    <w:p w:rsidR="00C47165" w:rsidRDefault="00C47165" w:rsidP="00C47165">
      <w:pPr>
        <w:pStyle w:val="BodyTextIndent"/>
        <w:ind w:left="0" w:firstLine="720"/>
        <w:jc w:val="both"/>
        <w:rPr>
          <w:b w:val="0"/>
          <w:noProof/>
          <w:color w:val="000000" w:themeColor="text1"/>
          <w:lang w:val="en-GB"/>
        </w:rPr>
      </w:pPr>
      <w:r>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C47165" w:rsidRDefault="00C47165" w:rsidP="00C47165">
      <w:pPr>
        <w:pStyle w:val="BodyTextIndent"/>
        <w:ind w:left="0" w:firstLine="720"/>
        <w:jc w:val="both"/>
        <w:rPr>
          <w:b w:val="0"/>
          <w:noProof/>
          <w:color w:val="000000" w:themeColor="text1"/>
        </w:rPr>
      </w:pPr>
      <w:r>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C47165" w:rsidRDefault="00C47165" w:rsidP="00C47165">
      <w:pPr>
        <w:ind w:firstLine="708"/>
        <w:jc w:val="both"/>
        <w:rPr>
          <w:noProof/>
          <w:color w:val="000000" w:themeColor="text1"/>
        </w:rPr>
      </w:pPr>
      <w:r>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C47165" w:rsidRDefault="00C47165" w:rsidP="00C47165">
      <w:pPr>
        <w:pStyle w:val="BodyTextIndent"/>
        <w:ind w:left="0" w:firstLine="720"/>
        <w:jc w:val="both"/>
        <w:rPr>
          <w:b w:val="0"/>
          <w:noProof/>
          <w:color w:val="000000" w:themeColor="text1"/>
        </w:rPr>
      </w:pPr>
      <w:r>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C47165" w:rsidRDefault="00C47165" w:rsidP="00C47165">
      <w:pPr>
        <w:pStyle w:val="NoSpacing"/>
        <w:ind w:firstLine="708"/>
        <w:jc w:val="both"/>
        <w:rPr>
          <w:noProof/>
        </w:rPr>
      </w:pPr>
      <w:r>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Pr>
          <w:noProof/>
        </w:rPr>
        <w:t>наплати средство обезбеђења из члана 6. овог уговора.</w:t>
      </w:r>
    </w:p>
    <w:p w:rsidR="00C47165" w:rsidRDefault="00C47165" w:rsidP="00C47165">
      <w:pPr>
        <w:pStyle w:val="BodyTextIndent"/>
        <w:ind w:left="0" w:firstLine="0"/>
        <w:jc w:val="both"/>
        <w:rPr>
          <w:b w:val="0"/>
          <w:noProof/>
          <w:color w:val="000000" w:themeColor="text1"/>
        </w:rPr>
      </w:pPr>
    </w:p>
    <w:p w:rsidR="00CA0FE1" w:rsidRDefault="00CA0FE1" w:rsidP="00C47165">
      <w:pPr>
        <w:pStyle w:val="BodyTextIndent"/>
        <w:ind w:left="0" w:firstLine="0"/>
        <w:jc w:val="both"/>
        <w:rPr>
          <w:b w:val="0"/>
          <w:noProof/>
          <w:color w:val="000000" w:themeColor="text1"/>
        </w:rPr>
      </w:pPr>
    </w:p>
    <w:p w:rsidR="00CA0FE1" w:rsidRPr="00CA0FE1" w:rsidRDefault="00CA0FE1" w:rsidP="00C47165">
      <w:pPr>
        <w:pStyle w:val="BodyTextIndent"/>
        <w:ind w:left="0" w:firstLine="0"/>
        <w:jc w:val="both"/>
        <w:rPr>
          <w:b w:val="0"/>
          <w:noProof/>
          <w:color w:val="000000" w:themeColor="text1"/>
        </w:rPr>
      </w:pPr>
    </w:p>
    <w:p w:rsidR="00C47165" w:rsidRDefault="00C47165" w:rsidP="00C47165">
      <w:pPr>
        <w:autoSpaceDE w:val="0"/>
        <w:autoSpaceDN w:val="0"/>
        <w:adjustRightInd w:val="0"/>
        <w:jc w:val="center"/>
        <w:rPr>
          <w:b/>
        </w:rPr>
      </w:pPr>
      <w:r>
        <w:rPr>
          <w:b/>
        </w:rPr>
        <w:lastRenderedPageBreak/>
        <w:t>НАЧИН И РОК ПЛАЋАЊА</w:t>
      </w:r>
    </w:p>
    <w:p w:rsidR="00C47165" w:rsidRDefault="00C47165" w:rsidP="00C47165">
      <w:pPr>
        <w:pStyle w:val="BodyTextIndent"/>
        <w:ind w:left="0" w:firstLine="0"/>
        <w:jc w:val="both"/>
        <w:rPr>
          <w:b w:val="0"/>
          <w:noProof/>
          <w:color w:val="000000" w:themeColor="text1"/>
        </w:rPr>
      </w:pPr>
    </w:p>
    <w:p w:rsidR="00C47165" w:rsidRDefault="00C47165" w:rsidP="00C47165">
      <w:pPr>
        <w:jc w:val="center"/>
        <w:outlineLvl w:val="0"/>
        <w:rPr>
          <w:b/>
          <w:noProof/>
          <w:color w:val="000000" w:themeColor="text1"/>
        </w:rPr>
      </w:pPr>
      <w:bookmarkStart w:id="80" w:name="_Toc502745252"/>
      <w:bookmarkStart w:id="81" w:name="_Toc491089148"/>
      <w:bookmarkStart w:id="82" w:name="_Toc486313212"/>
      <w:bookmarkStart w:id="83" w:name="_Toc476814928"/>
      <w:bookmarkStart w:id="84" w:name="_Toc2843307"/>
      <w:r>
        <w:rPr>
          <w:b/>
          <w:noProof/>
          <w:color w:val="000000" w:themeColor="text1"/>
        </w:rPr>
        <w:t>Члан 5.</w:t>
      </w:r>
      <w:bookmarkEnd w:id="80"/>
      <w:bookmarkEnd w:id="81"/>
      <w:bookmarkEnd w:id="82"/>
      <w:bookmarkEnd w:id="83"/>
      <w:bookmarkEnd w:id="84"/>
    </w:p>
    <w:p w:rsidR="00C47165" w:rsidRDefault="00C47165" w:rsidP="00C47165">
      <w:pPr>
        <w:pStyle w:val="BodyTextIndent"/>
        <w:ind w:left="0" w:firstLine="720"/>
        <w:jc w:val="both"/>
        <w:rPr>
          <w:b w:val="0"/>
          <w:noProof/>
        </w:rPr>
      </w:pPr>
      <w:r>
        <w:rPr>
          <w:b w:val="0"/>
          <w:noProof/>
        </w:rPr>
        <w:t>Наручилац ће уговорену цену исплаћивати добављачу одложено, у року од 90 дана од дана испоруке добара и пријема исправног рачуна за испоручену количину добара</w:t>
      </w:r>
      <w:r>
        <w:rPr>
          <w:b w:val="0"/>
          <w:noProof/>
          <w:lang w:val="sr-Cyrl-CS"/>
        </w:rPr>
        <w:t>,</w:t>
      </w:r>
      <w:r>
        <w:rPr>
          <w:b w:val="0"/>
          <w:noProof/>
        </w:rPr>
        <w:t xml:space="preserve"> о чему потврду даје овлашћено лице </w:t>
      </w:r>
      <w:r>
        <w:rPr>
          <w:b w:val="0"/>
          <w:noProof/>
          <w:color w:val="000000" w:themeColor="text1"/>
          <w:lang w:val="sr-Cyrl-CS"/>
        </w:rPr>
        <w:t xml:space="preserve">за праћење  реализације уговорних обавеза </w:t>
      </w:r>
      <w:r>
        <w:rPr>
          <w:b w:val="0"/>
          <w:noProof/>
        </w:rPr>
        <w:t>из члана 11. овог уговора.</w:t>
      </w:r>
    </w:p>
    <w:p w:rsidR="00C47165" w:rsidRDefault="00C47165" w:rsidP="00C47165">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C47165" w:rsidRDefault="00C47165" w:rsidP="00C47165">
      <w:pPr>
        <w:pStyle w:val="BodyTextIndent"/>
        <w:ind w:left="0" w:firstLine="720"/>
        <w:jc w:val="both"/>
        <w:rPr>
          <w:b w:val="0"/>
          <w:noProof/>
          <w:lang w:val="sr-Cyrl-CS"/>
        </w:rPr>
      </w:pPr>
      <w:r>
        <w:rPr>
          <w:b w:val="0"/>
          <w:noProof/>
          <w:lang w:val="sr-Cyrl-CS"/>
        </w:rPr>
        <w:t xml:space="preserve">Добављач се обавезује да рачун достави преко писарнице наручиоца, адресирано на седиште наручиоца, </w:t>
      </w:r>
      <w:r>
        <w:rPr>
          <w:b w:val="0"/>
          <w:noProof/>
        </w:rPr>
        <w:t>Центар за медицинско снабдевање - болничка апотека.</w:t>
      </w:r>
    </w:p>
    <w:p w:rsidR="00C47165" w:rsidRDefault="00C47165" w:rsidP="00C47165">
      <w:pPr>
        <w:ind w:firstLine="720"/>
        <w:jc w:val="both"/>
      </w:pPr>
      <w:r>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C47165" w:rsidRDefault="00C47165" w:rsidP="00C47165">
      <w:pPr>
        <w:ind w:firstLine="720"/>
        <w:jc w:val="both"/>
      </w:pPr>
      <w:r>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 </w:t>
      </w:r>
    </w:p>
    <w:p w:rsidR="00C47165" w:rsidRDefault="00C47165" w:rsidP="00C47165">
      <w:pPr>
        <w:ind w:firstLine="720"/>
        <w:jc w:val="both"/>
      </w:pPr>
      <w:r>
        <w:t>У супротном уговор престаје да важи без накнаде штете због немогућности преузимања обавеза од стране наручиоца.</w:t>
      </w:r>
    </w:p>
    <w:p w:rsidR="00C47165" w:rsidRDefault="00C47165" w:rsidP="00C47165">
      <w:pPr>
        <w:ind w:firstLine="720"/>
        <w:jc w:val="both"/>
      </w:pPr>
    </w:p>
    <w:p w:rsidR="00C47165" w:rsidRDefault="00C47165" w:rsidP="00C47165">
      <w:pPr>
        <w:autoSpaceDE w:val="0"/>
        <w:autoSpaceDN w:val="0"/>
        <w:adjustRightInd w:val="0"/>
        <w:jc w:val="center"/>
        <w:rPr>
          <w:b/>
        </w:rPr>
      </w:pPr>
      <w:r>
        <w:rPr>
          <w:b/>
        </w:rPr>
        <w:t>СРЕДСТВА ОБЕЗБЕЂЕЊА</w:t>
      </w:r>
    </w:p>
    <w:p w:rsidR="00C47165" w:rsidRDefault="00C47165" w:rsidP="00C47165">
      <w:pPr>
        <w:ind w:firstLine="720"/>
        <w:jc w:val="both"/>
      </w:pPr>
    </w:p>
    <w:p w:rsidR="00C47165" w:rsidRDefault="00C47165" w:rsidP="00C47165">
      <w:pPr>
        <w:jc w:val="center"/>
        <w:outlineLvl w:val="0"/>
        <w:rPr>
          <w:b/>
          <w:noProof/>
          <w:color w:val="000000" w:themeColor="text1"/>
        </w:rPr>
      </w:pPr>
      <w:bookmarkStart w:id="85" w:name="_Toc502745253"/>
      <w:bookmarkStart w:id="86" w:name="_Toc491089149"/>
      <w:bookmarkStart w:id="87" w:name="_Toc486313213"/>
      <w:bookmarkStart w:id="88" w:name="_Toc476814929"/>
      <w:bookmarkStart w:id="89" w:name="_Toc2843308"/>
      <w:r>
        <w:rPr>
          <w:b/>
          <w:noProof/>
          <w:color w:val="000000" w:themeColor="text1"/>
        </w:rPr>
        <w:t>Члан 6.</w:t>
      </w:r>
      <w:bookmarkEnd w:id="85"/>
      <w:bookmarkEnd w:id="86"/>
      <w:bookmarkEnd w:id="87"/>
      <w:bookmarkEnd w:id="88"/>
      <w:bookmarkEnd w:id="89"/>
    </w:p>
    <w:p w:rsidR="00C47165" w:rsidRDefault="00C47165" w:rsidP="00C47165">
      <w:pPr>
        <w:ind w:firstLine="720"/>
        <w:jc w:val="both"/>
        <w:rPr>
          <w:noProof/>
          <w:color w:val="000000" w:themeColor="text1"/>
        </w:rPr>
      </w:pPr>
      <w:r>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C47165" w:rsidRDefault="00C47165" w:rsidP="00C47165">
      <w:pPr>
        <w:ind w:firstLine="708"/>
        <w:jc w:val="both"/>
        <w:rPr>
          <w:noProof/>
        </w:rPr>
      </w:pPr>
      <w:r>
        <w:rPr>
          <w:b/>
        </w:rPr>
        <w:t>-регистровану бланко меницу и менично овлашћење</w:t>
      </w:r>
      <w:r>
        <w:rPr>
          <w:b/>
          <w:noProof/>
        </w:rPr>
        <w:t xml:space="preserve"> за добро извршење посла</w:t>
      </w:r>
      <w:r>
        <w:rPr>
          <w:noProof/>
        </w:rPr>
        <w:t>, попуњену на износ од 10% од укупне вредности уговора без ПДВ-а, која је наплатива у случајевима да добављач не испуњава своје обавезе из уговора, утврђеним чланом 3. овог уговора.</w:t>
      </w:r>
    </w:p>
    <w:p w:rsidR="000E37F1" w:rsidRDefault="000E37F1" w:rsidP="000E37F1">
      <w:pPr>
        <w:ind w:firstLine="708"/>
        <w:jc w:val="both"/>
        <w:rPr>
          <w:noProof/>
        </w:rPr>
      </w:pPr>
      <w:r w:rsidRPr="00F64CA4">
        <w:rPr>
          <w:noProof/>
        </w:rPr>
        <w:t>Уколико се достављено средство обезбеђења активира услед неизвршења уговорених обавеза, добављач је дужан да у року од 5 радних дана</w:t>
      </w:r>
      <w:r>
        <w:rPr>
          <w:noProof/>
        </w:rPr>
        <w:t xml:space="preserve"> од дана пријема обавештења, </w:t>
      </w:r>
      <w:r w:rsidRPr="00F64CA4">
        <w:rPr>
          <w:noProof/>
        </w:rPr>
        <w:t xml:space="preserve"> достави ново средство обезбеђења из става 1. алин</w:t>
      </w:r>
      <w:r>
        <w:rPr>
          <w:noProof/>
        </w:rPr>
        <w:t>е</w:t>
      </w:r>
      <w:r w:rsidRPr="00F64CA4">
        <w:rPr>
          <w:noProof/>
        </w:rPr>
        <w:t xml:space="preserve">ја 1. овог члана. </w:t>
      </w:r>
    </w:p>
    <w:p w:rsidR="00C47165" w:rsidRDefault="00C47165" w:rsidP="00C47165">
      <w:pPr>
        <w:ind w:firstLine="708"/>
        <w:jc w:val="both"/>
      </w:pPr>
      <w:r>
        <w:rPr>
          <w:noProof/>
        </w:rPr>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0E37F1" w:rsidRPr="00CA0FE1" w:rsidRDefault="000E37F1" w:rsidP="000E37F1">
      <w:pPr>
        <w:autoSpaceDE w:val="0"/>
        <w:autoSpaceDN w:val="0"/>
        <w:adjustRightInd w:val="0"/>
        <w:rPr>
          <w:b/>
        </w:rPr>
      </w:pPr>
    </w:p>
    <w:p w:rsidR="00C47165" w:rsidRDefault="00C47165" w:rsidP="00C47165">
      <w:pPr>
        <w:autoSpaceDE w:val="0"/>
        <w:autoSpaceDN w:val="0"/>
        <w:adjustRightInd w:val="0"/>
        <w:jc w:val="center"/>
        <w:rPr>
          <w:b/>
        </w:rPr>
      </w:pPr>
      <w:r>
        <w:rPr>
          <w:b/>
        </w:rPr>
        <w:t>ВИША СИЛА</w:t>
      </w:r>
    </w:p>
    <w:p w:rsidR="00C47165" w:rsidRDefault="00C47165" w:rsidP="00C47165">
      <w:pPr>
        <w:pStyle w:val="BodyTextIndent"/>
        <w:ind w:left="0" w:firstLine="0"/>
        <w:jc w:val="both"/>
        <w:rPr>
          <w:b w:val="0"/>
          <w:noProof/>
          <w:color w:val="000000" w:themeColor="text1"/>
        </w:rPr>
      </w:pPr>
    </w:p>
    <w:p w:rsidR="00C47165" w:rsidRDefault="00C47165" w:rsidP="00C47165">
      <w:pPr>
        <w:pStyle w:val="BodyTextIndent"/>
        <w:ind w:left="0" w:firstLine="0"/>
        <w:jc w:val="center"/>
        <w:outlineLvl w:val="0"/>
        <w:rPr>
          <w:noProof/>
          <w:color w:val="000000" w:themeColor="text1"/>
        </w:rPr>
      </w:pPr>
      <w:bookmarkStart w:id="90" w:name="_Toc502745254"/>
      <w:bookmarkStart w:id="91" w:name="_Toc491089150"/>
      <w:bookmarkStart w:id="92" w:name="_Toc486313214"/>
      <w:bookmarkStart w:id="93" w:name="_Toc476814930"/>
      <w:bookmarkStart w:id="94" w:name="_Toc448141809"/>
      <w:bookmarkStart w:id="95" w:name="_Toc2843309"/>
      <w:r>
        <w:rPr>
          <w:noProof/>
          <w:color w:val="000000" w:themeColor="text1"/>
        </w:rPr>
        <w:t>Члан 7.</w:t>
      </w:r>
      <w:bookmarkEnd w:id="73"/>
      <w:bookmarkEnd w:id="74"/>
      <w:bookmarkEnd w:id="90"/>
      <w:bookmarkEnd w:id="91"/>
      <w:bookmarkEnd w:id="92"/>
      <w:bookmarkEnd w:id="93"/>
      <w:bookmarkEnd w:id="94"/>
      <w:bookmarkEnd w:id="95"/>
    </w:p>
    <w:p w:rsidR="00C47165" w:rsidRDefault="00C47165" w:rsidP="00C47165">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C47165" w:rsidRDefault="00C47165" w:rsidP="00C47165">
      <w:pPr>
        <w:ind w:firstLine="720"/>
        <w:jc w:val="both"/>
        <w:rPr>
          <w:noProof/>
        </w:rPr>
      </w:pPr>
      <w:r>
        <w:rPr>
          <w:noProof/>
        </w:rPr>
        <w:t>Сва обавештења која нису дата у писаном облику не производе правно дејство.</w:t>
      </w:r>
    </w:p>
    <w:p w:rsidR="00C47165" w:rsidRPr="00C47165" w:rsidRDefault="00C47165" w:rsidP="00C47165">
      <w:pPr>
        <w:ind w:firstLine="708"/>
        <w:jc w:val="both"/>
      </w:pPr>
      <w:r>
        <w:rPr>
          <w:noProof/>
        </w:rPr>
        <w:t>Рокови предвиђени овим уговором могу бити продужени услед настанка случаја више силе,</w:t>
      </w:r>
      <w:r>
        <w:rPr>
          <w:shd w:val="clear" w:color="auto" w:fill="FFFFFF"/>
        </w:rPr>
        <w:t xml:space="preserve"> односно наступања свих оних </w:t>
      </w:r>
      <w:r w:rsidRPr="00C47165">
        <w:t>догађаја који се нису могли предвидвети, избећи или отклонити,</w:t>
      </w:r>
      <w:r w:rsidRPr="00C47165">
        <w:rPr>
          <w:shd w:val="clear" w:color="auto" w:fill="FFFFFF"/>
        </w:rPr>
        <w:t xml:space="preserve"> у тренутку закључења</w:t>
      </w:r>
      <w:r w:rsidRPr="00C47165">
        <w:rPr>
          <w:rStyle w:val="apple-converted-space"/>
          <w:shd w:val="clear" w:color="auto" w:fill="FFFFFF"/>
        </w:rPr>
        <w:t xml:space="preserve"> </w:t>
      </w:r>
      <w:hyperlink r:id="rId14" w:tooltip="Ugovor" w:history="1">
        <w:r w:rsidRPr="00C47165">
          <w:rPr>
            <w:rStyle w:val="Hyperlink"/>
            <w:color w:val="auto"/>
            <w:u w:val="none"/>
            <w:shd w:val="clear" w:color="auto" w:fill="FFFFFF"/>
          </w:rPr>
          <w:t>Уговора</w:t>
        </w:r>
      </w:hyperlink>
      <w:r w:rsidRPr="00C47165">
        <w:rPr>
          <w:rStyle w:val="apple-converted-space"/>
          <w:shd w:val="clear" w:color="auto" w:fill="FFFFFF"/>
        </w:rPr>
        <w:t xml:space="preserve">, </w:t>
      </w:r>
      <w:r w:rsidRPr="00C47165">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C47165">
        <w:rPr>
          <w:rStyle w:val="apple-converted-space"/>
          <w:shd w:val="clear" w:color="auto" w:fill="FFFFFF"/>
        </w:rPr>
        <w:t xml:space="preserve"> </w:t>
      </w:r>
      <w:hyperlink r:id="rId15" w:tooltip="Rat" w:history="1">
        <w:r w:rsidRPr="00C47165">
          <w:rPr>
            <w:rStyle w:val="Hyperlink"/>
            <w:color w:val="auto"/>
            <w:u w:val="none"/>
            <w:shd w:val="clear" w:color="auto" w:fill="FFFFFF"/>
          </w:rPr>
          <w:t>ратно</w:t>
        </w:r>
      </w:hyperlink>
      <w:r w:rsidRPr="00C47165">
        <w:rPr>
          <w:rStyle w:val="apple-converted-space"/>
          <w:shd w:val="clear" w:color="auto" w:fill="FFFFFF"/>
        </w:rPr>
        <w:t xml:space="preserve"> </w:t>
      </w:r>
      <w:r w:rsidRPr="00C47165">
        <w:rPr>
          <w:shd w:val="clear" w:color="auto" w:fill="FFFFFF"/>
        </w:rPr>
        <w:t>стање,</w:t>
      </w:r>
      <w:r w:rsidRPr="00C47165">
        <w:rPr>
          <w:rStyle w:val="apple-converted-space"/>
          <w:shd w:val="clear" w:color="auto" w:fill="FFFFFF"/>
        </w:rPr>
        <w:t xml:space="preserve"> </w:t>
      </w:r>
      <w:hyperlink r:id="rId16" w:tooltip="Štrajk" w:history="1">
        <w:r w:rsidRPr="00C47165">
          <w:rPr>
            <w:rStyle w:val="Hyperlink"/>
            <w:color w:val="auto"/>
            <w:u w:val="none"/>
            <w:shd w:val="clear" w:color="auto" w:fill="FFFFFF"/>
          </w:rPr>
          <w:t>штрајк</w:t>
        </w:r>
      </w:hyperlink>
      <w:r w:rsidRPr="00C47165">
        <w:rPr>
          <w:shd w:val="clear" w:color="auto" w:fill="FFFFFF"/>
        </w:rPr>
        <w:t xml:space="preserve">, елементарне непогоде, природне катастрофе, </w:t>
      </w:r>
      <w:r w:rsidRPr="00C47165">
        <w:t xml:space="preserve">пожар, поплава, експлозија, транспортне несреће изазване природним катастрофама, одлуке органа власти, забране увоза, извоза и други случајеви, </w:t>
      </w:r>
      <w:r w:rsidRPr="00C47165">
        <w:lastRenderedPageBreak/>
        <w:t>који су законом утврђени као виша сила, те се у предвиђеним случајевима  уговорне стране ослобођају су одговорности за штету.</w:t>
      </w:r>
    </w:p>
    <w:p w:rsidR="00C47165" w:rsidRPr="00C47165" w:rsidRDefault="00C47165" w:rsidP="00C47165">
      <w:pPr>
        <w:ind w:firstLine="708"/>
        <w:jc w:val="both"/>
        <w:rPr>
          <w:rStyle w:val="Hyperlink"/>
          <w:color w:val="auto"/>
          <w:u w:val="none"/>
        </w:rPr>
      </w:pPr>
      <w:r w:rsidRPr="00C47165">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C47165">
        <w:rPr>
          <w:rStyle w:val="apple-converted-space"/>
        </w:rPr>
        <w:t xml:space="preserve"> да приступи </w:t>
      </w:r>
      <w:hyperlink r:id="rId17" w:tooltip="Raskid ugovora (страница не постоји)" w:history="1">
        <w:r w:rsidRPr="00C47165">
          <w:rPr>
            <w:rStyle w:val="Hyperlink"/>
            <w:color w:val="auto"/>
            <w:u w:val="none"/>
          </w:rPr>
          <w:t>раскиду уговора</w:t>
        </w:r>
      </w:hyperlink>
      <w:r w:rsidRPr="00C47165">
        <w:rPr>
          <w:rStyle w:val="Hyperlink"/>
          <w:color w:val="auto"/>
          <w:u w:val="none"/>
        </w:rPr>
        <w:t xml:space="preserve">, </w:t>
      </w:r>
    </w:p>
    <w:p w:rsidR="00C47165" w:rsidRDefault="00C47165" w:rsidP="00C47165">
      <w:pPr>
        <w:ind w:firstLine="708"/>
        <w:jc w:val="both"/>
      </w:pPr>
      <w:r>
        <w:t xml:space="preserve">У случају наступања чињеница из претходног става наручилац ће измене уговорних обавеза регулисати у складу са чланом 14. </w:t>
      </w:r>
      <w:proofErr w:type="gramStart"/>
      <w:r>
        <w:t>овог</w:t>
      </w:r>
      <w:proofErr w:type="gramEnd"/>
      <w:r>
        <w:t xml:space="preserve"> уговора.</w:t>
      </w:r>
    </w:p>
    <w:p w:rsidR="00A33BD3" w:rsidRDefault="00A33BD3" w:rsidP="00686C14">
      <w:pPr>
        <w:rPr>
          <w:b/>
          <w:noProof/>
          <w:color w:val="000000" w:themeColor="text1"/>
        </w:rPr>
      </w:pPr>
    </w:p>
    <w:p w:rsidR="00C47165" w:rsidRDefault="00C47165" w:rsidP="00C47165">
      <w:pPr>
        <w:jc w:val="center"/>
        <w:rPr>
          <w:b/>
          <w:noProof/>
          <w:color w:val="000000" w:themeColor="text1"/>
        </w:rPr>
      </w:pPr>
      <w:r>
        <w:rPr>
          <w:b/>
          <w:noProof/>
          <w:color w:val="000000" w:themeColor="text1"/>
        </w:rPr>
        <w:t>ИЗМЕНЕ УГОВОРА</w:t>
      </w:r>
    </w:p>
    <w:p w:rsidR="00C47165" w:rsidRDefault="00C47165" w:rsidP="00C47165">
      <w:pPr>
        <w:jc w:val="both"/>
        <w:rPr>
          <w:b/>
          <w:noProof/>
          <w:color w:val="000000" w:themeColor="text1"/>
        </w:rPr>
      </w:pPr>
    </w:p>
    <w:p w:rsidR="00C47165" w:rsidRDefault="00C47165" w:rsidP="00C47165">
      <w:pPr>
        <w:jc w:val="center"/>
        <w:outlineLvl w:val="0"/>
        <w:rPr>
          <w:b/>
          <w:noProof/>
          <w:color w:val="000000" w:themeColor="text1"/>
        </w:rPr>
      </w:pPr>
      <w:bookmarkStart w:id="96" w:name="_Toc502745255"/>
      <w:bookmarkStart w:id="97" w:name="_Toc491089151"/>
      <w:bookmarkStart w:id="98" w:name="_Toc486313215"/>
      <w:bookmarkStart w:id="99" w:name="_Toc476814931"/>
      <w:bookmarkStart w:id="100" w:name="_Toc448141813"/>
      <w:bookmarkStart w:id="101" w:name="_Toc389742047"/>
      <w:bookmarkStart w:id="102" w:name="_Toc380740085"/>
      <w:bookmarkStart w:id="103" w:name="_Toc2843310"/>
      <w:r>
        <w:rPr>
          <w:b/>
          <w:noProof/>
          <w:color w:val="000000" w:themeColor="text1"/>
        </w:rPr>
        <w:t>Члан 8.</w:t>
      </w:r>
      <w:bookmarkEnd w:id="96"/>
      <w:bookmarkEnd w:id="97"/>
      <w:bookmarkEnd w:id="98"/>
      <w:bookmarkEnd w:id="99"/>
      <w:bookmarkEnd w:id="100"/>
      <w:bookmarkEnd w:id="101"/>
      <w:bookmarkEnd w:id="102"/>
      <w:bookmarkEnd w:id="103"/>
    </w:p>
    <w:p w:rsidR="00C47165" w:rsidRDefault="00C47165" w:rsidP="00C47165">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rsidR="00C47165" w:rsidRDefault="00C47165" w:rsidP="00475D03">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C47165" w:rsidRDefault="00C47165" w:rsidP="00C47165">
      <w:pPr>
        <w:ind w:firstLine="720"/>
        <w:jc w:val="both"/>
      </w:pPr>
      <w:r>
        <w:t>Наручилац ће дозволити измене уговора у следећим ситуацијама:</w:t>
      </w:r>
    </w:p>
    <w:p w:rsidR="00C47165" w:rsidRDefault="00C47165" w:rsidP="00C47165">
      <w:pPr>
        <w:ind w:firstLine="720"/>
        <w:jc w:val="both"/>
      </w:pPr>
    </w:p>
    <w:p w:rsidR="00C47165" w:rsidRDefault="00C47165" w:rsidP="00184B5E">
      <w:pPr>
        <w:pStyle w:val="ListParagraph"/>
        <w:numPr>
          <w:ilvl w:val="0"/>
          <w:numId w:val="11"/>
        </w:numPr>
        <w:ind w:left="405"/>
        <w:jc w:val="both"/>
      </w:pPr>
      <w:r>
        <w:t>Уколико се повећа обим предмета јавне набавке због непредвиђених околности;</w:t>
      </w:r>
    </w:p>
    <w:p w:rsidR="00C47165" w:rsidRDefault="00C47165" w:rsidP="00184B5E">
      <w:pPr>
        <w:pStyle w:val="ListParagraph"/>
        <w:numPr>
          <w:ilvl w:val="0"/>
          <w:numId w:val="1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C47165" w:rsidRDefault="00C47165" w:rsidP="00184B5E">
      <w:pPr>
        <w:pStyle w:val="ListParagraph"/>
        <w:numPr>
          <w:ilvl w:val="0"/>
          <w:numId w:val="11"/>
        </w:numPr>
        <w:ind w:left="405"/>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C47165" w:rsidRDefault="00C47165" w:rsidP="00184B5E">
      <w:pPr>
        <w:pStyle w:val="ListParagraph"/>
        <w:numPr>
          <w:ilvl w:val="0"/>
          <w:numId w:val="1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0E37F1" w:rsidRPr="00CA0FE1" w:rsidRDefault="000E37F1" w:rsidP="00CA0FE1">
      <w:pPr>
        <w:outlineLvl w:val="0"/>
        <w:rPr>
          <w:b/>
          <w:noProof/>
          <w:color w:val="000000" w:themeColor="text1"/>
        </w:rPr>
      </w:pPr>
      <w:bookmarkStart w:id="104" w:name="_Toc502745256"/>
      <w:bookmarkStart w:id="105" w:name="_Toc491089152"/>
      <w:bookmarkStart w:id="106" w:name="_Toc486313216"/>
      <w:bookmarkStart w:id="107" w:name="_Toc2843311"/>
    </w:p>
    <w:p w:rsidR="00C47165" w:rsidRDefault="00C47165" w:rsidP="00C47165">
      <w:pPr>
        <w:jc w:val="center"/>
        <w:outlineLvl w:val="0"/>
        <w:rPr>
          <w:b/>
          <w:noProof/>
          <w:color w:val="000000" w:themeColor="text1"/>
        </w:rPr>
      </w:pPr>
      <w:r>
        <w:rPr>
          <w:b/>
          <w:noProof/>
          <w:color w:val="000000" w:themeColor="text1"/>
        </w:rPr>
        <w:t>РАСКИД УГОВОРА</w:t>
      </w:r>
      <w:bookmarkEnd w:id="104"/>
      <w:bookmarkEnd w:id="105"/>
      <w:bookmarkEnd w:id="106"/>
      <w:bookmarkEnd w:id="107"/>
    </w:p>
    <w:p w:rsidR="00C47165" w:rsidRDefault="00C47165" w:rsidP="00C47165">
      <w:pPr>
        <w:jc w:val="center"/>
        <w:outlineLvl w:val="0"/>
        <w:rPr>
          <w:b/>
          <w:noProof/>
          <w:color w:val="000000" w:themeColor="text1"/>
        </w:rPr>
      </w:pPr>
    </w:p>
    <w:p w:rsidR="00C47165" w:rsidRDefault="00C47165" w:rsidP="00C47165">
      <w:pPr>
        <w:jc w:val="center"/>
        <w:outlineLvl w:val="0"/>
        <w:rPr>
          <w:b/>
          <w:noProof/>
          <w:color w:val="000000" w:themeColor="text1"/>
        </w:rPr>
      </w:pPr>
      <w:bookmarkStart w:id="108" w:name="_Toc502745257"/>
      <w:bookmarkStart w:id="109" w:name="_Toc491089153"/>
      <w:bookmarkStart w:id="110" w:name="_Toc486313217"/>
      <w:bookmarkStart w:id="111" w:name="_Toc476814932"/>
      <w:bookmarkStart w:id="112" w:name="_Toc2843312"/>
      <w:r>
        <w:rPr>
          <w:b/>
          <w:noProof/>
          <w:color w:val="000000" w:themeColor="text1"/>
        </w:rPr>
        <w:t>Члан 9.</w:t>
      </w:r>
      <w:bookmarkEnd w:id="108"/>
      <w:bookmarkEnd w:id="109"/>
      <w:bookmarkEnd w:id="110"/>
      <w:bookmarkEnd w:id="111"/>
      <w:bookmarkEnd w:id="112"/>
    </w:p>
    <w:p w:rsidR="00C47165" w:rsidRPr="00475D03" w:rsidRDefault="00C47165" w:rsidP="00475D03">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C47165" w:rsidRDefault="00C47165" w:rsidP="00C47165">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C47165" w:rsidRPr="00475D03" w:rsidRDefault="00C47165" w:rsidP="00475D03">
      <w:pPr>
        <w:ind w:firstLine="720"/>
        <w:jc w:val="both"/>
        <w:rPr>
          <w:noProof/>
        </w:rPr>
      </w:pPr>
      <w:r>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A33BD3" w:rsidRDefault="00C47165" w:rsidP="000E37F1">
      <w:pPr>
        <w:ind w:firstLine="708"/>
        <w:jc w:val="both"/>
        <w:rPr>
          <w:szCs w:val="22"/>
        </w:rPr>
      </w:pPr>
      <w:r>
        <w:rPr>
          <w:szCs w:val="22"/>
        </w:rPr>
        <w:t>У случaју рaскидa уговорa, примењивaће се одредбе Зaконa о облигaционим односимa.</w:t>
      </w:r>
    </w:p>
    <w:p w:rsidR="00CA0FE1" w:rsidRPr="00CA0FE1" w:rsidRDefault="00CA0FE1" w:rsidP="000E37F1">
      <w:pPr>
        <w:ind w:firstLine="708"/>
        <w:jc w:val="both"/>
        <w:rPr>
          <w:szCs w:val="22"/>
        </w:rPr>
      </w:pPr>
    </w:p>
    <w:p w:rsidR="00D36688" w:rsidRDefault="00D36688" w:rsidP="00C47165">
      <w:pPr>
        <w:jc w:val="center"/>
        <w:rPr>
          <w:b/>
          <w:szCs w:val="22"/>
        </w:rPr>
      </w:pPr>
    </w:p>
    <w:p w:rsidR="00C47165" w:rsidRDefault="00C47165" w:rsidP="00C47165">
      <w:pPr>
        <w:jc w:val="center"/>
        <w:rPr>
          <w:b/>
          <w:szCs w:val="22"/>
        </w:rPr>
      </w:pPr>
      <w:r>
        <w:rPr>
          <w:b/>
          <w:szCs w:val="22"/>
        </w:rPr>
        <w:t>УГОВОРНА КАЗНА</w:t>
      </w:r>
    </w:p>
    <w:p w:rsidR="00C47165" w:rsidRDefault="00C47165" w:rsidP="00C47165">
      <w:pPr>
        <w:ind w:firstLine="708"/>
        <w:jc w:val="both"/>
        <w:rPr>
          <w:szCs w:val="22"/>
        </w:rPr>
      </w:pPr>
    </w:p>
    <w:p w:rsidR="00C47165" w:rsidRDefault="00C47165" w:rsidP="00C47165">
      <w:pPr>
        <w:jc w:val="center"/>
        <w:outlineLvl w:val="0"/>
        <w:rPr>
          <w:b/>
          <w:noProof/>
        </w:rPr>
      </w:pPr>
      <w:bookmarkStart w:id="113" w:name="_Toc502745258"/>
      <w:bookmarkStart w:id="114" w:name="_Toc491089154"/>
      <w:bookmarkStart w:id="115" w:name="_Toc486313218"/>
      <w:bookmarkStart w:id="116" w:name="_Toc476814933"/>
      <w:bookmarkStart w:id="117" w:name="_Toc2843313"/>
      <w:r>
        <w:rPr>
          <w:b/>
          <w:noProof/>
        </w:rPr>
        <w:t>Члан 10.</w:t>
      </w:r>
      <w:bookmarkEnd w:id="113"/>
      <w:bookmarkEnd w:id="114"/>
      <w:bookmarkEnd w:id="115"/>
      <w:bookmarkEnd w:id="116"/>
      <w:bookmarkEnd w:id="117"/>
    </w:p>
    <w:p w:rsidR="00C47165" w:rsidRDefault="00C47165" w:rsidP="00C47165">
      <w:pPr>
        <w:ind w:firstLine="708"/>
        <w:jc w:val="both"/>
      </w:pPr>
      <w:r>
        <w:t xml:space="preserve">Наручилац ће добављачу наплатити уговорну казну или средство обезбеђења из члана 6. </w:t>
      </w:r>
      <w:proofErr w:type="gramStart"/>
      <w:r>
        <w:t>овог</w:t>
      </w:r>
      <w:proofErr w:type="gramEnd"/>
      <w:r>
        <w:t xml:space="preserve"> уговора, уколико добављач задоцни са њеним испуњењем или неиспуњава своје oбавезе из уговора.</w:t>
      </w:r>
    </w:p>
    <w:p w:rsidR="00C47165" w:rsidRDefault="00C47165" w:rsidP="00C47165">
      <w:pPr>
        <w:pStyle w:val="NoSpacing"/>
        <w:ind w:firstLine="708"/>
        <w:jc w:val="both"/>
        <w:rPr>
          <w:noProof/>
        </w:rPr>
      </w:pPr>
      <w:r>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C47165" w:rsidRDefault="00C47165" w:rsidP="00184B5E">
      <w:pPr>
        <w:pStyle w:val="NoSpacing"/>
        <w:numPr>
          <w:ilvl w:val="0"/>
          <w:numId w:val="12"/>
        </w:numPr>
        <w:jc w:val="both"/>
        <w:rPr>
          <w:noProof/>
        </w:rPr>
      </w:pPr>
      <w:r>
        <w:rPr>
          <w:noProof/>
        </w:rPr>
        <w:t>наплати уговорну казну у укупном износу од највише до 10% од укупне уговорене вредности, и то тако што ће укупну вредност уговора умањити за одговарајући износ</w:t>
      </w:r>
      <w:r w:rsidR="00475D03">
        <w:rPr>
          <w:noProof/>
        </w:rPr>
        <w:t xml:space="preserve"> неиспоручених добара</w:t>
      </w:r>
      <w:r>
        <w:rPr>
          <w:noProof/>
        </w:rPr>
        <w:t>, захтевати испуњење обавезе и уговор оставити на снази, о чему ће добављача без одлагања обавестити.</w:t>
      </w:r>
    </w:p>
    <w:p w:rsidR="00C47165" w:rsidRDefault="00C47165" w:rsidP="00C47165">
      <w:pPr>
        <w:pStyle w:val="Normal1"/>
        <w:shd w:val="clear" w:color="auto" w:fill="FFFFFF"/>
        <w:spacing w:before="0" w:beforeAutospacing="0" w:after="0" w:afterAutospacing="0"/>
        <w:ind w:firstLine="706"/>
        <w:jc w:val="both"/>
        <w:rPr>
          <w:noProof/>
        </w:rPr>
      </w:pPr>
      <w:r>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C47165" w:rsidRDefault="00C47165" w:rsidP="00C47165">
      <w:pPr>
        <w:pStyle w:val="NoSpacing"/>
        <w:ind w:firstLine="708"/>
        <w:jc w:val="both"/>
        <w:rPr>
          <w:noProof/>
        </w:rPr>
      </w:pPr>
      <w:r>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C47165" w:rsidRDefault="00C47165" w:rsidP="00184B5E">
      <w:pPr>
        <w:pStyle w:val="NoSpacing"/>
        <w:numPr>
          <w:ilvl w:val="0"/>
          <w:numId w:val="12"/>
        </w:numPr>
        <w:jc w:val="both"/>
        <w:rPr>
          <w:noProof/>
        </w:rPr>
      </w:pPr>
      <w:r>
        <w:rPr>
          <w:noProof/>
        </w:rPr>
        <w:t>да једнострано раскине овај уговор и да наплати средствo обезбеђења из члана 6. овог уговора.</w:t>
      </w:r>
    </w:p>
    <w:p w:rsidR="00C47165" w:rsidRDefault="00C47165" w:rsidP="00475D03">
      <w:pPr>
        <w:pStyle w:val="NoSpacing"/>
        <w:ind w:firstLine="708"/>
        <w:jc w:val="both"/>
        <w:rPr>
          <w:noProof/>
        </w:rPr>
      </w:pPr>
      <w:r>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C47165" w:rsidRDefault="00C47165" w:rsidP="00475D03">
      <w:pPr>
        <w:pStyle w:val="NoSpacing"/>
        <w:ind w:firstLine="708"/>
        <w:jc w:val="both"/>
        <w:rPr>
          <w:noProof/>
        </w:rPr>
      </w:pPr>
      <w:r>
        <w:rPr>
          <w:noProof/>
        </w:rPr>
        <w:t>Сва обавештења која нису дата у писаном облику сходно претходном ставу неће производити правно дејство.</w:t>
      </w:r>
    </w:p>
    <w:p w:rsidR="00C47165" w:rsidRDefault="00C47165" w:rsidP="00C47165">
      <w:pPr>
        <w:ind w:firstLine="708"/>
        <w:jc w:val="both"/>
        <w:rPr>
          <w:b/>
          <w:noProof/>
        </w:rPr>
      </w:pPr>
      <w:r>
        <w:rPr>
          <w:noProof/>
        </w:rPr>
        <w:t xml:space="preserve">Наплатом уговорне казне </w:t>
      </w:r>
      <w:r>
        <w:t xml:space="preserve">и средства обезбеђења из члана 6. </w:t>
      </w:r>
      <w:proofErr w:type="gramStart"/>
      <w:r>
        <w:t>овог</w:t>
      </w:r>
      <w:proofErr w:type="gramEnd"/>
      <w:r>
        <w:t xml:space="preserve"> уговора, </w:t>
      </w:r>
      <w:r>
        <w:rPr>
          <w:noProof/>
        </w:rPr>
        <w:t xml:space="preserve"> не утиче и не умањује право наручиоца на накнаду стварно претрпљене штете</w:t>
      </w:r>
    </w:p>
    <w:p w:rsidR="00A33BD3" w:rsidRPr="00CA0FE1" w:rsidRDefault="00A33BD3" w:rsidP="00C47165">
      <w:pPr>
        <w:pStyle w:val="Normal1"/>
        <w:shd w:val="clear" w:color="auto" w:fill="FFFFFF"/>
        <w:spacing w:before="0" w:beforeAutospacing="0" w:after="0" w:afterAutospacing="0"/>
        <w:jc w:val="center"/>
        <w:rPr>
          <w:b/>
          <w:noProof/>
        </w:rPr>
      </w:pPr>
      <w:bookmarkStart w:id="118" w:name="_Toc448141814"/>
      <w:bookmarkStart w:id="119" w:name="_Toc389742048"/>
      <w:bookmarkStart w:id="120" w:name="_Toc380740086"/>
    </w:p>
    <w:p w:rsidR="00D36688" w:rsidRDefault="00D36688" w:rsidP="00C47165">
      <w:pPr>
        <w:pStyle w:val="Normal1"/>
        <w:shd w:val="clear" w:color="auto" w:fill="FFFFFF"/>
        <w:spacing w:before="0" w:beforeAutospacing="0" w:after="0" w:afterAutospacing="0"/>
        <w:jc w:val="center"/>
        <w:rPr>
          <w:b/>
          <w:noProof/>
        </w:rPr>
      </w:pPr>
    </w:p>
    <w:p w:rsidR="00C47165" w:rsidRDefault="00C47165" w:rsidP="00C47165">
      <w:pPr>
        <w:pStyle w:val="Normal1"/>
        <w:shd w:val="clear" w:color="auto" w:fill="FFFFFF"/>
        <w:spacing w:before="0" w:beforeAutospacing="0" w:after="0" w:afterAutospacing="0"/>
        <w:jc w:val="center"/>
        <w:rPr>
          <w:b/>
          <w:noProof/>
        </w:rPr>
      </w:pPr>
      <w:r>
        <w:rPr>
          <w:b/>
          <w:noProof/>
        </w:rPr>
        <w:t>ПРАЋЕЊЕ РЕАЛИЗАЦИЈЕ УГОВОРНИХ ОБАВЕЗА</w:t>
      </w:r>
    </w:p>
    <w:p w:rsidR="00C47165" w:rsidRDefault="00C47165" w:rsidP="00C47165">
      <w:pPr>
        <w:pStyle w:val="Normal1"/>
        <w:shd w:val="clear" w:color="auto" w:fill="FFFFFF"/>
        <w:spacing w:before="0" w:beforeAutospacing="0" w:after="0" w:afterAutospacing="0"/>
        <w:jc w:val="both"/>
        <w:rPr>
          <w:noProof/>
        </w:rPr>
      </w:pPr>
    </w:p>
    <w:p w:rsidR="00C47165" w:rsidRDefault="00C47165" w:rsidP="00C47165">
      <w:pPr>
        <w:jc w:val="center"/>
        <w:outlineLvl w:val="0"/>
        <w:rPr>
          <w:b/>
          <w:noProof/>
        </w:rPr>
      </w:pPr>
      <w:bookmarkStart w:id="121" w:name="_Toc502745259"/>
      <w:bookmarkStart w:id="122" w:name="_Toc491089155"/>
      <w:bookmarkStart w:id="123" w:name="_Toc486313219"/>
      <w:bookmarkStart w:id="124" w:name="_Toc476814935"/>
      <w:bookmarkStart w:id="125" w:name="_Toc2843314"/>
      <w:r>
        <w:rPr>
          <w:b/>
          <w:noProof/>
        </w:rPr>
        <w:t>Члан 11.</w:t>
      </w:r>
      <w:bookmarkEnd w:id="118"/>
      <w:bookmarkEnd w:id="119"/>
      <w:bookmarkEnd w:id="120"/>
      <w:bookmarkEnd w:id="121"/>
      <w:bookmarkEnd w:id="122"/>
      <w:bookmarkEnd w:id="123"/>
      <w:bookmarkEnd w:id="124"/>
      <w:bookmarkEnd w:id="125"/>
    </w:p>
    <w:p w:rsidR="00C47165" w:rsidRDefault="00C47165" w:rsidP="00C47165">
      <w:pPr>
        <w:ind w:firstLine="720"/>
        <w:jc w:val="both"/>
        <w:rPr>
          <w:noProof/>
        </w:rPr>
      </w:pPr>
      <w:r>
        <w:rPr>
          <w:noProof/>
          <w:lang w:val="en-US"/>
        </w:rPr>
        <w:t xml:space="preserve">За праћење техничке реализације </w:t>
      </w:r>
      <w:r>
        <w:rPr>
          <w:noProof/>
        </w:rPr>
        <w:t xml:space="preserve">и </w:t>
      </w:r>
      <w:r>
        <w:rPr>
          <w:noProof/>
          <w:lang w:val="en-US"/>
        </w:rPr>
        <w:t>извршења уговорних обавеза уговорних страна овог уговора</w:t>
      </w:r>
      <w:r>
        <w:rPr>
          <w:noProof/>
        </w:rPr>
        <w:t>,</w:t>
      </w:r>
      <w:r>
        <w:rPr>
          <w:noProof/>
          <w:lang w:val="en-US"/>
        </w:rPr>
        <w:t xml:space="preserve"> у име наручиоца овлашћује се </w:t>
      </w:r>
      <w:r>
        <w:rPr>
          <w:noProof/>
        </w:rPr>
        <w:t>______________________.</w:t>
      </w:r>
    </w:p>
    <w:p w:rsidR="00C47165" w:rsidRDefault="00C47165" w:rsidP="00475D03">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________________________</w:t>
      </w:r>
      <w:r>
        <w:rPr>
          <w:noProof/>
        </w:rPr>
        <w:t>__.</w:t>
      </w:r>
    </w:p>
    <w:p w:rsidR="00A33BD3" w:rsidRDefault="00A33BD3" w:rsidP="00C47165">
      <w:pPr>
        <w:jc w:val="center"/>
        <w:rPr>
          <w:b/>
          <w:noProof/>
        </w:rPr>
      </w:pPr>
    </w:p>
    <w:p w:rsidR="00D36688" w:rsidRDefault="00D36688" w:rsidP="00C47165">
      <w:pPr>
        <w:jc w:val="center"/>
        <w:rPr>
          <w:b/>
          <w:noProof/>
        </w:rPr>
      </w:pPr>
    </w:p>
    <w:p w:rsidR="00C47165" w:rsidRDefault="00C47165" w:rsidP="00C47165">
      <w:pPr>
        <w:jc w:val="center"/>
        <w:rPr>
          <w:b/>
          <w:noProof/>
        </w:rPr>
      </w:pPr>
      <w:r>
        <w:rPr>
          <w:b/>
          <w:noProof/>
        </w:rPr>
        <w:t>ТРАЈАЊЕ УГОВОРА</w:t>
      </w:r>
    </w:p>
    <w:p w:rsidR="00C47165" w:rsidRDefault="00C47165" w:rsidP="00C47165">
      <w:pPr>
        <w:ind w:firstLine="720"/>
        <w:jc w:val="both"/>
        <w:rPr>
          <w:noProof/>
        </w:rPr>
      </w:pPr>
    </w:p>
    <w:p w:rsidR="00C47165" w:rsidRDefault="00C47165" w:rsidP="00C47165">
      <w:pPr>
        <w:jc w:val="center"/>
        <w:outlineLvl w:val="0"/>
        <w:rPr>
          <w:b/>
          <w:noProof/>
          <w:color w:val="000000" w:themeColor="text1"/>
        </w:rPr>
      </w:pPr>
      <w:bookmarkStart w:id="126" w:name="_Toc502745260"/>
      <w:bookmarkStart w:id="127" w:name="_Toc491089156"/>
      <w:bookmarkStart w:id="128" w:name="_Toc486313220"/>
      <w:bookmarkStart w:id="129" w:name="_Toc476814937"/>
      <w:bookmarkStart w:id="130" w:name="_Toc448141816"/>
      <w:bookmarkStart w:id="131" w:name="_Toc389742050"/>
      <w:bookmarkStart w:id="132" w:name="_Toc380740088"/>
      <w:bookmarkStart w:id="133" w:name="_Toc2843315"/>
      <w:r>
        <w:rPr>
          <w:b/>
          <w:noProof/>
          <w:color w:val="000000" w:themeColor="text1"/>
        </w:rPr>
        <w:t>Члан 12.</w:t>
      </w:r>
      <w:bookmarkEnd w:id="126"/>
      <w:bookmarkEnd w:id="127"/>
      <w:bookmarkEnd w:id="128"/>
      <w:bookmarkEnd w:id="129"/>
      <w:bookmarkEnd w:id="130"/>
      <w:bookmarkEnd w:id="131"/>
      <w:bookmarkEnd w:id="132"/>
      <w:bookmarkEnd w:id="133"/>
    </w:p>
    <w:p w:rsidR="00C47165" w:rsidRDefault="00C47165" w:rsidP="00C47165">
      <w:pPr>
        <w:ind w:firstLine="720"/>
        <w:jc w:val="both"/>
        <w:rPr>
          <w:noProof/>
          <w:color w:val="000000" w:themeColor="text1"/>
        </w:rPr>
      </w:pPr>
      <w:r>
        <w:rPr>
          <w:noProof/>
          <w:color w:val="000000" w:themeColor="text1"/>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A33BD3" w:rsidRPr="000E37F1" w:rsidRDefault="00C47165" w:rsidP="000E37F1">
      <w:pPr>
        <w:ind w:firstLine="720"/>
        <w:jc w:val="both"/>
        <w:rPr>
          <w:noProof/>
          <w:color w:val="000000" w:themeColor="text1"/>
        </w:rPr>
      </w:pPr>
      <w:r>
        <w:rPr>
          <w:noProof/>
          <w:color w:val="000000" w:themeColor="text1"/>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D36688" w:rsidRDefault="00D36688" w:rsidP="00C47165">
      <w:pPr>
        <w:autoSpaceDE w:val="0"/>
        <w:autoSpaceDN w:val="0"/>
        <w:adjustRightInd w:val="0"/>
        <w:jc w:val="center"/>
        <w:rPr>
          <w:b/>
        </w:rPr>
      </w:pPr>
    </w:p>
    <w:p w:rsidR="00D36688" w:rsidRDefault="00D36688" w:rsidP="00C47165">
      <w:pPr>
        <w:autoSpaceDE w:val="0"/>
        <w:autoSpaceDN w:val="0"/>
        <w:adjustRightInd w:val="0"/>
        <w:jc w:val="center"/>
        <w:rPr>
          <w:b/>
        </w:rPr>
      </w:pPr>
    </w:p>
    <w:p w:rsidR="00D36688" w:rsidRDefault="00D36688" w:rsidP="00C47165">
      <w:pPr>
        <w:autoSpaceDE w:val="0"/>
        <w:autoSpaceDN w:val="0"/>
        <w:adjustRightInd w:val="0"/>
        <w:jc w:val="center"/>
        <w:rPr>
          <w:b/>
        </w:rPr>
      </w:pPr>
    </w:p>
    <w:p w:rsidR="00D36688" w:rsidRDefault="00D36688" w:rsidP="00C47165">
      <w:pPr>
        <w:autoSpaceDE w:val="0"/>
        <w:autoSpaceDN w:val="0"/>
        <w:adjustRightInd w:val="0"/>
        <w:jc w:val="center"/>
        <w:rPr>
          <w:b/>
        </w:rPr>
      </w:pPr>
    </w:p>
    <w:p w:rsidR="00D36688" w:rsidRDefault="00D36688" w:rsidP="00C47165">
      <w:pPr>
        <w:autoSpaceDE w:val="0"/>
        <w:autoSpaceDN w:val="0"/>
        <w:adjustRightInd w:val="0"/>
        <w:jc w:val="center"/>
        <w:rPr>
          <w:b/>
        </w:rPr>
      </w:pPr>
    </w:p>
    <w:p w:rsidR="00C47165" w:rsidRDefault="00C47165" w:rsidP="00C47165">
      <w:pPr>
        <w:autoSpaceDE w:val="0"/>
        <w:autoSpaceDN w:val="0"/>
        <w:adjustRightInd w:val="0"/>
        <w:jc w:val="center"/>
        <w:rPr>
          <w:b/>
        </w:rPr>
      </w:pPr>
      <w:r>
        <w:rPr>
          <w:b/>
        </w:rPr>
        <w:t>ПОСЕБНЕ И ЗАВРШНЕ ОДРЕДБЕ</w:t>
      </w:r>
    </w:p>
    <w:p w:rsidR="00C47165" w:rsidRDefault="00C47165" w:rsidP="00C47165">
      <w:pPr>
        <w:jc w:val="both"/>
        <w:rPr>
          <w:noProof/>
          <w:color w:val="000000" w:themeColor="text1"/>
        </w:rPr>
      </w:pPr>
    </w:p>
    <w:p w:rsidR="000812C7" w:rsidRDefault="000812C7" w:rsidP="000812C7">
      <w:pPr>
        <w:jc w:val="center"/>
        <w:outlineLvl w:val="0"/>
        <w:rPr>
          <w:b/>
          <w:noProof/>
          <w:color w:val="000000" w:themeColor="text1"/>
        </w:rPr>
      </w:pPr>
      <w:bookmarkStart w:id="134" w:name="_Toc502745261"/>
      <w:bookmarkStart w:id="135" w:name="_Toc491089157"/>
      <w:bookmarkStart w:id="136" w:name="_Toc486313221"/>
      <w:bookmarkStart w:id="137" w:name="_Toc2843316"/>
      <w:r>
        <w:rPr>
          <w:b/>
          <w:noProof/>
          <w:color w:val="000000" w:themeColor="text1"/>
        </w:rPr>
        <w:t>Члан 13.</w:t>
      </w:r>
      <w:bookmarkEnd w:id="134"/>
      <w:bookmarkEnd w:id="135"/>
      <w:bookmarkEnd w:id="136"/>
      <w:bookmarkEnd w:id="137"/>
    </w:p>
    <w:p w:rsidR="000812C7" w:rsidRDefault="000812C7" w:rsidP="000812C7">
      <w:pPr>
        <w:ind w:firstLine="720"/>
        <w:jc w:val="both"/>
        <w:rPr>
          <w:noProof/>
        </w:rPr>
      </w:pPr>
      <w:r>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0812C7" w:rsidRDefault="000812C7" w:rsidP="000812C7">
      <w:pPr>
        <w:jc w:val="center"/>
        <w:outlineLvl w:val="0"/>
        <w:rPr>
          <w:b/>
          <w:noProof/>
          <w:color w:val="000000" w:themeColor="text1"/>
        </w:rPr>
      </w:pPr>
      <w:bookmarkStart w:id="138" w:name="_Toc502745262"/>
      <w:bookmarkStart w:id="139" w:name="_Toc491089158"/>
      <w:bookmarkStart w:id="140" w:name="_Toc486313222"/>
      <w:bookmarkStart w:id="141" w:name="_Toc2843317"/>
    </w:p>
    <w:p w:rsidR="000812C7" w:rsidRDefault="000812C7" w:rsidP="000812C7">
      <w:pPr>
        <w:jc w:val="center"/>
        <w:outlineLvl w:val="0"/>
        <w:rPr>
          <w:b/>
          <w:noProof/>
          <w:color w:val="000000" w:themeColor="text1"/>
        </w:rPr>
      </w:pPr>
      <w:r>
        <w:rPr>
          <w:b/>
          <w:noProof/>
          <w:color w:val="000000" w:themeColor="text1"/>
        </w:rPr>
        <w:t>Члан 14.</w:t>
      </w:r>
      <w:bookmarkEnd w:id="138"/>
      <w:bookmarkEnd w:id="139"/>
      <w:bookmarkEnd w:id="140"/>
      <w:bookmarkEnd w:id="141"/>
    </w:p>
    <w:p w:rsidR="000812C7" w:rsidRDefault="000812C7" w:rsidP="000812C7">
      <w:pPr>
        <w:ind w:firstLine="720"/>
        <w:jc w:val="both"/>
        <w:rPr>
          <w:noProof/>
          <w:lang w:val="en-US"/>
        </w:rPr>
      </w:pPr>
      <w:r>
        <w:rPr>
          <w:noProof/>
        </w:rPr>
        <w:t xml:space="preserve">Уговорне стране су сагласне </w:t>
      </w:r>
      <w:r>
        <w:rPr>
          <w:noProof/>
          <w:lang w:val="en-US"/>
        </w:rPr>
        <w:t>да се</w:t>
      </w:r>
      <w:r>
        <w:rPr>
          <w:noProof/>
        </w:rPr>
        <w:t xml:space="preserve">, у случају измене </w:t>
      </w:r>
      <w:r>
        <w:rPr>
          <w:noProof/>
          <w:lang w:val="en-US"/>
        </w:rPr>
        <w:t>овог уговора</w:t>
      </w:r>
      <w:r>
        <w:rPr>
          <w:noProof/>
        </w:rPr>
        <w:t>,</w:t>
      </w:r>
      <w:r>
        <w:rPr>
          <w:noProof/>
          <w:lang w:val="en-US"/>
        </w:rPr>
        <w:t xml:space="preserve"> ближе одређење начина реализације врши путем </w:t>
      </w:r>
      <w:r>
        <w:rPr>
          <w:noProof/>
        </w:rPr>
        <w:t>анекса</w:t>
      </w:r>
      <w:r>
        <w:rPr>
          <w:noProof/>
          <w:lang w:val="en-US"/>
        </w:rPr>
        <w:t xml:space="preserve"> овог уговора.</w:t>
      </w:r>
      <w:bookmarkStart w:id="142" w:name="_Toc502745263"/>
      <w:bookmarkStart w:id="143" w:name="_Toc491089159"/>
      <w:bookmarkStart w:id="144" w:name="_Toc486313223"/>
      <w:bookmarkStart w:id="145" w:name="_Toc2843318"/>
    </w:p>
    <w:p w:rsidR="000812C7" w:rsidRDefault="000812C7" w:rsidP="000812C7">
      <w:pPr>
        <w:jc w:val="center"/>
        <w:outlineLvl w:val="0"/>
        <w:rPr>
          <w:b/>
          <w:noProof/>
          <w:color w:val="000000" w:themeColor="text1"/>
        </w:rPr>
      </w:pPr>
    </w:p>
    <w:p w:rsidR="000812C7" w:rsidRDefault="000812C7" w:rsidP="000812C7">
      <w:pPr>
        <w:jc w:val="center"/>
        <w:outlineLvl w:val="0"/>
        <w:rPr>
          <w:b/>
          <w:noProof/>
          <w:color w:val="000000" w:themeColor="text1"/>
        </w:rPr>
      </w:pPr>
      <w:r>
        <w:rPr>
          <w:b/>
          <w:noProof/>
          <w:color w:val="000000" w:themeColor="text1"/>
        </w:rPr>
        <w:t>Члан 15.</w:t>
      </w:r>
    </w:p>
    <w:p w:rsidR="000812C7" w:rsidRDefault="000812C7" w:rsidP="000812C7">
      <w:pPr>
        <w:ind w:firstLine="720"/>
        <w:jc w:val="both"/>
      </w:pPr>
      <w:r>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
    <w:p w:rsidR="000812C7" w:rsidRPr="00D61ACE" w:rsidRDefault="000812C7" w:rsidP="000812C7">
      <w:pPr>
        <w:ind w:firstLine="720"/>
        <w:jc w:val="both"/>
      </w:pPr>
      <w:r>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
    <w:p w:rsidR="000812C7" w:rsidRDefault="000812C7" w:rsidP="000812C7">
      <w:pPr>
        <w:jc w:val="center"/>
        <w:outlineLvl w:val="0"/>
        <w:rPr>
          <w:b/>
          <w:noProof/>
          <w:color w:val="000000" w:themeColor="text1"/>
        </w:rPr>
      </w:pPr>
      <w:r>
        <w:rPr>
          <w:b/>
          <w:noProof/>
          <w:color w:val="000000" w:themeColor="text1"/>
        </w:rPr>
        <w:t>Члан 16.</w:t>
      </w:r>
      <w:bookmarkEnd w:id="142"/>
      <w:bookmarkEnd w:id="143"/>
      <w:bookmarkEnd w:id="144"/>
      <w:bookmarkEnd w:id="145"/>
    </w:p>
    <w:p w:rsidR="000812C7" w:rsidRPr="00AB7D25" w:rsidRDefault="000812C7" w:rsidP="000812C7">
      <w:pPr>
        <w:ind w:firstLine="720"/>
        <w:jc w:val="both"/>
        <w:rPr>
          <w:noProof/>
        </w:rPr>
      </w:pPr>
      <w:r>
        <w:rPr>
          <w:noProof/>
        </w:rPr>
        <w:t>На све што није регулисано одредбама овог уговора, примењиваће се одговарајуће одредбе Закона о облигационим односима.</w:t>
      </w:r>
    </w:p>
    <w:p w:rsidR="000812C7" w:rsidRDefault="000812C7" w:rsidP="000812C7">
      <w:pPr>
        <w:jc w:val="center"/>
        <w:outlineLvl w:val="0"/>
        <w:rPr>
          <w:b/>
          <w:noProof/>
          <w:color w:val="000000" w:themeColor="text1"/>
        </w:rPr>
      </w:pPr>
      <w:bookmarkStart w:id="146" w:name="_Toc502745264"/>
      <w:bookmarkStart w:id="147" w:name="_Toc491089160"/>
      <w:bookmarkStart w:id="148" w:name="_Toc486313224"/>
      <w:bookmarkStart w:id="149" w:name="_Toc476814938"/>
      <w:bookmarkStart w:id="150" w:name="_Toc448141817"/>
      <w:bookmarkStart w:id="151" w:name="_Toc389742051"/>
      <w:bookmarkStart w:id="152" w:name="_Toc380740089"/>
      <w:bookmarkStart w:id="153" w:name="_Toc2843319"/>
    </w:p>
    <w:p w:rsidR="000812C7" w:rsidRDefault="000812C7" w:rsidP="000812C7">
      <w:pPr>
        <w:jc w:val="center"/>
        <w:outlineLvl w:val="0"/>
        <w:rPr>
          <w:b/>
          <w:noProof/>
          <w:color w:val="000000" w:themeColor="text1"/>
        </w:rPr>
      </w:pPr>
      <w:r>
        <w:rPr>
          <w:b/>
          <w:noProof/>
          <w:color w:val="000000" w:themeColor="text1"/>
        </w:rPr>
        <w:t>Члан 17.</w:t>
      </w:r>
      <w:bookmarkEnd w:id="146"/>
      <w:bookmarkEnd w:id="147"/>
      <w:bookmarkEnd w:id="148"/>
      <w:bookmarkEnd w:id="149"/>
      <w:bookmarkEnd w:id="150"/>
      <w:bookmarkEnd w:id="151"/>
      <w:bookmarkEnd w:id="152"/>
      <w:bookmarkEnd w:id="153"/>
    </w:p>
    <w:p w:rsidR="000812C7" w:rsidRPr="00475D03" w:rsidRDefault="000812C7" w:rsidP="000812C7">
      <w:pPr>
        <w:ind w:firstLine="741"/>
        <w:jc w:val="both"/>
        <w:rPr>
          <w:noProof/>
          <w:color w:val="000000" w:themeColor="text1"/>
        </w:rPr>
      </w:pPr>
      <w:r>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154" w:name="_Toc389742052"/>
      <w:bookmarkStart w:id="155" w:name="_Toc380740090"/>
    </w:p>
    <w:p w:rsidR="000812C7" w:rsidRDefault="000812C7" w:rsidP="000812C7">
      <w:pPr>
        <w:jc w:val="center"/>
        <w:outlineLvl w:val="0"/>
        <w:rPr>
          <w:b/>
          <w:noProof/>
          <w:color w:val="000000" w:themeColor="text1"/>
        </w:rPr>
      </w:pPr>
      <w:bookmarkStart w:id="156" w:name="_Toc502745265"/>
      <w:bookmarkStart w:id="157" w:name="_Toc491089161"/>
      <w:bookmarkStart w:id="158" w:name="_Toc486313225"/>
      <w:bookmarkStart w:id="159" w:name="_Toc476814939"/>
      <w:bookmarkStart w:id="160" w:name="_Toc448141818"/>
      <w:bookmarkStart w:id="161" w:name="_Toc2843320"/>
    </w:p>
    <w:p w:rsidR="000812C7" w:rsidRDefault="000812C7" w:rsidP="000812C7">
      <w:pPr>
        <w:jc w:val="center"/>
        <w:outlineLvl w:val="0"/>
        <w:rPr>
          <w:b/>
          <w:noProof/>
          <w:color w:val="000000" w:themeColor="text1"/>
        </w:rPr>
      </w:pPr>
      <w:r>
        <w:rPr>
          <w:b/>
          <w:noProof/>
          <w:color w:val="000000" w:themeColor="text1"/>
        </w:rPr>
        <w:t>Члан 18.</w:t>
      </w:r>
      <w:bookmarkEnd w:id="154"/>
      <w:bookmarkEnd w:id="155"/>
      <w:bookmarkEnd w:id="156"/>
      <w:bookmarkEnd w:id="157"/>
      <w:bookmarkEnd w:id="158"/>
      <w:bookmarkEnd w:id="159"/>
      <w:bookmarkEnd w:id="160"/>
      <w:bookmarkEnd w:id="161"/>
    </w:p>
    <w:p w:rsidR="000812C7" w:rsidRDefault="000812C7" w:rsidP="000812C7">
      <w:pPr>
        <w:ind w:firstLine="741"/>
        <w:jc w:val="both"/>
        <w:rPr>
          <w:noProof/>
          <w:color w:val="000000" w:themeColor="text1"/>
        </w:rPr>
      </w:pPr>
      <w:r>
        <w:rPr>
          <w:noProof/>
          <w:color w:val="000000" w:themeColor="text1"/>
        </w:rPr>
        <w:t>Овај уговор је сачињен у три (3) истоветна примерка од којих наручилац задржава два (2), а добављач један (1) примерак.</w:t>
      </w:r>
    </w:p>
    <w:p w:rsidR="00A33BD3" w:rsidRDefault="00A33BD3" w:rsidP="00475D03">
      <w:pPr>
        <w:ind w:firstLine="741"/>
        <w:jc w:val="both"/>
        <w:rPr>
          <w:noProof/>
          <w:color w:val="000000" w:themeColor="text1"/>
        </w:rPr>
      </w:pPr>
    </w:p>
    <w:p w:rsidR="00A33BD3" w:rsidRDefault="00A33BD3" w:rsidP="00475D03">
      <w:pPr>
        <w:ind w:firstLine="741"/>
        <w:jc w:val="both"/>
        <w:rPr>
          <w:noProof/>
          <w:color w:val="000000" w:themeColor="text1"/>
        </w:rPr>
      </w:pPr>
    </w:p>
    <w:tbl>
      <w:tblPr>
        <w:tblW w:w="0" w:type="auto"/>
        <w:tblLook w:val="04A0" w:firstRow="1" w:lastRow="0" w:firstColumn="1" w:lastColumn="0" w:noHBand="0" w:noVBand="1"/>
      </w:tblPr>
      <w:tblGrid>
        <w:gridCol w:w="3155"/>
        <w:gridCol w:w="3119"/>
        <w:gridCol w:w="3156"/>
      </w:tblGrid>
      <w:tr w:rsidR="00C47165" w:rsidTr="00C47165">
        <w:tc>
          <w:tcPr>
            <w:tcW w:w="3190" w:type="dxa"/>
            <w:vAlign w:val="center"/>
            <w:hideMark/>
          </w:tcPr>
          <w:p w:rsidR="00C47165" w:rsidRDefault="00C47165">
            <w:pPr>
              <w:pStyle w:val="BodyText2"/>
              <w:jc w:val="center"/>
              <w:rPr>
                <w:b w:val="0"/>
              </w:rPr>
            </w:pPr>
            <w:r>
              <w:rPr>
                <w:b w:val="0"/>
              </w:rPr>
              <w:t>ЗА ДОБАВЉАЧА</w:t>
            </w:r>
          </w:p>
        </w:tc>
        <w:tc>
          <w:tcPr>
            <w:tcW w:w="3190" w:type="dxa"/>
            <w:vAlign w:val="center"/>
          </w:tcPr>
          <w:p w:rsidR="00C47165" w:rsidRDefault="00C47165">
            <w:pPr>
              <w:pStyle w:val="BodyText2"/>
              <w:jc w:val="center"/>
              <w:rPr>
                <w:b w:val="0"/>
              </w:rPr>
            </w:pPr>
          </w:p>
        </w:tc>
        <w:tc>
          <w:tcPr>
            <w:tcW w:w="3191" w:type="dxa"/>
            <w:vAlign w:val="center"/>
            <w:hideMark/>
          </w:tcPr>
          <w:p w:rsidR="00C47165" w:rsidRDefault="00C47165">
            <w:pPr>
              <w:pStyle w:val="BodyText2"/>
              <w:jc w:val="center"/>
              <w:rPr>
                <w:b w:val="0"/>
              </w:rPr>
            </w:pPr>
            <w:r>
              <w:rPr>
                <w:b w:val="0"/>
              </w:rPr>
              <w:t>ЗА НАРУЧИОЦА</w:t>
            </w:r>
          </w:p>
        </w:tc>
      </w:tr>
      <w:tr w:rsidR="00C47165" w:rsidTr="00C47165">
        <w:tc>
          <w:tcPr>
            <w:tcW w:w="3190" w:type="dxa"/>
            <w:vAlign w:val="center"/>
            <w:hideMark/>
          </w:tcPr>
          <w:p w:rsidR="00C47165" w:rsidRDefault="00C47165">
            <w:pPr>
              <w:pStyle w:val="BodyText2"/>
              <w:jc w:val="center"/>
              <w:rPr>
                <w:b w:val="0"/>
              </w:rPr>
            </w:pPr>
            <w:r>
              <w:rPr>
                <w:b w:val="0"/>
              </w:rPr>
              <w:t>ДИРЕКТОР</w:t>
            </w:r>
          </w:p>
        </w:tc>
        <w:tc>
          <w:tcPr>
            <w:tcW w:w="3190" w:type="dxa"/>
            <w:vAlign w:val="center"/>
          </w:tcPr>
          <w:p w:rsidR="00C47165" w:rsidRDefault="00C47165">
            <w:pPr>
              <w:pStyle w:val="BodyText2"/>
              <w:jc w:val="center"/>
              <w:rPr>
                <w:b w:val="0"/>
              </w:rPr>
            </w:pPr>
          </w:p>
        </w:tc>
        <w:tc>
          <w:tcPr>
            <w:tcW w:w="3191" w:type="dxa"/>
            <w:vAlign w:val="center"/>
            <w:hideMark/>
          </w:tcPr>
          <w:p w:rsidR="00C47165" w:rsidRDefault="00C47165">
            <w:pPr>
              <w:pStyle w:val="BodyText2"/>
              <w:jc w:val="center"/>
              <w:rPr>
                <w:b w:val="0"/>
              </w:rPr>
            </w:pPr>
            <w:r>
              <w:rPr>
                <w:b w:val="0"/>
              </w:rPr>
              <w:t>В.Д. ДИРЕКТОР</w:t>
            </w:r>
            <w:r w:rsidR="0090372E">
              <w:rPr>
                <w:b w:val="0"/>
              </w:rPr>
              <w:t>A</w:t>
            </w:r>
          </w:p>
        </w:tc>
      </w:tr>
      <w:tr w:rsidR="00C47165" w:rsidTr="00C47165">
        <w:tc>
          <w:tcPr>
            <w:tcW w:w="3190" w:type="dxa"/>
            <w:vAlign w:val="center"/>
          </w:tcPr>
          <w:p w:rsidR="00C47165" w:rsidRDefault="00C47165" w:rsidP="00475D03">
            <w:pPr>
              <w:pStyle w:val="BodyText2"/>
              <w:rPr>
                <w:b w:val="0"/>
              </w:rPr>
            </w:pPr>
          </w:p>
        </w:tc>
        <w:tc>
          <w:tcPr>
            <w:tcW w:w="3190" w:type="dxa"/>
            <w:vAlign w:val="center"/>
          </w:tcPr>
          <w:p w:rsidR="00C47165" w:rsidRDefault="00C47165">
            <w:pPr>
              <w:pStyle w:val="BodyText2"/>
              <w:jc w:val="center"/>
              <w:rPr>
                <w:b w:val="0"/>
              </w:rPr>
            </w:pPr>
          </w:p>
        </w:tc>
        <w:tc>
          <w:tcPr>
            <w:tcW w:w="3191" w:type="dxa"/>
            <w:vAlign w:val="center"/>
          </w:tcPr>
          <w:p w:rsidR="00C47165" w:rsidRDefault="00C47165">
            <w:pPr>
              <w:pStyle w:val="BodyText2"/>
              <w:jc w:val="center"/>
              <w:rPr>
                <w:b w:val="0"/>
              </w:rPr>
            </w:pPr>
          </w:p>
        </w:tc>
      </w:tr>
      <w:tr w:rsidR="00C47165" w:rsidTr="00C47165">
        <w:tc>
          <w:tcPr>
            <w:tcW w:w="3190" w:type="dxa"/>
            <w:tcBorders>
              <w:top w:val="nil"/>
              <w:left w:val="nil"/>
              <w:bottom w:val="single" w:sz="4" w:space="0" w:color="auto"/>
              <w:right w:val="nil"/>
            </w:tcBorders>
          </w:tcPr>
          <w:p w:rsidR="00C47165" w:rsidRDefault="00C47165">
            <w:pPr>
              <w:pStyle w:val="BodyText2"/>
              <w:jc w:val="center"/>
              <w:rPr>
                <w:b w:val="0"/>
              </w:rPr>
            </w:pPr>
          </w:p>
        </w:tc>
        <w:tc>
          <w:tcPr>
            <w:tcW w:w="3190" w:type="dxa"/>
          </w:tcPr>
          <w:p w:rsidR="00C47165" w:rsidRDefault="00C47165">
            <w:pPr>
              <w:pStyle w:val="BodyText2"/>
              <w:rPr>
                <w:b w:val="0"/>
              </w:rPr>
            </w:pPr>
          </w:p>
        </w:tc>
        <w:tc>
          <w:tcPr>
            <w:tcW w:w="3191" w:type="dxa"/>
            <w:tcBorders>
              <w:top w:val="nil"/>
              <w:left w:val="nil"/>
              <w:bottom w:val="single" w:sz="4" w:space="0" w:color="auto"/>
              <w:right w:val="nil"/>
            </w:tcBorders>
          </w:tcPr>
          <w:p w:rsidR="00C47165" w:rsidRDefault="00C47165">
            <w:pPr>
              <w:pStyle w:val="BodyText2"/>
              <w:jc w:val="center"/>
              <w:rPr>
                <w:b w:val="0"/>
              </w:rPr>
            </w:pPr>
          </w:p>
        </w:tc>
      </w:tr>
    </w:tbl>
    <w:p w:rsidR="003C04D8" w:rsidRDefault="003C04D8" w:rsidP="00475D03">
      <w:pPr>
        <w:shd w:val="clear" w:color="auto" w:fill="FFFFFF"/>
        <w:tabs>
          <w:tab w:val="left" w:pos="3832"/>
        </w:tabs>
        <w:suppressAutoHyphens/>
        <w:spacing w:line="100" w:lineRule="atLeast"/>
        <w:jc w:val="both"/>
        <w:rPr>
          <w:rFonts w:eastAsia="Arial Unicode MS"/>
          <w:iCs/>
          <w:noProof/>
          <w:kern w:val="2"/>
          <w:u w:val="single"/>
          <w:lang w:eastAsia="ar-SA"/>
        </w:rPr>
      </w:pPr>
    </w:p>
    <w:p w:rsidR="00C47165" w:rsidRPr="00D36688" w:rsidRDefault="00475D03" w:rsidP="00475D03">
      <w:pPr>
        <w:ind w:firstLine="720"/>
        <w:jc w:val="both"/>
        <w:rPr>
          <w:noProof/>
          <w:sz w:val="20"/>
          <w:szCs w:val="20"/>
        </w:rPr>
      </w:pPr>
      <w:r w:rsidRPr="00D36688">
        <w:rPr>
          <w:rFonts w:eastAsia="Arial Unicode MS"/>
          <w:iCs/>
          <w:noProof/>
          <w:kern w:val="2"/>
          <w:sz w:val="20"/>
          <w:szCs w:val="20"/>
          <w:u w:val="single"/>
          <w:lang w:eastAsia="ar-SA"/>
        </w:rPr>
        <w:t>О</w:t>
      </w:r>
      <w:r w:rsidRPr="00D36688">
        <w:rPr>
          <w:rFonts w:eastAsia="Arial Unicode MS"/>
          <w:bCs/>
          <w:iCs/>
          <w:noProof/>
          <w:kern w:val="2"/>
          <w:sz w:val="20"/>
          <w:szCs w:val="20"/>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bookmarkStart w:id="162" w:name="_Toc364158549"/>
    </w:p>
    <w:p w:rsidR="00AB7D25" w:rsidRDefault="00AB7D25"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686C14" w:rsidRDefault="00686C14" w:rsidP="00C47165"/>
    <w:p w:rsidR="00CA0FE1" w:rsidRDefault="00CA0FE1" w:rsidP="00C47165"/>
    <w:p w:rsidR="00CA0FE1" w:rsidRDefault="00CA0FE1" w:rsidP="00C47165"/>
    <w:p w:rsidR="00CA0FE1" w:rsidRDefault="00CA0FE1" w:rsidP="00C47165"/>
    <w:p w:rsidR="00CA0FE1" w:rsidRDefault="00CA0FE1" w:rsidP="00C47165"/>
    <w:p w:rsidR="00CA0FE1" w:rsidRDefault="00CA0FE1" w:rsidP="00C47165"/>
    <w:p w:rsidR="00CA0FE1" w:rsidRDefault="00CA0FE1" w:rsidP="00C47165"/>
    <w:p w:rsidR="00CA0FE1" w:rsidRDefault="00CA0FE1" w:rsidP="00C47165"/>
    <w:p w:rsidR="00A33BD3" w:rsidRPr="000812C7" w:rsidRDefault="00A33BD3" w:rsidP="00C47165"/>
    <w:p w:rsidR="002D5B2C" w:rsidRPr="00F87167" w:rsidRDefault="002D5B2C" w:rsidP="00CA0FE1">
      <w:pPr>
        <w:pStyle w:val="Heading2"/>
        <w:numPr>
          <w:ilvl w:val="0"/>
          <w:numId w:val="5"/>
        </w:numPr>
        <w:rPr>
          <w:noProof/>
        </w:rPr>
      </w:pPr>
      <w:bookmarkStart w:id="163" w:name="_Toc2843321"/>
      <w:r w:rsidRPr="00F87167">
        <w:rPr>
          <w:noProof/>
        </w:rPr>
        <w:t>ИЗЈАВА О НЕЗАВИСНОЈ ПОНУДИ</w:t>
      </w:r>
      <w:bookmarkEnd w:id="162"/>
      <w:bookmarkEnd w:id="163"/>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DF10ED" w:rsidRPr="00A51563" w:rsidRDefault="00DF10ED" w:rsidP="00DF10ED">
      <w:pPr>
        <w:spacing w:line="360" w:lineRule="auto"/>
        <w:ind w:firstLine="720"/>
        <w:jc w:val="both"/>
        <w:rPr>
          <w:noProof/>
        </w:rPr>
      </w:pPr>
      <w:proofErr w:type="gramStart"/>
      <w:r w:rsidRPr="00A51563">
        <w:rPr>
          <w:noProof/>
        </w:rPr>
        <w:t xml:space="preserve">Понуђач </w:t>
      </w:r>
      <w:r w:rsidRPr="00A51563">
        <w:t>............................................................................</w:t>
      </w:r>
      <w:proofErr w:type="gramEnd"/>
      <w:r w:rsidRPr="00A51563">
        <w:t xml:space="preserve"> </w:t>
      </w:r>
      <w:r w:rsidRPr="00A51563">
        <w:rPr>
          <w:i/>
          <w:iCs/>
        </w:rPr>
        <w:t>[</w:t>
      </w:r>
      <w:proofErr w:type="gramStart"/>
      <w:r w:rsidRPr="00A51563">
        <w:rPr>
          <w:i/>
        </w:rPr>
        <w:t>навести</w:t>
      </w:r>
      <w:proofErr w:type="gramEnd"/>
      <w:r w:rsidRPr="00A51563">
        <w:rPr>
          <w:i/>
        </w:rPr>
        <w:t xml:space="preserve"> назив понуђача</w:t>
      </w:r>
      <w:r w:rsidRPr="00A51563">
        <w:rPr>
          <w:i/>
          <w:iCs/>
        </w:rPr>
        <w:t>]</w:t>
      </w:r>
      <w:r w:rsidRPr="00A51563">
        <w:rPr>
          <w:i/>
        </w:rPr>
        <w:t xml:space="preserve"> </w:t>
      </w:r>
      <w:r w:rsidRPr="00A51563">
        <w:t>у поступку јавне набавке</w:t>
      </w:r>
      <w:r>
        <w:t xml:space="preserve"> бр.</w:t>
      </w:r>
      <w:r w:rsidRPr="00A51563">
        <w:t xml:space="preserve"> </w:t>
      </w:r>
      <w:r>
        <w:rPr>
          <w:b/>
          <w:noProof/>
        </w:rPr>
        <w:t>184</w:t>
      </w:r>
      <w:r w:rsidRPr="00B15CD8">
        <w:rPr>
          <w:b/>
          <w:noProof/>
        </w:rPr>
        <w:t xml:space="preserve">-19-O - </w:t>
      </w:r>
      <w:r>
        <w:rPr>
          <w:b/>
          <w:lang w:val="sr-Cyrl-CS"/>
        </w:rPr>
        <w:t>Набавка</w:t>
      </w:r>
      <w:r>
        <w:rPr>
          <w:b/>
        </w:rPr>
        <w:t xml:space="preserve"> трака за мерење глукозе у крви и игала за инсулински пен за потребе К</w:t>
      </w:r>
      <w:r w:rsidR="005A1326">
        <w:rPr>
          <w:b/>
          <w:lang w:val="sr-Cyrl-RS"/>
        </w:rPr>
        <w:t>Ц</w:t>
      </w:r>
      <w:r>
        <w:rPr>
          <w:b/>
        </w:rPr>
        <w:t xml:space="preserve"> Војводине</w:t>
      </w:r>
      <w:r>
        <w:rPr>
          <w:b/>
          <w:noProof/>
        </w:rPr>
        <w:t>,</w:t>
      </w:r>
      <w:r w:rsidRPr="00A51563">
        <w:rPr>
          <w:noProof/>
        </w:rPr>
        <w:t xml:space="preserve"> </w:t>
      </w:r>
      <w:r>
        <w:rPr>
          <w:noProof/>
        </w:rPr>
        <w:t>за партију</w:t>
      </w:r>
      <w:r w:rsidR="005A1326">
        <w:rPr>
          <w:noProof/>
          <w:lang w:val="sr-Cyrl-RS"/>
        </w:rPr>
        <w:t>/е</w:t>
      </w:r>
      <w:r>
        <w:rPr>
          <w:noProof/>
        </w:rPr>
        <w:t xml:space="preserve"> </w:t>
      </w:r>
      <w:r w:rsidRPr="00F87167">
        <w:rPr>
          <w:lang w:val="sr-Cyrl-CS"/>
        </w:rPr>
        <w:t>б</w:t>
      </w:r>
      <w:r>
        <w:t>р. ….</w:t>
      </w:r>
      <w:r w:rsidR="005A1326">
        <w:rPr>
          <w:lang w:val="sr-Cyrl-RS"/>
        </w:rPr>
        <w:t>...</w:t>
      </w:r>
      <w:r>
        <w:t xml:space="preserve">........ </w:t>
      </w:r>
      <w:r w:rsidRPr="00F87167">
        <w:rPr>
          <w:i/>
          <w:iCs/>
        </w:rPr>
        <w:t>[</w:t>
      </w:r>
      <w:proofErr w:type="gramStart"/>
      <w:r w:rsidRPr="00F87167">
        <w:rPr>
          <w:i/>
          <w:iCs/>
        </w:rPr>
        <w:t>навести</w:t>
      </w:r>
      <w:proofErr w:type="gramEnd"/>
      <w:r w:rsidRPr="00F87167">
        <w:rPr>
          <w:i/>
          <w:iCs/>
        </w:rPr>
        <w:t xml:space="preserve"> редни број </w:t>
      </w:r>
      <w:r>
        <w:rPr>
          <w:i/>
          <w:iCs/>
        </w:rPr>
        <w:t>партије</w:t>
      </w:r>
      <w:r w:rsidR="005A1326">
        <w:rPr>
          <w:i/>
          <w:iCs/>
          <w:lang w:val="sr-Cyrl-RS"/>
        </w:rPr>
        <w:t>/а</w:t>
      </w:r>
      <w:r w:rsidRPr="00F87167">
        <w:rPr>
          <w:i/>
          <w:iCs/>
        </w:rPr>
        <w:t>]</w:t>
      </w:r>
      <w:r w:rsidRPr="00F87167">
        <w:t>,</w:t>
      </w:r>
      <w:r>
        <w:t xml:space="preserve"> </w:t>
      </w:r>
      <w:r w:rsidRPr="00A51563">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DD2D94" w:rsidRPr="00D643FE" w:rsidRDefault="00DD2D94" w:rsidP="00DD2D94">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67B3F"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5A1326" w:rsidRDefault="005A1326" w:rsidP="005A1326">
      <w:pPr>
        <w:pStyle w:val="Heading2"/>
        <w:ind w:left="360"/>
        <w:jc w:val="left"/>
        <w:rPr>
          <w:szCs w:val="28"/>
        </w:rPr>
      </w:pPr>
      <w:bookmarkStart w:id="164" w:name="_Toc364158550"/>
      <w:bookmarkStart w:id="165" w:name="_Toc2843322"/>
    </w:p>
    <w:p w:rsidR="005A1326" w:rsidRDefault="005A1326" w:rsidP="005A1326">
      <w:pPr>
        <w:rPr>
          <w:lang w:val="sr-Latn-CS"/>
        </w:rPr>
      </w:pPr>
    </w:p>
    <w:p w:rsidR="005A1326" w:rsidRPr="005A1326" w:rsidRDefault="005A1326" w:rsidP="005A1326">
      <w:pPr>
        <w:rPr>
          <w:lang w:val="sr-Latn-CS"/>
        </w:rPr>
      </w:pPr>
    </w:p>
    <w:p w:rsidR="0072089F" w:rsidRPr="00B76D71" w:rsidRDefault="0072089F" w:rsidP="00DF10ED">
      <w:pPr>
        <w:pStyle w:val="Heading2"/>
        <w:numPr>
          <w:ilvl w:val="0"/>
          <w:numId w:val="5"/>
        </w:numPr>
        <w:rPr>
          <w:szCs w:val="28"/>
        </w:rPr>
      </w:pPr>
      <w:r w:rsidRPr="00B76D71">
        <w:rPr>
          <w:szCs w:val="28"/>
        </w:rPr>
        <w:t>ОБРАЗАЦ ИЗЈАВЕ О ПОШТОВАЊУ ОБАВЕЗА</w:t>
      </w:r>
      <w:bookmarkEnd w:id="164"/>
      <w:bookmarkEnd w:id="165"/>
    </w:p>
    <w:p w:rsidR="0072089F" w:rsidRPr="00B76D71" w:rsidRDefault="0072089F" w:rsidP="00DF10ED">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proofErr w:type="gramStart"/>
      <w:r w:rsidR="00B76D71" w:rsidRPr="00AE1407">
        <w:rPr>
          <w:bCs/>
          <w:iCs/>
        </w:rPr>
        <w:t>У</w:t>
      </w:r>
      <w:r w:rsidR="00B76D71">
        <w:rPr>
          <w:bCs/>
          <w:iCs/>
        </w:rPr>
        <w:t xml:space="preserve"> </w:t>
      </w:r>
      <w:r w:rsidR="00B76D71" w:rsidRPr="00AE1407">
        <w:rPr>
          <w:bCs/>
          <w:iCs/>
        </w:rPr>
        <w:t xml:space="preserve"> </w:t>
      </w:r>
      <w:r w:rsidR="00B76D71">
        <w:rPr>
          <w:noProof/>
        </w:rPr>
        <w:t>складу</w:t>
      </w:r>
      <w:proofErr w:type="gramEnd"/>
      <w:r w:rsidR="00B76D71" w:rsidRPr="00AE1407">
        <w:rPr>
          <w:bCs/>
          <w:iCs/>
        </w:rPr>
        <w:t xml:space="preserve"> са чланом 75. </w:t>
      </w:r>
      <w:proofErr w:type="gramStart"/>
      <w:r w:rsidR="00B76D71" w:rsidRPr="00AE1407">
        <w:rPr>
          <w:bCs/>
          <w:iCs/>
        </w:rPr>
        <w:t>став</w:t>
      </w:r>
      <w:proofErr w:type="gramEnd"/>
      <w:r w:rsidR="00B76D71" w:rsidRPr="00AE1407">
        <w:rPr>
          <w:bCs/>
          <w:iCs/>
        </w:rPr>
        <w:t xml:space="preserve">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DF10ED" w:rsidRPr="00A51563" w:rsidRDefault="00DF10ED" w:rsidP="00DF10ED">
      <w:pPr>
        <w:tabs>
          <w:tab w:val="left" w:pos="6028"/>
        </w:tabs>
        <w:autoSpaceDE w:val="0"/>
        <w:spacing w:line="360" w:lineRule="auto"/>
        <w:ind w:left="360" w:firstLine="720"/>
        <w:jc w:val="both"/>
        <w:rPr>
          <w:bCs/>
          <w:iCs/>
        </w:rPr>
      </w:pPr>
      <w:proofErr w:type="gramStart"/>
      <w:r w:rsidRPr="00A51563">
        <w:rPr>
          <w:bCs/>
          <w:iCs/>
        </w:rPr>
        <w:t xml:space="preserve">Понуђач </w:t>
      </w:r>
      <w:r w:rsidRPr="00A51563">
        <w:t>......................................................................</w:t>
      </w:r>
      <w:proofErr w:type="gramEnd"/>
      <w:r w:rsidRPr="00A51563">
        <w:t xml:space="preserve"> </w:t>
      </w:r>
      <w:r w:rsidRPr="00A51563">
        <w:rPr>
          <w:i/>
          <w:iCs/>
        </w:rPr>
        <w:t>[</w:t>
      </w:r>
      <w:proofErr w:type="gramStart"/>
      <w:r w:rsidRPr="00A51563">
        <w:rPr>
          <w:i/>
        </w:rPr>
        <w:t>навести</w:t>
      </w:r>
      <w:proofErr w:type="gramEnd"/>
      <w:r w:rsidRPr="00A51563">
        <w:rPr>
          <w:i/>
        </w:rPr>
        <w:t xml:space="preserve"> назив понуђача</w:t>
      </w:r>
      <w:r w:rsidRPr="00A51563">
        <w:rPr>
          <w:i/>
          <w:iCs/>
        </w:rPr>
        <w:t>]</w:t>
      </w:r>
      <w:r w:rsidRPr="00A51563">
        <w:rPr>
          <w:i/>
        </w:rPr>
        <w:t xml:space="preserve"> </w:t>
      </w:r>
      <w:r w:rsidRPr="00A51563">
        <w:t xml:space="preserve">у поступку јавне набавке </w:t>
      </w:r>
      <w:r>
        <w:t>бр.</w:t>
      </w:r>
      <w:r w:rsidRPr="00A51563">
        <w:t xml:space="preserve"> </w:t>
      </w:r>
      <w:r>
        <w:rPr>
          <w:b/>
          <w:noProof/>
        </w:rPr>
        <w:t>184</w:t>
      </w:r>
      <w:r w:rsidRPr="00B15CD8">
        <w:rPr>
          <w:b/>
          <w:noProof/>
        </w:rPr>
        <w:t xml:space="preserve">-19-O - </w:t>
      </w:r>
      <w:r>
        <w:rPr>
          <w:b/>
          <w:lang w:val="sr-Cyrl-CS"/>
        </w:rPr>
        <w:t>Набавка</w:t>
      </w:r>
      <w:r>
        <w:rPr>
          <w:b/>
        </w:rPr>
        <w:t xml:space="preserve"> трака за мерење глукозе у крви и игала за инсулински пен за потребе К</w:t>
      </w:r>
      <w:r w:rsidR="005A1326">
        <w:rPr>
          <w:b/>
          <w:lang w:val="sr-Cyrl-RS"/>
        </w:rPr>
        <w:t>Ц</w:t>
      </w:r>
      <w:r>
        <w:rPr>
          <w:b/>
        </w:rPr>
        <w:t xml:space="preserve"> Војводине</w:t>
      </w:r>
      <w:r>
        <w:rPr>
          <w:b/>
          <w:noProof/>
        </w:rPr>
        <w:t>,</w:t>
      </w:r>
      <w:r>
        <w:rPr>
          <w:i/>
          <w:iCs/>
        </w:rPr>
        <w:t xml:space="preserve"> </w:t>
      </w:r>
      <w:r w:rsidRPr="00527C13">
        <w:rPr>
          <w:iCs/>
        </w:rPr>
        <w:t>за</w:t>
      </w:r>
      <w:r>
        <w:rPr>
          <w:i/>
          <w:iCs/>
        </w:rPr>
        <w:t xml:space="preserve"> </w:t>
      </w:r>
      <w:r>
        <w:rPr>
          <w:noProof/>
        </w:rPr>
        <w:t>партију</w:t>
      </w:r>
      <w:r w:rsidR="005A1326">
        <w:rPr>
          <w:noProof/>
          <w:lang w:val="sr-Cyrl-RS"/>
        </w:rPr>
        <w:t>/е</w:t>
      </w:r>
      <w:r>
        <w:rPr>
          <w:noProof/>
        </w:rPr>
        <w:t xml:space="preserve"> </w:t>
      </w:r>
      <w:r w:rsidRPr="00F87167">
        <w:rPr>
          <w:lang w:val="sr-Cyrl-CS"/>
        </w:rPr>
        <w:t>б</w:t>
      </w:r>
      <w:r>
        <w:t xml:space="preserve">р. …............. </w:t>
      </w:r>
      <w:r w:rsidRPr="00F87167">
        <w:rPr>
          <w:i/>
          <w:iCs/>
        </w:rPr>
        <w:t>[</w:t>
      </w:r>
      <w:proofErr w:type="gramStart"/>
      <w:r w:rsidRPr="00F87167">
        <w:rPr>
          <w:i/>
          <w:iCs/>
        </w:rPr>
        <w:t>навести</w:t>
      </w:r>
      <w:proofErr w:type="gramEnd"/>
      <w:r w:rsidRPr="00F87167">
        <w:rPr>
          <w:i/>
          <w:iCs/>
        </w:rPr>
        <w:t xml:space="preserve"> редни број </w:t>
      </w:r>
      <w:r w:rsidR="005A1326">
        <w:rPr>
          <w:i/>
          <w:iCs/>
          <w:lang w:val="sr-Cyrl-RS"/>
        </w:rPr>
        <w:t>парт</w:t>
      </w:r>
      <w:r>
        <w:rPr>
          <w:i/>
          <w:iCs/>
        </w:rPr>
        <w:t>ије</w:t>
      </w:r>
      <w:r w:rsidR="005A1326">
        <w:rPr>
          <w:i/>
          <w:iCs/>
          <w:lang w:val="sr-Cyrl-RS"/>
        </w:rPr>
        <w:t>/а</w:t>
      </w:r>
      <w:r w:rsidRPr="00F87167">
        <w:rPr>
          <w:i/>
          <w:iCs/>
        </w:rPr>
        <w:t>]</w:t>
      </w:r>
      <w:r w:rsidR="005A1326">
        <w:rPr>
          <w:i/>
          <w:iCs/>
          <w:lang w:val="sr-Cyrl-RS"/>
        </w:rPr>
        <w:t xml:space="preserve"> </w:t>
      </w:r>
      <w:r w:rsidRPr="00A51563">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67B3F"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B819C7" w:rsidP="00DF10ED">
      <w:pPr>
        <w:pStyle w:val="Heading2"/>
        <w:numPr>
          <w:ilvl w:val="0"/>
          <w:numId w:val="5"/>
        </w:numPr>
        <w:rPr>
          <w:noProof/>
        </w:rPr>
      </w:pPr>
      <w:bookmarkStart w:id="166" w:name="_Toc364158551"/>
      <w:bookmarkStart w:id="167" w:name="_Toc2843323"/>
      <w:r w:rsidRPr="002D5B2C">
        <w:rPr>
          <w:noProof/>
        </w:rPr>
        <w:lastRenderedPageBreak/>
        <w:t>ОБРАЗАЦ СТРУКТУРЕ ПОНУЂЕНЕ ЦЕНЕ</w:t>
      </w:r>
      <w:bookmarkEnd w:id="166"/>
      <w:bookmarkEnd w:id="167"/>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5A1326" w:rsidP="00DF10ED">
      <w:pPr>
        <w:pStyle w:val="Heading2"/>
        <w:numPr>
          <w:ilvl w:val="0"/>
          <w:numId w:val="5"/>
        </w:numPr>
        <w:rPr>
          <w:noProof/>
        </w:rPr>
      </w:pPr>
      <w:bookmarkStart w:id="168" w:name="_Toc364158552"/>
      <w:bookmarkStart w:id="169" w:name="_Toc2843324"/>
      <w:r>
        <w:rPr>
          <w:noProof/>
          <w:lang w:val="sr-Cyrl-RS"/>
        </w:rPr>
        <w:lastRenderedPageBreak/>
        <w:t xml:space="preserve"> </w:t>
      </w:r>
      <w:r w:rsidR="00B819C7" w:rsidRPr="00E31C1C">
        <w:rPr>
          <w:noProof/>
        </w:rPr>
        <w:t>О</w:t>
      </w:r>
      <w:r w:rsidR="00B819C7">
        <w:rPr>
          <w:noProof/>
        </w:rPr>
        <w:t>БРАЗАЦ ТРОШКОВА ПРИПРЕМЕ ПОНУДЕ</w:t>
      </w:r>
      <w:bookmarkEnd w:id="168"/>
      <w:bookmarkEnd w:id="169"/>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810C46">
          <w:footerReference w:type="default" r:id="rId18"/>
          <w:pgSz w:w="11906" w:h="16838" w:code="9"/>
          <w:pgMar w:top="993" w:right="1416" w:bottom="1276" w:left="1276" w:header="709" w:footer="709" w:gutter="0"/>
          <w:cols w:space="708"/>
          <w:docGrid w:linePitch="360"/>
        </w:sectPr>
      </w:pPr>
    </w:p>
    <w:p w:rsidR="00A125AE" w:rsidRDefault="005A1326" w:rsidP="00DF10ED">
      <w:pPr>
        <w:pStyle w:val="Heading2"/>
        <w:numPr>
          <w:ilvl w:val="0"/>
          <w:numId w:val="5"/>
        </w:numPr>
        <w:rPr>
          <w:noProof/>
        </w:rPr>
      </w:pPr>
      <w:bookmarkStart w:id="170" w:name="_Toc364158553"/>
      <w:bookmarkStart w:id="171" w:name="_Toc395526481"/>
      <w:bookmarkStart w:id="172" w:name="_Toc2843325"/>
      <w:r>
        <w:rPr>
          <w:noProof/>
          <w:lang w:val="sr-Cyrl-RS"/>
        </w:rPr>
        <w:lastRenderedPageBreak/>
        <w:t xml:space="preserve"> </w:t>
      </w:r>
      <w:r w:rsidR="006B2DF3" w:rsidRPr="002D5B2C">
        <w:rPr>
          <w:noProof/>
        </w:rPr>
        <w:t>ОБРАЗАЦ ПОНУДЕ</w:t>
      </w:r>
      <w:bookmarkEnd w:id="170"/>
      <w:bookmarkEnd w:id="171"/>
      <w:bookmarkEnd w:id="172"/>
    </w:p>
    <w:p w:rsidR="00B03CB4" w:rsidRPr="00B03CB4" w:rsidRDefault="00B03CB4" w:rsidP="00B03CB4"/>
    <w:p w:rsidR="005A1326" w:rsidRDefault="006B2DF3" w:rsidP="00DF10ED">
      <w:pPr>
        <w:pStyle w:val="Footer"/>
        <w:tabs>
          <w:tab w:val="left" w:pos="2410"/>
          <w:tab w:val="left" w:pos="2977"/>
          <w:tab w:val="left" w:pos="13750"/>
        </w:tabs>
        <w:jc w:val="center"/>
        <w:rPr>
          <w:b/>
        </w:rPr>
      </w:pPr>
      <w:r w:rsidRPr="00863DB0">
        <w:rPr>
          <w:b/>
          <w:noProof/>
        </w:rPr>
        <w:t>Понуда број</w:t>
      </w:r>
      <w:r w:rsidR="006703E4" w:rsidRPr="00863DB0">
        <w:rPr>
          <w:b/>
          <w:noProof/>
        </w:rPr>
        <w:t xml:space="preserve"> </w:t>
      </w:r>
      <w:r w:rsidRPr="00863DB0">
        <w:rPr>
          <w:b/>
          <w:noProof/>
        </w:rPr>
        <w:t>_</w:t>
      </w:r>
      <w:r w:rsidR="006703E4" w:rsidRPr="00863DB0">
        <w:rPr>
          <w:b/>
          <w:noProof/>
        </w:rPr>
        <w:t>__</w:t>
      </w:r>
      <w:r w:rsidR="00ED2B0A" w:rsidRPr="00863DB0">
        <w:rPr>
          <w:b/>
          <w:noProof/>
        </w:rPr>
        <w:t>__</w:t>
      </w:r>
      <w:r w:rsidR="006703E4" w:rsidRPr="00863DB0">
        <w:rPr>
          <w:b/>
          <w:noProof/>
        </w:rPr>
        <w:t>__</w:t>
      </w:r>
      <w:r w:rsidR="00742C22" w:rsidRPr="00863DB0">
        <w:rPr>
          <w:b/>
          <w:noProof/>
        </w:rPr>
        <w:t>___</w:t>
      </w:r>
      <w:r w:rsidR="006703E4" w:rsidRPr="00863DB0">
        <w:rPr>
          <w:b/>
          <w:noProof/>
        </w:rPr>
        <w:t xml:space="preserve"> </w:t>
      </w:r>
      <w:r w:rsidRPr="00863DB0">
        <w:rPr>
          <w:b/>
          <w:noProof/>
        </w:rPr>
        <w:t xml:space="preserve">- </w:t>
      </w:r>
      <w:r w:rsidR="00DF10ED">
        <w:rPr>
          <w:b/>
          <w:lang w:val="sr-Cyrl-CS"/>
        </w:rPr>
        <w:t>Набавка</w:t>
      </w:r>
      <w:r w:rsidR="00DF10ED">
        <w:rPr>
          <w:b/>
        </w:rPr>
        <w:t xml:space="preserve"> трака за мерење глукозе у крви и игала за инсулински пен </w:t>
      </w:r>
    </w:p>
    <w:p w:rsidR="006B2DF3" w:rsidRPr="00863DB0" w:rsidRDefault="00DF10ED" w:rsidP="00DF10ED">
      <w:pPr>
        <w:pStyle w:val="Footer"/>
        <w:tabs>
          <w:tab w:val="left" w:pos="2410"/>
          <w:tab w:val="left" w:pos="2977"/>
          <w:tab w:val="left" w:pos="13750"/>
        </w:tabs>
        <w:jc w:val="center"/>
        <w:rPr>
          <w:b/>
        </w:rPr>
      </w:pPr>
      <w:proofErr w:type="gramStart"/>
      <w:r>
        <w:rPr>
          <w:b/>
        </w:rPr>
        <w:t>за</w:t>
      </w:r>
      <w:proofErr w:type="gramEnd"/>
      <w:r>
        <w:rPr>
          <w:b/>
        </w:rPr>
        <w:t xml:space="preserve"> потребе Клиничког центра Војводине</w:t>
      </w:r>
      <w:r w:rsidRPr="00863DB0">
        <w:rPr>
          <w:b/>
          <w:noProof/>
        </w:rPr>
        <w:t xml:space="preserve"> </w:t>
      </w:r>
      <w:r w:rsidR="00742C22" w:rsidRPr="00863DB0">
        <w:rPr>
          <w:b/>
          <w:noProof/>
        </w:rPr>
        <w:t>-</w:t>
      </w:r>
      <w:r w:rsidR="00ED2B0A" w:rsidRPr="00863DB0">
        <w:rPr>
          <w:b/>
          <w:noProof/>
        </w:rPr>
        <w:t xml:space="preserve"> </w:t>
      </w:r>
      <w:r w:rsidR="00742C22" w:rsidRPr="00863DB0">
        <w:rPr>
          <w:b/>
          <w:noProof/>
        </w:rPr>
        <w:t>ЈН</w:t>
      </w:r>
      <w:r w:rsidR="00A74D23" w:rsidRPr="00863DB0">
        <w:rPr>
          <w:b/>
          <w:noProof/>
        </w:rPr>
        <w:t xml:space="preserve"> </w:t>
      </w:r>
      <w:r w:rsidR="005A1326">
        <w:rPr>
          <w:b/>
          <w:noProof/>
          <w:lang w:val="sr-Cyrl-RS"/>
        </w:rPr>
        <w:t xml:space="preserve">бр. </w:t>
      </w:r>
      <w:r w:rsidR="00BF4B1B" w:rsidRPr="00863DB0">
        <w:rPr>
          <w:b/>
          <w:noProof/>
        </w:rPr>
        <w:t>1</w:t>
      </w:r>
      <w:r>
        <w:rPr>
          <w:b/>
          <w:noProof/>
        </w:rPr>
        <w:t>84</w:t>
      </w:r>
      <w:r w:rsidR="00742C22" w:rsidRPr="00863DB0">
        <w:rPr>
          <w:b/>
          <w:noProof/>
        </w:rPr>
        <w:t>-1</w:t>
      </w:r>
      <w:r w:rsidR="00632A67" w:rsidRPr="00863DB0">
        <w:rPr>
          <w:b/>
          <w:noProof/>
        </w:rPr>
        <w:t>9</w:t>
      </w:r>
      <w:r w:rsidR="006B2DF3" w:rsidRPr="00863DB0">
        <w:rPr>
          <w:b/>
          <w:noProof/>
        </w:rPr>
        <w:t>-О</w:t>
      </w:r>
    </w:p>
    <w:p w:rsidR="006B2DF3" w:rsidRDefault="006B2DF3" w:rsidP="00DF10ED">
      <w:pPr>
        <w:pStyle w:val="BodyText"/>
        <w:tabs>
          <w:tab w:val="left" w:pos="13750"/>
        </w:tabs>
        <w:jc w:val="center"/>
        <w:rPr>
          <w:noProof/>
          <w:sz w:val="22"/>
          <w:szCs w:val="22"/>
        </w:rPr>
      </w:pPr>
    </w:p>
    <w:p w:rsidR="002279C3" w:rsidRPr="00636A58" w:rsidRDefault="002279C3" w:rsidP="002279C3">
      <w:pPr>
        <w:pStyle w:val="BodyText"/>
        <w:jc w:val="left"/>
        <w:rPr>
          <w:noProof/>
          <w:szCs w:val="24"/>
        </w:rPr>
      </w:pPr>
      <w:r w:rsidRPr="00636A58">
        <w:rPr>
          <w:noProof/>
          <w:szCs w:val="24"/>
        </w:rPr>
        <w:t>Понуђач:________________________________________                   Матични број:________________________________</w:t>
      </w:r>
    </w:p>
    <w:p w:rsidR="005A1326" w:rsidRDefault="005A1326" w:rsidP="002279C3">
      <w:pPr>
        <w:pStyle w:val="BodyText"/>
        <w:jc w:val="left"/>
        <w:rPr>
          <w:noProof/>
          <w:szCs w:val="24"/>
        </w:rPr>
      </w:pPr>
      <w:bookmarkStart w:id="173" w:name="_GoBack"/>
      <w:bookmarkEnd w:id="173"/>
    </w:p>
    <w:p w:rsidR="002279C3" w:rsidRPr="00636A58" w:rsidRDefault="002279C3" w:rsidP="002279C3">
      <w:pPr>
        <w:pStyle w:val="BodyText"/>
        <w:jc w:val="left"/>
        <w:rPr>
          <w:noProof/>
          <w:szCs w:val="24"/>
        </w:rPr>
      </w:pPr>
      <w:r w:rsidRPr="00636A58">
        <w:rPr>
          <w:noProof/>
          <w:szCs w:val="24"/>
        </w:rPr>
        <w:t>Адреса, град, општина:____________________________                   Регистарски број:______________________________</w:t>
      </w:r>
    </w:p>
    <w:p w:rsidR="005A1326" w:rsidRDefault="005A1326" w:rsidP="002279C3">
      <w:pPr>
        <w:pStyle w:val="BodyText"/>
        <w:jc w:val="left"/>
        <w:rPr>
          <w:noProof/>
          <w:szCs w:val="24"/>
        </w:rPr>
      </w:pPr>
    </w:p>
    <w:p w:rsidR="002279C3" w:rsidRPr="00636A58" w:rsidRDefault="002279C3" w:rsidP="002279C3">
      <w:pPr>
        <w:pStyle w:val="BodyText"/>
        <w:jc w:val="left"/>
        <w:rPr>
          <w:noProof/>
          <w:szCs w:val="24"/>
        </w:rPr>
      </w:pPr>
      <w:r w:rsidRPr="00636A58">
        <w:rPr>
          <w:noProof/>
          <w:szCs w:val="24"/>
        </w:rPr>
        <w:t>Телефон:________________ Фах:____________________                  Шифра делатности:____________________________</w:t>
      </w:r>
    </w:p>
    <w:p w:rsidR="005A1326" w:rsidRDefault="005A1326" w:rsidP="002279C3">
      <w:pPr>
        <w:pStyle w:val="BodyText"/>
        <w:jc w:val="left"/>
        <w:rPr>
          <w:noProof/>
          <w:szCs w:val="24"/>
        </w:rPr>
      </w:pPr>
    </w:p>
    <w:p w:rsidR="002279C3" w:rsidRPr="00636A58" w:rsidRDefault="002279C3" w:rsidP="002279C3">
      <w:pPr>
        <w:pStyle w:val="BodyText"/>
        <w:jc w:val="left"/>
        <w:rPr>
          <w:noProof/>
          <w:szCs w:val="24"/>
        </w:rPr>
      </w:pPr>
      <w:r w:rsidRPr="00636A58">
        <w:rPr>
          <w:noProof/>
          <w:szCs w:val="24"/>
        </w:rPr>
        <w:t>Е-маил:_________________________________________                    Пиб:_________________________________________</w:t>
      </w:r>
    </w:p>
    <w:p w:rsidR="005A1326" w:rsidRDefault="005A1326" w:rsidP="002279C3">
      <w:pPr>
        <w:pStyle w:val="BodyText"/>
        <w:jc w:val="left"/>
        <w:rPr>
          <w:noProof/>
          <w:szCs w:val="24"/>
        </w:rPr>
      </w:pPr>
    </w:p>
    <w:p w:rsidR="002279C3" w:rsidRPr="00636A58" w:rsidRDefault="002279C3" w:rsidP="002279C3">
      <w:pPr>
        <w:pStyle w:val="BodyText"/>
        <w:jc w:val="left"/>
        <w:rPr>
          <w:noProof/>
          <w:szCs w:val="24"/>
        </w:rPr>
      </w:pPr>
      <w:r w:rsidRPr="00636A58">
        <w:rPr>
          <w:noProof/>
          <w:szCs w:val="24"/>
        </w:rPr>
        <w:t>Контакт особа:___________________________________                   Жиро-рачун:__________________________________</w:t>
      </w:r>
    </w:p>
    <w:p w:rsidR="005A1326" w:rsidRDefault="005A1326" w:rsidP="002279C3">
      <w:pPr>
        <w:pStyle w:val="BodyText"/>
        <w:jc w:val="left"/>
        <w:rPr>
          <w:noProof/>
          <w:szCs w:val="24"/>
        </w:rPr>
      </w:pPr>
    </w:p>
    <w:p w:rsidR="00743554" w:rsidRDefault="002279C3" w:rsidP="002279C3">
      <w:pPr>
        <w:pStyle w:val="BodyText"/>
        <w:jc w:val="left"/>
        <w:rPr>
          <w:noProof/>
          <w:szCs w:val="24"/>
        </w:rPr>
      </w:pPr>
      <w:r w:rsidRPr="00636A58">
        <w:rPr>
          <w:noProof/>
          <w:szCs w:val="24"/>
        </w:rPr>
        <w:t>Овлашћено лице:_________________________________                   код Пословне банке:____________________________</w:t>
      </w:r>
    </w:p>
    <w:p w:rsidR="005A1326" w:rsidRPr="002279C3" w:rsidRDefault="005A1326" w:rsidP="002279C3">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59"/>
        <w:gridCol w:w="1843"/>
        <w:gridCol w:w="1276"/>
        <w:gridCol w:w="1276"/>
        <w:gridCol w:w="1417"/>
        <w:gridCol w:w="1418"/>
        <w:gridCol w:w="992"/>
      </w:tblGrid>
      <w:tr w:rsidR="00441610" w:rsidRPr="00DB024A" w:rsidTr="00441610">
        <w:trPr>
          <w:trHeight w:val="315"/>
        </w:trPr>
        <w:tc>
          <w:tcPr>
            <w:tcW w:w="15026" w:type="dxa"/>
            <w:gridSpan w:val="11"/>
            <w:tcBorders>
              <w:bottom w:val="single" w:sz="4" w:space="0" w:color="auto"/>
              <w:right w:val="single" w:sz="4" w:space="0" w:color="auto"/>
            </w:tcBorders>
          </w:tcPr>
          <w:p w:rsidR="00441610" w:rsidRPr="00DB024A" w:rsidRDefault="00441610" w:rsidP="001E0E8D">
            <w:pPr>
              <w:jc w:val="center"/>
              <w:rPr>
                <w:b/>
                <w:noProof/>
                <w:sz w:val="22"/>
                <w:szCs w:val="22"/>
              </w:rPr>
            </w:pPr>
            <w:r w:rsidRPr="00DB024A">
              <w:rPr>
                <w:b/>
                <w:noProof/>
                <w:sz w:val="22"/>
                <w:szCs w:val="22"/>
              </w:rPr>
              <w:t>КЛИНИЧКИ ЦЕНТАР ВОЈВОДИНЕ</w:t>
            </w:r>
          </w:p>
        </w:tc>
      </w:tr>
      <w:tr w:rsidR="00441610" w:rsidRPr="00DB024A" w:rsidTr="00441610">
        <w:tc>
          <w:tcPr>
            <w:tcW w:w="15026" w:type="dxa"/>
            <w:gridSpan w:val="11"/>
            <w:tcBorders>
              <w:bottom w:val="single" w:sz="4" w:space="0" w:color="auto"/>
              <w:right w:val="single" w:sz="4" w:space="0" w:color="auto"/>
            </w:tcBorders>
          </w:tcPr>
          <w:p w:rsidR="00441610" w:rsidRPr="00DD2D94" w:rsidRDefault="00441610" w:rsidP="001E0E8D">
            <w:pPr>
              <w:rPr>
                <w:b/>
                <w:noProof/>
                <w:sz w:val="22"/>
                <w:szCs w:val="22"/>
              </w:rPr>
            </w:pPr>
            <w:r>
              <w:rPr>
                <w:b/>
                <w:bCs/>
              </w:rPr>
              <w:t xml:space="preserve">Партија бр. 1 - </w:t>
            </w:r>
            <w:r w:rsidRPr="00441610">
              <w:rPr>
                <w:b/>
              </w:rPr>
              <w:t>Траке за мерење глукозе у крви за апарат Accu Check Active и Accu Chek Performa</w:t>
            </w:r>
          </w:p>
        </w:tc>
      </w:tr>
      <w:tr w:rsidR="00441610" w:rsidRPr="00DB024A" w:rsidTr="00441610">
        <w:tc>
          <w:tcPr>
            <w:tcW w:w="709" w:type="dxa"/>
            <w:tcBorders>
              <w:bottom w:val="single" w:sz="4" w:space="0" w:color="auto"/>
            </w:tcBorders>
            <w:vAlign w:val="center"/>
          </w:tcPr>
          <w:p w:rsidR="00441610" w:rsidRPr="00DB024A" w:rsidRDefault="00441610" w:rsidP="00441610">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441610" w:rsidRPr="00DB024A" w:rsidRDefault="00441610" w:rsidP="00441610">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441610" w:rsidRPr="00DB024A" w:rsidRDefault="00441610" w:rsidP="00441610">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441610" w:rsidRPr="00DB024A" w:rsidRDefault="00441610" w:rsidP="00441610">
            <w:pPr>
              <w:pStyle w:val="BodyText"/>
              <w:jc w:val="center"/>
              <w:rPr>
                <w:b/>
                <w:noProof/>
                <w:sz w:val="22"/>
                <w:szCs w:val="22"/>
              </w:rPr>
            </w:pPr>
            <w:r>
              <w:rPr>
                <w:b/>
                <w:noProof/>
                <w:sz w:val="22"/>
                <w:szCs w:val="22"/>
              </w:rPr>
              <w:t>Кол.</w:t>
            </w:r>
          </w:p>
        </w:tc>
        <w:tc>
          <w:tcPr>
            <w:tcW w:w="1559" w:type="dxa"/>
            <w:tcBorders>
              <w:bottom w:val="single" w:sz="4" w:space="0" w:color="auto"/>
            </w:tcBorders>
            <w:vAlign w:val="center"/>
          </w:tcPr>
          <w:p w:rsidR="00441610" w:rsidRPr="00DB024A" w:rsidRDefault="00441610" w:rsidP="00441610">
            <w:pPr>
              <w:pStyle w:val="BodyText"/>
              <w:jc w:val="center"/>
              <w:rPr>
                <w:b/>
                <w:noProof/>
                <w:sz w:val="22"/>
                <w:szCs w:val="22"/>
              </w:rPr>
            </w:pPr>
            <w:r>
              <w:rPr>
                <w:b/>
                <w:noProof/>
                <w:sz w:val="22"/>
                <w:szCs w:val="22"/>
              </w:rPr>
              <w:t>Јединична цена без ПДВ</w:t>
            </w:r>
          </w:p>
        </w:tc>
        <w:tc>
          <w:tcPr>
            <w:tcW w:w="1843" w:type="dxa"/>
            <w:tcBorders>
              <w:bottom w:val="single" w:sz="4" w:space="0" w:color="auto"/>
            </w:tcBorders>
            <w:vAlign w:val="center"/>
          </w:tcPr>
          <w:p w:rsidR="00441610" w:rsidRDefault="00441610" w:rsidP="00441610">
            <w:pPr>
              <w:pStyle w:val="BodyText"/>
              <w:jc w:val="center"/>
              <w:rPr>
                <w:b/>
                <w:noProof/>
                <w:sz w:val="22"/>
                <w:szCs w:val="22"/>
              </w:rPr>
            </w:pPr>
            <w:r>
              <w:rPr>
                <w:b/>
                <w:noProof/>
                <w:sz w:val="22"/>
                <w:szCs w:val="22"/>
              </w:rPr>
              <w:t>Вредност</w:t>
            </w:r>
          </w:p>
          <w:p w:rsidR="00441610" w:rsidRPr="00DB024A" w:rsidRDefault="00441610" w:rsidP="00441610">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441610" w:rsidRPr="00441610" w:rsidRDefault="00441610" w:rsidP="00441610">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441610" w:rsidRPr="00DB024A" w:rsidRDefault="00441610" w:rsidP="00441610">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441610" w:rsidRPr="00DB024A" w:rsidRDefault="00441610" w:rsidP="00441610">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441610" w:rsidRPr="00DB024A" w:rsidRDefault="00441610" w:rsidP="00441610">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441610" w:rsidRPr="00DB024A" w:rsidRDefault="00441610" w:rsidP="00441610">
            <w:pPr>
              <w:pStyle w:val="BodyText"/>
              <w:jc w:val="center"/>
              <w:rPr>
                <w:b/>
                <w:noProof/>
                <w:sz w:val="22"/>
                <w:szCs w:val="22"/>
                <w:lang w:val="sr-Cyrl-CS"/>
              </w:rPr>
            </w:pPr>
            <w:r w:rsidRPr="00DB024A">
              <w:rPr>
                <w:b/>
                <w:sz w:val="22"/>
                <w:szCs w:val="22"/>
                <w:lang w:val="sr-Cyrl-CS"/>
              </w:rPr>
              <w:t>Каталошки број</w:t>
            </w:r>
          </w:p>
        </w:tc>
      </w:tr>
      <w:tr w:rsidR="00441610" w:rsidRPr="00DB024A" w:rsidTr="00441610">
        <w:tc>
          <w:tcPr>
            <w:tcW w:w="709" w:type="dxa"/>
            <w:tcBorders>
              <w:bottom w:val="single" w:sz="4" w:space="0" w:color="auto"/>
            </w:tcBorders>
            <w:vAlign w:val="center"/>
          </w:tcPr>
          <w:p w:rsidR="00441610" w:rsidRPr="00DB024A" w:rsidRDefault="00441610" w:rsidP="001E0E8D">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441610" w:rsidRPr="00DB024A" w:rsidRDefault="00441610" w:rsidP="001E0E8D">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441610" w:rsidRPr="00DB024A" w:rsidRDefault="00441610" w:rsidP="001E0E8D">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441610" w:rsidRPr="00DB024A" w:rsidRDefault="00441610" w:rsidP="001E0E8D">
            <w:pPr>
              <w:pStyle w:val="BodyText"/>
              <w:jc w:val="center"/>
              <w:rPr>
                <w:noProof/>
                <w:sz w:val="22"/>
                <w:szCs w:val="22"/>
              </w:rPr>
            </w:pPr>
            <w:r w:rsidRPr="00DB024A">
              <w:rPr>
                <w:noProof/>
                <w:sz w:val="22"/>
                <w:szCs w:val="22"/>
              </w:rPr>
              <w:t>4</w:t>
            </w:r>
          </w:p>
        </w:tc>
        <w:tc>
          <w:tcPr>
            <w:tcW w:w="1559" w:type="dxa"/>
            <w:tcBorders>
              <w:bottom w:val="single" w:sz="4" w:space="0" w:color="auto"/>
            </w:tcBorders>
            <w:vAlign w:val="center"/>
          </w:tcPr>
          <w:p w:rsidR="00441610" w:rsidRPr="00DB024A" w:rsidRDefault="00441610" w:rsidP="001E0E8D">
            <w:pPr>
              <w:pStyle w:val="BodyText"/>
              <w:jc w:val="center"/>
              <w:rPr>
                <w:noProof/>
                <w:sz w:val="22"/>
                <w:szCs w:val="22"/>
              </w:rPr>
            </w:pPr>
            <w:r w:rsidRPr="00DB024A">
              <w:rPr>
                <w:noProof/>
                <w:sz w:val="22"/>
                <w:szCs w:val="22"/>
              </w:rPr>
              <w:t>5</w:t>
            </w:r>
          </w:p>
        </w:tc>
        <w:tc>
          <w:tcPr>
            <w:tcW w:w="1843" w:type="dxa"/>
            <w:tcBorders>
              <w:bottom w:val="single" w:sz="4" w:space="0" w:color="auto"/>
            </w:tcBorders>
            <w:vAlign w:val="center"/>
          </w:tcPr>
          <w:p w:rsidR="00441610" w:rsidRPr="00DB024A" w:rsidRDefault="00441610" w:rsidP="001E0E8D">
            <w:pPr>
              <w:pStyle w:val="BodyText"/>
              <w:jc w:val="center"/>
              <w:rPr>
                <w:noProof/>
                <w:sz w:val="22"/>
                <w:szCs w:val="22"/>
              </w:rPr>
            </w:pPr>
            <w:r w:rsidRPr="00DB024A">
              <w:rPr>
                <w:noProof/>
                <w:sz w:val="22"/>
                <w:szCs w:val="22"/>
              </w:rPr>
              <w:t>6</w:t>
            </w:r>
          </w:p>
        </w:tc>
        <w:tc>
          <w:tcPr>
            <w:tcW w:w="1276" w:type="dxa"/>
            <w:tcBorders>
              <w:bottom w:val="single" w:sz="4" w:space="0" w:color="auto"/>
            </w:tcBorders>
          </w:tcPr>
          <w:p w:rsidR="00441610" w:rsidRPr="00441610" w:rsidRDefault="00441610" w:rsidP="001E0E8D">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441610" w:rsidRPr="00441610" w:rsidRDefault="00441610" w:rsidP="001E0E8D">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441610" w:rsidRPr="00441610" w:rsidRDefault="00441610" w:rsidP="001E0E8D">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441610" w:rsidRPr="00441610" w:rsidRDefault="00441610" w:rsidP="001E0E8D">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441610" w:rsidRPr="00441610" w:rsidRDefault="00441610" w:rsidP="001E0E8D">
            <w:pPr>
              <w:pStyle w:val="BodyText"/>
              <w:jc w:val="center"/>
              <w:rPr>
                <w:noProof/>
                <w:sz w:val="22"/>
                <w:szCs w:val="22"/>
              </w:rPr>
            </w:pPr>
            <w:r>
              <w:rPr>
                <w:noProof/>
                <w:sz w:val="22"/>
                <w:szCs w:val="22"/>
              </w:rPr>
              <w:t>11</w:t>
            </w:r>
          </w:p>
        </w:tc>
      </w:tr>
      <w:tr w:rsidR="00441610" w:rsidRPr="00DB024A" w:rsidTr="00441610">
        <w:trPr>
          <w:trHeight w:val="698"/>
        </w:trPr>
        <w:tc>
          <w:tcPr>
            <w:tcW w:w="709" w:type="dxa"/>
            <w:tcBorders>
              <w:bottom w:val="single" w:sz="4" w:space="0" w:color="auto"/>
            </w:tcBorders>
            <w:vAlign w:val="center"/>
          </w:tcPr>
          <w:p w:rsidR="00441610" w:rsidRPr="00441610" w:rsidRDefault="00441610" w:rsidP="00441610">
            <w:pPr>
              <w:jc w:val="center"/>
              <w:rPr>
                <w:color w:val="000000"/>
                <w:sz w:val="20"/>
                <w:szCs w:val="20"/>
              </w:rPr>
            </w:pPr>
            <w:r w:rsidRPr="00441610">
              <w:rPr>
                <w:color w:val="000000"/>
                <w:sz w:val="20"/>
                <w:szCs w:val="20"/>
              </w:rPr>
              <w:t>1</w:t>
            </w:r>
          </w:p>
        </w:tc>
        <w:tc>
          <w:tcPr>
            <w:tcW w:w="2977" w:type="dxa"/>
            <w:tcBorders>
              <w:top w:val="nil"/>
              <w:left w:val="nil"/>
              <w:bottom w:val="single" w:sz="4" w:space="0" w:color="auto"/>
              <w:right w:val="nil"/>
            </w:tcBorders>
            <w:shd w:val="clear" w:color="auto" w:fill="auto"/>
            <w:vAlign w:val="center"/>
          </w:tcPr>
          <w:p w:rsidR="00441610" w:rsidRPr="00441610" w:rsidRDefault="00441610" w:rsidP="00441610">
            <w:pPr>
              <w:ind w:firstLineChars="100" w:firstLine="200"/>
              <w:jc w:val="center"/>
              <w:rPr>
                <w:sz w:val="20"/>
                <w:szCs w:val="20"/>
              </w:rPr>
            </w:pPr>
            <w:r w:rsidRPr="00441610">
              <w:rPr>
                <w:sz w:val="20"/>
                <w:szCs w:val="20"/>
              </w:rPr>
              <w:t>Trake za merenje glukoze u krvi za aparat Accu Chek Active</w:t>
            </w:r>
            <w:r w:rsidR="00897928" w:rsidRPr="00441610">
              <w:rPr>
                <w:sz w:val="20"/>
                <w:szCs w:val="20"/>
              </w:rPr>
              <w:t xml:space="preserve"> ili odgovarajuće</w:t>
            </w:r>
          </w:p>
        </w:tc>
        <w:tc>
          <w:tcPr>
            <w:tcW w:w="709" w:type="dxa"/>
            <w:tcBorders>
              <w:bottom w:val="single" w:sz="4" w:space="0" w:color="auto"/>
            </w:tcBorders>
            <w:shd w:val="clear" w:color="auto" w:fill="auto"/>
            <w:vAlign w:val="center"/>
          </w:tcPr>
          <w:p w:rsidR="00441610" w:rsidRPr="00441610" w:rsidRDefault="00441610" w:rsidP="00441610">
            <w:pPr>
              <w:jc w:val="center"/>
              <w:rPr>
                <w:sz w:val="20"/>
                <w:szCs w:val="20"/>
              </w:rPr>
            </w:pPr>
            <w:r w:rsidRPr="00441610">
              <w:rPr>
                <w:sz w:val="20"/>
                <w:szCs w:val="20"/>
              </w:rPr>
              <w:t>kom</w:t>
            </w:r>
          </w:p>
        </w:tc>
        <w:tc>
          <w:tcPr>
            <w:tcW w:w="850" w:type="dxa"/>
            <w:tcBorders>
              <w:bottom w:val="single" w:sz="4" w:space="0" w:color="auto"/>
            </w:tcBorders>
            <w:shd w:val="clear" w:color="auto" w:fill="auto"/>
            <w:vAlign w:val="center"/>
          </w:tcPr>
          <w:p w:rsidR="00441610" w:rsidRPr="00441610" w:rsidRDefault="00441610" w:rsidP="00441610">
            <w:pPr>
              <w:jc w:val="center"/>
              <w:rPr>
                <w:sz w:val="20"/>
                <w:szCs w:val="20"/>
              </w:rPr>
            </w:pPr>
            <w:r w:rsidRPr="00441610">
              <w:rPr>
                <w:sz w:val="20"/>
                <w:szCs w:val="20"/>
              </w:rPr>
              <w:t>4000</w:t>
            </w:r>
          </w:p>
        </w:tc>
        <w:tc>
          <w:tcPr>
            <w:tcW w:w="1559" w:type="dxa"/>
            <w:tcBorders>
              <w:bottom w:val="single" w:sz="4" w:space="0" w:color="auto"/>
            </w:tcBorders>
            <w:vAlign w:val="center"/>
          </w:tcPr>
          <w:p w:rsidR="00441610" w:rsidRPr="00DB024A" w:rsidRDefault="00441610" w:rsidP="001E0E8D">
            <w:pPr>
              <w:pStyle w:val="BodyText"/>
              <w:jc w:val="center"/>
              <w:rPr>
                <w:noProof/>
                <w:sz w:val="22"/>
                <w:szCs w:val="22"/>
                <w:lang w:val="sr-Cyrl-CS"/>
              </w:rPr>
            </w:pPr>
          </w:p>
        </w:tc>
        <w:tc>
          <w:tcPr>
            <w:tcW w:w="1843" w:type="dxa"/>
            <w:tcBorders>
              <w:bottom w:val="single" w:sz="4" w:space="0" w:color="auto"/>
            </w:tcBorders>
            <w:vAlign w:val="center"/>
          </w:tcPr>
          <w:p w:rsidR="00441610" w:rsidRPr="00DB024A" w:rsidRDefault="00441610" w:rsidP="001E0E8D">
            <w:pPr>
              <w:pStyle w:val="BodyText"/>
              <w:jc w:val="center"/>
              <w:rPr>
                <w:noProof/>
                <w:sz w:val="22"/>
                <w:szCs w:val="22"/>
                <w:lang w:val="sr-Cyrl-CS"/>
              </w:rPr>
            </w:pPr>
          </w:p>
        </w:tc>
        <w:tc>
          <w:tcPr>
            <w:tcW w:w="1276" w:type="dxa"/>
            <w:tcBorders>
              <w:bottom w:val="single" w:sz="4" w:space="0" w:color="auto"/>
            </w:tcBorders>
          </w:tcPr>
          <w:p w:rsidR="00441610" w:rsidRPr="00DB024A" w:rsidRDefault="00441610" w:rsidP="001E0E8D">
            <w:pPr>
              <w:pStyle w:val="BodyText"/>
              <w:jc w:val="center"/>
              <w:rPr>
                <w:noProof/>
                <w:sz w:val="22"/>
                <w:szCs w:val="22"/>
                <w:lang w:val="sr-Cyrl-CS"/>
              </w:rPr>
            </w:pPr>
          </w:p>
        </w:tc>
        <w:tc>
          <w:tcPr>
            <w:tcW w:w="1276" w:type="dxa"/>
            <w:tcBorders>
              <w:bottom w:val="single" w:sz="4" w:space="0" w:color="auto"/>
            </w:tcBorders>
            <w:vAlign w:val="center"/>
          </w:tcPr>
          <w:p w:rsidR="00441610" w:rsidRPr="00DB024A" w:rsidRDefault="00441610" w:rsidP="001E0E8D">
            <w:pPr>
              <w:pStyle w:val="BodyText"/>
              <w:jc w:val="center"/>
              <w:rPr>
                <w:noProof/>
                <w:sz w:val="22"/>
                <w:szCs w:val="22"/>
                <w:lang w:val="sr-Cyrl-CS"/>
              </w:rPr>
            </w:pPr>
          </w:p>
        </w:tc>
        <w:tc>
          <w:tcPr>
            <w:tcW w:w="1417" w:type="dxa"/>
            <w:tcBorders>
              <w:bottom w:val="single" w:sz="4" w:space="0" w:color="auto"/>
            </w:tcBorders>
            <w:vAlign w:val="center"/>
          </w:tcPr>
          <w:p w:rsidR="00441610" w:rsidRPr="00DB024A" w:rsidRDefault="00441610"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441610" w:rsidRPr="00DB024A" w:rsidRDefault="00441610"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441610" w:rsidRPr="00DB024A" w:rsidRDefault="00441610" w:rsidP="001E0E8D">
            <w:pPr>
              <w:pStyle w:val="BodyText"/>
              <w:jc w:val="center"/>
              <w:rPr>
                <w:noProof/>
                <w:sz w:val="22"/>
                <w:szCs w:val="22"/>
                <w:lang w:val="sr-Cyrl-CS"/>
              </w:rPr>
            </w:pPr>
          </w:p>
        </w:tc>
      </w:tr>
      <w:tr w:rsidR="00441610" w:rsidRPr="00DB024A" w:rsidTr="00441610">
        <w:trPr>
          <w:trHeight w:val="698"/>
        </w:trPr>
        <w:tc>
          <w:tcPr>
            <w:tcW w:w="709" w:type="dxa"/>
            <w:tcBorders>
              <w:bottom w:val="single" w:sz="4" w:space="0" w:color="auto"/>
            </w:tcBorders>
            <w:vAlign w:val="center"/>
          </w:tcPr>
          <w:p w:rsidR="00441610" w:rsidRPr="00441610" w:rsidRDefault="00441610" w:rsidP="00441610">
            <w:pPr>
              <w:jc w:val="center"/>
              <w:rPr>
                <w:color w:val="000000"/>
                <w:sz w:val="20"/>
                <w:szCs w:val="20"/>
              </w:rPr>
            </w:pPr>
            <w:r w:rsidRPr="00441610">
              <w:rPr>
                <w:color w:val="000000"/>
                <w:sz w:val="20"/>
                <w:szCs w:val="20"/>
              </w:rPr>
              <w:t>2</w:t>
            </w:r>
          </w:p>
        </w:tc>
        <w:tc>
          <w:tcPr>
            <w:tcW w:w="2977" w:type="dxa"/>
            <w:tcBorders>
              <w:top w:val="nil"/>
              <w:left w:val="nil"/>
              <w:bottom w:val="single" w:sz="4" w:space="0" w:color="auto"/>
              <w:right w:val="nil"/>
            </w:tcBorders>
            <w:shd w:val="clear" w:color="auto" w:fill="auto"/>
            <w:vAlign w:val="center"/>
          </w:tcPr>
          <w:p w:rsidR="00441610" w:rsidRPr="00441610" w:rsidRDefault="00441610" w:rsidP="00441610">
            <w:pPr>
              <w:ind w:firstLineChars="100" w:firstLine="200"/>
              <w:jc w:val="center"/>
              <w:rPr>
                <w:sz w:val="20"/>
                <w:szCs w:val="20"/>
              </w:rPr>
            </w:pPr>
            <w:r w:rsidRPr="00441610">
              <w:rPr>
                <w:sz w:val="20"/>
                <w:szCs w:val="20"/>
              </w:rPr>
              <w:t>Trake za merenje glukoze u krvi za aparat Accu Chek Performa</w:t>
            </w:r>
            <w:r w:rsidR="00897928" w:rsidRPr="00441610">
              <w:rPr>
                <w:sz w:val="20"/>
                <w:szCs w:val="20"/>
              </w:rPr>
              <w:t xml:space="preserve"> ili odgovarajuće</w:t>
            </w:r>
          </w:p>
        </w:tc>
        <w:tc>
          <w:tcPr>
            <w:tcW w:w="709" w:type="dxa"/>
            <w:tcBorders>
              <w:bottom w:val="single" w:sz="4" w:space="0" w:color="auto"/>
            </w:tcBorders>
            <w:shd w:val="clear" w:color="auto" w:fill="auto"/>
            <w:vAlign w:val="center"/>
          </w:tcPr>
          <w:p w:rsidR="00441610" w:rsidRPr="00441610" w:rsidRDefault="00441610" w:rsidP="00441610">
            <w:pPr>
              <w:jc w:val="center"/>
              <w:rPr>
                <w:sz w:val="20"/>
                <w:szCs w:val="20"/>
              </w:rPr>
            </w:pPr>
            <w:r w:rsidRPr="00441610">
              <w:rPr>
                <w:sz w:val="20"/>
                <w:szCs w:val="20"/>
              </w:rPr>
              <w:t>kom</w:t>
            </w:r>
          </w:p>
        </w:tc>
        <w:tc>
          <w:tcPr>
            <w:tcW w:w="850" w:type="dxa"/>
            <w:tcBorders>
              <w:bottom w:val="single" w:sz="4" w:space="0" w:color="auto"/>
            </w:tcBorders>
            <w:shd w:val="clear" w:color="auto" w:fill="auto"/>
            <w:vAlign w:val="center"/>
          </w:tcPr>
          <w:p w:rsidR="00441610" w:rsidRPr="00441610" w:rsidRDefault="00441610" w:rsidP="00441610">
            <w:pPr>
              <w:jc w:val="center"/>
              <w:rPr>
                <w:sz w:val="20"/>
                <w:szCs w:val="20"/>
              </w:rPr>
            </w:pPr>
            <w:r w:rsidRPr="00441610">
              <w:rPr>
                <w:sz w:val="20"/>
                <w:szCs w:val="20"/>
              </w:rPr>
              <w:t>25000</w:t>
            </w:r>
          </w:p>
        </w:tc>
        <w:tc>
          <w:tcPr>
            <w:tcW w:w="1559" w:type="dxa"/>
            <w:tcBorders>
              <w:bottom w:val="single" w:sz="4" w:space="0" w:color="auto"/>
            </w:tcBorders>
            <w:vAlign w:val="center"/>
          </w:tcPr>
          <w:p w:rsidR="00441610" w:rsidRPr="00DB024A" w:rsidRDefault="00441610" w:rsidP="001E0E8D">
            <w:pPr>
              <w:pStyle w:val="BodyText"/>
              <w:jc w:val="center"/>
              <w:rPr>
                <w:noProof/>
                <w:sz w:val="22"/>
                <w:szCs w:val="22"/>
                <w:lang w:val="sr-Cyrl-CS"/>
              </w:rPr>
            </w:pPr>
          </w:p>
        </w:tc>
        <w:tc>
          <w:tcPr>
            <w:tcW w:w="1843" w:type="dxa"/>
            <w:tcBorders>
              <w:bottom w:val="single" w:sz="4" w:space="0" w:color="auto"/>
            </w:tcBorders>
            <w:vAlign w:val="center"/>
          </w:tcPr>
          <w:p w:rsidR="00441610" w:rsidRPr="00DB024A" w:rsidRDefault="00441610" w:rsidP="001E0E8D">
            <w:pPr>
              <w:pStyle w:val="BodyText"/>
              <w:jc w:val="center"/>
              <w:rPr>
                <w:noProof/>
                <w:sz w:val="22"/>
                <w:szCs w:val="22"/>
                <w:lang w:val="sr-Cyrl-CS"/>
              </w:rPr>
            </w:pPr>
          </w:p>
        </w:tc>
        <w:tc>
          <w:tcPr>
            <w:tcW w:w="1276" w:type="dxa"/>
            <w:tcBorders>
              <w:bottom w:val="single" w:sz="4" w:space="0" w:color="auto"/>
            </w:tcBorders>
          </w:tcPr>
          <w:p w:rsidR="00441610" w:rsidRPr="00DB024A" w:rsidRDefault="00441610" w:rsidP="001E0E8D">
            <w:pPr>
              <w:pStyle w:val="BodyText"/>
              <w:jc w:val="center"/>
              <w:rPr>
                <w:noProof/>
                <w:sz w:val="22"/>
                <w:szCs w:val="22"/>
                <w:lang w:val="sr-Cyrl-CS"/>
              </w:rPr>
            </w:pPr>
          </w:p>
        </w:tc>
        <w:tc>
          <w:tcPr>
            <w:tcW w:w="1276" w:type="dxa"/>
            <w:tcBorders>
              <w:bottom w:val="single" w:sz="4" w:space="0" w:color="auto"/>
            </w:tcBorders>
            <w:vAlign w:val="center"/>
          </w:tcPr>
          <w:p w:rsidR="00441610" w:rsidRPr="00DB024A" w:rsidRDefault="00441610" w:rsidP="001E0E8D">
            <w:pPr>
              <w:pStyle w:val="BodyText"/>
              <w:jc w:val="center"/>
              <w:rPr>
                <w:noProof/>
                <w:sz w:val="22"/>
                <w:szCs w:val="22"/>
                <w:lang w:val="sr-Cyrl-CS"/>
              </w:rPr>
            </w:pPr>
          </w:p>
        </w:tc>
        <w:tc>
          <w:tcPr>
            <w:tcW w:w="1417" w:type="dxa"/>
            <w:tcBorders>
              <w:bottom w:val="single" w:sz="4" w:space="0" w:color="auto"/>
            </w:tcBorders>
            <w:vAlign w:val="center"/>
          </w:tcPr>
          <w:p w:rsidR="00441610" w:rsidRPr="00DB024A" w:rsidRDefault="00441610"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441610" w:rsidRPr="00DB024A" w:rsidRDefault="00441610"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441610" w:rsidRPr="00DB024A" w:rsidRDefault="00441610" w:rsidP="001E0E8D">
            <w:pPr>
              <w:pStyle w:val="BodyText"/>
              <w:jc w:val="center"/>
              <w:rPr>
                <w:noProof/>
                <w:sz w:val="22"/>
                <w:szCs w:val="22"/>
                <w:lang w:val="sr-Cyrl-CS"/>
              </w:rPr>
            </w:pPr>
          </w:p>
        </w:tc>
      </w:tr>
      <w:tr w:rsidR="00441610" w:rsidRPr="00DB024A" w:rsidTr="00441610">
        <w:trPr>
          <w:gridAfter w:val="4"/>
          <w:wAfter w:w="5103" w:type="dxa"/>
          <w:trHeight w:val="420"/>
        </w:trPr>
        <w:tc>
          <w:tcPr>
            <w:tcW w:w="709" w:type="dxa"/>
            <w:tcBorders>
              <w:top w:val="single" w:sz="4" w:space="0" w:color="auto"/>
            </w:tcBorders>
            <w:vAlign w:val="center"/>
          </w:tcPr>
          <w:p w:rsidR="00441610" w:rsidRPr="00DB024A" w:rsidRDefault="00441610" w:rsidP="001E0E8D">
            <w:pPr>
              <w:pStyle w:val="BodyText"/>
              <w:jc w:val="center"/>
              <w:rPr>
                <w:b/>
                <w:noProof/>
                <w:sz w:val="22"/>
                <w:szCs w:val="22"/>
              </w:rPr>
            </w:pPr>
            <w:r w:rsidRPr="00DB024A">
              <w:rPr>
                <w:b/>
                <w:noProof/>
                <w:sz w:val="22"/>
                <w:szCs w:val="22"/>
              </w:rPr>
              <w:t>II</w:t>
            </w:r>
          </w:p>
        </w:tc>
        <w:tc>
          <w:tcPr>
            <w:tcW w:w="6095" w:type="dxa"/>
            <w:gridSpan w:val="4"/>
            <w:tcBorders>
              <w:top w:val="single" w:sz="4" w:space="0" w:color="auto"/>
            </w:tcBorders>
            <w:vAlign w:val="center"/>
          </w:tcPr>
          <w:p w:rsidR="00441610" w:rsidRPr="00DB024A" w:rsidRDefault="00441610" w:rsidP="001E0E8D">
            <w:pPr>
              <w:pStyle w:val="BodyText"/>
              <w:jc w:val="right"/>
              <w:rPr>
                <w:b/>
                <w:noProof/>
                <w:sz w:val="22"/>
                <w:szCs w:val="22"/>
              </w:rPr>
            </w:pPr>
            <w:r w:rsidRPr="00DB024A">
              <w:rPr>
                <w:b/>
                <w:noProof/>
                <w:sz w:val="22"/>
                <w:szCs w:val="22"/>
              </w:rPr>
              <w:t>Укупна цена понуде без ПДВ:</w:t>
            </w:r>
          </w:p>
        </w:tc>
        <w:tc>
          <w:tcPr>
            <w:tcW w:w="1843" w:type="dxa"/>
            <w:tcBorders>
              <w:top w:val="single" w:sz="4" w:space="0" w:color="auto"/>
              <w:bottom w:val="single" w:sz="4" w:space="0" w:color="auto"/>
              <w:right w:val="single" w:sz="4" w:space="0" w:color="auto"/>
            </w:tcBorders>
            <w:vAlign w:val="center"/>
          </w:tcPr>
          <w:p w:rsidR="00441610" w:rsidRPr="00DB024A" w:rsidRDefault="00441610" w:rsidP="001E0E8D">
            <w:pPr>
              <w:pStyle w:val="BodyText"/>
              <w:jc w:val="center"/>
              <w:rPr>
                <w:noProof/>
                <w:sz w:val="22"/>
                <w:szCs w:val="22"/>
              </w:rPr>
            </w:pPr>
          </w:p>
        </w:tc>
        <w:tc>
          <w:tcPr>
            <w:tcW w:w="1276" w:type="dxa"/>
            <w:tcBorders>
              <w:top w:val="single" w:sz="4" w:space="0" w:color="auto"/>
              <w:bottom w:val="single" w:sz="4" w:space="0" w:color="auto"/>
              <w:right w:val="single" w:sz="4" w:space="0" w:color="auto"/>
            </w:tcBorders>
          </w:tcPr>
          <w:p w:rsidR="00441610" w:rsidRPr="00DB024A" w:rsidRDefault="00441610" w:rsidP="001E0E8D">
            <w:pPr>
              <w:pStyle w:val="BodyText"/>
              <w:jc w:val="center"/>
              <w:rPr>
                <w:noProof/>
                <w:sz w:val="22"/>
                <w:szCs w:val="22"/>
              </w:rPr>
            </w:pPr>
          </w:p>
        </w:tc>
      </w:tr>
      <w:tr w:rsidR="00441610" w:rsidRPr="00DB024A" w:rsidTr="00441610">
        <w:trPr>
          <w:gridAfter w:val="4"/>
          <w:wAfter w:w="5103" w:type="dxa"/>
          <w:trHeight w:val="412"/>
        </w:trPr>
        <w:tc>
          <w:tcPr>
            <w:tcW w:w="709" w:type="dxa"/>
            <w:tcBorders>
              <w:bottom w:val="single" w:sz="4" w:space="0" w:color="auto"/>
            </w:tcBorders>
            <w:vAlign w:val="center"/>
          </w:tcPr>
          <w:p w:rsidR="00441610" w:rsidRPr="00DB024A" w:rsidRDefault="00441610" w:rsidP="001E0E8D">
            <w:pPr>
              <w:pStyle w:val="BodyText"/>
              <w:jc w:val="center"/>
              <w:rPr>
                <w:b/>
                <w:noProof/>
                <w:sz w:val="22"/>
                <w:szCs w:val="22"/>
              </w:rPr>
            </w:pPr>
            <w:r w:rsidRPr="00DB024A">
              <w:rPr>
                <w:b/>
                <w:noProof/>
                <w:sz w:val="22"/>
                <w:szCs w:val="22"/>
              </w:rPr>
              <w:t>III</w:t>
            </w:r>
          </w:p>
        </w:tc>
        <w:tc>
          <w:tcPr>
            <w:tcW w:w="6095" w:type="dxa"/>
            <w:gridSpan w:val="4"/>
            <w:tcBorders>
              <w:bottom w:val="single" w:sz="4" w:space="0" w:color="auto"/>
            </w:tcBorders>
            <w:vAlign w:val="center"/>
          </w:tcPr>
          <w:p w:rsidR="00441610" w:rsidRPr="00DB024A" w:rsidRDefault="00441610" w:rsidP="001E0E8D">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43" w:type="dxa"/>
            <w:tcBorders>
              <w:bottom w:val="single" w:sz="4" w:space="0" w:color="auto"/>
              <w:right w:val="single" w:sz="4" w:space="0" w:color="auto"/>
            </w:tcBorders>
            <w:vAlign w:val="center"/>
          </w:tcPr>
          <w:p w:rsidR="00441610" w:rsidRPr="00DB024A" w:rsidRDefault="00441610" w:rsidP="001E0E8D">
            <w:pPr>
              <w:pStyle w:val="BodyText"/>
              <w:jc w:val="center"/>
              <w:rPr>
                <w:noProof/>
                <w:sz w:val="22"/>
                <w:szCs w:val="22"/>
              </w:rPr>
            </w:pPr>
          </w:p>
        </w:tc>
        <w:tc>
          <w:tcPr>
            <w:tcW w:w="1276" w:type="dxa"/>
            <w:tcBorders>
              <w:bottom w:val="single" w:sz="4" w:space="0" w:color="auto"/>
              <w:right w:val="single" w:sz="4" w:space="0" w:color="auto"/>
            </w:tcBorders>
          </w:tcPr>
          <w:p w:rsidR="00441610" w:rsidRPr="00DB024A" w:rsidRDefault="00441610" w:rsidP="001E0E8D">
            <w:pPr>
              <w:pStyle w:val="BodyText"/>
              <w:jc w:val="center"/>
              <w:rPr>
                <w:noProof/>
                <w:sz w:val="22"/>
                <w:szCs w:val="22"/>
              </w:rPr>
            </w:pPr>
          </w:p>
        </w:tc>
      </w:tr>
      <w:tr w:rsidR="00441610" w:rsidRPr="00DB024A" w:rsidTr="00441610">
        <w:trPr>
          <w:gridAfter w:val="4"/>
          <w:wAfter w:w="5103" w:type="dxa"/>
          <w:trHeight w:val="419"/>
        </w:trPr>
        <w:tc>
          <w:tcPr>
            <w:tcW w:w="709" w:type="dxa"/>
            <w:tcBorders>
              <w:bottom w:val="single" w:sz="4" w:space="0" w:color="auto"/>
            </w:tcBorders>
            <w:vAlign w:val="center"/>
          </w:tcPr>
          <w:p w:rsidR="00441610" w:rsidRPr="00DB024A" w:rsidRDefault="00441610" w:rsidP="001E0E8D">
            <w:pPr>
              <w:pStyle w:val="BodyText"/>
              <w:jc w:val="center"/>
              <w:rPr>
                <w:b/>
                <w:noProof/>
                <w:sz w:val="22"/>
                <w:szCs w:val="22"/>
              </w:rPr>
            </w:pPr>
            <w:r w:rsidRPr="00DB024A">
              <w:rPr>
                <w:b/>
                <w:noProof/>
                <w:sz w:val="22"/>
                <w:szCs w:val="22"/>
              </w:rPr>
              <w:t>IV</w:t>
            </w:r>
          </w:p>
        </w:tc>
        <w:tc>
          <w:tcPr>
            <w:tcW w:w="6095" w:type="dxa"/>
            <w:gridSpan w:val="4"/>
            <w:tcBorders>
              <w:bottom w:val="single" w:sz="4" w:space="0" w:color="auto"/>
            </w:tcBorders>
            <w:vAlign w:val="center"/>
          </w:tcPr>
          <w:p w:rsidR="00441610" w:rsidRPr="00DB024A" w:rsidRDefault="00441610" w:rsidP="001E0E8D">
            <w:pPr>
              <w:pStyle w:val="BodyText"/>
              <w:jc w:val="right"/>
              <w:rPr>
                <w:b/>
                <w:noProof/>
                <w:sz w:val="22"/>
                <w:szCs w:val="22"/>
              </w:rPr>
            </w:pPr>
            <w:r w:rsidRPr="00DB024A">
              <w:rPr>
                <w:b/>
                <w:noProof/>
                <w:sz w:val="22"/>
                <w:szCs w:val="22"/>
              </w:rPr>
              <w:t>Укупна цена понуде са ПДВ:</w:t>
            </w:r>
          </w:p>
        </w:tc>
        <w:tc>
          <w:tcPr>
            <w:tcW w:w="1843" w:type="dxa"/>
            <w:tcBorders>
              <w:bottom w:val="single" w:sz="4" w:space="0" w:color="auto"/>
              <w:right w:val="single" w:sz="4" w:space="0" w:color="auto"/>
            </w:tcBorders>
            <w:vAlign w:val="center"/>
          </w:tcPr>
          <w:p w:rsidR="00441610" w:rsidRPr="00DB024A" w:rsidRDefault="00441610" w:rsidP="001E0E8D">
            <w:pPr>
              <w:pStyle w:val="BodyText"/>
              <w:jc w:val="center"/>
              <w:rPr>
                <w:noProof/>
                <w:sz w:val="22"/>
                <w:szCs w:val="22"/>
              </w:rPr>
            </w:pPr>
          </w:p>
        </w:tc>
        <w:tc>
          <w:tcPr>
            <w:tcW w:w="1276" w:type="dxa"/>
            <w:tcBorders>
              <w:bottom w:val="single" w:sz="4" w:space="0" w:color="auto"/>
              <w:right w:val="single" w:sz="4" w:space="0" w:color="auto"/>
            </w:tcBorders>
          </w:tcPr>
          <w:p w:rsidR="00441610" w:rsidRPr="00DB024A" w:rsidRDefault="00441610" w:rsidP="001E0E8D">
            <w:pPr>
              <w:pStyle w:val="BodyText"/>
              <w:jc w:val="center"/>
              <w:rPr>
                <w:noProof/>
                <w:sz w:val="22"/>
                <w:szCs w:val="22"/>
              </w:rPr>
            </w:pPr>
          </w:p>
        </w:tc>
      </w:tr>
    </w:tbl>
    <w:p w:rsidR="00FE1643" w:rsidRDefault="00FE1643" w:rsidP="002279C3">
      <w:pPr>
        <w:pStyle w:val="BodyText"/>
        <w:rPr>
          <w:b/>
          <w:noProof/>
          <w:szCs w:val="24"/>
        </w:rPr>
      </w:pPr>
    </w:p>
    <w:p w:rsidR="00441610" w:rsidRDefault="00441610" w:rsidP="002279C3">
      <w:pPr>
        <w:pStyle w:val="BodyText"/>
        <w:rPr>
          <w:b/>
          <w:noProof/>
          <w:szCs w:val="24"/>
        </w:rPr>
      </w:pPr>
    </w:p>
    <w:p w:rsidR="00441610" w:rsidRDefault="00441610" w:rsidP="002279C3">
      <w:pPr>
        <w:pStyle w:val="BodyText"/>
        <w:rPr>
          <w:b/>
          <w:noProof/>
          <w:szCs w:val="24"/>
        </w:rPr>
      </w:pPr>
    </w:p>
    <w:p w:rsidR="00441610" w:rsidRDefault="00441610" w:rsidP="002279C3">
      <w:pPr>
        <w:pStyle w:val="BodyText"/>
        <w:rPr>
          <w:b/>
          <w:noProof/>
          <w:szCs w:val="24"/>
        </w:rPr>
      </w:pPr>
    </w:p>
    <w:p w:rsidR="00441610" w:rsidRDefault="00441610" w:rsidP="002279C3">
      <w:pPr>
        <w:pStyle w:val="BodyText"/>
        <w:rPr>
          <w:b/>
          <w:noProof/>
          <w:szCs w:val="24"/>
        </w:rPr>
      </w:pPr>
    </w:p>
    <w:p w:rsidR="00FE1643" w:rsidRDefault="00FE1643" w:rsidP="002279C3">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FE1643" w:rsidRDefault="00FE1643" w:rsidP="002279C3">
      <w:pPr>
        <w:pStyle w:val="BodyText"/>
        <w:rPr>
          <w:b/>
          <w:noProof/>
          <w:sz w:val="22"/>
          <w:szCs w:val="22"/>
        </w:rPr>
      </w:pPr>
    </w:p>
    <w:p w:rsidR="00FE1643" w:rsidRPr="00FE1643" w:rsidRDefault="00FE1643" w:rsidP="002279C3">
      <w:pPr>
        <w:pStyle w:val="BodyText"/>
        <w:rPr>
          <w:b/>
          <w:noProof/>
          <w:szCs w:val="24"/>
        </w:rPr>
      </w:pPr>
    </w:p>
    <w:p w:rsidR="002279C3" w:rsidRPr="001D780E" w:rsidRDefault="002279C3" w:rsidP="002279C3">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2279C3" w:rsidRPr="00C50D87"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2279C3" w:rsidRPr="0079325F" w:rsidRDefault="002279C3" w:rsidP="002279C3">
      <w:pPr>
        <w:pStyle w:val="BodyText"/>
        <w:rPr>
          <w:noProof/>
          <w:szCs w:val="24"/>
        </w:rPr>
      </w:pPr>
    </w:p>
    <w:p w:rsidR="002279C3" w:rsidRPr="0079325F" w:rsidRDefault="002279C3" w:rsidP="00184B5E">
      <w:pPr>
        <w:pStyle w:val="BodyText"/>
        <w:numPr>
          <w:ilvl w:val="0"/>
          <w:numId w:val="10"/>
        </w:numPr>
        <w:rPr>
          <w:noProof/>
          <w:szCs w:val="24"/>
        </w:rPr>
      </w:pPr>
      <w:r w:rsidRPr="0079325F">
        <w:rPr>
          <w:noProof/>
          <w:szCs w:val="24"/>
        </w:rPr>
        <w:t>Самостално</w:t>
      </w:r>
      <w:r w:rsidR="00DD2D94">
        <w:rPr>
          <w:noProof/>
          <w:szCs w:val="24"/>
        </w:rPr>
        <w:t xml:space="preserve">  </w:t>
      </w:r>
    </w:p>
    <w:p w:rsidR="002279C3" w:rsidRPr="0079325F" w:rsidRDefault="002279C3" w:rsidP="00184B5E">
      <w:pPr>
        <w:pStyle w:val="BodyText"/>
        <w:numPr>
          <w:ilvl w:val="0"/>
          <w:numId w:val="10"/>
        </w:numPr>
        <w:rPr>
          <w:noProof/>
          <w:szCs w:val="24"/>
        </w:rPr>
      </w:pPr>
      <w:r w:rsidRPr="0079325F">
        <w:rPr>
          <w:noProof/>
          <w:szCs w:val="24"/>
        </w:rPr>
        <w:t>Заједничка понуда (навести ко су учесници у заједничкој понуди):___________________________________</w:t>
      </w:r>
    </w:p>
    <w:p w:rsidR="002279C3" w:rsidRPr="000241FA" w:rsidRDefault="002279C3" w:rsidP="00184B5E">
      <w:pPr>
        <w:pStyle w:val="BodyText"/>
        <w:numPr>
          <w:ilvl w:val="0"/>
          <w:numId w:val="10"/>
        </w:numPr>
        <w:rPr>
          <w:noProof/>
          <w:szCs w:val="24"/>
        </w:rPr>
      </w:pPr>
      <w:r w:rsidRPr="0079325F">
        <w:rPr>
          <w:noProof/>
          <w:szCs w:val="24"/>
        </w:rPr>
        <w:t>Понуда са подизвођачима (навести ко су подизвођачи):__________________</w:t>
      </w:r>
      <w:r w:rsidR="00441610">
        <w:rPr>
          <w:noProof/>
          <w:szCs w:val="24"/>
        </w:rPr>
        <w:t>___________________________</w:t>
      </w:r>
      <w:r w:rsidRPr="0079325F">
        <w:rPr>
          <w:noProof/>
          <w:szCs w:val="24"/>
        </w:rPr>
        <w:tab/>
      </w:r>
    </w:p>
    <w:p w:rsidR="00FE1643" w:rsidRDefault="00FE1643" w:rsidP="002279C3">
      <w:pPr>
        <w:pStyle w:val="BodyText"/>
        <w:rPr>
          <w:noProof/>
          <w:szCs w:val="24"/>
          <w:lang w:val="sr-Cyrl-CS"/>
        </w:rPr>
      </w:pPr>
    </w:p>
    <w:p w:rsidR="00441610" w:rsidRPr="0079325F" w:rsidRDefault="00441610" w:rsidP="002279C3">
      <w:pPr>
        <w:pStyle w:val="BodyText"/>
        <w:rPr>
          <w:noProof/>
          <w:szCs w:val="24"/>
          <w:lang w:val="sr-Cyrl-CS"/>
        </w:rPr>
      </w:pPr>
    </w:p>
    <w:p w:rsidR="002279C3" w:rsidRPr="0079325F" w:rsidRDefault="002279C3" w:rsidP="002279C3">
      <w:pPr>
        <w:pStyle w:val="BodyText"/>
        <w:rPr>
          <w:noProof/>
          <w:szCs w:val="24"/>
        </w:rPr>
      </w:pPr>
      <w:r w:rsidRPr="0079325F">
        <w:rPr>
          <w:noProof/>
          <w:szCs w:val="24"/>
        </w:rPr>
        <w:t xml:space="preserve">Рок испоруке:____________________________          </w:t>
      </w:r>
      <w:r>
        <w:rPr>
          <w:noProof/>
          <w:szCs w:val="24"/>
        </w:rPr>
        <w:t xml:space="preserve">        </w:t>
      </w:r>
      <w:r w:rsidR="00FE1643">
        <w:rPr>
          <w:noProof/>
          <w:szCs w:val="24"/>
        </w:rPr>
        <w:t xml:space="preserve"> </w:t>
      </w:r>
      <w:r w:rsidR="003C04D8">
        <w:rPr>
          <w:noProof/>
          <w:szCs w:val="24"/>
        </w:rPr>
        <w:t xml:space="preserve">    </w:t>
      </w:r>
      <w:r w:rsidR="00441610">
        <w:rPr>
          <w:noProof/>
          <w:szCs w:val="24"/>
        </w:rPr>
        <w:t xml:space="preserve">            </w:t>
      </w:r>
      <w:r w:rsidR="005A1326">
        <w:rPr>
          <w:noProof/>
          <w:szCs w:val="24"/>
          <w:lang w:val="sr-Cyrl-RS"/>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Друго: __________________________________</w:t>
      </w: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9355BF" w:rsidRDefault="009355BF" w:rsidP="00063B77">
      <w:pPr>
        <w:pStyle w:val="BodyText"/>
        <w:rPr>
          <w:noProof/>
          <w:sz w:val="22"/>
          <w:szCs w:val="22"/>
        </w:rPr>
      </w:pPr>
    </w:p>
    <w:p w:rsidR="008D7AEE" w:rsidRDefault="008D7AEE" w:rsidP="00063B77">
      <w:pPr>
        <w:pStyle w:val="BodyText"/>
        <w:rPr>
          <w:noProof/>
          <w:sz w:val="22"/>
          <w:szCs w:val="22"/>
        </w:rPr>
      </w:pPr>
    </w:p>
    <w:p w:rsidR="008D7AEE" w:rsidRPr="008D7AEE" w:rsidRDefault="008D7AEE" w:rsidP="00063B77">
      <w:pPr>
        <w:pStyle w:val="BodyText"/>
        <w:rPr>
          <w:noProof/>
          <w:sz w:val="22"/>
          <w:szCs w:val="22"/>
        </w:rPr>
      </w:pPr>
    </w:p>
    <w:p w:rsidR="009355BF" w:rsidRDefault="009355BF" w:rsidP="00063B77">
      <w:pPr>
        <w:pStyle w:val="BodyText"/>
        <w:rPr>
          <w:noProof/>
          <w:sz w:val="22"/>
          <w:szCs w:val="22"/>
        </w:rPr>
      </w:pPr>
    </w:p>
    <w:p w:rsidR="00237B0D" w:rsidRDefault="00237B0D" w:rsidP="00063B77">
      <w:pPr>
        <w:pStyle w:val="BodyText"/>
        <w:rPr>
          <w:noProof/>
          <w:sz w:val="22"/>
          <w:szCs w:val="22"/>
        </w:rPr>
      </w:pPr>
    </w:p>
    <w:p w:rsidR="00B12EF9" w:rsidRPr="00D10583" w:rsidRDefault="00B12EF9" w:rsidP="00354E0B">
      <w:pPr>
        <w:pStyle w:val="BodyText"/>
        <w:rPr>
          <w:noProof/>
          <w:sz w:val="20"/>
        </w:rPr>
      </w:pPr>
    </w:p>
    <w:p w:rsidR="00441610" w:rsidRPr="00441610" w:rsidRDefault="00441610" w:rsidP="00354E0B">
      <w:pPr>
        <w:pStyle w:val="BodyText"/>
        <w:rPr>
          <w:noProof/>
          <w:sz w:val="20"/>
        </w:rPr>
      </w:pPr>
    </w:p>
    <w:p w:rsidR="005A1326" w:rsidRDefault="00441610" w:rsidP="00441610">
      <w:pPr>
        <w:pStyle w:val="Footer"/>
        <w:tabs>
          <w:tab w:val="left" w:pos="2410"/>
          <w:tab w:val="left" w:pos="2977"/>
          <w:tab w:val="left" w:pos="13750"/>
        </w:tabs>
        <w:jc w:val="center"/>
        <w:rPr>
          <w:b/>
        </w:rPr>
      </w:pPr>
      <w:r w:rsidRPr="00863DB0">
        <w:rPr>
          <w:b/>
          <w:noProof/>
        </w:rPr>
        <w:t xml:space="preserve">Понуда број __________ - </w:t>
      </w:r>
      <w:r>
        <w:rPr>
          <w:b/>
          <w:lang w:val="sr-Cyrl-CS"/>
        </w:rPr>
        <w:t>Набавка</w:t>
      </w:r>
      <w:r>
        <w:rPr>
          <w:b/>
        </w:rPr>
        <w:t xml:space="preserve"> трака за мерење глукозе у крви и игала за инсулински пен </w:t>
      </w:r>
    </w:p>
    <w:p w:rsidR="00441610" w:rsidRPr="00863DB0" w:rsidRDefault="00441610" w:rsidP="00441610">
      <w:pPr>
        <w:pStyle w:val="Footer"/>
        <w:tabs>
          <w:tab w:val="left" w:pos="2410"/>
          <w:tab w:val="left" w:pos="2977"/>
          <w:tab w:val="left" w:pos="13750"/>
        </w:tabs>
        <w:jc w:val="center"/>
        <w:rPr>
          <w:b/>
        </w:rPr>
      </w:pPr>
      <w:proofErr w:type="gramStart"/>
      <w:r>
        <w:rPr>
          <w:b/>
        </w:rPr>
        <w:t>за</w:t>
      </w:r>
      <w:proofErr w:type="gramEnd"/>
      <w:r>
        <w:rPr>
          <w:b/>
        </w:rPr>
        <w:t xml:space="preserve"> потребе Клиничког центра Војводине</w:t>
      </w:r>
      <w:r w:rsidRPr="00863DB0">
        <w:rPr>
          <w:b/>
          <w:noProof/>
        </w:rPr>
        <w:t xml:space="preserve"> - ЈН </w:t>
      </w:r>
      <w:r w:rsidR="005A1326">
        <w:rPr>
          <w:b/>
          <w:noProof/>
          <w:lang w:val="sr-Cyrl-RS"/>
        </w:rPr>
        <w:t xml:space="preserve">бр. </w:t>
      </w:r>
      <w:r w:rsidRPr="00863DB0">
        <w:rPr>
          <w:b/>
          <w:noProof/>
        </w:rPr>
        <w:t>1</w:t>
      </w:r>
      <w:r>
        <w:rPr>
          <w:b/>
          <w:noProof/>
        </w:rPr>
        <w:t>84</w:t>
      </w:r>
      <w:r w:rsidRPr="00863DB0">
        <w:rPr>
          <w:b/>
          <w:noProof/>
        </w:rPr>
        <w:t>-19-О</w:t>
      </w:r>
    </w:p>
    <w:p w:rsidR="00863DB0" w:rsidRDefault="00863DB0" w:rsidP="00863DB0">
      <w:pPr>
        <w:pStyle w:val="BodyText"/>
        <w:tabs>
          <w:tab w:val="left" w:pos="13750"/>
        </w:tabs>
        <w:jc w:val="left"/>
        <w:rPr>
          <w:noProof/>
          <w:sz w:val="22"/>
          <w:szCs w:val="22"/>
        </w:rPr>
      </w:pPr>
    </w:p>
    <w:p w:rsidR="0032111A" w:rsidRPr="00441610" w:rsidRDefault="00863DB0" w:rsidP="00863DB0">
      <w:pPr>
        <w:pStyle w:val="BodyText"/>
        <w:jc w:val="left"/>
        <w:rPr>
          <w:noProof/>
          <w:szCs w:val="24"/>
        </w:rPr>
      </w:pPr>
      <w:r w:rsidRPr="00636A58">
        <w:rPr>
          <w:noProof/>
          <w:szCs w:val="24"/>
        </w:rPr>
        <w:t>Понуђач:________________________________________                   Матични број:________________________________</w:t>
      </w:r>
    </w:p>
    <w:p w:rsidR="005A1326" w:rsidRDefault="005A1326" w:rsidP="00863DB0">
      <w:pPr>
        <w:pStyle w:val="BodyText"/>
        <w:jc w:val="left"/>
        <w:rPr>
          <w:noProof/>
          <w:szCs w:val="24"/>
        </w:rPr>
      </w:pPr>
    </w:p>
    <w:p w:rsidR="0032111A" w:rsidRPr="00441610" w:rsidRDefault="00863DB0" w:rsidP="00863DB0">
      <w:pPr>
        <w:pStyle w:val="BodyText"/>
        <w:jc w:val="left"/>
        <w:rPr>
          <w:noProof/>
          <w:szCs w:val="24"/>
        </w:rPr>
      </w:pPr>
      <w:r w:rsidRPr="00636A58">
        <w:rPr>
          <w:noProof/>
          <w:szCs w:val="24"/>
        </w:rPr>
        <w:t>Адреса, град, општина:____________________________                   Регистарски број:______________________________</w:t>
      </w:r>
    </w:p>
    <w:p w:rsidR="005A1326" w:rsidRDefault="005A1326" w:rsidP="00863DB0">
      <w:pPr>
        <w:pStyle w:val="BodyText"/>
        <w:jc w:val="left"/>
        <w:rPr>
          <w:noProof/>
          <w:szCs w:val="24"/>
        </w:rPr>
      </w:pPr>
    </w:p>
    <w:p w:rsidR="0032111A" w:rsidRPr="00441610" w:rsidRDefault="00863DB0" w:rsidP="00863DB0">
      <w:pPr>
        <w:pStyle w:val="BodyText"/>
        <w:jc w:val="left"/>
        <w:rPr>
          <w:noProof/>
          <w:szCs w:val="24"/>
        </w:rPr>
      </w:pPr>
      <w:r w:rsidRPr="00636A58">
        <w:rPr>
          <w:noProof/>
          <w:szCs w:val="24"/>
        </w:rPr>
        <w:t>Телефон:________________ Фах:____________________                  Шифра делатности:____________________________</w:t>
      </w:r>
    </w:p>
    <w:p w:rsidR="005A1326" w:rsidRDefault="005A1326" w:rsidP="00863DB0">
      <w:pPr>
        <w:pStyle w:val="BodyText"/>
        <w:jc w:val="left"/>
        <w:rPr>
          <w:noProof/>
          <w:szCs w:val="24"/>
        </w:rPr>
      </w:pPr>
    </w:p>
    <w:p w:rsidR="0032111A" w:rsidRPr="00441610" w:rsidRDefault="00863DB0" w:rsidP="00863DB0">
      <w:pPr>
        <w:pStyle w:val="BodyText"/>
        <w:jc w:val="left"/>
        <w:rPr>
          <w:noProof/>
          <w:szCs w:val="24"/>
        </w:rPr>
      </w:pPr>
      <w:r w:rsidRPr="00636A58">
        <w:rPr>
          <w:noProof/>
          <w:szCs w:val="24"/>
        </w:rPr>
        <w:t>Е-маил:_________________________________________                    Пиб:_________________________________________</w:t>
      </w:r>
    </w:p>
    <w:p w:rsidR="005A1326" w:rsidRDefault="005A1326" w:rsidP="00863DB0">
      <w:pPr>
        <w:pStyle w:val="BodyText"/>
        <w:jc w:val="left"/>
        <w:rPr>
          <w:noProof/>
          <w:szCs w:val="24"/>
        </w:rPr>
      </w:pPr>
    </w:p>
    <w:p w:rsidR="0032111A" w:rsidRPr="00441610" w:rsidRDefault="00863DB0" w:rsidP="00863DB0">
      <w:pPr>
        <w:pStyle w:val="BodyText"/>
        <w:jc w:val="left"/>
        <w:rPr>
          <w:noProof/>
          <w:szCs w:val="24"/>
        </w:rPr>
      </w:pPr>
      <w:r w:rsidRPr="00636A58">
        <w:rPr>
          <w:noProof/>
          <w:szCs w:val="24"/>
        </w:rPr>
        <w:t>Контакт особа:___________________________________                   Жиро-рачун:__________________________________</w:t>
      </w:r>
    </w:p>
    <w:p w:rsidR="005A1326" w:rsidRDefault="005A1326" w:rsidP="00863DB0">
      <w:pPr>
        <w:pStyle w:val="BodyText"/>
        <w:jc w:val="left"/>
        <w:rPr>
          <w:noProof/>
          <w:szCs w:val="24"/>
        </w:rPr>
      </w:pPr>
    </w:p>
    <w:p w:rsidR="00863DB0" w:rsidRDefault="00863DB0" w:rsidP="00863DB0">
      <w:pPr>
        <w:pStyle w:val="BodyText"/>
        <w:jc w:val="left"/>
        <w:rPr>
          <w:noProof/>
          <w:szCs w:val="24"/>
        </w:rPr>
      </w:pPr>
      <w:r w:rsidRPr="00636A58">
        <w:rPr>
          <w:noProof/>
          <w:szCs w:val="24"/>
        </w:rPr>
        <w:t>Овлашћено лице:_________________________________                   код Пословне банке:____________________________</w:t>
      </w:r>
    </w:p>
    <w:p w:rsidR="0032111A" w:rsidRDefault="0032111A" w:rsidP="00863DB0">
      <w:pPr>
        <w:pStyle w:val="BodyText"/>
        <w:jc w:val="left"/>
        <w:rPr>
          <w:noProof/>
          <w:sz w:val="20"/>
        </w:rPr>
      </w:pPr>
    </w:p>
    <w:p w:rsidR="005A1326" w:rsidRPr="0032111A" w:rsidRDefault="005A1326" w:rsidP="00863DB0">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05"/>
        <w:gridCol w:w="1897"/>
        <w:gridCol w:w="1276"/>
        <w:gridCol w:w="1276"/>
        <w:gridCol w:w="1417"/>
        <w:gridCol w:w="1418"/>
        <w:gridCol w:w="992"/>
      </w:tblGrid>
      <w:tr w:rsidR="00441610" w:rsidRPr="00DB024A" w:rsidTr="00441610">
        <w:trPr>
          <w:trHeight w:val="315"/>
        </w:trPr>
        <w:tc>
          <w:tcPr>
            <w:tcW w:w="15026" w:type="dxa"/>
            <w:gridSpan w:val="11"/>
            <w:tcBorders>
              <w:bottom w:val="single" w:sz="4" w:space="0" w:color="auto"/>
              <w:right w:val="single" w:sz="4" w:space="0" w:color="auto"/>
            </w:tcBorders>
          </w:tcPr>
          <w:p w:rsidR="00441610" w:rsidRPr="00DB024A" w:rsidRDefault="00441610" w:rsidP="001E0E8D">
            <w:pPr>
              <w:jc w:val="center"/>
              <w:rPr>
                <w:b/>
                <w:noProof/>
                <w:sz w:val="22"/>
                <w:szCs w:val="22"/>
              </w:rPr>
            </w:pPr>
            <w:r w:rsidRPr="00DB024A">
              <w:rPr>
                <w:b/>
                <w:noProof/>
                <w:sz w:val="22"/>
                <w:szCs w:val="22"/>
              </w:rPr>
              <w:t>КЛИНИЧКИ ЦЕНТАР ВОЈВОДИНЕ</w:t>
            </w:r>
          </w:p>
        </w:tc>
      </w:tr>
      <w:tr w:rsidR="00441610" w:rsidRPr="00DB024A" w:rsidTr="00441610">
        <w:tc>
          <w:tcPr>
            <w:tcW w:w="15026" w:type="dxa"/>
            <w:gridSpan w:val="11"/>
            <w:tcBorders>
              <w:bottom w:val="single" w:sz="4" w:space="0" w:color="auto"/>
              <w:right w:val="single" w:sz="4" w:space="0" w:color="auto"/>
            </w:tcBorders>
          </w:tcPr>
          <w:p w:rsidR="00441610" w:rsidRPr="00863DB0" w:rsidRDefault="00441610" w:rsidP="001E0E8D">
            <w:pPr>
              <w:rPr>
                <w:b/>
                <w:noProof/>
                <w:sz w:val="22"/>
                <w:szCs w:val="22"/>
              </w:rPr>
            </w:pPr>
            <w:r w:rsidRPr="00863DB0">
              <w:rPr>
                <w:b/>
                <w:noProof/>
                <w:lang w:val="sr-Cyrl-CS"/>
              </w:rPr>
              <w:t xml:space="preserve">Партије бр. 2 - </w:t>
            </w:r>
            <w:r w:rsidRPr="00441610">
              <w:rPr>
                <w:b/>
              </w:rPr>
              <w:t>Траке за мерење глукозе у крви за апарат FreeStyle Precision</w:t>
            </w:r>
          </w:p>
        </w:tc>
      </w:tr>
      <w:tr w:rsidR="00441610" w:rsidRPr="00DB024A" w:rsidTr="00441610">
        <w:trPr>
          <w:trHeight w:val="824"/>
        </w:trPr>
        <w:tc>
          <w:tcPr>
            <w:tcW w:w="709" w:type="dxa"/>
            <w:tcBorders>
              <w:bottom w:val="single" w:sz="4" w:space="0" w:color="auto"/>
            </w:tcBorders>
            <w:vAlign w:val="center"/>
          </w:tcPr>
          <w:p w:rsidR="00441610" w:rsidRPr="00DB024A" w:rsidRDefault="00441610" w:rsidP="001E0E8D">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441610" w:rsidRPr="00DB024A" w:rsidRDefault="00441610" w:rsidP="001E0E8D">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441610" w:rsidRPr="00DB024A" w:rsidRDefault="00441610" w:rsidP="001E0E8D">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441610" w:rsidRPr="00DB024A" w:rsidRDefault="00441610" w:rsidP="001E0E8D">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441610" w:rsidRPr="00DB024A" w:rsidRDefault="00441610" w:rsidP="001E0E8D">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441610" w:rsidRDefault="00441610" w:rsidP="001E0E8D">
            <w:pPr>
              <w:pStyle w:val="BodyText"/>
              <w:jc w:val="center"/>
              <w:rPr>
                <w:b/>
                <w:noProof/>
                <w:sz w:val="22"/>
                <w:szCs w:val="22"/>
              </w:rPr>
            </w:pPr>
            <w:r>
              <w:rPr>
                <w:b/>
                <w:noProof/>
                <w:sz w:val="22"/>
                <w:szCs w:val="22"/>
              </w:rPr>
              <w:t xml:space="preserve">Вредност </w:t>
            </w:r>
          </w:p>
          <w:p w:rsidR="00441610" w:rsidRPr="00DB024A" w:rsidRDefault="00441610" w:rsidP="001E0E8D">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441610" w:rsidRPr="00441610" w:rsidRDefault="00441610" w:rsidP="00441610">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441610" w:rsidRPr="00DB024A" w:rsidRDefault="00441610" w:rsidP="00441610">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441610" w:rsidRPr="00DB024A" w:rsidRDefault="00441610" w:rsidP="00441610">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441610" w:rsidRPr="00DB024A" w:rsidRDefault="00441610" w:rsidP="00441610">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441610" w:rsidRPr="00DB024A" w:rsidRDefault="00441610" w:rsidP="00441610">
            <w:pPr>
              <w:pStyle w:val="BodyText"/>
              <w:jc w:val="center"/>
              <w:rPr>
                <w:b/>
                <w:noProof/>
                <w:sz w:val="22"/>
                <w:szCs w:val="22"/>
                <w:lang w:val="sr-Cyrl-CS"/>
              </w:rPr>
            </w:pPr>
            <w:r w:rsidRPr="00DB024A">
              <w:rPr>
                <w:b/>
                <w:sz w:val="22"/>
                <w:szCs w:val="22"/>
                <w:lang w:val="sr-Cyrl-CS"/>
              </w:rPr>
              <w:t>Каталошки број</w:t>
            </w:r>
          </w:p>
        </w:tc>
      </w:tr>
      <w:tr w:rsidR="00441610" w:rsidRPr="00DB024A" w:rsidTr="00441610">
        <w:tc>
          <w:tcPr>
            <w:tcW w:w="709" w:type="dxa"/>
            <w:tcBorders>
              <w:bottom w:val="single" w:sz="4" w:space="0" w:color="auto"/>
            </w:tcBorders>
            <w:vAlign w:val="center"/>
          </w:tcPr>
          <w:p w:rsidR="00441610" w:rsidRPr="00DB024A" w:rsidRDefault="00441610" w:rsidP="001E0E8D">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441610" w:rsidRPr="00DB024A" w:rsidRDefault="00441610" w:rsidP="001E0E8D">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441610" w:rsidRPr="00DB024A" w:rsidRDefault="00441610" w:rsidP="001E0E8D">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441610" w:rsidRPr="00DB024A" w:rsidRDefault="00441610" w:rsidP="001E0E8D">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441610" w:rsidRPr="00DB024A" w:rsidRDefault="00441610" w:rsidP="001E0E8D">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441610" w:rsidRPr="00DB024A" w:rsidRDefault="00441610" w:rsidP="001E0E8D">
            <w:pPr>
              <w:pStyle w:val="BodyText"/>
              <w:jc w:val="center"/>
              <w:rPr>
                <w:noProof/>
                <w:sz w:val="22"/>
                <w:szCs w:val="22"/>
              </w:rPr>
            </w:pPr>
            <w:r w:rsidRPr="00DB024A">
              <w:rPr>
                <w:noProof/>
                <w:sz w:val="22"/>
                <w:szCs w:val="22"/>
              </w:rPr>
              <w:t>6</w:t>
            </w:r>
          </w:p>
        </w:tc>
        <w:tc>
          <w:tcPr>
            <w:tcW w:w="1276" w:type="dxa"/>
            <w:tcBorders>
              <w:bottom w:val="single" w:sz="4" w:space="0" w:color="auto"/>
            </w:tcBorders>
          </w:tcPr>
          <w:p w:rsidR="00441610" w:rsidRPr="00441610" w:rsidRDefault="00441610" w:rsidP="00441610">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441610" w:rsidRPr="00441610" w:rsidRDefault="00441610" w:rsidP="00441610">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441610" w:rsidRPr="00441610" w:rsidRDefault="00441610" w:rsidP="00441610">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441610" w:rsidRPr="00441610" w:rsidRDefault="00441610" w:rsidP="00441610">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441610" w:rsidRPr="00441610" w:rsidRDefault="00441610" w:rsidP="00441610">
            <w:pPr>
              <w:pStyle w:val="BodyText"/>
              <w:jc w:val="center"/>
              <w:rPr>
                <w:noProof/>
                <w:sz w:val="22"/>
                <w:szCs w:val="22"/>
              </w:rPr>
            </w:pPr>
            <w:r>
              <w:rPr>
                <w:noProof/>
                <w:sz w:val="22"/>
                <w:szCs w:val="22"/>
              </w:rPr>
              <w:t>11</w:t>
            </w:r>
          </w:p>
        </w:tc>
      </w:tr>
      <w:tr w:rsidR="00441610" w:rsidRPr="00DB024A" w:rsidTr="00441610">
        <w:trPr>
          <w:trHeight w:val="698"/>
        </w:trPr>
        <w:tc>
          <w:tcPr>
            <w:tcW w:w="709" w:type="dxa"/>
            <w:tcBorders>
              <w:bottom w:val="single" w:sz="4" w:space="0" w:color="auto"/>
            </w:tcBorders>
            <w:vAlign w:val="center"/>
          </w:tcPr>
          <w:p w:rsidR="00441610" w:rsidRPr="00441610" w:rsidRDefault="00441610" w:rsidP="00441610">
            <w:pPr>
              <w:jc w:val="center"/>
              <w:rPr>
                <w:color w:val="000000"/>
                <w:sz w:val="20"/>
                <w:szCs w:val="20"/>
              </w:rPr>
            </w:pPr>
            <w:r w:rsidRPr="00441610">
              <w:rPr>
                <w:color w:val="000000"/>
                <w:sz w:val="20"/>
                <w:szCs w:val="20"/>
              </w:rPr>
              <w:t>1</w:t>
            </w:r>
          </w:p>
        </w:tc>
        <w:tc>
          <w:tcPr>
            <w:tcW w:w="2977" w:type="dxa"/>
            <w:tcBorders>
              <w:top w:val="nil"/>
              <w:left w:val="nil"/>
              <w:bottom w:val="single" w:sz="4" w:space="0" w:color="auto"/>
              <w:right w:val="nil"/>
            </w:tcBorders>
            <w:shd w:val="clear" w:color="auto" w:fill="auto"/>
            <w:vAlign w:val="center"/>
          </w:tcPr>
          <w:p w:rsidR="00441610" w:rsidRPr="00441610" w:rsidRDefault="00441610" w:rsidP="00441610">
            <w:pPr>
              <w:ind w:firstLineChars="100" w:firstLine="200"/>
              <w:jc w:val="center"/>
              <w:rPr>
                <w:sz w:val="20"/>
                <w:szCs w:val="20"/>
              </w:rPr>
            </w:pPr>
            <w:r w:rsidRPr="00441610">
              <w:rPr>
                <w:sz w:val="20"/>
                <w:szCs w:val="20"/>
              </w:rPr>
              <w:t>Trake za merenje glukoze u krvi za aparat FreeStyle Precision ili odgovarajuće</w:t>
            </w:r>
          </w:p>
        </w:tc>
        <w:tc>
          <w:tcPr>
            <w:tcW w:w="709" w:type="dxa"/>
            <w:tcBorders>
              <w:bottom w:val="single" w:sz="4" w:space="0" w:color="auto"/>
            </w:tcBorders>
            <w:shd w:val="clear" w:color="auto" w:fill="auto"/>
            <w:vAlign w:val="center"/>
          </w:tcPr>
          <w:p w:rsidR="00441610" w:rsidRPr="00441610" w:rsidRDefault="00441610" w:rsidP="00441610">
            <w:pPr>
              <w:jc w:val="center"/>
              <w:rPr>
                <w:sz w:val="20"/>
                <w:szCs w:val="20"/>
              </w:rPr>
            </w:pPr>
            <w:r w:rsidRPr="00441610">
              <w:rPr>
                <w:sz w:val="20"/>
                <w:szCs w:val="20"/>
              </w:rPr>
              <w:t>kom</w:t>
            </w:r>
          </w:p>
        </w:tc>
        <w:tc>
          <w:tcPr>
            <w:tcW w:w="850" w:type="dxa"/>
            <w:tcBorders>
              <w:bottom w:val="single" w:sz="4" w:space="0" w:color="auto"/>
            </w:tcBorders>
            <w:shd w:val="clear" w:color="auto" w:fill="auto"/>
            <w:vAlign w:val="center"/>
          </w:tcPr>
          <w:p w:rsidR="00441610" w:rsidRPr="00441610" w:rsidRDefault="00441610" w:rsidP="00441610">
            <w:pPr>
              <w:jc w:val="center"/>
              <w:rPr>
                <w:sz w:val="20"/>
                <w:szCs w:val="20"/>
              </w:rPr>
            </w:pPr>
            <w:r w:rsidRPr="00441610">
              <w:rPr>
                <w:sz w:val="20"/>
                <w:szCs w:val="20"/>
              </w:rPr>
              <w:t>16000</w:t>
            </w:r>
          </w:p>
        </w:tc>
        <w:tc>
          <w:tcPr>
            <w:tcW w:w="1505" w:type="dxa"/>
            <w:tcBorders>
              <w:bottom w:val="single" w:sz="4" w:space="0" w:color="auto"/>
            </w:tcBorders>
            <w:vAlign w:val="center"/>
          </w:tcPr>
          <w:p w:rsidR="00441610" w:rsidRPr="00DB024A" w:rsidRDefault="00441610" w:rsidP="00863DB0">
            <w:pPr>
              <w:pStyle w:val="BodyText"/>
              <w:jc w:val="center"/>
              <w:rPr>
                <w:noProof/>
                <w:sz w:val="22"/>
                <w:szCs w:val="22"/>
                <w:lang w:val="sr-Cyrl-CS"/>
              </w:rPr>
            </w:pPr>
          </w:p>
        </w:tc>
        <w:tc>
          <w:tcPr>
            <w:tcW w:w="1897" w:type="dxa"/>
            <w:tcBorders>
              <w:bottom w:val="single" w:sz="4" w:space="0" w:color="auto"/>
            </w:tcBorders>
            <w:vAlign w:val="center"/>
          </w:tcPr>
          <w:p w:rsidR="00441610" w:rsidRPr="00DB024A" w:rsidRDefault="00441610" w:rsidP="00863DB0">
            <w:pPr>
              <w:pStyle w:val="BodyText"/>
              <w:jc w:val="center"/>
              <w:rPr>
                <w:noProof/>
                <w:sz w:val="22"/>
                <w:szCs w:val="22"/>
                <w:lang w:val="sr-Cyrl-CS"/>
              </w:rPr>
            </w:pPr>
          </w:p>
        </w:tc>
        <w:tc>
          <w:tcPr>
            <w:tcW w:w="1276" w:type="dxa"/>
            <w:tcBorders>
              <w:bottom w:val="single" w:sz="4" w:space="0" w:color="auto"/>
            </w:tcBorders>
          </w:tcPr>
          <w:p w:rsidR="00441610" w:rsidRPr="00DB024A" w:rsidRDefault="00441610" w:rsidP="00863DB0">
            <w:pPr>
              <w:pStyle w:val="BodyText"/>
              <w:jc w:val="center"/>
              <w:rPr>
                <w:noProof/>
                <w:sz w:val="22"/>
                <w:szCs w:val="22"/>
                <w:lang w:val="sr-Cyrl-CS"/>
              </w:rPr>
            </w:pPr>
          </w:p>
        </w:tc>
        <w:tc>
          <w:tcPr>
            <w:tcW w:w="1276" w:type="dxa"/>
            <w:tcBorders>
              <w:bottom w:val="single" w:sz="4" w:space="0" w:color="auto"/>
            </w:tcBorders>
            <w:vAlign w:val="center"/>
          </w:tcPr>
          <w:p w:rsidR="00441610" w:rsidRPr="00DB024A" w:rsidRDefault="00441610" w:rsidP="00863DB0">
            <w:pPr>
              <w:pStyle w:val="BodyText"/>
              <w:jc w:val="center"/>
              <w:rPr>
                <w:noProof/>
                <w:sz w:val="22"/>
                <w:szCs w:val="22"/>
                <w:lang w:val="sr-Cyrl-CS"/>
              </w:rPr>
            </w:pPr>
          </w:p>
        </w:tc>
        <w:tc>
          <w:tcPr>
            <w:tcW w:w="1417" w:type="dxa"/>
            <w:tcBorders>
              <w:bottom w:val="single" w:sz="4" w:space="0" w:color="auto"/>
            </w:tcBorders>
            <w:vAlign w:val="center"/>
          </w:tcPr>
          <w:p w:rsidR="00441610" w:rsidRPr="00DB024A" w:rsidRDefault="00441610" w:rsidP="00863DB0">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441610" w:rsidRPr="00DB024A" w:rsidRDefault="00441610" w:rsidP="00863DB0">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441610" w:rsidRPr="00DB024A" w:rsidRDefault="00441610" w:rsidP="00863DB0">
            <w:pPr>
              <w:pStyle w:val="BodyText"/>
              <w:jc w:val="center"/>
              <w:rPr>
                <w:noProof/>
                <w:sz w:val="22"/>
                <w:szCs w:val="22"/>
                <w:lang w:val="sr-Cyrl-CS"/>
              </w:rPr>
            </w:pPr>
          </w:p>
        </w:tc>
      </w:tr>
      <w:tr w:rsidR="00441610" w:rsidRPr="00DB024A" w:rsidTr="00441610">
        <w:trPr>
          <w:gridAfter w:val="4"/>
          <w:wAfter w:w="5103" w:type="dxa"/>
          <w:trHeight w:val="420"/>
        </w:trPr>
        <w:tc>
          <w:tcPr>
            <w:tcW w:w="709" w:type="dxa"/>
            <w:tcBorders>
              <w:top w:val="single" w:sz="4" w:space="0" w:color="auto"/>
            </w:tcBorders>
            <w:vAlign w:val="center"/>
          </w:tcPr>
          <w:p w:rsidR="00441610" w:rsidRPr="00DB024A" w:rsidRDefault="00441610" w:rsidP="001E0E8D">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441610" w:rsidRPr="00DB024A" w:rsidRDefault="00441610" w:rsidP="001E0E8D">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441610" w:rsidRPr="00DB024A" w:rsidRDefault="00441610" w:rsidP="001E0E8D">
            <w:pPr>
              <w:pStyle w:val="BodyText"/>
              <w:jc w:val="center"/>
              <w:rPr>
                <w:noProof/>
                <w:sz w:val="22"/>
                <w:szCs w:val="22"/>
              </w:rPr>
            </w:pPr>
          </w:p>
        </w:tc>
        <w:tc>
          <w:tcPr>
            <w:tcW w:w="1276" w:type="dxa"/>
            <w:tcBorders>
              <w:top w:val="single" w:sz="4" w:space="0" w:color="auto"/>
              <w:bottom w:val="single" w:sz="4" w:space="0" w:color="auto"/>
              <w:right w:val="single" w:sz="4" w:space="0" w:color="auto"/>
            </w:tcBorders>
          </w:tcPr>
          <w:p w:rsidR="00441610" w:rsidRPr="00DB024A" w:rsidRDefault="00441610" w:rsidP="001E0E8D">
            <w:pPr>
              <w:pStyle w:val="BodyText"/>
              <w:jc w:val="center"/>
              <w:rPr>
                <w:noProof/>
                <w:sz w:val="22"/>
                <w:szCs w:val="22"/>
              </w:rPr>
            </w:pPr>
          </w:p>
        </w:tc>
      </w:tr>
      <w:tr w:rsidR="00441610" w:rsidRPr="00DB024A" w:rsidTr="00441610">
        <w:trPr>
          <w:gridAfter w:val="4"/>
          <w:wAfter w:w="5103" w:type="dxa"/>
          <w:trHeight w:val="412"/>
        </w:trPr>
        <w:tc>
          <w:tcPr>
            <w:tcW w:w="709" w:type="dxa"/>
            <w:tcBorders>
              <w:bottom w:val="single" w:sz="4" w:space="0" w:color="auto"/>
            </w:tcBorders>
            <w:vAlign w:val="center"/>
          </w:tcPr>
          <w:p w:rsidR="00441610" w:rsidRPr="00DB024A" w:rsidRDefault="00441610" w:rsidP="001E0E8D">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441610" w:rsidRPr="00DB024A" w:rsidRDefault="00441610" w:rsidP="001E0E8D">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441610" w:rsidRPr="00DB024A" w:rsidRDefault="00441610" w:rsidP="001E0E8D">
            <w:pPr>
              <w:pStyle w:val="BodyText"/>
              <w:jc w:val="center"/>
              <w:rPr>
                <w:noProof/>
                <w:sz w:val="22"/>
                <w:szCs w:val="22"/>
              </w:rPr>
            </w:pPr>
          </w:p>
        </w:tc>
        <w:tc>
          <w:tcPr>
            <w:tcW w:w="1276" w:type="dxa"/>
            <w:tcBorders>
              <w:bottom w:val="single" w:sz="4" w:space="0" w:color="auto"/>
              <w:right w:val="single" w:sz="4" w:space="0" w:color="auto"/>
            </w:tcBorders>
          </w:tcPr>
          <w:p w:rsidR="00441610" w:rsidRPr="00DB024A" w:rsidRDefault="00441610" w:rsidP="001E0E8D">
            <w:pPr>
              <w:pStyle w:val="BodyText"/>
              <w:jc w:val="center"/>
              <w:rPr>
                <w:noProof/>
                <w:sz w:val="22"/>
                <w:szCs w:val="22"/>
              </w:rPr>
            </w:pPr>
          </w:p>
        </w:tc>
      </w:tr>
      <w:tr w:rsidR="00441610" w:rsidRPr="00DB024A" w:rsidTr="00441610">
        <w:trPr>
          <w:gridAfter w:val="4"/>
          <w:wAfter w:w="5103" w:type="dxa"/>
          <w:trHeight w:val="419"/>
        </w:trPr>
        <w:tc>
          <w:tcPr>
            <w:tcW w:w="709" w:type="dxa"/>
            <w:tcBorders>
              <w:bottom w:val="single" w:sz="4" w:space="0" w:color="auto"/>
            </w:tcBorders>
            <w:vAlign w:val="center"/>
          </w:tcPr>
          <w:p w:rsidR="00441610" w:rsidRPr="00DB024A" w:rsidRDefault="00441610" w:rsidP="001E0E8D">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441610" w:rsidRPr="00DB024A" w:rsidRDefault="00441610" w:rsidP="001E0E8D">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441610" w:rsidRPr="00DB024A" w:rsidRDefault="00441610" w:rsidP="001E0E8D">
            <w:pPr>
              <w:pStyle w:val="BodyText"/>
              <w:jc w:val="center"/>
              <w:rPr>
                <w:noProof/>
                <w:sz w:val="22"/>
                <w:szCs w:val="22"/>
              </w:rPr>
            </w:pPr>
          </w:p>
        </w:tc>
        <w:tc>
          <w:tcPr>
            <w:tcW w:w="1276" w:type="dxa"/>
            <w:tcBorders>
              <w:bottom w:val="single" w:sz="4" w:space="0" w:color="auto"/>
              <w:right w:val="single" w:sz="4" w:space="0" w:color="auto"/>
            </w:tcBorders>
          </w:tcPr>
          <w:p w:rsidR="00441610" w:rsidRPr="00DB024A" w:rsidRDefault="00441610" w:rsidP="001E0E8D">
            <w:pPr>
              <w:pStyle w:val="BodyText"/>
              <w:jc w:val="center"/>
              <w:rPr>
                <w:noProof/>
                <w:sz w:val="22"/>
                <w:szCs w:val="22"/>
              </w:rPr>
            </w:pPr>
          </w:p>
        </w:tc>
      </w:tr>
    </w:tbl>
    <w:p w:rsidR="00863DB0" w:rsidRDefault="00863DB0" w:rsidP="00863DB0">
      <w:pPr>
        <w:pStyle w:val="BodyText"/>
        <w:rPr>
          <w:b/>
          <w:noProof/>
          <w:szCs w:val="24"/>
        </w:rPr>
      </w:pPr>
    </w:p>
    <w:p w:rsidR="00863DB0" w:rsidRDefault="00863DB0" w:rsidP="00863DB0">
      <w:pPr>
        <w:pStyle w:val="BodyText"/>
        <w:rPr>
          <w:b/>
          <w:noProof/>
          <w:szCs w:val="24"/>
        </w:rPr>
      </w:pPr>
    </w:p>
    <w:p w:rsidR="00863DB0" w:rsidRDefault="00863DB0" w:rsidP="00863DB0">
      <w:pPr>
        <w:pStyle w:val="BodyText"/>
        <w:rPr>
          <w:b/>
          <w:noProof/>
          <w:szCs w:val="24"/>
        </w:rPr>
      </w:pPr>
    </w:p>
    <w:p w:rsidR="00863DB0" w:rsidRDefault="00863DB0" w:rsidP="00863DB0">
      <w:pPr>
        <w:pStyle w:val="BodyText"/>
        <w:rPr>
          <w:b/>
          <w:noProof/>
          <w:szCs w:val="24"/>
        </w:rPr>
      </w:pPr>
    </w:p>
    <w:p w:rsidR="00863DB0" w:rsidRDefault="00863DB0" w:rsidP="00863DB0">
      <w:pPr>
        <w:pStyle w:val="BodyText"/>
        <w:rPr>
          <w:b/>
          <w:noProof/>
          <w:szCs w:val="24"/>
        </w:rPr>
      </w:pPr>
    </w:p>
    <w:p w:rsidR="00863DB0" w:rsidRDefault="00863DB0" w:rsidP="00863DB0">
      <w:pPr>
        <w:pStyle w:val="BodyText"/>
        <w:rPr>
          <w:b/>
          <w:noProof/>
          <w:szCs w:val="24"/>
        </w:rPr>
      </w:pPr>
    </w:p>
    <w:p w:rsidR="00863DB0" w:rsidRDefault="00863DB0" w:rsidP="00863DB0">
      <w:pPr>
        <w:pStyle w:val="BodyText"/>
        <w:rPr>
          <w:b/>
          <w:noProof/>
          <w:szCs w:val="24"/>
        </w:rPr>
      </w:pPr>
    </w:p>
    <w:p w:rsidR="00863DB0" w:rsidRDefault="00863DB0" w:rsidP="00863DB0">
      <w:pPr>
        <w:pStyle w:val="BodyText"/>
        <w:rPr>
          <w:b/>
          <w:noProof/>
          <w:szCs w:val="24"/>
        </w:rPr>
      </w:pPr>
    </w:p>
    <w:p w:rsidR="00863DB0" w:rsidRDefault="00863DB0" w:rsidP="00863DB0">
      <w:pPr>
        <w:pStyle w:val="BodyText"/>
        <w:rPr>
          <w:b/>
          <w:noProof/>
          <w:szCs w:val="24"/>
        </w:rPr>
      </w:pPr>
    </w:p>
    <w:p w:rsidR="00863DB0" w:rsidRDefault="00863DB0" w:rsidP="00863DB0">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863DB0" w:rsidRDefault="00863DB0" w:rsidP="00863DB0">
      <w:pPr>
        <w:pStyle w:val="BodyText"/>
        <w:rPr>
          <w:b/>
          <w:noProof/>
          <w:sz w:val="22"/>
          <w:szCs w:val="22"/>
        </w:rPr>
      </w:pPr>
    </w:p>
    <w:p w:rsidR="00863DB0" w:rsidRPr="00FE1643" w:rsidRDefault="00863DB0" w:rsidP="00863DB0">
      <w:pPr>
        <w:pStyle w:val="BodyText"/>
        <w:rPr>
          <w:b/>
          <w:noProof/>
          <w:szCs w:val="24"/>
        </w:rPr>
      </w:pPr>
    </w:p>
    <w:p w:rsidR="00863DB0" w:rsidRPr="001D780E" w:rsidRDefault="00863DB0" w:rsidP="00863DB0">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863DB0" w:rsidRPr="00C50D87" w:rsidRDefault="00863DB0" w:rsidP="00863DB0">
      <w:pPr>
        <w:pStyle w:val="BodyText"/>
        <w:rPr>
          <w:noProof/>
          <w:szCs w:val="24"/>
        </w:rPr>
      </w:pPr>
    </w:p>
    <w:p w:rsidR="00863DB0" w:rsidRPr="0079325F" w:rsidRDefault="00863DB0" w:rsidP="00863DB0">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863DB0" w:rsidRPr="0079325F" w:rsidRDefault="00863DB0" w:rsidP="00863DB0">
      <w:pPr>
        <w:pStyle w:val="BodyText"/>
        <w:rPr>
          <w:noProof/>
          <w:szCs w:val="24"/>
        </w:rPr>
      </w:pPr>
    </w:p>
    <w:p w:rsidR="00863DB0" w:rsidRPr="0079325F" w:rsidRDefault="00863DB0" w:rsidP="00184B5E">
      <w:pPr>
        <w:pStyle w:val="BodyText"/>
        <w:numPr>
          <w:ilvl w:val="0"/>
          <w:numId w:val="20"/>
        </w:numPr>
        <w:rPr>
          <w:noProof/>
          <w:szCs w:val="24"/>
        </w:rPr>
      </w:pPr>
      <w:r w:rsidRPr="0079325F">
        <w:rPr>
          <w:noProof/>
          <w:szCs w:val="24"/>
        </w:rPr>
        <w:t>Самостално</w:t>
      </w:r>
      <w:r>
        <w:rPr>
          <w:noProof/>
          <w:szCs w:val="24"/>
        </w:rPr>
        <w:t xml:space="preserve">  </w:t>
      </w:r>
    </w:p>
    <w:p w:rsidR="00863DB0" w:rsidRPr="0079325F" w:rsidRDefault="00863DB0" w:rsidP="00184B5E">
      <w:pPr>
        <w:pStyle w:val="BodyText"/>
        <w:numPr>
          <w:ilvl w:val="0"/>
          <w:numId w:val="20"/>
        </w:numPr>
        <w:rPr>
          <w:noProof/>
          <w:szCs w:val="24"/>
        </w:rPr>
      </w:pPr>
      <w:r w:rsidRPr="0079325F">
        <w:rPr>
          <w:noProof/>
          <w:szCs w:val="24"/>
        </w:rPr>
        <w:t>Заједничка понуда (навести ко су учесници у заједничкој понуди):___________________________________</w:t>
      </w:r>
    </w:p>
    <w:p w:rsidR="00863DB0" w:rsidRPr="000241FA" w:rsidRDefault="00863DB0" w:rsidP="00184B5E">
      <w:pPr>
        <w:pStyle w:val="BodyText"/>
        <w:numPr>
          <w:ilvl w:val="0"/>
          <w:numId w:val="20"/>
        </w:numPr>
        <w:rPr>
          <w:noProof/>
          <w:szCs w:val="24"/>
        </w:rPr>
      </w:pPr>
      <w:r w:rsidRPr="0079325F">
        <w:rPr>
          <w:noProof/>
          <w:szCs w:val="24"/>
        </w:rPr>
        <w:t>Понуда са подизвођачима (навести ко су подизвођачи):_____________________________________________</w:t>
      </w:r>
      <w:r w:rsidRPr="0079325F">
        <w:rPr>
          <w:noProof/>
          <w:szCs w:val="24"/>
        </w:rPr>
        <w:tab/>
      </w:r>
    </w:p>
    <w:p w:rsidR="00863DB0" w:rsidRDefault="00863DB0" w:rsidP="00863DB0">
      <w:pPr>
        <w:pStyle w:val="BodyText"/>
        <w:rPr>
          <w:noProof/>
          <w:szCs w:val="24"/>
          <w:lang w:val="sr-Cyrl-CS"/>
        </w:rPr>
      </w:pPr>
    </w:p>
    <w:p w:rsidR="00863DB0" w:rsidRDefault="00863DB0" w:rsidP="00863DB0">
      <w:pPr>
        <w:pStyle w:val="BodyText"/>
        <w:rPr>
          <w:noProof/>
          <w:szCs w:val="24"/>
          <w:lang w:val="sr-Cyrl-CS"/>
        </w:rPr>
      </w:pPr>
    </w:p>
    <w:p w:rsidR="00863DB0" w:rsidRPr="0079325F" w:rsidRDefault="00863DB0" w:rsidP="00863DB0">
      <w:pPr>
        <w:pStyle w:val="BodyText"/>
        <w:rPr>
          <w:noProof/>
          <w:szCs w:val="24"/>
          <w:lang w:val="sr-Cyrl-CS"/>
        </w:rPr>
      </w:pPr>
    </w:p>
    <w:p w:rsidR="00863DB0" w:rsidRPr="0079325F" w:rsidRDefault="00863DB0" w:rsidP="00863DB0">
      <w:pPr>
        <w:pStyle w:val="BodyText"/>
        <w:rPr>
          <w:noProof/>
          <w:szCs w:val="24"/>
        </w:rPr>
      </w:pPr>
      <w:r w:rsidRPr="0079325F">
        <w:rPr>
          <w:noProof/>
          <w:szCs w:val="24"/>
        </w:rPr>
        <w:t xml:space="preserve">Рок испоруке:____________________________          </w:t>
      </w:r>
      <w:r w:rsidR="00441610">
        <w:rPr>
          <w:noProof/>
          <w:szCs w:val="24"/>
        </w:rPr>
        <w:t xml:space="preserve">                         </w:t>
      </w:r>
      <w:r w:rsidR="005A1326">
        <w:rPr>
          <w:noProof/>
          <w:szCs w:val="24"/>
          <w:lang w:val="sr-Cyrl-RS"/>
        </w:rPr>
        <w:t xml:space="preserve">   </w:t>
      </w:r>
      <w:r w:rsidR="00441610">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w:t>
      </w:r>
    </w:p>
    <w:p w:rsidR="00863DB0" w:rsidRDefault="00863DB0" w:rsidP="00863DB0">
      <w:pPr>
        <w:pStyle w:val="BodyText"/>
        <w:rPr>
          <w:noProof/>
          <w:szCs w:val="24"/>
        </w:rPr>
      </w:pPr>
    </w:p>
    <w:p w:rsidR="00863DB0" w:rsidRPr="0079325F" w:rsidRDefault="00863DB0" w:rsidP="00863DB0">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863DB0" w:rsidRDefault="00863DB0" w:rsidP="00863DB0">
      <w:pPr>
        <w:pStyle w:val="BodyText"/>
        <w:rPr>
          <w:noProof/>
          <w:szCs w:val="24"/>
        </w:rPr>
      </w:pPr>
    </w:p>
    <w:p w:rsidR="00863DB0" w:rsidRPr="0079325F" w:rsidRDefault="00863DB0" w:rsidP="00863DB0">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863DB0" w:rsidRDefault="00863DB0" w:rsidP="00863DB0">
      <w:pPr>
        <w:pStyle w:val="BodyText"/>
        <w:rPr>
          <w:noProof/>
          <w:szCs w:val="24"/>
        </w:rPr>
      </w:pPr>
    </w:p>
    <w:p w:rsidR="00863DB0" w:rsidRPr="0079325F" w:rsidRDefault="00863DB0" w:rsidP="00863DB0">
      <w:pPr>
        <w:pStyle w:val="BodyText"/>
        <w:rPr>
          <w:noProof/>
          <w:szCs w:val="24"/>
        </w:rPr>
      </w:pPr>
      <w:r w:rsidRPr="0079325F">
        <w:rPr>
          <w:noProof/>
          <w:szCs w:val="24"/>
        </w:rPr>
        <w:t>Друго: __________________________________</w:t>
      </w:r>
    </w:p>
    <w:p w:rsidR="00863DB0" w:rsidRDefault="00863DB0" w:rsidP="00863DB0">
      <w:pPr>
        <w:pStyle w:val="BodyText"/>
        <w:rPr>
          <w:noProof/>
          <w:sz w:val="22"/>
          <w:szCs w:val="22"/>
        </w:rPr>
      </w:pPr>
    </w:p>
    <w:p w:rsidR="00863DB0" w:rsidRDefault="00863DB0" w:rsidP="00354E0B">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441610" w:rsidRDefault="00441610" w:rsidP="00354E0B">
      <w:pPr>
        <w:pStyle w:val="BodyText"/>
        <w:rPr>
          <w:noProof/>
          <w:sz w:val="20"/>
        </w:rPr>
      </w:pPr>
    </w:p>
    <w:p w:rsidR="00441610" w:rsidRDefault="00441610" w:rsidP="00354E0B">
      <w:pPr>
        <w:pStyle w:val="BodyText"/>
        <w:rPr>
          <w:noProof/>
          <w:sz w:val="20"/>
        </w:rPr>
      </w:pPr>
    </w:p>
    <w:p w:rsidR="00441610" w:rsidRDefault="00441610" w:rsidP="00354E0B">
      <w:pPr>
        <w:pStyle w:val="BodyText"/>
        <w:rPr>
          <w:noProof/>
          <w:sz w:val="20"/>
        </w:rPr>
      </w:pPr>
    </w:p>
    <w:p w:rsidR="00441610" w:rsidRDefault="00441610" w:rsidP="00354E0B">
      <w:pPr>
        <w:pStyle w:val="BodyText"/>
        <w:rPr>
          <w:noProof/>
          <w:sz w:val="20"/>
        </w:rPr>
      </w:pPr>
    </w:p>
    <w:p w:rsidR="00441610" w:rsidRDefault="00441610" w:rsidP="00354E0B">
      <w:pPr>
        <w:pStyle w:val="BodyText"/>
        <w:rPr>
          <w:noProof/>
          <w:sz w:val="20"/>
        </w:rPr>
      </w:pPr>
    </w:p>
    <w:p w:rsidR="00441610" w:rsidRDefault="00441610" w:rsidP="00354E0B">
      <w:pPr>
        <w:pStyle w:val="BodyText"/>
        <w:rPr>
          <w:noProof/>
          <w:sz w:val="20"/>
        </w:rPr>
      </w:pPr>
    </w:p>
    <w:p w:rsidR="00441610" w:rsidRPr="00441610" w:rsidRDefault="00441610" w:rsidP="00354E0B">
      <w:pPr>
        <w:pStyle w:val="BodyText"/>
        <w:rPr>
          <w:noProof/>
          <w:sz w:val="20"/>
        </w:rPr>
      </w:pPr>
    </w:p>
    <w:p w:rsidR="005A1326" w:rsidRDefault="001E0E8D" w:rsidP="00441610">
      <w:pPr>
        <w:pStyle w:val="Footer"/>
        <w:tabs>
          <w:tab w:val="left" w:pos="2410"/>
          <w:tab w:val="left" w:pos="2977"/>
          <w:tab w:val="left" w:pos="13750"/>
        </w:tabs>
        <w:jc w:val="center"/>
        <w:rPr>
          <w:b/>
        </w:rPr>
      </w:pPr>
      <w:r w:rsidRPr="00863DB0">
        <w:rPr>
          <w:b/>
          <w:noProof/>
        </w:rPr>
        <w:t xml:space="preserve">             </w:t>
      </w:r>
      <w:r w:rsidR="00441610" w:rsidRPr="00863DB0">
        <w:rPr>
          <w:b/>
          <w:noProof/>
        </w:rPr>
        <w:t xml:space="preserve">Понуда број __________ - </w:t>
      </w:r>
      <w:r w:rsidR="00441610">
        <w:rPr>
          <w:b/>
          <w:lang w:val="sr-Cyrl-CS"/>
        </w:rPr>
        <w:t>Набавка</w:t>
      </w:r>
      <w:r w:rsidR="00441610">
        <w:rPr>
          <w:b/>
        </w:rPr>
        <w:t xml:space="preserve"> трака за мерење глукозе у крви и игала за инсулински пен </w:t>
      </w:r>
    </w:p>
    <w:p w:rsidR="00441610" w:rsidRPr="00863DB0" w:rsidRDefault="00441610" w:rsidP="00441610">
      <w:pPr>
        <w:pStyle w:val="Footer"/>
        <w:tabs>
          <w:tab w:val="left" w:pos="2410"/>
          <w:tab w:val="left" w:pos="2977"/>
          <w:tab w:val="left" w:pos="13750"/>
        </w:tabs>
        <w:jc w:val="center"/>
        <w:rPr>
          <w:b/>
        </w:rPr>
      </w:pPr>
      <w:proofErr w:type="gramStart"/>
      <w:r>
        <w:rPr>
          <w:b/>
        </w:rPr>
        <w:t>за</w:t>
      </w:r>
      <w:proofErr w:type="gramEnd"/>
      <w:r>
        <w:rPr>
          <w:b/>
        </w:rPr>
        <w:t xml:space="preserve"> потребе Клиничког центра Војводине</w:t>
      </w:r>
      <w:r w:rsidRPr="00863DB0">
        <w:rPr>
          <w:b/>
          <w:noProof/>
        </w:rPr>
        <w:t xml:space="preserve"> - ЈН </w:t>
      </w:r>
      <w:r w:rsidR="005A1326">
        <w:rPr>
          <w:b/>
          <w:noProof/>
          <w:lang w:val="sr-Cyrl-RS"/>
        </w:rPr>
        <w:t xml:space="preserve">бр. </w:t>
      </w:r>
      <w:r w:rsidRPr="00863DB0">
        <w:rPr>
          <w:b/>
          <w:noProof/>
        </w:rPr>
        <w:t>1</w:t>
      </w:r>
      <w:r>
        <w:rPr>
          <w:b/>
          <w:noProof/>
        </w:rPr>
        <w:t>84</w:t>
      </w:r>
      <w:r w:rsidRPr="00863DB0">
        <w:rPr>
          <w:b/>
          <w:noProof/>
        </w:rPr>
        <w:t>-19-О</w:t>
      </w:r>
    </w:p>
    <w:p w:rsidR="001E0E8D" w:rsidRDefault="001E0E8D" w:rsidP="001E0E8D">
      <w:pPr>
        <w:pStyle w:val="BodyText"/>
        <w:tabs>
          <w:tab w:val="left" w:pos="13750"/>
        </w:tabs>
        <w:jc w:val="left"/>
        <w:rPr>
          <w:noProof/>
          <w:sz w:val="22"/>
          <w:szCs w:val="22"/>
        </w:rPr>
      </w:pPr>
    </w:p>
    <w:p w:rsidR="0032111A" w:rsidRPr="00441610" w:rsidRDefault="001E0E8D" w:rsidP="001E0E8D">
      <w:pPr>
        <w:pStyle w:val="BodyText"/>
        <w:jc w:val="left"/>
        <w:rPr>
          <w:noProof/>
          <w:szCs w:val="24"/>
        </w:rPr>
      </w:pPr>
      <w:r w:rsidRPr="00636A58">
        <w:rPr>
          <w:noProof/>
          <w:szCs w:val="24"/>
        </w:rPr>
        <w:t>Понуђач:________________________________________                   Матични број:________________________________</w:t>
      </w:r>
    </w:p>
    <w:p w:rsidR="005A1326" w:rsidRDefault="005A1326" w:rsidP="001E0E8D">
      <w:pPr>
        <w:pStyle w:val="BodyText"/>
        <w:jc w:val="left"/>
        <w:rPr>
          <w:noProof/>
          <w:szCs w:val="24"/>
        </w:rPr>
      </w:pPr>
    </w:p>
    <w:p w:rsidR="0032111A" w:rsidRPr="00441610" w:rsidRDefault="001E0E8D" w:rsidP="001E0E8D">
      <w:pPr>
        <w:pStyle w:val="BodyText"/>
        <w:jc w:val="left"/>
        <w:rPr>
          <w:noProof/>
          <w:szCs w:val="24"/>
        </w:rPr>
      </w:pPr>
      <w:r w:rsidRPr="00636A58">
        <w:rPr>
          <w:noProof/>
          <w:szCs w:val="24"/>
        </w:rPr>
        <w:t>Адреса, град, општина:____________________________                   Регистарски број:______________________________</w:t>
      </w:r>
    </w:p>
    <w:p w:rsidR="005A1326" w:rsidRDefault="005A1326" w:rsidP="001E0E8D">
      <w:pPr>
        <w:pStyle w:val="BodyText"/>
        <w:jc w:val="left"/>
        <w:rPr>
          <w:noProof/>
          <w:szCs w:val="24"/>
        </w:rPr>
      </w:pPr>
    </w:p>
    <w:p w:rsidR="0032111A" w:rsidRPr="00441610" w:rsidRDefault="001E0E8D" w:rsidP="001E0E8D">
      <w:pPr>
        <w:pStyle w:val="BodyText"/>
        <w:jc w:val="left"/>
        <w:rPr>
          <w:noProof/>
          <w:szCs w:val="24"/>
        </w:rPr>
      </w:pPr>
      <w:r w:rsidRPr="00636A58">
        <w:rPr>
          <w:noProof/>
          <w:szCs w:val="24"/>
        </w:rPr>
        <w:t>Телефон:________________ Фах:____________________                  Шифра делатности:____________________________</w:t>
      </w:r>
    </w:p>
    <w:p w:rsidR="005A1326" w:rsidRDefault="005A1326" w:rsidP="001E0E8D">
      <w:pPr>
        <w:pStyle w:val="BodyText"/>
        <w:jc w:val="left"/>
        <w:rPr>
          <w:noProof/>
          <w:szCs w:val="24"/>
        </w:rPr>
      </w:pPr>
    </w:p>
    <w:p w:rsidR="0032111A" w:rsidRPr="00441610" w:rsidRDefault="001E0E8D" w:rsidP="001E0E8D">
      <w:pPr>
        <w:pStyle w:val="BodyText"/>
        <w:jc w:val="left"/>
        <w:rPr>
          <w:noProof/>
          <w:szCs w:val="24"/>
        </w:rPr>
      </w:pPr>
      <w:r w:rsidRPr="00636A58">
        <w:rPr>
          <w:noProof/>
          <w:szCs w:val="24"/>
        </w:rPr>
        <w:t>Е-маил:_________________________________________                    Пиб:_________________________________________</w:t>
      </w:r>
    </w:p>
    <w:p w:rsidR="005A1326" w:rsidRDefault="005A1326" w:rsidP="001E0E8D">
      <w:pPr>
        <w:pStyle w:val="BodyText"/>
        <w:jc w:val="left"/>
        <w:rPr>
          <w:noProof/>
          <w:szCs w:val="24"/>
        </w:rPr>
      </w:pPr>
    </w:p>
    <w:p w:rsidR="0032111A" w:rsidRPr="00441610" w:rsidRDefault="001E0E8D" w:rsidP="001E0E8D">
      <w:pPr>
        <w:pStyle w:val="BodyText"/>
        <w:jc w:val="left"/>
        <w:rPr>
          <w:noProof/>
          <w:szCs w:val="24"/>
        </w:rPr>
      </w:pPr>
      <w:r w:rsidRPr="00636A58">
        <w:rPr>
          <w:noProof/>
          <w:szCs w:val="24"/>
        </w:rPr>
        <w:t>Контакт особа:___________________________________                   Жиро-рачун:__________________________________</w:t>
      </w:r>
    </w:p>
    <w:p w:rsidR="005A1326" w:rsidRDefault="005A1326" w:rsidP="001E0E8D">
      <w:pPr>
        <w:pStyle w:val="BodyText"/>
        <w:jc w:val="left"/>
        <w:rPr>
          <w:noProof/>
          <w:szCs w:val="24"/>
        </w:rPr>
      </w:pPr>
    </w:p>
    <w:p w:rsidR="001E0E8D" w:rsidRDefault="001E0E8D" w:rsidP="001E0E8D">
      <w:pPr>
        <w:pStyle w:val="BodyText"/>
        <w:jc w:val="left"/>
        <w:rPr>
          <w:noProof/>
          <w:szCs w:val="24"/>
        </w:rPr>
      </w:pPr>
      <w:r w:rsidRPr="00636A58">
        <w:rPr>
          <w:noProof/>
          <w:szCs w:val="24"/>
        </w:rPr>
        <w:t>Овлашћено лице:_________________________________                   код Пословне банке:____________________________</w:t>
      </w:r>
    </w:p>
    <w:p w:rsidR="0032111A" w:rsidRDefault="0032111A" w:rsidP="001E0E8D">
      <w:pPr>
        <w:pStyle w:val="BodyText"/>
        <w:jc w:val="left"/>
        <w:rPr>
          <w:noProof/>
          <w:sz w:val="20"/>
        </w:rPr>
      </w:pPr>
    </w:p>
    <w:p w:rsidR="005A1326" w:rsidRPr="0032111A" w:rsidRDefault="005A1326" w:rsidP="001E0E8D">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05"/>
        <w:gridCol w:w="1897"/>
        <w:gridCol w:w="1276"/>
        <w:gridCol w:w="1276"/>
        <w:gridCol w:w="1417"/>
        <w:gridCol w:w="1418"/>
        <w:gridCol w:w="992"/>
      </w:tblGrid>
      <w:tr w:rsidR="00441610" w:rsidRPr="00DB024A" w:rsidTr="00441610">
        <w:trPr>
          <w:trHeight w:val="315"/>
        </w:trPr>
        <w:tc>
          <w:tcPr>
            <w:tcW w:w="15026" w:type="dxa"/>
            <w:gridSpan w:val="11"/>
            <w:tcBorders>
              <w:bottom w:val="single" w:sz="4" w:space="0" w:color="auto"/>
              <w:right w:val="single" w:sz="4" w:space="0" w:color="auto"/>
            </w:tcBorders>
          </w:tcPr>
          <w:p w:rsidR="00441610" w:rsidRPr="00DB024A" w:rsidRDefault="00441610" w:rsidP="001E0E8D">
            <w:pPr>
              <w:jc w:val="center"/>
              <w:rPr>
                <w:b/>
                <w:noProof/>
                <w:sz w:val="22"/>
                <w:szCs w:val="22"/>
              </w:rPr>
            </w:pPr>
            <w:r w:rsidRPr="00DB024A">
              <w:rPr>
                <w:b/>
                <w:noProof/>
                <w:sz w:val="22"/>
                <w:szCs w:val="22"/>
              </w:rPr>
              <w:t>КЛИНИЧКИ ЦЕНТАР ВОЈВОДИНЕ</w:t>
            </w:r>
          </w:p>
        </w:tc>
      </w:tr>
      <w:tr w:rsidR="00441610" w:rsidRPr="00DB024A" w:rsidTr="00441610">
        <w:tc>
          <w:tcPr>
            <w:tcW w:w="15026" w:type="dxa"/>
            <w:gridSpan w:val="11"/>
            <w:tcBorders>
              <w:bottom w:val="single" w:sz="4" w:space="0" w:color="auto"/>
              <w:right w:val="single" w:sz="4" w:space="0" w:color="auto"/>
            </w:tcBorders>
          </w:tcPr>
          <w:p w:rsidR="00441610" w:rsidRPr="001E0E8D" w:rsidRDefault="00441610" w:rsidP="001E0E8D">
            <w:r>
              <w:rPr>
                <w:b/>
                <w:noProof/>
                <w:lang w:val="sr-Cyrl-CS"/>
              </w:rPr>
              <w:t xml:space="preserve">Партије бр. </w:t>
            </w:r>
            <w:r>
              <w:rPr>
                <w:b/>
                <w:noProof/>
              </w:rPr>
              <w:t>3</w:t>
            </w:r>
            <w:r w:rsidRPr="00863DB0">
              <w:rPr>
                <w:b/>
                <w:noProof/>
                <w:lang w:val="sr-Cyrl-CS"/>
              </w:rPr>
              <w:t xml:space="preserve"> - </w:t>
            </w:r>
            <w:r w:rsidRPr="00441610">
              <w:rPr>
                <w:b/>
              </w:rPr>
              <w:t>Игле за инсулин</w:t>
            </w:r>
          </w:p>
        </w:tc>
      </w:tr>
      <w:tr w:rsidR="00441610" w:rsidRPr="00DB024A" w:rsidTr="00441610">
        <w:trPr>
          <w:trHeight w:val="824"/>
        </w:trPr>
        <w:tc>
          <w:tcPr>
            <w:tcW w:w="709" w:type="dxa"/>
            <w:tcBorders>
              <w:bottom w:val="single" w:sz="4" w:space="0" w:color="auto"/>
            </w:tcBorders>
            <w:vAlign w:val="center"/>
          </w:tcPr>
          <w:p w:rsidR="00441610" w:rsidRPr="00DB024A" w:rsidRDefault="00441610" w:rsidP="001E0E8D">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441610" w:rsidRPr="00DB024A" w:rsidRDefault="00441610" w:rsidP="001E0E8D">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441610" w:rsidRPr="00DB024A" w:rsidRDefault="00441610" w:rsidP="001E0E8D">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441610" w:rsidRPr="00DB024A" w:rsidRDefault="00441610" w:rsidP="001E0E8D">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441610" w:rsidRPr="00DB024A" w:rsidRDefault="00441610" w:rsidP="001E0E8D">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441610" w:rsidRDefault="00441610" w:rsidP="001E0E8D">
            <w:pPr>
              <w:pStyle w:val="BodyText"/>
              <w:jc w:val="center"/>
              <w:rPr>
                <w:b/>
                <w:noProof/>
                <w:sz w:val="22"/>
                <w:szCs w:val="22"/>
              </w:rPr>
            </w:pPr>
            <w:r>
              <w:rPr>
                <w:b/>
                <w:noProof/>
                <w:sz w:val="22"/>
                <w:szCs w:val="22"/>
              </w:rPr>
              <w:t xml:space="preserve">Вредност </w:t>
            </w:r>
          </w:p>
          <w:p w:rsidR="00441610" w:rsidRPr="00DB024A" w:rsidRDefault="00441610" w:rsidP="001E0E8D">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441610" w:rsidRPr="00441610" w:rsidRDefault="00441610" w:rsidP="00441610">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441610" w:rsidRPr="00DB024A" w:rsidRDefault="00441610" w:rsidP="00441610">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441610" w:rsidRPr="00DB024A" w:rsidRDefault="00441610" w:rsidP="00441610">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441610" w:rsidRPr="00DB024A" w:rsidRDefault="00441610" w:rsidP="00441610">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441610" w:rsidRPr="00DB024A" w:rsidRDefault="00441610" w:rsidP="00441610">
            <w:pPr>
              <w:pStyle w:val="BodyText"/>
              <w:jc w:val="center"/>
              <w:rPr>
                <w:b/>
                <w:noProof/>
                <w:sz w:val="22"/>
                <w:szCs w:val="22"/>
                <w:lang w:val="sr-Cyrl-CS"/>
              </w:rPr>
            </w:pPr>
            <w:r w:rsidRPr="00DB024A">
              <w:rPr>
                <w:b/>
                <w:sz w:val="22"/>
                <w:szCs w:val="22"/>
                <w:lang w:val="sr-Cyrl-CS"/>
              </w:rPr>
              <w:t>Каталошки број</w:t>
            </w:r>
          </w:p>
        </w:tc>
      </w:tr>
      <w:tr w:rsidR="00441610" w:rsidRPr="00DB024A" w:rsidTr="00441610">
        <w:tc>
          <w:tcPr>
            <w:tcW w:w="709" w:type="dxa"/>
            <w:tcBorders>
              <w:bottom w:val="single" w:sz="4" w:space="0" w:color="auto"/>
            </w:tcBorders>
            <w:vAlign w:val="center"/>
          </w:tcPr>
          <w:p w:rsidR="00441610" w:rsidRPr="00DB024A" w:rsidRDefault="00441610" w:rsidP="001E0E8D">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441610" w:rsidRPr="00DB024A" w:rsidRDefault="00441610" w:rsidP="001E0E8D">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441610" w:rsidRPr="00DB024A" w:rsidRDefault="00441610" w:rsidP="001E0E8D">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441610" w:rsidRPr="00DB024A" w:rsidRDefault="00441610" w:rsidP="001E0E8D">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441610" w:rsidRPr="00DB024A" w:rsidRDefault="00441610" w:rsidP="001E0E8D">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441610" w:rsidRPr="00DB024A" w:rsidRDefault="00441610" w:rsidP="001E0E8D">
            <w:pPr>
              <w:pStyle w:val="BodyText"/>
              <w:jc w:val="center"/>
              <w:rPr>
                <w:noProof/>
                <w:sz w:val="22"/>
                <w:szCs w:val="22"/>
              </w:rPr>
            </w:pPr>
            <w:r w:rsidRPr="00DB024A">
              <w:rPr>
                <w:noProof/>
                <w:sz w:val="22"/>
                <w:szCs w:val="22"/>
              </w:rPr>
              <w:t>6</w:t>
            </w:r>
          </w:p>
        </w:tc>
        <w:tc>
          <w:tcPr>
            <w:tcW w:w="1276" w:type="dxa"/>
            <w:tcBorders>
              <w:bottom w:val="single" w:sz="4" w:space="0" w:color="auto"/>
            </w:tcBorders>
          </w:tcPr>
          <w:p w:rsidR="00441610" w:rsidRPr="00441610" w:rsidRDefault="00441610" w:rsidP="00441610">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441610" w:rsidRPr="00441610" w:rsidRDefault="00441610" w:rsidP="00441610">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441610" w:rsidRPr="00441610" w:rsidRDefault="00441610" w:rsidP="00441610">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441610" w:rsidRPr="00441610" w:rsidRDefault="00441610" w:rsidP="00441610">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441610" w:rsidRPr="00441610" w:rsidRDefault="00441610" w:rsidP="00441610">
            <w:pPr>
              <w:pStyle w:val="BodyText"/>
              <w:jc w:val="center"/>
              <w:rPr>
                <w:noProof/>
                <w:sz w:val="22"/>
                <w:szCs w:val="22"/>
              </w:rPr>
            </w:pPr>
            <w:r>
              <w:rPr>
                <w:noProof/>
                <w:sz w:val="22"/>
                <w:szCs w:val="22"/>
              </w:rPr>
              <w:t>11</w:t>
            </w:r>
          </w:p>
        </w:tc>
      </w:tr>
      <w:tr w:rsidR="00441610" w:rsidRPr="00DB024A" w:rsidTr="00441610">
        <w:trPr>
          <w:trHeight w:val="698"/>
        </w:trPr>
        <w:tc>
          <w:tcPr>
            <w:tcW w:w="709" w:type="dxa"/>
            <w:tcBorders>
              <w:bottom w:val="single" w:sz="4" w:space="0" w:color="auto"/>
            </w:tcBorders>
            <w:vAlign w:val="center"/>
          </w:tcPr>
          <w:p w:rsidR="00441610" w:rsidRPr="00441610" w:rsidRDefault="00441610" w:rsidP="001E0E8D">
            <w:pPr>
              <w:jc w:val="center"/>
              <w:rPr>
                <w:color w:val="000000"/>
                <w:sz w:val="20"/>
                <w:szCs w:val="20"/>
              </w:rPr>
            </w:pPr>
            <w:r w:rsidRPr="00441610">
              <w:rPr>
                <w:color w:val="000000"/>
                <w:sz w:val="20"/>
                <w:szCs w:val="20"/>
              </w:rPr>
              <w:t>1</w:t>
            </w:r>
          </w:p>
        </w:tc>
        <w:tc>
          <w:tcPr>
            <w:tcW w:w="2977" w:type="dxa"/>
            <w:tcBorders>
              <w:top w:val="nil"/>
              <w:left w:val="nil"/>
              <w:bottom w:val="single" w:sz="4" w:space="0" w:color="auto"/>
              <w:right w:val="nil"/>
            </w:tcBorders>
            <w:shd w:val="clear" w:color="auto" w:fill="auto"/>
            <w:vAlign w:val="center"/>
          </w:tcPr>
          <w:p w:rsidR="00441610" w:rsidRPr="00441610" w:rsidRDefault="00441610" w:rsidP="0090372E">
            <w:pPr>
              <w:ind w:firstLineChars="100" w:firstLine="200"/>
              <w:jc w:val="center"/>
              <w:rPr>
                <w:sz w:val="20"/>
                <w:szCs w:val="20"/>
              </w:rPr>
            </w:pPr>
            <w:r w:rsidRPr="00441610">
              <w:rPr>
                <w:sz w:val="20"/>
                <w:szCs w:val="20"/>
              </w:rPr>
              <w:t>Igle za insulin NOVOFINE 0,3x8mm, ili odgovarajuće</w:t>
            </w:r>
          </w:p>
        </w:tc>
        <w:tc>
          <w:tcPr>
            <w:tcW w:w="709" w:type="dxa"/>
            <w:tcBorders>
              <w:bottom w:val="single" w:sz="4" w:space="0" w:color="auto"/>
            </w:tcBorders>
            <w:shd w:val="clear" w:color="auto" w:fill="auto"/>
            <w:vAlign w:val="center"/>
          </w:tcPr>
          <w:p w:rsidR="00441610" w:rsidRPr="00441610" w:rsidRDefault="00441610">
            <w:pPr>
              <w:jc w:val="center"/>
              <w:rPr>
                <w:sz w:val="20"/>
                <w:szCs w:val="20"/>
              </w:rPr>
            </w:pPr>
            <w:r w:rsidRPr="00441610">
              <w:rPr>
                <w:sz w:val="20"/>
                <w:szCs w:val="20"/>
              </w:rPr>
              <w:t>kom</w:t>
            </w:r>
          </w:p>
        </w:tc>
        <w:tc>
          <w:tcPr>
            <w:tcW w:w="850" w:type="dxa"/>
            <w:tcBorders>
              <w:bottom w:val="single" w:sz="4" w:space="0" w:color="auto"/>
            </w:tcBorders>
            <w:shd w:val="clear" w:color="auto" w:fill="auto"/>
            <w:vAlign w:val="center"/>
          </w:tcPr>
          <w:p w:rsidR="00441610" w:rsidRPr="00441610" w:rsidRDefault="00441610">
            <w:pPr>
              <w:jc w:val="center"/>
              <w:rPr>
                <w:sz w:val="20"/>
                <w:szCs w:val="20"/>
              </w:rPr>
            </w:pPr>
            <w:r w:rsidRPr="00441610">
              <w:rPr>
                <w:sz w:val="20"/>
                <w:szCs w:val="20"/>
              </w:rPr>
              <w:t>18000</w:t>
            </w:r>
          </w:p>
        </w:tc>
        <w:tc>
          <w:tcPr>
            <w:tcW w:w="1505" w:type="dxa"/>
            <w:tcBorders>
              <w:bottom w:val="single" w:sz="4" w:space="0" w:color="auto"/>
            </w:tcBorders>
            <w:vAlign w:val="center"/>
          </w:tcPr>
          <w:p w:rsidR="00441610" w:rsidRPr="00DB024A" w:rsidRDefault="00441610" w:rsidP="001E0E8D">
            <w:pPr>
              <w:pStyle w:val="BodyText"/>
              <w:jc w:val="center"/>
              <w:rPr>
                <w:noProof/>
                <w:sz w:val="22"/>
                <w:szCs w:val="22"/>
                <w:lang w:val="sr-Cyrl-CS"/>
              </w:rPr>
            </w:pPr>
          </w:p>
        </w:tc>
        <w:tc>
          <w:tcPr>
            <w:tcW w:w="1897" w:type="dxa"/>
            <w:tcBorders>
              <w:bottom w:val="single" w:sz="4" w:space="0" w:color="auto"/>
            </w:tcBorders>
            <w:vAlign w:val="center"/>
          </w:tcPr>
          <w:p w:rsidR="00441610" w:rsidRPr="00DB024A" w:rsidRDefault="00441610" w:rsidP="001E0E8D">
            <w:pPr>
              <w:pStyle w:val="BodyText"/>
              <w:jc w:val="center"/>
              <w:rPr>
                <w:noProof/>
                <w:sz w:val="22"/>
                <w:szCs w:val="22"/>
                <w:lang w:val="sr-Cyrl-CS"/>
              </w:rPr>
            </w:pPr>
          </w:p>
        </w:tc>
        <w:tc>
          <w:tcPr>
            <w:tcW w:w="1276" w:type="dxa"/>
            <w:tcBorders>
              <w:bottom w:val="single" w:sz="4" w:space="0" w:color="auto"/>
            </w:tcBorders>
          </w:tcPr>
          <w:p w:rsidR="00441610" w:rsidRPr="00DB024A" w:rsidRDefault="00441610" w:rsidP="001E0E8D">
            <w:pPr>
              <w:pStyle w:val="BodyText"/>
              <w:jc w:val="center"/>
              <w:rPr>
                <w:noProof/>
                <w:sz w:val="22"/>
                <w:szCs w:val="22"/>
                <w:lang w:val="sr-Cyrl-CS"/>
              </w:rPr>
            </w:pPr>
          </w:p>
        </w:tc>
        <w:tc>
          <w:tcPr>
            <w:tcW w:w="1276" w:type="dxa"/>
            <w:tcBorders>
              <w:bottom w:val="single" w:sz="4" w:space="0" w:color="auto"/>
            </w:tcBorders>
            <w:vAlign w:val="center"/>
          </w:tcPr>
          <w:p w:rsidR="00441610" w:rsidRPr="00DB024A" w:rsidRDefault="00441610" w:rsidP="001E0E8D">
            <w:pPr>
              <w:pStyle w:val="BodyText"/>
              <w:jc w:val="center"/>
              <w:rPr>
                <w:noProof/>
                <w:sz w:val="22"/>
                <w:szCs w:val="22"/>
                <w:lang w:val="sr-Cyrl-CS"/>
              </w:rPr>
            </w:pPr>
          </w:p>
        </w:tc>
        <w:tc>
          <w:tcPr>
            <w:tcW w:w="1417" w:type="dxa"/>
            <w:tcBorders>
              <w:bottom w:val="single" w:sz="4" w:space="0" w:color="auto"/>
            </w:tcBorders>
            <w:vAlign w:val="center"/>
          </w:tcPr>
          <w:p w:rsidR="00441610" w:rsidRPr="00DB024A" w:rsidRDefault="00441610"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441610" w:rsidRPr="00DB024A" w:rsidRDefault="00441610"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441610" w:rsidRPr="00DB024A" w:rsidRDefault="00441610" w:rsidP="001E0E8D">
            <w:pPr>
              <w:pStyle w:val="BodyText"/>
              <w:jc w:val="center"/>
              <w:rPr>
                <w:noProof/>
                <w:sz w:val="22"/>
                <w:szCs w:val="22"/>
                <w:lang w:val="sr-Cyrl-CS"/>
              </w:rPr>
            </w:pPr>
          </w:p>
        </w:tc>
      </w:tr>
      <w:tr w:rsidR="00441610" w:rsidRPr="00DB024A" w:rsidTr="00441610">
        <w:trPr>
          <w:gridAfter w:val="4"/>
          <w:wAfter w:w="5103" w:type="dxa"/>
          <w:trHeight w:val="420"/>
        </w:trPr>
        <w:tc>
          <w:tcPr>
            <w:tcW w:w="709" w:type="dxa"/>
            <w:tcBorders>
              <w:top w:val="single" w:sz="4" w:space="0" w:color="auto"/>
            </w:tcBorders>
            <w:vAlign w:val="center"/>
          </w:tcPr>
          <w:p w:rsidR="00441610" w:rsidRPr="00DB024A" w:rsidRDefault="00441610" w:rsidP="001E0E8D">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441610" w:rsidRPr="00DB024A" w:rsidRDefault="00441610" w:rsidP="001E0E8D">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441610" w:rsidRPr="00DB024A" w:rsidRDefault="00441610" w:rsidP="001E0E8D">
            <w:pPr>
              <w:pStyle w:val="BodyText"/>
              <w:jc w:val="center"/>
              <w:rPr>
                <w:noProof/>
                <w:sz w:val="22"/>
                <w:szCs w:val="22"/>
              </w:rPr>
            </w:pPr>
          </w:p>
        </w:tc>
        <w:tc>
          <w:tcPr>
            <w:tcW w:w="1276" w:type="dxa"/>
            <w:tcBorders>
              <w:top w:val="single" w:sz="4" w:space="0" w:color="auto"/>
              <w:bottom w:val="single" w:sz="4" w:space="0" w:color="auto"/>
              <w:right w:val="single" w:sz="4" w:space="0" w:color="auto"/>
            </w:tcBorders>
          </w:tcPr>
          <w:p w:rsidR="00441610" w:rsidRPr="00DB024A" w:rsidRDefault="00441610" w:rsidP="001E0E8D">
            <w:pPr>
              <w:pStyle w:val="BodyText"/>
              <w:jc w:val="center"/>
              <w:rPr>
                <w:noProof/>
                <w:sz w:val="22"/>
                <w:szCs w:val="22"/>
              </w:rPr>
            </w:pPr>
          </w:p>
        </w:tc>
      </w:tr>
      <w:tr w:rsidR="00441610" w:rsidRPr="00DB024A" w:rsidTr="00441610">
        <w:trPr>
          <w:gridAfter w:val="4"/>
          <w:wAfter w:w="5103" w:type="dxa"/>
          <w:trHeight w:val="412"/>
        </w:trPr>
        <w:tc>
          <w:tcPr>
            <w:tcW w:w="709" w:type="dxa"/>
            <w:tcBorders>
              <w:bottom w:val="single" w:sz="4" w:space="0" w:color="auto"/>
            </w:tcBorders>
            <w:vAlign w:val="center"/>
          </w:tcPr>
          <w:p w:rsidR="00441610" w:rsidRPr="00DB024A" w:rsidRDefault="00441610" w:rsidP="001E0E8D">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441610" w:rsidRPr="00DB024A" w:rsidRDefault="00441610" w:rsidP="001E0E8D">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441610" w:rsidRPr="00DB024A" w:rsidRDefault="00441610" w:rsidP="001E0E8D">
            <w:pPr>
              <w:pStyle w:val="BodyText"/>
              <w:jc w:val="center"/>
              <w:rPr>
                <w:noProof/>
                <w:sz w:val="22"/>
                <w:szCs w:val="22"/>
              </w:rPr>
            </w:pPr>
          </w:p>
        </w:tc>
        <w:tc>
          <w:tcPr>
            <w:tcW w:w="1276" w:type="dxa"/>
            <w:tcBorders>
              <w:bottom w:val="single" w:sz="4" w:space="0" w:color="auto"/>
              <w:right w:val="single" w:sz="4" w:space="0" w:color="auto"/>
            </w:tcBorders>
          </w:tcPr>
          <w:p w:rsidR="00441610" w:rsidRPr="00DB024A" w:rsidRDefault="00441610" w:rsidP="001E0E8D">
            <w:pPr>
              <w:pStyle w:val="BodyText"/>
              <w:jc w:val="center"/>
              <w:rPr>
                <w:noProof/>
                <w:sz w:val="22"/>
                <w:szCs w:val="22"/>
              </w:rPr>
            </w:pPr>
          </w:p>
        </w:tc>
      </w:tr>
      <w:tr w:rsidR="00441610" w:rsidRPr="00DB024A" w:rsidTr="00441610">
        <w:trPr>
          <w:gridAfter w:val="4"/>
          <w:wAfter w:w="5103" w:type="dxa"/>
          <w:trHeight w:val="419"/>
        </w:trPr>
        <w:tc>
          <w:tcPr>
            <w:tcW w:w="709" w:type="dxa"/>
            <w:tcBorders>
              <w:bottom w:val="single" w:sz="4" w:space="0" w:color="auto"/>
            </w:tcBorders>
            <w:vAlign w:val="center"/>
          </w:tcPr>
          <w:p w:rsidR="00441610" w:rsidRPr="00DB024A" w:rsidRDefault="00441610" w:rsidP="001E0E8D">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441610" w:rsidRPr="00DB024A" w:rsidRDefault="00441610" w:rsidP="001E0E8D">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441610" w:rsidRPr="00DB024A" w:rsidRDefault="00441610" w:rsidP="001E0E8D">
            <w:pPr>
              <w:pStyle w:val="BodyText"/>
              <w:jc w:val="center"/>
              <w:rPr>
                <w:noProof/>
                <w:sz w:val="22"/>
                <w:szCs w:val="22"/>
              </w:rPr>
            </w:pPr>
          </w:p>
        </w:tc>
        <w:tc>
          <w:tcPr>
            <w:tcW w:w="1276" w:type="dxa"/>
            <w:tcBorders>
              <w:bottom w:val="single" w:sz="4" w:space="0" w:color="auto"/>
              <w:right w:val="single" w:sz="4" w:space="0" w:color="auto"/>
            </w:tcBorders>
          </w:tcPr>
          <w:p w:rsidR="00441610" w:rsidRPr="00DB024A" w:rsidRDefault="00441610" w:rsidP="001E0E8D">
            <w:pPr>
              <w:pStyle w:val="BodyText"/>
              <w:jc w:val="center"/>
              <w:rPr>
                <w:noProof/>
                <w:sz w:val="22"/>
                <w:szCs w:val="22"/>
              </w:rPr>
            </w:pPr>
          </w:p>
        </w:tc>
      </w:tr>
    </w:tbl>
    <w:p w:rsidR="001E0E8D" w:rsidRDefault="001E0E8D" w:rsidP="001E0E8D">
      <w:pPr>
        <w:pStyle w:val="BodyText"/>
        <w:rPr>
          <w:b/>
          <w:noProof/>
          <w:szCs w:val="24"/>
        </w:rPr>
      </w:pPr>
    </w:p>
    <w:p w:rsidR="001E0E8D" w:rsidRDefault="001E0E8D" w:rsidP="001E0E8D">
      <w:pPr>
        <w:pStyle w:val="BodyText"/>
        <w:rPr>
          <w:b/>
          <w:noProof/>
          <w:szCs w:val="24"/>
        </w:rPr>
      </w:pPr>
    </w:p>
    <w:p w:rsidR="0020782C" w:rsidRDefault="0020782C" w:rsidP="001E0E8D">
      <w:pPr>
        <w:pStyle w:val="BodyText"/>
        <w:rPr>
          <w:b/>
          <w:noProof/>
          <w:szCs w:val="24"/>
        </w:rPr>
      </w:pPr>
    </w:p>
    <w:p w:rsidR="0020782C" w:rsidRDefault="0020782C" w:rsidP="001E0E8D">
      <w:pPr>
        <w:pStyle w:val="BodyText"/>
        <w:rPr>
          <w:b/>
          <w:noProof/>
          <w:szCs w:val="24"/>
        </w:rPr>
      </w:pPr>
    </w:p>
    <w:p w:rsidR="0020782C" w:rsidRDefault="0020782C" w:rsidP="001E0E8D">
      <w:pPr>
        <w:pStyle w:val="BodyText"/>
        <w:rPr>
          <w:b/>
          <w:noProof/>
          <w:szCs w:val="24"/>
        </w:rPr>
      </w:pPr>
    </w:p>
    <w:p w:rsidR="00441610" w:rsidRDefault="00441610" w:rsidP="001E0E8D">
      <w:pPr>
        <w:pStyle w:val="BodyText"/>
        <w:rPr>
          <w:b/>
          <w:noProof/>
          <w:szCs w:val="24"/>
        </w:rPr>
      </w:pPr>
    </w:p>
    <w:p w:rsidR="00441610" w:rsidRDefault="00441610" w:rsidP="001E0E8D">
      <w:pPr>
        <w:pStyle w:val="BodyText"/>
        <w:rPr>
          <w:b/>
          <w:noProof/>
          <w:szCs w:val="24"/>
        </w:rPr>
      </w:pPr>
    </w:p>
    <w:p w:rsidR="001E0E8D" w:rsidRDefault="001E0E8D" w:rsidP="001E0E8D">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1E0E8D" w:rsidRDefault="001E0E8D" w:rsidP="001E0E8D">
      <w:pPr>
        <w:pStyle w:val="BodyText"/>
        <w:rPr>
          <w:b/>
          <w:noProof/>
          <w:sz w:val="22"/>
          <w:szCs w:val="22"/>
        </w:rPr>
      </w:pPr>
    </w:p>
    <w:p w:rsidR="001E0E8D" w:rsidRPr="00FE1643" w:rsidRDefault="001E0E8D" w:rsidP="001E0E8D">
      <w:pPr>
        <w:pStyle w:val="BodyText"/>
        <w:rPr>
          <w:b/>
          <w:noProof/>
          <w:szCs w:val="24"/>
        </w:rPr>
      </w:pPr>
    </w:p>
    <w:p w:rsidR="001E0E8D" w:rsidRPr="001D780E" w:rsidRDefault="001E0E8D" w:rsidP="001E0E8D">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1E0E8D" w:rsidRPr="00C50D87" w:rsidRDefault="001E0E8D" w:rsidP="001E0E8D">
      <w:pPr>
        <w:pStyle w:val="BodyText"/>
        <w:rPr>
          <w:noProof/>
          <w:szCs w:val="24"/>
        </w:rPr>
      </w:pPr>
    </w:p>
    <w:p w:rsidR="001E0E8D" w:rsidRPr="0079325F" w:rsidRDefault="001E0E8D" w:rsidP="001E0E8D">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1E0E8D" w:rsidRPr="0079325F" w:rsidRDefault="001E0E8D" w:rsidP="001E0E8D">
      <w:pPr>
        <w:pStyle w:val="BodyText"/>
        <w:rPr>
          <w:noProof/>
          <w:szCs w:val="24"/>
        </w:rPr>
      </w:pPr>
    </w:p>
    <w:p w:rsidR="001E0E8D" w:rsidRPr="0079325F" w:rsidRDefault="001E0E8D" w:rsidP="00184B5E">
      <w:pPr>
        <w:pStyle w:val="BodyText"/>
        <w:numPr>
          <w:ilvl w:val="0"/>
          <w:numId w:val="21"/>
        </w:numPr>
        <w:rPr>
          <w:noProof/>
          <w:szCs w:val="24"/>
        </w:rPr>
      </w:pPr>
      <w:r w:rsidRPr="0079325F">
        <w:rPr>
          <w:noProof/>
          <w:szCs w:val="24"/>
        </w:rPr>
        <w:t>Самостално</w:t>
      </w:r>
      <w:r>
        <w:rPr>
          <w:noProof/>
          <w:szCs w:val="24"/>
        </w:rPr>
        <w:t xml:space="preserve">  </w:t>
      </w:r>
    </w:p>
    <w:p w:rsidR="001E0E8D" w:rsidRPr="0079325F" w:rsidRDefault="001E0E8D" w:rsidP="00184B5E">
      <w:pPr>
        <w:pStyle w:val="BodyText"/>
        <w:numPr>
          <w:ilvl w:val="0"/>
          <w:numId w:val="21"/>
        </w:numPr>
        <w:rPr>
          <w:noProof/>
          <w:szCs w:val="24"/>
        </w:rPr>
      </w:pPr>
      <w:r w:rsidRPr="0079325F">
        <w:rPr>
          <w:noProof/>
          <w:szCs w:val="24"/>
        </w:rPr>
        <w:t>Заједничка понуда (навести ко су учесници у заједничкој понуди):___________________________________</w:t>
      </w:r>
    </w:p>
    <w:p w:rsidR="001E0E8D" w:rsidRPr="000241FA" w:rsidRDefault="001E0E8D" w:rsidP="00184B5E">
      <w:pPr>
        <w:pStyle w:val="BodyText"/>
        <w:numPr>
          <w:ilvl w:val="0"/>
          <w:numId w:val="21"/>
        </w:numPr>
        <w:rPr>
          <w:noProof/>
          <w:szCs w:val="24"/>
        </w:rPr>
      </w:pPr>
      <w:r w:rsidRPr="0079325F">
        <w:rPr>
          <w:noProof/>
          <w:szCs w:val="24"/>
        </w:rPr>
        <w:t>Понуда са подизвођачима (навести ко су подизвођачи):_________________</w:t>
      </w:r>
      <w:r w:rsidR="005A1326">
        <w:rPr>
          <w:noProof/>
          <w:szCs w:val="24"/>
        </w:rPr>
        <w:t>___________________________</w:t>
      </w:r>
      <w:r w:rsidRPr="0079325F">
        <w:rPr>
          <w:noProof/>
          <w:szCs w:val="24"/>
        </w:rPr>
        <w:t>_</w:t>
      </w:r>
      <w:r w:rsidRPr="0079325F">
        <w:rPr>
          <w:noProof/>
          <w:szCs w:val="24"/>
        </w:rPr>
        <w:tab/>
      </w:r>
    </w:p>
    <w:p w:rsidR="001E0E8D" w:rsidRDefault="001E0E8D" w:rsidP="001E0E8D">
      <w:pPr>
        <w:pStyle w:val="BodyText"/>
        <w:rPr>
          <w:noProof/>
          <w:szCs w:val="24"/>
          <w:lang w:val="sr-Cyrl-CS"/>
        </w:rPr>
      </w:pPr>
    </w:p>
    <w:p w:rsidR="005A1326" w:rsidRDefault="005A1326" w:rsidP="001E0E8D">
      <w:pPr>
        <w:pStyle w:val="BodyText"/>
        <w:rPr>
          <w:noProof/>
          <w:szCs w:val="24"/>
          <w:lang w:val="sr-Cyrl-CS"/>
        </w:rPr>
      </w:pPr>
    </w:p>
    <w:p w:rsidR="005A1326" w:rsidRPr="0079325F" w:rsidRDefault="005A1326" w:rsidP="001E0E8D">
      <w:pPr>
        <w:pStyle w:val="BodyText"/>
        <w:rPr>
          <w:noProof/>
          <w:szCs w:val="24"/>
          <w:lang w:val="sr-Cyrl-CS"/>
        </w:rPr>
      </w:pPr>
    </w:p>
    <w:p w:rsidR="001E0E8D" w:rsidRPr="0079325F" w:rsidRDefault="001E0E8D" w:rsidP="001E0E8D">
      <w:pPr>
        <w:pStyle w:val="BodyText"/>
        <w:rPr>
          <w:noProof/>
          <w:szCs w:val="24"/>
        </w:rPr>
      </w:pPr>
      <w:r w:rsidRPr="0079325F">
        <w:rPr>
          <w:noProof/>
          <w:szCs w:val="24"/>
        </w:rPr>
        <w:t xml:space="preserve">Рок испоруке:____________________________          </w:t>
      </w:r>
      <w:r>
        <w:rPr>
          <w:noProof/>
          <w:szCs w:val="24"/>
        </w:rPr>
        <w:t xml:space="preserve">                   </w:t>
      </w:r>
      <w:r w:rsidR="005A1326">
        <w:rPr>
          <w:noProof/>
          <w:szCs w:val="24"/>
          <w:lang w:val="sr-Cyrl-RS"/>
        </w:rPr>
        <w:t xml:space="preserve">    </w:t>
      </w:r>
      <w:r>
        <w:rPr>
          <w:noProof/>
          <w:szCs w:val="24"/>
        </w:rPr>
        <w:t xml:space="preserve">   </w:t>
      </w:r>
      <w:r w:rsidR="00441610">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1E0E8D" w:rsidRDefault="001E0E8D" w:rsidP="001E0E8D">
      <w:pPr>
        <w:pStyle w:val="BodyText"/>
        <w:rPr>
          <w:noProof/>
          <w:szCs w:val="24"/>
        </w:rPr>
      </w:pPr>
    </w:p>
    <w:p w:rsidR="001E0E8D" w:rsidRPr="0079325F" w:rsidRDefault="001E0E8D" w:rsidP="001E0E8D">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1E0E8D" w:rsidRDefault="001E0E8D" w:rsidP="001E0E8D">
      <w:pPr>
        <w:pStyle w:val="BodyText"/>
        <w:rPr>
          <w:noProof/>
          <w:szCs w:val="24"/>
        </w:rPr>
      </w:pPr>
    </w:p>
    <w:p w:rsidR="001E0E8D" w:rsidRPr="0079325F" w:rsidRDefault="001E0E8D" w:rsidP="001E0E8D">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1E0E8D" w:rsidRDefault="001E0E8D" w:rsidP="001E0E8D">
      <w:pPr>
        <w:pStyle w:val="BodyText"/>
        <w:rPr>
          <w:noProof/>
          <w:szCs w:val="24"/>
        </w:rPr>
      </w:pPr>
    </w:p>
    <w:p w:rsidR="001E0E8D" w:rsidRPr="0079325F" w:rsidRDefault="001E0E8D" w:rsidP="001E0E8D">
      <w:pPr>
        <w:pStyle w:val="BodyText"/>
        <w:rPr>
          <w:noProof/>
          <w:szCs w:val="24"/>
        </w:rPr>
      </w:pPr>
      <w:r w:rsidRPr="0079325F">
        <w:rPr>
          <w:noProof/>
          <w:szCs w:val="24"/>
        </w:rPr>
        <w:t>Друго: __________________________________</w:t>
      </w:r>
    </w:p>
    <w:p w:rsidR="001E0E8D" w:rsidRDefault="001E0E8D" w:rsidP="001E0E8D">
      <w:pPr>
        <w:pStyle w:val="BodyText"/>
        <w:rPr>
          <w:noProof/>
          <w:sz w:val="22"/>
          <w:szCs w:val="22"/>
        </w:rPr>
      </w:pPr>
    </w:p>
    <w:p w:rsidR="001E0E8D" w:rsidRDefault="001E0E8D" w:rsidP="001E0E8D">
      <w:pPr>
        <w:pStyle w:val="BodyText"/>
        <w:rPr>
          <w:noProof/>
          <w:sz w:val="20"/>
        </w:rPr>
      </w:pPr>
    </w:p>
    <w:p w:rsidR="001E0E8D" w:rsidRDefault="001E0E8D" w:rsidP="001E0E8D">
      <w:pPr>
        <w:pStyle w:val="BodyText"/>
        <w:rPr>
          <w:noProof/>
          <w:sz w:val="20"/>
        </w:rPr>
      </w:pPr>
    </w:p>
    <w:p w:rsidR="001E0E8D" w:rsidRDefault="001E0E8D" w:rsidP="001E0E8D">
      <w:pPr>
        <w:pStyle w:val="BodyText"/>
        <w:rPr>
          <w:noProof/>
          <w:sz w:val="20"/>
        </w:rPr>
      </w:pPr>
    </w:p>
    <w:p w:rsidR="001E0E8D" w:rsidRDefault="001E0E8D" w:rsidP="001E0E8D">
      <w:pPr>
        <w:pStyle w:val="BodyText"/>
        <w:rPr>
          <w:noProof/>
          <w:sz w:val="20"/>
        </w:rPr>
      </w:pPr>
    </w:p>
    <w:p w:rsidR="001E0E8D" w:rsidRDefault="001E0E8D" w:rsidP="001E0E8D">
      <w:pPr>
        <w:pStyle w:val="BodyText"/>
        <w:rPr>
          <w:noProof/>
          <w:sz w:val="20"/>
        </w:rPr>
      </w:pPr>
    </w:p>
    <w:p w:rsidR="001E0E8D" w:rsidRDefault="001E0E8D" w:rsidP="001E0E8D">
      <w:pPr>
        <w:pStyle w:val="BodyText"/>
        <w:rPr>
          <w:noProof/>
          <w:sz w:val="20"/>
        </w:rPr>
      </w:pPr>
    </w:p>
    <w:p w:rsidR="001E0E8D" w:rsidRDefault="001E0E8D" w:rsidP="001E0E8D">
      <w:pPr>
        <w:pStyle w:val="BodyText"/>
        <w:rPr>
          <w:noProof/>
          <w:sz w:val="20"/>
        </w:rPr>
      </w:pPr>
    </w:p>
    <w:p w:rsidR="001E0E8D" w:rsidRDefault="001E0E8D" w:rsidP="001E0E8D">
      <w:pPr>
        <w:pStyle w:val="BodyText"/>
        <w:rPr>
          <w:noProof/>
          <w:sz w:val="20"/>
        </w:rPr>
      </w:pPr>
    </w:p>
    <w:p w:rsidR="001E0E8D" w:rsidRDefault="001E0E8D" w:rsidP="001E0E8D">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863DB0" w:rsidRPr="00897928" w:rsidRDefault="00863DB0" w:rsidP="00354E0B">
      <w:pPr>
        <w:pStyle w:val="BodyText"/>
        <w:rPr>
          <w:noProof/>
          <w:sz w:val="20"/>
        </w:rPr>
      </w:pPr>
    </w:p>
    <w:p w:rsidR="00354E0B" w:rsidRPr="00354E0B" w:rsidRDefault="00354E0B" w:rsidP="00354E0B">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441610">
            <w:pPr>
              <w:pStyle w:val="Heading2"/>
              <w:numPr>
                <w:ilvl w:val="0"/>
                <w:numId w:val="5"/>
              </w:numPr>
              <w:rPr>
                <w:noProof/>
              </w:rPr>
            </w:pPr>
            <w:r w:rsidRPr="002D5B2C">
              <w:rPr>
                <w:noProof/>
              </w:rPr>
              <w:br w:type="page"/>
            </w:r>
            <w:bookmarkStart w:id="174" w:name="_Toc364158554"/>
            <w:bookmarkStart w:id="175" w:name="_Toc2843326"/>
            <w:r w:rsidR="005A1326">
              <w:rPr>
                <w:noProof/>
                <w:lang w:val="sr-Cyrl-RS"/>
              </w:rPr>
              <w:t xml:space="preserve"> </w:t>
            </w:r>
            <w:r w:rsidRPr="002D5B2C">
              <w:rPr>
                <w:noProof/>
              </w:rPr>
              <w:t>ОПШТИ ПОДАЦИ О ПОНУЂАЧУ ИЗ ГРУПЕ ПОНУЂАЧА</w:t>
            </w:r>
            <w:bookmarkEnd w:id="174"/>
            <w:bookmarkEnd w:id="175"/>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441610">
            <w:pPr>
              <w:pStyle w:val="Heading2"/>
              <w:numPr>
                <w:ilvl w:val="0"/>
                <w:numId w:val="5"/>
              </w:numPr>
              <w:rPr>
                <w:noProof/>
              </w:rPr>
            </w:pPr>
            <w:r w:rsidRPr="008B7475">
              <w:rPr>
                <w:noProof/>
              </w:rPr>
              <w:lastRenderedPageBreak/>
              <w:br w:type="page"/>
            </w:r>
            <w:bookmarkStart w:id="176" w:name="_Toc364158555"/>
            <w:bookmarkStart w:id="177" w:name="_Toc2843327"/>
            <w:r w:rsidR="005A1326">
              <w:rPr>
                <w:noProof/>
                <w:lang w:val="sr-Cyrl-RS"/>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76"/>
            <w:bookmarkEnd w:id="177"/>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Default="00240507" w:rsidP="00240507">
      <w:pPr>
        <w:ind w:firstLine="720"/>
        <w:rPr>
          <w:noProof/>
        </w:rPr>
        <w:sectPr w:rsidR="00240507" w:rsidSect="002A4869">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1418" w:header="709" w:footer="709" w:gutter="0"/>
          <w:cols w:space="708"/>
          <w:docGrid w:linePitch="360"/>
        </w:sectPr>
      </w:pPr>
    </w:p>
    <w:p w:rsidR="005A1326" w:rsidRDefault="005A1326" w:rsidP="00AB7D25">
      <w:pPr>
        <w:ind w:firstLine="720"/>
        <w:rPr>
          <w:lang w:val="sr-Cyrl-CS"/>
        </w:rPr>
      </w:pPr>
    </w:p>
    <w:p w:rsidR="00AB7D25" w:rsidRDefault="00AB7D25" w:rsidP="00AB7D25">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AB7D25" w:rsidRPr="00877792" w:rsidRDefault="00AB7D25" w:rsidP="00AB7D25">
      <w:pPr>
        <w:ind w:firstLine="720"/>
        <w:rPr>
          <w:sz w:val="10"/>
          <w:szCs w:val="10"/>
          <w:lang w:val="sr-Cyrl-CS"/>
        </w:rPr>
      </w:pPr>
    </w:p>
    <w:p w:rsidR="00AB7D25" w:rsidRPr="0002002A" w:rsidRDefault="00AB7D25" w:rsidP="00AB7D25">
      <w:pPr>
        <w:ind w:firstLine="720"/>
        <w:rPr>
          <w:sz w:val="16"/>
          <w:szCs w:val="16"/>
          <w:lang w:val="sr-Cyrl-CS"/>
        </w:rPr>
      </w:pPr>
    </w:p>
    <w:tbl>
      <w:tblPr>
        <w:tblW w:w="0" w:type="auto"/>
        <w:tblLook w:val="01E0" w:firstRow="1" w:lastRow="1" w:firstColumn="1" w:lastColumn="1" w:noHBand="0" w:noVBand="0"/>
      </w:tblPr>
      <w:tblGrid>
        <w:gridCol w:w="1548"/>
        <w:gridCol w:w="8100"/>
      </w:tblGrid>
      <w:tr w:rsidR="00AB7D25" w:rsidRPr="002D35C8" w:rsidTr="000C441B">
        <w:tc>
          <w:tcPr>
            <w:tcW w:w="1548" w:type="dxa"/>
            <w:shd w:val="clear" w:color="auto" w:fill="auto"/>
          </w:tcPr>
          <w:p w:rsidR="00AB7D25" w:rsidRPr="002D35C8" w:rsidRDefault="00AB7D25" w:rsidP="000C441B">
            <w:pPr>
              <w:rPr>
                <w:b/>
                <w:sz w:val="20"/>
                <w:szCs w:val="20"/>
                <w:lang w:val="sr-Cyrl-CS"/>
              </w:rPr>
            </w:pPr>
            <w:r w:rsidRPr="002D35C8">
              <w:rPr>
                <w:b/>
                <w:sz w:val="20"/>
                <w:szCs w:val="20"/>
                <w:lang w:val="sr-Cyrl-CS"/>
              </w:rPr>
              <w:t>ДУЖНИК:</w:t>
            </w:r>
          </w:p>
        </w:tc>
        <w:tc>
          <w:tcPr>
            <w:tcW w:w="8100" w:type="dxa"/>
            <w:shd w:val="clear" w:color="auto" w:fill="auto"/>
          </w:tcPr>
          <w:p w:rsidR="00AB7D25" w:rsidRPr="002D35C8" w:rsidRDefault="00AB7D25" w:rsidP="000C441B">
            <w:pPr>
              <w:rPr>
                <w:b/>
                <w:sz w:val="22"/>
                <w:szCs w:val="22"/>
                <w:lang w:val="sr-Cyrl-CS"/>
              </w:rPr>
            </w:pPr>
            <w:r w:rsidRPr="002D35C8">
              <w:rPr>
                <w:b/>
                <w:sz w:val="22"/>
                <w:szCs w:val="22"/>
                <w:lang w:val="sr-Cyrl-CS"/>
              </w:rPr>
              <w:t>Пун назив и седиште:__________________________________________________</w:t>
            </w:r>
          </w:p>
          <w:p w:rsidR="00AB7D25" w:rsidRPr="002D35C8" w:rsidRDefault="00AB7D25" w:rsidP="000C441B">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AB7D25" w:rsidRPr="002D35C8" w:rsidRDefault="00AB7D25" w:rsidP="000C441B">
            <w:pPr>
              <w:rPr>
                <w:b/>
                <w:sz w:val="22"/>
                <w:szCs w:val="22"/>
                <w:lang w:val="sr-Cyrl-CS"/>
              </w:rPr>
            </w:pPr>
            <w:r w:rsidRPr="002D35C8">
              <w:rPr>
                <w:b/>
                <w:sz w:val="22"/>
                <w:szCs w:val="22"/>
                <w:lang w:val="sr-Cyrl-CS"/>
              </w:rPr>
              <w:t>Текући рачун:____________________код: _____________________(назив банке),</w:t>
            </w:r>
          </w:p>
          <w:p w:rsidR="00AB7D25" w:rsidRPr="002D35C8" w:rsidRDefault="00AB7D25" w:rsidP="000C441B">
            <w:pPr>
              <w:rPr>
                <w:b/>
                <w:sz w:val="10"/>
                <w:szCs w:val="10"/>
                <w:lang w:val="sr-Cyrl-CS"/>
              </w:rPr>
            </w:pPr>
          </w:p>
        </w:tc>
      </w:tr>
      <w:tr w:rsidR="00AB7D25" w:rsidRPr="002D35C8" w:rsidTr="000C441B">
        <w:tc>
          <w:tcPr>
            <w:tcW w:w="9648" w:type="dxa"/>
            <w:gridSpan w:val="2"/>
            <w:shd w:val="clear" w:color="auto" w:fill="auto"/>
          </w:tcPr>
          <w:p w:rsidR="00AB7D25" w:rsidRPr="002D35C8" w:rsidRDefault="00AB7D25" w:rsidP="000C441B">
            <w:pPr>
              <w:jc w:val="center"/>
              <w:rPr>
                <w:b/>
                <w:sz w:val="8"/>
                <w:szCs w:val="8"/>
                <w:lang w:val="sr-Cyrl-CS"/>
              </w:rPr>
            </w:pPr>
          </w:p>
          <w:p w:rsidR="00AB7D25" w:rsidRPr="002D35C8" w:rsidRDefault="00AB7D25" w:rsidP="000C441B">
            <w:pPr>
              <w:jc w:val="center"/>
              <w:rPr>
                <w:b/>
                <w:lang w:val="sr-Cyrl-CS"/>
              </w:rPr>
            </w:pPr>
            <w:r w:rsidRPr="002D35C8">
              <w:rPr>
                <w:b/>
                <w:lang w:val="sr-Cyrl-CS"/>
              </w:rPr>
              <w:t>И з д а ј е</w:t>
            </w:r>
          </w:p>
        </w:tc>
      </w:tr>
    </w:tbl>
    <w:p w:rsidR="00AB7D25" w:rsidRDefault="00AB7D25" w:rsidP="00AB7D25">
      <w:pPr>
        <w:rPr>
          <w:b/>
          <w:sz w:val="16"/>
          <w:szCs w:val="16"/>
          <w:lang w:val="sr-Cyrl-CS"/>
        </w:rPr>
      </w:pPr>
    </w:p>
    <w:p w:rsidR="00AB7D25" w:rsidRPr="00877792" w:rsidRDefault="00AB7D25" w:rsidP="00AB7D25">
      <w:pPr>
        <w:rPr>
          <w:b/>
          <w:sz w:val="10"/>
          <w:szCs w:val="10"/>
          <w:lang w:val="sr-Cyrl-CS"/>
        </w:rPr>
      </w:pPr>
    </w:p>
    <w:p w:rsidR="00AB7D25" w:rsidRPr="008C4A9D" w:rsidRDefault="00AB7D25" w:rsidP="00AB7D25">
      <w:pPr>
        <w:jc w:val="center"/>
        <w:rPr>
          <w:b/>
          <w:sz w:val="28"/>
          <w:szCs w:val="28"/>
          <w:lang w:val="sr-Cyrl-CS"/>
        </w:rPr>
      </w:pPr>
      <w:r w:rsidRPr="008C4A9D">
        <w:rPr>
          <w:b/>
          <w:sz w:val="28"/>
          <w:szCs w:val="28"/>
          <w:lang w:val="sr-Cyrl-CS"/>
        </w:rPr>
        <w:t>МЕНИЧНО ПИСМО – ОВЛАШЋЕЊЕ</w:t>
      </w:r>
    </w:p>
    <w:p w:rsidR="00AB7D25" w:rsidRPr="0070075A" w:rsidRDefault="00AB7D25" w:rsidP="00AB7D25">
      <w:pPr>
        <w:jc w:val="center"/>
        <w:rPr>
          <w:b/>
          <w:sz w:val="20"/>
          <w:szCs w:val="20"/>
          <w:lang w:val="sr-Cyrl-CS"/>
        </w:rPr>
      </w:pPr>
      <w:r w:rsidRPr="0070075A">
        <w:rPr>
          <w:b/>
          <w:sz w:val="20"/>
          <w:szCs w:val="20"/>
          <w:lang w:val="sr-Cyrl-CS"/>
        </w:rPr>
        <w:t>ЗА КОРИСНИКА БЛАНКО СОЛО МЕНИЦЕ</w:t>
      </w:r>
    </w:p>
    <w:p w:rsidR="00AB7D25" w:rsidRPr="000E7C1B" w:rsidRDefault="00AB7D25" w:rsidP="00AB7D25">
      <w:pPr>
        <w:rPr>
          <w:b/>
          <w:sz w:val="22"/>
          <w:szCs w:val="22"/>
          <w:lang w:val="sr-Cyrl-CS"/>
        </w:rPr>
      </w:pPr>
    </w:p>
    <w:tbl>
      <w:tblPr>
        <w:tblW w:w="0" w:type="auto"/>
        <w:tblLook w:val="01E0" w:firstRow="1" w:lastRow="1" w:firstColumn="1" w:lastColumn="1" w:noHBand="0" w:noVBand="0"/>
      </w:tblPr>
      <w:tblGrid>
        <w:gridCol w:w="1548"/>
        <w:gridCol w:w="8100"/>
      </w:tblGrid>
      <w:tr w:rsidR="00AB7D25" w:rsidRPr="002D35C8" w:rsidTr="000C441B">
        <w:tc>
          <w:tcPr>
            <w:tcW w:w="1548" w:type="dxa"/>
            <w:shd w:val="clear" w:color="auto" w:fill="auto"/>
          </w:tcPr>
          <w:p w:rsidR="00AB7D25" w:rsidRPr="002D35C8" w:rsidRDefault="00AB7D25" w:rsidP="000C441B">
            <w:pPr>
              <w:rPr>
                <w:b/>
                <w:sz w:val="20"/>
                <w:szCs w:val="20"/>
                <w:lang w:val="sr-Cyrl-CS"/>
              </w:rPr>
            </w:pPr>
            <w:r w:rsidRPr="002D35C8">
              <w:rPr>
                <w:b/>
                <w:sz w:val="20"/>
                <w:szCs w:val="20"/>
                <w:lang w:val="sr-Cyrl-CS"/>
              </w:rPr>
              <w:t>КОРИСНИК:</w:t>
            </w:r>
          </w:p>
          <w:p w:rsidR="00AB7D25" w:rsidRPr="002D35C8" w:rsidRDefault="00AB7D25" w:rsidP="000C441B">
            <w:pPr>
              <w:rPr>
                <w:b/>
                <w:sz w:val="20"/>
                <w:szCs w:val="20"/>
                <w:lang w:val="sr-Cyrl-CS"/>
              </w:rPr>
            </w:pPr>
            <w:r w:rsidRPr="002D35C8">
              <w:rPr>
                <w:b/>
                <w:sz w:val="20"/>
                <w:szCs w:val="20"/>
                <w:lang w:val="sr-Cyrl-CS"/>
              </w:rPr>
              <w:t>(поверилац)</w:t>
            </w:r>
          </w:p>
        </w:tc>
        <w:tc>
          <w:tcPr>
            <w:tcW w:w="8100" w:type="dxa"/>
            <w:shd w:val="clear" w:color="auto" w:fill="auto"/>
          </w:tcPr>
          <w:p w:rsidR="00AB7D25" w:rsidRDefault="00AB7D25" w:rsidP="000C441B">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AB7D25" w:rsidRPr="00DE7B37" w:rsidRDefault="00AB7D25" w:rsidP="000C441B">
            <w:pPr>
              <w:jc w:val="both"/>
              <w:rPr>
                <w:sz w:val="22"/>
                <w:szCs w:val="22"/>
                <w:lang w:val="sr-Cyrl-CS"/>
              </w:rPr>
            </w:pPr>
            <w:r w:rsidRPr="00DE7B37">
              <w:rPr>
                <w:sz w:val="22"/>
                <w:szCs w:val="22"/>
                <w:lang w:val="sr-Cyrl-CS"/>
              </w:rPr>
              <w:t>ул. Хајдук Вељкова бр. 1, Нови Сад</w:t>
            </w:r>
          </w:p>
          <w:p w:rsidR="00AB7D25" w:rsidRPr="002D35C8" w:rsidRDefault="00AB7D25" w:rsidP="000C441B">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sz w:val="22"/>
                <w:szCs w:val="22"/>
                <w:lang w:val="sr-Latn-CS"/>
              </w:rPr>
              <w:t>,</w:t>
            </w:r>
            <w:r w:rsidRPr="002D35C8">
              <w:rPr>
                <w:b/>
                <w:sz w:val="22"/>
                <w:szCs w:val="22"/>
                <w:lang w:val="sr-Cyrl-CS"/>
              </w:rPr>
              <w:t xml:space="preserve"> Матични број:</w:t>
            </w:r>
            <w:r>
              <w:t xml:space="preserve"> </w:t>
            </w:r>
            <w:r w:rsidRPr="00DE7B37">
              <w:rPr>
                <w:sz w:val="22"/>
                <w:szCs w:val="22"/>
                <w:lang w:val="sr-Cyrl-CS"/>
              </w:rPr>
              <w:t>08664161</w:t>
            </w:r>
          </w:p>
          <w:p w:rsidR="00AB7D25" w:rsidRPr="00105B45" w:rsidRDefault="00AB7D25" w:rsidP="000C441B">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sidRPr="002D35C8">
              <w:rPr>
                <w:b/>
                <w:sz w:val="22"/>
                <w:szCs w:val="22"/>
                <w:lang w:val="sr-Cyrl-CS"/>
              </w:rPr>
              <w:t xml:space="preserve"> код</w:t>
            </w:r>
            <w:r>
              <w:rPr>
                <w:b/>
                <w:sz w:val="22"/>
                <w:szCs w:val="22"/>
                <w:lang w:val="sr-Cyrl-CS"/>
              </w:rPr>
              <w:t xml:space="preserve">: </w:t>
            </w:r>
            <w:r w:rsidRPr="00DE7B37">
              <w:rPr>
                <w:sz w:val="22"/>
                <w:szCs w:val="22"/>
                <w:lang w:val="sr-Cyrl-CS"/>
              </w:rPr>
              <w:t>Управа за трезор РС,</w:t>
            </w:r>
            <w:r>
              <w:rPr>
                <w:sz w:val="22"/>
                <w:szCs w:val="22"/>
              </w:rPr>
              <w:t xml:space="preserve"> </w:t>
            </w:r>
            <w:r w:rsidRPr="00DE7B37">
              <w:rPr>
                <w:sz w:val="22"/>
                <w:szCs w:val="22"/>
                <w:lang w:val="sr-Cyrl-CS"/>
              </w:rPr>
              <w:t>Министарство финансија</w:t>
            </w:r>
          </w:p>
        </w:tc>
      </w:tr>
    </w:tbl>
    <w:p w:rsidR="00AB7D25" w:rsidRPr="0002002A" w:rsidRDefault="00AB7D25" w:rsidP="00AB7D25">
      <w:pPr>
        <w:rPr>
          <w:b/>
          <w:sz w:val="10"/>
          <w:szCs w:val="10"/>
          <w:lang w:val="sr-Cyrl-CS"/>
        </w:rPr>
      </w:pPr>
    </w:p>
    <w:p w:rsidR="00AB7D25" w:rsidRDefault="00AB7D25" w:rsidP="00AB7D25">
      <w:pPr>
        <w:jc w:val="both"/>
        <w:rPr>
          <w:sz w:val="22"/>
          <w:szCs w:val="22"/>
          <w:lang w:val="sr-Cyrl-CS"/>
        </w:rPr>
      </w:pPr>
    </w:p>
    <w:p w:rsidR="00AB7D25" w:rsidRPr="007403E1" w:rsidRDefault="00AB7D25" w:rsidP="00AB7D25">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 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 xml:space="preserve">10% уговорене вредности без </w:t>
      </w:r>
      <w:r>
        <w:rPr>
          <w:b/>
        </w:rPr>
        <w:t xml:space="preserve">урачунатог </w:t>
      </w:r>
      <w:r w:rsidRPr="007403E1">
        <w:rPr>
          <w:b/>
          <w:lang w:val="sr-Cyrl-CS"/>
        </w:rPr>
        <w:t>ПДВ</w:t>
      </w:r>
      <w:r w:rsidR="0020782C">
        <w:rPr>
          <w:b/>
        </w:rPr>
        <w:t>-a</w:t>
      </w:r>
      <w:r w:rsidRPr="007403E1">
        <w:rPr>
          <w:b/>
          <w:lang w:val="sr-Cyrl-CS"/>
        </w:rPr>
        <w:t>,</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t xml:space="preserve"> </w:t>
      </w:r>
      <w:r w:rsidRPr="007403E1">
        <w:rPr>
          <w:lang w:val="sr-Cyrl-CS"/>
        </w:rPr>
        <w:t>_____________</w:t>
      </w:r>
      <w:r>
        <w:rPr>
          <w:lang w:val="sr-Cyrl-CS"/>
        </w:rPr>
        <w:t>_</w:t>
      </w:r>
      <w:r>
        <w:t xml:space="preserve"> </w:t>
      </w:r>
      <w:r>
        <w:rPr>
          <w:lang w:val="sr-Cyrl-CS"/>
        </w:rPr>
        <w:t>динара</w:t>
      </w:r>
      <w:r>
        <w:t xml:space="preserve"> </w:t>
      </w:r>
      <w:r w:rsidRPr="007403E1">
        <w:rPr>
          <w:lang w:val="sr-Cyrl-CS"/>
        </w:rPr>
        <w:t>(словима</w:t>
      </w:r>
      <w:r>
        <w:t xml:space="preserve"> </w:t>
      </w:r>
      <w:r w:rsidRPr="007403E1">
        <w:rPr>
          <w:lang w:val="sr-Cyrl-CS"/>
        </w:rPr>
        <w:t>____</w:t>
      </w:r>
      <w:r>
        <w:rPr>
          <w:lang w:val="sr-Cyrl-CS"/>
        </w:rPr>
        <w:t>____</w:t>
      </w:r>
      <w:r w:rsidRPr="007403E1">
        <w:rPr>
          <w:lang w:val="sr-Cyrl-CS"/>
        </w:rPr>
        <w:t>_____</w:t>
      </w:r>
      <w:r w:rsidRPr="007403E1">
        <w:t>_____</w:t>
      </w:r>
      <w:r w:rsidRPr="007403E1">
        <w:rPr>
          <w:lang w:val="sr-Cyrl-CS"/>
        </w:rPr>
        <w:t>_______</w:t>
      </w:r>
      <w:r>
        <w:rPr>
          <w:lang w:val="sr-Cyrl-CS"/>
        </w:rPr>
        <w:t>___</w:t>
      </w:r>
      <w:r>
        <w:t xml:space="preserve"> </w:t>
      </w:r>
      <w:r w:rsidRPr="007403E1">
        <w:rPr>
          <w:lang w:val="sr-Cyrl-CS"/>
        </w:rPr>
        <w:t xml:space="preserve">динара), по уговору о јавној набавци број </w:t>
      </w:r>
      <w:r w:rsidR="00467214">
        <w:rPr>
          <w:b/>
        </w:rPr>
        <w:t>184</w:t>
      </w:r>
      <w:r>
        <w:rPr>
          <w:b/>
        </w:rPr>
        <w:t>-19-O</w:t>
      </w:r>
      <w:r>
        <w:rPr>
          <w:lang w:val="sr-Cyrl-CS"/>
        </w:rPr>
        <w:t>,</w:t>
      </w:r>
      <w:r>
        <w:t xml:space="preserve"> </w:t>
      </w:r>
      <w:r w:rsidRPr="007403E1">
        <w:rPr>
          <w:lang w:val="sr-Cyrl-CS"/>
        </w:rPr>
        <w:t xml:space="preserve">назив јавне набавке </w:t>
      </w:r>
      <w:r w:rsidR="00467214">
        <w:rPr>
          <w:b/>
          <w:lang w:val="sr-Cyrl-CS"/>
        </w:rPr>
        <w:t>Набавка</w:t>
      </w:r>
      <w:r w:rsidR="00467214">
        <w:rPr>
          <w:b/>
        </w:rPr>
        <w:t xml:space="preserve"> трака за мерење глукозе у крви и игала за инсулински пен за потребе Клиничког центра Војводине</w:t>
      </w:r>
      <w:r w:rsidRPr="007E7607">
        <w:t>,</w:t>
      </w:r>
      <w:r w:rsidR="0032111A">
        <w:t xml:space="preserve"> за партију</w:t>
      </w:r>
      <w:r w:rsidR="0020782C">
        <w:t>/e</w:t>
      </w:r>
      <w:r w:rsidR="0032111A">
        <w:t xml:space="preserve"> број</w:t>
      </w:r>
      <w:r w:rsidR="0032111A" w:rsidRPr="0032111A">
        <w:t>______________(</w:t>
      </w:r>
      <w:r w:rsidR="0032111A" w:rsidRPr="0032111A">
        <w:rPr>
          <w:i/>
        </w:rPr>
        <w:t>уписати само број партије</w:t>
      </w:r>
      <w:r w:rsidR="0020782C">
        <w:rPr>
          <w:i/>
        </w:rPr>
        <w:t>-a</w:t>
      </w:r>
      <w:r w:rsidR="0032111A" w:rsidRPr="0032111A">
        <w:t>),</w:t>
      </w:r>
      <w:r w:rsidRPr="007403E1">
        <w:rPr>
          <w:lang w:val="sr-Cyrl-CS"/>
        </w:rPr>
        <w:t xml:space="preserve"> уколико као дужник не изврши уговорене обавезе у предвиђеном року.</w:t>
      </w:r>
    </w:p>
    <w:p w:rsidR="00AB7D25" w:rsidRDefault="00AB7D25" w:rsidP="00AB7D25">
      <w:pPr>
        <w:ind w:firstLine="720"/>
        <w:jc w:val="both"/>
      </w:pPr>
    </w:p>
    <w:p w:rsidR="00AB7D25" w:rsidRDefault="00AB7D25" w:rsidP="00AB7D25">
      <w:pPr>
        <w:ind w:firstLine="720"/>
        <w:jc w:val="both"/>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AB7D25" w:rsidRPr="00105B45" w:rsidRDefault="00AB7D25" w:rsidP="00AB7D25">
      <w:pPr>
        <w:ind w:firstLine="720"/>
        <w:jc w:val="both"/>
      </w:pPr>
    </w:p>
    <w:p w:rsidR="00AB7D25" w:rsidRDefault="00AB7D25" w:rsidP="00AB7D25">
      <w:pPr>
        <w:ind w:firstLine="720"/>
        <w:jc w:val="both"/>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B7D25" w:rsidRPr="007403E1" w:rsidRDefault="00AB7D25" w:rsidP="00AB7D25">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AB7D25" w:rsidRPr="00E052EA" w:rsidRDefault="00AB7D25" w:rsidP="00AB7D25">
      <w:pPr>
        <w:jc w:val="both"/>
        <w:rPr>
          <w:color w:val="FF0000"/>
          <w:sz w:val="16"/>
          <w:szCs w:val="16"/>
          <w:lang w:val="sr-Cyrl-CS"/>
        </w:rPr>
      </w:pPr>
    </w:p>
    <w:p w:rsidR="00AB7D25" w:rsidRPr="007403E1" w:rsidRDefault="00AB7D25" w:rsidP="00AB7D25">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картон депонованих потписа</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оверени потиси лица овлашћених за заступање</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AB7D25" w:rsidRPr="007403E1" w:rsidTr="000C441B">
        <w:trPr>
          <w:gridAfter w:val="3"/>
          <w:wAfter w:w="5688" w:type="dxa"/>
        </w:trPr>
        <w:tc>
          <w:tcPr>
            <w:tcW w:w="4140" w:type="dxa"/>
            <w:shd w:val="clear" w:color="auto" w:fill="auto"/>
          </w:tcPr>
          <w:p w:rsidR="00AB7D25" w:rsidRPr="007403E1" w:rsidRDefault="00AB7D25" w:rsidP="000C441B">
            <w:pPr>
              <w:rPr>
                <w:b/>
                <w:sz w:val="22"/>
                <w:szCs w:val="22"/>
                <w:lang w:val="sr-Cyrl-CS"/>
              </w:rPr>
            </w:pPr>
          </w:p>
        </w:tc>
      </w:tr>
      <w:tr w:rsidR="00AB7D25" w:rsidRPr="007403E1" w:rsidTr="000C441B">
        <w:tc>
          <w:tcPr>
            <w:tcW w:w="4428" w:type="dxa"/>
            <w:gridSpan w:val="2"/>
            <w:shd w:val="clear" w:color="auto" w:fill="auto"/>
          </w:tcPr>
          <w:p w:rsidR="00AB7D25" w:rsidRPr="007403E1" w:rsidRDefault="00AB7D25" w:rsidP="000C441B">
            <w:pPr>
              <w:jc w:val="both"/>
              <w:rPr>
                <w:b/>
                <w:sz w:val="22"/>
                <w:szCs w:val="22"/>
              </w:rPr>
            </w:pPr>
          </w:p>
        </w:tc>
        <w:tc>
          <w:tcPr>
            <w:tcW w:w="1260" w:type="dxa"/>
            <w:shd w:val="clear" w:color="auto" w:fill="auto"/>
          </w:tcPr>
          <w:p w:rsidR="00AB7D25" w:rsidRPr="007403E1" w:rsidRDefault="00AB7D25" w:rsidP="000C441B">
            <w:pPr>
              <w:jc w:val="both"/>
              <w:rPr>
                <w:b/>
                <w:sz w:val="22"/>
                <w:szCs w:val="22"/>
                <w:lang w:val="sr-Cyrl-CS"/>
              </w:rPr>
            </w:pPr>
          </w:p>
        </w:tc>
        <w:tc>
          <w:tcPr>
            <w:tcW w:w="4140" w:type="dxa"/>
            <w:shd w:val="clear" w:color="auto" w:fill="auto"/>
          </w:tcPr>
          <w:p w:rsidR="00AB7D25" w:rsidRPr="007403E1" w:rsidRDefault="00AB7D25" w:rsidP="000C441B">
            <w:pPr>
              <w:jc w:val="center"/>
              <w:rPr>
                <w:b/>
                <w:sz w:val="22"/>
                <w:szCs w:val="22"/>
                <w:lang w:val="sr-Cyrl-CS"/>
              </w:rPr>
            </w:pPr>
          </w:p>
        </w:tc>
      </w:tr>
      <w:tr w:rsidR="00AB7D25" w:rsidRPr="007403E1" w:rsidTr="000C441B">
        <w:trPr>
          <w:trHeight w:val="212"/>
        </w:trPr>
        <w:tc>
          <w:tcPr>
            <w:tcW w:w="4428" w:type="dxa"/>
            <w:gridSpan w:val="2"/>
            <w:shd w:val="clear" w:color="auto" w:fill="auto"/>
          </w:tcPr>
          <w:p w:rsidR="00AB7D25" w:rsidRPr="007403E1" w:rsidRDefault="00AB7D25" w:rsidP="000C441B">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AB7D25" w:rsidRPr="007403E1" w:rsidRDefault="00AB7D25" w:rsidP="000C441B">
            <w:pPr>
              <w:jc w:val="both"/>
              <w:rPr>
                <w:b/>
                <w:sz w:val="22"/>
                <w:szCs w:val="22"/>
                <w:lang w:val="sr-Cyrl-CS"/>
              </w:rPr>
            </w:pPr>
          </w:p>
        </w:tc>
        <w:tc>
          <w:tcPr>
            <w:tcW w:w="4140" w:type="dxa"/>
            <w:shd w:val="clear" w:color="auto" w:fill="auto"/>
          </w:tcPr>
          <w:p w:rsidR="00AB7D25" w:rsidRPr="007403E1" w:rsidRDefault="00AB7D25" w:rsidP="000C441B">
            <w:pPr>
              <w:jc w:val="center"/>
              <w:rPr>
                <w:b/>
                <w:sz w:val="22"/>
                <w:szCs w:val="22"/>
                <w:lang w:val="sr-Cyrl-CS"/>
              </w:rPr>
            </w:pPr>
          </w:p>
        </w:tc>
      </w:tr>
      <w:tr w:rsidR="00AB7D25" w:rsidRPr="007403E1" w:rsidTr="000C441B">
        <w:tc>
          <w:tcPr>
            <w:tcW w:w="4428" w:type="dxa"/>
            <w:gridSpan w:val="2"/>
            <w:tcBorders>
              <w:bottom w:val="single" w:sz="4" w:space="0" w:color="auto"/>
            </w:tcBorders>
            <w:shd w:val="clear" w:color="auto" w:fill="auto"/>
          </w:tcPr>
          <w:p w:rsidR="00AB7D25" w:rsidRPr="007403E1" w:rsidRDefault="00AB7D25" w:rsidP="000C441B">
            <w:pPr>
              <w:rPr>
                <w:sz w:val="22"/>
                <w:szCs w:val="22"/>
                <w:lang w:val="sr-Cyrl-CS"/>
              </w:rPr>
            </w:pPr>
          </w:p>
        </w:tc>
        <w:tc>
          <w:tcPr>
            <w:tcW w:w="1260" w:type="dxa"/>
            <w:shd w:val="clear" w:color="auto" w:fill="auto"/>
          </w:tcPr>
          <w:p w:rsidR="00AB7D25" w:rsidRPr="007403E1" w:rsidRDefault="00AB7D25" w:rsidP="000C441B">
            <w:pPr>
              <w:jc w:val="both"/>
              <w:rPr>
                <w:b/>
                <w:sz w:val="22"/>
                <w:szCs w:val="22"/>
                <w:lang w:val="sr-Cyrl-CS"/>
              </w:rPr>
            </w:pPr>
          </w:p>
        </w:tc>
        <w:tc>
          <w:tcPr>
            <w:tcW w:w="4140" w:type="dxa"/>
            <w:shd w:val="clear" w:color="auto" w:fill="auto"/>
          </w:tcPr>
          <w:p w:rsidR="00AB7D25" w:rsidRPr="007403E1" w:rsidRDefault="00AB7D25" w:rsidP="000C441B">
            <w:pPr>
              <w:rPr>
                <w:b/>
                <w:sz w:val="22"/>
                <w:szCs w:val="22"/>
                <w:lang w:val="sr-Cyrl-CS"/>
              </w:rPr>
            </w:pPr>
          </w:p>
          <w:p w:rsidR="00AB7D25" w:rsidRPr="007403E1" w:rsidRDefault="00AB7D25" w:rsidP="000C441B">
            <w:pPr>
              <w:rPr>
                <w:b/>
                <w:sz w:val="22"/>
                <w:szCs w:val="22"/>
                <w:lang w:val="sr-Cyrl-CS"/>
              </w:rPr>
            </w:pPr>
            <w:r w:rsidRPr="007403E1">
              <w:rPr>
                <w:b/>
                <w:sz w:val="22"/>
                <w:szCs w:val="22"/>
                <w:lang w:val="sr-Cyrl-CS"/>
              </w:rPr>
              <w:t>ДУЖНИК – ИЗДАВАЛАЦ МЕНИЦЕ</w:t>
            </w:r>
          </w:p>
        </w:tc>
      </w:tr>
      <w:tr w:rsidR="00AB7D25" w:rsidRPr="007403E1" w:rsidTr="000C441B">
        <w:tc>
          <w:tcPr>
            <w:tcW w:w="4428" w:type="dxa"/>
            <w:gridSpan w:val="2"/>
            <w:tcBorders>
              <w:top w:val="single" w:sz="4" w:space="0" w:color="auto"/>
            </w:tcBorders>
            <w:shd w:val="clear" w:color="auto" w:fill="auto"/>
          </w:tcPr>
          <w:p w:rsidR="00AB7D25" w:rsidRPr="007403E1" w:rsidRDefault="00AB7D25" w:rsidP="000C441B">
            <w:pPr>
              <w:jc w:val="both"/>
              <w:rPr>
                <w:b/>
                <w:sz w:val="22"/>
                <w:szCs w:val="22"/>
                <w:lang w:val="sr-Cyrl-CS"/>
              </w:rPr>
            </w:pPr>
          </w:p>
        </w:tc>
        <w:tc>
          <w:tcPr>
            <w:tcW w:w="1260" w:type="dxa"/>
            <w:shd w:val="clear" w:color="auto" w:fill="auto"/>
          </w:tcPr>
          <w:p w:rsidR="00AB7D25" w:rsidRPr="007403E1" w:rsidRDefault="00AB7D25" w:rsidP="000C441B">
            <w:pPr>
              <w:jc w:val="right"/>
              <w:rPr>
                <w:sz w:val="22"/>
                <w:szCs w:val="22"/>
                <w:lang w:val="sr-Cyrl-CS"/>
              </w:rPr>
            </w:pPr>
          </w:p>
          <w:p w:rsidR="00AB7D25" w:rsidRPr="007403E1" w:rsidRDefault="00AB7D25" w:rsidP="000C441B">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AB7D25" w:rsidRPr="007403E1" w:rsidRDefault="00AB7D25" w:rsidP="000C441B">
            <w:pPr>
              <w:jc w:val="center"/>
              <w:rPr>
                <w:b/>
                <w:sz w:val="22"/>
                <w:szCs w:val="22"/>
                <w:lang w:val="sr-Cyrl-CS"/>
              </w:rPr>
            </w:pPr>
          </w:p>
        </w:tc>
      </w:tr>
      <w:tr w:rsidR="00AB7D25" w:rsidRPr="007403E1" w:rsidTr="000C441B">
        <w:tc>
          <w:tcPr>
            <w:tcW w:w="4428" w:type="dxa"/>
            <w:gridSpan w:val="2"/>
            <w:shd w:val="clear" w:color="auto" w:fill="auto"/>
          </w:tcPr>
          <w:p w:rsidR="00AB7D25" w:rsidRPr="007403E1" w:rsidRDefault="00AB7D25" w:rsidP="000C441B">
            <w:pPr>
              <w:jc w:val="both"/>
              <w:rPr>
                <w:b/>
                <w:sz w:val="22"/>
                <w:szCs w:val="22"/>
                <w:lang w:val="sr-Cyrl-CS"/>
              </w:rPr>
            </w:pPr>
          </w:p>
        </w:tc>
        <w:tc>
          <w:tcPr>
            <w:tcW w:w="1260" w:type="dxa"/>
            <w:shd w:val="clear" w:color="auto" w:fill="auto"/>
          </w:tcPr>
          <w:p w:rsidR="00AB7D25" w:rsidRPr="007403E1" w:rsidRDefault="00AB7D25" w:rsidP="000C441B">
            <w:pPr>
              <w:jc w:val="both"/>
              <w:rPr>
                <w:b/>
                <w:sz w:val="22"/>
                <w:szCs w:val="22"/>
                <w:lang w:val="sr-Cyrl-CS"/>
              </w:rPr>
            </w:pPr>
          </w:p>
        </w:tc>
        <w:tc>
          <w:tcPr>
            <w:tcW w:w="4140" w:type="dxa"/>
            <w:tcBorders>
              <w:top w:val="single" w:sz="4" w:space="0" w:color="auto"/>
            </w:tcBorders>
            <w:shd w:val="clear" w:color="auto" w:fill="auto"/>
          </w:tcPr>
          <w:p w:rsidR="00AB7D25" w:rsidRPr="007403E1" w:rsidRDefault="00AB7D25" w:rsidP="000C441B">
            <w:pPr>
              <w:jc w:val="center"/>
              <w:rPr>
                <w:sz w:val="22"/>
                <w:szCs w:val="22"/>
                <w:lang w:val="sr-Cyrl-CS"/>
              </w:rPr>
            </w:pPr>
            <w:r w:rsidRPr="007403E1">
              <w:rPr>
                <w:sz w:val="22"/>
                <w:szCs w:val="22"/>
                <w:lang w:val="sr-Cyrl-CS"/>
              </w:rPr>
              <w:t>Потпис овлашћеног лица</w:t>
            </w:r>
          </w:p>
        </w:tc>
      </w:tr>
    </w:tbl>
    <w:p w:rsidR="004B4B49" w:rsidRPr="001C26D1" w:rsidRDefault="004B4B49" w:rsidP="004B4B49">
      <w:pPr>
        <w:ind w:right="-427"/>
      </w:pPr>
    </w:p>
    <w:p w:rsidR="00240507" w:rsidRPr="004C212D" w:rsidRDefault="00240507" w:rsidP="004C212D"/>
    <w:sectPr w:rsidR="00240507" w:rsidRPr="004C212D" w:rsidSect="00FE1643">
      <w:pgSz w:w="11906" w:h="16838"/>
      <w:pgMar w:top="568" w:right="1418"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B3F" w:rsidRDefault="00167B3F">
      <w:r>
        <w:separator/>
      </w:r>
    </w:p>
  </w:endnote>
  <w:endnote w:type="continuationSeparator" w:id="0">
    <w:p w:rsidR="00167B3F" w:rsidRDefault="00167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167B3F" w:rsidRPr="00F9120C" w:rsidRDefault="00167B3F" w:rsidP="00F9120C">
            <w:pPr>
              <w:pStyle w:val="Footer"/>
              <w:jc w:val="right"/>
            </w:pPr>
            <w:r>
              <w:rPr>
                <w:b/>
                <w:bCs/>
              </w:rPr>
              <w:fldChar w:fldCharType="begin"/>
            </w:r>
            <w:r>
              <w:rPr>
                <w:b/>
                <w:bCs/>
              </w:rPr>
              <w:instrText xml:space="preserve"> PAGE </w:instrText>
            </w:r>
            <w:r>
              <w:rPr>
                <w:b/>
                <w:bCs/>
              </w:rPr>
              <w:fldChar w:fldCharType="separate"/>
            </w:r>
            <w:r w:rsidR="00A8411C">
              <w:rPr>
                <w:b/>
                <w:bCs/>
                <w:noProof/>
              </w:rPr>
              <w:t>2</w:t>
            </w:r>
            <w:r>
              <w:rPr>
                <w:b/>
                <w:bCs/>
              </w:rPr>
              <w:fldChar w:fldCharType="end"/>
            </w:r>
            <w:r>
              <w:t xml:space="preserve"> / </w:t>
            </w:r>
            <w:r>
              <w:rPr>
                <w:b/>
                <w:bCs/>
              </w:rPr>
              <w:fldChar w:fldCharType="begin"/>
            </w:r>
            <w:r>
              <w:rPr>
                <w:b/>
                <w:bCs/>
              </w:rPr>
              <w:instrText xml:space="preserve"> NUMPAGES  </w:instrText>
            </w:r>
            <w:r>
              <w:rPr>
                <w:b/>
                <w:bCs/>
              </w:rPr>
              <w:fldChar w:fldCharType="separate"/>
            </w:r>
            <w:r w:rsidR="00A8411C">
              <w:rPr>
                <w:b/>
                <w:bCs/>
                <w:noProof/>
              </w:rPr>
              <w:t>37</w:t>
            </w:r>
            <w:r>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B3F" w:rsidRDefault="00167B3F"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7B3F" w:rsidRDefault="00167B3F"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607678"/>
      <w:docPartObj>
        <w:docPartGallery w:val="Page Numbers (Bottom of Page)"/>
        <w:docPartUnique/>
      </w:docPartObj>
    </w:sdtPr>
    <w:sdtContent>
      <w:sdt>
        <w:sdtPr>
          <w:id w:val="1107311155"/>
          <w:docPartObj>
            <w:docPartGallery w:val="Page Numbers (Top of Page)"/>
            <w:docPartUnique/>
          </w:docPartObj>
        </w:sdtPr>
        <w:sdtContent>
          <w:p w:rsidR="00167B3F" w:rsidRDefault="00167B3F">
            <w:pPr>
              <w:pStyle w:val="Footer"/>
              <w:jc w:val="right"/>
            </w:pPr>
            <w:r>
              <w:rPr>
                <w:b/>
                <w:bCs/>
              </w:rPr>
              <w:fldChar w:fldCharType="begin"/>
            </w:r>
            <w:r>
              <w:rPr>
                <w:b/>
                <w:bCs/>
              </w:rPr>
              <w:instrText xml:space="preserve"> PAGE </w:instrText>
            </w:r>
            <w:r>
              <w:rPr>
                <w:b/>
                <w:bCs/>
              </w:rPr>
              <w:fldChar w:fldCharType="separate"/>
            </w:r>
            <w:r w:rsidR="00A8411C">
              <w:rPr>
                <w:b/>
                <w:bCs/>
                <w:noProof/>
              </w:rPr>
              <w:t>29</w:t>
            </w:r>
            <w:r>
              <w:rPr>
                <w:b/>
                <w:bCs/>
              </w:rPr>
              <w:fldChar w:fldCharType="end"/>
            </w:r>
            <w:r>
              <w:t xml:space="preserve"> / </w:t>
            </w:r>
            <w:r>
              <w:rPr>
                <w:b/>
                <w:bCs/>
              </w:rPr>
              <w:fldChar w:fldCharType="begin"/>
            </w:r>
            <w:r>
              <w:rPr>
                <w:b/>
                <w:bCs/>
              </w:rPr>
              <w:instrText xml:space="preserve"> NUMPAGES  </w:instrText>
            </w:r>
            <w:r>
              <w:rPr>
                <w:b/>
                <w:bCs/>
              </w:rPr>
              <w:fldChar w:fldCharType="separate"/>
            </w:r>
            <w:r w:rsidR="00A8411C">
              <w:rPr>
                <w:b/>
                <w:bCs/>
                <w:noProof/>
              </w:rPr>
              <w:t>37</w:t>
            </w:r>
            <w:r>
              <w:rPr>
                <w:b/>
                <w:bCs/>
              </w:rPr>
              <w:fldChar w:fldCharType="end"/>
            </w:r>
          </w:p>
        </w:sdtContent>
      </w:sdt>
    </w:sdtContent>
  </w:sdt>
  <w:p w:rsidR="00167B3F" w:rsidRPr="00CF2211" w:rsidRDefault="00167B3F"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B3F" w:rsidRDefault="00167B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B3F" w:rsidRDefault="00167B3F">
      <w:r>
        <w:separator/>
      </w:r>
    </w:p>
  </w:footnote>
  <w:footnote w:type="continuationSeparator" w:id="0">
    <w:p w:rsidR="00167B3F" w:rsidRDefault="00167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B3F" w:rsidRDefault="00167B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B3F" w:rsidRPr="00884492" w:rsidRDefault="00167B3F"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B3F" w:rsidRDefault="00167B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356D1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3533D9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9203D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BEE697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FD9307C"/>
    <w:multiLevelType w:val="hybridMultilevel"/>
    <w:tmpl w:val="1F6AA5B2"/>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36821E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75E149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4">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2E012C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2AD6206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D4E37E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171682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65A5EDD"/>
    <w:multiLevelType w:val="hybridMultilevel"/>
    <w:tmpl w:val="731EC94C"/>
    <w:lvl w:ilvl="0" w:tplc="07F0D4E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B3535E"/>
    <w:multiLevelType w:val="hybridMultilevel"/>
    <w:tmpl w:val="1AB87096"/>
    <w:lvl w:ilvl="0" w:tplc="B53E86A6">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B6336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2CE1F5D"/>
    <w:multiLevelType w:val="hybridMultilevel"/>
    <w:tmpl w:val="B0041F8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6">
    <w:nsid w:val="44BB0A5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4A9048FB"/>
    <w:multiLevelType w:val="hybridMultilevel"/>
    <w:tmpl w:val="DCD8CAFA"/>
    <w:lvl w:ilvl="0" w:tplc="76FAEC2A">
      <w:start w:val="1"/>
      <w:numFmt w:val="decimal"/>
      <w:lvlText w:val="%1."/>
      <w:lvlJc w:val="left"/>
      <w:pPr>
        <w:ind w:left="660" w:hanging="420"/>
      </w:pPr>
      <w:rPr>
        <w:rFonts w:ascii="Times New Roman" w:eastAsia="Times New Roman" w:hAnsi="Times New Roman" w:cs="Times New Roman" w:hint="default"/>
        <w:color w:val="auto"/>
        <w:sz w:val="24"/>
        <w:u w:val="non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8">
    <w:nsid w:val="5F771AA5"/>
    <w:multiLevelType w:val="hybridMultilevel"/>
    <w:tmpl w:val="608A2AEA"/>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F2169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66A0671C"/>
    <w:multiLevelType w:val="hybridMultilevel"/>
    <w:tmpl w:val="E8F47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448362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750D3FC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76C66B3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32"/>
  </w:num>
  <w:num w:numId="3">
    <w:abstractNumId w:val="17"/>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
  </w:num>
  <w:num w:numId="7">
    <w:abstractNumId w:val="15"/>
  </w:num>
  <w:num w:numId="8">
    <w:abstractNumId w:val="31"/>
  </w:num>
  <w:num w:numId="9">
    <w:abstractNumId w:val="11"/>
  </w:num>
  <w:num w:numId="10">
    <w:abstractNumId w:val="6"/>
  </w:num>
  <w:num w:numId="11">
    <w:abstractNumId w:val="7"/>
  </w:num>
  <w:num w:numId="12">
    <w:abstractNumId w:val="13"/>
  </w:num>
  <w:num w:numId="13">
    <w:abstractNumId w:val="27"/>
  </w:num>
  <w:num w:numId="14">
    <w:abstractNumId w:val="25"/>
  </w:num>
  <w:num w:numId="15">
    <w:abstractNumId w:val="9"/>
  </w:num>
  <w:num w:numId="16">
    <w:abstractNumId w:val="21"/>
  </w:num>
  <w:num w:numId="17">
    <w:abstractNumId w:val="22"/>
  </w:num>
  <w:num w:numId="18">
    <w:abstractNumId w:val="30"/>
  </w:num>
  <w:num w:numId="19">
    <w:abstractNumId w:val="14"/>
  </w:num>
  <w:num w:numId="20">
    <w:abstractNumId w:val="35"/>
  </w:num>
  <w:num w:numId="21">
    <w:abstractNumId w:val="23"/>
  </w:num>
  <w:num w:numId="22">
    <w:abstractNumId w:val="10"/>
  </w:num>
  <w:num w:numId="23">
    <w:abstractNumId w:val="19"/>
  </w:num>
  <w:num w:numId="24">
    <w:abstractNumId w:val="18"/>
  </w:num>
  <w:num w:numId="25">
    <w:abstractNumId w:val="20"/>
  </w:num>
  <w:num w:numId="26">
    <w:abstractNumId w:val="29"/>
  </w:num>
  <w:num w:numId="27">
    <w:abstractNumId w:val="33"/>
  </w:num>
  <w:num w:numId="28">
    <w:abstractNumId w:val="8"/>
  </w:num>
  <w:num w:numId="29">
    <w:abstractNumId w:val="12"/>
  </w:num>
  <w:num w:numId="30">
    <w:abstractNumId w:val="34"/>
  </w:num>
  <w:num w:numId="31">
    <w:abstractNumId w:val="16"/>
  </w:num>
  <w:num w:numId="32">
    <w:abstractNumId w:val="5"/>
  </w:num>
  <w:num w:numId="33">
    <w:abstractNumId w:val="26"/>
  </w:num>
  <w:num w:numId="34">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2433"/>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4764"/>
    <w:rsid w:val="000459ED"/>
    <w:rsid w:val="00047CF4"/>
    <w:rsid w:val="00047DDD"/>
    <w:rsid w:val="00050E3E"/>
    <w:rsid w:val="000518CF"/>
    <w:rsid w:val="00051AF8"/>
    <w:rsid w:val="00052B0E"/>
    <w:rsid w:val="00055978"/>
    <w:rsid w:val="00057C4E"/>
    <w:rsid w:val="00057DBE"/>
    <w:rsid w:val="00060F5B"/>
    <w:rsid w:val="000629F2"/>
    <w:rsid w:val="00063B77"/>
    <w:rsid w:val="00063DA8"/>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12C7"/>
    <w:rsid w:val="0008323C"/>
    <w:rsid w:val="0008348E"/>
    <w:rsid w:val="00083526"/>
    <w:rsid w:val="00084EA9"/>
    <w:rsid w:val="00085126"/>
    <w:rsid w:val="00086647"/>
    <w:rsid w:val="00086FC5"/>
    <w:rsid w:val="000901DC"/>
    <w:rsid w:val="00090EC4"/>
    <w:rsid w:val="00092A9E"/>
    <w:rsid w:val="0009333A"/>
    <w:rsid w:val="00094047"/>
    <w:rsid w:val="00095317"/>
    <w:rsid w:val="0009576F"/>
    <w:rsid w:val="00095C94"/>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41B"/>
    <w:rsid w:val="000C484F"/>
    <w:rsid w:val="000C53A4"/>
    <w:rsid w:val="000C5876"/>
    <w:rsid w:val="000C6CF5"/>
    <w:rsid w:val="000D01B7"/>
    <w:rsid w:val="000D12A2"/>
    <w:rsid w:val="000D156A"/>
    <w:rsid w:val="000D205E"/>
    <w:rsid w:val="000D27A5"/>
    <w:rsid w:val="000D3141"/>
    <w:rsid w:val="000D534D"/>
    <w:rsid w:val="000D5493"/>
    <w:rsid w:val="000D7B22"/>
    <w:rsid w:val="000D7BE2"/>
    <w:rsid w:val="000E00C5"/>
    <w:rsid w:val="000E0BC4"/>
    <w:rsid w:val="000E0CD9"/>
    <w:rsid w:val="000E264B"/>
    <w:rsid w:val="000E3627"/>
    <w:rsid w:val="000E37F1"/>
    <w:rsid w:val="000E4C13"/>
    <w:rsid w:val="000E51FD"/>
    <w:rsid w:val="000E5367"/>
    <w:rsid w:val="000F02BE"/>
    <w:rsid w:val="000F0736"/>
    <w:rsid w:val="000F0E13"/>
    <w:rsid w:val="000F10D6"/>
    <w:rsid w:val="000F1172"/>
    <w:rsid w:val="000F68C7"/>
    <w:rsid w:val="000F6F0C"/>
    <w:rsid w:val="001007FF"/>
    <w:rsid w:val="00102920"/>
    <w:rsid w:val="00103B3A"/>
    <w:rsid w:val="001057D3"/>
    <w:rsid w:val="0010636A"/>
    <w:rsid w:val="00106431"/>
    <w:rsid w:val="00110B2E"/>
    <w:rsid w:val="00110CF7"/>
    <w:rsid w:val="001110B0"/>
    <w:rsid w:val="001114FD"/>
    <w:rsid w:val="0011312E"/>
    <w:rsid w:val="00120CB5"/>
    <w:rsid w:val="00123447"/>
    <w:rsid w:val="00124D76"/>
    <w:rsid w:val="00126017"/>
    <w:rsid w:val="001260E8"/>
    <w:rsid w:val="00126DDE"/>
    <w:rsid w:val="00127AFC"/>
    <w:rsid w:val="00130BBA"/>
    <w:rsid w:val="00130D9E"/>
    <w:rsid w:val="001317B1"/>
    <w:rsid w:val="001317C1"/>
    <w:rsid w:val="00134C46"/>
    <w:rsid w:val="00135592"/>
    <w:rsid w:val="00135AFD"/>
    <w:rsid w:val="001366BB"/>
    <w:rsid w:val="0014023A"/>
    <w:rsid w:val="001408DB"/>
    <w:rsid w:val="00141C00"/>
    <w:rsid w:val="0014389F"/>
    <w:rsid w:val="001439B7"/>
    <w:rsid w:val="001444EE"/>
    <w:rsid w:val="00145944"/>
    <w:rsid w:val="0014662C"/>
    <w:rsid w:val="0014694F"/>
    <w:rsid w:val="00147577"/>
    <w:rsid w:val="00147B96"/>
    <w:rsid w:val="00150683"/>
    <w:rsid w:val="0015341C"/>
    <w:rsid w:val="00153C79"/>
    <w:rsid w:val="00154736"/>
    <w:rsid w:val="00154CEC"/>
    <w:rsid w:val="00155036"/>
    <w:rsid w:val="0015518B"/>
    <w:rsid w:val="00155EA2"/>
    <w:rsid w:val="00156973"/>
    <w:rsid w:val="00157997"/>
    <w:rsid w:val="00161469"/>
    <w:rsid w:val="00161D95"/>
    <w:rsid w:val="00163A12"/>
    <w:rsid w:val="00164FEC"/>
    <w:rsid w:val="0016776A"/>
    <w:rsid w:val="00167B3F"/>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B5E"/>
    <w:rsid w:val="00184FE2"/>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1D72"/>
    <w:rsid w:val="001C21D5"/>
    <w:rsid w:val="001C3F08"/>
    <w:rsid w:val="001C61D1"/>
    <w:rsid w:val="001C66D6"/>
    <w:rsid w:val="001D0732"/>
    <w:rsid w:val="001D089F"/>
    <w:rsid w:val="001D1B33"/>
    <w:rsid w:val="001D3AEC"/>
    <w:rsid w:val="001D3DC5"/>
    <w:rsid w:val="001D56B3"/>
    <w:rsid w:val="001D7836"/>
    <w:rsid w:val="001E0172"/>
    <w:rsid w:val="001E0E8D"/>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0782C"/>
    <w:rsid w:val="00210316"/>
    <w:rsid w:val="002103DD"/>
    <w:rsid w:val="00210EBC"/>
    <w:rsid w:val="002133AC"/>
    <w:rsid w:val="00213E45"/>
    <w:rsid w:val="0021409A"/>
    <w:rsid w:val="00214E81"/>
    <w:rsid w:val="00215347"/>
    <w:rsid w:val="002174BB"/>
    <w:rsid w:val="00217D3C"/>
    <w:rsid w:val="00222CEC"/>
    <w:rsid w:val="00224F15"/>
    <w:rsid w:val="002259B4"/>
    <w:rsid w:val="0022681C"/>
    <w:rsid w:val="002273B7"/>
    <w:rsid w:val="002279C3"/>
    <w:rsid w:val="00230207"/>
    <w:rsid w:val="00233D1A"/>
    <w:rsid w:val="00234690"/>
    <w:rsid w:val="0023541D"/>
    <w:rsid w:val="00235B03"/>
    <w:rsid w:val="002363AB"/>
    <w:rsid w:val="002368A0"/>
    <w:rsid w:val="00236A45"/>
    <w:rsid w:val="0023784A"/>
    <w:rsid w:val="00237B0D"/>
    <w:rsid w:val="00240507"/>
    <w:rsid w:val="00240D48"/>
    <w:rsid w:val="00241DEF"/>
    <w:rsid w:val="0024207A"/>
    <w:rsid w:val="002437AA"/>
    <w:rsid w:val="002441A7"/>
    <w:rsid w:val="0024459E"/>
    <w:rsid w:val="002461AB"/>
    <w:rsid w:val="0024663D"/>
    <w:rsid w:val="002471AA"/>
    <w:rsid w:val="002505F5"/>
    <w:rsid w:val="00250C7A"/>
    <w:rsid w:val="00251353"/>
    <w:rsid w:val="0025301F"/>
    <w:rsid w:val="002539D4"/>
    <w:rsid w:val="0025482F"/>
    <w:rsid w:val="002548D3"/>
    <w:rsid w:val="00256B1C"/>
    <w:rsid w:val="00260308"/>
    <w:rsid w:val="00260BEB"/>
    <w:rsid w:val="00261E2F"/>
    <w:rsid w:val="002634C5"/>
    <w:rsid w:val="00265535"/>
    <w:rsid w:val="00266B05"/>
    <w:rsid w:val="00267707"/>
    <w:rsid w:val="002710F3"/>
    <w:rsid w:val="00272362"/>
    <w:rsid w:val="002723D2"/>
    <w:rsid w:val="002727D9"/>
    <w:rsid w:val="0027365F"/>
    <w:rsid w:val="00273E9B"/>
    <w:rsid w:val="00277B34"/>
    <w:rsid w:val="00284FE0"/>
    <w:rsid w:val="002856DC"/>
    <w:rsid w:val="00286686"/>
    <w:rsid w:val="00286FDC"/>
    <w:rsid w:val="00287260"/>
    <w:rsid w:val="002902F5"/>
    <w:rsid w:val="002912F5"/>
    <w:rsid w:val="00292FAC"/>
    <w:rsid w:val="00293ADD"/>
    <w:rsid w:val="00293C60"/>
    <w:rsid w:val="00293D26"/>
    <w:rsid w:val="00296C22"/>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5057"/>
    <w:rsid w:val="003206E4"/>
    <w:rsid w:val="00320869"/>
    <w:rsid w:val="0032111A"/>
    <w:rsid w:val="00321635"/>
    <w:rsid w:val="003217DD"/>
    <w:rsid w:val="00322963"/>
    <w:rsid w:val="00322BD9"/>
    <w:rsid w:val="003232AD"/>
    <w:rsid w:val="00323375"/>
    <w:rsid w:val="00325936"/>
    <w:rsid w:val="00325999"/>
    <w:rsid w:val="0032705B"/>
    <w:rsid w:val="0032724C"/>
    <w:rsid w:val="003310EE"/>
    <w:rsid w:val="0033133B"/>
    <w:rsid w:val="00331934"/>
    <w:rsid w:val="00332A93"/>
    <w:rsid w:val="00332D59"/>
    <w:rsid w:val="003347C0"/>
    <w:rsid w:val="00336AEA"/>
    <w:rsid w:val="0034066E"/>
    <w:rsid w:val="00341488"/>
    <w:rsid w:val="00341DC1"/>
    <w:rsid w:val="00343F79"/>
    <w:rsid w:val="00343FCF"/>
    <w:rsid w:val="00344FFC"/>
    <w:rsid w:val="003450C8"/>
    <w:rsid w:val="00345F39"/>
    <w:rsid w:val="00346AD8"/>
    <w:rsid w:val="003479D9"/>
    <w:rsid w:val="00347E35"/>
    <w:rsid w:val="00350788"/>
    <w:rsid w:val="00352BD8"/>
    <w:rsid w:val="003543C7"/>
    <w:rsid w:val="00354E0B"/>
    <w:rsid w:val="00357782"/>
    <w:rsid w:val="00360C44"/>
    <w:rsid w:val="003619CC"/>
    <w:rsid w:val="00361A55"/>
    <w:rsid w:val="00362650"/>
    <w:rsid w:val="003656E4"/>
    <w:rsid w:val="0036575E"/>
    <w:rsid w:val="0037117C"/>
    <w:rsid w:val="00371C8A"/>
    <w:rsid w:val="00371CF2"/>
    <w:rsid w:val="00371E64"/>
    <w:rsid w:val="00372344"/>
    <w:rsid w:val="003743CE"/>
    <w:rsid w:val="00375C8C"/>
    <w:rsid w:val="003804E8"/>
    <w:rsid w:val="0038171D"/>
    <w:rsid w:val="00383726"/>
    <w:rsid w:val="00384989"/>
    <w:rsid w:val="00385D2E"/>
    <w:rsid w:val="003870B9"/>
    <w:rsid w:val="003877DA"/>
    <w:rsid w:val="00390F8C"/>
    <w:rsid w:val="0039144E"/>
    <w:rsid w:val="00391C43"/>
    <w:rsid w:val="00393983"/>
    <w:rsid w:val="00393FF4"/>
    <w:rsid w:val="003954FF"/>
    <w:rsid w:val="00395D57"/>
    <w:rsid w:val="00396DEA"/>
    <w:rsid w:val="003A0A9F"/>
    <w:rsid w:val="003A2832"/>
    <w:rsid w:val="003A4D18"/>
    <w:rsid w:val="003A5A82"/>
    <w:rsid w:val="003A79FB"/>
    <w:rsid w:val="003A7CE9"/>
    <w:rsid w:val="003B048E"/>
    <w:rsid w:val="003B04D0"/>
    <w:rsid w:val="003B1467"/>
    <w:rsid w:val="003B2201"/>
    <w:rsid w:val="003B3390"/>
    <w:rsid w:val="003B5315"/>
    <w:rsid w:val="003B5E0B"/>
    <w:rsid w:val="003B753F"/>
    <w:rsid w:val="003C04D8"/>
    <w:rsid w:val="003C15BF"/>
    <w:rsid w:val="003C1C11"/>
    <w:rsid w:val="003C1D0B"/>
    <w:rsid w:val="003C33A3"/>
    <w:rsid w:val="003C46FB"/>
    <w:rsid w:val="003C49DD"/>
    <w:rsid w:val="003C5272"/>
    <w:rsid w:val="003D03BB"/>
    <w:rsid w:val="003D1315"/>
    <w:rsid w:val="003D253A"/>
    <w:rsid w:val="003D2ABF"/>
    <w:rsid w:val="003D2B27"/>
    <w:rsid w:val="003D4F7D"/>
    <w:rsid w:val="003D5F20"/>
    <w:rsid w:val="003D6D0C"/>
    <w:rsid w:val="003E0A1F"/>
    <w:rsid w:val="003E26D1"/>
    <w:rsid w:val="003E2B1D"/>
    <w:rsid w:val="003E2FCD"/>
    <w:rsid w:val="003E32DA"/>
    <w:rsid w:val="003E37C4"/>
    <w:rsid w:val="003E4817"/>
    <w:rsid w:val="003E527A"/>
    <w:rsid w:val="003E6070"/>
    <w:rsid w:val="003E67F2"/>
    <w:rsid w:val="003E7A75"/>
    <w:rsid w:val="003F0696"/>
    <w:rsid w:val="003F19CC"/>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7FD"/>
    <w:rsid w:val="00407855"/>
    <w:rsid w:val="0041010C"/>
    <w:rsid w:val="00411B5E"/>
    <w:rsid w:val="004120EF"/>
    <w:rsid w:val="00412D46"/>
    <w:rsid w:val="00412E09"/>
    <w:rsid w:val="00412E74"/>
    <w:rsid w:val="004172AA"/>
    <w:rsid w:val="00417713"/>
    <w:rsid w:val="00417DFD"/>
    <w:rsid w:val="0042029B"/>
    <w:rsid w:val="00421C27"/>
    <w:rsid w:val="00422146"/>
    <w:rsid w:val="0042284D"/>
    <w:rsid w:val="0042490B"/>
    <w:rsid w:val="00424C5F"/>
    <w:rsid w:val="0042537B"/>
    <w:rsid w:val="00425AAD"/>
    <w:rsid w:val="00426B77"/>
    <w:rsid w:val="004300B6"/>
    <w:rsid w:val="00430DF2"/>
    <w:rsid w:val="00430EA8"/>
    <w:rsid w:val="00434E1C"/>
    <w:rsid w:val="00434F17"/>
    <w:rsid w:val="004355E0"/>
    <w:rsid w:val="00436BF7"/>
    <w:rsid w:val="0043751D"/>
    <w:rsid w:val="00440B08"/>
    <w:rsid w:val="00441610"/>
    <w:rsid w:val="00444D7B"/>
    <w:rsid w:val="004457B5"/>
    <w:rsid w:val="004458C7"/>
    <w:rsid w:val="00445FF7"/>
    <w:rsid w:val="00446EBD"/>
    <w:rsid w:val="00446F11"/>
    <w:rsid w:val="00447278"/>
    <w:rsid w:val="004473CE"/>
    <w:rsid w:val="00450CB5"/>
    <w:rsid w:val="0045110F"/>
    <w:rsid w:val="004516EB"/>
    <w:rsid w:val="00454C6D"/>
    <w:rsid w:val="00455C1A"/>
    <w:rsid w:val="00457FF5"/>
    <w:rsid w:val="004605A5"/>
    <w:rsid w:val="00461559"/>
    <w:rsid w:val="004635BA"/>
    <w:rsid w:val="00464EB7"/>
    <w:rsid w:val="00466D2B"/>
    <w:rsid w:val="00466DD6"/>
    <w:rsid w:val="00466DF7"/>
    <w:rsid w:val="0046703F"/>
    <w:rsid w:val="00467214"/>
    <w:rsid w:val="004672A7"/>
    <w:rsid w:val="00467AB2"/>
    <w:rsid w:val="004701C5"/>
    <w:rsid w:val="004717C0"/>
    <w:rsid w:val="00472399"/>
    <w:rsid w:val="00473E75"/>
    <w:rsid w:val="00475D03"/>
    <w:rsid w:val="0047723A"/>
    <w:rsid w:val="004827E5"/>
    <w:rsid w:val="00483032"/>
    <w:rsid w:val="00483907"/>
    <w:rsid w:val="00483971"/>
    <w:rsid w:val="00483C61"/>
    <w:rsid w:val="004850B7"/>
    <w:rsid w:val="00485789"/>
    <w:rsid w:val="00485912"/>
    <w:rsid w:val="00486AB7"/>
    <w:rsid w:val="00486E66"/>
    <w:rsid w:val="00487D93"/>
    <w:rsid w:val="00491AA7"/>
    <w:rsid w:val="00491F92"/>
    <w:rsid w:val="00492099"/>
    <w:rsid w:val="004936F6"/>
    <w:rsid w:val="00493F08"/>
    <w:rsid w:val="004956F9"/>
    <w:rsid w:val="00495AE3"/>
    <w:rsid w:val="00496129"/>
    <w:rsid w:val="00497608"/>
    <w:rsid w:val="00497B2B"/>
    <w:rsid w:val="00497D80"/>
    <w:rsid w:val="004A296D"/>
    <w:rsid w:val="004A3E03"/>
    <w:rsid w:val="004A3F8B"/>
    <w:rsid w:val="004A421A"/>
    <w:rsid w:val="004B0118"/>
    <w:rsid w:val="004B0F43"/>
    <w:rsid w:val="004B1008"/>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F63"/>
    <w:rsid w:val="004D134C"/>
    <w:rsid w:val="004D14C1"/>
    <w:rsid w:val="004D15BB"/>
    <w:rsid w:val="004D2E66"/>
    <w:rsid w:val="004D3B2E"/>
    <w:rsid w:val="004D750D"/>
    <w:rsid w:val="004E0630"/>
    <w:rsid w:val="004E4E2F"/>
    <w:rsid w:val="004E6C40"/>
    <w:rsid w:val="004E782E"/>
    <w:rsid w:val="004F1942"/>
    <w:rsid w:val="004F2370"/>
    <w:rsid w:val="004F2BAB"/>
    <w:rsid w:val="004F5744"/>
    <w:rsid w:val="004F7BA3"/>
    <w:rsid w:val="00500A0E"/>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30C04"/>
    <w:rsid w:val="00531A8A"/>
    <w:rsid w:val="00532C52"/>
    <w:rsid w:val="0053310E"/>
    <w:rsid w:val="005333F4"/>
    <w:rsid w:val="0053521B"/>
    <w:rsid w:val="00535F7A"/>
    <w:rsid w:val="00536884"/>
    <w:rsid w:val="0053716E"/>
    <w:rsid w:val="00540E37"/>
    <w:rsid w:val="00541692"/>
    <w:rsid w:val="00541811"/>
    <w:rsid w:val="0054387A"/>
    <w:rsid w:val="00543F60"/>
    <w:rsid w:val="00545133"/>
    <w:rsid w:val="00547512"/>
    <w:rsid w:val="00551209"/>
    <w:rsid w:val="00551960"/>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C37"/>
    <w:rsid w:val="005666A8"/>
    <w:rsid w:val="005721A9"/>
    <w:rsid w:val="00572E76"/>
    <w:rsid w:val="00573740"/>
    <w:rsid w:val="0057460C"/>
    <w:rsid w:val="00575B22"/>
    <w:rsid w:val="0057626C"/>
    <w:rsid w:val="00576BFC"/>
    <w:rsid w:val="00576E87"/>
    <w:rsid w:val="005776AF"/>
    <w:rsid w:val="00580E66"/>
    <w:rsid w:val="00584F8C"/>
    <w:rsid w:val="00585704"/>
    <w:rsid w:val="00585ABF"/>
    <w:rsid w:val="00586A45"/>
    <w:rsid w:val="0058773C"/>
    <w:rsid w:val="00587C62"/>
    <w:rsid w:val="005911CF"/>
    <w:rsid w:val="0059397A"/>
    <w:rsid w:val="00593992"/>
    <w:rsid w:val="00594056"/>
    <w:rsid w:val="0059465E"/>
    <w:rsid w:val="00594D3C"/>
    <w:rsid w:val="00594F43"/>
    <w:rsid w:val="005959FB"/>
    <w:rsid w:val="005961C3"/>
    <w:rsid w:val="00596AD0"/>
    <w:rsid w:val="005A11A8"/>
    <w:rsid w:val="005A1326"/>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040"/>
    <w:rsid w:val="005C52C2"/>
    <w:rsid w:val="005C653F"/>
    <w:rsid w:val="005C6A5E"/>
    <w:rsid w:val="005D06B9"/>
    <w:rsid w:val="005D1B01"/>
    <w:rsid w:val="005D45DB"/>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15A4"/>
    <w:rsid w:val="006222A6"/>
    <w:rsid w:val="00622BEB"/>
    <w:rsid w:val="00622C23"/>
    <w:rsid w:val="00624794"/>
    <w:rsid w:val="006247F3"/>
    <w:rsid w:val="00626D96"/>
    <w:rsid w:val="00631512"/>
    <w:rsid w:val="00632A67"/>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83C"/>
    <w:rsid w:val="00662891"/>
    <w:rsid w:val="00662999"/>
    <w:rsid w:val="00662C02"/>
    <w:rsid w:val="006665AC"/>
    <w:rsid w:val="006703E4"/>
    <w:rsid w:val="00671ED8"/>
    <w:rsid w:val="00672DE3"/>
    <w:rsid w:val="006740A8"/>
    <w:rsid w:val="0067470E"/>
    <w:rsid w:val="00675222"/>
    <w:rsid w:val="0067767B"/>
    <w:rsid w:val="0068219F"/>
    <w:rsid w:val="00682A4E"/>
    <w:rsid w:val="00683106"/>
    <w:rsid w:val="00683191"/>
    <w:rsid w:val="00683CA1"/>
    <w:rsid w:val="00683CCE"/>
    <w:rsid w:val="00684294"/>
    <w:rsid w:val="006846DC"/>
    <w:rsid w:val="00684C6E"/>
    <w:rsid w:val="00685FD0"/>
    <w:rsid w:val="00686434"/>
    <w:rsid w:val="00686C14"/>
    <w:rsid w:val="0068724A"/>
    <w:rsid w:val="006872DA"/>
    <w:rsid w:val="00694A5E"/>
    <w:rsid w:val="00694E7F"/>
    <w:rsid w:val="00695E3A"/>
    <w:rsid w:val="00697793"/>
    <w:rsid w:val="006A0DC2"/>
    <w:rsid w:val="006A2D1A"/>
    <w:rsid w:val="006A3A6A"/>
    <w:rsid w:val="006A3E2A"/>
    <w:rsid w:val="006A44D0"/>
    <w:rsid w:val="006A6003"/>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2508"/>
    <w:rsid w:val="006C3333"/>
    <w:rsid w:val="006C3381"/>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56B2"/>
    <w:rsid w:val="006E621F"/>
    <w:rsid w:val="006F0C38"/>
    <w:rsid w:val="006F0E3B"/>
    <w:rsid w:val="006F2440"/>
    <w:rsid w:val="006F5E85"/>
    <w:rsid w:val="006F6E6A"/>
    <w:rsid w:val="006F7922"/>
    <w:rsid w:val="006F7E45"/>
    <w:rsid w:val="0070047A"/>
    <w:rsid w:val="007009F6"/>
    <w:rsid w:val="00701C8D"/>
    <w:rsid w:val="007052E4"/>
    <w:rsid w:val="00705425"/>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6F6"/>
    <w:rsid w:val="00736827"/>
    <w:rsid w:val="00736C5A"/>
    <w:rsid w:val="00741639"/>
    <w:rsid w:val="00742528"/>
    <w:rsid w:val="00742C22"/>
    <w:rsid w:val="00743554"/>
    <w:rsid w:val="00744253"/>
    <w:rsid w:val="007442CB"/>
    <w:rsid w:val="0074791B"/>
    <w:rsid w:val="007501B1"/>
    <w:rsid w:val="00750528"/>
    <w:rsid w:val="00750F5B"/>
    <w:rsid w:val="00752577"/>
    <w:rsid w:val="00755AF5"/>
    <w:rsid w:val="00755FF9"/>
    <w:rsid w:val="007564D0"/>
    <w:rsid w:val="0075669F"/>
    <w:rsid w:val="00757239"/>
    <w:rsid w:val="007603C1"/>
    <w:rsid w:val="007606F1"/>
    <w:rsid w:val="0076121F"/>
    <w:rsid w:val="00761EB2"/>
    <w:rsid w:val="00761F79"/>
    <w:rsid w:val="00762DD5"/>
    <w:rsid w:val="00762EFC"/>
    <w:rsid w:val="0076337F"/>
    <w:rsid w:val="00765E76"/>
    <w:rsid w:val="00766385"/>
    <w:rsid w:val="00767449"/>
    <w:rsid w:val="00767F7F"/>
    <w:rsid w:val="007703A9"/>
    <w:rsid w:val="00770491"/>
    <w:rsid w:val="00771C28"/>
    <w:rsid w:val="00772BCC"/>
    <w:rsid w:val="0077365A"/>
    <w:rsid w:val="00774993"/>
    <w:rsid w:val="00774EBA"/>
    <w:rsid w:val="007771EC"/>
    <w:rsid w:val="00777B8D"/>
    <w:rsid w:val="00780D54"/>
    <w:rsid w:val="00781967"/>
    <w:rsid w:val="007826EE"/>
    <w:rsid w:val="00786CEA"/>
    <w:rsid w:val="00787D3C"/>
    <w:rsid w:val="00790980"/>
    <w:rsid w:val="007918D5"/>
    <w:rsid w:val="0079204F"/>
    <w:rsid w:val="00794912"/>
    <w:rsid w:val="00796F48"/>
    <w:rsid w:val="00797B88"/>
    <w:rsid w:val="007A029A"/>
    <w:rsid w:val="007A1667"/>
    <w:rsid w:val="007A39D9"/>
    <w:rsid w:val="007A4B1A"/>
    <w:rsid w:val="007A50D5"/>
    <w:rsid w:val="007A72B5"/>
    <w:rsid w:val="007B0302"/>
    <w:rsid w:val="007B0459"/>
    <w:rsid w:val="007B0529"/>
    <w:rsid w:val="007B247F"/>
    <w:rsid w:val="007B286E"/>
    <w:rsid w:val="007B2CD5"/>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07BC"/>
    <w:rsid w:val="007D13A1"/>
    <w:rsid w:val="007D6C16"/>
    <w:rsid w:val="007D6DC8"/>
    <w:rsid w:val="007E15DB"/>
    <w:rsid w:val="007E1CDC"/>
    <w:rsid w:val="007E23B2"/>
    <w:rsid w:val="007E3DA1"/>
    <w:rsid w:val="007E4953"/>
    <w:rsid w:val="007E5CC1"/>
    <w:rsid w:val="007E6CDD"/>
    <w:rsid w:val="007E79FF"/>
    <w:rsid w:val="007F01FF"/>
    <w:rsid w:val="007F13BD"/>
    <w:rsid w:val="007F1E0A"/>
    <w:rsid w:val="007F5CFC"/>
    <w:rsid w:val="007F73D6"/>
    <w:rsid w:val="0080058B"/>
    <w:rsid w:val="0080075F"/>
    <w:rsid w:val="008012AB"/>
    <w:rsid w:val="00801C84"/>
    <w:rsid w:val="008023DD"/>
    <w:rsid w:val="00802AF2"/>
    <w:rsid w:val="00803F70"/>
    <w:rsid w:val="00805C19"/>
    <w:rsid w:val="00805F8C"/>
    <w:rsid w:val="00806C68"/>
    <w:rsid w:val="0081002F"/>
    <w:rsid w:val="00810C46"/>
    <w:rsid w:val="00810F3C"/>
    <w:rsid w:val="00811464"/>
    <w:rsid w:val="00811B5D"/>
    <w:rsid w:val="008123EC"/>
    <w:rsid w:val="00812915"/>
    <w:rsid w:val="008129FE"/>
    <w:rsid w:val="0081520B"/>
    <w:rsid w:val="0081571D"/>
    <w:rsid w:val="00817C42"/>
    <w:rsid w:val="008211D2"/>
    <w:rsid w:val="00822940"/>
    <w:rsid w:val="008239A0"/>
    <w:rsid w:val="00825A6A"/>
    <w:rsid w:val="0083132F"/>
    <w:rsid w:val="00831672"/>
    <w:rsid w:val="00832644"/>
    <w:rsid w:val="008328A8"/>
    <w:rsid w:val="008340F3"/>
    <w:rsid w:val="008349BA"/>
    <w:rsid w:val="00834BD2"/>
    <w:rsid w:val="00836933"/>
    <w:rsid w:val="0083724D"/>
    <w:rsid w:val="008406D1"/>
    <w:rsid w:val="00841EC0"/>
    <w:rsid w:val="008430B3"/>
    <w:rsid w:val="008432A6"/>
    <w:rsid w:val="0084500F"/>
    <w:rsid w:val="0084685A"/>
    <w:rsid w:val="008477B9"/>
    <w:rsid w:val="00847DBE"/>
    <w:rsid w:val="00852CB7"/>
    <w:rsid w:val="00853139"/>
    <w:rsid w:val="00853A88"/>
    <w:rsid w:val="00855716"/>
    <w:rsid w:val="00855918"/>
    <w:rsid w:val="00857C5F"/>
    <w:rsid w:val="008600C9"/>
    <w:rsid w:val="00860F3A"/>
    <w:rsid w:val="00862360"/>
    <w:rsid w:val="00862AD1"/>
    <w:rsid w:val="00862C2E"/>
    <w:rsid w:val="00862D69"/>
    <w:rsid w:val="00863193"/>
    <w:rsid w:val="00863674"/>
    <w:rsid w:val="00863CE3"/>
    <w:rsid w:val="00863DB0"/>
    <w:rsid w:val="00864239"/>
    <w:rsid w:val="008646EA"/>
    <w:rsid w:val="00864B1A"/>
    <w:rsid w:val="00864C0D"/>
    <w:rsid w:val="00865C62"/>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426"/>
    <w:rsid w:val="00892C95"/>
    <w:rsid w:val="00893336"/>
    <w:rsid w:val="00894B5E"/>
    <w:rsid w:val="00894B6C"/>
    <w:rsid w:val="00896C1C"/>
    <w:rsid w:val="00897104"/>
    <w:rsid w:val="00897928"/>
    <w:rsid w:val="008A04ED"/>
    <w:rsid w:val="008A08E4"/>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934"/>
    <w:rsid w:val="008B56E7"/>
    <w:rsid w:val="008B7475"/>
    <w:rsid w:val="008B7E0F"/>
    <w:rsid w:val="008C146A"/>
    <w:rsid w:val="008C198A"/>
    <w:rsid w:val="008C1E9E"/>
    <w:rsid w:val="008C2139"/>
    <w:rsid w:val="008C27F4"/>
    <w:rsid w:val="008C32BF"/>
    <w:rsid w:val="008C35F8"/>
    <w:rsid w:val="008C36D7"/>
    <w:rsid w:val="008C4398"/>
    <w:rsid w:val="008C5EDA"/>
    <w:rsid w:val="008C6BE8"/>
    <w:rsid w:val="008C711B"/>
    <w:rsid w:val="008C7C6C"/>
    <w:rsid w:val="008D0134"/>
    <w:rsid w:val="008D2168"/>
    <w:rsid w:val="008D2904"/>
    <w:rsid w:val="008D3493"/>
    <w:rsid w:val="008D3B3A"/>
    <w:rsid w:val="008D4159"/>
    <w:rsid w:val="008D49A9"/>
    <w:rsid w:val="008D5829"/>
    <w:rsid w:val="008D5A7C"/>
    <w:rsid w:val="008D5E4A"/>
    <w:rsid w:val="008D76DC"/>
    <w:rsid w:val="008D78EC"/>
    <w:rsid w:val="008D7AEE"/>
    <w:rsid w:val="008E1151"/>
    <w:rsid w:val="008E2B89"/>
    <w:rsid w:val="008E3F3F"/>
    <w:rsid w:val="008E47BA"/>
    <w:rsid w:val="008E4AB6"/>
    <w:rsid w:val="008E4BC4"/>
    <w:rsid w:val="008E5B36"/>
    <w:rsid w:val="008E720B"/>
    <w:rsid w:val="008F0067"/>
    <w:rsid w:val="008F16EA"/>
    <w:rsid w:val="008F1F51"/>
    <w:rsid w:val="008F246D"/>
    <w:rsid w:val="008F2534"/>
    <w:rsid w:val="008F2C95"/>
    <w:rsid w:val="008F5396"/>
    <w:rsid w:val="008F5D92"/>
    <w:rsid w:val="009003A8"/>
    <w:rsid w:val="009003B1"/>
    <w:rsid w:val="0090137A"/>
    <w:rsid w:val="00901E56"/>
    <w:rsid w:val="00902BCD"/>
    <w:rsid w:val="00902BFB"/>
    <w:rsid w:val="0090372E"/>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A85"/>
    <w:rsid w:val="00923F12"/>
    <w:rsid w:val="00924D5F"/>
    <w:rsid w:val="00925657"/>
    <w:rsid w:val="00925CBB"/>
    <w:rsid w:val="00926727"/>
    <w:rsid w:val="0092764F"/>
    <w:rsid w:val="0092790F"/>
    <w:rsid w:val="0092795E"/>
    <w:rsid w:val="00931EE6"/>
    <w:rsid w:val="009328DA"/>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651"/>
    <w:rsid w:val="00953B49"/>
    <w:rsid w:val="009543FD"/>
    <w:rsid w:val="00956079"/>
    <w:rsid w:val="0095766D"/>
    <w:rsid w:val="009577EB"/>
    <w:rsid w:val="009607B7"/>
    <w:rsid w:val="009609E3"/>
    <w:rsid w:val="00960E76"/>
    <w:rsid w:val="009617FB"/>
    <w:rsid w:val="0096195D"/>
    <w:rsid w:val="00962E58"/>
    <w:rsid w:val="009651F9"/>
    <w:rsid w:val="00965506"/>
    <w:rsid w:val="00966749"/>
    <w:rsid w:val="00966CFC"/>
    <w:rsid w:val="00967D1C"/>
    <w:rsid w:val="00970253"/>
    <w:rsid w:val="00970B45"/>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7503"/>
    <w:rsid w:val="00991789"/>
    <w:rsid w:val="00992FA8"/>
    <w:rsid w:val="009947F0"/>
    <w:rsid w:val="009949DF"/>
    <w:rsid w:val="00994A31"/>
    <w:rsid w:val="00995909"/>
    <w:rsid w:val="009959D0"/>
    <w:rsid w:val="0099644D"/>
    <w:rsid w:val="00997DDB"/>
    <w:rsid w:val="00997F3D"/>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4606"/>
    <w:rsid w:val="009C505A"/>
    <w:rsid w:val="009C50AE"/>
    <w:rsid w:val="009C568A"/>
    <w:rsid w:val="009C6936"/>
    <w:rsid w:val="009C750B"/>
    <w:rsid w:val="009D09D8"/>
    <w:rsid w:val="009D0D77"/>
    <w:rsid w:val="009D1699"/>
    <w:rsid w:val="009D2607"/>
    <w:rsid w:val="009D2B37"/>
    <w:rsid w:val="009D3276"/>
    <w:rsid w:val="009D4875"/>
    <w:rsid w:val="009D4C0D"/>
    <w:rsid w:val="009D520C"/>
    <w:rsid w:val="009D6000"/>
    <w:rsid w:val="009D7B7B"/>
    <w:rsid w:val="009E037C"/>
    <w:rsid w:val="009E1601"/>
    <w:rsid w:val="009E392D"/>
    <w:rsid w:val="009E4E0A"/>
    <w:rsid w:val="009E6294"/>
    <w:rsid w:val="009E68C7"/>
    <w:rsid w:val="009F147F"/>
    <w:rsid w:val="009F16EA"/>
    <w:rsid w:val="009F22AF"/>
    <w:rsid w:val="009F3326"/>
    <w:rsid w:val="009F390B"/>
    <w:rsid w:val="009F398D"/>
    <w:rsid w:val="009F5FA6"/>
    <w:rsid w:val="00A00892"/>
    <w:rsid w:val="00A01425"/>
    <w:rsid w:val="00A018B3"/>
    <w:rsid w:val="00A039DA"/>
    <w:rsid w:val="00A03CE0"/>
    <w:rsid w:val="00A0566A"/>
    <w:rsid w:val="00A05BCE"/>
    <w:rsid w:val="00A0769E"/>
    <w:rsid w:val="00A07ED2"/>
    <w:rsid w:val="00A125AE"/>
    <w:rsid w:val="00A14235"/>
    <w:rsid w:val="00A14830"/>
    <w:rsid w:val="00A15261"/>
    <w:rsid w:val="00A161BE"/>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15F1"/>
    <w:rsid w:val="00A324FE"/>
    <w:rsid w:val="00A33BD3"/>
    <w:rsid w:val="00A3466E"/>
    <w:rsid w:val="00A37566"/>
    <w:rsid w:val="00A37681"/>
    <w:rsid w:val="00A4062A"/>
    <w:rsid w:val="00A41A71"/>
    <w:rsid w:val="00A41ECC"/>
    <w:rsid w:val="00A430D5"/>
    <w:rsid w:val="00A4325C"/>
    <w:rsid w:val="00A438B0"/>
    <w:rsid w:val="00A46A21"/>
    <w:rsid w:val="00A47653"/>
    <w:rsid w:val="00A50FA2"/>
    <w:rsid w:val="00A542E5"/>
    <w:rsid w:val="00A55F46"/>
    <w:rsid w:val="00A56E55"/>
    <w:rsid w:val="00A57148"/>
    <w:rsid w:val="00A5779F"/>
    <w:rsid w:val="00A60954"/>
    <w:rsid w:val="00A60C3F"/>
    <w:rsid w:val="00A60C65"/>
    <w:rsid w:val="00A6239C"/>
    <w:rsid w:val="00A62AED"/>
    <w:rsid w:val="00A64FE4"/>
    <w:rsid w:val="00A65049"/>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11C"/>
    <w:rsid w:val="00A84AF9"/>
    <w:rsid w:val="00A878F3"/>
    <w:rsid w:val="00A90F8F"/>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23D9"/>
    <w:rsid w:val="00AB2ED3"/>
    <w:rsid w:val="00AB39E7"/>
    <w:rsid w:val="00AB64D6"/>
    <w:rsid w:val="00AB7508"/>
    <w:rsid w:val="00AB78BB"/>
    <w:rsid w:val="00AB7D25"/>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D93"/>
    <w:rsid w:val="00AE021E"/>
    <w:rsid w:val="00AE12A3"/>
    <w:rsid w:val="00AE243B"/>
    <w:rsid w:val="00AE2964"/>
    <w:rsid w:val="00AE3957"/>
    <w:rsid w:val="00AE3D14"/>
    <w:rsid w:val="00AE6E0A"/>
    <w:rsid w:val="00AE6EFF"/>
    <w:rsid w:val="00AE7EE0"/>
    <w:rsid w:val="00AF121F"/>
    <w:rsid w:val="00AF12BB"/>
    <w:rsid w:val="00AF135E"/>
    <w:rsid w:val="00AF20A8"/>
    <w:rsid w:val="00AF3F7E"/>
    <w:rsid w:val="00AF401A"/>
    <w:rsid w:val="00AF56EB"/>
    <w:rsid w:val="00AF5C0B"/>
    <w:rsid w:val="00AF6A54"/>
    <w:rsid w:val="00AF739E"/>
    <w:rsid w:val="00AF74F0"/>
    <w:rsid w:val="00AF7E70"/>
    <w:rsid w:val="00B01611"/>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273F"/>
    <w:rsid w:val="00B3562E"/>
    <w:rsid w:val="00B35A30"/>
    <w:rsid w:val="00B36ABA"/>
    <w:rsid w:val="00B4168E"/>
    <w:rsid w:val="00B4252C"/>
    <w:rsid w:val="00B438CF"/>
    <w:rsid w:val="00B44AAD"/>
    <w:rsid w:val="00B45EEE"/>
    <w:rsid w:val="00B46AE7"/>
    <w:rsid w:val="00B46F5B"/>
    <w:rsid w:val="00B477D7"/>
    <w:rsid w:val="00B50AB6"/>
    <w:rsid w:val="00B50CA5"/>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2381"/>
    <w:rsid w:val="00B73DB7"/>
    <w:rsid w:val="00B75519"/>
    <w:rsid w:val="00B76BB3"/>
    <w:rsid w:val="00B76D71"/>
    <w:rsid w:val="00B77346"/>
    <w:rsid w:val="00B812E4"/>
    <w:rsid w:val="00B81990"/>
    <w:rsid w:val="00B819C7"/>
    <w:rsid w:val="00B836B4"/>
    <w:rsid w:val="00B84C11"/>
    <w:rsid w:val="00B852FD"/>
    <w:rsid w:val="00B85C57"/>
    <w:rsid w:val="00B901BA"/>
    <w:rsid w:val="00B912A5"/>
    <w:rsid w:val="00B912D7"/>
    <w:rsid w:val="00B92465"/>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4B1B"/>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4DEE"/>
    <w:rsid w:val="00C25410"/>
    <w:rsid w:val="00C2570A"/>
    <w:rsid w:val="00C26818"/>
    <w:rsid w:val="00C26EAC"/>
    <w:rsid w:val="00C32DDF"/>
    <w:rsid w:val="00C33671"/>
    <w:rsid w:val="00C33D40"/>
    <w:rsid w:val="00C33D64"/>
    <w:rsid w:val="00C34E07"/>
    <w:rsid w:val="00C402BD"/>
    <w:rsid w:val="00C4081E"/>
    <w:rsid w:val="00C45F93"/>
    <w:rsid w:val="00C46B29"/>
    <w:rsid w:val="00C47165"/>
    <w:rsid w:val="00C4793E"/>
    <w:rsid w:val="00C51414"/>
    <w:rsid w:val="00C51B99"/>
    <w:rsid w:val="00C53A9E"/>
    <w:rsid w:val="00C53B24"/>
    <w:rsid w:val="00C551C4"/>
    <w:rsid w:val="00C55371"/>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77193"/>
    <w:rsid w:val="00C77A7B"/>
    <w:rsid w:val="00C80267"/>
    <w:rsid w:val="00C82A65"/>
    <w:rsid w:val="00C83E7E"/>
    <w:rsid w:val="00C85086"/>
    <w:rsid w:val="00C85CBD"/>
    <w:rsid w:val="00C861A6"/>
    <w:rsid w:val="00C863A4"/>
    <w:rsid w:val="00C8651B"/>
    <w:rsid w:val="00C86D04"/>
    <w:rsid w:val="00C9313A"/>
    <w:rsid w:val="00C934EB"/>
    <w:rsid w:val="00C96438"/>
    <w:rsid w:val="00C971A9"/>
    <w:rsid w:val="00CA0B3D"/>
    <w:rsid w:val="00CA0FE1"/>
    <w:rsid w:val="00CA13D4"/>
    <w:rsid w:val="00CA2AF2"/>
    <w:rsid w:val="00CA319E"/>
    <w:rsid w:val="00CA3E87"/>
    <w:rsid w:val="00CA4621"/>
    <w:rsid w:val="00CA682E"/>
    <w:rsid w:val="00CA7002"/>
    <w:rsid w:val="00CA70F8"/>
    <w:rsid w:val="00CB0A34"/>
    <w:rsid w:val="00CB103B"/>
    <w:rsid w:val="00CB204D"/>
    <w:rsid w:val="00CB26A0"/>
    <w:rsid w:val="00CB68CB"/>
    <w:rsid w:val="00CB7DC6"/>
    <w:rsid w:val="00CC055C"/>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0583"/>
    <w:rsid w:val="00D13883"/>
    <w:rsid w:val="00D1462D"/>
    <w:rsid w:val="00D151EB"/>
    <w:rsid w:val="00D1637C"/>
    <w:rsid w:val="00D17DA1"/>
    <w:rsid w:val="00D20342"/>
    <w:rsid w:val="00D2186E"/>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36688"/>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6CF"/>
    <w:rsid w:val="00D94B26"/>
    <w:rsid w:val="00D94F2C"/>
    <w:rsid w:val="00D979E7"/>
    <w:rsid w:val="00DA0767"/>
    <w:rsid w:val="00DA1157"/>
    <w:rsid w:val="00DA1B9A"/>
    <w:rsid w:val="00DA3F3C"/>
    <w:rsid w:val="00DA5FE9"/>
    <w:rsid w:val="00DA6D52"/>
    <w:rsid w:val="00DA6DE2"/>
    <w:rsid w:val="00DB0D79"/>
    <w:rsid w:val="00DB0E6E"/>
    <w:rsid w:val="00DB1C87"/>
    <w:rsid w:val="00DB1F8C"/>
    <w:rsid w:val="00DB2AA6"/>
    <w:rsid w:val="00DB354F"/>
    <w:rsid w:val="00DB3D6A"/>
    <w:rsid w:val="00DB3E5C"/>
    <w:rsid w:val="00DB4412"/>
    <w:rsid w:val="00DB78F7"/>
    <w:rsid w:val="00DC08D6"/>
    <w:rsid w:val="00DC32B0"/>
    <w:rsid w:val="00DC3C88"/>
    <w:rsid w:val="00DC400F"/>
    <w:rsid w:val="00DC4EBA"/>
    <w:rsid w:val="00DC655E"/>
    <w:rsid w:val="00DD009C"/>
    <w:rsid w:val="00DD27C4"/>
    <w:rsid w:val="00DD2911"/>
    <w:rsid w:val="00DD2D94"/>
    <w:rsid w:val="00DD3358"/>
    <w:rsid w:val="00DD3983"/>
    <w:rsid w:val="00DD41CC"/>
    <w:rsid w:val="00DD4621"/>
    <w:rsid w:val="00DD4D39"/>
    <w:rsid w:val="00DD5598"/>
    <w:rsid w:val="00DD6173"/>
    <w:rsid w:val="00DE1AA2"/>
    <w:rsid w:val="00DE1AAD"/>
    <w:rsid w:val="00DE256D"/>
    <w:rsid w:val="00DE454F"/>
    <w:rsid w:val="00DE4E38"/>
    <w:rsid w:val="00DE770A"/>
    <w:rsid w:val="00DE79DD"/>
    <w:rsid w:val="00DE7CD2"/>
    <w:rsid w:val="00DF08C0"/>
    <w:rsid w:val="00DF10ED"/>
    <w:rsid w:val="00DF2292"/>
    <w:rsid w:val="00DF23C4"/>
    <w:rsid w:val="00DF23D8"/>
    <w:rsid w:val="00DF2588"/>
    <w:rsid w:val="00DF5539"/>
    <w:rsid w:val="00DF603C"/>
    <w:rsid w:val="00DF79E3"/>
    <w:rsid w:val="00DF7A83"/>
    <w:rsid w:val="00E00C14"/>
    <w:rsid w:val="00E00E6E"/>
    <w:rsid w:val="00E028DD"/>
    <w:rsid w:val="00E030C1"/>
    <w:rsid w:val="00E04EF2"/>
    <w:rsid w:val="00E06584"/>
    <w:rsid w:val="00E06BB2"/>
    <w:rsid w:val="00E10035"/>
    <w:rsid w:val="00E1229F"/>
    <w:rsid w:val="00E127E8"/>
    <w:rsid w:val="00E12D79"/>
    <w:rsid w:val="00E13123"/>
    <w:rsid w:val="00E14877"/>
    <w:rsid w:val="00E161CE"/>
    <w:rsid w:val="00E16DEB"/>
    <w:rsid w:val="00E17EDD"/>
    <w:rsid w:val="00E20CCB"/>
    <w:rsid w:val="00E215C1"/>
    <w:rsid w:val="00E22841"/>
    <w:rsid w:val="00E23684"/>
    <w:rsid w:val="00E23933"/>
    <w:rsid w:val="00E2620F"/>
    <w:rsid w:val="00E27C89"/>
    <w:rsid w:val="00E3148E"/>
    <w:rsid w:val="00E31804"/>
    <w:rsid w:val="00E31C1C"/>
    <w:rsid w:val="00E32646"/>
    <w:rsid w:val="00E32A5D"/>
    <w:rsid w:val="00E34AB6"/>
    <w:rsid w:val="00E35BBC"/>
    <w:rsid w:val="00E419A7"/>
    <w:rsid w:val="00E41DFB"/>
    <w:rsid w:val="00E42500"/>
    <w:rsid w:val="00E42BAE"/>
    <w:rsid w:val="00E43019"/>
    <w:rsid w:val="00E43EED"/>
    <w:rsid w:val="00E43FAE"/>
    <w:rsid w:val="00E44FC8"/>
    <w:rsid w:val="00E45538"/>
    <w:rsid w:val="00E45640"/>
    <w:rsid w:val="00E45691"/>
    <w:rsid w:val="00E45C17"/>
    <w:rsid w:val="00E4671C"/>
    <w:rsid w:val="00E47631"/>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1BE4"/>
    <w:rsid w:val="00E920B5"/>
    <w:rsid w:val="00E94176"/>
    <w:rsid w:val="00E9534E"/>
    <w:rsid w:val="00E9554A"/>
    <w:rsid w:val="00E96C35"/>
    <w:rsid w:val="00E973A1"/>
    <w:rsid w:val="00EA0DD3"/>
    <w:rsid w:val="00EA0ED1"/>
    <w:rsid w:val="00EA189C"/>
    <w:rsid w:val="00EA1AE8"/>
    <w:rsid w:val="00EA1DE8"/>
    <w:rsid w:val="00EA2E7D"/>
    <w:rsid w:val="00EA3083"/>
    <w:rsid w:val="00EA33BA"/>
    <w:rsid w:val="00EA3B4E"/>
    <w:rsid w:val="00EA471B"/>
    <w:rsid w:val="00EA4F40"/>
    <w:rsid w:val="00EA5B5E"/>
    <w:rsid w:val="00EA6306"/>
    <w:rsid w:val="00EA63AA"/>
    <w:rsid w:val="00EA647C"/>
    <w:rsid w:val="00EB03EC"/>
    <w:rsid w:val="00EB1FD4"/>
    <w:rsid w:val="00EB23DB"/>
    <w:rsid w:val="00EB31B7"/>
    <w:rsid w:val="00EB31F4"/>
    <w:rsid w:val="00EB32EC"/>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55A8"/>
    <w:rsid w:val="00EF6816"/>
    <w:rsid w:val="00EF6B58"/>
    <w:rsid w:val="00EF6B5E"/>
    <w:rsid w:val="00EF7607"/>
    <w:rsid w:val="00EF7FE9"/>
    <w:rsid w:val="00F00EAD"/>
    <w:rsid w:val="00F0124D"/>
    <w:rsid w:val="00F0178C"/>
    <w:rsid w:val="00F0184C"/>
    <w:rsid w:val="00F0579E"/>
    <w:rsid w:val="00F0595D"/>
    <w:rsid w:val="00F068A2"/>
    <w:rsid w:val="00F1008E"/>
    <w:rsid w:val="00F10EFC"/>
    <w:rsid w:val="00F111F8"/>
    <w:rsid w:val="00F11A20"/>
    <w:rsid w:val="00F12A33"/>
    <w:rsid w:val="00F13821"/>
    <w:rsid w:val="00F13EE5"/>
    <w:rsid w:val="00F140AD"/>
    <w:rsid w:val="00F16349"/>
    <w:rsid w:val="00F16876"/>
    <w:rsid w:val="00F16E41"/>
    <w:rsid w:val="00F21981"/>
    <w:rsid w:val="00F22E74"/>
    <w:rsid w:val="00F23DA3"/>
    <w:rsid w:val="00F249CE"/>
    <w:rsid w:val="00F26BCB"/>
    <w:rsid w:val="00F27C3E"/>
    <w:rsid w:val="00F27C92"/>
    <w:rsid w:val="00F31421"/>
    <w:rsid w:val="00F32A7F"/>
    <w:rsid w:val="00F33B01"/>
    <w:rsid w:val="00F36BF0"/>
    <w:rsid w:val="00F37E17"/>
    <w:rsid w:val="00F40284"/>
    <w:rsid w:val="00F409C4"/>
    <w:rsid w:val="00F41267"/>
    <w:rsid w:val="00F436AB"/>
    <w:rsid w:val="00F4446D"/>
    <w:rsid w:val="00F4524E"/>
    <w:rsid w:val="00F45E63"/>
    <w:rsid w:val="00F478FC"/>
    <w:rsid w:val="00F47C23"/>
    <w:rsid w:val="00F47C7F"/>
    <w:rsid w:val="00F51D2F"/>
    <w:rsid w:val="00F5361E"/>
    <w:rsid w:val="00F5383A"/>
    <w:rsid w:val="00F53DC9"/>
    <w:rsid w:val="00F53EB2"/>
    <w:rsid w:val="00F54A71"/>
    <w:rsid w:val="00F557B9"/>
    <w:rsid w:val="00F60786"/>
    <w:rsid w:val="00F6082C"/>
    <w:rsid w:val="00F6167C"/>
    <w:rsid w:val="00F619B1"/>
    <w:rsid w:val="00F63ECB"/>
    <w:rsid w:val="00F650D4"/>
    <w:rsid w:val="00F6628B"/>
    <w:rsid w:val="00F67BDA"/>
    <w:rsid w:val="00F733FB"/>
    <w:rsid w:val="00F80EF4"/>
    <w:rsid w:val="00F81467"/>
    <w:rsid w:val="00F82F30"/>
    <w:rsid w:val="00F83E2A"/>
    <w:rsid w:val="00F85070"/>
    <w:rsid w:val="00F857A8"/>
    <w:rsid w:val="00F8691F"/>
    <w:rsid w:val="00F87167"/>
    <w:rsid w:val="00F9120C"/>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362C"/>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117"/>
    <w:rsid w:val="00FE1643"/>
    <w:rsid w:val="00FE1A6D"/>
    <w:rsid w:val="00FE3CF2"/>
    <w:rsid w:val="00FE4DB8"/>
    <w:rsid w:val="00FE4F5B"/>
    <w:rsid w:val="00FE78CF"/>
    <w:rsid w:val="00FE7A27"/>
    <w:rsid w:val="00FF046E"/>
    <w:rsid w:val="00FF0A5D"/>
    <w:rsid w:val="00FF0F8B"/>
    <w:rsid w:val="00FF27B7"/>
    <w:rsid w:val="00FF4929"/>
    <w:rsid w:val="00FF5AA6"/>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2433"/>
    <o:shapelayout v:ext="edit">
      <o:idmap v:ext="edit" data="1"/>
      <o:rules v:ext="edit">
        <o:r id="V:Rule5" type="connector" idref="#_x0000_s1030"/>
        <o:r id="V:Rule6" type="connector" idref="#_x0000_s1029"/>
        <o:r id="V:Rule7" type="connector" idref="#Straight Arrow Connector 3"/>
        <o:r id="V:Rule8" type="connector" idref="#Straight Arrow Connector 2"/>
      </o:rules>
    </o:shapelayout>
  </w:shapeDefaults>
  <w:decimalSymbol w:val=","/>
  <w:listSeparator w:val=";"/>
  <w15:docId w15:val="{179BB8DA-517E-4CEE-8904-E80E084C1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 w:type="character" w:customStyle="1" w:styleId="BodyText2Char">
    <w:name w:val="Body Text 2 Char"/>
    <w:basedOn w:val="DefaultParagraphFont"/>
    <w:link w:val="BodyText2"/>
    <w:rsid w:val="00C47165"/>
    <w:rPr>
      <w:b/>
      <w:bCs/>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70663389">
      <w:bodyDiv w:val="1"/>
      <w:marLeft w:val="0"/>
      <w:marRight w:val="0"/>
      <w:marTop w:val="0"/>
      <w:marBottom w:val="0"/>
      <w:divBdr>
        <w:top w:val="none" w:sz="0" w:space="0" w:color="auto"/>
        <w:left w:val="none" w:sz="0" w:space="0" w:color="auto"/>
        <w:bottom w:val="none" w:sz="0" w:space="0" w:color="auto"/>
        <w:right w:val="none" w:sz="0" w:space="0" w:color="auto"/>
      </w:divBdr>
    </w:div>
    <w:div w:id="97340186">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35297107">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17667490">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80859993">
      <w:bodyDiv w:val="1"/>
      <w:marLeft w:val="0"/>
      <w:marRight w:val="0"/>
      <w:marTop w:val="0"/>
      <w:marBottom w:val="0"/>
      <w:divBdr>
        <w:top w:val="none" w:sz="0" w:space="0" w:color="auto"/>
        <w:left w:val="none" w:sz="0" w:space="0" w:color="auto"/>
        <w:bottom w:val="none" w:sz="0" w:space="0" w:color="auto"/>
        <w:right w:val="none" w:sz="0" w:space="0" w:color="auto"/>
      </w:divBdr>
    </w:div>
    <w:div w:id="403913599">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24111278">
      <w:bodyDiv w:val="1"/>
      <w:marLeft w:val="0"/>
      <w:marRight w:val="0"/>
      <w:marTop w:val="0"/>
      <w:marBottom w:val="0"/>
      <w:divBdr>
        <w:top w:val="none" w:sz="0" w:space="0" w:color="auto"/>
        <w:left w:val="none" w:sz="0" w:space="0" w:color="auto"/>
        <w:bottom w:val="none" w:sz="0" w:space="0" w:color="auto"/>
        <w:right w:val="none" w:sz="0" w:space="0" w:color="auto"/>
      </w:divBdr>
    </w:div>
    <w:div w:id="436953240">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69253345">
      <w:bodyDiv w:val="1"/>
      <w:marLeft w:val="0"/>
      <w:marRight w:val="0"/>
      <w:marTop w:val="0"/>
      <w:marBottom w:val="0"/>
      <w:divBdr>
        <w:top w:val="none" w:sz="0" w:space="0" w:color="auto"/>
        <w:left w:val="none" w:sz="0" w:space="0" w:color="auto"/>
        <w:bottom w:val="none" w:sz="0" w:space="0" w:color="auto"/>
        <w:right w:val="none" w:sz="0" w:space="0" w:color="auto"/>
      </w:divBdr>
    </w:div>
    <w:div w:id="535971563">
      <w:bodyDiv w:val="1"/>
      <w:marLeft w:val="0"/>
      <w:marRight w:val="0"/>
      <w:marTop w:val="0"/>
      <w:marBottom w:val="0"/>
      <w:divBdr>
        <w:top w:val="none" w:sz="0" w:space="0" w:color="auto"/>
        <w:left w:val="none" w:sz="0" w:space="0" w:color="auto"/>
        <w:bottom w:val="none" w:sz="0" w:space="0" w:color="auto"/>
        <w:right w:val="none" w:sz="0" w:space="0" w:color="auto"/>
      </w:divBdr>
    </w:div>
    <w:div w:id="542131404">
      <w:bodyDiv w:val="1"/>
      <w:marLeft w:val="0"/>
      <w:marRight w:val="0"/>
      <w:marTop w:val="0"/>
      <w:marBottom w:val="0"/>
      <w:divBdr>
        <w:top w:val="none" w:sz="0" w:space="0" w:color="auto"/>
        <w:left w:val="none" w:sz="0" w:space="0" w:color="auto"/>
        <w:bottom w:val="none" w:sz="0" w:space="0" w:color="auto"/>
        <w:right w:val="none" w:sz="0" w:space="0" w:color="auto"/>
      </w:divBdr>
    </w:div>
    <w:div w:id="546799357">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613279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556449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63398017">
      <w:bodyDiv w:val="1"/>
      <w:marLeft w:val="0"/>
      <w:marRight w:val="0"/>
      <w:marTop w:val="0"/>
      <w:marBottom w:val="0"/>
      <w:divBdr>
        <w:top w:val="none" w:sz="0" w:space="0" w:color="auto"/>
        <w:left w:val="none" w:sz="0" w:space="0" w:color="auto"/>
        <w:bottom w:val="none" w:sz="0" w:space="0" w:color="auto"/>
        <w:right w:val="none" w:sz="0" w:space="0" w:color="auto"/>
      </w:divBdr>
    </w:div>
    <w:div w:id="900793862">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45885259">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7435214">
      <w:bodyDiv w:val="1"/>
      <w:marLeft w:val="0"/>
      <w:marRight w:val="0"/>
      <w:marTop w:val="0"/>
      <w:marBottom w:val="0"/>
      <w:divBdr>
        <w:top w:val="none" w:sz="0" w:space="0" w:color="auto"/>
        <w:left w:val="none" w:sz="0" w:space="0" w:color="auto"/>
        <w:bottom w:val="none" w:sz="0" w:space="0" w:color="auto"/>
        <w:right w:val="none" w:sz="0" w:space="0" w:color="auto"/>
      </w:divBdr>
    </w:div>
    <w:div w:id="1085491039">
      <w:bodyDiv w:val="1"/>
      <w:marLeft w:val="0"/>
      <w:marRight w:val="0"/>
      <w:marTop w:val="0"/>
      <w:marBottom w:val="0"/>
      <w:divBdr>
        <w:top w:val="none" w:sz="0" w:space="0" w:color="auto"/>
        <w:left w:val="none" w:sz="0" w:space="0" w:color="auto"/>
        <w:bottom w:val="none" w:sz="0" w:space="0" w:color="auto"/>
        <w:right w:val="none" w:sz="0" w:space="0" w:color="auto"/>
      </w:divBdr>
    </w:div>
    <w:div w:id="110769603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435412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33296999">
      <w:bodyDiv w:val="1"/>
      <w:marLeft w:val="0"/>
      <w:marRight w:val="0"/>
      <w:marTop w:val="0"/>
      <w:marBottom w:val="0"/>
      <w:divBdr>
        <w:top w:val="none" w:sz="0" w:space="0" w:color="auto"/>
        <w:left w:val="none" w:sz="0" w:space="0" w:color="auto"/>
        <w:bottom w:val="none" w:sz="0" w:space="0" w:color="auto"/>
        <w:right w:val="none" w:sz="0" w:space="0" w:color="auto"/>
      </w:divBdr>
    </w:div>
    <w:div w:id="1343510361">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2323285">
      <w:bodyDiv w:val="1"/>
      <w:marLeft w:val="0"/>
      <w:marRight w:val="0"/>
      <w:marTop w:val="0"/>
      <w:marBottom w:val="0"/>
      <w:divBdr>
        <w:top w:val="none" w:sz="0" w:space="0" w:color="auto"/>
        <w:left w:val="none" w:sz="0" w:space="0" w:color="auto"/>
        <w:bottom w:val="none" w:sz="0" w:space="0" w:color="auto"/>
        <w:right w:val="none" w:sz="0" w:space="0" w:color="auto"/>
      </w:divBdr>
    </w:div>
    <w:div w:id="137824043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6485471">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80414255">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51712286">
      <w:bodyDiv w:val="1"/>
      <w:marLeft w:val="0"/>
      <w:marRight w:val="0"/>
      <w:marTop w:val="0"/>
      <w:marBottom w:val="0"/>
      <w:divBdr>
        <w:top w:val="none" w:sz="0" w:space="0" w:color="auto"/>
        <w:left w:val="none" w:sz="0" w:space="0" w:color="auto"/>
        <w:bottom w:val="none" w:sz="0" w:space="0" w:color="auto"/>
        <w:right w:val="none" w:sz="0" w:space="0" w:color="auto"/>
      </w:divBdr>
    </w:div>
    <w:div w:id="1653755266">
      <w:bodyDiv w:val="1"/>
      <w:marLeft w:val="0"/>
      <w:marRight w:val="0"/>
      <w:marTop w:val="0"/>
      <w:marBottom w:val="0"/>
      <w:divBdr>
        <w:top w:val="none" w:sz="0" w:space="0" w:color="auto"/>
        <w:left w:val="none" w:sz="0" w:space="0" w:color="auto"/>
        <w:bottom w:val="none" w:sz="0" w:space="0" w:color="auto"/>
        <w:right w:val="none" w:sz="0" w:space="0" w:color="auto"/>
      </w:divBdr>
    </w:div>
    <w:div w:id="1655186539">
      <w:bodyDiv w:val="1"/>
      <w:marLeft w:val="0"/>
      <w:marRight w:val="0"/>
      <w:marTop w:val="0"/>
      <w:marBottom w:val="0"/>
      <w:divBdr>
        <w:top w:val="none" w:sz="0" w:space="0" w:color="auto"/>
        <w:left w:val="none" w:sz="0" w:space="0" w:color="auto"/>
        <w:bottom w:val="none" w:sz="0" w:space="0" w:color="auto"/>
        <w:right w:val="none" w:sz="0" w:space="0" w:color="auto"/>
      </w:divBdr>
    </w:div>
    <w:div w:id="1677001492">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50467958">
      <w:bodyDiv w:val="1"/>
      <w:marLeft w:val="0"/>
      <w:marRight w:val="0"/>
      <w:marTop w:val="0"/>
      <w:marBottom w:val="0"/>
      <w:divBdr>
        <w:top w:val="none" w:sz="0" w:space="0" w:color="auto"/>
        <w:left w:val="none" w:sz="0" w:space="0" w:color="auto"/>
        <w:bottom w:val="none" w:sz="0" w:space="0" w:color="auto"/>
        <w:right w:val="none" w:sz="0" w:space="0" w:color="auto"/>
      </w:divBdr>
    </w:div>
    <w:div w:id="1796674606">
      <w:bodyDiv w:val="1"/>
      <w:marLeft w:val="0"/>
      <w:marRight w:val="0"/>
      <w:marTop w:val="0"/>
      <w:marBottom w:val="0"/>
      <w:divBdr>
        <w:top w:val="none" w:sz="0" w:space="0" w:color="auto"/>
        <w:left w:val="none" w:sz="0" w:space="0" w:color="auto"/>
        <w:bottom w:val="none" w:sz="0" w:space="0" w:color="auto"/>
        <w:right w:val="none" w:sz="0" w:space="0" w:color="auto"/>
      </w:divBdr>
    </w:div>
    <w:div w:id="1799494530">
      <w:bodyDiv w:val="1"/>
      <w:marLeft w:val="0"/>
      <w:marRight w:val="0"/>
      <w:marTop w:val="0"/>
      <w:marBottom w:val="0"/>
      <w:divBdr>
        <w:top w:val="none" w:sz="0" w:space="0" w:color="auto"/>
        <w:left w:val="none" w:sz="0" w:space="0" w:color="auto"/>
        <w:bottom w:val="none" w:sz="0" w:space="0" w:color="auto"/>
        <w:right w:val="none" w:sz="0" w:space="0" w:color="auto"/>
      </w:divBdr>
    </w:div>
    <w:div w:id="1807577863">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392342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FBFEB-A828-4B65-83A5-428EF008B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1692</TotalTime>
  <Pages>37</Pages>
  <Words>9997</Words>
  <Characters>56985</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66849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70</cp:revision>
  <cp:lastPrinted>2018-03-21T08:16:00Z</cp:lastPrinted>
  <dcterms:created xsi:type="dcterms:W3CDTF">2017-06-23T07:48:00Z</dcterms:created>
  <dcterms:modified xsi:type="dcterms:W3CDTF">2019-07-24T10:38:00Z</dcterms:modified>
</cp:coreProperties>
</file>