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D43DBA" w14:paraId="5D4DB2A0" w14:textId="77777777" w:rsidTr="00D43DBA">
        <w:trPr>
          <w:trHeight w:val="1110"/>
          <w:jc w:val="center"/>
        </w:trPr>
        <w:tc>
          <w:tcPr>
            <w:tcW w:w="1475" w:type="dxa"/>
          </w:tcPr>
          <w:p w14:paraId="2EE5265C" w14:textId="77777777" w:rsidR="00D43DBA" w:rsidRDefault="00D43DBA" w:rsidP="00D43DBA">
            <w:r>
              <w:object w:dxaOrig="1650" w:dyaOrig="1560" w14:anchorId="3F5EB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28069307" r:id="rId9"/>
              </w:object>
            </w:r>
          </w:p>
        </w:tc>
        <w:tc>
          <w:tcPr>
            <w:tcW w:w="8063" w:type="dxa"/>
          </w:tcPr>
          <w:p w14:paraId="27FD66FF" w14:textId="77777777" w:rsidR="00D43DBA" w:rsidRPr="00E139E1" w:rsidRDefault="00D43DBA" w:rsidP="00D43DBA">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3F651ABB" w14:textId="77777777" w:rsidR="00D43DBA" w:rsidRPr="00435FB2" w:rsidRDefault="00D43DBA" w:rsidP="00D43DBA">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24BF4676" w14:textId="77777777" w:rsidR="00D43DBA" w:rsidRDefault="00D43DBA" w:rsidP="00D43DBA">
            <w:pPr>
              <w:pStyle w:val="Header"/>
              <w:jc w:val="center"/>
              <w:rPr>
                <w:sz w:val="22"/>
              </w:rPr>
            </w:pPr>
            <w:r w:rsidRPr="00435FB2">
              <w:rPr>
                <w:sz w:val="22"/>
              </w:rPr>
              <w:t>Хајдук Вељкова 1, 21000 Нови Сад</w:t>
            </w:r>
            <w:r>
              <w:rPr>
                <w:sz w:val="22"/>
              </w:rPr>
              <w:t xml:space="preserve">, </w:t>
            </w:r>
          </w:p>
          <w:p w14:paraId="58FEDE21" w14:textId="77777777" w:rsidR="00D43DBA" w:rsidRDefault="00D43DBA" w:rsidP="00D43DBA">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449C79D8" w14:textId="77777777" w:rsidR="00D43DBA" w:rsidRPr="009B7439" w:rsidRDefault="00AB53F0" w:rsidP="00D43DBA">
            <w:pPr>
              <w:jc w:val="center"/>
              <w:rPr>
                <w:sz w:val="20"/>
                <w:szCs w:val="20"/>
                <w:lang w:val="sl-SI"/>
              </w:rPr>
            </w:pPr>
            <w:hyperlink r:id="rId11" w:history="1">
              <w:r w:rsidR="00D43DBA" w:rsidRPr="00582B61">
                <w:rPr>
                  <w:rStyle w:val="Hyperlink"/>
                  <w:sz w:val="22"/>
                </w:rPr>
                <w:t>www.kcv.rs</w:t>
              </w:r>
            </w:hyperlink>
          </w:p>
          <w:p w14:paraId="41FB35DA" w14:textId="77777777" w:rsidR="00D43DBA" w:rsidRPr="00BA3695" w:rsidRDefault="00D43DBA" w:rsidP="00D43DBA">
            <w:pPr>
              <w:jc w:val="center"/>
              <w:rPr>
                <w:rFonts w:ascii="Lucida Sans Unicode" w:hAnsi="Lucida Sans Unicode" w:cs="Lucida Sans Unicode"/>
                <w:sz w:val="10"/>
                <w:szCs w:val="20"/>
                <w:lang w:val="sl-SI"/>
              </w:rPr>
            </w:pPr>
          </w:p>
        </w:tc>
      </w:tr>
    </w:tbl>
    <w:p w14:paraId="556536CB" w14:textId="77777777" w:rsidR="00D43DBA" w:rsidRDefault="00D43DBA" w:rsidP="002D5B2C">
      <w:pPr>
        <w:pStyle w:val="Footer"/>
        <w:tabs>
          <w:tab w:val="left" w:pos="720"/>
        </w:tabs>
        <w:rPr>
          <w:b/>
          <w:noProof/>
          <w:lang w:val="sr-Cyrl-RS"/>
        </w:rPr>
      </w:pPr>
    </w:p>
    <w:p w14:paraId="68079A8A" w14:textId="7CC96571" w:rsidR="002D5B2C" w:rsidRPr="005A2A7D" w:rsidRDefault="005A2A7D" w:rsidP="002D5B2C">
      <w:pPr>
        <w:pStyle w:val="Footer"/>
        <w:tabs>
          <w:tab w:val="left" w:pos="720"/>
        </w:tabs>
        <w:rPr>
          <w:b/>
          <w:noProof/>
          <w:lang w:val="sr-Cyrl-RS"/>
        </w:rPr>
      </w:pPr>
      <w:r>
        <w:rPr>
          <w:b/>
          <w:noProof/>
          <w:lang w:val="sr-Cyrl-RS"/>
        </w:rPr>
        <w:t xml:space="preserve">Број: </w:t>
      </w:r>
      <w:r w:rsidR="00D43DBA">
        <w:rPr>
          <w:b/>
          <w:noProof/>
        </w:rPr>
        <w:t>207</w:t>
      </w:r>
      <w:r w:rsidR="00714D38">
        <w:rPr>
          <w:b/>
          <w:noProof/>
          <w:lang w:val="sr-Latn-RS"/>
        </w:rPr>
        <w:t>-1</w:t>
      </w:r>
      <w:r w:rsidR="00D43DBA">
        <w:rPr>
          <w:b/>
          <w:noProof/>
          <w:lang w:val="sr-Latn-RS"/>
        </w:rPr>
        <w:t>9</w:t>
      </w:r>
      <w:r w:rsidR="00714D38">
        <w:rPr>
          <w:b/>
          <w:noProof/>
          <w:lang w:val="sr-Latn-RS"/>
        </w:rPr>
        <w:t>-M</w:t>
      </w:r>
      <w:r>
        <w:rPr>
          <w:b/>
          <w:noProof/>
          <w:lang w:val="sr-Cyrl-RS"/>
        </w:rPr>
        <w:t>/1</w:t>
      </w:r>
      <w:r w:rsidR="00FC1474">
        <w:rPr>
          <w:b/>
          <w:noProof/>
          <w:lang w:val="sr-Cyrl-RS"/>
        </w:rPr>
        <w:t>-1</w:t>
      </w:r>
    </w:p>
    <w:p w14:paraId="06C086CA" w14:textId="6E3971C4" w:rsidR="002D5B2C" w:rsidRPr="000F4834" w:rsidRDefault="005A2A7D" w:rsidP="002D5B2C">
      <w:pPr>
        <w:pStyle w:val="Footer"/>
        <w:tabs>
          <w:tab w:val="left" w:pos="720"/>
        </w:tabs>
        <w:rPr>
          <w:b/>
          <w:noProof/>
          <w:lang w:val="sr-Cyrl-RS"/>
        </w:rPr>
      </w:pPr>
      <w:r w:rsidRPr="00012146">
        <w:rPr>
          <w:b/>
          <w:noProof/>
          <w:lang w:val="sr-Cyrl-RS"/>
        </w:rPr>
        <w:t>Дана</w:t>
      </w:r>
      <w:r w:rsidRPr="0090288F">
        <w:rPr>
          <w:b/>
          <w:noProof/>
          <w:lang w:val="sr-Cyrl-RS"/>
        </w:rPr>
        <w:t xml:space="preserve">: </w:t>
      </w:r>
      <w:r w:rsidR="00F73BD4" w:rsidRPr="0090288F">
        <w:rPr>
          <w:b/>
          <w:noProof/>
          <w:lang w:val="sr-Latn-RS"/>
        </w:rPr>
        <w:t>2</w:t>
      </w:r>
      <w:r w:rsidR="0090288F" w:rsidRPr="0090288F">
        <w:rPr>
          <w:b/>
          <w:noProof/>
          <w:lang w:val="sr-Latn-RS"/>
        </w:rPr>
        <w:t>3</w:t>
      </w:r>
      <w:r w:rsidR="0024023F" w:rsidRPr="0090288F">
        <w:rPr>
          <w:b/>
          <w:noProof/>
          <w:lang w:val="sr-Cyrl-RS"/>
        </w:rPr>
        <w:t>.08</w:t>
      </w:r>
      <w:r w:rsidR="0024023F" w:rsidRPr="00012146">
        <w:rPr>
          <w:b/>
          <w:noProof/>
          <w:lang w:val="sr-Cyrl-RS"/>
        </w:rPr>
        <w:t>.201</w:t>
      </w:r>
      <w:r w:rsidR="00D43DBA">
        <w:rPr>
          <w:b/>
          <w:noProof/>
        </w:rPr>
        <w:t>9</w:t>
      </w:r>
      <w:r w:rsidR="0024023F" w:rsidRPr="00012146">
        <w:rPr>
          <w:b/>
          <w:noProof/>
          <w:lang w:val="sr-Cyrl-RS"/>
        </w:rPr>
        <w:t>.</w:t>
      </w:r>
    </w:p>
    <w:p w14:paraId="22FFAC7B" w14:textId="77777777" w:rsidR="002D5B2C" w:rsidRPr="000F4834" w:rsidRDefault="002D5B2C" w:rsidP="002D5B2C">
      <w:pPr>
        <w:pStyle w:val="Footer"/>
        <w:tabs>
          <w:tab w:val="left" w:pos="720"/>
        </w:tabs>
        <w:rPr>
          <w:b/>
          <w:noProof/>
        </w:rPr>
      </w:pPr>
    </w:p>
    <w:p w14:paraId="4588ADE5" w14:textId="5DFA9434" w:rsidR="002D5B2C" w:rsidRPr="000F4834" w:rsidRDefault="004D5A2F" w:rsidP="004D5A2F">
      <w:pPr>
        <w:pStyle w:val="Footer"/>
        <w:tabs>
          <w:tab w:val="clear" w:pos="4320"/>
          <w:tab w:val="clear" w:pos="8640"/>
          <w:tab w:val="left" w:pos="1526"/>
        </w:tabs>
        <w:rPr>
          <w:b/>
          <w:noProof/>
        </w:rPr>
      </w:pPr>
      <w:r w:rsidRPr="000F4834">
        <w:rPr>
          <w:b/>
          <w:noProof/>
        </w:rPr>
        <w:tab/>
      </w:r>
    </w:p>
    <w:p w14:paraId="27840169" w14:textId="77777777" w:rsidR="002D5B2C" w:rsidRPr="000F4834" w:rsidRDefault="002D5B2C" w:rsidP="002D5B2C">
      <w:pPr>
        <w:pStyle w:val="Footer"/>
        <w:tabs>
          <w:tab w:val="left" w:pos="720"/>
        </w:tabs>
        <w:rPr>
          <w:b/>
          <w:noProof/>
        </w:rPr>
      </w:pPr>
    </w:p>
    <w:p w14:paraId="0E36DD1C" w14:textId="77777777" w:rsidR="002D5B2C" w:rsidRPr="000F4834" w:rsidRDefault="002D5B2C" w:rsidP="002D5B2C">
      <w:pPr>
        <w:pStyle w:val="Footer"/>
        <w:tabs>
          <w:tab w:val="left" w:pos="720"/>
        </w:tabs>
        <w:rPr>
          <w:b/>
          <w:noProof/>
        </w:rPr>
      </w:pPr>
    </w:p>
    <w:p w14:paraId="4492E4AD" w14:textId="77777777" w:rsidR="00FC1474" w:rsidRPr="00AE1407" w:rsidRDefault="00FC1474" w:rsidP="00FC1474">
      <w:pPr>
        <w:pStyle w:val="Footer"/>
        <w:tabs>
          <w:tab w:val="clear" w:pos="4320"/>
          <w:tab w:val="clear" w:pos="8640"/>
          <w:tab w:val="left" w:pos="1526"/>
        </w:tabs>
        <w:rPr>
          <w:b/>
          <w:noProof/>
        </w:rPr>
      </w:pPr>
      <w:r>
        <w:rPr>
          <w:b/>
          <w:noProof/>
        </w:rPr>
        <w:tab/>
      </w:r>
    </w:p>
    <w:p w14:paraId="525B8A94" w14:textId="77777777" w:rsidR="00FC1474" w:rsidRPr="002A51EB" w:rsidRDefault="00FC1474" w:rsidP="00FC1474">
      <w:pPr>
        <w:pStyle w:val="Footer"/>
        <w:tabs>
          <w:tab w:val="left" w:pos="720"/>
        </w:tabs>
        <w:rPr>
          <w:b/>
          <w:noProof/>
          <w:color w:val="FF0000"/>
          <w:lang w:val="sr-Cyrl-CS"/>
        </w:rPr>
      </w:pPr>
      <w:r w:rsidRPr="002A51EB">
        <w:rPr>
          <w:b/>
          <w:noProof/>
          <w:color w:val="FF0000"/>
          <w:lang w:val="sr-Cyrl-CS"/>
        </w:rPr>
        <w:t>ПРВА ИЗМЕНА КОНКУРСНЕ ДОКУМЕНТАЦИЈЕ</w:t>
      </w:r>
    </w:p>
    <w:p w14:paraId="1CE01F6B" w14:textId="77777777" w:rsidR="00FC1474" w:rsidRPr="002A51EB" w:rsidRDefault="00FC1474" w:rsidP="00FC1474">
      <w:pPr>
        <w:pStyle w:val="Footer"/>
        <w:tabs>
          <w:tab w:val="left" w:pos="720"/>
        </w:tabs>
        <w:rPr>
          <w:b/>
          <w:noProof/>
          <w:color w:val="FF0000"/>
          <w:lang w:val="sr-Cyrl-CS"/>
        </w:rPr>
      </w:pPr>
      <w:r>
        <w:rPr>
          <w:b/>
          <w:noProof/>
          <w:color w:val="FF0000"/>
          <w:lang w:val="sr-Cyrl-CS"/>
        </w:rPr>
        <w:t>-</w:t>
      </w:r>
      <w:r w:rsidRPr="002A51EB">
        <w:rPr>
          <w:b/>
          <w:noProof/>
          <w:color w:val="FF0000"/>
          <w:lang w:val="sr-Cyrl-CS"/>
        </w:rPr>
        <w:t>Измене су обележене црвеном бојом</w:t>
      </w:r>
      <w:r>
        <w:rPr>
          <w:b/>
          <w:noProof/>
          <w:color w:val="FF0000"/>
          <w:lang w:val="sr-Cyrl-CS"/>
        </w:rPr>
        <w:t>-</w:t>
      </w:r>
    </w:p>
    <w:p w14:paraId="5D220291" w14:textId="77777777" w:rsidR="00FC1474" w:rsidRPr="002A51EB" w:rsidRDefault="00FC1474" w:rsidP="00FC1474">
      <w:pPr>
        <w:pStyle w:val="Footer"/>
        <w:tabs>
          <w:tab w:val="left" w:pos="720"/>
        </w:tabs>
        <w:rPr>
          <w:b/>
          <w:noProof/>
          <w:color w:val="FF0000"/>
        </w:rPr>
      </w:pPr>
    </w:p>
    <w:p w14:paraId="69CD24FB" w14:textId="77777777" w:rsidR="002D5B2C" w:rsidRPr="000F4834" w:rsidRDefault="002D5B2C" w:rsidP="002D5B2C">
      <w:pPr>
        <w:pStyle w:val="Footer"/>
        <w:tabs>
          <w:tab w:val="left" w:pos="720"/>
        </w:tabs>
        <w:rPr>
          <w:b/>
          <w:noProof/>
        </w:rPr>
      </w:pPr>
    </w:p>
    <w:p w14:paraId="7E1098A8" w14:textId="77777777" w:rsidR="002D5B2C" w:rsidRPr="000F4834" w:rsidRDefault="002D5B2C" w:rsidP="002D5B2C">
      <w:pPr>
        <w:pStyle w:val="Footer"/>
        <w:tabs>
          <w:tab w:val="left" w:pos="720"/>
        </w:tabs>
        <w:rPr>
          <w:b/>
          <w:noProof/>
        </w:rPr>
      </w:pPr>
    </w:p>
    <w:p w14:paraId="5DBD5F50" w14:textId="77777777" w:rsidR="002D5B2C" w:rsidRPr="000F4834" w:rsidRDefault="002D5B2C" w:rsidP="002D5B2C">
      <w:pPr>
        <w:pStyle w:val="Footer"/>
        <w:tabs>
          <w:tab w:val="left" w:pos="720"/>
        </w:tabs>
        <w:rPr>
          <w:b/>
          <w:noProof/>
        </w:rPr>
      </w:pPr>
    </w:p>
    <w:p w14:paraId="44FE6AAF" w14:textId="77777777" w:rsidR="002D5B2C" w:rsidRPr="000F4834" w:rsidRDefault="002D5B2C" w:rsidP="002D5B2C">
      <w:pPr>
        <w:pStyle w:val="Footer"/>
        <w:tabs>
          <w:tab w:val="left" w:pos="720"/>
        </w:tabs>
        <w:rPr>
          <w:b/>
          <w:noProof/>
        </w:rPr>
      </w:pPr>
    </w:p>
    <w:p w14:paraId="6F4FA79E" w14:textId="77777777" w:rsidR="002D5B2C" w:rsidRPr="000F4834" w:rsidRDefault="002D5B2C" w:rsidP="002D5B2C">
      <w:pPr>
        <w:pStyle w:val="Footer"/>
        <w:tabs>
          <w:tab w:val="left" w:pos="720"/>
        </w:tabs>
        <w:rPr>
          <w:b/>
          <w:noProof/>
        </w:rPr>
      </w:pPr>
    </w:p>
    <w:p w14:paraId="5DDE55C1" w14:textId="77777777" w:rsidR="002D5B2C" w:rsidRPr="000F4834" w:rsidRDefault="002D5B2C" w:rsidP="002D5B2C">
      <w:pPr>
        <w:pStyle w:val="Footer"/>
        <w:tabs>
          <w:tab w:val="left" w:pos="720"/>
        </w:tabs>
        <w:jc w:val="center"/>
        <w:rPr>
          <w:b/>
          <w:noProof/>
        </w:rPr>
      </w:pPr>
    </w:p>
    <w:p w14:paraId="358CA29C" w14:textId="77777777" w:rsidR="008B2119" w:rsidRPr="000F4834" w:rsidRDefault="008B2119" w:rsidP="008B2119">
      <w:pPr>
        <w:pStyle w:val="Footer"/>
        <w:jc w:val="center"/>
        <w:rPr>
          <w:b/>
          <w:noProof/>
          <w:sz w:val="36"/>
          <w:szCs w:val="36"/>
        </w:rPr>
      </w:pPr>
      <w:r w:rsidRPr="000F4834">
        <w:rPr>
          <w:b/>
          <w:noProof/>
          <w:sz w:val="36"/>
          <w:szCs w:val="36"/>
        </w:rPr>
        <w:t>КОНКУРСНА ДОКУМЕНТАЦИЈА</w:t>
      </w:r>
    </w:p>
    <w:p w14:paraId="6F46F7D0" w14:textId="77777777" w:rsidR="008B2119" w:rsidRPr="000F4834" w:rsidRDefault="008B2119" w:rsidP="008B2119">
      <w:pPr>
        <w:pStyle w:val="Footer"/>
        <w:jc w:val="center"/>
        <w:rPr>
          <w:b/>
          <w:noProof/>
        </w:rPr>
      </w:pPr>
    </w:p>
    <w:p w14:paraId="109DC8CC" w14:textId="2F0D6582" w:rsidR="008B2119" w:rsidRPr="000F4834" w:rsidRDefault="00714D38" w:rsidP="008B2119">
      <w:pPr>
        <w:pStyle w:val="Footer"/>
        <w:jc w:val="center"/>
        <w:rPr>
          <w:b/>
        </w:rPr>
      </w:pPr>
      <w:r w:rsidRPr="000F4834">
        <w:rPr>
          <w:b/>
          <w:noProof/>
        </w:rPr>
        <w:t xml:space="preserve">Интернет конекција </w:t>
      </w:r>
      <w:r w:rsidRPr="000F4834">
        <w:rPr>
          <w:b/>
          <w:noProof/>
          <w:lang w:val="sr-Cyrl-RS"/>
        </w:rPr>
        <w:t>(</w:t>
      </w:r>
      <w:r w:rsidRPr="000F4834">
        <w:rPr>
          <w:b/>
          <w:noProof/>
        </w:rPr>
        <w:t>симетричан линк</w:t>
      </w:r>
      <w:r w:rsidRPr="000F4834">
        <w:rPr>
          <w:b/>
          <w:noProof/>
          <w:lang w:val="sr-Cyrl-RS"/>
        </w:rPr>
        <w:t xml:space="preserve">) </w:t>
      </w:r>
      <w:r w:rsidRPr="000F4834">
        <w:rPr>
          <w:b/>
          <w:noProof/>
        </w:rPr>
        <w:t>- чвориште У</w:t>
      </w:r>
      <w:r w:rsidRPr="000F4834">
        <w:rPr>
          <w:b/>
          <w:noProof/>
          <w:lang w:val="sr-Cyrl-RS"/>
        </w:rPr>
        <w:t xml:space="preserve">ргентни </w:t>
      </w:r>
      <w:r w:rsidRPr="000F4834">
        <w:rPr>
          <w:b/>
          <w:noProof/>
        </w:rPr>
        <w:t>ц</w:t>
      </w:r>
      <w:r w:rsidRPr="000F4834">
        <w:rPr>
          <w:b/>
          <w:noProof/>
          <w:lang w:val="sr-Cyrl-RS"/>
        </w:rPr>
        <w:t>ентар</w:t>
      </w:r>
    </w:p>
    <w:p w14:paraId="102CF2AF" w14:textId="77777777" w:rsidR="008B2119" w:rsidRPr="000F4834" w:rsidRDefault="008B2119" w:rsidP="008B2119">
      <w:pPr>
        <w:pStyle w:val="Footer"/>
        <w:jc w:val="center"/>
        <w:rPr>
          <w:b/>
          <w:noProof/>
        </w:rPr>
      </w:pPr>
    </w:p>
    <w:p w14:paraId="2766DC5F" w14:textId="438E2ABA" w:rsidR="008B2119" w:rsidRPr="000F4834" w:rsidRDefault="00AB53F0"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714D38" w:rsidRPr="000F4834">
            <w:rPr>
              <w:b/>
            </w:rPr>
            <w:t>Поступак јавне набавке мале вредности</w:t>
          </w:r>
        </w:sdtContent>
      </w:sdt>
      <w:r w:rsidR="008B2119" w:rsidRPr="000F4834">
        <w:rPr>
          <w:b/>
          <w:noProof/>
        </w:rPr>
        <w:t xml:space="preserve"> </w:t>
      </w:r>
    </w:p>
    <w:p w14:paraId="3020F637" w14:textId="77777777" w:rsidR="008B2119" w:rsidRPr="000F4834" w:rsidRDefault="008B2119" w:rsidP="008B2119">
      <w:pPr>
        <w:pStyle w:val="Footer"/>
        <w:tabs>
          <w:tab w:val="left" w:pos="720"/>
        </w:tabs>
        <w:jc w:val="center"/>
        <w:rPr>
          <w:b/>
          <w:noProof/>
        </w:rPr>
      </w:pPr>
    </w:p>
    <w:p w14:paraId="7B925D51" w14:textId="30DA7318" w:rsidR="008B2119" w:rsidRPr="000F4834" w:rsidRDefault="00D43DBA" w:rsidP="00714D38">
      <w:pPr>
        <w:pStyle w:val="Footer"/>
        <w:tabs>
          <w:tab w:val="left" w:pos="720"/>
        </w:tabs>
        <w:ind w:left="720"/>
        <w:jc w:val="center"/>
        <w:rPr>
          <w:b/>
          <w:noProof/>
        </w:rPr>
      </w:pPr>
      <w:r>
        <w:rPr>
          <w:b/>
          <w:noProof/>
        </w:rPr>
        <w:t>207-19</w:t>
      </w:r>
      <w:r w:rsidR="00714D38" w:rsidRPr="000F4834">
        <w:rPr>
          <w:b/>
          <w:noProof/>
        </w:rPr>
        <w:t>-M</w:t>
      </w:r>
    </w:p>
    <w:p w14:paraId="3912D540" w14:textId="77777777" w:rsidR="002D5B2C" w:rsidRPr="000F4834" w:rsidRDefault="002D5B2C" w:rsidP="008B2119">
      <w:pPr>
        <w:pStyle w:val="Footer"/>
        <w:tabs>
          <w:tab w:val="left" w:pos="720"/>
        </w:tabs>
        <w:rPr>
          <w:b/>
          <w:noProof/>
        </w:rPr>
      </w:pPr>
    </w:p>
    <w:p w14:paraId="228BD696" w14:textId="77777777" w:rsidR="002D5B2C" w:rsidRPr="000F4834" w:rsidRDefault="002D5B2C" w:rsidP="002D5B2C">
      <w:pPr>
        <w:pStyle w:val="Footer"/>
        <w:tabs>
          <w:tab w:val="left" w:pos="720"/>
        </w:tabs>
        <w:jc w:val="center"/>
        <w:rPr>
          <w:b/>
          <w:noProof/>
        </w:rPr>
      </w:pPr>
    </w:p>
    <w:p w14:paraId="69B40644" w14:textId="77777777" w:rsidR="002D5B2C" w:rsidRPr="000F4834" w:rsidRDefault="002D5B2C" w:rsidP="002D5B2C">
      <w:pPr>
        <w:pStyle w:val="Footer"/>
        <w:tabs>
          <w:tab w:val="left" w:pos="720"/>
        </w:tabs>
        <w:jc w:val="center"/>
        <w:rPr>
          <w:b/>
          <w:noProof/>
        </w:rPr>
      </w:pPr>
    </w:p>
    <w:p w14:paraId="3A614D5F" w14:textId="77777777" w:rsidR="002D5B2C" w:rsidRPr="000F4834" w:rsidRDefault="002D5B2C" w:rsidP="002D5B2C">
      <w:pPr>
        <w:pStyle w:val="Footer"/>
        <w:tabs>
          <w:tab w:val="left" w:pos="720"/>
        </w:tabs>
        <w:jc w:val="center"/>
        <w:rPr>
          <w:b/>
          <w:noProof/>
        </w:rPr>
      </w:pPr>
    </w:p>
    <w:p w14:paraId="41E21A37" w14:textId="77777777" w:rsidR="002D5B2C" w:rsidRPr="000F4834" w:rsidRDefault="002D5B2C" w:rsidP="002D5B2C">
      <w:pPr>
        <w:pStyle w:val="Footer"/>
        <w:tabs>
          <w:tab w:val="left" w:pos="720"/>
        </w:tabs>
        <w:jc w:val="center"/>
        <w:rPr>
          <w:b/>
          <w:noProof/>
        </w:rPr>
      </w:pPr>
    </w:p>
    <w:p w14:paraId="1A148E9E" w14:textId="77777777" w:rsidR="002D5B2C" w:rsidRPr="000F4834" w:rsidRDefault="002D5B2C" w:rsidP="002D5B2C">
      <w:pPr>
        <w:pStyle w:val="Footer"/>
        <w:tabs>
          <w:tab w:val="left" w:pos="720"/>
        </w:tabs>
        <w:jc w:val="center"/>
        <w:rPr>
          <w:b/>
          <w:noProof/>
        </w:rPr>
      </w:pPr>
    </w:p>
    <w:p w14:paraId="21B006B0" w14:textId="77777777" w:rsidR="002D5B2C" w:rsidRPr="000F4834" w:rsidRDefault="002D5B2C" w:rsidP="002D5B2C">
      <w:pPr>
        <w:pStyle w:val="Footer"/>
        <w:tabs>
          <w:tab w:val="left" w:pos="720"/>
        </w:tabs>
        <w:jc w:val="center"/>
        <w:rPr>
          <w:b/>
          <w:noProof/>
        </w:rPr>
      </w:pPr>
    </w:p>
    <w:p w14:paraId="78FD45C2" w14:textId="77777777" w:rsidR="002D5B2C" w:rsidRPr="000F4834" w:rsidRDefault="002D5B2C" w:rsidP="002D5B2C">
      <w:pPr>
        <w:pStyle w:val="Footer"/>
        <w:tabs>
          <w:tab w:val="left" w:pos="720"/>
        </w:tabs>
        <w:jc w:val="center"/>
        <w:rPr>
          <w:b/>
          <w:noProof/>
        </w:rPr>
      </w:pPr>
    </w:p>
    <w:p w14:paraId="276A09AE" w14:textId="77777777" w:rsidR="002D5B2C" w:rsidRPr="000F4834" w:rsidRDefault="002D5B2C" w:rsidP="002D5B2C">
      <w:pPr>
        <w:pStyle w:val="Footer"/>
        <w:tabs>
          <w:tab w:val="left" w:pos="720"/>
        </w:tabs>
        <w:rPr>
          <w:noProof/>
        </w:rPr>
      </w:pPr>
    </w:p>
    <w:p w14:paraId="2A0228C3" w14:textId="77777777" w:rsidR="002D5B2C" w:rsidRPr="000F4834" w:rsidRDefault="002D5B2C" w:rsidP="002D5B2C">
      <w:pPr>
        <w:pStyle w:val="Footer"/>
        <w:tabs>
          <w:tab w:val="left" w:pos="720"/>
        </w:tabs>
        <w:rPr>
          <w:noProof/>
        </w:rPr>
      </w:pPr>
    </w:p>
    <w:p w14:paraId="2FE27E6F" w14:textId="77777777" w:rsidR="002D5B2C" w:rsidRPr="000F4834" w:rsidRDefault="002D5B2C" w:rsidP="002D5B2C">
      <w:pPr>
        <w:pStyle w:val="Footer"/>
        <w:tabs>
          <w:tab w:val="left" w:pos="720"/>
        </w:tabs>
        <w:rPr>
          <w:noProof/>
        </w:rPr>
      </w:pPr>
    </w:p>
    <w:p w14:paraId="1F1927A4" w14:textId="77777777" w:rsidR="002D5B2C" w:rsidRPr="000F4834" w:rsidRDefault="002D5B2C" w:rsidP="002D5B2C">
      <w:pPr>
        <w:pStyle w:val="Footer"/>
        <w:tabs>
          <w:tab w:val="left" w:pos="720"/>
        </w:tabs>
        <w:rPr>
          <w:noProof/>
        </w:rPr>
      </w:pPr>
    </w:p>
    <w:p w14:paraId="231284B7" w14:textId="77777777" w:rsidR="002D5B2C" w:rsidRPr="000F4834" w:rsidRDefault="002D5B2C" w:rsidP="002D5B2C">
      <w:pPr>
        <w:pStyle w:val="Footer"/>
        <w:tabs>
          <w:tab w:val="left" w:pos="720"/>
        </w:tabs>
        <w:rPr>
          <w:noProof/>
        </w:rPr>
      </w:pPr>
    </w:p>
    <w:p w14:paraId="187A148F" w14:textId="77777777" w:rsidR="002D5B2C" w:rsidRPr="000F4834" w:rsidRDefault="002D5B2C" w:rsidP="002D5B2C">
      <w:pPr>
        <w:pStyle w:val="Footer"/>
        <w:tabs>
          <w:tab w:val="left" w:pos="720"/>
        </w:tabs>
        <w:rPr>
          <w:noProof/>
        </w:rPr>
      </w:pPr>
    </w:p>
    <w:p w14:paraId="1E736EA5" w14:textId="77777777" w:rsidR="002D5B2C" w:rsidRPr="000F4834" w:rsidRDefault="002D5B2C" w:rsidP="002D5B2C">
      <w:pPr>
        <w:pStyle w:val="Footer"/>
        <w:tabs>
          <w:tab w:val="left" w:pos="720"/>
        </w:tabs>
        <w:rPr>
          <w:noProof/>
        </w:rPr>
      </w:pPr>
    </w:p>
    <w:p w14:paraId="4D68685D" w14:textId="77777777" w:rsidR="002D5B2C" w:rsidRPr="000F4834" w:rsidRDefault="002D5B2C" w:rsidP="002D5B2C">
      <w:pPr>
        <w:pStyle w:val="Footer"/>
        <w:tabs>
          <w:tab w:val="left" w:pos="720"/>
        </w:tabs>
        <w:rPr>
          <w:noProof/>
        </w:rPr>
      </w:pPr>
    </w:p>
    <w:p w14:paraId="39788902" w14:textId="77777777" w:rsidR="002D5B2C" w:rsidRPr="000F4834" w:rsidRDefault="002D5B2C" w:rsidP="002D5B2C">
      <w:pPr>
        <w:pStyle w:val="Footer"/>
        <w:tabs>
          <w:tab w:val="left" w:pos="720"/>
        </w:tabs>
        <w:rPr>
          <w:noProof/>
        </w:rPr>
      </w:pPr>
    </w:p>
    <w:p w14:paraId="602CE7AB" w14:textId="77777777" w:rsidR="002D5B2C" w:rsidRPr="000F4834" w:rsidRDefault="002D5B2C" w:rsidP="002D5B2C">
      <w:pPr>
        <w:pStyle w:val="Footer"/>
        <w:tabs>
          <w:tab w:val="left" w:pos="720"/>
        </w:tabs>
        <w:rPr>
          <w:noProof/>
        </w:rPr>
      </w:pPr>
    </w:p>
    <w:p w14:paraId="35C07213" w14:textId="77777777" w:rsidR="002D5B2C" w:rsidRPr="000F4834" w:rsidRDefault="002D5B2C" w:rsidP="002D5B2C">
      <w:pPr>
        <w:pStyle w:val="Footer"/>
        <w:tabs>
          <w:tab w:val="left" w:pos="720"/>
        </w:tabs>
        <w:rPr>
          <w:noProof/>
        </w:rPr>
      </w:pPr>
    </w:p>
    <w:p w14:paraId="4870D5D5" w14:textId="4F33E2FA" w:rsidR="005A2A7D" w:rsidRPr="00AE1407" w:rsidRDefault="005A2A7D" w:rsidP="005A2A7D">
      <w:pPr>
        <w:pStyle w:val="Footer"/>
        <w:tabs>
          <w:tab w:val="left" w:pos="720"/>
        </w:tabs>
        <w:jc w:val="center"/>
        <w:rPr>
          <w:b/>
          <w:noProof/>
          <w:lang w:val="sr-Cyrl-CS"/>
        </w:rPr>
      </w:pPr>
      <w:r w:rsidRPr="000F4834">
        <w:rPr>
          <w:b/>
          <w:noProof/>
          <w:lang w:val="sr-Cyrl-CS"/>
        </w:rPr>
        <w:t>Нови Сад, 201</w:t>
      </w:r>
      <w:r w:rsidR="00D43DBA">
        <w:rPr>
          <w:b/>
          <w:noProof/>
        </w:rPr>
        <w:t>9</w:t>
      </w:r>
      <w:r w:rsidRPr="000F4834">
        <w:rPr>
          <w:b/>
          <w:noProof/>
          <w:lang w:val="sr-Cyrl-CS"/>
        </w:rPr>
        <w:t>. година</w:t>
      </w:r>
    </w:p>
    <w:p w14:paraId="31BC37E4" w14:textId="5F0B5A91"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4DC20CAC" w:rsidR="008B2119" w:rsidRPr="008B2119" w:rsidRDefault="00AB53F0" w:rsidP="008B2119">
      <w:pPr>
        <w:jc w:val="center"/>
        <w:rPr>
          <w:b/>
          <w:noProof/>
          <w:highlight w:val="yellow"/>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714D38" w:rsidRPr="000F4834">
            <w:rPr>
              <w:b/>
              <w:noProof/>
            </w:rPr>
            <w:t>у поступку јавне набавке мале вредности</w:t>
          </w:r>
        </w:sdtContent>
      </w:sdt>
      <w:r w:rsidR="008B2119" w:rsidRPr="000F4834">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714D38" w:rsidRPr="000F4834">
            <w:rPr>
              <w:b/>
              <w:noProof/>
            </w:rPr>
            <w:t>услуга</w:t>
          </w:r>
        </w:sdtContent>
      </w:sdt>
      <w:r w:rsidR="00680EF4" w:rsidRPr="000F4834">
        <w:rPr>
          <w:b/>
          <w:noProof/>
        </w:rPr>
        <w:t xml:space="preserve"> </w:t>
      </w:r>
      <w:r w:rsidR="008B2119" w:rsidRPr="000F4834">
        <w:rPr>
          <w:b/>
          <w:noProof/>
        </w:rPr>
        <w:t xml:space="preserve">бр. </w:t>
      </w:r>
      <w:r w:rsidR="00D43DBA">
        <w:rPr>
          <w:b/>
          <w:noProof/>
        </w:rPr>
        <w:t>207</w:t>
      </w:r>
      <w:r w:rsidR="00714D38" w:rsidRPr="000F4834">
        <w:rPr>
          <w:b/>
          <w:noProof/>
        </w:rPr>
        <w:t>-1</w:t>
      </w:r>
      <w:r w:rsidR="00D43DBA">
        <w:rPr>
          <w:b/>
          <w:noProof/>
        </w:rPr>
        <w:t>9</w:t>
      </w:r>
      <w:r w:rsidR="00714D38" w:rsidRPr="000F4834">
        <w:rPr>
          <w:b/>
          <w:noProof/>
        </w:rPr>
        <w:t xml:space="preserve">-M- Интернет конекција </w:t>
      </w:r>
      <w:r w:rsidR="00714D38" w:rsidRPr="000F4834">
        <w:rPr>
          <w:b/>
          <w:noProof/>
          <w:lang w:val="sr-Cyrl-RS"/>
        </w:rPr>
        <w:t>(</w:t>
      </w:r>
      <w:r w:rsidR="00714D38" w:rsidRPr="000F4834">
        <w:rPr>
          <w:b/>
          <w:noProof/>
        </w:rPr>
        <w:t>симетричан линк</w:t>
      </w:r>
      <w:r w:rsidR="00714D38" w:rsidRPr="000F4834">
        <w:rPr>
          <w:b/>
          <w:noProof/>
          <w:lang w:val="sr-Cyrl-RS"/>
        </w:rPr>
        <w:t xml:space="preserve">) </w:t>
      </w:r>
      <w:r w:rsidR="00714D38" w:rsidRPr="000F4834">
        <w:rPr>
          <w:b/>
          <w:noProof/>
        </w:rPr>
        <w:t>- чвориште У</w:t>
      </w:r>
      <w:r w:rsidR="00714D38" w:rsidRPr="000F4834">
        <w:rPr>
          <w:b/>
          <w:noProof/>
          <w:lang w:val="sr-Cyrl-RS"/>
        </w:rPr>
        <w:t xml:space="preserve">ргентни </w:t>
      </w:r>
      <w:r w:rsidR="00714D38" w:rsidRPr="000F4834">
        <w:rPr>
          <w:b/>
          <w:noProof/>
        </w:rPr>
        <w:t>ц</w:t>
      </w:r>
      <w:r w:rsidR="00714D38" w:rsidRPr="000F4834">
        <w:rPr>
          <w:b/>
          <w:noProof/>
          <w:lang w:val="sr-Cyrl-RS"/>
        </w:rPr>
        <w:t>ентар</w:t>
      </w:r>
      <w:r w:rsidR="00714D38" w:rsidRPr="000F4834">
        <w:rPr>
          <w:b/>
          <w:noProof/>
        </w:rPr>
        <w:t xml:space="preserve"> </w:t>
      </w:r>
    </w:p>
    <w:p w14:paraId="1C40E9C2" w14:textId="77777777" w:rsidR="000C3B23" w:rsidRPr="00AE1407" w:rsidRDefault="000C3B23" w:rsidP="008B2119">
      <w:pPr>
        <w:jc w:val="center"/>
      </w:pPr>
    </w:p>
    <w:bookmarkEnd w:id="4"/>
    <w:bookmarkEnd w:id="5"/>
    <w:bookmarkEnd w:id="6"/>
    <w:bookmarkEnd w:id="7"/>
    <w:p w14:paraId="63CEFB8D" w14:textId="2B04ED79" w:rsidR="00DA1BB7" w:rsidRPr="00F02997" w:rsidRDefault="001366BB" w:rsidP="00A139C4">
      <w:pPr>
        <w:jc w:val="both"/>
      </w:pPr>
      <w:r w:rsidRPr="00F0299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00F032AE" w:rsidRPr="00F02997">
        <w:rPr>
          <w:noProof/>
          <w:lang w:val="sr-Latn-CS"/>
        </w:rPr>
        <w:t xml:space="preserve"> </w:t>
      </w:r>
      <w:bookmarkStart w:id="13" w:name="_Toc389030809"/>
      <w:bookmarkStart w:id="14" w:name="_Toc448222233"/>
      <w:bookmarkStart w:id="15" w:name="_Toc477327705"/>
      <w:bookmarkStart w:id="16" w:name="_Toc477327988"/>
    </w:p>
    <w:bookmarkStart w:id="17" w:name="_Toc477328717"/>
    <w:p w14:paraId="417C8F05" w14:textId="77777777" w:rsidR="00F367DF" w:rsidRPr="00F02997"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02997">
        <w:rPr>
          <w:rFonts w:ascii="Times New Roman" w:hAnsi="Times New Roman"/>
          <w:b w:val="0"/>
          <w:sz w:val="24"/>
          <w:szCs w:val="24"/>
        </w:rPr>
        <w:fldChar w:fldCharType="begin"/>
      </w:r>
      <w:r w:rsidRPr="00F02997">
        <w:rPr>
          <w:rFonts w:ascii="Times New Roman" w:hAnsi="Times New Roman"/>
          <w:b w:val="0"/>
          <w:sz w:val="24"/>
          <w:szCs w:val="24"/>
        </w:rPr>
        <w:instrText xml:space="preserve"> TOC \o "1-3" \u </w:instrText>
      </w:r>
      <w:r w:rsidRPr="00F02997">
        <w:rPr>
          <w:rFonts w:ascii="Times New Roman" w:hAnsi="Times New Roman"/>
          <w:b w:val="0"/>
          <w:sz w:val="24"/>
          <w:szCs w:val="24"/>
        </w:rPr>
        <w:fldChar w:fldCharType="separate"/>
      </w:r>
      <w:r w:rsidR="00F367DF" w:rsidRPr="00F02997">
        <w:rPr>
          <w:rFonts w:ascii="Times New Roman" w:hAnsi="Times New Roman"/>
          <w:b w:val="0"/>
          <w:noProof/>
          <w:sz w:val="24"/>
          <w:szCs w:val="24"/>
        </w:rPr>
        <w:t>1.</w:t>
      </w:r>
      <w:r w:rsidR="00F367DF" w:rsidRPr="00F02997">
        <w:rPr>
          <w:rFonts w:ascii="Times New Roman" w:eastAsiaTheme="minorEastAsia" w:hAnsi="Times New Roman"/>
          <w:b w:val="0"/>
          <w:bCs w:val="0"/>
          <w:caps w:val="0"/>
          <w:noProof/>
          <w:sz w:val="24"/>
          <w:szCs w:val="24"/>
          <w:lang w:val="sr-Latn-RS" w:eastAsia="sr-Latn-RS"/>
        </w:rPr>
        <w:tab/>
      </w:r>
      <w:r w:rsidR="00F367DF" w:rsidRPr="00F02997">
        <w:rPr>
          <w:rFonts w:ascii="Times New Roman" w:hAnsi="Times New Roman"/>
          <w:b w:val="0"/>
          <w:noProof/>
          <w:sz w:val="24"/>
          <w:szCs w:val="24"/>
        </w:rPr>
        <w:t>ОПШТИ ПОДАЦИ О НАБАВЦИ</w:t>
      </w:r>
      <w:r w:rsidR="00F367DF" w:rsidRPr="00F02997">
        <w:rPr>
          <w:rFonts w:ascii="Times New Roman" w:hAnsi="Times New Roman"/>
          <w:b w:val="0"/>
          <w:noProof/>
          <w:sz w:val="24"/>
          <w:szCs w:val="24"/>
        </w:rPr>
        <w:tab/>
      </w:r>
      <w:r w:rsidR="00F367DF" w:rsidRPr="00F02997">
        <w:rPr>
          <w:rFonts w:ascii="Times New Roman" w:hAnsi="Times New Roman"/>
          <w:b w:val="0"/>
          <w:noProof/>
          <w:sz w:val="24"/>
          <w:szCs w:val="24"/>
        </w:rPr>
        <w:fldChar w:fldCharType="begin"/>
      </w:r>
      <w:r w:rsidR="00F367DF" w:rsidRPr="00F02997">
        <w:rPr>
          <w:rFonts w:ascii="Times New Roman" w:hAnsi="Times New Roman"/>
          <w:b w:val="0"/>
          <w:noProof/>
          <w:sz w:val="24"/>
          <w:szCs w:val="24"/>
        </w:rPr>
        <w:instrText xml:space="preserve"> PAGEREF _Toc17287189 \h </w:instrText>
      </w:r>
      <w:r w:rsidR="00F367DF" w:rsidRPr="00F02997">
        <w:rPr>
          <w:rFonts w:ascii="Times New Roman" w:hAnsi="Times New Roman"/>
          <w:b w:val="0"/>
          <w:noProof/>
          <w:sz w:val="24"/>
          <w:szCs w:val="24"/>
        </w:rPr>
      </w:r>
      <w:r w:rsidR="00F367DF" w:rsidRPr="00F02997">
        <w:rPr>
          <w:rFonts w:ascii="Times New Roman" w:hAnsi="Times New Roman"/>
          <w:b w:val="0"/>
          <w:noProof/>
          <w:sz w:val="24"/>
          <w:szCs w:val="24"/>
        </w:rPr>
        <w:fldChar w:fldCharType="separate"/>
      </w:r>
      <w:r w:rsidR="00F02997" w:rsidRPr="00F02997">
        <w:rPr>
          <w:rFonts w:ascii="Times New Roman" w:hAnsi="Times New Roman"/>
          <w:b w:val="0"/>
          <w:noProof/>
          <w:sz w:val="24"/>
          <w:szCs w:val="24"/>
        </w:rPr>
        <w:t>3</w:t>
      </w:r>
      <w:r w:rsidR="00F367DF" w:rsidRPr="00F02997">
        <w:rPr>
          <w:rFonts w:ascii="Times New Roman" w:hAnsi="Times New Roman"/>
          <w:b w:val="0"/>
          <w:noProof/>
          <w:sz w:val="24"/>
          <w:szCs w:val="24"/>
        </w:rPr>
        <w:fldChar w:fldCharType="end"/>
      </w:r>
    </w:p>
    <w:p w14:paraId="62878CE1" w14:textId="77777777" w:rsidR="00F367DF" w:rsidRPr="00F02997" w:rsidRDefault="00F367D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02997">
        <w:rPr>
          <w:rFonts w:ascii="Times New Roman" w:hAnsi="Times New Roman"/>
          <w:b w:val="0"/>
          <w:noProof/>
          <w:sz w:val="24"/>
          <w:szCs w:val="24"/>
        </w:rPr>
        <w:t>2.</w:t>
      </w:r>
      <w:r w:rsidRPr="00F02997">
        <w:rPr>
          <w:rFonts w:ascii="Times New Roman" w:eastAsiaTheme="minorEastAsia" w:hAnsi="Times New Roman"/>
          <w:b w:val="0"/>
          <w:bCs w:val="0"/>
          <w:caps w:val="0"/>
          <w:noProof/>
          <w:sz w:val="24"/>
          <w:szCs w:val="24"/>
          <w:lang w:val="sr-Latn-RS" w:eastAsia="sr-Latn-RS"/>
        </w:rPr>
        <w:tab/>
      </w:r>
      <w:r w:rsidRPr="00F02997">
        <w:rPr>
          <w:rFonts w:ascii="Times New Roman" w:hAnsi="Times New Roman"/>
          <w:b w:val="0"/>
          <w:noProof/>
          <w:sz w:val="24"/>
          <w:szCs w:val="24"/>
        </w:rPr>
        <w:t>ОПИС ПРЕДМЕТА ЈАВНЕ НАБАВКЕ</w:t>
      </w:r>
      <w:r w:rsidRPr="00F02997">
        <w:rPr>
          <w:rFonts w:ascii="Times New Roman" w:hAnsi="Times New Roman"/>
          <w:b w:val="0"/>
          <w:noProof/>
          <w:sz w:val="24"/>
          <w:szCs w:val="24"/>
        </w:rPr>
        <w:tab/>
      </w:r>
      <w:r w:rsidRPr="00F02997">
        <w:rPr>
          <w:rFonts w:ascii="Times New Roman" w:hAnsi="Times New Roman"/>
          <w:b w:val="0"/>
          <w:noProof/>
          <w:sz w:val="24"/>
          <w:szCs w:val="24"/>
        </w:rPr>
        <w:fldChar w:fldCharType="begin"/>
      </w:r>
      <w:r w:rsidRPr="00F02997">
        <w:rPr>
          <w:rFonts w:ascii="Times New Roman" w:hAnsi="Times New Roman"/>
          <w:b w:val="0"/>
          <w:noProof/>
          <w:sz w:val="24"/>
          <w:szCs w:val="24"/>
        </w:rPr>
        <w:instrText xml:space="preserve"> PAGEREF _Toc17287190 \h </w:instrText>
      </w:r>
      <w:r w:rsidRPr="00F02997">
        <w:rPr>
          <w:rFonts w:ascii="Times New Roman" w:hAnsi="Times New Roman"/>
          <w:b w:val="0"/>
          <w:noProof/>
          <w:sz w:val="24"/>
          <w:szCs w:val="24"/>
        </w:rPr>
      </w:r>
      <w:r w:rsidRPr="00F02997">
        <w:rPr>
          <w:rFonts w:ascii="Times New Roman" w:hAnsi="Times New Roman"/>
          <w:b w:val="0"/>
          <w:noProof/>
          <w:sz w:val="24"/>
          <w:szCs w:val="24"/>
        </w:rPr>
        <w:fldChar w:fldCharType="separate"/>
      </w:r>
      <w:r w:rsidR="00F02997" w:rsidRPr="00F02997">
        <w:rPr>
          <w:rFonts w:ascii="Times New Roman" w:hAnsi="Times New Roman"/>
          <w:b w:val="0"/>
          <w:noProof/>
          <w:sz w:val="24"/>
          <w:szCs w:val="24"/>
        </w:rPr>
        <w:t>4</w:t>
      </w:r>
      <w:r w:rsidRPr="00F02997">
        <w:rPr>
          <w:rFonts w:ascii="Times New Roman" w:hAnsi="Times New Roman"/>
          <w:b w:val="0"/>
          <w:noProof/>
          <w:sz w:val="24"/>
          <w:szCs w:val="24"/>
        </w:rPr>
        <w:fldChar w:fldCharType="end"/>
      </w:r>
    </w:p>
    <w:p w14:paraId="05347A52" w14:textId="77777777" w:rsidR="00F367DF" w:rsidRPr="00F02997" w:rsidRDefault="00F367D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02997">
        <w:rPr>
          <w:rFonts w:ascii="Times New Roman" w:hAnsi="Times New Roman"/>
          <w:b w:val="0"/>
          <w:noProof/>
          <w:sz w:val="24"/>
          <w:szCs w:val="24"/>
        </w:rPr>
        <w:t>3.</w:t>
      </w:r>
      <w:r w:rsidRPr="00F02997">
        <w:rPr>
          <w:rFonts w:ascii="Times New Roman" w:eastAsiaTheme="minorEastAsia" w:hAnsi="Times New Roman"/>
          <w:b w:val="0"/>
          <w:bCs w:val="0"/>
          <w:caps w:val="0"/>
          <w:noProof/>
          <w:sz w:val="24"/>
          <w:szCs w:val="24"/>
          <w:lang w:val="sr-Latn-RS" w:eastAsia="sr-Latn-RS"/>
        </w:rPr>
        <w:tab/>
      </w:r>
      <w:r w:rsidRPr="00F02997">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F02997">
        <w:rPr>
          <w:rFonts w:ascii="Times New Roman" w:hAnsi="Times New Roman"/>
          <w:b w:val="0"/>
          <w:noProof/>
          <w:sz w:val="24"/>
          <w:szCs w:val="24"/>
        </w:rPr>
        <w:tab/>
      </w:r>
      <w:r w:rsidRPr="00F02997">
        <w:rPr>
          <w:rFonts w:ascii="Times New Roman" w:hAnsi="Times New Roman"/>
          <w:b w:val="0"/>
          <w:noProof/>
          <w:sz w:val="24"/>
          <w:szCs w:val="24"/>
        </w:rPr>
        <w:fldChar w:fldCharType="begin"/>
      </w:r>
      <w:r w:rsidRPr="00F02997">
        <w:rPr>
          <w:rFonts w:ascii="Times New Roman" w:hAnsi="Times New Roman"/>
          <w:b w:val="0"/>
          <w:noProof/>
          <w:sz w:val="24"/>
          <w:szCs w:val="24"/>
        </w:rPr>
        <w:instrText xml:space="preserve"> PAGEREF _Toc17287191 \h </w:instrText>
      </w:r>
      <w:r w:rsidRPr="00F02997">
        <w:rPr>
          <w:rFonts w:ascii="Times New Roman" w:hAnsi="Times New Roman"/>
          <w:b w:val="0"/>
          <w:noProof/>
          <w:sz w:val="24"/>
          <w:szCs w:val="24"/>
        </w:rPr>
      </w:r>
      <w:r w:rsidRPr="00F02997">
        <w:rPr>
          <w:rFonts w:ascii="Times New Roman" w:hAnsi="Times New Roman"/>
          <w:b w:val="0"/>
          <w:noProof/>
          <w:sz w:val="24"/>
          <w:szCs w:val="24"/>
        </w:rPr>
        <w:fldChar w:fldCharType="separate"/>
      </w:r>
      <w:r w:rsidR="00F02997" w:rsidRPr="00F02997">
        <w:rPr>
          <w:rFonts w:ascii="Times New Roman" w:hAnsi="Times New Roman"/>
          <w:b w:val="0"/>
          <w:noProof/>
          <w:sz w:val="24"/>
          <w:szCs w:val="24"/>
        </w:rPr>
        <w:t>5</w:t>
      </w:r>
      <w:r w:rsidRPr="00F02997">
        <w:rPr>
          <w:rFonts w:ascii="Times New Roman" w:hAnsi="Times New Roman"/>
          <w:b w:val="0"/>
          <w:noProof/>
          <w:sz w:val="24"/>
          <w:szCs w:val="24"/>
        </w:rPr>
        <w:fldChar w:fldCharType="end"/>
      </w:r>
    </w:p>
    <w:p w14:paraId="49454274" w14:textId="77777777" w:rsidR="00F367DF" w:rsidRPr="00F02997" w:rsidRDefault="00F367D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02997">
        <w:rPr>
          <w:rFonts w:ascii="Times New Roman" w:hAnsi="Times New Roman"/>
          <w:b w:val="0"/>
          <w:noProof/>
          <w:sz w:val="24"/>
          <w:szCs w:val="24"/>
        </w:rPr>
        <w:t>4.</w:t>
      </w:r>
      <w:r w:rsidRPr="00F02997">
        <w:rPr>
          <w:rFonts w:ascii="Times New Roman" w:eastAsiaTheme="minorEastAsia" w:hAnsi="Times New Roman"/>
          <w:b w:val="0"/>
          <w:bCs w:val="0"/>
          <w:caps w:val="0"/>
          <w:noProof/>
          <w:sz w:val="24"/>
          <w:szCs w:val="24"/>
          <w:lang w:val="sr-Latn-RS" w:eastAsia="sr-Latn-RS"/>
        </w:rPr>
        <w:tab/>
      </w:r>
      <w:r w:rsidRPr="00F02997">
        <w:rPr>
          <w:rFonts w:ascii="Times New Roman" w:hAnsi="Times New Roman"/>
          <w:b w:val="0"/>
          <w:noProof/>
          <w:sz w:val="24"/>
          <w:szCs w:val="24"/>
        </w:rPr>
        <w:t>УПУТСТВО ПОНУЂАЧИМА КАКО ДА САЧИНЕ ПОНУДУ</w:t>
      </w:r>
      <w:r w:rsidRPr="00F02997">
        <w:rPr>
          <w:rFonts w:ascii="Times New Roman" w:hAnsi="Times New Roman"/>
          <w:b w:val="0"/>
          <w:noProof/>
          <w:sz w:val="24"/>
          <w:szCs w:val="24"/>
        </w:rPr>
        <w:tab/>
      </w:r>
      <w:r w:rsidRPr="00F02997">
        <w:rPr>
          <w:rFonts w:ascii="Times New Roman" w:hAnsi="Times New Roman"/>
          <w:b w:val="0"/>
          <w:noProof/>
          <w:sz w:val="24"/>
          <w:szCs w:val="24"/>
        </w:rPr>
        <w:fldChar w:fldCharType="begin"/>
      </w:r>
      <w:r w:rsidRPr="00F02997">
        <w:rPr>
          <w:rFonts w:ascii="Times New Roman" w:hAnsi="Times New Roman"/>
          <w:b w:val="0"/>
          <w:noProof/>
          <w:sz w:val="24"/>
          <w:szCs w:val="24"/>
        </w:rPr>
        <w:instrText xml:space="preserve"> PAGEREF _Toc17287192 \h </w:instrText>
      </w:r>
      <w:r w:rsidRPr="00F02997">
        <w:rPr>
          <w:rFonts w:ascii="Times New Roman" w:hAnsi="Times New Roman"/>
          <w:b w:val="0"/>
          <w:noProof/>
          <w:sz w:val="24"/>
          <w:szCs w:val="24"/>
        </w:rPr>
      </w:r>
      <w:r w:rsidRPr="00F02997">
        <w:rPr>
          <w:rFonts w:ascii="Times New Roman" w:hAnsi="Times New Roman"/>
          <w:b w:val="0"/>
          <w:noProof/>
          <w:sz w:val="24"/>
          <w:szCs w:val="24"/>
        </w:rPr>
        <w:fldChar w:fldCharType="separate"/>
      </w:r>
      <w:r w:rsidR="00F02997" w:rsidRPr="00F02997">
        <w:rPr>
          <w:rFonts w:ascii="Times New Roman" w:hAnsi="Times New Roman"/>
          <w:b w:val="0"/>
          <w:noProof/>
          <w:sz w:val="24"/>
          <w:szCs w:val="24"/>
        </w:rPr>
        <w:t>8</w:t>
      </w:r>
      <w:r w:rsidRPr="00F02997">
        <w:rPr>
          <w:rFonts w:ascii="Times New Roman" w:hAnsi="Times New Roman"/>
          <w:b w:val="0"/>
          <w:noProof/>
          <w:sz w:val="24"/>
          <w:szCs w:val="24"/>
        </w:rPr>
        <w:fldChar w:fldCharType="end"/>
      </w:r>
    </w:p>
    <w:p w14:paraId="01132B7E" w14:textId="77777777" w:rsidR="00F367DF" w:rsidRPr="00F02997" w:rsidRDefault="00F367D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02997">
        <w:rPr>
          <w:rFonts w:ascii="Times New Roman" w:hAnsi="Times New Roman"/>
          <w:b w:val="0"/>
          <w:noProof/>
          <w:sz w:val="24"/>
          <w:szCs w:val="24"/>
        </w:rPr>
        <w:t>5.</w:t>
      </w:r>
      <w:r w:rsidRPr="00F02997">
        <w:rPr>
          <w:rFonts w:ascii="Times New Roman" w:eastAsiaTheme="minorEastAsia" w:hAnsi="Times New Roman"/>
          <w:b w:val="0"/>
          <w:bCs w:val="0"/>
          <w:caps w:val="0"/>
          <w:noProof/>
          <w:sz w:val="24"/>
          <w:szCs w:val="24"/>
          <w:lang w:val="sr-Latn-RS" w:eastAsia="sr-Latn-RS"/>
        </w:rPr>
        <w:tab/>
      </w:r>
      <w:r w:rsidRPr="00F02997">
        <w:rPr>
          <w:rFonts w:ascii="Times New Roman" w:hAnsi="Times New Roman"/>
          <w:b w:val="0"/>
          <w:noProof/>
          <w:sz w:val="24"/>
          <w:szCs w:val="24"/>
        </w:rPr>
        <w:t>РАЗРАДА КРИТЕРИЈУМА</w:t>
      </w:r>
      <w:r w:rsidRPr="00F02997">
        <w:rPr>
          <w:rFonts w:ascii="Times New Roman" w:hAnsi="Times New Roman"/>
          <w:b w:val="0"/>
          <w:noProof/>
          <w:sz w:val="24"/>
          <w:szCs w:val="24"/>
        </w:rPr>
        <w:tab/>
      </w:r>
      <w:r w:rsidRPr="00F02997">
        <w:rPr>
          <w:rFonts w:ascii="Times New Roman" w:hAnsi="Times New Roman"/>
          <w:b w:val="0"/>
          <w:noProof/>
          <w:sz w:val="24"/>
          <w:szCs w:val="24"/>
        </w:rPr>
        <w:fldChar w:fldCharType="begin"/>
      </w:r>
      <w:r w:rsidRPr="00F02997">
        <w:rPr>
          <w:rFonts w:ascii="Times New Roman" w:hAnsi="Times New Roman"/>
          <w:b w:val="0"/>
          <w:noProof/>
          <w:sz w:val="24"/>
          <w:szCs w:val="24"/>
        </w:rPr>
        <w:instrText xml:space="preserve"> PAGEREF _Toc17287193 \h </w:instrText>
      </w:r>
      <w:r w:rsidRPr="00F02997">
        <w:rPr>
          <w:rFonts w:ascii="Times New Roman" w:hAnsi="Times New Roman"/>
          <w:b w:val="0"/>
          <w:noProof/>
          <w:sz w:val="24"/>
          <w:szCs w:val="24"/>
        </w:rPr>
      </w:r>
      <w:r w:rsidRPr="00F02997">
        <w:rPr>
          <w:rFonts w:ascii="Times New Roman" w:hAnsi="Times New Roman"/>
          <w:b w:val="0"/>
          <w:noProof/>
          <w:sz w:val="24"/>
          <w:szCs w:val="24"/>
        </w:rPr>
        <w:fldChar w:fldCharType="separate"/>
      </w:r>
      <w:r w:rsidR="00F02997" w:rsidRPr="00F02997">
        <w:rPr>
          <w:rFonts w:ascii="Times New Roman" w:hAnsi="Times New Roman"/>
          <w:b w:val="0"/>
          <w:noProof/>
          <w:sz w:val="24"/>
          <w:szCs w:val="24"/>
        </w:rPr>
        <w:t>19</w:t>
      </w:r>
      <w:r w:rsidRPr="00F02997">
        <w:rPr>
          <w:rFonts w:ascii="Times New Roman" w:hAnsi="Times New Roman"/>
          <w:b w:val="0"/>
          <w:noProof/>
          <w:sz w:val="24"/>
          <w:szCs w:val="24"/>
        </w:rPr>
        <w:fldChar w:fldCharType="end"/>
      </w:r>
    </w:p>
    <w:p w14:paraId="577841F6" w14:textId="77777777" w:rsidR="00F367DF" w:rsidRPr="00F02997" w:rsidRDefault="00F367D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02997">
        <w:rPr>
          <w:rFonts w:ascii="Times New Roman" w:hAnsi="Times New Roman"/>
          <w:b w:val="0"/>
          <w:noProof/>
          <w:sz w:val="24"/>
          <w:szCs w:val="24"/>
        </w:rPr>
        <w:t>6.</w:t>
      </w:r>
      <w:r w:rsidRPr="00F02997">
        <w:rPr>
          <w:rFonts w:ascii="Times New Roman" w:eastAsiaTheme="minorEastAsia" w:hAnsi="Times New Roman"/>
          <w:b w:val="0"/>
          <w:bCs w:val="0"/>
          <w:caps w:val="0"/>
          <w:noProof/>
          <w:sz w:val="24"/>
          <w:szCs w:val="24"/>
          <w:lang w:val="sr-Latn-RS" w:eastAsia="sr-Latn-RS"/>
        </w:rPr>
        <w:tab/>
      </w:r>
      <w:r w:rsidRPr="00F02997">
        <w:rPr>
          <w:rFonts w:ascii="Times New Roman" w:hAnsi="Times New Roman"/>
          <w:b w:val="0"/>
          <w:noProof/>
          <w:sz w:val="24"/>
          <w:szCs w:val="24"/>
        </w:rPr>
        <w:t>МОДЕЛ УГОВОРА</w:t>
      </w:r>
      <w:r w:rsidRPr="00F02997">
        <w:rPr>
          <w:rFonts w:ascii="Times New Roman" w:hAnsi="Times New Roman"/>
          <w:b w:val="0"/>
          <w:noProof/>
          <w:sz w:val="24"/>
          <w:szCs w:val="24"/>
        </w:rPr>
        <w:tab/>
      </w:r>
      <w:r w:rsidRPr="00F02997">
        <w:rPr>
          <w:rFonts w:ascii="Times New Roman" w:hAnsi="Times New Roman"/>
          <w:b w:val="0"/>
          <w:noProof/>
          <w:sz w:val="24"/>
          <w:szCs w:val="24"/>
        </w:rPr>
        <w:fldChar w:fldCharType="begin"/>
      </w:r>
      <w:r w:rsidRPr="00F02997">
        <w:rPr>
          <w:rFonts w:ascii="Times New Roman" w:hAnsi="Times New Roman"/>
          <w:b w:val="0"/>
          <w:noProof/>
          <w:sz w:val="24"/>
          <w:szCs w:val="24"/>
        </w:rPr>
        <w:instrText xml:space="preserve"> PAGEREF _Toc17287194 \h </w:instrText>
      </w:r>
      <w:r w:rsidRPr="00F02997">
        <w:rPr>
          <w:rFonts w:ascii="Times New Roman" w:hAnsi="Times New Roman"/>
          <w:b w:val="0"/>
          <w:noProof/>
          <w:sz w:val="24"/>
          <w:szCs w:val="24"/>
        </w:rPr>
      </w:r>
      <w:r w:rsidRPr="00F02997">
        <w:rPr>
          <w:rFonts w:ascii="Times New Roman" w:hAnsi="Times New Roman"/>
          <w:b w:val="0"/>
          <w:noProof/>
          <w:sz w:val="24"/>
          <w:szCs w:val="24"/>
        </w:rPr>
        <w:fldChar w:fldCharType="separate"/>
      </w:r>
      <w:r w:rsidR="00F02997" w:rsidRPr="00F02997">
        <w:rPr>
          <w:rFonts w:ascii="Times New Roman" w:hAnsi="Times New Roman"/>
          <w:b w:val="0"/>
          <w:noProof/>
          <w:sz w:val="24"/>
          <w:szCs w:val="24"/>
        </w:rPr>
        <w:t>20</w:t>
      </w:r>
      <w:r w:rsidRPr="00F02997">
        <w:rPr>
          <w:rFonts w:ascii="Times New Roman" w:hAnsi="Times New Roman"/>
          <w:b w:val="0"/>
          <w:noProof/>
          <w:sz w:val="24"/>
          <w:szCs w:val="24"/>
        </w:rPr>
        <w:fldChar w:fldCharType="end"/>
      </w:r>
    </w:p>
    <w:p w14:paraId="2A11BE40" w14:textId="77777777" w:rsidR="00F367DF" w:rsidRPr="00F02997" w:rsidRDefault="00F367D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02997">
        <w:rPr>
          <w:rFonts w:ascii="Times New Roman" w:hAnsi="Times New Roman"/>
          <w:b w:val="0"/>
          <w:noProof/>
          <w:sz w:val="24"/>
          <w:szCs w:val="24"/>
        </w:rPr>
        <w:t>7.</w:t>
      </w:r>
      <w:r w:rsidRPr="00F02997">
        <w:rPr>
          <w:rFonts w:ascii="Times New Roman" w:eastAsiaTheme="minorEastAsia" w:hAnsi="Times New Roman"/>
          <w:b w:val="0"/>
          <w:bCs w:val="0"/>
          <w:caps w:val="0"/>
          <w:noProof/>
          <w:sz w:val="24"/>
          <w:szCs w:val="24"/>
          <w:lang w:val="sr-Latn-RS" w:eastAsia="sr-Latn-RS"/>
        </w:rPr>
        <w:tab/>
      </w:r>
      <w:r w:rsidRPr="00F02997">
        <w:rPr>
          <w:rFonts w:ascii="Times New Roman" w:hAnsi="Times New Roman"/>
          <w:b w:val="0"/>
          <w:noProof/>
          <w:sz w:val="24"/>
          <w:szCs w:val="24"/>
        </w:rPr>
        <w:t>ИЗЈАВА О НЕЗАВИСНОЈ ПОНУДИ</w:t>
      </w:r>
      <w:r w:rsidRPr="00F02997">
        <w:rPr>
          <w:rFonts w:ascii="Times New Roman" w:hAnsi="Times New Roman"/>
          <w:b w:val="0"/>
          <w:noProof/>
          <w:sz w:val="24"/>
          <w:szCs w:val="24"/>
        </w:rPr>
        <w:tab/>
      </w:r>
      <w:r w:rsidRPr="00F02997">
        <w:rPr>
          <w:rFonts w:ascii="Times New Roman" w:hAnsi="Times New Roman"/>
          <w:b w:val="0"/>
          <w:noProof/>
          <w:sz w:val="24"/>
          <w:szCs w:val="24"/>
        </w:rPr>
        <w:fldChar w:fldCharType="begin"/>
      </w:r>
      <w:r w:rsidRPr="00F02997">
        <w:rPr>
          <w:rFonts w:ascii="Times New Roman" w:hAnsi="Times New Roman"/>
          <w:b w:val="0"/>
          <w:noProof/>
          <w:sz w:val="24"/>
          <w:szCs w:val="24"/>
        </w:rPr>
        <w:instrText xml:space="preserve"> PAGEREF _Toc17287212 \h </w:instrText>
      </w:r>
      <w:r w:rsidRPr="00F02997">
        <w:rPr>
          <w:rFonts w:ascii="Times New Roman" w:hAnsi="Times New Roman"/>
          <w:b w:val="0"/>
          <w:noProof/>
          <w:sz w:val="24"/>
          <w:szCs w:val="24"/>
        </w:rPr>
      </w:r>
      <w:r w:rsidRPr="00F02997">
        <w:rPr>
          <w:rFonts w:ascii="Times New Roman" w:hAnsi="Times New Roman"/>
          <w:b w:val="0"/>
          <w:noProof/>
          <w:sz w:val="24"/>
          <w:szCs w:val="24"/>
        </w:rPr>
        <w:fldChar w:fldCharType="separate"/>
      </w:r>
      <w:r w:rsidR="00F02997" w:rsidRPr="00F02997">
        <w:rPr>
          <w:rFonts w:ascii="Times New Roman" w:hAnsi="Times New Roman"/>
          <w:b w:val="0"/>
          <w:noProof/>
          <w:sz w:val="24"/>
          <w:szCs w:val="24"/>
        </w:rPr>
        <w:t>25</w:t>
      </w:r>
      <w:r w:rsidRPr="00F02997">
        <w:rPr>
          <w:rFonts w:ascii="Times New Roman" w:hAnsi="Times New Roman"/>
          <w:b w:val="0"/>
          <w:noProof/>
          <w:sz w:val="24"/>
          <w:szCs w:val="24"/>
        </w:rPr>
        <w:fldChar w:fldCharType="end"/>
      </w:r>
    </w:p>
    <w:p w14:paraId="05BC6689" w14:textId="77777777" w:rsidR="00F367DF" w:rsidRPr="00F02997" w:rsidRDefault="00F367D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02997">
        <w:rPr>
          <w:rFonts w:ascii="Times New Roman" w:hAnsi="Times New Roman"/>
          <w:b w:val="0"/>
          <w:noProof/>
          <w:sz w:val="24"/>
          <w:szCs w:val="24"/>
        </w:rPr>
        <w:t>8.</w:t>
      </w:r>
      <w:r w:rsidRPr="00F02997">
        <w:rPr>
          <w:rFonts w:ascii="Times New Roman" w:eastAsiaTheme="minorEastAsia" w:hAnsi="Times New Roman"/>
          <w:b w:val="0"/>
          <w:bCs w:val="0"/>
          <w:caps w:val="0"/>
          <w:noProof/>
          <w:sz w:val="24"/>
          <w:szCs w:val="24"/>
          <w:lang w:val="sr-Latn-RS" w:eastAsia="sr-Latn-RS"/>
        </w:rPr>
        <w:tab/>
      </w:r>
      <w:r w:rsidRPr="00F02997">
        <w:rPr>
          <w:rFonts w:ascii="Times New Roman" w:hAnsi="Times New Roman"/>
          <w:b w:val="0"/>
          <w:noProof/>
          <w:sz w:val="24"/>
          <w:szCs w:val="24"/>
        </w:rPr>
        <w:t>ОБРАЗАЦ ИЗЈАВЕ О ПОШТОВАЊУ ОБАВЕЗА</w:t>
      </w:r>
      <w:r w:rsidRPr="00F02997">
        <w:rPr>
          <w:rFonts w:ascii="Times New Roman" w:hAnsi="Times New Roman"/>
          <w:b w:val="0"/>
          <w:noProof/>
          <w:sz w:val="24"/>
          <w:szCs w:val="24"/>
        </w:rPr>
        <w:tab/>
      </w:r>
      <w:r w:rsidRPr="00F02997">
        <w:rPr>
          <w:rFonts w:ascii="Times New Roman" w:hAnsi="Times New Roman"/>
          <w:b w:val="0"/>
          <w:noProof/>
          <w:sz w:val="24"/>
          <w:szCs w:val="24"/>
        </w:rPr>
        <w:fldChar w:fldCharType="begin"/>
      </w:r>
      <w:r w:rsidRPr="00F02997">
        <w:rPr>
          <w:rFonts w:ascii="Times New Roman" w:hAnsi="Times New Roman"/>
          <w:b w:val="0"/>
          <w:noProof/>
          <w:sz w:val="24"/>
          <w:szCs w:val="24"/>
        </w:rPr>
        <w:instrText xml:space="preserve"> PAGEREF _Toc17287213 \h </w:instrText>
      </w:r>
      <w:r w:rsidRPr="00F02997">
        <w:rPr>
          <w:rFonts w:ascii="Times New Roman" w:hAnsi="Times New Roman"/>
          <w:b w:val="0"/>
          <w:noProof/>
          <w:sz w:val="24"/>
          <w:szCs w:val="24"/>
        </w:rPr>
      </w:r>
      <w:r w:rsidRPr="00F02997">
        <w:rPr>
          <w:rFonts w:ascii="Times New Roman" w:hAnsi="Times New Roman"/>
          <w:b w:val="0"/>
          <w:noProof/>
          <w:sz w:val="24"/>
          <w:szCs w:val="24"/>
        </w:rPr>
        <w:fldChar w:fldCharType="separate"/>
      </w:r>
      <w:r w:rsidR="00F02997" w:rsidRPr="00F02997">
        <w:rPr>
          <w:rFonts w:ascii="Times New Roman" w:hAnsi="Times New Roman"/>
          <w:b w:val="0"/>
          <w:noProof/>
          <w:sz w:val="24"/>
          <w:szCs w:val="24"/>
        </w:rPr>
        <w:t>26</w:t>
      </w:r>
      <w:r w:rsidRPr="00F02997">
        <w:rPr>
          <w:rFonts w:ascii="Times New Roman" w:hAnsi="Times New Roman"/>
          <w:b w:val="0"/>
          <w:noProof/>
          <w:sz w:val="24"/>
          <w:szCs w:val="24"/>
        </w:rPr>
        <w:fldChar w:fldCharType="end"/>
      </w:r>
    </w:p>
    <w:p w14:paraId="27B6529D" w14:textId="77777777" w:rsidR="00F367DF" w:rsidRPr="00F02997" w:rsidRDefault="00F367D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02997">
        <w:rPr>
          <w:rFonts w:ascii="Times New Roman" w:hAnsi="Times New Roman"/>
          <w:b w:val="0"/>
          <w:noProof/>
          <w:sz w:val="24"/>
          <w:szCs w:val="24"/>
        </w:rPr>
        <w:t>9.</w:t>
      </w:r>
      <w:r w:rsidRPr="00F02997">
        <w:rPr>
          <w:rFonts w:ascii="Times New Roman" w:eastAsiaTheme="minorEastAsia" w:hAnsi="Times New Roman"/>
          <w:b w:val="0"/>
          <w:bCs w:val="0"/>
          <w:caps w:val="0"/>
          <w:noProof/>
          <w:sz w:val="24"/>
          <w:szCs w:val="24"/>
          <w:lang w:val="sr-Latn-RS" w:eastAsia="sr-Latn-RS"/>
        </w:rPr>
        <w:tab/>
      </w:r>
      <w:r w:rsidRPr="00F02997">
        <w:rPr>
          <w:rFonts w:ascii="Times New Roman" w:hAnsi="Times New Roman"/>
          <w:b w:val="0"/>
          <w:noProof/>
          <w:sz w:val="24"/>
          <w:szCs w:val="24"/>
        </w:rPr>
        <w:t>ОБРАЗАЦ СТРУКТУРЕ ПОНУЂЕНЕ ЦЕНЕ</w:t>
      </w:r>
      <w:r w:rsidRPr="00F02997">
        <w:rPr>
          <w:rFonts w:ascii="Times New Roman" w:hAnsi="Times New Roman"/>
          <w:b w:val="0"/>
          <w:noProof/>
          <w:sz w:val="24"/>
          <w:szCs w:val="24"/>
        </w:rPr>
        <w:tab/>
      </w:r>
      <w:r w:rsidRPr="00F02997">
        <w:rPr>
          <w:rFonts w:ascii="Times New Roman" w:hAnsi="Times New Roman"/>
          <w:b w:val="0"/>
          <w:noProof/>
          <w:sz w:val="24"/>
          <w:szCs w:val="24"/>
        </w:rPr>
        <w:fldChar w:fldCharType="begin"/>
      </w:r>
      <w:r w:rsidRPr="00F02997">
        <w:rPr>
          <w:rFonts w:ascii="Times New Roman" w:hAnsi="Times New Roman"/>
          <w:b w:val="0"/>
          <w:noProof/>
          <w:sz w:val="24"/>
          <w:szCs w:val="24"/>
        </w:rPr>
        <w:instrText xml:space="preserve"> PAGEREF _Toc17287214 \h </w:instrText>
      </w:r>
      <w:r w:rsidRPr="00F02997">
        <w:rPr>
          <w:rFonts w:ascii="Times New Roman" w:hAnsi="Times New Roman"/>
          <w:b w:val="0"/>
          <w:noProof/>
          <w:sz w:val="24"/>
          <w:szCs w:val="24"/>
        </w:rPr>
      </w:r>
      <w:r w:rsidRPr="00F02997">
        <w:rPr>
          <w:rFonts w:ascii="Times New Roman" w:hAnsi="Times New Roman"/>
          <w:b w:val="0"/>
          <w:noProof/>
          <w:sz w:val="24"/>
          <w:szCs w:val="24"/>
        </w:rPr>
        <w:fldChar w:fldCharType="separate"/>
      </w:r>
      <w:r w:rsidR="00F02997" w:rsidRPr="00F02997">
        <w:rPr>
          <w:rFonts w:ascii="Times New Roman" w:hAnsi="Times New Roman"/>
          <w:b w:val="0"/>
          <w:noProof/>
          <w:sz w:val="24"/>
          <w:szCs w:val="24"/>
        </w:rPr>
        <w:t>27</w:t>
      </w:r>
      <w:r w:rsidRPr="00F02997">
        <w:rPr>
          <w:rFonts w:ascii="Times New Roman" w:hAnsi="Times New Roman"/>
          <w:b w:val="0"/>
          <w:noProof/>
          <w:sz w:val="24"/>
          <w:szCs w:val="24"/>
        </w:rPr>
        <w:fldChar w:fldCharType="end"/>
      </w:r>
    </w:p>
    <w:p w14:paraId="188C1765" w14:textId="77777777" w:rsidR="00F367DF" w:rsidRPr="00F02997" w:rsidRDefault="00F367D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02997">
        <w:rPr>
          <w:rFonts w:ascii="Times New Roman" w:hAnsi="Times New Roman"/>
          <w:b w:val="0"/>
          <w:noProof/>
          <w:sz w:val="24"/>
          <w:szCs w:val="24"/>
        </w:rPr>
        <w:t>10.</w:t>
      </w:r>
      <w:r w:rsidRPr="00F02997">
        <w:rPr>
          <w:rFonts w:ascii="Times New Roman" w:eastAsiaTheme="minorEastAsia" w:hAnsi="Times New Roman"/>
          <w:b w:val="0"/>
          <w:bCs w:val="0"/>
          <w:caps w:val="0"/>
          <w:noProof/>
          <w:sz w:val="24"/>
          <w:szCs w:val="24"/>
          <w:lang w:val="sr-Latn-RS" w:eastAsia="sr-Latn-RS"/>
        </w:rPr>
        <w:tab/>
      </w:r>
      <w:r w:rsidRPr="00F02997">
        <w:rPr>
          <w:rFonts w:ascii="Times New Roman" w:hAnsi="Times New Roman"/>
          <w:b w:val="0"/>
          <w:noProof/>
          <w:sz w:val="24"/>
          <w:szCs w:val="24"/>
        </w:rPr>
        <w:t>ОБРАЗАЦ ТРОШКОВА ПРИПРЕМЕ ПОНУДЕ</w:t>
      </w:r>
      <w:r w:rsidRPr="00F02997">
        <w:rPr>
          <w:rFonts w:ascii="Times New Roman" w:hAnsi="Times New Roman"/>
          <w:b w:val="0"/>
          <w:noProof/>
          <w:sz w:val="24"/>
          <w:szCs w:val="24"/>
        </w:rPr>
        <w:tab/>
      </w:r>
      <w:r w:rsidRPr="00F02997">
        <w:rPr>
          <w:rFonts w:ascii="Times New Roman" w:hAnsi="Times New Roman"/>
          <w:b w:val="0"/>
          <w:noProof/>
          <w:sz w:val="24"/>
          <w:szCs w:val="24"/>
        </w:rPr>
        <w:fldChar w:fldCharType="begin"/>
      </w:r>
      <w:r w:rsidRPr="00F02997">
        <w:rPr>
          <w:rFonts w:ascii="Times New Roman" w:hAnsi="Times New Roman"/>
          <w:b w:val="0"/>
          <w:noProof/>
          <w:sz w:val="24"/>
          <w:szCs w:val="24"/>
        </w:rPr>
        <w:instrText xml:space="preserve"> PAGEREF _Toc17287215 \h </w:instrText>
      </w:r>
      <w:r w:rsidRPr="00F02997">
        <w:rPr>
          <w:rFonts w:ascii="Times New Roman" w:hAnsi="Times New Roman"/>
          <w:b w:val="0"/>
          <w:noProof/>
          <w:sz w:val="24"/>
          <w:szCs w:val="24"/>
        </w:rPr>
      </w:r>
      <w:r w:rsidRPr="00F02997">
        <w:rPr>
          <w:rFonts w:ascii="Times New Roman" w:hAnsi="Times New Roman"/>
          <w:b w:val="0"/>
          <w:noProof/>
          <w:sz w:val="24"/>
          <w:szCs w:val="24"/>
        </w:rPr>
        <w:fldChar w:fldCharType="separate"/>
      </w:r>
      <w:r w:rsidR="00F02997" w:rsidRPr="00F02997">
        <w:rPr>
          <w:rFonts w:ascii="Times New Roman" w:hAnsi="Times New Roman"/>
          <w:b w:val="0"/>
          <w:noProof/>
          <w:sz w:val="24"/>
          <w:szCs w:val="24"/>
        </w:rPr>
        <w:t>28</w:t>
      </w:r>
      <w:r w:rsidRPr="00F02997">
        <w:rPr>
          <w:rFonts w:ascii="Times New Roman" w:hAnsi="Times New Roman"/>
          <w:b w:val="0"/>
          <w:noProof/>
          <w:sz w:val="24"/>
          <w:szCs w:val="24"/>
        </w:rPr>
        <w:fldChar w:fldCharType="end"/>
      </w:r>
    </w:p>
    <w:p w14:paraId="516A46AC" w14:textId="77777777" w:rsidR="00F367DF" w:rsidRPr="00F02997" w:rsidRDefault="00F367DF">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F02997">
        <w:rPr>
          <w:rFonts w:ascii="Times New Roman" w:hAnsi="Times New Roman"/>
          <w:b w:val="0"/>
          <w:noProof/>
          <w:sz w:val="24"/>
          <w:szCs w:val="24"/>
        </w:rPr>
        <w:t>11.</w:t>
      </w:r>
      <w:r w:rsidRPr="00F02997">
        <w:rPr>
          <w:rFonts w:ascii="Times New Roman" w:eastAsiaTheme="minorEastAsia" w:hAnsi="Times New Roman"/>
          <w:b w:val="0"/>
          <w:bCs w:val="0"/>
          <w:caps w:val="0"/>
          <w:noProof/>
          <w:sz w:val="24"/>
          <w:szCs w:val="24"/>
          <w:lang w:val="sr-Latn-RS" w:eastAsia="sr-Latn-RS"/>
        </w:rPr>
        <w:tab/>
      </w:r>
      <w:r w:rsidRPr="00F02997">
        <w:rPr>
          <w:rFonts w:ascii="Times New Roman" w:hAnsi="Times New Roman"/>
          <w:b w:val="0"/>
          <w:noProof/>
          <w:sz w:val="24"/>
          <w:szCs w:val="24"/>
        </w:rPr>
        <w:t>ОБРАЗАЦ ПОНУДЕ</w:t>
      </w:r>
      <w:r w:rsidRPr="00F02997">
        <w:rPr>
          <w:rFonts w:ascii="Times New Roman" w:hAnsi="Times New Roman"/>
          <w:b w:val="0"/>
          <w:noProof/>
          <w:sz w:val="24"/>
          <w:szCs w:val="24"/>
        </w:rPr>
        <w:tab/>
      </w:r>
      <w:r w:rsidRPr="00F02997">
        <w:rPr>
          <w:rFonts w:ascii="Times New Roman" w:hAnsi="Times New Roman"/>
          <w:b w:val="0"/>
          <w:noProof/>
          <w:sz w:val="24"/>
          <w:szCs w:val="24"/>
        </w:rPr>
        <w:fldChar w:fldCharType="begin"/>
      </w:r>
      <w:r w:rsidRPr="00F02997">
        <w:rPr>
          <w:rFonts w:ascii="Times New Roman" w:hAnsi="Times New Roman"/>
          <w:b w:val="0"/>
          <w:noProof/>
          <w:sz w:val="24"/>
          <w:szCs w:val="24"/>
        </w:rPr>
        <w:instrText xml:space="preserve"> PAGEREF _Toc17287216 \h </w:instrText>
      </w:r>
      <w:r w:rsidRPr="00F02997">
        <w:rPr>
          <w:rFonts w:ascii="Times New Roman" w:hAnsi="Times New Roman"/>
          <w:b w:val="0"/>
          <w:noProof/>
          <w:sz w:val="24"/>
          <w:szCs w:val="24"/>
        </w:rPr>
      </w:r>
      <w:r w:rsidRPr="00F02997">
        <w:rPr>
          <w:rFonts w:ascii="Times New Roman" w:hAnsi="Times New Roman"/>
          <w:b w:val="0"/>
          <w:noProof/>
          <w:sz w:val="24"/>
          <w:szCs w:val="24"/>
        </w:rPr>
        <w:fldChar w:fldCharType="separate"/>
      </w:r>
      <w:r w:rsidR="00F02997" w:rsidRPr="00F02997">
        <w:rPr>
          <w:rFonts w:ascii="Times New Roman" w:hAnsi="Times New Roman"/>
          <w:b w:val="0"/>
          <w:noProof/>
          <w:sz w:val="24"/>
          <w:szCs w:val="24"/>
        </w:rPr>
        <w:t>29</w:t>
      </w:r>
      <w:r w:rsidRPr="00F02997">
        <w:rPr>
          <w:rFonts w:ascii="Times New Roman" w:hAnsi="Times New Roman"/>
          <w:b w:val="0"/>
          <w:noProof/>
          <w:sz w:val="24"/>
          <w:szCs w:val="24"/>
        </w:rPr>
        <w:fldChar w:fldCharType="end"/>
      </w:r>
    </w:p>
    <w:p w14:paraId="48CB2735" w14:textId="0E4CB43E" w:rsidR="00A139C4" w:rsidRDefault="007B6E05">
      <w:pPr>
        <w:rPr>
          <w:b/>
          <w:bCs/>
          <w:sz w:val="28"/>
          <w:lang w:val="hr-HR"/>
        </w:rPr>
      </w:pPr>
      <w:r w:rsidRPr="00F02997">
        <w:fldChar w:fldCharType="end"/>
      </w:r>
      <w:r w:rsidR="00A139C4">
        <w:br w:type="page"/>
      </w:r>
    </w:p>
    <w:p w14:paraId="659483C9" w14:textId="63DCA538" w:rsidR="002D5B2C" w:rsidRPr="00BD205C" w:rsidRDefault="002D5B2C" w:rsidP="00BD205C">
      <w:pPr>
        <w:pStyle w:val="Heading1"/>
      </w:pPr>
      <w:bookmarkStart w:id="18" w:name="_Toc477329188"/>
      <w:bookmarkStart w:id="19" w:name="_Toc17287189"/>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0F4834" w14:paraId="549BF86C" w14:textId="77777777" w:rsidTr="00115B82">
        <w:tc>
          <w:tcPr>
            <w:tcW w:w="4643" w:type="dxa"/>
          </w:tcPr>
          <w:p w14:paraId="007DFEFB" w14:textId="77777777" w:rsidR="00B331BC" w:rsidRPr="000F4834" w:rsidRDefault="00B331BC" w:rsidP="00B331BC">
            <w:pPr>
              <w:rPr>
                <w:b/>
                <w:noProof/>
              </w:rPr>
            </w:pPr>
            <w:r w:rsidRPr="000F4834">
              <w:rPr>
                <w:b/>
                <w:noProof/>
              </w:rPr>
              <w:t>Наручилац</w:t>
            </w:r>
          </w:p>
        </w:tc>
        <w:tc>
          <w:tcPr>
            <w:tcW w:w="4643" w:type="dxa"/>
          </w:tcPr>
          <w:p w14:paraId="7CABA591" w14:textId="77777777" w:rsidR="00B331BC" w:rsidRPr="000F4834" w:rsidRDefault="00B331BC" w:rsidP="00B331BC">
            <w:pPr>
              <w:rPr>
                <w:noProof/>
              </w:rPr>
            </w:pPr>
            <w:r w:rsidRPr="000F4834">
              <w:rPr>
                <w:noProof/>
              </w:rPr>
              <w:t xml:space="preserve">КЛИНИЧКИ ЦЕНТАР ВОЈВОДИНЕ, </w:t>
            </w:r>
          </w:p>
          <w:p w14:paraId="5FFBA955" w14:textId="73236ACB" w:rsidR="00B331BC" w:rsidRPr="000F4834" w:rsidRDefault="00B331BC" w:rsidP="00B331BC">
            <w:pPr>
              <w:rPr>
                <w:noProof/>
              </w:rPr>
            </w:pPr>
            <w:r w:rsidRPr="000F4834">
              <w:rPr>
                <w:noProof/>
              </w:rPr>
              <w:t>ул. Хајдук Вељкова бр.1, Нови Сад, (www.kcv.rs)</w:t>
            </w:r>
          </w:p>
        </w:tc>
      </w:tr>
      <w:tr w:rsidR="00D51194" w:rsidRPr="000F4834" w14:paraId="1034F58C" w14:textId="77777777" w:rsidTr="00115B82">
        <w:tc>
          <w:tcPr>
            <w:tcW w:w="4643" w:type="dxa"/>
          </w:tcPr>
          <w:p w14:paraId="00897AD6" w14:textId="2A9ACF01" w:rsidR="00D51194" w:rsidRPr="000F4834" w:rsidRDefault="00D51194" w:rsidP="00D51194">
            <w:pPr>
              <w:rPr>
                <w:b/>
                <w:noProof/>
              </w:rPr>
            </w:pPr>
            <w:r w:rsidRPr="000F4834">
              <w:rPr>
                <w:b/>
                <w:noProof/>
              </w:rPr>
              <w:t>Предмет јавне набавке</w:t>
            </w:r>
          </w:p>
        </w:tc>
        <w:tc>
          <w:tcPr>
            <w:tcW w:w="4643" w:type="dxa"/>
          </w:tcPr>
          <w:p w14:paraId="353A1499" w14:textId="48B98148" w:rsidR="00D51194" w:rsidRPr="000F4834" w:rsidRDefault="00AB53F0" w:rsidP="00D43DBA">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714D38" w:rsidRPr="000F4834">
                  <w:rPr>
                    <w:noProof/>
                  </w:rPr>
                  <w:t>Услуге</w:t>
                </w:r>
              </w:sdtContent>
            </w:sdt>
            <w:r w:rsidR="00D51194" w:rsidRPr="000F4834">
              <w:t xml:space="preserve"> бр</w:t>
            </w:r>
            <w:r w:rsidR="00D51194" w:rsidRPr="000F4834">
              <w:rPr>
                <w:lang w:val="ru-RU"/>
              </w:rPr>
              <w:t>.</w:t>
            </w:r>
            <w:r w:rsidR="00D51194" w:rsidRPr="000F4834">
              <w:t xml:space="preserve"> </w:t>
            </w:r>
            <w:r w:rsidR="00D43DBA">
              <w:t>207-19</w:t>
            </w:r>
            <w:r w:rsidR="00714D38" w:rsidRPr="000F4834">
              <w:t>-M</w:t>
            </w:r>
            <w:r w:rsidR="00D51194" w:rsidRPr="000F4834">
              <w:rPr>
                <w:i/>
                <w:iCs/>
              </w:rPr>
              <w:t xml:space="preserve"> </w:t>
            </w:r>
            <w:r w:rsidR="00D51194" w:rsidRPr="000F4834">
              <w:t xml:space="preserve">- </w:t>
            </w:r>
            <w:r w:rsidR="00714D38" w:rsidRPr="000F4834">
              <w:rPr>
                <w:noProof/>
              </w:rPr>
              <w:t xml:space="preserve">Интернет конекција </w:t>
            </w:r>
            <w:r w:rsidR="00714D38" w:rsidRPr="000F4834">
              <w:rPr>
                <w:noProof/>
                <w:lang w:val="sr-Cyrl-RS"/>
              </w:rPr>
              <w:t>(</w:t>
            </w:r>
            <w:r w:rsidR="00714D38" w:rsidRPr="000F4834">
              <w:rPr>
                <w:noProof/>
              </w:rPr>
              <w:t xml:space="preserve">симетричан линк </w:t>
            </w:r>
            <w:r w:rsidR="00714D38" w:rsidRPr="000F4834">
              <w:rPr>
                <w:noProof/>
                <w:lang w:val="sr-Cyrl-RS"/>
              </w:rPr>
              <w:t xml:space="preserve">) </w:t>
            </w:r>
            <w:r w:rsidR="00714D38" w:rsidRPr="000F4834">
              <w:rPr>
                <w:noProof/>
              </w:rPr>
              <w:t>- чвориште У</w:t>
            </w:r>
            <w:r w:rsidR="00714D38" w:rsidRPr="000F4834">
              <w:rPr>
                <w:noProof/>
                <w:lang w:val="sr-Cyrl-RS"/>
              </w:rPr>
              <w:t xml:space="preserve">ргентни </w:t>
            </w:r>
            <w:r w:rsidR="00714D38" w:rsidRPr="000F4834">
              <w:rPr>
                <w:noProof/>
              </w:rPr>
              <w:t>ц</w:t>
            </w:r>
            <w:r w:rsidR="00714D38" w:rsidRPr="000F4834">
              <w:rPr>
                <w:noProof/>
                <w:lang w:val="sr-Cyrl-RS"/>
              </w:rPr>
              <w:t>ентар</w:t>
            </w:r>
          </w:p>
        </w:tc>
      </w:tr>
      <w:tr w:rsidR="00B331BC" w:rsidRPr="000F4834" w14:paraId="616B1D58" w14:textId="77777777" w:rsidTr="00115B82">
        <w:tc>
          <w:tcPr>
            <w:tcW w:w="4643" w:type="dxa"/>
          </w:tcPr>
          <w:p w14:paraId="7E961934" w14:textId="77777777" w:rsidR="00B331BC" w:rsidRPr="000F4834" w:rsidRDefault="00B331BC" w:rsidP="00B331BC">
            <w:pPr>
              <w:rPr>
                <w:b/>
                <w:noProof/>
              </w:rPr>
            </w:pPr>
            <w:r w:rsidRPr="000F4834">
              <w:rPr>
                <w:b/>
                <w:noProof/>
              </w:rPr>
              <w:t>Врста поступка</w:t>
            </w:r>
          </w:p>
        </w:tc>
        <w:tc>
          <w:tcPr>
            <w:tcW w:w="4643" w:type="dxa"/>
          </w:tcPr>
          <w:p w14:paraId="5F51D527" w14:textId="1A350369" w:rsidR="00B331BC" w:rsidRPr="000F4834" w:rsidRDefault="00AB53F0"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714D38" w:rsidRPr="000F4834">
                  <w:t>Поступак јавне набавке мале вредности</w:t>
                </w:r>
              </w:sdtContent>
            </w:sdt>
            <w:r w:rsidR="00115B82" w:rsidRPr="000F4834">
              <w:rPr>
                <w:noProof/>
              </w:rPr>
              <w:t xml:space="preserve"> </w:t>
            </w:r>
          </w:p>
        </w:tc>
      </w:tr>
      <w:tr w:rsidR="00B331BC" w:rsidRPr="000F4834" w14:paraId="7FF5F8A0" w14:textId="77777777" w:rsidTr="00115B82">
        <w:tc>
          <w:tcPr>
            <w:tcW w:w="4643" w:type="dxa"/>
          </w:tcPr>
          <w:p w14:paraId="6158BA40" w14:textId="77777777" w:rsidR="00B331BC" w:rsidRPr="000F4834" w:rsidRDefault="00B331BC" w:rsidP="00B331BC">
            <w:pPr>
              <w:rPr>
                <w:noProof/>
              </w:rPr>
            </w:pPr>
            <w:r w:rsidRPr="000F4834">
              <w:rPr>
                <w:b/>
                <w:bCs/>
                <w:lang w:val="sr-Cyrl-CS"/>
              </w:rPr>
              <w:t>Циљ поступка</w:t>
            </w:r>
          </w:p>
        </w:tc>
        <w:tc>
          <w:tcPr>
            <w:tcW w:w="4643" w:type="dxa"/>
          </w:tcPr>
          <w:p w14:paraId="23EE1706" w14:textId="77777777" w:rsidR="00B331BC" w:rsidRPr="000F4834" w:rsidRDefault="00B331BC" w:rsidP="00B331BC">
            <w:pPr>
              <w:jc w:val="both"/>
              <w:rPr>
                <w:i/>
                <w:iCs/>
              </w:rPr>
            </w:pPr>
            <w:r w:rsidRPr="000F4834">
              <w:rPr>
                <w:lang w:val="sr-Cyrl-CS"/>
              </w:rPr>
              <w:t>Поступак јавне набавке се спроводи ради закључења</w:t>
            </w:r>
            <w:r w:rsidRPr="000F4834">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0F4834">
                  <w:t>уговора о јавној набавци</w:t>
                </w:r>
              </w:sdtContent>
            </w:sdt>
          </w:p>
        </w:tc>
      </w:tr>
      <w:tr w:rsidR="00A25665" w:rsidRPr="000F4834" w14:paraId="4D572228" w14:textId="77777777" w:rsidTr="00D460D0">
        <w:tc>
          <w:tcPr>
            <w:tcW w:w="4643" w:type="dxa"/>
          </w:tcPr>
          <w:p w14:paraId="36A6E158" w14:textId="77777777" w:rsidR="00A25665" w:rsidRPr="000F4834" w:rsidRDefault="00A25665" w:rsidP="00D460D0">
            <w:pPr>
              <w:rPr>
                <w:b/>
                <w:noProof/>
              </w:rPr>
            </w:pPr>
            <w:r w:rsidRPr="000F4834">
              <w:rPr>
                <w:b/>
                <w:lang w:val="hr-HR"/>
              </w:rPr>
              <w:t xml:space="preserve">Процењена вредност </w:t>
            </w:r>
            <w:r w:rsidRPr="000F4834">
              <w:rPr>
                <w:b/>
                <w:lang w:val="sr-Cyrl-RS"/>
              </w:rPr>
              <w:t>јавне</w:t>
            </w:r>
            <w:r w:rsidRPr="000F4834">
              <w:rPr>
                <w:b/>
                <w:lang w:val="hr-HR"/>
              </w:rPr>
              <w:t xml:space="preserve"> набавке</w:t>
            </w:r>
          </w:p>
        </w:tc>
        <w:tc>
          <w:tcPr>
            <w:tcW w:w="4643" w:type="dxa"/>
          </w:tcPr>
          <w:p w14:paraId="3B1FC862" w14:textId="4112717E" w:rsidR="00A25665" w:rsidRPr="000F4834" w:rsidRDefault="00D43DBA" w:rsidP="00D460D0">
            <w:pPr>
              <w:pStyle w:val="Footer"/>
              <w:tabs>
                <w:tab w:val="left" w:pos="720"/>
              </w:tabs>
            </w:pPr>
            <w:r>
              <w:rPr>
                <w:lang w:val="hr-HR"/>
              </w:rPr>
              <w:t>38</w:t>
            </w:r>
            <w:r w:rsidR="00714D38" w:rsidRPr="000F4834">
              <w:rPr>
                <w:lang w:val="hr-HR"/>
              </w:rPr>
              <w:t>0.000,00</w:t>
            </w:r>
            <w:r w:rsidR="00A25665" w:rsidRPr="000F4834">
              <w:rPr>
                <w:lang w:val="sr-Cyrl-CS"/>
              </w:rPr>
              <w:t xml:space="preserve"> динара без ПДВ-а</w:t>
            </w:r>
          </w:p>
        </w:tc>
      </w:tr>
      <w:tr w:rsidR="00B331BC" w:rsidRPr="000F4834" w14:paraId="4E422704" w14:textId="77777777" w:rsidTr="00B331BC">
        <w:tc>
          <w:tcPr>
            <w:tcW w:w="4643" w:type="dxa"/>
          </w:tcPr>
          <w:p w14:paraId="6662FEC7" w14:textId="77777777" w:rsidR="00B331BC" w:rsidRPr="000F4834" w:rsidRDefault="00B331BC" w:rsidP="00B331BC">
            <w:pPr>
              <w:rPr>
                <w:b/>
                <w:noProof/>
              </w:rPr>
            </w:pPr>
            <w:r w:rsidRPr="000F4834">
              <w:rPr>
                <w:b/>
                <w:noProof/>
              </w:rPr>
              <w:t>Контакт</w:t>
            </w:r>
          </w:p>
        </w:tc>
        <w:tc>
          <w:tcPr>
            <w:tcW w:w="4643" w:type="dxa"/>
          </w:tcPr>
          <w:p w14:paraId="267CECBD" w14:textId="1C3D0616" w:rsidR="00990B72" w:rsidRPr="000F4834" w:rsidRDefault="00D43DBA" w:rsidP="00B331BC">
            <w:pPr>
              <w:rPr>
                <w:noProof/>
              </w:rPr>
            </w:pPr>
            <w:r>
              <w:rPr>
                <w:noProof/>
              </w:rPr>
              <w:t>O</w:t>
            </w:r>
            <w:r>
              <w:rPr>
                <w:noProof/>
                <w:lang w:val="sr-Cyrl-RS"/>
              </w:rPr>
              <w:t>дсек</w:t>
            </w:r>
            <w:r w:rsidR="00B331BC" w:rsidRPr="000F4834">
              <w:rPr>
                <w:noProof/>
              </w:rPr>
              <w:t xml:space="preserve"> за немедицинске јавне набавке</w:t>
            </w:r>
            <w:r w:rsidR="00990B72" w:rsidRPr="000F4834">
              <w:rPr>
                <w:noProof/>
              </w:rPr>
              <w:t xml:space="preserve">, </w:t>
            </w:r>
          </w:p>
          <w:p w14:paraId="7ED50C34" w14:textId="2192D851" w:rsidR="00B331BC" w:rsidRPr="000F4834" w:rsidRDefault="00990B72" w:rsidP="00B331BC">
            <w:pPr>
              <w:rPr>
                <w:noProof/>
              </w:rPr>
            </w:pPr>
            <w:r w:rsidRPr="000F4834">
              <w:rPr>
                <w:noProof/>
              </w:rPr>
              <w:t>e-mail: nabavke@kcv.rs</w:t>
            </w:r>
          </w:p>
        </w:tc>
      </w:tr>
      <w:tr w:rsidR="00B331BC" w:rsidRPr="00C35CDB" w14:paraId="153C1F40" w14:textId="77777777" w:rsidTr="00B331BC">
        <w:tc>
          <w:tcPr>
            <w:tcW w:w="4643" w:type="dxa"/>
          </w:tcPr>
          <w:p w14:paraId="5108AA54" w14:textId="77777777" w:rsidR="00B331BC" w:rsidRPr="000F4834" w:rsidRDefault="00B331BC" w:rsidP="00B331BC">
            <w:pPr>
              <w:rPr>
                <w:b/>
                <w:noProof/>
              </w:rPr>
            </w:pPr>
            <w:r w:rsidRPr="000F4834">
              <w:rPr>
                <w:b/>
                <w:noProof/>
              </w:rPr>
              <w:t>Радно време наручиоца</w:t>
            </w:r>
          </w:p>
        </w:tc>
        <w:tc>
          <w:tcPr>
            <w:tcW w:w="4643" w:type="dxa"/>
          </w:tcPr>
          <w:p w14:paraId="547B320E" w14:textId="12254A06" w:rsidR="00B331BC" w:rsidRPr="00C35CDB" w:rsidRDefault="00B331BC" w:rsidP="00B331BC">
            <w:pPr>
              <w:rPr>
                <w:noProof/>
              </w:rPr>
            </w:pPr>
            <w:r w:rsidRPr="000F4834">
              <w:rPr>
                <w:noProof/>
              </w:rPr>
              <w:t>понедељак-петак, 07–15 часова</w:t>
            </w:r>
          </w:p>
        </w:tc>
      </w:tr>
    </w:tbl>
    <w:p w14:paraId="3E879DC3" w14:textId="3511B826" w:rsidR="00AD0C56" w:rsidRPr="00AE1407" w:rsidRDefault="00AD0C56">
      <w:pPr>
        <w:rPr>
          <w:noProof/>
        </w:rPr>
      </w:pPr>
    </w:p>
    <w:p w14:paraId="153D89AE" w14:textId="77777777" w:rsidR="007B247F" w:rsidRPr="00AE1407" w:rsidRDefault="007B247F" w:rsidP="00646779">
      <w:pPr>
        <w:rPr>
          <w:b/>
          <w:noProof/>
        </w:rPr>
      </w:pPr>
    </w:p>
    <w:p w14:paraId="1BA50906" w14:textId="77777777" w:rsidR="00F36A6E" w:rsidRDefault="00F36A6E"/>
    <w:p w14:paraId="1B4D3DEA" w14:textId="201DE885" w:rsidR="00C16273" w:rsidRDefault="00C16273" w:rsidP="00C16273">
      <w:pPr>
        <w:rPr>
          <w:b/>
          <w:noProof/>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rsidRPr="00C16273">
        <w:rPr>
          <w:b/>
          <w:noProof/>
        </w:rPr>
        <w:t xml:space="preserve">Предмет јавне набавке </w:t>
      </w:r>
      <w:r>
        <w:rPr>
          <w:b/>
          <w:noProof/>
          <w:lang w:val="sr-Cyrl-RS"/>
        </w:rPr>
        <w:t>ни</w:t>
      </w:r>
      <w:r w:rsidRPr="00C16273">
        <w:rPr>
          <w:b/>
          <w:noProof/>
        </w:rPr>
        <w:t>је обликован по партијама.</w:t>
      </w:r>
    </w:p>
    <w:p w14:paraId="4BF08417" w14:textId="77777777" w:rsidR="00115B82" w:rsidRPr="00C16273" w:rsidRDefault="00115B82">
      <w:pPr>
        <w:rPr>
          <w:b/>
          <w:bCs/>
          <w:sz w:val="28"/>
          <w:lang w:val="sr-Cyrl-RS"/>
        </w:rPr>
      </w:pPr>
      <w:r>
        <w:br w:type="page"/>
      </w:r>
    </w:p>
    <w:p w14:paraId="7B75B61A" w14:textId="2F0E200E" w:rsidR="00E43FAE" w:rsidRPr="00CC366C" w:rsidRDefault="00E43FAE" w:rsidP="00E7066D">
      <w:pPr>
        <w:pStyle w:val="Heading1"/>
      </w:pPr>
      <w:bookmarkStart w:id="27" w:name="_Toc17287190"/>
      <w:r w:rsidRPr="00CC366C">
        <w:lastRenderedPageBreak/>
        <w:t>ОПИС ПРЕДМЕТА ЈАВНЕ НАБАВКЕ</w:t>
      </w:r>
      <w:bookmarkEnd w:id="20"/>
      <w:bookmarkEnd w:id="21"/>
      <w:bookmarkEnd w:id="22"/>
      <w:bookmarkEnd w:id="23"/>
      <w:bookmarkEnd w:id="24"/>
      <w:bookmarkEnd w:id="25"/>
      <w:bookmarkEnd w:id="26"/>
      <w:bookmarkEnd w:id="27"/>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2B7DA8C1" w14:textId="77777777" w:rsidR="00714D38" w:rsidRPr="00544948" w:rsidRDefault="00714D38" w:rsidP="00714D38">
      <w:pPr>
        <w:pStyle w:val="ListParagraph"/>
        <w:numPr>
          <w:ilvl w:val="0"/>
          <w:numId w:val="44"/>
        </w:numPr>
        <w:jc w:val="both"/>
        <w:rPr>
          <w:noProof/>
          <w:lang w:val="sr-Cyrl-RS"/>
        </w:rPr>
      </w:pPr>
      <w:r w:rsidRPr="00544948">
        <w:rPr>
          <w:lang w:val="sr-Cyrl-RS"/>
        </w:rPr>
        <w:t xml:space="preserve">Предмет јавне набавке је услуга интернет конекције за чвориште у Ургентном центру Клиничког центра Војводине са </w:t>
      </w:r>
      <w:r w:rsidRPr="00544948">
        <w:rPr>
          <w:noProof/>
          <w:lang w:val="sr-Latn-RS"/>
        </w:rPr>
        <w:t>2</w:t>
      </w:r>
      <w:r w:rsidRPr="00544948">
        <w:rPr>
          <w:noProof/>
          <w:lang w:val="sr-Cyrl-RS"/>
        </w:rPr>
        <w:t xml:space="preserve"> статичк</w:t>
      </w:r>
      <w:r w:rsidRPr="00544948">
        <w:rPr>
          <w:noProof/>
          <w:lang w:val="sr-Latn-RS"/>
        </w:rPr>
        <w:t>e</w:t>
      </w:r>
      <w:r w:rsidRPr="00544948">
        <w:rPr>
          <w:noProof/>
          <w:lang w:val="sr-Cyrl-RS"/>
        </w:rPr>
        <w:t xml:space="preserve"> јавне </w:t>
      </w:r>
      <w:r w:rsidRPr="00544948">
        <w:rPr>
          <w:noProof/>
          <w:lang w:val="en-US"/>
        </w:rPr>
        <w:t>IP</w:t>
      </w:r>
      <w:r w:rsidRPr="00544948">
        <w:rPr>
          <w:noProof/>
          <w:lang w:val="sr-Cyrl-RS"/>
        </w:rPr>
        <w:t xml:space="preserve"> адресе</w:t>
      </w:r>
      <w:r w:rsidRPr="00544948">
        <w:rPr>
          <w:lang w:val="sr-Cyrl-RS"/>
        </w:rPr>
        <w:t>.</w:t>
      </w:r>
    </w:p>
    <w:p w14:paraId="0EBFC2DE" w14:textId="77777777" w:rsidR="00714D38" w:rsidRPr="00F579D3" w:rsidRDefault="00714D38" w:rsidP="00714D38">
      <w:pPr>
        <w:pStyle w:val="ListParagraph"/>
        <w:jc w:val="both"/>
        <w:rPr>
          <w:noProof/>
          <w:lang w:val="sr-Cyrl-RS"/>
        </w:rPr>
      </w:pPr>
    </w:p>
    <w:p w14:paraId="6DA36E73" w14:textId="77777777" w:rsidR="00714D38" w:rsidRPr="00F579D3" w:rsidRDefault="00714D38" w:rsidP="00714D38">
      <w:pPr>
        <w:pStyle w:val="ListParagraph"/>
        <w:numPr>
          <w:ilvl w:val="0"/>
          <w:numId w:val="44"/>
        </w:numPr>
        <w:jc w:val="both"/>
      </w:pPr>
      <w:r w:rsidRPr="00F579D3">
        <w:rPr>
          <w:noProof/>
          <w:color w:val="000000" w:themeColor="text1"/>
        </w:rPr>
        <w:t xml:space="preserve">Услуга се набавља на период </w:t>
      </w:r>
      <w:r w:rsidRPr="00F579D3">
        <w:rPr>
          <w:noProof/>
        </w:rPr>
        <w:t>од</w:t>
      </w:r>
      <w:r w:rsidRPr="00F579D3">
        <w:rPr>
          <w:noProof/>
          <w:lang w:val="sr-Cyrl-RS"/>
        </w:rPr>
        <w:t xml:space="preserve"> 12</w:t>
      </w:r>
      <w:r w:rsidRPr="00F579D3">
        <w:rPr>
          <w:noProof/>
          <w:color w:val="FF0000"/>
        </w:rPr>
        <w:t xml:space="preserve"> </w:t>
      </w:r>
      <w:r w:rsidRPr="00F579D3">
        <w:rPr>
          <w:noProof/>
          <w:color w:val="000000" w:themeColor="text1"/>
        </w:rPr>
        <w:t>месеци од дана монтирања комплетне опреме и пуштања протока, а што ће бити утврђено обостраним потписивањем Записника</w:t>
      </w:r>
      <w:r w:rsidRPr="00F579D3">
        <w:rPr>
          <w:noProof/>
          <w:color w:val="000000" w:themeColor="text1"/>
          <w:lang w:val="sr-Cyrl-RS"/>
        </w:rPr>
        <w:t>.</w:t>
      </w:r>
    </w:p>
    <w:p w14:paraId="31D12DA3" w14:textId="77777777" w:rsidR="00714D38" w:rsidRPr="00F579D3" w:rsidRDefault="00714D38" w:rsidP="00714D38">
      <w:pPr>
        <w:pStyle w:val="ListParagraph"/>
      </w:pPr>
    </w:p>
    <w:p w14:paraId="40D0836E" w14:textId="7B3A1283" w:rsidR="00714D38" w:rsidRPr="00544948" w:rsidRDefault="00714D38" w:rsidP="00714D38">
      <w:pPr>
        <w:pStyle w:val="ListParagraph"/>
        <w:numPr>
          <w:ilvl w:val="0"/>
          <w:numId w:val="44"/>
        </w:numPr>
        <w:jc w:val="both"/>
        <w:rPr>
          <w:lang w:val="sr-Cyrl-RS"/>
        </w:rPr>
      </w:pPr>
      <w:r w:rsidRPr="00544948">
        <w:rPr>
          <w:lang w:val="sr-Cyrl-RS"/>
        </w:rPr>
        <w:t xml:space="preserve">Потребно је обезбедити симетричан линк капацитета </w:t>
      </w:r>
      <w:r w:rsidRPr="00515D22">
        <w:rPr>
          <w:lang w:val="sr-Cyrl-RS"/>
        </w:rPr>
        <w:t xml:space="preserve">минимум </w:t>
      </w:r>
      <w:r w:rsidR="00E3610B" w:rsidRPr="00515D22">
        <w:rPr>
          <w:lang w:val="sr-Cyrl-RS"/>
        </w:rPr>
        <w:t>100</w:t>
      </w:r>
      <w:r w:rsidRPr="00515D22">
        <w:rPr>
          <w:lang w:val="sr-Cyrl-RS"/>
        </w:rPr>
        <w:t>/</w:t>
      </w:r>
      <w:r w:rsidR="00E3610B" w:rsidRPr="00515D22">
        <w:rPr>
          <w:lang w:val="sr-Cyrl-RS"/>
        </w:rPr>
        <w:t>100</w:t>
      </w:r>
      <w:r w:rsidRPr="00515D22">
        <w:rPr>
          <w:lang w:val="sr-Cyrl-RS"/>
        </w:rPr>
        <w:t xml:space="preserve"> </w:t>
      </w:r>
      <w:r w:rsidRPr="00515D22">
        <w:rPr>
          <w:lang w:val="sr-Latn-RS"/>
        </w:rPr>
        <w:t>Mbps</w:t>
      </w:r>
      <w:r w:rsidRPr="00544948">
        <w:rPr>
          <w:lang w:val="sr-Cyrl-RS"/>
        </w:rPr>
        <w:t xml:space="preserve"> </w:t>
      </w:r>
      <w:r w:rsidRPr="00544948">
        <w:t>типа “flat–rate”</w:t>
      </w:r>
      <w:r w:rsidRPr="00544948">
        <w:rPr>
          <w:lang w:val="sr-Cyrl-RS"/>
        </w:rPr>
        <w:t xml:space="preserve"> </w:t>
      </w:r>
      <w:r w:rsidRPr="00544948">
        <w:t>(</w:t>
      </w:r>
      <w:r w:rsidRPr="00544948">
        <w:rPr>
          <w:lang w:val="sr-Cyrl-RS"/>
        </w:rPr>
        <w:t>обавезно без агрегације). Проток саобраћаја мора да буде загарантован.</w:t>
      </w:r>
    </w:p>
    <w:p w14:paraId="1A4EFC2A" w14:textId="77777777" w:rsidR="00714D38" w:rsidRPr="00544948" w:rsidRDefault="00714D38" w:rsidP="00714D38">
      <w:pPr>
        <w:pStyle w:val="ListParagraph"/>
        <w:rPr>
          <w:lang w:val="sr-Cyrl-RS"/>
        </w:rPr>
      </w:pPr>
    </w:p>
    <w:p w14:paraId="632C8BA2" w14:textId="5A83E03C" w:rsidR="00714D38" w:rsidRPr="00544948" w:rsidRDefault="00714D38" w:rsidP="00714D38">
      <w:pPr>
        <w:pStyle w:val="ListParagraph"/>
        <w:numPr>
          <w:ilvl w:val="0"/>
          <w:numId w:val="44"/>
        </w:numPr>
        <w:jc w:val="both"/>
        <w:rPr>
          <w:color w:val="000000" w:themeColor="text1"/>
        </w:rPr>
      </w:pPr>
      <w:r w:rsidRPr="00544948">
        <w:rPr>
          <w:noProof/>
          <w:lang w:val="sr-Cyrl-RS"/>
        </w:rPr>
        <w:t xml:space="preserve">Потребно је обезбедити оптичку инфраструктуру до главног чворишта у Ургентном центру (други спрат, сервер сала, разводни орман РО Б2.2.5-Л2) заједно са  потребном пратећом активном и пасивном </w:t>
      </w:r>
      <w:r w:rsidRPr="00515D22">
        <w:rPr>
          <w:noProof/>
          <w:lang w:val="sr-Cyrl-RS"/>
        </w:rPr>
        <w:t>опремом</w:t>
      </w:r>
      <w:r w:rsidR="00515D22" w:rsidRPr="00515D22">
        <w:rPr>
          <w:noProof/>
          <w:lang w:val="sr-Cyrl-RS"/>
        </w:rPr>
        <w:t>.</w:t>
      </w:r>
      <w:r w:rsidRPr="00DD00E2">
        <w:rPr>
          <w:noProof/>
          <w:color w:val="548DD4" w:themeColor="text2" w:themeTint="99"/>
          <w:lang w:val="sr-Cyrl-RS"/>
        </w:rPr>
        <w:t xml:space="preserve"> </w:t>
      </w:r>
      <w:r w:rsidRPr="00544948">
        <w:rPr>
          <w:lang w:val="sr-Cyrl-RS"/>
        </w:rPr>
        <w:t>Понуђач врши инсталирање</w:t>
      </w:r>
      <w:r w:rsidRPr="00544948">
        <w:t xml:space="preserve"> </w:t>
      </w:r>
      <w:r w:rsidRPr="00544948">
        <w:rPr>
          <w:lang w:val="sr-Cyrl-RS"/>
        </w:rPr>
        <w:t>опреме и сноси трошкове исте.</w:t>
      </w:r>
    </w:p>
    <w:p w14:paraId="3EF59E6B" w14:textId="77777777" w:rsidR="00714D38" w:rsidRPr="00544948" w:rsidRDefault="00714D38" w:rsidP="00714D38">
      <w:pPr>
        <w:pStyle w:val="ListParagraph"/>
        <w:rPr>
          <w:lang w:val="sr-Cyrl-RS"/>
        </w:rPr>
      </w:pPr>
    </w:p>
    <w:p w14:paraId="6FCB3D2B" w14:textId="77777777" w:rsidR="00714D38" w:rsidRPr="00544948" w:rsidRDefault="00714D38" w:rsidP="00714D38">
      <w:pPr>
        <w:pStyle w:val="ListParagraph"/>
        <w:numPr>
          <w:ilvl w:val="0"/>
          <w:numId w:val="44"/>
        </w:numPr>
        <w:jc w:val="both"/>
        <w:rPr>
          <w:color w:val="000000" w:themeColor="text1"/>
        </w:rPr>
      </w:pPr>
      <w:r w:rsidRPr="00544948">
        <w:rPr>
          <w:lang w:val="sr-Cyrl-RS"/>
        </w:rPr>
        <w:t>Понуђач врши одржавање инсталиране опреме и сноси трошкове одржавања, за време трајања уговора.</w:t>
      </w:r>
    </w:p>
    <w:p w14:paraId="62F693B4" w14:textId="77777777" w:rsidR="00714D38" w:rsidRPr="00544948" w:rsidRDefault="00714D38" w:rsidP="00714D38">
      <w:pPr>
        <w:pStyle w:val="ListParagraph"/>
        <w:jc w:val="both"/>
        <w:rPr>
          <w:color w:val="000000" w:themeColor="text1"/>
        </w:rPr>
      </w:pPr>
    </w:p>
    <w:p w14:paraId="288D4E9D" w14:textId="77777777" w:rsidR="00714D38" w:rsidRPr="00544948" w:rsidRDefault="00714D38" w:rsidP="00714D38">
      <w:pPr>
        <w:pStyle w:val="ListParagraph"/>
        <w:numPr>
          <w:ilvl w:val="0"/>
          <w:numId w:val="44"/>
        </w:numPr>
        <w:jc w:val="both"/>
        <w:rPr>
          <w:color w:val="000000" w:themeColor="text1"/>
        </w:rPr>
      </w:pPr>
      <w:r w:rsidRPr="00544948">
        <w:rPr>
          <w:noProof/>
          <w:lang w:val="sr-Cyrl-RS"/>
        </w:rPr>
        <w:t>Квалитет услуге ће бити утвр</w:t>
      </w:r>
      <w:r>
        <w:rPr>
          <w:noProof/>
          <w:lang w:val="sr-Cyrl-RS"/>
        </w:rPr>
        <w:t xml:space="preserve">ђен </w:t>
      </w:r>
      <w:r w:rsidRPr="00544948">
        <w:rPr>
          <w:noProof/>
          <w:lang w:val="sr-Cyrl-RS"/>
        </w:rPr>
        <w:t>извештајем лица за праћење реализације уговора.</w:t>
      </w:r>
    </w:p>
    <w:p w14:paraId="500D97EE" w14:textId="77777777" w:rsidR="00714D38" w:rsidRPr="00544948" w:rsidRDefault="00714D38" w:rsidP="00714D38">
      <w:pPr>
        <w:pStyle w:val="ListParagraph"/>
        <w:jc w:val="both"/>
        <w:rPr>
          <w:color w:val="000000" w:themeColor="text1"/>
        </w:rPr>
      </w:pPr>
    </w:p>
    <w:p w14:paraId="348A5676" w14:textId="77777777" w:rsidR="00714D38" w:rsidRPr="00544948" w:rsidRDefault="00714D38" w:rsidP="00714D38">
      <w:pPr>
        <w:pStyle w:val="ListParagraph"/>
        <w:numPr>
          <w:ilvl w:val="0"/>
          <w:numId w:val="44"/>
        </w:numPr>
        <w:jc w:val="both"/>
        <w:rPr>
          <w:color w:val="000000" w:themeColor="text1"/>
        </w:rPr>
      </w:pPr>
      <w:r w:rsidRPr="00544948">
        <w:rPr>
          <w:noProof/>
          <w:lang w:val="sr-Cyrl-RS"/>
        </w:rPr>
        <w:t>Понуђач са којим се закључи уговор у овом поступку јавне набавке, након истека трајања уговора, не сме да искључи конекције даном истека уговора, уколико у следећем поступку дође до промене провајдера, већ пристаје да се гашење конекције врши у договору са наручиоцем,</w:t>
      </w:r>
      <w:r w:rsidRPr="00544948">
        <w:rPr>
          <w:noProof/>
          <w:lang w:val="sr-Latn-RS"/>
        </w:rPr>
        <w:t xml:space="preserve"> </w:t>
      </w:r>
      <w:r w:rsidRPr="00544948">
        <w:rPr>
          <w:noProof/>
          <w:lang w:val="sr-Cyrl-RS"/>
        </w:rPr>
        <w:t>без надокнаде, у року од 30 дана, паралелно са евентуалном заменом опреме, а све у циљу обезбеђивања што краћег прекида интернет конекције.</w:t>
      </w:r>
    </w:p>
    <w:p w14:paraId="74088010" w14:textId="77777777" w:rsidR="002B548B" w:rsidRDefault="002B548B" w:rsidP="00C15D3D">
      <w:pPr>
        <w:ind w:firstLine="360"/>
        <w:rPr>
          <w:noProof/>
          <w:color w:val="FF0000"/>
        </w:rPr>
      </w:pPr>
    </w:p>
    <w:p w14:paraId="0525CAF8" w14:textId="77777777" w:rsidR="002B548B" w:rsidRDefault="002B548B" w:rsidP="00C15D3D">
      <w:pPr>
        <w:ind w:firstLine="360"/>
        <w:rPr>
          <w:noProof/>
          <w:color w:val="FF0000"/>
        </w:rPr>
      </w:pPr>
    </w:p>
    <w:p w14:paraId="15E847F7" w14:textId="77777777" w:rsidR="002B548B" w:rsidRDefault="002B548B" w:rsidP="00C15D3D">
      <w:pPr>
        <w:ind w:firstLine="360"/>
        <w:rPr>
          <w:noProof/>
          <w:color w:val="FF0000"/>
        </w:rPr>
      </w:pPr>
    </w:p>
    <w:p w14:paraId="6419A029" w14:textId="77777777" w:rsidR="002B548B" w:rsidRPr="00DC4D6D" w:rsidRDefault="002B548B" w:rsidP="00C15D3D">
      <w:pPr>
        <w:ind w:firstLine="360"/>
        <w:rPr>
          <w:noProof/>
          <w:color w:val="FF0000"/>
        </w:rPr>
      </w:pPr>
    </w:p>
    <w:p w14:paraId="0537112F" w14:textId="77777777" w:rsidR="002B548B" w:rsidRPr="00AE1407" w:rsidRDefault="00C15D3D" w:rsidP="00C15D3D">
      <w:pPr>
        <w:ind w:firstLine="360"/>
        <w:rPr>
          <w:noProof/>
        </w:rPr>
      </w:pPr>
      <w:r w:rsidRPr="00DC4D6D">
        <w:rPr>
          <w:noProof/>
          <w:color w:val="FF0000"/>
        </w:rPr>
        <w:tab/>
      </w:r>
    </w:p>
    <w:p w14:paraId="5397E922" w14:textId="2B6CBA62" w:rsidR="00E43FAE" w:rsidRPr="00C15D3D" w:rsidRDefault="00E43FAE" w:rsidP="00C15D3D">
      <w:pPr>
        <w:ind w:firstLine="360"/>
        <w:rPr>
          <w:noProof/>
        </w:rPr>
      </w:pPr>
      <w:r w:rsidRPr="00AE1407">
        <w:rPr>
          <w:noProof/>
        </w:rPr>
        <w:br w:type="page"/>
      </w:r>
    </w:p>
    <w:p w14:paraId="3C990FE9" w14:textId="23A68813" w:rsidR="00127AFC" w:rsidRPr="00CC366C" w:rsidRDefault="002D5B2C" w:rsidP="00E7066D">
      <w:pPr>
        <w:pStyle w:val="Heading1"/>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17287191"/>
      <w:r w:rsidRPr="00CC366C">
        <w:lastRenderedPageBreak/>
        <w:t>УСЛОВИ ЗА УЧЕШЋЕ У ПОСТУПКУ ЈАВНЕ НАБАВКЕ</w:t>
      </w:r>
      <w:bookmarkEnd w:id="28"/>
      <w:bookmarkEnd w:id="29"/>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0"/>
      <w:bookmarkEnd w:id="31"/>
      <w:bookmarkEnd w:id="32"/>
      <w:bookmarkEnd w:id="33"/>
      <w:bookmarkEnd w:id="34"/>
      <w:bookmarkEnd w:id="35"/>
    </w:p>
    <w:p w14:paraId="574A47CC" w14:textId="5E35548A" w:rsidR="00CD60D3" w:rsidRPr="00714D38" w:rsidRDefault="007B7D80" w:rsidP="00714D38">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640"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10"/>
        <w:gridCol w:w="77"/>
        <w:gridCol w:w="3183"/>
        <w:gridCol w:w="5670"/>
      </w:tblGrid>
      <w:tr w:rsidR="00714D38" w:rsidRPr="00AE1407" w14:paraId="22EDEC2C" w14:textId="77777777" w:rsidTr="00C16273">
        <w:trPr>
          <w:trHeight w:val="972"/>
        </w:trPr>
        <w:tc>
          <w:tcPr>
            <w:tcW w:w="787" w:type="dxa"/>
            <w:gridSpan w:val="2"/>
            <w:vAlign w:val="center"/>
          </w:tcPr>
          <w:p w14:paraId="57B1385F" w14:textId="77777777" w:rsidR="00714D38" w:rsidRPr="00AE1407" w:rsidRDefault="00714D38" w:rsidP="00CD60D3">
            <w:pPr>
              <w:jc w:val="center"/>
              <w:rPr>
                <w:noProof/>
              </w:rPr>
            </w:pPr>
            <w:r w:rsidRPr="00AE1407">
              <w:rPr>
                <w:noProof/>
              </w:rPr>
              <w:t>Бр.</w:t>
            </w:r>
          </w:p>
        </w:tc>
        <w:tc>
          <w:tcPr>
            <w:tcW w:w="3183" w:type="dxa"/>
            <w:vAlign w:val="center"/>
          </w:tcPr>
          <w:p w14:paraId="44CC777E" w14:textId="77777777" w:rsidR="00714D38" w:rsidRPr="00AE1407" w:rsidRDefault="00714D38" w:rsidP="00CD60D3">
            <w:pPr>
              <w:jc w:val="center"/>
              <w:rPr>
                <w:noProof/>
              </w:rPr>
            </w:pPr>
            <w:r w:rsidRPr="00AE1407">
              <w:rPr>
                <w:noProof/>
              </w:rPr>
              <w:t>УСЛОВИ</w:t>
            </w:r>
          </w:p>
        </w:tc>
        <w:tc>
          <w:tcPr>
            <w:tcW w:w="5670" w:type="dxa"/>
            <w:vAlign w:val="center"/>
          </w:tcPr>
          <w:p w14:paraId="7310F496" w14:textId="77777777" w:rsidR="00714D38" w:rsidRPr="00AE1407" w:rsidRDefault="00714D38" w:rsidP="00CD60D3">
            <w:pPr>
              <w:jc w:val="center"/>
              <w:rPr>
                <w:noProof/>
              </w:rPr>
            </w:pPr>
            <w:r w:rsidRPr="00AE1407">
              <w:rPr>
                <w:noProof/>
              </w:rPr>
              <w:t>ДОКАЗИ</w:t>
            </w:r>
          </w:p>
        </w:tc>
      </w:tr>
      <w:tr w:rsidR="00714D38" w:rsidRPr="00AE1407" w14:paraId="23AB3BF9" w14:textId="77777777" w:rsidTr="00C16273">
        <w:trPr>
          <w:trHeight w:val="505"/>
        </w:trPr>
        <w:tc>
          <w:tcPr>
            <w:tcW w:w="9640" w:type="dxa"/>
            <w:gridSpan w:val="4"/>
          </w:tcPr>
          <w:p w14:paraId="1C8A1F24" w14:textId="77777777" w:rsidR="00714D38" w:rsidRPr="00AE1407" w:rsidRDefault="00714D38" w:rsidP="00CD60D3">
            <w:pPr>
              <w:jc w:val="center"/>
              <w:rPr>
                <w:b/>
                <w:noProof/>
              </w:rPr>
            </w:pPr>
            <w:r w:rsidRPr="00AE1407">
              <w:rPr>
                <w:b/>
                <w:noProof/>
              </w:rPr>
              <w:t>ОБАВЕЗНИ УСЛОВИ ЗА УЧЕШЋЕ У ПОСТУПКУ ЈАВНЕ НАБАВКЕ ИЗ ЧЛАНА 75. ЗАКОНА</w:t>
            </w:r>
          </w:p>
        </w:tc>
      </w:tr>
      <w:tr w:rsidR="00714D38" w:rsidRPr="00AE1407" w14:paraId="188A7F4F" w14:textId="77777777" w:rsidTr="00C16273">
        <w:trPr>
          <w:trHeight w:val="505"/>
        </w:trPr>
        <w:tc>
          <w:tcPr>
            <w:tcW w:w="787" w:type="dxa"/>
            <w:gridSpan w:val="2"/>
            <w:vAlign w:val="center"/>
          </w:tcPr>
          <w:p w14:paraId="7B28910D" w14:textId="77777777" w:rsidR="00714D38" w:rsidRPr="00AE1407" w:rsidRDefault="00714D38" w:rsidP="00BD619D">
            <w:pPr>
              <w:pStyle w:val="ListParagraph"/>
              <w:numPr>
                <w:ilvl w:val="0"/>
                <w:numId w:val="18"/>
              </w:numPr>
              <w:rPr>
                <w:noProof/>
              </w:rPr>
            </w:pPr>
          </w:p>
        </w:tc>
        <w:tc>
          <w:tcPr>
            <w:tcW w:w="3183" w:type="dxa"/>
          </w:tcPr>
          <w:p w14:paraId="5E519881" w14:textId="77777777" w:rsidR="00714D38" w:rsidRPr="00AE1407" w:rsidRDefault="00714D38"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670" w:type="dxa"/>
          </w:tcPr>
          <w:p w14:paraId="42BD1BDF" w14:textId="3B117B54" w:rsidR="00714D38" w:rsidRDefault="00714D38"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714D38" w:rsidRPr="00B741B2" w:rsidRDefault="00714D38"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714D38" w:rsidRPr="009937B8" w:rsidRDefault="00714D38"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714D38" w:rsidRPr="00B741B2" w:rsidRDefault="00714D38"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714D38" w:rsidRPr="00AE1407" w14:paraId="1C66CB3C" w14:textId="77777777" w:rsidTr="00C16273">
        <w:trPr>
          <w:trHeight w:val="458"/>
        </w:trPr>
        <w:tc>
          <w:tcPr>
            <w:tcW w:w="787" w:type="dxa"/>
            <w:gridSpan w:val="2"/>
            <w:vAlign w:val="center"/>
          </w:tcPr>
          <w:p w14:paraId="1442B07A" w14:textId="77777777" w:rsidR="00714D38" w:rsidRPr="00AE1407" w:rsidRDefault="00714D38" w:rsidP="00BD619D">
            <w:pPr>
              <w:pStyle w:val="ListParagraph"/>
              <w:numPr>
                <w:ilvl w:val="0"/>
                <w:numId w:val="18"/>
              </w:numPr>
              <w:rPr>
                <w:noProof/>
              </w:rPr>
            </w:pPr>
          </w:p>
        </w:tc>
        <w:tc>
          <w:tcPr>
            <w:tcW w:w="3183" w:type="dxa"/>
          </w:tcPr>
          <w:p w14:paraId="5D78E354" w14:textId="77777777" w:rsidR="00714D38" w:rsidRPr="00AE1407" w:rsidRDefault="00714D38"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670" w:type="dxa"/>
          </w:tcPr>
          <w:p w14:paraId="01B5F166" w14:textId="4541D198" w:rsidR="00714D38" w:rsidRPr="009937B8" w:rsidRDefault="00714D38"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714D38" w:rsidRPr="000738FF" w:rsidRDefault="00714D38"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714D38" w:rsidRPr="00AE1407" w:rsidRDefault="00714D38"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714D38" w:rsidRPr="005B07C0" w:rsidRDefault="00714D38"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w:t>
            </w:r>
            <w:r w:rsidRPr="00AE1407">
              <w:rPr>
                <w:rFonts w:ascii="Times New Roman" w:hAnsi="Times New Roman" w:cs="Times New Roman"/>
                <w:iCs/>
                <w:color w:val="auto"/>
              </w:rPr>
              <w:lastRenderedPageBreak/>
              <w:t xml:space="preserve">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714D38" w:rsidRPr="009937B8" w:rsidRDefault="00714D38"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714D38" w:rsidRPr="0028014B" w:rsidRDefault="00714D38"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714D38" w:rsidRPr="00AE1407" w14:paraId="52084727" w14:textId="77777777" w:rsidTr="00C16273">
        <w:trPr>
          <w:trHeight w:val="789"/>
        </w:trPr>
        <w:tc>
          <w:tcPr>
            <w:tcW w:w="787" w:type="dxa"/>
            <w:gridSpan w:val="2"/>
            <w:vAlign w:val="center"/>
          </w:tcPr>
          <w:p w14:paraId="2E8F8661" w14:textId="77777777" w:rsidR="00714D38" w:rsidRPr="00AE1407" w:rsidRDefault="00714D38" w:rsidP="00BD619D">
            <w:pPr>
              <w:pStyle w:val="ListParagraph"/>
              <w:numPr>
                <w:ilvl w:val="0"/>
                <w:numId w:val="18"/>
              </w:numPr>
              <w:rPr>
                <w:noProof/>
              </w:rPr>
            </w:pPr>
          </w:p>
        </w:tc>
        <w:tc>
          <w:tcPr>
            <w:tcW w:w="3183" w:type="dxa"/>
          </w:tcPr>
          <w:p w14:paraId="5322F8F3" w14:textId="77777777" w:rsidR="00714D38" w:rsidRPr="00AE1407" w:rsidRDefault="00714D38"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670" w:type="dxa"/>
          </w:tcPr>
          <w:p w14:paraId="7FB56794" w14:textId="3AA5DEA8" w:rsidR="00714D38" w:rsidRPr="00AE1407" w:rsidRDefault="00714D38"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714D38" w:rsidRPr="00753D5C" w:rsidRDefault="00714D38"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714D38" w:rsidRPr="00AE1407" w14:paraId="3E5B9D58" w14:textId="77777777" w:rsidTr="00C16273">
        <w:trPr>
          <w:trHeight w:val="848"/>
        </w:trPr>
        <w:tc>
          <w:tcPr>
            <w:tcW w:w="9640" w:type="dxa"/>
            <w:gridSpan w:val="4"/>
            <w:vAlign w:val="center"/>
          </w:tcPr>
          <w:p w14:paraId="380DCAE9" w14:textId="77777777" w:rsidR="00714D38" w:rsidRPr="00C16273" w:rsidRDefault="00714D38" w:rsidP="001E45F1">
            <w:pPr>
              <w:jc w:val="center"/>
              <w:rPr>
                <w:b/>
                <w:noProof/>
              </w:rPr>
            </w:pPr>
            <w:r w:rsidRPr="00C16273">
              <w:rPr>
                <w:b/>
                <w:noProof/>
              </w:rPr>
              <w:t>ДОДАТНИ УСЛОВИ ЗА УЧЕШЋЕ У ПОСТУПКУ ЈАВНЕ НАБАВКЕ ИЗ ЧЛАНА 76. ЗАКОНА</w:t>
            </w:r>
          </w:p>
          <w:p w14:paraId="107C53BE" w14:textId="042E2391" w:rsidR="0044664C" w:rsidRPr="0044664C" w:rsidRDefault="0044664C" w:rsidP="001E45F1">
            <w:pPr>
              <w:jc w:val="center"/>
              <w:rPr>
                <w:b/>
                <w:noProof/>
                <w:lang w:val="sr-Cyrl-RS"/>
              </w:rPr>
            </w:pPr>
            <w:r w:rsidRPr="00C16273">
              <w:rPr>
                <w:b/>
                <w:noProof/>
                <w:lang w:val="sr-Cyrl-RS"/>
              </w:rPr>
              <w:t>Нема</w:t>
            </w:r>
          </w:p>
        </w:tc>
      </w:tr>
      <w:tr w:rsidR="009B3C45" w:rsidRPr="00AE1407" w14:paraId="3D3F1356" w14:textId="77777777" w:rsidTr="00C16273">
        <w:trPr>
          <w:trHeight w:val="848"/>
        </w:trPr>
        <w:tc>
          <w:tcPr>
            <w:tcW w:w="710" w:type="dxa"/>
            <w:shd w:val="clear" w:color="auto" w:fill="auto"/>
            <w:vAlign w:val="center"/>
          </w:tcPr>
          <w:p w14:paraId="3D0A238A" w14:textId="77777777" w:rsidR="009B3C45" w:rsidRPr="00DD2E62" w:rsidRDefault="009B3C45" w:rsidP="009B3C45">
            <w:pPr>
              <w:pStyle w:val="ListParagraph"/>
              <w:numPr>
                <w:ilvl w:val="0"/>
                <w:numId w:val="25"/>
              </w:numPr>
              <w:rPr>
                <w:noProof/>
              </w:rPr>
            </w:pPr>
          </w:p>
        </w:tc>
        <w:tc>
          <w:tcPr>
            <w:tcW w:w="3260" w:type="dxa"/>
            <w:gridSpan w:val="2"/>
            <w:shd w:val="clear" w:color="auto" w:fill="auto"/>
          </w:tcPr>
          <w:p w14:paraId="49024B56" w14:textId="7E12F0AE" w:rsidR="009B3C45" w:rsidRPr="00DD2E62" w:rsidRDefault="009B3C45" w:rsidP="009B3C45">
            <w:pPr>
              <w:jc w:val="both"/>
              <w:rPr>
                <w:noProof/>
              </w:rPr>
            </w:pPr>
            <w:r w:rsidRPr="00EB1A6C">
              <w:t>Понуђач мора да има представништво у Новом Саду.</w:t>
            </w:r>
          </w:p>
        </w:tc>
        <w:tc>
          <w:tcPr>
            <w:tcW w:w="5670" w:type="dxa"/>
            <w:shd w:val="clear" w:color="auto" w:fill="auto"/>
          </w:tcPr>
          <w:p w14:paraId="4AB0E7F7" w14:textId="77777777" w:rsidR="009B3C45" w:rsidRPr="00EB1A6C" w:rsidRDefault="009B3C45" w:rsidP="009B3C45">
            <w:pPr>
              <w:pStyle w:val="Default"/>
              <w:jc w:val="both"/>
              <w:rPr>
                <w:rFonts w:ascii="Times New Roman" w:hAnsi="Times New Roman" w:cs="Times New Roman"/>
                <w:b/>
                <w:iCs/>
                <w:color w:val="auto"/>
              </w:rPr>
            </w:pPr>
            <w:r w:rsidRPr="00EB1A6C">
              <w:rPr>
                <w:rFonts w:ascii="Times New Roman" w:hAnsi="Times New Roman" w:cs="Times New Roman"/>
                <w:iCs/>
                <w:color w:val="auto"/>
              </w:rPr>
              <w:t xml:space="preserve">Доказ за </w:t>
            </w:r>
            <w:r w:rsidRPr="00EB1A6C">
              <w:rPr>
                <w:rFonts w:ascii="Times New Roman" w:hAnsi="Times New Roman" w:cs="Times New Roman"/>
                <w:b/>
                <w:iCs/>
                <w:color w:val="auto"/>
              </w:rPr>
              <w:t>правна лица / предузетнике / физичка лица:</w:t>
            </w:r>
          </w:p>
          <w:p w14:paraId="7810F2C9" w14:textId="7FBFC93E" w:rsidR="009B3C45" w:rsidRPr="00DD2E62" w:rsidRDefault="009B3C45" w:rsidP="009B3C45">
            <w:pPr>
              <w:jc w:val="both"/>
            </w:pPr>
            <w:r w:rsidRPr="007B5D96">
              <w:rPr>
                <w:lang w:val="sr-Cyrl-RS"/>
              </w:rPr>
              <w:t>Фотокопија уговора о закупу</w:t>
            </w:r>
            <w:r>
              <w:rPr>
                <w:lang w:val="sr-Cyrl-RS"/>
              </w:rPr>
              <w:t xml:space="preserve"> или власништву</w:t>
            </w:r>
            <w:r w:rsidRPr="007B5D96">
              <w:rPr>
                <w:lang w:val="sr-Cyrl-RS"/>
              </w:rPr>
              <w:t xml:space="preserve"> непокретности </w:t>
            </w:r>
            <w:r w:rsidRPr="007B5D96">
              <w:t xml:space="preserve"> понуђача из ког се може закључити да се представништво налази у Новом Саду и да је у вези са понуђачем</w:t>
            </w:r>
            <w:r w:rsidRPr="007B5D96">
              <w:rPr>
                <w:color w:val="FF0000"/>
              </w:rPr>
              <w:t>.</w:t>
            </w:r>
          </w:p>
        </w:tc>
      </w:tr>
    </w:tbl>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7A65D6C7" w:rsidR="00FC1E62" w:rsidRPr="00C16273" w:rsidRDefault="004F4808" w:rsidP="00FC1E62">
      <w:pPr>
        <w:pStyle w:val="ListParagraph"/>
        <w:numPr>
          <w:ilvl w:val="0"/>
          <w:numId w:val="1"/>
        </w:numPr>
        <w:jc w:val="both"/>
        <w:rPr>
          <w:noProof/>
        </w:rPr>
      </w:pPr>
      <w:r w:rsidRPr="00C16273">
        <w:rPr>
          <w:noProof/>
        </w:rPr>
        <w:t>ОБАВЕЗН</w:t>
      </w:r>
      <w:r w:rsidRPr="00C16273">
        <w:rPr>
          <w:noProof/>
          <w:lang w:val="sr-Cyrl-CS"/>
        </w:rPr>
        <w:t>И</w:t>
      </w:r>
      <w:r w:rsidRPr="00C16273">
        <w:rPr>
          <w:noProof/>
        </w:rPr>
        <w:t xml:space="preserve">  УСЛОВ</w:t>
      </w:r>
      <w:r w:rsidRPr="00C16273">
        <w:rPr>
          <w:noProof/>
          <w:lang w:val="sr-Cyrl-CS"/>
        </w:rPr>
        <w:t>И</w:t>
      </w:r>
      <w:r w:rsidRPr="00C16273">
        <w:rPr>
          <w:noProof/>
        </w:rPr>
        <w:t xml:space="preserve"> ЗА УЧЕШЋЕ У ПОСТУПКУ ЈАВНЕ НАБАВКЕ ИЗ ЧЛАНА 75. ЗАКОНА о ЈН: </w:t>
      </w:r>
      <w:r w:rsidR="00FC1E62" w:rsidRPr="00C16273">
        <w:rPr>
          <w:noProof/>
          <w:lang w:val="sr-Cyrl-CS"/>
        </w:rPr>
        <w:t>И</w:t>
      </w:r>
      <w:r w:rsidR="00FC1E62" w:rsidRPr="00C16273">
        <w:rPr>
          <w:noProof/>
        </w:rPr>
        <w:t xml:space="preserve">спуњеност услова из тачке </w:t>
      </w:r>
      <w:r w:rsidR="00FC1E62" w:rsidRPr="00C16273">
        <w:rPr>
          <w:noProof/>
          <w:lang w:val="sr-Cyrl-CS"/>
        </w:rPr>
        <w:t>1, 2, 3...</w:t>
      </w:r>
      <w:r w:rsidR="00FC1E62" w:rsidRPr="00C16273">
        <w:rPr>
          <w:noProof/>
        </w:rPr>
        <w:t xml:space="preserve"> понуђач доказује достављањем доказа наведених у табели</w:t>
      </w:r>
      <w:r w:rsidR="004B0A93" w:rsidRPr="00C16273">
        <w:rPr>
          <w:noProof/>
        </w:rPr>
        <w:t>.</w:t>
      </w:r>
    </w:p>
    <w:p w14:paraId="02F6C229" w14:textId="77777777" w:rsidR="00C87537" w:rsidRPr="00C16273" w:rsidRDefault="00C87537" w:rsidP="00BD619D">
      <w:pPr>
        <w:pStyle w:val="ListParagraph"/>
        <w:ind w:left="405"/>
        <w:jc w:val="both"/>
        <w:rPr>
          <w:noProof/>
          <w:lang w:val="sr-Cyrl-CS"/>
        </w:rPr>
      </w:pPr>
    </w:p>
    <w:p w14:paraId="4F834FAC" w14:textId="53E3D337" w:rsidR="00113AEA" w:rsidRPr="00C16273" w:rsidRDefault="004F4808" w:rsidP="004F4808">
      <w:pPr>
        <w:pStyle w:val="ListParagraph"/>
        <w:numPr>
          <w:ilvl w:val="0"/>
          <w:numId w:val="1"/>
        </w:numPr>
        <w:jc w:val="both"/>
        <w:rPr>
          <w:noProof/>
        </w:rPr>
      </w:pPr>
      <w:r w:rsidRPr="007678BD">
        <w:rPr>
          <w:noProof/>
        </w:rPr>
        <w:t xml:space="preserve">ДОДАТНИ УСЛОВИ ЗА УЧЕШЋЕ У ПОСТУПКУ ЈАВНЕ НАБАВКЕ ИЗ ЧЛАНА </w:t>
      </w:r>
      <w:r w:rsidRPr="00C16273">
        <w:rPr>
          <w:noProof/>
        </w:rPr>
        <w:t xml:space="preserve">76. ЗАКОНА о ЈН: </w:t>
      </w:r>
      <w:r w:rsidR="00113AEA" w:rsidRPr="00C16273">
        <w:rPr>
          <w:noProof/>
          <w:lang w:val="sr-Cyrl-CS"/>
        </w:rPr>
        <w:t>И</w:t>
      </w:r>
      <w:r w:rsidR="00113AEA" w:rsidRPr="00C16273">
        <w:rPr>
          <w:noProof/>
        </w:rPr>
        <w:t xml:space="preserve">спуњеност услова из тачке </w:t>
      </w:r>
      <w:r w:rsidR="00BB7210" w:rsidRPr="00C16273">
        <w:rPr>
          <w:noProof/>
        </w:rPr>
        <w:t xml:space="preserve">1, </w:t>
      </w:r>
      <w:r w:rsidR="00113AEA" w:rsidRPr="00C16273">
        <w:rPr>
          <w:noProof/>
        </w:rPr>
        <w:t>понуђач доказује достав</w:t>
      </w:r>
      <w:r w:rsidR="00875FBC" w:rsidRPr="00C16273">
        <w:rPr>
          <w:noProof/>
        </w:rPr>
        <w:t>љањем доказа наведених у табели</w:t>
      </w:r>
      <w:r w:rsidR="004B0A93" w:rsidRPr="00C16273">
        <w:rPr>
          <w:noProof/>
        </w:rPr>
        <w:t>.</w:t>
      </w:r>
    </w:p>
    <w:p w14:paraId="4C21C092" w14:textId="77777777" w:rsidR="00C15D3D" w:rsidRPr="00C16273" w:rsidRDefault="00C15D3D" w:rsidP="004F4808">
      <w:pPr>
        <w:pStyle w:val="ListParagraph"/>
        <w:ind w:left="405"/>
        <w:jc w:val="both"/>
        <w:rPr>
          <w:noProof/>
        </w:rPr>
      </w:pPr>
    </w:p>
    <w:p w14:paraId="7907EA93" w14:textId="06442E80"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00B8A41E"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w:t>
      </w:r>
      <w:r w:rsidR="003D19C1">
        <w:rPr>
          <w:rFonts w:eastAsia="TimesNewRomanPS-BoldMT"/>
          <w:bCs/>
          <w:lang w:val="sr-Cyrl-CS"/>
        </w:rPr>
        <w:t>/</w:t>
      </w:r>
      <w:r w:rsidRPr="00734936">
        <w:rPr>
          <w:rFonts w:eastAsia="TimesNewRomanPS-BoldMT"/>
          <w:bCs/>
          <w:lang w:val="sr-Cyrl-CS"/>
        </w:rPr>
        <w:t xml:space="preserve">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467CCE8B"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00FF51CE" w:rsidRPr="009F696A">
        <w:rPr>
          <w:bCs/>
          <w:iCs/>
          <w:lang w:val="sr-Cyrl-CS"/>
        </w:rPr>
        <w:t>.</w:t>
      </w:r>
    </w:p>
    <w:p w14:paraId="6F06E6AC" w14:textId="21DC4FCC"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44664C"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110D0C2F" w14:textId="092A8B36" w:rsidR="004B0A93" w:rsidRPr="003D5172" w:rsidRDefault="00E04B7B" w:rsidP="005826FC">
      <w:pPr>
        <w:pStyle w:val="ListParagraph"/>
        <w:numPr>
          <w:ilvl w:val="0"/>
          <w:numId w:val="1"/>
        </w:numPr>
        <w:jc w:val="both"/>
        <w:rPr>
          <w:b/>
          <w:bCs/>
          <w:sz w:val="28"/>
          <w:szCs w:val="28"/>
          <w:lang w:val="hr-HR"/>
        </w:rPr>
      </w:pPr>
      <w:r w:rsidRPr="003D5172">
        <w:rPr>
          <w:b/>
          <w:bCs/>
          <w:iCs/>
          <w:lang w:val="sr-Cyrl-CS"/>
        </w:rPr>
        <w:t>У</w:t>
      </w:r>
      <w:r w:rsidRPr="003D5172">
        <w:rPr>
          <w:b/>
          <w:bCs/>
          <w:iCs/>
        </w:rPr>
        <w:t>колико понуђач подноси понуду са подизвођачем</w:t>
      </w:r>
      <w:r w:rsidRPr="003D5172">
        <w:rPr>
          <w:bCs/>
          <w:iCs/>
        </w:rPr>
        <w:t xml:space="preserve">, понуђач је дужан да </w:t>
      </w:r>
      <w:r w:rsidRPr="003D5172">
        <w:rPr>
          <w:bCs/>
          <w:iCs/>
          <w:lang w:val="sr-Cyrl-CS"/>
        </w:rPr>
        <w:t>за подизвођача достави доказе да испуњава услове из члана 7</w:t>
      </w:r>
      <w:r w:rsidR="003D5172" w:rsidRPr="003D5172">
        <w:rPr>
          <w:bCs/>
          <w:iCs/>
          <w:lang w:val="sr-Cyrl-CS"/>
        </w:rPr>
        <w:t>5. став 1. тач. 1) до 3) Закона</w:t>
      </w:r>
      <w:r w:rsidRPr="003D5172">
        <w:rPr>
          <w:bCs/>
          <w:iCs/>
          <w:lang w:val="sr-Cyrl-CS"/>
        </w:rPr>
        <w:t xml:space="preserve">.  </w:t>
      </w:r>
      <w:bookmarkStart w:id="36" w:name="_Toc375826007"/>
      <w:bookmarkStart w:id="37" w:name="_Toc389030814"/>
      <w:bookmarkStart w:id="38" w:name="_Toc448222238"/>
      <w:r w:rsidR="004B0A93" w:rsidRPr="003D5172">
        <w:rPr>
          <w:sz w:val="28"/>
          <w:szCs w:val="28"/>
        </w:rPr>
        <w:br w:type="page"/>
      </w:r>
    </w:p>
    <w:p w14:paraId="738B94CC" w14:textId="3AB814EF" w:rsidR="002D5B2C" w:rsidRPr="00CC366C" w:rsidRDefault="002D5B2C" w:rsidP="00E7066D">
      <w:pPr>
        <w:pStyle w:val="Heading1"/>
      </w:pPr>
      <w:bookmarkStart w:id="39" w:name="_Toc477327710"/>
      <w:bookmarkStart w:id="40" w:name="_Toc477327993"/>
      <w:bookmarkStart w:id="41" w:name="_Toc477328722"/>
      <w:bookmarkStart w:id="42" w:name="_Toc477329193"/>
      <w:bookmarkStart w:id="43" w:name="_Toc17287192"/>
      <w:r w:rsidRPr="00CC366C">
        <w:lastRenderedPageBreak/>
        <w:t>УПУТСТВО П</w:t>
      </w:r>
      <w:r w:rsidR="00343F79" w:rsidRPr="00CC366C">
        <w:t>ОНУЂАЧИМА КАКО ДА САЧИНЕ ПОНУДУ</w:t>
      </w:r>
      <w:bookmarkEnd w:id="36"/>
      <w:bookmarkEnd w:id="37"/>
      <w:bookmarkEnd w:id="38"/>
      <w:bookmarkEnd w:id="39"/>
      <w:bookmarkEnd w:id="40"/>
      <w:bookmarkEnd w:id="41"/>
      <w:bookmarkEnd w:id="42"/>
      <w:bookmarkEnd w:id="43"/>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ECB55FE" w14:textId="5F82E4D1" w:rsidR="00251440" w:rsidRPr="007F6F85" w:rsidRDefault="00545532" w:rsidP="0044664C">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0F4834" w:rsidRDefault="00184FE2" w:rsidP="00A878F3">
      <w:pPr>
        <w:jc w:val="both"/>
        <w:rPr>
          <w:rFonts w:eastAsia="TimesNewRomanPSMT"/>
          <w:bCs/>
        </w:rPr>
      </w:pPr>
    </w:p>
    <w:p w14:paraId="720F286A" w14:textId="77777777" w:rsidR="00A878F3" w:rsidRPr="000F4834" w:rsidRDefault="00A878F3" w:rsidP="00BD619D">
      <w:pPr>
        <w:pStyle w:val="ListParagraph"/>
        <w:numPr>
          <w:ilvl w:val="0"/>
          <w:numId w:val="13"/>
        </w:numPr>
        <w:jc w:val="both"/>
        <w:rPr>
          <w:b/>
          <w:bCs/>
          <w:i/>
          <w:iCs/>
        </w:rPr>
      </w:pPr>
      <w:r w:rsidRPr="000F4834">
        <w:rPr>
          <w:b/>
          <w:bCs/>
          <w:i/>
          <w:iCs/>
        </w:rPr>
        <w:t>ПАРТИЈЕ</w:t>
      </w:r>
    </w:p>
    <w:p w14:paraId="4A8E5BE0" w14:textId="77777777" w:rsidR="00C21A19" w:rsidRPr="000F4834" w:rsidRDefault="00C21A19" w:rsidP="00A878F3">
      <w:pPr>
        <w:jc w:val="both"/>
      </w:pPr>
    </w:p>
    <w:p w14:paraId="52677378" w14:textId="3B911D70" w:rsidR="00C21A19" w:rsidRPr="000F4834" w:rsidRDefault="00C21A19" w:rsidP="00C21A19">
      <w:pPr>
        <w:rPr>
          <w:noProof/>
        </w:rPr>
      </w:pPr>
      <w:r w:rsidRPr="000F4834">
        <w:rPr>
          <w:noProof/>
        </w:rPr>
        <w:t>Предмет јавне набавке није обликован по партијама.</w:t>
      </w:r>
    </w:p>
    <w:p w14:paraId="07006C23" w14:textId="77777777" w:rsidR="00A878F3" w:rsidRPr="000F4834" w:rsidRDefault="00A878F3" w:rsidP="00A878F3">
      <w:pPr>
        <w:jc w:val="both"/>
      </w:pPr>
    </w:p>
    <w:p w14:paraId="36413E27" w14:textId="77777777" w:rsidR="00A878F3" w:rsidRPr="000F4834" w:rsidRDefault="00A878F3" w:rsidP="00BD619D">
      <w:pPr>
        <w:pStyle w:val="ListParagraph"/>
        <w:numPr>
          <w:ilvl w:val="0"/>
          <w:numId w:val="13"/>
        </w:numPr>
        <w:jc w:val="both"/>
        <w:rPr>
          <w:bCs/>
          <w:iCs/>
        </w:rPr>
      </w:pPr>
      <w:r w:rsidRPr="000F4834">
        <w:rPr>
          <w:b/>
          <w:bCs/>
          <w:i/>
          <w:iCs/>
        </w:rPr>
        <w:t>ПОНУДА СА ВАРИЈАНТАМА</w:t>
      </w:r>
    </w:p>
    <w:p w14:paraId="7FFA23EC" w14:textId="77777777" w:rsidR="00A878F3" w:rsidRPr="000F4834" w:rsidRDefault="00A878F3" w:rsidP="00A878F3">
      <w:pPr>
        <w:jc w:val="both"/>
        <w:rPr>
          <w:bCs/>
          <w:iCs/>
        </w:rPr>
      </w:pPr>
    </w:p>
    <w:p w14:paraId="3A41190F" w14:textId="5452A763" w:rsidR="00A878F3" w:rsidRPr="000F4834" w:rsidRDefault="00A878F3" w:rsidP="00A878F3">
      <w:pPr>
        <w:jc w:val="both"/>
        <w:rPr>
          <w:b/>
          <w:bCs/>
          <w:i/>
          <w:iCs/>
        </w:rPr>
      </w:pPr>
      <w:r w:rsidRPr="000F4834">
        <w:rPr>
          <w:bCs/>
          <w:iCs/>
        </w:rPr>
        <w:t>По</w:t>
      </w:r>
      <w:r w:rsidR="00705D76" w:rsidRPr="000F4834">
        <w:rPr>
          <w:bCs/>
          <w:iCs/>
        </w:rPr>
        <w:t xml:space="preserve">дношење понуде са варијантама </w:t>
      </w:r>
      <w:r w:rsidR="002238DC" w:rsidRPr="000F4834">
        <w:rPr>
          <w:bCs/>
          <w:iCs/>
          <w:lang w:val="sr-Cyrl-RS"/>
        </w:rPr>
        <w:t>ни</w:t>
      </w:r>
      <w:r w:rsidRPr="000F4834">
        <w:rPr>
          <w:bCs/>
          <w:iCs/>
        </w:rPr>
        <w:t>је дозвољено.</w:t>
      </w:r>
    </w:p>
    <w:p w14:paraId="6E6B25E5" w14:textId="77777777" w:rsidR="00A878F3" w:rsidRPr="000F4834" w:rsidRDefault="00A878F3" w:rsidP="00A878F3">
      <w:pPr>
        <w:jc w:val="both"/>
      </w:pPr>
    </w:p>
    <w:p w14:paraId="1F99AD0B" w14:textId="77777777" w:rsidR="00A878F3" w:rsidRPr="000F4834" w:rsidRDefault="00A878F3" w:rsidP="00BD619D">
      <w:pPr>
        <w:pStyle w:val="ListParagraph"/>
        <w:numPr>
          <w:ilvl w:val="0"/>
          <w:numId w:val="13"/>
        </w:numPr>
        <w:jc w:val="both"/>
      </w:pPr>
      <w:r w:rsidRPr="000F4834">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63A8DE77"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0BF8BC93" w14:textId="47BA658F" w:rsidR="008B55B5" w:rsidRPr="000F4834" w:rsidRDefault="008B55B5" w:rsidP="008B55B5">
      <w:pPr>
        <w:jc w:val="both"/>
        <w:rPr>
          <w:iCs/>
        </w:rPr>
      </w:pPr>
      <w:r w:rsidRPr="00651D05">
        <w:rPr>
          <w:bCs/>
          <w:iCs/>
        </w:rPr>
        <w:t xml:space="preserve">Понуђач је дужан </w:t>
      </w:r>
      <w:r w:rsidRPr="000F4834">
        <w:rPr>
          <w:bCs/>
          <w:iCs/>
        </w:rPr>
        <w:t xml:space="preserve">да за подизвођаче достави доказе о испуњености услова који су наведени у </w:t>
      </w:r>
      <w:r w:rsidRPr="000F4834">
        <w:rPr>
          <w:bCs/>
          <w:iCs/>
          <w:lang w:val="sr-Cyrl-CS"/>
        </w:rPr>
        <w:t>поглављу</w:t>
      </w:r>
      <w:r w:rsidRPr="000F4834">
        <w:rPr>
          <w:bCs/>
          <w:iCs/>
        </w:rPr>
        <w:t xml:space="preserve"> </w:t>
      </w:r>
      <w:r w:rsidR="00C16273">
        <w:rPr>
          <w:bCs/>
          <w:iCs/>
          <w:lang w:val="sr-Cyrl-RS"/>
        </w:rPr>
        <w:t>3</w:t>
      </w:r>
      <w:r w:rsidRPr="000F4834">
        <w:rPr>
          <w:bCs/>
          <w:iCs/>
        </w:rPr>
        <w:t>. конкур</w:t>
      </w:r>
      <w:r w:rsidR="00CB5A79" w:rsidRPr="000F4834">
        <w:rPr>
          <w:bCs/>
          <w:iCs/>
        </w:rPr>
        <w:t>сне документације, у складу са у</w:t>
      </w:r>
      <w:r w:rsidRPr="000F4834">
        <w:rPr>
          <w:bCs/>
          <w:iCs/>
        </w:rPr>
        <w:t>путством како се доказује испуњеност услова.</w:t>
      </w:r>
    </w:p>
    <w:p w14:paraId="60671184" w14:textId="77777777" w:rsidR="008B55B5" w:rsidRPr="000F4834" w:rsidRDefault="008B55B5" w:rsidP="008B55B5">
      <w:pPr>
        <w:jc w:val="both"/>
        <w:rPr>
          <w:iCs/>
        </w:rPr>
      </w:pPr>
      <w:r w:rsidRPr="000F4834">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0F4834" w:rsidRDefault="008B55B5" w:rsidP="008B55B5">
      <w:pPr>
        <w:jc w:val="both"/>
        <w:rPr>
          <w:iCs/>
        </w:rPr>
      </w:pPr>
      <w:r w:rsidRPr="000F4834">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0F4834" w:rsidRDefault="008B55B5" w:rsidP="00A878F3">
      <w:pPr>
        <w:jc w:val="both"/>
        <w:rPr>
          <w:iCs/>
        </w:rPr>
      </w:pPr>
      <w:r w:rsidRPr="000F4834">
        <w:rPr>
          <w:iCs/>
        </w:rPr>
        <w:t>Наручилац не дозвољава пренос доспелих потраживања директно подизвођачу у смислу члана 80. став 9. Закона о јавним набавкам</w:t>
      </w:r>
      <w:r w:rsidR="00E33AD1" w:rsidRPr="000F4834">
        <w:rPr>
          <w:iCs/>
        </w:rPr>
        <w:t>а</w:t>
      </w:r>
      <w:r w:rsidRPr="000F4834">
        <w:rPr>
          <w:iCs/>
        </w:rPr>
        <w:t>.</w:t>
      </w:r>
    </w:p>
    <w:p w14:paraId="4157A2DD" w14:textId="77777777" w:rsidR="00A878F3" w:rsidRPr="000F4834" w:rsidRDefault="00A878F3" w:rsidP="00A878F3">
      <w:pPr>
        <w:jc w:val="both"/>
        <w:rPr>
          <w:b/>
          <w:i/>
        </w:rPr>
      </w:pPr>
    </w:p>
    <w:p w14:paraId="5A0FC9A8" w14:textId="77777777" w:rsidR="00A878F3" w:rsidRPr="000F4834" w:rsidRDefault="00A878F3" w:rsidP="00BD619D">
      <w:pPr>
        <w:pStyle w:val="ListParagraph"/>
        <w:numPr>
          <w:ilvl w:val="0"/>
          <w:numId w:val="13"/>
        </w:numPr>
        <w:jc w:val="both"/>
      </w:pPr>
      <w:r w:rsidRPr="000F4834">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55BFD2CE" w:rsidR="00A878F3" w:rsidRPr="00AE1407" w:rsidRDefault="00A878F3" w:rsidP="00A878F3">
      <w:pPr>
        <w:jc w:val="both"/>
      </w:pPr>
      <w:r w:rsidRPr="000F4834">
        <w:rPr>
          <w:rFonts w:eastAsia="TimesNewRomanPSMT"/>
          <w:bCs/>
        </w:rPr>
        <w:t xml:space="preserve">Група понуђача је дужна да достави све доказе о испуњености услова који су наведени у </w:t>
      </w:r>
      <w:r w:rsidRPr="000F4834">
        <w:rPr>
          <w:rFonts w:eastAsia="TimesNewRomanPSMT"/>
          <w:bCs/>
          <w:color w:val="000000" w:themeColor="text1"/>
          <w:lang w:val="sr-Cyrl-CS"/>
        </w:rPr>
        <w:t>поглављу</w:t>
      </w:r>
      <w:r w:rsidRPr="000F4834">
        <w:rPr>
          <w:rFonts w:eastAsia="TimesNewRomanPSMT"/>
          <w:bCs/>
          <w:color w:val="000000" w:themeColor="text1"/>
        </w:rPr>
        <w:t xml:space="preserve"> </w:t>
      </w:r>
      <w:r w:rsidR="00C16273">
        <w:rPr>
          <w:rFonts w:eastAsia="TimesNewRomanPSMT"/>
          <w:bCs/>
          <w:color w:val="000000" w:themeColor="text1"/>
          <w:lang w:val="sr-Cyrl-RS"/>
        </w:rPr>
        <w:t>3</w:t>
      </w:r>
      <w:r w:rsidR="0084500F" w:rsidRPr="000F4834">
        <w:rPr>
          <w:rFonts w:eastAsia="TimesNewRomanPSMT"/>
          <w:bCs/>
          <w:color w:val="000000" w:themeColor="text1"/>
        </w:rPr>
        <w:t>.</w:t>
      </w:r>
      <w:r w:rsidRPr="000F4834">
        <w:rPr>
          <w:rFonts w:eastAsia="TimesNewRomanPSMT"/>
          <w:bCs/>
          <w:color w:val="000000" w:themeColor="text1"/>
          <w:lang w:val="ru-RU"/>
        </w:rPr>
        <w:t xml:space="preserve"> </w:t>
      </w:r>
      <w:r w:rsidRPr="000F4834">
        <w:rPr>
          <w:rFonts w:eastAsia="TimesNewRomanPSMT"/>
          <w:bCs/>
          <w:color w:val="000000" w:themeColor="text1"/>
        </w:rPr>
        <w:t>конкурсне</w:t>
      </w:r>
      <w:r w:rsidRPr="000F4834">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12E076A2" w14:textId="1796D1AB" w:rsidR="0044664C" w:rsidRPr="0044664C" w:rsidRDefault="0044664C" w:rsidP="0044664C">
      <w:pPr>
        <w:jc w:val="both"/>
        <w:rPr>
          <w:iCs/>
        </w:rPr>
      </w:pPr>
      <w:r w:rsidRPr="0044664C">
        <w:rPr>
          <w:noProof/>
          <w:lang w:val="sr-Cyrl-CS"/>
        </w:rPr>
        <w:t>Наручилац захтева да рок плаћања буде 90 дана, од дана доставе исправног месечног рачуна.</w:t>
      </w:r>
      <w:r w:rsidR="00C16273">
        <w:rPr>
          <w:noProof/>
          <w:lang w:val="sr-Cyrl-CS"/>
        </w:rPr>
        <w:t xml:space="preserve"> </w:t>
      </w:r>
      <w:r w:rsidRPr="0044664C">
        <w:rPr>
          <w:iCs/>
        </w:rPr>
        <w:t>Плаћање се врши уплатом на рачун понуђача.</w:t>
      </w:r>
    </w:p>
    <w:p w14:paraId="4833E3A4" w14:textId="77777777" w:rsidR="0044664C" w:rsidRPr="0044664C" w:rsidRDefault="0044664C" w:rsidP="0044664C">
      <w:pPr>
        <w:jc w:val="both"/>
        <w:rPr>
          <w:iCs/>
        </w:rPr>
      </w:pPr>
      <w:r w:rsidRPr="0044664C">
        <w:rPr>
          <w:iCs/>
        </w:rPr>
        <w:t>Понуђачу није дозвољено да захтева аванс.</w:t>
      </w:r>
    </w:p>
    <w:p w14:paraId="09B0ECAA" w14:textId="0FF64BEA" w:rsidR="0044664C" w:rsidRPr="0044664C" w:rsidRDefault="0044664C" w:rsidP="0044664C">
      <w:pPr>
        <w:jc w:val="both"/>
        <w:rPr>
          <w:iCs/>
          <w:lang w:val="sr-Cyrl-RS"/>
        </w:rPr>
      </w:pPr>
      <w:r w:rsidRPr="0044664C">
        <w:rPr>
          <w:iCs/>
        </w:rPr>
        <w:t xml:space="preserve">Рачун се испоставља овлашћеном лицу </w:t>
      </w:r>
      <w:r w:rsidRPr="0044664C">
        <w:rPr>
          <w:bCs/>
          <w:noProof/>
        </w:rPr>
        <w:t>за техничк</w:t>
      </w:r>
      <w:r w:rsidRPr="0044664C">
        <w:rPr>
          <w:bCs/>
          <w:noProof/>
          <w:lang w:val="sr-Cyrl-RS"/>
        </w:rPr>
        <w:t xml:space="preserve">у </w:t>
      </w:r>
      <w:r w:rsidRPr="0044664C">
        <w:rPr>
          <w:bCs/>
          <w:noProof/>
        </w:rPr>
        <w:t>реализациј</w:t>
      </w:r>
      <w:r w:rsidRPr="0044664C">
        <w:rPr>
          <w:bCs/>
          <w:noProof/>
          <w:lang w:val="sr-Cyrl-RS"/>
        </w:rPr>
        <w:t xml:space="preserve">у </w:t>
      </w:r>
      <w:r w:rsidRPr="0044664C">
        <w:rPr>
          <w:iCs/>
          <w:lang w:val="sr-Cyrl-RS"/>
        </w:rPr>
        <w:t>уговора</w:t>
      </w:r>
      <w:r w:rsidRPr="0044664C">
        <w:rPr>
          <w:iCs/>
        </w:rPr>
        <w:t>, на основу потписаног документа-радног налога</w:t>
      </w:r>
      <w:r w:rsidRPr="0044664C">
        <w:rPr>
          <w:iCs/>
          <w:lang w:val="sr-Cyrl-RS"/>
        </w:rPr>
        <w:t>/извештаја</w:t>
      </w:r>
      <w:r w:rsidRPr="0044664C">
        <w:rPr>
          <w:iCs/>
        </w:rPr>
        <w:t xml:space="preserve"> којим се верификује квалитет изврше</w:t>
      </w:r>
      <w:r w:rsidRPr="0044664C">
        <w:rPr>
          <w:iCs/>
          <w:lang w:val="sr-Cyrl-RS"/>
        </w:rPr>
        <w:t>ња</w:t>
      </w:r>
      <w:r w:rsidR="00C16273">
        <w:rPr>
          <w:iCs/>
          <w:lang w:val="sr-Cyrl-RS"/>
        </w:rPr>
        <w:t xml:space="preserve"> услуге</w:t>
      </w:r>
      <w:r w:rsidRPr="0044664C">
        <w:rPr>
          <w:iCs/>
          <w:lang w:val="sr-Cyrl-RS"/>
        </w:rPr>
        <w:t>.</w:t>
      </w:r>
    </w:p>
    <w:p w14:paraId="2F0BA8DD" w14:textId="77777777" w:rsidR="007F6617" w:rsidRPr="00D31C73" w:rsidRDefault="007F6617" w:rsidP="00D31C73">
      <w:pPr>
        <w:ind w:firstLine="708"/>
        <w:jc w:val="both"/>
        <w:rPr>
          <w:iCs/>
          <w:highlight w:val="green"/>
        </w:rPr>
      </w:pPr>
    </w:p>
    <w:p w14:paraId="4C954997" w14:textId="77777777"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14:paraId="706B73B9" w14:textId="2CBD6118" w:rsidR="007B4B72" w:rsidRPr="00362A05" w:rsidRDefault="00362A05" w:rsidP="002A52DF">
      <w:pPr>
        <w:jc w:val="both"/>
        <w:rPr>
          <w:iCs/>
          <w:lang w:val="sr-Cyrl-RS"/>
        </w:rPr>
      </w:pPr>
      <w:r>
        <w:rPr>
          <w:iCs/>
          <w:lang w:val="sr-Cyrl-RS"/>
        </w:rPr>
        <w:t>Нема.</w:t>
      </w:r>
    </w:p>
    <w:p w14:paraId="0AC37B85" w14:textId="77777777" w:rsidR="0068551F" w:rsidRPr="000F4834" w:rsidRDefault="0068551F" w:rsidP="0068551F">
      <w:pPr>
        <w:jc w:val="both"/>
        <w:rPr>
          <w:iCs/>
        </w:rPr>
      </w:pPr>
    </w:p>
    <w:p w14:paraId="086656B7" w14:textId="77777777" w:rsidR="0068551F" w:rsidRPr="000F4834" w:rsidRDefault="0068551F" w:rsidP="00BD619D">
      <w:pPr>
        <w:pStyle w:val="ListParagraph"/>
        <w:numPr>
          <w:ilvl w:val="1"/>
          <w:numId w:val="12"/>
        </w:numPr>
        <w:rPr>
          <w:b/>
          <w:u w:val="single"/>
        </w:rPr>
      </w:pPr>
      <w:r w:rsidRPr="000F4834">
        <w:rPr>
          <w:b/>
          <w:u w:val="single"/>
        </w:rPr>
        <w:t>Захтев у погледу рока (испоруке добара, извршења услуге, извођења радова)</w:t>
      </w:r>
    </w:p>
    <w:p w14:paraId="5DDD526A" w14:textId="77777777" w:rsidR="00B02CE0" w:rsidRDefault="00B02CE0" w:rsidP="00362A05">
      <w:pPr>
        <w:jc w:val="both"/>
        <w:rPr>
          <w:bCs/>
          <w:lang w:val="sr-Latn-CS"/>
        </w:rPr>
      </w:pPr>
    </w:p>
    <w:p w14:paraId="4E0F5138" w14:textId="3B49B51A" w:rsidR="005826FC" w:rsidRDefault="00B02CE0" w:rsidP="00362A05">
      <w:pPr>
        <w:jc w:val="both"/>
        <w:rPr>
          <w:bCs/>
          <w:lang w:val="sr-Latn-CS"/>
        </w:rPr>
      </w:pPr>
      <w:r w:rsidRPr="00571270">
        <w:rPr>
          <w:bCs/>
          <w:lang w:val="sr-Latn-CS"/>
        </w:rPr>
        <w:t xml:space="preserve">Наручилац захтева </w:t>
      </w:r>
      <w:r w:rsidRPr="00571270">
        <w:rPr>
          <w:bCs/>
          <w:lang w:val="sr-Cyrl-RS"/>
        </w:rPr>
        <w:t xml:space="preserve">од Понуђача </w:t>
      </w:r>
      <w:r w:rsidRPr="00571270">
        <w:rPr>
          <w:bCs/>
          <w:lang w:val="sr-Latn-CS"/>
        </w:rPr>
        <w:t xml:space="preserve">да </w:t>
      </w:r>
      <w:r>
        <w:rPr>
          <w:bCs/>
          <w:lang w:val="sr-Cyrl-RS"/>
        </w:rPr>
        <w:t>доступност услуге мора бити 24/7, а д</w:t>
      </w:r>
      <w:r w:rsidR="00362A05" w:rsidRPr="00735537">
        <w:rPr>
          <w:bCs/>
          <w:lang w:val="sr-Latn-CS"/>
        </w:rPr>
        <w:t xml:space="preserve">oступнoст техничке подршке понуђача мора бити </w:t>
      </w:r>
      <w:r w:rsidRPr="00571270">
        <w:rPr>
          <w:noProof/>
          <w:lang w:val="sr-Cyrl-RS"/>
        </w:rPr>
        <w:t xml:space="preserve"> </w:t>
      </w:r>
      <w:r w:rsidRPr="00571270">
        <w:t>24 часа дневно, 7 (седам) дана у недељи, 365 дана у години</w:t>
      </w:r>
      <w:r>
        <w:rPr>
          <w:noProof/>
        </w:rPr>
        <w:t>.</w:t>
      </w:r>
      <w:r w:rsidR="00362A05" w:rsidRPr="00735537">
        <w:rPr>
          <w:bCs/>
          <w:lang w:val="sr-Latn-CS"/>
        </w:rPr>
        <w:t xml:space="preserve"> </w:t>
      </w:r>
    </w:p>
    <w:p w14:paraId="76A27D62" w14:textId="77777777" w:rsidR="00B02CE0" w:rsidRPr="00252252" w:rsidRDefault="00B02CE0" w:rsidP="00B02CE0">
      <w:pPr>
        <w:pStyle w:val="ListParagraph"/>
        <w:ind w:left="360"/>
        <w:jc w:val="both"/>
        <w:rPr>
          <w:b/>
          <w:bCs/>
          <w:i/>
          <w:iCs/>
        </w:rPr>
      </w:pPr>
    </w:p>
    <w:p w14:paraId="2863F24F" w14:textId="5E921BEA" w:rsidR="005826FC" w:rsidRPr="00515D22" w:rsidRDefault="005826FC" w:rsidP="00362A05">
      <w:pPr>
        <w:jc w:val="both"/>
        <w:rPr>
          <w:bCs/>
          <w:lang w:val="sr-Cyrl-RS"/>
        </w:rPr>
      </w:pPr>
      <w:r w:rsidRPr="00515D22">
        <w:rPr>
          <w:bCs/>
          <w:lang w:val="sr-Cyrl-RS"/>
        </w:rPr>
        <w:t xml:space="preserve">Наручилац захтева да рок одзива ради </w:t>
      </w:r>
      <w:r w:rsidR="006716CA" w:rsidRPr="00515D22">
        <w:rPr>
          <w:bCs/>
          <w:lang w:val="sr-Cyrl-RS"/>
        </w:rPr>
        <w:t xml:space="preserve">отклањања евентуално насталих кварова  </w:t>
      </w:r>
      <w:r w:rsidRPr="00515D22">
        <w:rPr>
          <w:bCs/>
          <w:lang w:val="sr-Cyrl-RS"/>
        </w:rPr>
        <w:t xml:space="preserve">не може бити дужи од 2 часа од момента пријема позива </w:t>
      </w:r>
      <w:r w:rsidRPr="00515D22">
        <w:rPr>
          <w:bCs/>
          <w:lang w:val="sr-Latn-CS"/>
        </w:rPr>
        <w:t>од стране наручиоца</w:t>
      </w:r>
      <w:r w:rsidR="006716CA" w:rsidRPr="00515D22">
        <w:rPr>
          <w:bCs/>
          <w:lang w:val="sr-Cyrl-RS"/>
        </w:rPr>
        <w:t>,</w:t>
      </w:r>
      <w:r w:rsidRPr="00515D22">
        <w:rPr>
          <w:bCs/>
          <w:lang w:val="sr-Latn-CS"/>
        </w:rPr>
        <w:t xml:space="preserve"> (позивом на одговарајући и тачно дефинисани број телефона), а рок </w:t>
      </w:r>
      <w:r w:rsidR="006716CA" w:rsidRPr="00515D22">
        <w:rPr>
          <w:bCs/>
          <w:lang w:val="sr-Cyrl-RS"/>
        </w:rPr>
        <w:t xml:space="preserve">отклањања квара </w:t>
      </w:r>
      <w:r w:rsidRPr="00515D22">
        <w:rPr>
          <w:bCs/>
          <w:lang w:val="sr-Latn-CS"/>
        </w:rPr>
        <w:t xml:space="preserve">не може бити дужи од </w:t>
      </w:r>
      <w:r w:rsidR="00DD00E2" w:rsidRPr="00515D22">
        <w:rPr>
          <w:bCs/>
          <w:lang w:val="sr-Cyrl-RS"/>
        </w:rPr>
        <w:t>6</w:t>
      </w:r>
      <w:r w:rsidR="009F749A" w:rsidRPr="00515D22">
        <w:rPr>
          <w:bCs/>
          <w:lang w:val="sr-Latn-CS"/>
        </w:rPr>
        <w:t xml:space="preserve"> </w:t>
      </w:r>
      <w:r w:rsidRPr="00515D22">
        <w:rPr>
          <w:bCs/>
          <w:lang w:val="sr-Latn-CS"/>
        </w:rPr>
        <w:t>час</w:t>
      </w:r>
      <w:r w:rsidR="00DD00E2" w:rsidRPr="00515D22">
        <w:rPr>
          <w:bCs/>
          <w:lang w:val="sr-Cyrl-RS"/>
        </w:rPr>
        <w:t>ова</w:t>
      </w:r>
      <w:r w:rsidRPr="00515D22">
        <w:rPr>
          <w:bCs/>
          <w:lang w:val="sr-Latn-CS"/>
        </w:rPr>
        <w:t xml:space="preserve"> од момента одзива.</w:t>
      </w:r>
      <w:r w:rsidR="00DD00E2" w:rsidRPr="00515D22">
        <w:rPr>
          <w:bCs/>
          <w:lang w:val="sr-Cyrl-RS"/>
        </w:rPr>
        <w:t xml:space="preserve"> </w:t>
      </w:r>
    </w:p>
    <w:p w14:paraId="37D6271D" w14:textId="77777777" w:rsidR="004A148B" w:rsidRPr="00735537" w:rsidRDefault="004A148B" w:rsidP="004A148B">
      <w:pPr>
        <w:jc w:val="both"/>
        <w:rPr>
          <w:bCs/>
          <w:lang w:val="sr-Latn-CS"/>
        </w:rPr>
      </w:pPr>
      <w:r w:rsidRPr="00735537">
        <w:rPr>
          <w:bCs/>
          <w:lang w:val="sr-Latn-CS"/>
        </w:rPr>
        <w:t>Рок мора бити изражен у часовима као целом броју, и не може се изражавати у децималама или другим јединицама за мерење времена.</w:t>
      </w:r>
    </w:p>
    <w:p w14:paraId="32F68EEF" w14:textId="77777777" w:rsidR="004A148B" w:rsidRPr="00735537" w:rsidRDefault="004A148B" w:rsidP="00362A05">
      <w:pPr>
        <w:jc w:val="both"/>
        <w:rPr>
          <w:bCs/>
          <w:lang w:val="sr-Latn-CS"/>
        </w:rPr>
      </w:pPr>
    </w:p>
    <w:p w14:paraId="5BD50D0E" w14:textId="77777777" w:rsidR="00515D22" w:rsidRDefault="005826FC" w:rsidP="00515D22">
      <w:pPr>
        <w:jc w:val="both"/>
        <w:rPr>
          <w:bCs/>
          <w:lang w:val="sr-Cyrl-RS"/>
        </w:rPr>
      </w:pPr>
      <w:r w:rsidRPr="00735537">
        <w:rPr>
          <w:bCs/>
          <w:lang w:val="sr-Cyrl-RS"/>
        </w:rPr>
        <w:t xml:space="preserve">Наручилац захтева од изабраног понуђача да након закључења уговора приступи извршењу </w:t>
      </w:r>
      <w:r w:rsidR="00B02CE0">
        <w:rPr>
          <w:bCs/>
          <w:lang w:val="sr-Cyrl-RS"/>
        </w:rPr>
        <w:t xml:space="preserve">тј. </w:t>
      </w:r>
      <w:r w:rsidR="00B02CE0" w:rsidRPr="00735537">
        <w:rPr>
          <w:bCs/>
          <w:lang w:val="sr-Latn-CS"/>
        </w:rPr>
        <w:t>инсталирањ</w:t>
      </w:r>
      <w:r w:rsidR="00B02CE0">
        <w:rPr>
          <w:bCs/>
          <w:lang w:val="sr-Cyrl-RS"/>
        </w:rPr>
        <w:t>у</w:t>
      </w:r>
      <w:r w:rsidR="00B02CE0" w:rsidRPr="00735537">
        <w:rPr>
          <w:bCs/>
          <w:lang w:val="sr-Latn-CS"/>
        </w:rPr>
        <w:t xml:space="preserve"> оптичке инфраструктуре до главног чворишта у Ургентном центру </w:t>
      </w:r>
      <w:r w:rsidRPr="00735537">
        <w:rPr>
          <w:bCs/>
          <w:lang w:val="sr-Cyrl-RS"/>
        </w:rPr>
        <w:t xml:space="preserve">најкасније 7 (седам) календарских дана од </w:t>
      </w:r>
      <w:r w:rsidR="004A148B" w:rsidRPr="00735537">
        <w:rPr>
          <w:bCs/>
          <w:lang w:val="sr-Cyrl-RS"/>
        </w:rPr>
        <w:t>дана закључења уговора.</w:t>
      </w:r>
      <w:r w:rsidRPr="00735537">
        <w:rPr>
          <w:bCs/>
          <w:lang w:val="sr-Cyrl-RS"/>
        </w:rPr>
        <w:t xml:space="preserve"> </w:t>
      </w:r>
    </w:p>
    <w:p w14:paraId="4102A268" w14:textId="77777777" w:rsidR="00515D22" w:rsidRDefault="00515D22" w:rsidP="00515D22">
      <w:pPr>
        <w:jc w:val="both"/>
        <w:rPr>
          <w:bCs/>
          <w:lang w:val="sr-Cyrl-RS"/>
        </w:rPr>
      </w:pPr>
    </w:p>
    <w:p w14:paraId="7D26A184" w14:textId="1762B691" w:rsidR="005826FC" w:rsidRPr="00224EFB" w:rsidRDefault="00B02CE0" w:rsidP="00515D22">
      <w:pPr>
        <w:jc w:val="both"/>
        <w:rPr>
          <w:bCs/>
          <w:lang w:val="sr-Cyrl-RS"/>
        </w:rPr>
      </w:pPr>
      <w:r w:rsidRPr="00073AE7">
        <w:rPr>
          <w:iCs/>
        </w:rPr>
        <w:t xml:space="preserve">Место </w:t>
      </w:r>
      <w:r w:rsidRPr="00073AE7">
        <w:rPr>
          <w:iCs/>
          <w:lang w:val="sr-Cyrl-RS"/>
        </w:rPr>
        <w:t>извршавања услуге је Ургентни центар Клиничког центра Војводине</w:t>
      </w:r>
      <w:r>
        <w:rPr>
          <w:iCs/>
          <w:lang w:val="sr-Cyrl-RS"/>
        </w:rPr>
        <w:t>.</w:t>
      </w:r>
    </w:p>
    <w:p w14:paraId="7165C169" w14:textId="77777777" w:rsidR="005826FC" w:rsidRDefault="005826FC" w:rsidP="00362A05">
      <w:pPr>
        <w:jc w:val="both"/>
        <w:rPr>
          <w:iCs/>
          <w:lang w:val="sr-Cyrl-RS"/>
        </w:rPr>
      </w:pPr>
    </w:p>
    <w:p w14:paraId="1D1D3F6F" w14:textId="77777777" w:rsidR="00515D22" w:rsidRPr="000F4834" w:rsidRDefault="00515D22" w:rsidP="00362A05">
      <w:pPr>
        <w:jc w:val="both"/>
        <w:rPr>
          <w:iCs/>
          <w:lang w:val="sr-Cyrl-RS"/>
        </w:rPr>
      </w:pPr>
    </w:p>
    <w:p w14:paraId="58542845" w14:textId="77777777" w:rsidR="0068551F" w:rsidRPr="000F4834" w:rsidRDefault="0068551F" w:rsidP="00BD619D">
      <w:pPr>
        <w:pStyle w:val="ListParagraph"/>
        <w:numPr>
          <w:ilvl w:val="1"/>
          <w:numId w:val="12"/>
        </w:numPr>
        <w:rPr>
          <w:b/>
          <w:u w:val="single"/>
        </w:rPr>
      </w:pPr>
      <w:r w:rsidRPr="000F4834">
        <w:rPr>
          <w:b/>
          <w:u w:val="single"/>
        </w:rPr>
        <w:lastRenderedPageBreak/>
        <w:t>Захтев у погледу рока важења понуде</w:t>
      </w:r>
    </w:p>
    <w:p w14:paraId="2FDECA1F" w14:textId="77777777" w:rsidR="002A52DF" w:rsidRPr="000F4834" w:rsidRDefault="002A52DF" w:rsidP="002A52DF">
      <w:pPr>
        <w:jc w:val="both"/>
        <w:rPr>
          <w:iCs/>
          <w:color w:val="000000" w:themeColor="text1"/>
        </w:rPr>
      </w:pPr>
      <w:r w:rsidRPr="000F4834">
        <w:rPr>
          <w:iCs/>
          <w:color w:val="000000" w:themeColor="text1"/>
        </w:rPr>
        <w:t xml:space="preserve">Наручилац захтева </w:t>
      </w:r>
      <w:r w:rsidRPr="000F4834">
        <w:rPr>
          <w:iCs/>
          <w:color w:val="000000" w:themeColor="text1"/>
          <w:lang w:val="sr-Cyrl-RS"/>
        </w:rPr>
        <w:t>да р</w:t>
      </w:r>
      <w:r w:rsidRPr="000F4834">
        <w:rPr>
          <w:iCs/>
          <w:color w:val="000000" w:themeColor="text1"/>
        </w:rPr>
        <w:t xml:space="preserve">ок важења понуде </w:t>
      </w:r>
      <w:r w:rsidRPr="000F4834">
        <w:rPr>
          <w:iCs/>
          <w:color w:val="000000" w:themeColor="text1"/>
          <w:lang w:val="sr-Cyrl-RS"/>
        </w:rPr>
        <w:t>буде најмање</w:t>
      </w:r>
      <w:r w:rsidRPr="000F4834">
        <w:rPr>
          <w:iCs/>
          <w:color w:val="000000" w:themeColor="text1"/>
        </w:rPr>
        <w:t xml:space="preserve"> 60 дана од дана отварања понуда.</w:t>
      </w:r>
    </w:p>
    <w:p w14:paraId="10FCE1A1" w14:textId="77777777" w:rsidR="002A52DF" w:rsidRPr="000F4834" w:rsidRDefault="002A52DF" w:rsidP="002A52DF">
      <w:pPr>
        <w:jc w:val="both"/>
        <w:rPr>
          <w:iCs/>
          <w:color w:val="000000" w:themeColor="text1"/>
        </w:rPr>
      </w:pPr>
      <w:r w:rsidRPr="000F4834">
        <w:rPr>
          <w:iCs/>
          <w:color w:val="000000" w:themeColor="text1"/>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362A05" w:rsidRDefault="002A52DF" w:rsidP="002A52DF">
      <w:pPr>
        <w:jc w:val="both"/>
        <w:rPr>
          <w:iCs/>
          <w:color w:val="000000" w:themeColor="text1"/>
        </w:rPr>
      </w:pPr>
      <w:r w:rsidRPr="000F4834">
        <w:rPr>
          <w:iCs/>
          <w:color w:val="000000" w:themeColor="text1"/>
        </w:rPr>
        <w:t>Понуђач који прихвати захтев за продужење рока важења понуде на може мењати понуду.</w:t>
      </w:r>
    </w:p>
    <w:p w14:paraId="1BAB9696" w14:textId="77777777" w:rsidR="0068551F" w:rsidRPr="00C35CDB" w:rsidRDefault="0068551F" w:rsidP="0068551F">
      <w:pPr>
        <w:jc w:val="both"/>
        <w:rPr>
          <w:iCs/>
        </w:rPr>
      </w:pPr>
    </w:p>
    <w:p w14:paraId="6E0326F4" w14:textId="77777777" w:rsidR="00362A05" w:rsidRPr="00544948" w:rsidRDefault="00362A05" w:rsidP="00362A05">
      <w:pPr>
        <w:pStyle w:val="ListParagraph"/>
        <w:numPr>
          <w:ilvl w:val="1"/>
          <w:numId w:val="45"/>
        </w:numPr>
        <w:jc w:val="both"/>
        <w:rPr>
          <w:b/>
          <w:u w:val="single"/>
        </w:rPr>
      </w:pPr>
      <w:r w:rsidRPr="003D244F">
        <w:rPr>
          <w:b/>
          <w:u w:val="single"/>
          <w:lang w:val="sr-Cyrl-RS"/>
        </w:rPr>
        <w:t xml:space="preserve">Захтев у погледу </w:t>
      </w:r>
      <w:r w:rsidRPr="00544948">
        <w:rPr>
          <w:b/>
          <w:u w:val="single"/>
          <w:lang w:val="sr-Cyrl-RS"/>
        </w:rPr>
        <w:t>протока</w:t>
      </w:r>
    </w:p>
    <w:p w14:paraId="09FA5F39" w14:textId="79D39BA9" w:rsidR="00362A05" w:rsidRPr="00544948" w:rsidRDefault="00362A05" w:rsidP="00362A05">
      <w:pPr>
        <w:rPr>
          <w:iCs/>
          <w:lang w:val="sr-Cyrl-RS"/>
        </w:rPr>
      </w:pPr>
      <w:r w:rsidRPr="00544948">
        <w:t xml:space="preserve">Понуде са брзином протока мањом </w:t>
      </w:r>
      <w:r w:rsidRPr="00515D22">
        <w:t xml:space="preserve">од </w:t>
      </w:r>
      <w:r w:rsidR="00E3610B" w:rsidRPr="00515D22">
        <w:rPr>
          <w:lang w:val="sr-Cyrl-RS"/>
        </w:rPr>
        <w:t>100</w:t>
      </w:r>
      <w:r w:rsidRPr="00515D22">
        <w:t>/</w:t>
      </w:r>
      <w:r w:rsidR="00E3610B" w:rsidRPr="00515D22">
        <w:rPr>
          <w:lang w:val="sr-Cyrl-RS"/>
        </w:rPr>
        <w:t>100</w:t>
      </w:r>
      <w:r w:rsidRPr="00515D22">
        <w:rPr>
          <w:lang w:val="sr-Cyrl-RS"/>
        </w:rPr>
        <w:t xml:space="preserve"> </w:t>
      </w:r>
      <w:r w:rsidRPr="00515D22">
        <w:t xml:space="preserve">Mbps </w:t>
      </w:r>
      <w:r w:rsidRPr="00544948">
        <w:t>неће бити узете у разматрање</w:t>
      </w:r>
      <w:r w:rsidRPr="00544948">
        <w:rPr>
          <w:iCs/>
          <w:noProof/>
          <w:lang w:val="sr-Cyrl-RS"/>
        </w:rPr>
        <w:t>.</w:t>
      </w:r>
    </w:p>
    <w:p w14:paraId="1141A227" w14:textId="77777777" w:rsidR="00F1353B" w:rsidRPr="00177564" w:rsidRDefault="00F1353B" w:rsidP="00A878F3">
      <w:pPr>
        <w:jc w:val="both"/>
        <w:rPr>
          <w:b/>
          <w:bCs/>
          <w:i/>
          <w:iCs/>
          <w:highlight w:val="green"/>
          <w:lang w:val="sr-Cyrl-RS"/>
        </w:rPr>
      </w:pPr>
    </w:p>
    <w:p w14:paraId="1C77FCC2" w14:textId="77777777"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0F695AE7" w14:textId="52D271E6" w:rsidR="002978E7" w:rsidRPr="00D31C76" w:rsidRDefault="002978E7" w:rsidP="002978E7">
      <w:pPr>
        <w:rPr>
          <w:iCs/>
          <w:noProof/>
          <w:lang w:val="sr-Cyrl-RS"/>
        </w:rPr>
      </w:pP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73A32382" w14:textId="60E1FFA3" w:rsidR="00C16273" w:rsidRPr="00C16273" w:rsidRDefault="00A878F3" w:rsidP="00C16273">
      <w:pPr>
        <w:jc w:val="both"/>
        <w:rPr>
          <w:iCs/>
        </w:rPr>
      </w:pPr>
      <w:r w:rsidRPr="003B2D63">
        <w:t xml:space="preserve">Ако је у понуди исказана неуобичајено ниска цена, наручилац ће поступити у складу са </w:t>
      </w:r>
      <w:r w:rsidRPr="000F4834">
        <w:t>чланом 92. Закона</w:t>
      </w:r>
      <w:r w:rsidRPr="00C16273">
        <w:t>.</w:t>
      </w:r>
      <w:r w:rsidR="00C16273" w:rsidRPr="00C16273">
        <w:rPr>
          <w:noProof/>
          <w:lang w:val="sr-Cyrl-RS"/>
        </w:rPr>
        <w:t xml:space="preserve"> Понуђачи цене у својим понудама треба да заокруже на 2 децимале.</w:t>
      </w:r>
    </w:p>
    <w:p w14:paraId="5E9EC085" w14:textId="77777777" w:rsidR="00A878F3" w:rsidRPr="00C16273" w:rsidRDefault="00A878F3" w:rsidP="00A878F3">
      <w:pPr>
        <w:jc w:val="both"/>
      </w:pPr>
    </w:p>
    <w:p w14:paraId="584205BC" w14:textId="77777777" w:rsidR="0046199D" w:rsidRPr="000F4834" w:rsidRDefault="0046199D" w:rsidP="00A878F3">
      <w:pPr>
        <w:jc w:val="both"/>
        <w:rPr>
          <w:iCs/>
        </w:rPr>
      </w:pPr>
    </w:p>
    <w:p w14:paraId="61B0BDD6" w14:textId="77777777" w:rsidR="00A878F3" w:rsidRPr="000F4834" w:rsidRDefault="00A878F3" w:rsidP="00BD619D">
      <w:pPr>
        <w:pStyle w:val="ListParagraph"/>
        <w:numPr>
          <w:ilvl w:val="0"/>
          <w:numId w:val="13"/>
        </w:numPr>
        <w:jc w:val="both"/>
        <w:rPr>
          <w:b/>
          <w:i/>
          <w:iCs/>
        </w:rPr>
      </w:pPr>
      <w:r w:rsidRPr="000F4834">
        <w:rPr>
          <w:b/>
          <w:i/>
          <w:iCs/>
        </w:rPr>
        <w:t>ПОДАЦИ О ВРСТИ, САДРЖИНИ, НАЧИНУ ПОДНОШЕЊА, ВИСИНИ И РОКОВИМА ОБЕЗБЕЂЕЊА ИСПУЊЕЊА ОБАВЕЗА ПОНУЂАЧА</w:t>
      </w:r>
    </w:p>
    <w:p w14:paraId="546FB3E6" w14:textId="77777777" w:rsidR="002A53A4" w:rsidRPr="000F4834" w:rsidRDefault="002A53A4" w:rsidP="00A878F3">
      <w:pPr>
        <w:jc w:val="both"/>
        <w:rPr>
          <w:b/>
          <w:i/>
          <w:iCs/>
        </w:rPr>
      </w:pPr>
    </w:p>
    <w:p w14:paraId="7E52FDFD" w14:textId="77777777" w:rsidR="006E6A7C" w:rsidRPr="000F4834" w:rsidRDefault="006E6A7C" w:rsidP="006E6A7C">
      <w:pPr>
        <w:ind w:left="87"/>
        <w:jc w:val="both"/>
        <w:rPr>
          <w:noProof/>
        </w:rPr>
      </w:pPr>
    </w:p>
    <w:p w14:paraId="50E6DDFA" w14:textId="6E68710C" w:rsidR="006E6A7C" w:rsidRPr="000F4834" w:rsidRDefault="006E6A7C" w:rsidP="007D5B55">
      <w:pPr>
        <w:jc w:val="both"/>
        <w:rPr>
          <w:noProof/>
        </w:rPr>
      </w:pPr>
      <w:r w:rsidRPr="000F4834">
        <w:rPr>
          <w:noProof/>
        </w:rPr>
        <w:t>Понуђач који је изабран као најповољнији је дужан да, приликом потписивања уговора, достави:</w:t>
      </w:r>
    </w:p>
    <w:p w14:paraId="4E71B1CA" w14:textId="5B5FD686" w:rsidR="006E6A7C" w:rsidRPr="000F4834" w:rsidRDefault="006E6A7C" w:rsidP="00095073">
      <w:pPr>
        <w:pStyle w:val="ListParagraph"/>
        <w:numPr>
          <w:ilvl w:val="0"/>
          <w:numId w:val="9"/>
        </w:numPr>
        <w:jc w:val="both"/>
        <w:rPr>
          <w:noProof/>
        </w:rPr>
      </w:pPr>
      <w:r w:rsidRPr="000F4834">
        <w:rPr>
          <w:b/>
        </w:rPr>
        <w:t>регистровану бланко меницу и менично овлашћење</w:t>
      </w:r>
      <w:r w:rsidRPr="000F4834">
        <w:rPr>
          <w:b/>
          <w:noProof/>
        </w:rPr>
        <w:t xml:space="preserve"> за извршење уговорне обавезе</w:t>
      </w:r>
      <w:r w:rsidRPr="000F4834">
        <w:rPr>
          <w:noProof/>
        </w:rPr>
        <w:t xml:space="preserve">, </w:t>
      </w:r>
      <w:r w:rsidR="00144E77" w:rsidRPr="000F4834">
        <w:rPr>
          <w:noProof/>
        </w:rPr>
        <w:t>попуњено</w:t>
      </w:r>
      <w:r w:rsidRPr="000F4834">
        <w:rPr>
          <w:noProof/>
        </w:rPr>
        <w:t xml:space="preserve"> на износ од 10% од укупне вредности уговора</w:t>
      </w:r>
      <w:r w:rsidR="001C4F8E" w:rsidRPr="000F4834">
        <w:rPr>
          <w:noProof/>
          <w:lang w:val="sr-Cyrl-RS"/>
        </w:rPr>
        <w:t xml:space="preserve"> без ПДВ-а</w:t>
      </w:r>
      <w:r w:rsidRPr="000F483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7D082B6" w14:textId="77777777" w:rsidR="009F1D17" w:rsidRPr="000F4834" w:rsidRDefault="009F1D17" w:rsidP="009F1D17">
      <w:pPr>
        <w:jc w:val="both"/>
        <w:rPr>
          <w:noProof/>
        </w:rPr>
      </w:pPr>
    </w:p>
    <w:p w14:paraId="1EB70C8D" w14:textId="4BE38924" w:rsidR="006E6A7C" w:rsidRPr="000F4834" w:rsidRDefault="009E2746" w:rsidP="00BF2948">
      <w:pPr>
        <w:jc w:val="both"/>
        <w:rPr>
          <w:rFonts w:eastAsia="TimesNewRomanPSMT"/>
          <w:bCs/>
          <w:iCs/>
          <w:lang w:val="sr-Cyrl-CS"/>
        </w:rPr>
      </w:pPr>
      <w:r w:rsidRPr="000F4834">
        <w:rPr>
          <w:rFonts w:eastAsia="TimesNewRomanPSMT"/>
          <w:bCs/>
          <w:iCs/>
          <w:lang w:val="sr-Cyrl-CS"/>
        </w:rPr>
        <w:t xml:space="preserve">Меница мора бити </w:t>
      </w:r>
      <w:r w:rsidRPr="000F4834">
        <w:rPr>
          <w:rFonts w:eastAsia="TimesNewRomanPSMT"/>
          <w:b/>
          <w:bCs/>
          <w:iCs/>
          <w:lang w:val="sr-Cyrl-CS"/>
        </w:rPr>
        <w:t>оверена печатом и потписана</w:t>
      </w:r>
      <w:r w:rsidRPr="000F4834">
        <w:rPr>
          <w:rFonts w:eastAsia="TimesNewRomanPSMT"/>
          <w:bCs/>
          <w:iCs/>
          <w:lang w:val="sr-Cyrl-CS"/>
        </w:rPr>
        <w:t xml:space="preserve"> од стране лица овлашћеног за заступање, а уз исту мора бити достављено попуњено и оверено </w:t>
      </w:r>
      <w:r w:rsidRPr="000F4834">
        <w:rPr>
          <w:rFonts w:eastAsia="TimesNewRomanPSMT"/>
          <w:b/>
          <w:bCs/>
          <w:iCs/>
          <w:lang w:val="sr-Cyrl-CS"/>
        </w:rPr>
        <w:t>менично овлашћење – писмо</w:t>
      </w:r>
      <w:r w:rsidRPr="000F4834">
        <w:rPr>
          <w:rFonts w:eastAsia="TimesNewRomanPSMT"/>
          <w:bCs/>
          <w:iCs/>
          <w:lang w:val="sr-Cyrl-CS"/>
        </w:rPr>
        <w:t xml:space="preserve">, са назначеним износом, </w:t>
      </w:r>
      <w:r w:rsidRPr="000F4834">
        <w:rPr>
          <w:rFonts w:eastAsia="TimesNewRomanPSMT"/>
          <w:b/>
          <w:bCs/>
          <w:iCs/>
          <w:lang w:val="sr-Cyrl-CS"/>
        </w:rPr>
        <w:t>копија картона депонованих потписа</w:t>
      </w:r>
      <w:r w:rsidRPr="000F4834">
        <w:rPr>
          <w:rFonts w:eastAsia="TimesNewRomanPSMT"/>
          <w:bCs/>
          <w:iCs/>
          <w:lang w:val="sr-Cyrl-CS"/>
        </w:rPr>
        <w:t xml:space="preserve"> који је издат од стране пословне банке коју понуђач наводи у меничном овлашћењу – писму и </w:t>
      </w:r>
      <w:r w:rsidRPr="000F4834">
        <w:rPr>
          <w:rFonts w:eastAsia="TimesNewRomanPSMT"/>
          <w:b/>
          <w:bCs/>
          <w:iCs/>
          <w:lang w:val="sr-Cyrl-CS"/>
        </w:rPr>
        <w:t>образац овере потписа лица овлашћених за заступање  - ОП образац</w:t>
      </w:r>
      <w:r w:rsidRPr="000F4834">
        <w:rPr>
          <w:rFonts w:eastAsia="TimesNewRomanPSMT"/>
          <w:bCs/>
          <w:iCs/>
          <w:lang w:val="sr-Cyrl-CS"/>
        </w:rPr>
        <w:t>.</w:t>
      </w:r>
    </w:p>
    <w:p w14:paraId="6F694381" w14:textId="77777777" w:rsidR="006E6A7C" w:rsidRDefault="006E6A7C" w:rsidP="006E6A7C">
      <w:pPr>
        <w:jc w:val="both"/>
        <w:rPr>
          <w:noProof/>
        </w:rPr>
      </w:pPr>
      <w:r w:rsidRPr="000F4834">
        <w:rPr>
          <w:noProof/>
        </w:rPr>
        <w:t xml:space="preserve">Понуђач је дужан да достави и </w:t>
      </w:r>
      <w:r w:rsidRPr="000F4834">
        <w:rPr>
          <w:b/>
          <w:noProof/>
        </w:rPr>
        <w:t xml:space="preserve">копију извода из Регистра </w:t>
      </w:r>
      <w:r w:rsidRPr="000F4834">
        <w:rPr>
          <w:noProof/>
        </w:rPr>
        <w:t xml:space="preserve"> </w:t>
      </w:r>
      <w:r w:rsidRPr="000F4834">
        <w:rPr>
          <w:b/>
          <w:noProof/>
        </w:rPr>
        <w:t>меница и овлашћења</w:t>
      </w:r>
      <w:r w:rsidRPr="000F4834">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F09FAE0" w14:textId="77777777" w:rsidR="00BF2948" w:rsidRDefault="00BF2948" w:rsidP="006E6A7C">
      <w:pPr>
        <w:jc w:val="both"/>
        <w:rPr>
          <w:noProof/>
        </w:rPr>
      </w:pPr>
    </w:p>
    <w:p w14:paraId="7C8863B2" w14:textId="37C5DA29" w:rsidR="006E6A7C" w:rsidRPr="00AE1407" w:rsidRDefault="006E6A7C" w:rsidP="006E6A7C">
      <w:pPr>
        <w:jc w:val="both"/>
        <w:rPr>
          <w:bCs/>
          <w:iCs/>
          <w:lang w:val="sr-Cyrl-CS"/>
        </w:rPr>
      </w:pPr>
    </w:p>
    <w:p w14:paraId="17659A81" w14:textId="77777777" w:rsidR="006E6A7C" w:rsidRPr="00AE1407" w:rsidRDefault="006E6A7C" w:rsidP="006E6A7C">
      <w:pPr>
        <w:pStyle w:val="ListParagraph"/>
        <w:ind w:left="87" w:firstLine="453"/>
        <w:jc w:val="both"/>
        <w:rPr>
          <w:noProof/>
        </w:rPr>
      </w:pPr>
    </w:p>
    <w:p w14:paraId="2FE4FDA3" w14:textId="42A5ED4A" w:rsidR="006E6A7C" w:rsidRPr="002C4BE3" w:rsidRDefault="006E6A7C" w:rsidP="006E6A7C">
      <w:pPr>
        <w:jc w:val="both"/>
      </w:pPr>
      <w:r w:rsidRPr="002C4BE3">
        <w:lastRenderedPageBreak/>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
    <w:p w14:paraId="094462E4" w14:textId="75B6E869" w:rsidR="00B17BE5" w:rsidRPr="00362A05" w:rsidRDefault="006E6A7C" w:rsidP="00362A05">
      <w:pPr>
        <w:jc w:val="both"/>
      </w:pPr>
      <w:r w:rsidRPr="002C4BE3">
        <w:t>Средство обезбеђења не може се вратити понуђачу пре истека рока трајања.</w:t>
      </w:r>
      <w:r w:rsidR="00362A05">
        <w:rPr>
          <w:sz w:val="22"/>
          <w:szCs w:val="22"/>
          <w:highlight w:val="yellow"/>
          <w:lang w:val="sr-Cyrl-CS"/>
        </w:rPr>
        <w:t xml:space="preserve"> </w:t>
      </w:r>
    </w:p>
    <w:p w14:paraId="54235738" w14:textId="77777777" w:rsidR="00B17BE5" w:rsidRDefault="00B17BE5">
      <w:pPr>
        <w:rPr>
          <w:sz w:val="22"/>
          <w:szCs w:val="22"/>
          <w:highlight w:val="yellow"/>
          <w:lang w:val="sr-Cyrl-CS"/>
        </w:rPr>
      </w:pPr>
      <w:r>
        <w:rPr>
          <w:sz w:val="22"/>
          <w:szCs w:val="22"/>
          <w:highlight w:val="yellow"/>
          <w:lang w:val="sr-Cyrl-CS"/>
        </w:rPr>
        <w:br w:type="page"/>
      </w:r>
    </w:p>
    <w:p w14:paraId="4AA1E191" w14:textId="1F928C76" w:rsidR="00915894" w:rsidRPr="000F4834" w:rsidRDefault="00915894" w:rsidP="003E1502">
      <w:pPr>
        <w:ind w:firstLine="720"/>
        <w:jc w:val="both"/>
        <w:rPr>
          <w:sz w:val="22"/>
          <w:szCs w:val="22"/>
          <w:lang w:val="sr-Cyrl-CS"/>
        </w:rPr>
      </w:pPr>
      <w:r w:rsidRPr="000F4834">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0F4834"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0F4834" w14:paraId="40C91762" w14:textId="77777777" w:rsidTr="004B0A93">
        <w:tc>
          <w:tcPr>
            <w:tcW w:w="1548" w:type="dxa"/>
            <w:shd w:val="clear" w:color="auto" w:fill="auto"/>
          </w:tcPr>
          <w:p w14:paraId="45054636" w14:textId="77777777" w:rsidR="00915894" w:rsidRPr="000F4834" w:rsidRDefault="00915894" w:rsidP="004B0A93">
            <w:pPr>
              <w:rPr>
                <w:b/>
                <w:sz w:val="22"/>
                <w:szCs w:val="22"/>
                <w:lang w:val="sr-Cyrl-CS"/>
              </w:rPr>
            </w:pPr>
            <w:r w:rsidRPr="000F4834">
              <w:rPr>
                <w:b/>
                <w:sz w:val="22"/>
                <w:szCs w:val="22"/>
                <w:lang w:val="sr-Cyrl-CS"/>
              </w:rPr>
              <w:t>ДУЖНИК:</w:t>
            </w:r>
          </w:p>
        </w:tc>
        <w:tc>
          <w:tcPr>
            <w:tcW w:w="8100" w:type="dxa"/>
            <w:shd w:val="clear" w:color="auto" w:fill="auto"/>
          </w:tcPr>
          <w:p w14:paraId="76636081" w14:textId="77777777" w:rsidR="00915894" w:rsidRPr="000F4834" w:rsidRDefault="00915894" w:rsidP="004B0A93">
            <w:pPr>
              <w:rPr>
                <w:b/>
                <w:sz w:val="22"/>
                <w:szCs w:val="22"/>
                <w:lang w:val="sr-Cyrl-CS"/>
              </w:rPr>
            </w:pPr>
            <w:r w:rsidRPr="000F4834">
              <w:rPr>
                <w:b/>
                <w:sz w:val="22"/>
                <w:szCs w:val="22"/>
                <w:lang w:val="sr-Cyrl-CS"/>
              </w:rPr>
              <w:t>Пун назив и седиште:__________________________________________________</w:t>
            </w:r>
          </w:p>
          <w:p w14:paraId="5D7A1B5D" w14:textId="77777777" w:rsidR="00915894" w:rsidRPr="000F4834" w:rsidRDefault="00915894" w:rsidP="004B0A93">
            <w:pPr>
              <w:rPr>
                <w:b/>
                <w:sz w:val="22"/>
                <w:szCs w:val="22"/>
                <w:lang w:val="sr-Cyrl-CS"/>
              </w:rPr>
            </w:pPr>
            <w:r w:rsidRPr="000F4834">
              <w:rPr>
                <w:b/>
                <w:sz w:val="22"/>
                <w:szCs w:val="22"/>
                <w:lang w:val="sr-Cyrl-CS"/>
              </w:rPr>
              <w:t>ПИБ</w:t>
            </w:r>
            <w:r w:rsidRPr="000F4834">
              <w:rPr>
                <w:b/>
                <w:sz w:val="22"/>
                <w:szCs w:val="22"/>
                <w:lang w:val="sr-Latn-CS"/>
              </w:rPr>
              <w:t>:</w:t>
            </w:r>
            <w:r w:rsidRPr="000F4834">
              <w:rPr>
                <w:b/>
                <w:sz w:val="22"/>
                <w:szCs w:val="22"/>
                <w:lang w:val="sr-Cyrl-CS"/>
              </w:rPr>
              <w:t xml:space="preserve"> </w:t>
            </w:r>
            <w:r w:rsidRPr="000F4834">
              <w:rPr>
                <w:b/>
                <w:sz w:val="22"/>
                <w:szCs w:val="22"/>
                <w:lang w:val="sr-Latn-CS"/>
              </w:rPr>
              <w:t>_________________</w:t>
            </w:r>
            <w:r w:rsidRPr="000F4834">
              <w:rPr>
                <w:b/>
                <w:sz w:val="22"/>
                <w:szCs w:val="22"/>
                <w:lang w:val="sr-Cyrl-CS"/>
              </w:rPr>
              <w:t>______  Матични број:___________________________</w:t>
            </w:r>
          </w:p>
          <w:p w14:paraId="3078AB35" w14:textId="77777777" w:rsidR="00915894" w:rsidRPr="000F4834" w:rsidRDefault="00915894" w:rsidP="004B0A93">
            <w:pPr>
              <w:rPr>
                <w:b/>
                <w:sz w:val="22"/>
                <w:szCs w:val="22"/>
                <w:lang w:val="sr-Cyrl-CS"/>
              </w:rPr>
            </w:pPr>
            <w:r w:rsidRPr="000F4834">
              <w:rPr>
                <w:b/>
                <w:sz w:val="22"/>
                <w:szCs w:val="22"/>
                <w:lang w:val="sr-Cyrl-CS"/>
              </w:rPr>
              <w:t>Текући рачун:____________________код: _____________________(назив банке),</w:t>
            </w:r>
          </w:p>
          <w:p w14:paraId="204CE3BA" w14:textId="77777777" w:rsidR="00915894" w:rsidRPr="000F4834" w:rsidRDefault="00915894" w:rsidP="004B0A93">
            <w:pPr>
              <w:rPr>
                <w:b/>
                <w:sz w:val="22"/>
                <w:szCs w:val="22"/>
                <w:lang w:val="sr-Cyrl-CS"/>
              </w:rPr>
            </w:pPr>
          </w:p>
        </w:tc>
      </w:tr>
      <w:tr w:rsidR="00915894" w:rsidRPr="000F4834" w14:paraId="4CE79200" w14:textId="77777777" w:rsidTr="004B0A93">
        <w:tc>
          <w:tcPr>
            <w:tcW w:w="9648" w:type="dxa"/>
            <w:gridSpan w:val="2"/>
            <w:shd w:val="clear" w:color="auto" w:fill="auto"/>
          </w:tcPr>
          <w:p w14:paraId="0801ECD6" w14:textId="77777777" w:rsidR="00915894" w:rsidRPr="000F4834" w:rsidRDefault="00915894" w:rsidP="004B0A93">
            <w:pPr>
              <w:jc w:val="center"/>
              <w:rPr>
                <w:b/>
                <w:sz w:val="22"/>
                <w:szCs w:val="22"/>
                <w:lang w:val="sr-Cyrl-CS"/>
              </w:rPr>
            </w:pPr>
            <w:r w:rsidRPr="000F4834">
              <w:rPr>
                <w:b/>
                <w:sz w:val="22"/>
                <w:szCs w:val="22"/>
                <w:lang w:val="sr-Cyrl-CS"/>
              </w:rPr>
              <w:t>И з д а ј е</w:t>
            </w:r>
          </w:p>
        </w:tc>
      </w:tr>
    </w:tbl>
    <w:p w14:paraId="2064015A" w14:textId="77777777" w:rsidR="00915894" w:rsidRPr="000F4834" w:rsidRDefault="00915894" w:rsidP="00915894">
      <w:pPr>
        <w:rPr>
          <w:b/>
          <w:sz w:val="22"/>
          <w:szCs w:val="22"/>
          <w:lang w:val="sr-Cyrl-CS"/>
        </w:rPr>
      </w:pPr>
    </w:p>
    <w:p w14:paraId="3794AF30" w14:textId="77777777" w:rsidR="00915894" w:rsidRPr="000F4834" w:rsidRDefault="00915894" w:rsidP="00915894">
      <w:pPr>
        <w:jc w:val="center"/>
        <w:rPr>
          <w:b/>
          <w:sz w:val="28"/>
          <w:szCs w:val="28"/>
          <w:lang w:val="sr-Cyrl-CS"/>
        </w:rPr>
      </w:pPr>
      <w:r w:rsidRPr="000F4834">
        <w:rPr>
          <w:b/>
          <w:sz w:val="28"/>
          <w:szCs w:val="28"/>
          <w:lang w:val="sr-Cyrl-CS"/>
        </w:rPr>
        <w:t>МЕНИЧНО ПИСМО – ОВЛАШЋЕЊЕ</w:t>
      </w:r>
    </w:p>
    <w:p w14:paraId="5E11A7F1" w14:textId="77777777" w:rsidR="00915894" w:rsidRPr="000F4834" w:rsidRDefault="00915894" w:rsidP="00915894">
      <w:pPr>
        <w:jc w:val="center"/>
        <w:rPr>
          <w:b/>
          <w:sz w:val="22"/>
          <w:szCs w:val="22"/>
          <w:lang w:val="sr-Cyrl-CS"/>
        </w:rPr>
      </w:pPr>
      <w:r w:rsidRPr="000F4834">
        <w:rPr>
          <w:b/>
          <w:sz w:val="22"/>
          <w:szCs w:val="22"/>
          <w:lang w:val="sr-Cyrl-CS"/>
        </w:rPr>
        <w:t>ЗА КОРИСНИКА БЛАНКО СОЛО МЕНИЦЕ</w:t>
      </w:r>
    </w:p>
    <w:p w14:paraId="6664AAC8" w14:textId="77777777" w:rsidR="00915894" w:rsidRPr="000F4834"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0F4834" w14:paraId="49734CC2" w14:textId="77777777" w:rsidTr="000B6016">
        <w:tc>
          <w:tcPr>
            <w:tcW w:w="1587" w:type="dxa"/>
            <w:shd w:val="clear" w:color="auto" w:fill="auto"/>
          </w:tcPr>
          <w:p w14:paraId="3EF89984" w14:textId="77777777" w:rsidR="00915894" w:rsidRPr="000F4834" w:rsidRDefault="00915894" w:rsidP="004B0A93">
            <w:pPr>
              <w:rPr>
                <w:b/>
                <w:sz w:val="22"/>
                <w:szCs w:val="22"/>
                <w:lang w:val="sr-Cyrl-CS"/>
              </w:rPr>
            </w:pPr>
            <w:r w:rsidRPr="000F4834">
              <w:rPr>
                <w:b/>
                <w:sz w:val="22"/>
                <w:szCs w:val="22"/>
                <w:lang w:val="sr-Cyrl-CS"/>
              </w:rPr>
              <w:t>КОРИСНИК:</w:t>
            </w:r>
          </w:p>
          <w:p w14:paraId="62263524" w14:textId="77777777" w:rsidR="00915894" w:rsidRPr="000F4834" w:rsidRDefault="00915894" w:rsidP="004B0A93">
            <w:pPr>
              <w:rPr>
                <w:b/>
                <w:sz w:val="22"/>
                <w:szCs w:val="22"/>
                <w:lang w:val="sr-Cyrl-CS"/>
              </w:rPr>
            </w:pPr>
            <w:r w:rsidRPr="000F4834">
              <w:rPr>
                <w:b/>
                <w:sz w:val="22"/>
                <w:szCs w:val="22"/>
                <w:lang w:val="sr-Cyrl-CS"/>
              </w:rPr>
              <w:t>(поверилац)</w:t>
            </w:r>
          </w:p>
        </w:tc>
        <w:tc>
          <w:tcPr>
            <w:tcW w:w="7699" w:type="dxa"/>
            <w:shd w:val="clear" w:color="auto" w:fill="auto"/>
          </w:tcPr>
          <w:p w14:paraId="6ED19E43" w14:textId="77777777" w:rsidR="00915894" w:rsidRPr="000F4834" w:rsidRDefault="00915894" w:rsidP="004B0A93">
            <w:pPr>
              <w:jc w:val="both"/>
              <w:rPr>
                <w:sz w:val="22"/>
                <w:szCs w:val="22"/>
                <w:lang w:val="sr-Cyrl-CS"/>
              </w:rPr>
            </w:pPr>
            <w:r w:rsidRPr="000F4834">
              <w:rPr>
                <w:b/>
                <w:sz w:val="22"/>
                <w:szCs w:val="22"/>
                <w:lang w:val="sr-Cyrl-CS"/>
              </w:rPr>
              <w:t>Пун назив и седиште:</w:t>
            </w:r>
            <w:r w:rsidRPr="000F4834">
              <w:rPr>
                <w:sz w:val="22"/>
                <w:szCs w:val="22"/>
              </w:rPr>
              <w:t xml:space="preserve"> </w:t>
            </w:r>
            <w:r w:rsidRPr="000F4834">
              <w:rPr>
                <w:sz w:val="22"/>
                <w:szCs w:val="22"/>
                <w:lang w:val="sr-Cyrl-CS"/>
              </w:rPr>
              <w:t>КЛИНИЧКИ ЦЕНТАР ВОЈВОДИНЕ, ул. Хајдук Вељкова бр. 1, Нови Сад</w:t>
            </w:r>
          </w:p>
          <w:p w14:paraId="7AB157AA" w14:textId="77777777" w:rsidR="00915894" w:rsidRPr="000F4834" w:rsidRDefault="00915894" w:rsidP="004B0A93">
            <w:pPr>
              <w:jc w:val="both"/>
              <w:rPr>
                <w:b/>
                <w:sz w:val="22"/>
                <w:szCs w:val="22"/>
                <w:lang w:val="sr-Cyrl-CS"/>
              </w:rPr>
            </w:pPr>
            <w:r w:rsidRPr="000F4834">
              <w:rPr>
                <w:b/>
                <w:sz w:val="22"/>
                <w:szCs w:val="22"/>
                <w:lang w:val="sr-Cyrl-CS"/>
              </w:rPr>
              <w:t>ПИБ</w:t>
            </w:r>
            <w:r w:rsidRPr="000F4834">
              <w:rPr>
                <w:b/>
                <w:sz w:val="22"/>
                <w:szCs w:val="22"/>
                <w:lang w:val="sr-Latn-CS"/>
              </w:rPr>
              <w:t>:</w:t>
            </w:r>
            <w:r w:rsidRPr="000F4834">
              <w:rPr>
                <w:b/>
                <w:sz w:val="22"/>
                <w:szCs w:val="22"/>
                <w:lang w:val="sr-Cyrl-CS"/>
              </w:rPr>
              <w:t xml:space="preserve"> </w:t>
            </w:r>
            <w:r w:rsidRPr="000F4834">
              <w:rPr>
                <w:sz w:val="22"/>
                <w:szCs w:val="22"/>
                <w:lang w:val="sr-Latn-CS"/>
              </w:rPr>
              <w:t>101696893</w:t>
            </w:r>
            <w:r w:rsidRPr="000F4834">
              <w:rPr>
                <w:b/>
                <w:sz w:val="22"/>
                <w:szCs w:val="22"/>
                <w:lang w:val="sr-Cyrl-CS"/>
              </w:rPr>
              <w:t xml:space="preserve">  Матични број:</w:t>
            </w:r>
            <w:r w:rsidRPr="000F4834">
              <w:rPr>
                <w:sz w:val="22"/>
                <w:szCs w:val="22"/>
              </w:rPr>
              <w:t xml:space="preserve"> </w:t>
            </w:r>
            <w:r w:rsidRPr="000F4834">
              <w:rPr>
                <w:sz w:val="22"/>
                <w:szCs w:val="22"/>
                <w:lang w:val="sr-Cyrl-CS"/>
              </w:rPr>
              <w:t>08664161</w:t>
            </w:r>
          </w:p>
          <w:p w14:paraId="007D012F" w14:textId="77777777" w:rsidR="00915894" w:rsidRPr="000F4834" w:rsidRDefault="00915894" w:rsidP="004B0A93">
            <w:pPr>
              <w:jc w:val="both"/>
              <w:rPr>
                <w:sz w:val="22"/>
                <w:szCs w:val="22"/>
                <w:lang w:val="sr-Cyrl-CS"/>
              </w:rPr>
            </w:pPr>
            <w:r w:rsidRPr="000F4834">
              <w:rPr>
                <w:b/>
                <w:sz w:val="22"/>
                <w:szCs w:val="22"/>
                <w:lang w:val="sr-Cyrl-CS"/>
              </w:rPr>
              <w:t xml:space="preserve">Текући рачун: </w:t>
            </w:r>
            <w:r w:rsidRPr="000F4834">
              <w:rPr>
                <w:sz w:val="22"/>
                <w:szCs w:val="22"/>
                <w:lang w:val="sr-Cyrl-CS"/>
              </w:rPr>
              <w:t>840-577661-50,</w:t>
            </w:r>
            <w:r w:rsidRPr="000F4834">
              <w:rPr>
                <w:b/>
                <w:sz w:val="22"/>
                <w:szCs w:val="22"/>
                <w:lang w:val="sr-Cyrl-CS"/>
              </w:rPr>
              <w:t xml:space="preserve">  код : </w:t>
            </w:r>
            <w:r w:rsidRPr="000F4834">
              <w:rPr>
                <w:sz w:val="22"/>
                <w:szCs w:val="22"/>
                <w:lang w:val="sr-Cyrl-CS"/>
              </w:rPr>
              <w:t>Управа за трезор –Република Србија,</w:t>
            </w:r>
          </w:p>
          <w:p w14:paraId="3494EE20" w14:textId="77777777" w:rsidR="00915894" w:rsidRPr="000F4834" w:rsidRDefault="00915894" w:rsidP="004B0A93">
            <w:pPr>
              <w:jc w:val="both"/>
              <w:rPr>
                <w:sz w:val="22"/>
                <w:szCs w:val="22"/>
                <w:lang w:val="sr-Cyrl-CS"/>
              </w:rPr>
            </w:pPr>
            <w:r w:rsidRPr="000F4834">
              <w:rPr>
                <w:sz w:val="22"/>
                <w:szCs w:val="22"/>
                <w:lang w:val="sr-Cyrl-CS"/>
              </w:rPr>
              <w:t xml:space="preserve">Министарство финансија, </w:t>
            </w:r>
          </w:p>
          <w:p w14:paraId="56A31541" w14:textId="77777777" w:rsidR="003E1502" w:rsidRPr="000F4834" w:rsidRDefault="003E1502" w:rsidP="004B0A93">
            <w:pPr>
              <w:jc w:val="both"/>
              <w:rPr>
                <w:b/>
                <w:sz w:val="22"/>
                <w:szCs w:val="22"/>
                <w:lang w:val="sr-Cyrl-CS"/>
              </w:rPr>
            </w:pPr>
          </w:p>
        </w:tc>
      </w:tr>
    </w:tbl>
    <w:p w14:paraId="187BFD6D" w14:textId="653B3D7A" w:rsidR="00915894" w:rsidRPr="000F4834" w:rsidRDefault="000B6016" w:rsidP="0041105F">
      <w:pPr>
        <w:ind w:firstLine="720"/>
        <w:jc w:val="both"/>
        <w:rPr>
          <w:sz w:val="22"/>
          <w:szCs w:val="22"/>
          <w:lang w:val="sr-Cyrl-CS"/>
        </w:rPr>
      </w:pPr>
      <w:r w:rsidRPr="000F483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0F4834">
        <w:rPr>
          <w:b/>
          <w:noProof/>
          <w:sz w:val="22"/>
          <w:szCs w:val="22"/>
        </w:rPr>
        <w:t>за извршење уговорне обавезе</w:t>
      </w:r>
      <w:r w:rsidRPr="000F4834">
        <w:rPr>
          <w:b/>
          <w:noProof/>
          <w:sz w:val="22"/>
          <w:szCs w:val="22"/>
          <w:lang w:val="sr-Cyrl-RS"/>
        </w:rPr>
        <w:t>,</w:t>
      </w:r>
      <w:r w:rsidRPr="000F4834">
        <w:rPr>
          <w:sz w:val="22"/>
          <w:szCs w:val="22"/>
          <w:lang w:val="sr-Cyrl-CS"/>
        </w:rPr>
        <w:t xml:space="preserve"> и овлашћује меничног повериоца да предату меницу може попунити </w:t>
      </w:r>
      <w:r w:rsidRPr="000F4834">
        <w:rPr>
          <w:b/>
          <w:sz w:val="22"/>
          <w:szCs w:val="22"/>
          <w:lang w:val="sr-Cyrl-CS"/>
        </w:rPr>
        <w:t xml:space="preserve">на износ од 10% од уговорене вредности без ПДВ-а </w:t>
      </w:r>
      <w:r w:rsidR="00915894" w:rsidRPr="000F4834">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0F4834">
        <w:rPr>
          <w:sz w:val="22"/>
          <w:szCs w:val="22"/>
          <w:lang w:val="sr-Latn-RS"/>
        </w:rPr>
        <w:t xml:space="preserve">, </w:t>
      </w:r>
      <w:r w:rsidR="00915894" w:rsidRPr="000F4834">
        <w:rPr>
          <w:sz w:val="22"/>
          <w:szCs w:val="22"/>
          <w:lang w:val="sr-Cyrl-CS"/>
        </w:rPr>
        <w:t>назив јавне набавке _________________________________________________</w:t>
      </w:r>
      <w:r w:rsidR="00673D33" w:rsidRPr="000F4834">
        <w:rPr>
          <w:sz w:val="22"/>
          <w:szCs w:val="22"/>
          <w:lang w:val="sr-Cyrl-RS"/>
        </w:rPr>
        <w:t xml:space="preserve"> </w:t>
      </w:r>
      <w:r w:rsidR="00915894" w:rsidRPr="000F4834">
        <w:rPr>
          <w:sz w:val="22"/>
          <w:szCs w:val="22"/>
          <w:lang w:val="sr-Cyrl-CS"/>
        </w:rPr>
        <w:t>заведен код наручиоца–повериоца под бројем</w:t>
      </w:r>
      <w:r w:rsidR="0041105F" w:rsidRPr="000F4834">
        <w:rPr>
          <w:sz w:val="22"/>
          <w:szCs w:val="22"/>
          <w:lang w:val="sr-Cyrl-CS"/>
        </w:rPr>
        <w:t xml:space="preserve"> </w:t>
      </w:r>
      <w:r w:rsidR="00915894" w:rsidRPr="000F4834">
        <w:rPr>
          <w:sz w:val="22"/>
          <w:szCs w:val="22"/>
          <w:lang w:val="sr-Cyrl-CS"/>
        </w:rPr>
        <w:t>____________ дана _________________, уколико као</w:t>
      </w:r>
      <w:r w:rsidR="0041105F" w:rsidRPr="000F4834">
        <w:rPr>
          <w:sz w:val="22"/>
          <w:szCs w:val="22"/>
          <w:lang w:val="sr-Cyrl-CS"/>
        </w:rPr>
        <w:t xml:space="preserve"> </w:t>
      </w:r>
      <w:r w:rsidR="00915894" w:rsidRPr="000F4834">
        <w:rPr>
          <w:sz w:val="22"/>
          <w:szCs w:val="22"/>
          <w:lang w:val="sr-Cyrl-CS"/>
        </w:rPr>
        <w:t xml:space="preserve">дужник не изврши </w:t>
      </w:r>
      <w:r w:rsidR="00B11D31" w:rsidRPr="000F4834">
        <w:rPr>
          <w:sz w:val="22"/>
          <w:szCs w:val="22"/>
          <w:lang w:val="sr-Cyrl-CS"/>
        </w:rPr>
        <w:t>предвиђене обавезе</w:t>
      </w:r>
      <w:r w:rsidR="00915894" w:rsidRPr="000F4834">
        <w:rPr>
          <w:sz w:val="22"/>
          <w:szCs w:val="22"/>
          <w:lang w:val="sr-Cyrl-CS"/>
        </w:rPr>
        <w:t>.</w:t>
      </w:r>
    </w:p>
    <w:p w14:paraId="3EBADF8F" w14:textId="278B57D7" w:rsidR="004A5D81" w:rsidRPr="000F4834" w:rsidRDefault="004A5D81" w:rsidP="004A5D81">
      <w:pPr>
        <w:ind w:firstLine="720"/>
        <w:jc w:val="both"/>
        <w:rPr>
          <w:sz w:val="22"/>
          <w:szCs w:val="22"/>
          <w:lang w:val="sr-Cyrl-CS"/>
        </w:rPr>
      </w:pPr>
      <w:r w:rsidRPr="000F4834">
        <w:rPr>
          <w:sz w:val="22"/>
          <w:szCs w:val="22"/>
          <w:lang w:val="sr-Cyrl-CS"/>
        </w:rPr>
        <w:t xml:space="preserve">Рок важности менице и меничног овлашћења _________________ (најмање </w:t>
      </w:r>
      <w:r w:rsidR="0041105F" w:rsidRPr="000F4834">
        <w:rPr>
          <w:sz w:val="22"/>
          <w:szCs w:val="22"/>
        </w:rPr>
        <w:t>3</w:t>
      </w:r>
      <w:r w:rsidRPr="000F4834">
        <w:rPr>
          <w:sz w:val="22"/>
          <w:szCs w:val="22"/>
          <w:lang w:val="sr-Latn-RS"/>
        </w:rPr>
        <w:t>0</w:t>
      </w:r>
      <w:r w:rsidRPr="000F4834">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0F4834" w:rsidRDefault="00915894" w:rsidP="00915894">
      <w:pPr>
        <w:ind w:firstLine="720"/>
        <w:jc w:val="both"/>
        <w:rPr>
          <w:sz w:val="22"/>
          <w:szCs w:val="22"/>
          <w:lang w:val="sr-Cyrl-CS"/>
        </w:rPr>
      </w:pPr>
      <w:r w:rsidRPr="000F483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0F4834" w:rsidRDefault="00915894" w:rsidP="00915894">
      <w:pPr>
        <w:ind w:firstLine="720"/>
        <w:jc w:val="both"/>
        <w:rPr>
          <w:sz w:val="22"/>
          <w:szCs w:val="22"/>
          <w:lang w:val="ru-RU"/>
        </w:rPr>
      </w:pPr>
      <w:r w:rsidRPr="000F483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0F4834" w:rsidRDefault="00915894" w:rsidP="00915894">
      <w:pPr>
        <w:ind w:firstLine="720"/>
        <w:jc w:val="both"/>
        <w:rPr>
          <w:sz w:val="22"/>
          <w:szCs w:val="22"/>
          <w:lang w:val="ru-RU"/>
        </w:rPr>
      </w:pPr>
      <w:r w:rsidRPr="000F4834">
        <w:rPr>
          <w:sz w:val="22"/>
          <w:szCs w:val="22"/>
          <w:lang w:val="ru-RU"/>
        </w:rPr>
        <w:t>Ово менично писмо – овлашћење сачињено је у 2 (два) истоветна</w:t>
      </w:r>
      <w:r w:rsidRPr="000F4834">
        <w:rPr>
          <w:b/>
          <w:sz w:val="22"/>
          <w:szCs w:val="22"/>
          <w:lang w:val="ru-RU"/>
        </w:rPr>
        <w:t xml:space="preserve"> </w:t>
      </w:r>
      <w:r w:rsidRPr="000F4834">
        <w:rPr>
          <w:sz w:val="22"/>
          <w:szCs w:val="22"/>
          <w:lang w:val="ru-RU"/>
        </w:rPr>
        <w:t>примерка, од којих је 1 (један) примерак за Повериоца, а 1 (један) задржава Дужник.</w:t>
      </w:r>
    </w:p>
    <w:p w14:paraId="12149139" w14:textId="77777777" w:rsidR="00915894" w:rsidRPr="000F4834" w:rsidRDefault="00915894" w:rsidP="00915894">
      <w:pPr>
        <w:jc w:val="both"/>
        <w:rPr>
          <w:sz w:val="22"/>
          <w:szCs w:val="22"/>
          <w:lang w:val="sr-Cyrl-CS"/>
        </w:rPr>
      </w:pPr>
    </w:p>
    <w:p w14:paraId="53851D5C" w14:textId="77777777" w:rsidR="00F134F3" w:rsidRPr="000F4834" w:rsidRDefault="00F134F3" w:rsidP="00F134F3">
      <w:pPr>
        <w:jc w:val="both"/>
        <w:rPr>
          <w:sz w:val="22"/>
          <w:szCs w:val="22"/>
          <w:lang w:val="sr-Cyrl-CS"/>
        </w:rPr>
      </w:pPr>
      <w:r w:rsidRPr="000F4834">
        <w:rPr>
          <w:sz w:val="22"/>
          <w:szCs w:val="22"/>
          <w:lang w:val="ru-RU"/>
        </w:rPr>
        <w:t xml:space="preserve">Прилог: - Меница серијски број </w:t>
      </w:r>
      <w:r w:rsidRPr="000F4834">
        <w:rPr>
          <w:sz w:val="22"/>
          <w:szCs w:val="22"/>
          <w:lang w:val="sr-Cyrl-CS"/>
        </w:rPr>
        <w:t xml:space="preserve">_____________________  </w:t>
      </w:r>
    </w:p>
    <w:p w14:paraId="34C4352E" w14:textId="77777777" w:rsidR="00F134F3" w:rsidRPr="000F4834" w:rsidRDefault="00F134F3" w:rsidP="00F134F3">
      <w:pPr>
        <w:jc w:val="both"/>
        <w:rPr>
          <w:sz w:val="22"/>
          <w:szCs w:val="22"/>
          <w:lang w:val="sr-Cyrl-CS"/>
        </w:rPr>
      </w:pPr>
      <w:r w:rsidRPr="000F4834">
        <w:rPr>
          <w:sz w:val="22"/>
          <w:szCs w:val="22"/>
          <w:lang w:val="sr-Cyrl-CS"/>
        </w:rPr>
        <w:t xml:space="preserve">               - Копија картона депонованих потписа</w:t>
      </w:r>
    </w:p>
    <w:p w14:paraId="6638E89F" w14:textId="77777777" w:rsidR="00F134F3" w:rsidRPr="000F4834" w:rsidRDefault="00F134F3" w:rsidP="00F134F3">
      <w:pPr>
        <w:jc w:val="both"/>
        <w:rPr>
          <w:sz w:val="22"/>
          <w:szCs w:val="22"/>
          <w:lang w:val="sr-Cyrl-CS"/>
        </w:rPr>
      </w:pPr>
      <w:r w:rsidRPr="000F4834">
        <w:rPr>
          <w:sz w:val="22"/>
          <w:szCs w:val="22"/>
          <w:lang w:val="sr-Cyrl-CS"/>
        </w:rPr>
        <w:t xml:space="preserve">               - </w:t>
      </w:r>
      <w:r w:rsidRPr="000F4834">
        <w:rPr>
          <w:rFonts w:eastAsia="TimesNewRomanPSMT"/>
          <w:bCs/>
          <w:iCs/>
          <w:sz w:val="22"/>
          <w:szCs w:val="22"/>
          <w:lang w:val="sr-Cyrl-CS"/>
        </w:rPr>
        <w:t>ОП образац</w:t>
      </w:r>
    </w:p>
    <w:p w14:paraId="3040FD78" w14:textId="77777777" w:rsidR="00F134F3" w:rsidRPr="000F4834" w:rsidRDefault="00F134F3" w:rsidP="00F134F3">
      <w:pPr>
        <w:jc w:val="both"/>
        <w:rPr>
          <w:sz w:val="22"/>
          <w:szCs w:val="22"/>
          <w:lang w:val="sr-Cyrl-CS"/>
        </w:rPr>
      </w:pPr>
      <w:r w:rsidRPr="000F4834">
        <w:rPr>
          <w:sz w:val="22"/>
          <w:szCs w:val="22"/>
          <w:lang w:val="sr-Cyrl-CS"/>
        </w:rPr>
        <w:t xml:space="preserve">               - </w:t>
      </w:r>
      <w:r w:rsidRPr="000F4834">
        <w:rPr>
          <w:noProof/>
          <w:sz w:val="22"/>
          <w:szCs w:val="22"/>
        </w:rPr>
        <w:t>Копија извода из Регистра  меница и овлашћења</w:t>
      </w:r>
    </w:p>
    <w:p w14:paraId="0D115E1E" w14:textId="29010BFF" w:rsidR="00915894" w:rsidRPr="000F4834" w:rsidRDefault="00915894" w:rsidP="003E1502">
      <w:pPr>
        <w:ind w:firstLine="720"/>
        <w:jc w:val="both"/>
        <w:rPr>
          <w:sz w:val="22"/>
          <w:szCs w:val="22"/>
          <w:lang w:val="sr-Cyrl-CS"/>
        </w:rPr>
      </w:pPr>
      <w:r w:rsidRPr="000F4834">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0F4834" w14:paraId="00FF5A90" w14:textId="77777777" w:rsidTr="00345B33">
        <w:tc>
          <w:tcPr>
            <w:tcW w:w="4428" w:type="dxa"/>
            <w:shd w:val="clear" w:color="auto" w:fill="auto"/>
          </w:tcPr>
          <w:p w14:paraId="465D1002" w14:textId="77777777" w:rsidR="00345B33" w:rsidRPr="000F4834" w:rsidRDefault="00345B33" w:rsidP="003E149E">
            <w:pPr>
              <w:jc w:val="both"/>
              <w:rPr>
                <w:b/>
                <w:sz w:val="22"/>
                <w:szCs w:val="22"/>
                <w:lang w:val="sr-Cyrl-CS"/>
              </w:rPr>
            </w:pPr>
          </w:p>
        </w:tc>
        <w:tc>
          <w:tcPr>
            <w:tcW w:w="1260" w:type="dxa"/>
            <w:shd w:val="clear" w:color="auto" w:fill="auto"/>
          </w:tcPr>
          <w:p w14:paraId="7B3BEC72" w14:textId="77777777" w:rsidR="00064F9A" w:rsidRPr="000F4834" w:rsidRDefault="00064F9A" w:rsidP="003E149E">
            <w:pPr>
              <w:jc w:val="both"/>
              <w:rPr>
                <w:b/>
                <w:sz w:val="22"/>
                <w:szCs w:val="22"/>
                <w:lang w:val="sr-Cyrl-CS"/>
              </w:rPr>
            </w:pPr>
          </w:p>
        </w:tc>
        <w:tc>
          <w:tcPr>
            <w:tcW w:w="4140" w:type="dxa"/>
            <w:shd w:val="clear" w:color="auto" w:fill="auto"/>
          </w:tcPr>
          <w:p w14:paraId="44EADBCF" w14:textId="77777777" w:rsidR="00064F9A" w:rsidRPr="000F4834" w:rsidRDefault="00064F9A" w:rsidP="003E149E">
            <w:pPr>
              <w:jc w:val="center"/>
              <w:rPr>
                <w:b/>
                <w:sz w:val="22"/>
                <w:szCs w:val="22"/>
                <w:lang w:val="sr-Cyrl-CS"/>
              </w:rPr>
            </w:pPr>
          </w:p>
        </w:tc>
      </w:tr>
      <w:tr w:rsidR="00064F9A" w:rsidRPr="000F4834" w14:paraId="13AC61BC" w14:textId="77777777" w:rsidTr="00345B33">
        <w:trPr>
          <w:trHeight w:val="212"/>
        </w:trPr>
        <w:tc>
          <w:tcPr>
            <w:tcW w:w="4428" w:type="dxa"/>
            <w:shd w:val="clear" w:color="auto" w:fill="auto"/>
          </w:tcPr>
          <w:p w14:paraId="5F41E8EE" w14:textId="77777777" w:rsidR="00064F9A" w:rsidRPr="000F4834" w:rsidRDefault="00064F9A" w:rsidP="003E149E">
            <w:pPr>
              <w:jc w:val="center"/>
              <w:rPr>
                <w:b/>
                <w:sz w:val="22"/>
                <w:szCs w:val="22"/>
                <w:lang w:val="sr-Cyrl-CS"/>
              </w:rPr>
            </w:pPr>
            <w:r w:rsidRPr="000F4834">
              <w:rPr>
                <w:b/>
                <w:sz w:val="22"/>
                <w:szCs w:val="22"/>
                <w:lang w:val="sr-Cyrl-CS"/>
              </w:rPr>
              <w:t>Место и датум издавања Овлашћења:</w:t>
            </w:r>
          </w:p>
        </w:tc>
        <w:tc>
          <w:tcPr>
            <w:tcW w:w="1260" w:type="dxa"/>
            <w:shd w:val="clear" w:color="auto" w:fill="auto"/>
          </w:tcPr>
          <w:p w14:paraId="7E91C927" w14:textId="77777777" w:rsidR="00064F9A" w:rsidRPr="000F4834" w:rsidRDefault="00064F9A" w:rsidP="003E149E">
            <w:pPr>
              <w:jc w:val="both"/>
              <w:rPr>
                <w:b/>
                <w:sz w:val="22"/>
                <w:szCs w:val="22"/>
                <w:lang w:val="sr-Cyrl-CS"/>
              </w:rPr>
            </w:pPr>
          </w:p>
        </w:tc>
        <w:tc>
          <w:tcPr>
            <w:tcW w:w="4140" w:type="dxa"/>
            <w:shd w:val="clear" w:color="auto" w:fill="auto"/>
          </w:tcPr>
          <w:p w14:paraId="39DEC88A" w14:textId="77777777" w:rsidR="00064F9A" w:rsidRPr="000F4834" w:rsidRDefault="00064F9A" w:rsidP="003E149E">
            <w:pPr>
              <w:rPr>
                <w:b/>
                <w:sz w:val="22"/>
                <w:szCs w:val="22"/>
                <w:lang w:val="sr-Cyrl-CS"/>
              </w:rPr>
            </w:pPr>
            <w:r w:rsidRPr="000F4834">
              <w:rPr>
                <w:b/>
                <w:sz w:val="22"/>
                <w:szCs w:val="22"/>
                <w:lang w:val="sr-Cyrl-CS"/>
              </w:rPr>
              <w:t>ДУЖНИК – ИЗДАВАЛАЦ МЕНИЦЕ</w:t>
            </w:r>
          </w:p>
          <w:p w14:paraId="32C03B36" w14:textId="77777777" w:rsidR="00064F9A" w:rsidRPr="000F4834" w:rsidRDefault="00064F9A" w:rsidP="003E149E">
            <w:pPr>
              <w:jc w:val="center"/>
              <w:rPr>
                <w:b/>
                <w:sz w:val="22"/>
                <w:szCs w:val="22"/>
                <w:lang w:val="sr-Cyrl-CS"/>
              </w:rPr>
            </w:pPr>
          </w:p>
        </w:tc>
      </w:tr>
      <w:tr w:rsidR="00064F9A" w:rsidRPr="000F4834" w14:paraId="3CAC6E7E" w14:textId="77777777" w:rsidTr="00345B33">
        <w:tc>
          <w:tcPr>
            <w:tcW w:w="4428" w:type="dxa"/>
            <w:tcBorders>
              <w:bottom w:val="single" w:sz="4" w:space="0" w:color="auto"/>
            </w:tcBorders>
            <w:shd w:val="clear" w:color="auto" w:fill="auto"/>
          </w:tcPr>
          <w:p w14:paraId="572E17FA" w14:textId="77777777" w:rsidR="00064F9A" w:rsidRPr="000F4834" w:rsidRDefault="00064F9A" w:rsidP="003E149E">
            <w:pPr>
              <w:rPr>
                <w:sz w:val="22"/>
                <w:szCs w:val="22"/>
                <w:lang w:val="sr-Cyrl-CS"/>
              </w:rPr>
            </w:pPr>
          </w:p>
        </w:tc>
        <w:tc>
          <w:tcPr>
            <w:tcW w:w="1260" w:type="dxa"/>
            <w:shd w:val="clear" w:color="auto" w:fill="auto"/>
          </w:tcPr>
          <w:p w14:paraId="1E5AB1E1" w14:textId="77777777" w:rsidR="00064F9A" w:rsidRPr="000F4834" w:rsidRDefault="00064F9A" w:rsidP="003E149E">
            <w:pPr>
              <w:jc w:val="center"/>
              <w:rPr>
                <w:b/>
                <w:sz w:val="22"/>
                <w:szCs w:val="22"/>
                <w:lang w:val="sr-Cyrl-CS"/>
              </w:rPr>
            </w:pPr>
            <w:r w:rsidRPr="000F4834">
              <w:rPr>
                <w:sz w:val="22"/>
                <w:szCs w:val="22"/>
                <w:lang w:val="sr-Cyrl-CS"/>
              </w:rPr>
              <w:t>МП</w:t>
            </w:r>
          </w:p>
        </w:tc>
        <w:tc>
          <w:tcPr>
            <w:tcW w:w="4140" w:type="dxa"/>
            <w:tcBorders>
              <w:bottom w:val="single" w:sz="4" w:space="0" w:color="auto"/>
            </w:tcBorders>
            <w:shd w:val="clear" w:color="auto" w:fill="auto"/>
          </w:tcPr>
          <w:p w14:paraId="1866D956" w14:textId="77777777" w:rsidR="00064F9A" w:rsidRPr="000F4834" w:rsidRDefault="00064F9A" w:rsidP="003E149E">
            <w:pPr>
              <w:rPr>
                <w:b/>
                <w:sz w:val="22"/>
                <w:szCs w:val="22"/>
                <w:lang w:val="sr-Cyrl-CS"/>
              </w:rPr>
            </w:pPr>
          </w:p>
        </w:tc>
      </w:tr>
      <w:tr w:rsidR="00064F9A" w:rsidRPr="000F4834" w14:paraId="0DEE79E4" w14:textId="77777777" w:rsidTr="00345B33">
        <w:tc>
          <w:tcPr>
            <w:tcW w:w="4428" w:type="dxa"/>
            <w:tcBorders>
              <w:top w:val="single" w:sz="4" w:space="0" w:color="auto"/>
            </w:tcBorders>
            <w:shd w:val="clear" w:color="auto" w:fill="auto"/>
          </w:tcPr>
          <w:p w14:paraId="3E179EBB" w14:textId="77777777" w:rsidR="00064F9A" w:rsidRPr="000F4834" w:rsidRDefault="00064F9A" w:rsidP="003E149E">
            <w:pPr>
              <w:jc w:val="both"/>
              <w:rPr>
                <w:b/>
                <w:sz w:val="22"/>
                <w:szCs w:val="22"/>
                <w:lang w:val="sr-Cyrl-CS"/>
              </w:rPr>
            </w:pPr>
          </w:p>
        </w:tc>
        <w:tc>
          <w:tcPr>
            <w:tcW w:w="1260" w:type="dxa"/>
            <w:shd w:val="clear" w:color="auto" w:fill="auto"/>
          </w:tcPr>
          <w:p w14:paraId="2B31464C" w14:textId="77777777" w:rsidR="00064F9A" w:rsidRPr="000F4834" w:rsidRDefault="00064F9A" w:rsidP="003E149E">
            <w:pPr>
              <w:jc w:val="right"/>
              <w:rPr>
                <w:sz w:val="22"/>
                <w:szCs w:val="22"/>
                <w:lang w:val="sr-Cyrl-CS"/>
              </w:rPr>
            </w:pPr>
          </w:p>
          <w:p w14:paraId="1C62ADB3" w14:textId="77777777" w:rsidR="00064F9A" w:rsidRPr="000F4834"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0F4834" w:rsidRDefault="00064F9A" w:rsidP="003E149E">
            <w:pPr>
              <w:jc w:val="center"/>
              <w:rPr>
                <w:b/>
                <w:sz w:val="22"/>
                <w:szCs w:val="22"/>
                <w:lang w:val="sr-Cyrl-CS"/>
              </w:rPr>
            </w:pPr>
            <w:r w:rsidRPr="000F4834">
              <w:rPr>
                <w:sz w:val="22"/>
                <w:szCs w:val="22"/>
                <w:lang w:val="sr-Cyrl-CS"/>
              </w:rPr>
              <w:t>Потпис овлашћеног лица</w:t>
            </w:r>
          </w:p>
        </w:tc>
      </w:tr>
    </w:tbl>
    <w:p w14:paraId="3093ECAD" w14:textId="77777777" w:rsidR="007834D8" w:rsidRPr="000F4834" w:rsidRDefault="007834D8" w:rsidP="007834D8">
      <w:pPr>
        <w:jc w:val="both"/>
        <w:rPr>
          <w:lang w:val="sr-Cyrl-RS"/>
        </w:rPr>
      </w:pPr>
    </w:p>
    <w:p w14:paraId="2B45AF8E" w14:textId="77777777" w:rsidR="00A878F3" w:rsidRPr="000F4834" w:rsidRDefault="00A878F3" w:rsidP="00BD619D">
      <w:pPr>
        <w:pStyle w:val="ListParagraph"/>
        <w:numPr>
          <w:ilvl w:val="0"/>
          <w:numId w:val="13"/>
        </w:numPr>
        <w:jc w:val="both"/>
      </w:pPr>
      <w:r w:rsidRPr="0068551F">
        <w:rPr>
          <w:b/>
          <w:bCs/>
          <w:i/>
        </w:rPr>
        <w:lastRenderedPageBreak/>
        <w:t xml:space="preserve">ЗАШТИТА ПОВЕРЉИВОСТИ ПОДАТАКА КОЈЕ НАРУЧИЛАЦ СТАВЉА </w:t>
      </w:r>
      <w:r w:rsidRPr="000F4834">
        <w:rPr>
          <w:b/>
          <w:bCs/>
          <w:i/>
        </w:rPr>
        <w:t xml:space="preserve">ПОНУЂАЧИМА НА РАСПОЛАГАЊЕ, УКЉУЧУЈУЋИ И ЊИХОВЕ ПОДИЗВОЂАЧЕ </w:t>
      </w:r>
    </w:p>
    <w:p w14:paraId="2B6CAE0F" w14:textId="77777777" w:rsidR="00A878F3" w:rsidRPr="000F4834" w:rsidRDefault="00A878F3" w:rsidP="00A878F3">
      <w:pPr>
        <w:spacing w:before="120" w:after="120"/>
        <w:jc w:val="both"/>
        <w:rPr>
          <w:b/>
          <w:i/>
        </w:rPr>
      </w:pPr>
      <w:r w:rsidRPr="000F4834">
        <w:t>Предметна набавка не садржи поверљиве информације које наручилац ставља на располагање.</w:t>
      </w:r>
    </w:p>
    <w:p w14:paraId="1963F453" w14:textId="77777777" w:rsidR="00B50E99" w:rsidRPr="000F4834" w:rsidRDefault="00B50E99" w:rsidP="00362A05">
      <w:pPr>
        <w:jc w:val="both"/>
        <w:rPr>
          <w:b/>
          <w:bCs/>
          <w:lang w:val="sr-Cyrl-RS"/>
        </w:rPr>
      </w:pPr>
    </w:p>
    <w:p w14:paraId="2AA0D2DE" w14:textId="77777777" w:rsidR="00A878F3" w:rsidRPr="0068551F" w:rsidRDefault="00A878F3" w:rsidP="00BD619D">
      <w:pPr>
        <w:pStyle w:val="ListParagraph"/>
        <w:numPr>
          <w:ilvl w:val="0"/>
          <w:numId w:val="13"/>
        </w:numPr>
        <w:jc w:val="both"/>
        <w:rPr>
          <w:b/>
          <w:bCs/>
        </w:rPr>
      </w:pPr>
      <w:r w:rsidRPr="000F4834">
        <w:rPr>
          <w:b/>
          <w:bCs/>
        </w:rPr>
        <w:t>ДОДАТНЕ ИНФОРМАЦИЈЕ</w:t>
      </w:r>
      <w:r w:rsidRPr="0068551F">
        <w:rPr>
          <w:b/>
          <w:bCs/>
        </w:rPr>
        <w:t xml:space="preserve">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0BE4A2CC"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C16273" w:rsidRDefault="00A878F3" w:rsidP="00A878F3">
      <w:pPr>
        <w:jc w:val="both"/>
      </w:pPr>
    </w:p>
    <w:p w14:paraId="2ED9949B" w14:textId="67C61D30" w:rsidR="00A878F3" w:rsidRPr="00C16273" w:rsidRDefault="00A878F3" w:rsidP="00A878F3">
      <w:pPr>
        <w:jc w:val="both"/>
        <w:rPr>
          <w:b/>
          <w:bCs/>
          <w:i/>
          <w:iCs/>
        </w:rPr>
      </w:pPr>
      <w:r w:rsidRPr="00C16273">
        <w:t>Избор најповољније понуде ће се извршити применом критеријума</w:t>
      </w:r>
      <w:r w:rsidR="00A43FB2" w:rsidRPr="00C16273">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362A05" w:rsidRPr="00C16273">
            <w:rPr>
              <w:b/>
            </w:rPr>
            <w:t xml:space="preserve">„економски најповољнија понуда“. </w:t>
          </w:r>
        </w:sdtContent>
      </w:sdt>
      <w:r w:rsidRPr="00C16273">
        <w:rPr>
          <w:b/>
          <w:bCs/>
        </w:rPr>
        <w:t xml:space="preserve"> </w:t>
      </w:r>
    </w:p>
    <w:p w14:paraId="6C26BA40" w14:textId="668DAF7E" w:rsidR="0072089F" w:rsidRPr="00C16273" w:rsidRDefault="00FC4113" w:rsidP="00A878F3">
      <w:pPr>
        <w:jc w:val="both"/>
        <w:rPr>
          <w:rFonts w:eastAsia="TimesNewRomanPSMT"/>
          <w:bCs/>
        </w:rPr>
      </w:pPr>
      <w:r w:rsidRPr="00C16273">
        <w:rPr>
          <w:bCs/>
          <w:iCs/>
        </w:rPr>
        <w:t>Разрада критеријума</w:t>
      </w:r>
      <w:r w:rsidR="009C505A" w:rsidRPr="00C16273">
        <w:rPr>
          <w:bCs/>
          <w:iCs/>
        </w:rPr>
        <w:t xml:space="preserve"> је </w:t>
      </w:r>
      <w:r w:rsidR="0072089F" w:rsidRPr="00C16273">
        <w:rPr>
          <w:rFonts w:eastAsia="TimesNewRomanPSMT"/>
          <w:bCs/>
        </w:rPr>
        <w:t xml:space="preserve">у </w:t>
      </w:r>
      <w:r w:rsidR="0072089F" w:rsidRPr="00C16273">
        <w:rPr>
          <w:rFonts w:eastAsia="TimesNewRomanPSMT"/>
          <w:bCs/>
          <w:lang w:val="sr-Cyrl-CS"/>
        </w:rPr>
        <w:t>поглављу</w:t>
      </w:r>
      <w:r w:rsidR="0072089F" w:rsidRPr="00C16273">
        <w:rPr>
          <w:rFonts w:eastAsia="TimesNewRomanPSMT"/>
          <w:bCs/>
        </w:rPr>
        <w:t xml:space="preserve"> </w:t>
      </w:r>
      <w:r w:rsidR="00C16273" w:rsidRPr="00C16273">
        <w:rPr>
          <w:rFonts w:eastAsia="TimesNewRomanPSMT"/>
          <w:bCs/>
          <w:lang w:val="sr-Cyrl-RS"/>
        </w:rPr>
        <w:t>5</w:t>
      </w:r>
      <w:r w:rsidR="0072089F" w:rsidRPr="00C16273">
        <w:rPr>
          <w:rFonts w:eastAsia="TimesNewRomanPSMT"/>
          <w:bCs/>
        </w:rPr>
        <w:t>.</w:t>
      </w:r>
      <w:r w:rsidR="0072089F" w:rsidRPr="00C16273">
        <w:rPr>
          <w:rFonts w:eastAsia="TimesNewRomanPSMT"/>
          <w:bCs/>
          <w:lang w:val="ru-RU"/>
        </w:rPr>
        <w:t xml:space="preserve"> </w:t>
      </w:r>
      <w:r w:rsidR="0072089F" w:rsidRPr="00C16273">
        <w:rPr>
          <w:rFonts w:eastAsia="TimesNewRomanPSMT"/>
          <w:bCs/>
        </w:rPr>
        <w:t>конкурсне документације</w:t>
      </w:r>
      <w:r w:rsidR="009C505A" w:rsidRPr="00C16273">
        <w:rPr>
          <w:rFonts w:eastAsia="TimesNewRomanPSMT"/>
          <w:bCs/>
        </w:rPr>
        <w:t>.</w:t>
      </w:r>
    </w:p>
    <w:p w14:paraId="24C40F14" w14:textId="77777777" w:rsidR="00A878F3" w:rsidRPr="00C16273" w:rsidRDefault="00A878F3" w:rsidP="00A878F3">
      <w:pPr>
        <w:jc w:val="both"/>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0F4834" w:rsidRDefault="00A878F3" w:rsidP="00A878F3">
      <w:pPr>
        <w:jc w:val="both"/>
        <w:rPr>
          <w:b/>
          <w:bCs/>
        </w:rPr>
      </w:pPr>
    </w:p>
    <w:p w14:paraId="467DF814" w14:textId="365A9673" w:rsidR="003E431D" w:rsidRDefault="003E431D" w:rsidP="00597475">
      <w:pPr>
        <w:jc w:val="both"/>
        <w:rPr>
          <w:noProof/>
          <w:lang w:val="sr-Cyrl-RS"/>
        </w:rPr>
      </w:pPr>
      <w:r w:rsidRPr="000F4834">
        <w:rPr>
          <w:iCs/>
        </w:rPr>
        <w:t>Уколико две или више понуда имају исти број пондера,</w:t>
      </w:r>
      <w:r w:rsidRPr="000F4834">
        <w:rPr>
          <w:noProof/>
        </w:rPr>
        <w:t xml:space="preserve"> </w:t>
      </w:r>
      <w:r w:rsidRPr="000F4834">
        <w:rPr>
          <w:iCs/>
        </w:rPr>
        <w:t>као најповољнија биће изабрана</w:t>
      </w:r>
      <w:r w:rsidRPr="00FC1474">
        <w:rPr>
          <w:iCs/>
        </w:rPr>
        <w:t xml:space="preserve"> понуда</w:t>
      </w:r>
      <w:r w:rsidRPr="00FC1474">
        <w:rPr>
          <w:iCs/>
          <w:strike/>
        </w:rPr>
        <w:t xml:space="preserve"> </w:t>
      </w:r>
      <w:r w:rsidRPr="00FC1474">
        <w:rPr>
          <w:iCs/>
          <w:strike/>
          <w:color w:val="FF0000"/>
        </w:rPr>
        <w:t xml:space="preserve">оног понуђача </w:t>
      </w:r>
      <w:r w:rsidRPr="00FC1474">
        <w:rPr>
          <w:iCs/>
          <w:strike/>
          <w:color w:val="FF0000"/>
          <w:lang w:val="sr-Cyrl-RS"/>
        </w:rPr>
        <w:t xml:space="preserve">који </w:t>
      </w:r>
      <w:r w:rsidRPr="00FC1474">
        <w:rPr>
          <w:strike/>
          <w:noProof/>
          <w:color w:val="FF0000"/>
        </w:rPr>
        <w:t>понуди дужи гарантни рок</w:t>
      </w:r>
      <w:r w:rsidRPr="00FC1474">
        <w:rPr>
          <w:strike/>
          <w:noProof/>
          <w:color w:val="FF0000"/>
          <w:lang w:val="sr-Cyrl-RS"/>
        </w:rPr>
        <w:t xml:space="preserve"> на услугу</w:t>
      </w:r>
      <w:r w:rsidRPr="00FC1474">
        <w:rPr>
          <w:strike/>
          <w:noProof/>
          <w:color w:val="FF0000"/>
        </w:rPr>
        <w:t>;</w:t>
      </w:r>
      <w:r w:rsidRPr="00FC1474">
        <w:rPr>
          <w:noProof/>
          <w:color w:val="FF0000"/>
        </w:rPr>
        <w:t xml:space="preserve"> </w:t>
      </w:r>
      <w:r w:rsidRPr="00FC1474">
        <w:rPr>
          <w:strike/>
          <w:noProof/>
          <w:color w:val="FF0000"/>
        </w:rPr>
        <w:t xml:space="preserve">уколико је и то </w:t>
      </w:r>
      <w:r w:rsidRPr="00FC1474">
        <w:rPr>
          <w:strike/>
          <w:noProof/>
          <w:color w:val="FF0000"/>
          <w:lang w:val="sr-Cyrl-RS"/>
        </w:rPr>
        <w:t>исто</w:t>
      </w:r>
      <w:r w:rsidRPr="00FC1474">
        <w:rPr>
          <w:iCs/>
          <w:strike/>
          <w:color w:val="FF0000"/>
        </w:rPr>
        <w:t xml:space="preserve"> као најповољнија биће изабрана понуда оног понуђача </w:t>
      </w:r>
      <w:r w:rsidRPr="00FC1474">
        <w:rPr>
          <w:iCs/>
          <w:strike/>
          <w:color w:val="FF0000"/>
          <w:lang w:val="sr-Cyrl-RS"/>
        </w:rPr>
        <w:t xml:space="preserve">који </w:t>
      </w:r>
      <w:r w:rsidRPr="00FC1474">
        <w:rPr>
          <w:strike/>
          <w:noProof/>
          <w:color w:val="FF0000"/>
        </w:rPr>
        <w:t>понуди</w:t>
      </w:r>
      <w:r w:rsidRPr="00FC1474">
        <w:rPr>
          <w:strike/>
          <w:noProof/>
          <w:color w:val="FF0000"/>
          <w:lang w:val="sr-Cyrl-RS"/>
        </w:rPr>
        <w:t xml:space="preserve"> краћи рок извршења редовног сервиса;</w:t>
      </w:r>
      <w:r w:rsidRPr="000F4834">
        <w:rPr>
          <w:noProof/>
          <w:lang w:val="sr-Cyrl-RS"/>
        </w:rPr>
        <w:t xml:space="preserve"> </w:t>
      </w:r>
      <w:r w:rsidRPr="00FC1474">
        <w:rPr>
          <w:strike/>
          <w:noProof/>
          <w:color w:val="FF0000"/>
        </w:rPr>
        <w:t xml:space="preserve">уколико је и то </w:t>
      </w:r>
      <w:r w:rsidRPr="00FC1474">
        <w:rPr>
          <w:strike/>
          <w:noProof/>
          <w:color w:val="FF0000"/>
          <w:lang w:val="sr-Cyrl-RS"/>
        </w:rPr>
        <w:t xml:space="preserve">исто </w:t>
      </w:r>
      <w:r w:rsidRPr="00FC1474">
        <w:rPr>
          <w:iCs/>
          <w:strike/>
          <w:color w:val="FF0000"/>
        </w:rPr>
        <w:t>најповољнија понуда</w:t>
      </w:r>
      <w:r w:rsidRPr="00FC1474">
        <w:rPr>
          <w:iCs/>
          <w:color w:val="FF0000"/>
        </w:rPr>
        <w:t xml:space="preserve"> </w:t>
      </w:r>
      <w:r w:rsidRPr="00FC1474">
        <w:rPr>
          <w:iCs/>
          <w:strike/>
          <w:color w:val="FF0000"/>
        </w:rPr>
        <w:t>биће изабрана</w:t>
      </w:r>
      <w:r w:rsidRPr="00FC1474">
        <w:rPr>
          <w:iCs/>
          <w:color w:val="FF0000"/>
        </w:rPr>
        <w:t xml:space="preserve"> </w:t>
      </w:r>
      <w:r w:rsidRPr="000F4834">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2CB0178F"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6FFFC930" w14:textId="77777777" w:rsidR="00D43DBA" w:rsidRPr="000D0D70" w:rsidRDefault="00D43DBA" w:rsidP="00D43DBA">
      <w:pPr>
        <w:pStyle w:val="ListParagraph"/>
        <w:numPr>
          <w:ilvl w:val="0"/>
          <w:numId w:val="13"/>
        </w:numPr>
        <w:jc w:val="both"/>
        <w:rPr>
          <w:b/>
          <w:lang w:val="sr-Cyrl-RS"/>
        </w:rPr>
      </w:pPr>
      <w:r w:rsidRPr="000D0D70">
        <w:rPr>
          <w:b/>
        </w:rPr>
        <w:t>КОРИШЋЕЊЕ ПЕЧАТА</w:t>
      </w:r>
    </w:p>
    <w:p w14:paraId="42D629D4" w14:textId="77777777" w:rsidR="00D43DBA" w:rsidRPr="000D0D70" w:rsidRDefault="00D43DBA" w:rsidP="00D43DBA">
      <w:pPr>
        <w:pStyle w:val="ListParagraph"/>
        <w:ind w:left="360"/>
        <w:jc w:val="both"/>
        <w:rPr>
          <w:b/>
          <w:lang w:val="sr-Cyrl-RS"/>
        </w:rPr>
      </w:pPr>
    </w:p>
    <w:p w14:paraId="2D0F795E" w14:textId="77777777" w:rsidR="00D43DBA" w:rsidRDefault="00D43DBA" w:rsidP="00D43DBA">
      <w:pPr>
        <w:pStyle w:val="ListParagraph"/>
        <w:ind w:left="360"/>
        <w:jc w:val="both"/>
      </w:pPr>
      <w:r w:rsidRPr="000D0D70">
        <w:t xml:space="preserve"> Понуђач није у обавези да приликом сачињавања понуде употребљава печат.</w:t>
      </w:r>
    </w:p>
    <w:p w14:paraId="45AFCC56" w14:textId="77777777" w:rsidR="00D43DBA" w:rsidRDefault="00D43DBA" w:rsidP="00D43DBA">
      <w:pPr>
        <w:rPr>
          <w:b/>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 xml:space="preserve">аручилац напомиње понуђачима да су дужни да без одлагања потврде пријем свих докумената које им наручилац </w:t>
      </w:r>
      <w:r w:rsidR="0027411C" w:rsidRPr="00F726E2">
        <w:lastRenderedPageBreak/>
        <w:t>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75DEED1A" w14:textId="28F8E883" w:rsidR="00AD0C56" w:rsidRPr="00C16273" w:rsidRDefault="00806C68" w:rsidP="00E7066D">
      <w:pPr>
        <w:pStyle w:val="Heading1"/>
      </w:pPr>
      <w:bookmarkStart w:id="44" w:name="_Toc311016791"/>
      <w:bookmarkStart w:id="45" w:name="_Toc311017143"/>
      <w:bookmarkStart w:id="46" w:name="_Toc311017332"/>
      <w:bookmarkStart w:id="47" w:name="_Toc312747151"/>
      <w:bookmarkStart w:id="48" w:name="_Toc312747210"/>
      <w:bookmarkStart w:id="49" w:name="_Toc375826008"/>
      <w:bookmarkStart w:id="50" w:name="_Toc389030815"/>
      <w:bookmarkStart w:id="51" w:name="_Toc448222239"/>
      <w:bookmarkStart w:id="52" w:name="_Toc477327711"/>
      <w:bookmarkStart w:id="53" w:name="_Toc477327994"/>
      <w:bookmarkStart w:id="54" w:name="_Toc477328723"/>
      <w:bookmarkStart w:id="55" w:name="_Toc477329194"/>
      <w:bookmarkStart w:id="56" w:name="_Toc17287193"/>
      <w:r w:rsidRPr="00C16273">
        <w:lastRenderedPageBreak/>
        <w:t>РАЗРАДА КРИТЕРИЈУМА</w:t>
      </w:r>
      <w:bookmarkEnd w:id="44"/>
      <w:bookmarkEnd w:id="45"/>
      <w:bookmarkEnd w:id="46"/>
      <w:bookmarkEnd w:id="47"/>
      <w:bookmarkEnd w:id="48"/>
      <w:bookmarkEnd w:id="49"/>
      <w:bookmarkEnd w:id="50"/>
      <w:bookmarkEnd w:id="51"/>
      <w:bookmarkEnd w:id="52"/>
      <w:bookmarkEnd w:id="53"/>
      <w:bookmarkEnd w:id="54"/>
      <w:bookmarkEnd w:id="55"/>
      <w:bookmarkEnd w:id="56"/>
    </w:p>
    <w:p w14:paraId="680B80AF" w14:textId="77777777" w:rsidR="00C16273" w:rsidRDefault="00C16273" w:rsidP="00C16273">
      <w:pPr>
        <w:rPr>
          <w:highlight w:val="yellow"/>
          <w:lang w:val="hr-HR"/>
        </w:rPr>
      </w:pPr>
    </w:p>
    <w:tbl>
      <w:tblPr>
        <w:tblStyle w:val="TableGrid"/>
        <w:tblW w:w="10736" w:type="dxa"/>
        <w:jc w:val="center"/>
        <w:tblLayout w:type="fixed"/>
        <w:tblLook w:val="04A0" w:firstRow="1" w:lastRow="0" w:firstColumn="1" w:lastColumn="0" w:noHBand="0" w:noVBand="1"/>
      </w:tblPr>
      <w:tblGrid>
        <w:gridCol w:w="534"/>
        <w:gridCol w:w="2426"/>
        <w:gridCol w:w="1275"/>
        <w:gridCol w:w="1560"/>
        <w:gridCol w:w="4941"/>
      </w:tblGrid>
      <w:tr w:rsidR="00C16273" w:rsidRPr="00E67676" w14:paraId="10E3BC15" w14:textId="77777777" w:rsidTr="00C16273">
        <w:trPr>
          <w:trHeight w:val="1076"/>
          <w:jc w:val="center"/>
        </w:trPr>
        <w:tc>
          <w:tcPr>
            <w:tcW w:w="534" w:type="dxa"/>
            <w:vAlign w:val="center"/>
          </w:tcPr>
          <w:p w14:paraId="1C54B91B" w14:textId="77777777" w:rsidR="00C16273" w:rsidRPr="00801CBA" w:rsidRDefault="00C16273" w:rsidP="00C16273">
            <w:pPr>
              <w:rPr>
                <w:b/>
                <w:lang w:val="sr-Cyrl-RS"/>
              </w:rPr>
            </w:pPr>
            <w:bookmarkStart w:id="57" w:name="OLE_LINK1"/>
            <w:bookmarkStart w:id="58" w:name="OLE_LINK2"/>
            <w:r>
              <w:rPr>
                <w:b/>
                <w:lang w:val="sr-Cyrl-RS"/>
              </w:rPr>
              <w:t>РБ</w:t>
            </w:r>
          </w:p>
        </w:tc>
        <w:tc>
          <w:tcPr>
            <w:tcW w:w="2426" w:type="dxa"/>
            <w:vAlign w:val="center"/>
          </w:tcPr>
          <w:p w14:paraId="794DFA20" w14:textId="77777777" w:rsidR="00C16273" w:rsidRPr="00E67676" w:rsidRDefault="00C16273" w:rsidP="00C16273">
            <w:pPr>
              <w:jc w:val="center"/>
              <w:rPr>
                <w:b/>
              </w:rPr>
            </w:pPr>
            <w:r w:rsidRPr="00E67676">
              <w:rPr>
                <w:b/>
              </w:rPr>
              <w:t>КРИТЕРИЈУМ</w:t>
            </w:r>
          </w:p>
        </w:tc>
        <w:tc>
          <w:tcPr>
            <w:tcW w:w="1275" w:type="dxa"/>
            <w:shd w:val="clear" w:color="auto" w:fill="auto"/>
            <w:vAlign w:val="center"/>
          </w:tcPr>
          <w:p w14:paraId="3F819C1B" w14:textId="77777777" w:rsidR="00C16273" w:rsidRPr="00E67676" w:rsidRDefault="00C16273" w:rsidP="00C16273">
            <w:pPr>
              <w:jc w:val="center"/>
              <w:rPr>
                <w:b/>
              </w:rPr>
            </w:pPr>
            <w:r w:rsidRPr="00E67676">
              <w:rPr>
                <w:b/>
              </w:rPr>
              <w:t>ОЗНАКА</w:t>
            </w:r>
          </w:p>
        </w:tc>
        <w:tc>
          <w:tcPr>
            <w:tcW w:w="1560" w:type="dxa"/>
            <w:shd w:val="clear" w:color="auto" w:fill="auto"/>
            <w:vAlign w:val="center"/>
          </w:tcPr>
          <w:p w14:paraId="6A4E82A9" w14:textId="77777777" w:rsidR="00C16273" w:rsidRPr="00E67676" w:rsidRDefault="00C16273" w:rsidP="00C16273">
            <w:pPr>
              <w:jc w:val="center"/>
              <w:rPr>
                <w:b/>
              </w:rPr>
            </w:pPr>
            <w:r w:rsidRPr="00E67676">
              <w:rPr>
                <w:b/>
              </w:rPr>
              <w:t>МАКС. БР. ПОНДЕРА</w:t>
            </w:r>
          </w:p>
        </w:tc>
        <w:tc>
          <w:tcPr>
            <w:tcW w:w="4941" w:type="dxa"/>
            <w:shd w:val="clear" w:color="auto" w:fill="auto"/>
            <w:vAlign w:val="center"/>
          </w:tcPr>
          <w:p w14:paraId="60F778D7" w14:textId="77777777" w:rsidR="00C16273" w:rsidRPr="00E67676" w:rsidRDefault="00C16273" w:rsidP="00C16273">
            <w:pPr>
              <w:jc w:val="center"/>
              <w:rPr>
                <w:b/>
              </w:rPr>
            </w:pPr>
            <w:r w:rsidRPr="00E67676">
              <w:rPr>
                <w:b/>
              </w:rPr>
              <w:t>ФОРМУЛА</w:t>
            </w:r>
          </w:p>
        </w:tc>
      </w:tr>
      <w:tr w:rsidR="00C16273" w:rsidRPr="00E67676" w14:paraId="2507BA0A" w14:textId="77777777" w:rsidTr="00C16273">
        <w:trPr>
          <w:trHeight w:val="731"/>
          <w:jc w:val="center"/>
        </w:trPr>
        <w:tc>
          <w:tcPr>
            <w:tcW w:w="534" w:type="dxa"/>
            <w:vAlign w:val="center"/>
          </w:tcPr>
          <w:p w14:paraId="0BB31B4B" w14:textId="77777777" w:rsidR="00C16273" w:rsidRPr="00E67676" w:rsidRDefault="00C16273" w:rsidP="00C16273">
            <w:pPr>
              <w:pStyle w:val="ListParagraph"/>
              <w:ind w:left="0"/>
              <w:jc w:val="center"/>
              <w:rPr>
                <w:b/>
                <w:noProof/>
              </w:rPr>
            </w:pPr>
            <w:r w:rsidRPr="00E67676">
              <w:rPr>
                <w:b/>
                <w:noProof/>
              </w:rPr>
              <w:t>1</w:t>
            </w:r>
          </w:p>
        </w:tc>
        <w:tc>
          <w:tcPr>
            <w:tcW w:w="2426" w:type="dxa"/>
            <w:vAlign w:val="center"/>
          </w:tcPr>
          <w:p w14:paraId="0CAB156B" w14:textId="77777777" w:rsidR="00C16273" w:rsidRDefault="00C16273" w:rsidP="00C16273">
            <w:pPr>
              <w:pStyle w:val="ListParagraph"/>
              <w:ind w:left="0"/>
              <w:rPr>
                <w:b/>
                <w:color w:val="FF0000"/>
                <w:lang w:val="sr-Cyrl-RS"/>
              </w:rPr>
            </w:pPr>
            <w:r w:rsidRPr="00B745C4">
              <w:rPr>
                <w:b/>
              </w:rPr>
              <w:t>Укупна цена</w:t>
            </w:r>
            <w:r w:rsidRPr="00B745C4">
              <w:rPr>
                <w:b/>
                <w:lang w:val="sr-Cyrl-RS"/>
              </w:rPr>
              <w:t xml:space="preserve"> понуде</w:t>
            </w:r>
            <w:r w:rsidR="0090288F">
              <w:rPr>
                <w:b/>
              </w:rPr>
              <w:t xml:space="preserve"> </w:t>
            </w:r>
            <w:r w:rsidR="0090288F" w:rsidRPr="0090288F">
              <w:rPr>
                <w:b/>
                <w:color w:val="FF0000"/>
                <w:lang w:val="sr-Cyrl-RS"/>
              </w:rPr>
              <w:t>без ПДВ-а</w:t>
            </w:r>
          </w:p>
          <w:p w14:paraId="1A615375" w14:textId="77777777" w:rsidR="003B324A" w:rsidRDefault="003B324A" w:rsidP="00C16273">
            <w:pPr>
              <w:pStyle w:val="ListParagraph"/>
              <w:ind w:left="0"/>
              <w:rPr>
                <w:b/>
                <w:color w:val="FF0000"/>
                <w:lang w:val="sr-Cyrl-RS"/>
              </w:rPr>
            </w:pPr>
          </w:p>
          <w:p w14:paraId="712ABF6B" w14:textId="0859CA30" w:rsidR="003B324A" w:rsidRPr="0090288F" w:rsidRDefault="003B324A" w:rsidP="00C16273">
            <w:pPr>
              <w:pStyle w:val="ListParagraph"/>
              <w:ind w:left="0"/>
              <w:rPr>
                <w:b/>
                <w:noProof/>
                <w:lang w:val="sr-Cyrl-RS"/>
              </w:rPr>
            </w:pPr>
          </w:p>
        </w:tc>
        <w:tc>
          <w:tcPr>
            <w:tcW w:w="1275" w:type="dxa"/>
            <w:shd w:val="clear" w:color="auto" w:fill="auto"/>
            <w:vAlign w:val="center"/>
          </w:tcPr>
          <w:p w14:paraId="0FFE6E66" w14:textId="77777777" w:rsidR="00C16273" w:rsidRPr="00E67676" w:rsidRDefault="00C16273" w:rsidP="00C16273">
            <w:pPr>
              <w:jc w:val="center"/>
            </w:pPr>
            <w:r w:rsidRPr="00E67676">
              <w:t>Ц</w:t>
            </w:r>
          </w:p>
        </w:tc>
        <w:tc>
          <w:tcPr>
            <w:tcW w:w="1560" w:type="dxa"/>
            <w:shd w:val="clear" w:color="auto" w:fill="auto"/>
            <w:vAlign w:val="center"/>
          </w:tcPr>
          <w:p w14:paraId="2EDE02B7" w14:textId="77777777" w:rsidR="00C16273" w:rsidRPr="00E67676" w:rsidRDefault="00C16273" w:rsidP="00C16273">
            <w:pPr>
              <w:jc w:val="center"/>
            </w:pPr>
            <w:r>
              <w:t>20</w:t>
            </w:r>
          </w:p>
        </w:tc>
        <w:tc>
          <w:tcPr>
            <w:tcW w:w="4941" w:type="dxa"/>
            <w:shd w:val="clear" w:color="auto" w:fill="auto"/>
            <w:vAlign w:val="center"/>
          </w:tcPr>
          <w:p w14:paraId="7DDBF968" w14:textId="77777777" w:rsidR="00C16273" w:rsidRPr="00AB53F0" w:rsidRDefault="00AB53F0" w:rsidP="00C16273">
            <w:pPr>
              <w:rPr>
                <w:color w:val="FF0000"/>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*20</m:t>
                </m:r>
              </m:oMath>
            </m:oMathPara>
          </w:p>
          <w:p w14:paraId="7AFC0DC1" w14:textId="77777777" w:rsidR="009F3BB6" w:rsidRDefault="009F3BB6" w:rsidP="00C16273">
            <w:pPr>
              <w:rPr>
                <w:strike/>
                <w:color w:val="FF0000"/>
              </w:rPr>
            </w:pPr>
          </w:p>
          <w:p w14:paraId="161B0126" w14:textId="77777777" w:rsidR="009F3BB6" w:rsidRPr="003B324A" w:rsidRDefault="009F3BB6" w:rsidP="00AB53F0">
            <w:pPr>
              <w:pStyle w:val="ListParagraph"/>
              <w:ind w:left="0"/>
              <w:rPr>
                <w:strike/>
              </w:rPr>
            </w:pPr>
          </w:p>
        </w:tc>
      </w:tr>
      <w:tr w:rsidR="00C16273" w:rsidRPr="00E67676" w14:paraId="4FBC4EDB" w14:textId="77777777" w:rsidTr="00C16273">
        <w:trPr>
          <w:trHeight w:val="684"/>
          <w:jc w:val="center"/>
        </w:trPr>
        <w:tc>
          <w:tcPr>
            <w:tcW w:w="534" w:type="dxa"/>
            <w:vAlign w:val="center"/>
          </w:tcPr>
          <w:p w14:paraId="3478E40E" w14:textId="2A243039" w:rsidR="00C16273" w:rsidRPr="00E67676" w:rsidRDefault="00C16273" w:rsidP="00C16273">
            <w:pPr>
              <w:pStyle w:val="ListParagraph"/>
              <w:ind w:left="0"/>
              <w:jc w:val="center"/>
              <w:rPr>
                <w:b/>
                <w:noProof/>
              </w:rPr>
            </w:pPr>
            <w:r w:rsidRPr="00E67676">
              <w:rPr>
                <w:b/>
                <w:noProof/>
              </w:rPr>
              <w:t>2</w:t>
            </w:r>
          </w:p>
        </w:tc>
        <w:tc>
          <w:tcPr>
            <w:tcW w:w="2426" w:type="dxa"/>
            <w:vAlign w:val="center"/>
          </w:tcPr>
          <w:p w14:paraId="1CD1BF6F" w14:textId="77777777" w:rsidR="00C16273" w:rsidRPr="00B745C4" w:rsidRDefault="00C16273" w:rsidP="00C16273">
            <w:pPr>
              <w:pStyle w:val="ListParagraph"/>
              <w:ind w:left="0"/>
              <w:rPr>
                <w:b/>
                <w:noProof/>
                <w:lang w:val="sr-Latn-CS"/>
              </w:rPr>
            </w:pPr>
            <w:r w:rsidRPr="00B745C4">
              <w:rPr>
                <w:b/>
              </w:rPr>
              <w:t>Брзина протока</w:t>
            </w:r>
          </w:p>
        </w:tc>
        <w:tc>
          <w:tcPr>
            <w:tcW w:w="1275" w:type="dxa"/>
            <w:shd w:val="clear" w:color="auto" w:fill="auto"/>
            <w:vAlign w:val="center"/>
          </w:tcPr>
          <w:p w14:paraId="35A9D0B4" w14:textId="77777777" w:rsidR="00C16273" w:rsidRPr="00E67676" w:rsidRDefault="00C16273" w:rsidP="00C16273">
            <w:pPr>
              <w:jc w:val="center"/>
            </w:pPr>
            <w:r w:rsidRPr="00E67676">
              <w:t>Б</w:t>
            </w:r>
          </w:p>
        </w:tc>
        <w:tc>
          <w:tcPr>
            <w:tcW w:w="1560" w:type="dxa"/>
            <w:shd w:val="clear" w:color="auto" w:fill="auto"/>
            <w:vAlign w:val="center"/>
          </w:tcPr>
          <w:p w14:paraId="4EB858E4" w14:textId="77777777" w:rsidR="00C16273" w:rsidRPr="00E67676" w:rsidRDefault="00C16273" w:rsidP="00C16273">
            <w:pPr>
              <w:jc w:val="center"/>
            </w:pPr>
            <w:r>
              <w:t>80</w:t>
            </w:r>
          </w:p>
        </w:tc>
        <w:tc>
          <w:tcPr>
            <w:tcW w:w="4941" w:type="dxa"/>
            <w:shd w:val="clear" w:color="auto" w:fill="auto"/>
            <w:vAlign w:val="center"/>
          </w:tcPr>
          <w:p w14:paraId="1136F1F5" w14:textId="77777777" w:rsidR="00C16273" w:rsidRPr="00E67676" w:rsidRDefault="00C16273" w:rsidP="00C16273">
            <w:pPr>
              <w:jc w:val="center"/>
            </w:pPr>
          </w:p>
          <w:p w14:paraId="03ECF04A" w14:textId="77777777" w:rsidR="00C16273" w:rsidRPr="00E67676" w:rsidRDefault="00AB53F0" w:rsidP="00C16273">
            <w:pPr>
              <w:jc w:val="center"/>
            </w:pPr>
            <m:oMathPara>
              <m:oMath>
                <m:f>
                  <m:fPr>
                    <m:ctrlPr>
                      <w:rPr>
                        <w:rFonts w:ascii="Cambria Math" w:hAnsi="Cambria Math"/>
                        <w:i/>
                      </w:rPr>
                    </m:ctrlPr>
                  </m:fPr>
                  <m:num>
                    <m:r>
                      <w:rPr>
                        <w:rFonts w:ascii="Cambria Math" w:hAnsi="Cambria Math"/>
                      </w:rPr>
                      <m:t>Понуђена брзина преузимања</m:t>
                    </m:r>
                  </m:num>
                  <m:den>
                    <m:r>
                      <w:rPr>
                        <w:rFonts w:ascii="Cambria Math" w:hAnsi="Cambria Math"/>
                      </w:rPr>
                      <m:t>Највећа понуђена брзина преузимања</m:t>
                    </m:r>
                  </m:den>
                </m:f>
                <m:r>
                  <w:rPr>
                    <w:rFonts w:ascii="Cambria Math" w:hAnsi="Cambria Math"/>
                  </w:rPr>
                  <m:t>*40</m:t>
                </m:r>
              </m:oMath>
            </m:oMathPara>
          </w:p>
          <w:p w14:paraId="33CB07C6" w14:textId="77777777" w:rsidR="00C16273" w:rsidRDefault="00C16273" w:rsidP="00C16273">
            <w:pPr>
              <w:jc w:val="center"/>
            </w:pPr>
          </w:p>
          <w:p w14:paraId="0EF5F5F3" w14:textId="77777777" w:rsidR="00C16273" w:rsidRDefault="00C16273" w:rsidP="00C16273">
            <w:pPr>
              <w:jc w:val="center"/>
            </w:pPr>
            <w:r w:rsidRPr="00E67676">
              <w:t xml:space="preserve">+ </w:t>
            </w:r>
          </w:p>
          <w:p w14:paraId="0CE9158A" w14:textId="77777777" w:rsidR="00C16273" w:rsidRPr="00E67676" w:rsidRDefault="00C16273" w:rsidP="00C16273">
            <w:pPr>
              <w:jc w:val="center"/>
            </w:pPr>
          </w:p>
          <w:p w14:paraId="64EC13B1" w14:textId="77777777" w:rsidR="00C16273" w:rsidRPr="00E67676" w:rsidRDefault="00AB53F0" w:rsidP="00C16273">
            <w:pPr>
              <w:jc w:val="center"/>
              <w:rPr>
                <w:i/>
              </w:rPr>
            </w:pPr>
            <m:oMathPara>
              <m:oMath>
                <m:f>
                  <m:fPr>
                    <m:ctrlPr>
                      <w:rPr>
                        <w:rFonts w:ascii="Cambria Math" w:hAnsi="Cambria Math"/>
                        <w:i/>
                      </w:rPr>
                    </m:ctrlPr>
                  </m:fPr>
                  <m:num>
                    <m:r>
                      <w:rPr>
                        <w:rFonts w:ascii="Cambria Math" w:hAnsi="Cambria Math"/>
                      </w:rPr>
                      <m:t>Понуђена брзина слања</m:t>
                    </m:r>
                  </m:num>
                  <m:den>
                    <m:r>
                      <w:rPr>
                        <w:rFonts w:ascii="Cambria Math" w:hAnsi="Cambria Math"/>
                      </w:rPr>
                      <m:t>Највећа понуђена брзина слања</m:t>
                    </m:r>
                  </m:den>
                </m:f>
                <m:r>
                  <w:rPr>
                    <w:rFonts w:ascii="Cambria Math" w:hAnsi="Cambria Math"/>
                  </w:rPr>
                  <m:t>*40</m:t>
                </m:r>
              </m:oMath>
            </m:oMathPara>
          </w:p>
        </w:tc>
      </w:tr>
      <w:tr w:rsidR="00C16273" w:rsidRPr="00E67676" w14:paraId="1A108ABF" w14:textId="77777777" w:rsidTr="00C16273">
        <w:trPr>
          <w:trHeight w:val="332"/>
          <w:jc w:val="center"/>
        </w:trPr>
        <w:tc>
          <w:tcPr>
            <w:tcW w:w="534" w:type="dxa"/>
            <w:vAlign w:val="center"/>
          </w:tcPr>
          <w:p w14:paraId="062A146F" w14:textId="77777777" w:rsidR="00C16273" w:rsidRPr="00E67676" w:rsidRDefault="00C16273" w:rsidP="00C16273">
            <w:pPr>
              <w:pStyle w:val="ListParagraph"/>
              <w:ind w:left="0"/>
              <w:jc w:val="center"/>
              <w:rPr>
                <w:b/>
                <w:noProof/>
              </w:rPr>
            </w:pPr>
          </w:p>
        </w:tc>
        <w:tc>
          <w:tcPr>
            <w:tcW w:w="2426" w:type="dxa"/>
            <w:vAlign w:val="center"/>
          </w:tcPr>
          <w:p w14:paraId="175E96E1" w14:textId="77777777" w:rsidR="00C16273" w:rsidRPr="00E67676" w:rsidRDefault="00C16273" w:rsidP="00C16273">
            <w:pPr>
              <w:pStyle w:val="ListParagraph"/>
              <w:ind w:left="0"/>
              <w:jc w:val="center"/>
              <w:rPr>
                <w:b/>
                <w:noProof/>
              </w:rPr>
            </w:pPr>
            <w:r w:rsidRPr="00E67676">
              <w:rPr>
                <w:b/>
                <w:noProof/>
              </w:rPr>
              <w:t>УКУПНО</w:t>
            </w:r>
          </w:p>
        </w:tc>
        <w:tc>
          <w:tcPr>
            <w:tcW w:w="1275" w:type="dxa"/>
            <w:shd w:val="clear" w:color="auto" w:fill="auto"/>
            <w:vAlign w:val="center"/>
          </w:tcPr>
          <w:p w14:paraId="22CF0431" w14:textId="77777777" w:rsidR="00C16273" w:rsidRPr="00E67676" w:rsidRDefault="00C16273" w:rsidP="00C16273">
            <w:pPr>
              <w:jc w:val="center"/>
              <w:rPr>
                <w:b/>
              </w:rPr>
            </w:pPr>
            <w:r w:rsidRPr="00E67676">
              <w:rPr>
                <w:b/>
              </w:rPr>
              <w:t>УК</w:t>
            </w:r>
          </w:p>
        </w:tc>
        <w:tc>
          <w:tcPr>
            <w:tcW w:w="1560" w:type="dxa"/>
            <w:shd w:val="clear" w:color="auto" w:fill="auto"/>
            <w:vAlign w:val="center"/>
          </w:tcPr>
          <w:p w14:paraId="7AE08617" w14:textId="77777777" w:rsidR="00C16273" w:rsidRPr="00E67676" w:rsidRDefault="00C16273" w:rsidP="00C16273">
            <w:pPr>
              <w:jc w:val="center"/>
              <w:rPr>
                <w:b/>
              </w:rPr>
            </w:pPr>
            <w:r w:rsidRPr="00E67676">
              <w:rPr>
                <w:b/>
              </w:rPr>
              <w:t>100</w:t>
            </w:r>
          </w:p>
        </w:tc>
        <w:tc>
          <w:tcPr>
            <w:tcW w:w="4941" w:type="dxa"/>
            <w:shd w:val="clear" w:color="auto" w:fill="auto"/>
            <w:vAlign w:val="center"/>
          </w:tcPr>
          <w:p w14:paraId="12852CB3" w14:textId="77777777" w:rsidR="00C16273" w:rsidRPr="00E67676" w:rsidRDefault="00C16273" w:rsidP="00C16273">
            <w:pPr>
              <w:jc w:val="center"/>
              <w:rPr>
                <w:b/>
              </w:rPr>
            </w:pPr>
            <w:r w:rsidRPr="00E67676">
              <w:rPr>
                <w:b/>
                <w:noProof/>
              </w:rPr>
              <w:t>Ц + Б</w:t>
            </w:r>
          </w:p>
        </w:tc>
      </w:tr>
      <w:bookmarkEnd w:id="57"/>
      <w:bookmarkEnd w:id="58"/>
    </w:tbl>
    <w:p w14:paraId="07A79250" w14:textId="77777777" w:rsidR="00C16273" w:rsidRPr="00432758" w:rsidRDefault="00C16273" w:rsidP="00C16273">
      <w:pPr>
        <w:rPr>
          <w:lang w:val="sr-Latn-CS"/>
        </w:rPr>
      </w:pPr>
    </w:p>
    <w:p w14:paraId="42A4C122" w14:textId="77777777" w:rsidR="00C16273" w:rsidRDefault="00C16273" w:rsidP="00C16273">
      <w:pPr>
        <w:jc w:val="both"/>
      </w:pPr>
    </w:p>
    <w:p w14:paraId="4592066D" w14:textId="77777777" w:rsidR="00C16273" w:rsidRPr="00AB53F0" w:rsidRDefault="00C16273" w:rsidP="00C16273">
      <w:pPr>
        <w:jc w:val="both"/>
        <w:rPr>
          <w:strike/>
          <w:color w:val="FF0000"/>
        </w:rPr>
      </w:pPr>
      <w:r w:rsidRPr="00AB53F0">
        <w:rPr>
          <w:strike/>
          <w:color w:val="FF0000"/>
          <w:lang w:val="sr-Cyrl-RS"/>
        </w:rPr>
        <w:t>Најнижа понуђена цена је фиксни параметар у формули и у питању је цена оног понуђача која буде најнижа међу понуђеним ценама осталих понуђача.</w:t>
      </w:r>
    </w:p>
    <w:p w14:paraId="0E0D4B9B" w14:textId="77777777" w:rsidR="00C16273" w:rsidRDefault="00C16273" w:rsidP="00C16273">
      <w:pPr>
        <w:jc w:val="both"/>
        <w:rPr>
          <w:strike/>
          <w:color w:val="FF0000"/>
          <w:lang w:val="sr-Cyrl-RS"/>
        </w:rPr>
      </w:pPr>
      <w:r w:rsidRPr="00AB53F0">
        <w:rPr>
          <w:strike/>
          <w:color w:val="FF0000"/>
          <w:lang w:val="sr-Cyrl-RS"/>
        </w:rPr>
        <w:t>Уколико понуђач понуди цену од 0,00 динара, понуда ће добити максималан број пондера предвиђен за тај критеријум (20), док ће остали понуђачи који не понуде 0,00 динара у том случају добити 0 пондера.</w:t>
      </w:r>
    </w:p>
    <w:p w14:paraId="30E4888D" w14:textId="77777777" w:rsidR="00AB53F0" w:rsidRPr="00AB53F0" w:rsidRDefault="00AB53F0" w:rsidP="00C16273">
      <w:pPr>
        <w:jc w:val="both"/>
        <w:rPr>
          <w:strike/>
          <w:color w:val="FF0000"/>
          <w:lang w:val="sr-Cyrl-RS"/>
        </w:rPr>
      </w:pPr>
      <w:bookmarkStart w:id="59" w:name="_GoBack"/>
      <w:bookmarkEnd w:id="59"/>
    </w:p>
    <w:p w14:paraId="2F1A4224" w14:textId="38A8702F" w:rsidR="00C16273" w:rsidRPr="00AB53F0" w:rsidRDefault="00AB53F0" w:rsidP="00C16273">
      <w:pPr>
        <w:jc w:val="both"/>
        <w:rPr>
          <w:color w:val="FF0000"/>
          <w:lang w:val="sr-Cyrl-RS"/>
        </w:rPr>
      </w:pPr>
      <w:r w:rsidRPr="00AB53F0">
        <w:rPr>
          <w:color w:val="FF0000"/>
          <w:lang w:val="sr-Cyrl-RS"/>
        </w:rPr>
        <w:t>Наручилац неће прихватити укупну понуђену цену понуде од 0,00 динара без ПДВ-а, прихватиће само укупну цену понуде изнад 0,00 динара без ПДВ-а.</w:t>
      </w:r>
    </w:p>
    <w:p w14:paraId="20DC25F2" w14:textId="77777777" w:rsidR="00AB53F0" w:rsidRPr="00AB53F0" w:rsidRDefault="00AB53F0" w:rsidP="00C16273">
      <w:pPr>
        <w:jc w:val="both"/>
        <w:rPr>
          <w:lang w:val="sr-Cyrl-RS"/>
        </w:rPr>
      </w:pPr>
    </w:p>
    <w:p w14:paraId="1D6827D6" w14:textId="7EF92395" w:rsidR="00C16273" w:rsidRPr="00C16273" w:rsidRDefault="00C16273" w:rsidP="00C16273">
      <w:pPr>
        <w:jc w:val="both"/>
      </w:pPr>
      <w:r w:rsidRPr="00C16273">
        <w:t xml:space="preserve">Понуде са брзином протока мањом </w:t>
      </w:r>
      <w:r w:rsidRPr="00515D22">
        <w:t xml:space="preserve">од </w:t>
      </w:r>
      <w:r w:rsidR="00E3610B" w:rsidRPr="00515D22">
        <w:rPr>
          <w:lang w:val="sr-Cyrl-RS"/>
        </w:rPr>
        <w:t>100</w:t>
      </w:r>
      <w:r w:rsidRPr="00515D22">
        <w:t>/</w:t>
      </w:r>
      <w:r w:rsidR="00E3610B" w:rsidRPr="00515D22">
        <w:rPr>
          <w:lang w:val="sr-Cyrl-RS"/>
        </w:rPr>
        <w:t>100</w:t>
      </w:r>
      <w:r w:rsidRPr="00515D22">
        <w:rPr>
          <w:lang w:val="sr-Cyrl-RS"/>
        </w:rPr>
        <w:t xml:space="preserve"> </w:t>
      </w:r>
      <w:r w:rsidRPr="00515D22">
        <w:t>Mbps</w:t>
      </w:r>
      <w:r w:rsidRPr="00C16273">
        <w:t xml:space="preserve"> (преузимање/слање) неће бити узете у разматрање.</w:t>
      </w:r>
    </w:p>
    <w:p w14:paraId="3FCCFE88" w14:textId="77777777" w:rsidR="00C16273" w:rsidRPr="00C16273" w:rsidRDefault="00C16273" w:rsidP="00C16273">
      <w:pPr>
        <w:jc w:val="both"/>
      </w:pPr>
    </w:p>
    <w:p w14:paraId="364D6D51" w14:textId="77777777" w:rsidR="00C16273" w:rsidRPr="00C16273" w:rsidRDefault="00C16273" w:rsidP="00C16273">
      <w:pPr>
        <w:jc w:val="both"/>
        <w:rPr>
          <w:noProof/>
          <w:lang w:val="sr-Cyrl-RS"/>
        </w:rPr>
      </w:pPr>
      <w:r w:rsidRPr="00C16273">
        <w:rPr>
          <w:noProof/>
          <w:lang w:val="sr-Cyrl-RS"/>
        </w:rPr>
        <w:t>Комисија за јавну набавку ће заокруживати пондере на 2 децимале, односно, на више уколико је потребно да би се понуде могле поредити.</w:t>
      </w:r>
    </w:p>
    <w:p w14:paraId="536781F5" w14:textId="77777777" w:rsidR="00C16273" w:rsidRDefault="00C16273" w:rsidP="00C16273">
      <w:pPr>
        <w:jc w:val="both"/>
        <w:rPr>
          <w:noProof/>
          <w:color w:val="FF0000"/>
          <w:lang w:val="sr-Cyrl-RS"/>
        </w:rPr>
      </w:pPr>
    </w:p>
    <w:p w14:paraId="44F1836C" w14:textId="77777777" w:rsidR="00C16273" w:rsidRPr="00B745C4" w:rsidRDefault="00C16273" w:rsidP="00C16273">
      <w:pPr>
        <w:rPr>
          <w:highlight w:val="yellow"/>
          <w:lang w:val="hr-HR"/>
        </w:rPr>
      </w:pPr>
    </w:p>
    <w:p w14:paraId="004BA3E6" w14:textId="77777777" w:rsidR="00C16273" w:rsidRDefault="00C16273" w:rsidP="00C16273">
      <w:pPr>
        <w:rPr>
          <w:highlight w:val="yellow"/>
          <w:lang w:val="hr-HR"/>
        </w:rPr>
      </w:pPr>
    </w:p>
    <w:p w14:paraId="70DB63FA" w14:textId="77777777" w:rsidR="00C16273" w:rsidRPr="00241B13" w:rsidRDefault="00C16273" w:rsidP="00C16273">
      <w:pPr>
        <w:rPr>
          <w:highlight w:val="yellow"/>
          <w:lang w:val="hr-HR"/>
        </w:rPr>
      </w:pPr>
    </w:p>
    <w:p w14:paraId="2B975B38" w14:textId="77777777" w:rsidR="00C16273" w:rsidRPr="000C3EB7" w:rsidRDefault="00C16273" w:rsidP="00C16273">
      <w:pPr>
        <w:pStyle w:val="ListParagraph"/>
        <w:ind w:left="0"/>
        <w:jc w:val="center"/>
        <w:rPr>
          <w:sz w:val="28"/>
          <w:szCs w:val="28"/>
          <w:highlight w:val="yellow"/>
          <w:lang w:val="sr-Latn-CS"/>
        </w:rPr>
      </w:pPr>
    </w:p>
    <w:p w14:paraId="68933CB2" w14:textId="77777777" w:rsidR="00C16273" w:rsidRPr="00AE1407" w:rsidRDefault="00C16273" w:rsidP="00C16273">
      <w:pPr>
        <w:rPr>
          <w:highlight w:val="yellow"/>
          <w:lang w:val="sr-Latn-CS"/>
        </w:rPr>
      </w:pPr>
    </w:p>
    <w:p w14:paraId="738C7232" w14:textId="77777777" w:rsidR="00C16273" w:rsidRDefault="00C16273" w:rsidP="00C16273">
      <w:pPr>
        <w:rPr>
          <w:b/>
          <w:bCs/>
          <w:sz w:val="28"/>
          <w:lang w:val="hr-HR"/>
        </w:rPr>
      </w:pPr>
      <w:r>
        <w:br w:type="page"/>
      </w:r>
    </w:p>
    <w:p w14:paraId="4B6ED753" w14:textId="681C292F" w:rsidR="00B819C7" w:rsidRPr="00CC366C" w:rsidRDefault="00B819C7" w:rsidP="00E7066D">
      <w:pPr>
        <w:pStyle w:val="Heading1"/>
      </w:pPr>
      <w:bookmarkStart w:id="60" w:name="_Toc375826009"/>
      <w:bookmarkStart w:id="61" w:name="_Toc389030816"/>
      <w:bookmarkStart w:id="62" w:name="_Toc448222240"/>
      <w:bookmarkStart w:id="63" w:name="_Toc477327712"/>
      <w:bookmarkStart w:id="64" w:name="_Toc477327995"/>
      <w:bookmarkStart w:id="65" w:name="_Toc477328724"/>
      <w:bookmarkStart w:id="66" w:name="_Toc477329195"/>
      <w:bookmarkStart w:id="67" w:name="_Toc17287194"/>
      <w:r w:rsidRPr="00CC366C">
        <w:lastRenderedPageBreak/>
        <w:t>МОДЕЛ УГОВОРА</w:t>
      </w:r>
      <w:bookmarkEnd w:id="60"/>
      <w:bookmarkEnd w:id="61"/>
      <w:bookmarkEnd w:id="62"/>
      <w:bookmarkEnd w:id="63"/>
      <w:bookmarkEnd w:id="64"/>
      <w:bookmarkEnd w:id="65"/>
      <w:bookmarkEnd w:id="66"/>
      <w:bookmarkEnd w:id="67"/>
      <w:r w:rsidR="00417604" w:rsidRPr="00CC366C">
        <w:t xml:space="preserve"> </w:t>
      </w:r>
    </w:p>
    <w:p w14:paraId="2ED8315A" w14:textId="77777777" w:rsidR="00A532BE" w:rsidRPr="00EF734D" w:rsidRDefault="00A532BE" w:rsidP="00A532BE">
      <w:pPr>
        <w:spacing w:before="100" w:beforeAutospacing="1" w:line="210" w:lineRule="atLeast"/>
        <w:ind w:firstLine="720"/>
        <w:contextualSpacing/>
        <w:jc w:val="both"/>
        <w:rPr>
          <w:b/>
          <w:noProof/>
          <w:lang w:val="sr-Cyrl-RS"/>
        </w:rPr>
      </w:pPr>
      <w:bookmarkStart w:id="68" w:name="_Toc375826010"/>
      <w:bookmarkStart w:id="69" w:name="_Toc389030817"/>
      <w:r w:rsidRPr="00EF734D">
        <w:rPr>
          <w:noProof/>
        </w:rPr>
        <w:t>На основу члана 112. Закона о јавним набавкама („Службени гласник Републике Србије” бр. 124/12</w:t>
      </w:r>
      <w:r w:rsidRPr="00EF734D">
        <w:rPr>
          <w:noProof/>
          <w:lang w:val="sr-Cyrl-RS"/>
        </w:rPr>
        <w:t>, 14/15 и 68/15</w:t>
      </w:r>
      <w:r w:rsidRPr="00EF734D">
        <w:rPr>
          <w:noProof/>
        </w:rPr>
        <w:t>), а у складу са извештајем Комисије за јавну набавку и Одлуком о додели уговора, дана _______ године закључује се следећи</w:t>
      </w:r>
      <w:r w:rsidRPr="00EF734D">
        <w:rPr>
          <w:noProof/>
          <w:lang w:val="sr-Cyrl-RS"/>
        </w:rPr>
        <w:t>:</w:t>
      </w:r>
    </w:p>
    <w:p w14:paraId="36EA0ACF" w14:textId="77777777" w:rsidR="00A532BE" w:rsidRPr="00EF734D" w:rsidRDefault="00A532BE" w:rsidP="00A532BE">
      <w:pPr>
        <w:jc w:val="center"/>
        <w:rPr>
          <w:noProof/>
        </w:rPr>
      </w:pPr>
    </w:p>
    <w:p w14:paraId="4BAD7B1E" w14:textId="77777777" w:rsidR="00A532BE" w:rsidRPr="00EF734D" w:rsidRDefault="00A532BE" w:rsidP="00A532BE">
      <w:pPr>
        <w:jc w:val="center"/>
        <w:rPr>
          <w:b/>
          <w:noProof/>
        </w:rPr>
      </w:pPr>
      <w:r w:rsidRPr="00EF734D">
        <w:rPr>
          <w:b/>
          <w:noProof/>
        </w:rPr>
        <w:t>УГОВОР</w:t>
      </w:r>
    </w:p>
    <w:p w14:paraId="59591885" w14:textId="77777777" w:rsidR="00A532BE" w:rsidRPr="00EF734D" w:rsidRDefault="00A532BE" w:rsidP="00A532BE">
      <w:pPr>
        <w:tabs>
          <w:tab w:val="left" w:pos="720"/>
          <w:tab w:val="center" w:pos="4320"/>
          <w:tab w:val="right" w:pos="8640"/>
        </w:tabs>
        <w:jc w:val="center"/>
        <w:rPr>
          <w:b/>
          <w:noProof/>
          <w:lang w:val="en-US"/>
        </w:rPr>
      </w:pPr>
      <w:r w:rsidRPr="00EF734D">
        <w:rPr>
          <w:b/>
          <w:noProof/>
        </w:rPr>
        <w:t xml:space="preserve"> О ЈАВНОЈ НАБАВЦИ БРОЈ </w:t>
      </w:r>
      <w:r>
        <w:rPr>
          <w:b/>
          <w:noProof/>
          <w:lang w:val="sr-Cyrl-RS"/>
        </w:rPr>
        <w:t>207-19</w:t>
      </w:r>
      <w:r w:rsidRPr="00EF734D">
        <w:rPr>
          <w:b/>
          <w:noProof/>
          <w:lang w:val="en-US"/>
        </w:rPr>
        <w:t>-M</w:t>
      </w:r>
    </w:p>
    <w:p w14:paraId="4A0E925D" w14:textId="77777777" w:rsidR="00A532BE" w:rsidRPr="00EF734D" w:rsidRDefault="00A532BE" w:rsidP="00A532BE">
      <w:pPr>
        <w:rPr>
          <w:noProof/>
        </w:rPr>
      </w:pPr>
    </w:p>
    <w:p w14:paraId="2C11D0C7" w14:textId="77777777" w:rsidR="00A532BE" w:rsidRPr="00EF734D" w:rsidRDefault="00A532BE" w:rsidP="00A532BE">
      <w:pPr>
        <w:rPr>
          <w:noProof/>
        </w:rPr>
      </w:pPr>
      <w:r w:rsidRPr="00EF734D">
        <w:rPr>
          <w:noProof/>
        </w:rPr>
        <w:t xml:space="preserve">Уговорне стране: </w:t>
      </w:r>
    </w:p>
    <w:p w14:paraId="428337B6" w14:textId="77777777" w:rsidR="00A532BE" w:rsidRPr="00EF734D" w:rsidRDefault="00A532BE" w:rsidP="00A532BE">
      <w:pPr>
        <w:rPr>
          <w:noProof/>
        </w:rPr>
      </w:pPr>
    </w:p>
    <w:p w14:paraId="3EFD1DA7" w14:textId="77777777" w:rsidR="00A532BE" w:rsidRPr="00EF734D" w:rsidRDefault="00A532BE" w:rsidP="00A532BE">
      <w:pPr>
        <w:numPr>
          <w:ilvl w:val="0"/>
          <w:numId w:val="3"/>
        </w:numPr>
        <w:jc w:val="both"/>
        <w:rPr>
          <w:noProof/>
        </w:rPr>
      </w:pPr>
      <w:r w:rsidRPr="00EF734D">
        <w:rPr>
          <w:b/>
          <w:noProof/>
        </w:rPr>
        <w:t>КЛИНИЧКИ ЦЕНТАР ВОЈВОДИНЕ</w:t>
      </w:r>
      <w:r w:rsidRPr="00EF734D">
        <w:rPr>
          <w:noProof/>
        </w:rPr>
        <w:t xml:space="preserve">,  ул. Хајдук Вељкова бр. 1, Нови Сад, </w:t>
      </w:r>
    </w:p>
    <w:p w14:paraId="0F677606" w14:textId="77777777" w:rsidR="00A532BE" w:rsidRPr="00EF734D" w:rsidRDefault="00A532BE" w:rsidP="00A532BE">
      <w:pPr>
        <w:ind w:left="720"/>
        <w:jc w:val="both"/>
        <w:rPr>
          <w:noProof/>
        </w:rPr>
      </w:pPr>
      <w:r w:rsidRPr="00EF734D">
        <w:rPr>
          <w:noProof/>
        </w:rPr>
        <w:t>ПИБ: 101696893 Матични број: 08664161,</w:t>
      </w:r>
    </w:p>
    <w:p w14:paraId="0F277C4E" w14:textId="77777777" w:rsidR="00A532BE" w:rsidRPr="00EF734D" w:rsidRDefault="00A532BE" w:rsidP="00A532BE">
      <w:pPr>
        <w:ind w:left="720"/>
        <w:jc w:val="both"/>
        <w:rPr>
          <w:noProof/>
        </w:rPr>
      </w:pPr>
      <w:r w:rsidRPr="00EF734D">
        <w:rPr>
          <w:noProof/>
        </w:rPr>
        <w:t xml:space="preserve">Број рачуна: 840-577661-50, </w:t>
      </w:r>
      <w:r w:rsidRPr="00EF734D">
        <w:rPr>
          <w:noProof/>
          <w:lang w:val="sr-Cyrl-CS"/>
        </w:rPr>
        <w:t>Управа за трезор - Република Србија Министарство финансија</w:t>
      </w:r>
      <w:r w:rsidRPr="00EF734D">
        <w:rPr>
          <w:noProof/>
        </w:rPr>
        <w:t>,</w:t>
      </w:r>
      <w:r w:rsidRPr="00EF734D">
        <w:rPr>
          <w:noProof/>
          <w:lang w:val="sr-Cyrl-CS"/>
        </w:rPr>
        <w:t xml:space="preserve"> </w:t>
      </w:r>
      <w:r w:rsidRPr="00EF734D">
        <w:rPr>
          <w:noProof/>
        </w:rPr>
        <w:t>Телефон: 021/484-3-484,</w:t>
      </w:r>
    </w:p>
    <w:p w14:paraId="78D871AF" w14:textId="77777777" w:rsidR="00A532BE" w:rsidRPr="00EF734D" w:rsidRDefault="00A532BE" w:rsidP="00A532BE">
      <w:pPr>
        <w:ind w:left="720"/>
        <w:jc w:val="both"/>
        <w:rPr>
          <w:noProof/>
        </w:rPr>
      </w:pPr>
      <w:r w:rsidRPr="00EF734D">
        <w:rPr>
          <w:noProof/>
        </w:rPr>
        <w:t xml:space="preserve">(у даљем тексту: наручилац), кога заступа </w:t>
      </w:r>
      <w:r>
        <w:rPr>
          <w:noProof/>
          <w:lang w:val="sr-Cyrl-RS"/>
        </w:rPr>
        <w:t xml:space="preserve">в.д. директор </w:t>
      </w:r>
      <w:r w:rsidRPr="00EF734D">
        <w:rPr>
          <w:noProof/>
          <w:lang w:val="sr-Cyrl-RS"/>
        </w:rPr>
        <w:t xml:space="preserve">проф. др </w:t>
      </w:r>
      <w:r>
        <w:rPr>
          <w:noProof/>
          <w:lang w:val="sr-Cyrl-RS"/>
        </w:rPr>
        <w:t>Едита Стокић</w:t>
      </w:r>
      <w:r w:rsidRPr="00EF734D">
        <w:rPr>
          <w:noProof/>
        </w:rPr>
        <w:t>.</w:t>
      </w:r>
    </w:p>
    <w:p w14:paraId="228E2D01" w14:textId="77777777" w:rsidR="00A532BE" w:rsidRPr="00EF734D" w:rsidRDefault="00A532BE" w:rsidP="00A532BE">
      <w:pPr>
        <w:jc w:val="both"/>
        <w:rPr>
          <w:noProof/>
        </w:rPr>
      </w:pPr>
    </w:p>
    <w:p w14:paraId="43613E87" w14:textId="77777777" w:rsidR="00A532BE" w:rsidRPr="00EF734D" w:rsidRDefault="00A532BE" w:rsidP="00A532BE">
      <w:pPr>
        <w:numPr>
          <w:ilvl w:val="0"/>
          <w:numId w:val="3"/>
        </w:numPr>
        <w:jc w:val="both"/>
        <w:rPr>
          <w:noProof/>
        </w:rPr>
      </w:pPr>
      <w:r w:rsidRPr="00EF734D">
        <w:rPr>
          <w:noProof/>
        </w:rPr>
        <w:t>____________________________________________________________________,</w:t>
      </w:r>
    </w:p>
    <w:p w14:paraId="04A89F9B" w14:textId="77777777" w:rsidR="00A532BE" w:rsidRPr="00EF734D" w:rsidRDefault="00A532BE" w:rsidP="00A532BE">
      <w:pPr>
        <w:jc w:val="center"/>
      </w:pPr>
      <w:r w:rsidRPr="00EF734D">
        <w:rPr>
          <w:noProof/>
        </w:rPr>
        <w:t>(</w:t>
      </w:r>
      <w:r w:rsidRPr="00EF734D">
        <w:rPr>
          <w:i/>
          <w:noProof/>
        </w:rPr>
        <w:t>назив и адреса)</w:t>
      </w:r>
    </w:p>
    <w:p w14:paraId="53FFB9A0" w14:textId="77777777" w:rsidR="00A532BE" w:rsidRPr="00EF734D" w:rsidRDefault="00A532BE" w:rsidP="00A532BE">
      <w:pPr>
        <w:ind w:left="720"/>
        <w:jc w:val="both"/>
        <w:rPr>
          <w:noProof/>
        </w:rPr>
      </w:pPr>
      <w:r w:rsidRPr="00EF734D">
        <w:rPr>
          <w:noProof/>
        </w:rPr>
        <w:t>ПИБ:.......................... Матични број: ........................................,</w:t>
      </w:r>
    </w:p>
    <w:p w14:paraId="1481116F" w14:textId="77777777" w:rsidR="00A532BE" w:rsidRPr="00EF734D" w:rsidRDefault="00A532BE" w:rsidP="00A532BE">
      <w:pPr>
        <w:ind w:left="720"/>
        <w:jc w:val="both"/>
        <w:rPr>
          <w:noProof/>
        </w:rPr>
      </w:pPr>
      <w:r w:rsidRPr="00EF734D">
        <w:rPr>
          <w:noProof/>
        </w:rPr>
        <w:t>Број рачуна: ............................................ Назив банке:......................................,</w:t>
      </w:r>
    </w:p>
    <w:p w14:paraId="36868ECA" w14:textId="77777777" w:rsidR="00A532BE" w:rsidRPr="00EF734D" w:rsidRDefault="00A532BE" w:rsidP="00A532BE">
      <w:pPr>
        <w:ind w:left="720"/>
        <w:jc w:val="both"/>
        <w:rPr>
          <w:noProof/>
        </w:rPr>
      </w:pPr>
      <w:r w:rsidRPr="00EF734D">
        <w:rPr>
          <w:noProof/>
        </w:rPr>
        <w:t>Телефон:............................Телефакс:......................................</w:t>
      </w:r>
    </w:p>
    <w:p w14:paraId="6320AF73" w14:textId="77777777" w:rsidR="00A532BE" w:rsidRPr="00EF734D" w:rsidRDefault="00A532BE" w:rsidP="00A532BE">
      <w:pPr>
        <w:ind w:left="720"/>
        <w:jc w:val="both"/>
        <w:rPr>
          <w:noProof/>
        </w:rPr>
      </w:pPr>
      <w:r w:rsidRPr="00EF734D">
        <w:rPr>
          <w:noProof/>
        </w:rPr>
        <w:t>(у даљем тексту: добављач), кога заступа ________________________________ .</w:t>
      </w:r>
    </w:p>
    <w:p w14:paraId="77F7C755" w14:textId="77777777" w:rsidR="00A532BE" w:rsidRPr="00EF734D" w:rsidRDefault="00A532BE" w:rsidP="00A532BE">
      <w:pPr>
        <w:jc w:val="both"/>
        <w:rPr>
          <w:noProof/>
          <w:lang w:val="sr-Cyrl-RS"/>
        </w:rPr>
      </w:pPr>
    </w:p>
    <w:p w14:paraId="77A7120B" w14:textId="77777777" w:rsidR="00A532BE" w:rsidRPr="00EF734D" w:rsidRDefault="00A532BE" w:rsidP="00A532BE">
      <w:pPr>
        <w:jc w:val="center"/>
        <w:outlineLvl w:val="0"/>
        <w:rPr>
          <w:b/>
          <w:noProof/>
        </w:rPr>
      </w:pPr>
      <w:bookmarkStart w:id="70" w:name="_Toc521572739"/>
      <w:r w:rsidRPr="00EF734D">
        <w:rPr>
          <w:b/>
          <w:noProof/>
        </w:rPr>
        <w:t>Члан 1.</w:t>
      </w:r>
      <w:bookmarkEnd w:id="70"/>
    </w:p>
    <w:p w14:paraId="5F6C2E19" w14:textId="77777777" w:rsidR="00A532BE" w:rsidRPr="00EF734D" w:rsidRDefault="00A532BE" w:rsidP="00A532BE">
      <w:pPr>
        <w:tabs>
          <w:tab w:val="center" w:pos="4320"/>
          <w:tab w:val="right" w:pos="8640"/>
        </w:tabs>
        <w:jc w:val="both"/>
        <w:rPr>
          <w:b/>
        </w:rPr>
      </w:pPr>
      <w:r w:rsidRPr="00EF734D">
        <w:rPr>
          <w:noProof/>
          <w:lang w:val="sr-Latn-CS"/>
        </w:rPr>
        <w:t xml:space="preserve">            Предмет овог уговора је</w:t>
      </w:r>
      <w:r w:rsidRPr="00EF734D">
        <w:rPr>
          <w:noProof/>
          <w:lang w:val="sr-Cyrl-CS"/>
        </w:rPr>
        <w:t xml:space="preserve"> </w:t>
      </w:r>
      <w:r w:rsidRPr="00EF734D">
        <w:rPr>
          <w:noProof/>
        </w:rPr>
        <w:t xml:space="preserve">набавка </w:t>
      </w:r>
      <w:r w:rsidRPr="00EF734D">
        <w:rPr>
          <w:noProof/>
          <w:lang w:val="sr-Cyrl-RS"/>
        </w:rPr>
        <w:t>услуга</w:t>
      </w:r>
      <w:r w:rsidRPr="00EF734D">
        <w:rPr>
          <w:b/>
          <w:noProof/>
        </w:rPr>
        <w:t xml:space="preserve"> - Интернет конекција </w:t>
      </w:r>
      <w:r w:rsidRPr="00EF734D">
        <w:rPr>
          <w:b/>
          <w:noProof/>
          <w:lang w:val="sr-Cyrl-RS"/>
        </w:rPr>
        <w:t>(</w:t>
      </w:r>
      <w:r w:rsidRPr="00EF734D">
        <w:rPr>
          <w:b/>
          <w:noProof/>
        </w:rPr>
        <w:t>симетричан линк</w:t>
      </w:r>
      <w:r w:rsidRPr="00EF734D">
        <w:rPr>
          <w:b/>
          <w:noProof/>
          <w:lang w:val="sr-Cyrl-RS"/>
        </w:rPr>
        <w:t xml:space="preserve">) </w:t>
      </w:r>
      <w:r w:rsidRPr="00EF734D">
        <w:rPr>
          <w:b/>
          <w:noProof/>
        </w:rPr>
        <w:t>- чвориште У</w:t>
      </w:r>
      <w:r w:rsidRPr="00EF734D">
        <w:rPr>
          <w:b/>
          <w:noProof/>
          <w:lang w:val="sr-Cyrl-RS"/>
        </w:rPr>
        <w:t xml:space="preserve">ргентни </w:t>
      </w:r>
      <w:r w:rsidRPr="00EF734D">
        <w:rPr>
          <w:b/>
          <w:noProof/>
        </w:rPr>
        <w:t>ц</w:t>
      </w:r>
      <w:r w:rsidRPr="00EF734D">
        <w:rPr>
          <w:b/>
          <w:noProof/>
          <w:lang w:val="sr-Cyrl-RS"/>
        </w:rPr>
        <w:t>ентар</w:t>
      </w:r>
      <w:r w:rsidRPr="00EF734D">
        <w:rPr>
          <w:b/>
          <w:noProof/>
        </w:rPr>
        <w:t xml:space="preserve"> </w:t>
      </w:r>
      <w:r w:rsidRPr="00EF734D">
        <w:rPr>
          <w:noProof/>
        </w:rPr>
        <w:t>–</w:t>
      </w:r>
      <w:r w:rsidRPr="00EF734D">
        <w:rPr>
          <w:noProof/>
          <w:lang w:val="sr-Cyrl-CS"/>
        </w:rPr>
        <w:t xml:space="preserve"> </w:t>
      </w:r>
      <w:r w:rsidRPr="00EF734D">
        <w:rPr>
          <w:lang w:val="sr-Latn-CS"/>
        </w:rPr>
        <w:t>кој</w:t>
      </w:r>
      <w:r w:rsidRPr="00EF734D">
        <w:t>а</w:t>
      </w:r>
      <w:r w:rsidRPr="00EF734D">
        <w:rPr>
          <w:lang w:val="sr-Latn-CS"/>
        </w:rPr>
        <w:t xml:space="preserve"> је тражен</w:t>
      </w:r>
      <w:r w:rsidRPr="00EF734D">
        <w:t>а</w:t>
      </w:r>
      <w:r w:rsidRPr="00EF734D">
        <w:rPr>
          <w:lang w:val="sr-Latn-CS"/>
        </w:rPr>
        <w:t xml:space="preserve"> у позиву за</w:t>
      </w:r>
      <w:r w:rsidRPr="00EF734D">
        <w:t xml:space="preserve"> подношење понуда у </w:t>
      </w:r>
      <w:r w:rsidRPr="00EF734D">
        <w:rPr>
          <w:lang w:val="sr-Latn-CS"/>
        </w:rPr>
        <w:t>поступ</w:t>
      </w:r>
      <w:r w:rsidRPr="00EF734D">
        <w:t>ку</w:t>
      </w:r>
      <w:r w:rsidRPr="00EF734D">
        <w:rPr>
          <w:lang w:val="sr-Latn-CS"/>
        </w:rPr>
        <w:t xml:space="preserve"> јавне набавке</w:t>
      </w:r>
      <w:r w:rsidRPr="00EF734D">
        <w:rPr>
          <w:lang w:val="sr-Cyrl-RS"/>
        </w:rPr>
        <w:t xml:space="preserve"> мале вредности </w:t>
      </w:r>
      <w:r w:rsidRPr="00EF734D">
        <w:rPr>
          <w:lang w:val="sr-Latn-CS"/>
        </w:rPr>
        <w:t xml:space="preserve">број </w:t>
      </w:r>
      <w:r>
        <w:rPr>
          <w:noProof/>
          <w:lang w:val="sr-Cyrl-RS"/>
        </w:rPr>
        <w:t>207-19</w:t>
      </w:r>
      <w:r w:rsidRPr="00EF734D">
        <w:rPr>
          <w:noProof/>
          <w:lang w:val="sr-Cyrl-RS"/>
        </w:rPr>
        <w:t>-М</w:t>
      </w:r>
      <w:r w:rsidRPr="00EF734D">
        <w:t xml:space="preserve">, </w:t>
      </w:r>
      <w:r w:rsidRPr="00EF734D">
        <w:rPr>
          <w:lang w:val="sr-Cyrl-RS"/>
        </w:rPr>
        <w:t>од дана ___________ године.</w:t>
      </w:r>
    </w:p>
    <w:p w14:paraId="543169E5" w14:textId="77777777" w:rsidR="00A532BE" w:rsidRPr="00EF734D" w:rsidRDefault="00A532BE" w:rsidP="00A532BE">
      <w:pPr>
        <w:ind w:firstLine="720"/>
        <w:jc w:val="both"/>
        <w:rPr>
          <w:noProof/>
          <w:lang w:val="sr-Cyrl-RS"/>
        </w:rPr>
      </w:pPr>
    </w:p>
    <w:p w14:paraId="06B856DA" w14:textId="77777777" w:rsidR="00A532BE" w:rsidRPr="00EF734D" w:rsidRDefault="00A532BE" w:rsidP="00A532BE">
      <w:pPr>
        <w:jc w:val="center"/>
        <w:outlineLvl w:val="0"/>
        <w:rPr>
          <w:b/>
          <w:noProof/>
        </w:rPr>
      </w:pPr>
      <w:bookmarkStart w:id="71" w:name="_Toc521572740"/>
      <w:r w:rsidRPr="00EF734D">
        <w:rPr>
          <w:b/>
          <w:noProof/>
        </w:rPr>
        <w:t>Члан 2.</w:t>
      </w:r>
      <w:bookmarkEnd w:id="71"/>
    </w:p>
    <w:p w14:paraId="68E8A8CF" w14:textId="77777777" w:rsidR="00A532BE" w:rsidRPr="00EF734D" w:rsidRDefault="00A532BE" w:rsidP="00A532BE">
      <w:pPr>
        <w:ind w:firstLine="720"/>
        <w:jc w:val="both"/>
        <w:rPr>
          <w:bCs/>
          <w:noProof/>
          <w:lang w:val="sr-Latn-CS"/>
        </w:rPr>
      </w:pPr>
      <w:r w:rsidRPr="00EF734D">
        <w:rPr>
          <w:bCs/>
          <w:lang w:val="sr-Latn-CS"/>
        </w:rPr>
        <w:t>Добављач се обавезује да услугу која је предмет овог уговора изврши у свему према својој понуди број</w:t>
      </w:r>
      <w:r w:rsidRPr="00EF734D">
        <w:rPr>
          <w:b/>
          <w:bCs/>
          <w:lang w:val="sr-Latn-CS"/>
        </w:rPr>
        <w:t xml:space="preserve"> </w:t>
      </w:r>
      <w:r w:rsidRPr="00EF734D">
        <w:rPr>
          <w:bCs/>
          <w:noProof/>
          <w:lang w:val="sr-Latn-CS"/>
        </w:rPr>
        <w:t>__________ од ___________ године која је саставни део овог уговора.</w:t>
      </w:r>
    </w:p>
    <w:p w14:paraId="40A0EF35" w14:textId="77777777" w:rsidR="00A532BE" w:rsidRPr="00EF734D" w:rsidRDefault="00A532BE" w:rsidP="00A532BE">
      <w:pPr>
        <w:ind w:firstLine="708"/>
        <w:jc w:val="both"/>
        <w:rPr>
          <w:b/>
          <w:bCs/>
          <w:lang w:val="sr-Cyrl-RS"/>
        </w:rPr>
      </w:pPr>
      <w:r w:rsidRPr="00EF734D">
        <w:rPr>
          <w:lang w:val="sr-Latn-CS"/>
        </w:rPr>
        <w:t xml:space="preserve">Цена </w:t>
      </w:r>
      <w:r w:rsidRPr="00EF734D">
        <w:rPr>
          <w:lang w:val="sr-Cyrl-RS"/>
        </w:rPr>
        <w:t xml:space="preserve">услуге </w:t>
      </w:r>
      <w:r w:rsidRPr="00EF734D">
        <w:rPr>
          <w:lang w:val="sr-Latn-CS"/>
        </w:rPr>
        <w:t xml:space="preserve">из члана 1. овог уговора без пореза на додату вредност износи </w:t>
      </w:r>
      <w:r w:rsidRPr="00EF734D">
        <w:rPr>
          <w:bCs/>
          <w:lang w:val="sr-Latn-CS"/>
        </w:rPr>
        <w:t>___________</w:t>
      </w:r>
      <w:r w:rsidRPr="00EF734D">
        <w:rPr>
          <w:lang w:val="sr-Latn-CS"/>
        </w:rPr>
        <w:t xml:space="preserve"> (словима: ___________________)</w:t>
      </w:r>
      <w:r w:rsidRPr="00EF734D">
        <w:rPr>
          <w:lang w:val="sr-Cyrl-RS"/>
        </w:rPr>
        <w:t xml:space="preserve">, </w:t>
      </w:r>
      <w:r w:rsidRPr="00EF734D">
        <w:rPr>
          <w:lang w:val="sr-Latn-CS"/>
        </w:rPr>
        <w:t xml:space="preserve">односно са порезом на додату вредност износи </w:t>
      </w:r>
      <w:r w:rsidRPr="00EF734D">
        <w:rPr>
          <w:bCs/>
          <w:lang w:val="sr-Latn-CS"/>
        </w:rPr>
        <w:t>______________________</w:t>
      </w:r>
      <w:r w:rsidRPr="00EF734D">
        <w:rPr>
          <w:lang w:val="sr-Latn-CS"/>
        </w:rPr>
        <w:t xml:space="preserve"> (словима: __________________________)</w:t>
      </w:r>
      <w:r w:rsidRPr="00EF734D">
        <w:rPr>
          <w:lang w:val="sr-Cyrl-RS"/>
        </w:rPr>
        <w:t>.</w:t>
      </w:r>
    </w:p>
    <w:p w14:paraId="79058E34" w14:textId="77777777" w:rsidR="00A532BE" w:rsidRPr="00EF734D" w:rsidRDefault="00A532BE" w:rsidP="00A532BE">
      <w:pPr>
        <w:ind w:firstLine="720"/>
        <w:jc w:val="both"/>
        <w:rPr>
          <w:bCs/>
          <w:noProof/>
          <w:szCs w:val="20"/>
        </w:rPr>
      </w:pPr>
      <w:r w:rsidRPr="00EF734D">
        <w:t>Овако уговорена цена се сматра фиксном за време трајања уговора.</w:t>
      </w:r>
      <w:r w:rsidRPr="00EF734D">
        <w:rPr>
          <w:bCs/>
          <w:noProof/>
        </w:rPr>
        <w:t xml:space="preserve"> </w:t>
      </w:r>
    </w:p>
    <w:p w14:paraId="652D6BCE" w14:textId="77777777" w:rsidR="00A532BE" w:rsidRPr="00EF734D" w:rsidRDefault="00A532BE" w:rsidP="00A532BE">
      <w:pPr>
        <w:rPr>
          <w:noProof/>
          <w:lang w:val="sr-Cyrl-RS"/>
        </w:rPr>
      </w:pPr>
    </w:p>
    <w:p w14:paraId="1A8DB4E6" w14:textId="77777777" w:rsidR="00A532BE" w:rsidRPr="00EF734D" w:rsidRDefault="00A532BE" w:rsidP="00A532BE">
      <w:pPr>
        <w:jc w:val="center"/>
        <w:outlineLvl w:val="0"/>
        <w:rPr>
          <w:b/>
          <w:noProof/>
          <w:lang w:val="sr-Cyrl-RS"/>
        </w:rPr>
      </w:pPr>
      <w:bookmarkStart w:id="72" w:name="_Toc521572741"/>
      <w:r w:rsidRPr="00EF734D">
        <w:rPr>
          <w:b/>
          <w:noProof/>
        </w:rPr>
        <w:t>Члан 3.</w:t>
      </w:r>
      <w:bookmarkEnd w:id="72"/>
    </w:p>
    <w:p w14:paraId="4961A715" w14:textId="77777777" w:rsidR="00A532BE" w:rsidRPr="00EF734D" w:rsidRDefault="00A532BE" w:rsidP="00A532BE">
      <w:pPr>
        <w:ind w:firstLine="708"/>
        <w:jc w:val="both"/>
        <w:rPr>
          <w:noProof/>
          <w:lang w:val="sr-Cyrl-RS"/>
        </w:rPr>
      </w:pPr>
      <w:r w:rsidRPr="00EF734D">
        <w:rPr>
          <w:noProof/>
          <w:lang w:val="sr-Cyrl-RS"/>
        </w:rPr>
        <w:t>Добављач се</w:t>
      </w:r>
      <w:r w:rsidRPr="00EF734D">
        <w:rPr>
          <w:noProof/>
        </w:rPr>
        <w:t xml:space="preserve"> </w:t>
      </w:r>
      <w:r w:rsidRPr="00EF734D">
        <w:rPr>
          <w:noProof/>
          <w:lang w:val="sr-Cyrl-RS"/>
        </w:rPr>
        <w:t xml:space="preserve">обавезује да </w:t>
      </w:r>
      <w:r w:rsidRPr="00EF734D">
        <w:rPr>
          <w:noProof/>
        </w:rPr>
        <w:t xml:space="preserve">изврши </w:t>
      </w:r>
      <w:r w:rsidRPr="00EF734D">
        <w:rPr>
          <w:noProof/>
          <w:lang w:val="sr-Cyrl-RS"/>
        </w:rPr>
        <w:t>услугу</w:t>
      </w:r>
      <w:r w:rsidRPr="00EF734D">
        <w:rPr>
          <w:b/>
          <w:noProof/>
          <w:lang w:val="sr-Cyrl-RS"/>
        </w:rPr>
        <w:t xml:space="preserve"> </w:t>
      </w:r>
      <w:r w:rsidRPr="00EF734D">
        <w:rPr>
          <w:noProof/>
          <w:lang w:val="sr-Cyrl-RS"/>
        </w:rPr>
        <w:t>и</w:t>
      </w:r>
      <w:r w:rsidRPr="00EF734D">
        <w:rPr>
          <w:noProof/>
        </w:rPr>
        <w:t>нтернет конекциј</w:t>
      </w:r>
      <w:r w:rsidRPr="00EF734D">
        <w:rPr>
          <w:noProof/>
          <w:lang w:val="sr-Cyrl-RS"/>
        </w:rPr>
        <w:t>е</w:t>
      </w:r>
      <w:r w:rsidRPr="00EF734D">
        <w:rPr>
          <w:noProof/>
        </w:rPr>
        <w:t xml:space="preserve"> </w:t>
      </w:r>
      <w:r w:rsidRPr="00EF734D">
        <w:rPr>
          <w:noProof/>
          <w:lang w:val="sr-Cyrl-RS"/>
        </w:rPr>
        <w:t>за</w:t>
      </w:r>
      <w:r w:rsidRPr="00EF734D">
        <w:rPr>
          <w:noProof/>
        </w:rPr>
        <w:t xml:space="preserve"> чвориште</w:t>
      </w:r>
      <w:r w:rsidRPr="00EF734D">
        <w:rPr>
          <w:noProof/>
          <w:lang w:val="sr-Cyrl-RS"/>
        </w:rPr>
        <w:t xml:space="preserve"> у</w:t>
      </w:r>
      <w:r w:rsidRPr="00EF734D">
        <w:rPr>
          <w:noProof/>
        </w:rPr>
        <w:t xml:space="preserve"> У</w:t>
      </w:r>
      <w:r w:rsidRPr="00EF734D">
        <w:rPr>
          <w:noProof/>
          <w:lang w:val="sr-Cyrl-RS"/>
        </w:rPr>
        <w:t xml:space="preserve">ргентном </w:t>
      </w:r>
      <w:r w:rsidRPr="00EF734D">
        <w:rPr>
          <w:noProof/>
        </w:rPr>
        <w:t>ц</w:t>
      </w:r>
      <w:r w:rsidRPr="00EF734D">
        <w:rPr>
          <w:noProof/>
          <w:lang w:val="sr-Cyrl-RS"/>
        </w:rPr>
        <w:t>ентру (у даљем тексту: услуга)</w:t>
      </w:r>
      <w:r w:rsidRPr="00EF734D">
        <w:rPr>
          <w:lang w:val="sr-Cyrl-CS"/>
        </w:rPr>
        <w:t xml:space="preserve">, </w:t>
      </w:r>
      <w:r w:rsidRPr="00EF734D">
        <w:rPr>
          <w:lang w:val="sr-Cyrl-RS"/>
        </w:rPr>
        <w:t xml:space="preserve">са </w:t>
      </w:r>
      <w:r w:rsidRPr="00EF734D">
        <w:rPr>
          <w:noProof/>
        </w:rPr>
        <w:t>2</w:t>
      </w:r>
      <w:r w:rsidRPr="00EF734D">
        <w:rPr>
          <w:noProof/>
          <w:lang w:val="sr-Cyrl-RS"/>
        </w:rPr>
        <w:t xml:space="preserve"> статичк</w:t>
      </w:r>
      <w:r w:rsidRPr="00EF734D">
        <w:rPr>
          <w:noProof/>
        </w:rPr>
        <w:t>e</w:t>
      </w:r>
      <w:r w:rsidRPr="00EF734D">
        <w:rPr>
          <w:noProof/>
          <w:lang w:val="sr-Cyrl-RS"/>
        </w:rPr>
        <w:t xml:space="preserve"> јавне </w:t>
      </w:r>
      <w:r w:rsidRPr="00EF734D">
        <w:rPr>
          <w:noProof/>
          <w:lang w:val="en-US"/>
        </w:rPr>
        <w:t>IP</w:t>
      </w:r>
      <w:r w:rsidRPr="00EF734D">
        <w:rPr>
          <w:noProof/>
          <w:lang w:val="sr-Cyrl-RS"/>
        </w:rPr>
        <w:t xml:space="preserve"> адресе , а </w:t>
      </w:r>
      <w:r w:rsidRPr="00EF734D">
        <w:rPr>
          <w:noProof/>
        </w:rPr>
        <w:t xml:space="preserve">у свему према захтевима наручиоца </w:t>
      </w:r>
      <w:r w:rsidRPr="00EF734D">
        <w:rPr>
          <w:noProof/>
          <w:lang w:val="sr-Cyrl-RS"/>
        </w:rPr>
        <w:t xml:space="preserve">из </w:t>
      </w:r>
      <w:r w:rsidRPr="00EF734D">
        <w:rPr>
          <w:noProof/>
        </w:rPr>
        <w:t>конкурсн</w:t>
      </w:r>
      <w:r w:rsidRPr="00EF734D">
        <w:rPr>
          <w:noProof/>
          <w:lang w:val="sr-Cyrl-RS"/>
        </w:rPr>
        <w:t xml:space="preserve">е </w:t>
      </w:r>
      <w:r w:rsidRPr="00EF734D">
        <w:rPr>
          <w:noProof/>
        </w:rPr>
        <w:t>документациј</w:t>
      </w:r>
      <w:r w:rsidRPr="00EF734D">
        <w:rPr>
          <w:noProof/>
          <w:lang w:val="sr-Cyrl-RS"/>
        </w:rPr>
        <w:t>е.</w:t>
      </w:r>
    </w:p>
    <w:p w14:paraId="4253AE11" w14:textId="77777777" w:rsidR="00A532BE" w:rsidRPr="00EF734D" w:rsidRDefault="00A532BE" w:rsidP="00A532BE">
      <w:pPr>
        <w:ind w:firstLine="708"/>
        <w:jc w:val="both"/>
      </w:pPr>
      <w:r w:rsidRPr="00EF734D">
        <w:rPr>
          <w:noProof/>
          <w:lang w:val="sr-Cyrl-RS"/>
        </w:rPr>
        <w:t>Добављач се</w:t>
      </w:r>
      <w:r w:rsidRPr="00EF734D">
        <w:rPr>
          <w:noProof/>
        </w:rPr>
        <w:t xml:space="preserve"> </w:t>
      </w:r>
      <w:r w:rsidRPr="00EF734D">
        <w:rPr>
          <w:noProof/>
          <w:lang w:val="sr-Cyrl-RS"/>
        </w:rPr>
        <w:t xml:space="preserve">обавезује да </w:t>
      </w:r>
      <w:r w:rsidRPr="00EF734D">
        <w:rPr>
          <w:lang w:val="sr-Cyrl-RS"/>
        </w:rPr>
        <w:t>обезбеди симетричан линк капацитета ____ (</w:t>
      </w:r>
      <w:r w:rsidRPr="00EF734D">
        <w:rPr>
          <w:i/>
          <w:lang w:val="sr-Cyrl-RS"/>
        </w:rPr>
        <w:t xml:space="preserve">минимум </w:t>
      </w:r>
      <w:r>
        <w:rPr>
          <w:i/>
          <w:lang w:val="sr-Cyrl-RS"/>
        </w:rPr>
        <w:t>10</w:t>
      </w:r>
      <w:r w:rsidRPr="00EF734D">
        <w:rPr>
          <w:i/>
        </w:rPr>
        <w:t>0/</w:t>
      </w:r>
      <w:r>
        <w:rPr>
          <w:i/>
          <w:lang w:val="sr-Cyrl-RS"/>
        </w:rPr>
        <w:t>10</w:t>
      </w:r>
      <w:r w:rsidRPr="00EF734D">
        <w:rPr>
          <w:i/>
        </w:rPr>
        <w:t>0</w:t>
      </w:r>
      <w:r w:rsidRPr="00EF734D">
        <w:rPr>
          <w:i/>
          <w:lang w:val="sr-Cyrl-RS"/>
        </w:rPr>
        <w:t xml:space="preserve"> </w:t>
      </w:r>
      <w:r w:rsidRPr="00EF734D">
        <w:rPr>
          <w:i/>
        </w:rPr>
        <w:t>Mbps</w:t>
      </w:r>
      <w:r w:rsidRPr="00EF734D">
        <w:rPr>
          <w:lang w:val="sr-Cyrl-RS"/>
        </w:rPr>
        <w:t xml:space="preserve">) </w:t>
      </w:r>
      <w:r w:rsidRPr="00EF734D">
        <w:t>типа “flat–rate”</w:t>
      </w:r>
      <w:r w:rsidRPr="00EF734D">
        <w:rPr>
          <w:lang w:val="sr-Cyrl-RS"/>
        </w:rPr>
        <w:t>, обавезно без агрегације, проток саобраћаја мора да буде загарантован.</w:t>
      </w:r>
    </w:p>
    <w:p w14:paraId="1F49890F" w14:textId="77777777" w:rsidR="00A532BE" w:rsidRPr="00EF734D" w:rsidRDefault="00A532BE" w:rsidP="00A532BE">
      <w:pPr>
        <w:ind w:firstLine="708"/>
        <w:jc w:val="both"/>
        <w:rPr>
          <w:bCs/>
          <w:lang w:val="sr-Latn-CS"/>
        </w:rPr>
      </w:pPr>
      <w:r w:rsidRPr="00EF734D">
        <w:rPr>
          <w:noProof/>
        </w:rPr>
        <w:t>Добављач се обавезује да се ради извршења услуге</w:t>
      </w:r>
      <w:r>
        <w:rPr>
          <w:noProof/>
          <w:lang w:val="sr-Cyrl-RS"/>
        </w:rPr>
        <w:t xml:space="preserve"> (отклањање евентуално насталих кварова) </w:t>
      </w:r>
      <w:r w:rsidRPr="00EF734D">
        <w:rPr>
          <w:noProof/>
        </w:rPr>
        <w:t xml:space="preserve"> која је предмет овог уговора</w:t>
      </w:r>
      <w:r w:rsidRPr="00EF734D">
        <w:rPr>
          <w:noProof/>
          <w:lang w:val="sr-Cyrl-RS"/>
        </w:rPr>
        <w:t xml:space="preserve">, </w:t>
      </w:r>
      <w:r w:rsidRPr="00EF734D">
        <w:rPr>
          <w:noProof/>
        </w:rPr>
        <w:t>одазове у року</w:t>
      </w:r>
      <w:r w:rsidRPr="00EF734D">
        <w:rPr>
          <w:noProof/>
          <w:lang w:val="sr-Cyrl-RS"/>
        </w:rPr>
        <w:t xml:space="preserve"> </w:t>
      </w:r>
      <w:r w:rsidRPr="00EF734D">
        <w:rPr>
          <w:noProof/>
        </w:rPr>
        <w:t xml:space="preserve"> од </w:t>
      </w:r>
      <w:r w:rsidRPr="00EF734D">
        <w:rPr>
          <w:noProof/>
          <w:lang w:val="sr-Cyrl-RS"/>
        </w:rPr>
        <w:t>_______ (</w:t>
      </w:r>
      <w:r w:rsidRPr="00EF734D">
        <w:rPr>
          <w:i/>
          <w:noProof/>
          <w:lang w:val="sr-Cyrl-RS"/>
        </w:rPr>
        <w:t xml:space="preserve">највише </w:t>
      </w:r>
      <w:r w:rsidRPr="00EF734D">
        <w:rPr>
          <w:i/>
          <w:noProof/>
        </w:rPr>
        <w:t xml:space="preserve">2 </w:t>
      </w:r>
      <w:r w:rsidRPr="00EF734D">
        <w:rPr>
          <w:i/>
          <w:noProof/>
          <w:lang w:val="sr-Cyrl-RS"/>
        </w:rPr>
        <w:t>часа)</w:t>
      </w:r>
      <w:r w:rsidRPr="00EF734D">
        <w:rPr>
          <w:noProof/>
          <w:lang w:val="sr-Cyrl-RS"/>
        </w:rPr>
        <w:t xml:space="preserve">, </w:t>
      </w:r>
      <w:r w:rsidRPr="00D627D7">
        <w:rPr>
          <w:bCs/>
          <w:lang w:val="sr-Cyrl-RS"/>
        </w:rPr>
        <w:t xml:space="preserve">од момента пријема позива </w:t>
      </w:r>
      <w:r w:rsidRPr="00D627D7">
        <w:rPr>
          <w:bCs/>
          <w:lang w:val="sr-Latn-CS"/>
        </w:rPr>
        <w:t>од стране наручиоца (позивом на одговарајући и тачно дефинисани број телефона)</w:t>
      </w:r>
      <w:r w:rsidRPr="00EF734D">
        <w:rPr>
          <w:noProof/>
        </w:rPr>
        <w:t xml:space="preserve">, </w:t>
      </w:r>
      <w:r w:rsidRPr="00EF734D">
        <w:rPr>
          <w:bCs/>
          <w:lang w:val="sr-Latn-CS"/>
        </w:rPr>
        <w:t xml:space="preserve">а рок извршења не може бити дужи од </w:t>
      </w:r>
      <w:r>
        <w:rPr>
          <w:bCs/>
          <w:lang w:val="sr-Cyrl-RS"/>
        </w:rPr>
        <w:t>6</w:t>
      </w:r>
      <w:r w:rsidRPr="00EF734D">
        <w:rPr>
          <w:bCs/>
          <w:lang w:val="sr-Latn-CS"/>
        </w:rPr>
        <w:t xml:space="preserve"> час</w:t>
      </w:r>
      <w:r>
        <w:rPr>
          <w:bCs/>
          <w:lang w:val="sr-Cyrl-RS"/>
        </w:rPr>
        <w:t>ова</w:t>
      </w:r>
      <w:r w:rsidRPr="00EF734D">
        <w:rPr>
          <w:bCs/>
          <w:lang w:val="sr-Latn-CS"/>
        </w:rPr>
        <w:t xml:space="preserve"> од момента одзива.</w:t>
      </w:r>
    </w:p>
    <w:p w14:paraId="631BD7D8" w14:textId="77777777" w:rsidR="00A532BE" w:rsidRPr="00EF734D" w:rsidRDefault="00A532BE" w:rsidP="00A532BE">
      <w:pPr>
        <w:ind w:firstLine="708"/>
        <w:jc w:val="both"/>
      </w:pPr>
      <w:r w:rsidRPr="00EF734D">
        <w:rPr>
          <w:noProof/>
        </w:rPr>
        <w:lastRenderedPageBreak/>
        <w:t>Добављач се обавезује да</w:t>
      </w:r>
      <w:r w:rsidRPr="00EF734D">
        <w:rPr>
          <w:noProof/>
          <w:lang w:val="sr-Cyrl-RS"/>
        </w:rPr>
        <w:t xml:space="preserve"> </w:t>
      </w:r>
      <w:r w:rsidRPr="00EF734D">
        <w:t>инсталирањ</w:t>
      </w:r>
      <w:r w:rsidRPr="00EF734D">
        <w:rPr>
          <w:lang w:val="sr-Cyrl-RS"/>
        </w:rPr>
        <w:t>е</w:t>
      </w:r>
      <w:r w:rsidRPr="00EF734D">
        <w:t xml:space="preserve"> оптичке инфраструктуре до главног чворишта у Ургентном центру </w:t>
      </w:r>
      <w:r w:rsidRPr="00EF734D">
        <w:rPr>
          <w:lang w:val="sr-Cyrl-RS"/>
        </w:rPr>
        <w:t xml:space="preserve">изврши </w:t>
      </w:r>
      <w:r w:rsidRPr="00EF734D">
        <w:rPr>
          <w:noProof/>
        </w:rPr>
        <w:t>у року</w:t>
      </w:r>
      <w:r w:rsidRPr="00EF734D">
        <w:rPr>
          <w:noProof/>
          <w:lang w:val="sr-Cyrl-RS"/>
        </w:rPr>
        <w:t xml:space="preserve"> </w:t>
      </w:r>
      <w:r w:rsidRPr="00EF734D">
        <w:rPr>
          <w:noProof/>
        </w:rPr>
        <w:t xml:space="preserve"> од </w:t>
      </w:r>
      <w:r w:rsidRPr="00EF734D">
        <w:rPr>
          <w:noProof/>
          <w:lang w:val="sr-Cyrl-RS"/>
        </w:rPr>
        <w:t>_______ (</w:t>
      </w:r>
      <w:r w:rsidRPr="00EF734D">
        <w:rPr>
          <w:i/>
          <w:noProof/>
          <w:lang w:val="sr-Cyrl-RS"/>
        </w:rPr>
        <w:t>највише 7 календарских дана)</w:t>
      </w:r>
      <w:r w:rsidRPr="00EF734D">
        <w:rPr>
          <w:noProof/>
          <w:lang w:val="sr-Cyrl-RS"/>
        </w:rPr>
        <w:t xml:space="preserve">, </w:t>
      </w:r>
      <w:r w:rsidRPr="00EF734D">
        <w:t xml:space="preserve">од дана потписивања </w:t>
      </w:r>
      <w:r w:rsidRPr="00EF734D">
        <w:rPr>
          <w:lang w:val="sr-Cyrl-RS"/>
        </w:rPr>
        <w:t xml:space="preserve">овог </w:t>
      </w:r>
      <w:r w:rsidRPr="00EF734D">
        <w:t>уговора</w:t>
      </w:r>
      <w:r w:rsidRPr="00EF734D">
        <w:rPr>
          <w:lang w:val="sr-Cyrl-RS"/>
        </w:rPr>
        <w:t>.</w:t>
      </w:r>
    </w:p>
    <w:p w14:paraId="3E3459AD" w14:textId="77777777" w:rsidR="00A532BE" w:rsidRPr="00EF734D" w:rsidRDefault="00A532BE" w:rsidP="00A532BE">
      <w:pPr>
        <w:ind w:firstLine="708"/>
        <w:jc w:val="both"/>
        <w:rPr>
          <w:lang w:val="sr-Cyrl-RS"/>
        </w:rPr>
      </w:pPr>
      <w:r w:rsidRPr="00EF734D">
        <w:rPr>
          <w:lang w:val="sr-Cyrl-RS"/>
        </w:rPr>
        <w:t xml:space="preserve">Добављач се обавезује да </w:t>
      </w:r>
      <w:r w:rsidRPr="00EF734D">
        <w:rPr>
          <w:noProof/>
          <w:lang w:val="sr-Cyrl-RS"/>
        </w:rPr>
        <w:t>обезбеди оптичку инфраструктуру до главног чворишта у Ургентном центру (други спрат, сервер сала, разводни орман РО Б2.2.5-Л2) заједно са  потребном пратећом активном и пасивном опремом (оптички каблови, оптички печ панел и један комуникациони</w:t>
      </w:r>
      <w:r w:rsidRPr="00EF734D">
        <w:rPr>
          <w:noProof/>
        </w:rPr>
        <w:t xml:space="preserve"> </w:t>
      </w:r>
      <w:r w:rsidRPr="00EF734D">
        <w:rPr>
          <w:noProof/>
          <w:lang w:val="sr-Cyrl-RS"/>
        </w:rPr>
        <w:t xml:space="preserve">управљив свич са минимум једним оптичким гбиц модулом), као и да </w:t>
      </w:r>
      <w:r w:rsidRPr="00EF734D">
        <w:rPr>
          <w:lang w:val="sr-Cyrl-RS"/>
        </w:rPr>
        <w:t>изврши инсталирање и сноси трошкове исте.</w:t>
      </w:r>
    </w:p>
    <w:p w14:paraId="79612460" w14:textId="77777777" w:rsidR="00A532BE" w:rsidRPr="00EF734D" w:rsidRDefault="00A532BE" w:rsidP="00A532BE">
      <w:pPr>
        <w:ind w:firstLine="708"/>
        <w:jc w:val="both"/>
        <w:rPr>
          <w:lang w:val="sr-Cyrl-RS"/>
        </w:rPr>
      </w:pPr>
      <w:r w:rsidRPr="00EF734D">
        <w:rPr>
          <w:lang w:val="sr-Cyrl-RS"/>
        </w:rPr>
        <w:t>Добављач се обавезује да обезбеди техничку подршку и д</w:t>
      </w:r>
      <w:r w:rsidRPr="00EF734D">
        <w:rPr>
          <w:lang w:val="en-US"/>
        </w:rPr>
        <w:t xml:space="preserve">oступнoст </w:t>
      </w:r>
      <w:r w:rsidRPr="00EF734D">
        <w:rPr>
          <w:lang w:val="sr-Cyrl-RS"/>
        </w:rPr>
        <w:t xml:space="preserve">предметне </w:t>
      </w:r>
      <w:r w:rsidRPr="00EF734D">
        <w:rPr>
          <w:lang w:val="en-US"/>
        </w:rPr>
        <w:t>услугe 24/7</w:t>
      </w:r>
      <w:r w:rsidRPr="00EF734D">
        <w:rPr>
          <w:lang w:val="sr-Cyrl-RS"/>
        </w:rPr>
        <w:t>, 365 дана у години.</w:t>
      </w:r>
    </w:p>
    <w:p w14:paraId="1EBD719C" w14:textId="77777777" w:rsidR="00A532BE" w:rsidRPr="00EF734D" w:rsidRDefault="00A532BE" w:rsidP="00A532BE">
      <w:pPr>
        <w:ind w:firstLine="708"/>
        <w:jc w:val="both"/>
        <w:rPr>
          <w:noProof/>
          <w:lang w:val="sr-Cyrl-RS"/>
        </w:rPr>
      </w:pPr>
      <w:r w:rsidRPr="00EF734D">
        <w:rPr>
          <w:noProof/>
        </w:rPr>
        <w:t xml:space="preserve">Добављач се обавезује да </w:t>
      </w:r>
      <w:r w:rsidRPr="00EF734D">
        <w:rPr>
          <w:noProof/>
          <w:lang w:val="sr-Cyrl-RS"/>
        </w:rPr>
        <w:t>услугу која је предмет овог уговора изврши</w:t>
      </w:r>
      <w:r w:rsidRPr="00EF734D">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64BC3560" w14:textId="77777777" w:rsidR="00A532BE" w:rsidRPr="00EF734D" w:rsidRDefault="00A532BE" w:rsidP="00A532BE">
      <w:pPr>
        <w:ind w:firstLine="708"/>
        <w:jc w:val="both"/>
        <w:rPr>
          <w:noProof/>
          <w:lang w:val="sr-Cyrl-RS"/>
        </w:rPr>
      </w:pPr>
      <w:r w:rsidRPr="00EF734D">
        <w:rPr>
          <w:noProof/>
          <w:lang w:val="sr-Cyrl-RS"/>
        </w:rPr>
        <w:t>Добављач и наручилац ће потписати Записник којим ће се утврдити моменат монтирања комплетне опреме и пуштања протока.</w:t>
      </w:r>
    </w:p>
    <w:p w14:paraId="23589D90" w14:textId="77777777" w:rsidR="00A532BE" w:rsidRPr="00EF734D" w:rsidRDefault="00A532BE" w:rsidP="00A532BE">
      <w:pPr>
        <w:ind w:firstLine="708"/>
        <w:jc w:val="both"/>
        <w:rPr>
          <w:lang w:val="sr-Cyrl-RS"/>
        </w:rPr>
      </w:pPr>
      <w:r w:rsidRPr="00EF734D">
        <w:rPr>
          <w:noProof/>
        </w:rPr>
        <w:t>Добављач се обавезује да</w:t>
      </w:r>
      <w:r w:rsidRPr="00EF734D">
        <w:rPr>
          <w:noProof/>
          <w:lang w:val="sr-Cyrl-RS"/>
        </w:rPr>
        <w:t xml:space="preserve"> уколико након истека трајања овог уговора дође до промене провајдера, не искључи конекције даном истека уговора, већ гашење конекције изврши у договору са наручиоцем,</w:t>
      </w:r>
      <w:r w:rsidRPr="00EF734D">
        <w:rPr>
          <w:noProof/>
        </w:rPr>
        <w:t xml:space="preserve"> </w:t>
      </w:r>
      <w:r w:rsidRPr="00EF734D">
        <w:rPr>
          <w:noProof/>
          <w:lang w:val="sr-Cyrl-RS"/>
        </w:rPr>
        <w:t>без надокнаде, у року од 30 дана, паралелно са евентуалном заменом опреме, а све у циљу обезбеђивања што краћег прекида интернет конекције.</w:t>
      </w:r>
    </w:p>
    <w:p w14:paraId="19A15031" w14:textId="77777777" w:rsidR="00A532BE" w:rsidRPr="00C0337D" w:rsidRDefault="00A532BE" w:rsidP="00A532BE">
      <w:pPr>
        <w:jc w:val="both"/>
        <w:rPr>
          <w:noProof/>
        </w:rPr>
      </w:pPr>
    </w:p>
    <w:p w14:paraId="5C8E2816" w14:textId="77777777" w:rsidR="00A532BE" w:rsidRPr="00EF734D" w:rsidRDefault="00A532BE" w:rsidP="00A532BE">
      <w:pPr>
        <w:tabs>
          <w:tab w:val="center" w:pos="4536"/>
          <w:tab w:val="left" w:pos="5644"/>
        </w:tabs>
        <w:outlineLvl w:val="0"/>
        <w:rPr>
          <w:b/>
          <w:noProof/>
        </w:rPr>
      </w:pPr>
      <w:r w:rsidRPr="00EF734D">
        <w:rPr>
          <w:b/>
          <w:noProof/>
        </w:rPr>
        <w:tab/>
      </w:r>
      <w:bookmarkStart w:id="73" w:name="_Toc521572742"/>
      <w:r w:rsidRPr="00EF734D">
        <w:rPr>
          <w:b/>
          <w:noProof/>
        </w:rPr>
        <w:t>Члан 4.</w:t>
      </w:r>
      <w:bookmarkEnd w:id="73"/>
      <w:r w:rsidRPr="00EF734D">
        <w:rPr>
          <w:b/>
          <w:noProof/>
        </w:rPr>
        <w:tab/>
      </w:r>
    </w:p>
    <w:p w14:paraId="54A4CE59" w14:textId="77777777" w:rsidR="00A532BE" w:rsidRPr="00EF734D" w:rsidRDefault="00A532BE" w:rsidP="00A532BE">
      <w:pPr>
        <w:ind w:firstLine="708"/>
        <w:jc w:val="both"/>
        <w:rPr>
          <w:bCs/>
          <w:noProof/>
          <w:lang w:val="sr-Cyrl-RS"/>
        </w:rPr>
      </w:pPr>
      <w:r w:rsidRPr="00EF734D">
        <w:rPr>
          <w:noProof/>
        </w:rPr>
        <w:t xml:space="preserve">Добављач се обавезује да квалитет </w:t>
      </w:r>
      <w:r w:rsidRPr="00EF734D">
        <w:rPr>
          <w:noProof/>
          <w:lang w:val="sr-Cyrl-RS"/>
        </w:rPr>
        <w:t>услуга</w:t>
      </w:r>
      <w:r w:rsidRPr="00EF734D">
        <w:rPr>
          <w:noProof/>
        </w:rPr>
        <w:t xml:space="preserve"> кој</w:t>
      </w:r>
      <w:r w:rsidRPr="00EF734D">
        <w:rPr>
          <w:noProof/>
          <w:lang w:val="sr-Cyrl-RS"/>
        </w:rPr>
        <w:t>е</w:t>
      </w:r>
      <w:r w:rsidRPr="00EF734D">
        <w:rPr>
          <w:noProof/>
        </w:rPr>
        <w:t xml:space="preserve"> су предмет овог уговора одговара стандардима и прописима </w:t>
      </w:r>
      <w:r w:rsidRPr="00EF734D">
        <w:rPr>
          <w:noProof/>
          <w:lang w:val="sr-Cyrl-RS"/>
        </w:rPr>
        <w:t>Р</w:t>
      </w:r>
      <w:r w:rsidRPr="00EF734D">
        <w:rPr>
          <w:noProof/>
        </w:rPr>
        <w:t xml:space="preserve">епублике Србије и Европске </w:t>
      </w:r>
      <w:r w:rsidRPr="00EF734D">
        <w:rPr>
          <w:noProof/>
          <w:lang w:val="sr-Cyrl-RS"/>
        </w:rPr>
        <w:t>у</w:t>
      </w:r>
      <w:r w:rsidRPr="00EF734D">
        <w:rPr>
          <w:noProof/>
        </w:rPr>
        <w:t>није</w:t>
      </w:r>
      <w:r w:rsidRPr="00EF734D">
        <w:rPr>
          <w:noProof/>
          <w:lang w:val="sr-Cyrl-RS"/>
        </w:rPr>
        <w:t xml:space="preserve"> </w:t>
      </w:r>
      <w:r w:rsidRPr="00EF734D">
        <w:rPr>
          <w:noProof/>
        </w:rPr>
        <w:t xml:space="preserve">и захтевима из конкурсне документације, те да ће </w:t>
      </w:r>
      <w:r w:rsidRPr="00EF734D">
        <w:rPr>
          <w:noProof/>
          <w:lang w:val="sr-Cyrl-RS"/>
        </w:rPr>
        <w:t>услугу</w:t>
      </w:r>
      <w:r w:rsidRPr="00EF734D">
        <w:rPr>
          <w:noProof/>
        </w:rPr>
        <w:t xml:space="preserve"> вршити </w:t>
      </w:r>
      <w:r w:rsidRPr="00EF734D">
        <w:rPr>
          <w:noProof/>
          <w:lang w:val="sr-Cyrl-RS"/>
        </w:rPr>
        <w:t>стручни кадар</w:t>
      </w:r>
      <w:r w:rsidRPr="00EF734D">
        <w:rPr>
          <w:noProof/>
        </w:rPr>
        <w:t xml:space="preserve"> код добављача</w:t>
      </w:r>
      <w:r w:rsidRPr="00EF734D">
        <w:rPr>
          <w:noProof/>
          <w:lang w:val="sr-Cyrl-RS"/>
        </w:rPr>
        <w:t>.</w:t>
      </w:r>
    </w:p>
    <w:p w14:paraId="518D1DEC" w14:textId="77777777" w:rsidR="00A532BE" w:rsidRPr="00EF734D" w:rsidRDefault="00A532BE" w:rsidP="00A532BE">
      <w:pPr>
        <w:ind w:firstLine="360"/>
        <w:jc w:val="both"/>
        <w:rPr>
          <w:bCs/>
          <w:noProof/>
          <w:lang w:val="sr-Cyrl-CS"/>
        </w:rPr>
      </w:pPr>
      <w:r w:rsidRPr="00EF734D">
        <w:rPr>
          <w:bCs/>
          <w:noProof/>
          <w:lang w:val="sr-Latn-CS"/>
        </w:rPr>
        <w:t>У случају да се установи да услуга која је предмет овог уговора</w:t>
      </w:r>
      <w:r w:rsidRPr="00EF734D">
        <w:rPr>
          <w:b/>
          <w:bCs/>
          <w:noProof/>
          <w:lang w:val="sr-Latn-CS"/>
        </w:rPr>
        <w:t xml:space="preserve"> </w:t>
      </w:r>
      <w:r w:rsidRPr="00EF734D">
        <w:rPr>
          <w:bCs/>
          <w:noProof/>
          <w:lang w:val="sr-Latn-CS"/>
        </w:rPr>
        <w:t>одступа од стандарда из претходног става</w:t>
      </w:r>
      <w:r w:rsidRPr="00EF734D">
        <w:rPr>
          <w:bCs/>
          <w:noProof/>
          <w:lang w:val="sr-Cyrl-RS"/>
        </w:rPr>
        <w:t xml:space="preserve"> и захтева наручиоца из конкурсне документације</w:t>
      </w:r>
      <w:r w:rsidRPr="00EF734D">
        <w:rPr>
          <w:bCs/>
          <w:noProof/>
          <w:lang w:val="sr-Latn-CS"/>
        </w:rPr>
        <w:t xml:space="preserve">, добављач се обавезује да </w:t>
      </w:r>
      <w:r w:rsidRPr="00EF734D">
        <w:rPr>
          <w:noProof/>
          <w:lang w:val="sr-Cyrl-CS"/>
        </w:rPr>
        <w:t xml:space="preserve">о свом трошку отклони све недостатке </w:t>
      </w:r>
      <w:r w:rsidRPr="00EF734D">
        <w:rPr>
          <w:bCs/>
          <w:noProof/>
          <w:lang w:val="sr-Latn-CS"/>
        </w:rPr>
        <w:t xml:space="preserve">у најкраћем могућем року, а најкасније у року од </w:t>
      </w:r>
      <w:r w:rsidRPr="00EF734D">
        <w:rPr>
          <w:bCs/>
          <w:noProof/>
          <w:lang w:val="sr-Cyrl-RS"/>
        </w:rPr>
        <w:t>24 часа</w:t>
      </w:r>
      <w:r w:rsidRPr="00EF734D">
        <w:rPr>
          <w:bCs/>
          <w:noProof/>
          <w:lang w:val="sr-Latn-CS"/>
        </w:rPr>
        <w:t xml:space="preserve"> од дана пријема писане рекламације наручиоца</w:t>
      </w:r>
      <w:r w:rsidRPr="00EF734D">
        <w:rPr>
          <w:bCs/>
          <w:noProof/>
          <w:lang w:val="sr-Cyrl-RS"/>
        </w:rPr>
        <w:t xml:space="preserve">, </w:t>
      </w:r>
      <w:r w:rsidRPr="00EF734D">
        <w:rPr>
          <w:noProof/>
          <w:lang w:val="sr-Cyrl-CS"/>
        </w:rPr>
        <w:t>без обзира да ли је рекламација наручиоца упућена радним или нерадним даном.</w:t>
      </w:r>
    </w:p>
    <w:p w14:paraId="2DC1CEA9" w14:textId="77777777" w:rsidR="00A532BE" w:rsidRPr="00EF734D" w:rsidRDefault="00A532BE" w:rsidP="00A532BE">
      <w:pPr>
        <w:jc w:val="both"/>
        <w:rPr>
          <w:bCs/>
          <w:noProof/>
          <w:lang w:val="sr-Cyrl-RS"/>
        </w:rPr>
      </w:pPr>
    </w:p>
    <w:p w14:paraId="7F2200C2" w14:textId="77777777" w:rsidR="00A532BE" w:rsidRPr="00EF734D" w:rsidRDefault="00A532BE" w:rsidP="00A532BE">
      <w:pPr>
        <w:ind w:firstLine="708"/>
        <w:rPr>
          <w:b/>
          <w:noProof/>
          <w:lang w:val="sr-Cyrl-RS"/>
        </w:rPr>
      </w:pPr>
      <w:r w:rsidRPr="00EF734D">
        <w:rPr>
          <w:b/>
          <w:noProof/>
          <w:lang w:val="sr-Cyrl-RS"/>
        </w:rPr>
        <w:t xml:space="preserve">                                                         </w:t>
      </w:r>
      <w:r w:rsidRPr="00EF734D">
        <w:rPr>
          <w:b/>
          <w:noProof/>
        </w:rPr>
        <w:t>Члан 5.</w:t>
      </w:r>
    </w:p>
    <w:p w14:paraId="56840ABC" w14:textId="77777777" w:rsidR="00A532BE" w:rsidRPr="00EF734D" w:rsidRDefault="00A532BE" w:rsidP="00A532BE">
      <w:pPr>
        <w:ind w:firstLine="708"/>
        <w:jc w:val="both"/>
        <w:rPr>
          <w:iCs/>
          <w:lang w:val="sr-Cyrl-RS"/>
        </w:rPr>
      </w:pPr>
      <w:r w:rsidRPr="00EF734D">
        <w:rPr>
          <w:iCs/>
        </w:rPr>
        <w:t xml:space="preserve"> Рачун за извршене услуге испоставља се на основу потписаног документа- радног налога</w:t>
      </w:r>
      <w:r w:rsidRPr="00EF734D">
        <w:rPr>
          <w:iCs/>
          <w:lang w:val="sr-Cyrl-RS"/>
        </w:rPr>
        <w:t xml:space="preserve">/извештаја, </w:t>
      </w:r>
      <w:r w:rsidRPr="00EF734D">
        <w:rPr>
          <w:iCs/>
        </w:rPr>
        <w:t xml:space="preserve">од стране овлашћеног лица </w:t>
      </w:r>
      <w:r w:rsidRPr="00EF734D">
        <w:rPr>
          <w:bCs/>
          <w:noProof/>
        </w:rPr>
        <w:t>за техничк</w:t>
      </w:r>
      <w:r w:rsidRPr="00EF734D">
        <w:rPr>
          <w:bCs/>
          <w:noProof/>
          <w:lang w:val="sr-Cyrl-RS"/>
        </w:rPr>
        <w:t xml:space="preserve">у </w:t>
      </w:r>
      <w:r w:rsidRPr="00EF734D">
        <w:rPr>
          <w:bCs/>
          <w:noProof/>
        </w:rPr>
        <w:t>реализациј</w:t>
      </w:r>
      <w:r w:rsidRPr="00EF734D">
        <w:rPr>
          <w:bCs/>
          <w:noProof/>
          <w:lang w:val="sr-Cyrl-RS"/>
        </w:rPr>
        <w:t xml:space="preserve">у </w:t>
      </w:r>
      <w:r w:rsidRPr="00EF734D">
        <w:rPr>
          <w:iCs/>
          <w:lang w:val="sr-Cyrl-RS"/>
        </w:rPr>
        <w:t>из члана 11. овог уговора</w:t>
      </w:r>
      <w:r w:rsidRPr="00EF734D">
        <w:rPr>
          <w:iCs/>
        </w:rPr>
        <w:t xml:space="preserve"> којим се верификује квалитет извршених услуга</w:t>
      </w:r>
      <w:r w:rsidRPr="00EF734D">
        <w:rPr>
          <w:iCs/>
          <w:lang w:val="sr-Cyrl-RS"/>
        </w:rPr>
        <w:t>.</w:t>
      </w:r>
    </w:p>
    <w:p w14:paraId="229CBCAB" w14:textId="77777777" w:rsidR="00A532BE" w:rsidRPr="00EF734D" w:rsidRDefault="00A532BE" w:rsidP="00A532BE">
      <w:pPr>
        <w:ind w:firstLine="708"/>
        <w:jc w:val="both"/>
        <w:rPr>
          <w:bCs/>
          <w:noProof/>
          <w:lang w:val="sr-Cyrl-RS"/>
        </w:rPr>
      </w:pPr>
      <w:r w:rsidRPr="00EF734D">
        <w:rPr>
          <w:noProof/>
          <w:lang w:val="sr-Cyrl-CS"/>
        </w:rPr>
        <w:t xml:space="preserve">Наручилац се обавезује да ће уговорену цену </w:t>
      </w:r>
      <w:r w:rsidRPr="00EF734D">
        <w:rPr>
          <w:noProof/>
        </w:rPr>
        <w:t>добављачу испла</w:t>
      </w:r>
      <w:r w:rsidRPr="00EF734D">
        <w:rPr>
          <w:noProof/>
          <w:lang w:val="sr-Cyrl-RS"/>
        </w:rPr>
        <w:t>тити у року од 90 дана</w:t>
      </w:r>
      <w:r w:rsidRPr="00EF734D">
        <w:rPr>
          <w:noProof/>
          <w:lang w:val="sr-Cyrl-CS"/>
        </w:rPr>
        <w:t xml:space="preserve"> </w:t>
      </w:r>
      <w:r w:rsidRPr="00EF734D">
        <w:rPr>
          <w:bCs/>
          <w:noProof/>
        </w:rPr>
        <w:t xml:space="preserve">од дана када му добављач достави </w:t>
      </w:r>
      <w:r w:rsidRPr="00EF734D">
        <w:rPr>
          <w:noProof/>
          <w:lang w:val="sr-Cyrl-CS"/>
        </w:rPr>
        <w:t>исправан рачун, испостављен уз документ–</w:t>
      </w:r>
      <w:r w:rsidRPr="00EF734D">
        <w:rPr>
          <w:iCs/>
        </w:rPr>
        <w:t xml:space="preserve"> радн</w:t>
      </w:r>
      <w:r w:rsidRPr="00EF734D">
        <w:rPr>
          <w:iCs/>
          <w:lang w:val="sr-Cyrl-RS"/>
        </w:rPr>
        <w:t>и</w:t>
      </w:r>
      <w:r w:rsidRPr="00EF734D">
        <w:rPr>
          <w:iCs/>
        </w:rPr>
        <w:t xml:space="preserve"> налог</w:t>
      </w:r>
      <w:r w:rsidRPr="00EF734D">
        <w:rPr>
          <w:iCs/>
          <w:lang w:val="sr-Cyrl-RS"/>
        </w:rPr>
        <w:t>/извештаја</w:t>
      </w:r>
      <w:r w:rsidRPr="00EF734D">
        <w:rPr>
          <w:iCs/>
        </w:rPr>
        <w:t xml:space="preserve"> </w:t>
      </w:r>
      <w:r w:rsidRPr="00EF734D">
        <w:rPr>
          <w:bCs/>
          <w:noProof/>
        </w:rPr>
        <w:t>за услугe којe је извршио</w:t>
      </w:r>
      <w:r w:rsidRPr="00EF734D">
        <w:rPr>
          <w:noProof/>
          <w:lang w:val="sr-Cyrl-CS"/>
        </w:rPr>
        <w:t>,</w:t>
      </w:r>
      <w:r w:rsidRPr="00EF734D">
        <w:rPr>
          <w:bCs/>
          <w:noProof/>
          <w:lang w:val="sr-Latn-CS"/>
        </w:rPr>
        <w:t xml:space="preserve"> о чему потврду даје овлашћено лице</w:t>
      </w:r>
      <w:r w:rsidRPr="00EF734D">
        <w:rPr>
          <w:bCs/>
          <w:noProof/>
        </w:rPr>
        <w:t xml:space="preserve"> за техничк</w:t>
      </w:r>
      <w:r w:rsidRPr="00EF734D">
        <w:rPr>
          <w:bCs/>
          <w:noProof/>
          <w:lang w:val="sr-Cyrl-RS"/>
        </w:rPr>
        <w:t xml:space="preserve">у </w:t>
      </w:r>
      <w:r w:rsidRPr="00EF734D">
        <w:rPr>
          <w:bCs/>
          <w:noProof/>
        </w:rPr>
        <w:t>реализациј</w:t>
      </w:r>
      <w:r w:rsidRPr="00EF734D">
        <w:rPr>
          <w:bCs/>
          <w:noProof/>
          <w:lang w:val="sr-Cyrl-RS"/>
        </w:rPr>
        <w:t>у</w:t>
      </w:r>
      <w:r w:rsidRPr="00EF734D">
        <w:rPr>
          <w:bCs/>
          <w:noProof/>
          <w:lang w:val="sr-Latn-CS"/>
        </w:rPr>
        <w:t xml:space="preserve"> из члана </w:t>
      </w:r>
      <w:r w:rsidRPr="00EF734D">
        <w:rPr>
          <w:bCs/>
          <w:noProof/>
          <w:lang w:val="sr-Cyrl-RS"/>
        </w:rPr>
        <w:t>11</w:t>
      </w:r>
      <w:r w:rsidRPr="00EF734D">
        <w:rPr>
          <w:bCs/>
          <w:noProof/>
          <w:lang w:val="sr-Latn-CS"/>
        </w:rPr>
        <w:t>. овог уговора.</w:t>
      </w:r>
    </w:p>
    <w:p w14:paraId="71FEB4F3" w14:textId="77777777" w:rsidR="00A532BE" w:rsidRPr="00EF734D" w:rsidRDefault="00A532BE" w:rsidP="00A532BE">
      <w:pPr>
        <w:ind w:firstLine="708"/>
        <w:jc w:val="both"/>
        <w:outlineLvl w:val="0"/>
        <w:rPr>
          <w:noProof/>
          <w:lang w:val="sr-Cyrl-RS"/>
        </w:rPr>
      </w:pPr>
      <w:bookmarkStart w:id="74" w:name="_Toc521572743"/>
      <w:r w:rsidRPr="00EF734D">
        <w:rPr>
          <w:noProof/>
          <w:lang w:val="sr-Cyrl-CS"/>
        </w:rPr>
        <w:t>Добављач се обавезује да рачун достави преко писарнице наручиоца, адресирано на седиште наручиоца.</w:t>
      </w:r>
      <w:bookmarkEnd w:id="74"/>
    </w:p>
    <w:p w14:paraId="5370BD65" w14:textId="77777777" w:rsidR="00A532BE" w:rsidRPr="00EF734D" w:rsidRDefault="00A532BE" w:rsidP="00A532BE">
      <w:pPr>
        <w:framePr w:hSpace="180" w:wrap="around" w:vAnchor="text" w:hAnchor="margin" w:y="1"/>
        <w:ind w:firstLine="720"/>
        <w:jc w:val="both"/>
        <w:rPr>
          <w:lang w:val="sr-Cyrl-RS"/>
        </w:rPr>
      </w:pPr>
      <w:r w:rsidRPr="00EF734D">
        <w:t>Плаћање по овом уговору вршиће се до нивоа средстава обезбеђених Финансијским планом за ове намене</w:t>
      </w:r>
      <w:r w:rsidRPr="00EF734D">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271EB3EB" w14:textId="77777777" w:rsidR="00A532BE" w:rsidRPr="00EF734D" w:rsidRDefault="00A532BE" w:rsidP="00A532BE">
      <w:pPr>
        <w:ind w:firstLine="708"/>
        <w:jc w:val="both"/>
        <w:rPr>
          <w:lang w:val="sr-Cyrl-RS"/>
        </w:rPr>
      </w:pPr>
      <w:r w:rsidRPr="00EF734D">
        <w:t>У супротном уговор престаје да важи без накнаде штете због немогућности преузимања обавеза од стране наручиоца.</w:t>
      </w:r>
    </w:p>
    <w:p w14:paraId="5FE90B3F" w14:textId="77777777" w:rsidR="00A532BE" w:rsidRPr="00EF734D" w:rsidRDefault="00A532BE" w:rsidP="00A532BE">
      <w:pPr>
        <w:outlineLvl w:val="0"/>
        <w:rPr>
          <w:b/>
          <w:noProof/>
          <w:lang w:val="sr-Cyrl-RS"/>
        </w:rPr>
      </w:pPr>
    </w:p>
    <w:p w14:paraId="0AD0BC66" w14:textId="77777777" w:rsidR="00A532BE" w:rsidRDefault="00A532BE" w:rsidP="00A532BE">
      <w:pPr>
        <w:jc w:val="center"/>
        <w:outlineLvl w:val="0"/>
        <w:rPr>
          <w:b/>
          <w:noProof/>
          <w:lang w:val="en-US"/>
        </w:rPr>
      </w:pPr>
      <w:bookmarkStart w:id="75" w:name="_Toc521572744"/>
    </w:p>
    <w:p w14:paraId="04D83D25" w14:textId="77777777" w:rsidR="00A532BE" w:rsidRDefault="00A532BE" w:rsidP="00A532BE">
      <w:pPr>
        <w:jc w:val="center"/>
        <w:outlineLvl w:val="0"/>
        <w:rPr>
          <w:b/>
          <w:noProof/>
          <w:lang w:val="en-US"/>
        </w:rPr>
      </w:pPr>
    </w:p>
    <w:p w14:paraId="0A6157AA" w14:textId="77777777" w:rsidR="00A532BE" w:rsidRPr="00EF734D" w:rsidRDefault="00A532BE" w:rsidP="00A532BE">
      <w:pPr>
        <w:jc w:val="center"/>
        <w:outlineLvl w:val="0"/>
        <w:rPr>
          <w:noProof/>
          <w:lang w:val="sr-Cyrl-CS"/>
        </w:rPr>
      </w:pPr>
      <w:r w:rsidRPr="00EF734D">
        <w:rPr>
          <w:b/>
          <w:noProof/>
          <w:lang w:val="en-US"/>
        </w:rPr>
        <w:lastRenderedPageBreak/>
        <w:t>Члан 6.</w:t>
      </w:r>
      <w:bookmarkEnd w:id="75"/>
    </w:p>
    <w:p w14:paraId="536CDE30" w14:textId="77777777" w:rsidR="00A532BE" w:rsidRPr="00EF734D" w:rsidRDefault="00A532BE" w:rsidP="00A532BE">
      <w:pPr>
        <w:ind w:firstLine="720"/>
        <w:jc w:val="both"/>
        <w:rPr>
          <w:noProof/>
        </w:rPr>
      </w:pPr>
      <w:r w:rsidRPr="00EF734D">
        <w:rPr>
          <w:noProof/>
        </w:rPr>
        <w:t>Уговорне стране констатују да је добављач доставио наручиоцу следећа средства обезбеђења са овлашћењима за наплату:</w:t>
      </w:r>
    </w:p>
    <w:p w14:paraId="1294B194" w14:textId="77777777" w:rsidR="00A532BE" w:rsidRPr="00EF734D" w:rsidRDefault="00A532BE" w:rsidP="00A532BE">
      <w:pPr>
        <w:numPr>
          <w:ilvl w:val="0"/>
          <w:numId w:val="46"/>
        </w:numPr>
        <w:contextualSpacing/>
        <w:jc w:val="both"/>
        <w:rPr>
          <w:noProof/>
        </w:rPr>
      </w:pPr>
      <w:r w:rsidRPr="00EF734D">
        <w:rPr>
          <w:b/>
        </w:rPr>
        <w:t>регистровану бланко меницу и менично овлашћење</w:t>
      </w:r>
      <w:r w:rsidRPr="00EF734D">
        <w:rPr>
          <w:b/>
          <w:noProof/>
        </w:rPr>
        <w:t xml:space="preserve"> за извршење уговорне обавезе</w:t>
      </w:r>
      <w:r w:rsidRPr="00EF734D">
        <w:rPr>
          <w:noProof/>
        </w:rPr>
        <w:t>, попуњену на износ од 10% од укупне вредности уговора</w:t>
      </w:r>
      <w:r w:rsidRPr="00EF734D">
        <w:rPr>
          <w:noProof/>
          <w:lang w:val="sr-Cyrl-RS"/>
        </w:rPr>
        <w:t xml:space="preserve"> без ПДВ-а</w:t>
      </w:r>
      <w:r w:rsidRPr="00EF734D">
        <w:rPr>
          <w:noProof/>
        </w:rPr>
        <w:t xml:space="preserve">, која је наплатива у случајевима предвиђеним конкурсном документацијом, тј. у случају да </w:t>
      </w:r>
      <w:r w:rsidRPr="00EF734D">
        <w:rPr>
          <w:noProof/>
          <w:lang w:val="sr-Cyrl-RS"/>
        </w:rPr>
        <w:t>добављач</w:t>
      </w:r>
      <w:r w:rsidRPr="00EF734D">
        <w:rPr>
          <w:noProof/>
        </w:rPr>
        <w:t xml:space="preserve"> не испуњава своје обавезе из уговора. </w:t>
      </w:r>
    </w:p>
    <w:p w14:paraId="6D6D41F2" w14:textId="77777777" w:rsidR="00A532BE" w:rsidRPr="00EF734D" w:rsidRDefault="00A532BE" w:rsidP="00A532BE">
      <w:pPr>
        <w:jc w:val="both"/>
        <w:rPr>
          <w:b/>
          <w:noProof/>
          <w:lang w:val="sr-Cyrl-RS"/>
        </w:rPr>
      </w:pPr>
    </w:p>
    <w:p w14:paraId="1387D030" w14:textId="77777777" w:rsidR="00A532BE" w:rsidRPr="00EF734D" w:rsidRDefault="00A532BE" w:rsidP="00A532BE">
      <w:pPr>
        <w:jc w:val="center"/>
        <w:outlineLvl w:val="0"/>
        <w:rPr>
          <w:b/>
          <w:bCs/>
          <w:noProof/>
          <w:color w:val="000000"/>
          <w:lang w:val="sr-Latn-CS"/>
        </w:rPr>
      </w:pPr>
      <w:bookmarkStart w:id="76" w:name="_Toc448141809"/>
      <w:bookmarkStart w:id="77" w:name="_Toc521572745"/>
      <w:r w:rsidRPr="00EF734D">
        <w:rPr>
          <w:b/>
          <w:bCs/>
          <w:noProof/>
          <w:color w:val="000000"/>
          <w:lang w:val="sr-Latn-CS"/>
        </w:rPr>
        <w:t xml:space="preserve">Члан </w:t>
      </w:r>
      <w:r w:rsidRPr="00EF734D">
        <w:rPr>
          <w:b/>
          <w:bCs/>
          <w:noProof/>
          <w:color w:val="000000"/>
          <w:lang w:val="sr-Cyrl-RS"/>
        </w:rPr>
        <w:t>7</w:t>
      </w:r>
      <w:r w:rsidRPr="00EF734D">
        <w:rPr>
          <w:b/>
          <w:bCs/>
          <w:noProof/>
          <w:color w:val="000000"/>
          <w:lang w:val="sr-Latn-CS"/>
        </w:rPr>
        <w:t>.</w:t>
      </w:r>
      <w:bookmarkEnd w:id="76"/>
      <w:bookmarkEnd w:id="77"/>
    </w:p>
    <w:p w14:paraId="5C4A6ADF" w14:textId="77777777" w:rsidR="00A532BE" w:rsidRPr="00EF734D" w:rsidRDefault="00A532BE" w:rsidP="00A532BE">
      <w:pPr>
        <w:ind w:firstLine="720"/>
        <w:jc w:val="both"/>
        <w:rPr>
          <w:noProof/>
        </w:rPr>
      </w:pPr>
      <w:r w:rsidRPr="00EF734D">
        <w:rPr>
          <w:noProof/>
        </w:rPr>
        <w:t xml:space="preserve">У случају наступања чињеница које могу утицати да </w:t>
      </w:r>
      <w:r w:rsidRPr="00EF734D">
        <w:rPr>
          <w:noProof/>
          <w:lang w:val="sr-Cyrl-RS"/>
        </w:rPr>
        <w:t>предмет овог уговора</w:t>
      </w:r>
      <w:r w:rsidRPr="00EF734D">
        <w:rPr>
          <w:noProof/>
        </w:rPr>
        <w:t xml:space="preserve"> не бу</w:t>
      </w:r>
      <w:r w:rsidRPr="00EF734D">
        <w:rPr>
          <w:noProof/>
          <w:lang w:val="sr-Cyrl-RS"/>
        </w:rPr>
        <w:t>де</w:t>
      </w:r>
      <w:r w:rsidRPr="00EF734D">
        <w:rPr>
          <w:noProof/>
        </w:rPr>
        <w:t xml:space="preserve"> извршен</w:t>
      </w:r>
      <w:r w:rsidRPr="00EF734D">
        <w:rPr>
          <w:noProof/>
          <w:lang w:val="sr-Cyrl-RS"/>
        </w:rPr>
        <w:t xml:space="preserve"> у роковима предвиђеним овим уговором</w:t>
      </w:r>
      <w:r w:rsidRPr="00EF734D">
        <w:rPr>
          <w:noProof/>
        </w:rPr>
        <w:t xml:space="preserve">, </w:t>
      </w:r>
      <w:r w:rsidRPr="00EF734D">
        <w:rPr>
          <w:noProof/>
          <w:lang w:val="sr-Cyrl-RS"/>
        </w:rPr>
        <w:t xml:space="preserve">једна уговорна страна </w:t>
      </w:r>
      <w:r w:rsidRPr="00EF734D">
        <w:rPr>
          <w:noProof/>
        </w:rPr>
        <w:t>је дужн</w:t>
      </w:r>
      <w:r w:rsidRPr="00EF734D">
        <w:rPr>
          <w:noProof/>
          <w:lang w:val="sr-Cyrl-RS"/>
        </w:rPr>
        <w:t>а</w:t>
      </w:r>
      <w:r w:rsidRPr="00EF734D">
        <w:rPr>
          <w:noProof/>
        </w:rPr>
        <w:t xml:space="preserve"> да одмах по њиховом сазнању о истим писмено обавести </w:t>
      </w:r>
      <w:r w:rsidRPr="00EF734D">
        <w:rPr>
          <w:noProof/>
          <w:lang w:val="sr-Cyrl-RS"/>
        </w:rPr>
        <w:t>другу уговорну страну</w:t>
      </w:r>
      <w:r w:rsidRPr="00EF734D">
        <w:rPr>
          <w:noProof/>
        </w:rPr>
        <w:t>.</w:t>
      </w:r>
    </w:p>
    <w:p w14:paraId="2DF2D803" w14:textId="77777777" w:rsidR="00A532BE" w:rsidRPr="00EF734D" w:rsidRDefault="00A532BE" w:rsidP="00A532BE">
      <w:pPr>
        <w:ind w:firstLine="720"/>
        <w:jc w:val="both"/>
        <w:rPr>
          <w:noProof/>
        </w:rPr>
      </w:pPr>
      <w:r w:rsidRPr="00EF734D">
        <w:rPr>
          <w:noProof/>
        </w:rPr>
        <w:t>Сва обавештења која нису дата у писаном облику неће производити правно дејство.</w:t>
      </w:r>
    </w:p>
    <w:p w14:paraId="5855AD40" w14:textId="77777777" w:rsidR="00A532BE" w:rsidRPr="00EF734D" w:rsidRDefault="00A532BE" w:rsidP="00A532BE">
      <w:pPr>
        <w:ind w:firstLine="708"/>
        <w:jc w:val="both"/>
        <w:rPr>
          <w:lang w:val="sr-Cyrl-RS"/>
        </w:rPr>
      </w:pPr>
      <w:r w:rsidRPr="00EF734D">
        <w:rPr>
          <w:noProof/>
          <w:lang w:val="sr-Cyrl-RS"/>
        </w:rPr>
        <w:t>Рокови  предвиђени овим уговором</w:t>
      </w:r>
      <w:r w:rsidRPr="00EF734D">
        <w:rPr>
          <w:noProof/>
        </w:rPr>
        <w:t xml:space="preserve"> могу бити продужени услед настанка случаја више силе,</w:t>
      </w:r>
      <w:r w:rsidRPr="00EF734D">
        <w:rPr>
          <w:shd w:val="clear" w:color="auto" w:fill="FFFFFF"/>
        </w:rPr>
        <w:t xml:space="preserve"> </w:t>
      </w:r>
      <w:r w:rsidRPr="00EF734D">
        <w:rPr>
          <w:shd w:val="clear" w:color="auto" w:fill="FFFFFF"/>
          <w:lang w:val="sr-Cyrl-RS"/>
        </w:rPr>
        <w:t xml:space="preserve">односно наступања свих оних </w:t>
      </w:r>
      <w:r w:rsidRPr="00EF734D">
        <w:rPr>
          <w:lang w:val="sr-Cyrl-RS"/>
        </w:rPr>
        <w:t xml:space="preserve"> догађаја који се нису могли предвидвети, </w:t>
      </w:r>
      <w:r w:rsidRPr="00EF734D">
        <w:t>избећи или отклонити</w:t>
      </w:r>
      <w:r w:rsidRPr="00EF734D">
        <w:rPr>
          <w:lang w:val="sr-Cyrl-RS"/>
        </w:rPr>
        <w:t>,</w:t>
      </w:r>
      <w:r w:rsidRPr="00EF734D">
        <w:rPr>
          <w:shd w:val="clear" w:color="auto" w:fill="FFFFFF"/>
          <w:lang w:val="sr-Cyrl-RS"/>
        </w:rPr>
        <w:t xml:space="preserve"> </w:t>
      </w:r>
      <w:r w:rsidRPr="00EF734D">
        <w:rPr>
          <w:shd w:val="clear" w:color="auto" w:fill="FFFFFF"/>
        </w:rPr>
        <w:t xml:space="preserve">у тренутку </w:t>
      </w:r>
      <w:r w:rsidRPr="00EF734D">
        <w:rPr>
          <w:shd w:val="clear" w:color="auto" w:fill="FFFFFF"/>
          <w:lang w:val="sr-Cyrl-RS"/>
        </w:rPr>
        <w:t>закључења</w:t>
      </w:r>
      <w:r w:rsidRPr="00EF734D">
        <w:rPr>
          <w:shd w:val="clear" w:color="auto" w:fill="FFFFFF"/>
        </w:rPr>
        <w:t> </w:t>
      </w:r>
      <w:r w:rsidRPr="00EF734D">
        <w:rPr>
          <w:shd w:val="clear" w:color="auto" w:fill="FFFFFF"/>
          <w:lang w:val="sr-Cyrl-RS"/>
        </w:rPr>
        <w:t>У</w:t>
      </w:r>
      <w:r w:rsidRPr="00EF734D">
        <w:rPr>
          <w:shd w:val="clear" w:color="auto" w:fill="FFFFFF"/>
        </w:rPr>
        <w:t>говора</w:t>
      </w:r>
      <w:r w:rsidRPr="00EF734D">
        <w:rPr>
          <w:shd w:val="clear" w:color="auto" w:fill="FFFFFF"/>
          <w:lang w:val="sr-Cyrl-RS"/>
        </w:rPr>
        <w:t xml:space="preserve">, </w:t>
      </w:r>
      <w:r w:rsidRPr="00EF734D">
        <w:rPr>
          <w:shd w:val="clear" w:color="auto" w:fill="FFFFFF"/>
        </w:rPr>
        <w:t xml:space="preserve">и на који уговорне стране објективно не могу и нису могле </w:t>
      </w:r>
      <w:r w:rsidRPr="00EF734D">
        <w:rPr>
          <w:shd w:val="clear" w:color="auto" w:fill="FFFFFF"/>
          <w:lang w:val="sr-Cyrl-RS"/>
        </w:rPr>
        <w:t xml:space="preserve">да утичу </w:t>
      </w:r>
      <w:r w:rsidRPr="00EF734D">
        <w:rPr>
          <w:shd w:val="clear" w:color="auto" w:fill="FFFFFF"/>
        </w:rPr>
        <w:t xml:space="preserve">(догађај мора бити за </w:t>
      </w:r>
      <w:r w:rsidRPr="00EF734D">
        <w:rPr>
          <w:shd w:val="clear" w:color="auto" w:fill="FFFFFF"/>
          <w:lang w:val="sr-Cyrl-RS"/>
        </w:rPr>
        <w:t>уговорне стране</w:t>
      </w:r>
      <w:r w:rsidRPr="00EF734D">
        <w:rPr>
          <w:shd w:val="clear" w:color="auto" w:fill="FFFFFF"/>
        </w:rPr>
        <w:t xml:space="preserve"> неочекиван, изванредан, непредвидив), нпр. ратно стање, штрајк,</w:t>
      </w:r>
      <w:r w:rsidRPr="00EF734D">
        <w:rPr>
          <w:shd w:val="clear" w:color="auto" w:fill="FFFFFF"/>
          <w:lang w:val="sr-Cyrl-RS"/>
        </w:rPr>
        <w:t xml:space="preserve"> </w:t>
      </w:r>
      <w:r w:rsidRPr="00EF734D">
        <w:rPr>
          <w:shd w:val="clear" w:color="auto" w:fill="FFFFFF"/>
        </w:rPr>
        <w:t>елементарне непогоде</w:t>
      </w:r>
      <w:r w:rsidRPr="00EF734D">
        <w:rPr>
          <w:shd w:val="clear" w:color="auto" w:fill="FFFFFF"/>
          <w:lang w:val="sr-Cyrl-RS"/>
        </w:rPr>
        <w:t xml:space="preserve">, природне катастрофе, </w:t>
      </w:r>
      <w:r w:rsidRPr="00EF734D">
        <w:t>пожар, поплава, експлозија, транспортне несреће</w:t>
      </w:r>
      <w:r w:rsidRPr="00EF734D">
        <w:rPr>
          <w:lang w:val="sr-Cyrl-RS"/>
        </w:rPr>
        <w:t xml:space="preserve"> изазване природним катастрофама</w:t>
      </w:r>
      <w:r w:rsidRPr="00EF734D">
        <w:t>, одлуке органа власти</w:t>
      </w:r>
      <w:r w:rsidRPr="00EF734D">
        <w:rPr>
          <w:lang w:val="sr-Cyrl-RS"/>
        </w:rPr>
        <w:t xml:space="preserve">, </w:t>
      </w:r>
      <w:r w:rsidRPr="00EF734D">
        <w:t>забране увоза, извоза и други случајеви, који су законом утврђени као виша сила</w:t>
      </w:r>
      <w:r w:rsidRPr="00EF734D">
        <w:rPr>
          <w:lang w:val="sr-Cyrl-RS"/>
        </w:rPr>
        <w:t xml:space="preserve">, те се у предвиђеним случајевима </w:t>
      </w:r>
      <w:r w:rsidRPr="00EF734D">
        <w:t xml:space="preserve"> </w:t>
      </w:r>
      <w:r w:rsidRPr="00EF734D">
        <w:rPr>
          <w:lang w:val="sr-Cyrl-RS"/>
        </w:rPr>
        <w:t xml:space="preserve">уговорне стране </w:t>
      </w:r>
      <w:r w:rsidRPr="00EF734D">
        <w:t>ослобођ</w:t>
      </w:r>
      <w:r w:rsidRPr="00EF734D">
        <w:rPr>
          <w:lang w:val="sr-Cyrl-RS"/>
        </w:rPr>
        <w:t>ају су</w:t>
      </w:r>
      <w:r w:rsidRPr="00EF734D">
        <w:t xml:space="preserve"> одговорности за штету</w:t>
      </w:r>
      <w:r w:rsidRPr="00EF734D">
        <w:rPr>
          <w:lang w:val="sr-Cyrl-RS"/>
        </w:rPr>
        <w:t>.</w:t>
      </w:r>
    </w:p>
    <w:p w14:paraId="69E458FF" w14:textId="77777777" w:rsidR="00A532BE" w:rsidRPr="00EF734D" w:rsidRDefault="00A532BE" w:rsidP="00A532BE">
      <w:pPr>
        <w:ind w:firstLine="708"/>
        <w:jc w:val="both"/>
        <w:rPr>
          <w:color w:val="0000FF"/>
          <w:u w:val="single"/>
          <w:lang w:val="sr-Cyrl-RS"/>
        </w:rPr>
      </w:pPr>
      <w:r w:rsidRPr="00EF734D">
        <w:rPr>
          <w:lang w:val="sr-Cyrl-RS"/>
        </w:rPr>
        <w:t xml:space="preserve">Уколико наступе случајеви одређени као виша сила, односно оних случајева </w:t>
      </w:r>
      <w:r w:rsidRPr="00EF734D">
        <w:t>на које уговорне стране не могу утицати, а које чине испуњење уговора трајно или привремено немогућим</w:t>
      </w:r>
      <w:r w:rsidRPr="00EF734D">
        <w:rPr>
          <w:lang w:val="sr-Cyrl-RS"/>
        </w:rPr>
        <w:t>, наручилац може да обустави испуњење уговорних обавеза до момента отклањања догађаја који је наступио</w:t>
      </w:r>
      <w:r w:rsidRPr="00EF734D">
        <w:t xml:space="preserve"> или </w:t>
      </w:r>
      <w:r w:rsidRPr="00EF734D">
        <w:rPr>
          <w:lang w:val="sr-Cyrl-RS"/>
        </w:rPr>
        <w:t xml:space="preserve">да приступи </w:t>
      </w:r>
      <w:r w:rsidRPr="00EF734D">
        <w:t>раскид</w:t>
      </w:r>
      <w:r w:rsidRPr="00EF734D">
        <w:rPr>
          <w:lang w:val="sr-Cyrl-RS"/>
        </w:rPr>
        <w:t>у у</w:t>
      </w:r>
      <w:r w:rsidRPr="00EF734D">
        <w:t>говора</w:t>
      </w:r>
      <w:r w:rsidRPr="00EF734D">
        <w:rPr>
          <w:color w:val="0000FF"/>
          <w:u w:val="single"/>
          <w:lang w:val="sr-Cyrl-RS"/>
        </w:rPr>
        <w:t xml:space="preserve">, </w:t>
      </w:r>
    </w:p>
    <w:p w14:paraId="78372C4A" w14:textId="77777777" w:rsidR="00A532BE" w:rsidRPr="00EF734D" w:rsidRDefault="00A532BE" w:rsidP="00A532BE">
      <w:pPr>
        <w:ind w:firstLine="708"/>
        <w:jc w:val="both"/>
        <w:rPr>
          <w:lang w:val="sr-Cyrl-RS"/>
        </w:rPr>
      </w:pPr>
      <w:r w:rsidRPr="00EF734D">
        <w:rPr>
          <w:lang w:val="sr-Cyrl-RS"/>
        </w:rPr>
        <w:t>У случају наступања чињеница из претходног става наручилац ће измене уговорних обавеза  регулисати  у складу са чланом 1</w:t>
      </w:r>
      <w:r>
        <w:rPr>
          <w:lang w:val="sr-Cyrl-RS"/>
        </w:rPr>
        <w:t>3</w:t>
      </w:r>
      <w:r w:rsidRPr="00EF734D">
        <w:rPr>
          <w:lang w:val="sr-Cyrl-RS"/>
        </w:rPr>
        <w:t>. овог уговора.</w:t>
      </w:r>
    </w:p>
    <w:p w14:paraId="77AB042C" w14:textId="77777777" w:rsidR="00A532BE" w:rsidRPr="00EF734D" w:rsidRDefault="00A532BE" w:rsidP="00A532BE">
      <w:pPr>
        <w:jc w:val="both"/>
        <w:rPr>
          <w:b/>
          <w:noProof/>
          <w:color w:val="000000"/>
          <w:lang w:val="sr-Cyrl-RS"/>
        </w:rPr>
      </w:pPr>
    </w:p>
    <w:p w14:paraId="76CBFE66" w14:textId="77777777" w:rsidR="00A532BE" w:rsidRPr="00EF734D" w:rsidRDefault="00A532BE" w:rsidP="00A532BE">
      <w:pPr>
        <w:jc w:val="center"/>
        <w:outlineLvl w:val="0"/>
        <w:rPr>
          <w:b/>
          <w:noProof/>
          <w:color w:val="000000"/>
          <w:lang w:val="sr-Cyrl-RS"/>
        </w:rPr>
      </w:pPr>
      <w:bookmarkStart w:id="78" w:name="_Toc380740085"/>
      <w:bookmarkStart w:id="79" w:name="_Toc389742047"/>
      <w:bookmarkStart w:id="80" w:name="_Toc448141813"/>
      <w:bookmarkStart w:id="81" w:name="_Toc521572746"/>
      <w:r w:rsidRPr="00EF734D">
        <w:rPr>
          <w:b/>
          <w:noProof/>
          <w:color w:val="000000"/>
        </w:rPr>
        <w:t xml:space="preserve">Члан </w:t>
      </w:r>
      <w:r w:rsidRPr="00EF734D">
        <w:rPr>
          <w:b/>
          <w:noProof/>
          <w:color w:val="000000"/>
          <w:lang w:val="sr-Cyrl-RS"/>
        </w:rPr>
        <w:t>8</w:t>
      </w:r>
      <w:r w:rsidRPr="00EF734D">
        <w:rPr>
          <w:b/>
          <w:noProof/>
          <w:color w:val="000000"/>
        </w:rPr>
        <w:t>.</w:t>
      </w:r>
      <w:bookmarkEnd w:id="78"/>
      <w:bookmarkEnd w:id="79"/>
      <w:bookmarkEnd w:id="80"/>
      <w:bookmarkEnd w:id="81"/>
    </w:p>
    <w:p w14:paraId="0AEB76FC" w14:textId="77777777" w:rsidR="00A532BE" w:rsidRPr="00EF734D" w:rsidRDefault="00A532BE" w:rsidP="00A532BE">
      <w:pPr>
        <w:ind w:firstLine="720"/>
        <w:jc w:val="both"/>
        <w:rPr>
          <w:noProof/>
          <w:color w:val="000000"/>
        </w:rPr>
      </w:pPr>
      <w:r w:rsidRPr="00EF734D">
        <w:t xml:space="preserve">У складу са чланом 115. </w:t>
      </w:r>
      <w:r w:rsidRPr="00EF734D">
        <w:rPr>
          <w:noProof/>
          <w:color w:val="000000"/>
        </w:rPr>
        <w:t>Закона о јавним набавкама</w:t>
      </w:r>
      <w:r w:rsidRPr="00EF734D">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EF734D">
        <w:rPr>
          <w:lang w:val="en-US"/>
        </w:rPr>
        <w:t xml:space="preserve"> </w:t>
      </w:r>
      <w:r w:rsidRPr="00EF734D">
        <w:t xml:space="preserve">првобитно закљученог уговора, при чему укупна вредност повећања уговора не може да буде већа од вредности из члана 39. став 1. </w:t>
      </w:r>
      <w:r w:rsidRPr="00EF734D">
        <w:rPr>
          <w:noProof/>
          <w:color w:val="000000"/>
        </w:rPr>
        <w:t>Закона о јавним набавкама.</w:t>
      </w:r>
    </w:p>
    <w:p w14:paraId="064052A1" w14:textId="77777777" w:rsidR="00A532BE" w:rsidRPr="00EF734D" w:rsidRDefault="00A532BE" w:rsidP="00A532BE">
      <w:pPr>
        <w:ind w:firstLine="720"/>
        <w:jc w:val="both"/>
      </w:pPr>
      <w:r w:rsidRPr="00EF734D">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6CAE9CFD" w14:textId="77777777" w:rsidR="00A532BE" w:rsidRPr="00EF734D" w:rsidRDefault="00A532BE" w:rsidP="00A532BE">
      <w:pPr>
        <w:ind w:firstLine="720"/>
        <w:jc w:val="both"/>
      </w:pPr>
    </w:p>
    <w:p w14:paraId="01C98016" w14:textId="77777777" w:rsidR="00A532BE" w:rsidRPr="00EF734D" w:rsidRDefault="00A532BE" w:rsidP="00A532BE">
      <w:pPr>
        <w:ind w:firstLine="720"/>
        <w:jc w:val="both"/>
      </w:pPr>
      <w:r w:rsidRPr="00EF734D">
        <w:t>Наручилац ће дозволити измене уговора у следећим ситуацијама:</w:t>
      </w:r>
    </w:p>
    <w:p w14:paraId="2A438E4E" w14:textId="77777777" w:rsidR="00A532BE" w:rsidRPr="00EF734D" w:rsidRDefault="00A532BE" w:rsidP="00A532BE">
      <w:pPr>
        <w:ind w:firstLine="720"/>
        <w:jc w:val="both"/>
      </w:pPr>
    </w:p>
    <w:p w14:paraId="7CB716A8" w14:textId="77777777" w:rsidR="00A532BE" w:rsidRPr="00EF734D" w:rsidRDefault="00A532BE" w:rsidP="00A532BE">
      <w:pPr>
        <w:numPr>
          <w:ilvl w:val="0"/>
          <w:numId w:val="1"/>
        </w:numPr>
        <w:contextualSpacing/>
        <w:jc w:val="both"/>
      </w:pPr>
      <w:r w:rsidRPr="00EF734D">
        <w:t>Уколико се повећа обим предмета јавне набавке због непредвиђених околности;</w:t>
      </w:r>
    </w:p>
    <w:p w14:paraId="16ED3773" w14:textId="77777777" w:rsidR="00A532BE" w:rsidRPr="00EF734D" w:rsidRDefault="00A532BE" w:rsidP="00A532BE">
      <w:pPr>
        <w:numPr>
          <w:ilvl w:val="0"/>
          <w:numId w:val="1"/>
        </w:numPr>
        <w:contextualSpacing/>
        <w:jc w:val="both"/>
      </w:pPr>
      <w:r w:rsidRPr="00EF734D">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574F964" w14:textId="77777777" w:rsidR="00A532BE" w:rsidRPr="00EF734D" w:rsidRDefault="00A532BE" w:rsidP="00A532BE">
      <w:pPr>
        <w:numPr>
          <w:ilvl w:val="0"/>
          <w:numId w:val="1"/>
        </w:numPr>
        <w:contextualSpacing/>
        <w:jc w:val="both"/>
      </w:pPr>
      <w:r w:rsidRPr="00EF734D">
        <w:lastRenderedPageBreak/>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1390372A" w14:textId="77777777" w:rsidR="00A532BE" w:rsidRPr="00EF734D" w:rsidRDefault="00A532BE" w:rsidP="00A532BE">
      <w:pPr>
        <w:numPr>
          <w:ilvl w:val="0"/>
          <w:numId w:val="1"/>
        </w:numPr>
        <w:contextualSpacing/>
        <w:jc w:val="both"/>
      </w:pPr>
      <w:r w:rsidRPr="00EF734D">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EA104D3" w14:textId="77777777" w:rsidR="00A532BE" w:rsidRPr="00EF734D" w:rsidRDefault="00A532BE" w:rsidP="00A532BE">
      <w:pPr>
        <w:outlineLvl w:val="0"/>
        <w:rPr>
          <w:b/>
          <w:noProof/>
          <w:color w:val="000000"/>
          <w:lang w:val="sr-Cyrl-RS"/>
        </w:rPr>
      </w:pPr>
    </w:p>
    <w:p w14:paraId="2242DFD5" w14:textId="77777777" w:rsidR="00A532BE" w:rsidRPr="00EF734D" w:rsidRDefault="00A532BE" w:rsidP="00A532BE">
      <w:pPr>
        <w:jc w:val="center"/>
        <w:outlineLvl w:val="0"/>
        <w:rPr>
          <w:b/>
          <w:noProof/>
          <w:color w:val="000000"/>
          <w:lang w:val="sr-Cyrl-RS"/>
        </w:rPr>
      </w:pPr>
      <w:bookmarkStart w:id="82" w:name="_Toc521572747"/>
      <w:r w:rsidRPr="00EF734D">
        <w:rPr>
          <w:b/>
          <w:noProof/>
          <w:color w:val="000000"/>
        </w:rPr>
        <w:t xml:space="preserve">Члан </w:t>
      </w:r>
      <w:r w:rsidRPr="00EF734D">
        <w:rPr>
          <w:b/>
          <w:noProof/>
          <w:color w:val="000000"/>
          <w:lang w:val="sr-Cyrl-RS"/>
        </w:rPr>
        <w:t>9</w:t>
      </w:r>
      <w:r w:rsidRPr="00EF734D">
        <w:rPr>
          <w:b/>
          <w:noProof/>
          <w:color w:val="000000"/>
        </w:rPr>
        <w:t>.</w:t>
      </w:r>
      <w:bookmarkEnd w:id="82"/>
    </w:p>
    <w:p w14:paraId="7A91A54C" w14:textId="77777777" w:rsidR="00A532BE" w:rsidRPr="00EF734D" w:rsidRDefault="00A532BE" w:rsidP="00A532BE">
      <w:pPr>
        <w:shd w:val="clear" w:color="auto" w:fill="FFFFFF"/>
        <w:ind w:firstLine="720"/>
        <w:jc w:val="both"/>
        <w:rPr>
          <w:color w:val="000000"/>
          <w:lang w:val="sr-Cyrl-RS"/>
        </w:rPr>
      </w:pPr>
      <w:r w:rsidRPr="00EF734D">
        <w:rPr>
          <w:color w:val="000000"/>
          <w:lang w:val="sr-Cyrl-RS"/>
        </w:rPr>
        <w:t xml:space="preserve">Свака </w:t>
      </w:r>
      <w:r w:rsidRPr="00EF734D">
        <w:rPr>
          <w:color w:val="000000"/>
        </w:rPr>
        <w:t>уговорна страна незадовољна испуњењем уговорних обавеза друге уговорне стране може захтевати раскид уговора</w:t>
      </w:r>
      <w:r w:rsidRPr="00EF734D">
        <w:rPr>
          <w:color w:val="000000"/>
          <w:lang w:val="sr-Cyrl-RS"/>
        </w:rPr>
        <w:t>.</w:t>
      </w:r>
    </w:p>
    <w:p w14:paraId="407F5A48" w14:textId="77777777" w:rsidR="00A532BE" w:rsidRPr="00EF734D" w:rsidRDefault="00A532BE" w:rsidP="00A532BE">
      <w:pPr>
        <w:ind w:firstLine="720"/>
        <w:jc w:val="both"/>
        <w:rPr>
          <w:noProof/>
          <w:color w:val="000000"/>
          <w:lang w:val="sr-Cyrl-RS"/>
        </w:rPr>
      </w:pPr>
      <w:r w:rsidRPr="00EF734D">
        <w:rPr>
          <w:noProof/>
          <w:color w:val="000000"/>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EF734D">
        <w:rPr>
          <w:noProof/>
          <w:color w:val="000000"/>
          <w:lang w:val="sr-Cyrl-RS"/>
        </w:rPr>
        <w:t>, осим у случају неиспуњења незнатног дела обавезе.</w:t>
      </w:r>
    </w:p>
    <w:p w14:paraId="70B757CA" w14:textId="77777777" w:rsidR="00A532BE" w:rsidRPr="00EF734D" w:rsidRDefault="00A532BE" w:rsidP="00A532BE">
      <w:pPr>
        <w:ind w:firstLine="720"/>
        <w:jc w:val="both"/>
        <w:rPr>
          <w:noProof/>
          <w:color w:val="000000"/>
          <w:lang w:val="sr-Cyrl-RS"/>
        </w:rPr>
      </w:pPr>
      <w:r w:rsidRPr="00EF734D">
        <w:rPr>
          <w:noProof/>
          <w:color w:val="000000"/>
        </w:rPr>
        <w:t xml:space="preserve">Уколико добављач не поступи у складу са обавезама које је преузеo  закључењем овог уговора и писменим обавештењем,  наручилац </w:t>
      </w:r>
      <w:r w:rsidRPr="00EF734D">
        <w:rPr>
          <w:noProof/>
          <w:color w:val="000000"/>
          <w:lang w:val="sr-Cyrl-RS"/>
        </w:rPr>
        <w:t xml:space="preserve">ће поступити у складу са чланом 10. овог уговора. </w:t>
      </w:r>
    </w:p>
    <w:p w14:paraId="44AFE634" w14:textId="77777777" w:rsidR="00A532BE" w:rsidRPr="00EF734D" w:rsidRDefault="00A532BE" w:rsidP="00A532BE">
      <w:pPr>
        <w:ind w:firstLine="708"/>
        <w:jc w:val="both"/>
      </w:pPr>
      <w:r w:rsidRPr="00EF734D">
        <w:t>У случaју рaскидa уговорa, примењивaће се одредбе Зaконa о облигaционим односимa.</w:t>
      </w:r>
    </w:p>
    <w:p w14:paraId="2B1F4277" w14:textId="77777777" w:rsidR="00A532BE" w:rsidRPr="00EF734D" w:rsidRDefault="00A532BE" w:rsidP="00A532BE">
      <w:pPr>
        <w:jc w:val="center"/>
        <w:outlineLvl w:val="0"/>
        <w:rPr>
          <w:b/>
          <w:noProof/>
          <w:color w:val="000000"/>
        </w:rPr>
      </w:pPr>
    </w:p>
    <w:p w14:paraId="6945A672" w14:textId="77777777" w:rsidR="00A532BE" w:rsidRPr="00EF734D" w:rsidRDefault="00A532BE" w:rsidP="00A532BE">
      <w:pPr>
        <w:jc w:val="center"/>
        <w:outlineLvl w:val="0"/>
        <w:rPr>
          <w:b/>
          <w:noProof/>
          <w:color w:val="000000"/>
          <w:lang w:val="sr-Cyrl-RS"/>
        </w:rPr>
      </w:pPr>
      <w:bookmarkStart w:id="83" w:name="_Toc521572748"/>
      <w:r w:rsidRPr="00EF734D">
        <w:rPr>
          <w:b/>
          <w:noProof/>
          <w:color w:val="000000"/>
          <w:lang w:val="sr-Cyrl-RS"/>
        </w:rPr>
        <w:t>Члан 10.</w:t>
      </w:r>
      <w:bookmarkEnd w:id="83"/>
    </w:p>
    <w:p w14:paraId="300F4DBD" w14:textId="77777777" w:rsidR="00A532BE" w:rsidRPr="00EF734D" w:rsidRDefault="00A532BE" w:rsidP="00A532BE">
      <w:pPr>
        <w:ind w:firstLine="708"/>
        <w:jc w:val="both"/>
      </w:pPr>
      <w:r w:rsidRPr="00EF734D">
        <w:t>Наручилац ће добављачу наплатити уговорну казну или средство обезбеђења из члана 6.</w:t>
      </w:r>
      <w:r w:rsidRPr="00EF734D">
        <w:rPr>
          <w:lang w:val="sr-Cyrl-RS"/>
        </w:rPr>
        <w:t xml:space="preserve"> став 1. алинеја 1.</w:t>
      </w:r>
      <w:r w:rsidRPr="00EF734D">
        <w:t xml:space="preserve"> овог уговора, уколико добављач задоцни или неиспуњава своје oбавезе из уговора.</w:t>
      </w:r>
    </w:p>
    <w:p w14:paraId="56261BD5" w14:textId="77777777" w:rsidR="00A532BE" w:rsidRPr="00EF734D" w:rsidRDefault="00A532BE" w:rsidP="00A532BE">
      <w:pPr>
        <w:ind w:firstLine="708"/>
        <w:jc w:val="both"/>
        <w:rPr>
          <w:noProof/>
        </w:rPr>
      </w:pPr>
      <w:r w:rsidRPr="00EF734D">
        <w:rPr>
          <w:noProof/>
        </w:rPr>
        <w:t xml:space="preserve">Уколико добављач не </w:t>
      </w:r>
      <w:r w:rsidRPr="00EF734D">
        <w:rPr>
          <w:noProof/>
          <w:lang w:val="sr-Cyrl-RS"/>
        </w:rPr>
        <w:t>изврши предметну услугу</w:t>
      </w:r>
      <w:r w:rsidRPr="00EF734D">
        <w:rPr>
          <w:noProof/>
        </w:rPr>
        <w:t xml:space="preserve"> у роковима предвиђеним овим уговором,односно задоцни са испуњењем уговорне обавезе, наручилац има право да:</w:t>
      </w:r>
    </w:p>
    <w:p w14:paraId="0F06A1DC" w14:textId="77777777" w:rsidR="00A532BE" w:rsidRPr="00EF734D" w:rsidRDefault="00A532BE" w:rsidP="00A532BE">
      <w:pPr>
        <w:numPr>
          <w:ilvl w:val="0"/>
          <w:numId w:val="47"/>
        </w:numPr>
        <w:jc w:val="both"/>
        <w:rPr>
          <w:noProof/>
        </w:rPr>
      </w:pPr>
      <w:r w:rsidRPr="00EF734D">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C7C227B" w14:textId="77777777" w:rsidR="00A532BE" w:rsidRPr="00EF734D" w:rsidRDefault="00A532BE" w:rsidP="00A532BE">
      <w:pPr>
        <w:shd w:val="clear" w:color="auto" w:fill="FFFFFF"/>
        <w:ind w:firstLine="706"/>
        <w:jc w:val="both"/>
        <w:rPr>
          <w:noProof/>
          <w:lang w:val="sr-Cyrl-RS" w:eastAsia="sr-Latn-RS"/>
        </w:rPr>
      </w:pPr>
      <w:r w:rsidRPr="00EF734D">
        <w:rPr>
          <w:noProof/>
          <w:lang w:eastAsia="sr-Latn-RS"/>
        </w:rPr>
        <w:t>Уколико наступи случај из става</w:t>
      </w:r>
      <w:r w:rsidRPr="00EF734D">
        <w:rPr>
          <w:noProof/>
          <w:lang w:val="sr-Cyrl-RS" w:eastAsia="sr-Latn-RS"/>
        </w:rPr>
        <w:t xml:space="preserve"> 2. овог члана а добављач изврши услугу</w:t>
      </w:r>
      <w:r w:rsidRPr="00EF734D">
        <w:rPr>
          <w:noProof/>
          <w:lang w:eastAsia="sr-Latn-RS"/>
        </w:rPr>
        <w:t xml:space="preserve"> </w:t>
      </w:r>
      <w:r w:rsidRPr="00EF734D">
        <w:rPr>
          <w:noProof/>
          <w:lang w:val="sr-Cyrl-RS" w:eastAsia="sr-Latn-RS"/>
        </w:rPr>
        <w:t>и</w:t>
      </w:r>
      <w:r w:rsidRPr="00EF734D">
        <w:rPr>
          <w:noProof/>
          <w:lang w:eastAsia="sr-Latn-RS"/>
        </w:rPr>
        <w:t xml:space="preserve"> наручилац</w:t>
      </w:r>
      <w:r w:rsidRPr="00EF734D">
        <w:rPr>
          <w:noProof/>
          <w:lang w:val="sr-Cyrl-RS" w:eastAsia="sr-Latn-RS"/>
        </w:rPr>
        <w:t xml:space="preserve"> прими испуњење уговорне обавезе он</w:t>
      </w:r>
      <w:r w:rsidRPr="00EF734D">
        <w:rPr>
          <w:noProof/>
          <w:lang w:eastAsia="sr-Latn-RS"/>
        </w:rPr>
        <w:t xml:space="preserve"> ће без одлагања обавестити </w:t>
      </w:r>
      <w:r w:rsidRPr="00EF734D">
        <w:rPr>
          <w:noProof/>
          <w:lang w:val="sr-Cyrl-RS" w:eastAsia="sr-Latn-RS"/>
        </w:rPr>
        <w:t>добављача</w:t>
      </w:r>
      <w:r w:rsidRPr="00EF734D">
        <w:rPr>
          <w:noProof/>
          <w:lang w:eastAsia="sr-Latn-RS"/>
        </w:rPr>
        <w:t xml:space="preserve"> да задржава своје право на уговорну казну из став</w:t>
      </w:r>
      <w:r w:rsidRPr="00EF734D">
        <w:rPr>
          <w:noProof/>
          <w:lang w:val="sr-Cyrl-RS" w:eastAsia="sr-Latn-RS"/>
        </w:rPr>
        <w:t>а</w:t>
      </w:r>
      <w:r w:rsidRPr="00EF734D">
        <w:rPr>
          <w:noProof/>
          <w:lang w:eastAsia="sr-Latn-RS"/>
        </w:rPr>
        <w:t xml:space="preserve"> 2. овог </w:t>
      </w:r>
      <w:r w:rsidRPr="00EF734D">
        <w:rPr>
          <w:noProof/>
          <w:lang w:val="sr-Cyrl-RS" w:eastAsia="sr-Latn-RS"/>
        </w:rPr>
        <w:t>члана.</w:t>
      </w:r>
    </w:p>
    <w:p w14:paraId="11438CF2" w14:textId="77777777" w:rsidR="00A532BE" w:rsidRPr="00EF734D" w:rsidRDefault="00A532BE" w:rsidP="00A532BE">
      <w:pPr>
        <w:ind w:firstLine="708"/>
        <w:jc w:val="both"/>
        <w:rPr>
          <w:noProof/>
        </w:rPr>
      </w:pPr>
      <w:r w:rsidRPr="00EF734D">
        <w:rPr>
          <w:noProof/>
        </w:rPr>
        <w:t xml:space="preserve">Уколико добављач не </w:t>
      </w:r>
      <w:r w:rsidRPr="00EF734D">
        <w:rPr>
          <w:noProof/>
          <w:lang w:val="sr-Cyrl-RS"/>
        </w:rPr>
        <w:t>изврши предметну услугу</w:t>
      </w:r>
      <w:r w:rsidRPr="00EF734D">
        <w:rPr>
          <w:noProof/>
        </w:rPr>
        <w:t xml:space="preserve"> у роковима предвиђеним овим уговором,односно неиспуњава уговорне обавезе, наручилац има право да:</w:t>
      </w:r>
    </w:p>
    <w:p w14:paraId="6782E598" w14:textId="77777777" w:rsidR="00A532BE" w:rsidRPr="00EF734D" w:rsidRDefault="00A532BE" w:rsidP="00A532BE">
      <w:pPr>
        <w:numPr>
          <w:ilvl w:val="0"/>
          <w:numId w:val="47"/>
        </w:numPr>
        <w:jc w:val="both"/>
        <w:rPr>
          <w:noProof/>
        </w:rPr>
      </w:pPr>
      <w:r w:rsidRPr="00EF734D">
        <w:rPr>
          <w:noProof/>
        </w:rPr>
        <w:t xml:space="preserve">да једнострано раскине овај уговор и да наплати средства обезбеђења из члана </w:t>
      </w:r>
      <w:r w:rsidRPr="00EF734D">
        <w:rPr>
          <w:noProof/>
          <w:lang w:val="sr-Cyrl-RS"/>
        </w:rPr>
        <w:t>6</w:t>
      </w:r>
      <w:r w:rsidRPr="00EF734D">
        <w:rPr>
          <w:noProof/>
        </w:rPr>
        <w:t xml:space="preserve">. </w:t>
      </w:r>
      <w:r w:rsidRPr="00EF734D">
        <w:rPr>
          <w:noProof/>
          <w:lang w:val="sr-Cyrl-RS"/>
        </w:rPr>
        <w:t>став 1. алинеја 1.</w:t>
      </w:r>
      <w:r w:rsidRPr="00EF734D">
        <w:rPr>
          <w:noProof/>
        </w:rPr>
        <w:t>овог уговора.</w:t>
      </w:r>
    </w:p>
    <w:p w14:paraId="23AEF593" w14:textId="77777777" w:rsidR="00A532BE" w:rsidRPr="00EF734D" w:rsidRDefault="00A532BE" w:rsidP="00A532BE">
      <w:pPr>
        <w:ind w:firstLine="708"/>
        <w:jc w:val="both"/>
        <w:rPr>
          <w:noProof/>
        </w:rPr>
      </w:pPr>
      <w:r w:rsidRPr="00EF734D">
        <w:rPr>
          <w:noProof/>
        </w:rPr>
        <w:t xml:space="preserve">У случају наступања чињеница које могу утицати да предметна </w:t>
      </w:r>
      <w:r w:rsidRPr="00EF734D">
        <w:rPr>
          <w:noProof/>
          <w:lang w:val="sr-Cyrl-RS"/>
        </w:rPr>
        <w:t>услуга не буде</w:t>
      </w:r>
      <w:r w:rsidRPr="00EF734D">
        <w:rPr>
          <w:noProof/>
        </w:rPr>
        <w:t xml:space="preserve"> </w:t>
      </w:r>
      <w:r w:rsidRPr="00EF734D">
        <w:rPr>
          <w:noProof/>
          <w:lang w:val="sr-Cyrl-RS"/>
        </w:rPr>
        <w:t>извршена</w:t>
      </w:r>
      <w:r w:rsidRPr="00EF734D">
        <w:rPr>
          <w:noProof/>
        </w:rPr>
        <w:t xml:space="preserve"> у роковима из овог уговора, добављач је дужан да одмах по њиховом сазнању о истим писмено обавести наручиоца.</w:t>
      </w:r>
    </w:p>
    <w:p w14:paraId="0A0FDDD3" w14:textId="77777777" w:rsidR="00A532BE" w:rsidRPr="00EF734D" w:rsidRDefault="00A532BE" w:rsidP="00A532BE">
      <w:pPr>
        <w:ind w:firstLine="708"/>
        <w:jc w:val="both"/>
        <w:rPr>
          <w:noProof/>
        </w:rPr>
      </w:pPr>
      <w:r w:rsidRPr="00EF734D">
        <w:rPr>
          <w:noProof/>
        </w:rPr>
        <w:t>Сва обавештења која нису дата у писаном облику сходно претходном ставу неће производити правно дејство.</w:t>
      </w:r>
    </w:p>
    <w:p w14:paraId="1DBD9DD4" w14:textId="77777777" w:rsidR="00A532BE" w:rsidRDefault="00A532BE" w:rsidP="00A532BE">
      <w:pPr>
        <w:ind w:firstLine="708"/>
        <w:jc w:val="both"/>
        <w:rPr>
          <w:noProof/>
          <w:lang w:val="sr-Latn-RS"/>
        </w:rPr>
      </w:pPr>
      <w:r w:rsidRPr="00EF734D">
        <w:rPr>
          <w:noProof/>
        </w:rPr>
        <w:t xml:space="preserve">Наплатом уговорне казне </w:t>
      </w:r>
      <w:r w:rsidRPr="00EF734D">
        <w:t xml:space="preserve">и средства обезбеђења из </w:t>
      </w:r>
      <w:r w:rsidRPr="00EF734D">
        <w:rPr>
          <w:noProof/>
        </w:rPr>
        <w:t xml:space="preserve">члана </w:t>
      </w:r>
      <w:r w:rsidRPr="00EF734D">
        <w:rPr>
          <w:noProof/>
          <w:lang w:val="sr-Cyrl-RS"/>
        </w:rPr>
        <w:t>6</w:t>
      </w:r>
      <w:r w:rsidRPr="00EF734D">
        <w:rPr>
          <w:noProof/>
        </w:rPr>
        <w:t xml:space="preserve">. </w:t>
      </w:r>
      <w:r w:rsidRPr="00EF734D">
        <w:rPr>
          <w:noProof/>
          <w:lang w:val="sr-Cyrl-RS"/>
        </w:rPr>
        <w:t>став 1. алинеја 1.</w:t>
      </w:r>
      <w:r w:rsidRPr="00EF734D">
        <w:rPr>
          <w:noProof/>
        </w:rPr>
        <w:t>овог уговора</w:t>
      </w:r>
      <w:r w:rsidRPr="00EF734D">
        <w:t xml:space="preserve">, </w:t>
      </w:r>
      <w:r w:rsidRPr="00EF734D">
        <w:rPr>
          <w:noProof/>
        </w:rPr>
        <w:t xml:space="preserve"> не утиче и не умањује право наручиоца на накнаду стварно претрпљене штете</w:t>
      </w:r>
      <w:r w:rsidRPr="00EF734D">
        <w:rPr>
          <w:noProof/>
          <w:lang w:val="sr-Cyrl-RS"/>
        </w:rPr>
        <w:t>.</w:t>
      </w:r>
    </w:p>
    <w:p w14:paraId="76AE6EBC" w14:textId="77777777" w:rsidR="00A532BE" w:rsidRDefault="00A532BE" w:rsidP="00A532BE">
      <w:pPr>
        <w:ind w:firstLine="708"/>
        <w:jc w:val="both"/>
        <w:rPr>
          <w:noProof/>
          <w:lang w:val="sr-Latn-RS"/>
        </w:rPr>
      </w:pPr>
    </w:p>
    <w:p w14:paraId="1CDB0847" w14:textId="77777777" w:rsidR="00A532BE" w:rsidRDefault="00A532BE" w:rsidP="00A532BE">
      <w:pPr>
        <w:ind w:firstLine="708"/>
        <w:jc w:val="both"/>
        <w:rPr>
          <w:noProof/>
          <w:lang w:val="sr-Latn-RS"/>
        </w:rPr>
      </w:pPr>
    </w:p>
    <w:p w14:paraId="19D94783" w14:textId="77777777" w:rsidR="00A532BE" w:rsidRDefault="00A532BE" w:rsidP="00A532BE">
      <w:pPr>
        <w:ind w:firstLine="708"/>
        <w:jc w:val="both"/>
        <w:rPr>
          <w:noProof/>
          <w:lang w:val="sr-Latn-RS"/>
        </w:rPr>
      </w:pPr>
    </w:p>
    <w:p w14:paraId="3F993D83" w14:textId="77777777" w:rsidR="00A532BE" w:rsidRPr="00A532BE" w:rsidRDefault="00A532BE" w:rsidP="00A532BE">
      <w:pPr>
        <w:ind w:firstLine="708"/>
        <w:jc w:val="both"/>
        <w:rPr>
          <w:noProof/>
          <w:lang w:val="sr-Latn-RS"/>
        </w:rPr>
      </w:pPr>
    </w:p>
    <w:p w14:paraId="0E5C8E02" w14:textId="77777777" w:rsidR="00A532BE" w:rsidRPr="00EF734D" w:rsidRDefault="00A532BE" w:rsidP="00A532BE">
      <w:pPr>
        <w:jc w:val="both"/>
        <w:rPr>
          <w:noProof/>
          <w:lang w:val="sr-Cyrl-RS"/>
        </w:rPr>
      </w:pPr>
    </w:p>
    <w:p w14:paraId="0FC09ADA" w14:textId="77777777" w:rsidR="00A532BE" w:rsidRPr="00EF734D" w:rsidRDefault="00A532BE" w:rsidP="00A532BE">
      <w:pPr>
        <w:jc w:val="center"/>
        <w:outlineLvl w:val="0"/>
        <w:rPr>
          <w:noProof/>
        </w:rPr>
      </w:pPr>
      <w:bookmarkStart w:id="84" w:name="_Toc521572749"/>
      <w:r w:rsidRPr="00EF734D">
        <w:rPr>
          <w:b/>
          <w:noProof/>
        </w:rPr>
        <w:lastRenderedPageBreak/>
        <w:t xml:space="preserve">Члан </w:t>
      </w:r>
      <w:r w:rsidRPr="00EF734D">
        <w:rPr>
          <w:b/>
          <w:noProof/>
          <w:lang w:val="sr-Cyrl-RS"/>
        </w:rPr>
        <w:t>11</w:t>
      </w:r>
      <w:r w:rsidRPr="00EF734D">
        <w:rPr>
          <w:b/>
          <w:noProof/>
        </w:rPr>
        <w:t>.</w:t>
      </w:r>
      <w:bookmarkEnd w:id="84"/>
    </w:p>
    <w:p w14:paraId="6B01528B" w14:textId="77777777" w:rsidR="00A532BE" w:rsidRPr="00EF734D" w:rsidRDefault="00A532BE" w:rsidP="00A532BE">
      <w:pPr>
        <w:ind w:firstLine="720"/>
        <w:jc w:val="both"/>
        <w:rPr>
          <w:noProof/>
        </w:rPr>
      </w:pPr>
      <w:r w:rsidRPr="00EF734D">
        <w:rPr>
          <w:noProof/>
          <w:lang w:val="en-US"/>
        </w:rPr>
        <w:t xml:space="preserve">За праћење техничке реализације </w:t>
      </w:r>
      <w:r w:rsidRPr="00EF734D">
        <w:rPr>
          <w:noProof/>
          <w:lang w:val="sr-Cyrl-RS"/>
        </w:rPr>
        <w:t xml:space="preserve">и </w:t>
      </w:r>
      <w:r w:rsidRPr="00EF734D">
        <w:rPr>
          <w:noProof/>
          <w:lang w:val="en-US"/>
        </w:rPr>
        <w:t>извршења уговорних обавеза уговорних страна</w:t>
      </w:r>
      <w:r w:rsidRPr="00EF734D">
        <w:rPr>
          <w:noProof/>
          <w:lang w:val="sr-Cyrl-RS"/>
        </w:rPr>
        <w:t xml:space="preserve"> </w:t>
      </w:r>
      <w:r w:rsidRPr="00EF734D">
        <w:rPr>
          <w:noProof/>
          <w:lang w:val="en-US"/>
        </w:rPr>
        <w:t>у име наручиоца овлашћује се</w:t>
      </w:r>
      <w:r w:rsidRPr="00EF734D">
        <w:rPr>
          <w:noProof/>
          <w:lang w:val="sr-Cyrl-RS"/>
        </w:rPr>
        <w:t xml:space="preserve">  _____________</w:t>
      </w:r>
      <w:r w:rsidRPr="00EF734D">
        <w:rPr>
          <w:noProof/>
        </w:rPr>
        <w:t>.</w:t>
      </w:r>
    </w:p>
    <w:p w14:paraId="2CC884ED" w14:textId="77777777" w:rsidR="00A532BE" w:rsidRPr="00EF734D" w:rsidRDefault="00A532BE" w:rsidP="00A532BE">
      <w:pPr>
        <w:ind w:firstLine="720"/>
        <w:jc w:val="both"/>
        <w:rPr>
          <w:noProof/>
        </w:rPr>
      </w:pPr>
      <w:r w:rsidRPr="00EF734D">
        <w:rPr>
          <w:noProof/>
          <w:lang w:val="en-US"/>
        </w:rPr>
        <w:t>За праћењ</w:t>
      </w:r>
      <w:r w:rsidRPr="00EF734D">
        <w:rPr>
          <w:noProof/>
          <w:lang w:val="sr-Cyrl-RS"/>
        </w:rPr>
        <w:t>е</w:t>
      </w:r>
      <w:r w:rsidRPr="00EF734D">
        <w:rPr>
          <w:noProof/>
          <w:lang w:val="en-US"/>
        </w:rPr>
        <w:t xml:space="preserve"> финансијске реализације овог уговора у име наручиоца овлашћује се </w:t>
      </w:r>
      <w:r w:rsidRPr="00EF734D">
        <w:rPr>
          <w:noProof/>
          <w:lang w:val="sr-Cyrl-RS"/>
        </w:rPr>
        <w:t>______________</w:t>
      </w:r>
      <w:r w:rsidRPr="00EF734D">
        <w:rPr>
          <w:noProof/>
        </w:rPr>
        <w:t>.</w:t>
      </w:r>
    </w:p>
    <w:p w14:paraId="23A03744" w14:textId="77777777" w:rsidR="00A532BE" w:rsidRPr="00EF734D" w:rsidRDefault="00A532BE" w:rsidP="00A532BE">
      <w:pPr>
        <w:jc w:val="center"/>
        <w:outlineLvl w:val="0"/>
        <w:rPr>
          <w:noProof/>
          <w:lang w:val="sr-Cyrl-RS"/>
        </w:rPr>
      </w:pPr>
    </w:p>
    <w:p w14:paraId="5474E3E6" w14:textId="77777777" w:rsidR="00A532BE" w:rsidRPr="00831E07" w:rsidRDefault="00A532BE" w:rsidP="00A532BE">
      <w:pPr>
        <w:jc w:val="center"/>
        <w:outlineLvl w:val="0"/>
        <w:rPr>
          <w:noProof/>
        </w:rPr>
      </w:pPr>
      <w:r w:rsidRPr="00831E07">
        <w:rPr>
          <w:b/>
          <w:noProof/>
        </w:rPr>
        <w:t xml:space="preserve">Члан </w:t>
      </w:r>
      <w:r w:rsidRPr="00831E07">
        <w:rPr>
          <w:b/>
          <w:noProof/>
          <w:lang w:val="sr-Cyrl-RS"/>
        </w:rPr>
        <w:t>12</w:t>
      </w:r>
      <w:r w:rsidRPr="00831E07">
        <w:rPr>
          <w:b/>
          <w:noProof/>
        </w:rPr>
        <w:t>.</w:t>
      </w:r>
    </w:p>
    <w:p w14:paraId="2357D13D" w14:textId="77777777" w:rsidR="00A532BE" w:rsidRPr="00831E07" w:rsidRDefault="00A532BE" w:rsidP="00A532BE">
      <w:pPr>
        <w:ind w:firstLine="720"/>
        <w:rPr>
          <w:lang w:val="en-US"/>
        </w:rPr>
      </w:pPr>
      <w:r w:rsidRPr="00831E07">
        <w:t xml:space="preserve">Добављач не може </w:t>
      </w:r>
      <w:r w:rsidRPr="00831E07">
        <w:rPr>
          <w:lang w:val="sr-Cyrl-RS"/>
        </w:rPr>
        <w:t xml:space="preserve">пренети </w:t>
      </w:r>
      <w:r w:rsidRPr="00831E07">
        <w:t xml:space="preserve">своје потраживање које има по овом уговору на </w:t>
      </w:r>
      <w:r w:rsidRPr="00831E07">
        <w:rPr>
          <w:lang w:val="sr-Cyrl-RS"/>
        </w:rPr>
        <w:t>другога</w:t>
      </w:r>
      <w:r w:rsidRPr="00831E07">
        <w:t xml:space="preserve">, </w:t>
      </w:r>
      <w:r w:rsidRPr="00831E07">
        <w:rPr>
          <w:lang w:val="sr-Cyrl-RS"/>
        </w:rPr>
        <w:t>те такав уговор о уступању неће имати правно дејство према наручиоцу.</w:t>
      </w:r>
    </w:p>
    <w:p w14:paraId="7B02CD19" w14:textId="77777777" w:rsidR="00A532BE" w:rsidRDefault="00A532BE" w:rsidP="00A532BE">
      <w:pPr>
        <w:outlineLvl w:val="0"/>
        <w:rPr>
          <w:lang w:val="sr-Cyrl-RS"/>
        </w:rPr>
      </w:pPr>
      <w:r>
        <w:rPr>
          <w:lang w:val="sr-Cyrl-RS"/>
        </w:rPr>
        <w:t xml:space="preserve">            </w:t>
      </w:r>
      <w:r w:rsidRPr="00831E07">
        <w:rPr>
          <w:lang w:val="sr-Cyrl-RS"/>
        </w:rPr>
        <w:t>Предмет залоге не може бити право потраживања које добављач има према наручиоцу, односно д</w:t>
      </w:r>
      <w:r w:rsidRPr="00831E07">
        <w:t>обављач</w:t>
      </w:r>
      <w:r w:rsidRPr="00831E07">
        <w:rPr>
          <w:lang w:val="sr-Cyrl-RS"/>
        </w:rPr>
        <w:t xml:space="preserve"> </w:t>
      </w:r>
      <w:r w:rsidRPr="00831E07">
        <w:t>не може</w:t>
      </w:r>
      <w:r w:rsidRPr="00831E07">
        <w:rPr>
          <w:lang w:val="sr-Cyrl-RS"/>
        </w:rPr>
        <w:t xml:space="preserve"> залагати своје право потраживања </w:t>
      </w:r>
      <w:r w:rsidRPr="00831E07">
        <w:t>које има по овом уговору</w:t>
      </w:r>
      <w:r w:rsidRPr="00831E07">
        <w:rPr>
          <w:lang w:val="sr-Cyrl-RS"/>
        </w:rPr>
        <w:t>.</w:t>
      </w:r>
    </w:p>
    <w:p w14:paraId="35834446" w14:textId="77777777" w:rsidR="00A532BE" w:rsidRPr="00EF734D" w:rsidRDefault="00A532BE" w:rsidP="00A532BE">
      <w:pPr>
        <w:jc w:val="center"/>
        <w:outlineLvl w:val="0"/>
        <w:rPr>
          <w:noProof/>
          <w:lang w:val="sr-Cyrl-RS"/>
        </w:rPr>
      </w:pPr>
    </w:p>
    <w:p w14:paraId="07DF0594" w14:textId="77777777" w:rsidR="00A532BE" w:rsidRPr="00C0079E" w:rsidRDefault="00A532BE" w:rsidP="00A532BE">
      <w:pPr>
        <w:jc w:val="center"/>
        <w:outlineLvl w:val="0"/>
        <w:rPr>
          <w:strike/>
          <w:noProof/>
          <w:color w:val="FF0000"/>
          <w:lang w:val="sr-Cyrl-CS"/>
        </w:rPr>
      </w:pPr>
      <w:bookmarkStart w:id="85" w:name="_Toc521572750"/>
      <w:r w:rsidRPr="00C0079E">
        <w:rPr>
          <w:b/>
          <w:strike/>
          <w:noProof/>
          <w:color w:val="FF0000"/>
        </w:rPr>
        <w:t xml:space="preserve">Члан </w:t>
      </w:r>
      <w:r w:rsidRPr="00C0079E">
        <w:rPr>
          <w:b/>
          <w:strike/>
          <w:noProof/>
          <w:color w:val="FF0000"/>
          <w:lang w:val="sr-Cyrl-RS"/>
        </w:rPr>
        <w:t>13</w:t>
      </w:r>
      <w:r w:rsidRPr="00C0079E">
        <w:rPr>
          <w:b/>
          <w:strike/>
          <w:noProof/>
          <w:color w:val="FF0000"/>
        </w:rPr>
        <w:t>.</w:t>
      </w:r>
      <w:bookmarkEnd w:id="85"/>
    </w:p>
    <w:p w14:paraId="11E5B192" w14:textId="77777777" w:rsidR="00A532BE" w:rsidRPr="00C0079E" w:rsidRDefault="00A532BE" w:rsidP="00A532BE">
      <w:pPr>
        <w:ind w:firstLine="720"/>
        <w:jc w:val="both"/>
        <w:rPr>
          <w:strike/>
          <w:noProof/>
          <w:color w:val="FF0000"/>
        </w:rPr>
      </w:pPr>
      <w:r w:rsidRPr="00C0079E">
        <w:rPr>
          <w:strike/>
          <w:noProof/>
          <w:color w:val="FF0000"/>
          <w:lang w:val="en-US"/>
        </w:rPr>
        <w:t>Уговорне стране су сагласне да се ближе одређење начина реализације овог уговора врш</w:t>
      </w:r>
      <w:r w:rsidRPr="00C0079E">
        <w:rPr>
          <w:strike/>
          <w:noProof/>
          <w:color w:val="FF0000"/>
        </w:rPr>
        <w:t>и</w:t>
      </w:r>
      <w:r w:rsidRPr="00C0079E">
        <w:rPr>
          <w:strike/>
          <w:noProof/>
          <w:color w:val="FF0000"/>
          <w:lang w:val="en-US"/>
        </w:rPr>
        <w:t xml:space="preserve"> путем протокола о спровођењу овог уговора закљученим између уговорних страна.</w:t>
      </w:r>
    </w:p>
    <w:p w14:paraId="33D9E75C" w14:textId="77777777" w:rsidR="00A532BE" w:rsidRPr="00EF734D" w:rsidRDefault="00A532BE" w:rsidP="00A532BE">
      <w:pPr>
        <w:rPr>
          <w:noProof/>
        </w:rPr>
      </w:pPr>
    </w:p>
    <w:p w14:paraId="498D8C8A" w14:textId="7F5643ED" w:rsidR="00A532BE" w:rsidRPr="00EF734D" w:rsidRDefault="00A532BE" w:rsidP="00A532BE">
      <w:pPr>
        <w:jc w:val="center"/>
        <w:outlineLvl w:val="0"/>
        <w:rPr>
          <w:noProof/>
        </w:rPr>
      </w:pPr>
      <w:bookmarkStart w:id="86" w:name="_Toc521572751"/>
      <w:r w:rsidRPr="00EF734D">
        <w:rPr>
          <w:b/>
          <w:noProof/>
        </w:rPr>
        <w:t xml:space="preserve">Члан </w:t>
      </w:r>
      <w:r w:rsidRPr="00C0079E">
        <w:rPr>
          <w:b/>
          <w:strike/>
          <w:noProof/>
          <w:color w:val="FF0000"/>
        </w:rPr>
        <w:t>1</w:t>
      </w:r>
      <w:r w:rsidRPr="00C0079E">
        <w:rPr>
          <w:b/>
          <w:strike/>
          <w:noProof/>
          <w:color w:val="FF0000"/>
          <w:lang w:val="sr-Cyrl-RS"/>
        </w:rPr>
        <w:t>4</w:t>
      </w:r>
      <w:r w:rsidRPr="00C0079E">
        <w:rPr>
          <w:b/>
          <w:strike/>
          <w:noProof/>
          <w:color w:val="FF0000"/>
        </w:rPr>
        <w:t>.</w:t>
      </w:r>
      <w:bookmarkEnd w:id="86"/>
      <w:r w:rsidR="00C0079E">
        <w:rPr>
          <w:b/>
          <w:strike/>
          <w:noProof/>
          <w:color w:val="FF0000"/>
        </w:rPr>
        <w:t xml:space="preserve"> </w:t>
      </w:r>
      <w:r w:rsidR="00C0079E" w:rsidRPr="00C0079E">
        <w:rPr>
          <w:b/>
          <w:noProof/>
          <w:color w:val="FF0000"/>
        </w:rPr>
        <w:t>13</w:t>
      </w:r>
    </w:p>
    <w:p w14:paraId="565554FC" w14:textId="77777777" w:rsidR="00A532BE" w:rsidRPr="00EF734D" w:rsidRDefault="00A532BE" w:rsidP="00A532BE">
      <w:pPr>
        <w:ind w:firstLine="720"/>
        <w:jc w:val="both"/>
        <w:rPr>
          <w:noProof/>
        </w:rPr>
      </w:pPr>
      <w:r w:rsidRPr="00EF734D">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22AA32FF" w14:textId="77777777" w:rsidR="00A532BE" w:rsidRPr="00EF734D" w:rsidRDefault="00A532BE" w:rsidP="00A532BE">
      <w:pPr>
        <w:jc w:val="center"/>
        <w:outlineLvl w:val="0"/>
        <w:rPr>
          <w:noProof/>
          <w:lang w:val="sr-Cyrl-RS"/>
        </w:rPr>
      </w:pPr>
    </w:p>
    <w:p w14:paraId="7673263E" w14:textId="77777777" w:rsidR="00A532BE" w:rsidRPr="00EF734D" w:rsidRDefault="00A532BE" w:rsidP="00A532BE">
      <w:pPr>
        <w:jc w:val="center"/>
        <w:outlineLvl w:val="0"/>
        <w:rPr>
          <w:noProof/>
          <w:lang w:val="sr-Cyrl-RS"/>
        </w:rPr>
      </w:pPr>
    </w:p>
    <w:p w14:paraId="3A8F0EE9" w14:textId="66275749" w:rsidR="00A532BE" w:rsidRPr="00C0079E" w:rsidRDefault="00A532BE" w:rsidP="00A532BE">
      <w:pPr>
        <w:jc w:val="center"/>
        <w:outlineLvl w:val="0"/>
        <w:rPr>
          <w:noProof/>
          <w:color w:val="FF0000"/>
        </w:rPr>
      </w:pPr>
      <w:bookmarkStart w:id="87" w:name="_Toc521572752"/>
      <w:r w:rsidRPr="00EF734D">
        <w:rPr>
          <w:b/>
          <w:noProof/>
        </w:rPr>
        <w:t xml:space="preserve">Члан </w:t>
      </w:r>
      <w:r w:rsidRPr="00C0079E">
        <w:rPr>
          <w:b/>
          <w:strike/>
          <w:noProof/>
          <w:color w:val="FF0000"/>
        </w:rPr>
        <w:t>1</w:t>
      </w:r>
      <w:r w:rsidRPr="00C0079E">
        <w:rPr>
          <w:b/>
          <w:strike/>
          <w:noProof/>
          <w:color w:val="FF0000"/>
          <w:lang w:val="sr-Cyrl-RS"/>
        </w:rPr>
        <w:t>5</w:t>
      </w:r>
      <w:r w:rsidRPr="00EF734D">
        <w:rPr>
          <w:b/>
          <w:noProof/>
        </w:rPr>
        <w:t>.</w:t>
      </w:r>
      <w:bookmarkEnd w:id="87"/>
      <w:r w:rsidR="00C0079E">
        <w:rPr>
          <w:b/>
          <w:noProof/>
        </w:rPr>
        <w:t xml:space="preserve"> </w:t>
      </w:r>
      <w:r w:rsidR="00C0079E" w:rsidRPr="00C0079E">
        <w:rPr>
          <w:b/>
          <w:noProof/>
          <w:color w:val="FF0000"/>
        </w:rPr>
        <w:t>14</w:t>
      </w:r>
    </w:p>
    <w:p w14:paraId="1D3BDA30" w14:textId="77777777" w:rsidR="00A532BE" w:rsidRPr="00EF734D" w:rsidRDefault="00A532BE" w:rsidP="00A532BE">
      <w:pPr>
        <w:ind w:firstLine="741"/>
        <w:jc w:val="both"/>
        <w:rPr>
          <w:noProof/>
          <w:lang w:val="sr-Cyrl-RS"/>
        </w:rPr>
      </w:pPr>
      <w:r w:rsidRPr="00EF734D">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C2E193D" w14:textId="77777777" w:rsidR="00A532BE" w:rsidRPr="00EF734D" w:rsidRDefault="00A532BE" w:rsidP="00A532BE">
      <w:pPr>
        <w:jc w:val="both"/>
        <w:rPr>
          <w:noProof/>
          <w:lang w:val="sr-Cyrl-RS"/>
        </w:rPr>
      </w:pPr>
    </w:p>
    <w:p w14:paraId="2F8AFCAC" w14:textId="0E4C7DDD" w:rsidR="00A532BE" w:rsidRPr="00C0079E" w:rsidRDefault="00A532BE" w:rsidP="00A532BE">
      <w:pPr>
        <w:jc w:val="center"/>
        <w:outlineLvl w:val="0"/>
        <w:rPr>
          <w:noProof/>
          <w:color w:val="FF0000"/>
        </w:rPr>
      </w:pPr>
      <w:bookmarkStart w:id="88" w:name="_Toc521572753"/>
      <w:r w:rsidRPr="00EF734D">
        <w:rPr>
          <w:b/>
          <w:noProof/>
        </w:rPr>
        <w:t xml:space="preserve">Члан </w:t>
      </w:r>
      <w:r w:rsidRPr="00C0079E">
        <w:rPr>
          <w:b/>
          <w:strike/>
          <w:noProof/>
          <w:color w:val="FF0000"/>
        </w:rPr>
        <w:t>1</w:t>
      </w:r>
      <w:r w:rsidRPr="00C0079E">
        <w:rPr>
          <w:b/>
          <w:strike/>
          <w:noProof/>
          <w:color w:val="FF0000"/>
          <w:lang w:val="sr-Cyrl-RS"/>
        </w:rPr>
        <w:t>6</w:t>
      </w:r>
      <w:r w:rsidRPr="00C0079E">
        <w:rPr>
          <w:b/>
          <w:strike/>
          <w:noProof/>
          <w:color w:val="FF0000"/>
        </w:rPr>
        <w:t>.</w:t>
      </w:r>
      <w:bookmarkEnd w:id="88"/>
      <w:r w:rsidR="00C0079E">
        <w:rPr>
          <w:b/>
          <w:strike/>
          <w:noProof/>
          <w:color w:val="FF0000"/>
        </w:rPr>
        <w:t xml:space="preserve"> </w:t>
      </w:r>
      <w:r w:rsidR="00C0079E" w:rsidRPr="00C0079E">
        <w:rPr>
          <w:b/>
          <w:noProof/>
          <w:color w:val="FF0000"/>
        </w:rPr>
        <w:t>15</w:t>
      </w:r>
    </w:p>
    <w:p w14:paraId="020C1F37" w14:textId="77777777" w:rsidR="00A532BE" w:rsidRPr="00EF734D" w:rsidRDefault="00A532BE" w:rsidP="00A532BE">
      <w:pPr>
        <w:ind w:firstLine="741"/>
        <w:jc w:val="both"/>
        <w:rPr>
          <w:noProof/>
          <w:lang w:val="sr-Cyrl-RS"/>
        </w:rPr>
      </w:pPr>
      <w:r w:rsidRPr="00EF734D">
        <w:rPr>
          <w:noProof/>
        </w:rPr>
        <w:t xml:space="preserve">Овај уговор је сачињен у </w:t>
      </w:r>
      <w:r>
        <w:rPr>
          <w:noProof/>
          <w:lang w:val="sr-Cyrl-RS"/>
        </w:rPr>
        <w:t>че</w:t>
      </w:r>
      <w:r w:rsidRPr="00EF734D">
        <w:rPr>
          <w:noProof/>
          <w:lang w:val="sr-Cyrl-RS"/>
        </w:rPr>
        <w:t>т</w:t>
      </w:r>
      <w:r>
        <w:rPr>
          <w:noProof/>
          <w:lang w:val="sr-Cyrl-RS"/>
        </w:rPr>
        <w:t>и</w:t>
      </w:r>
      <w:r w:rsidRPr="00EF734D">
        <w:rPr>
          <w:noProof/>
          <w:lang w:val="sr-Cyrl-RS"/>
        </w:rPr>
        <w:t>ри (</w:t>
      </w:r>
      <w:r>
        <w:rPr>
          <w:noProof/>
          <w:lang w:val="sr-Cyrl-RS"/>
        </w:rPr>
        <w:t>4</w:t>
      </w:r>
      <w:r w:rsidRPr="00EF734D">
        <w:rPr>
          <w:noProof/>
          <w:lang w:val="sr-Cyrl-RS"/>
        </w:rPr>
        <w:t>)</w:t>
      </w:r>
      <w:r w:rsidRPr="00EF734D">
        <w:rPr>
          <w:noProof/>
        </w:rPr>
        <w:t xml:space="preserve"> истоветн</w:t>
      </w:r>
      <w:r w:rsidRPr="00EF734D">
        <w:rPr>
          <w:noProof/>
          <w:lang w:val="sr-Cyrl-RS"/>
        </w:rPr>
        <w:t>а</w:t>
      </w:r>
      <w:r w:rsidRPr="00EF734D">
        <w:rPr>
          <w:noProof/>
        </w:rPr>
        <w:t xml:space="preserve"> примерка од којих наручилац задржава </w:t>
      </w:r>
      <w:r>
        <w:rPr>
          <w:noProof/>
          <w:lang w:val="sr-Cyrl-RS"/>
        </w:rPr>
        <w:t>три</w:t>
      </w:r>
      <w:r w:rsidRPr="00EF734D">
        <w:rPr>
          <w:noProof/>
          <w:lang w:val="sr-Cyrl-RS"/>
        </w:rPr>
        <w:t xml:space="preserve"> (</w:t>
      </w:r>
      <w:r>
        <w:rPr>
          <w:noProof/>
          <w:lang w:val="sr-Cyrl-RS"/>
        </w:rPr>
        <w:t>3</w:t>
      </w:r>
      <w:r w:rsidRPr="00EF734D">
        <w:rPr>
          <w:noProof/>
          <w:lang w:val="sr-Cyrl-RS"/>
        </w:rPr>
        <w:t>)</w:t>
      </w:r>
      <w:r w:rsidRPr="00EF734D">
        <w:rPr>
          <w:noProof/>
        </w:rPr>
        <w:t xml:space="preserve">, а добављач </w:t>
      </w:r>
      <w:r w:rsidRPr="00EF734D">
        <w:rPr>
          <w:noProof/>
          <w:lang w:val="sr-Cyrl-RS"/>
        </w:rPr>
        <w:t>један (1)</w:t>
      </w:r>
      <w:r w:rsidRPr="00EF734D">
        <w:rPr>
          <w:noProof/>
        </w:rPr>
        <w:t xml:space="preserve"> пример</w:t>
      </w:r>
      <w:r w:rsidRPr="00EF734D">
        <w:rPr>
          <w:noProof/>
          <w:lang w:val="sr-Cyrl-RS"/>
        </w:rPr>
        <w:t>а</w:t>
      </w:r>
      <w:r w:rsidRPr="00EF734D">
        <w:rPr>
          <w:noProof/>
        </w:rPr>
        <w:t>к.</w:t>
      </w:r>
    </w:p>
    <w:p w14:paraId="26163475" w14:textId="77777777" w:rsidR="00A532BE" w:rsidRPr="00EF734D" w:rsidRDefault="00A532BE" w:rsidP="00A532BE">
      <w:pPr>
        <w:ind w:firstLine="741"/>
        <w:jc w:val="both"/>
        <w:rPr>
          <w:noProof/>
          <w:lang w:val="sr-Cyrl-RS"/>
        </w:rPr>
      </w:pPr>
    </w:p>
    <w:p w14:paraId="3CE73E2E" w14:textId="77777777" w:rsidR="00A532BE" w:rsidRPr="00EF734D" w:rsidRDefault="00A532BE" w:rsidP="00A532BE">
      <w:pPr>
        <w:ind w:firstLine="741"/>
        <w:jc w:val="both"/>
        <w:rPr>
          <w:noProof/>
          <w:lang w:val="sr-Cyrl-RS"/>
        </w:rPr>
      </w:pPr>
    </w:p>
    <w:p w14:paraId="0E4934BE" w14:textId="77777777" w:rsidR="00A532BE" w:rsidRPr="00EF734D" w:rsidRDefault="00A532BE" w:rsidP="00A532BE">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A532BE" w:rsidRPr="00EF734D" w14:paraId="5E487DF4" w14:textId="77777777" w:rsidTr="0090288F">
        <w:trPr>
          <w:trHeight w:val="347"/>
        </w:trPr>
        <w:tc>
          <w:tcPr>
            <w:tcW w:w="3216" w:type="dxa"/>
            <w:vAlign w:val="center"/>
          </w:tcPr>
          <w:p w14:paraId="2979222F" w14:textId="77777777" w:rsidR="00A532BE" w:rsidRPr="00EF734D" w:rsidRDefault="00A532BE" w:rsidP="0090288F">
            <w:pPr>
              <w:jc w:val="center"/>
              <w:rPr>
                <w:noProof/>
              </w:rPr>
            </w:pPr>
            <w:r w:rsidRPr="00EF734D">
              <w:rPr>
                <w:noProof/>
              </w:rPr>
              <w:t>ЗА ДОБАВЉАЧА:</w:t>
            </w:r>
          </w:p>
        </w:tc>
        <w:tc>
          <w:tcPr>
            <w:tcW w:w="2279" w:type="dxa"/>
          </w:tcPr>
          <w:p w14:paraId="272131A7" w14:textId="77777777" w:rsidR="00A532BE" w:rsidRPr="00EF734D" w:rsidRDefault="00A532BE" w:rsidP="0090288F">
            <w:pPr>
              <w:jc w:val="center"/>
              <w:rPr>
                <w:noProof/>
              </w:rPr>
            </w:pPr>
          </w:p>
        </w:tc>
        <w:tc>
          <w:tcPr>
            <w:tcW w:w="3827" w:type="dxa"/>
            <w:vAlign w:val="center"/>
          </w:tcPr>
          <w:p w14:paraId="3F7A9F92" w14:textId="77777777" w:rsidR="00A532BE" w:rsidRPr="00EF734D" w:rsidRDefault="00A532BE" w:rsidP="0090288F">
            <w:pPr>
              <w:jc w:val="center"/>
              <w:rPr>
                <w:noProof/>
              </w:rPr>
            </w:pPr>
            <w:r w:rsidRPr="00EF734D">
              <w:rPr>
                <w:noProof/>
              </w:rPr>
              <w:t>ЗА НАРУЧИОЦА:</w:t>
            </w:r>
          </w:p>
        </w:tc>
      </w:tr>
      <w:tr w:rsidR="00A532BE" w:rsidRPr="00EF734D" w14:paraId="0F6971C3" w14:textId="77777777" w:rsidTr="0090288F">
        <w:trPr>
          <w:trHeight w:val="359"/>
        </w:trPr>
        <w:tc>
          <w:tcPr>
            <w:tcW w:w="3216" w:type="dxa"/>
            <w:vAlign w:val="center"/>
          </w:tcPr>
          <w:p w14:paraId="1E14D248" w14:textId="77777777" w:rsidR="00A532BE" w:rsidRPr="00EF734D" w:rsidRDefault="00A532BE" w:rsidP="0090288F">
            <w:pPr>
              <w:jc w:val="center"/>
              <w:rPr>
                <w:noProof/>
              </w:rPr>
            </w:pPr>
            <w:r w:rsidRPr="00EF734D">
              <w:rPr>
                <w:noProof/>
              </w:rPr>
              <w:t>ДИРЕКТОР</w:t>
            </w:r>
          </w:p>
        </w:tc>
        <w:tc>
          <w:tcPr>
            <w:tcW w:w="2279" w:type="dxa"/>
          </w:tcPr>
          <w:p w14:paraId="1FD3E96D" w14:textId="77777777" w:rsidR="00A532BE" w:rsidRPr="00EF734D" w:rsidRDefault="00A532BE" w:rsidP="0090288F">
            <w:pPr>
              <w:jc w:val="center"/>
              <w:rPr>
                <w:noProof/>
              </w:rPr>
            </w:pPr>
          </w:p>
        </w:tc>
        <w:tc>
          <w:tcPr>
            <w:tcW w:w="3827" w:type="dxa"/>
            <w:vAlign w:val="center"/>
          </w:tcPr>
          <w:p w14:paraId="1FAEC933" w14:textId="77777777" w:rsidR="00A532BE" w:rsidRPr="00EF734D" w:rsidRDefault="00A532BE" w:rsidP="0090288F">
            <w:pPr>
              <w:jc w:val="center"/>
              <w:rPr>
                <w:noProof/>
              </w:rPr>
            </w:pPr>
            <w:r w:rsidRPr="00EF734D">
              <w:rPr>
                <w:noProof/>
                <w:lang w:val="sr-Cyrl-RS"/>
              </w:rPr>
              <w:t xml:space="preserve">В. Д. </w:t>
            </w:r>
            <w:r w:rsidRPr="00EF734D">
              <w:rPr>
                <w:noProof/>
              </w:rPr>
              <w:t>ДИРЕКТОР</w:t>
            </w:r>
          </w:p>
        </w:tc>
      </w:tr>
      <w:tr w:rsidR="00A532BE" w:rsidRPr="00EF734D" w14:paraId="508B0FE2" w14:textId="77777777" w:rsidTr="0090288F">
        <w:trPr>
          <w:trHeight w:val="347"/>
        </w:trPr>
        <w:tc>
          <w:tcPr>
            <w:tcW w:w="3216" w:type="dxa"/>
            <w:vAlign w:val="bottom"/>
          </w:tcPr>
          <w:p w14:paraId="5B3DFD36" w14:textId="77777777" w:rsidR="00A532BE" w:rsidRPr="00EF734D" w:rsidRDefault="00A532BE" w:rsidP="0090288F">
            <w:pPr>
              <w:jc w:val="center"/>
              <w:rPr>
                <w:noProof/>
              </w:rPr>
            </w:pPr>
          </w:p>
          <w:p w14:paraId="7427E35F" w14:textId="77777777" w:rsidR="00A532BE" w:rsidRPr="00EF734D" w:rsidRDefault="00A532BE" w:rsidP="0090288F">
            <w:pPr>
              <w:jc w:val="center"/>
              <w:rPr>
                <w:noProof/>
              </w:rPr>
            </w:pPr>
            <w:r w:rsidRPr="00EF734D">
              <w:rPr>
                <w:noProof/>
              </w:rPr>
              <w:t>_________________________</w:t>
            </w:r>
          </w:p>
        </w:tc>
        <w:tc>
          <w:tcPr>
            <w:tcW w:w="2279" w:type="dxa"/>
            <w:vAlign w:val="bottom"/>
          </w:tcPr>
          <w:p w14:paraId="394A9CC9" w14:textId="77777777" w:rsidR="00A532BE" w:rsidRPr="00EF734D" w:rsidRDefault="00A532BE" w:rsidP="0090288F">
            <w:pPr>
              <w:jc w:val="both"/>
              <w:rPr>
                <w:noProof/>
              </w:rPr>
            </w:pPr>
          </w:p>
        </w:tc>
        <w:tc>
          <w:tcPr>
            <w:tcW w:w="3827" w:type="dxa"/>
            <w:vAlign w:val="bottom"/>
          </w:tcPr>
          <w:p w14:paraId="7E6DACCC" w14:textId="77777777" w:rsidR="00A532BE" w:rsidRPr="00EF734D" w:rsidRDefault="00A532BE" w:rsidP="0090288F">
            <w:pPr>
              <w:jc w:val="center"/>
              <w:rPr>
                <w:noProof/>
              </w:rPr>
            </w:pPr>
            <w:r w:rsidRPr="00EF734D">
              <w:rPr>
                <w:noProof/>
              </w:rPr>
              <w:t>___________________________</w:t>
            </w:r>
          </w:p>
        </w:tc>
      </w:tr>
      <w:tr w:rsidR="00A532BE" w:rsidRPr="00EF734D" w14:paraId="51CEEFC2" w14:textId="77777777" w:rsidTr="0090288F">
        <w:trPr>
          <w:trHeight w:val="359"/>
        </w:trPr>
        <w:tc>
          <w:tcPr>
            <w:tcW w:w="3216" w:type="dxa"/>
            <w:vAlign w:val="center"/>
          </w:tcPr>
          <w:p w14:paraId="01ED4206" w14:textId="77777777" w:rsidR="00A532BE" w:rsidRPr="00EF734D" w:rsidRDefault="00A532BE" w:rsidP="0090288F">
            <w:pPr>
              <w:jc w:val="center"/>
              <w:rPr>
                <w:i/>
                <w:noProof/>
              </w:rPr>
            </w:pPr>
          </w:p>
        </w:tc>
        <w:tc>
          <w:tcPr>
            <w:tcW w:w="2279" w:type="dxa"/>
          </w:tcPr>
          <w:p w14:paraId="060A8965" w14:textId="77777777" w:rsidR="00A532BE" w:rsidRPr="00EF734D" w:rsidRDefault="00A532BE" w:rsidP="0090288F">
            <w:pPr>
              <w:jc w:val="both"/>
              <w:rPr>
                <w:i/>
                <w:noProof/>
              </w:rPr>
            </w:pPr>
          </w:p>
        </w:tc>
        <w:tc>
          <w:tcPr>
            <w:tcW w:w="3827" w:type="dxa"/>
            <w:vAlign w:val="center"/>
          </w:tcPr>
          <w:p w14:paraId="5D45976C" w14:textId="77777777" w:rsidR="00A532BE" w:rsidRPr="00EF734D" w:rsidRDefault="00A532BE" w:rsidP="0090288F">
            <w:pPr>
              <w:jc w:val="center"/>
              <w:rPr>
                <w:i/>
                <w:noProof/>
              </w:rPr>
            </w:pPr>
            <w:r>
              <w:rPr>
                <w:i/>
                <w:noProof/>
                <w:lang w:val="sr-Cyrl-RS"/>
              </w:rPr>
              <w:t>П</w:t>
            </w:r>
            <w:r w:rsidRPr="00EF734D">
              <w:rPr>
                <w:i/>
                <w:noProof/>
                <w:lang w:val="sr-Cyrl-RS"/>
              </w:rPr>
              <w:t xml:space="preserve">роф. др </w:t>
            </w:r>
            <w:r w:rsidRPr="008220AF">
              <w:rPr>
                <w:i/>
                <w:noProof/>
                <w:lang w:val="sr-Cyrl-RS"/>
              </w:rPr>
              <w:t>Едита Стокић</w:t>
            </w:r>
          </w:p>
        </w:tc>
      </w:tr>
    </w:tbl>
    <w:p w14:paraId="1F18F390" w14:textId="77777777" w:rsidR="00573C8A" w:rsidRPr="00C23502" w:rsidRDefault="00573C8A" w:rsidP="007B663B">
      <w:pPr>
        <w:rPr>
          <w:noProof/>
        </w:rPr>
      </w:pPr>
    </w:p>
    <w:p w14:paraId="1B44A3C6" w14:textId="77777777" w:rsidR="00573C8A" w:rsidRPr="00C23502" w:rsidRDefault="00573C8A" w:rsidP="007B663B">
      <w:pPr>
        <w:rPr>
          <w:noProof/>
        </w:rPr>
      </w:pPr>
    </w:p>
    <w:p w14:paraId="334B9FD9" w14:textId="77777777" w:rsidR="00573C8A" w:rsidRPr="00C23502" w:rsidRDefault="00573C8A" w:rsidP="007B663B">
      <w:pPr>
        <w:rPr>
          <w:noProof/>
        </w:rPr>
      </w:pPr>
    </w:p>
    <w:p w14:paraId="77401528" w14:textId="77777777" w:rsidR="004617AA" w:rsidRPr="00C23502" w:rsidRDefault="004617AA" w:rsidP="007B663B">
      <w:pPr>
        <w:rPr>
          <w:noProof/>
        </w:rPr>
      </w:pPr>
    </w:p>
    <w:p w14:paraId="70788AC0" w14:textId="77777777" w:rsidR="004617AA" w:rsidRPr="00C23502" w:rsidRDefault="004617AA" w:rsidP="007B663B">
      <w:pPr>
        <w:rPr>
          <w:noProof/>
        </w:rPr>
      </w:pPr>
    </w:p>
    <w:p w14:paraId="5B6FE541" w14:textId="77777777" w:rsidR="004617AA" w:rsidRPr="00C23502" w:rsidRDefault="004617AA" w:rsidP="007B663B">
      <w:pPr>
        <w:rPr>
          <w:noProof/>
        </w:rPr>
      </w:pPr>
    </w:p>
    <w:p w14:paraId="6EBAD20A" w14:textId="77777777" w:rsidR="004617AA" w:rsidRPr="00C23502" w:rsidRDefault="004617AA" w:rsidP="007B663B">
      <w:pPr>
        <w:rPr>
          <w:noProof/>
        </w:rPr>
      </w:pPr>
    </w:p>
    <w:p w14:paraId="1018CB43" w14:textId="77777777" w:rsidR="004617AA" w:rsidRPr="00C23502" w:rsidRDefault="004617AA" w:rsidP="007B663B">
      <w:pPr>
        <w:rPr>
          <w:noProof/>
        </w:rPr>
      </w:pPr>
    </w:p>
    <w:p w14:paraId="0D8BB7E8" w14:textId="77777777" w:rsidR="00573C8A" w:rsidRPr="00C23502" w:rsidRDefault="00573C8A" w:rsidP="007B663B">
      <w:pPr>
        <w:rPr>
          <w:noProof/>
          <w:lang w:val="sr-Cyrl-RS"/>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89" w:name="_Toc448222241"/>
      <w:bookmarkStart w:id="90" w:name="_Toc477327713"/>
      <w:bookmarkStart w:id="91" w:name="_Toc477327996"/>
      <w:bookmarkStart w:id="92" w:name="_Toc477328725"/>
      <w:bookmarkStart w:id="93" w:name="_Toc477329196"/>
      <w:bookmarkStart w:id="94" w:name="_Toc17287212"/>
      <w:r w:rsidRPr="00CC366C">
        <w:lastRenderedPageBreak/>
        <w:t>ИЗЈАВА О НЕЗАВИСНОЈ ПОНУДИ</w:t>
      </w:r>
      <w:bookmarkEnd w:id="68"/>
      <w:bookmarkEnd w:id="69"/>
      <w:bookmarkEnd w:id="89"/>
      <w:bookmarkEnd w:id="90"/>
      <w:bookmarkEnd w:id="91"/>
      <w:bookmarkEnd w:id="92"/>
      <w:bookmarkEnd w:id="93"/>
      <w:bookmarkEnd w:id="94"/>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Latn-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5" w:name="_Toc375826011"/>
      <w:bookmarkStart w:id="96" w:name="_Toc389030818"/>
      <w:bookmarkStart w:id="97" w:name="_Toc448222242"/>
    </w:p>
    <w:p w14:paraId="4FF2620C" w14:textId="77777777" w:rsidR="00BE1A2B" w:rsidRDefault="00BE1A2B" w:rsidP="00395DE7">
      <w:pPr>
        <w:ind w:firstLine="360"/>
        <w:jc w:val="both"/>
        <w:rPr>
          <w:i/>
          <w:noProof/>
          <w:lang w:val="sr-Latn-RS"/>
        </w:rPr>
      </w:pPr>
    </w:p>
    <w:p w14:paraId="7464C056" w14:textId="77777777" w:rsidR="00BE1A2B" w:rsidRPr="00BE1A2B" w:rsidRDefault="00BE1A2B" w:rsidP="00395DE7">
      <w:pPr>
        <w:ind w:firstLine="360"/>
        <w:jc w:val="both"/>
        <w:rPr>
          <w:i/>
          <w:noProof/>
          <w:lang w:val="sr-Latn-RS"/>
        </w:rPr>
      </w:pPr>
    </w:p>
    <w:p w14:paraId="3EFE0BDB" w14:textId="5A8FAD1A" w:rsidR="00C23502" w:rsidRPr="00C23502" w:rsidRDefault="00395DE7">
      <w:pPr>
        <w:rPr>
          <w:sz w:val="28"/>
          <w:szCs w:val="28"/>
          <w:lang w:val="sr-Cyrl-RS"/>
        </w:rPr>
      </w:pPr>
      <w:r>
        <w:rPr>
          <w:sz w:val="28"/>
          <w:szCs w:val="28"/>
        </w:rPr>
        <w:br w:type="page"/>
      </w:r>
    </w:p>
    <w:p w14:paraId="7DBFDB19" w14:textId="2D794D22" w:rsidR="00E45F1F" w:rsidRPr="00CC366C" w:rsidRDefault="0072089F" w:rsidP="00E7066D">
      <w:pPr>
        <w:pStyle w:val="Heading1"/>
      </w:pPr>
      <w:bookmarkStart w:id="98" w:name="_Toc477327714"/>
      <w:bookmarkStart w:id="99" w:name="_Toc477327997"/>
      <w:bookmarkStart w:id="100" w:name="_Toc477328726"/>
      <w:bookmarkStart w:id="101" w:name="_Toc477329197"/>
      <w:bookmarkStart w:id="102" w:name="_Toc17287213"/>
      <w:r w:rsidRPr="00CC366C">
        <w:lastRenderedPageBreak/>
        <w:t>ОБРАЗАЦ ИЗЈАВЕ О ПОШТОВАЊУ ОБАВЕЗА</w:t>
      </w:r>
      <w:bookmarkEnd w:id="95"/>
      <w:bookmarkEnd w:id="96"/>
      <w:bookmarkEnd w:id="98"/>
      <w:bookmarkEnd w:id="99"/>
      <w:bookmarkEnd w:id="100"/>
      <w:bookmarkEnd w:id="101"/>
      <w:bookmarkEnd w:id="102"/>
    </w:p>
    <w:bookmarkEnd w:id="97"/>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103" w:name="_Toc375826012"/>
      <w:bookmarkStart w:id="104" w:name="_Toc389030819"/>
      <w:bookmarkStart w:id="105" w:name="_Toc448222243"/>
      <w:r>
        <w:rPr>
          <w:sz w:val="28"/>
          <w:szCs w:val="28"/>
          <w:highlight w:val="lightGray"/>
        </w:rPr>
        <w:br w:type="page"/>
      </w:r>
    </w:p>
    <w:p w14:paraId="34AC8297" w14:textId="5AAAA04F" w:rsidR="00B819C7" w:rsidRPr="000F4834" w:rsidRDefault="00B819C7" w:rsidP="00E7066D">
      <w:pPr>
        <w:pStyle w:val="Heading1"/>
      </w:pPr>
      <w:bookmarkStart w:id="106" w:name="_Toc477327715"/>
      <w:bookmarkStart w:id="107" w:name="_Toc477327998"/>
      <w:bookmarkStart w:id="108" w:name="_Toc477328727"/>
      <w:bookmarkStart w:id="109" w:name="_Toc477329198"/>
      <w:bookmarkStart w:id="110" w:name="_Toc17287214"/>
      <w:r w:rsidRPr="000F4834">
        <w:lastRenderedPageBreak/>
        <w:t>ОБРАЗАЦ СТРУКТУРЕ ПОНУЂЕНЕ ЦЕНЕ</w:t>
      </w:r>
      <w:bookmarkEnd w:id="103"/>
      <w:bookmarkEnd w:id="104"/>
      <w:bookmarkEnd w:id="105"/>
      <w:bookmarkEnd w:id="106"/>
      <w:bookmarkEnd w:id="107"/>
      <w:bookmarkEnd w:id="108"/>
      <w:bookmarkEnd w:id="109"/>
      <w:bookmarkEnd w:id="110"/>
    </w:p>
    <w:p w14:paraId="591AABC7" w14:textId="77777777" w:rsidR="00B819C7" w:rsidRPr="000F4834" w:rsidRDefault="00B819C7" w:rsidP="00B819C7">
      <w:pPr>
        <w:jc w:val="center"/>
        <w:rPr>
          <w:b/>
          <w:noProof/>
        </w:rPr>
      </w:pPr>
      <w:r w:rsidRPr="000F4834">
        <w:rPr>
          <w:b/>
          <w:noProof/>
        </w:rPr>
        <w:t xml:space="preserve">(са упутством </w:t>
      </w:r>
      <w:r w:rsidR="008F271C" w:rsidRPr="000F4834">
        <w:rPr>
          <w:b/>
          <w:noProof/>
          <w:lang w:val="sr-Cyrl-CS"/>
        </w:rPr>
        <w:t>како да се понуди</w:t>
      </w:r>
      <w:r w:rsidRPr="000F4834">
        <w:rPr>
          <w:b/>
          <w:noProof/>
        </w:rPr>
        <w:t>)</w:t>
      </w:r>
    </w:p>
    <w:p w14:paraId="6F3CD1B9" w14:textId="77777777" w:rsidR="00B819C7" w:rsidRPr="000F4834" w:rsidRDefault="00B819C7" w:rsidP="00B819C7">
      <w:pPr>
        <w:rPr>
          <w:b/>
          <w:noProof/>
        </w:rPr>
      </w:pPr>
    </w:p>
    <w:p w14:paraId="0B469DA5" w14:textId="77777777" w:rsidR="00B819C7" w:rsidRPr="000F4834" w:rsidRDefault="00B819C7" w:rsidP="00B819C7">
      <w:pPr>
        <w:jc w:val="center"/>
        <w:rPr>
          <w:b/>
          <w:noProof/>
        </w:rPr>
      </w:pPr>
    </w:p>
    <w:p w14:paraId="2F1A8B19" w14:textId="77777777" w:rsidR="00E12E5B" w:rsidRPr="000F4834"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0F4834" w14:paraId="4DC3C28A" w14:textId="77777777" w:rsidTr="00204031">
        <w:trPr>
          <w:jc w:val="center"/>
        </w:trPr>
        <w:tc>
          <w:tcPr>
            <w:tcW w:w="567" w:type="dxa"/>
            <w:vAlign w:val="center"/>
          </w:tcPr>
          <w:p w14:paraId="285714DA" w14:textId="77777777" w:rsidR="00204031" w:rsidRPr="000F4834" w:rsidRDefault="00204031" w:rsidP="00E12E5B">
            <w:pPr>
              <w:jc w:val="center"/>
              <w:rPr>
                <w:b/>
                <w:noProof/>
                <w:sz w:val="22"/>
                <w:szCs w:val="22"/>
              </w:rPr>
            </w:pPr>
            <w:r w:rsidRPr="000F4834">
              <w:rPr>
                <w:b/>
                <w:noProof/>
                <w:sz w:val="22"/>
                <w:szCs w:val="22"/>
              </w:rPr>
              <w:t>РБ</w:t>
            </w:r>
          </w:p>
        </w:tc>
        <w:tc>
          <w:tcPr>
            <w:tcW w:w="2552" w:type="dxa"/>
            <w:vAlign w:val="center"/>
          </w:tcPr>
          <w:p w14:paraId="2FC7AFB6" w14:textId="77777777" w:rsidR="00204031" w:rsidRPr="000F4834" w:rsidRDefault="00204031" w:rsidP="00E12E5B">
            <w:pPr>
              <w:jc w:val="center"/>
              <w:rPr>
                <w:b/>
                <w:noProof/>
                <w:sz w:val="22"/>
                <w:szCs w:val="22"/>
              </w:rPr>
            </w:pPr>
            <w:r w:rsidRPr="000F4834">
              <w:rPr>
                <w:b/>
                <w:noProof/>
                <w:sz w:val="22"/>
                <w:szCs w:val="22"/>
              </w:rPr>
              <w:t>Јединична цена без ПДВ-а</w:t>
            </w:r>
          </w:p>
        </w:tc>
        <w:tc>
          <w:tcPr>
            <w:tcW w:w="2552" w:type="dxa"/>
            <w:vAlign w:val="center"/>
          </w:tcPr>
          <w:p w14:paraId="1AAC9BA8" w14:textId="25415BC4" w:rsidR="00204031" w:rsidRPr="000F4834" w:rsidRDefault="00204031" w:rsidP="00E12E5B">
            <w:pPr>
              <w:jc w:val="center"/>
              <w:rPr>
                <w:b/>
                <w:noProof/>
                <w:sz w:val="22"/>
                <w:szCs w:val="22"/>
              </w:rPr>
            </w:pPr>
            <w:r w:rsidRPr="000F4834">
              <w:rPr>
                <w:b/>
                <w:noProof/>
                <w:sz w:val="22"/>
                <w:szCs w:val="22"/>
              </w:rPr>
              <w:t>Јединична цена са ПДВ-ом</w:t>
            </w:r>
          </w:p>
        </w:tc>
        <w:tc>
          <w:tcPr>
            <w:tcW w:w="2552" w:type="dxa"/>
            <w:vAlign w:val="center"/>
          </w:tcPr>
          <w:p w14:paraId="6ADC3AE5" w14:textId="77777777" w:rsidR="00204031" w:rsidRPr="000F4834" w:rsidRDefault="00204031" w:rsidP="00E12E5B">
            <w:pPr>
              <w:jc w:val="center"/>
              <w:rPr>
                <w:b/>
                <w:noProof/>
                <w:sz w:val="22"/>
                <w:szCs w:val="22"/>
              </w:rPr>
            </w:pPr>
            <w:r w:rsidRPr="000F4834">
              <w:rPr>
                <w:b/>
                <w:noProof/>
                <w:sz w:val="22"/>
                <w:szCs w:val="22"/>
              </w:rPr>
              <w:t>Укупна цена без ПДВ-а</w:t>
            </w:r>
          </w:p>
        </w:tc>
        <w:tc>
          <w:tcPr>
            <w:tcW w:w="2552" w:type="dxa"/>
            <w:vAlign w:val="center"/>
          </w:tcPr>
          <w:p w14:paraId="1DCC4C3E" w14:textId="77777777" w:rsidR="00204031" w:rsidRPr="000F4834" w:rsidRDefault="00204031" w:rsidP="00E12E5B">
            <w:pPr>
              <w:jc w:val="center"/>
              <w:rPr>
                <w:b/>
                <w:noProof/>
                <w:sz w:val="22"/>
                <w:szCs w:val="22"/>
              </w:rPr>
            </w:pPr>
            <w:r w:rsidRPr="000F4834">
              <w:rPr>
                <w:b/>
                <w:noProof/>
                <w:sz w:val="22"/>
                <w:szCs w:val="22"/>
              </w:rPr>
              <w:t>Укупна цена са ПДВ-ом</w:t>
            </w:r>
          </w:p>
        </w:tc>
      </w:tr>
      <w:tr w:rsidR="00204031" w:rsidRPr="000F4834" w14:paraId="445FAAED" w14:textId="77777777" w:rsidTr="00204031">
        <w:trPr>
          <w:jc w:val="center"/>
        </w:trPr>
        <w:tc>
          <w:tcPr>
            <w:tcW w:w="567" w:type="dxa"/>
            <w:vAlign w:val="center"/>
          </w:tcPr>
          <w:p w14:paraId="6A0B1227" w14:textId="1FC97666" w:rsidR="00204031" w:rsidRPr="000F4834" w:rsidRDefault="00204031" w:rsidP="00E12E5B">
            <w:pPr>
              <w:jc w:val="center"/>
              <w:rPr>
                <w:b/>
                <w:noProof/>
                <w:sz w:val="22"/>
                <w:szCs w:val="22"/>
              </w:rPr>
            </w:pPr>
            <w:r w:rsidRPr="000F4834">
              <w:rPr>
                <w:b/>
                <w:noProof/>
                <w:sz w:val="22"/>
                <w:szCs w:val="22"/>
              </w:rPr>
              <w:t>1.</w:t>
            </w:r>
          </w:p>
        </w:tc>
        <w:tc>
          <w:tcPr>
            <w:tcW w:w="2552" w:type="dxa"/>
            <w:vAlign w:val="center"/>
          </w:tcPr>
          <w:p w14:paraId="45C46332" w14:textId="77777777" w:rsidR="00204031" w:rsidRPr="000F4834" w:rsidRDefault="00204031" w:rsidP="00E12E5B">
            <w:pPr>
              <w:jc w:val="center"/>
              <w:rPr>
                <w:b/>
                <w:noProof/>
                <w:sz w:val="22"/>
                <w:szCs w:val="22"/>
              </w:rPr>
            </w:pPr>
          </w:p>
        </w:tc>
        <w:tc>
          <w:tcPr>
            <w:tcW w:w="2552" w:type="dxa"/>
            <w:vAlign w:val="center"/>
          </w:tcPr>
          <w:p w14:paraId="1A1E46C3" w14:textId="22CDC602" w:rsidR="00204031" w:rsidRPr="000F4834" w:rsidRDefault="00204031" w:rsidP="00E12E5B">
            <w:pPr>
              <w:jc w:val="center"/>
              <w:rPr>
                <w:b/>
                <w:noProof/>
                <w:sz w:val="22"/>
                <w:szCs w:val="22"/>
              </w:rPr>
            </w:pPr>
          </w:p>
        </w:tc>
        <w:tc>
          <w:tcPr>
            <w:tcW w:w="2552" w:type="dxa"/>
            <w:vAlign w:val="center"/>
          </w:tcPr>
          <w:p w14:paraId="168D7944" w14:textId="77777777" w:rsidR="00204031" w:rsidRPr="000F4834" w:rsidRDefault="00204031" w:rsidP="00E12E5B">
            <w:pPr>
              <w:jc w:val="center"/>
              <w:rPr>
                <w:b/>
                <w:noProof/>
                <w:sz w:val="22"/>
                <w:szCs w:val="22"/>
              </w:rPr>
            </w:pPr>
          </w:p>
        </w:tc>
        <w:tc>
          <w:tcPr>
            <w:tcW w:w="2552" w:type="dxa"/>
            <w:vAlign w:val="center"/>
          </w:tcPr>
          <w:p w14:paraId="4C71D1B0" w14:textId="77777777" w:rsidR="00204031" w:rsidRPr="000F4834"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sidRPr="000F4834">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4E5B85EA"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D43DBA">
        <w:rPr>
          <w:noProof/>
          <w:sz w:val="22"/>
          <w:szCs w:val="22"/>
          <w:lang w:val="sr-Cyrl-RS"/>
        </w:rPr>
        <w:t>са</w:t>
      </w:r>
      <w:r>
        <w:rPr>
          <w:noProof/>
          <w:sz w:val="22"/>
          <w:szCs w:val="22"/>
          <w:lang w:val="sr-Cyrl-RS"/>
        </w:rPr>
        <w:t xml:space="preserve"> ПДВ-</w:t>
      </w:r>
      <w:r w:rsidR="00D43DBA">
        <w:rPr>
          <w:noProof/>
          <w:sz w:val="22"/>
          <w:szCs w:val="22"/>
          <w:lang w:val="sr-Cyrl-RS"/>
        </w:rPr>
        <w:t>ом</w:t>
      </w:r>
      <w:r>
        <w:rPr>
          <w:noProof/>
          <w:sz w:val="22"/>
          <w:szCs w:val="22"/>
          <w:lang w:val="sr-Cyrl-RS"/>
        </w:rPr>
        <w:t xml:space="preserve">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550A7BDE" w14:textId="77777777" w:rsidR="00E12E5B" w:rsidRPr="00284225" w:rsidRDefault="00E12E5B" w:rsidP="00E12E5B">
      <w:pPr>
        <w:ind w:left="360"/>
        <w:jc w:val="both"/>
        <w:rPr>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4C4A95B7" w14:textId="77777777" w:rsidR="00362A05" w:rsidRDefault="00362A05" w:rsidP="00362A05">
      <w:pPr>
        <w:pStyle w:val="Heading1"/>
        <w:numPr>
          <w:ilvl w:val="0"/>
          <w:numId w:val="0"/>
        </w:numPr>
        <w:ind w:left="360"/>
        <w:jc w:val="left"/>
        <w:rPr>
          <w:lang w:val="sr-Cyrl-RS"/>
        </w:rPr>
      </w:pPr>
      <w:bookmarkStart w:id="111" w:name="_Toc375826013"/>
      <w:bookmarkStart w:id="112" w:name="_Toc389030820"/>
      <w:bookmarkStart w:id="113" w:name="_Toc448222244"/>
      <w:bookmarkStart w:id="114" w:name="_Toc477327716"/>
      <w:bookmarkStart w:id="115" w:name="_Toc477327999"/>
      <w:bookmarkStart w:id="116" w:name="_Toc477328728"/>
      <w:bookmarkStart w:id="117" w:name="_Toc477329199"/>
    </w:p>
    <w:p w14:paraId="645E6272" w14:textId="77777777" w:rsidR="00362A05" w:rsidRDefault="00362A05" w:rsidP="00362A05">
      <w:pPr>
        <w:rPr>
          <w:lang w:val="sr-Cyrl-RS"/>
        </w:rPr>
      </w:pPr>
    </w:p>
    <w:p w14:paraId="13F3AEDF" w14:textId="77777777" w:rsidR="00362A05" w:rsidRDefault="00362A05" w:rsidP="00362A05">
      <w:pPr>
        <w:rPr>
          <w:lang w:val="sr-Cyrl-RS"/>
        </w:rPr>
      </w:pPr>
    </w:p>
    <w:p w14:paraId="0688535E" w14:textId="77777777" w:rsidR="00362A05" w:rsidRDefault="00362A05" w:rsidP="00362A05">
      <w:pPr>
        <w:rPr>
          <w:lang w:val="sr-Cyrl-RS"/>
        </w:rPr>
      </w:pPr>
    </w:p>
    <w:p w14:paraId="36F2F306" w14:textId="77777777" w:rsidR="00362A05" w:rsidRDefault="00362A05" w:rsidP="00362A05">
      <w:pPr>
        <w:rPr>
          <w:lang w:val="sr-Cyrl-RS"/>
        </w:rPr>
      </w:pPr>
    </w:p>
    <w:p w14:paraId="2161F7A9" w14:textId="77777777" w:rsidR="00362A05" w:rsidRDefault="00362A05" w:rsidP="00362A05">
      <w:pPr>
        <w:rPr>
          <w:lang w:val="sr-Cyrl-RS"/>
        </w:rPr>
      </w:pPr>
    </w:p>
    <w:p w14:paraId="4666D700" w14:textId="77777777" w:rsidR="00362A05" w:rsidRPr="00362A05" w:rsidRDefault="00362A05" w:rsidP="00362A05">
      <w:pPr>
        <w:rPr>
          <w:lang w:val="sr-Cyrl-RS"/>
        </w:rPr>
      </w:pPr>
    </w:p>
    <w:p w14:paraId="5BB1EFAB" w14:textId="336C0216" w:rsidR="00B819C7" w:rsidRPr="00CC366C" w:rsidRDefault="00B819C7" w:rsidP="00E7066D">
      <w:pPr>
        <w:pStyle w:val="Heading1"/>
      </w:pPr>
      <w:bookmarkStart w:id="118" w:name="_Toc17287215"/>
      <w:r w:rsidRPr="00CC366C">
        <w:lastRenderedPageBreak/>
        <w:t>ОБРАЗАЦ ТРОШКОВА ПРИПРЕМЕ ПОНУДЕ</w:t>
      </w:r>
      <w:bookmarkEnd w:id="111"/>
      <w:bookmarkEnd w:id="112"/>
      <w:bookmarkEnd w:id="113"/>
      <w:bookmarkEnd w:id="114"/>
      <w:bookmarkEnd w:id="115"/>
      <w:bookmarkEnd w:id="116"/>
      <w:bookmarkEnd w:id="117"/>
      <w:bookmarkEnd w:id="118"/>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0F4834" w:rsidRDefault="002D5B2C" w:rsidP="00BD205C">
      <w:pPr>
        <w:pStyle w:val="Heading1"/>
      </w:pPr>
      <w:bookmarkStart w:id="119" w:name="_Toc375826014"/>
      <w:bookmarkStart w:id="120" w:name="_Toc389030821"/>
      <w:bookmarkStart w:id="121" w:name="_Toc448222245"/>
      <w:bookmarkStart w:id="122" w:name="_Toc477327717"/>
      <w:bookmarkStart w:id="123" w:name="_Toc477328000"/>
      <w:bookmarkStart w:id="124" w:name="_Toc477328729"/>
      <w:bookmarkStart w:id="125" w:name="_Toc477329200"/>
      <w:bookmarkStart w:id="126" w:name="_Toc17287216"/>
      <w:r w:rsidRPr="000F4834">
        <w:lastRenderedPageBreak/>
        <w:t>ОБРАЗАЦ ПОНУДЕ</w:t>
      </w:r>
      <w:bookmarkEnd w:id="119"/>
      <w:bookmarkEnd w:id="120"/>
      <w:bookmarkEnd w:id="121"/>
      <w:bookmarkEnd w:id="122"/>
      <w:bookmarkEnd w:id="123"/>
      <w:bookmarkEnd w:id="124"/>
      <w:bookmarkEnd w:id="125"/>
      <w:bookmarkEnd w:id="126"/>
    </w:p>
    <w:p w14:paraId="0700F1FB" w14:textId="77777777" w:rsidR="002D5B2C" w:rsidRPr="000F4834"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0F4834" w14:paraId="1DDB5F07" w14:textId="77777777" w:rsidTr="00300477">
        <w:trPr>
          <w:trHeight w:val="229"/>
        </w:trPr>
        <w:tc>
          <w:tcPr>
            <w:tcW w:w="5245" w:type="dxa"/>
            <w:tcBorders>
              <w:right w:val="single" w:sz="4" w:space="0" w:color="auto"/>
            </w:tcBorders>
            <w:vAlign w:val="center"/>
          </w:tcPr>
          <w:p w14:paraId="4A4FE7A0" w14:textId="77777777" w:rsidR="005E2923" w:rsidRPr="000F4834" w:rsidRDefault="005E2923" w:rsidP="005E2923">
            <w:pPr>
              <w:jc w:val="right"/>
              <w:rPr>
                <w:noProof/>
              </w:rPr>
            </w:pPr>
            <w:r w:rsidRPr="000F483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2BCD5098" w:rsidR="005E2923" w:rsidRPr="000F4834" w:rsidRDefault="00D43DBA" w:rsidP="00D43DBA">
            <w:pPr>
              <w:rPr>
                <w:noProof/>
                <w:lang w:val="sr-Cyrl-RS"/>
              </w:rPr>
            </w:pPr>
            <w:r>
              <w:rPr>
                <w:noProof/>
                <w:lang w:val="sr-Cyrl-RS"/>
              </w:rPr>
              <w:t>207</w:t>
            </w:r>
            <w:r w:rsidR="00362A05" w:rsidRPr="000F4834">
              <w:rPr>
                <w:noProof/>
                <w:lang w:val="sr-Cyrl-RS"/>
              </w:rPr>
              <w:t>-1</w:t>
            </w:r>
            <w:r>
              <w:rPr>
                <w:noProof/>
                <w:lang w:val="sr-Cyrl-RS"/>
              </w:rPr>
              <w:t>9</w:t>
            </w:r>
            <w:r w:rsidR="00362A05" w:rsidRPr="000F4834">
              <w:rPr>
                <w:noProof/>
                <w:lang w:val="sr-Cyrl-RS"/>
              </w:rPr>
              <w:t>-М</w:t>
            </w:r>
            <w:r w:rsidR="00D51194" w:rsidRPr="000F4834">
              <w:rPr>
                <w:noProof/>
                <w:lang w:val="sr-Cyrl-RS"/>
              </w:rPr>
              <w:t xml:space="preserve"> - </w:t>
            </w:r>
            <w:r w:rsidR="00362A05" w:rsidRPr="000F4834">
              <w:rPr>
                <w:noProof/>
              </w:rPr>
              <w:t xml:space="preserve">Интернет конекција </w:t>
            </w:r>
            <w:r w:rsidR="00362A05" w:rsidRPr="000F4834">
              <w:rPr>
                <w:noProof/>
                <w:lang w:val="sr-Cyrl-RS"/>
              </w:rPr>
              <w:t>(</w:t>
            </w:r>
            <w:r w:rsidR="00362A05" w:rsidRPr="000F4834">
              <w:rPr>
                <w:noProof/>
              </w:rPr>
              <w:t xml:space="preserve">симетричан линк </w:t>
            </w:r>
            <w:r w:rsidR="00362A05" w:rsidRPr="000F4834">
              <w:rPr>
                <w:noProof/>
                <w:lang w:val="sr-Cyrl-RS"/>
              </w:rPr>
              <w:t xml:space="preserve">) </w:t>
            </w:r>
            <w:r w:rsidR="00362A05" w:rsidRPr="000F4834">
              <w:rPr>
                <w:noProof/>
              </w:rPr>
              <w:t>- чвориште У</w:t>
            </w:r>
            <w:r w:rsidR="00362A05" w:rsidRPr="000F4834">
              <w:rPr>
                <w:noProof/>
                <w:lang w:val="sr-Cyrl-RS"/>
              </w:rPr>
              <w:t xml:space="preserve">ргентни </w:t>
            </w:r>
            <w:r w:rsidR="00362A05" w:rsidRPr="000F4834">
              <w:rPr>
                <w:noProof/>
              </w:rPr>
              <w:t>ц</w:t>
            </w:r>
            <w:r w:rsidR="00362A05" w:rsidRPr="000F4834">
              <w:rPr>
                <w:noProof/>
                <w:lang w:val="sr-Cyrl-RS"/>
              </w:rPr>
              <w:t>ентар</w:t>
            </w:r>
          </w:p>
        </w:tc>
      </w:tr>
      <w:tr w:rsidR="005E2923" w:rsidRPr="000F4834" w14:paraId="09CB08C9" w14:textId="77777777" w:rsidTr="005E2923">
        <w:tc>
          <w:tcPr>
            <w:tcW w:w="5245" w:type="dxa"/>
          </w:tcPr>
          <w:p w14:paraId="03D94306" w14:textId="77777777" w:rsidR="005E2923" w:rsidRPr="000F4834" w:rsidRDefault="005E2923" w:rsidP="005E2923">
            <w:pPr>
              <w:jc w:val="right"/>
              <w:rPr>
                <w:noProof/>
              </w:rPr>
            </w:pPr>
            <w:r w:rsidRPr="000F4834">
              <w:rPr>
                <w:noProof/>
              </w:rPr>
              <w:t>Број понуде</w:t>
            </w:r>
          </w:p>
        </w:tc>
        <w:tc>
          <w:tcPr>
            <w:tcW w:w="3402" w:type="dxa"/>
            <w:gridSpan w:val="2"/>
            <w:tcBorders>
              <w:top w:val="inset" w:sz="6" w:space="0" w:color="auto"/>
            </w:tcBorders>
          </w:tcPr>
          <w:p w14:paraId="40ECE87D" w14:textId="77777777" w:rsidR="005E2923" w:rsidRPr="000F4834" w:rsidRDefault="005E2923" w:rsidP="005E2923">
            <w:pPr>
              <w:jc w:val="right"/>
              <w:rPr>
                <w:noProof/>
              </w:rPr>
            </w:pPr>
          </w:p>
        </w:tc>
        <w:tc>
          <w:tcPr>
            <w:tcW w:w="2977" w:type="dxa"/>
            <w:tcBorders>
              <w:top w:val="inset" w:sz="6" w:space="0" w:color="auto"/>
            </w:tcBorders>
          </w:tcPr>
          <w:p w14:paraId="5B9FDCCC" w14:textId="77777777" w:rsidR="005E2923" w:rsidRPr="000F4834" w:rsidRDefault="005E2923" w:rsidP="005E2923">
            <w:pPr>
              <w:jc w:val="right"/>
              <w:rPr>
                <w:noProof/>
              </w:rPr>
            </w:pPr>
            <w:r w:rsidRPr="000F4834">
              <w:rPr>
                <w:noProof/>
              </w:rPr>
              <w:t>Датум понуде</w:t>
            </w:r>
          </w:p>
        </w:tc>
        <w:tc>
          <w:tcPr>
            <w:tcW w:w="3686" w:type="dxa"/>
            <w:gridSpan w:val="2"/>
            <w:tcBorders>
              <w:top w:val="inset" w:sz="6" w:space="0" w:color="auto"/>
            </w:tcBorders>
          </w:tcPr>
          <w:p w14:paraId="1EE672B3" w14:textId="77777777" w:rsidR="005E2923" w:rsidRPr="000F4834" w:rsidRDefault="005E2923" w:rsidP="005E2923">
            <w:pPr>
              <w:jc w:val="right"/>
              <w:rPr>
                <w:b/>
                <w:noProof/>
              </w:rPr>
            </w:pPr>
          </w:p>
        </w:tc>
      </w:tr>
      <w:tr w:rsidR="005E2923" w:rsidRPr="000F4834" w14:paraId="6017A3BB" w14:textId="77777777" w:rsidTr="005E2923">
        <w:tc>
          <w:tcPr>
            <w:tcW w:w="15310" w:type="dxa"/>
            <w:gridSpan w:val="6"/>
          </w:tcPr>
          <w:p w14:paraId="4D1CACA2" w14:textId="77777777" w:rsidR="005E2923" w:rsidRPr="000F4834" w:rsidRDefault="005E2923" w:rsidP="005E2923">
            <w:pPr>
              <w:jc w:val="center"/>
              <w:rPr>
                <w:b/>
                <w:noProof/>
              </w:rPr>
            </w:pPr>
            <w:r w:rsidRPr="000F4834">
              <w:rPr>
                <w:b/>
                <w:noProof/>
              </w:rPr>
              <w:br w:type="page"/>
              <w:t>Општи подаци о понуђачу</w:t>
            </w:r>
          </w:p>
        </w:tc>
      </w:tr>
      <w:tr w:rsidR="005E2923" w:rsidRPr="000F4834" w14:paraId="50F6061E" w14:textId="77777777" w:rsidTr="00EB6B00">
        <w:tc>
          <w:tcPr>
            <w:tcW w:w="5245" w:type="dxa"/>
            <w:vAlign w:val="center"/>
          </w:tcPr>
          <w:p w14:paraId="05F137D2" w14:textId="77777777" w:rsidR="005E2923" w:rsidRPr="000F4834" w:rsidRDefault="005E2923" w:rsidP="00EB6B00">
            <w:pPr>
              <w:rPr>
                <w:b/>
                <w:noProof/>
              </w:rPr>
            </w:pPr>
            <w:r w:rsidRPr="000F4834">
              <w:rPr>
                <w:noProof/>
              </w:rPr>
              <w:t>Пословно име или скраћени назив из одговарајућег регистра</w:t>
            </w:r>
          </w:p>
        </w:tc>
        <w:tc>
          <w:tcPr>
            <w:tcW w:w="10065" w:type="dxa"/>
            <w:gridSpan w:val="5"/>
          </w:tcPr>
          <w:p w14:paraId="11F72292" w14:textId="77777777" w:rsidR="005E2923" w:rsidRPr="000F4834" w:rsidRDefault="005E2923" w:rsidP="005E2923">
            <w:pPr>
              <w:rPr>
                <w:b/>
                <w:noProof/>
              </w:rPr>
            </w:pPr>
          </w:p>
        </w:tc>
      </w:tr>
      <w:tr w:rsidR="005E2923" w:rsidRPr="000F4834" w14:paraId="6304B40C" w14:textId="77777777" w:rsidTr="00EB6B00">
        <w:tc>
          <w:tcPr>
            <w:tcW w:w="5245" w:type="dxa"/>
            <w:vAlign w:val="center"/>
          </w:tcPr>
          <w:p w14:paraId="095586E4" w14:textId="77777777" w:rsidR="005E2923" w:rsidRPr="000F4834" w:rsidRDefault="005E2923" w:rsidP="00EB6B00">
            <w:pPr>
              <w:rPr>
                <w:b/>
                <w:noProof/>
              </w:rPr>
            </w:pPr>
            <w:r w:rsidRPr="000F4834">
              <w:rPr>
                <w:noProof/>
              </w:rPr>
              <w:t>Адреса седишта</w:t>
            </w:r>
          </w:p>
        </w:tc>
        <w:tc>
          <w:tcPr>
            <w:tcW w:w="10065" w:type="dxa"/>
            <w:gridSpan w:val="5"/>
          </w:tcPr>
          <w:p w14:paraId="31249213" w14:textId="77777777" w:rsidR="005E2923" w:rsidRPr="000F4834" w:rsidRDefault="005E2923" w:rsidP="005E2923">
            <w:pPr>
              <w:rPr>
                <w:b/>
                <w:noProof/>
              </w:rPr>
            </w:pPr>
          </w:p>
        </w:tc>
      </w:tr>
      <w:tr w:rsidR="005E2923" w:rsidRPr="000F4834" w14:paraId="3C27E7D5" w14:textId="77777777" w:rsidTr="00EB6B00">
        <w:tc>
          <w:tcPr>
            <w:tcW w:w="5245" w:type="dxa"/>
            <w:vAlign w:val="center"/>
          </w:tcPr>
          <w:p w14:paraId="467C25B2" w14:textId="1D0DCBED" w:rsidR="005E2923" w:rsidRPr="000F4834" w:rsidRDefault="00A44D15" w:rsidP="00EB6B00">
            <w:pPr>
              <w:rPr>
                <w:noProof/>
              </w:rPr>
            </w:pPr>
            <w:r w:rsidRPr="000F4834">
              <w:rPr>
                <w:noProof/>
              </w:rPr>
              <w:t xml:space="preserve">Име </w:t>
            </w:r>
            <w:r w:rsidRPr="000F4834">
              <w:rPr>
                <w:noProof/>
                <w:lang w:val="sr-Cyrl-RS"/>
              </w:rPr>
              <w:t xml:space="preserve">и презиме </w:t>
            </w:r>
            <w:r w:rsidRPr="000F4834">
              <w:rPr>
                <w:noProof/>
              </w:rPr>
              <w:t>особе за контакт</w:t>
            </w:r>
          </w:p>
        </w:tc>
        <w:tc>
          <w:tcPr>
            <w:tcW w:w="3402" w:type="dxa"/>
            <w:gridSpan w:val="2"/>
          </w:tcPr>
          <w:p w14:paraId="23BF08BD" w14:textId="77777777" w:rsidR="005E2923" w:rsidRPr="000F4834" w:rsidRDefault="005E2923" w:rsidP="005E2923">
            <w:pPr>
              <w:rPr>
                <w:b/>
                <w:noProof/>
              </w:rPr>
            </w:pPr>
          </w:p>
        </w:tc>
        <w:tc>
          <w:tcPr>
            <w:tcW w:w="3508" w:type="dxa"/>
            <w:gridSpan w:val="2"/>
            <w:vAlign w:val="center"/>
          </w:tcPr>
          <w:p w14:paraId="72BF03CA" w14:textId="77777777" w:rsidR="005E2923" w:rsidRPr="000F4834" w:rsidRDefault="005E2923" w:rsidP="00EB6B00">
            <w:pPr>
              <w:jc w:val="right"/>
              <w:rPr>
                <w:b/>
                <w:noProof/>
              </w:rPr>
            </w:pPr>
            <w:r w:rsidRPr="000F4834">
              <w:rPr>
                <w:noProof/>
              </w:rPr>
              <w:t xml:space="preserve">Матични број </w:t>
            </w:r>
          </w:p>
        </w:tc>
        <w:tc>
          <w:tcPr>
            <w:tcW w:w="3155" w:type="dxa"/>
          </w:tcPr>
          <w:p w14:paraId="25014103" w14:textId="77777777" w:rsidR="005E2923" w:rsidRPr="000F4834" w:rsidRDefault="005E2923" w:rsidP="005E2923">
            <w:pPr>
              <w:jc w:val="right"/>
              <w:rPr>
                <w:b/>
                <w:noProof/>
              </w:rPr>
            </w:pPr>
          </w:p>
        </w:tc>
      </w:tr>
      <w:tr w:rsidR="005E2923" w:rsidRPr="000F4834" w14:paraId="60AEFCF5" w14:textId="77777777" w:rsidTr="00EB6B00">
        <w:tc>
          <w:tcPr>
            <w:tcW w:w="5245" w:type="dxa"/>
            <w:vAlign w:val="center"/>
          </w:tcPr>
          <w:p w14:paraId="61F5A4C1" w14:textId="77777777" w:rsidR="005E2923" w:rsidRPr="000F4834" w:rsidRDefault="005E2923" w:rsidP="00EB6B00">
            <w:pPr>
              <w:rPr>
                <w:b/>
                <w:noProof/>
              </w:rPr>
            </w:pPr>
            <w:r w:rsidRPr="000F4834">
              <w:rPr>
                <w:noProof/>
              </w:rPr>
              <w:t>Телефон/факс</w:t>
            </w:r>
          </w:p>
        </w:tc>
        <w:tc>
          <w:tcPr>
            <w:tcW w:w="3402" w:type="dxa"/>
            <w:gridSpan w:val="2"/>
          </w:tcPr>
          <w:p w14:paraId="27BE59CE" w14:textId="77777777" w:rsidR="005E2923" w:rsidRPr="000F4834" w:rsidRDefault="005E2923" w:rsidP="005E2923">
            <w:pPr>
              <w:rPr>
                <w:b/>
                <w:noProof/>
              </w:rPr>
            </w:pPr>
          </w:p>
        </w:tc>
        <w:tc>
          <w:tcPr>
            <w:tcW w:w="3508" w:type="dxa"/>
            <w:gridSpan w:val="2"/>
            <w:vAlign w:val="center"/>
          </w:tcPr>
          <w:p w14:paraId="4C87F792" w14:textId="77777777" w:rsidR="005E2923" w:rsidRPr="000F4834" w:rsidRDefault="005E2923" w:rsidP="00EB6B00">
            <w:pPr>
              <w:jc w:val="right"/>
              <w:rPr>
                <w:b/>
                <w:noProof/>
              </w:rPr>
            </w:pPr>
            <w:r w:rsidRPr="000F4834">
              <w:rPr>
                <w:noProof/>
              </w:rPr>
              <w:t>Порески идентификациони број</w:t>
            </w:r>
          </w:p>
        </w:tc>
        <w:tc>
          <w:tcPr>
            <w:tcW w:w="3155" w:type="dxa"/>
          </w:tcPr>
          <w:p w14:paraId="17317DAC" w14:textId="77777777" w:rsidR="005E2923" w:rsidRPr="000F4834" w:rsidRDefault="005E2923" w:rsidP="005E2923">
            <w:pPr>
              <w:jc w:val="right"/>
              <w:rPr>
                <w:b/>
                <w:noProof/>
              </w:rPr>
            </w:pPr>
          </w:p>
        </w:tc>
      </w:tr>
      <w:tr w:rsidR="005E2923" w:rsidRPr="000F4834" w14:paraId="29C44B3B" w14:textId="77777777" w:rsidTr="00EB6B00">
        <w:tc>
          <w:tcPr>
            <w:tcW w:w="5245" w:type="dxa"/>
            <w:vAlign w:val="center"/>
          </w:tcPr>
          <w:p w14:paraId="342B3C2A" w14:textId="3C05F293" w:rsidR="005E2923" w:rsidRPr="000F4834" w:rsidRDefault="00260A31" w:rsidP="00EB6B00">
            <w:pPr>
              <w:rPr>
                <w:b/>
                <w:noProof/>
              </w:rPr>
            </w:pPr>
            <w:r w:rsidRPr="000F4834">
              <w:rPr>
                <w:noProof/>
              </w:rPr>
              <w:t>Е-мејл</w:t>
            </w:r>
          </w:p>
        </w:tc>
        <w:tc>
          <w:tcPr>
            <w:tcW w:w="3402" w:type="dxa"/>
            <w:gridSpan w:val="2"/>
          </w:tcPr>
          <w:p w14:paraId="79AFE614" w14:textId="77777777" w:rsidR="005E2923" w:rsidRPr="000F4834" w:rsidRDefault="005E2923" w:rsidP="005E2923">
            <w:pPr>
              <w:rPr>
                <w:b/>
                <w:noProof/>
              </w:rPr>
            </w:pPr>
          </w:p>
        </w:tc>
        <w:tc>
          <w:tcPr>
            <w:tcW w:w="3508" w:type="dxa"/>
            <w:gridSpan w:val="2"/>
            <w:vAlign w:val="center"/>
          </w:tcPr>
          <w:p w14:paraId="6C1A90C3" w14:textId="77777777" w:rsidR="005E2923" w:rsidRPr="000F4834" w:rsidRDefault="005E2923" w:rsidP="00EB6B00">
            <w:pPr>
              <w:jc w:val="right"/>
              <w:rPr>
                <w:noProof/>
              </w:rPr>
            </w:pPr>
            <w:r w:rsidRPr="000F4834">
              <w:rPr>
                <w:noProof/>
              </w:rPr>
              <w:t>Регистарски број</w:t>
            </w:r>
          </w:p>
        </w:tc>
        <w:tc>
          <w:tcPr>
            <w:tcW w:w="3155" w:type="dxa"/>
          </w:tcPr>
          <w:p w14:paraId="523080A6" w14:textId="77777777" w:rsidR="005E2923" w:rsidRPr="000F4834" w:rsidRDefault="005E2923" w:rsidP="005E2923">
            <w:pPr>
              <w:jc w:val="right"/>
              <w:rPr>
                <w:b/>
                <w:noProof/>
              </w:rPr>
            </w:pPr>
          </w:p>
        </w:tc>
      </w:tr>
      <w:tr w:rsidR="005E2923" w:rsidRPr="000F4834" w14:paraId="07F28BEE" w14:textId="77777777" w:rsidTr="00EB6B00">
        <w:tc>
          <w:tcPr>
            <w:tcW w:w="5245" w:type="dxa"/>
            <w:vAlign w:val="center"/>
          </w:tcPr>
          <w:p w14:paraId="6A86D1A0" w14:textId="35E38996" w:rsidR="005E2923" w:rsidRPr="000F4834" w:rsidRDefault="00380975" w:rsidP="00362A05">
            <w:pPr>
              <w:rPr>
                <w:noProof/>
              </w:rPr>
            </w:pPr>
            <w:r w:rsidRPr="000F4834">
              <w:rPr>
                <w:noProof/>
              </w:rPr>
              <w:t>Овлашћено лице, које ће потписати Уговор</w:t>
            </w:r>
          </w:p>
        </w:tc>
        <w:tc>
          <w:tcPr>
            <w:tcW w:w="3402" w:type="dxa"/>
            <w:gridSpan w:val="2"/>
          </w:tcPr>
          <w:p w14:paraId="5124D3FF" w14:textId="77777777" w:rsidR="005E2923" w:rsidRPr="000F4834" w:rsidRDefault="005E2923" w:rsidP="005E2923">
            <w:pPr>
              <w:rPr>
                <w:b/>
                <w:noProof/>
              </w:rPr>
            </w:pPr>
          </w:p>
        </w:tc>
        <w:tc>
          <w:tcPr>
            <w:tcW w:w="3508" w:type="dxa"/>
            <w:gridSpan w:val="2"/>
            <w:vAlign w:val="center"/>
          </w:tcPr>
          <w:p w14:paraId="0CE5B48F" w14:textId="77777777" w:rsidR="005E2923" w:rsidRPr="000F4834" w:rsidRDefault="000A517E" w:rsidP="00EB6B00">
            <w:pPr>
              <w:jc w:val="right"/>
              <w:rPr>
                <w:noProof/>
              </w:rPr>
            </w:pPr>
            <w:r w:rsidRPr="000F4834">
              <w:rPr>
                <w:noProof/>
              </w:rPr>
              <w:t>Шифра делатности</w:t>
            </w:r>
          </w:p>
        </w:tc>
        <w:tc>
          <w:tcPr>
            <w:tcW w:w="3155" w:type="dxa"/>
          </w:tcPr>
          <w:p w14:paraId="634C7A09" w14:textId="77777777" w:rsidR="005E2923" w:rsidRPr="000F4834" w:rsidRDefault="005E2923" w:rsidP="005E2923">
            <w:pPr>
              <w:jc w:val="right"/>
              <w:rPr>
                <w:b/>
                <w:noProof/>
              </w:rPr>
            </w:pPr>
          </w:p>
        </w:tc>
      </w:tr>
      <w:tr w:rsidR="00223DF2" w:rsidRPr="000F4834" w14:paraId="2403886A" w14:textId="77777777" w:rsidTr="00EB6B00">
        <w:trPr>
          <w:trHeight w:val="345"/>
        </w:trPr>
        <w:tc>
          <w:tcPr>
            <w:tcW w:w="5245" w:type="dxa"/>
            <w:vMerge w:val="restart"/>
            <w:vAlign w:val="center"/>
          </w:tcPr>
          <w:p w14:paraId="7EEEE912" w14:textId="48AA586E" w:rsidR="00223DF2" w:rsidRPr="000F4834" w:rsidRDefault="00223DF2" w:rsidP="00EB6B00">
            <w:pPr>
              <w:rPr>
                <w:b/>
                <w:noProof/>
              </w:rPr>
            </w:pPr>
            <w:r w:rsidRPr="000F4834">
              <w:rPr>
                <w:b/>
                <w:noProof/>
              </w:rPr>
              <w:br w:type="page"/>
            </w:r>
            <w:r w:rsidRPr="000F4834">
              <w:rPr>
                <w:noProof/>
              </w:rPr>
              <w:t xml:space="preserve">Рок важења понуде изражен у броју дана од дана отварања понуда, који не може бити краћи </w:t>
            </w:r>
            <w:r w:rsidR="00260A31" w:rsidRPr="000F4834">
              <w:rPr>
                <w:noProof/>
              </w:rPr>
              <w:t>од 6</w:t>
            </w:r>
            <w:r w:rsidRPr="000F4834">
              <w:rPr>
                <w:noProof/>
              </w:rPr>
              <w:t>0 дана</w:t>
            </w:r>
          </w:p>
        </w:tc>
        <w:tc>
          <w:tcPr>
            <w:tcW w:w="3402" w:type="dxa"/>
            <w:gridSpan w:val="2"/>
            <w:vMerge w:val="restart"/>
          </w:tcPr>
          <w:p w14:paraId="2E705FE9" w14:textId="77777777" w:rsidR="00223DF2" w:rsidRPr="000F4834" w:rsidRDefault="00223DF2" w:rsidP="005E2923">
            <w:pPr>
              <w:rPr>
                <w:b/>
                <w:noProof/>
              </w:rPr>
            </w:pPr>
          </w:p>
        </w:tc>
        <w:tc>
          <w:tcPr>
            <w:tcW w:w="3508" w:type="dxa"/>
            <w:gridSpan w:val="2"/>
            <w:vAlign w:val="center"/>
          </w:tcPr>
          <w:p w14:paraId="281C379A" w14:textId="6665E89F" w:rsidR="00223DF2" w:rsidRPr="000F4834" w:rsidRDefault="00FA6C98" w:rsidP="00EB6B00">
            <w:pPr>
              <w:jc w:val="right"/>
              <w:rPr>
                <w:noProof/>
                <w:lang w:val="sr-Cyrl-CS"/>
              </w:rPr>
            </w:pPr>
            <w:r w:rsidRPr="000F4834">
              <w:rPr>
                <w:noProof/>
                <w:lang w:val="sr-Cyrl-RS"/>
              </w:rPr>
              <w:t>Величина обвезника</w:t>
            </w:r>
          </w:p>
        </w:tc>
        <w:tc>
          <w:tcPr>
            <w:tcW w:w="3155" w:type="dxa"/>
            <w:vAlign w:val="center"/>
          </w:tcPr>
          <w:p w14:paraId="5D8DCD22" w14:textId="7A677CCC" w:rsidR="00223DF2" w:rsidRPr="000F4834" w:rsidRDefault="00223DF2" w:rsidP="00EB6B00">
            <w:pPr>
              <w:rPr>
                <w:b/>
                <w:noProof/>
              </w:rPr>
            </w:pPr>
          </w:p>
        </w:tc>
      </w:tr>
      <w:tr w:rsidR="00223DF2" w:rsidRPr="000F4834" w14:paraId="4F561AE1" w14:textId="77777777" w:rsidTr="00EB6B00">
        <w:trPr>
          <w:trHeight w:val="344"/>
        </w:trPr>
        <w:tc>
          <w:tcPr>
            <w:tcW w:w="5245" w:type="dxa"/>
            <w:vMerge/>
          </w:tcPr>
          <w:p w14:paraId="36951609" w14:textId="77777777" w:rsidR="00223DF2" w:rsidRPr="000F4834" w:rsidRDefault="00223DF2" w:rsidP="005E2923">
            <w:pPr>
              <w:rPr>
                <w:b/>
                <w:noProof/>
              </w:rPr>
            </w:pPr>
          </w:p>
        </w:tc>
        <w:tc>
          <w:tcPr>
            <w:tcW w:w="3402" w:type="dxa"/>
            <w:gridSpan w:val="2"/>
            <w:vMerge/>
          </w:tcPr>
          <w:p w14:paraId="107B34B5" w14:textId="77777777" w:rsidR="00223DF2" w:rsidRPr="000F4834" w:rsidRDefault="00223DF2" w:rsidP="005E2923">
            <w:pPr>
              <w:rPr>
                <w:b/>
                <w:noProof/>
              </w:rPr>
            </w:pPr>
          </w:p>
        </w:tc>
        <w:tc>
          <w:tcPr>
            <w:tcW w:w="3508" w:type="dxa"/>
            <w:gridSpan w:val="2"/>
            <w:vAlign w:val="center"/>
          </w:tcPr>
          <w:p w14:paraId="61A1CAA2" w14:textId="77777777" w:rsidR="00223DF2" w:rsidRPr="000F4834" w:rsidRDefault="00223DF2" w:rsidP="00EB6B00">
            <w:pPr>
              <w:jc w:val="right"/>
              <w:rPr>
                <w:noProof/>
              </w:rPr>
            </w:pPr>
            <w:r w:rsidRPr="000F4834">
              <w:rPr>
                <w:noProof/>
              </w:rPr>
              <w:t>Жиро рачун и назив банке</w:t>
            </w:r>
          </w:p>
        </w:tc>
        <w:tc>
          <w:tcPr>
            <w:tcW w:w="3155" w:type="dxa"/>
          </w:tcPr>
          <w:p w14:paraId="16E7A29D" w14:textId="77777777" w:rsidR="00223DF2" w:rsidRPr="000F4834" w:rsidRDefault="00223DF2" w:rsidP="005E2923">
            <w:pPr>
              <w:jc w:val="right"/>
              <w:rPr>
                <w:b/>
                <w:noProof/>
              </w:rPr>
            </w:pPr>
          </w:p>
        </w:tc>
      </w:tr>
      <w:tr w:rsidR="005E2923" w:rsidRPr="000F4834" w14:paraId="27AD8770" w14:textId="77777777" w:rsidTr="005E2923">
        <w:tc>
          <w:tcPr>
            <w:tcW w:w="15310" w:type="dxa"/>
            <w:gridSpan w:val="6"/>
          </w:tcPr>
          <w:p w14:paraId="35520C45" w14:textId="752216EE" w:rsidR="005E2923" w:rsidRPr="000F4834" w:rsidRDefault="005E2923" w:rsidP="00362A05">
            <w:pPr>
              <w:jc w:val="center"/>
              <w:rPr>
                <w:b/>
                <w:noProof/>
              </w:rPr>
            </w:pPr>
            <w:r w:rsidRPr="000F4834">
              <w:rPr>
                <w:b/>
                <w:noProof/>
              </w:rPr>
              <w:t xml:space="preserve">Остали подаци које наручилац сматра релевантним за закључење </w:t>
            </w:r>
            <w:r w:rsidR="00380975" w:rsidRPr="000F4834">
              <w:rPr>
                <w:b/>
                <w:noProof/>
              </w:rPr>
              <w:t>уговора</w:t>
            </w:r>
          </w:p>
        </w:tc>
      </w:tr>
      <w:tr w:rsidR="00FE0B83" w:rsidRPr="000F4834" w14:paraId="45D8462B" w14:textId="77777777" w:rsidTr="00202B65">
        <w:tc>
          <w:tcPr>
            <w:tcW w:w="5245" w:type="dxa"/>
            <w:vMerge w:val="restart"/>
            <w:vAlign w:val="center"/>
          </w:tcPr>
          <w:p w14:paraId="47319B65" w14:textId="77777777" w:rsidR="00FE0B83" w:rsidRPr="000F4834" w:rsidRDefault="00FE0B83" w:rsidP="00202B65">
            <w:pPr>
              <w:rPr>
                <w:noProof/>
              </w:rPr>
            </w:pPr>
            <w:r w:rsidRPr="000F4834">
              <w:rPr>
                <w:noProof/>
              </w:rPr>
              <w:t>Начин подношења понуде (заокружити)</w:t>
            </w:r>
          </w:p>
        </w:tc>
        <w:tc>
          <w:tcPr>
            <w:tcW w:w="426" w:type="dxa"/>
          </w:tcPr>
          <w:p w14:paraId="55234503" w14:textId="77777777" w:rsidR="00FE0B83" w:rsidRPr="000F4834" w:rsidRDefault="00FE0B83" w:rsidP="005E2923">
            <w:pPr>
              <w:rPr>
                <w:noProof/>
              </w:rPr>
            </w:pPr>
            <w:r w:rsidRPr="000F4834">
              <w:rPr>
                <w:noProof/>
              </w:rPr>
              <w:t>а</w:t>
            </w:r>
          </w:p>
        </w:tc>
        <w:tc>
          <w:tcPr>
            <w:tcW w:w="9639" w:type="dxa"/>
            <w:gridSpan w:val="4"/>
          </w:tcPr>
          <w:p w14:paraId="451B5D54" w14:textId="77777777" w:rsidR="00FE0B83" w:rsidRPr="000F4834" w:rsidRDefault="00FE0B83" w:rsidP="00E920B5">
            <w:pPr>
              <w:rPr>
                <w:noProof/>
              </w:rPr>
            </w:pPr>
            <w:r w:rsidRPr="000F4834">
              <w:rPr>
                <w:noProof/>
              </w:rPr>
              <w:t>Самостална понуда</w:t>
            </w:r>
          </w:p>
        </w:tc>
      </w:tr>
      <w:tr w:rsidR="00FE0B83" w:rsidRPr="000F4834" w14:paraId="733E9B16" w14:textId="77777777" w:rsidTr="00FE0B83">
        <w:tc>
          <w:tcPr>
            <w:tcW w:w="5245" w:type="dxa"/>
            <w:vMerge/>
          </w:tcPr>
          <w:p w14:paraId="1508B39E" w14:textId="77777777" w:rsidR="00FE0B83" w:rsidRPr="000F4834" w:rsidRDefault="00FE0B83" w:rsidP="005E2923">
            <w:pPr>
              <w:rPr>
                <w:b/>
                <w:noProof/>
              </w:rPr>
            </w:pPr>
          </w:p>
        </w:tc>
        <w:tc>
          <w:tcPr>
            <w:tcW w:w="426" w:type="dxa"/>
          </w:tcPr>
          <w:p w14:paraId="09DF7FA1" w14:textId="77777777" w:rsidR="00FE0B83" w:rsidRPr="000F4834" w:rsidRDefault="00FE0B83" w:rsidP="005E2923">
            <w:pPr>
              <w:rPr>
                <w:noProof/>
              </w:rPr>
            </w:pPr>
            <w:r w:rsidRPr="000F4834">
              <w:rPr>
                <w:noProof/>
              </w:rPr>
              <w:t>б</w:t>
            </w:r>
          </w:p>
        </w:tc>
        <w:tc>
          <w:tcPr>
            <w:tcW w:w="9639" w:type="dxa"/>
            <w:gridSpan w:val="4"/>
          </w:tcPr>
          <w:p w14:paraId="5E30050D" w14:textId="77777777" w:rsidR="00FE0B83" w:rsidRPr="000F4834" w:rsidRDefault="00FE0B83" w:rsidP="00E920B5">
            <w:pPr>
              <w:rPr>
                <w:noProof/>
              </w:rPr>
            </w:pPr>
            <w:r w:rsidRPr="000F4834">
              <w:rPr>
                <w:noProof/>
              </w:rPr>
              <w:t>Заједничка понуда</w:t>
            </w:r>
          </w:p>
        </w:tc>
      </w:tr>
      <w:tr w:rsidR="00FE0B83" w:rsidRPr="000F4834" w14:paraId="756287F9" w14:textId="77777777" w:rsidTr="00FE0B83">
        <w:tc>
          <w:tcPr>
            <w:tcW w:w="5245" w:type="dxa"/>
            <w:vMerge/>
          </w:tcPr>
          <w:p w14:paraId="43D09341" w14:textId="77777777" w:rsidR="00FE0B83" w:rsidRPr="000F4834" w:rsidRDefault="00FE0B83" w:rsidP="005E2923">
            <w:pPr>
              <w:rPr>
                <w:b/>
                <w:noProof/>
              </w:rPr>
            </w:pPr>
          </w:p>
        </w:tc>
        <w:tc>
          <w:tcPr>
            <w:tcW w:w="426" w:type="dxa"/>
          </w:tcPr>
          <w:p w14:paraId="33ADEC9F" w14:textId="77777777" w:rsidR="00FE0B83" w:rsidRPr="000F4834" w:rsidRDefault="00FE0B83" w:rsidP="005E2923">
            <w:pPr>
              <w:rPr>
                <w:noProof/>
              </w:rPr>
            </w:pPr>
            <w:r w:rsidRPr="000F4834">
              <w:rPr>
                <w:noProof/>
              </w:rPr>
              <w:t>в</w:t>
            </w:r>
          </w:p>
        </w:tc>
        <w:tc>
          <w:tcPr>
            <w:tcW w:w="9639" w:type="dxa"/>
            <w:gridSpan w:val="4"/>
          </w:tcPr>
          <w:p w14:paraId="325B5898" w14:textId="77777777" w:rsidR="00FE0B83" w:rsidRPr="000F4834" w:rsidRDefault="00FE0B83" w:rsidP="00E920B5">
            <w:pPr>
              <w:rPr>
                <w:noProof/>
              </w:rPr>
            </w:pPr>
            <w:r w:rsidRPr="000F4834">
              <w:rPr>
                <w:noProof/>
              </w:rPr>
              <w:t>Понуда са подизвођачем</w:t>
            </w:r>
          </w:p>
        </w:tc>
      </w:tr>
      <w:tr w:rsidR="00362A05" w:rsidRPr="000F4834" w14:paraId="550C3B0C" w14:textId="77777777" w:rsidTr="00714D38">
        <w:trPr>
          <w:trHeight w:val="293"/>
        </w:trPr>
        <w:tc>
          <w:tcPr>
            <w:tcW w:w="5245" w:type="dxa"/>
          </w:tcPr>
          <w:p w14:paraId="6BA0582A" w14:textId="09B36D5E" w:rsidR="00362A05" w:rsidRPr="000F4834" w:rsidRDefault="00362A05" w:rsidP="00714D38">
            <w:pPr>
              <w:rPr>
                <w:noProof/>
              </w:rPr>
            </w:pPr>
            <w:r w:rsidRPr="000F4834">
              <w:rPr>
                <w:noProof/>
              </w:rPr>
              <w:t>Начин и услови плаћања</w:t>
            </w:r>
          </w:p>
        </w:tc>
        <w:tc>
          <w:tcPr>
            <w:tcW w:w="10065" w:type="dxa"/>
            <w:gridSpan w:val="5"/>
          </w:tcPr>
          <w:p w14:paraId="01632EEF" w14:textId="77777777" w:rsidR="00362A05" w:rsidRPr="000F4834" w:rsidRDefault="00362A05" w:rsidP="00714D38">
            <w:pPr>
              <w:rPr>
                <w:b/>
                <w:noProof/>
              </w:rPr>
            </w:pPr>
          </w:p>
        </w:tc>
      </w:tr>
      <w:tr w:rsidR="00362A05" w:rsidRPr="009E1C54" w14:paraId="59207558" w14:textId="77777777" w:rsidTr="00714D38">
        <w:trPr>
          <w:trHeight w:val="283"/>
        </w:trPr>
        <w:tc>
          <w:tcPr>
            <w:tcW w:w="5245" w:type="dxa"/>
          </w:tcPr>
          <w:p w14:paraId="51422C5A" w14:textId="55E7279B" w:rsidR="00362A05" w:rsidRPr="000F4834" w:rsidRDefault="00362A05" w:rsidP="00714D38">
            <w:pPr>
              <w:rPr>
                <w:noProof/>
              </w:rPr>
            </w:pPr>
            <w:r w:rsidRPr="000F4834">
              <w:rPr>
                <w:noProof/>
              </w:rPr>
              <w:t>Брзина протока (преузимање/слање)</w:t>
            </w:r>
          </w:p>
        </w:tc>
        <w:tc>
          <w:tcPr>
            <w:tcW w:w="10065" w:type="dxa"/>
            <w:gridSpan w:val="5"/>
          </w:tcPr>
          <w:p w14:paraId="72AC5AB3" w14:textId="77777777" w:rsidR="00362A05" w:rsidRPr="000F4834" w:rsidRDefault="00362A05" w:rsidP="00714D38">
            <w:pPr>
              <w:rPr>
                <w:b/>
                <w:noProof/>
              </w:rPr>
            </w:pPr>
          </w:p>
        </w:tc>
      </w:tr>
      <w:tr w:rsidR="00362A05" w:rsidRPr="009E1C54" w14:paraId="429AECA8" w14:textId="77777777" w:rsidTr="00714D38">
        <w:trPr>
          <w:trHeight w:val="283"/>
        </w:trPr>
        <w:tc>
          <w:tcPr>
            <w:tcW w:w="5245" w:type="dxa"/>
          </w:tcPr>
          <w:p w14:paraId="4D429599" w14:textId="0842C5E4" w:rsidR="00362A05" w:rsidRPr="009E1C54" w:rsidRDefault="00362A05" w:rsidP="00714D38">
            <w:pPr>
              <w:rPr>
                <w:highlight w:val="yellow"/>
              </w:rPr>
            </w:pPr>
            <w:r w:rsidRPr="00481C71">
              <w:rPr>
                <w:noProof/>
              </w:rPr>
              <w:t>Доступност</w:t>
            </w:r>
            <w:r>
              <w:rPr>
                <w:noProof/>
              </w:rPr>
              <w:t xml:space="preserve"> услуге</w:t>
            </w:r>
            <w:r w:rsidRPr="00481C71">
              <w:rPr>
                <w:noProof/>
              </w:rPr>
              <w:t xml:space="preserve"> </w:t>
            </w:r>
          </w:p>
        </w:tc>
        <w:tc>
          <w:tcPr>
            <w:tcW w:w="10065" w:type="dxa"/>
            <w:gridSpan w:val="5"/>
          </w:tcPr>
          <w:p w14:paraId="0E71E640" w14:textId="77777777" w:rsidR="00362A05" w:rsidRPr="009E1C54" w:rsidRDefault="00362A05" w:rsidP="00714D38">
            <w:pPr>
              <w:rPr>
                <w:b/>
                <w:noProof/>
                <w:highlight w:val="yellow"/>
              </w:rPr>
            </w:pPr>
          </w:p>
        </w:tc>
      </w:tr>
      <w:tr w:rsidR="00362A05" w:rsidRPr="009E1C54" w14:paraId="631E1D2B" w14:textId="77777777" w:rsidTr="00714D38">
        <w:trPr>
          <w:trHeight w:val="283"/>
        </w:trPr>
        <w:tc>
          <w:tcPr>
            <w:tcW w:w="5245" w:type="dxa"/>
          </w:tcPr>
          <w:p w14:paraId="4C75C6D7" w14:textId="32781A71" w:rsidR="00362A05" w:rsidRPr="009E1C54" w:rsidRDefault="00362A05" w:rsidP="00714D38">
            <w:pPr>
              <w:rPr>
                <w:noProof/>
                <w:highlight w:val="yellow"/>
                <w:lang w:val="sr-Cyrl-RS"/>
              </w:rPr>
            </w:pPr>
            <w:r w:rsidRPr="002F5F6A">
              <w:rPr>
                <w:lang w:val="en-US"/>
              </w:rPr>
              <w:t>Дoступнoст</w:t>
            </w:r>
            <w:r>
              <w:rPr>
                <w:lang w:val="sr-Cyrl-RS"/>
              </w:rPr>
              <w:t xml:space="preserve"> техничке подршке</w:t>
            </w:r>
          </w:p>
        </w:tc>
        <w:tc>
          <w:tcPr>
            <w:tcW w:w="10065" w:type="dxa"/>
            <w:gridSpan w:val="5"/>
          </w:tcPr>
          <w:p w14:paraId="5D5A0FD4" w14:textId="77777777" w:rsidR="00362A05" w:rsidRPr="009E1C54" w:rsidRDefault="00362A05" w:rsidP="00714D38">
            <w:pPr>
              <w:rPr>
                <w:b/>
                <w:noProof/>
                <w:highlight w:val="yellow"/>
              </w:rPr>
            </w:pPr>
          </w:p>
        </w:tc>
      </w:tr>
      <w:tr w:rsidR="00362A05" w:rsidRPr="009E1C54" w14:paraId="313AFB7F" w14:textId="77777777" w:rsidTr="00714D38">
        <w:trPr>
          <w:trHeight w:val="283"/>
        </w:trPr>
        <w:tc>
          <w:tcPr>
            <w:tcW w:w="5245" w:type="dxa"/>
          </w:tcPr>
          <w:p w14:paraId="1551DCB5" w14:textId="238891B0" w:rsidR="00362A05" w:rsidRPr="009E1C54" w:rsidRDefault="00362A05" w:rsidP="00F02997">
            <w:pPr>
              <w:rPr>
                <w:highlight w:val="yellow"/>
              </w:rPr>
            </w:pPr>
            <w:r>
              <w:rPr>
                <w:noProof/>
                <w:lang w:val="sr-Cyrl-RS"/>
              </w:rPr>
              <w:t xml:space="preserve">Број телефона </w:t>
            </w:r>
            <w:r w:rsidR="00F02997">
              <w:rPr>
                <w:noProof/>
                <w:lang w:val="sr-Cyrl-RS"/>
              </w:rPr>
              <w:t xml:space="preserve">( име и презиме лица) за </w:t>
            </w:r>
            <w:r>
              <w:rPr>
                <w:noProof/>
                <w:lang w:val="sr-Cyrl-RS"/>
              </w:rPr>
              <w:t>техничк</w:t>
            </w:r>
            <w:r w:rsidR="00F02997">
              <w:rPr>
                <w:noProof/>
                <w:lang w:val="sr-Cyrl-RS"/>
              </w:rPr>
              <w:t>у</w:t>
            </w:r>
            <w:r>
              <w:rPr>
                <w:noProof/>
                <w:lang w:val="sr-Cyrl-RS"/>
              </w:rPr>
              <w:t xml:space="preserve"> подршк</w:t>
            </w:r>
            <w:r w:rsidR="00F02997">
              <w:rPr>
                <w:noProof/>
                <w:lang w:val="sr-Cyrl-RS"/>
              </w:rPr>
              <w:t>у</w:t>
            </w:r>
          </w:p>
        </w:tc>
        <w:tc>
          <w:tcPr>
            <w:tcW w:w="10065" w:type="dxa"/>
            <w:gridSpan w:val="5"/>
          </w:tcPr>
          <w:p w14:paraId="008CB651" w14:textId="77777777" w:rsidR="00362A05" w:rsidRPr="009E1C54" w:rsidRDefault="00362A05" w:rsidP="00714D38">
            <w:pPr>
              <w:rPr>
                <w:b/>
                <w:noProof/>
                <w:highlight w:val="yellow"/>
              </w:rPr>
            </w:pPr>
          </w:p>
        </w:tc>
      </w:tr>
      <w:tr w:rsidR="00362A05" w:rsidRPr="009E1C54" w14:paraId="2E024A25" w14:textId="77777777" w:rsidTr="00714D38">
        <w:trPr>
          <w:trHeight w:val="283"/>
        </w:trPr>
        <w:tc>
          <w:tcPr>
            <w:tcW w:w="5245" w:type="dxa"/>
          </w:tcPr>
          <w:p w14:paraId="3ECF0836" w14:textId="60D34E25" w:rsidR="00362A05" w:rsidRPr="009E1C54" w:rsidRDefault="00362A05" w:rsidP="00714D38">
            <w:pPr>
              <w:rPr>
                <w:highlight w:val="yellow"/>
              </w:rPr>
            </w:pPr>
            <w:r w:rsidRPr="00481C71">
              <w:rPr>
                <w:noProof/>
              </w:rPr>
              <w:t xml:space="preserve">Рок </w:t>
            </w:r>
            <w:r>
              <w:rPr>
                <w:noProof/>
              </w:rPr>
              <w:t xml:space="preserve">одзива </w:t>
            </w:r>
            <w:r>
              <w:rPr>
                <w:noProof/>
                <w:lang w:val="sr-Latn-RS"/>
              </w:rPr>
              <w:t>(</w:t>
            </w:r>
            <w:r w:rsidRPr="00EF189D">
              <w:rPr>
                <w:noProof/>
              </w:rPr>
              <w:t>од мо</w:t>
            </w:r>
            <w:r>
              <w:rPr>
                <w:noProof/>
              </w:rPr>
              <w:t>мента пријема позива од стране н</w:t>
            </w:r>
            <w:r w:rsidRPr="00EF189D">
              <w:rPr>
                <w:noProof/>
              </w:rPr>
              <w:t>аручиоца</w:t>
            </w:r>
            <w:r>
              <w:rPr>
                <w:noProof/>
                <w:lang w:val="sr-Latn-RS"/>
              </w:rPr>
              <w:t>)</w:t>
            </w:r>
          </w:p>
        </w:tc>
        <w:tc>
          <w:tcPr>
            <w:tcW w:w="10065" w:type="dxa"/>
            <w:gridSpan w:val="5"/>
          </w:tcPr>
          <w:p w14:paraId="277AD320" w14:textId="77777777" w:rsidR="00362A05" w:rsidRPr="009E1C54" w:rsidRDefault="00362A05" w:rsidP="00714D38">
            <w:pPr>
              <w:rPr>
                <w:b/>
                <w:noProof/>
                <w:highlight w:val="yellow"/>
              </w:rPr>
            </w:pPr>
          </w:p>
        </w:tc>
      </w:tr>
    </w:tbl>
    <w:p w14:paraId="585C0E9D" w14:textId="77777777" w:rsidR="001164A2" w:rsidRDefault="001164A2"/>
    <w:p w14:paraId="5EA9827D" w14:textId="77777777" w:rsidR="001164A2" w:rsidRDefault="001164A2"/>
    <w:p w14:paraId="27FFCD01" w14:textId="77777777" w:rsidR="001164A2" w:rsidRDefault="001164A2"/>
    <w:p w14:paraId="1B685FCE" w14:textId="77777777" w:rsidR="001164A2" w:rsidRDefault="001164A2"/>
    <w:p w14:paraId="0E301D68" w14:textId="77777777" w:rsidR="001164A2" w:rsidRDefault="001164A2"/>
    <w:p w14:paraId="66E4E1C4" w14:textId="77777777" w:rsidR="001164A2" w:rsidRDefault="001164A2"/>
    <w:p w14:paraId="75B604E0" w14:textId="77777777" w:rsidR="001164A2" w:rsidRDefault="001164A2"/>
    <w:tbl>
      <w:tblPr>
        <w:tblW w:w="15291"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2673"/>
        <w:gridCol w:w="1276"/>
        <w:gridCol w:w="1134"/>
        <w:gridCol w:w="3402"/>
        <w:gridCol w:w="3260"/>
        <w:gridCol w:w="2977"/>
      </w:tblGrid>
      <w:tr w:rsidR="00696505" w:rsidRPr="009A22A3" w14:paraId="3B6CFD07" w14:textId="77777777" w:rsidTr="00C16273">
        <w:trPr>
          <w:trHeight w:val="262"/>
        </w:trPr>
        <w:tc>
          <w:tcPr>
            <w:tcW w:w="569" w:type="dxa"/>
            <w:vAlign w:val="center"/>
          </w:tcPr>
          <w:p w14:paraId="7172AA91" w14:textId="77777777" w:rsidR="00696505" w:rsidRPr="009A22A3" w:rsidRDefault="00696505" w:rsidP="00C16273">
            <w:pPr>
              <w:autoSpaceDE w:val="0"/>
              <w:autoSpaceDN w:val="0"/>
              <w:adjustRightInd w:val="0"/>
              <w:jc w:val="center"/>
              <w:rPr>
                <w:noProof/>
                <w:lang w:val="en-US"/>
              </w:rPr>
            </w:pPr>
            <w:r w:rsidRPr="009A22A3">
              <w:rPr>
                <w:noProof/>
              </w:rPr>
              <w:t>РБ</w:t>
            </w:r>
          </w:p>
        </w:tc>
        <w:tc>
          <w:tcPr>
            <w:tcW w:w="2673" w:type="dxa"/>
            <w:vAlign w:val="center"/>
          </w:tcPr>
          <w:p w14:paraId="570671A3" w14:textId="77777777" w:rsidR="00696505" w:rsidRPr="009A22A3" w:rsidRDefault="00696505" w:rsidP="00C16273">
            <w:pPr>
              <w:autoSpaceDE w:val="0"/>
              <w:autoSpaceDN w:val="0"/>
              <w:adjustRightInd w:val="0"/>
              <w:jc w:val="center"/>
              <w:rPr>
                <w:noProof/>
                <w:lang w:val="en-US"/>
              </w:rPr>
            </w:pPr>
            <w:r w:rsidRPr="009A22A3">
              <w:rPr>
                <w:noProof/>
                <w:lang w:val="en-US"/>
              </w:rPr>
              <w:t>Назив</w:t>
            </w:r>
          </w:p>
        </w:tc>
        <w:tc>
          <w:tcPr>
            <w:tcW w:w="1276" w:type="dxa"/>
            <w:vAlign w:val="center"/>
          </w:tcPr>
          <w:p w14:paraId="2D4268E3" w14:textId="77777777" w:rsidR="00696505" w:rsidRPr="009A22A3" w:rsidRDefault="00696505" w:rsidP="00C16273">
            <w:pPr>
              <w:autoSpaceDE w:val="0"/>
              <w:autoSpaceDN w:val="0"/>
              <w:adjustRightInd w:val="0"/>
              <w:jc w:val="center"/>
              <w:rPr>
                <w:noProof/>
                <w:lang w:val="sr-Cyrl-RS"/>
              </w:rPr>
            </w:pPr>
            <w:r w:rsidRPr="009A22A3">
              <w:rPr>
                <w:noProof/>
                <w:lang w:val="sr-Cyrl-RS"/>
              </w:rPr>
              <w:t>Јединица мере</w:t>
            </w:r>
          </w:p>
        </w:tc>
        <w:tc>
          <w:tcPr>
            <w:tcW w:w="1134" w:type="dxa"/>
            <w:vAlign w:val="center"/>
          </w:tcPr>
          <w:p w14:paraId="67BE8ACE" w14:textId="77777777" w:rsidR="00696505" w:rsidRPr="009A22A3" w:rsidRDefault="00696505" w:rsidP="00C16273">
            <w:pPr>
              <w:autoSpaceDE w:val="0"/>
              <w:autoSpaceDN w:val="0"/>
              <w:adjustRightInd w:val="0"/>
              <w:jc w:val="center"/>
              <w:rPr>
                <w:noProof/>
                <w:lang w:val="en-US"/>
              </w:rPr>
            </w:pPr>
            <w:r w:rsidRPr="009A22A3">
              <w:rPr>
                <w:noProof/>
                <w:lang w:val="en-US"/>
              </w:rPr>
              <w:t>Количина</w:t>
            </w:r>
          </w:p>
        </w:tc>
        <w:tc>
          <w:tcPr>
            <w:tcW w:w="3402" w:type="dxa"/>
            <w:vAlign w:val="center"/>
          </w:tcPr>
          <w:p w14:paraId="13DFDF79" w14:textId="77777777" w:rsidR="00696505" w:rsidRPr="009A22A3" w:rsidRDefault="00696505" w:rsidP="00C16273">
            <w:pPr>
              <w:autoSpaceDE w:val="0"/>
              <w:autoSpaceDN w:val="0"/>
              <w:adjustRightInd w:val="0"/>
              <w:jc w:val="center"/>
              <w:rPr>
                <w:noProof/>
                <w:lang w:val="en-US"/>
              </w:rPr>
            </w:pPr>
            <w:r w:rsidRPr="009A22A3">
              <w:rPr>
                <w:noProof/>
                <w:lang w:val="en-US"/>
              </w:rPr>
              <w:t>Јединична цена без ПДВ-а</w:t>
            </w:r>
          </w:p>
          <w:p w14:paraId="0E8CE83F" w14:textId="77777777" w:rsidR="00696505" w:rsidRPr="009A22A3" w:rsidRDefault="00696505" w:rsidP="00C16273">
            <w:pPr>
              <w:autoSpaceDE w:val="0"/>
              <w:autoSpaceDN w:val="0"/>
              <w:adjustRightInd w:val="0"/>
              <w:jc w:val="center"/>
              <w:rPr>
                <w:noProof/>
                <w:lang w:val="sr-Cyrl-RS"/>
              </w:rPr>
            </w:pPr>
            <w:r>
              <w:rPr>
                <w:lang w:val="sr-Cyrl-RS"/>
              </w:rPr>
              <w:t xml:space="preserve">за </w:t>
            </w:r>
            <w:r w:rsidRPr="009A22A3">
              <w:rPr>
                <w:lang w:val="sr-Cyrl-RS"/>
              </w:rPr>
              <w:t>1 месец</w:t>
            </w:r>
          </w:p>
        </w:tc>
        <w:tc>
          <w:tcPr>
            <w:tcW w:w="3260" w:type="dxa"/>
            <w:vAlign w:val="center"/>
          </w:tcPr>
          <w:p w14:paraId="4EB670B5" w14:textId="77777777" w:rsidR="00696505" w:rsidRPr="009A22A3" w:rsidRDefault="00696505" w:rsidP="00C16273">
            <w:pPr>
              <w:autoSpaceDE w:val="0"/>
              <w:autoSpaceDN w:val="0"/>
              <w:adjustRightInd w:val="0"/>
              <w:jc w:val="center"/>
              <w:rPr>
                <w:noProof/>
                <w:lang w:val="en-US"/>
              </w:rPr>
            </w:pPr>
            <w:r w:rsidRPr="009A22A3">
              <w:rPr>
                <w:noProof/>
                <w:lang w:val="sr-Cyrl-RS"/>
              </w:rPr>
              <w:t>Јединична</w:t>
            </w:r>
            <w:r w:rsidRPr="009A22A3">
              <w:rPr>
                <w:noProof/>
                <w:lang w:val="en-US"/>
              </w:rPr>
              <w:t xml:space="preserve"> цена без ПДВ-а</w:t>
            </w:r>
          </w:p>
          <w:p w14:paraId="480EB5F5" w14:textId="77777777" w:rsidR="00696505" w:rsidRPr="009A22A3" w:rsidRDefault="00696505" w:rsidP="00C16273">
            <w:pPr>
              <w:autoSpaceDE w:val="0"/>
              <w:autoSpaceDN w:val="0"/>
              <w:adjustRightInd w:val="0"/>
              <w:jc w:val="center"/>
              <w:rPr>
                <w:lang w:val="sr-Cyrl-RS"/>
              </w:rPr>
            </w:pPr>
            <w:r>
              <w:rPr>
                <w:lang w:val="sr-Cyrl-RS"/>
              </w:rPr>
              <w:t xml:space="preserve">за </w:t>
            </w:r>
            <w:r w:rsidRPr="009A22A3">
              <w:rPr>
                <w:lang w:val="sr-Cyrl-RS"/>
              </w:rPr>
              <w:t>12 месеци</w:t>
            </w:r>
          </w:p>
        </w:tc>
        <w:tc>
          <w:tcPr>
            <w:tcW w:w="2977" w:type="dxa"/>
            <w:vAlign w:val="center"/>
          </w:tcPr>
          <w:p w14:paraId="7767488C" w14:textId="77777777" w:rsidR="00696505" w:rsidRPr="009A22A3" w:rsidRDefault="00696505" w:rsidP="00C16273">
            <w:pPr>
              <w:autoSpaceDE w:val="0"/>
              <w:autoSpaceDN w:val="0"/>
              <w:adjustRightInd w:val="0"/>
              <w:jc w:val="center"/>
              <w:rPr>
                <w:noProof/>
                <w:lang w:val="en-US"/>
              </w:rPr>
            </w:pPr>
            <w:r w:rsidRPr="009A22A3">
              <w:rPr>
                <w:noProof/>
                <w:lang w:val="en-US"/>
              </w:rPr>
              <w:t>Укупна цена без ПДВ-а</w:t>
            </w:r>
          </w:p>
          <w:p w14:paraId="50572D2D" w14:textId="77777777" w:rsidR="00696505" w:rsidRPr="009A22A3" w:rsidRDefault="00696505" w:rsidP="00C16273">
            <w:pPr>
              <w:autoSpaceDE w:val="0"/>
              <w:autoSpaceDN w:val="0"/>
              <w:adjustRightInd w:val="0"/>
              <w:jc w:val="center"/>
              <w:rPr>
                <w:noProof/>
                <w:lang w:val="en-US"/>
              </w:rPr>
            </w:pPr>
            <w:r w:rsidRPr="009A22A3">
              <w:rPr>
                <w:lang w:val="sr-Cyrl-RS"/>
              </w:rPr>
              <w:t xml:space="preserve"> (4 </w:t>
            </w:r>
            <w:r w:rsidRPr="009A22A3">
              <w:t>x</w:t>
            </w:r>
            <w:r w:rsidRPr="009A22A3">
              <w:rPr>
                <w:lang w:val="sr-Cyrl-RS"/>
              </w:rPr>
              <w:t xml:space="preserve"> 6)</w:t>
            </w:r>
          </w:p>
        </w:tc>
      </w:tr>
      <w:tr w:rsidR="00696505" w:rsidRPr="009A22A3" w14:paraId="6C14C7AB" w14:textId="77777777" w:rsidTr="00C16273">
        <w:trPr>
          <w:trHeight w:val="288"/>
        </w:trPr>
        <w:tc>
          <w:tcPr>
            <w:tcW w:w="569" w:type="dxa"/>
          </w:tcPr>
          <w:p w14:paraId="5F33BBAD" w14:textId="77777777" w:rsidR="00696505" w:rsidRPr="009A22A3" w:rsidRDefault="00696505" w:rsidP="00C16273">
            <w:pPr>
              <w:autoSpaceDE w:val="0"/>
              <w:autoSpaceDN w:val="0"/>
              <w:adjustRightInd w:val="0"/>
              <w:jc w:val="center"/>
              <w:rPr>
                <w:noProof/>
              </w:rPr>
            </w:pPr>
            <w:r w:rsidRPr="009A22A3">
              <w:rPr>
                <w:noProof/>
              </w:rPr>
              <w:t>1</w:t>
            </w:r>
          </w:p>
        </w:tc>
        <w:tc>
          <w:tcPr>
            <w:tcW w:w="2673" w:type="dxa"/>
          </w:tcPr>
          <w:p w14:paraId="5EB3B649" w14:textId="77777777" w:rsidR="00696505" w:rsidRPr="009A22A3" w:rsidRDefault="00696505" w:rsidP="00C16273">
            <w:pPr>
              <w:autoSpaceDE w:val="0"/>
              <w:autoSpaceDN w:val="0"/>
              <w:adjustRightInd w:val="0"/>
              <w:jc w:val="center"/>
              <w:rPr>
                <w:noProof/>
                <w:lang w:val="en-US"/>
              </w:rPr>
            </w:pPr>
            <w:r w:rsidRPr="009A22A3">
              <w:rPr>
                <w:noProof/>
                <w:lang w:val="en-US"/>
              </w:rPr>
              <w:t>2</w:t>
            </w:r>
          </w:p>
        </w:tc>
        <w:tc>
          <w:tcPr>
            <w:tcW w:w="1276" w:type="dxa"/>
          </w:tcPr>
          <w:p w14:paraId="2F64F193" w14:textId="77777777" w:rsidR="00696505" w:rsidRPr="009A22A3" w:rsidRDefault="00696505" w:rsidP="00C16273">
            <w:pPr>
              <w:autoSpaceDE w:val="0"/>
              <w:autoSpaceDN w:val="0"/>
              <w:adjustRightInd w:val="0"/>
              <w:jc w:val="center"/>
              <w:rPr>
                <w:noProof/>
                <w:lang w:val="sr-Cyrl-RS"/>
              </w:rPr>
            </w:pPr>
            <w:r w:rsidRPr="009A22A3">
              <w:rPr>
                <w:noProof/>
                <w:lang w:val="sr-Cyrl-RS"/>
              </w:rPr>
              <w:t>3</w:t>
            </w:r>
          </w:p>
        </w:tc>
        <w:tc>
          <w:tcPr>
            <w:tcW w:w="1134" w:type="dxa"/>
          </w:tcPr>
          <w:p w14:paraId="4E947330" w14:textId="77777777" w:rsidR="00696505" w:rsidRPr="009A22A3" w:rsidRDefault="00696505" w:rsidP="00C16273">
            <w:pPr>
              <w:autoSpaceDE w:val="0"/>
              <w:autoSpaceDN w:val="0"/>
              <w:adjustRightInd w:val="0"/>
              <w:jc w:val="center"/>
              <w:rPr>
                <w:noProof/>
                <w:lang w:val="sr-Cyrl-RS"/>
              </w:rPr>
            </w:pPr>
            <w:r w:rsidRPr="009A22A3">
              <w:rPr>
                <w:noProof/>
                <w:lang w:val="sr-Cyrl-RS"/>
              </w:rPr>
              <w:t>4</w:t>
            </w:r>
          </w:p>
        </w:tc>
        <w:tc>
          <w:tcPr>
            <w:tcW w:w="3402" w:type="dxa"/>
          </w:tcPr>
          <w:p w14:paraId="3013C9A9" w14:textId="77777777" w:rsidR="00696505" w:rsidRPr="009A22A3" w:rsidRDefault="00696505" w:rsidP="00C16273">
            <w:pPr>
              <w:autoSpaceDE w:val="0"/>
              <w:autoSpaceDN w:val="0"/>
              <w:adjustRightInd w:val="0"/>
              <w:jc w:val="center"/>
              <w:rPr>
                <w:noProof/>
                <w:lang w:val="sr-Cyrl-RS"/>
              </w:rPr>
            </w:pPr>
            <w:r w:rsidRPr="009A22A3">
              <w:rPr>
                <w:noProof/>
                <w:lang w:val="sr-Cyrl-RS"/>
              </w:rPr>
              <w:t>5</w:t>
            </w:r>
          </w:p>
        </w:tc>
        <w:tc>
          <w:tcPr>
            <w:tcW w:w="3260" w:type="dxa"/>
          </w:tcPr>
          <w:p w14:paraId="022C2E57" w14:textId="77777777" w:rsidR="00696505" w:rsidRPr="009A22A3" w:rsidRDefault="00696505" w:rsidP="00C16273">
            <w:pPr>
              <w:autoSpaceDE w:val="0"/>
              <w:autoSpaceDN w:val="0"/>
              <w:adjustRightInd w:val="0"/>
              <w:jc w:val="center"/>
              <w:rPr>
                <w:noProof/>
                <w:lang w:val="sr-Cyrl-RS"/>
              </w:rPr>
            </w:pPr>
            <w:r w:rsidRPr="009A22A3">
              <w:rPr>
                <w:noProof/>
                <w:lang w:val="sr-Cyrl-RS"/>
              </w:rPr>
              <w:t>6</w:t>
            </w:r>
          </w:p>
        </w:tc>
        <w:tc>
          <w:tcPr>
            <w:tcW w:w="2977" w:type="dxa"/>
          </w:tcPr>
          <w:p w14:paraId="73FA8031" w14:textId="77777777" w:rsidR="00696505" w:rsidRPr="009A22A3" w:rsidRDefault="00696505" w:rsidP="00C16273">
            <w:pPr>
              <w:autoSpaceDE w:val="0"/>
              <w:autoSpaceDN w:val="0"/>
              <w:adjustRightInd w:val="0"/>
              <w:jc w:val="center"/>
              <w:rPr>
                <w:noProof/>
                <w:lang w:val="sr-Cyrl-RS"/>
              </w:rPr>
            </w:pPr>
            <w:r w:rsidRPr="009A22A3">
              <w:rPr>
                <w:noProof/>
                <w:lang w:val="sr-Cyrl-RS"/>
              </w:rPr>
              <w:t>7</w:t>
            </w:r>
          </w:p>
        </w:tc>
      </w:tr>
      <w:tr w:rsidR="00696505" w:rsidRPr="009A22A3" w14:paraId="3CEC2795" w14:textId="77777777" w:rsidTr="00C16273">
        <w:trPr>
          <w:trHeight w:val="420"/>
        </w:trPr>
        <w:tc>
          <w:tcPr>
            <w:tcW w:w="569" w:type="dxa"/>
            <w:vAlign w:val="center"/>
          </w:tcPr>
          <w:p w14:paraId="743CE33A" w14:textId="77777777" w:rsidR="00696505" w:rsidRPr="009A22A3" w:rsidRDefault="00696505" w:rsidP="00C16273">
            <w:pPr>
              <w:autoSpaceDE w:val="0"/>
              <w:autoSpaceDN w:val="0"/>
              <w:adjustRightInd w:val="0"/>
              <w:jc w:val="center"/>
              <w:rPr>
                <w:noProof/>
                <w:lang w:val="en-US"/>
              </w:rPr>
            </w:pPr>
            <w:r w:rsidRPr="009A22A3">
              <w:rPr>
                <w:noProof/>
                <w:lang w:val="en-US"/>
              </w:rPr>
              <w:t>1</w:t>
            </w:r>
          </w:p>
        </w:tc>
        <w:tc>
          <w:tcPr>
            <w:tcW w:w="2673" w:type="dxa"/>
            <w:vAlign w:val="center"/>
          </w:tcPr>
          <w:p w14:paraId="5EE62EDD" w14:textId="77777777" w:rsidR="00696505" w:rsidRPr="009A22A3" w:rsidRDefault="00696505" w:rsidP="00C16273">
            <w:pPr>
              <w:autoSpaceDE w:val="0"/>
              <w:autoSpaceDN w:val="0"/>
              <w:adjustRightInd w:val="0"/>
              <w:rPr>
                <w:noProof/>
                <w:lang w:val="en-US"/>
              </w:rPr>
            </w:pPr>
            <w:r w:rsidRPr="009A22A3">
              <w:rPr>
                <w:lang w:val="sr-Cyrl-RS"/>
              </w:rPr>
              <w:t>Интернет конекција</w:t>
            </w:r>
          </w:p>
        </w:tc>
        <w:tc>
          <w:tcPr>
            <w:tcW w:w="1276" w:type="dxa"/>
            <w:vAlign w:val="center"/>
          </w:tcPr>
          <w:p w14:paraId="3FA0CBCC" w14:textId="77777777" w:rsidR="00696505" w:rsidRPr="009A22A3" w:rsidRDefault="00696505" w:rsidP="00C16273">
            <w:pPr>
              <w:autoSpaceDE w:val="0"/>
              <w:autoSpaceDN w:val="0"/>
              <w:adjustRightInd w:val="0"/>
              <w:jc w:val="center"/>
              <w:rPr>
                <w:noProof/>
                <w:lang w:val="sr-Cyrl-RS"/>
              </w:rPr>
            </w:pPr>
            <w:r>
              <w:rPr>
                <w:noProof/>
                <w:lang w:val="sr-Cyrl-RS"/>
              </w:rPr>
              <w:t>к</w:t>
            </w:r>
            <w:r w:rsidRPr="009A22A3">
              <w:rPr>
                <w:noProof/>
                <w:lang w:val="sr-Cyrl-RS"/>
              </w:rPr>
              <w:t>онекција</w:t>
            </w:r>
          </w:p>
        </w:tc>
        <w:tc>
          <w:tcPr>
            <w:tcW w:w="1134" w:type="dxa"/>
            <w:vAlign w:val="center"/>
          </w:tcPr>
          <w:p w14:paraId="16B72016" w14:textId="77777777" w:rsidR="00696505" w:rsidRPr="009A22A3" w:rsidRDefault="00696505" w:rsidP="00C16273">
            <w:pPr>
              <w:autoSpaceDE w:val="0"/>
              <w:autoSpaceDN w:val="0"/>
              <w:adjustRightInd w:val="0"/>
              <w:jc w:val="center"/>
              <w:rPr>
                <w:noProof/>
                <w:lang w:val="sr-Cyrl-RS"/>
              </w:rPr>
            </w:pPr>
            <w:r w:rsidRPr="009A22A3">
              <w:rPr>
                <w:noProof/>
                <w:lang w:val="sr-Cyrl-RS"/>
              </w:rPr>
              <w:t>1</w:t>
            </w:r>
          </w:p>
        </w:tc>
        <w:tc>
          <w:tcPr>
            <w:tcW w:w="3402" w:type="dxa"/>
            <w:vAlign w:val="center"/>
          </w:tcPr>
          <w:p w14:paraId="0A56B0B4" w14:textId="77777777" w:rsidR="00696505" w:rsidRPr="009A22A3" w:rsidRDefault="00696505" w:rsidP="00C16273">
            <w:pPr>
              <w:autoSpaceDE w:val="0"/>
              <w:autoSpaceDN w:val="0"/>
              <w:adjustRightInd w:val="0"/>
              <w:jc w:val="center"/>
              <w:rPr>
                <w:noProof/>
                <w:lang w:val="sr-Cyrl-RS"/>
              </w:rPr>
            </w:pPr>
          </w:p>
        </w:tc>
        <w:tc>
          <w:tcPr>
            <w:tcW w:w="3260" w:type="dxa"/>
            <w:vAlign w:val="center"/>
          </w:tcPr>
          <w:p w14:paraId="3AC5B285" w14:textId="77777777" w:rsidR="00696505" w:rsidRPr="009A22A3" w:rsidRDefault="00696505" w:rsidP="00C16273">
            <w:pPr>
              <w:autoSpaceDE w:val="0"/>
              <w:autoSpaceDN w:val="0"/>
              <w:adjustRightInd w:val="0"/>
              <w:jc w:val="center"/>
              <w:rPr>
                <w:noProof/>
                <w:lang w:val="sr-Cyrl-RS"/>
              </w:rPr>
            </w:pPr>
          </w:p>
        </w:tc>
        <w:tc>
          <w:tcPr>
            <w:tcW w:w="2977" w:type="dxa"/>
            <w:vAlign w:val="center"/>
          </w:tcPr>
          <w:p w14:paraId="4D5E7CF2" w14:textId="77777777" w:rsidR="00696505" w:rsidRPr="009A22A3" w:rsidRDefault="00696505" w:rsidP="00C16273">
            <w:pPr>
              <w:autoSpaceDE w:val="0"/>
              <w:autoSpaceDN w:val="0"/>
              <w:adjustRightInd w:val="0"/>
              <w:jc w:val="center"/>
              <w:rPr>
                <w:noProof/>
                <w:lang w:val="sr-Cyrl-RS"/>
              </w:rPr>
            </w:pPr>
          </w:p>
        </w:tc>
      </w:tr>
      <w:tr w:rsidR="00696505" w:rsidRPr="009A22A3" w14:paraId="28FFAE09" w14:textId="77777777" w:rsidTr="00C16273">
        <w:trPr>
          <w:trHeight w:val="420"/>
        </w:trPr>
        <w:tc>
          <w:tcPr>
            <w:tcW w:w="569" w:type="dxa"/>
            <w:vAlign w:val="center"/>
          </w:tcPr>
          <w:p w14:paraId="4AB74689" w14:textId="77777777" w:rsidR="00696505" w:rsidRPr="009A22A3" w:rsidRDefault="00696505" w:rsidP="00C16273">
            <w:pPr>
              <w:autoSpaceDE w:val="0"/>
              <w:autoSpaceDN w:val="0"/>
              <w:adjustRightInd w:val="0"/>
              <w:jc w:val="center"/>
              <w:rPr>
                <w:noProof/>
                <w:lang w:val="sr-Cyrl-RS"/>
              </w:rPr>
            </w:pPr>
            <w:r w:rsidRPr="009A22A3">
              <w:rPr>
                <w:noProof/>
                <w:lang w:val="sr-Cyrl-RS"/>
              </w:rPr>
              <w:t>2</w:t>
            </w:r>
          </w:p>
        </w:tc>
        <w:tc>
          <w:tcPr>
            <w:tcW w:w="2673" w:type="dxa"/>
            <w:vAlign w:val="center"/>
          </w:tcPr>
          <w:p w14:paraId="7419D394" w14:textId="77777777" w:rsidR="00696505" w:rsidRPr="009A22A3" w:rsidRDefault="00696505" w:rsidP="00C16273">
            <w:pPr>
              <w:autoSpaceDE w:val="0"/>
              <w:autoSpaceDN w:val="0"/>
              <w:adjustRightInd w:val="0"/>
              <w:rPr>
                <w:lang w:val="sr-Cyrl-RS"/>
              </w:rPr>
            </w:pPr>
            <w:r w:rsidRPr="009A22A3">
              <w:rPr>
                <w:noProof/>
              </w:rPr>
              <w:t xml:space="preserve">Јавна </w:t>
            </w:r>
            <w:r w:rsidRPr="009A22A3">
              <w:rPr>
                <w:noProof/>
                <w:lang w:val="sr-Cyrl-RS"/>
              </w:rPr>
              <w:t>статичка</w:t>
            </w:r>
            <w:r w:rsidRPr="009A22A3">
              <w:rPr>
                <w:noProof/>
              </w:rPr>
              <w:t xml:space="preserve"> IP адреса</w:t>
            </w:r>
          </w:p>
        </w:tc>
        <w:tc>
          <w:tcPr>
            <w:tcW w:w="1276" w:type="dxa"/>
            <w:vAlign w:val="center"/>
          </w:tcPr>
          <w:p w14:paraId="1DD6BE7E" w14:textId="77777777" w:rsidR="00696505" w:rsidRPr="009A22A3" w:rsidRDefault="00696505" w:rsidP="00C16273">
            <w:pPr>
              <w:autoSpaceDE w:val="0"/>
              <w:autoSpaceDN w:val="0"/>
              <w:adjustRightInd w:val="0"/>
              <w:jc w:val="center"/>
              <w:rPr>
                <w:noProof/>
                <w:lang w:val="sr-Cyrl-RS"/>
              </w:rPr>
            </w:pPr>
            <w:r>
              <w:rPr>
                <w:noProof/>
                <w:lang w:val="sr-Cyrl-RS"/>
              </w:rPr>
              <w:t>а</w:t>
            </w:r>
            <w:r w:rsidRPr="009A22A3">
              <w:rPr>
                <w:noProof/>
                <w:lang w:val="sr-Cyrl-RS"/>
              </w:rPr>
              <w:t>дреса</w:t>
            </w:r>
          </w:p>
        </w:tc>
        <w:tc>
          <w:tcPr>
            <w:tcW w:w="1134" w:type="dxa"/>
            <w:vAlign w:val="center"/>
          </w:tcPr>
          <w:p w14:paraId="5256A6A3" w14:textId="77777777" w:rsidR="00696505" w:rsidRPr="009A22A3" w:rsidRDefault="00696505" w:rsidP="00C16273">
            <w:pPr>
              <w:autoSpaceDE w:val="0"/>
              <w:autoSpaceDN w:val="0"/>
              <w:adjustRightInd w:val="0"/>
              <w:jc w:val="center"/>
              <w:rPr>
                <w:noProof/>
                <w:lang w:val="sr-Cyrl-RS"/>
              </w:rPr>
            </w:pPr>
            <w:r w:rsidRPr="009A22A3">
              <w:rPr>
                <w:noProof/>
                <w:lang w:val="sr-Cyrl-RS"/>
              </w:rPr>
              <w:t>2</w:t>
            </w:r>
          </w:p>
        </w:tc>
        <w:tc>
          <w:tcPr>
            <w:tcW w:w="3402" w:type="dxa"/>
            <w:vAlign w:val="center"/>
          </w:tcPr>
          <w:p w14:paraId="6143A443" w14:textId="77777777" w:rsidR="00696505" w:rsidRPr="009A22A3" w:rsidRDefault="00696505" w:rsidP="00C16273">
            <w:pPr>
              <w:autoSpaceDE w:val="0"/>
              <w:autoSpaceDN w:val="0"/>
              <w:adjustRightInd w:val="0"/>
              <w:jc w:val="center"/>
              <w:rPr>
                <w:noProof/>
                <w:lang w:val="sr-Cyrl-RS"/>
              </w:rPr>
            </w:pPr>
          </w:p>
        </w:tc>
        <w:tc>
          <w:tcPr>
            <w:tcW w:w="3260" w:type="dxa"/>
            <w:vAlign w:val="center"/>
          </w:tcPr>
          <w:p w14:paraId="7B019180" w14:textId="77777777" w:rsidR="00696505" w:rsidRPr="009A22A3" w:rsidRDefault="00696505" w:rsidP="00C16273">
            <w:pPr>
              <w:autoSpaceDE w:val="0"/>
              <w:autoSpaceDN w:val="0"/>
              <w:adjustRightInd w:val="0"/>
              <w:jc w:val="center"/>
              <w:rPr>
                <w:noProof/>
                <w:lang w:val="sr-Cyrl-RS"/>
              </w:rPr>
            </w:pPr>
          </w:p>
        </w:tc>
        <w:tc>
          <w:tcPr>
            <w:tcW w:w="2977" w:type="dxa"/>
            <w:vAlign w:val="center"/>
          </w:tcPr>
          <w:p w14:paraId="0637E2AD" w14:textId="77777777" w:rsidR="00696505" w:rsidRPr="009A22A3" w:rsidRDefault="00696505" w:rsidP="00C16273">
            <w:pPr>
              <w:autoSpaceDE w:val="0"/>
              <w:autoSpaceDN w:val="0"/>
              <w:adjustRightInd w:val="0"/>
              <w:jc w:val="center"/>
              <w:rPr>
                <w:noProof/>
                <w:lang w:val="sr-Cyrl-RS"/>
              </w:rPr>
            </w:pPr>
          </w:p>
        </w:tc>
      </w:tr>
      <w:tr w:rsidR="00696505" w:rsidRPr="00F579D3" w14:paraId="02FF1E3E" w14:textId="77777777" w:rsidTr="00C16273">
        <w:trPr>
          <w:trHeight w:val="274"/>
        </w:trPr>
        <w:tc>
          <w:tcPr>
            <w:tcW w:w="569" w:type="dxa"/>
          </w:tcPr>
          <w:p w14:paraId="740111B3" w14:textId="77777777" w:rsidR="00696505" w:rsidRPr="00F579D3" w:rsidRDefault="00696505" w:rsidP="00C16273">
            <w:pPr>
              <w:autoSpaceDE w:val="0"/>
              <w:autoSpaceDN w:val="0"/>
              <w:adjustRightInd w:val="0"/>
              <w:jc w:val="center"/>
              <w:rPr>
                <w:b/>
                <w:bCs/>
                <w:noProof/>
              </w:rPr>
            </w:pPr>
            <w:r w:rsidRPr="00F579D3">
              <w:rPr>
                <w:b/>
                <w:bCs/>
                <w:noProof/>
              </w:rPr>
              <w:t>I</w:t>
            </w:r>
          </w:p>
        </w:tc>
        <w:tc>
          <w:tcPr>
            <w:tcW w:w="11745" w:type="dxa"/>
            <w:gridSpan w:val="5"/>
          </w:tcPr>
          <w:p w14:paraId="68110014" w14:textId="77777777" w:rsidR="00696505" w:rsidRDefault="00696505" w:rsidP="00C16273">
            <w:pPr>
              <w:autoSpaceDE w:val="0"/>
              <w:autoSpaceDN w:val="0"/>
              <w:adjustRightInd w:val="0"/>
              <w:jc w:val="right"/>
              <w:rPr>
                <w:b/>
                <w:bCs/>
                <w:noProof/>
                <w:lang w:val="sr-Cyrl-RS"/>
              </w:rPr>
            </w:pPr>
            <w:r w:rsidRPr="00F579D3">
              <w:rPr>
                <w:b/>
                <w:bCs/>
                <w:noProof/>
                <w:lang w:val="en-US"/>
              </w:rPr>
              <w:t xml:space="preserve">УКУПНА </w:t>
            </w:r>
            <w:r w:rsidRPr="00F579D3">
              <w:rPr>
                <w:b/>
                <w:bCs/>
                <w:noProof/>
              </w:rPr>
              <w:t>ЦЕНА</w:t>
            </w:r>
            <w:r w:rsidRPr="00F579D3">
              <w:rPr>
                <w:b/>
                <w:bCs/>
                <w:noProof/>
                <w:lang w:val="en-US"/>
              </w:rPr>
              <w:t xml:space="preserve"> ПОНУДЕ</w:t>
            </w:r>
            <w:r w:rsidRPr="00F579D3">
              <w:rPr>
                <w:b/>
                <w:bCs/>
                <w:noProof/>
              </w:rPr>
              <w:t xml:space="preserve"> БЕЗ ПДВ-а</w:t>
            </w:r>
            <w:r w:rsidRPr="00F579D3">
              <w:rPr>
                <w:b/>
                <w:bCs/>
                <w:noProof/>
                <w:lang w:val="sr-Cyrl-RS"/>
              </w:rPr>
              <w:t xml:space="preserve"> </w:t>
            </w:r>
          </w:p>
          <w:p w14:paraId="6F3CE970" w14:textId="77777777" w:rsidR="00696505" w:rsidRPr="00F579D3" w:rsidRDefault="00696505" w:rsidP="00C16273">
            <w:pPr>
              <w:autoSpaceDE w:val="0"/>
              <w:autoSpaceDN w:val="0"/>
              <w:adjustRightInd w:val="0"/>
              <w:jc w:val="right"/>
              <w:rPr>
                <w:b/>
                <w:bCs/>
                <w:noProof/>
                <w:lang w:val="en-US"/>
              </w:rPr>
            </w:pPr>
            <w:r w:rsidRPr="00F579D3">
              <w:rPr>
                <w:b/>
                <w:bCs/>
                <w:noProof/>
                <w:lang w:val="en-US"/>
              </w:rPr>
              <w:t>(</w:t>
            </w:r>
            <w:r w:rsidRPr="00F579D3">
              <w:rPr>
                <w:b/>
                <w:bCs/>
                <w:noProof/>
                <w:lang w:val="sr-Cyrl-RS"/>
              </w:rPr>
              <w:t>ставка 1 +</w:t>
            </w:r>
            <w:r w:rsidRPr="00F579D3">
              <w:rPr>
                <w:b/>
                <w:bCs/>
                <w:noProof/>
                <w:lang w:val="sr-Latn-RS"/>
              </w:rPr>
              <w:t xml:space="preserve"> ставка </w:t>
            </w:r>
            <w:r w:rsidRPr="00F579D3">
              <w:rPr>
                <w:b/>
                <w:bCs/>
                <w:noProof/>
                <w:lang w:val="sr-Cyrl-RS"/>
              </w:rPr>
              <w:t>2</w:t>
            </w:r>
            <w:r w:rsidRPr="00F579D3">
              <w:rPr>
                <w:b/>
                <w:bCs/>
                <w:noProof/>
                <w:lang w:val="en-US"/>
              </w:rPr>
              <w:t>):</w:t>
            </w:r>
          </w:p>
        </w:tc>
        <w:tc>
          <w:tcPr>
            <w:tcW w:w="2977" w:type="dxa"/>
          </w:tcPr>
          <w:p w14:paraId="0ED4564A" w14:textId="77777777" w:rsidR="00696505" w:rsidRPr="00F579D3" w:rsidRDefault="00696505" w:rsidP="00C16273">
            <w:pPr>
              <w:autoSpaceDE w:val="0"/>
              <w:autoSpaceDN w:val="0"/>
              <w:adjustRightInd w:val="0"/>
              <w:jc w:val="right"/>
              <w:rPr>
                <w:b/>
                <w:bCs/>
                <w:noProof/>
                <w:lang w:val="en-US"/>
              </w:rPr>
            </w:pPr>
          </w:p>
        </w:tc>
      </w:tr>
      <w:tr w:rsidR="00696505" w:rsidRPr="00F579D3" w14:paraId="1B4F45DA" w14:textId="77777777" w:rsidTr="00C16273">
        <w:trPr>
          <w:trHeight w:val="274"/>
        </w:trPr>
        <w:tc>
          <w:tcPr>
            <w:tcW w:w="569" w:type="dxa"/>
          </w:tcPr>
          <w:p w14:paraId="1037DD55" w14:textId="77777777" w:rsidR="00696505" w:rsidRPr="00F579D3" w:rsidRDefault="00696505" w:rsidP="00C16273">
            <w:pPr>
              <w:autoSpaceDE w:val="0"/>
              <w:autoSpaceDN w:val="0"/>
              <w:adjustRightInd w:val="0"/>
              <w:jc w:val="center"/>
              <w:rPr>
                <w:b/>
                <w:bCs/>
                <w:noProof/>
                <w:lang w:val="en-US"/>
              </w:rPr>
            </w:pPr>
            <w:r w:rsidRPr="00F579D3">
              <w:rPr>
                <w:b/>
                <w:bCs/>
                <w:noProof/>
                <w:lang w:val="en-US"/>
              </w:rPr>
              <w:t>II</w:t>
            </w:r>
          </w:p>
        </w:tc>
        <w:tc>
          <w:tcPr>
            <w:tcW w:w="11745" w:type="dxa"/>
            <w:gridSpan w:val="5"/>
          </w:tcPr>
          <w:p w14:paraId="4A32D12F" w14:textId="77777777" w:rsidR="00696505" w:rsidRPr="00F579D3" w:rsidRDefault="00696505" w:rsidP="00C16273">
            <w:pPr>
              <w:autoSpaceDE w:val="0"/>
              <w:autoSpaceDN w:val="0"/>
              <w:adjustRightInd w:val="0"/>
              <w:jc w:val="right"/>
              <w:rPr>
                <w:b/>
                <w:bCs/>
                <w:noProof/>
                <w:lang w:val="en-US"/>
              </w:rPr>
            </w:pPr>
            <w:r w:rsidRPr="00F579D3">
              <w:rPr>
                <w:b/>
                <w:bCs/>
                <w:noProof/>
              </w:rPr>
              <w:t xml:space="preserve">ИЗНОС </w:t>
            </w:r>
            <w:r w:rsidRPr="00F579D3">
              <w:rPr>
                <w:b/>
                <w:bCs/>
                <w:noProof/>
                <w:lang w:val="en-US"/>
              </w:rPr>
              <w:t>ПДВ</w:t>
            </w:r>
            <w:r w:rsidRPr="00F579D3">
              <w:rPr>
                <w:b/>
                <w:bCs/>
                <w:noProof/>
              </w:rPr>
              <w:t>-а</w:t>
            </w:r>
            <w:r w:rsidRPr="00F579D3">
              <w:rPr>
                <w:b/>
                <w:bCs/>
                <w:noProof/>
                <w:lang w:val="en-US"/>
              </w:rPr>
              <w:t>:</w:t>
            </w:r>
          </w:p>
        </w:tc>
        <w:tc>
          <w:tcPr>
            <w:tcW w:w="2977" w:type="dxa"/>
          </w:tcPr>
          <w:p w14:paraId="1A8FD79C" w14:textId="77777777" w:rsidR="00696505" w:rsidRPr="00F579D3" w:rsidRDefault="00696505" w:rsidP="00C16273">
            <w:pPr>
              <w:autoSpaceDE w:val="0"/>
              <w:autoSpaceDN w:val="0"/>
              <w:adjustRightInd w:val="0"/>
              <w:jc w:val="right"/>
              <w:rPr>
                <w:b/>
                <w:bCs/>
                <w:noProof/>
                <w:lang w:val="en-US"/>
              </w:rPr>
            </w:pPr>
          </w:p>
        </w:tc>
      </w:tr>
      <w:tr w:rsidR="00696505" w:rsidRPr="00F579D3" w14:paraId="2810FF87" w14:textId="77777777" w:rsidTr="00C16273">
        <w:trPr>
          <w:trHeight w:val="274"/>
        </w:trPr>
        <w:tc>
          <w:tcPr>
            <w:tcW w:w="569" w:type="dxa"/>
          </w:tcPr>
          <w:p w14:paraId="4B378F4A" w14:textId="77777777" w:rsidR="00696505" w:rsidRPr="00F579D3" w:rsidRDefault="00696505" w:rsidP="00C16273">
            <w:pPr>
              <w:autoSpaceDE w:val="0"/>
              <w:autoSpaceDN w:val="0"/>
              <w:adjustRightInd w:val="0"/>
              <w:jc w:val="center"/>
              <w:rPr>
                <w:b/>
                <w:bCs/>
                <w:noProof/>
                <w:lang w:val="en-US"/>
              </w:rPr>
            </w:pPr>
            <w:r w:rsidRPr="00F579D3">
              <w:rPr>
                <w:b/>
                <w:bCs/>
                <w:noProof/>
                <w:lang w:val="en-US"/>
              </w:rPr>
              <w:t>III</w:t>
            </w:r>
          </w:p>
        </w:tc>
        <w:tc>
          <w:tcPr>
            <w:tcW w:w="11745" w:type="dxa"/>
            <w:gridSpan w:val="5"/>
          </w:tcPr>
          <w:p w14:paraId="2D80F495" w14:textId="77777777" w:rsidR="00696505" w:rsidRPr="00F579D3" w:rsidRDefault="00696505" w:rsidP="00C16273">
            <w:pPr>
              <w:autoSpaceDE w:val="0"/>
              <w:autoSpaceDN w:val="0"/>
              <w:adjustRightInd w:val="0"/>
              <w:jc w:val="right"/>
              <w:rPr>
                <w:b/>
                <w:bCs/>
                <w:noProof/>
                <w:lang w:val="en-US"/>
              </w:rPr>
            </w:pPr>
            <w:r w:rsidRPr="00F579D3">
              <w:rPr>
                <w:b/>
                <w:bCs/>
                <w:noProof/>
                <w:lang w:val="en-US"/>
              </w:rPr>
              <w:t xml:space="preserve">УКУПНА </w:t>
            </w:r>
            <w:r w:rsidRPr="00F579D3">
              <w:rPr>
                <w:b/>
                <w:bCs/>
                <w:noProof/>
              </w:rPr>
              <w:t xml:space="preserve">ЦЕНА </w:t>
            </w:r>
            <w:r w:rsidRPr="00F579D3">
              <w:rPr>
                <w:b/>
                <w:bCs/>
                <w:noProof/>
                <w:lang w:val="en-US"/>
              </w:rPr>
              <w:t>ПОНУДЕ СА ПДВ-ом:</w:t>
            </w:r>
          </w:p>
        </w:tc>
        <w:tc>
          <w:tcPr>
            <w:tcW w:w="2977" w:type="dxa"/>
          </w:tcPr>
          <w:p w14:paraId="4733C4C8" w14:textId="77777777" w:rsidR="00696505" w:rsidRPr="00F579D3" w:rsidRDefault="00696505" w:rsidP="00C16273">
            <w:pPr>
              <w:autoSpaceDE w:val="0"/>
              <w:autoSpaceDN w:val="0"/>
              <w:adjustRightInd w:val="0"/>
              <w:jc w:val="right"/>
              <w:rPr>
                <w:b/>
                <w:bCs/>
                <w:noProof/>
                <w:lang w:val="en-US"/>
              </w:rPr>
            </w:pPr>
          </w:p>
        </w:tc>
      </w:tr>
    </w:tbl>
    <w:p w14:paraId="5BA76DD3" w14:textId="4B55854E" w:rsidR="00FD07DB" w:rsidRPr="00AE1407" w:rsidRDefault="00FD07DB" w:rsidP="001164A2">
      <w:pPr>
        <w:rPr>
          <w:noProof/>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27" w:name="_Toc401143642"/>
    </w:p>
    <w:p w14:paraId="1034BE34" w14:textId="4FE7AF3F" w:rsidR="00E05332" w:rsidRPr="00360D95" w:rsidRDefault="00E05332" w:rsidP="00360D95">
      <w:pPr>
        <w:jc w:val="center"/>
        <w:rPr>
          <w:b/>
        </w:rPr>
      </w:pPr>
      <w:bookmarkStart w:id="128" w:name="_Toc440629954"/>
      <w:r w:rsidRPr="00360D95">
        <w:rPr>
          <w:b/>
        </w:rPr>
        <w:lastRenderedPageBreak/>
        <w:t>ОПШТИ ПОДАЦИ О ПОНУЂАЧУ ИЗ ГРУПЕ ПОНУЂАЧА</w:t>
      </w:r>
      <w:bookmarkEnd w:id="127"/>
      <w:bookmarkEnd w:id="128"/>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29" w:name="_Toc375826016"/>
      <w:bookmarkStart w:id="130" w:name="_Toc389030823"/>
      <w:bookmarkStart w:id="131" w:name="_Toc401143643"/>
      <w:bookmarkStart w:id="132" w:name="_Toc440629955"/>
      <w:r w:rsidRPr="00360D95">
        <w:rPr>
          <w:b/>
        </w:rPr>
        <w:lastRenderedPageBreak/>
        <w:t>ОПШТИ ПОДАЦИ О ПОДИЗВОЂАЧИМА</w:t>
      </w:r>
      <w:bookmarkEnd w:id="129"/>
      <w:bookmarkEnd w:id="130"/>
      <w:bookmarkEnd w:id="131"/>
      <w:bookmarkEnd w:id="132"/>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7B71B" w14:textId="77777777" w:rsidR="0090288F" w:rsidRDefault="0090288F">
      <w:r>
        <w:separator/>
      </w:r>
    </w:p>
  </w:endnote>
  <w:endnote w:type="continuationSeparator" w:id="0">
    <w:p w14:paraId="26A0B316" w14:textId="77777777" w:rsidR="0090288F" w:rsidRDefault="0090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90288F" w:rsidRDefault="0090288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90288F" w:rsidRDefault="0090288F"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90288F" w:rsidRDefault="0090288F">
            <w:pPr>
              <w:pStyle w:val="Footer"/>
              <w:jc w:val="center"/>
            </w:pPr>
            <w:r>
              <w:t xml:space="preserve">Страна </w:t>
            </w:r>
            <w:r>
              <w:rPr>
                <w:b/>
              </w:rPr>
              <w:fldChar w:fldCharType="begin"/>
            </w:r>
            <w:r>
              <w:rPr>
                <w:b/>
              </w:rPr>
              <w:instrText xml:space="preserve"> PAGE </w:instrText>
            </w:r>
            <w:r>
              <w:rPr>
                <w:b/>
              </w:rPr>
              <w:fldChar w:fldCharType="separate"/>
            </w:r>
            <w:r w:rsidR="00AB53F0">
              <w:rPr>
                <w:b/>
                <w:noProof/>
              </w:rPr>
              <w:t>20</w:t>
            </w:r>
            <w:r>
              <w:rPr>
                <w:b/>
              </w:rPr>
              <w:fldChar w:fldCharType="end"/>
            </w:r>
            <w:r>
              <w:t xml:space="preserve"> од </w:t>
            </w:r>
            <w:r>
              <w:rPr>
                <w:b/>
              </w:rPr>
              <w:fldChar w:fldCharType="begin"/>
            </w:r>
            <w:r>
              <w:rPr>
                <w:b/>
              </w:rPr>
              <w:instrText xml:space="preserve"> NUMPAGES  </w:instrText>
            </w:r>
            <w:r>
              <w:rPr>
                <w:b/>
              </w:rPr>
              <w:fldChar w:fldCharType="separate"/>
            </w:r>
            <w:r w:rsidR="00AB53F0">
              <w:rPr>
                <w:b/>
                <w:noProof/>
              </w:rPr>
              <w:t>32</w:t>
            </w:r>
            <w:r>
              <w:rPr>
                <w:b/>
              </w:rPr>
              <w:fldChar w:fldCharType="end"/>
            </w:r>
          </w:p>
        </w:sdtContent>
      </w:sdt>
    </w:sdtContent>
  </w:sdt>
  <w:p w14:paraId="178E4715" w14:textId="77777777" w:rsidR="0090288F" w:rsidRPr="00CF2211" w:rsidRDefault="0090288F"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3EE25" w14:textId="77777777" w:rsidR="0090288F" w:rsidRDefault="0090288F">
      <w:r>
        <w:separator/>
      </w:r>
    </w:p>
  </w:footnote>
  <w:footnote w:type="continuationSeparator" w:id="0">
    <w:p w14:paraId="4DE48A3D" w14:textId="77777777" w:rsidR="0090288F" w:rsidRDefault="00902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3FADE" w14:textId="77777777" w:rsidR="0090288F" w:rsidRPr="00884492" w:rsidRDefault="0090288F"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72E27A9"/>
    <w:multiLevelType w:val="hybridMultilevel"/>
    <w:tmpl w:val="341460D4"/>
    <w:lvl w:ilvl="0" w:tplc="4092945C">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3">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7EAE2A08"/>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4"/>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
  </w:num>
  <w:num w:numId="6">
    <w:abstractNumId w:val="12"/>
  </w:num>
  <w:num w:numId="7">
    <w:abstractNumId w:val="12"/>
  </w:num>
  <w:num w:numId="8">
    <w:abstractNumId w:val="19"/>
  </w:num>
  <w:num w:numId="9">
    <w:abstractNumId w:val="32"/>
  </w:num>
  <w:num w:numId="10">
    <w:abstractNumId w:val="20"/>
  </w:num>
  <w:num w:numId="11">
    <w:abstractNumId w:val="23"/>
  </w:num>
  <w:num w:numId="12">
    <w:abstractNumId w:val="25"/>
  </w:num>
  <w:num w:numId="13">
    <w:abstractNumId w:val="16"/>
  </w:num>
  <w:num w:numId="14">
    <w:abstractNumId w:val="8"/>
  </w:num>
  <w:num w:numId="15">
    <w:abstractNumId w:val="47"/>
  </w:num>
  <w:num w:numId="16">
    <w:abstractNumId w:val="29"/>
  </w:num>
  <w:num w:numId="17">
    <w:abstractNumId w:val="11"/>
  </w:num>
  <w:num w:numId="18">
    <w:abstractNumId w:val="37"/>
  </w:num>
  <w:num w:numId="19">
    <w:abstractNumId w:val="42"/>
  </w:num>
  <w:num w:numId="20">
    <w:abstractNumId w:val="26"/>
  </w:num>
  <w:num w:numId="21">
    <w:abstractNumId w:val="36"/>
  </w:num>
  <w:num w:numId="22">
    <w:abstractNumId w:val="43"/>
  </w:num>
  <w:num w:numId="23">
    <w:abstractNumId w:val="35"/>
  </w:num>
  <w:num w:numId="24">
    <w:abstractNumId w:val="9"/>
  </w:num>
  <w:num w:numId="25">
    <w:abstractNumId w:val="17"/>
  </w:num>
  <w:num w:numId="26">
    <w:abstractNumId w:val="3"/>
  </w:num>
  <w:num w:numId="27">
    <w:abstractNumId w:val="33"/>
  </w:num>
  <w:num w:numId="28">
    <w:abstractNumId w:val="31"/>
  </w:num>
  <w:num w:numId="29">
    <w:abstractNumId w:val="40"/>
  </w:num>
  <w:num w:numId="30">
    <w:abstractNumId w:val="30"/>
  </w:num>
  <w:num w:numId="31">
    <w:abstractNumId w:val="41"/>
  </w:num>
  <w:num w:numId="32">
    <w:abstractNumId w:val="21"/>
  </w:num>
  <w:num w:numId="33">
    <w:abstractNumId w:val="27"/>
  </w:num>
  <w:num w:numId="34">
    <w:abstractNumId w:val="10"/>
  </w:num>
  <w:num w:numId="35">
    <w:abstractNumId w:val="18"/>
  </w:num>
  <w:num w:numId="36">
    <w:abstractNumId w:val="45"/>
  </w:num>
  <w:num w:numId="37">
    <w:abstractNumId w:val="14"/>
  </w:num>
  <w:num w:numId="38">
    <w:abstractNumId w:val="7"/>
  </w:num>
  <w:num w:numId="39">
    <w:abstractNumId w:val="38"/>
  </w:num>
  <w:num w:numId="40">
    <w:abstractNumId w:val="6"/>
  </w:num>
  <w:num w:numId="41">
    <w:abstractNumId w:val="13"/>
  </w:num>
  <w:num w:numId="42">
    <w:abstractNumId w:val="34"/>
  </w:num>
  <w:num w:numId="43">
    <w:abstractNumId w:val="22"/>
  </w:num>
  <w:num w:numId="44">
    <w:abstractNumId w:val="5"/>
  </w:num>
  <w:num w:numId="45">
    <w:abstractNumId w:val="46"/>
  </w:num>
  <w:num w:numId="46">
    <w:abstractNumId w:val="24"/>
  </w:num>
  <w:num w:numId="47">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2146"/>
    <w:rsid w:val="00013588"/>
    <w:rsid w:val="000138DA"/>
    <w:rsid w:val="00014202"/>
    <w:rsid w:val="000146CB"/>
    <w:rsid w:val="00014853"/>
    <w:rsid w:val="00015154"/>
    <w:rsid w:val="00016094"/>
    <w:rsid w:val="00017752"/>
    <w:rsid w:val="000209CB"/>
    <w:rsid w:val="0002136F"/>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4"/>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4A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58CF"/>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023F"/>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877FC"/>
    <w:rsid w:val="002912F5"/>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4B55"/>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2A05"/>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4A"/>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172"/>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64C"/>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148B"/>
    <w:rsid w:val="004A3E03"/>
    <w:rsid w:val="004A3F8B"/>
    <w:rsid w:val="004A5D81"/>
    <w:rsid w:val="004A7005"/>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519"/>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5D22"/>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0BD8"/>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6FC"/>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16CA"/>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505"/>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4D38"/>
    <w:rsid w:val="00715132"/>
    <w:rsid w:val="0071683C"/>
    <w:rsid w:val="0071704A"/>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537"/>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1218"/>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88F"/>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657"/>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4778"/>
    <w:rsid w:val="009A5352"/>
    <w:rsid w:val="009A688E"/>
    <w:rsid w:val="009A7057"/>
    <w:rsid w:val="009A7BBA"/>
    <w:rsid w:val="009B044A"/>
    <w:rsid w:val="009B0AB8"/>
    <w:rsid w:val="009B2375"/>
    <w:rsid w:val="009B2478"/>
    <w:rsid w:val="009B29BE"/>
    <w:rsid w:val="009B2EAF"/>
    <w:rsid w:val="009B2FF7"/>
    <w:rsid w:val="009B3A37"/>
    <w:rsid w:val="009B3C45"/>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3BB6"/>
    <w:rsid w:val="009F4825"/>
    <w:rsid w:val="009F5FA6"/>
    <w:rsid w:val="009F696A"/>
    <w:rsid w:val="009F749A"/>
    <w:rsid w:val="009F7D2B"/>
    <w:rsid w:val="00A00ABD"/>
    <w:rsid w:val="00A01425"/>
    <w:rsid w:val="00A018B3"/>
    <w:rsid w:val="00A02FBC"/>
    <w:rsid w:val="00A03CE0"/>
    <w:rsid w:val="00A043DB"/>
    <w:rsid w:val="00A05B99"/>
    <w:rsid w:val="00A05BCE"/>
    <w:rsid w:val="00A05F42"/>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32BE"/>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53F0"/>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2CE0"/>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0B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1A2B"/>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79E"/>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273"/>
    <w:rsid w:val="00C1633E"/>
    <w:rsid w:val="00C17451"/>
    <w:rsid w:val="00C17C5F"/>
    <w:rsid w:val="00C20AB0"/>
    <w:rsid w:val="00C20E93"/>
    <w:rsid w:val="00C21A19"/>
    <w:rsid w:val="00C21BB7"/>
    <w:rsid w:val="00C224B6"/>
    <w:rsid w:val="00C22AA5"/>
    <w:rsid w:val="00C23502"/>
    <w:rsid w:val="00C2391E"/>
    <w:rsid w:val="00C24A98"/>
    <w:rsid w:val="00C25410"/>
    <w:rsid w:val="00C26EAC"/>
    <w:rsid w:val="00C31E0B"/>
    <w:rsid w:val="00C33671"/>
    <w:rsid w:val="00C336FB"/>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3DBA"/>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0E2"/>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3610B"/>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0B22"/>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2997"/>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2D1"/>
    <w:rsid w:val="00F32A7F"/>
    <w:rsid w:val="00F33B01"/>
    <w:rsid w:val="00F340C7"/>
    <w:rsid w:val="00F345EE"/>
    <w:rsid w:val="00F35BFA"/>
    <w:rsid w:val="00F35C7A"/>
    <w:rsid w:val="00F35D27"/>
    <w:rsid w:val="00F367DF"/>
    <w:rsid w:val="00F36A6E"/>
    <w:rsid w:val="00F36BF0"/>
    <w:rsid w:val="00F37A49"/>
    <w:rsid w:val="00F37E17"/>
    <w:rsid w:val="00F40284"/>
    <w:rsid w:val="00F41267"/>
    <w:rsid w:val="00F42F3B"/>
    <w:rsid w:val="00F436AB"/>
    <w:rsid w:val="00F43DE8"/>
    <w:rsid w:val="00F4446D"/>
    <w:rsid w:val="00F447D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3BD4"/>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474"/>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0D9B58C"/>
  <w15:docId w15:val="{45C39F4A-F3CB-4611-93FB-95C2BE21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A05F42"/>
    <w:rPr>
      <w:sz w:val="24"/>
      <w:szCs w:val="24"/>
      <w:lang w:val="en-GB"/>
    </w:rPr>
  </w:style>
  <w:style w:type="paragraph" w:customStyle="1" w:styleId="Normal1">
    <w:name w:val="Normal1"/>
    <w:basedOn w:val="Normal"/>
    <w:rsid w:val="00A05F42"/>
    <w:pPr>
      <w:spacing w:before="100" w:beforeAutospacing="1" w:after="100" w:afterAutospacing="1"/>
    </w:pPr>
    <w:rPr>
      <w:lang w:val="sr-Latn-RS" w:eastAsia="sr-Latn-RS"/>
    </w:rPr>
  </w:style>
  <w:style w:type="character" w:customStyle="1" w:styleId="HeaderChar">
    <w:name w:val="Header Char"/>
    <w:basedOn w:val="DefaultParagraphFont"/>
    <w:link w:val="Header"/>
    <w:rsid w:val="00D43DBA"/>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prava@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1F01"/>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40CD"/>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D7447"/>
    <w:rsid w:val="00AE4D0C"/>
    <w:rsid w:val="00B51765"/>
    <w:rsid w:val="00B61906"/>
    <w:rsid w:val="00B646DA"/>
    <w:rsid w:val="00B96132"/>
    <w:rsid w:val="00BA70DB"/>
    <w:rsid w:val="00BD19BF"/>
    <w:rsid w:val="00BE20C1"/>
    <w:rsid w:val="00BF58C4"/>
    <w:rsid w:val="00C02CBD"/>
    <w:rsid w:val="00C14A16"/>
    <w:rsid w:val="00C15C5E"/>
    <w:rsid w:val="00C45E0B"/>
    <w:rsid w:val="00C4766B"/>
    <w:rsid w:val="00C65B98"/>
    <w:rsid w:val="00C722B6"/>
    <w:rsid w:val="00C91F80"/>
    <w:rsid w:val="00CC5DB6"/>
    <w:rsid w:val="00CE64DE"/>
    <w:rsid w:val="00D30DAA"/>
    <w:rsid w:val="00D32C40"/>
    <w:rsid w:val="00DA597E"/>
    <w:rsid w:val="00DB38E9"/>
    <w:rsid w:val="00DB3BAA"/>
    <w:rsid w:val="00DD16AB"/>
    <w:rsid w:val="00DD3CA1"/>
    <w:rsid w:val="00DE44FC"/>
    <w:rsid w:val="00DF0636"/>
    <w:rsid w:val="00E0568F"/>
    <w:rsid w:val="00E52FA9"/>
    <w:rsid w:val="00E7225A"/>
    <w:rsid w:val="00E868D7"/>
    <w:rsid w:val="00EA02CF"/>
    <w:rsid w:val="00ED0CD4"/>
    <w:rsid w:val="00ED1487"/>
    <w:rsid w:val="00ED7DDE"/>
    <w:rsid w:val="00EE288D"/>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DE3C4-5BA4-4114-86F4-FAB39ADD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32</Pages>
  <Words>8369</Words>
  <Characters>47707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55965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13</cp:revision>
  <cp:lastPrinted>2015-08-24T10:45:00Z</cp:lastPrinted>
  <dcterms:created xsi:type="dcterms:W3CDTF">2019-08-21T07:20:00Z</dcterms:created>
  <dcterms:modified xsi:type="dcterms:W3CDTF">2019-08-23T10:42:00Z</dcterms:modified>
</cp:coreProperties>
</file>