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902531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3C1944"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3C1944" w:rsidRDefault="00E27C53" w:rsidP="00E27C53">
      <w:pPr>
        <w:pStyle w:val="Footer"/>
        <w:tabs>
          <w:tab w:val="left" w:pos="720"/>
        </w:tabs>
        <w:rPr>
          <w:b/>
          <w:noProof/>
        </w:rPr>
      </w:pPr>
      <w:r w:rsidRPr="00D16AD6">
        <w:rPr>
          <w:b/>
          <w:noProof/>
          <w:lang w:val="sr-Cyrl-RS"/>
        </w:rPr>
        <w:t xml:space="preserve">Број: </w:t>
      </w:r>
      <w:r w:rsidR="0094529E" w:rsidRPr="007E4FA5">
        <w:rPr>
          <w:b/>
          <w:noProof/>
          <w:lang w:val="sr-Latn-RS"/>
        </w:rPr>
        <w:t>1</w:t>
      </w:r>
      <w:r w:rsidR="00AF7344" w:rsidRPr="007E4FA5">
        <w:rPr>
          <w:b/>
          <w:noProof/>
          <w:lang w:val="sr-Latn-RS"/>
        </w:rPr>
        <w:t>96</w:t>
      </w:r>
      <w:r w:rsidRPr="007E4FA5">
        <w:rPr>
          <w:b/>
          <w:noProof/>
          <w:lang w:val="sr-Cyrl-RS"/>
        </w:rPr>
        <w:t>-1</w:t>
      </w:r>
      <w:r w:rsidR="00CA1E39" w:rsidRPr="007E4FA5">
        <w:rPr>
          <w:b/>
          <w:noProof/>
        </w:rPr>
        <w:t>9</w:t>
      </w:r>
      <w:r w:rsidRPr="007E4FA5">
        <w:rPr>
          <w:b/>
          <w:noProof/>
          <w:lang w:val="sr-Cyrl-RS"/>
        </w:rPr>
        <w:t>-О/1</w:t>
      </w:r>
      <w:r w:rsidR="003C1944">
        <w:rPr>
          <w:b/>
          <w:noProof/>
        </w:rPr>
        <w:t>-1</w:t>
      </w:r>
      <w:bookmarkStart w:id="4" w:name="_GoBack"/>
      <w:bookmarkEnd w:id="4"/>
    </w:p>
    <w:p w:rsidR="00E27C53" w:rsidRPr="00235A8F" w:rsidRDefault="00E27C53" w:rsidP="00E27C53">
      <w:pPr>
        <w:pStyle w:val="Footer"/>
        <w:tabs>
          <w:tab w:val="left" w:pos="720"/>
        </w:tabs>
        <w:rPr>
          <w:b/>
          <w:noProof/>
        </w:rPr>
      </w:pPr>
      <w:r w:rsidRPr="007E4FA5">
        <w:rPr>
          <w:b/>
          <w:noProof/>
          <w:lang w:val="sr-Cyrl-RS"/>
        </w:rPr>
        <w:t>Дана</w:t>
      </w:r>
      <w:r w:rsidRPr="00745ACA">
        <w:rPr>
          <w:b/>
          <w:noProof/>
          <w:lang w:val="sr-Cyrl-RS"/>
        </w:rPr>
        <w:t xml:space="preserve">: </w:t>
      </w:r>
      <w:r w:rsidR="00745ACA" w:rsidRPr="00745ACA">
        <w:rPr>
          <w:b/>
          <w:noProof/>
          <w:lang w:val="sr-Cyrl-RS"/>
        </w:rPr>
        <w:t>0</w:t>
      </w:r>
      <w:r w:rsidR="00745ACA">
        <w:rPr>
          <w:b/>
          <w:noProof/>
          <w:lang w:val="sr-Cyrl-RS"/>
        </w:rPr>
        <w:t>3.09</w:t>
      </w:r>
      <w:r w:rsidR="00D16AD6" w:rsidRPr="007E4FA5">
        <w:rPr>
          <w:b/>
          <w:noProof/>
          <w:lang w:val="sr-Cyrl-RS"/>
        </w:rPr>
        <w:t>.2019. године</w:t>
      </w:r>
    </w:p>
    <w:p w:rsidR="00E27C53" w:rsidRPr="00235A8F" w:rsidRDefault="00E27C53" w:rsidP="00E27C53">
      <w:pPr>
        <w:pStyle w:val="Footer"/>
        <w:tabs>
          <w:tab w:val="left" w:pos="720"/>
        </w:tabs>
        <w:rPr>
          <w:b/>
          <w:noProof/>
        </w:rPr>
      </w:pPr>
    </w:p>
    <w:p w:rsidR="005B7520" w:rsidRDefault="00276B37" w:rsidP="005B7520">
      <w:pPr>
        <w:pStyle w:val="Footer"/>
        <w:tabs>
          <w:tab w:val="left" w:pos="720"/>
        </w:tabs>
        <w:rPr>
          <w:b/>
          <w:noProof/>
          <w:lang w:val="sr-Cyrl-RS"/>
        </w:rPr>
      </w:pPr>
      <w:r>
        <w:rPr>
          <w:b/>
          <w:noProof/>
          <w:lang w:val="sr-Cyrl-RS"/>
        </w:rPr>
        <w:t>ДРУГА</w:t>
      </w:r>
      <w:r w:rsidR="005B7520">
        <w:rPr>
          <w:b/>
          <w:noProof/>
          <w:lang w:val="sr-Cyrl-RS"/>
        </w:rPr>
        <w:t xml:space="preserve"> ИЗМЕНА КОНКУРСНЕ ДОКУМЕНТАЦИЈЕ</w:t>
      </w:r>
    </w:p>
    <w:p w:rsidR="005B7520" w:rsidRDefault="005B7520" w:rsidP="005B7520">
      <w:pPr>
        <w:pStyle w:val="Footer"/>
        <w:tabs>
          <w:tab w:val="left" w:pos="1526"/>
        </w:tabs>
        <w:rPr>
          <w:b/>
          <w:noProof/>
        </w:rPr>
      </w:pPr>
      <w:r>
        <w:rPr>
          <w:b/>
          <w:noProof/>
        </w:rPr>
        <w:tab/>
      </w:r>
    </w:p>
    <w:p w:rsidR="00E27C53" w:rsidRPr="00235A8F" w:rsidRDefault="005B7520" w:rsidP="005B7520">
      <w:pPr>
        <w:pStyle w:val="Footer"/>
        <w:tabs>
          <w:tab w:val="clear" w:pos="4320"/>
          <w:tab w:val="clear" w:pos="8640"/>
          <w:tab w:val="left" w:pos="1526"/>
        </w:tabs>
        <w:rPr>
          <w:b/>
          <w:noProof/>
        </w:rPr>
      </w:pPr>
      <w:r>
        <w:rPr>
          <w:b/>
          <w:noProof/>
          <w:color w:val="FF0000"/>
          <w:lang w:val="sr-Cyrl-RS"/>
        </w:rPr>
        <w:t>-Измене су обележене црвеном бојом-</w:t>
      </w:r>
      <w:r w:rsidR="00E27C53" w:rsidRPr="00235A8F">
        <w:rPr>
          <w:b/>
          <w:noProof/>
        </w:rPr>
        <w:tab/>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jc w:val="center"/>
        <w:rPr>
          <w:b/>
          <w:noProof/>
        </w:rPr>
      </w:pPr>
      <w:r w:rsidRPr="00235A8F">
        <w:rPr>
          <w:b/>
          <w:noProof/>
        </w:rPr>
        <w:t>КОНКУРСНА ДОКУМЕНТАЦИЈА</w:t>
      </w:r>
    </w:p>
    <w:p w:rsidR="00E27C53" w:rsidRPr="00235A8F" w:rsidRDefault="00E27C53" w:rsidP="00E27C53">
      <w:pPr>
        <w:pStyle w:val="Footer"/>
        <w:jc w:val="center"/>
        <w:rPr>
          <w:b/>
          <w:noProof/>
        </w:rPr>
      </w:pPr>
    </w:p>
    <w:p w:rsidR="00E27C53" w:rsidRPr="00AF7344" w:rsidRDefault="00AF7344" w:rsidP="00E27C53">
      <w:pPr>
        <w:pStyle w:val="Footer"/>
        <w:jc w:val="center"/>
        <w:rPr>
          <w:b/>
        </w:rPr>
      </w:pPr>
      <w:r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E27C53">
      <w:pPr>
        <w:pStyle w:val="Footer"/>
        <w:jc w:val="center"/>
        <w:rPr>
          <w:b/>
          <w:noProof/>
        </w:rPr>
      </w:pPr>
    </w:p>
    <w:p w:rsidR="00E27C53" w:rsidRPr="00235A8F" w:rsidRDefault="003C194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rsidR="00E27C53" w:rsidRPr="00235A8F" w:rsidRDefault="00E27C53" w:rsidP="00E27C53">
      <w:pPr>
        <w:pStyle w:val="Footer"/>
        <w:tabs>
          <w:tab w:val="left" w:pos="720"/>
        </w:tabs>
        <w:jc w:val="center"/>
        <w:rPr>
          <w:b/>
          <w:noProof/>
        </w:rPr>
      </w:pPr>
    </w:p>
    <w:p w:rsidR="00E27C53" w:rsidRPr="00235A8F" w:rsidRDefault="0094529E" w:rsidP="00E27C53">
      <w:pPr>
        <w:pStyle w:val="Footer"/>
        <w:tabs>
          <w:tab w:val="left" w:pos="720"/>
        </w:tabs>
        <w:jc w:val="center"/>
        <w:rPr>
          <w:b/>
          <w:noProof/>
          <w:lang w:val="sr-Cyrl-RS"/>
        </w:rPr>
      </w:pPr>
      <w:r>
        <w:rPr>
          <w:b/>
          <w:noProof/>
          <w:lang w:val="sr-Latn-RS"/>
        </w:rPr>
        <w:t>1</w:t>
      </w:r>
      <w:r w:rsidR="00AF7344">
        <w:rPr>
          <w:b/>
          <w:noProof/>
          <w:lang w:val="sr-Latn-RS"/>
        </w:rPr>
        <w:t>96</w:t>
      </w:r>
      <w:r w:rsidR="0026525E" w:rsidRPr="00235A8F">
        <w:rPr>
          <w:b/>
          <w:noProof/>
          <w:lang w:val="sr-Cyrl-RS"/>
        </w:rPr>
        <w:t>-19-О</w:t>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rsidR="00E27C53" w:rsidRPr="00235A8F" w:rsidRDefault="00E27C53" w:rsidP="00E27C53">
      <w:pPr>
        <w:pStyle w:val="Footer"/>
        <w:tabs>
          <w:tab w:val="left" w:pos="720"/>
        </w:tabs>
        <w:rPr>
          <w:noProof/>
          <w:lang w:val="sr-Cyrl-RS"/>
        </w:rPr>
      </w:pPr>
    </w:p>
    <w:p w:rsidR="00E27C53" w:rsidRPr="00235A8F" w:rsidRDefault="00E27C53" w:rsidP="00E27C53">
      <w:pPr>
        <w:ind w:firstLine="720"/>
        <w:jc w:val="both"/>
        <w:rPr>
          <w:rFonts w:eastAsia="TimesNewRomanPSMT"/>
        </w:rPr>
      </w:pPr>
      <w:r w:rsidRPr="00235A8F">
        <w:rPr>
          <w:b/>
          <w:noProof/>
        </w:rPr>
        <w:br w:type="page"/>
      </w:r>
      <w:bookmarkStart w:id="5" w:name="_Toc354658137"/>
      <w:bookmarkStart w:id="6" w:name="_Toc354658270"/>
      <w:bookmarkStart w:id="7" w:name="_Toc354658304"/>
      <w:bookmarkStart w:id="8"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rsidR="00E27C53" w:rsidRPr="00235A8F" w:rsidRDefault="00E27C53" w:rsidP="00E27C53">
      <w:pPr>
        <w:ind w:firstLine="720"/>
        <w:jc w:val="both"/>
        <w:rPr>
          <w:rFonts w:eastAsia="TimesNewRomanPSMT"/>
        </w:rPr>
      </w:pPr>
    </w:p>
    <w:p w:rsidR="00E27C53" w:rsidRPr="00235A8F" w:rsidRDefault="00E27C53" w:rsidP="00E27C53">
      <w:pPr>
        <w:jc w:val="center"/>
        <w:rPr>
          <w:b/>
          <w:noProof/>
        </w:rPr>
      </w:pPr>
      <w:r w:rsidRPr="00235A8F">
        <w:rPr>
          <w:b/>
          <w:noProof/>
        </w:rPr>
        <w:t>КОНКУРСНА ДОКУМЕНТАЦИЈА</w:t>
      </w:r>
    </w:p>
    <w:p w:rsidR="00E27C53" w:rsidRPr="00235A8F" w:rsidRDefault="00E27C53" w:rsidP="00E27C53">
      <w:pPr>
        <w:jc w:val="center"/>
        <w:rPr>
          <w:b/>
          <w:noProof/>
        </w:rPr>
      </w:pPr>
    </w:p>
    <w:p w:rsidR="00E27C53" w:rsidRPr="00AF7344" w:rsidRDefault="003C1944"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w:t>
      </w:r>
      <w:r w:rsidR="00AF7344">
        <w:rPr>
          <w:b/>
          <w:noProof/>
          <w:lang w:val="sr-Latn-RS"/>
        </w:rPr>
        <w:t>96</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AF7344"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607BB0">
      <w:pPr>
        <w:jc w:val="both"/>
      </w:pPr>
    </w:p>
    <w:bookmarkEnd w:id="5"/>
    <w:bookmarkEnd w:id="6"/>
    <w:bookmarkEnd w:id="7"/>
    <w:bookmarkEnd w:id="8"/>
    <w:p w:rsidR="00E27C53" w:rsidRPr="00235A8F" w:rsidRDefault="00E27C53" w:rsidP="00E27C53">
      <w:pPr>
        <w:jc w:val="both"/>
      </w:pPr>
      <w:r w:rsidRPr="00235A8F">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235A8F">
        <w:rPr>
          <w:noProof/>
          <w:lang w:val="sr-Latn-CS"/>
        </w:rPr>
        <w:t xml:space="preserve"> </w:t>
      </w:r>
      <w:bookmarkStart w:id="14" w:name="_Toc389030809"/>
      <w:bookmarkStart w:id="15" w:name="_Toc448222233"/>
      <w:bookmarkStart w:id="16" w:name="_Toc477327705"/>
      <w:bookmarkStart w:id="17" w:name="_Toc477327988"/>
    </w:p>
    <w:bookmarkStart w:id="18" w:name="_Toc477328717"/>
    <w:p w:rsidR="00304D7B"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304D7B">
        <w:t>1.</w:t>
      </w:r>
      <w:r w:rsidR="00304D7B">
        <w:rPr>
          <w:rFonts w:asciiTheme="minorHAnsi" w:eastAsiaTheme="minorEastAsia" w:hAnsiTheme="minorHAnsi" w:cstheme="minorBidi"/>
          <w:sz w:val="22"/>
          <w:szCs w:val="22"/>
          <w:lang w:val="sr-Latn-RS" w:eastAsia="sr-Latn-RS"/>
        </w:rPr>
        <w:tab/>
      </w:r>
      <w:r w:rsidR="00304D7B">
        <w:t>ОПШТИ ПОДАЦИ О НАБАВЦИ</w:t>
      </w:r>
      <w:r w:rsidR="00304D7B">
        <w:tab/>
      </w:r>
      <w:r w:rsidR="00304D7B">
        <w:fldChar w:fldCharType="begin"/>
      </w:r>
      <w:r w:rsidR="00304D7B">
        <w:instrText xml:space="preserve"> PAGEREF _Toc17459692 \h </w:instrText>
      </w:r>
      <w:r w:rsidR="00304D7B">
        <w:fldChar w:fldCharType="separate"/>
      </w:r>
      <w:r w:rsidR="00304D7B">
        <w:t>3</w:t>
      </w:r>
      <w:r w:rsidR="00304D7B">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_Toc17459693 \h </w:instrText>
      </w:r>
      <w:r>
        <w:fldChar w:fldCharType="separate"/>
      </w:r>
      <w:r>
        <w:t>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_Toc17459694 \h </w:instrText>
      </w:r>
      <w:r>
        <w:fldChar w:fldCharType="separate"/>
      </w:r>
      <w:r>
        <w:t>7</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_Toc17459695 \h </w:instrText>
      </w:r>
      <w:r>
        <w:fldChar w:fldCharType="separate"/>
      </w:r>
      <w:r>
        <w:t>8</w:t>
      </w:r>
      <w:r>
        <w:fldChar w:fldCharType="end"/>
      </w:r>
    </w:p>
    <w:p w:rsidR="00304D7B" w:rsidRDefault="00304D7B">
      <w:pPr>
        <w:pStyle w:val="TOC1"/>
        <w:rPr>
          <w:rFonts w:asciiTheme="minorHAnsi" w:eastAsiaTheme="minorEastAsia" w:hAnsiTheme="minorHAnsi" w:cstheme="minorBidi"/>
          <w:sz w:val="22"/>
          <w:szCs w:val="22"/>
          <w:lang w:val="sr-Latn-RS" w:eastAsia="sr-Latn-RS"/>
        </w:rPr>
      </w:pPr>
      <w:r>
        <w:t>5.ПОТВРДА О ИЗВРШЕНИМ УСЛУГАМА</w:t>
      </w:r>
      <w:r>
        <w:tab/>
      </w:r>
      <w:r>
        <w:fldChar w:fldCharType="begin"/>
      </w:r>
      <w:r>
        <w:instrText xml:space="preserve"> PAGEREF _Toc17459696 \h </w:instrText>
      </w:r>
      <w:r>
        <w:fldChar w:fldCharType="separate"/>
      </w:r>
      <w:r>
        <w:t>13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_Toc17459697 \h </w:instrText>
      </w:r>
      <w:r>
        <w:fldChar w:fldCharType="separate"/>
      </w:r>
      <w:r>
        <w:t>14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_Toc17459698 \h </w:instrText>
      </w:r>
      <w:r>
        <w:fldChar w:fldCharType="separate"/>
      </w:r>
      <w:r>
        <w:t>25</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_Toc17459716 \h </w:instrText>
      </w:r>
      <w:r>
        <w:fldChar w:fldCharType="separate"/>
      </w:r>
      <w:r>
        <w:t>32</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_Toc17459717 \h </w:instrText>
      </w:r>
      <w:r>
        <w:fldChar w:fldCharType="separate"/>
      </w:r>
      <w:r>
        <w:t>33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_Toc17459718 \h </w:instrText>
      </w:r>
      <w:r>
        <w:fldChar w:fldCharType="separate"/>
      </w:r>
      <w:r>
        <w:t>34</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_Toc17459719 \h </w:instrText>
      </w:r>
      <w:r>
        <w:fldChar w:fldCharType="separate"/>
      </w:r>
      <w:r>
        <w:t>35</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_Toc17459720 \h </w:instrText>
      </w:r>
      <w:r>
        <w:fldChar w:fldCharType="separate"/>
      </w:r>
      <w:r>
        <w:t>36</w:t>
      </w:r>
      <w:r>
        <w:fldChar w:fldCharType="end"/>
      </w:r>
    </w:p>
    <w:p w:rsidR="00E27C53" w:rsidRPr="00235A8F" w:rsidRDefault="00E27C53" w:rsidP="00E27C53">
      <w:pPr>
        <w:rPr>
          <w:b/>
          <w:bCs/>
          <w:lang w:val="hr-HR"/>
        </w:rPr>
      </w:pPr>
      <w:r w:rsidRPr="00235A8F">
        <w:fldChar w:fldCharType="end"/>
      </w:r>
      <w:r w:rsidRPr="00235A8F">
        <w:br w:type="page"/>
      </w:r>
    </w:p>
    <w:p w:rsidR="00E27C53" w:rsidRPr="00235A8F" w:rsidRDefault="00E27C53" w:rsidP="002576AA">
      <w:pPr>
        <w:pStyle w:val="Heading1"/>
        <w:numPr>
          <w:ilvl w:val="0"/>
          <w:numId w:val="15"/>
        </w:numPr>
        <w:jc w:val="center"/>
      </w:pPr>
      <w:bookmarkStart w:id="19" w:name="_Toc477329188"/>
      <w:bookmarkStart w:id="20" w:name="_Toc17459692"/>
      <w:r w:rsidRPr="00235A8F">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rsidTr="00B15CA3">
        <w:tc>
          <w:tcPr>
            <w:tcW w:w="4643" w:type="dxa"/>
          </w:tcPr>
          <w:p w:rsidR="00E27C53" w:rsidRPr="00235A8F" w:rsidRDefault="00E27C53" w:rsidP="00B15CA3">
            <w:pPr>
              <w:rPr>
                <w:b/>
                <w:noProof/>
              </w:rPr>
            </w:pPr>
            <w:r w:rsidRPr="00235A8F">
              <w:rPr>
                <w:b/>
                <w:noProof/>
              </w:rPr>
              <w:t>Наручилац</w:t>
            </w:r>
          </w:p>
        </w:tc>
        <w:tc>
          <w:tcPr>
            <w:tcW w:w="4643" w:type="dxa"/>
          </w:tcPr>
          <w:p w:rsidR="00E27C53" w:rsidRPr="00235A8F" w:rsidRDefault="00E27C53" w:rsidP="00B15CA3">
            <w:pPr>
              <w:rPr>
                <w:noProof/>
              </w:rPr>
            </w:pPr>
            <w:r w:rsidRPr="00235A8F">
              <w:rPr>
                <w:noProof/>
              </w:rPr>
              <w:t xml:space="preserve">КЛИНИЧКИ ЦЕНТАР ВОЈВОДИНЕ, </w:t>
            </w:r>
          </w:p>
          <w:p w:rsidR="00E27C53" w:rsidRPr="00235A8F" w:rsidRDefault="00E27C53" w:rsidP="00B15CA3">
            <w:pPr>
              <w:rPr>
                <w:noProof/>
              </w:rPr>
            </w:pPr>
            <w:r w:rsidRPr="00235A8F">
              <w:rPr>
                <w:noProof/>
              </w:rPr>
              <w:t>ул. Хајдук Вељкова бр.1, Нови Сад, (www.kcv.rs)</w:t>
            </w:r>
          </w:p>
        </w:tc>
      </w:tr>
      <w:tr w:rsidR="00235A8F" w:rsidRPr="00235A8F" w:rsidTr="00B15CA3">
        <w:tc>
          <w:tcPr>
            <w:tcW w:w="4643" w:type="dxa"/>
          </w:tcPr>
          <w:p w:rsidR="00E27C53" w:rsidRPr="00235A8F" w:rsidRDefault="00E27C53" w:rsidP="00B15CA3">
            <w:pPr>
              <w:rPr>
                <w:b/>
                <w:noProof/>
              </w:rPr>
            </w:pPr>
            <w:r w:rsidRPr="00235A8F">
              <w:rPr>
                <w:b/>
                <w:noProof/>
              </w:rPr>
              <w:t>Предмет јавне набавке</w:t>
            </w:r>
          </w:p>
        </w:tc>
        <w:tc>
          <w:tcPr>
            <w:tcW w:w="4643" w:type="dxa"/>
          </w:tcPr>
          <w:p w:rsidR="00E27C53" w:rsidRPr="00235A8F" w:rsidRDefault="003C1944" w:rsidP="00FD24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w:t>
            </w:r>
            <w:r w:rsidR="00FD2467">
              <w:rPr>
                <w:noProof/>
                <w:lang w:val="sr-Latn-RS"/>
              </w:rPr>
              <w:t>96</w:t>
            </w:r>
            <w:r w:rsidR="00A76A13" w:rsidRPr="00235A8F">
              <w:rPr>
                <w:noProof/>
              </w:rPr>
              <w:t>-</w:t>
            </w:r>
            <w:r w:rsidR="00A76A13" w:rsidRPr="00235A8F">
              <w:rPr>
                <w:noProof/>
                <w:lang w:val="sr-Cyrl-CS"/>
              </w:rPr>
              <w:t>1</w:t>
            </w:r>
            <w:r w:rsidR="00A76A13" w:rsidRPr="00235A8F">
              <w:rPr>
                <w:noProof/>
              </w:rPr>
              <w:t>9-O –</w:t>
            </w:r>
            <w:r w:rsidR="00FD2467">
              <w:rPr>
                <w:kern w:val="28"/>
                <w:lang w:val="sr-Latn-RS"/>
              </w:rPr>
              <w:t xml:space="preserve"> </w:t>
            </w:r>
            <w:r w:rsidR="00FD2467" w:rsidRPr="000875F6">
              <w:rPr>
                <w:lang w:val="sr-Cyrl-RS"/>
              </w:rPr>
              <w:t xml:space="preserve">Стручни надзор над извођењем радова на </w:t>
            </w:r>
            <w:r w:rsidR="00FD2467">
              <w:rPr>
                <w:lang w:val="sr-Cyrl-RS"/>
              </w:rPr>
              <w:t>објекту</w:t>
            </w:r>
            <w:r w:rsidR="00FD2467" w:rsidRPr="000875F6">
              <w:rPr>
                <w:lang w:val="sr-Cyrl-RS"/>
              </w:rPr>
              <w:t xml:space="preserve"> Клинике за </w:t>
            </w:r>
            <w:r w:rsidR="00FD2467">
              <w:rPr>
                <w:lang w:val="sr-Cyrl-RS"/>
              </w:rPr>
              <w:t>гинекологију и акушерство, Клиничког центра Војводине, ламеле Б и Ц</w:t>
            </w:r>
            <w:r w:rsidR="0094529E" w:rsidRPr="0094529E">
              <w:rPr>
                <w:kern w:val="28"/>
                <w:lang w:val="sr-Cyrl-RS"/>
              </w:rPr>
              <w:t xml:space="preserve"> </w:t>
            </w:r>
          </w:p>
        </w:tc>
      </w:tr>
      <w:tr w:rsidR="00235A8F" w:rsidRPr="00235A8F" w:rsidTr="00B15CA3">
        <w:tc>
          <w:tcPr>
            <w:tcW w:w="4643" w:type="dxa"/>
          </w:tcPr>
          <w:p w:rsidR="00E27C53" w:rsidRPr="00235A8F" w:rsidRDefault="00E27C53" w:rsidP="00B15CA3">
            <w:pPr>
              <w:rPr>
                <w:b/>
                <w:noProof/>
              </w:rPr>
            </w:pPr>
            <w:r w:rsidRPr="00235A8F">
              <w:rPr>
                <w:b/>
                <w:noProof/>
              </w:rPr>
              <w:t>Врста поступка</w:t>
            </w:r>
          </w:p>
        </w:tc>
        <w:tc>
          <w:tcPr>
            <w:tcW w:w="4643" w:type="dxa"/>
          </w:tcPr>
          <w:p w:rsidR="00E27C53" w:rsidRPr="00235A8F" w:rsidRDefault="003C1944"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rsidTr="00B15CA3">
        <w:tc>
          <w:tcPr>
            <w:tcW w:w="4643" w:type="dxa"/>
          </w:tcPr>
          <w:p w:rsidR="00E27C53" w:rsidRPr="00235A8F" w:rsidRDefault="00E27C53" w:rsidP="00B15CA3">
            <w:pPr>
              <w:rPr>
                <w:noProof/>
              </w:rPr>
            </w:pPr>
            <w:r w:rsidRPr="00235A8F">
              <w:rPr>
                <w:b/>
                <w:bCs/>
                <w:lang w:val="sr-Cyrl-CS"/>
              </w:rPr>
              <w:t>Циљ поступка</w:t>
            </w:r>
          </w:p>
        </w:tc>
        <w:tc>
          <w:tcPr>
            <w:tcW w:w="4643" w:type="dxa"/>
          </w:tcPr>
          <w:p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rsidTr="00B15CA3">
        <w:tc>
          <w:tcPr>
            <w:tcW w:w="4643" w:type="dxa"/>
          </w:tcPr>
          <w:p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rsidR="00E27C53" w:rsidRPr="00235A8F" w:rsidRDefault="00FD2467" w:rsidP="00FD2467">
            <w:pPr>
              <w:pStyle w:val="Footer"/>
              <w:tabs>
                <w:tab w:val="left" w:pos="720"/>
              </w:tabs>
            </w:pPr>
            <w:r>
              <w:rPr>
                <w:bCs/>
                <w:kern w:val="28"/>
                <w:lang w:val="sr-Latn-RS"/>
              </w:rPr>
              <w:t>3</w:t>
            </w:r>
            <w:r w:rsidR="00AE67C1" w:rsidRPr="00AE67C1">
              <w:rPr>
                <w:bCs/>
                <w:kern w:val="28"/>
                <w:lang w:val="sr-Cyrl-RS"/>
              </w:rPr>
              <w:t>.</w:t>
            </w:r>
            <w:r>
              <w:rPr>
                <w:bCs/>
                <w:kern w:val="28"/>
                <w:lang w:val="sr-Latn-RS"/>
              </w:rPr>
              <w:t>200</w:t>
            </w:r>
            <w:r w:rsidR="00AE67C1" w:rsidRPr="00AE67C1">
              <w:rPr>
                <w:bCs/>
                <w:kern w:val="28"/>
                <w:lang w:val="sr-Cyrl-RS"/>
              </w:rPr>
              <w:t>.</w:t>
            </w:r>
            <w:r>
              <w:rPr>
                <w:bCs/>
                <w:kern w:val="28"/>
                <w:lang w:val="sr-Latn-RS"/>
              </w:rPr>
              <w:t>000</w:t>
            </w:r>
            <w:r w:rsidR="00AE67C1" w:rsidRPr="00AE67C1">
              <w:rPr>
                <w:bCs/>
                <w:kern w:val="28"/>
                <w:lang w:val="sr-Cyrl-RS"/>
              </w:rPr>
              <w:t>,00</w:t>
            </w:r>
            <w:r w:rsidR="005852BC" w:rsidRPr="00235A8F">
              <w:rPr>
                <w:lang w:val="sr-Cyrl-CS"/>
              </w:rPr>
              <w:t xml:space="preserve"> д</w:t>
            </w:r>
            <w:r w:rsidR="00E27C53" w:rsidRPr="00235A8F">
              <w:rPr>
                <w:lang w:val="sr-Cyrl-CS"/>
              </w:rPr>
              <w:t>инара без ПДВ-а</w:t>
            </w:r>
          </w:p>
        </w:tc>
      </w:tr>
      <w:tr w:rsidR="00235A8F" w:rsidRPr="00235A8F" w:rsidTr="00B15CA3">
        <w:tc>
          <w:tcPr>
            <w:tcW w:w="4643" w:type="dxa"/>
          </w:tcPr>
          <w:p w:rsidR="00E27C53" w:rsidRPr="00235A8F" w:rsidRDefault="00E27C53" w:rsidP="00B15CA3">
            <w:pPr>
              <w:rPr>
                <w:b/>
                <w:noProof/>
              </w:rPr>
            </w:pPr>
            <w:r w:rsidRPr="00235A8F">
              <w:rPr>
                <w:b/>
                <w:noProof/>
              </w:rPr>
              <w:t>Контакт</w:t>
            </w:r>
          </w:p>
        </w:tc>
        <w:tc>
          <w:tcPr>
            <w:tcW w:w="4643" w:type="dxa"/>
          </w:tcPr>
          <w:p w:rsidR="00E27C53" w:rsidRPr="00235A8F" w:rsidRDefault="00E63A09" w:rsidP="00B15CA3">
            <w:pPr>
              <w:rPr>
                <w:noProof/>
              </w:rPr>
            </w:pPr>
            <w:r w:rsidRPr="00E63A09">
              <w:rPr>
                <w:noProof/>
                <w:lang w:val="sr-Cyrl-RS"/>
              </w:rPr>
              <w:t>Одсек</w:t>
            </w:r>
            <w:r w:rsidR="00E27C53" w:rsidRPr="00E63A09">
              <w:rPr>
                <w:noProof/>
              </w:rPr>
              <w:t xml:space="preserve"> за</w:t>
            </w:r>
            <w:r w:rsidR="00E27C53" w:rsidRPr="00235A8F">
              <w:rPr>
                <w:noProof/>
              </w:rPr>
              <w:t xml:space="preserve"> немедицинске јавне набавке, </w:t>
            </w:r>
          </w:p>
          <w:p w:rsidR="00E27C53" w:rsidRPr="00235A8F" w:rsidRDefault="00E27C53" w:rsidP="00B15CA3">
            <w:pPr>
              <w:rPr>
                <w:noProof/>
              </w:rPr>
            </w:pPr>
            <w:r w:rsidRPr="00235A8F">
              <w:rPr>
                <w:noProof/>
              </w:rPr>
              <w:t>e-mail: nabavke@kcv.rs</w:t>
            </w:r>
          </w:p>
        </w:tc>
      </w:tr>
      <w:tr w:rsidR="00E27C53" w:rsidRPr="00235A8F" w:rsidTr="00B15CA3">
        <w:tc>
          <w:tcPr>
            <w:tcW w:w="4643" w:type="dxa"/>
          </w:tcPr>
          <w:p w:rsidR="00E27C53" w:rsidRPr="00235A8F" w:rsidRDefault="00E27C53" w:rsidP="00B15CA3">
            <w:pPr>
              <w:rPr>
                <w:b/>
                <w:noProof/>
              </w:rPr>
            </w:pPr>
            <w:r w:rsidRPr="00235A8F">
              <w:rPr>
                <w:b/>
                <w:noProof/>
              </w:rPr>
              <w:t>Радно време наручиоца</w:t>
            </w:r>
          </w:p>
        </w:tc>
        <w:tc>
          <w:tcPr>
            <w:tcW w:w="4643" w:type="dxa"/>
          </w:tcPr>
          <w:p w:rsidR="00E27C53" w:rsidRPr="00235A8F" w:rsidRDefault="00E27C53" w:rsidP="00B15CA3">
            <w:pPr>
              <w:rPr>
                <w:noProof/>
              </w:rPr>
            </w:pPr>
            <w:r w:rsidRPr="00235A8F">
              <w:rPr>
                <w:noProof/>
              </w:rPr>
              <w:t>понедељак-петак, 07–15 часова</w:t>
            </w:r>
          </w:p>
        </w:tc>
      </w:tr>
    </w:tbl>
    <w:p w:rsidR="00E27C53" w:rsidRPr="00235A8F" w:rsidRDefault="00E27C53" w:rsidP="00E27C53">
      <w:pPr>
        <w:rPr>
          <w:noProof/>
        </w:rPr>
      </w:pPr>
    </w:p>
    <w:p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 w:rsidR="00E27C53" w:rsidRPr="00235A8F"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235A8F">
        <w:br w:type="page"/>
      </w:r>
    </w:p>
    <w:p w:rsidR="00E27C53" w:rsidRPr="00235A8F" w:rsidRDefault="00E27C53" w:rsidP="002576AA">
      <w:pPr>
        <w:pStyle w:val="Heading1"/>
        <w:numPr>
          <w:ilvl w:val="0"/>
          <w:numId w:val="15"/>
        </w:numPr>
        <w:jc w:val="center"/>
      </w:pPr>
      <w:bookmarkStart w:id="28" w:name="_Toc17459693"/>
      <w:r w:rsidRPr="00235A8F">
        <w:lastRenderedPageBreak/>
        <w:t>ОПИС ПРЕДМЕТА ЈАВНЕ НАБАВКЕ</w:t>
      </w:r>
      <w:bookmarkEnd w:id="21"/>
      <w:bookmarkEnd w:id="22"/>
      <w:bookmarkEnd w:id="23"/>
      <w:bookmarkEnd w:id="24"/>
      <w:bookmarkEnd w:id="25"/>
      <w:bookmarkEnd w:id="26"/>
      <w:bookmarkEnd w:id="27"/>
      <w:bookmarkEnd w:id="28"/>
    </w:p>
    <w:p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rsidR="00E27C53" w:rsidRPr="00235A8F" w:rsidRDefault="00E27C53" w:rsidP="00E27C53">
      <w:pPr>
        <w:rPr>
          <w:b/>
          <w:noProof/>
        </w:rPr>
      </w:pPr>
    </w:p>
    <w:p w:rsidR="00E27C53" w:rsidRPr="00235A8F" w:rsidRDefault="00E27C53" w:rsidP="00E27C53">
      <w:pPr>
        <w:jc w:val="both"/>
        <w:rPr>
          <w:bCs/>
          <w:iCs/>
        </w:rPr>
      </w:pPr>
    </w:p>
    <w:p w:rsidR="005852BC" w:rsidRPr="00235A8F" w:rsidRDefault="005852BC" w:rsidP="005852BC">
      <w:pPr>
        <w:ind w:firstLine="720"/>
        <w:rPr>
          <w:lang w:val="sr-Latn-CS"/>
        </w:rPr>
      </w:pPr>
      <w:bookmarkStart w:id="29" w:name="_Toc389030812"/>
      <w:bookmarkStart w:id="30" w:name="_Toc375826005"/>
      <w:bookmarkStart w:id="31"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0017354B" w:rsidRPr="009F2ECB">
        <w:rPr>
          <w:lang w:val="hr-HR"/>
        </w:rPr>
        <w:t xml:space="preserve">166.121.432,90 </w:t>
      </w:r>
      <w:r w:rsidR="000762E0">
        <w:rPr>
          <w:lang w:val="sr-Cyrl-CS"/>
        </w:rPr>
        <w:t>динара</w:t>
      </w:r>
      <w:r w:rsidRPr="00235A8F">
        <w:rPr>
          <w:lang w:val="sr-Latn-CS"/>
        </w:rPr>
        <w:t xml:space="preserve"> </w:t>
      </w:r>
      <w:r w:rsidRPr="00235A8F">
        <w:rPr>
          <w:lang w:val="sr-Cyrl-RS"/>
        </w:rPr>
        <w:t>без ПДВ-а</w:t>
      </w:r>
      <w:r w:rsidRPr="00235A8F">
        <w:rPr>
          <w:lang w:val="sr-Latn-CS"/>
        </w:rPr>
        <w:t>.</w:t>
      </w:r>
    </w:p>
    <w:p w:rsidR="005852BC" w:rsidRPr="00235A8F" w:rsidRDefault="005852BC" w:rsidP="005852BC">
      <w:pPr>
        <w:ind w:firstLine="720"/>
        <w:rPr>
          <w:lang w:val="sr-Latn-CS"/>
        </w:rPr>
      </w:pPr>
    </w:p>
    <w:p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rsidR="005852BC" w:rsidRPr="00235A8F" w:rsidRDefault="005852BC" w:rsidP="005852BC">
      <w:pPr>
        <w:ind w:firstLine="720"/>
        <w:rPr>
          <w:lang w:val="sr-Latn-CS"/>
        </w:rPr>
      </w:pPr>
    </w:p>
    <w:p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0762E0">
        <w:rPr>
          <w:bCs/>
          <w:lang w:val="sr-Cyrl-RS"/>
        </w:rPr>
        <w:t>3.200</w:t>
      </w:r>
      <w:r w:rsidR="000762E0" w:rsidRPr="000875F6">
        <w:rPr>
          <w:bCs/>
          <w:lang w:val="sr-Cyrl-RS"/>
        </w:rPr>
        <w:t>.</w:t>
      </w:r>
      <w:r w:rsidR="000762E0">
        <w:rPr>
          <w:bCs/>
          <w:lang w:val="sr-Cyrl-RS"/>
        </w:rPr>
        <w:t>000</w:t>
      </w:r>
      <w:r w:rsidR="000762E0" w:rsidRPr="000875F6">
        <w:rPr>
          <w:bCs/>
          <w:lang w:val="sr-Cyrl-RS"/>
        </w:rPr>
        <w:t>,00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0762E0" w:rsidRPr="00346F46">
        <w:rPr>
          <w:noProof/>
        </w:rPr>
        <w:t>195-</w:t>
      </w:r>
      <w:r w:rsidR="000762E0" w:rsidRPr="00346F46">
        <w:rPr>
          <w:noProof/>
          <w:lang w:val="sr-Cyrl-CS"/>
        </w:rPr>
        <w:t>1</w:t>
      </w:r>
      <w:r w:rsidR="000762E0" w:rsidRPr="00346F46">
        <w:rPr>
          <w:noProof/>
        </w:rPr>
        <w:t xml:space="preserve">9-O – </w:t>
      </w:r>
      <w:r w:rsidR="000762E0" w:rsidRPr="00346F46">
        <w:rPr>
          <w:lang w:val="sr-Cyrl-RS"/>
        </w:rPr>
        <w:t>Извођење радова на објекту Клинике за гинекологију и акушерство Клиничког центра Војводине, Нови Сад ламеле Б и Ц</w:t>
      </w:r>
      <w:r w:rsidR="007A2F83" w:rsidRPr="00D16AD6">
        <w:rPr>
          <w:noProof/>
        </w:rPr>
        <w:t>.</w:t>
      </w:r>
    </w:p>
    <w:p w:rsidR="005852BC" w:rsidRPr="00D16AD6" w:rsidRDefault="005852BC" w:rsidP="005852BC">
      <w:pPr>
        <w:jc w:val="both"/>
        <w:rPr>
          <w:noProof/>
          <w:lang w:val="sr-Cyrl-CS"/>
        </w:rPr>
      </w:pPr>
    </w:p>
    <w:p w:rsidR="005852BC" w:rsidRPr="00D16AD6" w:rsidRDefault="005852BC" w:rsidP="005852BC">
      <w:pPr>
        <w:rPr>
          <w:b/>
          <w:lang w:val="sr-Cyrl-RS"/>
        </w:rPr>
      </w:pPr>
      <w:r w:rsidRPr="00D16AD6">
        <w:rPr>
          <w:b/>
          <w:lang w:val="sr-Cyrl-RS"/>
        </w:rPr>
        <w:t>ЗАДАТАК НАДЗОРНОГ ОРГАНА</w:t>
      </w:r>
    </w:p>
    <w:p w:rsidR="005852BC" w:rsidRPr="00D16AD6" w:rsidRDefault="005852BC" w:rsidP="005852BC">
      <w:pPr>
        <w:jc w:val="both"/>
        <w:rPr>
          <w:lang w:val="sr-Cyrl-RS"/>
        </w:rPr>
      </w:pPr>
    </w:p>
    <w:p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5852BC" w:rsidRPr="00D16AD6" w:rsidRDefault="005852BC" w:rsidP="005852BC">
      <w:pPr>
        <w:jc w:val="both"/>
        <w:rPr>
          <w:noProof/>
          <w:lang w:val="sr-Cyrl-CS"/>
        </w:rPr>
      </w:pPr>
    </w:p>
    <w:p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rsidR="005852BC" w:rsidRPr="00D16AD6" w:rsidRDefault="005852BC" w:rsidP="005852BC">
      <w:pPr>
        <w:pStyle w:val="ListParagraph"/>
        <w:jc w:val="both"/>
        <w:rPr>
          <w:b/>
          <w:lang w:val="ru-RU"/>
        </w:rPr>
      </w:pPr>
    </w:p>
    <w:p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D0A7C" w:rsidRPr="00D16AD6" w:rsidRDefault="00CD0A7C" w:rsidP="00BE09E9">
      <w:pPr>
        <w:pStyle w:val="ListParagraph"/>
        <w:jc w:val="both"/>
        <w:rPr>
          <w:noProof/>
          <w:lang w:val="sr-Cyrl-CS"/>
        </w:rPr>
      </w:pPr>
    </w:p>
    <w:p w:rsidR="005852BC" w:rsidRPr="00D16AD6" w:rsidRDefault="005852BC" w:rsidP="005852BC">
      <w:pPr>
        <w:pStyle w:val="ListParagraph"/>
        <w:jc w:val="both"/>
        <w:rPr>
          <w:noProof/>
          <w:lang w:val="sr-Cyrl-CS"/>
        </w:rPr>
      </w:pPr>
    </w:p>
    <w:p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 xml:space="preserve">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rsidR="005852BC" w:rsidRPr="00D16AD6" w:rsidRDefault="005852BC" w:rsidP="005852BC">
      <w:pPr>
        <w:tabs>
          <w:tab w:val="left" w:pos="3368"/>
        </w:tabs>
        <w:jc w:val="both"/>
        <w:rPr>
          <w:noProof/>
          <w:lang w:val="sr-Cyrl-CS"/>
        </w:rPr>
      </w:pPr>
      <w:r w:rsidRPr="00D16AD6">
        <w:rPr>
          <w:noProof/>
          <w:lang w:val="sr-Cyrl-CS"/>
        </w:rPr>
        <w:tab/>
      </w:r>
    </w:p>
    <w:p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0A0278" w:rsidRPr="0017354B">
        <w:rPr>
          <w:strike/>
          <w:color w:val="FF0000"/>
          <w:lang w:val="hr-HR"/>
        </w:rPr>
        <w:t>169.306.666,66</w:t>
      </w:r>
      <w:r w:rsidR="000A0278" w:rsidRPr="0017354B">
        <w:rPr>
          <w:color w:val="FF0000"/>
          <w:lang w:val="sr-Cyrl-CS"/>
        </w:rPr>
        <w:t xml:space="preserve"> </w:t>
      </w:r>
      <w:r w:rsidR="000A0278">
        <w:rPr>
          <w:lang w:val="sr-Latn-RS"/>
        </w:rPr>
        <w:t xml:space="preserve"> </w:t>
      </w:r>
      <w:r w:rsidR="000A0278" w:rsidRPr="0017354B">
        <w:rPr>
          <w:color w:val="FF0000"/>
          <w:lang w:val="hr-HR"/>
        </w:rPr>
        <w:t xml:space="preserve">166.121.432,90 </w:t>
      </w:r>
      <w:r w:rsidR="000A0278">
        <w:rPr>
          <w:lang w:val="sr-Cyrl-CS"/>
        </w:rPr>
        <w:t>динара</w:t>
      </w:r>
      <w:r w:rsidR="000A0278" w:rsidRPr="00235A8F">
        <w:rPr>
          <w:lang w:val="sr-Latn-CS"/>
        </w:rPr>
        <w:t xml:space="preserve"> </w:t>
      </w:r>
      <w:r w:rsidR="000A0278" w:rsidRPr="000A0278">
        <w:rPr>
          <w:color w:val="FF0000"/>
          <w:lang w:val="sr-Cyrl-RS"/>
        </w:rPr>
        <w:t>без ПДВ-а</w:t>
      </w:r>
      <w:r w:rsidRPr="000A0278">
        <w:rPr>
          <w:color w:val="FF0000"/>
          <w:lang w:val="sr-Latn-CS"/>
        </w:rPr>
        <w:t xml:space="preserve"> </w:t>
      </w:r>
      <w:r w:rsidRPr="00D16AD6">
        <w:rPr>
          <w:lang w:val="sr-Latn-CS"/>
        </w:rPr>
        <w:t xml:space="preserve">не може повећати услуге надзора до краја </w:t>
      </w:r>
      <w:r w:rsidRPr="00D16AD6">
        <w:rPr>
          <w:lang w:val="sr-Cyrl-RS"/>
        </w:rPr>
        <w:t xml:space="preserve">завршетка радова на  објекту зграде </w:t>
      </w:r>
      <w:r w:rsidR="008C7813" w:rsidRPr="000875F6">
        <w:rPr>
          <w:lang w:val="sr-Cyrl-RS"/>
        </w:rPr>
        <w:t xml:space="preserve">Клинике за </w:t>
      </w:r>
      <w:r w:rsidR="008C7813">
        <w:rPr>
          <w:lang w:val="sr-Cyrl-RS"/>
        </w:rPr>
        <w:t>гинекологију и акушерство, Клиничког центра Војводине, ламеле Б и Ц</w:t>
      </w:r>
      <w:r w:rsidRPr="00235A8F">
        <w:rPr>
          <w:lang w:val="sr-Latn-CS"/>
        </w:rPr>
        <w:t>. То значи</w:t>
      </w:r>
      <w:r w:rsidR="00590E16">
        <w:rPr>
          <w:lang w:val="sr-Latn-CS"/>
        </w:rPr>
        <w:t xml:space="preserve"> да ће понуђач извршити услугу </w:t>
      </w:r>
      <w:r w:rsidR="00590E16">
        <w:rPr>
          <w:lang w:val="sr-Cyrl-RS"/>
        </w:rPr>
        <w:t>н</w:t>
      </w:r>
      <w:r w:rsidRPr="00235A8F">
        <w:rPr>
          <w:lang w:val="sr-Latn-CS"/>
        </w:rPr>
        <w:t>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90E16" w:rsidRPr="000875F6">
        <w:rPr>
          <w:lang w:val="sr-Cyrl-RS"/>
        </w:rPr>
        <w:t xml:space="preserve">Клинике за </w:t>
      </w:r>
      <w:r w:rsidR="00590E16">
        <w:rPr>
          <w:lang w:val="sr-Cyrl-RS"/>
        </w:rPr>
        <w:t>гинекологију и акушерство, Клиничког центра Војводине, ламеле Б и Ц</w:t>
      </w:r>
      <w:r w:rsidR="004D6E3C" w:rsidRPr="00D16AD6">
        <w:rPr>
          <w:noProof/>
          <w:lang w:val="sr-Cyrl-RS"/>
        </w:rPr>
        <w:t xml:space="preserve"> </w:t>
      </w:r>
      <w:r w:rsidRPr="00D16AD6">
        <w:t>и трајаће до добијања позитивног мишљења техничког прегледа.</w:t>
      </w:r>
      <w:r w:rsidRPr="00235A8F">
        <w:t xml:space="preserve"> </w:t>
      </w:r>
    </w:p>
    <w:p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rsidR="005852BC" w:rsidRPr="00235A8F" w:rsidRDefault="005852BC" w:rsidP="005852BC"/>
    <w:p w:rsidR="005852BC" w:rsidRPr="00235A8F" w:rsidRDefault="005852BC" w:rsidP="005852BC"/>
    <w:p w:rsidR="005852BC" w:rsidRPr="00235A8F" w:rsidRDefault="005852BC" w:rsidP="005852BC">
      <w:pPr>
        <w:rPr>
          <w:b/>
        </w:rPr>
      </w:pPr>
      <w:r w:rsidRPr="00235A8F">
        <w:rPr>
          <w:b/>
        </w:rPr>
        <w:t>Стручни надзор обезбеђује следеће:</w:t>
      </w:r>
    </w:p>
    <w:p w:rsidR="00E27C53" w:rsidRPr="00235A8F" w:rsidRDefault="005852BC" w:rsidP="005852BC">
      <w:pPr>
        <w:jc w:val="both"/>
      </w:pPr>
      <w:bookmarkStart w:id="32"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00E27C53" w:rsidRPr="00235A8F">
        <w:br w:type="page"/>
      </w:r>
    </w:p>
    <w:p w:rsidR="00E27C53" w:rsidRPr="00235A8F" w:rsidRDefault="00E27C53" w:rsidP="002576AA">
      <w:pPr>
        <w:pStyle w:val="Heading1"/>
        <w:numPr>
          <w:ilvl w:val="0"/>
          <w:numId w:val="15"/>
        </w:numPr>
        <w:jc w:val="center"/>
      </w:pPr>
      <w:bookmarkStart w:id="33" w:name="_Toc477327708"/>
      <w:bookmarkStart w:id="34" w:name="_Toc477327991"/>
      <w:bookmarkStart w:id="35" w:name="_Toc477328720"/>
      <w:bookmarkStart w:id="36" w:name="_Toc477329191"/>
      <w:bookmarkStart w:id="37" w:name="_Toc17459694"/>
      <w:r w:rsidRPr="00235A8F">
        <w:lastRenderedPageBreak/>
        <w:t>ТЕХНИЧКА ДОКУМЕНТАЦИЈА ПРЕДМЕТА ЈАВНЕ</w:t>
      </w:r>
      <w:bookmarkEnd w:id="29"/>
      <w:r w:rsidRPr="00235A8F">
        <w:t xml:space="preserve"> НАБАВКЕ</w:t>
      </w:r>
      <w:bookmarkEnd w:id="30"/>
      <w:bookmarkEnd w:id="31"/>
      <w:bookmarkEnd w:id="33"/>
      <w:bookmarkEnd w:id="34"/>
      <w:bookmarkEnd w:id="35"/>
      <w:bookmarkEnd w:id="36"/>
      <w:bookmarkEnd w:id="37"/>
    </w:p>
    <w:p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rsidTr="00B15CA3">
        <w:tc>
          <w:tcPr>
            <w:tcW w:w="9036" w:type="dxa"/>
            <w:shd w:val="clear" w:color="auto" w:fill="auto"/>
          </w:tcPr>
          <w:p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rsidR="005E5104" w:rsidRDefault="005E5104" w:rsidP="005E5104">
      <w:pPr>
        <w:jc w:val="both"/>
        <w:rPr>
          <w:noProof/>
          <w:lang w:val="sr-Cyrl-RS"/>
        </w:rPr>
      </w:pPr>
    </w:p>
    <w:p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rsidR="009C35EC" w:rsidRPr="00235A8F" w:rsidRDefault="009C35EC" w:rsidP="009C35EC">
      <w:pPr>
        <w:ind w:firstLine="360"/>
        <w:jc w:val="both"/>
        <w:rPr>
          <w:noProof/>
          <w:lang w:val="sr-Latn-RS"/>
        </w:rPr>
      </w:pPr>
    </w:p>
    <w:p w:rsidR="009C35EC" w:rsidRPr="00235A8F" w:rsidRDefault="009C35EC" w:rsidP="009C35EC">
      <w:pPr>
        <w:jc w:val="both"/>
        <w:rPr>
          <w:noProof/>
          <w:lang w:val="sr-Latn-RS"/>
        </w:rPr>
      </w:pPr>
    </w:p>
    <w:p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r w:rsidRPr="00235A8F">
        <w:rPr>
          <w:noProof/>
        </w:rPr>
        <w:tab/>
      </w:r>
    </w:p>
    <w:p w:rsidR="00E27C53" w:rsidRPr="00235A8F" w:rsidRDefault="00E27C53" w:rsidP="00E27C53">
      <w:pPr>
        <w:ind w:firstLine="360"/>
        <w:rPr>
          <w:noProof/>
        </w:rPr>
      </w:pPr>
      <w:r w:rsidRPr="00235A8F">
        <w:rPr>
          <w:noProof/>
        </w:rPr>
        <w:br w:type="page"/>
      </w:r>
    </w:p>
    <w:p w:rsidR="00E27C53" w:rsidRPr="00235A8F" w:rsidRDefault="00E27C53" w:rsidP="002576AA">
      <w:pPr>
        <w:pStyle w:val="Heading1"/>
        <w:numPr>
          <w:ilvl w:val="0"/>
          <w:numId w:val="15"/>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17459695"/>
      <w:r w:rsidRPr="00235A8F">
        <w:lastRenderedPageBreak/>
        <w:t>УСЛОВИ ЗА УЧЕШЋЕ У ПОСТУПКУ ЈАВНЕ НАБАВКЕ</w:t>
      </w:r>
      <w:bookmarkEnd w:id="38"/>
      <w:bookmarkEnd w:id="39"/>
      <w:r w:rsidRPr="00235A8F">
        <w:t xml:space="preserve"> ИЗ ЧЛ. 75. И 76. ЗАКОНА И УПУТСТВО КАКО СЕ ДОКАЗУЈЕ ИСПУЊЕНОСТ ТИХ УСЛОВА</w:t>
      </w:r>
      <w:bookmarkEnd w:id="40"/>
      <w:bookmarkEnd w:id="41"/>
      <w:bookmarkEnd w:id="42"/>
      <w:bookmarkEnd w:id="43"/>
      <w:bookmarkEnd w:id="44"/>
      <w:bookmarkEnd w:id="45"/>
    </w:p>
    <w:p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rsidTr="001E301D">
        <w:trPr>
          <w:trHeight w:val="972"/>
        </w:trPr>
        <w:tc>
          <w:tcPr>
            <w:tcW w:w="801" w:type="dxa"/>
            <w:vAlign w:val="center"/>
          </w:tcPr>
          <w:p w:rsidR="009C35EC" w:rsidRPr="00235A8F" w:rsidRDefault="009C35EC" w:rsidP="00B15CA3">
            <w:pPr>
              <w:jc w:val="center"/>
              <w:rPr>
                <w:noProof/>
              </w:rPr>
            </w:pPr>
            <w:r w:rsidRPr="00235A8F">
              <w:rPr>
                <w:noProof/>
              </w:rPr>
              <w:t>Бр.</w:t>
            </w:r>
          </w:p>
        </w:tc>
        <w:tc>
          <w:tcPr>
            <w:tcW w:w="3892" w:type="dxa"/>
            <w:vAlign w:val="center"/>
          </w:tcPr>
          <w:p w:rsidR="009C35EC" w:rsidRPr="00235A8F" w:rsidRDefault="009C35EC" w:rsidP="00B15CA3">
            <w:pPr>
              <w:jc w:val="center"/>
              <w:rPr>
                <w:noProof/>
              </w:rPr>
            </w:pPr>
            <w:r w:rsidRPr="00235A8F">
              <w:rPr>
                <w:noProof/>
              </w:rPr>
              <w:t>УСЛОВИ</w:t>
            </w:r>
          </w:p>
        </w:tc>
        <w:tc>
          <w:tcPr>
            <w:tcW w:w="4961" w:type="dxa"/>
            <w:vAlign w:val="center"/>
          </w:tcPr>
          <w:p w:rsidR="009C35EC" w:rsidRPr="00235A8F" w:rsidRDefault="009C35EC" w:rsidP="00B15CA3">
            <w:pPr>
              <w:jc w:val="center"/>
              <w:rPr>
                <w:noProof/>
              </w:rPr>
            </w:pPr>
            <w:r w:rsidRPr="00235A8F">
              <w:rPr>
                <w:noProof/>
              </w:rPr>
              <w:t>ДОКАЗИ</w:t>
            </w:r>
          </w:p>
        </w:tc>
      </w:tr>
      <w:tr w:rsidR="00235A8F" w:rsidRPr="00235A8F" w:rsidTr="001E301D">
        <w:trPr>
          <w:trHeight w:val="505"/>
        </w:trPr>
        <w:tc>
          <w:tcPr>
            <w:tcW w:w="9654" w:type="dxa"/>
            <w:gridSpan w:val="3"/>
          </w:tcPr>
          <w:p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rsidTr="001E301D">
        <w:trPr>
          <w:trHeight w:val="505"/>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rsidTr="001E301D">
        <w:trPr>
          <w:trHeight w:val="458"/>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rsidTr="001E301D">
        <w:trPr>
          <w:trHeight w:val="789"/>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rsidTr="001E301D">
        <w:trPr>
          <w:trHeight w:val="848"/>
        </w:trPr>
        <w:tc>
          <w:tcPr>
            <w:tcW w:w="9654" w:type="dxa"/>
            <w:gridSpan w:val="3"/>
            <w:vAlign w:val="center"/>
          </w:tcPr>
          <w:p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rsidTr="001E301D">
        <w:trPr>
          <w:trHeight w:val="848"/>
        </w:trPr>
        <w:tc>
          <w:tcPr>
            <w:tcW w:w="801" w:type="dxa"/>
            <w:shd w:val="clear" w:color="auto" w:fill="auto"/>
            <w:vAlign w:val="center"/>
          </w:tcPr>
          <w:p w:rsidR="002F4FF8" w:rsidRPr="00235A8F" w:rsidRDefault="002F4FF8" w:rsidP="002576AA">
            <w:pPr>
              <w:pStyle w:val="ListParagraph"/>
              <w:numPr>
                <w:ilvl w:val="0"/>
                <w:numId w:val="13"/>
              </w:numPr>
              <w:rPr>
                <w:noProof/>
              </w:rPr>
            </w:pPr>
          </w:p>
        </w:tc>
        <w:tc>
          <w:tcPr>
            <w:tcW w:w="3892" w:type="dxa"/>
            <w:shd w:val="clear" w:color="auto" w:fill="auto"/>
          </w:tcPr>
          <w:p w:rsidR="002F4FF8" w:rsidRPr="00AC1BCC" w:rsidRDefault="008E3EF8" w:rsidP="007A6CB1">
            <w:pPr>
              <w:jc w:val="both"/>
              <w:rPr>
                <w:noProof/>
                <w:lang w:val="sr-Cyrl-RS"/>
              </w:rPr>
            </w:pPr>
            <w:r w:rsidRPr="00AC1BCC">
              <w:rPr>
                <w:noProof/>
              </w:rPr>
              <w:t xml:space="preserve">Понуђач нема ниједан дан неликвидности у периоду од </w:t>
            </w:r>
            <w:r w:rsidRPr="00AC1BCC">
              <w:rPr>
                <w:noProof/>
                <w:lang w:val="sr-Cyrl-RS"/>
              </w:rPr>
              <w:t>две</w:t>
            </w:r>
            <w:r w:rsidRPr="00AC1BCC">
              <w:rPr>
                <w:noProof/>
              </w:rPr>
              <w:t xml:space="preserve"> године пре објављивања позива, односно од дана </w:t>
            </w:r>
            <w:r w:rsidR="00ED51DD">
              <w:rPr>
                <w:noProof/>
                <w:lang w:val="sr-Cyrl-BA"/>
              </w:rPr>
              <w:t>23</w:t>
            </w:r>
            <w:r w:rsidRPr="00AC1BCC">
              <w:rPr>
                <w:noProof/>
                <w:lang w:val="sr-Cyrl-BA"/>
              </w:rPr>
              <w:t>.0</w:t>
            </w:r>
            <w:r w:rsidR="00FF48C0" w:rsidRPr="00AC1BCC">
              <w:rPr>
                <w:noProof/>
              </w:rPr>
              <w:t>8</w:t>
            </w:r>
            <w:r w:rsidRPr="00AC1BCC">
              <w:rPr>
                <w:noProof/>
                <w:lang w:val="sr-Cyrl-BA"/>
              </w:rPr>
              <w:t xml:space="preserve">.2017. </w:t>
            </w:r>
            <w:r w:rsidRPr="00AC1BCC">
              <w:rPr>
                <w:noProof/>
              </w:rPr>
              <w:t xml:space="preserve">до </w:t>
            </w:r>
            <w:r w:rsidR="00ED51DD">
              <w:rPr>
                <w:noProof/>
                <w:lang w:val="sr-Cyrl-BA"/>
              </w:rPr>
              <w:t>23</w:t>
            </w:r>
            <w:r w:rsidRPr="00AC1BCC">
              <w:rPr>
                <w:noProof/>
                <w:lang w:val="sr-Cyrl-BA"/>
              </w:rPr>
              <w:t>.0</w:t>
            </w:r>
            <w:r w:rsidR="00FF48C0" w:rsidRPr="00AC1BCC">
              <w:rPr>
                <w:noProof/>
              </w:rPr>
              <w:t>8</w:t>
            </w:r>
            <w:r w:rsidRPr="00AC1BCC">
              <w:rPr>
                <w:noProof/>
              </w:rPr>
              <w:t>.201</w:t>
            </w:r>
            <w:r w:rsidRPr="00AC1BCC">
              <w:rPr>
                <w:noProof/>
                <w:lang w:val="sr-Cyrl-RS"/>
              </w:rPr>
              <w:t>9</w:t>
            </w:r>
            <w:r w:rsidRPr="00AC1BCC">
              <w:rPr>
                <w:noProof/>
              </w:rPr>
              <w:t>. године.</w:t>
            </w:r>
          </w:p>
          <w:p w:rsidR="002F4FF8" w:rsidRPr="00AC1BCC" w:rsidRDefault="002F4FF8" w:rsidP="00B15CA3">
            <w:pPr>
              <w:jc w:val="both"/>
              <w:rPr>
                <w:noProof/>
              </w:rPr>
            </w:pPr>
          </w:p>
        </w:tc>
        <w:tc>
          <w:tcPr>
            <w:tcW w:w="4961" w:type="dxa"/>
            <w:shd w:val="clear" w:color="auto" w:fill="auto"/>
          </w:tcPr>
          <w:p w:rsidR="008E3EF8" w:rsidRPr="00AC1BCC" w:rsidRDefault="008E3EF8" w:rsidP="008E3EF8">
            <w:pPr>
              <w:pStyle w:val="Default"/>
              <w:jc w:val="both"/>
              <w:rPr>
                <w:rFonts w:ascii="Times New Roman" w:hAnsi="Times New Roman" w:cs="Times New Roman"/>
                <w:b/>
                <w:iCs/>
                <w:color w:val="auto"/>
              </w:rPr>
            </w:pPr>
            <w:r w:rsidRPr="00AC1BCC">
              <w:rPr>
                <w:rFonts w:ascii="Times New Roman" w:hAnsi="Times New Roman" w:cs="Times New Roman"/>
                <w:iCs/>
                <w:color w:val="auto"/>
              </w:rPr>
              <w:t xml:space="preserve">Доказ за </w:t>
            </w:r>
            <w:r w:rsidRPr="00AC1BCC">
              <w:rPr>
                <w:rFonts w:ascii="Times New Roman" w:hAnsi="Times New Roman" w:cs="Times New Roman"/>
                <w:b/>
                <w:iCs/>
                <w:color w:val="auto"/>
              </w:rPr>
              <w:t>правна лица / предузетнике / физичка лица:</w:t>
            </w:r>
          </w:p>
          <w:p w:rsidR="002F4FF8" w:rsidRPr="00AC1BCC" w:rsidRDefault="008E3EF8" w:rsidP="00ED51DD">
            <w:pPr>
              <w:pStyle w:val="Default"/>
              <w:jc w:val="both"/>
              <w:rPr>
                <w:rFonts w:ascii="Times New Roman" w:hAnsi="Times New Roman" w:cs="Times New Roman"/>
                <w:noProof/>
                <w:color w:val="auto"/>
                <w:lang w:val="sr-Cyrl-RS"/>
              </w:rPr>
            </w:pPr>
            <w:r w:rsidRPr="00AC1BCC">
              <w:rPr>
                <w:rFonts w:ascii="Times New Roman" w:hAnsi="Times New Roman" w:cs="Times New Roman"/>
                <w:noProof/>
              </w:rPr>
              <w:t>Потврда НБС о броју дана неликвидности за период од</w:t>
            </w:r>
            <w:r w:rsidRPr="00AC1BCC">
              <w:rPr>
                <w:rFonts w:ascii="Times New Roman" w:hAnsi="Times New Roman" w:cs="Times New Roman"/>
                <w:noProof/>
                <w:lang w:val="sr-Cyrl-RS"/>
              </w:rPr>
              <w:t xml:space="preserve">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lang w:val="sr-Cyrl-BA"/>
              </w:rPr>
              <w:t xml:space="preserve">.2017. </w:t>
            </w:r>
            <w:r w:rsidRPr="00AC1BCC">
              <w:rPr>
                <w:rFonts w:ascii="Times New Roman" w:hAnsi="Times New Roman" w:cs="Times New Roman"/>
                <w:noProof/>
              </w:rPr>
              <w:t xml:space="preserve">до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rPr>
              <w:t>.201</w:t>
            </w:r>
            <w:r w:rsidRPr="00AC1BCC">
              <w:rPr>
                <w:rFonts w:ascii="Times New Roman" w:hAnsi="Times New Roman" w:cs="Times New Roman"/>
                <w:noProof/>
                <w:lang w:val="sr-Cyrl-RS"/>
              </w:rPr>
              <w:t>9</w:t>
            </w:r>
            <w:r w:rsidRPr="00AC1BCC">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rsidTr="001E301D">
        <w:trPr>
          <w:trHeight w:val="848"/>
        </w:trPr>
        <w:tc>
          <w:tcPr>
            <w:tcW w:w="801" w:type="dxa"/>
            <w:shd w:val="clear" w:color="auto" w:fill="auto"/>
            <w:vAlign w:val="center"/>
          </w:tcPr>
          <w:p w:rsidR="007A6CB1" w:rsidRPr="00235A8F" w:rsidRDefault="007A6CB1" w:rsidP="007A6CB1">
            <w:pPr>
              <w:pStyle w:val="ListParagraph"/>
              <w:numPr>
                <w:ilvl w:val="0"/>
                <w:numId w:val="13"/>
              </w:numPr>
              <w:rPr>
                <w:noProof/>
              </w:rPr>
            </w:pPr>
          </w:p>
        </w:tc>
        <w:tc>
          <w:tcPr>
            <w:tcW w:w="3892" w:type="dxa"/>
            <w:shd w:val="clear" w:color="auto" w:fill="auto"/>
          </w:tcPr>
          <w:p w:rsidR="007A6CB1" w:rsidRPr="00AE1585" w:rsidRDefault="00414EDF" w:rsidP="00FF48C0">
            <w:pPr>
              <w:jc w:val="both"/>
              <w:rPr>
                <w:noProof/>
                <w:lang w:val="sr-Cyrl-CS"/>
              </w:rPr>
            </w:pPr>
            <w:r w:rsidRPr="00AE1585">
              <w:rPr>
                <w:noProof/>
                <w:lang w:val="sr-Cyrl-CS"/>
              </w:rPr>
              <w:t>Право на учешћу има понуђач који је  у  2017., 2018. и у првој половини 2019. години извршио</w:t>
            </w:r>
            <w:r w:rsidR="005C57C0" w:rsidRPr="00AE1585">
              <w:rPr>
                <w:noProof/>
                <w:lang w:val="sr-Cyrl-CS"/>
              </w:rPr>
              <w:t xml:space="preserve"> </w:t>
            </w:r>
            <w:r w:rsidR="005C57C0" w:rsidRPr="00AE1585">
              <w:rPr>
                <w:lang w:val="sr-Cyrl-RS"/>
              </w:rPr>
              <w:t>или закључио уговор за</w:t>
            </w:r>
            <w:r w:rsidRPr="00AE1585">
              <w:rPr>
                <w:noProof/>
                <w:lang w:val="sr-Cyrl-CS"/>
              </w:rPr>
              <w:t xml:space="preserve"> услуге стручног надзора на најмање 3 (три) објекта високоградње јавне намене које се односе на адаптацију</w:t>
            </w:r>
            <w:r w:rsidR="00FF48C0">
              <w:rPr>
                <w:noProof/>
              </w:rPr>
              <w:t xml:space="preserve"> </w:t>
            </w:r>
            <w:r w:rsidR="00FF48C0">
              <w:rPr>
                <w:noProof/>
                <w:lang w:val="sr-Cyrl-RS"/>
              </w:rPr>
              <w:t>или</w:t>
            </w:r>
            <w:r w:rsidRPr="00AE1585">
              <w:rPr>
                <w:noProof/>
                <w:lang w:val="sr-Cyrl-CS"/>
              </w:rPr>
              <w:t xml:space="preserve"> санацију</w:t>
            </w:r>
            <w:r w:rsidR="00FF48C0">
              <w:rPr>
                <w:noProof/>
                <w:lang w:val="sr-Cyrl-CS"/>
              </w:rPr>
              <w:t xml:space="preserve"> или</w:t>
            </w:r>
            <w:r w:rsidRPr="00AE1585">
              <w:rPr>
                <w:noProof/>
                <w:lang w:val="sr-Cyrl-CS"/>
              </w:rPr>
              <w:t xml:space="preserve"> реконструкцију</w:t>
            </w:r>
            <w:r w:rsidR="00FF48C0">
              <w:rPr>
                <w:noProof/>
                <w:lang w:val="sr-Cyrl-CS"/>
              </w:rPr>
              <w:t xml:space="preserve"> или</w:t>
            </w:r>
            <w:r w:rsidRPr="00AE1585">
              <w:rPr>
                <w:noProof/>
                <w:lang w:val="sr-Cyrl-CS"/>
              </w:rPr>
              <w:t xml:space="preserve"> доградњу или изградњу, а од којих је најмање 1 (један) објекат бруто површине  од </w:t>
            </w:r>
            <w:r w:rsidRPr="00FF48C0">
              <w:rPr>
                <w:noProof/>
                <w:lang w:val="sr-Cyrl-CS"/>
              </w:rPr>
              <w:t>минимум 2000 м2; јавне</w:t>
            </w:r>
            <w:r w:rsidRPr="00AE1585">
              <w:rPr>
                <w:noProof/>
                <w:lang w:val="sr-Cyrl-CS"/>
              </w:rPr>
              <w:t xml:space="preserve"> медицинске намене (клинике и сл..) који има минималну вредност изведених радова </w:t>
            </w:r>
            <w:r w:rsidRPr="00FF48C0">
              <w:rPr>
                <w:noProof/>
                <w:lang w:val="sr-Cyrl-CS"/>
              </w:rPr>
              <w:t xml:space="preserve">од 170.000.000,00 </w:t>
            </w:r>
            <w:r w:rsidRPr="00AE1585">
              <w:rPr>
                <w:noProof/>
                <w:lang w:val="sr-Cyrl-CS"/>
              </w:rPr>
              <w:t>динара без ПДВ-а.</w:t>
            </w:r>
          </w:p>
        </w:tc>
        <w:tc>
          <w:tcPr>
            <w:tcW w:w="4961" w:type="dxa"/>
            <w:shd w:val="clear" w:color="auto" w:fill="auto"/>
          </w:tcPr>
          <w:p w:rsidR="007A6CB1" w:rsidRPr="00AE1585" w:rsidRDefault="007A6CB1" w:rsidP="007A6CB1">
            <w:pPr>
              <w:rPr>
                <w:b/>
              </w:rPr>
            </w:pPr>
            <w:r w:rsidRPr="00AE1585">
              <w:rPr>
                <w:b/>
              </w:rPr>
              <w:t>Доказ:</w:t>
            </w:r>
          </w:p>
          <w:p w:rsidR="007A6CB1" w:rsidRPr="00AE1585" w:rsidRDefault="007A6CB1" w:rsidP="00E0665C">
            <w:pPr>
              <w:pStyle w:val="Default"/>
              <w:jc w:val="both"/>
              <w:rPr>
                <w:rFonts w:ascii="Times New Roman" w:hAnsi="Times New Roman" w:cs="Times New Roman"/>
                <w:noProof/>
                <w:color w:val="auto"/>
                <w:lang w:val="sr-Cyrl-RS"/>
              </w:rPr>
            </w:pPr>
            <w:r w:rsidRPr="00AE1585">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000A44D2" w:rsidRPr="00AE1585">
              <w:rPr>
                <w:rFonts w:ascii="Times New Roman" w:hAnsi="Times New Roman" w:cs="Times New Roman"/>
                <w:color w:val="auto"/>
              </w:rPr>
              <w:t xml:space="preserve"> </w:t>
            </w:r>
            <w:r w:rsidR="004B363D" w:rsidRPr="00AE1585">
              <w:rPr>
                <w:rFonts w:ascii="Times New Roman" w:hAnsi="Times New Roman" w:cs="Times New Roman"/>
                <w:color w:val="auto"/>
                <w:lang w:val="sr-Cyrl-RS"/>
              </w:rPr>
              <w:t>или</w:t>
            </w:r>
            <w:r w:rsidRPr="00AE1585">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00E0665C" w:rsidRPr="00AE1585">
              <w:rPr>
                <w:rFonts w:ascii="Times New Roman" w:hAnsi="Times New Roman" w:cs="Times New Roman"/>
                <w:color w:val="auto"/>
                <w:lang w:val="sr-Cyrl-RS"/>
              </w:rPr>
              <w:t>вршио</w:t>
            </w:r>
            <w:r w:rsidR="005C57C0" w:rsidRPr="00AE1585">
              <w:rPr>
                <w:rFonts w:ascii="Times New Roman" w:hAnsi="Times New Roman" w:cs="Times New Roman"/>
                <w:color w:val="auto"/>
                <w:lang w:val="sr-Cyrl-RS"/>
              </w:rPr>
              <w:t xml:space="preserve"> или закључио уговор за</w:t>
            </w:r>
            <w:r w:rsidR="00E0665C" w:rsidRPr="00AE1585">
              <w:rPr>
                <w:rFonts w:ascii="Times New Roman" w:hAnsi="Times New Roman" w:cs="Times New Roman"/>
                <w:color w:val="auto"/>
                <w:lang w:val="sr-Cyrl-RS"/>
              </w:rPr>
              <w:t xml:space="preserve"> услуге надзора</w:t>
            </w:r>
            <w:r w:rsidRPr="00AE1585">
              <w:rPr>
                <w:rFonts w:ascii="Times New Roman" w:hAnsi="Times New Roman" w:cs="Times New Roman"/>
                <w:color w:val="auto"/>
              </w:rPr>
              <w:t>.</w:t>
            </w:r>
          </w:p>
        </w:tc>
      </w:tr>
      <w:tr w:rsidR="00235A8F" w:rsidRPr="00235A8F" w:rsidTr="001E301D">
        <w:trPr>
          <w:trHeight w:val="848"/>
        </w:trPr>
        <w:tc>
          <w:tcPr>
            <w:tcW w:w="801" w:type="dxa"/>
            <w:shd w:val="clear" w:color="auto" w:fill="auto"/>
            <w:vAlign w:val="center"/>
          </w:tcPr>
          <w:p w:rsidR="007A6CB1" w:rsidRPr="00467A14" w:rsidRDefault="007A6CB1" w:rsidP="007A6CB1">
            <w:pPr>
              <w:pStyle w:val="ListParagraph"/>
              <w:numPr>
                <w:ilvl w:val="0"/>
                <w:numId w:val="13"/>
              </w:numPr>
              <w:rPr>
                <w:noProof/>
              </w:rPr>
            </w:pPr>
          </w:p>
        </w:tc>
        <w:tc>
          <w:tcPr>
            <w:tcW w:w="3892" w:type="dxa"/>
            <w:shd w:val="clear" w:color="auto" w:fill="auto"/>
          </w:tcPr>
          <w:p w:rsidR="00105146" w:rsidRPr="00467A14" w:rsidRDefault="007A6CB1" w:rsidP="007A6CB1">
            <w:pPr>
              <w:jc w:val="both"/>
              <w:rPr>
                <w:noProof/>
                <w:lang w:val="sr-Cyrl-RS"/>
              </w:rPr>
            </w:pPr>
            <w:r w:rsidRPr="00467A14">
              <w:rPr>
                <w:noProof/>
                <w:lang w:val="ru-RU"/>
              </w:rPr>
              <w:t xml:space="preserve">Право на </w:t>
            </w:r>
            <w:r w:rsidRPr="00A97DB1">
              <w:rPr>
                <w:noProof/>
                <w:lang w:val="ru-RU"/>
              </w:rPr>
              <w:t xml:space="preserve">учешће </w:t>
            </w:r>
            <w:r w:rsidRPr="00A97DB1">
              <w:rPr>
                <w:bCs/>
                <w:noProof/>
                <w:lang w:val="ru-RU"/>
              </w:rPr>
              <w:t xml:space="preserve">у </w:t>
            </w:r>
            <w:r w:rsidRPr="00A97DB1">
              <w:rPr>
                <w:noProof/>
                <w:lang w:val="ru-RU"/>
              </w:rPr>
              <w:t>поступку</w:t>
            </w:r>
            <w:r w:rsidRPr="00467A14">
              <w:rPr>
                <w:noProof/>
                <w:lang w:val="ru-RU"/>
              </w:rPr>
              <w:t xml:space="preserve">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rsidR="007A6CB1" w:rsidRPr="00467A14" w:rsidRDefault="007A6CB1" w:rsidP="007A6CB1">
            <w:pPr>
              <w:jc w:val="both"/>
              <w:rPr>
                <w:noProof/>
              </w:rPr>
            </w:pPr>
            <w:r w:rsidRPr="00467A14">
              <w:rPr>
                <w:noProof/>
              </w:rPr>
              <w:tab/>
            </w:r>
          </w:p>
          <w:p w:rsidR="007770E6" w:rsidRPr="00AE158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 xml:space="preserve">) дипломирани инжењер архитектуре који </w:t>
            </w:r>
            <w:r w:rsidR="007770E6" w:rsidRPr="00AE1585">
              <w:rPr>
                <w:lang w:val="sr-Cyrl-RS" w:eastAsia="sr-Latn-RS"/>
              </w:rPr>
              <w:t>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300</w:t>
            </w:r>
            <w:r w:rsidR="00CA0B53" w:rsidRPr="00AE1585">
              <w:rPr>
                <w:lang w:val="sr-Cyrl-RS" w:eastAsia="sr-Latn-RS"/>
              </w:rPr>
              <w:t xml:space="preserve"> </w:t>
            </w:r>
            <w:r w:rsidR="00CA0B53" w:rsidRPr="00F01A3F">
              <w:rPr>
                <w:lang w:val="sr-Cyrl-RS" w:eastAsia="sr-Latn-RS"/>
              </w:rPr>
              <w:t>или</w:t>
            </w:r>
            <w:r w:rsidR="004936B2" w:rsidRPr="00AE1585">
              <w:rPr>
                <w:lang w:val="sr-Latn-RS" w:eastAsia="sr-Latn-RS"/>
              </w:rPr>
              <w:t xml:space="preserve"> 400</w:t>
            </w:r>
            <w:r w:rsidR="004936B2" w:rsidRPr="00AE1585">
              <w:rPr>
                <w:noProof/>
                <w:lang w:val="sr-Cyrl-RS"/>
              </w:rPr>
              <w:t>,</w:t>
            </w:r>
          </w:p>
          <w:p w:rsidR="004936B2" w:rsidRPr="00AE1585" w:rsidRDefault="004936B2" w:rsidP="007A6CB1">
            <w:pPr>
              <w:jc w:val="both"/>
              <w:rPr>
                <w:noProof/>
                <w:lang w:val="sr-Cyrl-RS"/>
              </w:rPr>
            </w:pPr>
          </w:p>
          <w:p w:rsidR="004936B2" w:rsidRPr="00AE1585" w:rsidRDefault="007A6CB1" w:rsidP="004936B2">
            <w:pPr>
              <w:jc w:val="both"/>
              <w:rPr>
                <w:lang w:val="sr-Cyrl-RS" w:eastAsia="sr-Latn-RS"/>
              </w:rPr>
            </w:pPr>
            <w:r w:rsidRPr="00AE1585">
              <w:rPr>
                <w:noProof/>
              </w:rPr>
              <w:t xml:space="preserve"> </w:t>
            </w:r>
            <w:r w:rsidR="007340B5" w:rsidRPr="00AE1585">
              <w:rPr>
                <w:noProof/>
                <w:lang w:val="sr-Cyrl-RS"/>
              </w:rPr>
              <w:t>-</w:t>
            </w:r>
            <w:r w:rsidR="007770E6" w:rsidRPr="00AE1585">
              <w:rPr>
                <w:lang w:val="sr-Cyrl-RS" w:eastAsia="sr-Latn-RS"/>
              </w:rPr>
              <w:t xml:space="preserve"> 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грађевински инжење</w:t>
            </w:r>
            <w:r w:rsidR="00745E5A" w:rsidRPr="00AE1585">
              <w:rPr>
                <w:lang w:val="sr-Cyrl-RS" w:eastAsia="sr-Latn-RS"/>
              </w:rPr>
              <w:t>р</w:t>
            </w:r>
            <w:r w:rsidR="007770E6" w:rsidRPr="00AE1585">
              <w:rPr>
                <w:lang w:val="sr-Latn-RS" w:eastAsia="sr-Latn-RS"/>
              </w:rPr>
              <w:t xml:space="preserve">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 xml:space="preserve">310 </w:t>
            </w:r>
            <w:r w:rsidR="00CA0B53" w:rsidRPr="00AE1585">
              <w:rPr>
                <w:lang w:val="sr-Cyrl-RS" w:eastAsia="sr-Latn-RS"/>
              </w:rPr>
              <w:t xml:space="preserve">или 311 </w:t>
            </w:r>
            <w:r w:rsidR="00CA0B53" w:rsidRPr="00D65069">
              <w:rPr>
                <w:lang w:val="sr-Cyrl-RS" w:eastAsia="sr-Latn-RS"/>
              </w:rPr>
              <w:t>или</w:t>
            </w:r>
            <w:r w:rsidR="00CA0B53" w:rsidRPr="00AE1585">
              <w:rPr>
                <w:b/>
                <w:lang w:eastAsia="sr-Latn-RS"/>
              </w:rPr>
              <w:t xml:space="preserve"> </w:t>
            </w:r>
            <w:r w:rsidR="004936B2" w:rsidRPr="00AE1585">
              <w:rPr>
                <w:lang w:eastAsia="sr-Latn-RS"/>
              </w:rPr>
              <w:t>4</w:t>
            </w:r>
            <w:r w:rsidR="004936B2" w:rsidRPr="00AE1585">
              <w:rPr>
                <w:lang w:val="sr-Latn-RS" w:eastAsia="sr-Latn-RS"/>
              </w:rPr>
              <w:t xml:space="preserve">10 </w:t>
            </w:r>
            <w:r w:rsidR="004936B2" w:rsidRPr="00AE1585">
              <w:rPr>
                <w:lang w:val="sr-Cyrl-RS" w:eastAsia="sr-Latn-RS"/>
              </w:rPr>
              <w:t xml:space="preserve">или </w:t>
            </w:r>
            <w:r w:rsidR="004936B2" w:rsidRPr="00AE1585">
              <w:rPr>
                <w:lang w:eastAsia="sr-Latn-RS"/>
              </w:rPr>
              <w:t>4</w:t>
            </w:r>
            <w:r w:rsidR="004936B2" w:rsidRPr="00AE1585">
              <w:rPr>
                <w:lang w:val="sr-Cyrl-RS" w:eastAsia="sr-Latn-RS"/>
              </w:rPr>
              <w:t>11,</w:t>
            </w:r>
          </w:p>
          <w:p w:rsidR="007A6CB1" w:rsidRPr="00AE1585" w:rsidRDefault="007A6CB1" w:rsidP="007A6CB1">
            <w:pPr>
              <w:jc w:val="both"/>
              <w:rPr>
                <w:noProof/>
              </w:rPr>
            </w:pPr>
            <w:r w:rsidRPr="00AE1585">
              <w:rPr>
                <w:noProof/>
              </w:rPr>
              <w:tab/>
            </w:r>
            <w:r w:rsidRPr="00AE1585">
              <w:rPr>
                <w:noProof/>
              </w:rPr>
              <w:tab/>
            </w:r>
          </w:p>
          <w:p w:rsidR="004936B2" w:rsidRPr="008F3557" w:rsidRDefault="00E536B7" w:rsidP="004936B2">
            <w:pPr>
              <w:jc w:val="both"/>
              <w:rPr>
                <w:lang w:val="sr-Cyrl-RS" w:eastAsia="sr-Latn-RS"/>
              </w:rPr>
            </w:pPr>
            <w:r w:rsidRPr="00AE1585">
              <w:rPr>
                <w:lang w:val="sr-Cyrl-RS" w:eastAsia="sr-Latn-RS"/>
              </w:rPr>
              <w:t>-</w:t>
            </w:r>
            <w:r w:rsidR="007770E6" w:rsidRPr="00AE1585">
              <w:rPr>
                <w:lang w:val="sr-Cyrl-RS" w:eastAsia="sr-Latn-RS"/>
              </w:rPr>
              <w:t xml:space="preserve">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дипломираним инжење</w:t>
            </w:r>
            <w:r w:rsidR="007770E6" w:rsidRPr="00AE1585">
              <w:rPr>
                <w:lang w:val="sr-Cyrl-RS" w:eastAsia="sr-Latn-RS"/>
              </w:rPr>
              <w:t>р</w:t>
            </w:r>
            <w:r w:rsidR="007770E6" w:rsidRPr="00AE1585">
              <w:rPr>
                <w:lang w:val="sr-Latn-RS" w:eastAsia="sr-Latn-RS"/>
              </w:rPr>
              <w:t xml:space="preserve"> машинства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330</w:t>
            </w:r>
            <w:r w:rsidR="00CA0B53" w:rsidRPr="00AE1585">
              <w:rPr>
                <w:lang w:val="sr-Cyrl-RS" w:eastAsia="sr-Latn-RS"/>
              </w:rPr>
              <w:t xml:space="preserve"> </w:t>
            </w:r>
            <w:r w:rsidR="00CA0B53" w:rsidRPr="00E4723C">
              <w:rPr>
                <w:lang w:val="sr-Cyrl-RS" w:eastAsia="sr-Latn-RS"/>
              </w:rPr>
              <w:t>или</w:t>
            </w:r>
            <w:r w:rsidR="00CA0B53" w:rsidRPr="00AE1585">
              <w:rPr>
                <w:lang w:val="sr-Cyrl-RS" w:eastAsia="sr-Latn-RS"/>
              </w:rPr>
              <w:t xml:space="preserve"> </w:t>
            </w:r>
            <w:r w:rsidR="004936B2" w:rsidRPr="008F3557">
              <w:rPr>
                <w:lang w:val="sr-Latn-RS" w:eastAsia="sr-Latn-RS"/>
              </w:rPr>
              <w:t>430</w:t>
            </w:r>
            <w:r w:rsidR="004936B2" w:rsidRPr="008F3557">
              <w:rPr>
                <w:lang w:val="sr-Cyrl-RS" w:eastAsia="sr-Latn-RS"/>
              </w:rPr>
              <w:t>,</w:t>
            </w:r>
          </w:p>
          <w:p w:rsidR="007770E6" w:rsidRPr="00467A14" w:rsidRDefault="007770E6" w:rsidP="007340B5">
            <w:pPr>
              <w:jc w:val="both"/>
              <w:rPr>
                <w:noProof/>
                <w:lang w:val="sr-Cyrl-RS"/>
              </w:rPr>
            </w:pPr>
          </w:p>
          <w:p w:rsidR="001619C3"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инжењер електротехнике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350</w:t>
            </w:r>
            <w:r w:rsidR="00CA0B53" w:rsidRPr="00AE1585">
              <w:rPr>
                <w:lang w:val="sr-Cyrl-RS" w:eastAsia="sr-Latn-RS"/>
              </w:rPr>
              <w:t xml:space="preserve"> </w:t>
            </w:r>
            <w:r w:rsidR="00CA0B53" w:rsidRPr="009A6C97">
              <w:rPr>
                <w:lang w:val="sr-Cyrl-RS" w:eastAsia="sr-Latn-RS"/>
              </w:rPr>
              <w:t>или</w:t>
            </w:r>
            <w:r w:rsidR="00CA0B53" w:rsidRPr="00AE1585">
              <w:rPr>
                <w:lang w:val="sr-Cyrl-RS" w:eastAsia="sr-Latn-RS"/>
              </w:rPr>
              <w:t xml:space="preserve"> </w:t>
            </w:r>
            <w:r w:rsidR="00124141" w:rsidRPr="00AE1585">
              <w:rPr>
                <w:lang w:val="sr-Cyrl-RS" w:eastAsia="sr-Latn-RS"/>
              </w:rPr>
              <w:t xml:space="preserve"> </w:t>
            </w:r>
            <w:r w:rsidR="00124141" w:rsidRPr="008F3557">
              <w:rPr>
                <w:lang w:val="sr-Cyrl-RS" w:eastAsia="sr-Latn-RS"/>
              </w:rPr>
              <w:t>4</w:t>
            </w:r>
            <w:r w:rsidR="00124141" w:rsidRPr="008F3557">
              <w:rPr>
                <w:lang w:val="sr-Latn-RS" w:eastAsia="sr-Latn-RS"/>
              </w:rPr>
              <w:t>50</w:t>
            </w:r>
            <w:r w:rsidR="00124141" w:rsidRPr="008F3557">
              <w:rPr>
                <w:lang w:val="sr-Cyrl-RS" w:eastAsia="sr-Latn-RS"/>
              </w:rPr>
              <w:t>,</w:t>
            </w:r>
            <w:r w:rsidR="007A25E3" w:rsidRPr="008F3557">
              <w:rPr>
                <w:lang w:val="sr-Cyrl-RS" w:eastAsia="sr-Latn-RS"/>
              </w:rPr>
              <w:t xml:space="preserve"> </w:t>
            </w:r>
          </w:p>
          <w:p w:rsidR="00C4644A" w:rsidRPr="00414EDF" w:rsidRDefault="00C4644A" w:rsidP="007A6CB1">
            <w:pPr>
              <w:jc w:val="both"/>
              <w:rPr>
                <w:lang w:val="sr-Cyrl-RS" w:eastAsia="sr-Latn-RS"/>
              </w:rPr>
            </w:pP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C343BA" w:rsidRPr="007A1024">
              <w:rPr>
                <w:lang w:val="sr-Cyrl-RS" w:eastAsia="sr-Latn-RS"/>
              </w:rPr>
              <w:t>Минимум ј</w:t>
            </w:r>
            <w:r w:rsidR="001D48A2" w:rsidRPr="007A1024">
              <w:rPr>
                <w:lang w:val="sr-Cyrl-RS" w:eastAsia="sr-Latn-RS"/>
              </w:rPr>
              <w:t xml:space="preserve">едно </w:t>
            </w:r>
            <w:r w:rsidR="00A765B5" w:rsidRPr="007A1024">
              <w:rPr>
                <w:lang w:val="sr-Cyrl-RS" w:eastAsia="sr-Latn-RS"/>
              </w:rPr>
              <w:t xml:space="preserve">(1) </w:t>
            </w:r>
            <w:r w:rsidR="001D48A2" w:rsidRPr="007A1024">
              <w:rPr>
                <w:lang w:val="sr-Cyrl-RS" w:eastAsia="sr-Latn-RS"/>
              </w:rPr>
              <w:t>лице са лиценцом 353</w:t>
            </w:r>
            <w:r w:rsidR="00B37841" w:rsidRPr="007A1024">
              <w:rPr>
                <w:lang w:val="sr-Cyrl-RS" w:eastAsia="sr-Latn-RS"/>
              </w:rPr>
              <w:t xml:space="preserve"> или 453</w:t>
            </w:r>
            <w:r w:rsidR="001D48A2" w:rsidRPr="007A1024">
              <w:rPr>
                <w:lang w:val="sr-Cyrl-RS" w:eastAsia="sr-Latn-RS"/>
              </w:rPr>
              <w:t xml:space="preserve"> </w:t>
            </w:r>
            <w:r w:rsidR="00C343BA" w:rsidRPr="007A1024">
              <w:rPr>
                <w:lang w:val="sr-Cyrl-RS" w:eastAsia="sr-Latn-RS"/>
              </w:rPr>
              <w:t xml:space="preserve">које </w:t>
            </w:r>
            <w:r w:rsidR="001D48A2" w:rsidRPr="007A1024">
              <w:rPr>
                <w:lang w:val="sr-Cyrl-RS" w:eastAsia="sr-Latn-RS"/>
              </w:rPr>
              <w:t>поседује решење МУП-а да може да пројектује елаборате и главне пројекте заштите од пожара,</w:t>
            </w:r>
          </w:p>
          <w:p w:rsidR="007A6CB1" w:rsidRPr="00414EDF" w:rsidRDefault="007A6CB1" w:rsidP="007A6CB1">
            <w:pPr>
              <w:jc w:val="both"/>
              <w:rPr>
                <w:noProof/>
              </w:rPr>
            </w:pPr>
            <w:r w:rsidRPr="00414EDF">
              <w:rPr>
                <w:noProof/>
              </w:rPr>
              <w:tab/>
            </w:r>
          </w:p>
          <w:p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rsidR="007A6CB1" w:rsidRPr="00414EDF" w:rsidRDefault="00D42063" w:rsidP="007A6CB1">
            <w:pPr>
              <w:jc w:val="both"/>
              <w:rPr>
                <w:noProof/>
              </w:rPr>
            </w:pPr>
            <w:r w:rsidRPr="00414EDF">
              <w:rPr>
                <w:noProof/>
              </w:rPr>
              <w:lastRenderedPageBreak/>
              <w:tab/>
            </w:r>
            <w:r w:rsidR="007A6CB1" w:rsidRPr="00414EDF">
              <w:rPr>
                <w:noProof/>
              </w:rPr>
              <w:tab/>
            </w: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95487D" w:rsidRPr="007A1024">
              <w:rPr>
                <w:lang w:val="sr-Cyrl-RS" w:eastAsia="sr-Latn-RS"/>
              </w:rPr>
              <w:t>1</w:t>
            </w:r>
            <w:r w:rsidR="001D48A2" w:rsidRPr="007A1024">
              <w:rPr>
                <w:lang w:val="sr-Latn-RS" w:eastAsia="sr-Latn-RS"/>
              </w:rPr>
              <w:t xml:space="preserve"> (јед</w:t>
            </w:r>
            <w:r w:rsidR="0095487D" w:rsidRPr="007A1024">
              <w:rPr>
                <w:lang w:val="sr-Cyrl-RS" w:eastAsia="sr-Latn-RS"/>
              </w:rPr>
              <w:t>но</w:t>
            </w:r>
            <w:r w:rsidR="001D48A2" w:rsidRPr="007A1024">
              <w:rPr>
                <w:lang w:val="sr-Latn-RS" w:eastAsia="sr-Latn-RS"/>
              </w:rPr>
              <w:t>) лице које поседује лиценцу Б2 за пројектовање стабилних система за дојаву пожара</w:t>
            </w:r>
            <w:r w:rsidR="001D48A2" w:rsidRPr="007A1024">
              <w:rPr>
                <w:lang w:val="sr-Cyrl-RS" w:eastAsia="sr-Latn-RS"/>
              </w:rPr>
              <w:t>,</w:t>
            </w:r>
          </w:p>
          <w:p w:rsidR="007E53AF" w:rsidRPr="00414EDF" w:rsidRDefault="007E53AF" w:rsidP="007A6CB1">
            <w:pPr>
              <w:jc w:val="both"/>
              <w:rPr>
                <w:noProof/>
              </w:rPr>
            </w:pPr>
          </w:p>
          <w:p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rsidR="007A6CB1" w:rsidRPr="00467A14" w:rsidRDefault="007A6CB1" w:rsidP="007A6CB1">
            <w:pPr>
              <w:jc w:val="both"/>
              <w:rPr>
                <w:noProof/>
              </w:rPr>
            </w:pPr>
            <w:r w:rsidRPr="00467A14">
              <w:rPr>
                <w:noProof/>
              </w:rPr>
              <w:tab/>
            </w:r>
          </w:p>
          <w:p w:rsidR="00C343BA" w:rsidRDefault="00333B64" w:rsidP="00604444">
            <w:pPr>
              <w:jc w:val="both"/>
              <w:rPr>
                <w:lang w:val="sr-Cyrl-RS"/>
              </w:rPr>
            </w:pPr>
            <w:r w:rsidRPr="00D275AC">
              <w:t xml:space="preserve">- </w:t>
            </w:r>
            <w:r w:rsidRPr="00C4644A">
              <w:t xml:space="preserve">минимално </w:t>
            </w:r>
            <w:r w:rsidRPr="00C4644A">
              <w:rPr>
                <w:lang w:val="sr-Cyrl-RS"/>
              </w:rPr>
              <w:t>1</w:t>
            </w:r>
            <w:r w:rsidR="00055083">
              <w:rPr>
                <w:lang w:val="sr-Cyrl-RS"/>
              </w:rPr>
              <w:t xml:space="preserve"> </w:t>
            </w:r>
            <w:r w:rsidRPr="00C4644A">
              <w:rPr>
                <w:lang w:val="sr-Cyrl-RS"/>
              </w:rPr>
              <w:t>(</w:t>
            </w:r>
            <w:r w:rsidRPr="00C4644A">
              <w:t>једно</w:t>
            </w:r>
            <w:r w:rsidRPr="00C4644A">
              <w:rPr>
                <w:lang w:val="sr-Cyrl-RS"/>
              </w:rPr>
              <w:t>)</w:t>
            </w:r>
            <w:r w:rsidR="00055083">
              <w:rPr>
                <w:lang w:val="sr-Cyrl-RS"/>
              </w:rPr>
              <w:t xml:space="preserve"> </w:t>
            </w:r>
            <w:r w:rsidR="0075106A" w:rsidRPr="00C4644A">
              <w:rPr>
                <w:lang w:val="sr-Cyrl-RS"/>
              </w:rPr>
              <w:t>лице- кординатор за извођење радова</w:t>
            </w:r>
            <w:r w:rsidR="0075106A" w:rsidRPr="00C4644A">
              <w:t xml:space="preserve">  </w:t>
            </w:r>
            <w:r w:rsidRPr="00C4644A">
              <w:t xml:space="preserve">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C4644A">
              <w:rPr>
                <w:lang w:val="sr-Cyrl-RS"/>
              </w:rPr>
              <w:t xml:space="preserve"> </w:t>
            </w:r>
            <w:r w:rsidRPr="00D275AC">
              <w:rPr>
                <w:lang w:val="sr-Cyrl-RS"/>
              </w:rPr>
              <w:t>и здравља на раду</w:t>
            </w:r>
            <w:r>
              <w:rPr>
                <w:lang w:val="sr-Cyrl-RS"/>
              </w:rPr>
              <w:t>.</w:t>
            </w:r>
          </w:p>
          <w:p w:rsidR="00333B64" w:rsidRDefault="00333B64" w:rsidP="00604444">
            <w:pPr>
              <w:jc w:val="both"/>
              <w:rPr>
                <w:lang w:val="sr-Cyrl-RS"/>
              </w:rPr>
            </w:pPr>
          </w:p>
          <w:p w:rsidR="00C343BA" w:rsidRDefault="00C343BA" w:rsidP="00C343BA">
            <w:pPr>
              <w:jc w:val="both"/>
              <w:rPr>
                <w:lang w:val="sr-Cyrl-RS"/>
              </w:rPr>
            </w:pPr>
            <w:r w:rsidRPr="00D275AC">
              <w:rPr>
                <w:b/>
                <w:u w:val="single"/>
                <w:lang w:val="sr-Cyrl-RS"/>
              </w:rPr>
              <w:t>Напомена: Једно лице може бити носилац више лиценци.</w:t>
            </w:r>
          </w:p>
          <w:p w:rsidR="0068555D" w:rsidRPr="00124141" w:rsidRDefault="0068555D" w:rsidP="00124141">
            <w:pPr>
              <w:jc w:val="both"/>
              <w:rPr>
                <w:lang w:val="sr-Cyrl-RS"/>
              </w:rPr>
            </w:pPr>
          </w:p>
        </w:tc>
        <w:tc>
          <w:tcPr>
            <w:tcW w:w="4961" w:type="dxa"/>
            <w:shd w:val="clear" w:color="auto" w:fill="auto"/>
          </w:tcPr>
          <w:p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rsidR="00E0665C" w:rsidRPr="00467A14" w:rsidRDefault="00E0665C" w:rsidP="00E0665C">
            <w:pPr>
              <w:pStyle w:val="Default"/>
              <w:rPr>
                <w:rFonts w:ascii="Times New Roman" w:hAnsi="Times New Roman" w:cs="Times New Roman"/>
                <w:b/>
                <w:iCs/>
                <w:color w:val="auto"/>
                <w:u w:val="single"/>
                <w:lang w:val="sr-Cyrl-RS"/>
              </w:rPr>
            </w:pPr>
          </w:p>
          <w:p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rsidR="00604444" w:rsidRPr="00467A14" w:rsidRDefault="00604444" w:rsidP="00E0665C">
            <w:pPr>
              <w:jc w:val="both"/>
              <w:rPr>
                <w:noProof/>
                <w:lang w:val="sr-Cyrl-RS"/>
              </w:rPr>
            </w:pPr>
          </w:p>
          <w:p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rsidR="00E0665C" w:rsidRDefault="00E0665C" w:rsidP="00E0665C">
            <w:pPr>
              <w:pStyle w:val="Default"/>
              <w:rPr>
                <w:rFonts w:ascii="Times New Roman" w:hAnsi="Times New Roman" w:cs="Times New Roman"/>
                <w:b/>
                <w:iCs/>
                <w:color w:val="auto"/>
                <w:u w:val="single"/>
                <w:lang w:val="sr-Latn-RS"/>
              </w:rPr>
            </w:pPr>
          </w:p>
          <w:p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rsidR="00604444" w:rsidRPr="00467A14" w:rsidRDefault="00604444" w:rsidP="00E0665C">
            <w:pPr>
              <w:pStyle w:val="Default"/>
              <w:rPr>
                <w:rFonts w:ascii="Times New Roman" w:hAnsi="Times New Roman" w:cs="Times New Roman"/>
                <w:b/>
                <w:iCs/>
                <w:color w:val="auto"/>
                <w:u w:val="single"/>
                <w:lang w:val="sr-Latn-RS"/>
              </w:rPr>
            </w:pPr>
          </w:p>
          <w:p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rsidR="008071AD" w:rsidRPr="00532C06" w:rsidRDefault="008071AD" w:rsidP="008071AD">
            <w:r w:rsidRPr="00532C06">
              <w:t xml:space="preserve">-фотокопију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8071AD" w:rsidP="008071AD">
            <w:pPr>
              <w:rPr>
                <w:lang w:val="sr-Cyrl-RS"/>
              </w:rPr>
            </w:pPr>
          </w:p>
          <w:p w:rsidR="008071AD" w:rsidRDefault="008071AD" w:rsidP="007340B5">
            <w:pPr>
              <w:rPr>
                <w:b/>
                <w:bCs/>
                <w:noProof/>
                <w:u w:val="single"/>
                <w:lang w:val="sr-Cyrl-RS"/>
              </w:rPr>
            </w:pPr>
            <w:r>
              <w:rPr>
                <w:b/>
                <w:bCs/>
                <w:noProof/>
                <w:u w:val="single"/>
                <w:lang w:val="sr-Cyrl-RS"/>
              </w:rPr>
              <w:t>За инжењера 353 или 453</w:t>
            </w:r>
          </w:p>
          <w:p w:rsidR="008071AD" w:rsidRPr="00532C06" w:rsidRDefault="008071AD" w:rsidP="008071AD">
            <w:r>
              <w:rPr>
                <w:lang w:val="sr-Cyrl-RS"/>
              </w:rPr>
              <w:t>-</w:t>
            </w:r>
            <w:r w:rsidR="00414EDF">
              <w:rPr>
                <w:lang w:val="sr-Cyrl-RS"/>
              </w:rPr>
              <w:t>ф</w:t>
            </w:r>
            <w:r w:rsidRPr="00532C06">
              <w:t xml:space="preserve">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414EDF" w:rsidP="008071AD">
            <w:pPr>
              <w:rPr>
                <w:lang w:val="sr-Cyrl-RS"/>
              </w:rPr>
            </w:pPr>
            <w:r>
              <w:rPr>
                <w:lang w:val="sr-Cyrl-RS"/>
              </w:rPr>
              <w:t>- фотокопију решења МУП-а</w:t>
            </w:r>
          </w:p>
          <w:p w:rsidR="00414EDF" w:rsidRDefault="00414EDF" w:rsidP="00E0665C">
            <w:pPr>
              <w:rPr>
                <w:b/>
                <w:noProof/>
                <w:lang w:val="sr-Cyrl-RS"/>
              </w:rPr>
            </w:pPr>
          </w:p>
          <w:p w:rsidR="0075183E" w:rsidRPr="0075183E" w:rsidRDefault="0075183E" w:rsidP="00E0665C">
            <w:pPr>
              <w:rPr>
                <w:b/>
                <w:noProof/>
                <w:lang w:val="sr-Cyrl-RS"/>
              </w:rPr>
            </w:pPr>
            <w:r w:rsidRPr="0075183E">
              <w:rPr>
                <w:b/>
                <w:noProof/>
                <w:lang w:val="sr-Cyrl-RS"/>
              </w:rPr>
              <w:t>За судског вештака:</w:t>
            </w:r>
          </w:p>
          <w:p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rsidR="0075183E" w:rsidRDefault="0075183E" w:rsidP="00E0665C">
            <w:pPr>
              <w:rPr>
                <w:noProof/>
                <w:lang w:val="sr-Cyrl-RS"/>
              </w:rPr>
            </w:pPr>
          </w:p>
          <w:p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rsidR="0075183E" w:rsidRPr="00467A14" w:rsidRDefault="0075183E" w:rsidP="00E0665C">
            <w:pPr>
              <w:rPr>
                <w:noProof/>
                <w:lang w:val="sr-Cyrl-RS"/>
              </w:rPr>
            </w:pPr>
          </w:p>
        </w:tc>
      </w:tr>
      <w:tr w:rsidR="00D7317E" w:rsidRPr="00235A8F" w:rsidTr="00CA0B53">
        <w:trPr>
          <w:trHeight w:val="848"/>
        </w:trPr>
        <w:tc>
          <w:tcPr>
            <w:tcW w:w="801" w:type="dxa"/>
            <w:shd w:val="clear" w:color="auto" w:fill="auto"/>
            <w:vAlign w:val="center"/>
          </w:tcPr>
          <w:p w:rsidR="00D7317E" w:rsidRPr="00235A8F" w:rsidRDefault="00D7317E" w:rsidP="00D7317E">
            <w:pPr>
              <w:pStyle w:val="ListParagraph"/>
              <w:numPr>
                <w:ilvl w:val="0"/>
                <w:numId w:val="13"/>
              </w:numPr>
              <w:rPr>
                <w:noProof/>
              </w:rPr>
            </w:pPr>
          </w:p>
        </w:tc>
        <w:tc>
          <w:tcPr>
            <w:tcW w:w="3892" w:type="dxa"/>
            <w:shd w:val="clear" w:color="auto" w:fill="auto"/>
          </w:tcPr>
          <w:p w:rsidR="00D7317E" w:rsidRPr="0098756E" w:rsidRDefault="00D7317E" w:rsidP="00241FDC">
            <w:pPr>
              <w:jc w:val="both"/>
              <w:rPr>
                <w:lang w:val="sr-Cyrl-RS" w:eastAsia="ar-SA"/>
              </w:rPr>
            </w:pPr>
            <w:r w:rsidRPr="0098756E">
              <w:rPr>
                <w:noProof/>
                <w:lang w:val="sr-Cyrl-RS"/>
              </w:rPr>
              <w:t xml:space="preserve">Понуђач има важећу полису осигурања опште </w:t>
            </w:r>
            <w:r w:rsidRPr="00D7317E">
              <w:rPr>
                <w:noProof/>
                <w:lang w:val="sr-Cyrl-RS"/>
              </w:rPr>
              <w:t>или</w:t>
            </w:r>
            <w:r w:rsidRPr="0098756E">
              <w:rPr>
                <w:noProof/>
                <w:lang w:val="sr-Cyrl-RS"/>
              </w:rPr>
              <w:t xml:space="preserve"> професионалне одговорности, са минималним износом суме осигурања по штетном догађају и укупно за читав период покрића у агрегатном стању од 1.000.000,00 динара.</w:t>
            </w:r>
          </w:p>
        </w:tc>
        <w:tc>
          <w:tcPr>
            <w:tcW w:w="4961" w:type="dxa"/>
            <w:shd w:val="clear" w:color="auto" w:fill="auto"/>
          </w:tcPr>
          <w:p w:rsidR="00D7317E" w:rsidRPr="00576D4E" w:rsidRDefault="00D7317E" w:rsidP="00D7317E">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 xml:space="preserve">правна лица / предузетнике / </w:t>
            </w:r>
            <w:r w:rsidRPr="00576D4E">
              <w:rPr>
                <w:rFonts w:ascii="Times New Roman" w:hAnsi="Times New Roman" w:cs="Times New Roman"/>
                <w:b/>
                <w:iCs/>
                <w:color w:val="auto"/>
              </w:rPr>
              <w:t>физичка лица</w:t>
            </w:r>
            <w:r w:rsidRPr="00576D4E">
              <w:rPr>
                <w:rFonts w:ascii="Times New Roman" w:hAnsi="Times New Roman" w:cs="Times New Roman"/>
                <w:b/>
                <w:iCs/>
                <w:color w:val="auto"/>
                <w:lang w:val="sr-Cyrl-RS"/>
              </w:rPr>
              <w:t>:</w:t>
            </w:r>
          </w:p>
          <w:p w:rsidR="00D7317E" w:rsidRPr="00576D4E" w:rsidRDefault="00D7317E" w:rsidP="00D7317E">
            <w:pPr>
              <w:pStyle w:val="ListParagraph"/>
              <w:numPr>
                <w:ilvl w:val="0"/>
                <w:numId w:val="30"/>
              </w:numPr>
              <w:jc w:val="both"/>
            </w:pPr>
            <w:r w:rsidRPr="00576D4E">
              <w:rPr>
                <w:lang w:val="sr-Cyrl-RS"/>
              </w:rPr>
              <w:t>В</w:t>
            </w:r>
            <w:r w:rsidRPr="00576D4E">
              <w:t xml:space="preserve">ажећа полиса на дан отварања понуда </w:t>
            </w:r>
            <w:r w:rsidRPr="00576D4E">
              <w:rPr>
                <w:lang w:val="sr-Cyrl-RS"/>
              </w:rPr>
              <w:t>са минималним износом суме од 1.000.000,00 динара</w:t>
            </w:r>
            <w:r w:rsidR="00062591" w:rsidRPr="00576D4E">
              <w:rPr>
                <w:lang w:val="sr-Cyrl-RS"/>
              </w:rPr>
              <w:t xml:space="preserve"> </w:t>
            </w:r>
            <w:r w:rsidR="00062591" w:rsidRPr="00576D4E">
              <w:rPr>
                <w:color w:val="000000"/>
                <w:lang w:val="sr-Cyrl-CS"/>
              </w:rPr>
              <w:t xml:space="preserve">са роком важења најкраће </w:t>
            </w:r>
            <w:r w:rsidR="00062591" w:rsidRPr="00576D4E">
              <w:rPr>
                <w:iCs/>
                <w:color w:val="000000"/>
                <w:lang w:val="sr-Cyrl-CS"/>
              </w:rPr>
              <w:t>колико је важење понуде</w:t>
            </w:r>
          </w:p>
          <w:p w:rsidR="00D7317E" w:rsidRPr="0098756E" w:rsidRDefault="00D7317E" w:rsidP="00D7317E">
            <w:pPr>
              <w:pStyle w:val="ListParagraph"/>
              <w:numPr>
                <w:ilvl w:val="0"/>
                <w:numId w:val="30"/>
              </w:numPr>
              <w:rPr>
                <w:b/>
              </w:rPr>
            </w:pPr>
            <w:r w:rsidRPr="00576D4E">
              <w:rPr>
                <w:iCs/>
              </w:rPr>
              <w:t xml:space="preserve">Потписана </w:t>
            </w:r>
            <w:r w:rsidRPr="00576D4E">
              <w:rPr>
                <w:iCs/>
                <w:lang w:val="sr-Cyrl-RS"/>
              </w:rPr>
              <w:t xml:space="preserve">и </w:t>
            </w:r>
            <w:r w:rsidRPr="00576D4E">
              <w:t>оверена Изјава понуђача на меморандуму</w:t>
            </w:r>
            <w:r w:rsidRPr="0098756E">
              <w:t xml:space="preserve"> понуђача да ће обезбедити полису на тражену вредност током трајања уговора</w:t>
            </w:r>
          </w:p>
        </w:tc>
      </w:tr>
    </w:tbl>
    <w:p w:rsidR="00E27C53" w:rsidRPr="00235A8F" w:rsidRDefault="00E27C53" w:rsidP="00E27C53">
      <w:pPr>
        <w:rPr>
          <w:noProof/>
        </w:rPr>
      </w:pPr>
    </w:p>
    <w:p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rsidR="00E27C53" w:rsidRPr="00235A8F" w:rsidRDefault="00E27C53" w:rsidP="00E27C53">
      <w:pPr>
        <w:rPr>
          <w:noProof/>
        </w:rPr>
      </w:pPr>
    </w:p>
    <w:p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rsidR="00E27C53" w:rsidRPr="00235A8F" w:rsidRDefault="009C35EC" w:rsidP="009C35EC">
      <w:pPr>
        <w:pStyle w:val="ListParagraph"/>
        <w:tabs>
          <w:tab w:val="left" w:pos="5590"/>
        </w:tabs>
        <w:ind w:left="405"/>
        <w:jc w:val="both"/>
        <w:rPr>
          <w:noProof/>
          <w:lang w:val="sr-Cyrl-CS"/>
        </w:rPr>
      </w:pPr>
      <w:r w:rsidRPr="00235A8F">
        <w:rPr>
          <w:noProof/>
          <w:lang w:val="sr-Cyrl-CS"/>
        </w:rPr>
        <w:tab/>
      </w:r>
    </w:p>
    <w:p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rsidR="00E27C53" w:rsidRPr="00235A8F" w:rsidRDefault="00E27C53" w:rsidP="00E27C53">
      <w:pPr>
        <w:pStyle w:val="ListParagraph"/>
        <w:ind w:left="405"/>
        <w:jc w:val="both"/>
        <w:rPr>
          <w:noProof/>
        </w:rPr>
      </w:pPr>
    </w:p>
    <w:p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235A8F" w:rsidRDefault="00E27C53" w:rsidP="00E27C53">
      <w:pPr>
        <w:pStyle w:val="ListParagraph"/>
        <w:rPr>
          <w:rFonts w:eastAsia="TimesNewRomanPSMT"/>
          <w:b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235A8F">
        <w:rPr>
          <w:bCs/>
          <w:lang w:val="sr-Cyrl-CS"/>
        </w:rPr>
        <w:lastRenderedPageBreak/>
        <w:t>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rsidR="00E27C53" w:rsidRPr="00235A8F" w:rsidRDefault="00E27C53" w:rsidP="00E27C53">
      <w:pPr>
        <w:pStyle w:val="ListParagraph"/>
        <w:rPr>
          <w:bCs/>
          <w:lang w:val="sr-Cyrl-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235A8F" w:rsidRDefault="00E27C53" w:rsidP="00E27C53">
      <w:pPr>
        <w:pStyle w:val="ListParagraph"/>
        <w:rPr>
          <w:rFonts w:eastAsia="TimesNewRomanPS-BoldMT"/>
          <w:bCs/>
        </w:rPr>
      </w:pPr>
    </w:p>
    <w:p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235A8F" w:rsidRDefault="00E27C53" w:rsidP="00E27C53">
      <w:pPr>
        <w:pStyle w:val="ListParagraph"/>
        <w:rPr>
          <w:lang w:val="en-US"/>
        </w:rPr>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rsidR="00E27C53" w:rsidRPr="00235A8F" w:rsidRDefault="00E27C53" w:rsidP="00E27C53">
      <w:pPr>
        <w:tabs>
          <w:tab w:val="left" w:pos="680"/>
        </w:tabs>
        <w:jc w:val="both"/>
        <w:rPr>
          <w:rFonts w:eastAsia="TimesNewRomanPSMT"/>
          <w:b/>
          <w:bCs/>
        </w:rPr>
      </w:pPr>
    </w:p>
    <w:p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rsidR="00E27C53" w:rsidRPr="00235A8F" w:rsidRDefault="00E27C53" w:rsidP="00E27C53">
      <w:pPr>
        <w:pStyle w:val="ListParagraph"/>
        <w:ind w:left="405"/>
        <w:jc w:val="both"/>
        <w:rPr>
          <w:bCs/>
          <w:iCs/>
        </w:rPr>
      </w:pPr>
    </w:p>
    <w:p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rsidR="00E835E3" w:rsidRDefault="00E835E3" w:rsidP="00E835E3">
      <w:pPr>
        <w:pStyle w:val="ListParagraph"/>
      </w:pPr>
    </w:p>
    <w:p w:rsidR="00E835E3" w:rsidRDefault="00E835E3" w:rsidP="00E835E3">
      <w:pPr>
        <w:pStyle w:val="ListParagraph"/>
      </w:pPr>
    </w:p>
    <w:p w:rsidR="00E835E3" w:rsidRDefault="00E835E3" w:rsidP="00E835E3">
      <w:pPr>
        <w:pStyle w:val="ListParagraph"/>
      </w:pPr>
    </w:p>
    <w:p w:rsidR="00E835E3" w:rsidRPr="001F1833" w:rsidRDefault="00E835E3" w:rsidP="00423A49">
      <w:pPr>
        <w:rPr>
          <w:lang w:val="sr-Latn-RS"/>
        </w:rPr>
      </w:pPr>
    </w:p>
    <w:p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1745969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rsidR="00E835E3" w:rsidRPr="00E835E3" w:rsidRDefault="00E835E3" w:rsidP="00E835E3">
      <w:pPr>
        <w:rPr>
          <w:lang w:val="sr-Cyrl-RS"/>
        </w:rPr>
      </w:pPr>
    </w:p>
    <w:p w:rsidR="00E835E3" w:rsidRPr="00E835E3" w:rsidRDefault="00157F38" w:rsidP="00423A49">
      <w:pPr>
        <w:pStyle w:val="ListParagraph"/>
        <w:ind w:left="360"/>
        <w:jc w:val="both"/>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p w:rsidR="00E835E3" w:rsidRPr="00E835E3" w:rsidRDefault="00E835E3" w:rsidP="00E835E3">
      <w:pPr>
        <w:pStyle w:val="ListParagraph"/>
        <w:ind w:left="360" w:firstLine="360"/>
        <w:jc w:val="both"/>
        <w:rPr>
          <w:lang w:val="sr-Cyrl-RS"/>
        </w:rPr>
      </w:pPr>
    </w:p>
    <w:p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Седиште______________________________________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Телефон: 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rsidTr="00BB6C60">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Број и датум уговора</w:t>
            </w:r>
          </w:p>
          <w:p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 xml:space="preserve">Фин.износ реализованог </w:t>
            </w:r>
            <w:r w:rsidR="005B41FA">
              <w:rPr>
                <w:rFonts w:eastAsia="Batang"/>
                <w:lang w:val="sr-Cyrl-RS"/>
              </w:rPr>
              <w:t xml:space="preserve">или закљученог </w:t>
            </w:r>
            <w:r w:rsidRPr="00E835E3">
              <w:rPr>
                <w:rFonts w:eastAsia="Batang"/>
                <w:lang w:val="sr-Cyrl-CS"/>
              </w:rPr>
              <w:t>уговора (са ПДВ-ом)</w:t>
            </w: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3.</w:t>
            </w:r>
          </w:p>
          <w:p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bl>
    <w:p w:rsidR="00F70849" w:rsidRDefault="00F70849" w:rsidP="001618E3">
      <w:pPr>
        <w:jc w:val="both"/>
        <w:rPr>
          <w:lang w:val="sr-Cyrl-RS"/>
        </w:rPr>
      </w:pPr>
    </w:p>
    <w:p w:rsidR="00E835E3" w:rsidRPr="00E835E3" w:rsidRDefault="00E835E3" w:rsidP="001618E3">
      <w:pPr>
        <w:jc w:val="both"/>
      </w:pPr>
      <w:r w:rsidRPr="00E835E3">
        <w:t>Корисник треба да попуни дату табелу тако што уноси тражене податке.</w:t>
      </w:r>
    </w:p>
    <w:p w:rsidR="00F70849" w:rsidRDefault="00F70849" w:rsidP="001618E3">
      <w:pPr>
        <w:jc w:val="both"/>
        <w:rPr>
          <w:lang w:val="sr-Cyrl-RS"/>
        </w:rPr>
      </w:pPr>
    </w:p>
    <w:p w:rsidR="00E835E3" w:rsidRPr="00E835E3" w:rsidRDefault="00E835E3" w:rsidP="001618E3">
      <w:pPr>
        <w:jc w:val="both"/>
        <w:rPr>
          <w:lang w:val="sr-Cyrl-RS"/>
        </w:rPr>
      </w:pPr>
      <w:r w:rsidRPr="00E835E3">
        <w:t xml:space="preserve">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w:t>
      </w:r>
      <w:r w:rsidR="001C0175">
        <w:rPr>
          <w:lang w:val="sr-Cyrl-RS"/>
        </w:rPr>
        <w:t xml:space="preserve">или закљученог </w:t>
      </w:r>
      <w:r w:rsidRPr="00E835E3">
        <w:t>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157F38">
        <w:rPr>
          <w:noProof/>
          <w:lang w:val="sr-Latn-RS"/>
        </w:rPr>
        <w:t>1</w:t>
      </w:r>
      <w:r w:rsidR="00157F38">
        <w:rPr>
          <w:noProof/>
          <w:lang w:val="sr-Cyrl-RS"/>
        </w:rPr>
        <w:t>96</w:t>
      </w:r>
      <w:r w:rsidR="00157F38" w:rsidRPr="0073786F">
        <w:rPr>
          <w:noProof/>
        </w:rPr>
        <w:t>-</w:t>
      </w:r>
      <w:r w:rsidR="00157F38" w:rsidRPr="0073786F">
        <w:rPr>
          <w:noProof/>
          <w:lang w:val="sr-Cyrl-CS"/>
        </w:rPr>
        <w:t>1</w:t>
      </w:r>
      <w:r w:rsidR="00157F38" w:rsidRPr="0073786F">
        <w:rPr>
          <w:noProof/>
        </w:rPr>
        <w:t xml:space="preserve">9-O – </w:t>
      </w:r>
      <w:r w:rsidR="00157F38" w:rsidRPr="000875F6">
        <w:rPr>
          <w:lang w:val="sr-Cyrl-RS"/>
        </w:rPr>
        <w:t xml:space="preserve">Стручни надзор над извођењем радова на </w:t>
      </w:r>
      <w:r w:rsidR="00157F38">
        <w:rPr>
          <w:lang w:val="sr-Cyrl-RS"/>
        </w:rPr>
        <w:t>објекту</w:t>
      </w:r>
      <w:r w:rsidR="00157F38" w:rsidRPr="000875F6">
        <w:rPr>
          <w:lang w:val="sr-Cyrl-RS"/>
        </w:rPr>
        <w:t xml:space="preserve"> Клинике за </w:t>
      </w:r>
      <w:r w:rsidR="00157F38">
        <w:rPr>
          <w:lang w:val="sr-Cyrl-RS"/>
        </w:rPr>
        <w:t>гинекологију и акушерство, Клиничког центра Војводине, ламеле Б и Ц</w:t>
      </w:r>
      <w:r w:rsidRPr="00E835E3">
        <w:t>.</w:t>
      </w:r>
    </w:p>
    <w:p w:rsidR="00E835E3" w:rsidRPr="00E835E3" w:rsidRDefault="00E835E3" w:rsidP="00E835E3">
      <w:pPr>
        <w:pStyle w:val="ListParagraph"/>
        <w:ind w:left="360"/>
        <w:jc w:val="both"/>
      </w:pPr>
    </w:p>
    <w:p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17459697"/>
      <w:r w:rsidRPr="00235A8F">
        <w:lastRenderedPageBreak/>
        <w:t>УПУТСТВО ПОНУЂАЧИМА КАКО ДА САЧИНЕ ПОНУДУ</w:t>
      </w:r>
      <w:bookmarkEnd w:id="46"/>
      <w:bookmarkEnd w:id="47"/>
      <w:bookmarkEnd w:id="48"/>
      <w:bookmarkEnd w:id="58"/>
      <w:bookmarkEnd w:id="59"/>
      <w:bookmarkEnd w:id="60"/>
      <w:bookmarkEnd w:id="61"/>
      <w:bookmarkEnd w:id="62"/>
    </w:p>
    <w:p w:rsidR="00E27C53" w:rsidRPr="00235A8F" w:rsidRDefault="00E27C53" w:rsidP="00E27C53">
      <w:pPr>
        <w:ind w:left="540"/>
        <w:jc w:val="both"/>
        <w:rPr>
          <w:noProof/>
        </w:rPr>
      </w:pPr>
    </w:p>
    <w:p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rsidR="00E27C53" w:rsidRPr="00235A8F" w:rsidRDefault="00E27C53" w:rsidP="00E27C53">
      <w:pPr>
        <w:jc w:val="both"/>
      </w:pPr>
    </w:p>
    <w:p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rsidR="00E27C53" w:rsidRPr="00235A8F" w:rsidRDefault="00E27C53" w:rsidP="00E27C53">
      <w:pPr>
        <w:jc w:val="both"/>
        <w:rPr>
          <w:rFonts w:eastAsia="TimesNewRomanPSMT"/>
          <w:bCs/>
        </w:rPr>
      </w:pPr>
    </w:p>
    <w:p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235A8F" w:rsidRDefault="00E27C53" w:rsidP="00E27C53">
      <w:pPr>
        <w:autoSpaceDE w:val="0"/>
        <w:autoSpaceDN w:val="0"/>
        <w:adjustRightInd w:val="0"/>
        <w:jc w:val="both"/>
        <w:rPr>
          <w:rFonts w:eastAsia="TimesNewRomanPSMT"/>
          <w:bCs/>
        </w:rPr>
      </w:pPr>
    </w:p>
    <w:p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235A8F" w:rsidRDefault="00E27C53" w:rsidP="00E27C53">
      <w:pPr>
        <w:jc w:val="both"/>
        <w:rPr>
          <w:rFonts w:eastAsia="TimesNewRomanPSMT"/>
          <w:bCs/>
        </w:rPr>
      </w:pPr>
    </w:p>
    <w:p w:rsidR="00E27C53" w:rsidRPr="00235A8F" w:rsidRDefault="00E27C53" w:rsidP="002576AA">
      <w:pPr>
        <w:pStyle w:val="ListParagraph"/>
        <w:numPr>
          <w:ilvl w:val="0"/>
          <w:numId w:val="10"/>
        </w:numPr>
        <w:jc w:val="both"/>
        <w:rPr>
          <w:b/>
          <w:bCs/>
          <w:i/>
          <w:iCs/>
        </w:rPr>
      </w:pPr>
      <w:r w:rsidRPr="00235A8F">
        <w:rPr>
          <w:b/>
          <w:bCs/>
          <w:i/>
          <w:iCs/>
        </w:rPr>
        <w:t>ПАРТИЈЕ</w:t>
      </w:r>
    </w:p>
    <w:p w:rsidR="00E27C53" w:rsidRPr="00235A8F" w:rsidRDefault="00E27C53" w:rsidP="00E27C53">
      <w:pPr>
        <w:jc w:val="both"/>
      </w:pPr>
    </w:p>
    <w:p w:rsidR="00E27C53" w:rsidRPr="00235A8F" w:rsidRDefault="00E27C53" w:rsidP="00E27C53">
      <w:pPr>
        <w:rPr>
          <w:noProof/>
        </w:rPr>
      </w:pPr>
      <w:r w:rsidRPr="00235A8F">
        <w:rPr>
          <w:noProof/>
        </w:rPr>
        <w:t>Предмет јавне набавке није обликован по партијама.</w:t>
      </w:r>
    </w:p>
    <w:p w:rsidR="00E27C53" w:rsidRPr="00235A8F" w:rsidRDefault="00E27C53" w:rsidP="00E27C53">
      <w:pPr>
        <w:jc w:val="both"/>
      </w:pPr>
    </w:p>
    <w:p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rsidR="00E27C53" w:rsidRPr="00235A8F" w:rsidRDefault="00E27C53" w:rsidP="00E27C53">
      <w:pPr>
        <w:jc w:val="both"/>
        <w:rPr>
          <w:bCs/>
          <w:iCs/>
        </w:rPr>
      </w:pPr>
    </w:p>
    <w:p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rsidR="00E27C53" w:rsidRPr="00235A8F" w:rsidRDefault="00E27C53" w:rsidP="00E27C53">
      <w:pPr>
        <w:jc w:val="both"/>
      </w:pPr>
    </w:p>
    <w:p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rsidR="00E27C53" w:rsidRPr="00235A8F" w:rsidRDefault="00E27C53" w:rsidP="00E27C53">
      <w:pPr>
        <w:jc w:val="both"/>
        <w:rPr>
          <w:b/>
          <w:i/>
          <w:iCs/>
        </w:rPr>
      </w:pPr>
    </w:p>
    <w:p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rsidR="00E27C53" w:rsidRPr="00235A8F" w:rsidRDefault="00E27C53" w:rsidP="00E27C53">
      <w:pPr>
        <w:jc w:val="both"/>
        <w:rPr>
          <w:bCs/>
          <w:iCs/>
        </w:rPr>
      </w:pPr>
    </w:p>
    <w:p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235A8F" w:rsidRDefault="00E27C53" w:rsidP="00E27C53">
      <w:pPr>
        <w:jc w:val="both"/>
      </w:pPr>
    </w:p>
    <w:p w:rsidR="00E27C53" w:rsidRPr="00235A8F" w:rsidRDefault="00E27C53" w:rsidP="002576AA">
      <w:pPr>
        <w:pStyle w:val="ListParagraph"/>
        <w:numPr>
          <w:ilvl w:val="0"/>
          <w:numId w:val="10"/>
        </w:numPr>
        <w:jc w:val="both"/>
        <w:rPr>
          <w:iCs/>
        </w:rPr>
      </w:pPr>
      <w:r w:rsidRPr="00235A8F">
        <w:rPr>
          <w:b/>
          <w:bCs/>
          <w:i/>
          <w:iCs/>
        </w:rPr>
        <w:t>ПОНУДА СА ПОДИЗВОЂАЧЕМ</w:t>
      </w:r>
    </w:p>
    <w:p w:rsidR="00E27C53" w:rsidRPr="00235A8F" w:rsidRDefault="00E27C53" w:rsidP="00E27C53">
      <w:pPr>
        <w:jc w:val="both"/>
        <w:rPr>
          <w:iCs/>
        </w:rPr>
      </w:pPr>
    </w:p>
    <w:p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rsidR="00E27C53" w:rsidRPr="00235A8F" w:rsidRDefault="00E27C53" w:rsidP="00E27C53">
      <w:pPr>
        <w:jc w:val="both"/>
        <w:rPr>
          <w:iCs/>
        </w:rPr>
      </w:pPr>
    </w:p>
    <w:p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rsidR="00E27C53" w:rsidRPr="00235A8F" w:rsidRDefault="00E27C53" w:rsidP="00E27C53">
      <w:pPr>
        <w:jc w:val="both"/>
        <w:rPr>
          <w:b/>
          <w:i/>
        </w:rPr>
      </w:pPr>
    </w:p>
    <w:p w:rsidR="00E27C53" w:rsidRPr="00235A8F" w:rsidRDefault="00E27C53" w:rsidP="002576AA">
      <w:pPr>
        <w:pStyle w:val="ListParagraph"/>
        <w:numPr>
          <w:ilvl w:val="0"/>
          <w:numId w:val="10"/>
        </w:numPr>
        <w:jc w:val="both"/>
      </w:pPr>
      <w:r w:rsidRPr="00235A8F">
        <w:rPr>
          <w:b/>
          <w:i/>
        </w:rPr>
        <w:t>ЗАЈЕДНИЧКА ПОНУДА</w:t>
      </w:r>
    </w:p>
    <w:p w:rsidR="00E27C53" w:rsidRPr="00235A8F" w:rsidRDefault="00E27C53" w:rsidP="00E27C53">
      <w:pPr>
        <w:jc w:val="both"/>
      </w:pPr>
    </w:p>
    <w:p w:rsidR="00E27C53" w:rsidRPr="00235A8F" w:rsidRDefault="00E27C53" w:rsidP="00E27C53">
      <w:pPr>
        <w:jc w:val="both"/>
      </w:pPr>
      <w:r w:rsidRPr="00235A8F">
        <w:t>Понуду може поднети група понуђача.</w:t>
      </w:r>
    </w:p>
    <w:p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rsidR="00E27C53" w:rsidRPr="00235A8F" w:rsidRDefault="00E27C53" w:rsidP="00E27C53">
      <w:pPr>
        <w:pStyle w:val="ListParagraph"/>
        <w:jc w:val="both"/>
        <w:rPr>
          <w:rFonts w:eastAsia="TimesNewRomanPSMT"/>
          <w:bCs/>
        </w:rPr>
      </w:pPr>
    </w:p>
    <w:p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rsidR="00E27C53" w:rsidRPr="00235A8F" w:rsidRDefault="00E27C53" w:rsidP="00E27C53">
      <w:pPr>
        <w:jc w:val="both"/>
      </w:pPr>
    </w:p>
    <w:p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rsidR="00C51AD8" w:rsidRPr="00696273" w:rsidRDefault="00E27C53" w:rsidP="00C51AD8">
      <w:pPr>
        <w:jc w:val="both"/>
        <w:rPr>
          <w:noProof/>
          <w:lang w:val="sr-Cyrl-CS"/>
        </w:rPr>
      </w:pPr>
      <w:r w:rsidRPr="00696273">
        <w:rPr>
          <w:noProof/>
          <w:lang w:val="sr-Cyrl-CS"/>
        </w:rPr>
        <w:t xml:space="preserve">Наручилац захтева да рок плаћања </w:t>
      </w:r>
      <w:r w:rsidRPr="007E50EC">
        <w:rPr>
          <w:noProof/>
          <w:lang w:val="sr-Cyrl-CS"/>
        </w:rPr>
        <w:t>буде</w:t>
      </w:r>
      <w:r w:rsidR="00C51AD8" w:rsidRPr="007E50EC">
        <w:rPr>
          <w:noProof/>
          <w:lang w:val="sr-Cyrl-CS"/>
        </w:rPr>
        <w:t xml:space="preserve"> </w:t>
      </w:r>
      <w:r w:rsidR="007E50EC" w:rsidRPr="007E50EC">
        <w:rPr>
          <w:noProof/>
          <w:lang w:val="sr-Latn-RS"/>
        </w:rPr>
        <w:t>6</w:t>
      </w:r>
      <w:r w:rsidR="00394D7E" w:rsidRPr="007E50EC">
        <w:rPr>
          <w:noProof/>
          <w:lang w:val="sr-Cyrl-CS"/>
        </w:rPr>
        <w:t xml:space="preserve">0 </w:t>
      </w:r>
      <w:r w:rsidRPr="007E50EC">
        <w:rPr>
          <w:noProof/>
          <w:lang w:val="sr-Cyrl-CS"/>
        </w:rPr>
        <w:t xml:space="preserve">дана, </w:t>
      </w:r>
      <w:r w:rsidR="00C51AD8" w:rsidRPr="007E50EC">
        <w:rPr>
          <w:noProof/>
          <w:lang w:val="sr-Cyrl-CS"/>
        </w:rPr>
        <w:t>од дана пријема исправног рачуна за извршену услугу.</w:t>
      </w:r>
    </w:p>
    <w:p w:rsidR="00E27C53" w:rsidRPr="00696273" w:rsidRDefault="00C51AD8" w:rsidP="00C51AD8">
      <w:pPr>
        <w:jc w:val="both"/>
        <w:rPr>
          <w:noProof/>
          <w:lang w:val="sr-Cyrl-CS"/>
        </w:rPr>
      </w:pPr>
      <w:r w:rsidRPr="00696273">
        <w:rPr>
          <w:iCs/>
        </w:rPr>
        <w:t>Плаћање се врши уплатом на рачун понуђача.</w:t>
      </w:r>
    </w:p>
    <w:p w:rsidR="00E27C53" w:rsidRPr="00696273" w:rsidRDefault="00E27C53" w:rsidP="00E27C53">
      <w:pPr>
        <w:jc w:val="both"/>
        <w:rPr>
          <w:iCs/>
        </w:rPr>
      </w:pPr>
    </w:p>
    <w:p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rsidR="00C51AD8" w:rsidRPr="00696273" w:rsidRDefault="00C51AD8" w:rsidP="00E27C53">
      <w:pPr>
        <w:ind w:firstLine="708"/>
        <w:jc w:val="both"/>
        <w:rPr>
          <w:noProof/>
          <w:lang w:val="sr-Cyrl-CS"/>
        </w:rPr>
      </w:pPr>
    </w:p>
    <w:p w:rsidR="00C51AD8" w:rsidRPr="00696273" w:rsidRDefault="00C51AD8" w:rsidP="00C51AD8">
      <w:pPr>
        <w:jc w:val="both"/>
        <w:rPr>
          <w:iCs/>
        </w:rPr>
      </w:pPr>
      <w:r w:rsidRPr="00696273">
        <w:rPr>
          <w:iCs/>
        </w:rPr>
        <w:t>Понуђачу није дозвољено да захтева аванс.</w:t>
      </w:r>
    </w:p>
    <w:p w:rsidR="00E27C53" w:rsidRPr="00696273" w:rsidRDefault="00E27C53" w:rsidP="00E27C53">
      <w:pPr>
        <w:jc w:val="both"/>
        <w:rPr>
          <w:iCs/>
          <w:lang w:val="sr-Cyrl-RS"/>
        </w:rPr>
      </w:pPr>
    </w:p>
    <w:p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w:t>
      </w:r>
      <w:r w:rsidR="00FF1952">
        <w:rPr>
          <w:lang w:val="sr-Cyrl-RS"/>
        </w:rPr>
        <w:t>извођења</w:t>
      </w:r>
      <w:r w:rsidR="00FF1952" w:rsidRPr="00346F46">
        <w:rPr>
          <w:lang w:val="sr-Cyrl-RS"/>
        </w:rPr>
        <w:t xml:space="preserve"> радова на објекту Клинике за гинекологију и акушерство Клиничког центра Војводине, Нови Сад ламеле Б и Ц</w:t>
      </w:r>
      <w:r w:rsidRPr="00696273">
        <w:rPr>
          <w:noProof/>
          <w:lang w:val="sr-Cyrl-RS"/>
        </w:rPr>
        <w:t>,</w:t>
      </w:r>
      <w:r w:rsidRPr="00696273">
        <w:rPr>
          <w:bCs/>
          <w:lang w:val="sr-Latn-CS"/>
        </w:rPr>
        <w:t xml:space="preserve"> и трајаће до добијања позитивног мишљења техничког прегледа.</w:t>
      </w:r>
    </w:p>
    <w:p w:rsidR="00C51AD8" w:rsidRPr="00696273" w:rsidRDefault="00C51AD8" w:rsidP="00E27C53">
      <w:pPr>
        <w:jc w:val="both"/>
        <w:rPr>
          <w:bCs/>
          <w:lang w:val="sr-Cyrl-RS"/>
        </w:rPr>
      </w:pPr>
    </w:p>
    <w:p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rsidR="00C51AD8" w:rsidRPr="00696273" w:rsidRDefault="00C51AD8" w:rsidP="00C51AD8">
      <w:pPr>
        <w:jc w:val="both"/>
      </w:pPr>
    </w:p>
    <w:p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8E5A9F" w:rsidRPr="00346F46">
        <w:rPr>
          <w:lang w:val="sr-Cyrl-RS"/>
        </w:rPr>
        <w:t>Клинике за гинекологију и акушерство Клиничког центра Војводине, Нови Сад</w:t>
      </w:r>
      <w:r w:rsidR="008E5A9F">
        <w:rPr>
          <w:lang w:val="sr-Cyrl-RS"/>
        </w:rPr>
        <w:t>,</w:t>
      </w:r>
      <w:r w:rsidR="008E5A9F" w:rsidRPr="00346F46">
        <w:rPr>
          <w:lang w:val="sr-Cyrl-RS"/>
        </w:rPr>
        <w:t xml:space="preserve"> ламеле Б и Ц</w:t>
      </w:r>
      <w:r w:rsidRPr="00696273">
        <w:rPr>
          <w:noProof/>
          <w:lang w:val="sr-Latn-RS"/>
        </w:rPr>
        <w:t>.</w:t>
      </w:r>
    </w:p>
    <w:p w:rsidR="00C51AD8" w:rsidRPr="00696273" w:rsidRDefault="00C51AD8" w:rsidP="00C51AD8">
      <w:pPr>
        <w:jc w:val="both"/>
      </w:pPr>
    </w:p>
    <w:p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rsidR="00E27C53" w:rsidRPr="00696273" w:rsidRDefault="00E27C53" w:rsidP="00E27C53">
      <w:pPr>
        <w:jc w:val="both"/>
        <w:rPr>
          <w:iCs/>
        </w:rPr>
      </w:pPr>
    </w:p>
    <w:p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rsidR="00E27C53" w:rsidRPr="00235A8F" w:rsidRDefault="00E27C53" w:rsidP="00E27C53">
      <w:pPr>
        <w:jc w:val="both"/>
        <w:rPr>
          <w:iCs/>
        </w:rPr>
      </w:pPr>
      <w:r w:rsidRPr="00235A8F">
        <w:rPr>
          <w:iCs/>
        </w:rPr>
        <w:t>У случају истека рока важења понуде, наручилац је дужан да у писаном облику затражи од понуђача продужење рока важења понуде.</w:t>
      </w:r>
    </w:p>
    <w:p w:rsidR="00E27C53" w:rsidRDefault="00E27C53" w:rsidP="00E27C53">
      <w:pPr>
        <w:jc w:val="both"/>
        <w:rPr>
          <w:iCs/>
          <w:lang w:val="sr-Cyrl-RS"/>
        </w:rPr>
      </w:pPr>
      <w:r w:rsidRPr="00235A8F">
        <w:rPr>
          <w:iCs/>
        </w:rPr>
        <w:lastRenderedPageBreak/>
        <w:t>Понуђач који прихвати захтев за продужење рока важења понуде на може мењати понуду.</w:t>
      </w:r>
    </w:p>
    <w:p w:rsidR="007876BD" w:rsidRPr="007876BD" w:rsidRDefault="007876BD" w:rsidP="00E27C53">
      <w:pPr>
        <w:jc w:val="both"/>
        <w:rPr>
          <w:iCs/>
          <w:lang w:val="sr-Cyrl-RS"/>
        </w:rPr>
      </w:pPr>
    </w:p>
    <w:p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rsidR="008E5A9F" w:rsidRDefault="008E5A9F" w:rsidP="0098756E">
      <w:pPr>
        <w:jc w:val="both"/>
        <w:rPr>
          <w:b/>
          <w:iCs/>
          <w:u w:val="single"/>
          <w:lang w:val="sr-Cyrl-RS"/>
        </w:rPr>
      </w:pPr>
    </w:p>
    <w:p w:rsidR="0098756E" w:rsidRDefault="0098756E" w:rsidP="0098756E">
      <w:pPr>
        <w:jc w:val="both"/>
        <w:rPr>
          <w:kern w:val="28"/>
          <w:lang w:val="sr-Cyrl-RS"/>
        </w:rPr>
      </w:pPr>
      <w:r w:rsidRPr="0098756E">
        <w:rPr>
          <w:kern w:val="28"/>
          <w:lang w:val="sr-Cyrl-RS"/>
        </w:rPr>
        <w:t>Наручилац захтева од добављача да након потписивања уговора:</w:t>
      </w:r>
    </w:p>
    <w:p w:rsidR="00443A7E" w:rsidRPr="0098756E" w:rsidRDefault="00443A7E" w:rsidP="0098756E">
      <w:pPr>
        <w:jc w:val="both"/>
        <w:rPr>
          <w:kern w:val="28"/>
          <w:lang w:val="sr-Cyrl-RS"/>
        </w:rPr>
      </w:pPr>
    </w:p>
    <w:p w:rsid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rsidR="00443A7E" w:rsidRPr="0098756E" w:rsidRDefault="00443A7E" w:rsidP="0098756E">
      <w:pPr>
        <w:jc w:val="both"/>
        <w:rPr>
          <w:kern w:val="28"/>
          <w:u w:val="single"/>
          <w:lang w:val="sr-Cyrl-RS"/>
        </w:rPr>
      </w:pPr>
    </w:p>
    <w:p w:rsid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rsidR="00443A7E" w:rsidRPr="0098756E" w:rsidRDefault="00443A7E" w:rsidP="0098756E">
      <w:pPr>
        <w:jc w:val="both"/>
        <w:rPr>
          <w:u w:val="single"/>
          <w:lang w:val="sr-Cyrl-RS"/>
        </w:rPr>
      </w:pPr>
    </w:p>
    <w:p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005B41FA">
        <w:rPr>
          <w:u w:val="single"/>
          <w:lang w:val="sr-Cyrl-RS"/>
        </w:rPr>
        <w:t xml:space="preserve"> </w:t>
      </w:r>
      <w:r w:rsidRPr="0098756E">
        <w:rPr>
          <w:u w:val="single"/>
        </w:rPr>
        <w:t>сачини периодични извештај о извођењу радова са фотодокументацијом</w:t>
      </w:r>
      <w:r w:rsidRPr="0098756E">
        <w:rPr>
          <w:u w:val="single"/>
          <w:lang w:val="sr-Cyrl-RS"/>
        </w:rPr>
        <w:t>.</w:t>
      </w:r>
    </w:p>
    <w:p w:rsidR="00E27C53" w:rsidRPr="003E3339" w:rsidRDefault="00E27C53" w:rsidP="003E3339">
      <w:pPr>
        <w:jc w:val="both"/>
        <w:rPr>
          <w:bCs/>
          <w:i/>
          <w:iCs/>
          <w:lang w:val="sr-Cyrl-RS"/>
        </w:rPr>
      </w:pPr>
    </w:p>
    <w:p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rsidR="00E27C53" w:rsidRPr="00235A8F" w:rsidRDefault="00E27C53" w:rsidP="00E27C53">
      <w:pPr>
        <w:jc w:val="both"/>
        <w:rPr>
          <w:b/>
          <w:bCs/>
          <w:i/>
          <w:iCs/>
        </w:rPr>
      </w:pPr>
    </w:p>
    <w:p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rsidR="00E27C53" w:rsidRPr="00235A8F" w:rsidRDefault="00E27C53" w:rsidP="00E27C53">
      <w:pPr>
        <w:jc w:val="both"/>
        <w:rPr>
          <w:iCs/>
        </w:rPr>
      </w:pPr>
    </w:p>
    <w:p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rsidR="00E27C53" w:rsidRPr="00235A8F" w:rsidRDefault="00E27C53" w:rsidP="00E27C53">
      <w:pPr>
        <w:ind w:left="87"/>
        <w:jc w:val="both"/>
        <w:rPr>
          <w:noProof/>
          <w:lang w:val="sr-Cyrl-RS"/>
        </w:rPr>
      </w:pPr>
    </w:p>
    <w:p w:rsidR="00E27C53" w:rsidRDefault="00E27C53" w:rsidP="00E27C53">
      <w:pPr>
        <w:jc w:val="both"/>
        <w:rPr>
          <w:noProof/>
          <w:lang w:val="sr-Cyrl-RS"/>
        </w:rPr>
      </w:pPr>
      <w:r w:rsidRPr="00235A8F">
        <w:rPr>
          <w:noProof/>
        </w:rPr>
        <w:t>Понуђач који је изабран као најповољнији је дужан да, приликом потписивања уговора, достави:</w:t>
      </w:r>
    </w:p>
    <w:p w:rsidR="00B26D0A" w:rsidRPr="00B26D0A" w:rsidRDefault="00B26D0A" w:rsidP="00E27C53">
      <w:pPr>
        <w:jc w:val="both"/>
        <w:rPr>
          <w:noProof/>
          <w:lang w:val="sr-Cyrl-RS"/>
        </w:rPr>
      </w:pPr>
    </w:p>
    <w:p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35A8F" w:rsidRDefault="00E27C53" w:rsidP="00E27C53">
      <w:pPr>
        <w:jc w:val="both"/>
        <w:rPr>
          <w:noProof/>
        </w:rPr>
      </w:pPr>
    </w:p>
    <w:p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235A8F">
        <w:rPr>
          <w:noProof/>
        </w:rPr>
        <w:lastRenderedPageBreak/>
        <w:t>садржини и начину вођења регистра меница и овлашћења ( „Сл. гласник Републике Србије“, број 56/2011).</w:t>
      </w:r>
    </w:p>
    <w:p w:rsidR="00E27C53" w:rsidRPr="00235A8F" w:rsidRDefault="00E27C53" w:rsidP="00E27C53">
      <w:pPr>
        <w:pStyle w:val="ListParagraph"/>
        <w:ind w:left="87" w:firstLine="453"/>
        <w:jc w:val="both"/>
        <w:rPr>
          <w:noProof/>
          <w:lang w:val="sr-Cyrl-RS"/>
        </w:rPr>
      </w:pPr>
    </w:p>
    <w:p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rsidR="00E27C53" w:rsidRPr="00235A8F" w:rsidRDefault="00E27C53" w:rsidP="00E27C53">
      <w:pPr>
        <w:jc w:val="both"/>
      </w:pPr>
      <w:r w:rsidRPr="00235A8F">
        <w:t>Средство обезбеђења не може се вратити понуђачу пре истека рока трајања.</w:t>
      </w:r>
    </w:p>
    <w:p w:rsidR="00E27C53" w:rsidRDefault="00E27C53" w:rsidP="00E27C53">
      <w:pPr>
        <w:jc w:val="both"/>
      </w:pPr>
    </w:p>
    <w:p w:rsidR="00E27C53" w:rsidRDefault="00534F8B" w:rsidP="00534F8B">
      <w:pPr>
        <w:ind w:firstLine="720"/>
        <w:rPr>
          <w:sz w:val="22"/>
          <w:szCs w:val="22"/>
          <w:highlight w:val="yellow"/>
          <w:lang w:val="sr-Cyrl-CS"/>
        </w:rPr>
      </w:pPr>
      <w:r>
        <w:rPr>
          <w:sz w:val="22"/>
          <w:szCs w:val="22"/>
          <w:highlight w:val="yellow"/>
          <w:lang w:val="sr-Cyrl-CS"/>
        </w:rPr>
        <w:t xml:space="preserve"> </w:t>
      </w:r>
    </w:p>
    <w:p w:rsidR="00E27C53" w:rsidRDefault="00E27C53" w:rsidP="00E27C53">
      <w:pPr>
        <w:rPr>
          <w:sz w:val="22"/>
          <w:szCs w:val="22"/>
          <w:highlight w:val="yellow"/>
          <w:lang w:val="sr-Cyrl-CS"/>
        </w:rPr>
      </w:pPr>
      <w:r>
        <w:rPr>
          <w:sz w:val="22"/>
          <w:szCs w:val="22"/>
          <w:highlight w:val="yellow"/>
          <w:lang w:val="sr-Cyrl-CS"/>
        </w:rPr>
        <w:br w:type="page"/>
      </w:r>
    </w:p>
    <w:p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rsidTr="00B15CA3">
        <w:tc>
          <w:tcPr>
            <w:tcW w:w="1548"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rsidR="00E27C53" w:rsidRPr="004D6E3C" w:rsidRDefault="00E27C53" w:rsidP="00B15CA3">
            <w:pPr>
              <w:rPr>
                <w:b/>
                <w:sz w:val="22"/>
                <w:szCs w:val="22"/>
                <w:lang w:val="sr-Cyrl-CS"/>
              </w:rPr>
            </w:pPr>
          </w:p>
        </w:tc>
      </w:tr>
      <w:tr w:rsidR="00E27C53" w:rsidRPr="004D6E3C" w:rsidTr="00B15CA3">
        <w:tc>
          <w:tcPr>
            <w:tcW w:w="9648" w:type="dxa"/>
            <w:gridSpan w:val="2"/>
            <w:shd w:val="clear" w:color="auto" w:fill="auto"/>
          </w:tcPr>
          <w:p w:rsidR="00E27C53" w:rsidRPr="004D6E3C" w:rsidRDefault="00E27C53" w:rsidP="00B15CA3">
            <w:pPr>
              <w:jc w:val="center"/>
              <w:rPr>
                <w:b/>
                <w:sz w:val="22"/>
                <w:szCs w:val="22"/>
                <w:lang w:val="sr-Cyrl-CS"/>
              </w:rPr>
            </w:pPr>
            <w:r w:rsidRPr="004D6E3C">
              <w:rPr>
                <w:b/>
                <w:sz w:val="22"/>
                <w:szCs w:val="22"/>
                <w:lang w:val="sr-Cyrl-CS"/>
              </w:rPr>
              <w:t>И з д а ј е</w:t>
            </w:r>
          </w:p>
        </w:tc>
      </w:tr>
    </w:tbl>
    <w:p w:rsidR="00E27C53" w:rsidRPr="004D6E3C" w:rsidRDefault="00E27C53" w:rsidP="00E27C53">
      <w:pPr>
        <w:rPr>
          <w:b/>
          <w:sz w:val="22"/>
          <w:szCs w:val="22"/>
          <w:lang w:val="sr-Cyrl-CS"/>
        </w:rPr>
      </w:pPr>
    </w:p>
    <w:p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rsidTr="00B15CA3">
        <w:tc>
          <w:tcPr>
            <w:tcW w:w="1587" w:type="dxa"/>
            <w:shd w:val="clear" w:color="auto" w:fill="auto"/>
          </w:tcPr>
          <w:p w:rsidR="00E27C53" w:rsidRPr="004D6E3C" w:rsidRDefault="00E27C53" w:rsidP="00B15CA3">
            <w:pPr>
              <w:rPr>
                <w:b/>
                <w:sz w:val="22"/>
                <w:szCs w:val="22"/>
                <w:lang w:val="sr-Cyrl-CS"/>
              </w:rPr>
            </w:pPr>
            <w:r w:rsidRPr="004D6E3C">
              <w:rPr>
                <w:b/>
                <w:sz w:val="22"/>
                <w:szCs w:val="22"/>
                <w:lang w:val="sr-Cyrl-CS"/>
              </w:rPr>
              <w:t>КОРИСНИК:</w:t>
            </w:r>
          </w:p>
          <w:p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rsidR="00E27C53" w:rsidRPr="004D6E3C" w:rsidRDefault="00E27C53" w:rsidP="00B15CA3">
            <w:pPr>
              <w:jc w:val="both"/>
              <w:rPr>
                <w:b/>
                <w:sz w:val="22"/>
                <w:szCs w:val="22"/>
                <w:lang w:val="sr-Cyrl-CS"/>
              </w:rPr>
            </w:pPr>
          </w:p>
        </w:tc>
      </w:tr>
    </w:tbl>
    <w:p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rsidR="00E27C53" w:rsidRPr="004D6E3C" w:rsidRDefault="00E27C53" w:rsidP="00E27C53">
      <w:pPr>
        <w:jc w:val="both"/>
        <w:rPr>
          <w:sz w:val="22"/>
          <w:szCs w:val="22"/>
          <w:lang w:val="sr-Cyrl-CS"/>
        </w:rPr>
      </w:pPr>
    </w:p>
    <w:p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rsidTr="00B15CA3">
        <w:tc>
          <w:tcPr>
            <w:tcW w:w="4428" w:type="dxa"/>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jc w:val="center"/>
              <w:rPr>
                <w:b/>
                <w:sz w:val="22"/>
                <w:szCs w:val="22"/>
                <w:lang w:val="sr-Cyrl-CS"/>
              </w:rPr>
            </w:pPr>
          </w:p>
        </w:tc>
      </w:tr>
      <w:tr w:rsidR="00E27C53" w:rsidRPr="004D6E3C" w:rsidTr="00B15CA3">
        <w:trPr>
          <w:trHeight w:val="212"/>
        </w:trPr>
        <w:tc>
          <w:tcPr>
            <w:tcW w:w="4428" w:type="dxa"/>
            <w:shd w:val="clear" w:color="auto" w:fill="auto"/>
          </w:tcPr>
          <w:p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 – ИЗДАВАЛАЦ МЕНИЦЕ</w:t>
            </w:r>
          </w:p>
          <w:p w:rsidR="00E27C53" w:rsidRPr="004D6E3C" w:rsidRDefault="00E27C53" w:rsidP="00B15CA3">
            <w:pPr>
              <w:jc w:val="center"/>
              <w:rPr>
                <w:b/>
                <w:sz w:val="22"/>
                <w:szCs w:val="22"/>
                <w:lang w:val="sr-Cyrl-CS"/>
              </w:rPr>
            </w:pPr>
          </w:p>
        </w:tc>
      </w:tr>
      <w:tr w:rsidR="00E27C53" w:rsidRPr="004D6E3C" w:rsidTr="00B15CA3">
        <w:tc>
          <w:tcPr>
            <w:tcW w:w="4428" w:type="dxa"/>
            <w:tcBorders>
              <w:bottom w:val="single" w:sz="4" w:space="0" w:color="auto"/>
            </w:tcBorders>
            <w:shd w:val="clear" w:color="auto" w:fill="auto"/>
          </w:tcPr>
          <w:p w:rsidR="00E27C53" w:rsidRPr="004D6E3C" w:rsidRDefault="00E27C53" w:rsidP="00B15CA3">
            <w:pPr>
              <w:rPr>
                <w:sz w:val="22"/>
                <w:szCs w:val="22"/>
                <w:lang w:val="sr-Cyrl-CS"/>
              </w:rPr>
            </w:pPr>
          </w:p>
        </w:tc>
        <w:tc>
          <w:tcPr>
            <w:tcW w:w="1260" w:type="dxa"/>
            <w:shd w:val="clear" w:color="auto" w:fill="auto"/>
          </w:tcPr>
          <w:p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rsidR="00E27C53" w:rsidRPr="004D6E3C" w:rsidRDefault="00E27C53" w:rsidP="00B15CA3">
            <w:pPr>
              <w:rPr>
                <w:b/>
                <w:sz w:val="22"/>
                <w:szCs w:val="22"/>
                <w:lang w:val="sr-Cyrl-CS"/>
              </w:rPr>
            </w:pPr>
          </w:p>
        </w:tc>
      </w:tr>
      <w:tr w:rsidR="00E27C53" w:rsidRPr="00252BAC" w:rsidTr="00B15CA3">
        <w:tc>
          <w:tcPr>
            <w:tcW w:w="4428" w:type="dxa"/>
            <w:tcBorders>
              <w:top w:val="single" w:sz="4" w:space="0" w:color="auto"/>
            </w:tcBorders>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right"/>
              <w:rPr>
                <w:sz w:val="22"/>
                <w:szCs w:val="22"/>
                <w:lang w:val="sr-Cyrl-CS"/>
              </w:rPr>
            </w:pPr>
          </w:p>
          <w:p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rsidR="00E27C53" w:rsidRPr="005C6648" w:rsidRDefault="00E27C53" w:rsidP="00E27C53">
      <w:pPr>
        <w:pStyle w:val="ListParagraph"/>
        <w:ind w:left="360"/>
        <w:jc w:val="both"/>
        <w:rPr>
          <w:b/>
          <w:bCs/>
        </w:rPr>
      </w:pPr>
    </w:p>
    <w:p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rsidR="00E27C53" w:rsidRPr="005C6648" w:rsidRDefault="00E27C53" w:rsidP="00E27C53">
      <w:pPr>
        <w:jc w:val="both"/>
        <w:rPr>
          <w:b/>
          <w:bCs/>
        </w:rPr>
      </w:pPr>
    </w:p>
    <w:p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rsidR="00E27C53" w:rsidRPr="005C6648" w:rsidRDefault="00E27C53" w:rsidP="00E27C53">
      <w:pPr>
        <w:jc w:val="both"/>
        <w:rPr>
          <w:rFonts w:eastAsia="TimesNewRomanPSMT"/>
          <w:bCs/>
          <w:iCs/>
        </w:rPr>
      </w:pP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rsidR="00E27C53" w:rsidRPr="005C6648" w:rsidRDefault="00E27C53" w:rsidP="00E27C53">
      <w:pPr>
        <w:pStyle w:val="ListParagraph"/>
        <w:ind w:left="360"/>
        <w:jc w:val="both"/>
        <w:rPr>
          <w:rFonts w:eastAsia="TimesNewRomanPSMT"/>
          <w:bCs/>
          <w:iCs/>
        </w:rPr>
      </w:pPr>
    </w:p>
    <w:p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Pr="005E1A1F" w:rsidRDefault="00E27C53" w:rsidP="00E27C53">
      <w:pPr>
        <w:jc w:val="both"/>
        <w:rPr>
          <w:b/>
          <w:bCs/>
          <w:lang w:val="sr-Cyrl-RS"/>
        </w:rPr>
      </w:pPr>
    </w:p>
    <w:p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rsidR="00E27C53" w:rsidRPr="005C6648" w:rsidRDefault="00E27C53" w:rsidP="00E27C53">
      <w:pPr>
        <w:jc w:val="both"/>
        <w:rPr>
          <w:b/>
          <w:bCs/>
        </w:rPr>
      </w:pPr>
    </w:p>
    <w:p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rsidR="00E27C53" w:rsidRPr="005C6648" w:rsidRDefault="00E27C53" w:rsidP="00E27C53">
      <w:pPr>
        <w:jc w:val="both"/>
        <w:rPr>
          <w:b/>
          <w:bCs/>
        </w:rPr>
      </w:pPr>
    </w:p>
    <w:p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5C6648" w:rsidRDefault="00E27C53" w:rsidP="00E27C53">
      <w:pPr>
        <w:jc w:val="both"/>
        <w:rPr>
          <w:highlight w:val="yellow"/>
        </w:rPr>
      </w:pPr>
    </w:p>
    <w:p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rsidR="00E27C53" w:rsidRPr="005C6648" w:rsidRDefault="00E27C53" w:rsidP="00E27C53">
      <w:pPr>
        <w:jc w:val="both"/>
        <w:rPr>
          <w:highlight w:val="green"/>
        </w:rPr>
      </w:pPr>
    </w:p>
    <w:p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5C6648" w:rsidRDefault="00E27C53" w:rsidP="00E27C53">
      <w:pPr>
        <w:jc w:val="both"/>
        <w:rPr>
          <w:b/>
          <w:bCs/>
          <w:highlight w:val="green"/>
        </w:rPr>
      </w:pPr>
    </w:p>
    <w:p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5C6648" w:rsidRDefault="00E27C53" w:rsidP="00E27C53">
      <w:pPr>
        <w:jc w:val="both"/>
        <w:rPr>
          <w:b/>
          <w:bCs/>
          <w:highlight w:val="green"/>
          <w:lang w:val="sr-Cyrl-CS"/>
        </w:rPr>
      </w:pPr>
    </w:p>
    <w:p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rsidR="00E27C53" w:rsidRPr="005C6648" w:rsidRDefault="00E27C53" w:rsidP="00E27C53">
      <w:pPr>
        <w:jc w:val="both"/>
        <w:rPr>
          <w:b/>
        </w:rPr>
      </w:pPr>
    </w:p>
    <w:p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5C6648" w:rsidRDefault="00E27C53" w:rsidP="00E27C53">
      <w:pPr>
        <w:jc w:val="both"/>
        <w:rPr>
          <w:b/>
        </w:rPr>
      </w:pPr>
    </w:p>
    <w:p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C6648" w:rsidRDefault="00E27C53" w:rsidP="00E27C53">
      <w:pPr>
        <w:autoSpaceDE w:val="0"/>
        <w:autoSpaceDN w:val="0"/>
        <w:adjustRightInd w:val="0"/>
        <w:jc w:val="both"/>
      </w:pPr>
    </w:p>
    <w:p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7C53" w:rsidRPr="005C6648" w:rsidRDefault="00E27C53" w:rsidP="00E27C53">
      <w:pPr>
        <w:jc w:val="both"/>
      </w:pPr>
    </w:p>
    <w:p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rsidR="00E27C53" w:rsidRPr="005C6648" w:rsidRDefault="00E27C53" w:rsidP="00E27C53">
      <w:pPr>
        <w:pStyle w:val="ListParagraph"/>
        <w:ind w:left="0"/>
        <w:jc w:val="both"/>
        <w:rPr>
          <w:rFonts w:eastAsia="TimesNewRomanPSMT"/>
          <w:bCs/>
          <w:color w:val="FF0000"/>
        </w:rPr>
      </w:pPr>
    </w:p>
    <w:p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rsidR="00E27C53" w:rsidRPr="005C6648" w:rsidRDefault="00E27C53" w:rsidP="00E27C53">
      <w:pPr>
        <w:jc w:val="both"/>
        <w:rPr>
          <w:b/>
        </w:rPr>
      </w:pPr>
    </w:p>
    <w:p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5C6648" w:rsidRDefault="00E27C53" w:rsidP="00E27C53">
      <w:pPr>
        <w:pStyle w:val="ListParagraph"/>
        <w:ind w:left="360"/>
        <w:jc w:val="both"/>
        <w:rPr>
          <w:b/>
          <w:lang w:val="en-US"/>
        </w:rPr>
      </w:pPr>
    </w:p>
    <w:p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rsidR="00E27C53" w:rsidRPr="005C6648" w:rsidRDefault="00E27C53" w:rsidP="00E27C53">
      <w:pPr>
        <w:ind w:firstLine="720"/>
        <w:jc w:val="both"/>
        <w:rPr>
          <w:lang w:val="en-US"/>
        </w:rPr>
      </w:pPr>
    </w:p>
    <w:p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Pr="005C6648" w:rsidRDefault="00E27C53" w:rsidP="00E27C53">
      <w:pPr>
        <w:ind w:firstLine="720"/>
        <w:jc w:val="both"/>
        <w:rPr>
          <w:shd w:val="clear" w:color="auto" w:fill="FFFFFF"/>
        </w:rPr>
      </w:pPr>
    </w:p>
    <w:p w:rsidR="00E27C53" w:rsidRPr="005C6648" w:rsidRDefault="00E27C53" w:rsidP="00E27C53">
      <w:pPr>
        <w:jc w:val="both"/>
      </w:pPr>
      <w:r w:rsidRPr="005C6648">
        <w:t>Наручилац ће дозволити измене уговора у следећим ситуацијама:</w:t>
      </w:r>
    </w:p>
    <w:p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5C6648" w:rsidRDefault="00E27C53" w:rsidP="00E27C53">
      <w:pPr>
        <w:ind w:firstLine="720"/>
        <w:jc w:val="both"/>
        <w:rPr>
          <w:lang w:val="sr-Cyrl-RS"/>
        </w:rPr>
      </w:pPr>
    </w:p>
    <w:p w:rsidR="00E27C53" w:rsidRPr="005C6648" w:rsidRDefault="00E27C53" w:rsidP="00E27C53">
      <w:r w:rsidRPr="005C6648">
        <w:rPr>
          <w:b/>
        </w:rPr>
        <w:t>НАПОМЕНА:</w:t>
      </w:r>
    </w:p>
    <w:p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5C6648" w:rsidRDefault="00E27C53" w:rsidP="00E27C53">
      <w:pPr>
        <w:ind w:firstLine="720"/>
        <w:jc w:val="both"/>
      </w:pPr>
    </w:p>
    <w:p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Pr="00051A38" w:rsidRDefault="00051A38" w:rsidP="00E27C53">
      <w:pPr>
        <w:jc w:val="both"/>
        <w:rPr>
          <w:lang w:val="sr-Cyrl-RS"/>
        </w:rPr>
      </w:pPr>
    </w:p>
    <w:p w:rsidR="00C91DBE" w:rsidRDefault="00C91DBE" w:rsidP="00E27C53">
      <w:pPr>
        <w:jc w:val="both"/>
        <w:rPr>
          <w:lang w:val="sr-Cyrl-RS"/>
        </w:rPr>
      </w:pPr>
    </w:p>
    <w:p w:rsidR="00C91DBE" w:rsidRPr="00C51E79" w:rsidRDefault="00C91DBE" w:rsidP="00C91DBE">
      <w:pPr>
        <w:pStyle w:val="ListParagraph"/>
        <w:numPr>
          <w:ilvl w:val="0"/>
          <w:numId w:val="10"/>
        </w:numPr>
        <w:jc w:val="both"/>
        <w:rPr>
          <w:b/>
          <w:lang w:val="sr-Cyrl-RS"/>
        </w:rPr>
      </w:pPr>
      <w:r w:rsidRPr="00C51E79">
        <w:rPr>
          <w:b/>
        </w:rPr>
        <w:lastRenderedPageBreak/>
        <w:t>КОРИШЋЕЊЕ ПЕЧАТА</w:t>
      </w:r>
    </w:p>
    <w:p w:rsidR="00C91DBE" w:rsidRPr="00C51E79" w:rsidRDefault="00C91DBE" w:rsidP="00C91DBE">
      <w:pPr>
        <w:pStyle w:val="ListParagraph"/>
        <w:ind w:left="360"/>
        <w:jc w:val="both"/>
        <w:rPr>
          <w:b/>
          <w:lang w:val="sr-Cyrl-RS"/>
        </w:rPr>
      </w:pPr>
    </w:p>
    <w:p w:rsidR="00C91DBE" w:rsidRDefault="00C91DBE" w:rsidP="00C91DBE">
      <w:pPr>
        <w:jc w:val="both"/>
      </w:pPr>
      <w:r w:rsidRPr="00C51E79">
        <w:t xml:space="preserve"> Понуђач није у обавези да приликом сачињавања понуде употребљава печат.</w:t>
      </w:r>
    </w:p>
    <w:p w:rsidR="00C91DBE" w:rsidRDefault="00C91DBE" w:rsidP="00C91DBE">
      <w:pPr>
        <w:pStyle w:val="ListParagraph"/>
        <w:ind w:left="360"/>
        <w:jc w:val="both"/>
        <w:rPr>
          <w:lang w:val="sr-Cyrl-RS"/>
        </w:rPr>
      </w:pPr>
    </w:p>
    <w:p w:rsidR="005E1A1F" w:rsidRPr="00B97B8F" w:rsidRDefault="005E1A1F" w:rsidP="00C91DBE">
      <w:pPr>
        <w:pStyle w:val="ListParagraph"/>
        <w:ind w:left="360"/>
        <w:jc w:val="both"/>
        <w:rPr>
          <w:lang w:val="sr-Cyrl-RS"/>
        </w:rPr>
      </w:pPr>
    </w:p>
    <w:p w:rsidR="00C91DBE" w:rsidRPr="00066B40" w:rsidRDefault="00C91DBE" w:rsidP="00C91DBE">
      <w:r w:rsidRPr="00F726E2">
        <w:rPr>
          <w:b/>
        </w:rPr>
        <w:t>НАПОМЕНА</w:t>
      </w:r>
      <w:r w:rsidRPr="00066B40">
        <w:rPr>
          <w:b/>
        </w:rPr>
        <w:t>:</w:t>
      </w:r>
    </w:p>
    <w:p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91DBE" w:rsidRPr="00E20B95" w:rsidRDefault="00C91DBE" w:rsidP="00C91DBE">
      <w:pPr>
        <w:ind w:firstLine="720"/>
        <w:jc w:val="both"/>
      </w:pPr>
    </w:p>
    <w:p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1745969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rsidR="00E27C53" w:rsidRPr="005C6648" w:rsidRDefault="00E27C53" w:rsidP="00E27C53">
      <w:pPr>
        <w:rPr>
          <w:noProof/>
        </w:rPr>
      </w:pPr>
      <w:bookmarkStart w:id="71" w:name="_Toc375826010"/>
      <w:bookmarkStart w:id="72" w:name="_Toc389030817"/>
    </w:p>
    <w:p w:rsidR="00D16AD6" w:rsidRDefault="00D16AD6" w:rsidP="00D16AD6">
      <w:pPr>
        <w:rPr>
          <w:lang w:val="sr-Cyrl-RS"/>
        </w:rPr>
      </w:pPr>
    </w:p>
    <w:p w:rsidR="00C73813" w:rsidRPr="00C73813" w:rsidRDefault="00C73813" w:rsidP="00C73813">
      <w:pPr>
        <w:spacing w:before="100" w:beforeAutospacing="1" w:line="210" w:lineRule="atLeast"/>
        <w:ind w:firstLine="720"/>
        <w:contextualSpacing/>
        <w:jc w:val="both"/>
        <w:rPr>
          <w:b/>
          <w:noProof/>
          <w:lang w:val="sr-Cyrl-RS"/>
        </w:rPr>
      </w:pPr>
      <w:r w:rsidRPr="00C73813">
        <w:rPr>
          <w:noProof/>
        </w:rPr>
        <w:t>На основу члана 112. Закона о јавним набавкама („Службени гласник Републике Србије” бр. 124/12</w:t>
      </w:r>
      <w:r w:rsidRPr="00C73813">
        <w:rPr>
          <w:noProof/>
          <w:lang w:val="sr-Cyrl-RS"/>
        </w:rPr>
        <w:t>, 14/15 и 68/15</w:t>
      </w:r>
      <w:r w:rsidRPr="00C73813">
        <w:rPr>
          <w:noProof/>
        </w:rPr>
        <w:t>), а у складу са извештајем Комисије за јавну набавку и Одлуком о додели уговора, дана _______ године закључује се следећи</w:t>
      </w:r>
      <w:r w:rsidRPr="00C73813">
        <w:rPr>
          <w:noProof/>
          <w:lang w:val="sr-Cyrl-RS"/>
        </w:rPr>
        <w:t>:</w:t>
      </w:r>
    </w:p>
    <w:p w:rsidR="00C73813" w:rsidRPr="00C73813" w:rsidRDefault="00C73813" w:rsidP="00C73813">
      <w:pPr>
        <w:jc w:val="center"/>
        <w:rPr>
          <w:noProof/>
        </w:rPr>
      </w:pPr>
    </w:p>
    <w:p w:rsidR="00C73813" w:rsidRPr="00C73813" w:rsidRDefault="00C73813" w:rsidP="00C73813">
      <w:pPr>
        <w:jc w:val="center"/>
        <w:rPr>
          <w:b/>
          <w:noProof/>
        </w:rPr>
      </w:pPr>
      <w:r w:rsidRPr="00C73813">
        <w:rPr>
          <w:b/>
          <w:noProof/>
        </w:rPr>
        <w:t>УГОВОР</w:t>
      </w:r>
    </w:p>
    <w:p w:rsidR="00C73813" w:rsidRPr="00C73813" w:rsidRDefault="00C73813" w:rsidP="00C73813">
      <w:pPr>
        <w:tabs>
          <w:tab w:val="left" w:pos="720"/>
          <w:tab w:val="center" w:pos="4320"/>
          <w:tab w:val="right" w:pos="8640"/>
        </w:tabs>
        <w:jc w:val="center"/>
        <w:rPr>
          <w:b/>
          <w:noProof/>
          <w:lang w:val="sr-Latn-RS"/>
        </w:rPr>
      </w:pPr>
      <w:r w:rsidRPr="00C73813">
        <w:rPr>
          <w:b/>
          <w:noProof/>
        </w:rPr>
        <w:t xml:space="preserve"> О ЈАВНОЈ НАБАВЦИ БРОЈ </w:t>
      </w:r>
      <w:r w:rsidRPr="00C73813">
        <w:rPr>
          <w:b/>
          <w:noProof/>
          <w:lang w:val="en-US"/>
        </w:rPr>
        <w:t>196-19</w:t>
      </w:r>
      <w:r w:rsidRPr="00C73813">
        <w:rPr>
          <w:b/>
          <w:noProof/>
          <w:lang w:val="sr-Latn-RS"/>
        </w:rPr>
        <w:t>-O</w:t>
      </w:r>
    </w:p>
    <w:p w:rsidR="00C73813" w:rsidRPr="00C73813" w:rsidRDefault="00C73813" w:rsidP="00C73813">
      <w:pPr>
        <w:rPr>
          <w:noProof/>
        </w:rPr>
      </w:pPr>
    </w:p>
    <w:p w:rsidR="00C73813" w:rsidRPr="00C73813" w:rsidRDefault="00C73813" w:rsidP="00C73813">
      <w:pPr>
        <w:rPr>
          <w:noProof/>
        </w:rPr>
      </w:pPr>
      <w:r w:rsidRPr="00C73813">
        <w:rPr>
          <w:noProof/>
        </w:rPr>
        <w:t xml:space="preserve">Уговорне стране: </w:t>
      </w:r>
    </w:p>
    <w:p w:rsidR="00C73813" w:rsidRPr="00C73813" w:rsidRDefault="00C73813" w:rsidP="00C73813">
      <w:pPr>
        <w:rPr>
          <w:noProof/>
        </w:rPr>
      </w:pPr>
    </w:p>
    <w:p w:rsidR="00C73813" w:rsidRPr="00C73813" w:rsidRDefault="00C73813" w:rsidP="00C73813">
      <w:pPr>
        <w:numPr>
          <w:ilvl w:val="0"/>
          <w:numId w:val="6"/>
        </w:numPr>
        <w:spacing w:after="200" w:line="276" w:lineRule="auto"/>
        <w:jc w:val="both"/>
        <w:rPr>
          <w:noProof/>
        </w:rPr>
      </w:pPr>
      <w:r w:rsidRPr="00C73813">
        <w:rPr>
          <w:b/>
          <w:noProof/>
        </w:rPr>
        <w:t>КЛИНИЧКИ ЦЕНТАР ВОЈВОДИНЕ</w:t>
      </w:r>
      <w:r w:rsidRPr="00C73813">
        <w:rPr>
          <w:noProof/>
        </w:rPr>
        <w:t xml:space="preserve">,  ул. Хајдук Вељкова бр. 1, Нови Сад, </w:t>
      </w:r>
    </w:p>
    <w:p w:rsidR="00C73813" w:rsidRPr="00C73813" w:rsidRDefault="00C73813" w:rsidP="00C73813">
      <w:pPr>
        <w:ind w:left="720"/>
        <w:jc w:val="both"/>
        <w:rPr>
          <w:noProof/>
        </w:rPr>
      </w:pPr>
      <w:r w:rsidRPr="00C73813">
        <w:rPr>
          <w:noProof/>
        </w:rPr>
        <w:t>ПИБ: 101696893 Матични број: 08664161,</w:t>
      </w:r>
    </w:p>
    <w:p w:rsidR="00C73813" w:rsidRPr="00C73813" w:rsidRDefault="00C73813" w:rsidP="00C73813">
      <w:pPr>
        <w:ind w:left="720"/>
        <w:jc w:val="both"/>
        <w:rPr>
          <w:noProof/>
        </w:rPr>
      </w:pPr>
      <w:r w:rsidRPr="00C73813">
        <w:rPr>
          <w:noProof/>
        </w:rPr>
        <w:t xml:space="preserve">Број рачуна: 840-577661-50, </w:t>
      </w:r>
      <w:r w:rsidRPr="00C73813">
        <w:rPr>
          <w:noProof/>
          <w:lang w:val="sr-Cyrl-CS"/>
        </w:rPr>
        <w:t>Управа за трезор - Република Србија Министарство финансија</w:t>
      </w:r>
      <w:r w:rsidRPr="00C73813">
        <w:rPr>
          <w:noProof/>
        </w:rPr>
        <w:t>,</w:t>
      </w:r>
      <w:r w:rsidRPr="00C73813">
        <w:rPr>
          <w:noProof/>
          <w:lang w:val="sr-Cyrl-CS"/>
        </w:rPr>
        <w:t xml:space="preserve"> </w:t>
      </w:r>
      <w:r w:rsidRPr="00C73813">
        <w:rPr>
          <w:noProof/>
        </w:rPr>
        <w:t>Телефон: 021/484-3-484,</w:t>
      </w:r>
    </w:p>
    <w:p w:rsidR="00C73813" w:rsidRPr="00C73813" w:rsidRDefault="00C73813" w:rsidP="00C73813">
      <w:pPr>
        <w:ind w:left="720"/>
        <w:jc w:val="both"/>
        <w:rPr>
          <w:noProof/>
        </w:rPr>
      </w:pPr>
      <w:r w:rsidRPr="00C73813">
        <w:rPr>
          <w:noProof/>
        </w:rPr>
        <w:t xml:space="preserve">(у даљем тексту: наручилац), кога заступа </w:t>
      </w:r>
      <w:r w:rsidRPr="00C73813">
        <w:rPr>
          <w:noProof/>
          <w:lang w:val="sr-Cyrl-RS"/>
        </w:rPr>
        <w:t>в.д. директор проф. др Едита Стокић</w:t>
      </w:r>
      <w:r w:rsidRPr="00C73813">
        <w:rPr>
          <w:noProof/>
        </w:rPr>
        <w:t>.</w:t>
      </w:r>
    </w:p>
    <w:p w:rsidR="00C73813" w:rsidRPr="00C73813" w:rsidRDefault="00C73813" w:rsidP="00C73813">
      <w:pPr>
        <w:jc w:val="both"/>
        <w:rPr>
          <w:noProof/>
        </w:rPr>
      </w:pPr>
    </w:p>
    <w:p w:rsidR="00C73813" w:rsidRPr="00C73813" w:rsidRDefault="00C73813" w:rsidP="00C73813">
      <w:pPr>
        <w:numPr>
          <w:ilvl w:val="0"/>
          <w:numId w:val="6"/>
        </w:numPr>
        <w:spacing w:after="200" w:line="276" w:lineRule="auto"/>
        <w:jc w:val="both"/>
        <w:rPr>
          <w:noProof/>
        </w:rPr>
      </w:pPr>
      <w:r w:rsidRPr="00C73813">
        <w:rPr>
          <w:noProof/>
        </w:rPr>
        <w:t>____________________________________________________________________,</w:t>
      </w:r>
    </w:p>
    <w:p w:rsidR="00C73813" w:rsidRPr="00C73813" w:rsidRDefault="00C73813" w:rsidP="00C73813">
      <w:pPr>
        <w:jc w:val="center"/>
      </w:pPr>
      <w:r w:rsidRPr="00C73813">
        <w:rPr>
          <w:noProof/>
        </w:rPr>
        <w:t>(</w:t>
      </w:r>
      <w:r w:rsidRPr="00C73813">
        <w:rPr>
          <w:i/>
          <w:noProof/>
        </w:rPr>
        <w:t>назив и адреса)</w:t>
      </w:r>
    </w:p>
    <w:p w:rsidR="00C73813" w:rsidRPr="00C73813" w:rsidRDefault="00C73813" w:rsidP="00C73813">
      <w:pPr>
        <w:ind w:left="720"/>
        <w:jc w:val="both"/>
        <w:rPr>
          <w:noProof/>
        </w:rPr>
      </w:pPr>
      <w:r w:rsidRPr="00C73813">
        <w:rPr>
          <w:noProof/>
        </w:rPr>
        <w:t>ПИБ:.......................... Матични број: ........................................,</w:t>
      </w:r>
    </w:p>
    <w:p w:rsidR="00C73813" w:rsidRPr="00C73813" w:rsidRDefault="00C73813" w:rsidP="00C73813">
      <w:pPr>
        <w:ind w:left="720"/>
        <w:jc w:val="both"/>
        <w:rPr>
          <w:noProof/>
        </w:rPr>
      </w:pPr>
      <w:r w:rsidRPr="00C73813">
        <w:rPr>
          <w:noProof/>
        </w:rPr>
        <w:t>Број рачуна: ............................................ Назив банке:......................................,</w:t>
      </w:r>
    </w:p>
    <w:p w:rsidR="00C73813" w:rsidRPr="00C73813" w:rsidRDefault="00C73813" w:rsidP="00C73813">
      <w:pPr>
        <w:ind w:left="720"/>
        <w:jc w:val="both"/>
        <w:rPr>
          <w:noProof/>
        </w:rPr>
      </w:pPr>
      <w:r w:rsidRPr="00C73813">
        <w:rPr>
          <w:noProof/>
        </w:rPr>
        <w:t>Телефон:............................Телефакс:......................................</w:t>
      </w:r>
    </w:p>
    <w:p w:rsidR="00C73813" w:rsidRPr="00C73813" w:rsidRDefault="00C73813" w:rsidP="00C73813">
      <w:pPr>
        <w:ind w:left="720"/>
        <w:jc w:val="both"/>
        <w:rPr>
          <w:noProof/>
        </w:rPr>
      </w:pPr>
      <w:r w:rsidRPr="00C73813">
        <w:rPr>
          <w:noProof/>
        </w:rPr>
        <w:t>(у даљем тексту: добављач), кога заступа ________________________________ .</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73" w:name="_Toc17459699"/>
      <w:r w:rsidRPr="00C73813">
        <w:rPr>
          <w:b/>
          <w:noProof/>
        </w:rPr>
        <w:t>Члан 1.</w:t>
      </w:r>
      <w:bookmarkEnd w:id="73"/>
    </w:p>
    <w:p w:rsidR="00C73813" w:rsidRPr="00C73813" w:rsidRDefault="00C73813" w:rsidP="00C73813">
      <w:pPr>
        <w:tabs>
          <w:tab w:val="center" w:pos="4320"/>
          <w:tab w:val="right" w:pos="8640"/>
        </w:tabs>
        <w:jc w:val="both"/>
        <w:rPr>
          <w:b/>
        </w:rPr>
      </w:pPr>
      <w:r w:rsidRPr="00C73813">
        <w:rPr>
          <w:noProof/>
          <w:lang w:val="sr-Latn-CS"/>
        </w:rPr>
        <w:tab/>
        <w:t xml:space="preserve">           Предмет овог уговора је</w:t>
      </w:r>
      <w:r w:rsidRPr="00C73813">
        <w:rPr>
          <w:noProof/>
          <w:lang w:val="sr-Cyrl-CS"/>
        </w:rPr>
        <w:t xml:space="preserve"> </w:t>
      </w:r>
      <w:r w:rsidRPr="00C73813">
        <w:rPr>
          <w:noProof/>
        </w:rPr>
        <w:t xml:space="preserve">набавка </w:t>
      </w:r>
      <w:r w:rsidRPr="00C73813">
        <w:rPr>
          <w:noProof/>
          <w:lang w:val="sr-Cyrl-RS"/>
        </w:rPr>
        <w:t>услуга</w:t>
      </w:r>
      <w:r w:rsidRPr="00C73813">
        <w:rPr>
          <w:b/>
          <w:noProof/>
        </w:rPr>
        <w:t xml:space="preserve"> - </w:t>
      </w:r>
      <w:r w:rsidRPr="00C73813">
        <w:rPr>
          <w:b/>
          <w:lang w:val="sr-Cyrl-RS"/>
        </w:rPr>
        <w:t>Стручни надзор над извођењем радова на објекту Клинике за гинекологију и акушерство, Клиничког центра Војводине, ламеле Б и Ц</w:t>
      </w:r>
      <w:r w:rsidRPr="00C73813">
        <w:rPr>
          <w:b/>
          <w:kern w:val="28"/>
          <w:lang w:val="sr-Cyrl-RS"/>
        </w:rPr>
        <w:t xml:space="preserve"> </w:t>
      </w:r>
      <w:r w:rsidRPr="00C73813">
        <w:rPr>
          <w:noProof/>
        </w:rPr>
        <w:t>–</w:t>
      </w:r>
      <w:r w:rsidRPr="00C73813">
        <w:rPr>
          <w:noProof/>
          <w:lang w:val="sr-Cyrl-CS"/>
        </w:rPr>
        <w:t xml:space="preserve"> </w:t>
      </w:r>
      <w:r w:rsidRPr="00C73813">
        <w:rPr>
          <w:lang w:val="sr-Latn-CS"/>
        </w:rPr>
        <w:t>кој</w:t>
      </w:r>
      <w:r w:rsidRPr="00C73813">
        <w:t>а</w:t>
      </w:r>
      <w:r w:rsidRPr="00C73813">
        <w:rPr>
          <w:lang w:val="sr-Latn-CS"/>
        </w:rPr>
        <w:t xml:space="preserve"> је тражен</w:t>
      </w:r>
      <w:r w:rsidRPr="00C73813">
        <w:t>а</w:t>
      </w:r>
      <w:r w:rsidRPr="00C73813">
        <w:rPr>
          <w:lang w:val="sr-Latn-CS"/>
        </w:rPr>
        <w:t xml:space="preserve"> у позиву за</w:t>
      </w:r>
      <w:r w:rsidRPr="00C73813">
        <w:t xml:space="preserve"> подношење понуда у </w:t>
      </w:r>
      <w:r w:rsidRPr="00C73813">
        <w:rPr>
          <w:lang w:val="sr-Cyrl-RS"/>
        </w:rPr>
        <w:t xml:space="preserve">отвореном </w:t>
      </w:r>
      <w:r w:rsidRPr="00C73813">
        <w:rPr>
          <w:lang w:val="sr-Latn-CS"/>
        </w:rPr>
        <w:t>поступ</w:t>
      </w:r>
      <w:r w:rsidRPr="00C73813">
        <w:t>ку</w:t>
      </w:r>
      <w:r w:rsidRPr="00C73813">
        <w:rPr>
          <w:lang w:val="sr-Latn-CS"/>
        </w:rPr>
        <w:t xml:space="preserve"> јавне набавке</w:t>
      </w:r>
      <w:r w:rsidRPr="00C73813">
        <w:rPr>
          <w:lang w:val="sr-Cyrl-RS"/>
        </w:rPr>
        <w:t xml:space="preserve"> </w:t>
      </w:r>
      <w:r w:rsidRPr="00C73813">
        <w:rPr>
          <w:lang w:val="sr-Latn-CS"/>
        </w:rPr>
        <w:t xml:space="preserve">број </w:t>
      </w:r>
      <w:r w:rsidRPr="00C73813">
        <w:rPr>
          <w:noProof/>
          <w:lang w:val="sr-Cyrl-RS"/>
        </w:rPr>
        <w:t>1</w:t>
      </w:r>
      <w:r w:rsidRPr="00C73813">
        <w:rPr>
          <w:noProof/>
          <w:lang w:val="sr-Latn-RS"/>
        </w:rPr>
        <w:t>96</w:t>
      </w:r>
      <w:r w:rsidRPr="00C73813">
        <w:rPr>
          <w:noProof/>
          <w:lang w:val="en-US"/>
        </w:rPr>
        <w:t>-1</w:t>
      </w:r>
      <w:r w:rsidRPr="00C73813">
        <w:rPr>
          <w:noProof/>
          <w:lang w:val="sr-Cyrl-RS"/>
        </w:rPr>
        <w:t>9</w:t>
      </w:r>
      <w:r w:rsidRPr="00C73813">
        <w:rPr>
          <w:noProof/>
          <w:lang w:val="sr-Latn-RS"/>
        </w:rPr>
        <w:t>-</w:t>
      </w:r>
      <w:r w:rsidRPr="00C73813">
        <w:rPr>
          <w:lang w:val="sr-Cyrl-RS"/>
        </w:rPr>
        <w:t>О</w:t>
      </w:r>
      <w:r w:rsidRPr="00C73813">
        <w:t xml:space="preserve">, </w:t>
      </w:r>
      <w:r w:rsidRPr="00C73813">
        <w:rPr>
          <w:lang w:val="sr-Cyrl-RS"/>
        </w:rPr>
        <w:t>од дана ___________ године.</w:t>
      </w:r>
    </w:p>
    <w:p w:rsidR="00C73813" w:rsidRPr="00C73813" w:rsidRDefault="00C73813" w:rsidP="00C73813">
      <w:pPr>
        <w:ind w:firstLine="720"/>
        <w:jc w:val="both"/>
        <w:rPr>
          <w:noProof/>
          <w:lang w:val="sr-Cyrl-RS"/>
        </w:rPr>
      </w:pPr>
    </w:p>
    <w:p w:rsidR="00C73813" w:rsidRPr="00C73813" w:rsidRDefault="00C73813" w:rsidP="00C73813">
      <w:pPr>
        <w:jc w:val="center"/>
        <w:outlineLvl w:val="0"/>
        <w:rPr>
          <w:b/>
          <w:noProof/>
        </w:rPr>
      </w:pPr>
      <w:bookmarkStart w:id="74" w:name="_Toc17459700"/>
      <w:r w:rsidRPr="00C73813">
        <w:rPr>
          <w:b/>
          <w:noProof/>
        </w:rPr>
        <w:t>Члан 2.</w:t>
      </w:r>
      <w:bookmarkEnd w:id="74"/>
    </w:p>
    <w:p w:rsidR="00C73813" w:rsidRPr="00C73813" w:rsidRDefault="00C73813" w:rsidP="00C73813">
      <w:pPr>
        <w:ind w:firstLine="720"/>
        <w:jc w:val="both"/>
        <w:rPr>
          <w:bCs/>
          <w:noProof/>
          <w:lang w:val="sr-Latn-RS"/>
        </w:rPr>
      </w:pPr>
      <w:r w:rsidRPr="00C73813">
        <w:rPr>
          <w:bCs/>
          <w:lang w:val="sr-Latn-RS"/>
        </w:rPr>
        <w:t>Добављач се обавезује да услугу која је предмет овог уговора изврши у свему према својој понуди број</w:t>
      </w:r>
      <w:r w:rsidRPr="00C73813">
        <w:rPr>
          <w:b/>
          <w:bCs/>
          <w:lang w:val="sr-Latn-RS"/>
        </w:rPr>
        <w:t xml:space="preserve"> </w:t>
      </w:r>
      <w:r w:rsidRPr="00C73813">
        <w:rPr>
          <w:bCs/>
          <w:noProof/>
          <w:lang w:val="sr-Latn-RS"/>
        </w:rPr>
        <w:t>__________ од ___________ године која је саставни део овог уговора.</w:t>
      </w:r>
    </w:p>
    <w:p w:rsidR="00C73813" w:rsidRPr="00C73813" w:rsidRDefault="00C73813" w:rsidP="00C73813">
      <w:pPr>
        <w:ind w:firstLine="708"/>
        <w:jc w:val="both"/>
        <w:rPr>
          <w:lang w:val="en-US"/>
        </w:rPr>
      </w:pPr>
      <w:r w:rsidRPr="00C73813">
        <w:rPr>
          <w:lang w:val="sr-Latn-RS"/>
        </w:rPr>
        <w:t xml:space="preserve">Цена </w:t>
      </w:r>
      <w:r w:rsidRPr="00C73813">
        <w:rPr>
          <w:lang w:val="sr-Cyrl-RS"/>
        </w:rPr>
        <w:t xml:space="preserve">услуге </w:t>
      </w:r>
      <w:r w:rsidRPr="00C73813">
        <w:rPr>
          <w:lang w:val="sr-Latn-RS"/>
        </w:rPr>
        <w:t xml:space="preserve">из члана 1. овог уговора без пореза на додату вредност износи </w:t>
      </w:r>
      <w:r w:rsidRPr="00C73813">
        <w:rPr>
          <w:bCs/>
          <w:lang w:val="sr-Latn-RS"/>
        </w:rPr>
        <w:t>___________</w:t>
      </w:r>
      <w:r w:rsidRPr="00C73813">
        <w:rPr>
          <w:lang w:val="sr-Latn-RS"/>
        </w:rPr>
        <w:t xml:space="preserve"> (словима: ___________________)</w:t>
      </w:r>
      <w:r w:rsidRPr="00C73813">
        <w:rPr>
          <w:lang w:val="sr-Cyrl-CS"/>
        </w:rPr>
        <w:t xml:space="preserve">, </w:t>
      </w:r>
      <w:r w:rsidRPr="00C73813">
        <w:rPr>
          <w:lang w:val="sr-Latn-RS"/>
        </w:rPr>
        <w:t xml:space="preserve">односно са порезом на додату вредност износи </w:t>
      </w:r>
      <w:r w:rsidRPr="00C73813">
        <w:rPr>
          <w:bCs/>
          <w:lang w:val="sr-Latn-RS"/>
        </w:rPr>
        <w:t>______________________</w:t>
      </w:r>
      <w:r w:rsidRPr="00C73813">
        <w:rPr>
          <w:lang w:val="sr-Latn-RS"/>
        </w:rPr>
        <w:t xml:space="preserve"> (словима: __________________________)</w:t>
      </w:r>
      <w:r w:rsidRPr="00C73813">
        <w:rPr>
          <w:lang w:val="sr-Cyrl-RS"/>
        </w:rPr>
        <w:t>.</w:t>
      </w:r>
    </w:p>
    <w:p w:rsidR="00C73813" w:rsidRPr="00C73813" w:rsidRDefault="00C73813" w:rsidP="00C73813">
      <w:pPr>
        <w:ind w:firstLine="708"/>
        <w:jc w:val="both"/>
        <w:rPr>
          <w:kern w:val="28"/>
          <w:lang w:val="sr-Cyrl-CS"/>
        </w:rPr>
      </w:pPr>
      <w:r w:rsidRPr="00C73813">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73813">
        <w:rPr>
          <w:noProof/>
        </w:rPr>
        <w:t>195-</w:t>
      </w:r>
      <w:r w:rsidRPr="00C73813">
        <w:rPr>
          <w:noProof/>
          <w:lang w:val="sr-Cyrl-CS"/>
        </w:rPr>
        <w:t>1</w:t>
      </w:r>
      <w:r w:rsidRPr="00C73813">
        <w:rPr>
          <w:noProof/>
        </w:rPr>
        <w:t xml:space="preserve">9-O – </w:t>
      </w:r>
      <w:r w:rsidRPr="00C73813">
        <w:rPr>
          <w:lang w:val="sr-Cyrl-RS"/>
        </w:rPr>
        <w:t>Извођење радова на објекту Клинике за гинекологију и акушерство Клиничког центра Војводине, Нови Сад ламеле Б и Ц</w:t>
      </w:r>
      <w:r w:rsidRPr="00C73813">
        <w:rPr>
          <w:kern w:val="28"/>
          <w:lang w:val="sr-Cyrl-CS"/>
        </w:rPr>
        <w:t>.</w:t>
      </w:r>
    </w:p>
    <w:p w:rsidR="00C73813" w:rsidRPr="00C73813" w:rsidRDefault="00C73813" w:rsidP="00C73813">
      <w:pPr>
        <w:ind w:firstLine="708"/>
        <w:jc w:val="both"/>
        <w:rPr>
          <w:noProof/>
          <w:lang w:val="en-US"/>
        </w:rPr>
      </w:pPr>
    </w:p>
    <w:p w:rsidR="00C73813" w:rsidRPr="00C73813" w:rsidRDefault="00C73813" w:rsidP="00C73813">
      <w:pPr>
        <w:jc w:val="center"/>
        <w:outlineLvl w:val="0"/>
        <w:rPr>
          <w:b/>
          <w:noProof/>
          <w:lang w:val="sr-Cyrl-RS"/>
        </w:rPr>
      </w:pPr>
      <w:bookmarkStart w:id="75" w:name="_Toc17459701"/>
      <w:r w:rsidRPr="00C73813">
        <w:rPr>
          <w:b/>
          <w:noProof/>
        </w:rPr>
        <w:t>Члан 3.</w:t>
      </w:r>
      <w:bookmarkEnd w:id="75"/>
    </w:p>
    <w:p w:rsidR="00C73813" w:rsidRPr="00C73813" w:rsidRDefault="00C73813" w:rsidP="00C73813">
      <w:pPr>
        <w:tabs>
          <w:tab w:val="center" w:pos="4320"/>
          <w:tab w:val="right" w:pos="8640"/>
        </w:tabs>
        <w:jc w:val="both"/>
        <w:rPr>
          <w:noProof/>
          <w:lang w:val="sr-Cyrl-RS"/>
        </w:rPr>
      </w:pPr>
      <w:r w:rsidRPr="00C73813">
        <w:rPr>
          <w:noProof/>
          <w:lang w:val="sr-Cyrl-RS"/>
        </w:rPr>
        <w:t xml:space="preserve">          Добављач се обавезује да </w:t>
      </w:r>
      <w:r w:rsidRPr="00C73813">
        <w:rPr>
          <w:noProof/>
        </w:rPr>
        <w:t xml:space="preserve">изврши </w:t>
      </w:r>
      <w:r w:rsidRPr="00C73813">
        <w:rPr>
          <w:lang w:val="sr-Cyrl-RS"/>
        </w:rPr>
        <w:t>стручни надзор над извођењем радова на објекту Клинике за гинекологију и акушерство, ламеле Б и Ц</w:t>
      </w:r>
      <w:r w:rsidRPr="00C73813">
        <w:rPr>
          <w:lang w:val="sr-Latn-CS"/>
        </w:rPr>
        <w:t xml:space="preserve"> </w:t>
      </w:r>
      <w:r w:rsidRPr="00C73813">
        <w:rPr>
          <w:noProof/>
          <w:lang w:val="sr-Cyrl-RS"/>
        </w:rPr>
        <w:t xml:space="preserve">(у даљем тексту: услуга), </w:t>
      </w:r>
      <w:r w:rsidRPr="00C73813">
        <w:rPr>
          <w:noProof/>
        </w:rPr>
        <w:t>у свему према захтевима наручиоца из конкурсне документације</w:t>
      </w:r>
      <w:r w:rsidRPr="00C73813">
        <w:rPr>
          <w:noProof/>
          <w:lang w:val="sr-Cyrl-RS"/>
        </w:rPr>
        <w:t>.</w:t>
      </w:r>
    </w:p>
    <w:p w:rsidR="00C73813" w:rsidRPr="00C73813" w:rsidRDefault="00C73813" w:rsidP="00C73813">
      <w:pPr>
        <w:ind w:firstLine="720"/>
        <w:jc w:val="both"/>
        <w:rPr>
          <w:lang w:val="ru-RU"/>
        </w:rPr>
      </w:pPr>
      <w:r w:rsidRPr="00C73813">
        <w:rPr>
          <w:noProof/>
          <w:lang w:val="sr-Cyrl-RS"/>
        </w:rPr>
        <w:t>Добављач се обавезује да врши</w:t>
      </w:r>
      <w:r w:rsidRPr="00C73813">
        <w:rPr>
          <w:lang w:val="ru-RU"/>
        </w:rPr>
        <w:t xml:space="preserve"> </w:t>
      </w:r>
      <w:r w:rsidRPr="00C73813">
        <w:rPr>
          <w:lang w:val="sr-Cyrl-RS"/>
        </w:rPr>
        <w:t xml:space="preserve">контролу </w:t>
      </w:r>
      <w:r w:rsidRPr="00C73813">
        <w:rPr>
          <w:lang w:val="ru-RU"/>
        </w:rPr>
        <w:t xml:space="preserve">да ли се </w:t>
      </w:r>
      <w:r w:rsidRPr="00C73813">
        <w:rPr>
          <w:lang w:val="sr-Cyrl-RS"/>
        </w:rPr>
        <w:t>радови</w:t>
      </w:r>
      <w:r w:rsidRPr="00C73813">
        <w:rPr>
          <w:lang w:val="ru-RU"/>
        </w:rPr>
        <w:t xml:space="preserve"> изводе у складу са </w:t>
      </w:r>
      <w:r w:rsidRPr="00C73813">
        <w:rPr>
          <w:noProof/>
          <w:lang w:val="sr-Cyrl-CS"/>
        </w:rPr>
        <w:t>грађевинском дозволом или</w:t>
      </w:r>
      <w:r w:rsidRPr="00C73813">
        <w:rPr>
          <w:lang w:val="ru-RU"/>
        </w:rPr>
        <w:t xml:space="preserve"> према </w:t>
      </w:r>
      <w:r w:rsidRPr="00C73813">
        <w:rPr>
          <w:lang w:val="sr-Cyrl-RS"/>
        </w:rPr>
        <w:t>решењу о одобрењу извођења радова</w:t>
      </w:r>
      <w:r w:rsidRPr="00C73813">
        <w:rPr>
          <w:lang w:val="ru-RU"/>
        </w:rPr>
        <w:t xml:space="preserve">, односно према </w:t>
      </w:r>
      <w:r w:rsidRPr="00C73813">
        <w:rPr>
          <w:lang w:val="ru-RU"/>
        </w:rPr>
        <w:lastRenderedPageBreak/>
        <w:t>техничкој документацији по којој је издат</w:t>
      </w:r>
      <w:r w:rsidRPr="00C73813">
        <w:rPr>
          <w:lang w:val="sr-Cyrl-RS"/>
        </w:rPr>
        <w:t>а</w:t>
      </w:r>
      <w:r w:rsidRPr="00C73813">
        <w:rPr>
          <w:noProof/>
          <w:lang w:val="sr-Cyrl-CS"/>
        </w:rPr>
        <w:t xml:space="preserve"> грађевинска дозвола или решење о извођењу радова</w:t>
      </w:r>
      <w:r w:rsidRPr="00C73813">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73813">
        <w:t> </w:t>
      </w:r>
      <w:r w:rsidRPr="00C73813">
        <w:rPr>
          <w:noProof/>
          <w:lang w:val="sr-Cyrl-CS"/>
        </w:rPr>
        <w:t>грађевинских производа</w:t>
      </w:r>
      <w:r w:rsidRPr="00C73813">
        <w:rPr>
          <w:lang w:val="sr-Cyrl-RS"/>
        </w:rPr>
        <w:t xml:space="preserve">,  </w:t>
      </w:r>
      <w:r w:rsidRPr="00C73813">
        <w:rPr>
          <w:lang w:val="ru-RU"/>
        </w:rPr>
        <w:t xml:space="preserve">опреме и  </w:t>
      </w:r>
      <w:r w:rsidRPr="00C73813">
        <w:rPr>
          <w:noProof/>
          <w:lang w:val="sr-Cyrl-CS"/>
        </w:rPr>
        <w:t>постројења који се уграђују</w:t>
      </w:r>
      <w:r w:rsidRPr="00C73813">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C73813">
        <w:rPr>
          <w:lang w:val="sr-Latn-RS"/>
        </w:rPr>
        <w:t xml:space="preserve">и испоруке </w:t>
      </w:r>
      <w:r w:rsidRPr="00C73813">
        <w:rPr>
          <w:lang w:val="ru-RU"/>
        </w:rPr>
        <w:t>и решавање других питања која се појаве у току извођења радова</w:t>
      </w:r>
      <w:r w:rsidRPr="00C73813">
        <w:rPr>
          <w:lang w:val="sr-Latn-RS"/>
        </w:rPr>
        <w:t>.</w:t>
      </w:r>
    </w:p>
    <w:p w:rsidR="00C73813" w:rsidRPr="00C73813" w:rsidRDefault="00C73813" w:rsidP="00C73813">
      <w:pPr>
        <w:ind w:firstLine="720"/>
        <w:jc w:val="both"/>
        <w:rPr>
          <w:noProof/>
          <w:lang w:val="sr-Cyrl-CS"/>
        </w:rPr>
      </w:pPr>
    </w:p>
    <w:p w:rsidR="00C73813" w:rsidRPr="00C73813" w:rsidRDefault="00C73813" w:rsidP="00C73813">
      <w:pPr>
        <w:ind w:firstLine="502"/>
        <w:jc w:val="both"/>
        <w:rPr>
          <w:lang w:val="ru-RU"/>
        </w:rPr>
      </w:pPr>
      <w:r w:rsidRPr="00C73813">
        <w:rPr>
          <w:noProof/>
          <w:lang w:val="sr-Cyrl-RS"/>
        </w:rPr>
        <w:t>Добављач се обавезује да</w:t>
      </w:r>
      <w:r w:rsidRPr="00C73813">
        <w:rPr>
          <w:lang w:val="ru-RU"/>
        </w:rPr>
        <w:t xml:space="preserve"> врши стручни надзор који подразумева извршење следећих послова:</w:t>
      </w:r>
    </w:p>
    <w:p w:rsidR="00C73813" w:rsidRPr="00C73813" w:rsidRDefault="00C73813" w:rsidP="00C73813">
      <w:pPr>
        <w:ind w:left="360" w:firstLine="120"/>
        <w:jc w:val="both"/>
        <w:rPr>
          <w:lang w:val="sr-Latn-RS"/>
        </w:rPr>
      </w:pPr>
      <w:r w:rsidRPr="00C73813">
        <w:rPr>
          <w:lang w:val="ru-RU"/>
        </w:rPr>
        <w:t xml:space="preserve">- да обавља стручни надзор у складу са </w:t>
      </w:r>
      <w:r w:rsidRPr="00C73813">
        <w:rPr>
          <w:i/>
          <w:iCs/>
          <w:lang w:val="ru-RU"/>
        </w:rPr>
        <w:t xml:space="preserve">("Сл. гласник РС", бр. 72/2009, 81/2009 - </w:t>
      </w:r>
      <w:r w:rsidRPr="00C73813">
        <w:rPr>
          <w:i/>
          <w:iCs/>
          <w:lang w:val="ru-RU"/>
        </w:rPr>
        <w:tab/>
        <w:t xml:space="preserve">испр., 64/2010 - одлука УС, 24/2011, 121/2012, 42/2013 - одлука УС, 50/2013 - </w:t>
      </w:r>
      <w:r w:rsidRPr="00C73813">
        <w:rPr>
          <w:i/>
          <w:iCs/>
          <w:lang w:val="ru-RU"/>
        </w:rPr>
        <w:tab/>
        <w:t>одлука              УС, 98/2013 - одлука УС, 132/2014, 145/2014 и 83/2018)</w:t>
      </w:r>
      <w:r w:rsidRPr="00C73813">
        <w:rPr>
          <w:lang w:val="ru-RU"/>
        </w:rPr>
        <w:t xml:space="preserve"> и Правилником о </w:t>
      </w:r>
      <w:r w:rsidRPr="00C73813">
        <w:rPr>
          <w:lang w:val="ru-RU"/>
        </w:rPr>
        <w:tab/>
        <w:t xml:space="preserve">садржини и начину вођења стручног надзора («Службени гласник РС» </w:t>
      </w:r>
      <w:r w:rsidRPr="00C73813">
        <w:rPr>
          <w:i/>
          <w:iCs/>
        </w:rPr>
        <w:t> br</w:t>
      </w:r>
      <w:r w:rsidRPr="00C73813">
        <w:rPr>
          <w:i/>
          <w:iCs/>
          <w:lang w:val="ru-RU"/>
        </w:rPr>
        <w:t xml:space="preserve">. </w:t>
      </w:r>
      <w:r w:rsidRPr="00C73813">
        <w:rPr>
          <w:i/>
          <w:iCs/>
          <w:lang w:val="ru-RU"/>
        </w:rPr>
        <w:tab/>
        <w:t xml:space="preserve">22/2015 </w:t>
      </w:r>
      <w:r w:rsidRPr="00C73813">
        <w:rPr>
          <w:i/>
          <w:iCs/>
        </w:rPr>
        <w:t>i</w:t>
      </w:r>
      <w:r w:rsidRPr="00C73813">
        <w:rPr>
          <w:i/>
          <w:iCs/>
          <w:lang w:val="ru-RU"/>
        </w:rPr>
        <w:t xml:space="preserve"> 24/2017)</w:t>
      </w:r>
      <w:r w:rsidRPr="00C73813">
        <w:rPr>
          <w:lang w:val="ru-RU"/>
        </w:rPr>
        <w:t xml:space="preserve">) и осталим позитивним прописима који регулишу предметну </w:t>
      </w:r>
      <w:r w:rsidRPr="00C73813">
        <w:rPr>
          <w:lang w:val="ru-RU"/>
        </w:rPr>
        <w:tab/>
        <w:t>област;</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Контрола да ли се радови врше у складу са пројектом;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Редовна контрола и овера грађевинског дневника и све потребне техничке и финансијске документације;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и провера квалитета изведених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Благовремено предузимање мера у случају одступања извођења радова од пројекта;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Усмеравање извођења радова у у складу са техичком документацијом, понудом и потписаним уговором;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w:t>
      </w:r>
      <w:r w:rsidRPr="00C73813">
        <w:rPr>
          <w:noProof/>
          <w:lang w:val="sr-Cyrl-CS"/>
        </w:rPr>
        <w:lastRenderedPageBreak/>
        <w:t>документацију из које се недвосмислено може сагледати физичка реализација у протеклом периоду;</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Упозоравање наручиоца по питању поштовања рока за извођење радова у складу са уговором;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Обавештава писменим путем Наручиоца о окончању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Учествује у техничком пријему радова у свему према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Све остале послове вршења стручног надзора, у складу са позитивним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C73813" w:rsidRPr="00C73813" w:rsidRDefault="00C73813" w:rsidP="00C73813">
      <w:pPr>
        <w:widowControl w:val="0"/>
        <w:numPr>
          <w:ilvl w:val="0"/>
          <w:numId w:val="31"/>
        </w:numPr>
        <w:tabs>
          <w:tab w:val="left" w:pos="1440"/>
        </w:tabs>
        <w:spacing w:after="200" w:line="276" w:lineRule="auto"/>
        <w:contextualSpacing/>
        <w:jc w:val="both"/>
        <w:rPr>
          <w:noProof/>
          <w:lang w:val="sr-Cyrl-CS"/>
        </w:rPr>
      </w:pPr>
      <w:r w:rsidRPr="00C73813">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tabs>
          <w:tab w:val="left" w:pos="1440"/>
        </w:tabs>
        <w:ind w:left="720"/>
        <w:jc w:val="both"/>
        <w:rPr>
          <w:spacing w:val="-4"/>
          <w:lang w:val="ru-RU"/>
        </w:rPr>
      </w:pPr>
      <w:r w:rsidRPr="00C73813">
        <w:rPr>
          <w:spacing w:val="-4"/>
          <w:lang w:val="ru-RU"/>
        </w:rPr>
        <w:t>Добављач је у обавези да:</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kern w:val="28"/>
          <w:lang w:val="sr-Cyrl-RS"/>
        </w:rPr>
      </w:pPr>
      <w:r w:rsidRPr="00C73813">
        <w:rPr>
          <w:rFonts w:eastAsia="Calibri"/>
          <w:kern w:val="28"/>
          <w:lang w:val="sr-Latn-CS"/>
        </w:rPr>
        <w:t>најмање 1 (</w:t>
      </w:r>
      <w:r w:rsidRPr="00C73813">
        <w:rPr>
          <w:rFonts w:eastAsia="Calibri"/>
          <w:kern w:val="28"/>
          <w:lang w:val="sr-Cyrl-RS"/>
        </w:rPr>
        <w:t>једном</w:t>
      </w:r>
      <w:r w:rsidRPr="00C73813">
        <w:rPr>
          <w:rFonts w:eastAsia="Calibri"/>
          <w:kern w:val="28"/>
          <w:lang w:val="sr-Latn-CS"/>
        </w:rPr>
        <w:t xml:space="preserve">) недељно учествује на састанцима са </w:t>
      </w:r>
      <w:r w:rsidRPr="00C73813">
        <w:rPr>
          <w:rFonts w:eastAsia="Calibri"/>
          <w:kern w:val="28"/>
          <w:lang w:val="sr-Cyrl-RS"/>
        </w:rPr>
        <w:t>наручиоцем,</w:t>
      </w:r>
      <w:r w:rsidRPr="00C73813">
        <w:rPr>
          <w:rFonts w:eastAsia="Calibri"/>
          <w:kern w:val="28"/>
          <w:lang w:val="sr-Latn-CS"/>
        </w:rPr>
        <w:t xml:space="preserve"> </w:t>
      </w:r>
      <w:r w:rsidRPr="00C73813">
        <w:rPr>
          <w:rFonts w:eastAsia="Calibri"/>
          <w:kern w:val="28"/>
          <w:lang w:val="sr-Cyrl-RS"/>
        </w:rPr>
        <w:t xml:space="preserve">извођачем </w:t>
      </w:r>
      <w:r w:rsidRPr="00C73813">
        <w:rPr>
          <w:rFonts w:eastAsia="Calibri"/>
          <w:kern w:val="28"/>
          <w:lang w:val="sr-Latn-CS"/>
        </w:rPr>
        <w:t xml:space="preserve">и </w:t>
      </w:r>
      <w:r w:rsidRPr="00C73813">
        <w:rPr>
          <w:rFonts w:eastAsia="Calibri"/>
          <w:kern w:val="28"/>
          <w:lang w:val="sr-Cyrl-RS"/>
        </w:rPr>
        <w:t>представником АПВ-а (финансијер),</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сваки дан изврши обилазак градилишта</w:t>
      </w:r>
      <w:r w:rsidRPr="00C73813">
        <w:rPr>
          <w:rFonts w:eastAsia="Calibri"/>
          <w:lang w:val="sr-Cyrl-RS"/>
        </w:rPr>
        <w:t xml:space="preserve"> (објекат)</w:t>
      </w:r>
      <w:r w:rsidRPr="00C73813">
        <w:rPr>
          <w:rFonts w:eastAsia="Calibri"/>
          <w:lang w:val="sr-Latn-RS"/>
        </w:rPr>
        <w:t xml:space="preserve"> на којем се изводе радови над којим врши надзор, </w:t>
      </w:r>
      <w:r w:rsidRPr="00C73813">
        <w:rPr>
          <w:rFonts w:eastAsia="Calibri"/>
          <w:lang w:val="sr-Cyrl-RS"/>
        </w:rPr>
        <w:t>и упис и овера у грађевински дневник</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 xml:space="preserve">после сваке </w:t>
      </w:r>
      <w:r w:rsidRPr="00C73813">
        <w:rPr>
          <w:rFonts w:eastAsia="Calibri"/>
          <w:lang w:val="sr-Cyrl-RS"/>
        </w:rPr>
        <w:t xml:space="preserve">2 (две) </w:t>
      </w:r>
      <w:r w:rsidRPr="00C73813">
        <w:rPr>
          <w:rFonts w:eastAsia="Calibri"/>
          <w:lang w:val="sr-Latn-RS"/>
        </w:rPr>
        <w:t xml:space="preserve">недеље </w:t>
      </w:r>
      <w:r w:rsidRPr="00C73813">
        <w:rPr>
          <w:rFonts w:eastAsia="Calibri"/>
          <w:lang w:val="sr-Cyrl-RS"/>
        </w:rPr>
        <w:t xml:space="preserve">– односно сваких 15 календарских дана од дана увођења у посао, </w:t>
      </w:r>
      <w:r w:rsidRPr="00C73813">
        <w:rPr>
          <w:rFonts w:eastAsia="Calibri"/>
          <w:lang w:val="sr-Latn-RS"/>
        </w:rPr>
        <w:t>сачини периодични извештај о извођењу радова са фотодокументацијом</w:t>
      </w:r>
      <w:r w:rsidRPr="00C73813">
        <w:rPr>
          <w:rFonts w:eastAsia="Calibri"/>
          <w:lang w:val="sr-Cyrl-RS"/>
        </w:rPr>
        <w:t>.</w:t>
      </w:r>
    </w:p>
    <w:p w:rsidR="00C73813" w:rsidRPr="00C73813" w:rsidRDefault="00C73813" w:rsidP="00C73813">
      <w:pPr>
        <w:widowControl w:val="0"/>
        <w:tabs>
          <w:tab w:val="left" w:pos="1440"/>
        </w:tabs>
        <w:ind w:left="720"/>
        <w:jc w:val="both"/>
        <w:rPr>
          <w:spacing w:val="-4"/>
          <w:lang w:val="sr-Cyrl-RS"/>
        </w:rPr>
      </w:pPr>
    </w:p>
    <w:p w:rsidR="00C73813" w:rsidRPr="00C73813" w:rsidRDefault="00C73813" w:rsidP="00C73813">
      <w:pPr>
        <w:ind w:firstLine="720"/>
        <w:jc w:val="both"/>
        <w:rPr>
          <w:noProof/>
          <w:lang w:val="sr-Cyrl-CS"/>
        </w:rPr>
      </w:pPr>
      <w:r w:rsidRPr="00C73813">
        <w:rPr>
          <w:noProof/>
        </w:rPr>
        <w:t>Добављач се обавезује да</w:t>
      </w:r>
      <w:r w:rsidRPr="00C73813">
        <w:rPr>
          <w:noProof/>
          <w:lang w:val="sr-Cyrl-RS"/>
        </w:rPr>
        <w:t xml:space="preserve"> предметну услугу отпочне у року од______(</w:t>
      </w:r>
      <w:r w:rsidRPr="00C73813">
        <w:rPr>
          <w:i/>
          <w:noProof/>
          <w:lang w:val="sr-Cyrl-RS"/>
        </w:rPr>
        <w:t xml:space="preserve">највише 2 дана) </w:t>
      </w:r>
      <w:r w:rsidRPr="00C73813">
        <w:rPr>
          <w:noProof/>
          <w:lang w:val="sr-Cyrl-CS"/>
        </w:rPr>
        <w:t xml:space="preserve">од дана пријема писаног обавештења од стране </w:t>
      </w:r>
      <w:r w:rsidRPr="00C73813">
        <w:rPr>
          <w:bCs/>
          <w:noProof/>
          <w:lang w:val="sr-Latn-CS"/>
        </w:rPr>
        <w:t>овлашћено</w:t>
      </w:r>
      <w:r w:rsidRPr="00C73813">
        <w:rPr>
          <w:bCs/>
          <w:noProof/>
          <w:lang w:val="sr-Cyrl-RS"/>
        </w:rPr>
        <w:t>г</w:t>
      </w:r>
      <w:r w:rsidRPr="00C73813">
        <w:rPr>
          <w:bCs/>
          <w:noProof/>
          <w:lang w:val="sr-Latn-CS"/>
        </w:rPr>
        <w:t xml:space="preserve"> лиц</w:t>
      </w:r>
      <w:r w:rsidRPr="00C73813">
        <w:rPr>
          <w:bCs/>
          <w:noProof/>
          <w:lang w:val="sr-Cyrl-RS"/>
        </w:rPr>
        <w:t>а</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r w:rsidRPr="00C73813">
        <w:rPr>
          <w:noProof/>
          <w:lang w:val="sr-Cyrl-CS"/>
        </w:rPr>
        <w:t xml:space="preserve">, односно оног дана када добављач који буде изводио радове буде уведен у посао. </w:t>
      </w:r>
    </w:p>
    <w:p w:rsidR="00C73813" w:rsidRPr="00C73813" w:rsidRDefault="00C73813" w:rsidP="00C73813">
      <w:pPr>
        <w:ind w:firstLine="708"/>
        <w:jc w:val="both"/>
        <w:rPr>
          <w:noProof/>
          <w:lang w:val="sr-Cyrl-RS"/>
        </w:rPr>
      </w:pPr>
      <w:r w:rsidRPr="00C73813">
        <w:rPr>
          <w:noProof/>
        </w:rPr>
        <w:t xml:space="preserve">Добављач се обавезује да </w:t>
      </w:r>
      <w:r w:rsidRPr="00C73813">
        <w:rPr>
          <w:noProof/>
          <w:lang w:val="sr-Cyrl-RS"/>
        </w:rPr>
        <w:t>услугу која је предмет овог уговора изврши</w:t>
      </w:r>
      <w:r w:rsidRPr="00C7381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73813" w:rsidRPr="00C73813" w:rsidRDefault="00C73813" w:rsidP="00C73813">
      <w:pPr>
        <w:ind w:firstLine="720"/>
        <w:jc w:val="both"/>
        <w:rPr>
          <w:bCs/>
          <w:lang w:val="sr-Cyrl-RS"/>
        </w:rPr>
      </w:pPr>
      <w:r w:rsidRPr="00C73813">
        <w:rPr>
          <w:noProof/>
        </w:rPr>
        <w:t xml:space="preserve">Добављач се обавезује да </w:t>
      </w:r>
      <w:r w:rsidRPr="00C73813">
        <w:rPr>
          <w:lang w:val="ru-RU"/>
        </w:rPr>
        <w:t>рок вршења предметне услуге  усклади  са уговореном динамиком извођења радова</w:t>
      </w:r>
      <w:r w:rsidRPr="00C73813">
        <w:rPr>
          <w:lang w:val="sr-Latn-RS"/>
        </w:rPr>
        <w:t xml:space="preserve"> </w:t>
      </w:r>
      <w:r w:rsidRPr="00C73813">
        <w:t>на објек</w:t>
      </w:r>
      <w:r w:rsidRPr="00C73813">
        <w:rPr>
          <w:lang w:val="sr-Cyrl-RS"/>
        </w:rPr>
        <w:t>ту</w:t>
      </w:r>
      <w:r w:rsidRPr="00C73813">
        <w:t xml:space="preserve"> </w:t>
      </w:r>
      <w:r w:rsidRPr="00C73813">
        <w:rPr>
          <w:lang w:val="sr-Cyrl-RS"/>
        </w:rPr>
        <w:t>Клинике за гинекологију и акушерство Клиничког центра Војводине, Нови Сад ламеле Б и Ц</w:t>
      </w:r>
      <w:r w:rsidRPr="00C73813">
        <w:rPr>
          <w:bCs/>
          <w:lang w:val="sr-Cyrl-RS"/>
        </w:rPr>
        <w:t>.</w:t>
      </w:r>
    </w:p>
    <w:p w:rsidR="00C73813" w:rsidRPr="00C73813" w:rsidRDefault="00C73813" w:rsidP="00C73813">
      <w:pPr>
        <w:ind w:firstLine="720"/>
        <w:jc w:val="both"/>
        <w:rPr>
          <w:lang w:val="sr-Cyrl-RS"/>
        </w:rPr>
      </w:pPr>
    </w:p>
    <w:p w:rsidR="00C73813" w:rsidRPr="00C73813" w:rsidRDefault="00C73813" w:rsidP="00C73813">
      <w:pPr>
        <w:tabs>
          <w:tab w:val="center" w:pos="4536"/>
          <w:tab w:val="left" w:pos="5644"/>
        </w:tabs>
        <w:outlineLvl w:val="0"/>
        <w:rPr>
          <w:b/>
          <w:noProof/>
        </w:rPr>
      </w:pPr>
      <w:r w:rsidRPr="00C73813">
        <w:rPr>
          <w:b/>
          <w:noProof/>
        </w:rPr>
        <w:tab/>
      </w:r>
      <w:r w:rsidRPr="00C73813">
        <w:rPr>
          <w:b/>
          <w:noProof/>
          <w:lang w:val="sr-Cyrl-RS"/>
        </w:rPr>
        <w:t xml:space="preserve">             </w:t>
      </w:r>
      <w:bookmarkStart w:id="76" w:name="_Toc17459702"/>
      <w:r w:rsidRPr="00C73813">
        <w:rPr>
          <w:b/>
          <w:noProof/>
        </w:rPr>
        <w:t>Члан 4.</w:t>
      </w:r>
      <w:bookmarkEnd w:id="76"/>
      <w:r w:rsidRPr="00C73813">
        <w:rPr>
          <w:b/>
          <w:noProof/>
        </w:rPr>
        <w:tab/>
      </w:r>
    </w:p>
    <w:p w:rsidR="00C73813" w:rsidRPr="00C73813" w:rsidRDefault="00C73813" w:rsidP="00C73813">
      <w:pPr>
        <w:ind w:firstLine="708"/>
        <w:jc w:val="both"/>
        <w:rPr>
          <w:bCs/>
          <w:noProof/>
          <w:lang w:val="sr-Cyrl-RS"/>
        </w:rPr>
      </w:pPr>
      <w:r w:rsidRPr="00C73813">
        <w:rPr>
          <w:noProof/>
        </w:rPr>
        <w:t xml:space="preserve">Добављач се обавезује да квалитет </w:t>
      </w:r>
      <w:r w:rsidRPr="00C73813">
        <w:rPr>
          <w:noProof/>
          <w:lang w:val="sr-Cyrl-RS"/>
        </w:rPr>
        <w:t>услуга</w:t>
      </w:r>
      <w:r w:rsidRPr="00C73813">
        <w:rPr>
          <w:noProof/>
        </w:rPr>
        <w:t xml:space="preserve"> кој</w:t>
      </w:r>
      <w:r w:rsidRPr="00C73813">
        <w:rPr>
          <w:noProof/>
          <w:lang w:val="sr-Cyrl-RS"/>
        </w:rPr>
        <w:t>е</w:t>
      </w:r>
      <w:r w:rsidRPr="00C73813">
        <w:rPr>
          <w:noProof/>
        </w:rPr>
        <w:t xml:space="preserve"> су предмет овог уговора одговара стандардима и прописима </w:t>
      </w:r>
      <w:r w:rsidRPr="00C73813">
        <w:rPr>
          <w:noProof/>
          <w:lang w:val="sr-Cyrl-RS"/>
        </w:rPr>
        <w:t>Р</w:t>
      </w:r>
      <w:r w:rsidRPr="00C73813">
        <w:rPr>
          <w:noProof/>
        </w:rPr>
        <w:t xml:space="preserve">епублике Србије и Европске </w:t>
      </w:r>
      <w:r w:rsidRPr="00C73813">
        <w:rPr>
          <w:noProof/>
          <w:lang w:val="sr-Cyrl-RS"/>
        </w:rPr>
        <w:t>у</w:t>
      </w:r>
      <w:r w:rsidRPr="00C73813">
        <w:rPr>
          <w:noProof/>
        </w:rPr>
        <w:t>није</w:t>
      </w:r>
      <w:r w:rsidRPr="00C73813">
        <w:rPr>
          <w:noProof/>
          <w:lang w:val="sr-Cyrl-RS"/>
        </w:rPr>
        <w:t xml:space="preserve"> </w:t>
      </w:r>
      <w:r w:rsidRPr="00C73813">
        <w:rPr>
          <w:noProof/>
        </w:rPr>
        <w:t xml:space="preserve">и захтевима из конкурсне документације, те да ће </w:t>
      </w:r>
      <w:r w:rsidRPr="00C73813">
        <w:rPr>
          <w:noProof/>
          <w:lang w:val="sr-Cyrl-RS"/>
        </w:rPr>
        <w:t>услугу</w:t>
      </w:r>
      <w:r w:rsidRPr="00C73813">
        <w:rPr>
          <w:noProof/>
        </w:rPr>
        <w:t xml:space="preserve"> вршити </w:t>
      </w:r>
      <w:r w:rsidRPr="00C73813">
        <w:rPr>
          <w:noProof/>
          <w:lang w:val="sr-Cyrl-RS"/>
        </w:rPr>
        <w:t>стручни кадар</w:t>
      </w:r>
      <w:r w:rsidRPr="00C73813">
        <w:rPr>
          <w:noProof/>
        </w:rPr>
        <w:t xml:space="preserve"> код добављача</w:t>
      </w:r>
      <w:r w:rsidRPr="00C73813">
        <w:rPr>
          <w:noProof/>
          <w:lang w:val="sr-Cyrl-RS"/>
        </w:rPr>
        <w:t>.</w:t>
      </w:r>
    </w:p>
    <w:p w:rsidR="00C73813" w:rsidRPr="00C73813" w:rsidRDefault="00C73813" w:rsidP="00C73813">
      <w:pPr>
        <w:ind w:firstLine="720"/>
        <w:jc w:val="both"/>
        <w:rPr>
          <w:bCs/>
          <w:noProof/>
        </w:rPr>
      </w:pPr>
      <w:r w:rsidRPr="00C73813">
        <w:rPr>
          <w:bCs/>
          <w:noProof/>
          <w:lang w:val="sr-Latn-CS"/>
        </w:rPr>
        <w:t>У случају да се установи да услуга која је предмет овог уговора</w:t>
      </w:r>
      <w:r w:rsidRPr="00C73813">
        <w:rPr>
          <w:b/>
          <w:bCs/>
          <w:noProof/>
          <w:lang w:val="sr-Latn-CS"/>
        </w:rPr>
        <w:t xml:space="preserve"> </w:t>
      </w:r>
      <w:r w:rsidRPr="00C73813">
        <w:rPr>
          <w:bCs/>
          <w:noProof/>
          <w:lang w:val="sr-Latn-CS"/>
        </w:rPr>
        <w:t xml:space="preserve">одступа од </w:t>
      </w:r>
      <w:r w:rsidRPr="00C73813">
        <w:rPr>
          <w:bCs/>
          <w:noProof/>
          <w:lang w:val="sr-Cyrl-RS"/>
        </w:rPr>
        <w:t>захтеване</w:t>
      </w:r>
      <w:r w:rsidRPr="00C73813">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73813">
        <w:rPr>
          <w:bCs/>
          <w:noProof/>
          <w:lang w:val="sr-Cyrl-RS"/>
        </w:rPr>
        <w:t>5 дана</w:t>
      </w:r>
      <w:r w:rsidRPr="00C73813">
        <w:rPr>
          <w:bCs/>
          <w:noProof/>
          <w:lang w:val="sr-Latn-CS"/>
        </w:rPr>
        <w:t xml:space="preserve"> од дана пријема писане рекламације наручиоца.</w:t>
      </w:r>
    </w:p>
    <w:p w:rsidR="00C73813" w:rsidRPr="00C73813" w:rsidRDefault="00C73813" w:rsidP="00C73813">
      <w:pPr>
        <w:tabs>
          <w:tab w:val="num" w:pos="360"/>
        </w:tabs>
        <w:jc w:val="both"/>
        <w:rPr>
          <w:bCs/>
          <w:noProof/>
          <w:lang w:val="sr-Cyrl-RS"/>
        </w:rPr>
      </w:pPr>
    </w:p>
    <w:p w:rsidR="00C73813" w:rsidRPr="00C73813" w:rsidRDefault="00C73813" w:rsidP="00C73813">
      <w:pPr>
        <w:ind w:firstLine="708"/>
        <w:jc w:val="center"/>
        <w:rPr>
          <w:b/>
          <w:noProof/>
          <w:lang w:val="sr-Cyrl-RS"/>
        </w:rPr>
      </w:pPr>
      <w:r w:rsidRPr="00C73813">
        <w:rPr>
          <w:b/>
          <w:noProof/>
        </w:rPr>
        <w:lastRenderedPageBreak/>
        <w:t>Члан 5.</w:t>
      </w:r>
    </w:p>
    <w:p w:rsidR="00C73813" w:rsidRPr="00C73813" w:rsidRDefault="00C73813" w:rsidP="00C73813">
      <w:pPr>
        <w:ind w:firstLine="708"/>
        <w:jc w:val="both"/>
        <w:rPr>
          <w:iCs/>
        </w:rPr>
      </w:pPr>
      <w:r w:rsidRPr="00C73813">
        <w:rPr>
          <w:iCs/>
        </w:rPr>
        <w:t xml:space="preserve"> Рачун за извршене услуге испоставља се на основу потписаног документа-</w:t>
      </w:r>
      <w:r w:rsidRPr="00C73813">
        <w:rPr>
          <w:iCs/>
          <w:lang w:val="sr-Cyrl-RS"/>
        </w:rPr>
        <w:t xml:space="preserve"> </w:t>
      </w:r>
      <w:r w:rsidRPr="00C73813">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C73813">
        <w:rPr>
          <w:iCs/>
        </w:rPr>
        <w:t xml:space="preserve">овлашћеног лица </w:t>
      </w:r>
      <w:r w:rsidRPr="00C73813">
        <w:rPr>
          <w:bCs/>
          <w:noProof/>
        </w:rPr>
        <w:t>за техничк</w:t>
      </w:r>
      <w:r w:rsidRPr="00C73813">
        <w:rPr>
          <w:bCs/>
          <w:noProof/>
          <w:lang w:val="sr-Cyrl-RS"/>
        </w:rPr>
        <w:t xml:space="preserve">у </w:t>
      </w:r>
      <w:r w:rsidRPr="00C73813">
        <w:rPr>
          <w:bCs/>
          <w:noProof/>
        </w:rPr>
        <w:t>реализациј</w:t>
      </w:r>
      <w:r w:rsidRPr="00C73813">
        <w:rPr>
          <w:bCs/>
          <w:noProof/>
          <w:lang w:val="sr-Cyrl-RS"/>
        </w:rPr>
        <w:t xml:space="preserve">у </w:t>
      </w:r>
      <w:r w:rsidRPr="00C73813">
        <w:rPr>
          <w:iCs/>
          <w:lang w:val="sr-Cyrl-RS"/>
        </w:rPr>
        <w:t>из члана 11. овог уговора</w:t>
      </w:r>
      <w:r w:rsidRPr="00C73813">
        <w:rPr>
          <w:iCs/>
        </w:rPr>
        <w:t xml:space="preserve"> којим се верификује квалитет извршен</w:t>
      </w:r>
      <w:r w:rsidRPr="00C73813">
        <w:rPr>
          <w:iCs/>
          <w:lang w:val="sr-Cyrl-RS"/>
        </w:rPr>
        <w:t>е</w:t>
      </w:r>
      <w:r w:rsidRPr="00C73813">
        <w:rPr>
          <w:iCs/>
        </w:rPr>
        <w:t xml:space="preserve"> услуг</w:t>
      </w:r>
      <w:r w:rsidRPr="00C73813">
        <w:rPr>
          <w:iCs/>
          <w:lang w:val="sr-Cyrl-RS"/>
        </w:rPr>
        <w:t>е</w:t>
      </w:r>
      <w:r w:rsidRPr="00C73813">
        <w:rPr>
          <w:iCs/>
        </w:rPr>
        <w:t xml:space="preserve">. </w:t>
      </w:r>
    </w:p>
    <w:p w:rsidR="00C73813" w:rsidRPr="00C73813" w:rsidRDefault="00C73813" w:rsidP="00C73813">
      <w:pPr>
        <w:ind w:firstLine="708"/>
        <w:jc w:val="both"/>
        <w:rPr>
          <w:lang w:val="sr-Cyrl-RS"/>
        </w:rPr>
      </w:pPr>
      <w:r w:rsidRPr="00C73813">
        <w:rPr>
          <w:noProof/>
          <w:lang w:val="sr-Cyrl-CS"/>
        </w:rPr>
        <w:t xml:space="preserve">Наручилац се обавезује да ће уговорену цену </w:t>
      </w:r>
      <w:r w:rsidRPr="00C73813">
        <w:rPr>
          <w:noProof/>
        </w:rPr>
        <w:t>добављачу испла</w:t>
      </w:r>
      <w:r w:rsidRPr="00C73813">
        <w:rPr>
          <w:noProof/>
          <w:lang w:val="sr-Cyrl-RS"/>
        </w:rPr>
        <w:t>тити у року од 60 дана,</w:t>
      </w:r>
      <w:r w:rsidRPr="00C73813">
        <w:rPr>
          <w:noProof/>
          <w:lang w:val="sr-Cyrl-CS"/>
        </w:rPr>
        <w:t xml:space="preserve"> </w:t>
      </w:r>
      <w:r w:rsidRPr="00C73813">
        <w:rPr>
          <w:bCs/>
          <w:noProof/>
        </w:rPr>
        <w:t xml:space="preserve">од дана када му добављач достави </w:t>
      </w:r>
      <w:r w:rsidRPr="00C73813">
        <w:rPr>
          <w:noProof/>
          <w:lang w:val="sr-Cyrl-CS"/>
        </w:rPr>
        <w:t>исправан рачун, испостављен уз документ–</w:t>
      </w:r>
      <w:r w:rsidRPr="00C73813">
        <w:rPr>
          <w:lang w:val="sr-Cyrl-RS"/>
        </w:rPr>
        <w:t xml:space="preserve"> </w:t>
      </w:r>
      <w:r w:rsidRPr="00C73813">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C73813">
        <w:rPr>
          <w:iCs/>
          <w:lang w:val="sr-Cyrl-RS"/>
        </w:rPr>
        <w:t>,</w:t>
      </w:r>
      <w:r w:rsidRPr="00C73813">
        <w:rPr>
          <w:bCs/>
          <w:noProof/>
        </w:rPr>
        <w:t xml:space="preserve"> за услугe којe је извршио</w:t>
      </w:r>
      <w:r w:rsidRPr="00C73813">
        <w:rPr>
          <w:noProof/>
          <w:lang w:val="sr-Cyrl-CS"/>
        </w:rPr>
        <w:t>,</w:t>
      </w:r>
      <w:r w:rsidRPr="00C73813">
        <w:rPr>
          <w:bCs/>
          <w:noProof/>
          <w:lang w:val="sr-Latn-CS"/>
        </w:rPr>
        <w:t xml:space="preserve"> о чему потврду даје овлашћено лице</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p>
    <w:p w:rsidR="00C73813" w:rsidRPr="00C73813" w:rsidRDefault="00C73813" w:rsidP="00C73813">
      <w:pPr>
        <w:ind w:firstLine="708"/>
        <w:jc w:val="both"/>
        <w:outlineLvl w:val="0"/>
        <w:rPr>
          <w:noProof/>
          <w:lang w:val="sr-Cyrl-RS"/>
        </w:rPr>
      </w:pPr>
      <w:bookmarkStart w:id="77" w:name="_Toc17459703"/>
      <w:r w:rsidRPr="00C73813">
        <w:rPr>
          <w:noProof/>
          <w:lang w:val="sr-Cyrl-CS"/>
        </w:rPr>
        <w:t>Добављач се обавезује да рачун достави преко писарнице наручиоца, адресирано на седиште наручиоца.</w:t>
      </w:r>
      <w:bookmarkEnd w:id="77"/>
    </w:p>
    <w:p w:rsidR="00C73813" w:rsidRPr="00C73813" w:rsidRDefault="00C73813" w:rsidP="00C73813">
      <w:pPr>
        <w:ind w:firstLine="708"/>
        <w:jc w:val="both"/>
        <w:outlineLvl w:val="0"/>
        <w:rPr>
          <w:lang w:val="sr-Cyrl-RS"/>
        </w:rPr>
      </w:pPr>
      <w:bookmarkStart w:id="78" w:name="_Toc17459704"/>
      <w:r w:rsidRPr="00C73813">
        <w:rPr>
          <w:lang w:val="sr-Cyrl-RS"/>
        </w:rPr>
        <w:t>Плаћање се врши на основу Уговора са Покрајинским секретаријатом за здравство број:</w:t>
      </w:r>
      <w:r w:rsidRPr="00C73813">
        <w:rPr>
          <w:rFonts w:eastAsia="Calibri"/>
          <w:lang w:val="en-US"/>
        </w:rPr>
        <w:t xml:space="preserve"> </w:t>
      </w:r>
      <w:r w:rsidRPr="00C73813">
        <w:rPr>
          <w:rFonts w:eastAsia="Calibri"/>
          <w:lang w:val="sr-Cyrl-RS"/>
        </w:rPr>
        <w:t>___________ од дана________.</w:t>
      </w:r>
      <w:bookmarkEnd w:id="78"/>
    </w:p>
    <w:p w:rsidR="00C73813" w:rsidRPr="00C73813" w:rsidRDefault="00C73813" w:rsidP="00C73813">
      <w:pPr>
        <w:outlineLvl w:val="0"/>
        <w:rPr>
          <w:lang w:val="sr-Cyrl-RS"/>
        </w:rPr>
      </w:pPr>
    </w:p>
    <w:p w:rsidR="00C73813" w:rsidRPr="00C73813" w:rsidRDefault="00C73813" w:rsidP="00C73813">
      <w:pPr>
        <w:jc w:val="center"/>
        <w:outlineLvl w:val="0"/>
        <w:rPr>
          <w:noProof/>
          <w:lang w:val="sr-Cyrl-CS"/>
        </w:rPr>
      </w:pPr>
      <w:bookmarkStart w:id="79" w:name="_Toc17459705"/>
      <w:r w:rsidRPr="00C73813">
        <w:rPr>
          <w:b/>
          <w:noProof/>
          <w:lang w:val="en-US"/>
        </w:rPr>
        <w:t>Члан 6.</w:t>
      </w:r>
      <w:bookmarkEnd w:id="79"/>
    </w:p>
    <w:p w:rsidR="00C73813" w:rsidRPr="00C73813" w:rsidRDefault="00C73813" w:rsidP="00C73813">
      <w:pPr>
        <w:ind w:firstLine="720"/>
        <w:jc w:val="both"/>
        <w:rPr>
          <w:noProof/>
        </w:rPr>
      </w:pPr>
      <w:r w:rsidRPr="00C73813">
        <w:rPr>
          <w:noProof/>
        </w:rPr>
        <w:t>Уговорне стране констатују да је добављач доставио наручиоцу следећ</w:t>
      </w:r>
      <w:r w:rsidRPr="00C73813">
        <w:rPr>
          <w:noProof/>
          <w:lang w:val="sr-Cyrl-RS"/>
        </w:rPr>
        <w:t>е</w:t>
      </w:r>
      <w:r w:rsidRPr="00C73813">
        <w:rPr>
          <w:noProof/>
        </w:rPr>
        <w:t xml:space="preserve"> средств</w:t>
      </w:r>
      <w:r w:rsidRPr="00C73813">
        <w:rPr>
          <w:noProof/>
          <w:lang w:val="sr-Cyrl-RS"/>
        </w:rPr>
        <w:t>о</w:t>
      </w:r>
      <w:r w:rsidRPr="00C73813">
        <w:rPr>
          <w:noProof/>
        </w:rPr>
        <w:t xml:space="preserve"> обезбеђења са овлашћењ</w:t>
      </w:r>
      <w:r w:rsidRPr="00C73813">
        <w:rPr>
          <w:noProof/>
          <w:lang w:val="sr-Cyrl-RS"/>
        </w:rPr>
        <w:t>ем</w:t>
      </w:r>
      <w:r w:rsidRPr="00C73813">
        <w:rPr>
          <w:noProof/>
        </w:rPr>
        <w:t xml:space="preserve"> за наплату:</w:t>
      </w:r>
    </w:p>
    <w:p w:rsidR="00C73813" w:rsidRPr="00C73813" w:rsidRDefault="00C73813" w:rsidP="00C73813">
      <w:pPr>
        <w:ind w:left="447"/>
        <w:contextualSpacing/>
        <w:jc w:val="both"/>
        <w:rPr>
          <w:noProof/>
          <w:lang w:val="ru-RU"/>
        </w:rPr>
      </w:pPr>
      <w:bookmarkStart w:id="80" w:name="_Toc448141809"/>
      <w:r w:rsidRPr="00C73813">
        <w:rPr>
          <w:b/>
          <w:lang w:val="ru-RU"/>
        </w:rPr>
        <w:t>- регистровану бланко меницу и менично овлашћење</w:t>
      </w:r>
      <w:r w:rsidRPr="00C73813">
        <w:rPr>
          <w:b/>
          <w:noProof/>
          <w:lang w:val="ru-RU"/>
        </w:rPr>
        <w:t xml:space="preserve"> за извршење уговорне обавезе</w:t>
      </w:r>
      <w:r w:rsidRPr="00C73813">
        <w:rPr>
          <w:noProof/>
          <w:lang w:val="ru-RU"/>
        </w:rPr>
        <w:t>, попуњено на износ од 10% од укупне вредности уговора</w:t>
      </w:r>
      <w:r w:rsidRPr="00C73813">
        <w:rPr>
          <w:noProof/>
          <w:lang w:val="sr-Cyrl-RS"/>
        </w:rPr>
        <w:t xml:space="preserve"> без ПДВ-а</w:t>
      </w:r>
      <w:r w:rsidRPr="00C73813">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rsidR="00C73813" w:rsidRPr="00C73813" w:rsidRDefault="00C73813" w:rsidP="00C73813">
      <w:pPr>
        <w:ind w:left="360"/>
        <w:contextualSpacing/>
        <w:jc w:val="both"/>
        <w:rPr>
          <w:lang w:val="sr-Cyrl-CS"/>
        </w:rPr>
      </w:pPr>
    </w:p>
    <w:p w:rsidR="00C73813" w:rsidRPr="00C73813" w:rsidRDefault="00C73813" w:rsidP="00C73813">
      <w:pPr>
        <w:jc w:val="center"/>
        <w:outlineLvl w:val="0"/>
        <w:rPr>
          <w:b/>
          <w:bCs/>
          <w:noProof/>
          <w:color w:val="000000"/>
          <w:lang w:val="sr-Latn-RS"/>
        </w:rPr>
      </w:pPr>
      <w:bookmarkStart w:id="81" w:name="_Toc17459706"/>
      <w:r w:rsidRPr="00C73813">
        <w:rPr>
          <w:b/>
          <w:bCs/>
          <w:noProof/>
          <w:color w:val="000000"/>
          <w:lang w:val="sr-Latn-RS"/>
        </w:rPr>
        <w:t xml:space="preserve">Члан </w:t>
      </w:r>
      <w:r w:rsidRPr="00C73813">
        <w:rPr>
          <w:b/>
          <w:bCs/>
          <w:noProof/>
          <w:color w:val="000000"/>
          <w:lang w:val="sr-Cyrl-RS"/>
        </w:rPr>
        <w:t>7</w:t>
      </w:r>
      <w:r w:rsidRPr="00C73813">
        <w:rPr>
          <w:b/>
          <w:bCs/>
          <w:noProof/>
          <w:color w:val="000000"/>
          <w:lang w:val="sr-Latn-RS"/>
        </w:rPr>
        <w:t>.</w:t>
      </w:r>
      <w:bookmarkEnd w:id="80"/>
      <w:bookmarkEnd w:id="81"/>
    </w:p>
    <w:p w:rsidR="00C73813" w:rsidRPr="00C73813" w:rsidRDefault="00C73813" w:rsidP="00C73813">
      <w:pPr>
        <w:ind w:firstLine="720"/>
        <w:jc w:val="both"/>
        <w:rPr>
          <w:noProof/>
        </w:rPr>
      </w:pPr>
      <w:r w:rsidRPr="00C73813">
        <w:rPr>
          <w:noProof/>
        </w:rPr>
        <w:t xml:space="preserve">У случају наступања чињеница које могу утицати да </w:t>
      </w:r>
      <w:r w:rsidRPr="00C73813">
        <w:rPr>
          <w:noProof/>
          <w:lang w:val="sr-Cyrl-RS"/>
        </w:rPr>
        <w:t>предмет овог уговора</w:t>
      </w:r>
      <w:r w:rsidRPr="00C73813">
        <w:rPr>
          <w:noProof/>
        </w:rPr>
        <w:t xml:space="preserve"> не бу</w:t>
      </w:r>
      <w:r w:rsidRPr="00C73813">
        <w:rPr>
          <w:noProof/>
          <w:lang w:val="sr-Cyrl-RS"/>
        </w:rPr>
        <w:t>де</w:t>
      </w:r>
      <w:r w:rsidRPr="00C73813">
        <w:rPr>
          <w:noProof/>
        </w:rPr>
        <w:t xml:space="preserve"> извршен</w:t>
      </w:r>
      <w:r w:rsidRPr="00C73813">
        <w:rPr>
          <w:noProof/>
          <w:lang w:val="sr-Cyrl-RS"/>
        </w:rPr>
        <w:t xml:space="preserve"> у роковима предвиђеним овим уговором</w:t>
      </w:r>
      <w:r w:rsidRPr="00C73813">
        <w:rPr>
          <w:noProof/>
        </w:rPr>
        <w:t xml:space="preserve">, </w:t>
      </w:r>
      <w:r w:rsidRPr="00C73813">
        <w:rPr>
          <w:noProof/>
          <w:lang w:val="sr-Cyrl-RS"/>
        </w:rPr>
        <w:t xml:space="preserve">једна уговорна страна </w:t>
      </w:r>
      <w:r w:rsidRPr="00C73813">
        <w:rPr>
          <w:noProof/>
        </w:rPr>
        <w:t>је дужн</w:t>
      </w:r>
      <w:r w:rsidRPr="00C73813">
        <w:rPr>
          <w:noProof/>
          <w:lang w:val="sr-Cyrl-RS"/>
        </w:rPr>
        <w:t>а</w:t>
      </w:r>
      <w:r w:rsidRPr="00C73813">
        <w:rPr>
          <w:noProof/>
        </w:rPr>
        <w:t xml:space="preserve"> да одмах по њиховом сазнању о истим писмено обавести </w:t>
      </w:r>
      <w:r w:rsidRPr="00C73813">
        <w:rPr>
          <w:noProof/>
          <w:lang w:val="sr-Cyrl-RS"/>
        </w:rPr>
        <w:t>другу уговорну страну</w:t>
      </w:r>
      <w:r w:rsidRPr="00C73813">
        <w:rPr>
          <w:noProof/>
        </w:rPr>
        <w:t>.</w:t>
      </w:r>
    </w:p>
    <w:p w:rsidR="00C73813" w:rsidRPr="00C73813" w:rsidRDefault="00C73813" w:rsidP="00C73813">
      <w:pPr>
        <w:ind w:firstLine="720"/>
        <w:jc w:val="both"/>
        <w:rPr>
          <w:noProof/>
        </w:rPr>
      </w:pPr>
      <w:r w:rsidRPr="00C73813">
        <w:rPr>
          <w:noProof/>
        </w:rPr>
        <w:t>Сва обавештења која нису дата у писаном облику неће производити правно дејство.</w:t>
      </w:r>
    </w:p>
    <w:p w:rsidR="00C73813" w:rsidRPr="00C73813" w:rsidRDefault="00C73813" w:rsidP="00C73813">
      <w:pPr>
        <w:ind w:firstLine="708"/>
        <w:jc w:val="both"/>
        <w:rPr>
          <w:lang w:val="sr-Cyrl-RS"/>
        </w:rPr>
      </w:pPr>
      <w:r w:rsidRPr="00C73813">
        <w:rPr>
          <w:noProof/>
          <w:lang w:val="sr-Cyrl-RS"/>
        </w:rPr>
        <w:t>Рокови  предвиђени овим уговором</w:t>
      </w:r>
      <w:r w:rsidRPr="00C73813">
        <w:rPr>
          <w:noProof/>
        </w:rPr>
        <w:t xml:space="preserve"> могу бити продужени услед настанка случаја више силе,</w:t>
      </w:r>
      <w:r w:rsidRPr="00C73813">
        <w:rPr>
          <w:shd w:val="clear" w:color="auto" w:fill="FFFFFF"/>
        </w:rPr>
        <w:t xml:space="preserve"> </w:t>
      </w:r>
      <w:r w:rsidRPr="00C73813">
        <w:rPr>
          <w:shd w:val="clear" w:color="auto" w:fill="FFFFFF"/>
          <w:lang w:val="sr-Cyrl-RS"/>
        </w:rPr>
        <w:t xml:space="preserve">односно наступања свих оних </w:t>
      </w:r>
      <w:r w:rsidRPr="00C73813">
        <w:rPr>
          <w:lang w:val="sr-Cyrl-RS"/>
        </w:rPr>
        <w:t xml:space="preserve"> догађаја који се нису могли предвидвети, </w:t>
      </w:r>
      <w:r w:rsidRPr="00C73813">
        <w:t>избећи или отклонити</w:t>
      </w:r>
      <w:r w:rsidRPr="00C73813">
        <w:rPr>
          <w:lang w:val="sr-Cyrl-RS"/>
        </w:rPr>
        <w:t>,</w:t>
      </w:r>
      <w:r w:rsidRPr="00C73813">
        <w:rPr>
          <w:shd w:val="clear" w:color="auto" w:fill="FFFFFF"/>
          <w:lang w:val="sr-Cyrl-RS"/>
        </w:rPr>
        <w:t xml:space="preserve"> </w:t>
      </w:r>
      <w:r w:rsidRPr="00C73813">
        <w:rPr>
          <w:shd w:val="clear" w:color="auto" w:fill="FFFFFF"/>
        </w:rPr>
        <w:t xml:space="preserve">у тренутку </w:t>
      </w:r>
      <w:r w:rsidRPr="00C73813">
        <w:rPr>
          <w:shd w:val="clear" w:color="auto" w:fill="FFFFFF"/>
          <w:lang w:val="sr-Cyrl-RS"/>
        </w:rPr>
        <w:t>закључења</w:t>
      </w:r>
      <w:r w:rsidRPr="00C73813">
        <w:rPr>
          <w:shd w:val="clear" w:color="auto" w:fill="FFFFFF"/>
        </w:rPr>
        <w:t> </w:t>
      </w:r>
      <w:r w:rsidRPr="00C73813">
        <w:rPr>
          <w:shd w:val="clear" w:color="auto" w:fill="FFFFFF"/>
          <w:lang w:val="sr-Cyrl-RS"/>
        </w:rPr>
        <w:t>У</w:t>
      </w:r>
      <w:r w:rsidRPr="00C73813">
        <w:rPr>
          <w:shd w:val="clear" w:color="auto" w:fill="FFFFFF"/>
        </w:rPr>
        <w:t>говора</w:t>
      </w:r>
      <w:r w:rsidRPr="00C73813">
        <w:rPr>
          <w:shd w:val="clear" w:color="auto" w:fill="FFFFFF"/>
          <w:lang w:val="sr-Cyrl-RS"/>
        </w:rPr>
        <w:t xml:space="preserve">, </w:t>
      </w:r>
      <w:r w:rsidRPr="00C73813">
        <w:rPr>
          <w:shd w:val="clear" w:color="auto" w:fill="FFFFFF"/>
        </w:rPr>
        <w:t xml:space="preserve">и на који уговорне стране објективно не могу и нису могле </w:t>
      </w:r>
      <w:r w:rsidRPr="00C73813">
        <w:rPr>
          <w:shd w:val="clear" w:color="auto" w:fill="FFFFFF"/>
          <w:lang w:val="sr-Cyrl-RS"/>
        </w:rPr>
        <w:t xml:space="preserve">да утичу </w:t>
      </w:r>
      <w:r w:rsidRPr="00C73813">
        <w:rPr>
          <w:shd w:val="clear" w:color="auto" w:fill="FFFFFF"/>
        </w:rPr>
        <w:t xml:space="preserve">(догађај мора бити за </w:t>
      </w:r>
      <w:r w:rsidRPr="00C73813">
        <w:rPr>
          <w:shd w:val="clear" w:color="auto" w:fill="FFFFFF"/>
          <w:lang w:val="sr-Cyrl-RS"/>
        </w:rPr>
        <w:t>уговорне стране</w:t>
      </w:r>
      <w:r w:rsidRPr="00C73813">
        <w:rPr>
          <w:shd w:val="clear" w:color="auto" w:fill="FFFFFF"/>
        </w:rPr>
        <w:t xml:space="preserve"> неочекиван, изванредан, непредвидив), нпр. ратно стање, штрајк,</w:t>
      </w:r>
      <w:r w:rsidRPr="00C73813">
        <w:rPr>
          <w:shd w:val="clear" w:color="auto" w:fill="FFFFFF"/>
          <w:lang w:val="sr-Cyrl-RS"/>
        </w:rPr>
        <w:t xml:space="preserve"> </w:t>
      </w:r>
      <w:r w:rsidRPr="00C73813">
        <w:rPr>
          <w:shd w:val="clear" w:color="auto" w:fill="FFFFFF"/>
        </w:rPr>
        <w:t>елементарне непогоде</w:t>
      </w:r>
      <w:r w:rsidRPr="00C73813">
        <w:rPr>
          <w:shd w:val="clear" w:color="auto" w:fill="FFFFFF"/>
          <w:lang w:val="sr-Cyrl-RS"/>
        </w:rPr>
        <w:t xml:space="preserve">, природне катастрофе, </w:t>
      </w:r>
      <w:r w:rsidRPr="00C73813">
        <w:t>пожар, поплава, експлозија, транспортне несреће</w:t>
      </w:r>
      <w:r w:rsidRPr="00C73813">
        <w:rPr>
          <w:lang w:val="sr-Cyrl-RS"/>
        </w:rPr>
        <w:t xml:space="preserve"> изазване природним катастрофама</w:t>
      </w:r>
      <w:r w:rsidRPr="00C73813">
        <w:t>, одлуке органа власти</w:t>
      </w:r>
      <w:r w:rsidRPr="00C73813">
        <w:rPr>
          <w:lang w:val="sr-Cyrl-RS"/>
        </w:rPr>
        <w:t xml:space="preserve">, </w:t>
      </w:r>
      <w:r w:rsidRPr="00C73813">
        <w:t>забране увоза, извоза и други случајеви, који су законом утврђени као виша сила</w:t>
      </w:r>
      <w:r w:rsidRPr="00C73813">
        <w:rPr>
          <w:lang w:val="sr-Cyrl-RS"/>
        </w:rPr>
        <w:t xml:space="preserve">, те се у предвиђеним случајевима </w:t>
      </w:r>
      <w:r w:rsidRPr="00C73813">
        <w:rPr>
          <w:lang w:val="sr-Latn-RS"/>
        </w:rPr>
        <w:t xml:space="preserve"> </w:t>
      </w:r>
      <w:r w:rsidRPr="00C73813">
        <w:rPr>
          <w:lang w:val="sr-Cyrl-RS"/>
        </w:rPr>
        <w:t xml:space="preserve">уговорне стране </w:t>
      </w:r>
      <w:r w:rsidRPr="00C73813">
        <w:t>ослобођ</w:t>
      </w:r>
      <w:r w:rsidRPr="00C73813">
        <w:rPr>
          <w:lang w:val="sr-Cyrl-RS"/>
        </w:rPr>
        <w:t>ају су</w:t>
      </w:r>
      <w:r w:rsidRPr="00C73813">
        <w:t xml:space="preserve"> одговорности за штету</w:t>
      </w:r>
      <w:r w:rsidRPr="00C73813">
        <w:rPr>
          <w:lang w:val="sr-Cyrl-RS"/>
        </w:rPr>
        <w:t>.</w:t>
      </w:r>
    </w:p>
    <w:p w:rsidR="00C73813" w:rsidRPr="00C73813" w:rsidRDefault="00C73813" w:rsidP="00C73813">
      <w:pPr>
        <w:ind w:firstLine="708"/>
        <w:jc w:val="both"/>
        <w:rPr>
          <w:color w:val="0000FF"/>
          <w:u w:val="single"/>
        </w:rPr>
      </w:pPr>
      <w:r w:rsidRPr="00C73813">
        <w:rPr>
          <w:lang w:val="sr-Cyrl-RS"/>
        </w:rPr>
        <w:t xml:space="preserve">Уколико наступе случајеви одређени као виша сила, односно оних случајева </w:t>
      </w:r>
      <w:r w:rsidRPr="00C73813">
        <w:t>на које уговорне стране не могу утицати, а које чине испуњење уговора трајно или привремено немогућим</w:t>
      </w:r>
      <w:r w:rsidRPr="00C73813">
        <w:rPr>
          <w:lang w:val="sr-Cyrl-RS"/>
        </w:rPr>
        <w:t>, наручилац може да обустави испуњење уговорних обавеза до момента отклањања догађаја који је наступио</w:t>
      </w:r>
      <w:r w:rsidRPr="00C73813">
        <w:t xml:space="preserve"> или </w:t>
      </w:r>
      <w:r w:rsidRPr="00C73813">
        <w:rPr>
          <w:lang w:val="sr-Cyrl-RS"/>
        </w:rPr>
        <w:t xml:space="preserve">да приступи </w:t>
      </w:r>
      <w:r w:rsidRPr="00C73813">
        <w:t>раскид</w:t>
      </w:r>
      <w:r w:rsidRPr="00C73813">
        <w:rPr>
          <w:lang w:val="sr-Cyrl-RS"/>
        </w:rPr>
        <w:t>у у</w:t>
      </w:r>
      <w:r w:rsidRPr="00C73813">
        <w:t>говора</w:t>
      </w:r>
      <w:r w:rsidRPr="00C73813">
        <w:rPr>
          <w:color w:val="0000FF"/>
          <w:u w:val="single"/>
          <w:lang w:val="sr-Cyrl-RS"/>
        </w:rPr>
        <w:t xml:space="preserve">, </w:t>
      </w:r>
    </w:p>
    <w:p w:rsidR="00C73813" w:rsidRPr="00C73813" w:rsidRDefault="00C73813" w:rsidP="00C73813">
      <w:pPr>
        <w:ind w:firstLine="708"/>
        <w:jc w:val="both"/>
      </w:pPr>
      <w:r w:rsidRPr="00C7381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C73813" w:rsidRPr="00C73813" w:rsidRDefault="00C73813" w:rsidP="00C73813">
      <w:pPr>
        <w:jc w:val="both"/>
        <w:rPr>
          <w:b/>
          <w:noProof/>
          <w:color w:val="000000"/>
          <w:lang w:val="sr-Cyrl-RS"/>
        </w:rPr>
      </w:pPr>
    </w:p>
    <w:p w:rsidR="00C73813" w:rsidRPr="00C73813" w:rsidRDefault="00C73813" w:rsidP="00C73813">
      <w:pPr>
        <w:jc w:val="center"/>
        <w:outlineLvl w:val="0"/>
        <w:rPr>
          <w:b/>
          <w:noProof/>
          <w:color w:val="000000"/>
          <w:lang w:val="sr-Cyrl-RS"/>
        </w:rPr>
      </w:pPr>
      <w:bookmarkStart w:id="82" w:name="_Toc448141813"/>
      <w:bookmarkStart w:id="83" w:name="_Toc389742047"/>
      <w:bookmarkStart w:id="84" w:name="_Toc380740085"/>
      <w:bookmarkStart w:id="85" w:name="_Toc17459707"/>
      <w:r w:rsidRPr="00C73813">
        <w:rPr>
          <w:b/>
          <w:noProof/>
          <w:color w:val="000000"/>
        </w:rPr>
        <w:t xml:space="preserve">Члан </w:t>
      </w:r>
      <w:r w:rsidRPr="00C73813">
        <w:rPr>
          <w:b/>
          <w:noProof/>
          <w:color w:val="000000"/>
          <w:lang w:val="sr-Cyrl-RS"/>
        </w:rPr>
        <w:t>8</w:t>
      </w:r>
      <w:r w:rsidRPr="00C73813">
        <w:rPr>
          <w:b/>
          <w:noProof/>
          <w:color w:val="000000"/>
        </w:rPr>
        <w:t>.</w:t>
      </w:r>
      <w:bookmarkEnd w:id="82"/>
      <w:bookmarkEnd w:id="83"/>
      <w:bookmarkEnd w:id="84"/>
      <w:bookmarkEnd w:id="85"/>
    </w:p>
    <w:p w:rsidR="00C73813" w:rsidRPr="00C73813" w:rsidRDefault="00C73813" w:rsidP="00C73813">
      <w:pPr>
        <w:ind w:firstLine="720"/>
        <w:jc w:val="both"/>
        <w:rPr>
          <w:noProof/>
          <w:color w:val="000000"/>
        </w:rPr>
      </w:pPr>
      <w:r w:rsidRPr="00C73813">
        <w:t xml:space="preserve">У складу са чланом 115. </w:t>
      </w:r>
      <w:r w:rsidRPr="00C73813">
        <w:rPr>
          <w:noProof/>
          <w:color w:val="000000"/>
        </w:rPr>
        <w:t>Закона о јавним набавкама</w:t>
      </w:r>
      <w:r w:rsidRPr="00C738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73813">
        <w:rPr>
          <w:lang w:val="en-US"/>
        </w:rPr>
        <w:t xml:space="preserve"> </w:t>
      </w:r>
      <w:r w:rsidRPr="00C73813">
        <w:t xml:space="preserve">првобитно закљученог уговора, при чему укупна вредност </w:t>
      </w:r>
      <w:r w:rsidRPr="00C73813">
        <w:lastRenderedPageBreak/>
        <w:t xml:space="preserve">повећања уговора не може да буде већа од вредности из члана 39. став 1. </w:t>
      </w:r>
      <w:r w:rsidRPr="00C73813">
        <w:rPr>
          <w:noProof/>
          <w:color w:val="000000"/>
        </w:rPr>
        <w:t>Закона о јавним набавкама.</w:t>
      </w:r>
    </w:p>
    <w:p w:rsidR="00C73813" w:rsidRPr="00C73813" w:rsidRDefault="00C73813" w:rsidP="00C73813">
      <w:pPr>
        <w:ind w:firstLine="720"/>
        <w:jc w:val="both"/>
      </w:pPr>
      <w:r w:rsidRPr="00C738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73813" w:rsidRPr="00C73813" w:rsidRDefault="00C73813" w:rsidP="00C73813">
      <w:pPr>
        <w:ind w:firstLine="720"/>
        <w:jc w:val="both"/>
      </w:pPr>
    </w:p>
    <w:p w:rsidR="00C73813" w:rsidRPr="00C73813" w:rsidRDefault="00C73813" w:rsidP="00C73813">
      <w:pPr>
        <w:ind w:firstLine="720"/>
        <w:jc w:val="both"/>
      </w:pPr>
      <w:r w:rsidRPr="00C73813">
        <w:t>Наручилац ће дозволити измене уговора у следећим ситуацијама:</w:t>
      </w:r>
    </w:p>
    <w:p w:rsidR="00C73813" w:rsidRPr="00C73813" w:rsidRDefault="00C73813" w:rsidP="00C73813">
      <w:pPr>
        <w:ind w:firstLine="720"/>
        <w:jc w:val="both"/>
      </w:pPr>
    </w:p>
    <w:p w:rsidR="00C73813" w:rsidRPr="00C73813" w:rsidRDefault="00C73813" w:rsidP="00C73813">
      <w:pPr>
        <w:numPr>
          <w:ilvl w:val="0"/>
          <w:numId w:val="1"/>
        </w:numPr>
        <w:spacing w:after="200" w:line="276" w:lineRule="auto"/>
        <w:ind w:left="405"/>
        <w:contextualSpacing/>
        <w:jc w:val="both"/>
      </w:pPr>
      <w:r w:rsidRPr="00C73813">
        <w:t>Уколико се повећа обим предмета јавне набавке због непредвиђених околности;</w:t>
      </w:r>
    </w:p>
    <w:p w:rsidR="00C73813" w:rsidRPr="00C73813" w:rsidRDefault="00C73813" w:rsidP="00C73813">
      <w:pPr>
        <w:numPr>
          <w:ilvl w:val="0"/>
          <w:numId w:val="1"/>
        </w:numPr>
        <w:spacing w:after="200" w:line="276" w:lineRule="auto"/>
        <w:ind w:left="405"/>
        <w:contextualSpacing/>
        <w:jc w:val="both"/>
      </w:pPr>
      <w:r w:rsidRPr="00C738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73813" w:rsidRPr="00C73813" w:rsidRDefault="00C73813" w:rsidP="00C73813">
      <w:pPr>
        <w:numPr>
          <w:ilvl w:val="0"/>
          <w:numId w:val="1"/>
        </w:numPr>
        <w:spacing w:after="200" w:line="276" w:lineRule="auto"/>
        <w:ind w:left="405"/>
        <w:contextualSpacing/>
        <w:jc w:val="both"/>
      </w:pPr>
      <w:r w:rsidRPr="00C738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3813" w:rsidRPr="00C73813" w:rsidRDefault="00C73813" w:rsidP="00C73813">
      <w:pPr>
        <w:numPr>
          <w:ilvl w:val="0"/>
          <w:numId w:val="1"/>
        </w:numPr>
        <w:spacing w:after="200" w:line="276" w:lineRule="auto"/>
        <w:ind w:left="405"/>
        <w:contextualSpacing/>
        <w:jc w:val="both"/>
      </w:pPr>
      <w:r w:rsidRPr="00C738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3813" w:rsidRPr="00C73813" w:rsidRDefault="00C73813" w:rsidP="00C73813">
      <w:pPr>
        <w:outlineLvl w:val="0"/>
        <w:rPr>
          <w:b/>
          <w:noProof/>
          <w:color w:val="000000"/>
          <w:lang w:val="sr-Cyrl-RS"/>
        </w:rPr>
      </w:pPr>
    </w:p>
    <w:p w:rsidR="00C73813" w:rsidRPr="00C73813" w:rsidRDefault="00C73813" w:rsidP="00C73813">
      <w:pPr>
        <w:jc w:val="center"/>
        <w:outlineLvl w:val="0"/>
        <w:rPr>
          <w:b/>
          <w:noProof/>
          <w:color w:val="000000"/>
          <w:lang w:val="sr-Cyrl-RS"/>
        </w:rPr>
      </w:pPr>
      <w:bookmarkStart w:id="86" w:name="_Toc17459708"/>
      <w:r w:rsidRPr="00C73813">
        <w:rPr>
          <w:b/>
          <w:noProof/>
          <w:color w:val="000000"/>
        </w:rPr>
        <w:t xml:space="preserve">Члан </w:t>
      </w:r>
      <w:r w:rsidRPr="00C73813">
        <w:rPr>
          <w:b/>
          <w:noProof/>
          <w:color w:val="000000"/>
          <w:lang w:val="sr-Cyrl-RS"/>
        </w:rPr>
        <w:t>9</w:t>
      </w:r>
      <w:r w:rsidRPr="00C73813">
        <w:rPr>
          <w:b/>
          <w:noProof/>
          <w:color w:val="000000"/>
        </w:rPr>
        <w:t>.</w:t>
      </w:r>
      <w:bookmarkEnd w:id="86"/>
    </w:p>
    <w:p w:rsidR="00C73813" w:rsidRPr="00C73813" w:rsidRDefault="00C73813" w:rsidP="00C73813">
      <w:pPr>
        <w:shd w:val="clear" w:color="auto" w:fill="FFFFFF"/>
        <w:ind w:firstLine="720"/>
        <w:jc w:val="both"/>
        <w:rPr>
          <w:color w:val="000000"/>
          <w:lang w:val="sr-Cyrl-RS"/>
        </w:rPr>
      </w:pPr>
      <w:r w:rsidRPr="00C73813">
        <w:rPr>
          <w:color w:val="000000"/>
          <w:lang w:val="sr-Cyrl-RS"/>
        </w:rPr>
        <w:t xml:space="preserve">Свака </w:t>
      </w:r>
      <w:r w:rsidRPr="00C73813">
        <w:rPr>
          <w:color w:val="000000"/>
        </w:rPr>
        <w:t>уговорна страна незадовољна испуњењем уговорних обавеза друге уговорне стране може захтевати раскид уговора</w:t>
      </w:r>
      <w:r w:rsidRPr="00C73813">
        <w:rPr>
          <w:color w:val="000000"/>
          <w:lang w:val="sr-Cyrl-RS"/>
        </w:rPr>
        <w:t>.</w:t>
      </w:r>
    </w:p>
    <w:p w:rsidR="00C73813" w:rsidRPr="00C73813" w:rsidRDefault="00C73813" w:rsidP="00C73813">
      <w:pPr>
        <w:ind w:firstLine="720"/>
        <w:jc w:val="both"/>
        <w:rPr>
          <w:noProof/>
          <w:color w:val="000000"/>
          <w:lang w:val="sr-Cyrl-RS"/>
        </w:rPr>
      </w:pPr>
      <w:r w:rsidRPr="00C73813">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73813">
        <w:rPr>
          <w:noProof/>
          <w:color w:val="000000"/>
          <w:lang w:val="sr-Cyrl-RS"/>
        </w:rPr>
        <w:t>, осим у случају неиспуњења незнатног дела обавезе.</w:t>
      </w:r>
    </w:p>
    <w:p w:rsidR="00C73813" w:rsidRPr="00C73813" w:rsidRDefault="00C73813" w:rsidP="00C73813">
      <w:pPr>
        <w:ind w:firstLine="720"/>
        <w:jc w:val="both"/>
        <w:rPr>
          <w:noProof/>
          <w:color w:val="000000"/>
          <w:lang w:val="sr-Cyrl-RS"/>
        </w:rPr>
      </w:pPr>
      <w:r w:rsidRPr="00C73813">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C73813">
        <w:rPr>
          <w:noProof/>
          <w:color w:val="000000"/>
          <w:lang w:val="sr-Cyrl-RS"/>
        </w:rPr>
        <w:t xml:space="preserve">ће поступити у складу са чланом 10. овог уговора. </w:t>
      </w:r>
    </w:p>
    <w:p w:rsidR="00C73813" w:rsidRPr="00C73813" w:rsidRDefault="00C73813" w:rsidP="009A2A03">
      <w:pPr>
        <w:ind w:firstLine="708"/>
        <w:jc w:val="both"/>
        <w:rPr>
          <w:lang w:val="sr-Cyrl-RS"/>
        </w:rPr>
      </w:pPr>
      <w:r w:rsidRPr="00C73813">
        <w:t>У случaју рaскидa уговорa, примењивaће се одредбе Зaконa о облигaционим односимa.</w:t>
      </w:r>
    </w:p>
    <w:p w:rsidR="00C73813" w:rsidRPr="00C73813" w:rsidRDefault="00C73813" w:rsidP="00C73813">
      <w:pPr>
        <w:jc w:val="center"/>
        <w:outlineLvl w:val="0"/>
        <w:rPr>
          <w:b/>
          <w:noProof/>
          <w:color w:val="000000"/>
          <w:lang w:val="sr-Cyrl-RS"/>
        </w:rPr>
      </w:pPr>
      <w:bookmarkStart w:id="87" w:name="_Toc17459709"/>
      <w:r w:rsidRPr="00C73813">
        <w:rPr>
          <w:b/>
          <w:noProof/>
          <w:color w:val="000000"/>
          <w:lang w:val="sr-Cyrl-RS"/>
        </w:rPr>
        <w:t>Члан 10.</w:t>
      </w:r>
      <w:bookmarkEnd w:id="87"/>
    </w:p>
    <w:p w:rsidR="00C73813" w:rsidRPr="00C73813" w:rsidRDefault="00C73813" w:rsidP="00C73813">
      <w:pPr>
        <w:ind w:firstLine="708"/>
        <w:jc w:val="both"/>
      </w:pPr>
      <w:r w:rsidRPr="00C73813">
        <w:t>Наручилац ће добављачу наплатити уговорну казну или средство обезбеђења из члана 6.</w:t>
      </w:r>
      <w:r w:rsidRPr="00C73813">
        <w:rPr>
          <w:lang w:val="sr-Cyrl-RS"/>
        </w:rPr>
        <w:t xml:space="preserve"> </w:t>
      </w:r>
      <w:r w:rsidRPr="00C73813">
        <w:t>овог уговора, уколико добављач задоцни или неиспуњава своје oбавезе из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73813" w:rsidRPr="00C73813" w:rsidRDefault="00C73813" w:rsidP="00C73813">
      <w:pPr>
        <w:shd w:val="clear" w:color="auto" w:fill="FFFFFF"/>
        <w:ind w:firstLine="706"/>
        <w:jc w:val="both"/>
        <w:rPr>
          <w:noProof/>
          <w:lang w:val="sr-Cyrl-RS"/>
        </w:rPr>
      </w:pPr>
      <w:r w:rsidRPr="00C73813">
        <w:rPr>
          <w:noProof/>
        </w:rPr>
        <w:t>Уколико наступи случај из става</w:t>
      </w:r>
      <w:r w:rsidRPr="00C73813">
        <w:rPr>
          <w:noProof/>
          <w:lang w:val="sr-Cyrl-RS"/>
        </w:rPr>
        <w:t xml:space="preserve"> 2</w:t>
      </w:r>
      <w:r w:rsidRPr="00C73813">
        <w:rPr>
          <w:noProof/>
          <w:lang w:val="en-US"/>
        </w:rPr>
        <w:t>.</w:t>
      </w:r>
      <w:r w:rsidRPr="00C73813">
        <w:rPr>
          <w:noProof/>
          <w:lang w:val="sr-Cyrl-RS"/>
        </w:rPr>
        <w:t xml:space="preserve"> овог члана а добављач изврши услугу и</w:t>
      </w:r>
      <w:r w:rsidRPr="00C73813">
        <w:rPr>
          <w:noProof/>
        </w:rPr>
        <w:t xml:space="preserve"> наручилац</w:t>
      </w:r>
      <w:r w:rsidRPr="00C73813">
        <w:rPr>
          <w:noProof/>
          <w:lang w:val="sr-Cyrl-RS"/>
        </w:rPr>
        <w:t xml:space="preserve"> прими испуњење уговорне обавезе он</w:t>
      </w:r>
      <w:r w:rsidRPr="00C73813">
        <w:rPr>
          <w:noProof/>
        </w:rPr>
        <w:t xml:space="preserve"> ће без одлагања обавестити </w:t>
      </w:r>
      <w:r w:rsidRPr="00C73813">
        <w:rPr>
          <w:noProof/>
          <w:lang w:val="sr-Cyrl-RS"/>
        </w:rPr>
        <w:t>добављача</w:t>
      </w:r>
      <w:r w:rsidRPr="00C73813">
        <w:rPr>
          <w:noProof/>
        </w:rPr>
        <w:t xml:space="preserve"> да задржава своје право на уговорну казну из став</w:t>
      </w:r>
      <w:r w:rsidRPr="00C73813">
        <w:rPr>
          <w:noProof/>
          <w:lang w:val="sr-Cyrl-RS"/>
        </w:rPr>
        <w:t>а</w:t>
      </w:r>
      <w:r w:rsidRPr="00C73813">
        <w:rPr>
          <w:noProof/>
        </w:rPr>
        <w:t xml:space="preserve"> 2. овог </w:t>
      </w:r>
      <w:r w:rsidRPr="00C73813">
        <w:rPr>
          <w:noProof/>
          <w:lang w:val="sr-Cyrl-RS"/>
        </w:rPr>
        <w:t>члана.</w:t>
      </w:r>
    </w:p>
    <w:p w:rsidR="00C73813" w:rsidRPr="00C73813" w:rsidRDefault="00C73813" w:rsidP="00C73813">
      <w:pPr>
        <w:ind w:firstLine="708"/>
        <w:jc w:val="both"/>
        <w:rPr>
          <w:rFonts w:eastAsia="Calibri"/>
          <w:noProof/>
          <w:lang w:val="en-US"/>
        </w:rPr>
      </w:pPr>
      <w:r w:rsidRPr="00C73813">
        <w:rPr>
          <w:rFonts w:eastAsia="Calibri"/>
          <w:noProof/>
          <w:lang w:val="en-US"/>
        </w:rPr>
        <w:lastRenderedPageBreak/>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неиспуњава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 xml:space="preserve">да једнострано раскине овај уговор и да наплати средства обезбеђења из члана </w:t>
      </w:r>
      <w:r w:rsidRPr="00C73813">
        <w:rPr>
          <w:rFonts w:eastAsia="Calibri"/>
          <w:noProof/>
          <w:lang w:val="sr-Cyrl-RS"/>
        </w:rPr>
        <w:t>6</w:t>
      </w:r>
      <w:r w:rsidRPr="00C73813">
        <w:rPr>
          <w:rFonts w:eastAsia="Calibri"/>
          <w:noProof/>
          <w:lang w:val="en-US"/>
        </w:rPr>
        <w:t>. овог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 случају наступања чињеница које могу утицати да предметна </w:t>
      </w:r>
      <w:r w:rsidRPr="00C73813">
        <w:rPr>
          <w:rFonts w:eastAsia="Calibri"/>
          <w:noProof/>
          <w:lang w:val="sr-Cyrl-RS"/>
        </w:rPr>
        <w:t>услуга не буде извршена</w:t>
      </w:r>
      <w:r w:rsidRPr="00C73813">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rsidR="00C73813" w:rsidRPr="00C73813" w:rsidRDefault="00C73813" w:rsidP="00C73813">
      <w:pPr>
        <w:ind w:firstLine="708"/>
        <w:jc w:val="both"/>
        <w:rPr>
          <w:rFonts w:eastAsia="Calibri"/>
          <w:noProof/>
          <w:lang w:val="en-US"/>
        </w:rPr>
      </w:pPr>
      <w:r w:rsidRPr="00C73813">
        <w:rPr>
          <w:rFonts w:eastAsia="Calibri"/>
          <w:noProof/>
          <w:lang w:val="en-US"/>
        </w:rPr>
        <w:t>Сва обавештења која нису дата у писаном облику сходно претходном ставу неће производити правно дејство.</w:t>
      </w:r>
    </w:p>
    <w:p w:rsidR="00C73813" w:rsidRPr="00C73813" w:rsidRDefault="00C73813" w:rsidP="00C73813">
      <w:pPr>
        <w:ind w:firstLine="708"/>
        <w:jc w:val="both"/>
        <w:rPr>
          <w:rFonts w:eastAsia="Calibri"/>
          <w:noProof/>
          <w:lang w:val="sr-Cyrl-RS"/>
        </w:rPr>
      </w:pPr>
      <w:r w:rsidRPr="00C73813">
        <w:rPr>
          <w:rFonts w:eastAsia="Calibri"/>
          <w:noProof/>
          <w:lang w:val="en-US"/>
        </w:rPr>
        <w:t xml:space="preserve">Наплатом уговорне казне </w:t>
      </w:r>
      <w:r w:rsidRPr="00C73813">
        <w:rPr>
          <w:rFonts w:eastAsia="Calibri"/>
          <w:lang w:val="en-US"/>
        </w:rPr>
        <w:t xml:space="preserve">и средства обезбеђења из </w:t>
      </w:r>
      <w:r w:rsidRPr="00C73813">
        <w:rPr>
          <w:rFonts w:eastAsia="Calibri"/>
          <w:noProof/>
          <w:lang w:val="en-US"/>
        </w:rPr>
        <w:t xml:space="preserve">члана </w:t>
      </w:r>
      <w:r w:rsidRPr="00C73813">
        <w:rPr>
          <w:rFonts w:eastAsia="Calibri"/>
          <w:noProof/>
          <w:lang w:val="sr-Cyrl-RS"/>
        </w:rPr>
        <w:t>6</w:t>
      </w:r>
      <w:r w:rsidRPr="00C73813">
        <w:rPr>
          <w:rFonts w:eastAsia="Calibri"/>
          <w:noProof/>
          <w:lang w:val="en-US"/>
        </w:rPr>
        <w:t>. овог уговора</w:t>
      </w:r>
      <w:r w:rsidRPr="00C73813">
        <w:rPr>
          <w:rFonts w:eastAsia="Calibri"/>
          <w:lang w:val="en-US"/>
        </w:rPr>
        <w:t xml:space="preserve">, </w:t>
      </w:r>
      <w:r w:rsidRPr="00C73813">
        <w:rPr>
          <w:rFonts w:eastAsia="Calibri"/>
          <w:noProof/>
          <w:lang w:val="en-US"/>
        </w:rPr>
        <w:t xml:space="preserve"> не утиче и не умањује право наручиоца на накнаду стварно претрпљене штете</w:t>
      </w:r>
      <w:r w:rsidRPr="00C73813">
        <w:rPr>
          <w:rFonts w:eastAsia="Calibri"/>
          <w:noProof/>
          <w:lang w:val="sr-Cyrl-RS"/>
        </w:rPr>
        <w:t>.</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88" w:name="_Toc17459710"/>
      <w:r w:rsidRPr="00C73813">
        <w:rPr>
          <w:b/>
          <w:noProof/>
        </w:rPr>
        <w:t xml:space="preserve">Члан </w:t>
      </w:r>
      <w:r w:rsidRPr="00C73813">
        <w:rPr>
          <w:b/>
          <w:noProof/>
          <w:lang w:val="sr-Cyrl-RS"/>
        </w:rPr>
        <w:t>11</w:t>
      </w:r>
      <w:r w:rsidRPr="00C73813">
        <w:rPr>
          <w:b/>
          <w:noProof/>
        </w:rPr>
        <w:t>.</w:t>
      </w:r>
      <w:bookmarkEnd w:id="88"/>
    </w:p>
    <w:p w:rsidR="00C73813" w:rsidRPr="00C73813" w:rsidRDefault="00C73813" w:rsidP="00C73813">
      <w:pPr>
        <w:ind w:firstLine="720"/>
        <w:jc w:val="both"/>
        <w:rPr>
          <w:noProof/>
          <w:lang w:val="sr-Latn-RS"/>
        </w:rPr>
      </w:pPr>
      <w:r w:rsidRPr="00C73813">
        <w:rPr>
          <w:noProof/>
          <w:lang w:val="en-US"/>
        </w:rPr>
        <w:t xml:space="preserve">За праћење техничке реализације </w:t>
      </w:r>
      <w:r w:rsidRPr="00C73813">
        <w:rPr>
          <w:noProof/>
          <w:lang w:val="sr-Cyrl-RS"/>
        </w:rPr>
        <w:t xml:space="preserve">и </w:t>
      </w:r>
      <w:r w:rsidRPr="00C73813">
        <w:rPr>
          <w:noProof/>
          <w:lang w:val="en-US"/>
        </w:rPr>
        <w:t>извршења уговорних обавеза уговорних страна</w:t>
      </w:r>
      <w:r w:rsidRPr="00C73813">
        <w:rPr>
          <w:noProof/>
          <w:lang w:val="sr-Cyrl-RS"/>
        </w:rPr>
        <w:t xml:space="preserve"> </w:t>
      </w:r>
      <w:r w:rsidRPr="00C73813">
        <w:rPr>
          <w:noProof/>
          <w:lang w:val="en-US"/>
        </w:rPr>
        <w:t xml:space="preserve">у име наручиоца овлашћује се </w:t>
      </w:r>
      <w:r w:rsidRPr="00C73813">
        <w:rPr>
          <w:noProof/>
          <w:lang w:val="sr-Latn-RS"/>
        </w:rPr>
        <w:t>______________________.</w:t>
      </w:r>
    </w:p>
    <w:p w:rsidR="00C73813" w:rsidRPr="00C73813" w:rsidRDefault="00C73813" w:rsidP="00C73813">
      <w:pPr>
        <w:ind w:firstLine="720"/>
        <w:jc w:val="both"/>
        <w:rPr>
          <w:noProof/>
          <w:lang w:val="sr-Latn-RS"/>
        </w:rPr>
      </w:pPr>
      <w:r w:rsidRPr="00C73813">
        <w:rPr>
          <w:noProof/>
          <w:lang w:val="en-US"/>
        </w:rPr>
        <w:t>За праћењ</w:t>
      </w:r>
      <w:r w:rsidRPr="00C73813">
        <w:rPr>
          <w:noProof/>
          <w:lang w:val="sr-Cyrl-RS"/>
        </w:rPr>
        <w:t>е</w:t>
      </w:r>
      <w:r w:rsidRPr="00C73813">
        <w:rPr>
          <w:noProof/>
          <w:lang w:val="en-US"/>
        </w:rPr>
        <w:t xml:space="preserve"> финансијске реализације овог уговора у име наручиоца овлашћује се </w:t>
      </w:r>
      <w:r w:rsidRPr="00C73813">
        <w:rPr>
          <w:noProof/>
          <w:lang w:val="sr-Latn-RS"/>
        </w:rPr>
        <w:t>___________________________.</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89" w:name="_Toc17459711"/>
      <w:r w:rsidRPr="00C73813">
        <w:rPr>
          <w:b/>
          <w:noProof/>
        </w:rPr>
        <w:t xml:space="preserve">Члан </w:t>
      </w:r>
      <w:r w:rsidRPr="00C73813">
        <w:rPr>
          <w:b/>
          <w:noProof/>
          <w:lang w:val="sr-Cyrl-RS"/>
        </w:rPr>
        <w:t>12</w:t>
      </w:r>
      <w:r w:rsidRPr="00C73813">
        <w:rPr>
          <w:b/>
          <w:noProof/>
        </w:rPr>
        <w:t>.</w:t>
      </w:r>
      <w:bookmarkEnd w:id="89"/>
    </w:p>
    <w:p w:rsidR="00C73813" w:rsidRPr="00C73813" w:rsidRDefault="00C73813" w:rsidP="00C73813">
      <w:pPr>
        <w:ind w:firstLine="720"/>
        <w:jc w:val="both"/>
        <w:rPr>
          <w:lang w:val="en-US"/>
        </w:rPr>
      </w:pPr>
      <w:r w:rsidRPr="00C73813">
        <w:t xml:space="preserve">Добављач не може </w:t>
      </w:r>
      <w:r w:rsidRPr="00C73813">
        <w:rPr>
          <w:lang w:val="sr-Cyrl-RS"/>
        </w:rPr>
        <w:t xml:space="preserve">пренети </w:t>
      </w:r>
      <w:r w:rsidRPr="00C73813">
        <w:t xml:space="preserve">своје потраживање које има по овом уговору на </w:t>
      </w:r>
      <w:r w:rsidRPr="00C73813">
        <w:rPr>
          <w:lang w:val="sr-Cyrl-RS"/>
        </w:rPr>
        <w:t>другога</w:t>
      </w:r>
      <w:r w:rsidRPr="00C73813">
        <w:t xml:space="preserve">, </w:t>
      </w:r>
      <w:r w:rsidRPr="00C73813">
        <w:rPr>
          <w:lang w:val="sr-Cyrl-RS"/>
        </w:rPr>
        <w:t>те такав уговор о уступању неће имати правно дејство према наручиоцу.</w:t>
      </w:r>
    </w:p>
    <w:p w:rsidR="00C73813" w:rsidRPr="00C73813" w:rsidRDefault="00C73813" w:rsidP="009A2A03">
      <w:pPr>
        <w:ind w:firstLine="720"/>
        <w:jc w:val="both"/>
        <w:rPr>
          <w:lang w:val="sr-Cyrl-RS"/>
        </w:rPr>
      </w:pPr>
      <w:r w:rsidRPr="00C73813">
        <w:rPr>
          <w:lang w:val="sr-Cyrl-RS"/>
        </w:rPr>
        <w:t>Предмет залоге не може бити право потраживања које добављач има према наручиоцу, односно д</w:t>
      </w:r>
      <w:r w:rsidRPr="00C73813">
        <w:t>обављач</w:t>
      </w:r>
      <w:r w:rsidRPr="00C73813">
        <w:rPr>
          <w:lang w:val="sr-Cyrl-RS"/>
        </w:rPr>
        <w:t xml:space="preserve"> </w:t>
      </w:r>
      <w:r w:rsidRPr="00C73813">
        <w:t>не може</w:t>
      </w:r>
      <w:r w:rsidRPr="00C73813">
        <w:rPr>
          <w:lang w:val="sr-Cyrl-RS"/>
        </w:rPr>
        <w:t xml:space="preserve"> залагати своје право потраживања </w:t>
      </w:r>
      <w:r w:rsidRPr="00C73813">
        <w:t>које има по овом уговору</w:t>
      </w:r>
      <w:r w:rsidRPr="00C73813">
        <w:rPr>
          <w:lang w:val="sr-Cyrl-RS"/>
        </w:rPr>
        <w:t>.</w:t>
      </w:r>
    </w:p>
    <w:p w:rsidR="00C73813" w:rsidRPr="00C73813" w:rsidRDefault="00C73813" w:rsidP="00C73813">
      <w:pPr>
        <w:jc w:val="center"/>
        <w:outlineLvl w:val="0"/>
        <w:rPr>
          <w:noProof/>
          <w:lang w:val="sr-Cyrl-CS"/>
        </w:rPr>
      </w:pPr>
      <w:bookmarkStart w:id="90" w:name="_Toc17459712"/>
      <w:r w:rsidRPr="00C73813">
        <w:rPr>
          <w:b/>
          <w:noProof/>
        </w:rPr>
        <w:t xml:space="preserve">Члан </w:t>
      </w:r>
      <w:r w:rsidRPr="00C73813">
        <w:rPr>
          <w:b/>
          <w:noProof/>
          <w:lang w:val="sr-Cyrl-RS"/>
        </w:rPr>
        <w:t>13</w:t>
      </w:r>
      <w:r w:rsidRPr="00C73813">
        <w:rPr>
          <w:b/>
          <w:noProof/>
        </w:rPr>
        <w:t>.</w:t>
      </w:r>
      <w:bookmarkEnd w:id="90"/>
    </w:p>
    <w:p w:rsidR="00C73813" w:rsidRPr="00C73813" w:rsidRDefault="00C73813" w:rsidP="009A2A03">
      <w:pPr>
        <w:ind w:firstLine="720"/>
        <w:jc w:val="both"/>
        <w:rPr>
          <w:noProof/>
          <w:lang w:val="sr-Cyrl-RS"/>
        </w:rPr>
      </w:pPr>
      <w:r w:rsidRPr="00C73813">
        <w:rPr>
          <w:noProof/>
          <w:lang w:val="en-US"/>
        </w:rPr>
        <w:t>Уговорне стране су сагласне да се ближе одређење начина реализације овог уговора врш</w:t>
      </w:r>
      <w:r w:rsidRPr="00C73813">
        <w:rPr>
          <w:noProof/>
        </w:rPr>
        <w:t>и</w:t>
      </w:r>
      <w:r w:rsidRPr="00C73813">
        <w:rPr>
          <w:noProof/>
          <w:lang w:val="en-US"/>
        </w:rPr>
        <w:t xml:space="preserve"> путем протокола о спровођењу овог уговора закљученим између уговорних страна.</w:t>
      </w:r>
    </w:p>
    <w:p w:rsidR="00C73813" w:rsidRPr="00C73813" w:rsidRDefault="00C73813" w:rsidP="00C73813">
      <w:pPr>
        <w:jc w:val="center"/>
        <w:outlineLvl w:val="0"/>
        <w:rPr>
          <w:noProof/>
        </w:rPr>
      </w:pPr>
      <w:bookmarkStart w:id="91" w:name="_Toc17459713"/>
      <w:r w:rsidRPr="00C73813">
        <w:rPr>
          <w:b/>
          <w:noProof/>
        </w:rPr>
        <w:t>Члан 1</w:t>
      </w:r>
      <w:r w:rsidRPr="00C73813">
        <w:rPr>
          <w:b/>
          <w:noProof/>
          <w:lang w:val="sr-Cyrl-RS"/>
        </w:rPr>
        <w:t>4</w:t>
      </w:r>
      <w:r w:rsidRPr="00C73813">
        <w:rPr>
          <w:b/>
          <w:noProof/>
        </w:rPr>
        <w:t>.</w:t>
      </w:r>
      <w:bookmarkEnd w:id="91"/>
    </w:p>
    <w:p w:rsidR="00C73813" w:rsidRPr="00C73813" w:rsidRDefault="00C73813" w:rsidP="00C73813">
      <w:pPr>
        <w:ind w:firstLine="720"/>
        <w:jc w:val="both"/>
        <w:rPr>
          <w:noProof/>
        </w:rPr>
      </w:pPr>
      <w:r w:rsidRPr="00C7381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92" w:name="_Toc17459714"/>
      <w:r w:rsidRPr="00C73813">
        <w:rPr>
          <w:b/>
          <w:noProof/>
        </w:rPr>
        <w:t>Члан 1</w:t>
      </w:r>
      <w:r w:rsidRPr="00C73813">
        <w:rPr>
          <w:b/>
          <w:noProof/>
          <w:lang w:val="sr-Cyrl-RS"/>
        </w:rPr>
        <w:t>5</w:t>
      </w:r>
      <w:r w:rsidRPr="00C73813">
        <w:rPr>
          <w:b/>
          <w:noProof/>
        </w:rPr>
        <w:t>.</w:t>
      </w:r>
      <w:bookmarkEnd w:id="92"/>
    </w:p>
    <w:p w:rsidR="00C73813" w:rsidRPr="00C73813" w:rsidRDefault="00C73813" w:rsidP="00C73813">
      <w:pPr>
        <w:ind w:firstLine="741"/>
        <w:jc w:val="both"/>
        <w:rPr>
          <w:noProof/>
        </w:rPr>
      </w:pPr>
      <w:r w:rsidRPr="00C7381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73813" w:rsidRPr="00C73813" w:rsidRDefault="00C73813" w:rsidP="00C73813">
      <w:pPr>
        <w:jc w:val="both"/>
        <w:rPr>
          <w:noProof/>
          <w:lang w:val="en-US"/>
        </w:rPr>
      </w:pPr>
    </w:p>
    <w:p w:rsidR="00C73813" w:rsidRPr="00C73813" w:rsidRDefault="00C73813" w:rsidP="00C73813">
      <w:pPr>
        <w:jc w:val="center"/>
        <w:outlineLvl w:val="0"/>
        <w:rPr>
          <w:noProof/>
        </w:rPr>
      </w:pPr>
      <w:bookmarkStart w:id="93" w:name="_Toc17459715"/>
      <w:r w:rsidRPr="00C73813">
        <w:rPr>
          <w:b/>
          <w:noProof/>
        </w:rPr>
        <w:t>Члан 1</w:t>
      </w:r>
      <w:r w:rsidRPr="00C73813">
        <w:rPr>
          <w:b/>
          <w:noProof/>
          <w:lang w:val="sr-Cyrl-RS"/>
        </w:rPr>
        <w:t>6</w:t>
      </w:r>
      <w:r w:rsidRPr="00C73813">
        <w:rPr>
          <w:b/>
          <w:noProof/>
        </w:rPr>
        <w:t>.</w:t>
      </w:r>
      <w:bookmarkEnd w:id="93"/>
    </w:p>
    <w:p w:rsidR="00C73813" w:rsidRPr="00C73813" w:rsidRDefault="00C73813" w:rsidP="00C73813">
      <w:pPr>
        <w:ind w:firstLine="741"/>
        <w:jc w:val="both"/>
        <w:rPr>
          <w:noProof/>
        </w:rPr>
      </w:pPr>
      <w:r w:rsidRPr="00C73813">
        <w:rPr>
          <w:noProof/>
        </w:rPr>
        <w:t xml:space="preserve">Овај уговор је сачињен у </w:t>
      </w:r>
      <w:r w:rsidRPr="00C73813">
        <w:rPr>
          <w:noProof/>
          <w:lang w:val="sr-Cyrl-RS"/>
        </w:rPr>
        <w:t xml:space="preserve">четири </w:t>
      </w:r>
      <w:r w:rsidRPr="00C73813">
        <w:rPr>
          <w:noProof/>
        </w:rPr>
        <w:t>истоветн</w:t>
      </w:r>
      <w:r w:rsidRPr="00C73813">
        <w:rPr>
          <w:noProof/>
          <w:lang w:val="sr-Cyrl-RS"/>
        </w:rPr>
        <w:t>а</w:t>
      </w:r>
      <w:r w:rsidRPr="00C73813">
        <w:rPr>
          <w:noProof/>
        </w:rPr>
        <w:t xml:space="preserve"> примерка од којих наручилац задржава </w:t>
      </w:r>
      <w:r w:rsidRPr="00C73813">
        <w:rPr>
          <w:noProof/>
          <w:lang w:val="sr-Cyrl-RS"/>
        </w:rPr>
        <w:t>три</w:t>
      </w:r>
      <w:r w:rsidRPr="00C73813">
        <w:rPr>
          <w:noProof/>
        </w:rPr>
        <w:t xml:space="preserve">, а добављач </w:t>
      </w:r>
      <w:r w:rsidRPr="00C73813">
        <w:rPr>
          <w:noProof/>
          <w:lang w:val="sr-Cyrl-RS"/>
        </w:rPr>
        <w:t>један</w:t>
      </w:r>
      <w:r w:rsidRPr="00C73813">
        <w:rPr>
          <w:noProof/>
        </w:rPr>
        <w:t xml:space="preserve"> пример</w:t>
      </w:r>
      <w:r w:rsidRPr="00C73813">
        <w:rPr>
          <w:noProof/>
          <w:lang w:val="sr-Cyrl-RS"/>
        </w:rPr>
        <w:t>ак</w:t>
      </w:r>
      <w:r w:rsidRPr="00C73813">
        <w:rPr>
          <w:noProof/>
        </w:rPr>
        <w:t>.</w:t>
      </w:r>
    </w:p>
    <w:p w:rsidR="00C73813" w:rsidRPr="00C73813" w:rsidRDefault="00C73813" w:rsidP="00C73813">
      <w:pPr>
        <w:tabs>
          <w:tab w:val="left" w:pos="7313"/>
        </w:tabs>
        <w:rPr>
          <w:noProof/>
          <w:lang w:val="sr-Cyrl-RS"/>
        </w:rPr>
      </w:pPr>
      <w:r w:rsidRPr="00C73813">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73813" w:rsidRPr="00C73813" w:rsidTr="005C64D8">
        <w:trPr>
          <w:trHeight w:val="347"/>
        </w:trPr>
        <w:tc>
          <w:tcPr>
            <w:tcW w:w="3216" w:type="dxa"/>
            <w:vAlign w:val="center"/>
            <w:hideMark/>
          </w:tcPr>
          <w:p w:rsidR="00C73813" w:rsidRPr="00C73813" w:rsidRDefault="00C73813" w:rsidP="00C73813">
            <w:pPr>
              <w:jc w:val="center"/>
              <w:rPr>
                <w:noProof/>
              </w:rPr>
            </w:pPr>
            <w:r w:rsidRPr="00C73813">
              <w:rPr>
                <w:noProof/>
              </w:rPr>
              <w:t>ЗА ДОБАВЉАЧА:</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rPr>
              <w:t>ЗА НАРУЧИОЦА:</w:t>
            </w:r>
          </w:p>
        </w:tc>
      </w:tr>
      <w:tr w:rsidR="00C73813" w:rsidRPr="00C73813" w:rsidTr="005C64D8">
        <w:trPr>
          <w:trHeight w:val="359"/>
        </w:trPr>
        <w:tc>
          <w:tcPr>
            <w:tcW w:w="3216" w:type="dxa"/>
            <w:vAlign w:val="center"/>
            <w:hideMark/>
          </w:tcPr>
          <w:p w:rsidR="00C73813" w:rsidRPr="00C73813" w:rsidRDefault="00C73813" w:rsidP="00C73813">
            <w:pPr>
              <w:jc w:val="center"/>
              <w:rPr>
                <w:noProof/>
              </w:rPr>
            </w:pPr>
            <w:r w:rsidRPr="00C73813">
              <w:rPr>
                <w:noProof/>
              </w:rPr>
              <w:t>ДИРЕКТОР</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lang w:val="sr-Cyrl-RS"/>
              </w:rPr>
              <w:t xml:space="preserve">В. Д. </w:t>
            </w:r>
            <w:r w:rsidRPr="00C73813">
              <w:rPr>
                <w:noProof/>
              </w:rPr>
              <w:t>ДИРЕКТОР</w:t>
            </w:r>
          </w:p>
        </w:tc>
      </w:tr>
      <w:tr w:rsidR="00C73813" w:rsidRPr="00C73813" w:rsidTr="005C64D8">
        <w:trPr>
          <w:trHeight w:val="347"/>
        </w:trPr>
        <w:tc>
          <w:tcPr>
            <w:tcW w:w="3216" w:type="dxa"/>
            <w:vAlign w:val="bottom"/>
          </w:tcPr>
          <w:p w:rsidR="00C73813" w:rsidRPr="00C73813" w:rsidRDefault="00C73813" w:rsidP="00C73813">
            <w:pPr>
              <w:jc w:val="center"/>
              <w:rPr>
                <w:noProof/>
              </w:rPr>
            </w:pPr>
          </w:p>
          <w:p w:rsidR="00C73813" w:rsidRPr="00C73813" w:rsidRDefault="00C73813" w:rsidP="00C73813">
            <w:pPr>
              <w:jc w:val="center"/>
              <w:rPr>
                <w:noProof/>
              </w:rPr>
            </w:pPr>
            <w:r w:rsidRPr="00C73813">
              <w:rPr>
                <w:noProof/>
              </w:rPr>
              <w:t>_________________________</w:t>
            </w:r>
          </w:p>
        </w:tc>
        <w:tc>
          <w:tcPr>
            <w:tcW w:w="2279" w:type="dxa"/>
            <w:vAlign w:val="bottom"/>
          </w:tcPr>
          <w:p w:rsidR="00C73813" w:rsidRPr="00C73813" w:rsidRDefault="00C73813" w:rsidP="00C73813">
            <w:pPr>
              <w:jc w:val="both"/>
              <w:rPr>
                <w:noProof/>
              </w:rPr>
            </w:pPr>
          </w:p>
        </w:tc>
        <w:tc>
          <w:tcPr>
            <w:tcW w:w="3827" w:type="dxa"/>
            <w:vAlign w:val="bottom"/>
            <w:hideMark/>
          </w:tcPr>
          <w:p w:rsidR="00C73813" w:rsidRPr="00C73813" w:rsidRDefault="00C73813" w:rsidP="00C73813">
            <w:pPr>
              <w:jc w:val="center"/>
              <w:rPr>
                <w:noProof/>
              </w:rPr>
            </w:pPr>
            <w:r w:rsidRPr="00C73813">
              <w:rPr>
                <w:noProof/>
              </w:rPr>
              <w:t>___________________________</w:t>
            </w:r>
          </w:p>
        </w:tc>
      </w:tr>
    </w:tbl>
    <w:p w:rsidR="00171F74" w:rsidRPr="004917DE" w:rsidRDefault="00C73813" w:rsidP="004917DE">
      <w:pPr>
        <w:tabs>
          <w:tab w:val="left" w:pos="7225"/>
        </w:tabs>
        <w:spacing w:after="200" w:line="276" w:lineRule="auto"/>
        <w:rPr>
          <w:rFonts w:eastAsia="Calibri"/>
          <w:i/>
          <w:lang w:val="sr-Cyrl-RS"/>
        </w:rPr>
      </w:pPr>
      <w:r w:rsidRPr="00C73813">
        <w:rPr>
          <w:rFonts w:eastAsia="Calibri"/>
          <w:lang w:val="sr-Cyrl-RS"/>
        </w:rPr>
        <w:t xml:space="preserve">                                                                                        </w:t>
      </w:r>
      <w:r w:rsidR="009A2A03">
        <w:rPr>
          <w:rFonts w:eastAsia="Calibri"/>
          <w:lang w:val="sr-Cyrl-RS"/>
        </w:rPr>
        <w:t xml:space="preserve">       </w:t>
      </w:r>
      <w:r w:rsidRPr="00C73813">
        <w:rPr>
          <w:rFonts w:eastAsia="Calibri"/>
          <w:lang w:val="sr-Cyrl-RS"/>
        </w:rPr>
        <w:t xml:space="preserve">      </w:t>
      </w:r>
      <w:r w:rsidRPr="00C73813">
        <w:rPr>
          <w:i/>
          <w:noProof/>
          <w:lang w:val="sr-Cyrl-RS"/>
        </w:rPr>
        <w:t>проф. др Едита Сток</w:t>
      </w:r>
      <w:r w:rsidR="004917DE">
        <w:rPr>
          <w:i/>
          <w:noProof/>
          <w:lang w:val="sr-Cyrl-RS"/>
        </w:rPr>
        <w:t>ић</w:t>
      </w:r>
    </w:p>
    <w:p w:rsidR="00E27C53" w:rsidRPr="005C6648" w:rsidRDefault="00E27C53" w:rsidP="00E27C53">
      <w:pPr>
        <w:rPr>
          <w:noProof/>
        </w:rPr>
      </w:pPr>
    </w:p>
    <w:p w:rsidR="00E27C53" w:rsidRPr="005C6648"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17459716"/>
      <w:r w:rsidRPr="005C6648">
        <w:lastRenderedPageBreak/>
        <w:t>ИЗЈАВА О НЕЗАВИСНОЈ ПОНУДИ</w:t>
      </w:r>
      <w:bookmarkEnd w:id="71"/>
      <w:bookmarkEnd w:id="72"/>
      <w:bookmarkEnd w:id="94"/>
      <w:bookmarkEnd w:id="95"/>
      <w:bookmarkEnd w:id="96"/>
      <w:bookmarkEnd w:id="97"/>
      <w:bookmarkEnd w:id="98"/>
      <w:bookmarkEnd w:id="99"/>
    </w:p>
    <w:p w:rsidR="00E27C53" w:rsidRPr="005C6648" w:rsidRDefault="00E27C53" w:rsidP="00E27C53">
      <w:pPr>
        <w:jc w:val="center"/>
        <w:rPr>
          <w:b/>
          <w:noProof/>
        </w:rPr>
      </w:pPr>
    </w:p>
    <w:p w:rsidR="00E27C53" w:rsidRPr="005C6648" w:rsidRDefault="00E27C53" w:rsidP="00E27C53">
      <w:pPr>
        <w:jc w:val="both"/>
        <w:rPr>
          <w:noProof/>
        </w:rPr>
      </w:pPr>
    </w:p>
    <w:p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rsidR="00E27C53" w:rsidRPr="005C6648" w:rsidRDefault="00E27C53" w:rsidP="00E27C53">
      <w:pPr>
        <w:rPr>
          <w:b/>
          <w:bCs/>
          <w:iCs/>
          <w:lang w:val="sr-Cyrl-CS"/>
        </w:rPr>
      </w:pPr>
    </w:p>
    <w:p w:rsidR="00E27C53" w:rsidRPr="005C6648" w:rsidRDefault="00E27C53" w:rsidP="00E27C53">
      <w:pPr>
        <w:rPr>
          <w:noProof/>
          <w:lang w:val="sr-Cyrl-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jc w:val="both"/>
        <w:rPr>
          <w:lang w:val="sr-Cyrl-CS"/>
        </w:rPr>
      </w:pPr>
    </w:p>
    <w:p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100" w:name="_Toc375826011"/>
      <w:bookmarkStart w:id="101" w:name="_Toc389030818"/>
      <w:bookmarkStart w:id="102" w:name="_Toc448222242"/>
    </w:p>
    <w:p w:rsidR="00BB0568" w:rsidRPr="005C6648" w:rsidRDefault="00E27C53" w:rsidP="00E27C53">
      <w:pPr>
        <w:rPr>
          <w:sz w:val="28"/>
          <w:szCs w:val="28"/>
        </w:rPr>
      </w:pPr>
      <w:r w:rsidRPr="005C6648">
        <w:rPr>
          <w:sz w:val="28"/>
          <w:szCs w:val="28"/>
        </w:rPr>
        <w:br w:type="page"/>
      </w:r>
    </w:p>
    <w:p w:rsidR="00E27C53" w:rsidRPr="005C6648"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17459717"/>
      <w:r w:rsidRPr="005C6648">
        <w:lastRenderedPageBreak/>
        <w:t>ОБРАЗАЦ ИЗЈАВЕ О ПОШТОВАЊУ ОБАВЕЗА</w:t>
      </w:r>
      <w:bookmarkEnd w:id="100"/>
      <w:bookmarkEnd w:id="101"/>
      <w:bookmarkEnd w:id="103"/>
      <w:bookmarkEnd w:id="104"/>
      <w:bookmarkEnd w:id="105"/>
      <w:bookmarkEnd w:id="106"/>
      <w:bookmarkEnd w:id="107"/>
    </w:p>
    <w:bookmarkEnd w:id="102"/>
    <w:p w:rsidR="00E27C53" w:rsidRPr="005C6648" w:rsidRDefault="00E27C53" w:rsidP="00E27C53">
      <w:pPr>
        <w:tabs>
          <w:tab w:val="left" w:pos="6028"/>
        </w:tabs>
        <w:autoSpaceDE w:val="0"/>
        <w:ind w:left="360"/>
        <w:rPr>
          <w:b/>
          <w:bCs/>
          <w:iCs/>
          <w:lang w:val="ru-RU"/>
        </w:rPr>
      </w:pPr>
    </w:p>
    <w:p w:rsidR="00E27C53" w:rsidRPr="005C6648" w:rsidRDefault="00E27C53" w:rsidP="00E27C53">
      <w:pPr>
        <w:tabs>
          <w:tab w:val="left" w:pos="6028"/>
        </w:tabs>
        <w:autoSpaceDE w:val="0"/>
        <w:ind w:left="360"/>
        <w:rPr>
          <w:bCs/>
          <w:iCs/>
          <w:lang w:val="ru-RU"/>
        </w:rPr>
      </w:pPr>
    </w:p>
    <w:p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tabs>
          <w:tab w:val="left" w:pos="6028"/>
        </w:tabs>
        <w:autoSpaceDE w:val="0"/>
        <w:jc w:val="both"/>
        <w:rPr>
          <w:bCs/>
          <w:iCs/>
          <w:lang w:val="sr-Cyrl-CS"/>
        </w:rPr>
      </w:pPr>
    </w:p>
    <w:p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lang w:val="sr-Cyrl-RS"/>
        </w:rPr>
      </w:pPr>
    </w:p>
    <w:p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p>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rsidR="00E27C53" w:rsidRPr="005C6648" w:rsidRDefault="00E27C53" w:rsidP="00E27C53">
      <w:pPr>
        <w:rPr>
          <w:b/>
          <w:bCs/>
          <w:sz w:val="28"/>
          <w:szCs w:val="28"/>
          <w:highlight w:val="lightGray"/>
          <w:lang w:val="hr-HR"/>
        </w:rPr>
      </w:pPr>
      <w:bookmarkStart w:id="108" w:name="_Toc375826012"/>
      <w:bookmarkStart w:id="109" w:name="_Toc389030819"/>
      <w:bookmarkStart w:id="110" w:name="_Toc448222243"/>
      <w:r w:rsidRPr="005C6648">
        <w:rPr>
          <w:sz w:val="28"/>
          <w:szCs w:val="28"/>
          <w:highlight w:val="lightGray"/>
        </w:rPr>
        <w:br w:type="page"/>
      </w:r>
    </w:p>
    <w:p w:rsidR="00E27C53" w:rsidRPr="005C664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17459718"/>
      <w:r w:rsidRPr="005C6648">
        <w:lastRenderedPageBreak/>
        <w:t>ОБРАЗАЦ СТРУКТУРЕ ПОНУЂЕНЕ ЦЕНЕ</w:t>
      </w:r>
      <w:bookmarkEnd w:id="108"/>
      <w:bookmarkEnd w:id="109"/>
      <w:bookmarkEnd w:id="110"/>
      <w:bookmarkEnd w:id="111"/>
      <w:bookmarkEnd w:id="112"/>
      <w:bookmarkEnd w:id="113"/>
      <w:bookmarkEnd w:id="114"/>
      <w:bookmarkEnd w:id="115"/>
    </w:p>
    <w:p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rsidR="00E27C53" w:rsidRPr="005C6648" w:rsidRDefault="00E27C53" w:rsidP="00E27C53">
      <w:pPr>
        <w:rPr>
          <w:b/>
          <w:noProof/>
        </w:rPr>
      </w:pPr>
    </w:p>
    <w:p w:rsidR="00E27C53" w:rsidRPr="005C6648" w:rsidRDefault="00E27C53" w:rsidP="00E27C53">
      <w:pPr>
        <w:jc w:val="center"/>
        <w:rPr>
          <w:b/>
          <w:noProof/>
        </w:rPr>
      </w:pPr>
    </w:p>
    <w:p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bl>
    <w:p w:rsidR="00E27C53" w:rsidRPr="005C6648" w:rsidRDefault="00E27C53" w:rsidP="00E27C53">
      <w:pPr>
        <w:pStyle w:val="Default"/>
        <w:jc w:val="both"/>
        <w:rPr>
          <w:rFonts w:ascii="Times New Roman" w:hAnsi="Times New Roman" w:cs="Times New Roman"/>
          <w:i/>
          <w:iCs/>
          <w:color w:val="FF0000"/>
          <w:sz w:val="22"/>
          <w:szCs w:val="22"/>
        </w:rPr>
      </w:pPr>
    </w:p>
    <w:p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E27C53">
      <w:pPr>
        <w:pStyle w:val="ListParagraph"/>
        <w:tabs>
          <w:tab w:val="left" w:pos="90"/>
        </w:tabs>
        <w:suppressAutoHyphens/>
        <w:spacing w:line="100" w:lineRule="atLeast"/>
        <w:contextualSpacing w:val="0"/>
        <w:jc w:val="both"/>
        <w:rPr>
          <w:sz w:val="22"/>
          <w:szCs w:val="22"/>
        </w:rPr>
      </w:pPr>
    </w:p>
    <w:p w:rsidR="00E27C53" w:rsidRPr="005C6648" w:rsidRDefault="00E27C53" w:rsidP="00E27C53">
      <w:pPr>
        <w:jc w:val="center"/>
        <w:rPr>
          <w:b/>
          <w:noProof/>
          <w:sz w:val="22"/>
          <w:szCs w:val="22"/>
        </w:rPr>
      </w:pPr>
    </w:p>
    <w:p w:rsidR="00E27C53" w:rsidRPr="005C6648" w:rsidRDefault="00E27C53" w:rsidP="00E27C53">
      <w:pPr>
        <w:jc w:val="both"/>
        <w:rPr>
          <w:noProof/>
          <w:sz w:val="22"/>
          <w:szCs w:val="22"/>
          <w:highlight w:val="yellow"/>
        </w:rPr>
      </w:pPr>
    </w:p>
    <w:p w:rsidR="00E27C53" w:rsidRPr="005C6648" w:rsidRDefault="00E27C53" w:rsidP="00E27C53">
      <w:pPr>
        <w:ind w:left="360"/>
        <w:jc w:val="both"/>
        <w:rPr>
          <w:noProof/>
          <w:sz w:val="22"/>
          <w:szCs w:val="22"/>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RS"/>
              </w:rPr>
            </w:pPr>
            <w:r w:rsidRPr="005C6648">
              <w:rPr>
                <w:bCs/>
                <w:iCs/>
                <w:noProof/>
              </w:rPr>
              <w:t>ПОТПИС</w:t>
            </w: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tc>
      </w:tr>
    </w:tbl>
    <w:p w:rsidR="00E27C53" w:rsidRPr="005C6648"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7459719"/>
      <w:r w:rsidRPr="005C6648">
        <w:lastRenderedPageBreak/>
        <w:t>ОБРАЗАЦ ТРОШКОВА ПРИПРЕМЕ ПОНУДЕ</w:t>
      </w:r>
      <w:bookmarkEnd w:id="116"/>
      <w:bookmarkEnd w:id="117"/>
      <w:bookmarkEnd w:id="118"/>
      <w:bookmarkEnd w:id="119"/>
      <w:bookmarkEnd w:id="120"/>
      <w:bookmarkEnd w:id="121"/>
      <w:bookmarkEnd w:id="122"/>
      <w:bookmarkEnd w:id="123"/>
    </w:p>
    <w:p w:rsidR="00E27C53" w:rsidRPr="005C6648" w:rsidRDefault="00E27C53" w:rsidP="00E27C53">
      <w:pPr>
        <w:spacing w:before="100" w:beforeAutospacing="1" w:line="210" w:lineRule="atLeast"/>
        <w:ind w:left="360"/>
        <w:jc w:val="both"/>
        <w:rPr>
          <w:noProof/>
        </w:rPr>
      </w:pPr>
    </w:p>
    <w:p w:rsidR="00E27C53" w:rsidRPr="005C6648" w:rsidRDefault="00E27C53" w:rsidP="00E27C53">
      <w:pPr>
        <w:spacing w:before="100" w:beforeAutospacing="1" w:line="210" w:lineRule="atLeast"/>
        <w:ind w:left="360"/>
        <w:jc w:val="both"/>
        <w:rPr>
          <w:noProof/>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rsidTr="00B15CA3">
        <w:tc>
          <w:tcPr>
            <w:tcW w:w="5610" w:type="dxa"/>
            <w:tcBorders>
              <w:top w:val="single" w:sz="4" w:space="0" w:color="000000"/>
              <w:left w:val="single" w:sz="4" w:space="0" w:color="000000"/>
              <w:bottom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rsidTr="00B15CA3">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bl>
    <w:p w:rsidR="00E27C53" w:rsidRPr="005C6648" w:rsidRDefault="00E27C53" w:rsidP="00E27C53">
      <w:pPr>
        <w:rPr>
          <w:b/>
          <w:noProof/>
        </w:rPr>
      </w:pPr>
    </w:p>
    <w:p w:rsidR="00E27C53" w:rsidRPr="005C6648" w:rsidRDefault="00E27C53" w:rsidP="00E27C53">
      <w:pPr>
        <w:rPr>
          <w:b/>
          <w:noProof/>
        </w:rPr>
      </w:pPr>
      <w:r w:rsidRPr="005C6648">
        <w:rPr>
          <w:b/>
          <w:noProof/>
        </w:rPr>
        <w:t xml:space="preserve">Напомене: </w:t>
      </w:r>
    </w:p>
    <w:p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rsidR="00E27C53" w:rsidRPr="005C6648"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7459720"/>
      <w:r w:rsidRPr="005C6648">
        <w:lastRenderedPageBreak/>
        <w:t>ОБРАЗАЦ ПОНУДЕ</w:t>
      </w:r>
      <w:bookmarkEnd w:id="124"/>
      <w:bookmarkEnd w:id="125"/>
      <w:bookmarkEnd w:id="126"/>
      <w:bookmarkEnd w:id="127"/>
      <w:bookmarkEnd w:id="128"/>
      <w:bookmarkEnd w:id="129"/>
      <w:bookmarkEnd w:id="130"/>
      <w:bookmarkEnd w:id="131"/>
    </w:p>
    <w:p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rsidTr="00B15CA3">
        <w:trPr>
          <w:trHeight w:val="229"/>
        </w:trPr>
        <w:tc>
          <w:tcPr>
            <w:tcW w:w="5245" w:type="dxa"/>
            <w:tcBorders>
              <w:right w:val="single" w:sz="4" w:space="0" w:color="auto"/>
            </w:tcBorders>
            <w:vAlign w:val="center"/>
          </w:tcPr>
          <w:p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5C6648" w:rsidRDefault="00472913" w:rsidP="00B15CA3">
            <w:pPr>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r>
      <w:tr w:rsidR="00E27C53" w:rsidRPr="005C6648" w:rsidTr="00B15CA3">
        <w:tc>
          <w:tcPr>
            <w:tcW w:w="5245" w:type="dxa"/>
          </w:tcPr>
          <w:p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rsidR="00E27C53" w:rsidRPr="005C6648" w:rsidRDefault="00E27C53" w:rsidP="00B15CA3">
            <w:pPr>
              <w:jc w:val="right"/>
              <w:rPr>
                <w:noProof/>
              </w:rPr>
            </w:pPr>
          </w:p>
        </w:tc>
        <w:tc>
          <w:tcPr>
            <w:tcW w:w="2977" w:type="dxa"/>
            <w:tcBorders>
              <w:top w:val="inset" w:sz="6" w:space="0" w:color="auto"/>
            </w:tcBorders>
          </w:tcPr>
          <w:p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B15CA3">
            <w:pPr>
              <w:jc w:val="center"/>
              <w:rPr>
                <w:b/>
                <w:noProof/>
              </w:rPr>
            </w:pPr>
            <w:r w:rsidRPr="005C6648">
              <w:rPr>
                <w:b/>
                <w:noProof/>
              </w:rPr>
              <w:br w:type="page"/>
              <w:t>Општи подаци о понуђачу</w:t>
            </w:r>
          </w:p>
        </w:tc>
      </w:tr>
      <w:tr w:rsidR="00E27C53" w:rsidRPr="005C6648" w:rsidTr="00B15CA3">
        <w:tc>
          <w:tcPr>
            <w:tcW w:w="5245" w:type="dxa"/>
            <w:vAlign w:val="center"/>
          </w:tcPr>
          <w:p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Адреса седишта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 xml:space="preserve">Матични број </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Телефон/факс</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Порески идентификациони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Е-мејл</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Регистарски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Шифра делатности</w:t>
            </w:r>
          </w:p>
        </w:tc>
        <w:tc>
          <w:tcPr>
            <w:tcW w:w="3155" w:type="dxa"/>
          </w:tcPr>
          <w:p w:rsidR="00E27C53" w:rsidRPr="005C6648" w:rsidRDefault="00E27C53" w:rsidP="00B15CA3">
            <w:pPr>
              <w:jc w:val="right"/>
              <w:rPr>
                <w:b/>
                <w:noProof/>
              </w:rPr>
            </w:pPr>
          </w:p>
        </w:tc>
      </w:tr>
      <w:tr w:rsidR="00E27C53" w:rsidRPr="005C6648" w:rsidTr="00B15CA3">
        <w:trPr>
          <w:trHeight w:val="345"/>
        </w:trPr>
        <w:tc>
          <w:tcPr>
            <w:tcW w:w="5245" w:type="dxa"/>
            <w:vMerge w:val="restart"/>
            <w:vAlign w:val="center"/>
          </w:tcPr>
          <w:p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rsidR="00E27C53" w:rsidRPr="005C6648" w:rsidRDefault="00E27C53" w:rsidP="00B15CA3">
            <w:pPr>
              <w:rPr>
                <w:b/>
                <w:noProof/>
              </w:rPr>
            </w:pPr>
          </w:p>
        </w:tc>
      </w:tr>
      <w:tr w:rsidR="00E27C53" w:rsidRPr="005C6648" w:rsidTr="00B15CA3">
        <w:trPr>
          <w:trHeight w:val="344"/>
        </w:trPr>
        <w:tc>
          <w:tcPr>
            <w:tcW w:w="5245" w:type="dxa"/>
            <w:vMerge/>
          </w:tcPr>
          <w:p w:rsidR="00E27C53" w:rsidRPr="005C6648" w:rsidRDefault="00E27C53" w:rsidP="00B15CA3">
            <w:pPr>
              <w:rPr>
                <w:b/>
                <w:noProof/>
              </w:rPr>
            </w:pPr>
          </w:p>
        </w:tc>
        <w:tc>
          <w:tcPr>
            <w:tcW w:w="3402" w:type="dxa"/>
            <w:gridSpan w:val="2"/>
            <w:vMerge/>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Жиро рачун и назив банке</w:t>
            </w:r>
          </w:p>
        </w:tc>
        <w:tc>
          <w:tcPr>
            <w:tcW w:w="3155" w:type="dxa"/>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rsidTr="00B15CA3">
        <w:tc>
          <w:tcPr>
            <w:tcW w:w="5245" w:type="dxa"/>
            <w:vMerge w:val="restart"/>
            <w:vAlign w:val="center"/>
          </w:tcPr>
          <w:p w:rsidR="00E27C53" w:rsidRPr="005C6648" w:rsidRDefault="00E27C53" w:rsidP="00B15CA3">
            <w:pPr>
              <w:rPr>
                <w:noProof/>
              </w:rPr>
            </w:pPr>
            <w:r w:rsidRPr="005C6648">
              <w:rPr>
                <w:noProof/>
              </w:rPr>
              <w:t>Начин подношења понуде (заокружити)</w:t>
            </w:r>
          </w:p>
        </w:tc>
        <w:tc>
          <w:tcPr>
            <w:tcW w:w="426" w:type="dxa"/>
          </w:tcPr>
          <w:p w:rsidR="00E27C53" w:rsidRPr="005C6648" w:rsidRDefault="00E27C53" w:rsidP="00B15CA3">
            <w:pPr>
              <w:rPr>
                <w:noProof/>
              </w:rPr>
            </w:pPr>
            <w:r w:rsidRPr="005C6648">
              <w:rPr>
                <w:noProof/>
              </w:rPr>
              <w:t>а</w:t>
            </w:r>
          </w:p>
        </w:tc>
        <w:tc>
          <w:tcPr>
            <w:tcW w:w="9639" w:type="dxa"/>
            <w:gridSpan w:val="4"/>
          </w:tcPr>
          <w:p w:rsidR="00E27C53" w:rsidRPr="005C6648" w:rsidRDefault="00E27C53" w:rsidP="00B15CA3">
            <w:pPr>
              <w:rPr>
                <w:noProof/>
              </w:rPr>
            </w:pPr>
            <w:r w:rsidRPr="005C6648">
              <w:rPr>
                <w:noProof/>
              </w:rPr>
              <w:t>Самостална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б</w:t>
            </w:r>
          </w:p>
        </w:tc>
        <w:tc>
          <w:tcPr>
            <w:tcW w:w="9639" w:type="dxa"/>
            <w:gridSpan w:val="4"/>
          </w:tcPr>
          <w:p w:rsidR="00E27C53" w:rsidRPr="005C6648" w:rsidRDefault="00E27C53" w:rsidP="00B15CA3">
            <w:pPr>
              <w:rPr>
                <w:noProof/>
              </w:rPr>
            </w:pPr>
            <w:r w:rsidRPr="005C6648">
              <w:rPr>
                <w:noProof/>
              </w:rPr>
              <w:t>Заједничка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в</w:t>
            </w:r>
          </w:p>
        </w:tc>
        <w:tc>
          <w:tcPr>
            <w:tcW w:w="9639" w:type="dxa"/>
            <w:gridSpan w:val="4"/>
          </w:tcPr>
          <w:p w:rsidR="00E27C53" w:rsidRPr="005C6648" w:rsidRDefault="00E27C53" w:rsidP="00B15CA3">
            <w:pPr>
              <w:rPr>
                <w:noProof/>
              </w:rPr>
            </w:pPr>
            <w:r w:rsidRPr="005C6648">
              <w:rPr>
                <w:noProof/>
              </w:rPr>
              <w:t>Понуда са подизвођачем</w:t>
            </w:r>
          </w:p>
        </w:tc>
      </w:tr>
      <w:tr w:rsidR="00E27C53" w:rsidRPr="005C6648" w:rsidTr="00B15CA3">
        <w:trPr>
          <w:trHeight w:val="293"/>
        </w:trPr>
        <w:tc>
          <w:tcPr>
            <w:tcW w:w="5245" w:type="dxa"/>
          </w:tcPr>
          <w:p w:rsidR="00E27C53" w:rsidRPr="005C6648" w:rsidRDefault="00E27C53" w:rsidP="00B15CA3">
            <w:pPr>
              <w:rPr>
                <w:noProof/>
                <w:highlight w:val="yellow"/>
              </w:rPr>
            </w:pPr>
            <w:r w:rsidRPr="005C6648">
              <w:t>Начин, рок и услови плаћања</w:t>
            </w:r>
          </w:p>
        </w:tc>
        <w:tc>
          <w:tcPr>
            <w:tcW w:w="10065" w:type="dxa"/>
            <w:gridSpan w:val="5"/>
          </w:tcPr>
          <w:p w:rsidR="00E27C53" w:rsidRPr="005C6648" w:rsidRDefault="00E27C53" w:rsidP="00B15CA3">
            <w:pPr>
              <w:rPr>
                <w:b/>
                <w:noProof/>
                <w:highlight w:val="yellow"/>
              </w:rPr>
            </w:pPr>
          </w:p>
        </w:tc>
      </w:tr>
      <w:tr w:rsidR="00151370" w:rsidRPr="005C6648" w:rsidTr="007A6CB1">
        <w:trPr>
          <w:trHeight w:val="283"/>
        </w:trPr>
        <w:tc>
          <w:tcPr>
            <w:tcW w:w="5245" w:type="dxa"/>
          </w:tcPr>
          <w:p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rsidR="00151370" w:rsidRPr="005C6648" w:rsidRDefault="00151370" w:rsidP="007A6CB1">
            <w:pPr>
              <w:rPr>
                <w:b/>
                <w:noProof/>
                <w:highlight w:val="yellow"/>
              </w:rPr>
            </w:pPr>
          </w:p>
        </w:tc>
      </w:tr>
    </w:tbl>
    <w:p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4837"/>
        <w:gridCol w:w="1154"/>
        <w:gridCol w:w="1073"/>
        <w:gridCol w:w="1583"/>
        <w:gridCol w:w="1598"/>
        <w:gridCol w:w="645"/>
        <w:gridCol w:w="645"/>
        <w:gridCol w:w="1304"/>
        <w:gridCol w:w="698"/>
      </w:tblGrid>
      <w:tr w:rsidR="00084A76" w:rsidRPr="005C6648" w:rsidTr="005C6648">
        <w:trPr>
          <w:trHeight w:val="262"/>
        </w:trPr>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rsidR="00151370" w:rsidRPr="005C6648" w:rsidRDefault="00151370" w:rsidP="007A6CB1">
            <w:pPr>
              <w:pStyle w:val="BodyText"/>
              <w:jc w:val="center"/>
              <w:rPr>
                <w:noProof/>
                <w:szCs w:val="24"/>
              </w:rPr>
            </w:pPr>
            <w:r w:rsidRPr="005C6648">
              <w:rPr>
                <w:noProof/>
                <w:szCs w:val="24"/>
              </w:rPr>
              <w:t>Стопа</w:t>
            </w:r>
          </w:p>
          <w:p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rPr>
            </w:pPr>
            <w:r w:rsidRPr="005C6648">
              <w:rPr>
                <w:noProof/>
              </w:rPr>
              <w:t>1</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rsidR="00151370" w:rsidRPr="005C6648" w:rsidRDefault="00151370" w:rsidP="007A6CB1">
            <w:pPr>
              <w:autoSpaceDE w:val="0"/>
              <w:autoSpaceDN w:val="0"/>
              <w:adjustRightInd w:val="0"/>
              <w:jc w:val="center"/>
              <w:rPr>
                <w:noProof/>
              </w:rPr>
            </w:pPr>
            <w:r w:rsidRPr="005C6648">
              <w:rPr>
                <w:noProof/>
              </w:rPr>
              <w:t>8</w:t>
            </w:r>
          </w:p>
        </w:tc>
        <w:tc>
          <w:tcPr>
            <w:tcW w:w="0" w:type="auto"/>
          </w:tcPr>
          <w:p w:rsidR="00151370" w:rsidRPr="005C6648" w:rsidRDefault="00151370" w:rsidP="007A6CB1">
            <w:pPr>
              <w:autoSpaceDE w:val="0"/>
              <w:autoSpaceDN w:val="0"/>
              <w:adjustRightInd w:val="0"/>
              <w:jc w:val="center"/>
              <w:rPr>
                <w:noProof/>
              </w:rPr>
            </w:pPr>
            <w:r w:rsidRPr="005C6648">
              <w:rPr>
                <w:noProof/>
              </w:rPr>
              <w:t>9</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rsidR="00151370" w:rsidRPr="005C6648" w:rsidRDefault="005C7045" w:rsidP="007A6CB1">
            <w:pPr>
              <w:autoSpaceDE w:val="0"/>
              <w:autoSpaceDN w:val="0"/>
              <w:adjustRightInd w:val="0"/>
              <w:rPr>
                <w:noProof/>
                <w:lang w:val="en-US"/>
              </w:rPr>
            </w:pP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gridSpan w:val="2"/>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rPr>
            </w:pPr>
          </w:p>
        </w:tc>
        <w:tc>
          <w:tcPr>
            <w:tcW w:w="0" w:type="auto"/>
          </w:tcPr>
          <w:p w:rsidR="00151370" w:rsidRPr="005C6648" w:rsidRDefault="00151370" w:rsidP="007A6CB1">
            <w:pPr>
              <w:autoSpaceDE w:val="0"/>
              <w:autoSpaceDN w:val="0"/>
              <w:adjustRightInd w:val="0"/>
              <w:jc w:val="center"/>
              <w:rPr>
                <w:noProof/>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rsidR="00E27C53" w:rsidRPr="005C6648" w:rsidRDefault="00E27C53" w:rsidP="00B15CA3">
            <w:pPr>
              <w:autoSpaceDE w:val="0"/>
              <w:autoSpaceDN w:val="0"/>
              <w:adjustRightInd w:val="0"/>
              <w:jc w:val="right"/>
              <w:rPr>
                <w:b/>
                <w:bCs/>
                <w:noProof/>
                <w:lang w:val="en-US"/>
              </w:rPr>
            </w:pPr>
          </w:p>
        </w:tc>
      </w:tr>
    </w:tbl>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2" w:name="_Toc401143642"/>
    </w:p>
    <w:p w:rsidR="00E27C53" w:rsidRPr="005C6648" w:rsidRDefault="00E27C53" w:rsidP="00E27C53">
      <w:pPr>
        <w:jc w:val="center"/>
        <w:rPr>
          <w:b/>
        </w:rPr>
      </w:pPr>
      <w:bookmarkStart w:id="133" w:name="_Toc440629954"/>
      <w:r w:rsidRPr="005C6648">
        <w:rPr>
          <w:b/>
        </w:rPr>
        <w:lastRenderedPageBreak/>
        <w:t>ОПШТИ ПОДАЦИ О ПОНУЂАЧУ ИЗ ГРУПЕ ПОНУЂАЧА</w:t>
      </w:r>
      <w:bookmarkEnd w:id="132"/>
      <w:bookmarkEnd w:id="133"/>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1)</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26"/>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5C6648" w:rsidRDefault="00E27C53" w:rsidP="00E27C53">
      <w:pPr>
        <w:rPr>
          <w:lang w:val="hr-HR"/>
        </w:rPr>
      </w:pPr>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2)</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74"/>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3)</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55"/>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4)</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49"/>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1)</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A" w:rsidRDefault="005B41FA">
      <w:r>
        <w:separator/>
      </w:r>
    </w:p>
  </w:endnote>
  <w:endnote w:type="continuationSeparator" w:id="0">
    <w:p w:rsidR="005B41FA" w:rsidRDefault="005B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rsidR="005B41FA" w:rsidRDefault="005B41FA">
            <w:pPr>
              <w:pStyle w:val="Footer"/>
              <w:jc w:val="center"/>
            </w:pPr>
            <w:r>
              <w:t xml:space="preserve">Страна </w:t>
            </w:r>
            <w:r>
              <w:rPr>
                <w:b/>
              </w:rPr>
              <w:fldChar w:fldCharType="begin"/>
            </w:r>
            <w:r>
              <w:rPr>
                <w:b/>
              </w:rPr>
              <w:instrText xml:space="preserve"> PAGE </w:instrText>
            </w:r>
            <w:r>
              <w:rPr>
                <w:b/>
              </w:rPr>
              <w:fldChar w:fldCharType="separate"/>
            </w:r>
            <w:r w:rsidR="003C1944">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3C1944">
              <w:rPr>
                <w:b/>
                <w:noProof/>
              </w:rPr>
              <w:t>38</w:t>
            </w:r>
            <w:r>
              <w:rPr>
                <w:b/>
              </w:rPr>
              <w:fldChar w:fldCharType="end"/>
            </w:r>
          </w:p>
        </w:sdtContent>
      </w:sdt>
    </w:sdtContent>
  </w:sdt>
  <w:p w:rsidR="005B41FA" w:rsidRPr="00CF2211" w:rsidRDefault="005B41F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5B41FA" w:rsidRPr="00BC2911" w:rsidRDefault="005B41FA" w:rsidP="00BC2911">
            <w:pPr>
              <w:pStyle w:val="Footer"/>
              <w:jc w:val="right"/>
            </w:pPr>
            <w:r>
              <w:rPr>
                <w:b/>
                <w:bCs/>
              </w:rPr>
              <w:fldChar w:fldCharType="begin"/>
            </w:r>
            <w:r>
              <w:rPr>
                <w:b/>
                <w:bCs/>
              </w:rPr>
              <w:instrText xml:space="preserve"> PAGE </w:instrText>
            </w:r>
            <w:r>
              <w:rPr>
                <w:b/>
                <w:bCs/>
              </w:rPr>
              <w:fldChar w:fldCharType="separate"/>
            </w:r>
            <w:r w:rsidR="003C1944">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3C1944">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A" w:rsidRDefault="005B41FA">
      <w:r>
        <w:separator/>
      </w:r>
    </w:p>
  </w:footnote>
  <w:footnote w:type="continuationSeparator" w:id="0">
    <w:p w:rsidR="005B41FA" w:rsidRDefault="005B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Pr="00884492" w:rsidRDefault="005B41F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8293790"/>
    <w:multiLevelType w:val="hybridMultilevel"/>
    <w:tmpl w:val="2FA2D4B4"/>
    <w:lvl w:ilvl="0" w:tplc="E82A213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
  </w:num>
  <w:num w:numId="4">
    <w:abstractNumId w:val="10"/>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9"/>
  </w:num>
  <w:num w:numId="12">
    <w:abstractNumId w:val="8"/>
  </w:num>
  <w:num w:numId="13">
    <w:abstractNumId w:val="15"/>
  </w:num>
  <w:num w:numId="14">
    <w:abstractNumId w:val="3"/>
  </w:num>
  <w:num w:numId="15">
    <w:abstractNumId w:val="19"/>
  </w:num>
  <w:num w:numId="16">
    <w:abstractNumId w:val="34"/>
  </w:num>
  <w:num w:numId="17">
    <w:abstractNumId w:val="11"/>
  </w:num>
  <w:num w:numId="18">
    <w:abstractNumId w:val="7"/>
  </w:num>
  <w:num w:numId="19">
    <w:abstractNumId w:val="30"/>
  </w:num>
  <w:num w:numId="20">
    <w:abstractNumId w:val="28"/>
  </w:num>
  <w:num w:numId="21">
    <w:abstractNumId w:val="5"/>
  </w:num>
  <w:num w:numId="22">
    <w:abstractNumId w:val="24"/>
  </w:num>
  <w:num w:numId="23">
    <w:abstractNumId w:val="12"/>
  </w:num>
  <w:num w:numId="24">
    <w:abstractNumId w:val="13"/>
  </w:num>
  <w:num w:numId="25">
    <w:abstractNumId w:val="33"/>
  </w:num>
  <w:num w:numId="26">
    <w:abstractNumId w:val="9"/>
  </w:num>
  <w:num w:numId="27">
    <w:abstractNumId w:val="25"/>
  </w:num>
  <w:num w:numId="28">
    <w:abstractNumId w:val="20"/>
  </w:num>
  <w:num w:numId="29">
    <w:abstractNumId w:val="32"/>
  </w:num>
  <w:num w:numId="30">
    <w:abstractNumId w:val="16"/>
  </w:num>
  <w:num w:numId="31">
    <w:abstractNumId w:val="27"/>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4296"/>
    <w:rsid w:val="00035680"/>
    <w:rsid w:val="000364F9"/>
    <w:rsid w:val="00037DD5"/>
    <w:rsid w:val="0004035E"/>
    <w:rsid w:val="00041C5A"/>
    <w:rsid w:val="00044764"/>
    <w:rsid w:val="000459ED"/>
    <w:rsid w:val="00046D28"/>
    <w:rsid w:val="00047CF4"/>
    <w:rsid w:val="00047DDD"/>
    <w:rsid w:val="00050E3E"/>
    <w:rsid w:val="000518CF"/>
    <w:rsid w:val="00051A38"/>
    <w:rsid w:val="00051AF8"/>
    <w:rsid w:val="000521FE"/>
    <w:rsid w:val="00052B0E"/>
    <w:rsid w:val="00055083"/>
    <w:rsid w:val="00057C4E"/>
    <w:rsid w:val="00057DBE"/>
    <w:rsid w:val="00060F5B"/>
    <w:rsid w:val="00062591"/>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62E0"/>
    <w:rsid w:val="00077A45"/>
    <w:rsid w:val="00077CC6"/>
    <w:rsid w:val="000809EA"/>
    <w:rsid w:val="00080E4A"/>
    <w:rsid w:val="000811A3"/>
    <w:rsid w:val="0008323C"/>
    <w:rsid w:val="0008348E"/>
    <w:rsid w:val="00083526"/>
    <w:rsid w:val="00083A2B"/>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278"/>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5A8"/>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1C57"/>
    <w:rsid w:val="00112B3B"/>
    <w:rsid w:val="0011312E"/>
    <w:rsid w:val="001151C7"/>
    <w:rsid w:val="00120CB5"/>
    <w:rsid w:val="00123447"/>
    <w:rsid w:val="00124141"/>
    <w:rsid w:val="00126017"/>
    <w:rsid w:val="001260E8"/>
    <w:rsid w:val="00126DDE"/>
    <w:rsid w:val="00127848"/>
    <w:rsid w:val="00127AFC"/>
    <w:rsid w:val="00130BBA"/>
    <w:rsid w:val="00130D9E"/>
    <w:rsid w:val="00131330"/>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57F38"/>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354B"/>
    <w:rsid w:val="001743B5"/>
    <w:rsid w:val="001749F5"/>
    <w:rsid w:val="00175945"/>
    <w:rsid w:val="00175E2B"/>
    <w:rsid w:val="0018059A"/>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175"/>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1833"/>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1FDC"/>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6B37"/>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50B"/>
    <w:rsid w:val="002F5806"/>
    <w:rsid w:val="002F5E99"/>
    <w:rsid w:val="002F614A"/>
    <w:rsid w:val="002F7258"/>
    <w:rsid w:val="00300AAD"/>
    <w:rsid w:val="00301804"/>
    <w:rsid w:val="003044EF"/>
    <w:rsid w:val="00304737"/>
    <w:rsid w:val="00304A28"/>
    <w:rsid w:val="00304D7B"/>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0CE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70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944"/>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328E"/>
    <w:rsid w:val="00434E1C"/>
    <w:rsid w:val="00434F17"/>
    <w:rsid w:val="00434F93"/>
    <w:rsid w:val="004355E0"/>
    <w:rsid w:val="00436BF7"/>
    <w:rsid w:val="0043751D"/>
    <w:rsid w:val="004401BA"/>
    <w:rsid w:val="00440B08"/>
    <w:rsid w:val="004422C9"/>
    <w:rsid w:val="00443A7E"/>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2913"/>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7DE"/>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5F48"/>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D4E"/>
    <w:rsid w:val="00576E87"/>
    <w:rsid w:val="005776AF"/>
    <w:rsid w:val="005803E4"/>
    <w:rsid w:val="00580E66"/>
    <w:rsid w:val="00583443"/>
    <w:rsid w:val="00584800"/>
    <w:rsid w:val="00584999"/>
    <w:rsid w:val="005852BC"/>
    <w:rsid w:val="00585ABF"/>
    <w:rsid w:val="00586A45"/>
    <w:rsid w:val="00587C62"/>
    <w:rsid w:val="00590E16"/>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1FA"/>
    <w:rsid w:val="005B4BDC"/>
    <w:rsid w:val="005B62D0"/>
    <w:rsid w:val="005B6871"/>
    <w:rsid w:val="005B70E5"/>
    <w:rsid w:val="005B7520"/>
    <w:rsid w:val="005B7798"/>
    <w:rsid w:val="005C088E"/>
    <w:rsid w:val="005C2276"/>
    <w:rsid w:val="005C22ED"/>
    <w:rsid w:val="005C2980"/>
    <w:rsid w:val="005C5225"/>
    <w:rsid w:val="005C52C2"/>
    <w:rsid w:val="005C57C0"/>
    <w:rsid w:val="005C653F"/>
    <w:rsid w:val="005C6648"/>
    <w:rsid w:val="005C6A5E"/>
    <w:rsid w:val="005C7045"/>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6F4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6F7EBE"/>
    <w:rsid w:val="0070047A"/>
    <w:rsid w:val="007009F6"/>
    <w:rsid w:val="00701C73"/>
    <w:rsid w:val="00701C8D"/>
    <w:rsid w:val="00701DD2"/>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5B"/>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5E4"/>
    <w:rsid w:val="00734A18"/>
    <w:rsid w:val="00735CAF"/>
    <w:rsid w:val="00736126"/>
    <w:rsid w:val="00736827"/>
    <w:rsid w:val="00736C5A"/>
    <w:rsid w:val="00742528"/>
    <w:rsid w:val="00742C22"/>
    <w:rsid w:val="00743279"/>
    <w:rsid w:val="00743554"/>
    <w:rsid w:val="00744253"/>
    <w:rsid w:val="007442CB"/>
    <w:rsid w:val="00744364"/>
    <w:rsid w:val="007443A2"/>
    <w:rsid w:val="00745ACA"/>
    <w:rsid w:val="00745E5A"/>
    <w:rsid w:val="00746616"/>
    <w:rsid w:val="0074791B"/>
    <w:rsid w:val="007501B1"/>
    <w:rsid w:val="00750B1D"/>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024"/>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4FA5"/>
    <w:rsid w:val="007E50EC"/>
    <w:rsid w:val="007E53AF"/>
    <w:rsid w:val="007E5CC1"/>
    <w:rsid w:val="007E6CDD"/>
    <w:rsid w:val="007E79FF"/>
    <w:rsid w:val="007F01FF"/>
    <w:rsid w:val="007F41E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489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8D6"/>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093"/>
    <w:rsid w:val="008C5EDA"/>
    <w:rsid w:val="008C620B"/>
    <w:rsid w:val="008C6BE8"/>
    <w:rsid w:val="008C711B"/>
    <w:rsid w:val="008C7813"/>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A9F"/>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2A03"/>
    <w:rsid w:val="009A5352"/>
    <w:rsid w:val="009A5B99"/>
    <w:rsid w:val="009A688E"/>
    <w:rsid w:val="009A6C97"/>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2ECB"/>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DB1"/>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91D"/>
    <w:rsid w:val="00AB2ED3"/>
    <w:rsid w:val="00AB39E7"/>
    <w:rsid w:val="00AB422D"/>
    <w:rsid w:val="00AB64D6"/>
    <w:rsid w:val="00AB7508"/>
    <w:rsid w:val="00AB78BB"/>
    <w:rsid w:val="00AC15C4"/>
    <w:rsid w:val="00AC1763"/>
    <w:rsid w:val="00AC183B"/>
    <w:rsid w:val="00AC19D1"/>
    <w:rsid w:val="00AC1BCC"/>
    <w:rsid w:val="00AC29F7"/>
    <w:rsid w:val="00AC2A69"/>
    <w:rsid w:val="00AC34B8"/>
    <w:rsid w:val="00AC4CC8"/>
    <w:rsid w:val="00AC5312"/>
    <w:rsid w:val="00AC6973"/>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85"/>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4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1F04"/>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6D0A"/>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AC"/>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44A"/>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1BDC"/>
    <w:rsid w:val="00C73813"/>
    <w:rsid w:val="00C74C5F"/>
    <w:rsid w:val="00C74E21"/>
    <w:rsid w:val="00C74F94"/>
    <w:rsid w:val="00C74FD2"/>
    <w:rsid w:val="00C75834"/>
    <w:rsid w:val="00C75E91"/>
    <w:rsid w:val="00C768FC"/>
    <w:rsid w:val="00C80267"/>
    <w:rsid w:val="00C82A65"/>
    <w:rsid w:val="00C83E7E"/>
    <w:rsid w:val="00C84257"/>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2F68"/>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ADF"/>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19A0"/>
    <w:rsid w:val="00D63BB9"/>
    <w:rsid w:val="00D63D21"/>
    <w:rsid w:val="00D65069"/>
    <w:rsid w:val="00D66658"/>
    <w:rsid w:val="00D66E79"/>
    <w:rsid w:val="00D70543"/>
    <w:rsid w:val="00D70616"/>
    <w:rsid w:val="00D708C3"/>
    <w:rsid w:val="00D72A07"/>
    <w:rsid w:val="00D7317E"/>
    <w:rsid w:val="00D74A97"/>
    <w:rsid w:val="00D764AC"/>
    <w:rsid w:val="00D764C8"/>
    <w:rsid w:val="00D766FD"/>
    <w:rsid w:val="00D76B68"/>
    <w:rsid w:val="00D76DA2"/>
    <w:rsid w:val="00D81915"/>
    <w:rsid w:val="00D81D9D"/>
    <w:rsid w:val="00D8296B"/>
    <w:rsid w:val="00D836BC"/>
    <w:rsid w:val="00D83B5B"/>
    <w:rsid w:val="00D85257"/>
    <w:rsid w:val="00D862AF"/>
    <w:rsid w:val="00D87C74"/>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00C"/>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23C"/>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3A09"/>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A27"/>
    <w:rsid w:val="00E76BE7"/>
    <w:rsid w:val="00E77F32"/>
    <w:rsid w:val="00E80E78"/>
    <w:rsid w:val="00E82413"/>
    <w:rsid w:val="00E835E3"/>
    <w:rsid w:val="00E83F51"/>
    <w:rsid w:val="00E846E5"/>
    <w:rsid w:val="00E8581D"/>
    <w:rsid w:val="00E864CC"/>
    <w:rsid w:val="00E90232"/>
    <w:rsid w:val="00E902C3"/>
    <w:rsid w:val="00E90706"/>
    <w:rsid w:val="00E90AFD"/>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F0D"/>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1DD"/>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A3F"/>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0849"/>
    <w:rsid w:val="00F733FB"/>
    <w:rsid w:val="00F753AB"/>
    <w:rsid w:val="00F77E8D"/>
    <w:rsid w:val="00F80EF4"/>
    <w:rsid w:val="00F81467"/>
    <w:rsid w:val="00F82F30"/>
    <w:rsid w:val="00F83E2A"/>
    <w:rsid w:val="00F85070"/>
    <w:rsid w:val="00F857A8"/>
    <w:rsid w:val="00F8691F"/>
    <w:rsid w:val="00F86A4A"/>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467"/>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952"/>
    <w:rsid w:val="00FF27B7"/>
    <w:rsid w:val="00FF48C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9389622-491F-4BD3-AEEB-2A92E1C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969151">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54EE0"/>
    <w:rsid w:val="00565F31"/>
    <w:rsid w:val="005B26FE"/>
    <w:rsid w:val="005C673D"/>
    <w:rsid w:val="00646EB2"/>
    <w:rsid w:val="00693377"/>
    <w:rsid w:val="008158D9"/>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29AF-C5FA-4AE3-BB0B-EAF45D6D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10584</Words>
  <Characters>60331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70774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2019-08-13T07:10:00Z</cp:lastPrinted>
  <dcterms:created xsi:type="dcterms:W3CDTF">2019-09-03T11:41:00Z</dcterms:created>
  <dcterms:modified xsi:type="dcterms:W3CDTF">2019-09-03T12:15:00Z</dcterms:modified>
</cp:coreProperties>
</file>