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8591334"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4752CF"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7F35B21" w:rsidR="00E27C53" w:rsidRPr="001066B2" w:rsidRDefault="00E27C53" w:rsidP="00E27C53">
      <w:pPr>
        <w:pStyle w:val="Footer"/>
        <w:tabs>
          <w:tab w:val="left" w:pos="720"/>
        </w:tabs>
        <w:rPr>
          <w:b/>
          <w:noProof/>
          <w:lang w:val="sr-Cyrl-RS"/>
        </w:rPr>
      </w:pPr>
      <w:r w:rsidRPr="001066B2">
        <w:rPr>
          <w:b/>
          <w:noProof/>
          <w:lang w:val="sr-Cyrl-RS"/>
        </w:rPr>
        <w:t xml:space="preserve">Број: </w:t>
      </w:r>
      <w:r w:rsidR="00B91132" w:rsidRPr="001066B2">
        <w:rPr>
          <w:b/>
          <w:noProof/>
          <w:lang w:val="sr-Latn-RS"/>
        </w:rPr>
        <w:t>197-19-O</w:t>
      </w:r>
      <w:r w:rsidRPr="001066B2">
        <w:rPr>
          <w:b/>
          <w:noProof/>
          <w:lang w:val="sr-Cyrl-RS"/>
        </w:rPr>
        <w:t>/1</w:t>
      </w:r>
    </w:p>
    <w:p w14:paraId="2B96A50E" w14:textId="09479B0D" w:rsidR="00E27C53" w:rsidRPr="005A2A7D" w:rsidRDefault="00E27C53" w:rsidP="00E27C53">
      <w:pPr>
        <w:pStyle w:val="Footer"/>
        <w:tabs>
          <w:tab w:val="left" w:pos="720"/>
        </w:tabs>
        <w:rPr>
          <w:b/>
          <w:noProof/>
          <w:lang w:val="sr-Cyrl-RS"/>
        </w:rPr>
      </w:pPr>
      <w:r w:rsidRPr="001066B2">
        <w:rPr>
          <w:b/>
          <w:noProof/>
          <w:lang w:val="sr-Cyrl-RS"/>
        </w:rPr>
        <w:t xml:space="preserve">Дана: </w:t>
      </w:r>
      <w:r w:rsidR="001066B2" w:rsidRPr="001066B2">
        <w:rPr>
          <w:b/>
          <w:noProof/>
          <w:lang w:val="sr-Cyrl-RS"/>
        </w:rPr>
        <w:t>29</w:t>
      </w:r>
      <w:r w:rsidR="001066B2">
        <w:rPr>
          <w:b/>
          <w:noProof/>
          <w:lang w:val="sr-Cyrl-RS"/>
        </w:rPr>
        <w:t>.08.2019.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B2F89" w:rsidRDefault="00E27C53" w:rsidP="00E27C53">
      <w:pPr>
        <w:pStyle w:val="Footer"/>
        <w:jc w:val="center"/>
        <w:rPr>
          <w:b/>
          <w:noProof/>
          <w:sz w:val="36"/>
          <w:szCs w:val="36"/>
        </w:rPr>
      </w:pPr>
      <w:r w:rsidRPr="00C35CDB">
        <w:rPr>
          <w:b/>
          <w:noProof/>
          <w:sz w:val="36"/>
          <w:szCs w:val="36"/>
        </w:rPr>
        <w:t xml:space="preserve">КОНКУРСНА </w:t>
      </w:r>
      <w:r w:rsidRPr="00CB2F89">
        <w:rPr>
          <w:b/>
          <w:noProof/>
          <w:sz w:val="36"/>
          <w:szCs w:val="36"/>
        </w:rPr>
        <w:t>ДОКУМЕНТАЦИЈА</w:t>
      </w:r>
    </w:p>
    <w:p w14:paraId="2B69DABD" w14:textId="77777777" w:rsidR="00E27C53" w:rsidRPr="00CB2F89" w:rsidRDefault="00E27C53" w:rsidP="00E27C53">
      <w:pPr>
        <w:pStyle w:val="Footer"/>
        <w:jc w:val="center"/>
        <w:rPr>
          <w:b/>
          <w:noProof/>
        </w:rPr>
      </w:pPr>
    </w:p>
    <w:p w14:paraId="16F95463" w14:textId="16CBB2F4" w:rsidR="00E27C53" w:rsidRPr="00CB2F89" w:rsidRDefault="00B91132" w:rsidP="00E27C53">
      <w:pPr>
        <w:pStyle w:val="Footer"/>
        <w:jc w:val="center"/>
        <w:rPr>
          <w:b/>
          <w:lang w:val="sr-Latn-RS"/>
        </w:rPr>
      </w:pPr>
      <w:r w:rsidRPr="00CB2F89">
        <w:rPr>
          <w:b/>
          <w:lang w:val="sr-Cyrl-RS"/>
        </w:rPr>
        <w:t>Сервис и одржавање медицинске опреме произвођача „</w:t>
      </w:r>
      <w:r w:rsidRPr="00CB2F89">
        <w:rPr>
          <w:b/>
          <w:lang w:val="sr-Latn-RS"/>
        </w:rPr>
        <w:t>Innomed Medical</w:t>
      </w:r>
      <w:r w:rsidRPr="00CB2F89">
        <w:rPr>
          <w:b/>
          <w:lang w:val="sr-Cyrl-RS"/>
        </w:rPr>
        <w:t>“</w:t>
      </w:r>
      <w:r w:rsidR="00CB2F89" w:rsidRPr="00CB2F89">
        <w:rPr>
          <w:b/>
          <w:lang w:val="sr-Cyrl-RS"/>
        </w:rPr>
        <w:t>.</w:t>
      </w:r>
    </w:p>
    <w:p w14:paraId="762717A1" w14:textId="77777777" w:rsidR="00E27C53" w:rsidRPr="00CB2F89" w:rsidRDefault="00E27C53" w:rsidP="00E27C53">
      <w:pPr>
        <w:pStyle w:val="Footer"/>
        <w:jc w:val="center"/>
        <w:rPr>
          <w:b/>
          <w:noProof/>
        </w:rPr>
      </w:pPr>
    </w:p>
    <w:p w14:paraId="54C26822" w14:textId="77777777" w:rsidR="00E27C53" w:rsidRPr="00C35CDB" w:rsidRDefault="004752CF"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CB2F89">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71BB3EC3" w:rsidR="00E27C53" w:rsidRPr="00B91132" w:rsidRDefault="00B91132" w:rsidP="00E27C53">
      <w:pPr>
        <w:pStyle w:val="Footer"/>
        <w:tabs>
          <w:tab w:val="left" w:pos="720"/>
        </w:tabs>
        <w:jc w:val="center"/>
        <w:rPr>
          <w:b/>
          <w:noProof/>
          <w:lang w:val="sr-Cyrl-RS"/>
        </w:rPr>
      </w:pPr>
      <w:r>
        <w:rPr>
          <w:b/>
          <w:noProof/>
          <w:lang w:val="sr-Cyrl-RS"/>
        </w:rPr>
        <w:t>197-19-О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BC1EAD">
      <w:pPr>
        <w:pStyle w:val="Footer"/>
        <w:tabs>
          <w:tab w:val="left" w:pos="720"/>
        </w:tabs>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322D26">
        <w:rPr>
          <w:b/>
          <w:noProof/>
          <w:lang w:val="sr-Cyrl-CS"/>
        </w:rPr>
        <w:t>Нови Сад, 201</w:t>
      </w:r>
      <w:r w:rsidR="00CA1E39" w:rsidRPr="00322D26">
        <w:rPr>
          <w:b/>
          <w:noProof/>
        </w:rPr>
        <w:t>9</w:t>
      </w:r>
      <w:r w:rsidRPr="00322D26">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2F0FF8C2" w14:textId="3339EE86" w:rsidR="00B91132" w:rsidRPr="00322D26" w:rsidRDefault="004752CF" w:rsidP="00B91132">
      <w:pPr>
        <w:pStyle w:val="Footer"/>
        <w:jc w:val="center"/>
        <w:rPr>
          <w:b/>
          <w:lang w:val="sr-Latn-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322D26">
            <w:rPr>
              <w:b/>
              <w:noProof/>
            </w:rPr>
            <w:t>у отвореном поступку јавне набавке</w:t>
          </w:r>
        </w:sdtContent>
      </w:sdt>
      <w:r w:rsidR="00E27C53" w:rsidRPr="00322D26">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B91132" w:rsidRPr="00322D26">
            <w:rPr>
              <w:b/>
              <w:noProof/>
            </w:rPr>
            <w:t>услуга</w:t>
          </w:r>
        </w:sdtContent>
      </w:sdt>
      <w:r w:rsidR="00E27C53" w:rsidRPr="00322D26">
        <w:rPr>
          <w:b/>
          <w:noProof/>
        </w:rPr>
        <w:t xml:space="preserve"> </w:t>
      </w:r>
      <w:r w:rsidR="00B91132" w:rsidRPr="00322D26">
        <w:rPr>
          <w:b/>
          <w:noProof/>
        </w:rPr>
        <w:t xml:space="preserve">бр. </w:t>
      </w:r>
      <w:r w:rsidR="00B91132" w:rsidRPr="00322D26">
        <w:rPr>
          <w:b/>
          <w:noProof/>
          <w:lang w:val="sr-Cyrl-RS"/>
        </w:rPr>
        <w:t>197-19-О</w:t>
      </w:r>
      <w:r w:rsidR="00B91132" w:rsidRPr="00322D26">
        <w:rPr>
          <w:b/>
          <w:noProof/>
        </w:rPr>
        <w:t xml:space="preserve"> -</w:t>
      </w:r>
      <w:r w:rsidR="00B91132" w:rsidRPr="00322D26">
        <w:rPr>
          <w:b/>
          <w:noProof/>
          <w:lang w:val="sr-Cyrl-RS"/>
        </w:rPr>
        <w:t xml:space="preserve"> </w:t>
      </w:r>
      <w:r w:rsidR="00B91132" w:rsidRPr="00322D26">
        <w:rPr>
          <w:b/>
          <w:lang w:val="sr-Cyrl-RS"/>
        </w:rPr>
        <w:t>Сервис и одржавање медицинске опреме произвођача „</w:t>
      </w:r>
      <w:r w:rsidR="00B91132" w:rsidRPr="00322D26">
        <w:rPr>
          <w:b/>
          <w:lang w:val="sr-Latn-RS"/>
        </w:rPr>
        <w:t>Innomed Medical</w:t>
      </w:r>
      <w:r w:rsidR="00B91132" w:rsidRPr="00322D26">
        <w:rPr>
          <w:b/>
          <w:lang w:val="sr-Cyrl-RS"/>
        </w:rPr>
        <w:t>“</w:t>
      </w:r>
      <w:r w:rsidR="00CB2F89" w:rsidRPr="00322D26">
        <w:rPr>
          <w:b/>
          <w:lang w:val="sr-Cyrl-RS"/>
        </w:rPr>
        <w:t>.</w:t>
      </w:r>
    </w:p>
    <w:p w14:paraId="3E261905" w14:textId="3BD32A71" w:rsidR="00E27C53" w:rsidRPr="00B91132" w:rsidRDefault="00E27C53" w:rsidP="00E27C53">
      <w:pPr>
        <w:jc w:val="center"/>
        <w:rPr>
          <w:b/>
          <w:noProof/>
          <w:highlight w:val="yellow"/>
          <w:lang w:val="sr-Cyrl-RS"/>
        </w:rPr>
      </w:pP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745C111F" w14:textId="77777777" w:rsidR="00DE4050"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DE4050">
        <w:t>1.</w:t>
      </w:r>
      <w:r w:rsidR="00DE4050">
        <w:rPr>
          <w:rFonts w:asciiTheme="minorHAnsi" w:eastAsiaTheme="minorEastAsia" w:hAnsiTheme="minorHAnsi" w:cstheme="minorBidi"/>
          <w:sz w:val="22"/>
          <w:szCs w:val="22"/>
          <w:lang w:val="sr-Latn-RS" w:eastAsia="sr-Latn-RS"/>
        </w:rPr>
        <w:tab/>
      </w:r>
      <w:r w:rsidR="00DE4050">
        <w:t>ОПШТИ ПОДАЦИ О НАБАВЦИ</w:t>
      </w:r>
      <w:r w:rsidR="00DE4050">
        <w:tab/>
      </w:r>
      <w:r w:rsidR="00DE4050">
        <w:fldChar w:fldCharType="begin"/>
      </w:r>
      <w:r w:rsidR="00DE4050">
        <w:instrText xml:space="preserve"> PAGEREF _Toc17962109 \h </w:instrText>
      </w:r>
      <w:r w:rsidR="00DE4050">
        <w:fldChar w:fldCharType="separate"/>
      </w:r>
      <w:r w:rsidR="004752CF">
        <w:t>3</w:t>
      </w:r>
      <w:r w:rsidR="00DE4050">
        <w:fldChar w:fldCharType="end"/>
      </w:r>
    </w:p>
    <w:p w14:paraId="0B09D7CA" w14:textId="77777777" w:rsidR="00DE4050" w:rsidRDefault="00DE4050">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_Toc17962110 \h </w:instrText>
      </w:r>
      <w:r>
        <w:fldChar w:fldCharType="separate"/>
      </w:r>
      <w:r w:rsidR="004752CF">
        <w:t>4</w:t>
      </w:r>
      <w:r>
        <w:fldChar w:fldCharType="end"/>
      </w:r>
    </w:p>
    <w:p w14:paraId="13A807E0" w14:textId="77777777" w:rsidR="00DE4050" w:rsidRDefault="00DE4050">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 xml:space="preserve">УСЛОВИ ЗА УЧЕШЋЕ У ПОСТУПКУ ЈАВНЕ НАБАВКЕ ИЗ ЧЛ. 75. И 76. </w:t>
      </w:r>
      <w:bookmarkStart w:id="18" w:name="_GoBack"/>
      <w:bookmarkEnd w:id="18"/>
      <w:r>
        <w:t>ЗАКОНА И УПУТСТВО КАКО СЕ ДОКАЗУЈЕ ИСПУЊЕНОСТ ТИХ УСЛОВА</w:t>
      </w:r>
      <w:r>
        <w:tab/>
      </w:r>
      <w:r>
        <w:fldChar w:fldCharType="begin"/>
      </w:r>
      <w:r>
        <w:instrText xml:space="preserve"> PAGEREF _Toc17962111 \h </w:instrText>
      </w:r>
      <w:r>
        <w:fldChar w:fldCharType="separate"/>
      </w:r>
      <w:r w:rsidR="004752CF">
        <w:t>7</w:t>
      </w:r>
      <w:r>
        <w:fldChar w:fldCharType="end"/>
      </w:r>
    </w:p>
    <w:p w14:paraId="3042C54A" w14:textId="77777777" w:rsidR="00DE4050" w:rsidRDefault="00DE4050">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_Toc17962112 \h </w:instrText>
      </w:r>
      <w:r>
        <w:fldChar w:fldCharType="separate"/>
      </w:r>
      <w:r w:rsidR="004752CF">
        <w:t>11</w:t>
      </w:r>
      <w:r>
        <w:fldChar w:fldCharType="end"/>
      </w:r>
    </w:p>
    <w:p w14:paraId="0C97621B" w14:textId="77777777" w:rsidR="00DE4050" w:rsidRDefault="00DE4050">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_Toc17962113 \h </w:instrText>
      </w:r>
      <w:r>
        <w:fldChar w:fldCharType="separate"/>
      </w:r>
      <w:r w:rsidR="004752CF">
        <w:t>23</w:t>
      </w:r>
      <w:r>
        <w:fldChar w:fldCharType="end"/>
      </w:r>
    </w:p>
    <w:p w14:paraId="269B5E75" w14:textId="77777777" w:rsidR="00DE4050" w:rsidRDefault="00DE4050">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_Toc17962114 \h </w:instrText>
      </w:r>
      <w:r>
        <w:fldChar w:fldCharType="separate"/>
      </w:r>
      <w:r w:rsidR="004752CF">
        <w:t>24</w:t>
      </w:r>
      <w:r>
        <w:fldChar w:fldCharType="end"/>
      </w:r>
    </w:p>
    <w:p w14:paraId="31836E45" w14:textId="77777777" w:rsidR="00DE4050" w:rsidRDefault="00DE4050">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_Toc17962115 \h </w:instrText>
      </w:r>
      <w:r>
        <w:fldChar w:fldCharType="separate"/>
      </w:r>
      <w:r w:rsidR="004752CF">
        <w:t>29</w:t>
      </w:r>
      <w:r>
        <w:fldChar w:fldCharType="end"/>
      </w:r>
    </w:p>
    <w:p w14:paraId="1A2A16A6" w14:textId="77777777" w:rsidR="00DE4050" w:rsidRDefault="00DE4050">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_Toc17962116 \h </w:instrText>
      </w:r>
      <w:r>
        <w:fldChar w:fldCharType="separate"/>
      </w:r>
      <w:r w:rsidR="004752CF">
        <w:t>30</w:t>
      </w:r>
      <w:r>
        <w:fldChar w:fldCharType="end"/>
      </w:r>
    </w:p>
    <w:p w14:paraId="5BB3A004" w14:textId="77777777" w:rsidR="00DE4050" w:rsidRDefault="00DE4050">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_Toc17962117 \h </w:instrText>
      </w:r>
      <w:r>
        <w:fldChar w:fldCharType="separate"/>
      </w:r>
      <w:r w:rsidR="004752CF">
        <w:t>31</w:t>
      </w:r>
      <w:r>
        <w:fldChar w:fldCharType="end"/>
      </w:r>
    </w:p>
    <w:p w14:paraId="150E9EC2" w14:textId="77777777" w:rsidR="00DE4050" w:rsidRDefault="00DE4050">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_Toc17962118 \h </w:instrText>
      </w:r>
      <w:r>
        <w:fldChar w:fldCharType="separate"/>
      </w:r>
      <w:r w:rsidR="004752CF">
        <w:t>32</w:t>
      </w:r>
      <w:r>
        <w:fldChar w:fldCharType="end"/>
      </w:r>
    </w:p>
    <w:p w14:paraId="6CED4221" w14:textId="77777777" w:rsidR="00DE4050" w:rsidRDefault="00DE4050">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_Toc17962119 \h </w:instrText>
      </w:r>
      <w:r>
        <w:fldChar w:fldCharType="separate"/>
      </w:r>
      <w:r w:rsidR="004752CF">
        <w:t>33</w:t>
      </w:r>
      <w:r>
        <w:fldChar w:fldCharType="end"/>
      </w:r>
    </w:p>
    <w:p w14:paraId="7202AC79" w14:textId="77777777" w:rsidR="00E27C53" w:rsidRPr="00537F3E" w:rsidRDefault="00E27C53" w:rsidP="00E27C53">
      <w:pPr>
        <w:rPr>
          <w:b/>
          <w:bCs/>
          <w:sz w:val="28"/>
          <w:lang w:val="sr-Cyrl-RS"/>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17962109"/>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FC0C00">
        <w:tc>
          <w:tcPr>
            <w:tcW w:w="4643" w:type="dxa"/>
          </w:tcPr>
          <w:p w14:paraId="1EDCCEFF" w14:textId="77777777" w:rsidR="00E27C53" w:rsidRPr="00DA0553" w:rsidRDefault="00E27C53" w:rsidP="00FC0C00">
            <w:pPr>
              <w:rPr>
                <w:b/>
                <w:noProof/>
              </w:rPr>
            </w:pPr>
            <w:r w:rsidRPr="00DA0553">
              <w:rPr>
                <w:b/>
                <w:noProof/>
              </w:rPr>
              <w:t>Наручилац</w:t>
            </w:r>
          </w:p>
        </w:tc>
        <w:tc>
          <w:tcPr>
            <w:tcW w:w="4643" w:type="dxa"/>
          </w:tcPr>
          <w:p w14:paraId="17FDCAD4" w14:textId="77777777" w:rsidR="00E27C53" w:rsidRPr="00DA0553" w:rsidRDefault="00E27C53" w:rsidP="00FC0C00">
            <w:pPr>
              <w:rPr>
                <w:noProof/>
              </w:rPr>
            </w:pPr>
            <w:r w:rsidRPr="00DA0553">
              <w:rPr>
                <w:noProof/>
              </w:rPr>
              <w:t xml:space="preserve">КЛИНИЧКИ ЦЕНТАР ВОЈВОДИНЕ, </w:t>
            </w:r>
          </w:p>
          <w:p w14:paraId="7E5AF7B6" w14:textId="77777777" w:rsidR="00E27C53" w:rsidRPr="00DA0553" w:rsidRDefault="00E27C53" w:rsidP="00FC0C00">
            <w:pPr>
              <w:rPr>
                <w:noProof/>
              </w:rPr>
            </w:pPr>
            <w:r w:rsidRPr="00DA0553">
              <w:rPr>
                <w:noProof/>
              </w:rPr>
              <w:t>ул. Хајдук Вељкова бр.1, Нови Сад, (www.kcv.rs)</w:t>
            </w:r>
          </w:p>
        </w:tc>
      </w:tr>
      <w:tr w:rsidR="00E27C53" w:rsidRPr="00DA0553" w14:paraId="4E31927A" w14:textId="77777777" w:rsidTr="00FC0C00">
        <w:tc>
          <w:tcPr>
            <w:tcW w:w="4643" w:type="dxa"/>
          </w:tcPr>
          <w:p w14:paraId="17C0712A" w14:textId="77777777" w:rsidR="00E27C53" w:rsidRPr="00DA0553" w:rsidRDefault="00E27C53" w:rsidP="00FC0C00">
            <w:pPr>
              <w:rPr>
                <w:b/>
                <w:noProof/>
              </w:rPr>
            </w:pPr>
            <w:r w:rsidRPr="00DA0553">
              <w:rPr>
                <w:b/>
                <w:noProof/>
              </w:rPr>
              <w:t>Предмет јавне набавке</w:t>
            </w:r>
          </w:p>
        </w:tc>
        <w:tc>
          <w:tcPr>
            <w:tcW w:w="4643" w:type="dxa"/>
          </w:tcPr>
          <w:p w14:paraId="4CC21F24" w14:textId="6137C8CD" w:rsidR="00E27C53" w:rsidRPr="00322D26" w:rsidRDefault="004752CF" w:rsidP="00FC0C00">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CB2F89" w:rsidRPr="00322D26">
                  <w:rPr>
                    <w:noProof/>
                  </w:rPr>
                  <w:t>Услуге</w:t>
                </w:r>
              </w:sdtContent>
            </w:sdt>
            <w:r w:rsidR="00E27C53" w:rsidRPr="00322D26">
              <w:t xml:space="preserve"> бр</w:t>
            </w:r>
            <w:r w:rsidR="00E27C53" w:rsidRPr="00322D26">
              <w:rPr>
                <w:lang w:val="ru-RU"/>
              </w:rPr>
              <w:t>.</w:t>
            </w:r>
            <w:r w:rsidR="00322D26" w:rsidRPr="00322D26">
              <w:t xml:space="preserve"> </w:t>
            </w:r>
            <w:r w:rsidR="00322D26" w:rsidRPr="00322D26">
              <w:rPr>
                <w:lang w:val="sr-Cyrl-RS"/>
              </w:rPr>
              <w:t>197-19</w:t>
            </w:r>
            <w:r w:rsidR="00E27C53" w:rsidRPr="00322D26">
              <w:t>-O</w:t>
            </w:r>
            <w:r w:rsidR="00E27C53" w:rsidRPr="00322D26">
              <w:rPr>
                <w:i/>
                <w:iCs/>
              </w:rPr>
              <w:t xml:space="preserve"> </w:t>
            </w:r>
            <w:r w:rsidR="00E27C53" w:rsidRPr="00322D26">
              <w:t xml:space="preserve">- </w:t>
            </w:r>
            <w:r w:rsidR="00322D26" w:rsidRPr="00322D26">
              <w:rPr>
                <w:lang w:val="sr-Cyrl-RS"/>
              </w:rPr>
              <w:t>Сервис и одржавање медицинске опреме произвођача „</w:t>
            </w:r>
            <w:r w:rsidR="00322D26" w:rsidRPr="00322D26">
              <w:rPr>
                <w:lang w:val="sr-Latn-RS"/>
              </w:rPr>
              <w:t>Innomed Medical</w:t>
            </w:r>
            <w:r w:rsidR="00322D26" w:rsidRPr="00322D26">
              <w:rPr>
                <w:lang w:val="sr-Cyrl-RS"/>
              </w:rPr>
              <w:t>“.</w:t>
            </w:r>
          </w:p>
        </w:tc>
      </w:tr>
      <w:tr w:rsidR="00E27C53" w:rsidRPr="00DA0553" w14:paraId="7C3699FF" w14:textId="77777777" w:rsidTr="00FC0C00">
        <w:tc>
          <w:tcPr>
            <w:tcW w:w="4643" w:type="dxa"/>
          </w:tcPr>
          <w:p w14:paraId="5ECD2976" w14:textId="77777777" w:rsidR="00E27C53" w:rsidRPr="00DA0553" w:rsidRDefault="00E27C53" w:rsidP="00FC0C00">
            <w:pPr>
              <w:rPr>
                <w:b/>
                <w:noProof/>
              </w:rPr>
            </w:pPr>
            <w:r w:rsidRPr="00DA0553">
              <w:rPr>
                <w:b/>
                <w:noProof/>
              </w:rPr>
              <w:t>Врста поступка</w:t>
            </w:r>
          </w:p>
        </w:tc>
        <w:tc>
          <w:tcPr>
            <w:tcW w:w="4643" w:type="dxa"/>
          </w:tcPr>
          <w:p w14:paraId="7FBC7738" w14:textId="77777777" w:rsidR="00E27C53" w:rsidRPr="00322D26" w:rsidRDefault="004752CF" w:rsidP="00FC0C00">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322D26">
                  <w:t>Отворени поступак</w:t>
                </w:r>
              </w:sdtContent>
            </w:sdt>
            <w:r w:rsidR="00E27C53" w:rsidRPr="00322D26">
              <w:rPr>
                <w:noProof/>
              </w:rPr>
              <w:t xml:space="preserve"> </w:t>
            </w:r>
          </w:p>
        </w:tc>
      </w:tr>
      <w:tr w:rsidR="00E27C53" w:rsidRPr="004A24F2" w14:paraId="7A81D416" w14:textId="77777777" w:rsidTr="00FC0C00">
        <w:tc>
          <w:tcPr>
            <w:tcW w:w="4643" w:type="dxa"/>
          </w:tcPr>
          <w:p w14:paraId="55BED92D" w14:textId="77777777" w:rsidR="00E27C53" w:rsidRPr="004A24F2" w:rsidRDefault="00E27C53" w:rsidP="00FC0C00">
            <w:pPr>
              <w:rPr>
                <w:noProof/>
              </w:rPr>
            </w:pPr>
            <w:r w:rsidRPr="004A24F2">
              <w:rPr>
                <w:b/>
                <w:bCs/>
                <w:lang w:val="sr-Cyrl-CS"/>
              </w:rPr>
              <w:t>Циљ поступка</w:t>
            </w:r>
          </w:p>
        </w:tc>
        <w:tc>
          <w:tcPr>
            <w:tcW w:w="4643" w:type="dxa"/>
          </w:tcPr>
          <w:p w14:paraId="159E71D6" w14:textId="77777777" w:rsidR="00E27C53" w:rsidRPr="004A24F2" w:rsidRDefault="00E27C53" w:rsidP="00FC0C00">
            <w:pPr>
              <w:jc w:val="both"/>
              <w:rPr>
                <w:i/>
                <w:iCs/>
              </w:rPr>
            </w:pPr>
            <w:r w:rsidRPr="004A24F2">
              <w:rPr>
                <w:lang w:val="sr-Cyrl-CS"/>
              </w:rPr>
              <w:t>Поступак јавне набавке се спроводи ради закључења</w:t>
            </w:r>
            <w:r w:rsidRPr="004A24F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4A24F2">
                  <w:t>уговора о јавној набавци</w:t>
                </w:r>
              </w:sdtContent>
            </w:sdt>
          </w:p>
        </w:tc>
      </w:tr>
      <w:tr w:rsidR="00E27C53" w:rsidRPr="004A24F2" w14:paraId="5D90CBA2" w14:textId="77777777" w:rsidTr="00FC0C00">
        <w:tc>
          <w:tcPr>
            <w:tcW w:w="4643" w:type="dxa"/>
          </w:tcPr>
          <w:p w14:paraId="61B25CC8" w14:textId="77777777" w:rsidR="00E27C53" w:rsidRPr="004A24F2" w:rsidRDefault="00E27C53" w:rsidP="00FC0C00">
            <w:pPr>
              <w:rPr>
                <w:b/>
                <w:noProof/>
              </w:rPr>
            </w:pPr>
            <w:r w:rsidRPr="004A24F2">
              <w:rPr>
                <w:b/>
                <w:lang w:val="hr-HR"/>
              </w:rPr>
              <w:t xml:space="preserve">Процењена вредност </w:t>
            </w:r>
            <w:r w:rsidRPr="004A24F2">
              <w:rPr>
                <w:b/>
                <w:lang w:val="sr-Cyrl-RS"/>
              </w:rPr>
              <w:t>јавне</w:t>
            </w:r>
            <w:r w:rsidRPr="004A24F2">
              <w:rPr>
                <w:b/>
                <w:lang w:val="hr-HR"/>
              </w:rPr>
              <w:t xml:space="preserve"> набавке</w:t>
            </w:r>
          </w:p>
        </w:tc>
        <w:tc>
          <w:tcPr>
            <w:tcW w:w="4643" w:type="dxa"/>
          </w:tcPr>
          <w:p w14:paraId="129E4A30" w14:textId="57B20CFB" w:rsidR="00E27C53" w:rsidRPr="004A24F2" w:rsidRDefault="004A24F2" w:rsidP="00FC0C00">
            <w:pPr>
              <w:pStyle w:val="Footer"/>
              <w:tabs>
                <w:tab w:val="left" w:pos="720"/>
              </w:tabs>
            </w:pPr>
            <w:r w:rsidRPr="004A24F2">
              <w:rPr>
                <w:lang w:val="hr-HR"/>
              </w:rPr>
              <w:t>1.</w:t>
            </w:r>
            <w:r w:rsidRPr="004A24F2">
              <w:rPr>
                <w:lang w:val="sr-Cyrl-RS"/>
              </w:rPr>
              <w:t>5</w:t>
            </w:r>
            <w:r w:rsidR="00E27C53" w:rsidRPr="004A24F2">
              <w:rPr>
                <w:lang w:val="hr-HR"/>
              </w:rPr>
              <w:t>00.000,00</w:t>
            </w:r>
            <w:r w:rsidR="00E27C53" w:rsidRPr="004A24F2">
              <w:rPr>
                <w:lang w:val="sr-Cyrl-CS"/>
              </w:rPr>
              <w:t xml:space="preserve"> динара без ПДВ-а</w:t>
            </w:r>
          </w:p>
        </w:tc>
      </w:tr>
      <w:tr w:rsidR="00E27C53" w:rsidRPr="004A24F2" w14:paraId="7DA7A595" w14:textId="77777777" w:rsidTr="00FC0C00">
        <w:tc>
          <w:tcPr>
            <w:tcW w:w="4643" w:type="dxa"/>
          </w:tcPr>
          <w:p w14:paraId="665A1657" w14:textId="77777777" w:rsidR="00E27C53" w:rsidRPr="004A24F2" w:rsidRDefault="00E27C53" w:rsidP="00FC0C00">
            <w:pPr>
              <w:rPr>
                <w:b/>
                <w:noProof/>
              </w:rPr>
            </w:pPr>
            <w:r w:rsidRPr="004A24F2">
              <w:rPr>
                <w:b/>
                <w:noProof/>
              </w:rPr>
              <w:t>Контакт</w:t>
            </w:r>
          </w:p>
        </w:tc>
        <w:tc>
          <w:tcPr>
            <w:tcW w:w="4643" w:type="dxa"/>
          </w:tcPr>
          <w:p w14:paraId="2917E56B" w14:textId="5B533E44" w:rsidR="00E27C53" w:rsidRPr="004A24F2" w:rsidRDefault="00B662A9" w:rsidP="00FC0C00">
            <w:pPr>
              <w:rPr>
                <w:noProof/>
              </w:rPr>
            </w:pPr>
            <w:r w:rsidRPr="004A24F2">
              <w:rPr>
                <w:noProof/>
                <w:lang w:val="sr-Cyrl-RS"/>
              </w:rPr>
              <w:t>Одсек</w:t>
            </w:r>
            <w:r w:rsidR="00E27C53" w:rsidRPr="004A24F2">
              <w:rPr>
                <w:noProof/>
              </w:rPr>
              <w:t xml:space="preserve"> за немедицинске јавне набавке, </w:t>
            </w:r>
          </w:p>
          <w:p w14:paraId="14C8FD3C" w14:textId="77777777" w:rsidR="00E27C53" w:rsidRPr="004A24F2" w:rsidRDefault="00E27C53" w:rsidP="00FC0C00">
            <w:pPr>
              <w:rPr>
                <w:noProof/>
              </w:rPr>
            </w:pPr>
            <w:r w:rsidRPr="004A24F2">
              <w:rPr>
                <w:noProof/>
              </w:rPr>
              <w:t>e-mail: nabavke@kcv.rs</w:t>
            </w:r>
          </w:p>
        </w:tc>
      </w:tr>
      <w:tr w:rsidR="00E27C53" w:rsidRPr="004A24F2" w14:paraId="1CB21D75" w14:textId="77777777" w:rsidTr="00FC0C00">
        <w:tc>
          <w:tcPr>
            <w:tcW w:w="4643" w:type="dxa"/>
          </w:tcPr>
          <w:p w14:paraId="23884D93" w14:textId="77777777" w:rsidR="00E27C53" w:rsidRPr="004A24F2" w:rsidRDefault="00E27C53" w:rsidP="00FC0C00">
            <w:pPr>
              <w:rPr>
                <w:b/>
                <w:noProof/>
              </w:rPr>
            </w:pPr>
            <w:r w:rsidRPr="004A24F2">
              <w:rPr>
                <w:b/>
                <w:noProof/>
              </w:rPr>
              <w:t>Радно време наручиоца</w:t>
            </w:r>
          </w:p>
        </w:tc>
        <w:tc>
          <w:tcPr>
            <w:tcW w:w="4643" w:type="dxa"/>
          </w:tcPr>
          <w:p w14:paraId="3F14D166" w14:textId="77777777" w:rsidR="00E27C53" w:rsidRPr="004A24F2" w:rsidRDefault="00E27C53" w:rsidP="00FC0C00">
            <w:pPr>
              <w:rPr>
                <w:noProof/>
              </w:rPr>
            </w:pPr>
            <w:r w:rsidRPr="004A24F2">
              <w:rPr>
                <w:noProof/>
              </w:rPr>
              <w:t>понедељак-петак, 07–15 часова</w:t>
            </w:r>
          </w:p>
        </w:tc>
      </w:tr>
    </w:tbl>
    <w:p w14:paraId="7820DE74" w14:textId="77777777" w:rsidR="00E27C53" w:rsidRPr="004A24F2" w:rsidRDefault="00E27C53" w:rsidP="00E27C53">
      <w:pPr>
        <w:rPr>
          <w:noProof/>
        </w:rPr>
      </w:pPr>
    </w:p>
    <w:p w14:paraId="2002F6E3" w14:textId="1BEC8344" w:rsidR="00E27C53" w:rsidRDefault="00E27C53" w:rsidP="00E27C53">
      <w:pPr>
        <w:rPr>
          <w:b/>
          <w:noProof/>
        </w:rPr>
      </w:pPr>
      <w:r w:rsidRPr="004A24F2">
        <w:rPr>
          <w:b/>
          <w:noProof/>
        </w:rPr>
        <w:t xml:space="preserve">Предмет јавне набавке </w:t>
      </w:r>
      <w:r w:rsidR="00E075A8" w:rsidRPr="004A24F2">
        <w:rPr>
          <w:b/>
          <w:noProof/>
          <w:lang w:val="sr-Cyrl-RS"/>
        </w:rPr>
        <w:t>ни</w:t>
      </w:r>
      <w:r w:rsidRPr="004A24F2">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17962110"/>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967C112" w14:textId="25724CCC" w:rsidR="00E27C53" w:rsidRPr="00537F3E" w:rsidRDefault="00537F3E" w:rsidP="00E27C53">
      <w:pPr>
        <w:jc w:val="both"/>
        <w:rPr>
          <w:bCs/>
          <w:iCs/>
          <w:lang w:val="sr-Cyrl-RS"/>
        </w:rPr>
      </w:pPr>
      <w:r w:rsidRPr="00537F3E">
        <w:rPr>
          <w:noProof/>
          <w:lang w:val="sr-Cyrl-CS"/>
        </w:rPr>
        <w:t>Услуга подразумева сервис и одржавање медицинске опреме произвођача „</w:t>
      </w:r>
      <w:r w:rsidRPr="00537F3E">
        <w:rPr>
          <w:noProof/>
          <w:lang w:val="sr-Latn-RS"/>
        </w:rPr>
        <w:t>Innomed medical</w:t>
      </w:r>
      <w:r w:rsidRPr="00537F3E">
        <w:rPr>
          <w:noProof/>
          <w:lang w:val="sr-Cyrl-CS"/>
        </w:rPr>
        <w:t>“</w:t>
      </w:r>
      <w:r w:rsidRPr="00537F3E">
        <w:rPr>
          <w:noProof/>
          <w:lang w:val="sr-Latn-RS"/>
        </w:rPr>
        <w:t xml:space="preserve"> </w:t>
      </w:r>
      <w:r w:rsidRPr="00537F3E">
        <w:rPr>
          <w:noProof/>
          <w:lang w:val="sr-Cyrl-RS"/>
        </w:rPr>
        <w:t>за потребе Клиничког центра Војвоине.</w:t>
      </w:r>
    </w:p>
    <w:p w14:paraId="4C66CD45" w14:textId="77777777" w:rsidR="00E27C53" w:rsidRPr="00537F3E" w:rsidRDefault="00E27C53" w:rsidP="00E27C53">
      <w:pPr>
        <w:rPr>
          <w:bCs/>
          <w:iCs/>
          <w:u w:val="single"/>
          <w:lang w:val="sr-Cyrl-RS"/>
        </w:rPr>
      </w:pPr>
    </w:p>
    <w:p w14:paraId="1EDDA1F7" w14:textId="77777777" w:rsidR="00E27C53" w:rsidRPr="008E2E05" w:rsidRDefault="00E27C53" w:rsidP="00E27C53">
      <w:pPr>
        <w:rPr>
          <w:bCs/>
          <w:iCs/>
          <w:u w:val="single"/>
          <w:lang w:val="sr-Cyrl-RS"/>
        </w:rPr>
      </w:pPr>
      <w:r w:rsidRPr="008E2E05">
        <w:rPr>
          <w:bCs/>
          <w:iCs/>
          <w:u w:val="single"/>
          <w:lang w:val="sr-Cyrl-RS"/>
        </w:rPr>
        <w:t>Списак апарата</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044"/>
        <w:gridCol w:w="3288"/>
        <w:gridCol w:w="1315"/>
      </w:tblGrid>
      <w:tr w:rsidR="00E27C53" w:rsidRPr="008E2E05" w14:paraId="22B0ECB5" w14:textId="77777777" w:rsidTr="008E2E05">
        <w:trPr>
          <w:trHeight w:val="288"/>
          <w:jc w:val="center"/>
        </w:trPr>
        <w:tc>
          <w:tcPr>
            <w:tcW w:w="289" w:type="pct"/>
            <w:shd w:val="clear" w:color="000000" w:fill="DA9694"/>
            <w:noWrap/>
            <w:vAlign w:val="bottom"/>
            <w:hideMark/>
          </w:tcPr>
          <w:p w14:paraId="379B48AA" w14:textId="77777777" w:rsidR="00E27C53" w:rsidRPr="008E2E05" w:rsidRDefault="00E27C53" w:rsidP="00FC0C00">
            <w:pPr>
              <w:jc w:val="center"/>
              <w:rPr>
                <w:b/>
                <w:bCs/>
                <w:color w:val="000000"/>
                <w:lang w:val="sr-Cyrl-RS"/>
              </w:rPr>
            </w:pPr>
            <w:r w:rsidRPr="008E2E05">
              <w:rPr>
                <w:b/>
                <w:bCs/>
                <w:color w:val="000000"/>
                <w:lang w:val="sr-Cyrl-RS"/>
              </w:rPr>
              <w:t>РБ</w:t>
            </w:r>
          </w:p>
        </w:tc>
        <w:tc>
          <w:tcPr>
            <w:tcW w:w="2203" w:type="pct"/>
            <w:shd w:val="clear" w:color="000000" w:fill="DA9694"/>
            <w:noWrap/>
            <w:vAlign w:val="bottom"/>
            <w:hideMark/>
          </w:tcPr>
          <w:p w14:paraId="5B3F639E" w14:textId="77777777" w:rsidR="00E27C53" w:rsidRPr="008E2E05" w:rsidRDefault="00E27C53" w:rsidP="00FC0C00">
            <w:pPr>
              <w:jc w:val="center"/>
              <w:rPr>
                <w:b/>
                <w:bCs/>
                <w:color w:val="000000"/>
                <w:lang w:val="sr-Cyrl-RS"/>
              </w:rPr>
            </w:pPr>
            <w:r w:rsidRPr="008E2E05">
              <w:rPr>
                <w:b/>
                <w:bCs/>
                <w:color w:val="000000"/>
                <w:lang w:val="sr-Cyrl-RS"/>
              </w:rPr>
              <w:t>Назив апарата</w:t>
            </w:r>
          </w:p>
        </w:tc>
        <w:tc>
          <w:tcPr>
            <w:tcW w:w="1791" w:type="pct"/>
            <w:shd w:val="clear" w:color="000000" w:fill="DA9694"/>
            <w:noWrap/>
            <w:vAlign w:val="bottom"/>
            <w:hideMark/>
          </w:tcPr>
          <w:p w14:paraId="29DD97A4" w14:textId="77777777" w:rsidR="00E27C53" w:rsidRPr="008E2E05" w:rsidRDefault="00E27C53" w:rsidP="00FC0C00">
            <w:pPr>
              <w:jc w:val="center"/>
              <w:rPr>
                <w:b/>
                <w:bCs/>
                <w:color w:val="000000"/>
                <w:lang w:val="sr-Cyrl-RS"/>
              </w:rPr>
            </w:pPr>
            <w:r w:rsidRPr="008E2E05">
              <w:rPr>
                <w:b/>
                <w:bCs/>
                <w:color w:val="000000"/>
                <w:lang w:val="sr-Cyrl-RS"/>
              </w:rPr>
              <w:t>Модел</w:t>
            </w:r>
          </w:p>
        </w:tc>
        <w:tc>
          <w:tcPr>
            <w:tcW w:w="716" w:type="pct"/>
            <w:shd w:val="clear" w:color="000000" w:fill="DA9694"/>
            <w:noWrap/>
            <w:vAlign w:val="bottom"/>
            <w:hideMark/>
          </w:tcPr>
          <w:p w14:paraId="350F2FFE" w14:textId="77777777" w:rsidR="00E27C53" w:rsidRPr="008E2E05" w:rsidRDefault="00E27C53" w:rsidP="00FC0C00">
            <w:pPr>
              <w:jc w:val="center"/>
              <w:rPr>
                <w:b/>
                <w:bCs/>
                <w:color w:val="000000"/>
                <w:lang w:val="sr-Cyrl-RS"/>
              </w:rPr>
            </w:pPr>
            <w:r w:rsidRPr="008E2E05">
              <w:rPr>
                <w:b/>
                <w:bCs/>
                <w:color w:val="000000"/>
                <w:lang w:val="sr-Cyrl-RS"/>
              </w:rPr>
              <w:t>Количина</w:t>
            </w:r>
          </w:p>
        </w:tc>
      </w:tr>
      <w:tr w:rsidR="00FC0C00" w:rsidRPr="008E2E05" w14:paraId="1A478BF0" w14:textId="1481CB14" w:rsidTr="008E2E05">
        <w:tblPrEx>
          <w:tblLook w:val="0000" w:firstRow="0" w:lastRow="0" w:firstColumn="0" w:lastColumn="0" w:noHBand="0" w:noVBand="0"/>
        </w:tblPrEx>
        <w:trPr>
          <w:trHeight w:val="253"/>
          <w:jc w:val="center"/>
        </w:trPr>
        <w:tc>
          <w:tcPr>
            <w:tcW w:w="289" w:type="pct"/>
          </w:tcPr>
          <w:p w14:paraId="731225F8" w14:textId="1D12101D" w:rsidR="00FC0C00" w:rsidRPr="008E2E05" w:rsidRDefault="00FC0C00" w:rsidP="00FC0C00">
            <w:pPr>
              <w:jc w:val="both"/>
              <w:rPr>
                <w:noProof/>
                <w:lang w:val="sr-Cyrl-RS"/>
              </w:rPr>
            </w:pPr>
            <w:r w:rsidRPr="008E2E05">
              <w:rPr>
                <w:noProof/>
                <w:lang w:val="sr-Cyrl-RS"/>
              </w:rPr>
              <w:t>1.</w:t>
            </w:r>
          </w:p>
        </w:tc>
        <w:tc>
          <w:tcPr>
            <w:tcW w:w="2203" w:type="pct"/>
          </w:tcPr>
          <w:p w14:paraId="3D9C914C" w14:textId="48053C40" w:rsidR="00FC0C00" w:rsidRPr="008E2E05" w:rsidRDefault="008E2E05" w:rsidP="008E2E05">
            <w:pPr>
              <w:rPr>
                <w:noProof/>
                <w:lang w:val="sr-Cyrl-RS"/>
              </w:rPr>
            </w:pPr>
            <w:r>
              <w:rPr>
                <w:noProof/>
                <w:lang w:val="sr-Cyrl-RS"/>
              </w:rPr>
              <w:t>ЕКГ апарат</w:t>
            </w:r>
          </w:p>
        </w:tc>
        <w:tc>
          <w:tcPr>
            <w:tcW w:w="1791" w:type="pct"/>
          </w:tcPr>
          <w:p w14:paraId="722E1DDC" w14:textId="4F0209A7" w:rsidR="00FC0C00" w:rsidRPr="008E2E05" w:rsidRDefault="008E2E05" w:rsidP="00FC0C00">
            <w:pPr>
              <w:jc w:val="both"/>
              <w:rPr>
                <w:noProof/>
                <w:lang w:val="sr-Latn-RS"/>
              </w:rPr>
            </w:pPr>
            <w:r>
              <w:rPr>
                <w:noProof/>
                <w:lang w:val="sr-Latn-RS"/>
              </w:rPr>
              <w:t>Hearth Mirror 1 HM1 IKO</w:t>
            </w:r>
          </w:p>
        </w:tc>
        <w:tc>
          <w:tcPr>
            <w:tcW w:w="716" w:type="pct"/>
          </w:tcPr>
          <w:p w14:paraId="525883F3" w14:textId="1C391C5E" w:rsidR="00FC0C00" w:rsidRPr="008E2E05" w:rsidRDefault="008E2E05" w:rsidP="00084C8D">
            <w:pPr>
              <w:jc w:val="center"/>
              <w:rPr>
                <w:noProof/>
                <w:lang w:val="sr-Latn-RS"/>
              </w:rPr>
            </w:pPr>
            <w:r>
              <w:rPr>
                <w:noProof/>
                <w:lang w:val="sr-Latn-RS"/>
              </w:rPr>
              <w:t>1</w:t>
            </w:r>
          </w:p>
        </w:tc>
      </w:tr>
      <w:tr w:rsidR="00FC0C00" w:rsidRPr="008E2E05" w14:paraId="12287682" w14:textId="52FA4C2B" w:rsidTr="008E2E05">
        <w:tblPrEx>
          <w:tblLook w:val="0000" w:firstRow="0" w:lastRow="0" w:firstColumn="0" w:lastColumn="0" w:noHBand="0" w:noVBand="0"/>
        </w:tblPrEx>
        <w:trPr>
          <w:trHeight w:val="346"/>
          <w:jc w:val="center"/>
        </w:trPr>
        <w:tc>
          <w:tcPr>
            <w:tcW w:w="289" w:type="pct"/>
          </w:tcPr>
          <w:p w14:paraId="772644C0" w14:textId="5900F988" w:rsidR="00FC0C00" w:rsidRPr="008E2E05" w:rsidRDefault="00FC0C00" w:rsidP="00FC0C00">
            <w:pPr>
              <w:jc w:val="both"/>
              <w:rPr>
                <w:noProof/>
                <w:lang w:val="sr-Cyrl-RS"/>
              </w:rPr>
            </w:pPr>
            <w:r w:rsidRPr="008E2E05">
              <w:rPr>
                <w:noProof/>
                <w:lang w:val="sr-Cyrl-RS"/>
              </w:rPr>
              <w:t>2.</w:t>
            </w:r>
          </w:p>
        </w:tc>
        <w:tc>
          <w:tcPr>
            <w:tcW w:w="2203" w:type="pct"/>
          </w:tcPr>
          <w:p w14:paraId="582DFE21" w14:textId="546265E0" w:rsidR="00FC0C00" w:rsidRPr="008E2E05" w:rsidRDefault="008E2E05" w:rsidP="008E2E05">
            <w:pPr>
              <w:rPr>
                <w:noProof/>
                <w:lang w:val="sr-Cyrl-RS"/>
              </w:rPr>
            </w:pPr>
            <w:r w:rsidRPr="008E2E05">
              <w:rPr>
                <w:noProof/>
                <w:lang w:val="sr-Cyrl-RS"/>
              </w:rPr>
              <w:t>ЕКГ апарат</w:t>
            </w:r>
          </w:p>
        </w:tc>
        <w:tc>
          <w:tcPr>
            <w:tcW w:w="1791" w:type="pct"/>
          </w:tcPr>
          <w:p w14:paraId="58E42469" w14:textId="6E952FFF" w:rsidR="00FC0C00" w:rsidRPr="008E2E05" w:rsidRDefault="008E2E05" w:rsidP="00FC0C00">
            <w:pPr>
              <w:jc w:val="both"/>
              <w:rPr>
                <w:noProof/>
                <w:lang w:val="sr-Latn-RS"/>
              </w:rPr>
            </w:pPr>
            <w:r>
              <w:rPr>
                <w:noProof/>
                <w:lang w:val="sr-Latn-RS"/>
              </w:rPr>
              <w:t>Hearth Mirror 3 HM3-IKO</w:t>
            </w:r>
          </w:p>
        </w:tc>
        <w:tc>
          <w:tcPr>
            <w:tcW w:w="716" w:type="pct"/>
          </w:tcPr>
          <w:p w14:paraId="6748E955" w14:textId="6C5F4172" w:rsidR="00FC0C00" w:rsidRPr="008E2E05" w:rsidRDefault="008E2E05" w:rsidP="00084C8D">
            <w:pPr>
              <w:jc w:val="center"/>
              <w:rPr>
                <w:noProof/>
                <w:lang w:val="sr-Latn-RS"/>
              </w:rPr>
            </w:pPr>
            <w:r>
              <w:rPr>
                <w:noProof/>
                <w:lang w:val="sr-Latn-RS"/>
              </w:rPr>
              <w:t>19</w:t>
            </w:r>
          </w:p>
        </w:tc>
      </w:tr>
      <w:tr w:rsidR="00FC0C00" w:rsidRPr="008E2E05" w14:paraId="68BC86D4" w14:textId="60056DE8" w:rsidTr="008E2E05">
        <w:tblPrEx>
          <w:tblLook w:val="0000" w:firstRow="0" w:lastRow="0" w:firstColumn="0" w:lastColumn="0" w:noHBand="0" w:noVBand="0"/>
        </w:tblPrEx>
        <w:trPr>
          <w:trHeight w:val="241"/>
          <w:jc w:val="center"/>
        </w:trPr>
        <w:tc>
          <w:tcPr>
            <w:tcW w:w="289" w:type="pct"/>
          </w:tcPr>
          <w:p w14:paraId="4C0B4E02" w14:textId="1571BDCF" w:rsidR="00FC0C00" w:rsidRPr="008E2E05" w:rsidRDefault="00FC0C00" w:rsidP="00FC0C00">
            <w:pPr>
              <w:jc w:val="both"/>
              <w:rPr>
                <w:noProof/>
                <w:lang w:val="sr-Cyrl-RS"/>
              </w:rPr>
            </w:pPr>
            <w:r w:rsidRPr="008E2E05">
              <w:rPr>
                <w:noProof/>
                <w:lang w:val="sr-Cyrl-RS"/>
              </w:rPr>
              <w:t>3.</w:t>
            </w:r>
          </w:p>
        </w:tc>
        <w:tc>
          <w:tcPr>
            <w:tcW w:w="2203" w:type="pct"/>
          </w:tcPr>
          <w:p w14:paraId="5B77901B" w14:textId="40F60E4D" w:rsidR="00FC0C00" w:rsidRPr="008E2E05" w:rsidRDefault="008E2E05" w:rsidP="008E2E05">
            <w:pPr>
              <w:rPr>
                <w:noProof/>
                <w:lang w:val="sr-Cyrl-RS"/>
              </w:rPr>
            </w:pPr>
            <w:r w:rsidRPr="008E2E05">
              <w:rPr>
                <w:noProof/>
                <w:lang w:val="sr-Cyrl-RS"/>
              </w:rPr>
              <w:t>ЕКГ апарат</w:t>
            </w:r>
          </w:p>
        </w:tc>
        <w:tc>
          <w:tcPr>
            <w:tcW w:w="1791" w:type="pct"/>
          </w:tcPr>
          <w:p w14:paraId="63DE6635" w14:textId="1D5E9D57" w:rsidR="00FC0C00" w:rsidRPr="008E2E05" w:rsidRDefault="008E2E05" w:rsidP="00FC0C00">
            <w:pPr>
              <w:jc w:val="both"/>
              <w:rPr>
                <w:noProof/>
                <w:lang w:val="sr-Latn-RS"/>
              </w:rPr>
            </w:pPr>
            <w:r>
              <w:rPr>
                <w:noProof/>
                <w:lang w:val="sr-Latn-RS"/>
              </w:rPr>
              <w:t>Hearth Screen 80 G HS80G-L</w:t>
            </w:r>
          </w:p>
        </w:tc>
        <w:tc>
          <w:tcPr>
            <w:tcW w:w="716" w:type="pct"/>
          </w:tcPr>
          <w:p w14:paraId="4B5646A1" w14:textId="51C6CDDF" w:rsidR="00FC0C00" w:rsidRPr="008E2E05" w:rsidRDefault="008E2E05" w:rsidP="00084C8D">
            <w:pPr>
              <w:jc w:val="center"/>
              <w:rPr>
                <w:noProof/>
                <w:lang w:val="sr-Latn-RS"/>
              </w:rPr>
            </w:pPr>
            <w:r>
              <w:rPr>
                <w:noProof/>
                <w:lang w:val="sr-Latn-RS"/>
              </w:rPr>
              <w:t>34</w:t>
            </w:r>
          </w:p>
        </w:tc>
      </w:tr>
      <w:tr w:rsidR="00FC0C00" w:rsidRPr="008E2E05" w14:paraId="0EA320B5" w14:textId="4D69DA56" w:rsidTr="008E2E05">
        <w:tblPrEx>
          <w:tblLook w:val="0000" w:firstRow="0" w:lastRow="0" w:firstColumn="0" w:lastColumn="0" w:noHBand="0" w:noVBand="0"/>
        </w:tblPrEx>
        <w:trPr>
          <w:trHeight w:val="334"/>
          <w:jc w:val="center"/>
        </w:trPr>
        <w:tc>
          <w:tcPr>
            <w:tcW w:w="289" w:type="pct"/>
          </w:tcPr>
          <w:p w14:paraId="64FB1009" w14:textId="478B7B27" w:rsidR="00FC0C00" w:rsidRPr="008E2E05" w:rsidRDefault="00FC0C00" w:rsidP="00FC0C00">
            <w:pPr>
              <w:jc w:val="both"/>
              <w:rPr>
                <w:noProof/>
                <w:lang w:val="sr-Cyrl-RS"/>
              </w:rPr>
            </w:pPr>
            <w:r w:rsidRPr="008E2E05">
              <w:rPr>
                <w:noProof/>
                <w:lang w:val="sr-Cyrl-RS"/>
              </w:rPr>
              <w:t>4.</w:t>
            </w:r>
          </w:p>
        </w:tc>
        <w:tc>
          <w:tcPr>
            <w:tcW w:w="2203" w:type="pct"/>
          </w:tcPr>
          <w:p w14:paraId="3C2F79E7" w14:textId="317AE414" w:rsidR="00FC0C00" w:rsidRPr="008E2E05" w:rsidRDefault="008E2E05" w:rsidP="008E2E05">
            <w:pPr>
              <w:rPr>
                <w:noProof/>
                <w:lang w:val="sr-Cyrl-RS"/>
              </w:rPr>
            </w:pPr>
            <w:r w:rsidRPr="008E2E05">
              <w:rPr>
                <w:noProof/>
                <w:lang w:val="sr-Cyrl-RS"/>
              </w:rPr>
              <w:t>ЕКГ апарат</w:t>
            </w:r>
          </w:p>
        </w:tc>
        <w:tc>
          <w:tcPr>
            <w:tcW w:w="1791" w:type="pct"/>
          </w:tcPr>
          <w:p w14:paraId="275846EC" w14:textId="4A6998FE" w:rsidR="00FC0C00" w:rsidRPr="008E2E05" w:rsidRDefault="008E2E05" w:rsidP="00FC0C00">
            <w:pPr>
              <w:jc w:val="both"/>
              <w:rPr>
                <w:noProof/>
                <w:lang w:val="sr-Latn-RS"/>
              </w:rPr>
            </w:pPr>
            <w:r>
              <w:rPr>
                <w:noProof/>
                <w:lang w:val="sr-Latn-RS"/>
              </w:rPr>
              <w:t>Hearth Screen 80 G HS80G-L1</w:t>
            </w:r>
          </w:p>
        </w:tc>
        <w:tc>
          <w:tcPr>
            <w:tcW w:w="716" w:type="pct"/>
          </w:tcPr>
          <w:p w14:paraId="70E9FA3E" w14:textId="501F1719" w:rsidR="00FC0C00" w:rsidRPr="008E2E05" w:rsidRDefault="008E2E05" w:rsidP="00084C8D">
            <w:pPr>
              <w:jc w:val="center"/>
              <w:rPr>
                <w:noProof/>
                <w:lang w:val="sr-Latn-RS"/>
              </w:rPr>
            </w:pPr>
            <w:r>
              <w:rPr>
                <w:noProof/>
                <w:lang w:val="sr-Latn-RS"/>
              </w:rPr>
              <w:t>1</w:t>
            </w:r>
          </w:p>
        </w:tc>
      </w:tr>
      <w:tr w:rsidR="00FC0C00" w:rsidRPr="008E2E05" w14:paraId="3F14FEBE" w14:textId="2D98F8B6" w:rsidTr="008E2E05">
        <w:tblPrEx>
          <w:tblLook w:val="0000" w:firstRow="0" w:lastRow="0" w:firstColumn="0" w:lastColumn="0" w:noHBand="0" w:noVBand="0"/>
        </w:tblPrEx>
        <w:trPr>
          <w:trHeight w:val="287"/>
          <w:jc w:val="center"/>
        </w:trPr>
        <w:tc>
          <w:tcPr>
            <w:tcW w:w="289" w:type="pct"/>
          </w:tcPr>
          <w:p w14:paraId="6599245D" w14:textId="4D004F8C" w:rsidR="00FC0C00" w:rsidRPr="008E2E05" w:rsidRDefault="00FC0C00" w:rsidP="00FC0C00">
            <w:pPr>
              <w:jc w:val="both"/>
              <w:rPr>
                <w:noProof/>
                <w:lang w:val="sr-Cyrl-RS"/>
              </w:rPr>
            </w:pPr>
            <w:r w:rsidRPr="008E2E05">
              <w:rPr>
                <w:noProof/>
                <w:lang w:val="sr-Cyrl-RS"/>
              </w:rPr>
              <w:t>5.</w:t>
            </w:r>
          </w:p>
        </w:tc>
        <w:tc>
          <w:tcPr>
            <w:tcW w:w="2203" w:type="pct"/>
          </w:tcPr>
          <w:p w14:paraId="79A40AEC" w14:textId="5B88F324" w:rsidR="00FC0C00" w:rsidRPr="008E2E05" w:rsidRDefault="008E2E05" w:rsidP="008E2E05">
            <w:pPr>
              <w:rPr>
                <w:noProof/>
                <w:lang w:val="sr-Cyrl-RS"/>
              </w:rPr>
            </w:pPr>
            <w:r w:rsidRPr="008E2E05">
              <w:rPr>
                <w:noProof/>
                <w:lang w:val="sr-Cyrl-RS"/>
              </w:rPr>
              <w:t>ЕКГ апарат</w:t>
            </w:r>
          </w:p>
        </w:tc>
        <w:tc>
          <w:tcPr>
            <w:tcW w:w="1791" w:type="pct"/>
          </w:tcPr>
          <w:p w14:paraId="5F0C3938" w14:textId="613C4A79" w:rsidR="00FC0C00" w:rsidRPr="008E2E05" w:rsidRDefault="008E2E05" w:rsidP="00FC0C00">
            <w:pPr>
              <w:jc w:val="both"/>
              <w:rPr>
                <w:noProof/>
                <w:lang w:val="sr-Latn-RS"/>
              </w:rPr>
            </w:pPr>
            <w:r>
              <w:rPr>
                <w:noProof/>
                <w:lang w:val="sr-Latn-RS"/>
              </w:rPr>
              <w:t>Hearth Screen 112 Clinic</w:t>
            </w:r>
          </w:p>
        </w:tc>
        <w:tc>
          <w:tcPr>
            <w:tcW w:w="716" w:type="pct"/>
          </w:tcPr>
          <w:p w14:paraId="608A1FAE" w14:textId="61020043" w:rsidR="00FC0C00" w:rsidRPr="008E2E05" w:rsidRDefault="008E2E05" w:rsidP="00084C8D">
            <w:pPr>
              <w:jc w:val="center"/>
              <w:rPr>
                <w:noProof/>
                <w:lang w:val="sr-Latn-RS"/>
              </w:rPr>
            </w:pPr>
            <w:r>
              <w:rPr>
                <w:noProof/>
                <w:lang w:val="sr-Latn-RS"/>
              </w:rPr>
              <w:t>2</w:t>
            </w:r>
          </w:p>
        </w:tc>
      </w:tr>
      <w:tr w:rsidR="00FC0C00" w:rsidRPr="008E2E05" w14:paraId="692E736D" w14:textId="5A830122" w:rsidTr="008E2E05">
        <w:tblPrEx>
          <w:tblLook w:val="0000" w:firstRow="0" w:lastRow="0" w:firstColumn="0" w:lastColumn="0" w:noHBand="0" w:noVBand="0"/>
        </w:tblPrEx>
        <w:trPr>
          <w:trHeight w:val="241"/>
          <w:jc w:val="center"/>
        </w:trPr>
        <w:tc>
          <w:tcPr>
            <w:tcW w:w="289" w:type="pct"/>
          </w:tcPr>
          <w:p w14:paraId="13240DB4" w14:textId="79141066" w:rsidR="00FC0C00" w:rsidRPr="008E2E05" w:rsidRDefault="00FC0C00" w:rsidP="00FC0C00">
            <w:pPr>
              <w:jc w:val="both"/>
              <w:rPr>
                <w:noProof/>
                <w:lang w:val="sr-Cyrl-RS"/>
              </w:rPr>
            </w:pPr>
            <w:r w:rsidRPr="008E2E05">
              <w:rPr>
                <w:noProof/>
                <w:lang w:val="sr-Cyrl-RS"/>
              </w:rPr>
              <w:t>6.</w:t>
            </w:r>
          </w:p>
        </w:tc>
        <w:tc>
          <w:tcPr>
            <w:tcW w:w="2203" w:type="pct"/>
          </w:tcPr>
          <w:p w14:paraId="5936EA33" w14:textId="2FE486BE" w:rsidR="00FC0C00" w:rsidRPr="008E2E05" w:rsidRDefault="008E2E05" w:rsidP="008E2E05">
            <w:pPr>
              <w:rPr>
                <w:noProof/>
                <w:lang w:val="sr-Cyrl-RS"/>
              </w:rPr>
            </w:pPr>
            <w:r>
              <w:rPr>
                <w:noProof/>
                <w:lang w:val="sr-Cyrl-RS"/>
              </w:rPr>
              <w:t>Централна јединица за праћење виталних функција пацијената</w:t>
            </w:r>
          </w:p>
        </w:tc>
        <w:tc>
          <w:tcPr>
            <w:tcW w:w="1791" w:type="pct"/>
          </w:tcPr>
          <w:p w14:paraId="522AB9E7" w14:textId="3B9A73FC" w:rsidR="00FC0C00" w:rsidRPr="008E2E05" w:rsidRDefault="008E2E05" w:rsidP="00FC0C00">
            <w:pPr>
              <w:jc w:val="both"/>
              <w:rPr>
                <w:noProof/>
                <w:lang w:val="sr-Latn-RS"/>
              </w:rPr>
            </w:pPr>
            <w:r>
              <w:rPr>
                <w:noProof/>
                <w:lang w:val="sr-Latn-RS"/>
              </w:rPr>
              <w:t>InnoCare C/C</w:t>
            </w:r>
          </w:p>
        </w:tc>
        <w:tc>
          <w:tcPr>
            <w:tcW w:w="716" w:type="pct"/>
          </w:tcPr>
          <w:p w14:paraId="6ECF5D20" w14:textId="2F6053E7" w:rsidR="00FC0C00" w:rsidRPr="008E2E05" w:rsidRDefault="008E2E05" w:rsidP="00084C8D">
            <w:pPr>
              <w:jc w:val="center"/>
              <w:rPr>
                <w:noProof/>
                <w:lang w:val="sr-Latn-RS"/>
              </w:rPr>
            </w:pPr>
            <w:r>
              <w:rPr>
                <w:noProof/>
                <w:lang w:val="sr-Latn-RS"/>
              </w:rPr>
              <w:t>2</w:t>
            </w:r>
          </w:p>
        </w:tc>
      </w:tr>
      <w:tr w:rsidR="008E2E05" w:rsidRPr="008E2E05" w14:paraId="2602F6E9" w14:textId="77777777" w:rsidTr="008E2E05">
        <w:tblPrEx>
          <w:tblLook w:val="0000" w:firstRow="0" w:lastRow="0" w:firstColumn="0" w:lastColumn="0" w:noHBand="0" w:noVBand="0"/>
        </w:tblPrEx>
        <w:trPr>
          <w:trHeight w:val="300"/>
          <w:jc w:val="center"/>
        </w:trPr>
        <w:tc>
          <w:tcPr>
            <w:tcW w:w="289" w:type="pct"/>
          </w:tcPr>
          <w:p w14:paraId="7B74D6F8" w14:textId="24B2C3F3" w:rsidR="008E2E05" w:rsidRPr="008E2E05" w:rsidRDefault="008E2E05" w:rsidP="00FC0C00">
            <w:pPr>
              <w:jc w:val="both"/>
              <w:rPr>
                <w:noProof/>
                <w:lang w:val="sr-Cyrl-RS"/>
              </w:rPr>
            </w:pPr>
            <w:r w:rsidRPr="008E2E05">
              <w:rPr>
                <w:noProof/>
                <w:lang w:val="sr-Cyrl-RS"/>
              </w:rPr>
              <w:t>7.</w:t>
            </w:r>
          </w:p>
        </w:tc>
        <w:tc>
          <w:tcPr>
            <w:tcW w:w="2203" w:type="pct"/>
          </w:tcPr>
          <w:p w14:paraId="4C67E8F8" w14:textId="657BBE2E" w:rsidR="008E2E05" w:rsidRPr="008E2E05" w:rsidRDefault="008E2E05" w:rsidP="008E2E05">
            <w:pPr>
              <w:rPr>
                <w:noProof/>
                <w:lang w:val="sr-Cyrl-RS"/>
              </w:rPr>
            </w:pPr>
            <w:r>
              <w:rPr>
                <w:noProof/>
                <w:lang w:val="sr-Cyrl-RS"/>
              </w:rPr>
              <w:t>Монитор за праћење виталних функција</w:t>
            </w:r>
          </w:p>
        </w:tc>
        <w:tc>
          <w:tcPr>
            <w:tcW w:w="1791" w:type="pct"/>
          </w:tcPr>
          <w:p w14:paraId="49615C1E" w14:textId="2C6D4B15" w:rsidR="008E2E05" w:rsidRPr="008E2E05" w:rsidRDefault="00BB52EC" w:rsidP="00FC0C00">
            <w:pPr>
              <w:jc w:val="both"/>
              <w:rPr>
                <w:noProof/>
                <w:lang w:val="sr-Latn-RS"/>
              </w:rPr>
            </w:pPr>
            <w:r w:rsidRPr="00551E32">
              <w:rPr>
                <w:noProof/>
                <w:lang w:val="sr-Latn-RS"/>
              </w:rPr>
              <w:t>I</w:t>
            </w:r>
            <w:r w:rsidR="008E2E05">
              <w:rPr>
                <w:noProof/>
                <w:lang w:val="sr-Latn-RS"/>
              </w:rPr>
              <w:t>nnoCare T</w:t>
            </w:r>
          </w:p>
        </w:tc>
        <w:tc>
          <w:tcPr>
            <w:tcW w:w="716" w:type="pct"/>
          </w:tcPr>
          <w:p w14:paraId="3717C590" w14:textId="42FA75A9" w:rsidR="008E2E05" w:rsidRPr="008E2E05" w:rsidRDefault="008E2E05" w:rsidP="00084C8D">
            <w:pPr>
              <w:jc w:val="center"/>
              <w:rPr>
                <w:noProof/>
                <w:lang w:val="sr-Latn-RS"/>
              </w:rPr>
            </w:pPr>
            <w:r>
              <w:rPr>
                <w:noProof/>
                <w:lang w:val="sr-Latn-RS"/>
              </w:rPr>
              <w:t>31</w:t>
            </w:r>
          </w:p>
        </w:tc>
      </w:tr>
      <w:tr w:rsidR="00FC0C00" w:rsidRPr="008E2E05" w14:paraId="10D68E03" w14:textId="0BF510A2" w:rsidTr="008E2E05">
        <w:tblPrEx>
          <w:tblLook w:val="0000" w:firstRow="0" w:lastRow="0" w:firstColumn="0" w:lastColumn="0" w:noHBand="0" w:noVBand="0"/>
        </w:tblPrEx>
        <w:trPr>
          <w:trHeight w:val="253"/>
          <w:jc w:val="center"/>
        </w:trPr>
        <w:tc>
          <w:tcPr>
            <w:tcW w:w="289" w:type="pct"/>
          </w:tcPr>
          <w:p w14:paraId="07883E9C" w14:textId="2F29B165" w:rsidR="00FC0C00" w:rsidRPr="008E2E05" w:rsidRDefault="00FC0C00" w:rsidP="00FC0C00">
            <w:pPr>
              <w:jc w:val="both"/>
              <w:rPr>
                <w:noProof/>
                <w:lang w:val="sr-Cyrl-RS"/>
              </w:rPr>
            </w:pPr>
            <w:r w:rsidRPr="008E2E05">
              <w:rPr>
                <w:noProof/>
                <w:lang w:val="sr-Cyrl-RS"/>
              </w:rPr>
              <w:t>8.</w:t>
            </w:r>
          </w:p>
        </w:tc>
        <w:tc>
          <w:tcPr>
            <w:tcW w:w="2203" w:type="pct"/>
          </w:tcPr>
          <w:p w14:paraId="779C6039" w14:textId="53636389" w:rsidR="00FC0C00" w:rsidRPr="008E2E05" w:rsidRDefault="008E2E05" w:rsidP="008E2E05">
            <w:pPr>
              <w:rPr>
                <w:noProof/>
                <w:lang w:val="sr-Cyrl-RS"/>
              </w:rPr>
            </w:pPr>
            <w:r>
              <w:rPr>
                <w:noProof/>
                <w:lang w:val="sr-Cyrl-RS"/>
              </w:rPr>
              <w:t>Монитор за праћење виталних функција</w:t>
            </w:r>
          </w:p>
        </w:tc>
        <w:tc>
          <w:tcPr>
            <w:tcW w:w="1791" w:type="pct"/>
          </w:tcPr>
          <w:p w14:paraId="481175E4" w14:textId="1D809CED" w:rsidR="00FC0C00" w:rsidRPr="008E2E05" w:rsidRDefault="008E2E05" w:rsidP="00FC0C00">
            <w:pPr>
              <w:jc w:val="both"/>
              <w:rPr>
                <w:noProof/>
                <w:lang w:val="sr-Latn-RS"/>
              </w:rPr>
            </w:pPr>
            <w:r>
              <w:rPr>
                <w:noProof/>
                <w:lang w:val="sr-Latn-RS"/>
              </w:rPr>
              <w:t>InnoCare T12</w:t>
            </w:r>
          </w:p>
        </w:tc>
        <w:tc>
          <w:tcPr>
            <w:tcW w:w="716" w:type="pct"/>
          </w:tcPr>
          <w:p w14:paraId="538BD903" w14:textId="6A110357" w:rsidR="00FC0C00" w:rsidRPr="008E2E05" w:rsidRDefault="008E2E05" w:rsidP="00084C8D">
            <w:pPr>
              <w:jc w:val="center"/>
              <w:rPr>
                <w:noProof/>
                <w:lang w:val="sr-Latn-RS"/>
              </w:rPr>
            </w:pPr>
            <w:r>
              <w:rPr>
                <w:noProof/>
                <w:lang w:val="sr-Latn-RS"/>
              </w:rPr>
              <w:t>20</w:t>
            </w:r>
          </w:p>
        </w:tc>
      </w:tr>
      <w:tr w:rsidR="00FC0C00" w:rsidRPr="008E2E05" w14:paraId="00839773" w14:textId="25BF2E6F" w:rsidTr="008E2E05">
        <w:tblPrEx>
          <w:tblLook w:val="0000" w:firstRow="0" w:lastRow="0" w:firstColumn="0" w:lastColumn="0" w:noHBand="0" w:noVBand="0"/>
        </w:tblPrEx>
        <w:trPr>
          <w:trHeight w:val="196"/>
          <w:jc w:val="center"/>
        </w:trPr>
        <w:tc>
          <w:tcPr>
            <w:tcW w:w="289" w:type="pct"/>
          </w:tcPr>
          <w:p w14:paraId="5B0C436D" w14:textId="6D874A5A" w:rsidR="00FC0C00" w:rsidRPr="008E2E05" w:rsidRDefault="00FC0C00" w:rsidP="00FC0C00">
            <w:pPr>
              <w:jc w:val="both"/>
              <w:rPr>
                <w:noProof/>
                <w:lang w:val="sr-Cyrl-RS"/>
              </w:rPr>
            </w:pPr>
            <w:r w:rsidRPr="008E2E05">
              <w:rPr>
                <w:noProof/>
                <w:lang w:val="sr-Cyrl-RS"/>
              </w:rPr>
              <w:t>9.</w:t>
            </w:r>
          </w:p>
        </w:tc>
        <w:tc>
          <w:tcPr>
            <w:tcW w:w="2203" w:type="pct"/>
          </w:tcPr>
          <w:p w14:paraId="6D70A82F" w14:textId="1F2F1CD7" w:rsidR="00FC0C00" w:rsidRPr="008E2E05" w:rsidRDefault="008E2E05" w:rsidP="008E2E05">
            <w:pPr>
              <w:rPr>
                <w:noProof/>
                <w:lang w:val="sr-Cyrl-RS"/>
              </w:rPr>
            </w:pPr>
            <w:r>
              <w:rPr>
                <w:noProof/>
                <w:lang w:val="sr-Cyrl-RS"/>
              </w:rPr>
              <w:t>Монитор за праћење виталних функција пацијената са капнографијом</w:t>
            </w:r>
          </w:p>
        </w:tc>
        <w:tc>
          <w:tcPr>
            <w:tcW w:w="1791" w:type="pct"/>
          </w:tcPr>
          <w:p w14:paraId="6709167E" w14:textId="1CD60AD4" w:rsidR="00FC0C00" w:rsidRPr="008E2E05" w:rsidRDefault="008E2E05" w:rsidP="00FC0C00">
            <w:pPr>
              <w:jc w:val="both"/>
              <w:rPr>
                <w:noProof/>
                <w:lang w:val="sr-Cyrl-RS"/>
              </w:rPr>
            </w:pPr>
            <w:r w:rsidRPr="008E2E05">
              <w:rPr>
                <w:noProof/>
                <w:lang w:val="sr-Cyrl-RS"/>
              </w:rPr>
              <w:t>InnoCare T12</w:t>
            </w:r>
          </w:p>
        </w:tc>
        <w:tc>
          <w:tcPr>
            <w:tcW w:w="716" w:type="pct"/>
          </w:tcPr>
          <w:p w14:paraId="326528B9" w14:textId="5A6A2E32" w:rsidR="00FC0C00" w:rsidRPr="008E2E05" w:rsidRDefault="008E2E05" w:rsidP="00084C8D">
            <w:pPr>
              <w:jc w:val="center"/>
              <w:rPr>
                <w:noProof/>
                <w:lang w:val="sr-Latn-RS"/>
              </w:rPr>
            </w:pPr>
            <w:r>
              <w:rPr>
                <w:noProof/>
                <w:lang w:val="sr-Latn-RS"/>
              </w:rPr>
              <w:t>2</w:t>
            </w:r>
          </w:p>
        </w:tc>
      </w:tr>
    </w:tbl>
    <w:p w14:paraId="76F962B6" w14:textId="77777777" w:rsidR="00FC0C00" w:rsidRDefault="00FC0C00" w:rsidP="00E27C53">
      <w:pPr>
        <w:jc w:val="both"/>
        <w:rPr>
          <w:noProof/>
          <w:highlight w:val="yellow"/>
          <w:lang w:val="sr-Cyrl-RS"/>
        </w:rPr>
      </w:pPr>
    </w:p>
    <w:p w14:paraId="71FF38E8" w14:textId="3C2A6F1B" w:rsidR="00E27C53" w:rsidRPr="00BD5507" w:rsidRDefault="00616F27" w:rsidP="00E27C53">
      <w:pPr>
        <w:jc w:val="both"/>
        <w:rPr>
          <w:noProof/>
        </w:rPr>
      </w:pPr>
      <w:r w:rsidRPr="00616F27">
        <w:rPr>
          <w:noProof/>
        </w:rPr>
        <w:t>Место извршења је</w:t>
      </w:r>
      <w:r w:rsidR="00E27C53" w:rsidRPr="00616F27">
        <w:rPr>
          <w:noProof/>
          <w:lang w:val="sr-Cyrl-RS"/>
        </w:rPr>
        <w:t xml:space="preserve"> </w:t>
      </w:r>
      <w:r w:rsidR="00E27C53" w:rsidRPr="00616F27">
        <w:rPr>
          <w:noProof/>
        </w:rPr>
        <w:t>Клинички центар Војводине, Хајдук Вељкова 1</w:t>
      </w:r>
      <w:r w:rsidR="00E27C53" w:rsidRPr="00616F27">
        <w:rPr>
          <w:noProof/>
          <w:lang w:val="sr-Cyrl-RS"/>
        </w:rPr>
        <w:t>-9</w:t>
      </w:r>
      <w:r w:rsidR="00E27C53" w:rsidRPr="00616F27">
        <w:rPr>
          <w:noProof/>
        </w:rPr>
        <w:t>, Нови Сад.</w:t>
      </w:r>
    </w:p>
    <w:p w14:paraId="6737204E" w14:textId="77777777" w:rsidR="00E27C53" w:rsidRPr="001066B2" w:rsidRDefault="00E27C53" w:rsidP="00E27C53">
      <w:pPr>
        <w:jc w:val="both"/>
        <w:rPr>
          <w:bCs/>
          <w:iCs/>
        </w:rPr>
      </w:pPr>
    </w:p>
    <w:p w14:paraId="1460728A" w14:textId="77777777" w:rsidR="00EB505D" w:rsidRPr="001066B2" w:rsidRDefault="00EB505D" w:rsidP="00EB505D">
      <w:pPr>
        <w:pStyle w:val="ListParagraph"/>
        <w:autoSpaceDE w:val="0"/>
        <w:autoSpaceDN w:val="0"/>
        <w:adjustRightInd w:val="0"/>
        <w:ind w:left="0"/>
        <w:rPr>
          <w:noProof/>
          <w:u w:val="single"/>
          <w:lang w:val="sr-Cyrl-CS"/>
        </w:rPr>
      </w:pPr>
      <w:r w:rsidRPr="001066B2">
        <w:rPr>
          <w:noProof/>
          <w:u w:val="single"/>
          <w:lang w:val="sr-Cyrl-CS"/>
        </w:rPr>
        <w:t>РЕДОВАН СЕРВИС:</w:t>
      </w:r>
    </w:p>
    <w:p w14:paraId="6DF635A9" w14:textId="4B7AA964" w:rsidR="00D47A25" w:rsidRPr="00D47A25" w:rsidRDefault="00D47A25" w:rsidP="00D47A25">
      <w:pPr>
        <w:autoSpaceDE w:val="0"/>
        <w:autoSpaceDN w:val="0"/>
        <w:adjustRightInd w:val="0"/>
        <w:spacing w:after="200" w:line="276" w:lineRule="auto"/>
        <w:jc w:val="both"/>
        <w:rPr>
          <w:noProof/>
          <w:lang w:val="sr-Latn-CS"/>
        </w:rPr>
      </w:pPr>
      <w:r w:rsidRPr="001066B2">
        <w:rPr>
          <w:b/>
          <w:noProof/>
          <w:lang w:val="sr-Cyrl-RS"/>
        </w:rPr>
        <w:t>1. П</w:t>
      </w:r>
      <w:r w:rsidRPr="001066B2">
        <w:rPr>
          <w:b/>
          <w:noProof/>
          <w:lang w:val="sr-Latn-CS"/>
        </w:rPr>
        <w:t>ортабилн</w:t>
      </w:r>
      <w:r w:rsidRPr="001066B2">
        <w:rPr>
          <w:b/>
          <w:noProof/>
          <w:lang w:val="sr-Cyrl-RS"/>
        </w:rPr>
        <w:t>и</w:t>
      </w:r>
      <w:r w:rsidRPr="001066B2">
        <w:rPr>
          <w:b/>
          <w:noProof/>
          <w:lang w:val="sr-Latn-CS"/>
        </w:rPr>
        <w:t xml:space="preserve"> једноканалн</w:t>
      </w:r>
      <w:r w:rsidRPr="001066B2">
        <w:rPr>
          <w:b/>
          <w:noProof/>
          <w:lang w:val="sr-Cyrl-RS"/>
        </w:rPr>
        <w:t>и</w:t>
      </w:r>
      <w:r w:rsidRPr="00D47A25">
        <w:rPr>
          <w:b/>
          <w:noProof/>
          <w:lang w:val="sr-Cyrl-RS"/>
        </w:rPr>
        <w:t xml:space="preserve"> </w:t>
      </w:r>
      <w:r w:rsidRPr="00D47A25">
        <w:rPr>
          <w:b/>
          <w:noProof/>
          <w:lang w:val="sr-Latn-CS"/>
        </w:rPr>
        <w:t>ЕКГ апарат, Модел:</w:t>
      </w:r>
      <w:r w:rsidRPr="00D47A25">
        <w:rPr>
          <w:b/>
          <w:bCs/>
          <w:lang w:val="sr-Latn-CS"/>
        </w:rPr>
        <w:t xml:space="preserve"> Heart Mirror 1 – IKO </w:t>
      </w:r>
      <w:r w:rsidRPr="00D47A25">
        <w:rPr>
          <w:b/>
          <w:noProof/>
          <w:lang w:val="sr-Latn-CS"/>
        </w:rPr>
        <w:t xml:space="preserve"> </w:t>
      </w:r>
      <w:r w:rsidRPr="00D47A25">
        <w:rPr>
          <w:b/>
          <w:noProof/>
          <w:lang w:val="sr-Cyrl-RS"/>
        </w:rPr>
        <w:t xml:space="preserve">(1 годишње). </w:t>
      </w:r>
      <w:r w:rsidRPr="00D47A25">
        <w:rPr>
          <w:noProof/>
          <w:lang w:val="sr-Cyrl-RS"/>
        </w:rPr>
        <w:t xml:space="preserve">Калибрација батерије или по потреби </w:t>
      </w:r>
      <w:r w:rsidRPr="00D47A25">
        <w:rPr>
          <w:noProof/>
          <w:lang w:val="sr-Latn-CS"/>
        </w:rPr>
        <w:t xml:space="preserve">замена батерије, </w:t>
      </w:r>
      <w:r w:rsidRPr="00D47A25">
        <w:rPr>
          <w:noProof/>
          <w:lang w:val="sr-Cyrl-RS"/>
        </w:rPr>
        <w:t>п</w:t>
      </w:r>
      <w:r w:rsidRPr="00D47A25">
        <w:rPr>
          <w:noProof/>
          <w:lang w:val="sr-Latn-CS"/>
        </w:rPr>
        <w:t>ровера исправности напојног степена</w:t>
      </w:r>
      <w:r w:rsidRPr="00D47A25">
        <w:rPr>
          <w:noProof/>
          <w:lang w:val="sr-Cyrl-RS"/>
        </w:rPr>
        <w:t>, п</w:t>
      </w:r>
      <w:r w:rsidRPr="00D47A25">
        <w:rPr>
          <w:noProof/>
          <w:lang w:val="sr-Latn-CS"/>
        </w:rPr>
        <w:t>ровера исправности ЕКГ модула</w:t>
      </w:r>
      <w:r w:rsidRPr="00D47A25">
        <w:rPr>
          <w:noProof/>
          <w:lang w:val="sr-Cyrl-RS"/>
        </w:rPr>
        <w:t>, ч</w:t>
      </w:r>
      <w:r w:rsidRPr="00D47A25">
        <w:rPr>
          <w:noProof/>
          <w:lang w:val="sr-Latn-CS"/>
        </w:rPr>
        <w:t>ишћење и провера исправности штампача</w:t>
      </w:r>
      <w:r w:rsidRPr="00D47A25">
        <w:rPr>
          <w:noProof/>
          <w:lang w:val="sr-Cyrl-RS"/>
        </w:rPr>
        <w:t>, п</w:t>
      </w:r>
      <w:r w:rsidRPr="00D47A25">
        <w:rPr>
          <w:noProof/>
          <w:lang w:val="sr-Latn-CS"/>
        </w:rPr>
        <w:t>ровера исправности тастатуре</w:t>
      </w:r>
      <w:r w:rsidRPr="00D47A25">
        <w:rPr>
          <w:bCs/>
          <w:noProof/>
          <w:lang w:val="sr-Cyrl-RS"/>
        </w:rPr>
        <w:t>, п</w:t>
      </w:r>
      <w:r w:rsidRPr="00D47A25">
        <w:rPr>
          <w:noProof/>
          <w:lang w:val="sr-Latn-CS"/>
        </w:rPr>
        <w:t>ровера исправности конекција</w:t>
      </w:r>
      <w:r w:rsidRPr="00D47A25">
        <w:rPr>
          <w:noProof/>
          <w:lang w:val="sr-Cyrl-RS"/>
        </w:rPr>
        <w:t>, п</w:t>
      </w:r>
      <w:r w:rsidRPr="00D47A25">
        <w:rPr>
          <w:noProof/>
          <w:lang w:val="sr-Latn-CS"/>
        </w:rPr>
        <w:t>ровера заштите апарата од дефибрилације</w:t>
      </w:r>
      <w:r w:rsidRPr="00D47A25">
        <w:rPr>
          <w:bCs/>
          <w:noProof/>
          <w:lang w:val="sr-Cyrl-RS"/>
        </w:rPr>
        <w:t>, к</w:t>
      </w:r>
      <w:r w:rsidRPr="00D47A25">
        <w:rPr>
          <w:noProof/>
          <w:lang w:val="sr-Latn-CS"/>
        </w:rPr>
        <w:t>алибрација ЕКГ модула.</w:t>
      </w:r>
    </w:p>
    <w:p w14:paraId="4F429E36" w14:textId="7693E9E6" w:rsidR="00D47A25" w:rsidRPr="00D47A25" w:rsidRDefault="00D47A25" w:rsidP="00D47A25">
      <w:pPr>
        <w:autoSpaceDE w:val="0"/>
        <w:autoSpaceDN w:val="0"/>
        <w:adjustRightInd w:val="0"/>
        <w:spacing w:after="200" w:line="276" w:lineRule="auto"/>
        <w:jc w:val="both"/>
        <w:rPr>
          <w:noProof/>
          <w:lang w:val="sr-Cyrl-RS"/>
        </w:rPr>
      </w:pPr>
      <w:r>
        <w:rPr>
          <w:b/>
          <w:noProof/>
          <w:lang w:val="sr-Cyrl-RS"/>
        </w:rPr>
        <w:t xml:space="preserve">2. </w:t>
      </w:r>
      <w:r w:rsidRPr="00D47A25">
        <w:rPr>
          <w:b/>
          <w:noProof/>
          <w:lang w:val="sr-Cyrl-RS"/>
        </w:rPr>
        <w:t>С</w:t>
      </w:r>
      <w:r w:rsidRPr="00D47A25">
        <w:rPr>
          <w:b/>
          <w:noProof/>
          <w:lang w:val="sr-Latn-CS"/>
        </w:rPr>
        <w:t>имултан</w:t>
      </w:r>
      <w:r w:rsidRPr="00D47A25">
        <w:rPr>
          <w:b/>
          <w:noProof/>
          <w:lang w:val="sr-Cyrl-RS"/>
        </w:rPr>
        <w:t>и</w:t>
      </w:r>
      <w:r w:rsidRPr="00D47A25">
        <w:rPr>
          <w:b/>
          <w:noProof/>
          <w:lang w:val="sr-Latn-CS"/>
        </w:rPr>
        <w:t xml:space="preserve"> и портабилн</w:t>
      </w:r>
      <w:r w:rsidRPr="00D47A25">
        <w:rPr>
          <w:b/>
          <w:noProof/>
          <w:lang w:val="sr-Cyrl-RS"/>
        </w:rPr>
        <w:t>и</w:t>
      </w:r>
      <w:r w:rsidRPr="00D47A25">
        <w:rPr>
          <w:b/>
          <w:noProof/>
          <w:lang w:val="sr-Latn-CS"/>
        </w:rPr>
        <w:t xml:space="preserve"> 3-канални ЕКГ апарат, Модел:</w:t>
      </w:r>
      <w:r w:rsidRPr="00D47A25">
        <w:rPr>
          <w:b/>
          <w:bCs/>
          <w:noProof/>
          <w:lang w:val="sr-Latn-CS"/>
        </w:rPr>
        <w:t xml:space="preserve"> Heart Mirror 3 - IKO</w:t>
      </w:r>
      <w:r w:rsidRPr="00D47A25">
        <w:rPr>
          <w:b/>
          <w:noProof/>
          <w:lang w:val="sr-Latn-CS"/>
        </w:rPr>
        <w:t xml:space="preserve"> </w:t>
      </w:r>
      <w:r w:rsidRPr="00D47A25">
        <w:rPr>
          <w:b/>
          <w:noProof/>
          <w:lang w:val="sr-Cyrl-RS"/>
        </w:rPr>
        <w:t>(1 годишње)</w:t>
      </w:r>
      <w:r w:rsidRPr="00D47A25">
        <w:rPr>
          <w:b/>
          <w:bCs/>
          <w:noProof/>
          <w:lang w:val="sr-Cyrl-RS"/>
        </w:rPr>
        <w:t xml:space="preserve">. </w:t>
      </w:r>
      <w:r w:rsidRPr="00D47A25">
        <w:rPr>
          <w:noProof/>
          <w:lang w:val="sr-Cyrl-RS"/>
        </w:rPr>
        <w:t xml:space="preserve">Калибрација батерије или по потреби </w:t>
      </w:r>
      <w:r w:rsidRPr="00D47A25">
        <w:rPr>
          <w:noProof/>
          <w:lang w:val="sr-Latn-CS"/>
        </w:rPr>
        <w:t>замена батерије</w:t>
      </w:r>
      <w:r w:rsidRPr="00D47A25">
        <w:rPr>
          <w:noProof/>
          <w:lang w:val="sr-Cyrl-RS"/>
        </w:rPr>
        <w:t>, п</w:t>
      </w:r>
      <w:r w:rsidRPr="00D47A25">
        <w:rPr>
          <w:noProof/>
          <w:lang w:val="sr-Latn-CS"/>
        </w:rPr>
        <w:t>ровера исправности напојног степена</w:t>
      </w:r>
      <w:r w:rsidRPr="00D47A25">
        <w:rPr>
          <w:noProof/>
          <w:lang w:val="sr-Cyrl-RS"/>
        </w:rPr>
        <w:t>, п</w:t>
      </w:r>
      <w:r w:rsidRPr="00D47A25">
        <w:rPr>
          <w:noProof/>
          <w:lang w:val="sr-Latn-CS"/>
        </w:rPr>
        <w:t>ровера исправности ЕКГ модула</w:t>
      </w:r>
      <w:r w:rsidRPr="00D47A25">
        <w:rPr>
          <w:noProof/>
          <w:lang w:val="sr-Cyrl-RS"/>
        </w:rPr>
        <w:t>, ч</w:t>
      </w:r>
      <w:r w:rsidRPr="00D47A25">
        <w:rPr>
          <w:noProof/>
          <w:lang w:val="sr-Latn-CS"/>
        </w:rPr>
        <w:t>ишћење и провера исправности штампача и дисплеја</w:t>
      </w:r>
      <w:r w:rsidRPr="00D47A25">
        <w:rPr>
          <w:noProof/>
          <w:lang w:val="sr-Cyrl-RS"/>
        </w:rPr>
        <w:t>, п</w:t>
      </w:r>
      <w:r w:rsidRPr="00D47A25">
        <w:rPr>
          <w:noProof/>
          <w:lang w:val="sr-Latn-CS"/>
        </w:rPr>
        <w:t>ровера исправности тастатуре</w:t>
      </w:r>
      <w:r w:rsidRPr="00D47A25">
        <w:rPr>
          <w:noProof/>
          <w:lang w:val="sr-Cyrl-RS"/>
        </w:rPr>
        <w:t>, п</w:t>
      </w:r>
      <w:r w:rsidRPr="00D47A25">
        <w:rPr>
          <w:noProof/>
          <w:lang w:val="sr-Latn-CS"/>
        </w:rPr>
        <w:t>ровера исправности конекција</w:t>
      </w:r>
      <w:r w:rsidRPr="00D47A25">
        <w:rPr>
          <w:noProof/>
          <w:lang w:val="sr-Cyrl-RS"/>
        </w:rPr>
        <w:t>, п</w:t>
      </w:r>
      <w:r w:rsidRPr="00D47A25">
        <w:rPr>
          <w:noProof/>
          <w:lang w:val="sr-Latn-CS"/>
        </w:rPr>
        <w:t>ровера заштите апарата од дефибрилације</w:t>
      </w:r>
      <w:r w:rsidRPr="00D47A25">
        <w:rPr>
          <w:b/>
          <w:bCs/>
          <w:noProof/>
          <w:lang w:val="sr-Cyrl-RS"/>
        </w:rPr>
        <w:t xml:space="preserve">, </w:t>
      </w:r>
      <w:r w:rsidRPr="00D47A25">
        <w:rPr>
          <w:bCs/>
          <w:noProof/>
          <w:lang w:val="sr-Cyrl-RS"/>
        </w:rPr>
        <w:t>к</w:t>
      </w:r>
      <w:r w:rsidRPr="00D47A25">
        <w:rPr>
          <w:noProof/>
          <w:lang w:val="sr-Latn-CS"/>
        </w:rPr>
        <w:t>алибрација ЕКГ модула.</w:t>
      </w:r>
    </w:p>
    <w:p w14:paraId="584BE27F" w14:textId="21B9597E" w:rsidR="00D47A25" w:rsidRPr="00D47A25" w:rsidRDefault="00D47A25" w:rsidP="00D47A25">
      <w:pPr>
        <w:autoSpaceDE w:val="0"/>
        <w:autoSpaceDN w:val="0"/>
        <w:adjustRightInd w:val="0"/>
        <w:spacing w:after="200" w:line="276" w:lineRule="auto"/>
        <w:jc w:val="both"/>
        <w:rPr>
          <w:noProof/>
          <w:lang w:val="sr-Cyrl-RS"/>
        </w:rPr>
      </w:pPr>
      <w:r>
        <w:rPr>
          <w:b/>
          <w:bCs/>
          <w:noProof/>
          <w:lang w:val="sr-Cyrl-RS"/>
        </w:rPr>
        <w:t xml:space="preserve">3. </w:t>
      </w:r>
      <w:r w:rsidRPr="00D47A25">
        <w:rPr>
          <w:b/>
          <w:bCs/>
          <w:noProof/>
          <w:lang w:val="sr-Cyrl-RS"/>
        </w:rPr>
        <w:t>С</w:t>
      </w:r>
      <w:r w:rsidRPr="00D47A25">
        <w:rPr>
          <w:b/>
          <w:noProof/>
          <w:lang w:val="sr-Latn-CS"/>
        </w:rPr>
        <w:t>имултан</w:t>
      </w:r>
      <w:r w:rsidRPr="00D47A25">
        <w:rPr>
          <w:b/>
          <w:noProof/>
          <w:lang w:val="sr-Cyrl-RS"/>
        </w:rPr>
        <w:t xml:space="preserve">и </w:t>
      </w:r>
      <w:r w:rsidRPr="00D47A25">
        <w:rPr>
          <w:b/>
          <w:noProof/>
          <w:lang w:val="sr-Latn-CS"/>
        </w:rPr>
        <w:t>12-канални ЕКГ апарат, Модел:</w:t>
      </w:r>
      <w:r w:rsidRPr="00D47A25">
        <w:rPr>
          <w:b/>
          <w:bCs/>
          <w:noProof/>
          <w:lang w:val="sr-Latn-CS"/>
        </w:rPr>
        <w:t xml:space="preserve"> Heart Screen 80 G-L </w:t>
      </w:r>
      <w:r w:rsidRPr="00D47A25">
        <w:rPr>
          <w:b/>
          <w:noProof/>
          <w:lang w:val="sr-Latn-CS"/>
        </w:rPr>
        <w:t xml:space="preserve"> </w:t>
      </w:r>
      <w:r w:rsidR="0043535E">
        <w:rPr>
          <w:b/>
          <w:noProof/>
          <w:lang w:val="sr-Cyrl-RS"/>
        </w:rPr>
        <w:t>(1</w:t>
      </w:r>
      <w:r w:rsidRPr="00D47A25">
        <w:rPr>
          <w:b/>
          <w:noProof/>
          <w:lang w:val="sr-Cyrl-RS"/>
        </w:rPr>
        <w:t xml:space="preserve"> годишње)</w:t>
      </w:r>
      <w:r w:rsidRPr="00D47A25">
        <w:rPr>
          <w:b/>
          <w:bCs/>
          <w:noProof/>
          <w:lang w:val="sr-Cyrl-RS"/>
        </w:rPr>
        <w:t xml:space="preserve"> </w:t>
      </w:r>
      <w:r w:rsidRPr="00D47A25">
        <w:rPr>
          <w:noProof/>
          <w:lang w:val="sr-Cyrl-RS"/>
        </w:rPr>
        <w:t xml:space="preserve">Калибрација батерије или по потреби </w:t>
      </w:r>
      <w:r w:rsidRPr="00D47A25">
        <w:rPr>
          <w:noProof/>
          <w:lang w:val="sr-Latn-CS"/>
        </w:rPr>
        <w:t>замена батерије</w:t>
      </w:r>
      <w:r w:rsidRPr="00D47A25">
        <w:rPr>
          <w:noProof/>
          <w:lang w:val="sr-Cyrl-RS"/>
        </w:rPr>
        <w:t xml:space="preserve">, </w:t>
      </w:r>
      <w:r w:rsidRPr="00D47A25">
        <w:rPr>
          <w:noProof/>
          <w:lang w:val="sr-Latn-CS"/>
        </w:rPr>
        <w:t>провера исправности пуњача</w:t>
      </w:r>
      <w:r w:rsidRPr="00D47A25">
        <w:rPr>
          <w:noProof/>
          <w:lang w:val="sr-Cyrl-RS"/>
        </w:rPr>
        <w:t>, п</w:t>
      </w:r>
      <w:r w:rsidRPr="00D47A25">
        <w:rPr>
          <w:noProof/>
          <w:lang w:val="sr-Latn-CS"/>
        </w:rPr>
        <w:t>ровера исправности напојног степена</w:t>
      </w:r>
      <w:r w:rsidRPr="00D47A25">
        <w:rPr>
          <w:bCs/>
          <w:noProof/>
          <w:lang w:val="sr-Cyrl-RS"/>
        </w:rPr>
        <w:t>, п</w:t>
      </w:r>
      <w:r w:rsidRPr="00D47A25">
        <w:rPr>
          <w:noProof/>
          <w:lang w:val="sr-Latn-CS"/>
        </w:rPr>
        <w:t>ровера исправности ЕКГ модула, калибрација ЕКГ модула</w:t>
      </w:r>
      <w:r w:rsidRPr="00D47A25">
        <w:rPr>
          <w:noProof/>
          <w:lang w:val="sr-Cyrl-RS"/>
        </w:rPr>
        <w:t>, ч</w:t>
      </w:r>
      <w:r w:rsidRPr="00D47A25">
        <w:rPr>
          <w:noProof/>
          <w:lang w:val="sr-Latn-CS"/>
        </w:rPr>
        <w:t>ишћење и провера исправности штампача</w:t>
      </w:r>
      <w:r w:rsidRPr="00D47A25">
        <w:rPr>
          <w:noProof/>
          <w:lang w:val="sr-Cyrl-RS"/>
        </w:rPr>
        <w:t>, п</w:t>
      </w:r>
      <w:r w:rsidRPr="00D47A25">
        <w:rPr>
          <w:noProof/>
          <w:lang w:val="sr-Latn-CS"/>
        </w:rPr>
        <w:t>ровера исправности тастатуре</w:t>
      </w:r>
      <w:r w:rsidRPr="00D47A25">
        <w:rPr>
          <w:noProof/>
          <w:lang w:val="sr-Cyrl-RS"/>
        </w:rPr>
        <w:t>, п</w:t>
      </w:r>
      <w:r w:rsidRPr="00D47A25">
        <w:rPr>
          <w:noProof/>
          <w:lang w:val="sr-Latn-CS"/>
        </w:rPr>
        <w:t>ровера исправности дисплеја</w:t>
      </w:r>
      <w:r w:rsidRPr="00D47A25">
        <w:rPr>
          <w:bCs/>
          <w:noProof/>
          <w:lang w:val="sr-Cyrl-RS"/>
        </w:rPr>
        <w:t>, п</w:t>
      </w:r>
      <w:r w:rsidRPr="00D47A25">
        <w:rPr>
          <w:noProof/>
          <w:lang w:val="sr-Latn-CS"/>
        </w:rPr>
        <w:t>ровера исправности конекција</w:t>
      </w:r>
      <w:r w:rsidRPr="00D47A25">
        <w:rPr>
          <w:noProof/>
          <w:lang w:val="sr-Cyrl-RS"/>
        </w:rPr>
        <w:t>, п</w:t>
      </w:r>
      <w:r w:rsidRPr="00D47A25">
        <w:rPr>
          <w:noProof/>
          <w:lang w:val="sr-Latn-CS"/>
        </w:rPr>
        <w:t>ровера заштите апарата од дефибрилације.</w:t>
      </w:r>
    </w:p>
    <w:p w14:paraId="10B1214A" w14:textId="2B0B124B" w:rsidR="00D47A25" w:rsidRPr="00D47A25" w:rsidRDefault="00D47A25" w:rsidP="00D47A25">
      <w:pPr>
        <w:autoSpaceDE w:val="0"/>
        <w:autoSpaceDN w:val="0"/>
        <w:adjustRightInd w:val="0"/>
        <w:spacing w:after="200" w:line="276" w:lineRule="auto"/>
        <w:jc w:val="both"/>
        <w:rPr>
          <w:noProof/>
          <w:lang w:val="sr-Cyrl-RS"/>
        </w:rPr>
      </w:pPr>
      <w:r>
        <w:rPr>
          <w:b/>
          <w:bCs/>
          <w:noProof/>
          <w:lang w:val="sr-Cyrl-RS"/>
        </w:rPr>
        <w:lastRenderedPageBreak/>
        <w:t xml:space="preserve">4. </w:t>
      </w:r>
      <w:r w:rsidRPr="00D47A25">
        <w:rPr>
          <w:b/>
          <w:bCs/>
          <w:noProof/>
          <w:lang w:val="sr-Cyrl-RS"/>
        </w:rPr>
        <w:t>С</w:t>
      </w:r>
      <w:r w:rsidRPr="00D47A25">
        <w:rPr>
          <w:b/>
          <w:noProof/>
          <w:lang w:val="sr-Latn-CS"/>
        </w:rPr>
        <w:t>имултан</w:t>
      </w:r>
      <w:r w:rsidRPr="00D47A25">
        <w:rPr>
          <w:b/>
          <w:noProof/>
          <w:lang w:val="sr-Cyrl-RS"/>
        </w:rPr>
        <w:t xml:space="preserve">и </w:t>
      </w:r>
      <w:r w:rsidRPr="00D47A25">
        <w:rPr>
          <w:b/>
          <w:noProof/>
          <w:lang w:val="sr-Latn-CS"/>
        </w:rPr>
        <w:t>12-канални ЕКГ апарат, Модел:</w:t>
      </w:r>
      <w:r w:rsidRPr="00D47A25">
        <w:rPr>
          <w:b/>
          <w:bCs/>
          <w:noProof/>
          <w:lang w:val="sr-Latn-CS"/>
        </w:rPr>
        <w:t xml:space="preserve"> Heart Screen 80 G-L1 </w:t>
      </w:r>
      <w:r w:rsidRPr="00D47A25">
        <w:rPr>
          <w:b/>
          <w:noProof/>
          <w:lang w:val="sr-Latn-CS"/>
        </w:rPr>
        <w:t xml:space="preserve"> </w:t>
      </w:r>
      <w:r w:rsidRPr="00D47A25">
        <w:rPr>
          <w:b/>
          <w:noProof/>
          <w:lang w:val="sr-Cyrl-RS"/>
        </w:rPr>
        <w:t>(једном годишње)</w:t>
      </w:r>
      <w:r w:rsidRPr="00D47A25">
        <w:rPr>
          <w:b/>
          <w:bCs/>
          <w:noProof/>
          <w:lang w:val="sr-Cyrl-RS"/>
        </w:rPr>
        <w:t xml:space="preserve"> </w:t>
      </w:r>
      <w:r w:rsidRPr="00D47A25">
        <w:rPr>
          <w:noProof/>
          <w:lang w:val="sr-Cyrl-RS"/>
        </w:rPr>
        <w:t xml:space="preserve">Калибрација батерије или по потреби </w:t>
      </w:r>
      <w:r w:rsidRPr="00D47A25">
        <w:rPr>
          <w:noProof/>
          <w:lang w:val="sr-Latn-CS"/>
        </w:rPr>
        <w:t>замена батерије</w:t>
      </w:r>
      <w:r w:rsidRPr="00D47A25">
        <w:rPr>
          <w:noProof/>
          <w:lang w:val="sr-Cyrl-RS"/>
        </w:rPr>
        <w:t xml:space="preserve">, </w:t>
      </w:r>
      <w:r w:rsidRPr="00D47A25">
        <w:rPr>
          <w:noProof/>
          <w:lang w:val="sr-Latn-CS"/>
        </w:rPr>
        <w:t>провера исправности пуњача</w:t>
      </w:r>
      <w:r w:rsidRPr="00D47A25">
        <w:rPr>
          <w:noProof/>
          <w:lang w:val="sr-Cyrl-RS"/>
        </w:rPr>
        <w:t>, п</w:t>
      </w:r>
      <w:r w:rsidRPr="00D47A25">
        <w:rPr>
          <w:noProof/>
          <w:lang w:val="sr-Latn-CS"/>
        </w:rPr>
        <w:t>ровера исправности напојног степена</w:t>
      </w:r>
      <w:r w:rsidRPr="00D47A25">
        <w:rPr>
          <w:bCs/>
          <w:noProof/>
          <w:lang w:val="sr-Cyrl-RS"/>
        </w:rPr>
        <w:t>, п</w:t>
      </w:r>
      <w:r w:rsidRPr="00D47A25">
        <w:rPr>
          <w:noProof/>
          <w:lang w:val="sr-Latn-CS"/>
        </w:rPr>
        <w:t>ровера исправности ЕКГ модула, калибрација ЕКГ модула</w:t>
      </w:r>
      <w:r w:rsidRPr="00D47A25">
        <w:rPr>
          <w:noProof/>
          <w:lang w:val="sr-Cyrl-RS"/>
        </w:rPr>
        <w:t>, ч</w:t>
      </w:r>
      <w:r w:rsidRPr="00D47A25">
        <w:rPr>
          <w:noProof/>
          <w:lang w:val="sr-Latn-CS"/>
        </w:rPr>
        <w:t>ишћење и провера исправности штампача</w:t>
      </w:r>
      <w:r w:rsidRPr="00D47A25">
        <w:rPr>
          <w:noProof/>
          <w:lang w:val="sr-Cyrl-RS"/>
        </w:rPr>
        <w:t>, п</w:t>
      </w:r>
      <w:r w:rsidRPr="00D47A25">
        <w:rPr>
          <w:noProof/>
          <w:lang w:val="sr-Latn-CS"/>
        </w:rPr>
        <w:t>ровера исправности тастатуре</w:t>
      </w:r>
      <w:r w:rsidRPr="00D47A25">
        <w:rPr>
          <w:noProof/>
          <w:lang w:val="sr-Cyrl-RS"/>
        </w:rPr>
        <w:t>, п</w:t>
      </w:r>
      <w:r w:rsidRPr="00D47A25">
        <w:rPr>
          <w:noProof/>
          <w:lang w:val="sr-Latn-CS"/>
        </w:rPr>
        <w:t>ровера исправности дисплеја</w:t>
      </w:r>
      <w:r w:rsidRPr="00D47A25">
        <w:rPr>
          <w:bCs/>
          <w:noProof/>
          <w:lang w:val="sr-Cyrl-RS"/>
        </w:rPr>
        <w:t>, п</w:t>
      </w:r>
      <w:r w:rsidRPr="00D47A25">
        <w:rPr>
          <w:noProof/>
          <w:lang w:val="sr-Latn-CS"/>
        </w:rPr>
        <w:t>ровера исправности конекција</w:t>
      </w:r>
      <w:r w:rsidRPr="00D47A25">
        <w:rPr>
          <w:noProof/>
          <w:lang w:val="sr-Cyrl-RS"/>
        </w:rPr>
        <w:t>, п</w:t>
      </w:r>
      <w:r w:rsidRPr="00D47A25">
        <w:rPr>
          <w:noProof/>
          <w:lang w:val="sr-Latn-CS"/>
        </w:rPr>
        <w:t>ровера заштите апарата од дефибрилације.</w:t>
      </w:r>
    </w:p>
    <w:p w14:paraId="0338BF26" w14:textId="62C99CD0" w:rsidR="00D47A25" w:rsidRPr="00D47A25" w:rsidRDefault="00D47A25" w:rsidP="00D47A25">
      <w:pPr>
        <w:spacing w:after="200" w:line="276" w:lineRule="auto"/>
        <w:jc w:val="both"/>
        <w:rPr>
          <w:noProof/>
          <w:lang w:val="sr-Cyrl-RS"/>
        </w:rPr>
      </w:pPr>
      <w:r>
        <w:rPr>
          <w:b/>
          <w:bCs/>
          <w:noProof/>
          <w:lang w:val="sr-Cyrl-RS"/>
        </w:rPr>
        <w:t xml:space="preserve">5. </w:t>
      </w:r>
      <w:r w:rsidRPr="00D47A25">
        <w:rPr>
          <w:b/>
          <w:bCs/>
          <w:noProof/>
          <w:lang w:val="sr-Cyrl-RS"/>
        </w:rPr>
        <w:t xml:space="preserve">Симултани 12-канални ЕКГ апарат, Модел: Heart Screen 112 Clinic  (1 годишње) </w:t>
      </w:r>
      <w:r w:rsidRPr="00D47A25">
        <w:rPr>
          <w:noProof/>
          <w:lang w:val="sr-Cyrl-RS"/>
        </w:rPr>
        <w:t xml:space="preserve">Калибрација батерије или по потреби </w:t>
      </w:r>
      <w:r w:rsidRPr="00D47A25">
        <w:rPr>
          <w:noProof/>
          <w:lang w:val="sr-Latn-CS"/>
        </w:rPr>
        <w:t>замена батерије</w:t>
      </w:r>
      <w:r w:rsidRPr="00D47A25">
        <w:rPr>
          <w:noProof/>
          <w:lang w:val="sr-Cyrl-RS"/>
        </w:rPr>
        <w:t>, п</w:t>
      </w:r>
      <w:r w:rsidRPr="00D47A25">
        <w:rPr>
          <w:noProof/>
          <w:lang w:val="sr-Latn-CS"/>
        </w:rPr>
        <w:t>ровера исправности напојног степена</w:t>
      </w:r>
      <w:r w:rsidRPr="00D47A25">
        <w:rPr>
          <w:noProof/>
          <w:lang w:val="sr-Cyrl-RS"/>
        </w:rPr>
        <w:t>, п</w:t>
      </w:r>
      <w:r w:rsidRPr="00D47A25">
        <w:rPr>
          <w:noProof/>
          <w:lang w:val="sr-Latn-CS"/>
        </w:rPr>
        <w:t>ровера исправности ЕКГ модула, калибрација ЕКГ модула</w:t>
      </w:r>
      <w:r w:rsidRPr="00D47A25">
        <w:rPr>
          <w:noProof/>
          <w:lang w:val="sr-Cyrl-RS"/>
        </w:rPr>
        <w:t>, п</w:t>
      </w:r>
      <w:r w:rsidRPr="00D47A25">
        <w:rPr>
          <w:noProof/>
          <w:lang w:val="sr-Latn-CS"/>
        </w:rPr>
        <w:t>ровера заштите апарата од дефибрилације</w:t>
      </w:r>
      <w:r w:rsidRPr="00D47A25">
        <w:rPr>
          <w:noProof/>
          <w:lang w:val="sr-Cyrl-RS"/>
        </w:rPr>
        <w:t>, ч</w:t>
      </w:r>
      <w:r w:rsidRPr="00D47A25">
        <w:rPr>
          <w:noProof/>
          <w:lang w:val="sr-Latn-CS"/>
        </w:rPr>
        <w:t>ишћење и провера исправности штампача</w:t>
      </w:r>
      <w:r w:rsidRPr="00D47A25">
        <w:rPr>
          <w:noProof/>
          <w:lang w:val="sr-Cyrl-RS"/>
        </w:rPr>
        <w:t>, п</w:t>
      </w:r>
      <w:r w:rsidRPr="00D47A25">
        <w:rPr>
          <w:noProof/>
          <w:lang w:val="sr-Latn-CS"/>
        </w:rPr>
        <w:t>ровера исправности тастатуре</w:t>
      </w:r>
      <w:r w:rsidRPr="00D47A25">
        <w:rPr>
          <w:noProof/>
          <w:lang w:val="sr-Cyrl-RS"/>
        </w:rPr>
        <w:t>, п</w:t>
      </w:r>
      <w:r w:rsidRPr="00D47A25">
        <w:rPr>
          <w:noProof/>
          <w:lang w:val="sr-Latn-CS"/>
        </w:rPr>
        <w:t>ровера исправности дисплеја</w:t>
      </w:r>
      <w:r w:rsidRPr="00D47A25">
        <w:rPr>
          <w:bCs/>
          <w:noProof/>
          <w:lang w:val="sr-Cyrl-RS"/>
        </w:rPr>
        <w:t>, п</w:t>
      </w:r>
      <w:r w:rsidRPr="00D47A25">
        <w:rPr>
          <w:noProof/>
          <w:lang w:val="sr-Latn-CS"/>
        </w:rPr>
        <w:t>ровера исправности конекција</w:t>
      </w:r>
      <w:r w:rsidRPr="00D47A25">
        <w:rPr>
          <w:noProof/>
          <w:lang w:val="sr-Cyrl-RS"/>
        </w:rPr>
        <w:t>, к</w:t>
      </w:r>
      <w:r w:rsidRPr="00D47A25">
        <w:rPr>
          <w:noProof/>
          <w:lang w:val="sr-Latn-CS"/>
        </w:rPr>
        <w:t xml:space="preserve">алибрација </w:t>
      </w:r>
      <w:r w:rsidRPr="00D47A25">
        <w:rPr>
          <w:lang w:val="sr-Latn-CS"/>
        </w:rPr>
        <w:t>touchscreen displeja</w:t>
      </w:r>
      <w:r w:rsidRPr="00D47A25">
        <w:rPr>
          <w:lang w:val="sr-Cyrl-RS"/>
        </w:rPr>
        <w:t>, п</w:t>
      </w:r>
      <w:r w:rsidRPr="00D47A25">
        <w:rPr>
          <w:noProof/>
          <w:lang w:val="sr-Latn-CS"/>
        </w:rPr>
        <w:t xml:space="preserve">ровера исправности SPO2 модула. </w:t>
      </w:r>
    </w:p>
    <w:p w14:paraId="032636B5" w14:textId="6B91C209" w:rsidR="00D47A25" w:rsidRPr="00D47A25" w:rsidRDefault="00D47A25" w:rsidP="00D47A25">
      <w:pPr>
        <w:spacing w:after="200" w:line="276" w:lineRule="auto"/>
        <w:jc w:val="both"/>
        <w:rPr>
          <w:noProof/>
          <w:lang w:val="sr-Cyrl-RS"/>
        </w:rPr>
      </w:pPr>
      <w:r>
        <w:rPr>
          <w:b/>
          <w:bCs/>
          <w:noProof/>
          <w:lang w:val="sr-Cyrl-RS"/>
        </w:rPr>
        <w:t xml:space="preserve">6. </w:t>
      </w:r>
      <w:r w:rsidRPr="00D47A25">
        <w:rPr>
          <w:b/>
          <w:bCs/>
          <w:noProof/>
          <w:lang w:val="sr-Cyrl-RS"/>
        </w:rPr>
        <w:t xml:space="preserve">Централна јединица за праћење виталних функција пацијената </w:t>
      </w:r>
      <w:r w:rsidRPr="00D47A25">
        <w:rPr>
          <w:b/>
          <w:color w:val="000000"/>
          <w:lang w:val="sr-Latn-CS"/>
        </w:rPr>
        <w:t>InnoCare C/C</w:t>
      </w:r>
      <w:r w:rsidRPr="00D47A25">
        <w:rPr>
          <w:b/>
          <w:bCs/>
          <w:noProof/>
          <w:lang w:val="sr-Cyrl-RS"/>
        </w:rPr>
        <w:t>. </w:t>
      </w:r>
      <w:r w:rsidRPr="00D47A25">
        <w:rPr>
          <w:noProof/>
          <w:lang w:val="sr-Cyrl-RS"/>
        </w:rPr>
        <w:t>Преглед свих компоненти система, провера исправности напајања (раставни трафо, упс), провера исправности и чишћење рачунара, провера исправности комуникације са пацијент мониторима, провера исправности лан сwитцх-а, провера исправности штампача и штампе записа са пацијент монитора, провера исправности миша, тастатуре и дисплеја, провера исправности хw кеy, подешавање параметара мерења, конфигурација дисплеја.</w:t>
      </w:r>
    </w:p>
    <w:p w14:paraId="6C0D7DF7" w14:textId="2D44978B" w:rsidR="00D47A25" w:rsidRPr="001066B2" w:rsidRDefault="00D47A25" w:rsidP="00D47A25">
      <w:pPr>
        <w:jc w:val="both"/>
        <w:rPr>
          <w:noProof/>
          <w:lang w:val="sr-Latn-CS"/>
        </w:rPr>
      </w:pPr>
      <w:r>
        <w:rPr>
          <w:rFonts w:eastAsia="Calibri"/>
          <w:b/>
          <w:bCs/>
          <w:noProof/>
          <w:lang w:val="sr-Latn-RS"/>
        </w:rPr>
        <w:t xml:space="preserve"> </w:t>
      </w:r>
      <w:r w:rsidRPr="00D47A25">
        <w:rPr>
          <w:rFonts w:eastAsia="Calibri"/>
          <w:b/>
          <w:bCs/>
          <w:noProof/>
          <w:lang w:val="sr-Latn-RS"/>
        </w:rPr>
        <w:t xml:space="preserve"> 7</w:t>
      </w:r>
      <w:r w:rsidRPr="00D47A25">
        <w:rPr>
          <w:rFonts w:eastAsia="Calibri"/>
          <w:b/>
          <w:bCs/>
          <w:noProof/>
          <w:lang w:val="sr-Cyrl-RS"/>
        </w:rPr>
        <w:t xml:space="preserve">, </w:t>
      </w:r>
      <w:r w:rsidRPr="00D47A25">
        <w:rPr>
          <w:rFonts w:eastAsia="Calibri"/>
          <w:b/>
          <w:bCs/>
          <w:noProof/>
          <w:lang w:val="sr-Latn-RS"/>
        </w:rPr>
        <w:t>8</w:t>
      </w:r>
      <w:r w:rsidR="00F40CBF">
        <w:rPr>
          <w:rFonts w:eastAsia="Calibri"/>
          <w:b/>
          <w:bCs/>
          <w:noProof/>
          <w:lang w:val="sr-Latn-RS"/>
        </w:rPr>
        <w:t xml:space="preserve"> </w:t>
      </w:r>
      <w:r w:rsidR="00F40CBF">
        <w:rPr>
          <w:rFonts w:eastAsia="Calibri"/>
          <w:b/>
          <w:bCs/>
          <w:noProof/>
          <w:lang w:val="sr-Cyrl-RS"/>
        </w:rPr>
        <w:t>и</w:t>
      </w:r>
      <w:r w:rsidRPr="00D47A25">
        <w:rPr>
          <w:rFonts w:eastAsia="Calibri"/>
          <w:b/>
          <w:bCs/>
          <w:noProof/>
          <w:lang w:val="sr-Cyrl-RS"/>
        </w:rPr>
        <w:t xml:space="preserve"> </w:t>
      </w:r>
      <w:r w:rsidRPr="00D47A25">
        <w:rPr>
          <w:rFonts w:eastAsia="Calibri"/>
          <w:b/>
          <w:bCs/>
          <w:noProof/>
          <w:lang w:val="sr-Latn-RS"/>
        </w:rPr>
        <w:t>9</w:t>
      </w:r>
      <w:r w:rsidR="00F40CBF">
        <w:rPr>
          <w:rFonts w:eastAsia="Calibri"/>
          <w:b/>
          <w:bCs/>
          <w:noProof/>
          <w:lang w:val="sr-Latn-RS"/>
        </w:rPr>
        <w:t>.</w:t>
      </w:r>
      <w:r w:rsidRPr="00D47A25">
        <w:rPr>
          <w:rFonts w:eastAsia="Calibri"/>
          <w:b/>
          <w:bCs/>
          <w:noProof/>
          <w:lang w:val="sr-Cyrl-RS"/>
        </w:rPr>
        <w:t xml:space="preserve"> Монитор за праћење виталних функција, Модел: InnoCare-T, InnoCare-T12, InnoCare IM-200, InnoCare IP-20  (1 годишње). </w:t>
      </w:r>
      <w:r w:rsidRPr="00D47A25">
        <w:rPr>
          <w:noProof/>
          <w:lang w:val="sr-Latn-CS"/>
        </w:rPr>
        <w:t>Замена батерије</w:t>
      </w:r>
      <w:r w:rsidRPr="00D47A25">
        <w:rPr>
          <w:noProof/>
          <w:lang w:val="sr-Cyrl-RS"/>
        </w:rPr>
        <w:t>, п</w:t>
      </w:r>
      <w:r w:rsidRPr="00D47A25">
        <w:rPr>
          <w:noProof/>
          <w:lang w:val="sr-Latn-CS"/>
        </w:rPr>
        <w:t>ровера исправности напојне плоче</w:t>
      </w:r>
      <w:r w:rsidRPr="00D47A25">
        <w:rPr>
          <w:noProof/>
          <w:lang w:val="sr-Cyrl-RS"/>
        </w:rPr>
        <w:t>, п</w:t>
      </w:r>
      <w:r w:rsidRPr="00D47A25">
        <w:rPr>
          <w:noProof/>
          <w:lang w:val="sr-Latn-CS"/>
        </w:rPr>
        <w:t>ровера исправности дисплеја</w:t>
      </w:r>
      <w:r w:rsidRPr="00D47A25">
        <w:rPr>
          <w:noProof/>
          <w:lang w:val="sr-Cyrl-RS"/>
        </w:rPr>
        <w:t>, п</w:t>
      </w:r>
      <w:r w:rsidRPr="00D47A25">
        <w:rPr>
          <w:noProof/>
          <w:lang w:val="sr-Latn-CS"/>
        </w:rPr>
        <w:t>ровера исправности модула позадинског осветљења</w:t>
      </w:r>
      <w:r w:rsidRPr="00D47A25">
        <w:rPr>
          <w:noProof/>
          <w:lang w:val="sr-Cyrl-RS"/>
        </w:rPr>
        <w:t>,</w:t>
      </w:r>
      <w:r w:rsidRPr="00D47A25">
        <w:rPr>
          <w:noProof/>
          <w:lang w:val="sr-Latn-RS"/>
        </w:rPr>
        <w:t xml:space="preserve"> </w:t>
      </w:r>
      <w:r w:rsidRPr="00D47A25">
        <w:rPr>
          <w:noProof/>
          <w:lang w:val="sr-Cyrl-RS"/>
        </w:rPr>
        <w:t>п</w:t>
      </w:r>
      <w:r w:rsidRPr="00D47A25">
        <w:rPr>
          <w:noProof/>
          <w:lang w:val="sr-Latn-CS"/>
        </w:rPr>
        <w:t>ровера исправности конекција</w:t>
      </w:r>
      <w:r w:rsidRPr="00D47A25">
        <w:rPr>
          <w:noProof/>
          <w:lang w:val="sr-Cyrl-RS"/>
        </w:rPr>
        <w:t>, п</w:t>
      </w:r>
      <w:r w:rsidRPr="00D47A25">
        <w:rPr>
          <w:noProof/>
          <w:lang w:val="sr-Latn-CS"/>
        </w:rPr>
        <w:t>ровера исправности плоче за контролу напајања</w:t>
      </w:r>
      <w:r w:rsidRPr="00D47A25">
        <w:rPr>
          <w:noProof/>
          <w:lang w:val="sr-Cyrl-RS"/>
        </w:rPr>
        <w:t>,</w:t>
      </w:r>
      <w:r w:rsidRPr="00D47A25">
        <w:rPr>
          <w:noProof/>
          <w:lang w:val="sr-Latn-RS"/>
        </w:rPr>
        <w:t xml:space="preserve"> </w:t>
      </w:r>
      <w:r w:rsidRPr="00D47A25">
        <w:rPr>
          <w:noProof/>
          <w:lang w:val="sr-Cyrl-RS"/>
        </w:rPr>
        <w:t>п</w:t>
      </w:r>
      <w:r w:rsidRPr="00D47A25">
        <w:rPr>
          <w:noProof/>
          <w:lang w:val="sr-Latn-CS"/>
        </w:rPr>
        <w:t>ровера исправности и калибрација НИБП модула</w:t>
      </w:r>
      <w:r w:rsidRPr="00D47A25">
        <w:rPr>
          <w:noProof/>
          <w:lang w:val="sr-Cyrl-RS"/>
        </w:rPr>
        <w:t>, з</w:t>
      </w:r>
      <w:r w:rsidRPr="00D47A25">
        <w:rPr>
          <w:noProof/>
          <w:lang w:val="sr-Latn-CS"/>
        </w:rPr>
        <w:t>амена вентилатора са кондензатором</w:t>
      </w:r>
      <w:r w:rsidRPr="00D47A25">
        <w:rPr>
          <w:noProof/>
          <w:lang w:val="sr-Cyrl-RS"/>
        </w:rPr>
        <w:t>, п</w:t>
      </w:r>
      <w:r w:rsidRPr="00D47A25">
        <w:rPr>
          <w:noProof/>
          <w:lang w:val="sr-Latn-CS"/>
        </w:rPr>
        <w:t>ровера исправности мерне главе</w:t>
      </w:r>
      <w:r w:rsidRPr="00D47A25">
        <w:rPr>
          <w:noProof/>
          <w:lang w:val="sr-Cyrl-RS"/>
        </w:rPr>
        <w:t>, п</w:t>
      </w:r>
      <w:r w:rsidRPr="00D47A25">
        <w:rPr>
          <w:noProof/>
          <w:lang w:val="sr-Latn-CS"/>
        </w:rPr>
        <w:t>ровера исправности ротационог кодера</w:t>
      </w:r>
      <w:r w:rsidRPr="00D47A25">
        <w:rPr>
          <w:noProof/>
          <w:lang w:val="sr-Cyrl-RS"/>
        </w:rPr>
        <w:t>, п</w:t>
      </w:r>
      <w:r w:rsidRPr="00D47A25">
        <w:rPr>
          <w:noProof/>
          <w:lang w:val="sr-Latn-CS"/>
        </w:rPr>
        <w:t>ровера исправности тастатуре</w:t>
      </w:r>
      <w:r w:rsidRPr="00D47A25">
        <w:rPr>
          <w:noProof/>
          <w:lang w:val="sr-Cyrl-RS"/>
        </w:rPr>
        <w:t>, п</w:t>
      </w:r>
      <w:r w:rsidRPr="00D47A25">
        <w:rPr>
          <w:noProof/>
          <w:lang w:val="sr-Latn-CS"/>
        </w:rPr>
        <w:t>ровера исправности звучника</w:t>
      </w:r>
      <w:r w:rsidRPr="00D47A25">
        <w:rPr>
          <w:noProof/>
          <w:lang w:val="sr-Cyrl-RS"/>
        </w:rPr>
        <w:t>, з</w:t>
      </w:r>
      <w:r w:rsidRPr="00D47A25">
        <w:rPr>
          <w:noProof/>
          <w:lang w:val="sr-Latn-CS"/>
        </w:rPr>
        <w:t>амена ко</w:t>
      </w:r>
      <w:r w:rsidRPr="00D47A25">
        <w:rPr>
          <w:noProof/>
          <w:lang w:val="sr-Cyrl-RS"/>
        </w:rPr>
        <w:t>м</w:t>
      </w:r>
      <w:r w:rsidRPr="00D47A25">
        <w:rPr>
          <w:noProof/>
          <w:lang w:val="sr-Latn-CS"/>
        </w:rPr>
        <w:t>уникационог кабла</w:t>
      </w:r>
      <w:r w:rsidRPr="00D47A25">
        <w:rPr>
          <w:noProof/>
          <w:lang w:val="sr-Cyrl-RS"/>
        </w:rPr>
        <w:t>, п</w:t>
      </w:r>
      <w:r w:rsidRPr="00D47A25">
        <w:rPr>
          <w:noProof/>
          <w:lang w:val="sr-Latn-CS"/>
        </w:rPr>
        <w:t>ровера исправности манжетне</w:t>
      </w:r>
      <w:r w:rsidRPr="00D47A25">
        <w:rPr>
          <w:lang w:val="sr-Latn-CS"/>
        </w:rPr>
        <w:t xml:space="preserve"> и </w:t>
      </w:r>
      <w:r w:rsidRPr="00D47A25">
        <w:rPr>
          <w:noProof/>
          <w:lang w:val="sr-Latn-CS"/>
        </w:rPr>
        <w:t>продужне тубе</w:t>
      </w:r>
      <w:r w:rsidRPr="00D47A25">
        <w:rPr>
          <w:noProof/>
          <w:lang w:val="sr-Cyrl-RS"/>
        </w:rPr>
        <w:t>, п</w:t>
      </w:r>
      <w:r w:rsidRPr="00D47A25">
        <w:rPr>
          <w:noProof/>
          <w:lang w:val="sr-Latn-CS"/>
        </w:rPr>
        <w:t>ровера исправности СПО2 сензора</w:t>
      </w:r>
      <w:r w:rsidRPr="00D47A25">
        <w:rPr>
          <w:noProof/>
          <w:lang w:val="sr-Cyrl-RS"/>
        </w:rPr>
        <w:t>, п</w:t>
      </w:r>
      <w:r w:rsidRPr="00D47A25">
        <w:rPr>
          <w:noProof/>
          <w:lang w:val="sr-Latn-CS"/>
        </w:rPr>
        <w:t>ровера исправности ЕКГ кабла</w:t>
      </w:r>
      <w:r w:rsidRPr="00D47A25">
        <w:rPr>
          <w:noProof/>
          <w:lang w:val="sr-Cyrl-RS"/>
        </w:rPr>
        <w:t>, п</w:t>
      </w:r>
      <w:r w:rsidRPr="00D47A25">
        <w:rPr>
          <w:noProof/>
          <w:lang w:val="sr-Latn-CS"/>
        </w:rPr>
        <w:t>ровера исправности температурне сонде</w:t>
      </w:r>
      <w:r w:rsidRPr="00D47A25">
        <w:rPr>
          <w:noProof/>
          <w:lang w:val="sr-Cyrl-RS"/>
        </w:rPr>
        <w:t>, п</w:t>
      </w:r>
      <w:r w:rsidRPr="00D47A25">
        <w:rPr>
          <w:noProof/>
          <w:lang w:val="sr-Latn-CS"/>
        </w:rPr>
        <w:t>ровера исправности конекције на централни мониторинг</w:t>
      </w:r>
      <w:r w:rsidRPr="00D47A25">
        <w:rPr>
          <w:noProof/>
          <w:lang w:val="sr-Cyrl-RS"/>
        </w:rPr>
        <w:t xml:space="preserve">, </w:t>
      </w:r>
      <w:r w:rsidRPr="001066B2">
        <w:rPr>
          <w:noProof/>
          <w:lang w:val="sr-Cyrl-RS"/>
        </w:rPr>
        <w:t>п</w:t>
      </w:r>
      <w:r w:rsidRPr="001066B2">
        <w:rPr>
          <w:noProof/>
          <w:lang w:val="sr-Latn-CS"/>
        </w:rPr>
        <w:t xml:space="preserve">одешавање параметара мерења, </w:t>
      </w:r>
      <w:r w:rsidRPr="001066B2">
        <w:rPr>
          <w:noProof/>
          <w:lang w:val="sr-Cyrl-RS"/>
        </w:rPr>
        <w:t>з</w:t>
      </w:r>
      <w:r w:rsidRPr="001066B2">
        <w:rPr>
          <w:noProof/>
          <w:lang w:val="sr-Latn-CS"/>
        </w:rPr>
        <w:t>амена напојне плоче.</w:t>
      </w:r>
    </w:p>
    <w:p w14:paraId="5CA6601F" w14:textId="77777777" w:rsidR="00D47A25" w:rsidRPr="001066B2" w:rsidRDefault="00D47A25" w:rsidP="00D47A25">
      <w:pPr>
        <w:jc w:val="both"/>
        <w:rPr>
          <w:noProof/>
          <w:lang w:val="sr-Latn-CS"/>
        </w:rPr>
      </w:pPr>
    </w:p>
    <w:p w14:paraId="59F722F3" w14:textId="6A521E3B" w:rsidR="00767C57" w:rsidRPr="001066B2" w:rsidRDefault="00E1570B" w:rsidP="00A37F96">
      <w:pPr>
        <w:rPr>
          <w:iCs/>
          <w:noProof/>
          <w:lang w:val="sr-Cyrl-RS"/>
        </w:rPr>
      </w:pPr>
      <w:r w:rsidRPr="001066B2">
        <w:rPr>
          <w:iCs/>
          <w:noProof/>
          <w:lang w:val="sr-Cyrl-RS"/>
        </w:rPr>
        <w:t xml:space="preserve">У цену редовног </w:t>
      </w:r>
      <w:r w:rsidR="00A010BF" w:rsidRPr="001066B2">
        <w:rPr>
          <w:iCs/>
          <w:noProof/>
          <w:lang w:val="sr-Cyrl-RS"/>
        </w:rPr>
        <w:t>сервиса је урачунат и радни сат</w:t>
      </w:r>
      <w:r w:rsidR="00A010BF" w:rsidRPr="001066B2">
        <w:rPr>
          <w:iCs/>
          <w:noProof/>
          <w:lang w:val="sr-Latn-RS"/>
        </w:rPr>
        <w:t>.</w:t>
      </w:r>
    </w:p>
    <w:p w14:paraId="5A4D4801" w14:textId="77777777" w:rsidR="00A010BF" w:rsidRPr="001066B2" w:rsidRDefault="00A010BF" w:rsidP="00E27C53">
      <w:pPr>
        <w:jc w:val="both"/>
        <w:rPr>
          <w:bCs/>
          <w:iCs/>
          <w:u w:val="single"/>
          <w:lang w:val="sr-Cyrl-RS"/>
        </w:rPr>
      </w:pPr>
    </w:p>
    <w:p w14:paraId="5B79FD99" w14:textId="17EEE6AA" w:rsidR="00277FB2" w:rsidRPr="00A010BF" w:rsidRDefault="002B2DCB" w:rsidP="00277FB2">
      <w:pPr>
        <w:jc w:val="both"/>
        <w:rPr>
          <w:bCs/>
          <w:iCs/>
          <w:lang w:val="sr-Cyrl-RS"/>
        </w:rPr>
      </w:pPr>
      <w:r w:rsidRPr="001066B2">
        <w:rPr>
          <w:bCs/>
          <w:iCs/>
          <w:u w:val="single"/>
          <w:lang w:val="sr-Cyrl-RS"/>
        </w:rPr>
        <w:t>ВАНРЕДНИ СЕРВИС</w:t>
      </w:r>
      <w:r w:rsidR="00277FB2" w:rsidRPr="001066B2">
        <w:rPr>
          <w:bCs/>
          <w:iCs/>
          <w:lang w:val="sr-Latn-RS"/>
        </w:rPr>
        <w:t xml:space="preserve">: </w:t>
      </w:r>
      <w:r w:rsidR="00277FB2" w:rsidRPr="001066B2">
        <w:rPr>
          <w:bCs/>
          <w:iCs/>
          <w:lang w:val="sr-Cyrl-RS"/>
        </w:rPr>
        <w:t>П</w:t>
      </w:r>
      <w:r w:rsidR="00E27C53" w:rsidRPr="001066B2">
        <w:rPr>
          <w:bCs/>
          <w:iCs/>
          <w:lang w:val="sr-Cyrl-RS"/>
        </w:rPr>
        <w:t>одразумева сервис по указаној потреби наручиоца по ценама оригиналних резервних делова и радног</w:t>
      </w:r>
      <w:r w:rsidR="00E27C53" w:rsidRPr="00277FB2">
        <w:rPr>
          <w:bCs/>
          <w:iCs/>
          <w:lang w:val="sr-Cyrl-RS"/>
        </w:rPr>
        <w:t xml:space="preserve"> сата код </w:t>
      </w:r>
      <w:r w:rsidR="00E27C53" w:rsidRPr="00277FB2">
        <w:rPr>
          <w:bCs/>
          <w:iCs/>
        </w:rPr>
        <w:t>ванредног сервисирања</w:t>
      </w:r>
      <w:r w:rsidR="00E27C53" w:rsidRPr="00277FB2">
        <w:rPr>
          <w:bCs/>
          <w:iCs/>
          <w:lang w:val="sr-Cyrl-RS"/>
        </w:rPr>
        <w:t xml:space="preserve"> из Обрасца понуде</w:t>
      </w:r>
      <w:r w:rsidR="00277FB2" w:rsidRPr="00277FB2">
        <w:rPr>
          <w:bCs/>
          <w:iCs/>
          <w:lang w:val="sr-Latn-RS"/>
        </w:rPr>
        <w:t>.</w:t>
      </w:r>
      <w:r>
        <w:rPr>
          <w:bCs/>
          <w:iCs/>
          <w:lang w:val="sr-Cyrl-RS"/>
        </w:rPr>
        <w:t xml:space="preserve"> Сервис</w:t>
      </w:r>
      <w:r w:rsidR="00277FB2" w:rsidRPr="00277FB2">
        <w:rPr>
          <w:bCs/>
          <w:iCs/>
          <w:lang w:val="sr-Cyrl-RS"/>
        </w:rPr>
        <w:t xml:space="preserve"> обухвата долазак сервисера, утврђивање квара и отклањање квара, а све на основу</w:t>
      </w:r>
      <w:r w:rsidR="00277FB2" w:rsidRPr="00A010BF">
        <w:rPr>
          <w:bCs/>
          <w:iCs/>
          <w:lang w:val="sr-Cyrl-RS"/>
        </w:rPr>
        <w:t xml:space="preserve"> налога за сервис упућеног од стране техничке службе.</w:t>
      </w:r>
      <w:r w:rsidR="00277FB2" w:rsidRPr="00A010BF">
        <w:rPr>
          <w:bCs/>
          <w:iCs/>
          <w:lang w:val="sr-Latn-RS"/>
        </w:rPr>
        <w:t xml:space="preserve"> </w:t>
      </w:r>
    </w:p>
    <w:p w14:paraId="56EBFC28" w14:textId="77777777" w:rsidR="00E27C53" w:rsidRPr="00FA58D7" w:rsidRDefault="00E27C53" w:rsidP="00E27C53">
      <w:pPr>
        <w:jc w:val="both"/>
        <w:rPr>
          <w:bCs/>
          <w:iCs/>
          <w:lang w:val="sr-Cyrl-RS"/>
        </w:rPr>
      </w:pPr>
    </w:p>
    <w:p w14:paraId="363566C5" w14:textId="77777777" w:rsidR="00E27C53" w:rsidRDefault="00E27C53" w:rsidP="00E27C53">
      <w:pPr>
        <w:jc w:val="both"/>
        <w:rPr>
          <w:bCs/>
          <w:iCs/>
        </w:rPr>
      </w:pPr>
      <w:r w:rsidRPr="00767C57">
        <w:rPr>
          <w:bCs/>
          <w:iCs/>
        </w:rPr>
        <w:t>Понуђач се обавезује да након сваке појединачно извршене услуге  попуни “СЕРВИСНУ КЊИЖИЦУ“ апарата.</w:t>
      </w:r>
      <w:bookmarkStart w:id="29" w:name="_Toc389030812"/>
      <w:bookmarkStart w:id="30" w:name="_Toc375826005"/>
      <w:bookmarkStart w:id="31" w:name="_Toc448222236"/>
    </w:p>
    <w:p w14:paraId="6F52964D" w14:textId="77777777" w:rsidR="002B2DCB" w:rsidRPr="002B2DCB" w:rsidRDefault="002B2DCB" w:rsidP="00E27C53">
      <w:pPr>
        <w:jc w:val="both"/>
        <w:rPr>
          <w:bCs/>
          <w:iCs/>
          <w:lang w:val="sr-Cyrl-RS"/>
        </w:rPr>
      </w:pPr>
    </w:p>
    <w:p w14:paraId="5788BAF7" w14:textId="77777777" w:rsidR="00E27C53" w:rsidRPr="00DA37BE" w:rsidRDefault="00E27C53" w:rsidP="00E27C53">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w:t>
      </w:r>
      <w:r w:rsidRPr="00DA37BE">
        <w:rPr>
          <w:noProof/>
          <w:lang w:val="sr-Cyrl-RS"/>
        </w:rPr>
        <w:lastRenderedPageBreak/>
        <w:t>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33796FF2"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54C86510"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2B649EEC" w14:textId="77777777" w:rsidR="00B7376B" w:rsidRPr="00B7376B" w:rsidRDefault="00B7376B" w:rsidP="00E27C53">
      <w:pPr>
        <w:rPr>
          <w:lang w:val="sr-Cyrl-RS"/>
        </w:rPr>
      </w:pPr>
    </w:p>
    <w:p w14:paraId="148A0A78" w14:textId="4DAB01D8" w:rsidR="00E27C53" w:rsidRPr="001066B2" w:rsidRDefault="00AE1939" w:rsidP="001C435D">
      <w:pPr>
        <w:jc w:val="both"/>
        <w:rPr>
          <w:lang w:val="sr-Cyrl-RS"/>
        </w:rPr>
      </w:pPr>
      <w:r w:rsidRPr="00AE1939">
        <w:t xml:space="preserve">Уколико настане потреба замене следећих резервних делова - </w:t>
      </w:r>
      <w:r w:rsidRPr="00AE1939">
        <w:rPr>
          <w:b/>
        </w:rPr>
        <w:t xml:space="preserve">РТГ цеви, појачивача слике, </w:t>
      </w:r>
      <w:r w:rsidRPr="001066B2">
        <w:rPr>
          <w:b/>
        </w:rPr>
        <w:t xml:space="preserve">камере, сет интерфејс каблова за скопијски сто, рачунара за </w:t>
      </w:r>
      <w:r w:rsidR="001C435D" w:rsidRPr="001066B2">
        <w:rPr>
          <w:b/>
          <w:lang w:val="sr-Cyrl-RS"/>
        </w:rPr>
        <w:t>д</w:t>
      </w:r>
      <w:r w:rsidRPr="001066B2">
        <w:rPr>
          <w:b/>
        </w:rPr>
        <w:t xml:space="preserve">игитализацију  и „upgrade“ софтвера, а који се односе на РТГ апарате, </w:t>
      </w:r>
      <w:r w:rsidRPr="001066B2">
        <w:t>она ће бити предмет  посебног поступка ЈН.</w:t>
      </w:r>
    </w:p>
    <w:p w14:paraId="595FC923" w14:textId="77777777" w:rsidR="00AE1939" w:rsidRPr="001066B2" w:rsidRDefault="00AE1939" w:rsidP="001C435D">
      <w:pPr>
        <w:jc w:val="both"/>
        <w:rPr>
          <w:lang w:val="sr-Cyrl-RS"/>
        </w:rPr>
      </w:pPr>
    </w:p>
    <w:p w14:paraId="0EC057BE" w14:textId="77777777" w:rsidR="00E27C53" w:rsidRDefault="00E27C53" w:rsidP="00E27C53">
      <w:pPr>
        <w:jc w:val="both"/>
        <w:rPr>
          <w:bCs/>
          <w:i/>
          <w:iCs/>
          <w:lang w:val="sr-Cyrl-RS"/>
        </w:rPr>
      </w:pPr>
      <w:r w:rsidRPr="001066B2">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1066B2">
        <w:rPr>
          <w:bCs/>
          <w:i/>
          <w:iCs/>
          <w:lang w:val="sr-Cyrl-RS"/>
        </w:rPr>
        <w:t>.</w:t>
      </w:r>
    </w:p>
    <w:p w14:paraId="03F2C5B4" w14:textId="77777777" w:rsidR="00E27C53" w:rsidRDefault="00E27C53" w:rsidP="00E27C53">
      <w:pPr>
        <w:jc w:val="both"/>
        <w:rPr>
          <w:bCs/>
          <w:i/>
          <w:iCs/>
          <w:lang w:val="sr-Cyrl-RS"/>
        </w:rPr>
      </w:pPr>
    </w:p>
    <w:p w14:paraId="180292C5" w14:textId="77777777" w:rsidR="00E27C53" w:rsidRDefault="00E27C53" w:rsidP="00E27C53">
      <w:pPr>
        <w:jc w:val="both"/>
      </w:pPr>
    </w:p>
    <w:bookmarkEnd w:id="29"/>
    <w:bookmarkEnd w:id="30"/>
    <w:bookmarkEnd w:id="31"/>
    <w:p w14:paraId="091EC50B" w14:textId="2EC208C8" w:rsidR="00E27C53" w:rsidRDefault="00E27C53" w:rsidP="00767C57">
      <w:pPr>
        <w:jc w:val="both"/>
        <w:rPr>
          <w:lang w:val="sr-Cyrl-RS"/>
        </w:rPr>
      </w:pPr>
    </w:p>
    <w:p w14:paraId="64D79C99" w14:textId="77777777" w:rsidR="00767C57" w:rsidRDefault="00767C57" w:rsidP="00767C57">
      <w:pPr>
        <w:jc w:val="both"/>
        <w:rPr>
          <w:lang w:val="sr-Cyrl-RS"/>
        </w:rPr>
      </w:pPr>
    </w:p>
    <w:p w14:paraId="3E9F7F69" w14:textId="77777777" w:rsidR="00767C57" w:rsidRDefault="00767C57" w:rsidP="00767C57">
      <w:pPr>
        <w:jc w:val="both"/>
        <w:rPr>
          <w:lang w:val="sr-Cyrl-RS"/>
        </w:rPr>
      </w:pPr>
    </w:p>
    <w:p w14:paraId="07E7B338" w14:textId="77777777" w:rsidR="00767C57" w:rsidRDefault="00767C57" w:rsidP="00767C57">
      <w:pPr>
        <w:jc w:val="both"/>
        <w:rPr>
          <w:lang w:val="sr-Cyrl-RS"/>
        </w:rPr>
      </w:pPr>
    </w:p>
    <w:p w14:paraId="632CFD26" w14:textId="77777777" w:rsidR="00767C57" w:rsidRDefault="00767C57" w:rsidP="00767C57">
      <w:pPr>
        <w:jc w:val="both"/>
        <w:rPr>
          <w:lang w:val="sr-Cyrl-RS"/>
        </w:rPr>
      </w:pPr>
    </w:p>
    <w:p w14:paraId="4FF898E9" w14:textId="77777777" w:rsidR="00767C57" w:rsidRPr="00767C57" w:rsidRDefault="00767C57" w:rsidP="00767C57">
      <w:pPr>
        <w:jc w:val="both"/>
        <w:rPr>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FC0C00">
        <w:tc>
          <w:tcPr>
            <w:tcW w:w="9036" w:type="dxa"/>
            <w:shd w:val="clear" w:color="auto" w:fill="auto"/>
          </w:tcPr>
          <w:p w14:paraId="354C4308" w14:textId="77777777" w:rsidR="00767C57" w:rsidRPr="00031279" w:rsidRDefault="00767C57" w:rsidP="00FC0C00">
            <w:pPr>
              <w:jc w:val="both"/>
              <w:rPr>
                <w:lang w:val="sr-Latn-RS"/>
              </w:rPr>
            </w:pPr>
          </w:p>
          <w:p w14:paraId="7C79EC6B" w14:textId="77777777" w:rsidR="00767C57" w:rsidRPr="00767C57" w:rsidRDefault="00767C57" w:rsidP="00FC0C00">
            <w:pPr>
              <w:jc w:val="both"/>
              <w:rPr>
                <w:lang w:val="sr-Cyrl-RS"/>
              </w:rPr>
            </w:pPr>
          </w:p>
        </w:tc>
      </w:tr>
    </w:tbl>
    <w:p w14:paraId="27922574" w14:textId="492D6E39" w:rsidR="00E27C53" w:rsidRDefault="00E27C53" w:rsidP="00767C57">
      <w:pPr>
        <w:rPr>
          <w:noProof/>
          <w:lang w:val="sr-Cyrl-RS"/>
        </w:rPr>
      </w:pPr>
    </w:p>
    <w:p w14:paraId="041D0F46" w14:textId="77777777" w:rsidR="00A010BF" w:rsidRDefault="00A010BF" w:rsidP="00767C57">
      <w:pPr>
        <w:rPr>
          <w:noProof/>
          <w:lang w:val="sr-Cyrl-RS"/>
        </w:rPr>
      </w:pPr>
    </w:p>
    <w:p w14:paraId="69DFB031" w14:textId="77777777" w:rsidR="00A010BF" w:rsidRDefault="00A010BF" w:rsidP="00767C57">
      <w:pPr>
        <w:rPr>
          <w:noProof/>
          <w:lang w:val="sr-Cyrl-RS"/>
        </w:rPr>
      </w:pPr>
    </w:p>
    <w:p w14:paraId="6EBD48D1" w14:textId="77777777" w:rsidR="00D73A22" w:rsidRDefault="00D73A22" w:rsidP="00767C57">
      <w:pPr>
        <w:rPr>
          <w:noProof/>
          <w:lang w:val="sr-Cyrl-RS"/>
        </w:rPr>
      </w:pPr>
    </w:p>
    <w:p w14:paraId="6E9F63B9" w14:textId="77777777" w:rsidR="00D73A22" w:rsidRDefault="00D73A22" w:rsidP="00767C57">
      <w:pPr>
        <w:rPr>
          <w:noProof/>
          <w:lang w:val="sr-Cyrl-RS"/>
        </w:rPr>
      </w:pPr>
    </w:p>
    <w:p w14:paraId="73C19C53" w14:textId="77777777" w:rsidR="00D73A22" w:rsidRDefault="00D73A22" w:rsidP="00767C57">
      <w:pPr>
        <w:rPr>
          <w:noProof/>
          <w:lang w:val="sr-Cyrl-RS"/>
        </w:rPr>
      </w:pPr>
    </w:p>
    <w:p w14:paraId="6597208C" w14:textId="77777777" w:rsidR="00D73A22" w:rsidRDefault="00D73A22" w:rsidP="00767C57">
      <w:pPr>
        <w:rPr>
          <w:noProof/>
          <w:lang w:val="sr-Cyrl-RS"/>
        </w:rPr>
      </w:pPr>
    </w:p>
    <w:p w14:paraId="457737BE" w14:textId="77777777" w:rsidR="00A010BF" w:rsidRDefault="00A010BF" w:rsidP="00767C57">
      <w:pPr>
        <w:rPr>
          <w:noProof/>
          <w:lang w:val="sr-Cyrl-RS"/>
        </w:rPr>
      </w:pPr>
    </w:p>
    <w:p w14:paraId="70480D48" w14:textId="77777777" w:rsidR="006262C2" w:rsidRDefault="006262C2" w:rsidP="00767C57">
      <w:pPr>
        <w:rPr>
          <w:noProof/>
          <w:lang w:val="sr-Cyrl-RS"/>
        </w:rPr>
      </w:pPr>
    </w:p>
    <w:p w14:paraId="173276D9" w14:textId="77777777" w:rsidR="006262C2" w:rsidRDefault="006262C2" w:rsidP="00767C57">
      <w:pPr>
        <w:rPr>
          <w:noProof/>
          <w:lang w:val="sr-Cyrl-RS"/>
        </w:rPr>
      </w:pPr>
    </w:p>
    <w:p w14:paraId="060627B2" w14:textId="77777777" w:rsidR="006262C2" w:rsidRDefault="006262C2" w:rsidP="00767C57">
      <w:pPr>
        <w:rPr>
          <w:noProof/>
          <w:lang w:val="sr-Cyrl-RS"/>
        </w:rPr>
      </w:pPr>
    </w:p>
    <w:p w14:paraId="1B13FD71" w14:textId="77777777" w:rsidR="001066B2" w:rsidRDefault="001066B2" w:rsidP="00767C57">
      <w:pPr>
        <w:rPr>
          <w:noProof/>
          <w:lang w:val="sr-Cyrl-RS"/>
        </w:rPr>
      </w:pPr>
    </w:p>
    <w:p w14:paraId="4A6489CB" w14:textId="77777777" w:rsidR="006262C2" w:rsidRPr="00A010BF" w:rsidRDefault="006262C2" w:rsidP="00767C57">
      <w:pPr>
        <w:rPr>
          <w:noProof/>
          <w:lang w:val="sr-Cyrl-RS"/>
        </w:rPr>
      </w:pP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17962111"/>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553A0AED" w:rsidR="00E27C53" w:rsidRPr="00767C57" w:rsidRDefault="00E27C53" w:rsidP="00767C57">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403"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64"/>
        <w:gridCol w:w="3661"/>
        <w:gridCol w:w="170"/>
        <w:gridCol w:w="4608"/>
      </w:tblGrid>
      <w:tr w:rsidR="00767C57" w:rsidRPr="00AE1407" w14:paraId="13EA95B3" w14:textId="77777777" w:rsidTr="00767C57">
        <w:trPr>
          <w:trHeight w:val="990"/>
        </w:trPr>
        <w:tc>
          <w:tcPr>
            <w:tcW w:w="964" w:type="dxa"/>
            <w:vAlign w:val="center"/>
          </w:tcPr>
          <w:p w14:paraId="185CE42A" w14:textId="77777777" w:rsidR="00767C57" w:rsidRPr="00AE1407" w:rsidRDefault="00767C57" w:rsidP="00FC0C00">
            <w:pPr>
              <w:jc w:val="center"/>
              <w:rPr>
                <w:noProof/>
              </w:rPr>
            </w:pPr>
            <w:r w:rsidRPr="00AE1407">
              <w:rPr>
                <w:noProof/>
              </w:rPr>
              <w:t>Бр.</w:t>
            </w:r>
          </w:p>
        </w:tc>
        <w:tc>
          <w:tcPr>
            <w:tcW w:w="3831" w:type="dxa"/>
            <w:gridSpan w:val="2"/>
            <w:vAlign w:val="center"/>
          </w:tcPr>
          <w:p w14:paraId="3EA9E910" w14:textId="77777777" w:rsidR="00767C57" w:rsidRPr="00AE1407" w:rsidRDefault="00767C57" w:rsidP="00FC0C00">
            <w:pPr>
              <w:jc w:val="center"/>
              <w:rPr>
                <w:noProof/>
              </w:rPr>
            </w:pPr>
            <w:r w:rsidRPr="00AE1407">
              <w:rPr>
                <w:noProof/>
              </w:rPr>
              <w:t>УСЛОВИ</w:t>
            </w:r>
          </w:p>
        </w:tc>
        <w:tc>
          <w:tcPr>
            <w:tcW w:w="4608" w:type="dxa"/>
            <w:vAlign w:val="center"/>
          </w:tcPr>
          <w:p w14:paraId="175EE16F" w14:textId="77777777" w:rsidR="00767C57" w:rsidRPr="00AE1407" w:rsidRDefault="00767C57" w:rsidP="00FC0C00">
            <w:pPr>
              <w:jc w:val="center"/>
              <w:rPr>
                <w:noProof/>
              </w:rPr>
            </w:pPr>
            <w:r w:rsidRPr="00AE1407">
              <w:rPr>
                <w:noProof/>
              </w:rPr>
              <w:t>ДОКАЗИ</w:t>
            </w:r>
          </w:p>
        </w:tc>
      </w:tr>
      <w:tr w:rsidR="00767C57" w:rsidRPr="00AE1407" w14:paraId="57750AA2" w14:textId="77777777" w:rsidTr="00767C57">
        <w:trPr>
          <w:trHeight w:val="514"/>
        </w:trPr>
        <w:tc>
          <w:tcPr>
            <w:tcW w:w="9403" w:type="dxa"/>
            <w:gridSpan w:val="4"/>
          </w:tcPr>
          <w:p w14:paraId="297DB225" w14:textId="77777777" w:rsidR="00767C57" w:rsidRPr="00AE1407" w:rsidRDefault="00767C57" w:rsidP="00FC0C00">
            <w:pPr>
              <w:jc w:val="center"/>
              <w:rPr>
                <w:b/>
                <w:noProof/>
              </w:rPr>
            </w:pPr>
            <w:r w:rsidRPr="00AE1407">
              <w:rPr>
                <w:b/>
                <w:noProof/>
              </w:rPr>
              <w:t>ОБАВЕЗНИ УСЛОВИ ЗА УЧЕШЋЕ У ПОСТУПКУ ЈАВНЕ НАБАВКЕ ИЗ ЧЛАНА 75. ЗАКОНА</w:t>
            </w:r>
          </w:p>
        </w:tc>
      </w:tr>
      <w:tr w:rsidR="00767C57" w:rsidRPr="00AE1407" w14:paraId="113FD09F" w14:textId="77777777" w:rsidTr="00767C57">
        <w:trPr>
          <w:trHeight w:val="514"/>
        </w:trPr>
        <w:tc>
          <w:tcPr>
            <w:tcW w:w="964" w:type="dxa"/>
            <w:vAlign w:val="center"/>
          </w:tcPr>
          <w:p w14:paraId="4025C5EA" w14:textId="77777777" w:rsidR="00767C57" w:rsidRPr="00AE1407" w:rsidRDefault="00767C57" w:rsidP="002576AA">
            <w:pPr>
              <w:pStyle w:val="ListParagraph"/>
              <w:numPr>
                <w:ilvl w:val="0"/>
                <w:numId w:val="11"/>
              </w:numPr>
              <w:rPr>
                <w:noProof/>
              </w:rPr>
            </w:pPr>
          </w:p>
        </w:tc>
        <w:tc>
          <w:tcPr>
            <w:tcW w:w="3831" w:type="dxa"/>
            <w:gridSpan w:val="2"/>
          </w:tcPr>
          <w:p w14:paraId="04266C6A" w14:textId="77777777" w:rsidR="00767C57" w:rsidRPr="00AE1407" w:rsidRDefault="00767C57" w:rsidP="00FC0C00">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608" w:type="dxa"/>
          </w:tcPr>
          <w:p w14:paraId="5119E025" w14:textId="77777777" w:rsidR="00767C57" w:rsidRDefault="00767C57" w:rsidP="00FC0C00">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767C57" w:rsidRPr="00B741B2" w:rsidRDefault="00767C57" w:rsidP="00FC0C00">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767C57" w:rsidRPr="009937B8" w:rsidRDefault="00767C57" w:rsidP="00FC0C0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767C57" w:rsidRPr="00B741B2" w:rsidRDefault="00767C57" w:rsidP="00FC0C00">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767C57" w:rsidRPr="00AE1407" w14:paraId="4FD9DAA7" w14:textId="77777777" w:rsidTr="00767C57">
        <w:trPr>
          <w:trHeight w:val="466"/>
        </w:trPr>
        <w:tc>
          <w:tcPr>
            <w:tcW w:w="964" w:type="dxa"/>
            <w:vAlign w:val="center"/>
          </w:tcPr>
          <w:p w14:paraId="5833271F" w14:textId="77777777" w:rsidR="00767C57" w:rsidRPr="00AE1407" w:rsidRDefault="00767C57" w:rsidP="002576AA">
            <w:pPr>
              <w:pStyle w:val="ListParagraph"/>
              <w:numPr>
                <w:ilvl w:val="0"/>
                <w:numId w:val="11"/>
              </w:numPr>
              <w:rPr>
                <w:noProof/>
              </w:rPr>
            </w:pPr>
          </w:p>
        </w:tc>
        <w:tc>
          <w:tcPr>
            <w:tcW w:w="3831" w:type="dxa"/>
            <w:gridSpan w:val="2"/>
          </w:tcPr>
          <w:p w14:paraId="3D70B56A" w14:textId="77777777" w:rsidR="00767C57" w:rsidRPr="00AE1407" w:rsidRDefault="00767C57" w:rsidP="00FC0C00">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608" w:type="dxa"/>
          </w:tcPr>
          <w:p w14:paraId="27EC8597" w14:textId="77777777" w:rsidR="00767C57" w:rsidRPr="009937B8" w:rsidRDefault="00767C57" w:rsidP="00FC0C0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767C57" w:rsidRPr="000738FF" w:rsidRDefault="00767C57" w:rsidP="00FC0C00">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767C57" w:rsidRPr="00AE1407" w:rsidRDefault="00767C57" w:rsidP="00FC0C00">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767C57" w:rsidRPr="005B07C0" w:rsidRDefault="00767C57" w:rsidP="00FC0C00">
            <w:pPr>
              <w:pStyle w:val="Default"/>
              <w:ind w:left="33"/>
              <w:jc w:val="both"/>
              <w:rPr>
                <w:rFonts w:ascii="Times New Roman" w:hAnsi="Times New Roman" w:cs="Times New Roman"/>
                <w:color w:val="auto"/>
              </w:rPr>
            </w:pPr>
            <w:r>
              <w:rPr>
                <w:rFonts w:ascii="Times New Roman" w:hAnsi="Times New Roman" w:cs="Times New Roman"/>
                <w:color w:val="auto"/>
              </w:rPr>
              <w:lastRenderedPageBreak/>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767C57" w:rsidRPr="009937B8" w:rsidRDefault="00767C57" w:rsidP="00FC0C00">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767C57" w:rsidRPr="0028014B" w:rsidRDefault="00767C57" w:rsidP="00FC0C00">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767C57" w:rsidRPr="00AE1407" w14:paraId="6CF4DF9E" w14:textId="77777777" w:rsidTr="00767C57">
        <w:trPr>
          <w:trHeight w:val="804"/>
        </w:trPr>
        <w:tc>
          <w:tcPr>
            <w:tcW w:w="964" w:type="dxa"/>
            <w:vAlign w:val="center"/>
          </w:tcPr>
          <w:p w14:paraId="73A61DE5" w14:textId="77777777" w:rsidR="00767C57" w:rsidRPr="00AE1407" w:rsidRDefault="00767C57" w:rsidP="002576AA">
            <w:pPr>
              <w:pStyle w:val="ListParagraph"/>
              <w:numPr>
                <w:ilvl w:val="0"/>
                <w:numId w:val="11"/>
              </w:numPr>
              <w:rPr>
                <w:noProof/>
              </w:rPr>
            </w:pPr>
          </w:p>
        </w:tc>
        <w:tc>
          <w:tcPr>
            <w:tcW w:w="3831" w:type="dxa"/>
            <w:gridSpan w:val="2"/>
          </w:tcPr>
          <w:p w14:paraId="46D5DA3E" w14:textId="77777777" w:rsidR="00767C57" w:rsidRPr="00AE1407" w:rsidRDefault="00767C57" w:rsidP="00FC0C00">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608" w:type="dxa"/>
          </w:tcPr>
          <w:p w14:paraId="152266B3" w14:textId="77777777" w:rsidR="00767C57" w:rsidRPr="00AE1407" w:rsidRDefault="00767C57" w:rsidP="00FC0C00">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767C57" w:rsidRPr="00753D5C" w:rsidRDefault="00767C57" w:rsidP="00FC0C00">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767C57" w:rsidRPr="00767C57" w14:paraId="239070FE" w14:textId="77777777" w:rsidTr="00767C57">
        <w:trPr>
          <w:trHeight w:val="864"/>
        </w:trPr>
        <w:tc>
          <w:tcPr>
            <w:tcW w:w="9403" w:type="dxa"/>
            <w:gridSpan w:val="4"/>
            <w:vAlign w:val="center"/>
          </w:tcPr>
          <w:p w14:paraId="65B46B97" w14:textId="77777777" w:rsidR="00767C57" w:rsidRPr="00767C57" w:rsidRDefault="00767C57" w:rsidP="00FC0C00">
            <w:pPr>
              <w:jc w:val="center"/>
              <w:rPr>
                <w:b/>
                <w:noProof/>
              </w:rPr>
            </w:pPr>
            <w:r w:rsidRPr="00767C57">
              <w:rPr>
                <w:b/>
                <w:noProof/>
              </w:rPr>
              <w:t>ДОДАТНИ УСЛОВИ ЗА УЧЕШЋЕ У ПОСТУПКУ ЈАВНЕ НАБАВКЕ ИЗ ЧЛАНА 76. ЗАКОНА</w:t>
            </w:r>
          </w:p>
        </w:tc>
      </w:tr>
      <w:tr w:rsidR="00767C57" w:rsidRPr="00AE1407" w14:paraId="53A9787E" w14:textId="77777777" w:rsidTr="00767C57">
        <w:trPr>
          <w:trHeight w:val="134"/>
        </w:trPr>
        <w:tc>
          <w:tcPr>
            <w:tcW w:w="964" w:type="dxa"/>
            <w:shd w:val="clear" w:color="auto" w:fill="auto"/>
            <w:vAlign w:val="center"/>
          </w:tcPr>
          <w:p w14:paraId="1F2CB307" w14:textId="77777777" w:rsidR="00767C57" w:rsidRPr="00767C57" w:rsidRDefault="00767C57" w:rsidP="002576AA">
            <w:pPr>
              <w:pStyle w:val="ListParagraph"/>
              <w:numPr>
                <w:ilvl w:val="0"/>
                <w:numId w:val="13"/>
              </w:numPr>
              <w:rPr>
                <w:noProof/>
              </w:rPr>
            </w:pPr>
          </w:p>
        </w:tc>
        <w:tc>
          <w:tcPr>
            <w:tcW w:w="3661" w:type="dxa"/>
            <w:shd w:val="clear" w:color="auto" w:fill="auto"/>
          </w:tcPr>
          <w:p w14:paraId="10DCD363" w14:textId="165EADB1" w:rsidR="00767C57" w:rsidRPr="00767C57" w:rsidRDefault="00767C57" w:rsidP="00FC0C00">
            <w:pPr>
              <w:jc w:val="both"/>
              <w:rPr>
                <w:noProof/>
              </w:rPr>
            </w:pPr>
            <w:r w:rsidRPr="00767C57">
              <w:rPr>
                <w:noProof/>
                <w:lang w:val="sr-Cyrl-RS"/>
              </w:rPr>
              <w:t>П</w:t>
            </w:r>
            <w:r w:rsidRPr="00767C57">
              <w:rPr>
                <w:noProof/>
              </w:rPr>
              <w:t xml:space="preserve">онуђач </w:t>
            </w:r>
            <w:r w:rsidRPr="00767C57">
              <w:rPr>
                <w:noProof/>
                <w:lang w:val="sr-Cyrl-RS"/>
              </w:rPr>
              <w:t xml:space="preserve">је </w:t>
            </w:r>
            <w:r w:rsidRPr="00767C57">
              <w:rPr>
                <w:noProof/>
              </w:rPr>
              <w:t>остварио</w:t>
            </w:r>
            <w:r w:rsidRPr="00767C57">
              <w:rPr>
                <w:noProof/>
                <w:lang w:val="sr-Cyrl-RS"/>
              </w:rPr>
              <w:t xml:space="preserve"> </w:t>
            </w:r>
            <w:r w:rsidRPr="00767C57">
              <w:rPr>
                <w:noProof/>
              </w:rPr>
              <w:t xml:space="preserve">најмање </w:t>
            </w:r>
            <w:r w:rsidRPr="00767C57">
              <w:rPr>
                <w:noProof/>
                <w:lang w:val="sr-Cyrl-RS"/>
              </w:rPr>
              <w:t>3</w:t>
            </w:r>
            <w:r w:rsidRPr="00767C57">
              <w:rPr>
                <w:noProof/>
              </w:rPr>
              <w:t xml:space="preserve">.000.000,00 дин. прихода у последње </w:t>
            </w:r>
            <w:r w:rsidRPr="00767C57">
              <w:rPr>
                <w:noProof/>
                <w:lang w:val="sr-Cyrl-RS"/>
              </w:rPr>
              <w:t>три</w:t>
            </w:r>
            <w:r w:rsidRPr="00767C57">
              <w:rPr>
                <w:noProof/>
              </w:rPr>
              <w:t xml:space="preserve"> године.</w:t>
            </w:r>
          </w:p>
          <w:p w14:paraId="02A62727" w14:textId="77777777" w:rsidR="00767C57" w:rsidRPr="00767C57" w:rsidRDefault="00767C57" w:rsidP="00FC0C00">
            <w:pPr>
              <w:jc w:val="both"/>
              <w:rPr>
                <w:lang w:val="sr-Latn-CS"/>
              </w:rPr>
            </w:pPr>
          </w:p>
        </w:tc>
        <w:tc>
          <w:tcPr>
            <w:tcW w:w="4778" w:type="dxa"/>
            <w:gridSpan w:val="2"/>
            <w:shd w:val="clear" w:color="auto" w:fill="auto"/>
            <w:vAlign w:val="center"/>
          </w:tcPr>
          <w:p w14:paraId="3B38C0C2" w14:textId="77777777" w:rsidR="00767C57" w:rsidRPr="00767C57" w:rsidRDefault="00767C57" w:rsidP="00FC0C00">
            <w:pPr>
              <w:pStyle w:val="Default"/>
              <w:jc w:val="both"/>
              <w:rPr>
                <w:rFonts w:ascii="Times New Roman" w:hAnsi="Times New Roman" w:cs="Times New Roman"/>
                <w:b/>
                <w:iCs/>
                <w:color w:val="auto"/>
              </w:rPr>
            </w:pPr>
            <w:r w:rsidRPr="00767C57">
              <w:rPr>
                <w:rFonts w:ascii="Times New Roman" w:hAnsi="Times New Roman" w:cs="Times New Roman"/>
                <w:iCs/>
                <w:color w:val="auto"/>
              </w:rPr>
              <w:t xml:space="preserve">Доказ за </w:t>
            </w:r>
            <w:r w:rsidRPr="00767C57">
              <w:rPr>
                <w:rFonts w:ascii="Times New Roman" w:hAnsi="Times New Roman" w:cs="Times New Roman"/>
                <w:b/>
                <w:iCs/>
                <w:color w:val="auto"/>
              </w:rPr>
              <w:t>правна лица / предузетнике / физичка лица:</w:t>
            </w:r>
          </w:p>
          <w:p w14:paraId="0B47B829" w14:textId="34728EDD" w:rsidR="00767C57" w:rsidRPr="00767C57" w:rsidRDefault="00767C57" w:rsidP="001C435D">
            <w:pPr>
              <w:pStyle w:val="Default"/>
              <w:jc w:val="both"/>
              <w:rPr>
                <w:rFonts w:ascii="Times New Roman" w:hAnsi="Times New Roman" w:cs="Times New Roman"/>
                <w:iCs/>
                <w:color w:val="auto"/>
              </w:rPr>
            </w:pPr>
            <w:r w:rsidRPr="00767C57">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767C57">
              <w:rPr>
                <w:rFonts w:ascii="Times New Roman" w:hAnsi="Times New Roman" w:cs="Times New Roman"/>
                <w:noProof/>
                <w:lang w:val="sr-Cyrl-RS"/>
              </w:rPr>
              <w:t>три</w:t>
            </w:r>
            <w:r w:rsidRPr="00767C57">
              <w:rPr>
                <w:rFonts w:ascii="Times New Roman" w:hAnsi="Times New Roman" w:cs="Times New Roman"/>
                <w:noProof/>
              </w:rPr>
              <w:t xml:space="preserve"> обрачунске године (</w:t>
            </w:r>
            <w:r w:rsidR="00070855">
              <w:rPr>
                <w:rFonts w:ascii="Times New Roman" w:hAnsi="Times New Roman" w:cs="Times New Roman"/>
                <w:noProof/>
                <w:lang w:val="sr-Cyrl-RS"/>
              </w:rPr>
              <w:t>201</w:t>
            </w:r>
            <w:r w:rsidR="00070855">
              <w:rPr>
                <w:rFonts w:ascii="Times New Roman" w:hAnsi="Times New Roman" w:cs="Times New Roman"/>
                <w:noProof/>
                <w:lang w:val="sr-Latn-RS"/>
              </w:rPr>
              <w:t>6</w:t>
            </w:r>
            <w:r w:rsidRPr="00767C57">
              <w:rPr>
                <w:rFonts w:ascii="Times New Roman" w:hAnsi="Times New Roman" w:cs="Times New Roman"/>
                <w:noProof/>
                <w:lang w:val="sr-Cyrl-RS"/>
              </w:rPr>
              <w:t xml:space="preserve">, </w:t>
            </w:r>
            <w:r w:rsidR="00070855">
              <w:rPr>
                <w:rFonts w:ascii="Times New Roman" w:hAnsi="Times New Roman" w:cs="Times New Roman"/>
                <w:noProof/>
              </w:rPr>
              <w:t>2017</w:t>
            </w:r>
            <w:r w:rsidRPr="00767C57">
              <w:rPr>
                <w:rFonts w:ascii="Times New Roman" w:hAnsi="Times New Roman" w:cs="Times New Roman"/>
                <w:noProof/>
              </w:rPr>
              <w:t>.</w:t>
            </w:r>
            <w:r w:rsidR="00070855">
              <w:rPr>
                <w:rFonts w:ascii="Times New Roman" w:hAnsi="Times New Roman" w:cs="Times New Roman"/>
                <w:noProof/>
              </w:rPr>
              <w:t xml:space="preserve"> и 2018</w:t>
            </w:r>
            <w:r w:rsidRPr="00767C57">
              <w:rPr>
                <w:rFonts w:ascii="Times New Roman" w:hAnsi="Times New Roman" w:cs="Times New Roman"/>
                <w:noProof/>
              </w:rPr>
              <w:t>.</w:t>
            </w:r>
            <w:r w:rsidRPr="00767C57">
              <w:rPr>
                <w:rFonts w:ascii="Times New Roman" w:hAnsi="Times New Roman" w:cs="Times New Roman"/>
                <w:noProof/>
                <w:lang w:val="sr-Cyrl-RS"/>
              </w:rPr>
              <w:t xml:space="preserve"> </w:t>
            </w:r>
            <w:r w:rsidRPr="00767C57">
              <w:rPr>
                <w:rFonts w:ascii="Times New Roman" w:hAnsi="Times New Roman" w:cs="Times New Roman"/>
                <w:noProof/>
              </w:rPr>
              <w:t xml:space="preserve">год.). </w:t>
            </w:r>
          </w:p>
        </w:tc>
      </w:tr>
      <w:tr w:rsidR="00767C57" w:rsidRPr="00AE1407" w14:paraId="5FDE1F1D" w14:textId="77777777" w:rsidTr="00B92601">
        <w:trPr>
          <w:trHeight w:val="4732"/>
        </w:trPr>
        <w:tc>
          <w:tcPr>
            <w:tcW w:w="964" w:type="dxa"/>
            <w:shd w:val="clear" w:color="auto" w:fill="auto"/>
            <w:vAlign w:val="center"/>
          </w:tcPr>
          <w:p w14:paraId="27805DA8" w14:textId="77777777" w:rsidR="00767C57" w:rsidRPr="00114FD4" w:rsidRDefault="00767C57" w:rsidP="002576AA">
            <w:pPr>
              <w:pStyle w:val="ListParagraph"/>
              <w:numPr>
                <w:ilvl w:val="0"/>
                <w:numId w:val="13"/>
              </w:numPr>
              <w:rPr>
                <w:noProof/>
              </w:rPr>
            </w:pPr>
          </w:p>
        </w:tc>
        <w:tc>
          <w:tcPr>
            <w:tcW w:w="3661" w:type="dxa"/>
            <w:shd w:val="clear" w:color="auto" w:fill="auto"/>
          </w:tcPr>
          <w:p w14:paraId="0295AE62" w14:textId="77777777" w:rsidR="00767C57" w:rsidRPr="00E624FC" w:rsidRDefault="00767C57" w:rsidP="00FC0C00">
            <w:pPr>
              <w:jc w:val="both"/>
            </w:pPr>
            <w:r w:rsidRPr="00E624FC">
              <w:rPr>
                <w:lang w:val="sr-Latn-CS"/>
              </w:rPr>
              <w:t xml:space="preserve">Понуђач има минимум </w:t>
            </w:r>
            <w:r w:rsidRPr="00E624FC">
              <w:rPr>
                <w:lang w:val="sr-Cyrl-RS"/>
              </w:rPr>
              <w:t>два</w:t>
            </w:r>
            <w:r w:rsidRPr="00E624FC">
              <w:t xml:space="preserve"> радно ангажована сервисера са важећим сертификатима произвођача </w:t>
            </w:r>
            <w:r w:rsidRPr="00E624FC">
              <w:rPr>
                <w:lang w:val="sr-Cyrl-RS"/>
              </w:rPr>
              <w:t>опреме</w:t>
            </w:r>
            <w:r w:rsidRPr="00E624FC">
              <w:t>.</w:t>
            </w:r>
          </w:p>
        </w:tc>
        <w:tc>
          <w:tcPr>
            <w:tcW w:w="4778" w:type="dxa"/>
            <w:gridSpan w:val="2"/>
            <w:shd w:val="clear" w:color="auto" w:fill="auto"/>
            <w:vAlign w:val="center"/>
          </w:tcPr>
          <w:p w14:paraId="434F897E" w14:textId="77777777" w:rsidR="00767C57" w:rsidRPr="00E624FC" w:rsidRDefault="00767C57" w:rsidP="00FC0C00">
            <w:pPr>
              <w:pStyle w:val="Default"/>
              <w:jc w:val="both"/>
              <w:rPr>
                <w:rFonts w:ascii="Times New Roman" w:hAnsi="Times New Roman" w:cs="Times New Roman"/>
                <w:b/>
                <w:iCs/>
                <w:color w:val="auto"/>
                <w:lang w:val="sr-Cyrl-RS"/>
              </w:rPr>
            </w:pPr>
            <w:r w:rsidRPr="00E624FC">
              <w:rPr>
                <w:rFonts w:ascii="Times New Roman" w:hAnsi="Times New Roman" w:cs="Times New Roman"/>
                <w:iCs/>
                <w:color w:val="auto"/>
              </w:rPr>
              <w:t xml:space="preserve">Доказ за </w:t>
            </w:r>
            <w:r w:rsidRPr="00E624FC">
              <w:rPr>
                <w:rFonts w:ascii="Times New Roman" w:hAnsi="Times New Roman" w:cs="Times New Roman"/>
                <w:b/>
                <w:iCs/>
                <w:color w:val="auto"/>
              </w:rPr>
              <w:t>правна лица / предузетнике / физичка лица:</w:t>
            </w:r>
          </w:p>
          <w:p w14:paraId="6450C942" w14:textId="5CF453E6" w:rsidR="00E624FC" w:rsidRPr="00E624FC" w:rsidRDefault="00E624FC" w:rsidP="001066B2">
            <w:pPr>
              <w:pStyle w:val="Default"/>
              <w:jc w:val="both"/>
              <w:rPr>
                <w:rFonts w:ascii="Times New Roman" w:hAnsi="Times New Roman" w:cs="Times New Roman"/>
                <w:b/>
                <w:iCs/>
                <w:color w:val="auto"/>
                <w:lang w:val="sr-Cyrl-RS"/>
              </w:rPr>
            </w:pPr>
            <w:r w:rsidRPr="00E624FC">
              <w:rPr>
                <w:rFonts w:ascii="Times New Roman" w:hAnsi="Times New Roman" w:cs="Times New Roman"/>
                <w:b/>
                <w:iCs/>
                <w:color w:val="auto"/>
                <w:lang w:val="sr-Cyrl-RS"/>
              </w:rPr>
              <w:t xml:space="preserve">Доказ за </w:t>
            </w:r>
            <w:r w:rsidR="001066B2" w:rsidRPr="00E624FC">
              <w:rPr>
                <w:rFonts w:ascii="Times New Roman" w:hAnsi="Times New Roman" w:cs="Times New Roman"/>
                <w:b/>
                <w:iCs/>
                <w:color w:val="auto"/>
                <w:lang w:val="sr-Cyrl-RS"/>
              </w:rPr>
              <w:t xml:space="preserve">стално </w:t>
            </w:r>
            <w:r w:rsidRPr="00E624FC">
              <w:rPr>
                <w:rFonts w:ascii="Times New Roman" w:hAnsi="Times New Roman" w:cs="Times New Roman"/>
                <w:b/>
                <w:iCs/>
                <w:color w:val="auto"/>
                <w:lang w:val="sr-Cyrl-RS"/>
              </w:rPr>
              <w:t>запослене:</w:t>
            </w:r>
          </w:p>
          <w:p w14:paraId="5D5A80D7" w14:textId="71F7044A" w:rsidR="00767C57" w:rsidRPr="001066B2" w:rsidRDefault="00767C57" w:rsidP="001066B2">
            <w:pPr>
              <w:jc w:val="both"/>
              <w:rPr>
                <w:lang w:val="sr-Latn-CS"/>
              </w:rPr>
            </w:pPr>
            <w:r w:rsidRPr="001066B2">
              <w:rPr>
                <w:lang w:val="sr-Latn-CS"/>
              </w:rPr>
              <w:t>М-А (</w:t>
            </w:r>
            <w:r w:rsidR="001012F7" w:rsidRPr="001066B2">
              <w:rPr>
                <w:lang w:val="sr-Latn-CS"/>
              </w:rPr>
              <w:t>стари М2) образац за запослене</w:t>
            </w:r>
            <w:r w:rsidR="001012F7" w:rsidRPr="001066B2">
              <w:rPr>
                <w:lang w:val="sr-Cyrl-RS"/>
              </w:rPr>
              <w:t xml:space="preserve"> и уговор о раду из којих се може утврдити да лице обавља послове који су предмет јавне набавке.</w:t>
            </w:r>
          </w:p>
          <w:p w14:paraId="4740271D" w14:textId="77777777" w:rsidR="00767C57" w:rsidRPr="00E624FC" w:rsidRDefault="00767C57" w:rsidP="00FC0C00">
            <w:pPr>
              <w:jc w:val="both"/>
              <w:rPr>
                <w:lang w:val="sr-Latn-CS"/>
              </w:rPr>
            </w:pPr>
          </w:p>
          <w:p w14:paraId="032953CA" w14:textId="38BBF3AC" w:rsidR="00767C57" w:rsidRPr="00E624FC" w:rsidRDefault="00E624FC" w:rsidP="00FC0C00">
            <w:pPr>
              <w:pStyle w:val="Default"/>
              <w:jc w:val="both"/>
              <w:rPr>
                <w:rFonts w:ascii="Times New Roman" w:hAnsi="Times New Roman" w:cs="Times New Roman"/>
                <w:b/>
                <w:iCs/>
                <w:color w:val="auto"/>
                <w:lang w:val="sr-Cyrl-RS"/>
              </w:rPr>
            </w:pPr>
            <w:r w:rsidRPr="00E624FC">
              <w:rPr>
                <w:rFonts w:ascii="Times New Roman" w:hAnsi="Times New Roman" w:cs="Times New Roman"/>
                <w:b/>
                <w:iCs/>
                <w:color w:val="auto"/>
                <w:lang w:val="sr-Cyrl-RS"/>
              </w:rPr>
              <w:t>За радно ангажоване:</w:t>
            </w:r>
          </w:p>
          <w:p w14:paraId="2A90BBCE" w14:textId="6ED11F25" w:rsidR="00767C57" w:rsidRPr="001066B2" w:rsidRDefault="00767C57" w:rsidP="001066B2">
            <w:pPr>
              <w:jc w:val="both"/>
              <w:rPr>
                <w:lang w:val="sr-Cyrl-RS"/>
              </w:rPr>
            </w:pPr>
            <w:r w:rsidRPr="001066B2">
              <w:rPr>
                <w:lang w:val="sr-Cyrl-RS"/>
              </w:rPr>
              <w:t>У</w:t>
            </w:r>
            <w:r w:rsidRPr="001066B2">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r w:rsidR="001012F7" w:rsidRPr="001066B2">
              <w:rPr>
                <w:lang w:val="sr-Cyrl-RS"/>
              </w:rPr>
              <w:t xml:space="preserve"> набавке</w:t>
            </w:r>
            <w:r w:rsidRPr="001066B2">
              <w:rPr>
                <w:lang w:val="sr-Latn-CS"/>
              </w:rPr>
              <w:t>.</w:t>
            </w:r>
          </w:p>
          <w:p w14:paraId="62E30D42" w14:textId="77777777" w:rsidR="00E624FC" w:rsidRDefault="00E624FC" w:rsidP="00E624FC">
            <w:pPr>
              <w:pStyle w:val="ListParagraph"/>
              <w:jc w:val="both"/>
              <w:rPr>
                <w:lang w:val="sr-Cyrl-RS"/>
              </w:rPr>
            </w:pPr>
          </w:p>
          <w:p w14:paraId="67A4C93F" w14:textId="28F5E413" w:rsidR="001066B2" w:rsidRPr="001066B2" w:rsidRDefault="001066B2" w:rsidP="001066B2">
            <w:pPr>
              <w:jc w:val="both"/>
              <w:rPr>
                <w:b/>
                <w:lang w:val="sr-Cyrl-RS"/>
              </w:rPr>
            </w:pPr>
            <w:r w:rsidRPr="001066B2">
              <w:rPr>
                <w:b/>
                <w:lang w:val="sr-Cyrl-RS"/>
              </w:rPr>
              <w:t>за стално запослене или ангажована лица:</w:t>
            </w:r>
          </w:p>
          <w:p w14:paraId="4AB09AF3" w14:textId="77777777" w:rsidR="00E624FC" w:rsidRPr="001066B2" w:rsidRDefault="00E624FC" w:rsidP="001066B2">
            <w:pPr>
              <w:pStyle w:val="Default"/>
              <w:jc w:val="both"/>
              <w:rPr>
                <w:rFonts w:ascii="Times New Roman" w:hAnsi="Times New Roman" w:cs="Times New Roman"/>
                <w:lang w:val="sr-Latn-CS"/>
              </w:rPr>
            </w:pPr>
            <w:r w:rsidRPr="001066B2">
              <w:rPr>
                <w:rFonts w:ascii="Times New Roman" w:hAnsi="Times New Roman" w:cs="Times New Roman"/>
                <w:iCs/>
                <w:color w:val="auto"/>
                <w:lang w:val="sr-Cyrl-RS"/>
              </w:rPr>
              <w:t>Сертификат произвођача опреме за радно ангажована лица.</w:t>
            </w:r>
          </w:p>
          <w:p w14:paraId="114FCFEB" w14:textId="77777777" w:rsidR="00E624FC" w:rsidRPr="00E624FC" w:rsidRDefault="00E624FC" w:rsidP="00E624FC">
            <w:pPr>
              <w:ind w:left="360"/>
              <w:jc w:val="both"/>
              <w:rPr>
                <w:lang w:val="sr-Cyrl-RS"/>
              </w:rPr>
            </w:pPr>
          </w:p>
          <w:p w14:paraId="1D7FD69E" w14:textId="77777777" w:rsidR="00E624FC" w:rsidRPr="00E624FC" w:rsidRDefault="00E624FC" w:rsidP="00E624FC">
            <w:pPr>
              <w:pStyle w:val="ListParagraph"/>
              <w:ind w:left="360"/>
              <w:jc w:val="both"/>
              <w:rPr>
                <w:lang w:val="sr-Latn-CS"/>
              </w:rPr>
            </w:pPr>
          </w:p>
          <w:p w14:paraId="5B314667" w14:textId="29BF6463" w:rsidR="00002096" w:rsidRPr="00E624FC" w:rsidRDefault="00002096" w:rsidP="00002096">
            <w:pPr>
              <w:pStyle w:val="ListParagraph"/>
              <w:ind w:left="360"/>
              <w:jc w:val="both"/>
              <w:rPr>
                <w:lang w:val="sr-Latn-CS"/>
              </w:rPr>
            </w:pPr>
          </w:p>
        </w:tc>
      </w:tr>
      <w:tr w:rsidR="00767C57" w:rsidRPr="00AE1407" w14:paraId="25D97E68" w14:textId="77777777" w:rsidTr="00767C57">
        <w:trPr>
          <w:trHeight w:val="134"/>
        </w:trPr>
        <w:tc>
          <w:tcPr>
            <w:tcW w:w="964" w:type="dxa"/>
            <w:shd w:val="clear" w:color="auto" w:fill="auto"/>
            <w:vAlign w:val="center"/>
          </w:tcPr>
          <w:p w14:paraId="675C95D1" w14:textId="77777777" w:rsidR="00767C57" w:rsidRPr="008F455F" w:rsidRDefault="00767C57" w:rsidP="002576AA">
            <w:pPr>
              <w:pStyle w:val="ListParagraph"/>
              <w:numPr>
                <w:ilvl w:val="0"/>
                <w:numId w:val="13"/>
              </w:numPr>
              <w:rPr>
                <w:noProof/>
              </w:rPr>
            </w:pPr>
          </w:p>
        </w:tc>
        <w:tc>
          <w:tcPr>
            <w:tcW w:w="3661" w:type="dxa"/>
            <w:shd w:val="clear" w:color="auto" w:fill="auto"/>
          </w:tcPr>
          <w:p w14:paraId="65EC5D8C" w14:textId="77777777" w:rsidR="00767C57" w:rsidRPr="008F455F" w:rsidRDefault="00767C57" w:rsidP="00FC0C00">
            <w:pPr>
              <w:jc w:val="both"/>
              <w:rPr>
                <w:lang w:val="sr-Cyrl-RS"/>
              </w:rPr>
            </w:pPr>
            <w:r w:rsidRPr="008F455F">
              <w:rPr>
                <w:lang w:val="sr-Latn-CS"/>
              </w:rPr>
              <w:t>Понуђач има</w:t>
            </w:r>
            <w:r w:rsidRPr="008F455F">
              <w:rPr>
                <w:lang w:val="sr-Cyrl-RS"/>
              </w:rPr>
              <w:t>:</w:t>
            </w:r>
          </w:p>
          <w:p w14:paraId="37CDAFE8" w14:textId="77777777" w:rsidR="00767C57" w:rsidRPr="008F455F" w:rsidRDefault="00767C57" w:rsidP="002576AA">
            <w:pPr>
              <w:pStyle w:val="ListParagraph"/>
              <w:numPr>
                <w:ilvl w:val="0"/>
                <w:numId w:val="19"/>
              </w:numPr>
              <w:jc w:val="both"/>
              <w:rPr>
                <w:lang w:val="sr-Cyrl-RS"/>
              </w:rPr>
            </w:pPr>
            <w:r w:rsidRPr="008F455F">
              <w:rPr>
                <w:lang w:val="sr-Cyrl-RS"/>
              </w:rPr>
              <w:t>Тестер ел. безбедности</w:t>
            </w:r>
          </w:p>
          <w:p w14:paraId="68E22E45" w14:textId="662017E1" w:rsidR="00767C57" w:rsidRPr="008F455F" w:rsidRDefault="00767C57" w:rsidP="008F455F">
            <w:pPr>
              <w:pStyle w:val="ListParagraph"/>
              <w:ind w:left="360"/>
              <w:jc w:val="both"/>
              <w:rPr>
                <w:lang w:val="sr-Cyrl-RS"/>
              </w:rPr>
            </w:pPr>
          </w:p>
        </w:tc>
        <w:tc>
          <w:tcPr>
            <w:tcW w:w="4778" w:type="dxa"/>
            <w:gridSpan w:val="2"/>
            <w:shd w:val="clear" w:color="auto" w:fill="auto"/>
            <w:vAlign w:val="center"/>
          </w:tcPr>
          <w:p w14:paraId="481608D9" w14:textId="77777777" w:rsidR="00767C57" w:rsidRPr="008F455F" w:rsidRDefault="00767C57" w:rsidP="00FC0C00">
            <w:pPr>
              <w:pStyle w:val="Default"/>
              <w:jc w:val="both"/>
              <w:rPr>
                <w:rFonts w:ascii="Times New Roman" w:hAnsi="Times New Roman" w:cs="Times New Roman"/>
                <w:b/>
                <w:iCs/>
                <w:color w:val="auto"/>
              </w:rPr>
            </w:pPr>
            <w:r w:rsidRPr="008F455F">
              <w:rPr>
                <w:rFonts w:ascii="Times New Roman" w:hAnsi="Times New Roman" w:cs="Times New Roman"/>
                <w:iCs/>
                <w:color w:val="auto"/>
              </w:rPr>
              <w:t xml:space="preserve">Доказ за </w:t>
            </w:r>
            <w:r w:rsidRPr="008F455F">
              <w:rPr>
                <w:rFonts w:ascii="Times New Roman" w:hAnsi="Times New Roman" w:cs="Times New Roman"/>
                <w:b/>
                <w:iCs/>
                <w:color w:val="auto"/>
              </w:rPr>
              <w:t>правна лица / предузетнике / физичка лица:</w:t>
            </w:r>
          </w:p>
          <w:p w14:paraId="7840F497" w14:textId="2D51D374" w:rsidR="008F455F" w:rsidRPr="008F455F" w:rsidRDefault="008F455F" w:rsidP="002576AA">
            <w:pPr>
              <w:pStyle w:val="Default"/>
              <w:numPr>
                <w:ilvl w:val="0"/>
                <w:numId w:val="17"/>
              </w:numPr>
              <w:jc w:val="both"/>
              <w:rPr>
                <w:rFonts w:ascii="Times New Roman" w:hAnsi="Times New Roman" w:cs="Times New Roman"/>
                <w:iCs/>
                <w:color w:val="auto"/>
                <w:lang w:val="sr-Cyrl-RS"/>
              </w:rPr>
            </w:pPr>
            <w:r w:rsidRPr="008F455F">
              <w:rPr>
                <w:rFonts w:ascii="Times New Roman" w:hAnsi="Times New Roman" w:cs="Times New Roman"/>
                <w:iCs/>
                <w:color w:val="auto"/>
                <w:lang w:val="sr-Cyrl-RS"/>
              </w:rPr>
              <w:t>Изјаву о поседовању апарата са типом и серијским бројем.</w:t>
            </w:r>
          </w:p>
          <w:p w14:paraId="6241E9FC" w14:textId="77777777" w:rsidR="00767C57" w:rsidRPr="008F455F" w:rsidRDefault="00767C57" w:rsidP="002576AA">
            <w:pPr>
              <w:pStyle w:val="Default"/>
              <w:numPr>
                <w:ilvl w:val="0"/>
                <w:numId w:val="17"/>
              </w:numPr>
              <w:jc w:val="both"/>
              <w:rPr>
                <w:rFonts w:ascii="Times New Roman" w:hAnsi="Times New Roman" w:cs="Times New Roman"/>
                <w:iCs/>
                <w:color w:val="auto"/>
                <w:lang w:val="sr-Cyrl-RS"/>
              </w:rPr>
            </w:pPr>
            <w:r w:rsidRPr="008F455F">
              <w:rPr>
                <w:rFonts w:ascii="Times New Roman" w:hAnsi="Times New Roman" w:cs="Times New Roman"/>
                <w:color w:val="auto"/>
                <w:lang w:val="sr-Cyrl-RS"/>
              </w:rPr>
              <w:t>Важеће уверење о еталонирању издато од сертификоване лабораторије</w:t>
            </w:r>
            <w:r w:rsidRPr="008F455F">
              <w:rPr>
                <w:rFonts w:ascii="Times New Roman" w:hAnsi="Times New Roman" w:cs="Times New Roman"/>
                <w:color w:val="auto"/>
                <w:lang w:val="en-GB"/>
              </w:rPr>
              <w:t xml:space="preserve"> или</w:t>
            </w:r>
            <w:r w:rsidRPr="008F455F">
              <w:rPr>
                <w:rFonts w:ascii="Times New Roman" w:hAnsi="Times New Roman" w:cs="Times New Roman"/>
                <w:color w:val="auto"/>
                <w:lang w:val="sr-Cyrl-RS"/>
              </w:rPr>
              <w:t xml:space="preserve"> </w:t>
            </w:r>
            <w:r w:rsidRPr="008F455F">
              <w:rPr>
                <w:rFonts w:ascii="Times New Roman" w:hAnsi="Times New Roman" w:cs="Times New Roman"/>
                <w:color w:val="auto"/>
              </w:rPr>
              <w:t>важећа потврда или сертификат о калибрацији коју је издао произвођач</w:t>
            </w:r>
            <w:r w:rsidRPr="008F455F">
              <w:rPr>
                <w:rFonts w:ascii="Times New Roman" w:hAnsi="Times New Roman" w:cs="Times New Roman"/>
                <w:lang w:val="en-GB"/>
              </w:rPr>
              <w:t>.</w:t>
            </w:r>
          </w:p>
        </w:tc>
      </w:tr>
      <w:tr w:rsidR="00767C57" w:rsidRPr="00AE1407" w14:paraId="6BEFB6B3" w14:textId="77777777" w:rsidTr="00767C57">
        <w:trPr>
          <w:trHeight w:val="1267"/>
        </w:trPr>
        <w:tc>
          <w:tcPr>
            <w:tcW w:w="964" w:type="dxa"/>
            <w:shd w:val="clear" w:color="auto" w:fill="auto"/>
            <w:vAlign w:val="center"/>
          </w:tcPr>
          <w:p w14:paraId="2C38C758" w14:textId="77777777" w:rsidR="00767C57" w:rsidRPr="00004BEF" w:rsidRDefault="00767C57" w:rsidP="002576AA">
            <w:pPr>
              <w:pStyle w:val="ListParagraph"/>
              <w:numPr>
                <w:ilvl w:val="0"/>
                <w:numId w:val="13"/>
              </w:numPr>
              <w:rPr>
                <w:noProof/>
              </w:rPr>
            </w:pPr>
          </w:p>
        </w:tc>
        <w:tc>
          <w:tcPr>
            <w:tcW w:w="3661" w:type="dxa"/>
            <w:shd w:val="clear" w:color="auto" w:fill="auto"/>
          </w:tcPr>
          <w:p w14:paraId="1944344B" w14:textId="77777777" w:rsidR="00767C57" w:rsidRPr="00004BEF" w:rsidRDefault="00767C57" w:rsidP="00FC0C00">
            <w:pPr>
              <w:jc w:val="both"/>
              <w:rPr>
                <w:lang w:val="sr-Latn-CS"/>
              </w:rPr>
            </w:pPr>
            <w:r w:rsidRPr="00004BEF">
              <w:t xml:space="preserve">Понуђач </w:t>
            </w:r>
            <w:r w:rsidRPr="00004BEF">
              <w:rPr>
                <w:lang w:val="sr-Cyrl-RS"/>
              </w:rPr>
              <w:t>је</w:t>
            </w:r>
            <w:r w:rsidRPr="00004BEF">
              <w:t xml:space="preserve"> овлашћен за сервис и поправку предметних апарата.</w:t>
            </w:r>
          </w:p>
        </w:tc>
        <w:tc>
          <w:tcPr>
            <w:tcW w:w="4778" w:type="dxa"/>
            <w:gridSpan w:val="2"/>
            <w:shd w:val="clear" w:color="auto" w:fill="auto"/>
          </w:tcPr>
          <w:p w14:paraId="6896D2FF" w14:textId="77777777" w:rsidR="00767C57" w:rsidRPr="00004BEF" w:rsidRDefault="00767C57" w:rsidP="00FC0C00">
            <w:pPr>
              <w:pStyle w:val="Default"/>
              <w:jc w:val="both"/>
              <w:rPr>
                <w:rFonts w:ascii="Times New Roman" w:hAnsi="Times New Roman" w:cs="Times New Roman"/>
                <w:b/>
                <w:iCs/>
                <w:color w:val="auto"/>
              </w:rPr>
            </w:pPr>
            <w:r w:rsidRPr="00004BEF">
              <w:rPr>
                <w:rFonts w:ascii="Times New Roman" w:hAnsi="Times New Roman" w:cs="Times New Roman"/>
                <w:iCs/>
                <w:color w:val="auto"/>
              </w:rPr>
              <w:t xml:space="preserve">Доказ за </w:t>
            </w:r>
            <w:r w:rsidRPr="00004BEF">
              <w:rPr>
                <w:rFonts w:ascii="Times New Roman" w:hAnsi="Times New Roman" w:cs="Times New Roman"/>
                <w:b/>
                <w:iCs/>
                <w:color w:val="auto"/>
              </w:rPr>
              <w:t>правна лица / предузетнике / физичка лица:</w:t>
            </w:r>
          </w:p>
          <w:p w14:paraId="7D2971DA" w14:textId="77777777" w:rsidR="00767C57" w:rsidRPr="00004BEF" w:rsidRDefault="00767C57" w:rsidP="00FC0C00">
            <w:pPr>
              <w:pStyle w:val="Default"/>
              <w:jc w:val="both"/>
              <w:rPr>
                <w:rFonts w:ascii="Times New Roman" w:hAnsi="Times New Roman" w:cs="Times New Roman"/>
                <w:iCs/>
                <w:color w:val="auto"/>
              </w:rPr>
            </w:pPr>
            <w:r w:rsidRPr="00004BEF">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4BB190B3" w14:textId="77777777" w:rsidR="00004BEF" w:rsidRDefault="00004BEF" w:rsidP="00E27C53">
      <w:pPr>
        <w:pStyle w:val="ListParagraph"/>
        <w:ind w:left="405"/>
        <w:jc w:val="both"/>
        <w:rPr>
          <w:b/>
          <w:bCs/>
          <w:iCs/>
          <w:u w:val="single"/>
          <w:lang w:val="sr-Cyrl-CS"/>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52055341" w:rsidR="00E27C53" w:rsidRPr="00D73A22"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w:t>
      </w:r>
      <w:r w:rsidRPr="00CC2E03">
        <w:rPr>
          <w:noProof/>
        </w:rPr>
        <w:t xml:space="preserve">ЗА УЧЕШЋЕ У ПОСТУПКУ ЈАВНЕ НАБАВКЕ ИЗ ЧЛАНА 75. ЗАКОНА о ЈН: </w:t>
      </w:r>
      <w:r w:rsidRPr="00CC2E03">
        <w:rPr>
          <w:noProof/>
          <w:lang w:val="sr-Cyrl-CS"/>
        </w:rPr>
        <w:t>И</w:t>
      </w:r>
      <w:r w:rsidRPr="00CC2E03">
        <w:rPr>
          <w:noProof/>
        </w:rPr>
        <w:t xml:space="preserve">спуњеност услова </w:t>
      </w:r>
      <w:r w:rsidRPr="009E2836">
        <w:rPr>
          <w:noProof/>
        </w:rPr>
        <w:t xml:space="preserve">из </w:t>
      </w:r>
      <w:r w:rsidRPr="00D73A22">
        <w:rPr>
          <w:noProof/>
        </w:rPr>
        <w:t xml:space="preserve">тачке </w:t>
      </w:r>
      <w:r w:rsidRPr="00D73A22">
        <w:rPr>
          <w:noProof/>
          <w:lang w:val="sr-Cyrl-CS"/>
        </w:rPr>
        <w:t>1, 2</w:t>
      </w:r>
      <w:r w:rsidR="00D73A22" w:rsidRPr="00D73A22">
        <w:rPr>
          <w:noProof/>
          <w:lang w:val="sr-Cyrl-CS"/>
        </w:rPr>
        <w:t xml:space="preserve"> и 3</w:t>
      </w:r>
      <w:r w:rsidRPr="00D73A22">
        <w:rPr>
          <w:noProof/>
        </w:rPr>
        <w:t xml:space="preserve"> понуђач доказује достављањем доказа наведених у табели.</w:t>
      </w:r>
    </w:p>
    <w:p w14:paraId="233E2283" w14:textId="77777777" w:rsidR="00E27C53" w:rsidRPr="00F80408" w:rsidRDefault="00E27C53" w:rsidP="00F80408">
      <w:pPr>
        <w:jc w:val="both"/>
        <w:rPr>
          <w:noProof/>
          <w:lang w:val="sr-Cyrl-CS"/>
        </w:rPr>
      </w:pPr>
    </w:p>
    <w:p w14:paraId="21BEC09A" w14:textId="4648131E" w:rsidR="00E27C53" w:rsidRPr="00CC2E03" w:rsidRDefault="00E27C53" w:rsidP="00E27C53">
      <w:pPr>
        <w:pStyle w:val="ListParagraph"/>
        <w:numPr>
          <w:ilvl w:val="0"/>
          <w:numId w:val="1"/>
        </w:numPr>
        <w:ind w:left="405"/>
        <w:jc w:val="both"/>
        <w:rPr>
          <w:noProof/>
        </w:rPr>
      </w:pPr>
      <w:r w:rsidRPr="00CC2E03">
        <w:rPr>
          <w:noProof/>
        </w:rPr>
        <w:t xml:space="preserve">ДОДАТНИ УСЛОВИ ЗА УЧЕШЋЕ У ПОСТУПКУ ЈАВНЕ НАБАВКЕ ИЗ ЧЛАНА 76. ЗАКОНА о ЈН: </w:t>
      </w:r>
      <w:r w:rsidRPr="00CC2E03">
        <w:rPr>
          <w:noProof/>
          <w:lang w:val="sr-Cyrl-CS"/>
        </w:rPr>
        <w:t>И</w:t>
      </w:r>
      <w:r w:rsidRPr="00CC2E03">
        <w:rPr>
          <w:noProof/>
        </w:rPr>
        <w:t xml:space="preserve">спуњеност услова </w:t>
      </w:r>
      <w:r w:rsidRPr="009E2836">
        <w:rPr>
          <w:noProof/>
        </w:rPr>
        <w:t xml:space="preserve">из </w:t>
      </w:r>
      <w:r w:rsidRPr="00D73A22">
        <w:rPr>
          <w:noProof/>
        </w:rPr>
        <w:t>тачке 1, 2, 3</w:t>
      </w:r>
      <w:r w:rsidR="00CC2E03" w:rsidRPr="00D73A22">
        <w:rPr>
          <w:noProof/>
          <w:lang w:val="sr-Cyrl-RS"/>
        </w:rPr>
        <w:t xml:space="preserve"> и 4</w:t>
      </w:r>
      <w:r w:rsidRPr="00D73A22">
        <w:rPr>
          <w:noProof/>
        </w:rPr>
        <w:t xml:space="preserve"> понуђач </w:t>
      </w:r>
      <w:r w:rsidRPr="00CC2E03">
        <w:rPr>
          <w:noProof/>
        </w:rPr>
        <w:t>доказује достављањем доказа наведених у табели.</w:t>
      </w:r>
    </w:p>
    <w:p w14:paraId="1F7BABDA" w14:textId="77777777" w:rsidR="00E27C53" w:rsidRPr="00F80408" w:rsidRDefault="00E27C53" w:rsidP="00F80408">
      <w:pPr>
        <w:jc w:val="both"/>
        <w:rPr>
          <w:noProof/>
          <w:lang w:val="sr-Cyrl-RS"/>
        </w:rPr>
      </w:pPr>
    </w:p>
    <w:p w14:paraId="667C950C" w14:textId="2F1EDD3E"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0DC2DA90"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81AED0F" w14:textId="12F1B44A" w:rsidR="00E27C53" w:rsidRPr="009A7D53" w:rsidRDefault="00E27C53" w:rsidP="009A7D53">
      <w:pPr>
        <w:pStyle w:val="ListParagraph"/>
        <w:numPr>
          <w:ilvl w:val="0"/>
          <w:numId w:val="1"/>
        </w:numPr>
        <w:ind w:left="405"/>
        <w:jc w:val="both"/>
        <w:rPr>
          <w:bCs/>
          <w:iCs/>
          <w:color w:val="FF0000"/>
        </w:rPr>
      </w:pPr>
      <w:r w:rsidRPr="009A7D53">
        <w:rPr>
          <w:b/>
          <w:bCs/>
          <w:iCs/>
        </w:rPr>
        <w:t>Уколико п</w:t>
      </w:r>
      <w:r w:rsidRPr="009A7D53">
        <w:rPr>
          <w:b/>
          <w:bCs/>
          <w:iCs/>
          <w:lang w:val="sr-Cyrl-CS"/>
        </w:rPr>
        <w:t>онуду</w:t>
      </w:r>
      <w:r w:rsidRPr="009A7D53">
        <w:rPr>
          <w:b/>
          <w:bCs/>
          <w:iCs/>
        </w:rPr>
        <w:t xml:space="preserve"> подноси </w:t>
      </w:r>
      <w:r w:rsidRPr="009A7D53">
        <w:rPr>
          <w:b/>
          <w:bCs/>
          <w:iCs/>
          <w:lang w:val="sr-Cyrl-CS"/>
        </w:rPr>
        <w:t>група понуђача,</w:t>
      </w:r>
      <w:r w:rsidRPr="009A7D53">
        <w:rPr>
          <w:bCs/>
          <w:iCs/>
        </w:rPr>
        <w:t xml:space="preserve"> понуђач је дужан да </w:t>
      </w:r>
      <w:r w:rsidRPr="009A7D53">
        <w:rPr>
          <w:bCs/>
          <w:iCs/>
          <w:lang w:val="sr-Cyrl-CS"/>
        </w:rPr>
        <w:t>за сваког члана групе понуђача</w:t>
      </w:r>
      <w:r w:rsidRPr="009A7D53">
        <w:rPr>
          <w:bCs/>
          <w:iCs/>
        </w:rPr>
        <w:t xml:space="preserve"> </w:t>
      </w:r>
      <w:r w:rsidRPr="009A7D53">
        <w:rPr>
          <w:bCs/>
          <w:iCs/>
          <w:lang w:val="sr-Cyrl-CS"/>
        </w:rPr>
        <w:t>достави наведене доказе да испуњава обавезне услове из ч</w:t>
      </w:r>
      <w:r w:rsidR="009A7D53">
        <w:rPr>
          <w:bCs/>
          <w:iCs/>
          <w:lang w:val="sr-Cyrl-CS"/>
        </w:rPr>
        <w:t>лана 75. став 1. тач. 1) до 3).</w:t>
      </w:r>
      <w:r w:rsidR="007D43DF">
        <w:rPr>
          <w:bCs/>
          <w:iCs/>
          <w:lang w:val="sr-Cyrl-CS"/>
        </w:rPr>
        <w:t xml:space="preserve"> </w:t>
      </w:r>
      <w:r w:rsidRPr="009A7D53">
        <w:rPr>
          <w:bCs/>
          <w:iCs/>
          <w:lang w:val="sr-Cyrl-CS"/>
        </w:rPr>
        <w:t>Додатне услове група понуђача испуњава заједно.</w:t>
      </w:r>
      <w:r w:rsidRPr="009A7D53">
        <w:rPr>
          <w:bCs/>
          <w:iCs/>
          <w:color w:val="FF0000"/>
        </w:rPr>
        <w:t xml:space="preserve"> </w:t>
      </w:r>
      <w:r w:rsidR="00AF1497" w:rsidRPr="009A7D53">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63C8B073"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9A7D53">
        <w:rPr>
          <w:bCs/>
          <w:iCs/>
          <w:lang w:val="sr-Cyrl-CS"/>
        </w:rPr>
        <w:t>.</w:t>
      </w:r>
    </w:p>
    <w:p w14:paraId="17BB6388" w14:textId="77777777" w:rsidR="00E27C53" w:rsidRDefault="00E27C53" w:rsidP="00E27C53">
      <w:pPr>
        <w:rPr>
          <w:b/>
          <w:bCs/>
          <w:sz w:val="28"/>
          <w:szCs w:val="28"/>
          <w:lang w:val="hr-HR"/>
        </w:rPr>
      </w:pPr>
      <w:bookmarkStart w:id="40" w:name="_Toc375826007"/>
      <w:bookmarkStart w:id="41" w:name="_Toc389030814"/>
      <w:bookmarkStart w:id="42"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17962112"/>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07478E06" w:rsidR="00E27C53" w:rsidRPr="007F6F85" w:rsidRDefault="00E27C53" w:rsidP="00732C8B">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705741C1" w:rsidR="00E27C53" w:rsidRPr="00AE1407" w:rsidRDefault="00E27C53" w:rsidP="00E27C53">
      <w:pPr>
        <w:rPr>
          <w:noProof/>
        </w:rPr>
      </w:pPr>
      <w:r w:rsidRPr="001E0296">
        <w:rPr>
          <w:noProof/>
        </w:rPr>
        <w:t>Предмет јавне набавке није обликован</w:t>
      </w:r>
      <w:r w:rsidRPr="00AE1407">
        <w:rPr>
          <w:noProof/>
        </w:rPr>
        <w:t xml:space="preserve"> по партијама.</w:t>
      </w:r>
    </w:p>
    <w:p w14:paraId="7BE9BE8B" w14:textId="77777777" w:rsidR="00E27C53" w:rsidRPr="001E0296" w:rsidRDefault="00E27C53" w:rsidP="00E27C53">
      <w:pPr>
        <w:jc w:val="both"/>
        <w:rPr>
          <w:highlight w:val="green"/>
          <w:lang w:val="sr-Cyrl-RS"/>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1E0296" w:rsidRDefault="00E27C53" w:rsidP="00E27C53">
      <w:pPr>
        <w:jc w:val="both"/>
        <w:rPr>
          <w:bCs/>
          <w:iCs/>
        </w:rPr>
      </w:pPr>
    </w:p>
    <w:p w14:paraId="4C4BE3DB" w14:textId="77777777" w:rsidR="00E27C53" w:rsidRPr="001E0296" w:rsidRDefault="00E27C53" w:rsidP="00E27C53">
      <w:pPr>
        <w:jc w:val="both"/>
        <w:rPr>
          <w:b/>
          <w:bCs/>
          <w:i/>
          <w:iCs/>
        </w:rPr>
      </w:pPr>
      <w:r w:rsidRPr="001E0296">
        <w:rPr>
          <w:bCs/>
          <w:iCs/>
        </w:rPr>
        <w:t xml:space="preserve">Подношење понуде са варијантама </w:t>
      </w:r>
      <w:r w:rsidRPr="001E0296">
        <w:rPr>
          <w:bCs/>
          <w:iCs/>
          <w:lang w:val="sr-Cyrl-RS"/>
        </w:rPr>
        <w:t>ни</w:t>
      </w:r>
      <w:r w:rsidRPr="001E0296">
        <w:rPr>
          <w:bCs/>
          <w:iCs/>
        </w:rPr>
        <w:t>је дозвољено.</w:t>
      </w:r>
    </w:p>
    <w:p w14:paraId="4C5A0DF5" w14:textId="77777777" w:rsidR="001E0296" w:rsidRPr="001E0296" w:rsidRDefault="001E0296" w:rsidP="00E27C53">
      <w:pPr>
        <w:jc w:val="both"/>
        <w:rPr>
          <w:lang w:val="sr-Cyrl-RS"/>
        </w:rPr>
      </w:pPr>
    </w:p>
    <w:p w14:paraId="0C8F3CC0" w14:textId="77777777" w:rsidR="00E27C53" w:rsidRPr="001E0296" w:rsidRDefault="00E27C53" w:rsidP="002576AA">
      <w:pPr>
        <w:pStyle w:val="ListParagraph"/>
        <w:numPr>
          <w:ilvl w:val="0"/>
          <w:numId w:val="10"/>
        </w:numPr>
        <w:jc w:val="both"/>
      </w:pPr>
      <w:r w:rsidRPr="001E0296">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2E7935" w:rsidRDefault="00E27C53" w:rsidP="00E27C53">
      <w:pPr>
        <w:jc w:val="both"/>
        <w:rPr>
          <w:iCs/>
        </w:rPr>
      </w:pPr>
    </w:p>
    <w:p w14:paraId="1CF30747" w14:textId="253BC625" w:rsidR="00E27C53" w:rsidRPr="002E7935" w:rsidRDefault="00E27C53" w:rsidP="00E27C53">
      <w:pPr>
        <w:jc w:val="both"/>
        <w:rPr>
          <w:bCs/>
          <w:iCs/>
        </w:rPr>
      </w:pPr>
      <w:r w:rsidRPr="002E793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E7935">
        <w:rPr>
          <w:bCs/>
          <w:iCs/>
        </w:rPr>
        <w:t xml:space="preserve"> </w:t>
      </w:r>
    </w:p>
    <w:p w14:paraId="326AEC3C" w14:textId="5AC1290E" w:rsidR="00E27C53" w:rsidRPr="002E7935" w:rsidRDefault="00E27C53" w:rsidP="00E27C53">
      <w:pPr>
        <w:jc w:val="both"/>
        <w:rPr>
          <w:iCs/>
        </w:rPr>
      </w:pPr>
      <w:r w:rsidRPr="002E7935">
        <w:rPr>
          <w:bCs/>
          <w:iCs/>
        </w:rPr>
        <w:t xml:space="preserve">Понуђач је дужан да за подизвођаче достави доказе о испуњености услова који су наведени у </w:t>
      </w:r>
      <w:r w:rsidRPr="002E7935">
        <w:rPr>
          <w:bCs/>
          <w:iCs/>
          <w:lang w:val="sr-Cyrl-CS"/>
        </w:rPr>
        <w:t>поглављу</w:t>
      </w:r>
      <w:r w:rsidR="002E7935" w:rsidRPr="002E7935">
        <w:rPr>
          <w:bCs/>
          <w:iCs/>
          <w:lang w:val="sr-Cyrl-RS"/>
        </w:rPr>
        <w:t xml:space="preserve"> 3</w:t>
      </w:r>
      <w:r w:rsidRPr="002E7935">
        <w:rPr>
          <w:bCs/>
          <w:iCs/>
        </w:rPr>
        <w:t>. конкурсне документације, у складу са упутством како се доказује испуњеност услова.</w:t>
      </w:r>
    </w:p>
    <w:p w14:paraId="4AF5918A" w14:textId="77777777" w:rsidR="00E27C53" w:rsidRPr="002E7935" w:rsidRDefault="00E27C53" w:rsidP="00E27C53">
      <w:pPr>
        <w:jc w:val="both"/>
        <w:rPr>
          <w:iCs/>
        </w:rPr>
      </w:pPr>
      <w:r w:rsidRPr="002E7935">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2E7935" w:rsidRDefault="00E27C53" w:rsidP="00E27C53">
      <w:pPr>
        <w:jc w:val="both"/>
        <w:rPr>
          <w:iCs/>
        </w:rPr>
      </w:pPr>
      <w:r w:rsidRPr="002E793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2E7935">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1C9503F8" w:rsidR="00E27C53" w:rsidRPr="002E7935" w:rsidRDefault="00E27C53" w:rsidP="00E27C53">
      <w:pPr>
        <w:jc w:val="both"/>
      </w:pPr>
      <w:r w:rsidRPr="002E7935">
        <w:rPr>
          <w:rFonts w:eastAsia="TimesNewRomanPSMT"/>
          <w:bCs/>
        </w:rPr>
        <w:t xml:space="preserve">Група понуђача је дужна да достави све доказе о испуњености услова који су наведени у </w:t>
      </w:r>
      <w:r w:rsidRPr="002E7935">
        <w:rPr>
          <w:rFonts w:eastAsia="TimesNewRomanPSMT"/>
          <w:bCs/>
          <w:lang w:val="sr-Cyrl-CS"/>
        </w:rPr>
        <w:t>поглављу</w:t>
      </w:r>
      <w:r w:rsidRPr="002E7935">
        <w:rPr>
          <w:rFonts w:eastAsia="TimesNewRomanPSMT"/>
          <w:bCs/>
        </w:rPr>
        <w:t xml:space="preserve"> </w:t>
      </w:r>
      <w:r w:rsidR="002E7935" w:rsidRPr="002E7935">
        <w:rPr>
          <w:rFonts w:eastAsia="TimesNewRomanPSMT"/>
          <w:bCs/>
          <w:lang w:val="sr-Cyrl-RS"/>
        </w:rPr>
        <w:t>3</w:t>
      </w:r>
      <w:r w:rsidRPr="002E7935">
        <w:rPr>
          <w:rFonts w:eastAsia="TimesNewRomanPSMT"/>
          <w:bCs/>
        </w:rPr>
        <w:t>.</w:t>
      </w:r>
      <w:r w:rsidRPr="002E7935">
        <w:rPr>
          <w:rFonts w:eastAsia="TimesNewRomanPSMT"/>
          <w:bCs/>
          <w:lang w:val="ru-RU"/>
        </w:rPr>
        <w:t xml:space="preserve"> </w:t>
      </w:r>
      <w:r w:rsidRPr="002E7935">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2E7935">
        <w:t>Понуђачи из групе понуђача одговарају неограничено солидарно према наручиоцу.</w:t>
      </w:r>
      <w:r w:rsidRPr="00642456">
        <w:t xml:space="preserve">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2E7935" w:rsidRDefault="00E27C53" w:rsidP="002576AA">
      <w:pPr>
        <w:pStyle w:val="ListParagraph"/>
        <w:numPr>
          <w:ilvl w:val="1"/>
          <w:numId w:val="9"/>
        </w:numPr>
        <w:rPr>
          <w:b/>
          <w:u w:val="single"/>
        </w:rPr>
      </w:pPr>
      <w:r w:rsidRPr="002E7935">
        <w:rPr>
          <w:b/>
          <w:u w:val="single"/>
        </w:rPr>
        <w:t>Захтеви у погледу начина, рока и услова плаћања</w:t>
      </w:r>
    </w:p>
    <w:p w14:paraId="018B4EA3" w14:textId="004C5F47" w:rsidR="00E27C53" w:rsidRPr="002A0FA7" w:rsidRDefault="00E27C53" w:rsidP="00E27C53">
      <w:pPr>
        <w:jc w:val="both"/>
        <w:rPr>
          <w:noProof/>
          <w:lang w:val="sr-Cyrl-CS"/>
        </w:rPr>
      </w:pPr>
      <w:r w:rsidRPr="002A0FA7">
        <w:rPr>
          <w:noProof/>
          <w:lang w:val="sr-Cyrl-CS"/>
        </w:rPr>
        <w:t xml:space="preserve">Наручилац </w:t>
      </w:r>
      <w:r w:rsidR="002E7935" w:rsidRPr="002A0FA7">
        <w:rPr>
          <w:noProof/>
          <w:lang w:val="sr-Cyrl-CS"/>
        </w:rPr>
        <w:t xml:space="preserve">захтева да рок плаћања буде 90 </w:t>
      </w:r>
      <w:r w:rsidRPr="002A0FA7">
        <w:rPr>
          <w:noProof/>
          <w:lang w:val="sr-Cyrl-CS"/>
        </w:rPr>
        <w:t xml:space="preserve">дана, од дана доставе  </w:t>
      </w:r>
      <w:r w:rsidR="002E7935" w:rsidRPr="002A0FA7">
        <w:rPr>
          <w:noProof/>
          <w:lang w:val="sr-Cyrl-CS"/>
        </w:rPr>
        <w:t>исправног</w:t>
      </w:r>
      <w:r w:rsidRPr="002A0FA7">
        <w:rPr>
          <w:noProof/>
          <w:lang w:val="sr-Cyrl-CS"/>
        </w:rPr>
        <w:t xml:space="preserve"> рачуна.</w:t>
      </w:r>
    </w:p>
    <w:p w14:paraId="69FDE52A" w14:textId="7B8BF57E" w:rsidR="00D20632" w:rsidRPr="00D20632" w:rsidRDefault="00462A30" w:rsidP="00D20632">
      <w:pPr>
        <w:jc w:val="both"/>
        <w:rPr>
          <w:iCs/>
          <w:lang w:val="sr-Cyrl-RS"/>
        </w:rPr>
      </w:pPr>
      <w:r w:rsidRPr="002A0FA7">
        <w:rPr>
          <w:iCs/>
        </w:rPr>
        <w:t>Рачун</w:t>
      </w:r>
      <w:r w:rsidR="00D20632" w:rsidRPr="002A0FA7">
        <w:rPr>
          <w:iCs/>
          <w:lang w:val="sr-Cyrl-RS"/>
        </w:rPr>
        <w:t xml:space="preserve"> </w:t>
      </w:r>
      <w:r w:rsidRPr="002A0FA7">
        <w:rPr>
          <w:iCs/>
          <w:lang w:val="sr-Cyrl-RS"/>
        </w:rPr>
        <w:t>се</w:t>
      </w:r>
      <w:r w:rsidR="00D20632" w:rsidRPr="002A0FA7">
        <w:rPr>
          <w:iCs/>
        </w:rPr>
        <w:t xml:space="preserve"> испоставља</w:t>
      </w:r>
      <w:r w:rsidR="00D20632" w:rsidRPr="00D20632">
        <w:rPr>
          <w:iCs/>
        </w:rPr>
        <w:t xml:space="preserve"> на основу потписаног документа-радног налога</w:t>
      </w:r>
      <w:r>
        <w:rPr>
          <w:iCs/>
          <w:lang w:val="sr-Cyrl-RS"/>
        </w:rPr>
        <w:t>/</w:t>
      </w:r>
      <w:r w:rsidR="00D20632" w:rsidRPr="00D20632">
        <w:rPr>
          <w:iCs/>
          <w:lang w:val="sr-Cyrl-RS"/>
        </w:rPr>
        <w:t>записника</w:t>
      </w:r>
      <w:r w:rsidR="00D20632" w:rsidRPr="00D20632">
        <w:rPr>
          <w:iCs/>
        </w:rPr>
        <w:t xml:space="preserve"> којим се верификује квалитет </w:t>
      </w:r>
      <w:r w:rsidR="00D20632" w:rsidRPr="00D20632">
        <w:rPr>
          <w:iCs/>
          <w:lang w:val="sr-Cyrl-RS"/>
        </w:rPr>
        <w:t>извршења услуге.</w:t>
      </w:r>
    </w:p>
    <w:p w14:paraId="4C4D641C" w14:textId="77777777" w:rsidR="00D20632" w:rsidRPr="00D20632" w:rsidRDefault="00D20632" w:rsidP="00D20632">
      <w:pPr>
        <w:jc w:val="both"/>
        <w:rPr>
          <w:iCs/>
        </w:rPr>
      </w:pPr>
      <w:r w:rsidRPr="00D20632">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w:t>
      </w:r>
      <w:r w:rsidRPr="00D20632">
        <w:rPr>
          <w:lang w:val="sr-Cyrl-RS"/>
        </w:rPr>
        <w:t>, записника или отпремнице</w:t>
      </w:r>
      <w:r w:rsidRPr="00D20632">
        <w:t xml:space="preserve"> којим се верификује квалитет извршених услуга, односно </w:t>
      </w:r>
      <w:r w:rsidRPr="00D20632">
        <w:rPr>
          <w:lang w:val="sr-Cyrl-RS"/>
        </w:rPr>
        <w:t>испорука/</w:t>
      </w:r>
      <w:r w:rsidRPr="00D20632">
        <w:t>уградња резервног дела</w:t>
      </w:r>
      <w:r w:rsidRPr="00D20632">
        <w:rPr>
          <w:lang w:val="sr-Cyrl-RS"/>
        </w:rPr>
        <w:t>.</w:t>
      </w:r>
    </w:p>
    <w:p w14:paraId="4A4D0801" w14:textId="77777777" w:rsidR="00D20632" w:rsidRPr="002E7935" w:rsidRDefault="00D20632" w:rsidP="00D20632">
      <w:pPr>
        <w:jc w:val="both"/>
        <w:rPr>
          <w:iCs/>
        </w:rPr>
      </w:pPr>
      <w:r w:rsidRPr="002E7935">
        <w:rPr>
          <w:iCs/>
        </w:rPr>
        <w:t>Плаћање се врши уплатом на рачун понуђача.</w:t>
      </w:r>
    </w:p>
    <w:p w14:paraId="0838FA1D" w14:textId="77777777" w:rsidR="00D20632" w:rsidRPr="001D7643" w:rsidRDefault="00D20632" w:rsidP="00D20632">
      <w:pPr>
        <w:jc w:val="both"/>
        <w:rPr>
          <w:iCs/>
          <w:lang w:val="sr-Cyrl-RS"/>
        </w:rPr>
      </w:pPr>
      <w:r w:rsidRPr="002E7935">
        <w:rPr>
          <w:iCs/>
        </w:rPr>
        <w:t>Понуђачу није дозвољено да захтева аванс.</w:t>
      </w:r>
    </w:p>
    <w:p w14:paraId="10FE6C87" w14:textId="77777777" w:rsidR="008D05D7" w:rsidRPr="008D05D7" w:rsidRDefault="008D05D7" w:rsidP="008D05D7">
      <w:pPr>
        <w:jc w:val="both"/>
        <w:rPr>
          <w:iCs/>
          <w:lang w:val="sr-Cyrl-RS"/>
        </w:rPr>
      </w:pPr>
    </w:p>
    <w:p w14:paraId="03CCD725" w14:textId="77777777" w:rsidR="00E27C53" w:rsidRPr="002E7935" w:rsidRDefault="00E27C53" w:rsidP="002576AA">
      <w:pPr>
        <w:pStyle w:val="ListParagraph"/>
        <w:numPr>
          <w:ilvl w:val="1"/>
          <w:numId w:val="9"/>
        </w:numPr>
        <w:rPr>
          <w:b/>
          <w:u w:val="single"/>
        </w:rPr>
      </w:pPr>
      <w:r w:rsidRPr="002E7935">
        <w:rPr>
          <w:b/>
          <w:u w:val="single"/>
        </w:rPr>
        <w:t>Захтеви у погледу гарантног рока</w:t>
      </w:r>
    </w:p>
    <w:p w14:paraId="646650ED" w14:textId="77777777" w:rsidR="00E27C53" w:rsidRDefault="00E27C53" w:rsidP="00E27C53">
      <w:pPr>
        <w:jc w:val="both"/>
        <w:rPr>
          <w:iCs/>
        </w:rPr>
      </w:pPr>
      <w:r w:rsidRPr="002E7935">
        <w:rPr>
          <w:iCs/>
        </w:rPr>
        <w:t xml:space="preserve">Наручилац захтева да гарантни рок на </w:t>
      </w:r>
      <w:r w:rsidRPr="002E7935">
        <w:rPr>
          <w:iCs/>
          <w:lang w:val="sr-Cyrl-RS"/>
        </w:rPr>
        <w:t>услугу буде годину дана, а на резервне делове по препоруци произвођача, од дана извршења, односно уградње</w:t>
      </w:r>
      <w:r w:rsidRPr="002E7935">
        <w:rPr>
          <w:iCs/>
        </w:rPr>
        <w:t>.</w:t>
      </w:r>
    </w:p>
    <w:p w14:paraId="36E70282" w14:textId="77777777" w:rsidR="00E27C53" w:rsidRPr="005C6358" w:rsidRDefault="00E27C53" w:rsidP="00E27C53">
      <w:pPr>
        <w:jc w:val="both"/>
        <w:rPr>
          <w:iCs/>
        </w:rPr>
      </w:pPr>
    </w:p>
    <w:p w14:paraId="6C3DADA8" w14:textId="61F56D15" w:rsidR="00E27C53" w:rsidRPr="005C6358" w:rsidRDefault="00E27C53" w:rsidP="00920553">
      <w:pPr>
        <w:pStyle w:val="ListParagraph"/>
        <w:numPr>
          <w:ilvl w:val="1"/>
          <w:numId w:val="9"/>
        </w:numPr>
        <w:rPr>
          <w:b/>
          <w:u w:val="single"/>
        </w:rPr>
      </w:pPr>
      <w:r w:rsidRPr="005C6358">
        <w:rPr>
          <w:b/>
          <w:u w:val="single"/>
        </w:rPr>
        <w:t xml:space="preserve">Захтев </w:t>
      </w:r>
      <w:r w:rsidR="00920553" w:rsidRPr="005C6358">
        <w:rPr>
          <w:b/>
          <w:u w:val="single"/>
        </w:rPr>
        <w:t>у погледу рока</w:t>
      </w:r>
      <w:r w:rsidRPr="005C6358">
        <w:rPr>
          <w:b/>
          <w:u w:val="single"/>
        </w:rPr>
        <w:t xml:space="preserve"> и</w:t>
      </w:r>
      <w:r w:rsidR="00920553" w:rsidRPr="005C6358">
        <w:rPr>
          <w:b/>
          <w:u w:val="single"/>
        </w:rPr>
        <w:t>звршења услуге</w:t>
      </w:r>
    </w:p>
    <w:p w14:paraId="153C03EA" w14:textId="417B7990" w:rsidR="00E27C53" w:rsidRPr="00514120" w:rsidRDefault="00E27C53" w:rsidP="00E27C53">
      <w:pPr>
        <w:jc w:val="both"/>
        <w:rPr>
          <w:bCs/>
          <w:lang w:val="sr-Cyrl-RS"/>
        </w:rPr>
      </w:pPr>
      <w:r w:rsidRPr="00D7736D">
        <w:rPr>
          <w:bCs/>
          <w:lang w:val="sr-Latn-CS"/>
        </w:rPr>
        <w:t>Наручилац захтева да рок извршења</w:t>
      </w:r>
      <w:r w:rsidR="00722BE5">
        <w:rPr>
          <w:bCs/>
          <w:lang w:val="sr-Cyrl-RS"/>
        </w:rPr>
        <w:t xml:space="preserve"> услуге</w:t>
      </w:r>
      <w:r w:rsidRPr="00D7736D">
        <w:rPr>
          <w:bCs/>
          <w:lang w:val="sr-Latn-CS"/>
        </w:rPr>
        <w:t xml:space="preserve"> буде максимално </w:t>
      </w:r>
      <w:r w:rsidR="00551E32">
        <w:rPr>
          <w:bCs/>
          <w:lang w:val="sr-Cyrl-RS"/>
        </w:rPr>
        <w:t xml:space="preserve">радних </w:t>
      </w:r>
      <w:r w:rsidR="00D7736D" w:rsidRPr="00D7736D">
        <w:rPr>
          <w:bCs/>
          <w:lang w:val="sr-Cyrl-RS"/>
        </w:rPr>
        <w:t>10</w:t>
      </w:r>
      <w:r w:rsidRPr="00D7736D">
        <w:rPr>
          <w:bCs/>
          <w:lang w:val="sr-Latn-CS"/>
        </w:rPr>
        <w:t xml:space="preserve"> дана од дана у</w:t>
      </w:r>
      <w:r w:rsidR="00514120">
        <w:rPr>
          <w:bCs/>
          <w:lang w:val="sr-Latn-CS"/>
        </w:rPr>
        <w:t>пућивања позива, a</w:t>
      </w:r>
      <w:r w:rsidR="00514120">
        <w:rPr>
          <w:bCs/>
          <w:lang w:val="sr-Cyrl-RS"/>
        </w:rPr>
        <w:t xml:space="preserve"> рок одзива ради извршења услуге не дужи од </w:t>
      </w:r>
      <w:r w:rsidR="00107CE6">
        <w:rPr>
          <w:bCs/>
          <w:lang w:val="sr-Cyrl-RS"/>
        </w:rPr>
        <w:t>2</w:t>
      </w:r>
      <w:r w:rsidR="00514120">
        <w:rPr>
          <w:bCs/>
          <w:lang w:val="sr-Cyrl-RS"/>
        </w:rPr>
        <w:t xml:space="preserve"> </w:t>
      </w:r>
      <w:r w:rsidR="00551E32">
        <w:rPr>
          <w:bCs/>
          <w:lang w:val="sr-Cyrl-RS"/>
        </w:rPr>
        <w:t xml:space="preserve">радна </w:t>
      </w:r>
      <w:r w:rsidR="00514120">
        <w:rPr>
          <w:bCs/>
          <w:lang w:val="sr-Cyrl-RS"/>
        </w:rPr>
        <w:t>дана.</w:t>
      </w:r>
    </w:p>
    <w:p w14:paraId="54DD753E" w14:textId="38F37270" w:rsidR="00E27C53" w:rsidRPr="005C6358" w:rsidRDefault="00E27C53" w:rsidP="00E27C53">
      <w:pPr>
        <w:jc w:val="both"/>
        <w:rPr>
          <w:bCs/>
          <w:lang w:val="sr-Latn-CS"/>
        </w:rPr>
      </w:pPr>
      <w:r w:rsidRPr="005C6358">
        <w:rPr>
          <w:bCs/>
          <w:lang w:val="sr-Latn-CS"/>
        </w:rPr>
        <w:t xml:space="preserve">Наручилац захтева да рок извршења са заменом оригиналног резервног дела којег понуђач нема на лагеру буде максимално 30 </w:t>
      </w:r>
      <w:r w:rsidR="00551E32">
        <w:rPr>
          <w:bCs/>
          <w:lang w:val="sr-Cyrl-RS"/>
        </w:rPr>
        <w:t xml:space="preserve">календарских </w:t>
      </w:r>
      <w:r w:rsidRPr="005C6358">
        <w:rPr>
          <w:bCs/>
          <w:lang w:val="sr-Latn-CS"/>
        </w:rPr>
        <w:t>дана од дана упућивања позива.</w:t>
      </w:r>
    </w:p>
    <w:p w14:paraId="4EE7B074" w14:textId="77777777" w:rsidR="00E27C53" w:rsidRPr="00FF6B36" w:rsidRDefault="00E27C53" w:rsidP="00E27C53">
      <w:pPr>
        <w:jc w:val="both"/>
        <w:rPr>
          <w:bCs/>
          <w:lang w:val="sr-Latn-CS"/>
        </w:rPr>
      </w:pPr>
      <w:r w:rsidRPr="00FF6B36">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4653137F" w14:textId="77777777" w:rsidR="008D20A0" w:rsidRDefault="008D20A0" w:rsidP="00E27C53">
      <w:pPr>
        <w:jc w:val="both"/>
        <w:rPr>
          <w:bCs/>
          <w:lang w:val="sr-Cyrl-RS"/>
        </w:rPr>
      </w:pPr>
    </w:p>
    <w:p w14:paraId="29691F52" w14:textId="3DC27D5A" w:rsidR="00E27C53" w:rsidRDefault="00E27C53" w:rsidP="00E27C53">
      <w:pPr>
        <w:jc w:val="both"/>
        <w:rPr>
          <w:bCs/>
          <w:lang w:val="sr-Cyrl-RS"/>
        </w:rPr>
      </w:pPr>
      <w:r w:rsidRPr="00802B04">
        <w:rPr>
          <w:bCs/>
          <w:lang w:val="sr-Latn-CS"/>
        </w:rPr>
        <w:t xml:space="preserve">Наручилац захтева да рок извршења код ХИТНИХ интервенција буде максимално </w:t>
      </w:r>
      <w:r w:rsidR="00B13686">
        <w:rPr>
          <w:bCs/>
          <w:lang w:val="sr-Latn-CS"/>
        </w:rPr>
        <w:t>24 часа</w:t>
      </w:r>
      <w:r w:rsidR="005C6358" w:rsidRPr="00802B04">
        <w:rPr>
          <w:bCs/>
          <w:lang w:val="sr-Latn-CS"/>
        </w:rPr>
        <w:t xml:space="preserve"> </w:t>
      </w:r>
      <w:r w:rsidR="00B13686">
        <w:rPr>
          <w:bCs/>
          <w:lang w:val="sr-Cyrl-RS"/>
        </w:rPr>
        <w:t xml:space="preserve">од </w:t>
      </w:r>
      <w:r w:rsidR="005C6358" w:rsidRPr="00802B04">
        <w:rPr>
          <w:bCs/>
          <w:lang w:val="sr-Latn-CS"/>
        </w:rPr>
        <w:t>упућивања позива</w:t>
      </w:r>
      <w:r w:rsidR="005C6358" w:rsidRPr="00802B04">
        <w:rPr>
          <w:bCs/>
          <w:lang w:val="sr-Cyrl-RS"/>
        </w:rPr>
        <w:t>, а рок одзива ради извршења не може бити дужи од 24 часа.</w:t>
      </w:r>
    </w:p>
    <w:p w14:paraId="1DB63EC7" w14:textId="77777777" w:rsidR="00B13686" w:rsidRPr="00802B04" w:rsidRDefault="00B13686" w:rsidP="00E27C53">
      <w:pPr>
        <w:jc w:val="both"/>
        <w:rPr>
          <w:bCs/>
          <w:lang w:val="sr-Cyrl-RS"/>
        </w:rPr>
      </w:pPr>
    </w:p>
    <w:p w14:paraId="40E343B6" w14:textId="77777777" w:rsidR="00E27C53" w:rsidRPr="00FF6B36" w:rsidRDefault="00E27C53" w:rsidP="00E27C53">
      <w:pPr>
        <w:jc w:val="both"/>
        <w:rPr>
          <w:bCs/>
          <w:lang w:val="sr-Latn-CS"/>
        </w:rPr>
      </w:pPr>
      <w:r w:rsidRPr="00FF6B36">
        <w:rPr>
          <w:bCs/>
          <w:lang w:val="sr-Latn-CS"/>
        </w:rPr>
        <w:t>Рок мора бити изражен у часовима као целом броју, и не може се изражавати у децималама или другим јединицама за мерење времена.</w:t>
      </w:r>
    </w:p>
    <w:p w14:paraId="69A97C6C" w14:textId="77777777" w:rsidR="00E27C53" w:rsidRPr="00193469" w:rsidRDefault="00E27C53" w:rsidP="00E27C53">
      <w:pPr>
        <w:jc w:val="both"/>
        <w:rPr>
          <w:bCs/>
          <w:highlight w:val="yellow"/>
          <w:lang w:val="sr-Latn-CS"/>
        </w:rPr>
      </w:pPr>
    </w:p>
    <w:p w14:paraId="19C304A9" w14:textId="66CFAF54" w:rsidR="00B97A00" w:rsidRDefault="00E27C53" w:rsidP="00E27C53">
      <w:pPr>
        <w:jc w:val="both"/>
        <w:rPr>
          <w:bCs/>
          <w:lang w:val="sr-Cyrl-RS"/>
        </w:rPr>
      </w:pPr>
      <w:r w:rsidRPr="008A48D1">
        <w:rPr>
          <w:bCs/>
          <w:lang w:val="sr-Latn-CS"/>
        </w:rPr>
        <w:t>Наручилац упућује позив на контакте које понуђач достави у својој понуди.</w:t>
      </w:r>
    </w:p>
    <w:p w14:paraId="48860886" w14:textId="77777777" w:rsidR="005950C9" w:rsidRPr="005950C9" w:rsidRDefault="005950C9" w:rsidP="00E27C53">
      <w:pPr>
        <w:jc w:val="both"/>
        <w:rPr>
          <w:bCs/>
          <w:lang w:val="sr-Cyrl-RS"/>
        </w:rPr>
      </w:pPr>
    </w:p>
    <w:p w14:paraId="441DD530" w14:textId="77777777" w:rsidR="00E27C53" w:rsidRPr="00832DA0" w:rsidRDefault="00E27C53" w:rsidP="002576AA">
      <w:pPr>
        <w:pStyle w:val="ListParagraph"/>
        <w:numPr>
          <w:ilvl w:val="1"/>
          <w:numId w:val="9"/>
        </w:numPr>
        <w:rPr>
          <w:b/>
          <w:u w:val="single"/>
        </w:rPr>
      </w:pPr>
      <w:r w:rsidRPr="00832DA0">
        <w:rPr>
          <w:b/>
          <w:u w:val="single"/>
        </w:rPr>
        <w:t>Захтев у погледу рока важења понуде</w:t>
      </w:r>
    </w:p>
    <w:p w14:paraId="478869A7" w14:textId="77777777" w:rsidR="00E27C53" w:rsidRPr="00832DA0" w:rsidRDefault="00E27C53" w:rsidP="00E27C53">
      <w:pPr>
        <w:jc w:val="both"/>
        <w:rPr>
          <w:iCs/>
        </w:rPr>
      </w:pPr>
      <w:r w:rsidRPr="00832DA0">
        <w:rPr>
          <w:iCs/>
        </w:rPr>
        <w:t xml:space="preserve">Наручилац захтева </w:t>
      </w:r>
      <w:r w:rsidRPr="00832DA0">
        <w:rPr>
          <w:iCs/>
          <w:lang w:val="sr-Cyrl-RS"/>
        </w:rPr>
        <w:t>да р</w:t>
      </w:r>
      <w:r w:rsidRPr="00832DA0">
        <w:rPr>
          <w:iCs/>
        </w:rPr>
        <w:t xml:space="preserve">ок важења понуде </w:t>
      </w:r>
      <w:r w:rsidRPr="00832DA0">
        <w:rPr>
          <w:iCs/>
          <w:lang w:val="sr-Cyrl-RS"/>
        </w:rPr>
        <w:t>буде најмање</w:t>
      </w:r>
      <w:r w:rsidRPr="00832DA0">
        <w:rPr>
          <w:iCs/>
        </w:rPr>
        <w:t xml:space="preserve"> 60 дана од дана отварања понуда.</w:t>
      </w:r>
    </w:p>
    <w:p w14:paraId="574A15FD" w14:textId="77777777" w:rsidR="00E27C53" w:rsidRPr="00832DA0" w:rsidRDefault="00E27C53" w:rsidP="00E27C53">
      <w:pPr>
        <w:jc w:val="both"/>
        <w:rPr>
          <w:iCs/>
        </w:rPr>
      </w:pPr>
      <w:r w:rsidRPr="00832DA0">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832DA0">
        <w:rPr>
          <w:iCs/>
        </w:rPr>
        <w:t>Понуђач који прихвати захтев за продужење рока важења понуде на може мењати понуду.</w:t>
      </w:r>
    </w:p>
    <w:p w14:paraId="012C05C7" w14:textId="77777777" w:rsidR="00E27C53" w:rsidRPr="00832DA0" w:rsidRDefault="00E27C53"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895B19"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w:t>
      </w:r>
      <w:r w:rsidRPr="00895B19">
        <w:t>с тим да ће се за оцену понуде узимати у обзир цена без пореза на додату вредност.</w:t>
      </w:r>
    </w:p>
    <w:p w14:paraId="69D3CA68" w14:textId="77777777" w:rsidR="00E27C53" w:rsidRPr="00895B19" w:rsidRDefault="00E27C53" w:rsidP="00E27C53">
      <w:pPr>
        <w:rPr>
          <w:iCs/>
          <w:noProof/>
          <w:lang w:val="sr-Cyrl-RS"/>
        </w:rPr>
      </w:pPr>
      <w:r w:rsidRPr="00895B19">
        <w:rPr>
          <w:iCs/>
          <w:noProof/>
          <w:lang w:val="sr-Cyrl-RS"/>
        </w:rPr>
        <w:t>У цену редовног сервиса је урачунат и радни сат.</w:t>
      </w:r>
    </w:p>
    <w:p w14:paraId="7D08ED44" w14:textId="77777777" w:rsidR="00E27C53" w:rsidRPr="00895B19" w:rsidRDefault="00E27C53" w:rsidP="00E27C53">
      <w:pPr>
        <w:jc w:val="both"/>
        <w:rPr>
          <w:iCs/>
        </w:rPr>
      </w:pPr>
      <w:r w:rsidRPr="00895B19">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895B19">
        <w:rPr>
          <w:iCs/>
        </w:rPr>
        <w:t>Цена је фиксна и не може се мењати</w:t>
      </w:r>
      <w:r w:rsidRPr="00895B19">
        <w:rPr>
          <w:iCs/>
          <w:lang w:val="sr-Cyrl-RS"/>
        </w:rPr>
        <w:t>, осим у случајевима наведеним у делу ИЗМЕНЕ ТОКОМ ТРАЈАЊА УГОВОРА овог упутства</w:t>
      </w:r>
      <w:r w:rsidRPr="00895B19">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11A61BD7" w14:textId="0A86DBE4" w:rsidR="0015562B" w:rsidRPr="000D04D2" w:rsidRDefault="00E27C53" w:rsidP="000D04D2">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2C86C200" w14:textId="77777777" w:rsidR="0015562B" w:rsidRPr="008B4398" w:rsidRDefault="0015562B" w:rsidP="008B4398">
      <w:pPr>
        <w:jc w:val="both"/>
        <w:rPr>
          <w:noProof/>
          <w:highlight w:val="yellow"/>
          <w:lang w:val="sr-Latn-RS"/>
        </w:rPr>
      </w:pPr>
    </w:p>
    <w:p w14:paraId="7678E006" w14:textId="3C563D9B" w:rsidR="00E27C53" w:rsidRPr="0015562B" w:rsidRDefault="000D04D2" w:rsidP="00E27C53">
      <w:pPr>
        <w:jc w:val="both"/>
        <w:rPr>
          <w:noProof/>
        </w:rPr>
      </w:pPr>
      <w:r>
        <w:rPr>
          <w:noProof/>
          <w:lang w:val="sr-Cyrl-RS"/>
        </w:rPr>
        <w:t>П</w:t>
      </w:r>
      <w:r w:rsidR="00E27C53" w:rsidRPr="0015562B">
        <w:rPr>
          <w:noProof/>
        </w:rPr>
        <w:t>онуђач који је изабран као најповољнији је дужан да, приликом потписивања уговора достави:</w:t>
      </w:r>
    </w:p>
    <w:p w14:paraId="5F8BA6D4" w14:textId="2FC0738B" w:rsidR="00E27C53" w:rsidRPr="0015562B" w:rsidRDefault="0015562B" w:rsidP="0015562B">
      <w:pPr>
        <w:jc w:val="both"/>
        <w:rPr>
          <w:noProof/>
        </w:rPr>
      </w:pPr>
      <w:r w:rsidRPr="0015562B">
        <w:rPr>
          <w:b/>
          <w:lang w:val="sr-Cyrl-RS"/>
        </w:rPr>
        <w:t xml:space="preserve">1.  </w:t>
      </w:r>
      <w:r w:rsidR="00E27C53" w:rsidRPr="0015562B">
        <w:rPr>
          <w:b/>
        </w:rPr>
        <w:t>регистровану бланко меницу и менично овлашћење</w:t>
      </w:r>
      <w:r w:rsidR="00E27C53" w:rsidRPr="0015562B">
        <w:rPr>
          <w:b/>
          <w:noProof/>
        </w:rPr>
        <w:t xml:space="preserve"> за извршење уговорне обавезе</w:t>
      </w:r>
      <w:r w:rsidR="00E27C53" w:rsidRPr="0015562B">
        <w:rPr>
          <w:noProof/>
        </w:rPr>
        <w:t>, попуњено на износ од 10% од укупне вредности уговора</w:t>
      </w:r>
      <w:r w:rsidR="00E27C53" w:rsidRPr="0015562B">
        <w:rPr>
          <w:noProof/>
          <w:lang w:val="sr-Cyrl-RS"/>
        </w:rPr>
        <w:t xml:space="preserve"> без ПДВ-а</w:t>
      </w:r>
      <w:r w:rsidR="00E27C53" w:rsidRPr="0015562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26308DE6" w:rsidR="00E27C53" w:rsidRPr="0015562B" w:rsidRDefault="0015562B" w:rsidP="0015562B">
      <w:pPr>
        <w:jc w:val="both"/>
        <w:rPr>
          <w:noProof/>
        </w:rPr>
      </w:pPr>
      <w:r w:rsidRPr="0015562B">
        <w:rPr>
          <w:b/>
          <w:lang w:val="sr-Cyrl-RS"/>
        </w:rPr>
        <w:t xml:space="preserve">2.    </w:t>
      </w:r>
      <w:r w:rsidR="00E27C53" w:rsidRPr="0015562B">
        <w:rPr>
          <w:b/>
        </w:rPr>
        <w:t>регистровану бланко меницу и менично овлашћење</w:t>
      </w:r>
      <w:r w:rsidR="00E27C53" w:rsidRPr="0015562B">
        <w:rPr>
          <w:b/>
          <w:noProof/>
        </w:rPr>
        <w:t xml:space="preserve"> за отклањање недостатака у гарантном року</w:t>
      </w:r>
      <w:r w:rsidR="00E27C53" w:rsidRPr="0015562B">
        <w:rPr>
          <w:noProof/>
        </w:rPr>
        <w:t>,</w:t>
      </w:r>
      <w:r w:rsidR="00E27C53" w:rsidRPr="0015562B">
        <w:rPr>
          <w:noProof/>
          <w:lang w:val="sr-Cyrl-RS"/>
        </w:rPr>
        <w:t xml:space="preserve"> </w:t>
      </w:r>
      <w:r w:rsidR="00E27C53" w:rsidRPr="0015562B">
        <w:rPr>
          <w:noProof/>
        </w:rPr>
        <w:t>попуњено на износ од 10% од укупне вредности уговора</w:t>
      </w:r>
      <w:r w:rsidR="00E27C53" w:rsidRPr="0015562B">
        <w:rPr>
          <w:noProof/>
          <w:lang w:val="sr-Cyrl-RS"/>
        </w:rPr>
        <w:t xml:space="preserve"> без ПДВ-а,</w:t>
      </w:r>
      <w:r w:rsidR="00E27C53" w:rsidRPr="0015562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15562B" w:rsidRDefault="00E27C53" w:rsidP="00E27C53">
      <w:pPr>
        <w:jc w:val="both"/>
        <w:rPr>
          <w:rFonts w:eastAsia="TimesNewRomanPSMT"/>
          <w:bCs/>
          <w:iCs/>
          <w:lang w:val="sr-Cyrl-CS"/>
        </w:rPr>
      </w:pPr>
      <w:r w:rsidRPr="0015562B">
        <w:rPr>
          <w:rFonts w:eastAsia="TimesNewRomanPSMT"/>
          <w:bCs/>
          <w:iCs/>
          <w:lang w:val="sr-Cyrl-CS"/>
        </w:rPr>
        <w:t xml:space="preserve">Меница мора бити </w:t>
      </w:r>
      <w:r w:rsidRPr="0015562B">
        <w:rPr>
          <w:rFonts w:eastAsia="TimesNewRomanPSMT"/>
          <w:b/>
          <w:bCs/>
          <w:iCs/>
          <w:lang w:val="sr-Cyrl-CS"/>
        </w:rPr>
        <w:t>оверена печатом и потписана</w:t>
      </w:r>
      <w:r w:rsidRPr="0015562B">
        <w:rPr>
          <w:rFonts w:eastAsia="TimesNewRomanPSMT"/>
          <w:bCs/>
          <w:iCs/>
          <w:lang w:val="sr-Cyrl-CS"/>
        </w:rPr>
        <w:t xml:space="preserve"> од стране лица овлашћеног за заступање, а уз исту мора бити достављено попуњено и оверено </w:t>
      </w:r>
      <w:r w:rsidRPr="0015562B">
        <w:rPr>
          <w:rFonts w:eastAsia="TimesNewRomanPSMT"/>
          <w:b/>
          <w:bCs/>
          <w:iCs/>
          <w:lang w:val="sr-Cyrl-CS"/>
        </w:rPr>
        <w:t>менично овлашћење – писмо</w:t>
      </w:r>
      <w:r w:rsidRPr="0015562B">
        <w:rPr>
          <w:rFonts w:eastAsia="TimesNewRomanPSMT"/>
          <w:bCs/>
          <w:iCs/>
          <w:lang w:val="sr-Cyrl-CS"/>
        </w:rPr>
        <w:t xml:space="preserve">, са назначеним износом, </w:t>
      </w:r>
      <w:r w:rsidRPr="0015562B">
        <w:rPr>
          <w:rFonts w:eastAsia="TimesNewRomanPSMT"/>
          <w:b/>
          <w:bCs/>
          <w:iCs/>
          <w:lang w:val="sr-Cyrl-CS"/>
        </w:rPr>
        <w:t>копија картона депонованих потписа</w:t>
      </w:r>
      <w:r w:rsidRPr="0015562B">
        <w:rPr>
          <w:rFonts w:eastAsia="TimesNewRomanPSMT"/>
          <w:bCs/>
          <w:iCs/>
          <w:lang w:val="sr-Cyrl-CS"/>
        </w:rPr>
        <w:t xml:space="preserve"> који је издат од стране пословне банке коју понуђач наводи у меничном овлашћењу – писму и </w:t>
      </w:r>
      <w:r w:rsidRPr="0015562B">
        <w:rPr>
          <w:rFonts w:eastAsia="TimesNewRomanPSMT"/>
          <w:b/>
          <w:bCs/>
          <w:iCs/>
          <w:lang w:val="sr-Cyrl-CS"/>
        </w:rPr>
        <w:t>образац овере потписа лица овлашћених за заступање  - ОП образац</w:t>
      </w:r>
      <w:r w:rsidRPr="0015562B">
        <w:rPr>
          <w:rFonts w:eastAsia="TimesNewRomanPSMT"/>
          <w:bCs/>
          <w:iCs/>
          <w:lang w:val="sr-Cyrl-CS"/>
        </w:rPr>
        <w:t>.</w:t>
      </w:r>
    </w:p>
    <w:p w14:paraId="1BC87668" w14:textId="77777777" w:rsidR="00E27C53" w:rsidRDefault="00E27C53" w:rsidP="00E27C53">
      <w:pPr>
        <w:jc w:val="both"/>
        <w:rPr>
          <w:noProof/>
        </w:rPr>
      </w:pPr>
      <w:r w:rsidRPr="0015562B">
        <w:rPr>
          <w:noProof/>
        </w:rPr>
        <w:t xml:space="preserve">Понуђач је дужан да достави и </w:t>
      </w:r>
      <w:r w:rsidRPr="0015562B">
        <w:rPr>
          <w:b/>
          <w:noProof/>
        </w:rPr>
        <w:t xml:space="preserve">копију извода из Регистра </w:t>
      </w:r>
      <w:r w:rsidRPr="0015562B">
        <w:rPr>
          <w:noProof/>
        </w:rPr>
        <w:t xml:space="preserve"> </w:t>
      </w:r>
      <w:r w:rsidRPr="0015562B">
        <w:rPr>
          <w:b/>
          <w:noProof/>
        </w:rPr>
        <w:t>меница и овлашћења</w:t>
      </w:r>
      <w:r w:rsidRPr="0015562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Default="00E27C53" w:rsidP="00E27C53">
      <w:pPr>
        <w:jc w:val="both"/>
        <w:rPr>
          <w:noProof/>
        </w:rPr>
      </w:pPr>
    </w:p>
    <w:p w14:paraId="72E5FD24" w14:textId="77777777" w:rsidR="00E27C53" w:rsidRPr="002C4BE3" w:rsidRDefault="00E27C53" w:rsidP="00E27C53">
      <w:pPr>
        <w:jc w:val="both"/>
      </w:pPr>
      <w:r w:rsidRPr="002C4BE3">
        <w:lastRenderedPageBreak/>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rPr>
          <w:lang w:val="sr-Cyrl-RS"/>
        </w:rPr>
      </w:pPr>
    </w:p>
    <w:p w14:paraId="2DF57144" w14:textId="77777777" w:rsidR="00F11887" w:rsidRDefault="00F11887" w:rsidP="00E27C53">
      <w:pPr>
        <w:jc w:val="both"/>
        <w:rPr>
          <w:lang w:val="sr-Cyrl-RS"/>
        </w:rPr>
      </w:pPr>
    </w:p>
    <w:p w14:paraId="2848DBF9" w14:textId="77777777" w:rsidR="002B4CE4" w:rsidRDefault="002B4CE4" w:rsidP="00E27C53">
      <w:pPr>
        <w:jc w:val="both"/>
        <w:rPr>
          <w:lang w:val="sr-Cyrl-RS"/>
        </w:rPr>
      </w:pPr>
    </w:p>
    <w:p w14:paraId="0E2BA250" w14:textId="77777777" w:rsidR="002B4CE4" w:rsidRDefault="002B4CE4" w:rsidP="00E27C53">
      <w:pPr>
        <w:jc w:val="both"/>
        <w:rPr>
          <w:lang w:val="sr-Cyrl-RS"/>
        </w:rPr>
      </w:pPr>
    </w:p>
    <w:p w14:paraId="3AFE92F8" w14:textId="77777777" w:rsidR="002B4CE4" w:rsidRDefault="002B4CE4" w:rsidP="00E27C53">
      <w:pPr>
        <w:jc w:val="both"/>
        <w:rPr>
          <w:lang w:val="sr-Cyrl-RS"/>
        </w:rPr>
      </w:pPr>
    </w:p>
    <w:p w14:paraId="53590341" w14:textId="77777777" w:rsidR="002B4CE4" w:rsidRDefault="002B4CE4" w:rsidP="00E27C53">
      <w:pPr>
        <w:jc w:val="both"/>
        <w:rPr>
          <w:lang w:val="sr-Cyrl-RS"/>
        </w:rPr>
      </w:pPr>
    </w:p>
    <w:p w14:paraId="18DEBDF7" w14:textId="77777777" w:rsidR="002B4CE4" w:rsidRDefault="002B4CE4" w:rsidP="00E27C53">
      <w:pPr>
        <w:jc w:val="both"/>
        <w:rPr>
          <w:lang w:val="sr-Cyrl-RS"/>
        </w:rPr>
      </w:pPr>
    </w:p>
    <w:p w14:paraId="342A6F0B" w14:textId="77777777" w:rsidR="002B4CE4" w:rsidRDefault="002B4CE4" w:rsidP="00E27C53">
      <w:pPr>
        <w:jc w:val="both"/>
        <w:rPr>
          <w:lang w:val="sr-Cyrl-RS"/>
        </w:rPr>
      </w:pPr>
    </w:p>
    <w:p w14:paraId="5AF2C951" w14:textId="77777777" w:rsidR="002B4CE4" w:rsidRDefault="002B4CE4" w:rsidP="00E27C53">
      <w:pPr>
        <w:jc w:val="both"/>
        <w:rPr>
          <w:lang w:val="sr-Cyrl-RS"/>
        </w:rPr>
      </w:pPr>
    </w:p>
    <w:p w14:paraId="2F221DD7" w14:textId="77777777" w:rsidR="002B4CE4" w:rsidRDefault="002B4CE4" w:rsidP="00E27C53">
      <w:pPr>
        <w:jc w:val="both"/>
        <w:rPr>
          <w:lang w:val="sr-Cyrl-RS"/>
        </w:rPr>
      </w:pPr>
    </w:p>
    <w:p w14:paraId="4ADF8CC8" w14:textId="77777777" w:rsidR="002B4CE4" w:rsidRDefault="002B4CE4" w:rsidP="00E27C53">
      <w:pPr>
        <w:jc w:val="both"/>
        <w:rPr>
          <w:lang w:val="sr-Cyrl-RS"/>
        </w:rPr>
      </w:pPr>
    </w:p>
    <w:p w14:paraId="7D28C006" w14:textId="77777777" w:rsidR="002B4CE4" w:rsidRDefault="002B4CE4" w:rsidP="00E27C53">
      <w:pPr>
        <w:jc w:val="both"/>
        <w:rPr>
          <w:lang w:val="sr-Cyrl-RS"/>
        </w:rPr>
      </w:pPr>
    </w:p>
    <w:p w14:paraId="1F5BB18C" w14:textId="77777777" w:rsidR="002B4CE4" w:rsidRDefault="002B4CE4" w:rsidP="00E27C53">
      <w:pPr>
        <w:jc w:val="both"/>
        <w:rPr>
          <w:lang w:val="sr-Cyrl-RS"/>
        </w:rPr>
      </w:pPr>
    </w:p>
    <w:p w14:paraId="1BB71C02" w14:textId="77777777" w:rsidR="002B4CE4" w:rsidRDefault="002B4CE4" w:rsidP="00E27C53">
      <w:pPr>
        <w:jc w:val="both"/>
        <w:rPr>
          <w:lang w:val="sr-Cyrl-RS"/>
        </w:rPr>
      </w:pPr>
    </w:p>
    <w:p w14:paraId="5ABA2B87" w14:textId="77777777" w:rsidR="002B4CE4" w:rsidRDefault="002B4CE4" w:rsidP="00E27C53">
      <w:pPr>
        <w:jc w:val="both"/>
        <w:rPr>
          <w:lang w:val="sr-Cyrl-RS"/>
        </w:rPr>
      </w:pPr>
    </w:p>
    <w:p w14:paraId="3324B9BA" w14:textId="77777777" w:rsidR="002B4CE4" w:rsidRDefault="002B4CE4" w:rsidP="00E27C53">
      <w:pPr>
        <w:jc w:val="both"/>
        <w:rPr>
          <w:lang w:val="sr-Cyrl-RS"/>
        </w:rPr>
      </w:pPr>
    </w:p>
    <w:p w14:paraId="22F5ECB0" w14:textId="77777777" w:rsidR="002B4CE4" w:rsidRDefault="002B4CE4" w:rsidP="00E27C53">
      <w:pPr>
        <w:jc w:val="both"/>
        <w:rPr>
          <w:lang w:val="sr-Cyrl-RS"/>
        </w:rPr>
      </w:pPr>
    </w:p>
    <w:p w14:paraId="4F85E6CA" w14:textId="77777777" w:rsidR="002B4CE4" w:rsidRDefault="002B4CE4" w:rsidP="00E27C53">
      <w:pPr>
        <w:jc w:val="both"/>
        <w:rPr>
          <w:lang w:val="sr-Cyrl-RS"/>
        </w:rPr>
      </w:pPr>
    </w:p>
    <w:p w14:paraId="5EF3BED4" w14:textId="77777777" w:rsidR="002B4CE4" w:rsidRDefault="002B4CE4" w:rsidP="00E27C53">
      <w:pPr>
        <w:jc w:val="both"/>
        <w:rPr>
          <w:lang w:val="sr-Cyrl-RS"/>
        </w:rPr>
      </w:pPr>
    </w:p>
    <w:p w14:paraId="47ECB6FD" w14:textId="77777777" w:rsidR="002B4CE4" w:rsidRDefault="002B4CE4" w:rsidP="00E27C53">
      <w:pPr>
        <w:jc w:val="both"/>
        <w:rPr>
          <w:lang w:val="sr-Cyrl-RS"/>
        </w:rPr>
      </w:pPr>
    </w:p>
    <w:p w14:paraId="5F34D7EF" w14:textId="77777777" w:rsidR="002B4CE4" w:rsidRDefault="002B4CE4" w:rsidP="00E27C53">
      <w:pPr>
        <w:jc w:val="both"/>
        <w:rPr>
          <w:lang w:val="sr-Cyrl-RS"/>
        </w:rPr>
      </w:pPr>
    </w:p>
    <w:p w14:paraId="094CC55E" w14:textId="77777777" w:rsidR="002B4CE4" w:rsidRDefault="002B4CE4" w:rsidP="00E27C53">
      <w:pPr>
        <w:jc w:val="both"/>
        <w:rPr>
          <w:lang w:val="sr-Cyrl-RS"/>
        </w:rPr>
      </w:pPr>
    </w:p>
    <w:p w14:paraId="613C5CF2" w14:textId="77777777" w:rsidR="002B4CE4" w:rsidRDefault="002B4CE4" w:rsidP="00E27C53">
      <w:pPr>
        <w:jc w:val="both"/>
        <w:rPr>
          <w:lang w:val="sr-Cyrl-RS"/>
        </w:rPr>
      </w:pPr>
    </w:p>
    <w:p w14:paraId="63C699C9" w14:textId="77777777" w:rsidR="002B4CE4" w:rsidRDefault="002B4CE4" w:rsidP="00E27C53">
      <w:pPr>
        <w:jc w:val="both"/>
        <w:rPr>
          <w:lang w:val="sr-Cyrl-RS"/>
        </w:rPr>
      </w:pPr>
    </w:p>
    <w:p w14:paraId="5506A71C" w14:textId="77777777" w:rsidR="002B4CE4" w:rsidRDefault="002B4CE4" w:rsidP="00E27C53">
      <w:pPr>
        <w:jc w:val="both"/>
        <w:rPr>
          <w:lang w:val="sr-Cyrl-RS"/>
        </w:rPr>
      </w:pPr>
    </w:p>
    <w:p w14:paraId="7B45B702" w14:textId="77777777" w:rsidR="002B4CE4" w:rsidRDefault="002B4CE4" w:rsidP="00E27C53">
      <w:pPr>
        <w:jc w:val="both"/>
        <w:rPr>
          <w:lang w:val="sr-Cyrl-RS"/>
        </w:rPr>
      </w:pPr>
    </w:p>
    <w:p w14:paraId="3C8ABFC3" w14:textId="77777777" w:rsidR="002B4CE4" w:rsidRDefault="002B4CE4" w:rsidP="00E27C53">
      <w:pPr>
        <w:jc w:val="both"/>
        <w:rPr>
          <w:lang w:val="sr-Cyrl-RS"/>
        </w:rPr>
      </w:pPr>
    </w:p>
    <w:p w14:paraId="020FB9AE" w14:textId="77777777" w:rsidR="002B4CE4" w:rsidRDefault="002B4CE4" w:rsidP="00E27C53">
      <w:pPr>
        <w:jc w:val="both"/>
        <w:rPr>
          <w:lang w:val="sr-Latn-RS"/>
        </w:rPr>
      </w:pPr>
    </w:p>
    <w:p w14:paraId="66B22713" w14:textId="77777777" w:rsidR="002E4C9D" w:rsidRPr="002E4C9D" w:rsidRDefault="002E4C9D" w:rsidP="00E27C53">
      <w:pPr>
        <w:jc w:val="both"/>
        <w:rPr>
          <w:lang w:val="sr-Latn-RS"/>
        </w:rPr>
      </w:pPr>
    </w:p>
    <w:p w14:paraId="74B21D19" w14:textId="77777777" w:rsidR="00F11887" w:rsidRDefault="00F11887" w:rsidP="00E27C53">
      <w:pPr>
        <w:jc w:val="both"/>
        <w:rPr>
          <w:lang w:val="sr-Cyrl-RS"/>
        </w:rPr>
      </w:pPr>
    </w:p>
    <w:p w14:paraId="3AB41F89" w14:textId="77777777" w:rsidR="00A77473" w:rsidRDefault="00A77473" w:rsidP="00E27C53">
      <w:pPr>
        <w:jc w:val="both"/>
        <w:rPr>
          <w:lang w:val="sr-Cyrl-RS"/>
        </w:rPr>
      </w:pPr>
    </w:p>
    <w:p w14:paraId="5742C66F" w14:textId="77777777" w:rsidR="00AD486E" w:rsidRDefault="00AD486E" w:rsidP="00E27C53">
      <w:pPr>
        <w:jc w:val="both"/>
        <w:rPr>
          <w:lang w:val="sr-Cyrl-RS"/>
        </w:rPr>
      </w:pPr>
    </w:p>
    <w:p w14:paraId="2B2A8CC8" w14:textId="77777777" w:rsidR="00A77473" w:rsidRDefault="00A77473" w:rsidP="00E27C53">
      <w:pPr>
        <w:jc w:val="both"/>
        <w:rPr>
          <w:lang w:val="sr-Latn-RS"/>
        </w:rPr>
      </w:pPr>
    </w:p>
    <w:p w14:paraId="173AD719" w14:textId="77777777" w:rsidR="00E477BB" w:rsidRDefault="00E477BB" w:rsidP="00E27C53">
      <w:pPr>
        <w:jc w:val="both"/>
        <w:rPr>
          <w:lang w:val="sr-Latn-RS"/>
        </w:rPr>
      </w:pPr>
    </w:p>
    <w:p w14:paraId="475A9833" w14:textId="77777777" w:rsidR="00E477BB" w:rsidRDefault="00E477BB" w:rsidP="00E27C53">
      <w:pPr>
        <w:jc w:val="both"/>
        <w:rPr>
          <w:lang w:val="sr-Latn-RS"/>
        </w:rPr>
      </w:pPr>
    </w:p>
    <w:p w14:paraId="798DA641" w14:textId="77777777" w:rsidR="00E477BB" w:rsidRDefault="00E477BB" w:rsidP="00E27C53">
      <w:pPr>
        <w:jc w:val="both"/>
        <w:rPr>
          <w:lang w:val="sr-Latn-RS"/>
        </w:rPr>
      </w:pPr>
    </w:p>
    <w:p w14:paraId="4A3001A0" w14:textId="77777777" w:rsidR="00E477BB" w:rsidRDefault="00E477BB" w:rsidP="00E27C53">
      <w:pPr>
        <w:jc w:val="both"/>
        <w:rPr>
          <w:lang w:val="sr-Latn-RS"/>
        </w:rPr>
      </w:pPr>
    </w:p>
    <w:p w14:paraId="2EBB3443" w14:textId="77777777" w:rsidR="00E477BB" w:rsidRPr="00E477BB" w:rsidRDefault="00E477BB" w:rsidP="00E27C53">
      <w:pPr>
        <w:jc w:val="both"/>
        <w:rPr>
          <w:lang w:val="sr-Latn-RS"/>
        </w:rPr>
      </w:pP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F11887" w:rsidRDefault="00E27C53" w:rsidP="00E27C53">
      <w:pPr>
        <w:ind w:firstLine="720"/>
        <w:jc w:val="both"/>
        <w:rPr>
          <w:sz w:val="22"/>
          <w:szCs w:val="22"/>
          <w:lang w:val="sr-Cyrl-CS"/>
        </w:rPr>
      </w:pPr>
      <w:r w:rsidRPr="00F11887">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F11887"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F11887" w14:paraId="613EB526" w14:textId="77777777" w:rsidTr="00FC0C00">
        <w:tc>
          <w:tcPr>
            <w:tcW w:w="1548" w:type="dxa"/>
            <w:shd w:val="clear" w:color="auto" w:fill="auto"/>
          </w:tcPr>
          <w:p w14:paraId="36B0E709" w14:textId="77777777" w:rsidR="00E27C53" w:rsidRPr="00F11887" w:rsidRDefault="00E27C53" w:rsidP="00FC0C00">
            <w:pPr>
              <w:rPr>
                <w:b/>
                <w:sz w:val="22"/>
                <w:szCs w:val="22"/>
                <w:lang w:val="sr-Cyrl-CS"/>
              </w:rPr>
            </w:pPr>
            <w:r w:rsidRPr="00F11887">
              <w:rPr>
                <w:b/>
                <w:sz w:val="22"/>
                <w:szCs w:val="22"/>
                <w:lang w:val="sr-Cyrl-CS"/>
              </w:rPr>
              <w:t>ДУЖНИК:</w:t>
            </w:r>
          </w:p>
        </w:tc>
        <w:tc>
          <w:tcPr>
            <w:tcW w:w="8100" w:type="dxa"/>
            <w:shd w:val="clear" w:color="auto" w:fill="auto"/>
          </w:tcPr>
          <w:p w14:paraId="3B9C120C" w14:textId="77777777" w:rsidR="00E27C53" w:rsidRPr="00F11887" w:rsidRDefault="00E27C53" w:rsidP="00FC0C00">
            <w:pPr>
              <w:rPr>
                <w:b/>
                <w:sz w:val="22"/>
                <w:szCs w:val="22"/>
                <w:lang w:val="sr-Cyrl-CS"/>
              </w:rPr>
            </w:pPr>
            <w:r w:rsidRPr="00F11887">
              <w:rPr>
                <w:b/>
                <w:sz w:val="22"/>
                <w:szCs w:val="22"/>
                <w:lang w:val="sr-Cyrl-CS"/>
              </w:rPr>
              <w:t>Пун назив и седиште:__________________________________________________</w:t>
            </w:r>
          </w:p>
          <w:p w14:paraId="6D6D1EAA" w14:textId="77777777" w:rsidR="00E27C53" w:rsidRPr="00F11887" w:rsidRDefault="00E27C53" w:rsidP="00FC0C00">
            <w:pPr>
              <w:rPr>
                <w:b/>
                <w:sz w:val="22"/>
                <w:szCs w:val="22"/>
                <w:lang w:val="sr-Cyrl-CS"/>
              </w:rPr>
            </w:pPr>
            <w:r w:rsidRPr="00F11887">
              <w:rPr>
                <w:b/>
                <w:sz w:val="22"/>
                <w:szCs w:val="22"/>
                <w:lang w:val="sr-Cyrl-CS"/>
              </w:rPr>
              <w:t>ПИБ</w:t>
            </w:r>
            <w:r w:rsidRPr="00F11887">
              <w:rPr>
                <w:b/>
                <w:sz w:val="22"/>
                <w:szCs w:val="22"/>
                <w:lang w:val="sr-Latn-CS"/>
              </w:rPr>
              <w:t>:</w:t>
            </w:r>
            <w:r w:rsidRPr="00F11887">
              <w:rPr>
                <w:b/>
                <w:sz w:val="22"/>
                <w:szCs w:val="22"/>
                <w:lang w:val="sr-Cyrl-CS"/>
              </w:rPr>
              <w:t xml:space="preserve"> </w:t>
            </w:r>
            <w:r w:rsidRPr="00F11887">
              <w:rPr>
                <w:b/>
                <w:sz w:val="22"/>
                <w:szCs w:val="22"/>
                <w:lang w:val="sr-Latn-CS"/>
              </w:rPr>
              <w:t>_________________</w:t>
            </w:r>
            <w:r w:rsidRPr="00F11887">
              <w:rPr>
                <w:b/>
                <w:sz w:val="22"/>
                <w:szCs w:val="22"/>
                <w:lang w:val="sr-Cyrl-CS"/>
              </w:rPr>
              <w:t>______  Матични број:___________________________</w:t>
            </w:r>
          </w:p>
          <w:p w14:paraId="0E3E4477" w14:textId="77777777" w:rsidR="00E27C53" w:rsidRPr="00F11887" w:rsidRDefault="00E27C53" w:rsidP="00FC0C00">
            <w:pPr>
              <w:rPr>
                <w:b/>
                <w:sz w:val="22"/>
                <w:szCs w:val="22"/>
                <w:lang w:val="sr-Cyrl-CS"/>
              </w:rPr>
            </w:pPr>
            <w:r w:rsidRPr="00F11887">
              <w:rPr>
                <w:b/>
                <w:sz w:val="22"/>
                <w:szCs w:val="22"/>
                <w:lang w:val="sr-Cyrl-CS"/>
              </w:rPr>
              <w:t>Текући рачун:____________________код: _____________________(назив банке),</w:t>
            </w:r>
          </w:p>
          <w:p w14:paraId="05D54181" w14:textId="77777777" w:rsidR="00E27C53" w:rsidRPr="00F11887" w:rsidRDefault="00E27C53" w:rsidP="00FC0C00">
            <w:pPr>
              <w:rPr>
                <w:b/>
                <w:sz w:val="22"/>
                <w:szCs w:val="22"/>
                <w:lang w:val="sr-Cyrl-CS"/>
              </w:rPr>
            </w:pPr>
          </w:p>
        </w:tc>
      </w:tr>
      <w:tr w:rsidR="00E27C53" w:rsidRPr="00F11887" w14:paraId="6307E01C" w14:textId="77777777" w:rsidTr="00FC0C00">
        <w:tc>
          <w:tcPr>
            <w:tcW w:w="9648" w:type="dxa"/>
            <w:gridSpan w:val="2"/>
            <w:shd w:val="clear" w:color="auto" w:fill="auto"/>
          </w:tcPr>
          <w:p w14:paraId="3DB850FD" w14:textId="77777777" w:rsidR="00E27C53" w:rsidRPr="00F11887" w:rsidRDefault="00E27C53" w:rsidP="00FC0C00">
            <w:pPr>
              <w:jc w:val="center"/>
              <w:rPr>
                <w:b/>
                <w:sz w:val="22"/>
                <w:szCs w:val="22"/>
                <w:lang w:val="sr-Cyrl-CS"/>
              </w:rPr>
            </w:pPr>
            <w:r w:rsidRPr="00F11887">
              <w:rPr>
                <w:b/>
                <w:sz w:val="22"/>
                <w:szCs w:val="22"/>
                <w:lang w:val="sr-Cyrl-CS"/>
              </w:rPr>
              <w:t>И з д а ј е</w:t>
            </w:r>
          </w:p>
        </w:tc>
      </w:tr>
    </w:tbl>
    <w:p w14:paraId="402D8915" w14:textId="77777777" w:rsidR="00E27C53" w:rsidRPr="00F11887" w:rsidRDefault="00E27C53" w:rsidP="00E27C53">
      <w:pPr>
        <w:rPr>
          <w:b/>
          <w:sz w:val="22"/>
          <w:szCs w:val="22"/>
          <w:lang w:val="sr-Cyrl-CS"/>
        </w:rPr>
      </w:pPr>
    </w:p>
    <w:p w14:paraId="2DF0CE96" w14:textId="77777777" w:rsidR="00E27C53" w:rsidRPr="00F11887" w:rsidRDefault="00E27C53" w:rsidP="00E27C53">
      <w:pPr>
        <w:jc w:val="center"/>
        <w:rPr>
          <w:b/>
          <w:sz w:val="28"/>
          <w:szCs w:val="28"/>
          <w:lang w:val="sr-Cyrl-CS"/>
        </w:rPr>
      </w:pPr>
      <w:r w:rsidRPr="00F11887">
        <w:rPr>
          <w:b/>
          <w:sz w:val="28"/>
          <w:szCs w:val="28"/>
          <w:lang w:val="sr-Cyrl-CS"/>
        </w:rPr>
        <w:t>МЕНИЧНО ПИСМО – ОВЛАШЋЕЊЕ</w:t>
      </w:r>
    </w:p>
    <w:p w14:paraId="0A320FCF" w14:textId="77777777" w:rsidR="00E27C53" w:rsidRPr="00F11887" w:rsidRDefault="00E27C53" w:rsidP="00E27C53">
      <w:pPr>
        <w:jc w:val="center"/>
        <w:rPr>
          <w:b/>
          <w:sz w:val="22"/>
          <w:szCs w:val="22"/>
          <w:lang w:val="sr-Cyrl-CS"/>
        </w:rPr>
      </w:pPr>
      <w:r w:rsidRPr="00F11887">
        <w:rPr>
          <w:b/>
          <w:sz w:val="22"/>
          <w:szCs w:val="22"/>
          <w:lang w:val="sr-Cyrl-CS"/>
        </w:rPr>
        <w:t>ЗА КОРИСНИКА БЛАНКО СОЛО МЕНИЦЕ</w:t>
      </w:r>
    </w:p>
    <w:p w14:paraId="3D953E55" w14:textId="77777777" w:rsidR="00E27C53" w:rsidRPr="00F11887"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11887" w14:paraId="5A3B77A0" w14:textId="77777777" w:rsidTr="00FC0C00">
        <w:tc>
          <w:tcPr>
            <w:tcW w:w="1587" w:type="dxa"/>
            <w:shd w:val="clear" w:color="auto" w:fill="auto"/>
          </w:tcPr>
          <w:p w14:paraId="21851D52" w14:textId="77777777" w:rsidR="00E27C53" w:rsidRPr="00F11887" w:rsidRDefault="00E27C53" w:rsidP="00FC0C00">
            <w:pPr>
              <w:rPr>
                <w:b/>
                <w:sz w:val="22"/>
                <w:szCs w:val="22"/>
                <w:lang w:val="sr-Cyrl-CS"/>
              </w:rPr>
            </w:pPr>
            <w:r w:rsidRPr="00F11887">
              <w:rPr>
                <w:b/>
                <w:sz w:val="22"/>
                <w:szCs w:val="22"/>
                <w:lang w:val="sr-Cyrl-CS"/>
              </w:rPr>
              <w:t>КОРИСНИК:</w:t>
            </w:r>
          </w:p>
          <w:p w14:paraId="0AC28F7C" w14:textId="77777777" w:rsidR="00E27C53" w:rsidRPr="00F11887" w:rsidRDefault="00E27C53" w:rsidP="00FC0C00">
            <w:pPr>
              <w:rPr>
                <w:b/>
                <w:sz w:val="22"/>
                <w:szCs w:val="22"/>
                <w:lang w:val="sr-Cyrl-CS"/>
              </w:rPr>
            </w:pPr>
            <w:r w:rsidRPr="00F11887">
              <w:rPr>
                <w:b/>
                <w:sz w:val="22"/>
                <w:szCs w:val="22"/>
                <w:lang w:val="sr-Cyrl-CS"/>
              </w:rPr>
              <w:t>(поверилац)</w:t>
            </w:r>
          </w:p>
        </w:tc>
        <w:tc>
          <w:tcPr>
            <w:tcW w:w="7699" w:type="dxa"/>
            <w:shd w:val="clear" w:color="auto" w:fill="auto"/>
          </w:tcPr>
          <w:p w14:paraId="65074077" w14:textId="77777777" w:rsidR="00E27C53" w:rsidRPr="00F11887" w:rsidRDefault="00E27C53" w:rsidP="00FC0C00">
            <w:pPr>
              <w:jc w:val="both"/>
              <w:rPr>
                <w:sz w:val="22"/>
                <w:szCs w:val="22"/>
                <w:lang w:val="sr-Cyrl-CS"/>
              </w:rPr>
            </w:pPr>
            <w:r w:rsidRPr="00F11887">
              <w:rPr>
                <w:b/>
                <w:sz w:val="22"/>
                <w:szCs w:val="22"/>
                <w:lang w:val="sr-Cyrl-CS"/>
              </w:rPr>
              <w:t>Пун назив и седиште:</w:t>
            </w:r>
            <w:r w:rsidRPr="00F11887">
              <w:rPr>
                <w:sz w:val="22"/>
                <w:szCs w:val="22"/>
              </w:rPr>
              <w:t xml:space="preserve"> </w:t>
            </w:r>
            <w:r w:rsidRPr="00F11887">
              <w:rPr>
                <w:sz w:val="22"/>
                <w:szCs w:val="22"/>
                <w:lang w:val="sr-Cyrl-CS"/>
              </w:rPr>
              <w:t>КЛИНИЧКИ ЦЕНТАР ВОЈВОДИНЕ, ул. Хајдук Вељкова бр. 1, Нови Сад</w:t>
            </w:r>
          </w:p>
          <w:p w14:paraId="62410CD0" w14:textId="77777777" w:rsidR="00E27C53" w:rsidRPr="00F11887" w:rsidRDefault="00E27C53" w:rsidP="00FC0C00">
            <w:pPr>
              <w:jc w:val="both"/>
              <w:rPr>
                <w:b/>
                <w:sz w:val="22"/>
                <w:szCs w:val="22"/>
                <w:lang w:val="sr-Cyrl-CS"/>
              </w:rPr>
            </w:pPr>
            <w:r w:rsidRPr="00F11887">
              <w:rPr>
                <w:b/>
                <w:sz w:val="22"/>
                <w:szCs w:val="22"/>
                <w:lang w:val="sr-Cyrl-CS"/>
              </w:rPr>
              <w:t>ПИБ</w:t>
            </w:r>
            <w:r w:rsidRPr="00F11887">
              <w:rPr>
                <w:b/>
                <w:sz w:val="22"/>
                <w:szCs w:val="22"/>
                <w:lang w:val="sr-Latn-CS"/>
              </w:rPr>
              <w:t>:</w:t>
            </w:r>
            <w:r w:rsidRPr="00F11887">
              <w:rPr>
                <w:b/>
                <w:sz w:val="22"/>
                <w:szCs w:val="22"/>
                <w:lang w:val="sr-Cyrl-CS"/>
              </w:rPr>
              <w:t xml:space="preserve"> </w:t>
            </w:r>
            <w:r w:rsidRPr="00F11887">
              <w:rPr>
                <w:sz w:val="22"/>
                <w:szCs w:val="22"/>
                <w:lang w:val="sr-Latn-CS"/>
              </w:rPr>
              <w:t>101696893</w:t>
            </w:r>
            <w:r w:rsidRPr="00F11887">
              <w:rPr>
                <w:b/>
                <w:sz w:val="22"/>
                <w:szCs w:val="22"/>
                <w:lang w:val="sr-Cyrl-CS"/>
              </w:rPr>
              <w:t xml:space="preserve">  Матични број:</w:t>
            </w:r>
            <w:r w:rsidRPr="00F11887">
              <w:rPr>
                <w:sz w:val="22"/>
                <w:szCs w:val="22"/>
              </w:rPr>
              <w:t xml:space="preserve"> </w:t>
            </w:r>
            <w:r w:rsidRPr="00F11887">
              <w:rPr>
                <w:sz w:val="22"/>
                <w:szCs w:val="22"/>
                <w:lang w:val="sr-Cyrl-CS"/>
              </w:rPr>
              <w:t>08664161</w:t>
            </w:r>
          </w:p>
          <w:p w14:paraId="749583DE" w14:textId="77777777" w:rsidR="00E27C53" w:rsidRPr="00F11887" w:rsidRDefault="00E27C53" w:rsidP="00FC0C00">
            <w:pPr>
              <w:jc w:val="both"/>
              <w:rPr>
                <w:sz w:val="22"/>
                <w:szCs w:val="22"/>
                <w:lang w:val="sr-Cyrl-CS"/>
              </w:rPr>
            </w:pPr>
            <w:r w:rsidRPr="00F11887">
              <w:rPr>
                <w:b/>
                <w:sz w:val="22"/>
                <w:szCs w:val="22"/>
                <w:lang w:val="sr-Cyrl-CS"/>
              </w:rPr>
              <w:t xml:space="preserve">Текући рачун: </w:t>
            </w:r>
            <w:r w:rsidRPr="00F11887">
              <w:rPr>
                <w:sz w:val="22"/>
                <w:szCs w:val="22"/>
                <w:lang w:val="sr-Cyrl-CS"/>
              </w:rPr>
              <w:t>840-577661-50,</w:t>
            </w:r>
            <w:r w:rsidRPr="00F11887">
              <w:rPr>
                <w:b/>
                <w:sz w:val="22"/>
                <w:szCs w:val="22"/>
                <w:lang w:val="sr-Cyrl-CS"/>
              </w:rPr>
              <w:t xml:space="preserve">  код : </w:t>
            </w:r>
            <w:r w:rsidRPr="00F11887">
              <w:rPr>
                <w:sz w:val="22"/>
                <w:szCs w:val="22"/>
                <w:lang w:val="sr-Cyrl-CS"/>
              </w:rPr>
              <w:t>Управа за трезор –Република Србија,</w:t>
            </w:r>
          </w:p>
          <w:p w14:paraId="26F0C29A" w14:textId="77777777" w:rsidR="00E27C53" w:rsidRPr="00F11887" w:rsidRDefault="00E27C53" w:rsidP="00FC0C00">
            <w:pPr>
              <w:jc w:val="both"/>
              <w:rPr>
                <w:sz w:val="22"/>
                <w:szCs w:val="22"/>
                <w:lang w:val="sr-Cyrl-CS"/>
              </w:rPr>
            </w:pPr>
            <w:r w:rsidRPr="00F11887">
              <w:rPr>
                <w:sz w:val="22"/>
                <w:szCs w:val="22"/>
                <w:lang w:val="sr-Cyrl-CS"/>
              </w:rPr>
              <w:t xml:space="preserve">Министарство финансија, </w:t>
            </w:r>
          </w:p>
          <w:p w14:paraId="7D665799" w14:textId="77777777" w:rsidR="00E27C53" w:rsidRPr="00F11887" w:rsidRDefault="00E27C53" w:rsidP="00FC0C00">
            <w:pPr>
              <w:jc w:val="both"/>
              <w:rPr>
                <w:b/>
                <w:sz w:val="22"/>
                <w:szCs w:val="22"/>
                <w:lang w:val="sr-Cyrl-CS"/>
              </w:rPr>
            </w:pPr>
          </w:p>
        </w:tc>
      </w:tr>
    </w:tbl>
    <w:p w14:paraId="36691675" w14:textId="77777777" w:rsidR="00E27C53" w:rsidRPr="00F11887" w:rsidRDefault="00E27C53" w:rsidP="00E27C53">
      <w:pPr>
        <w:ind w:firstLine="720"/>
        <w:jc w:val="both"/>
        <w:rPr>
          <w:sz w:val="22"/>
          <w:szCs w:val="22"/>
          <w:lang w:val="sr-Cyrl-CS"/>
        </w:rPr>
      </w:pPr>
      <w:r w:rsidRPr="00F1188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11887">
        <w:rPr>
          <w:b/>
          <w:noProof/>
          <w:sz w:val="22"/>
          <w:szCs w:val="22"/>
        </w:rPr>
        <w:t>за извршење уговорне обавезе</w:t>
      </w:r>
      <w:r w:rsidRPr="00F11887">
        <w:rPr>
          <w:b/>
          <w:noProof/>
          <w:sz w:val="22"/>
          <w:szCs w:val="22"/>
          <w:lang w:val="sr-Cyrl-RS"/>
        </w:rPr>
        <w:t>,</w:t>
      </w:r>
      <w:r w:rsidRPr="00F11887">
        <w:rPr>
          <w:sz w:val="22"/>
          <w:szCs w:val="22"/>
          <w:lang w:val="sr-Cyrl-CS"/>
        </w:rPr>
        <w:t xml:space="preserve"> и овлашћује меничног повериоца да предату меницу може попунити </w:t>
      </w:r>
      <w:r w:rsidRPr="00F11887">
        <w:rPr>
          <w:b/>
          <w:sz w:val="22"/>
          <w:szCs w:val="22"/>
          <w:lang w:val="sr-Cyrl-CS"/>
        </w:rPr>
        <w:t xml:space="preserve">на износ од 10% од уговорене вредности без ПДВ-а </w:t>
      </w:r>
      <w:r w:rsidRPr="00F11887">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F11887">
        <w:rPr>
          <w:sz w:val="22"/>
          <w:szCs w:val="22"/>
          <w:lang w:val="sr-Latn-RS"/>
        </w:rPr>
        <w:t xml:space="preserve">, </w:t>
      </w:r>
      <w:r w:rsidRPr="00F11887">
        <w:rPr>
          <w:sz w:val="22"/>
          <w:szCs w:val="22"/>
          <w:lang w:val="sr-Cyrl-CS"/>
        </w:rPr>
        <w:t>назив јавне набавке _________________________________________________</w:t>
      </w:r>
      <w:r w:rsidRPr="00F11887">
        <w:rPr>
          <w:sz w:val="22"/>
          <w:szCs w:val="22"/>
          <w:lang w:val="sr-Cyrl-RS"/>
        </w:rPr>
        <w:t xml:space="preserve"> </w:t>
      </w:r>
      <w:r w:rsidRPr="00F11887">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F11887" w:rsidRDefault="00E27C53" w:rsidP="00E27C53">
      <w:pPr>
        <w:ind w:firstLine="720"/>
        <w:jc w:val="both"/>
        <w:rPr>
          <w:sz w:val="22"/>
          <w:szCs w:val="22"/>
          <w:lang w:val="sr-Cyrl-CS"/>
        </w:rPr>
      </w:pPr>
      <w:r w:rsidRPr="00F11887">
        <w:rPr>
          <w:sz w:val="22"/>
          <w:szCs w:val="22"/>
          <w:lang w:val="sr-Cyrl-CS"/>
        </w:rPr>
        <w:t xml:space="preserve">Рок важности менице и меничног овлашћења _________________ (најмање </w:t>
      </w:r>
      <w:r w:rsidRPr="00F11887">
        <w:rPr>
          <w:sz w:val="22"/>
          <w:szCs w:val="22"/>
        </w:rPr>
        <w:t>3</w:t>
      </w:r>
      <w:r w:rsidRPr="00F11887">
        <w:rPr>
          <w:sz w:val="22"/>
          <w:szCs w:val="22"/>
          <w:lang w:val="sr-Latn-RS"/>
        </w:rPr>
        <w:t>0</w:t>
      </w:r>
      <w:r w:rsidRPr="00F11887">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F11887" w:rsidRDefault="00E27C53" w:rsidP="00E27C53">
      <w:pPr>
        <w:ind w:firstLine="720"/>
        <w:jc w:val="both"/>
        <w:rPr>
          <w:sz w:val="22"/>
          <w:szCs w:val="22"/>
          <w:lang w:val="sr-Cyrl-CS"/>
        </w:rPr>
      </w:pPr>
      <w:r w:rsidRPr="00F11887">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F11887" w:rsidRDefault="00E27C53" w:rsidP="00E27C53">
      <w:pPr>
        <w:ind w:firstLine="720"/>
        <w:jc w:val="both"/>
        <w:rPr>
          <w:sz w:val="22"/>
          <w:szCs w:val="22"/>
          <w:lang w:val="ru-RU"/>
        </w:rPr>
      </w:pPr>
      <w:r w:rsidRPr="00F1188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F11887" w:rsidRDefault="00E27C53" w:rsidP="00E27C53">
      <w:pPr>
        <w:ind w:firstLine="720"/>
        <w:jc w:val="both"/>
        <w:rPr>
          <w:sz w:val="22"/>
          <w:szCs w:val="22"/>
          <w:lang w:val="ru-RU"/>
        </w:rPr>
      </w:pPr>
      <w:r w:rsidRPr="00F11887">
        <w:rPr>
          <w:sz w:val="22"/>
          <w:szCs w:val="22"/>
          <w:lang w:val="ru-RU"/>
        </w:rPr>
        <w:t>Ово менично писмо – овлашћење сачињено је у 2 (два) истоветна</w:t>
      </w:r>
      <w:r w:rsidRPr="00F11887">
        <w:rPr>
          <w:b/>
          <w:sz w:val="22"/>
          <w:szCs w:val="22"/>
          <w:lang w:val="ru-RU"/>
        </w:rPr>
        <w:t xml:space="preserve"> </w:t>
      </w:r>
      <w:r w:rsidRPr="00F11887">
        <w:rPr>
          <w:sz w:val="22"/>
          <w:szCs w:val="22"/>
          <w:lang w:val="ru-RU"/>
        </w:rPr>
        <w:t>примерка, од којих је 1 (један) примерак за Повериоца, а 1 (један) задржава Дужник.</w:t>
      </w:r>
    </w:p>
    <w:p w14:paraId="7CB6C034" w14:textId="77777777" w:rsidR="00E27C53" w:rsidRPr="00F11887" w:rsidRDefault="00E27C53" w:rsidP="00E27C53">
      <w:pPr>
        <w:jc w:val="both"/>
        <w:rPr>
          <w:sz w:val="22"/>
          <w:szCs w:val="22"/>
          <w:lang w:val="sr-Cyrl-CS"/>
        </w:rPr>
      </w:pPr>
    </w:p>
    <w:p w14:paraId="09F88E05" w14:textId="77777777" w:rsidR="00E27C53" w:rsidRPr="00F11887" w:rsidRDefault="00E27C53" w:rsidP="00E27C53">
      <w:pPr>
        <w:jc w:val="both"/>
        <w:rPr>
          <w:sz w:val="22"/>
          <w:szCs w:val="22"/>
          <w:lang w:val="sr-Cyrl-CS"/>
        </w:rPr>
      </w:pPr>
      <w:r w:rsidRPr="00F11887">
        <w:rPr>
          <w:sz w:val="22"/>
          <w:szCs w:val="22"/>
          <w:lang w:val="ru-RU"/>
        </w:rPr>
        <w:t xml:space="preserve">Прилог: - Меница серијски број </w:t>
      </w:r>
      <w:r w:rsidRPr="00F11887">
        <w:rPr>
          <w:sz w:val="22"/>
          <w:szCs w:val="22"/>
          <w:lang w:val="sr-Cyrl-CS"/>
        </w:rPr>
        <w:t xml:space="preserve">_____________________  </w:t>
      </w:r>
    </w:p>
    <w:p w14:paraId="1F6D0480" w14:textId="77777777" w:rsidR="00E27C53" w:rsidRPr="00F11887" w:rsidRDefault="00E27C53" w:rsidP="00E27C53">
      <w:pPr>
        <w:jc w:val="both"/>
        <w:rPr>
          <w:sz w:val="22"/>
          <w:szCs w:val="22"/>
          <w:lang w:val="sr-Cyrl-CS"/>
        </w:rPr>
      </w:pPr>
      <w:r w:rsidRPr="00F11887">
        <w:rPr>
          <w:sz w:val="22"/>
          <w:szCs w:val="22"/>
          <w:lang w:val="sr-Cyrl-CS"/>
        </w:rPr>
        <w:t xml:space="preserve">               - Копија картона депонованих потписа</w:t>
      </w:r>
    </w:p>
    <w:p w14:paraId="34525C32" w14:textId="77777777" w:rsidR="00E27C53" w:rsidRPr="00F11887" w:rsidRDefault="00E27C53" w:rsidP="00E27C53">
      <w:pPr>
        <w:jc w:val="both"/>
        <w:rPr>
          <w:sz w:val="22"/>
          <w:szCs w:val="22"/>
          <w:lang w:val="sr-Cyrl-CS"/>
        </w:rPr>
      </w:pPr>
      <w:r w:rsidRPr="00F11887">
        <w:rPr>
          <w:sz w:val="22"/>
          <w:szCs w:val="22"/>
          <w:lang w:val="sr-Cyrl-CS"/>
        </w:rPr>
        <w:t xml:space="preserve">               - </w:t>
      </w:r>
      <w:r w:rsidRPr="00F11887">
        <w:rPr>
          <w:rFonts w:eastAsia="TimesNewRomanPSMT"/>
          <w:bCs/>
          <w:iCs/>
          <w:sz w:val="22"/>
          <w:szCs w:val="22"/>
          <w:lang w:val="sr-Cyrl-CS"/>
        </w:rPr>
        <w:t>ОП образац</w:t>
      </w:r>
    </w:p>
    <w:p w14:paraId="56A7BEC2" w14:textId="77777777" w:rsidR="00E27C53" w:rsidRPr="00F11887" w:rsidRDefault="00E27C53" w:rsidP="00E27C53">
      <w:pPr>
        <w:jc w:val="both"/>
        <w:rPr>
          <w:sz w:val="22"/>
          <w:szCs w:val="22"/>
          <w:lang w:val="sr-Cyrl-CS"/>
        </w:rPr>
      </w:pPr>
      <w:r w:rsidRPr="00F11887">
        <w:rPr>
          <w:sz w:val="22"/>
          <w:szCs w:val="22"/>
          <w:lang w:val="sr-Cyrl-CS"/>
        </w:rPr>
        <w:t xml:space="preserve">               - </w:t>
      </w:r>
      <w:r w:rsidRPr="00F11887">
        <w:rPr>
          <w:noProof/>
          <w:sz w:val="22"/>
          <w:szCs w:val="22"/>
        </w:rPr>
        <w:t>Копија извода из Регистра  меница и овлашћења</w:t>
      </w:r>
    </w:p>
    <w:p w14:paraId="7C4DF516" w14:textId="77777777" w:rsidR="00E27C53" w:rsidRPr="00F11887" w:rsidRDefault="00E27C53" w:rsidP="00E27C53">
      <w:pPr>
        <w:ind w:firstLine="720"/>
        <w:jc w:val="both"/>
        <w:rPr>
          <w:sz w:val="22"/>
          <w:szCs w:val="22"/>
          <w:lang w:val="sr-Cyrl-CS"/>
        </w:rPr>
      </w:pPr>
      <w:r w:rsidRPr="00F11887">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F11887" w14:paraId="669B445E" w14:textId="77777777" w:rsidTr="00FC0C00">
        <w:tc>
          <w:tcPr>
            <w:tcW w:w="4428" w:type="dxa"/>
            <w:shd w:val="clear" w:color="auto" w:fill="auto"/>
          </w:tcPr>
          <w:p w14:paraId="55C03A50" w14:textId="77777777" w:rsidR="00E27C53" w:rsidRPr="00F11887" w:rsidRDefault="00E27C53" w:rsidP="00FC0C00">
            <w:pPr>
              <w:jc w:val="both"/>
              <w:rPr>
                <w:b/>
                <w:sz w:val="22"/>
                <w:szCs w:val="22"/>
                <w:lang w:val="sr-Cyrl-CS"/>
              </w:rPr>
            </w:pPr>
          </w:p>
        </w:tc>
        <w:tc>
          <w:tcPr>
            <w:tcW w:w="1260" w:type="dxa"/>
            <w:shd w:val="clear" w:color="auto" w:fill="auto"/>
          </w:tcPr>
          <w:p w14:paraId="4A89E980" w14:textId="77777777" w:rsidR="00E27C53" w:rsidRPr="00F11887" w:rsidRDefault="00E27C53" w:rsidP="00FC0C00">
            <w:pPr>
              <w:jc w:val="both"/>
              <w:rPr>
                <w:b/>
                <w:sz w:val="22"/>
                <w:szCs w:val="22"/>
                <w:lang w:val="sr-Cyrl-CS"/>
              </w:rPr>
            </w:pPr>
          </w:p>
        </w:tc>
        <w:tc>
          <w:tcPr>
            <w:tcW w:w="4140" w:type="dxa"/>
            <w:shd w:val="clear" w:color="auto" w:fill="auto"/>
          </w:tcPr>
          <w:p w14:paraId="27CFB68F" w14:textId="77777777" w:rsidR="00E27C53" w:rsidRPr="00F11887" w:rsidRDefault="00E27C53" w:rsidP="00FC0C00">
            <w:pPr>
              <w:jc w:val="center"/>
              <w:rPr>
                <w:b/>
                <w:sz w:val="22"/>
                <w:szCs w:val="22"/>
                <w:lang w:val="sr-Cyrl-CS"/>
              </w:rPr>
            </w:pPr>
          </w:p>
        </w:tc>
      </w:tr>
      <w:tr w:rsidR="00E27C53" w:rsidRPr="00F11887" w14:paraId="3F6362A2" w14:textId="77777777" w:rsidTr="00FC0C00">
        <w:trPr>
          <w:trHeight w:val="212"/>
        </w:trPr>
        <w:tc>
          <w:tcPr>
            <w:tcW w:w="4428" w:type="dxa"/>
            <w:shd w:val="clear" w:color="auto" w:fill="auto"/>
          </w:tcPr>
          <w:p w14:paraId="6D9AC1BB" w14:textId="77777777" w:rsidR="00E27C53" w:rsidRPr="00F11887" w:rsidRDefault="00E27C53" w:rsidP="00FC0C00">
            <w:pPr>
              <w:jc w:val="center"/>
              <w:rPr>
                <w:b/>
                <w:sz w:val="22"/>
                <w:szCs w:val="22"/>
                <w:lang w:val="sr-Cyrl-CS"/>
              </w:rPr>
            </w:pPr>
            <w:r w:rsidRPr="00F11887">
              <w:rPr>
                <w:b/>
                <w:sz w:val="22"/>
                <w:szCs w:val="22"/>
                <w:lang w:val="sr-Cyrl-CS"/>
              </w:rPr>
              <w:t>Место и датум издавања Овлашћења:</w:t>
            </w:r>
          </w:p>
        </w:tc>
        <w:tc>
          <w:tcPr>
            <w:tcW w:w="1260" w:type="dxa"/>
            <w:shd w:val="clear" w:color="auto" w:fill="auto"/>
          </w:tcPr>
          <w:p w14:paraId="65071F3D" w14:textId="77777777" w:rsidR="00E27C53" w:rsidRPr="00F11887" w:rsidRDefault="00E27C53" w:rsidP="00FC0C00">
            <w:pPr>
              <w:jc w:val="both"/>
              <w:rPr>
                <w:b/>
                <w:sz w:val="22"/>
                <w:szCs w:val="22"/>
                <w:lang w:val="sr-Cyrl-CS"/>
              </w:rPr>
            </w:pPr>
          </w:p>
        </w:tc>
        <w:tc>
          <w:tcPr>
            <w:tcW w:w="4140" w:type="dxa"/>
            <w:shd w:val="clear" w:color="auto" w:fill="auto"/>
          </w:tcPr>
          <w:p w14:paraId="5D464E2F" w14:textId="77777777" w:rsidR="00E27C53" w:rsidRPr="00F11887" w:rsidRDefault="00E27C53" w:rsidP="00FC0C00">
            <w:pPr>
              <w:rPr>
                <w:b/>
                <w:sz w:val="22"/>
                <w:szCs w:val="22"/>
                <w:lang w:val="sr-Cyrl-CS"/>
              </w:rPr>
            </w:pPr>
            <w:r w:rsidRPr="00F11887">
              <w:rPr>
                <w:b/>
                <w:sz w:val="22"/>
                <w:szCs w:val="22"/>
                <w:lang w:val="sr-Cyrl-CS"/>
              </w:rPr>
              <w:t>ДУЖНИК – ИЗДАВАЛАЦ МЕНИЦЕ</w:t>
            </w:r>
          </w:p>
          <w:p w14:paraId="6D3257E8" w14:textId="77777777" w:rsidR="00E27C53" w:rsidRPr="00F11887" w:rsidRDefault="00E27C53" w:rsidP="00FC0C00">
            <w:pPr>
              <w:jc w:val="center"/>
              <w:rPr>
                <w:b/>
                <w:sz w:val="22"/>
                <w:szCs w:val="22"/>
                <w:lang w:val="sr-Cyrl-CS"/>
              </w:rPr>
            </w:pPr>
          </w:p>
        </w:tc>
      </w:tr>
      <w:tr w:rsidR="00E27C53" w:rsidRPr="00F11887" w14:paraId="430FCCA2" w14:textId="77777777" w:rsidTr="00FC0C00">
        <w:tc>
          <w:tcPr>
            <w:tcW w:w="4428" w:type="dxa"/>
            <w:tcBorders>
              <w:bottom w:val="single" w:sz="4" w:space="0" w:color="auto"/>
            </w:tcBorders>
            <w:shd w:val="clear" w:color="auto" w:fill="auto"/>
          </w:tcPr>
          <w:p w14:paraId="62CBA45C" w14:textId="77777777" w:rsidR="00E27C53" w:rsidRPr="00F11887" w:rsidRDefault="00E27C53" w:rsidP="00FC0C00">
            <w:pPr>
              <w:rPr>
                <w:sz w:val="22"/>
                <w:szCs w:val="22"/>
                <w:lang w:val="sr-Cyrl-CS"/>
              </w:rPr>
            </w:pPr>
          </w:p>
        </w:tc>
        <w:tc>
          <w:tcPr>
            <w:tcW w:w="1260" w:type="dxa"/>
            <w:shd w:val="clear" w:color="auto" w:fill="auto"/>
          </w:tcPr>
          <w:p w14:paraId="396D5083" w14:textId="77777777" w:rsidR="00E27C53" w:rsidRPr="00F11887" w:rsidRDefault="00E27C53" w:rsidP="00FC0C00">
            <w:pPr>
              <w:jc w:val="center"/>
              <w:rPr>
                <w:b/>
                <w:sz w:val="22"/>
                <w:szCs w:val="22"/>
                <w:lang w:val="sr-Cyrl-CS"/>
              </w:rPr>
            </w:pPr>
            <w:r w:rsidRPr="00F11887">
              <w:rPr>
                <w:sz w:val="22"/>
                <w:szCs w:val="22"/>
                <w:lang w:val="sr-Cyrl-CS"/>
              </w:rPr>
              <w:t>МП</w:t>
            </w:r>
          </w:p>
        </w:tc>
        <w:tc>
          <w:tcPr>
            <w:tcW w:w="4140" w:type="dxa"/>
            <w:tcBorders>
              <w:bottom w:val="single" w:sz="4" w:space="0" w:color="auto"/>
            </w:tcBorders>
            <w:shd w:val="clear" w:color="auto" w:fill="auto"/>
          </w:tcPr>
          <w:p w14:paraId="31B68B6E" w14:textId="77777777" w:rsidR="00E27C53" w:rsidRPr="00F11887" w:rsidRDefault="00E27C53" w:rsidP="00FC0C00">
            <w:pPr>
              <w:rPr>
                <w:b/>
                <w:sz w:val="22"/>
                <w:szCs w:val="22"/>
                <w:lang w:val="sr-Cyrl-CS"/>
              </w:rPr>
            </w:pPr>
          </w:p>
        </w:tc>
      </w:tr>
      <w:tr w:rsidR="00E27C53" w:rsidRPr="00252BAC" w14:paraId="7018E5DB" w14:textId="77777777" w:rsidTr="00FC0C00">
        <w:tc>
          <w:tcPr>
            <w:tcW w:w="4428" w:type="dxa"/>
            <w:tcBorders>
              <w:top w:val="single" w:sz="4" w:space="0" w:color="auto"/>
            </w:tcBorders>
            <w:shd w:val="clear" w:color="auto" w:fill="auto"/>
          </w:tcPr>
          <w:p w14:paraId="502A3C3E" w14:textId="77777777" w:rsidR="00E27C53" w:rsidRPr="00F11887" w:rsidRDefault="00E27C53" w:rsidP="00FC0C00">
            <w:pPr>
              <w:jc w:val="both"/>
              <w:rPr>
                <w:b/>
                <w:sz w:val="22"/>
                <w:szCs w:val="22"/>
                <w:lang w:val="sr-Cyrl-CS"/>
              </w:rPr>
            </w:pPr>
          </w:p>
        </w:tc>
        <w:tc>
          <w:tcPr>
            <w:tcW w:w="1260" w:type="dxa"/>
            <w:shd w:val="clear" w:color="auto" w:fill="auto"/>
          </w:tcPr>
          <w:p w14:paraId="7F55E4BF" w14:textId="77777777" w:rsidR="00E27C53" w:rsidRPr="00F11887" w:rsidRDefault="00E27C53" w:rsidP="00FC0C00">
            <w:pPr>
              <w:jc w:val="right"/>
              <w:rPr>
                <w:sz w:val="22"/>
                <w:szCs w:val="22"/>
                <w:lang w:val="sr-Cyrl-CS"/>
              </w:rPr>
            </w:pPr>
          </w:p>
          <w:p w14:paraId="1D356581" w14:textId="77777777" w:rsidR="00E27C53" w:rsidRPr="00F11887" w:rsidRDefault="00E27C53" w:rsidP="00FC0C00">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F11887" w:rsidRDefault="00E27C53" w:rsidP="00FC0C00">
            <w:pPr>
              <w:jc w:val="center"/>
              <w:rPr>
                <w:b/>
                <w:sz w:val="22"/>
                <w:szCs w:val="22"/>
                <w:lang w:val="sr-Cyrl-CS"/>
              </w:rPr>
            </w:pPr>
            <w:r w:rsidRPr="00F11887">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F11887" w14:paraId="7D48238A" w14:textId="77777777" w:rsidTr="00FC0C00">
        <w:tc>
          <w:tcPr>
            <w:tcW w:w="9286" w:type="dxa"/>
            <w:shd w:val="clear" w:color="auto" w:fill="auto"/>
          </w:tcPr>
          <w:p w14:paraId="060794E3" w14:textId="77777777" w:rsidR="00E27C53" w:rsidRPr="00F11887" w:rsidRDefault="00E27C53" w:rsidP="00FC0C00">
            <w:pPr>
              <w:ind w:firstLine="720"/>
              <w:jc w:val="both"/>
              <w:rPr>
                <w:sz w:val="22"/>
                <w:szCs w:val="22"/>
                <w:lang w:val="sr-Cyrl-CS"/>
              </w:rPr>
            </w:pPr>
            <w:r w:rsidRPr="00F11887">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F11887" w:rsidRDefault="00E27C53" w:rsidP="00FC0C00">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F11887" w14:paraId="27BA72D4" w14:textId="77777777" w:rsidTr="00FC0C00">
              <w:tc>
                <w:tcPr>
                  <w:tcW w:w="1548" w:type="dxa"/>
                  <w:shd w:val="clear" w:color="auto" w:fill="auto"/>
                </w:tcPr>
                <w:p w14:paraId="28D891C1" w14:textId="77777777" w:rsidR="00E27C53" w:rsidRPr="00F11887" w:rsidRDefault="00E27C53" w:rsidP="00FC0C00">
                  <w:pPr>
                    <w:rPr>
                      <w:b/>
                      <w:sz w:val="22"/>
                      <w:szCs w:val="22"/>
                      <w:lang w:val="sr-Cyrl-CS"/>
                    </w:rPr>
                  </w:pPr>
                  <w:r w:rsidRPr="00F11887">
                    <w:rPr>
                      <w:b/>
                      <w:sz w:val="22"/>
                      <w:szCs w:val="22"/>
                      <w:lang w:val="sr-Cyrl-CS"/>
                    </w:rPr>
                    <w:t>ДУЖНИК:</w:t>
                  </w:r>
                </w:p>
              </w:tc>
              <w:tc>
                <w:tcPr>
                  <w:tcW w:w="8100" w:type="dxa"/>
                  <w:shd w:val="clear" w:color="auto" w:fill="auto"/>
                </w:tcPr>
                <w:p w14:paraId="175C54AF" w14:textId="77777777" w:rsidR="00E27C53" w:rsidRPr="00F11887" w:rsidRDefault="00E27C53" w:rsidP="00FC0C00">
                  <w:pPr>
                    <w:rPr>
                      <w:b/>
                      <w:sz w:val="22"/>
                      <w:szCs w:val="22"/>
                      <w:lang w:val="sr-Cyrl-CS"/>
                    </w:rPr>
                  </w:pPr>
                  <w:r w:rsidRPr="00F11887">
                    <w:rPr>
                      <w:b/>
                      <w:sz w:val="22"/>
                      <w:szCs w:val="22"/>
                      <w:lang w:val="sr-Cyrl-CS"/>
                    </w:rPr>
                    <w:t>Пун назив и седиште:__________________________________________________</w:t>
                  </w:r>
                </w:p>
                <w:p w14:paraId="4C29808F" w14:textId="77777777" w:rsidR="00E27C53" w:rsidRPr="00F11887" w:rsidRDefault="00E27C53" w:rsidP="00FC0C00">
                  <w:pPr>
                    <w:rPr>
                      <w:b/>
                      <w:sz w:val="22"/>
                      <w:szCs w:val="22"/>
                      <w:lang w:val="sr-Cyrl-CS"/>
                    </w:rPr>
                  </w:pPr>
                  <w:r w:rsidRPr="00F11887">
                    <w:rPr>
                      <w:b/>
                      <w:sz w:val="22"/>
                      <w:szCs w:val="22"/>
                      <w:lang w:val="sr-Cyrl-CS"/>
                    </w:rPr>
                    <w:t>ПИБ</w:t>
                  </w:r>
                  <w:r w:rsidRPr="00F11887">
                    <w:rPr>
                      <w:b/>
                      <w:sz w:val="22"/>
                      <w:szCs w:val="22"/>
                      <w:lang w:val="sr-Latn-CS"/>
                    </w:rPr>
                    <w:t>:</w:t>
                  </w:r>
                  <w:r w:rsidRPr="00F11887">
                    <w:rPr>
                      <w:b/>
                      <w:sz w:val="22"/>
                      <w:szCs w:val="22"/>
                      <w:lang w:val="sr-Cyrl-CS"/>
                    </w:rPr>
                    <w:t xml:space="preserve"> </w:t>
                  </w:r>
                  <w:r w:rsidRPr="00F11887">
                    <w:rPr>
                      <w:b/>
                      <w:sz w:val="22"/>
                      <w:szCs w:val="22"/>
                      <w:lang w:val="sr-Latn-CS"/>
                    </w:rPr>
                    <w:t>_________________</w:t>
                  </w:r>
                  <w:r w:rsidRPr="00F11887">
                    <w:rPr>
                      <w:b/>
                      <w:sz w:val="22"/>
                      <w:szCs w:val="22"/>
                      <w:lang w:val="sr-Cyrl-CS"/>
                    </w:rPr>
                    <w:t>______  Матични број:___________________________</w:t>
                  </w:r>
                </w:p>
                <w:p w14:paraId="6F35D69F" w14:textId="77777777" w:rsidR="00E27C53" w:rsidRPr="00F11887" w:rsidRDefault="00E27C53" w:rsidP="00FC0C00">
                  <w:pPr>
                    <w:rPr>
                      <w:b/>
                      <w:sz w:val="22"/>
                      <w:szCs w:val="22"/>
                      <w:lang w:val="sr-Cyrl-CS"/>
                    </w:rPr>
                  </w:pPr>
                  <w:r w:rsidRPr="00F11887">
                    <w:rPr>
                      <w:b/>
                      <w:sz w:val="22"/>
                      <w:szCs w:val="22"/>
                      <w:lang w:val="sr-Cyrl-CS"/>
                    </w:rPr>
                    <w:t>Текући рачун:____________________код: _____________________(назив банке),</w:t>
                  </w:r>
                </w:p>
                <w:p w14:paraId="7F778872" w14:textId="77777777" w:rsidR="00E27C53" w:rsidRPr="00F11887" w:rsidRDefault="00E27C53" w:rsidP="00FC0C00">
                  <w:pPr>
                    <w:rPr>
                      <w:b/>
                      <w:sz w:val="22"/>
                      <w:szCs w:val="22"/>
                      <w:lang w:val="sr-Cyrl-CS"/>
                    </w:rPr>
                  </w:pPr>
                </w:p>
              </w:tc>
            </w:tr>
          </w:tbl>
          <w:p w14:paraId="36D3FAC5" w14:textId="77777777" w:rsidR="00E27C53" w:rsidRPr="00F11887" w:rsidRDefault="00E27C53" w:rsidP="00FC0C00">
            <w:pPr>
              <w:jc w:val="center"/>
              <w:rPr>
                <w:b/>
                <w:sz w:val="22"/>
                <w:szCs w:val="22"/>
                <w:lang w:val="sr-Cyrl-CS"/>
              </w:rPr>
            </w:pPr>
            <w:r w:rsidRPr="00F11887">
              <w:rPr>
                <w:b/>
                <w:sz w:val="22"/>
                <w:szCs w:val="22"/>
                <w:lang w:val="sr-Cyrl-CS"/>
              </w:rPr>
              <w:t>И з д а ј е</w:t>
            </w:r>
          </w:p>
        </w:tc>
      </w:tr>
    </w:tbl>
    <w:p w14:paraId="53886C61" w14:textId="77777777" w:rsidR="00E27C53" w:rsidRPr="00F11887" w:rsidRDefault="00E27C53" w:rsidP="00E27C53">
      <w:pPr>
        <w:rPr>
          <w:b/>
          <w:sz w:val="22"/>
          <w:szCs w:val="22"/>
          <w:lang w:val="sr-Cyrl-CS"/>
        </w:rPr>
      </w:pPr>
    </w:p>
    <w:p w14:paraId="33B299D5" w14:textId="77777777" w:rsidR="00E27C53" w:rsidRPr="00F11887" w:rsidRDefault="00E27C53" w:rsidP="00E27C53">
      <w:pPr>
        <w:jc w:val="center"/>
        <w:rPr>
          <w:b/>
          <w:sz w:val="28"/>
          <w:szCs w:val="28"/>
          <w:lang w:val="sr-Cyrl-CS"/>
        </w:rPr>
      </w:pPr>
      <w:r w:rsidRPr="00F11887">
        <w:rPr>
          <w:b/>
          <w:sz w:val="28"/>
          <w:szCs w:val="28"/>
          <w:lang w:val="sr-Cyrl-CS"/>
        </w:rPr>
        <w:t>МЕНИЧНО ПИСМО – ОВЛАШЋЕЊЕ</w:t>
      </w:r>
    </w:p>
    <w:p w14:paraId="65C45CFD" w14:textId="77777777" w:rsidR="00E27C53" w:rsidRPr="00F11887" w:rsidRDefault="00E27C53" w:rsidP="00E27C53">
      <w:pPr>
        <w:jc w:val="center"/>
        <w:rPr>
          <w:b/>
          <w:sz w:val="22"/>
          <w:szCs w:val="22"/>
          <w:lang w:val="sr-Cyrl-CS"/>
        </w:rPr>
      </w:pPr>
      <w:r w:rsidRPr="00F11887">
        <w:rPr>
          <w:b/>
          <w:sz w:val="22"/>
          <w:szCs w:val="22"/>
          <w:lang w:val="sr-Cyrl-CS"/>
        </w:rPr>
        <w:t>ЗА КОРИСНИКА БЛАНКО СОЛО МЕНИЦЕ</w:t>
      </w:r>
    </w:p>
    <w:p w14:paraId="3930433B" w14:textId="77777777" w:rsidR="00E27C53" w:rsidRPr="00F11887"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11887" w14:paraId="458BF83D" w14:textId="77777777" w:rsidTr="00FC0C00">
        <w:tc>
          <w:tcPr>
            <w:tcW w:w="1548" w:type="dxa"/>
            <w:shd w:val="clear" w:color="auto" w:fill="auto"/>
          </w:tcPr>
          <w:p w14:paraId="0B9008CD" w14:textId="77777777" w:rsidR="00E27C53" w:rsidRPr="00F11887" w:rsidRDefault="00E27C53" w:rsidP="00FC0C00">
            <w:pPr>
              <w:rPr>
                <w:b/>
                <w:sz w:val="22"/>
                <w:szCs w:val="22"/>
                <w:lang w:val="sr-Cyrl-CS"/>
              </w:rPr>
            </w:pPr>
            <w:r w:rsidRPr="00F11887">
              <w:rPr>
                <w:b/>
                <w:sz w:val="22"/>
                <w:szCs w:val="22"/>
                <w:lang w:val="sr-Cyrl-CS"/>
              </w:rPr>
              <w:t>КОРИСНИК:</w:t>
            </w:r>
          </w:p>
          <w:p w14:paraId="2FAE5633" w14:textId="77777777" w:rsidR="00E27C53" w:rsidRPr="00F11887" w:rsidRDefault="00E27C53" w:rsidP="00FC0C00">
            <w:pPr>
              <w:rPr>
                <w:b/>
                <w:sz w:val="22"/>
                <w:szCs w:val="22"/>
                <w:lang w:val="sr-Cyrl-CS"/>
              </w:rPr>
            </w:pPr>
            <w:r w:rsidRPr="00F11887">
              <w:rPr>
                <w:b/>
                <w:sz w:val="22"/>
                <w:szCs w:val="22"/>
                <w:lang w:val="sr-Cyrl-CS"/>
              </w:rPr>
              <w:t>(поверилац)</w:t>
            </w:r>
          </w:p>
        </w:tc>
        <w:tc>
          <w:tcPr>
            <w:tcW w:w="8100" w:type="dxa"/>
            <w:shd w:val="clear" w:color="auto" w:fill="auto"/>
          </w:tcPr>
          <w:p w14:paraId="4E2D9F12" w14:textId="77777777" w:rsidR="00E27C53" w:rsidRPr="00F11887" w:rsidRDefault="00E27C53" w:rsidP="00FC0C00">
            <w:pPr>
              <w:jc w:val="both"/>
              <w:rPr>
                <w:sz w:val="22"/>
                <w:szCs w:val="22"/>
                <w:lang w:val="sr-Cyrl-CS"/>
              </w:rPr>
            </w:pPr>
            <w:r w:rsidRPr="00F11887">
              <w:rPr>
                <w:b/>
                <w:sz w:val="22"/>
                <w:szCs w:val="22"/>
                <w:lang w:val="sr-Cyrl-CS"/>
              </w:rPr>
              <w:t>Пун назив и седиште:</w:t>
            </w:r>
            <w:r w:rsidRPr="00F11887">
              <w:rPr>
                <w:sz w:val="22"/>
                <w:szCs w:val="22"/>
              </w:rPr>
              <w:t xml:space="preserve"> </w:t>
            </w:r>
            <w:r w:rsidRPr="00F11887">
              <w:rPr>
                <w:sz w:val="22"/>
                <w:szCs w:val="22"/>
                <w:lang w:val="sr-Cyrl-CS"/>
              </w:rPr>
              <w:t>КЛИНИЧКИ ЦЕНТАР ВОЈВОДИНЕ, ул. Хајдук Вељкова бр. 1, Нови Сад</w:t>
            </w:r>
          </w:p>
          <w:p w14:paraId="473C4663" w14:textId="77777777" w:rsidR="00E27C53" w:rsidRPr="00F11887" w:rsidRDefault="00E27C53" w:rsidP="00FC0C00">
            <w:pPr>
              <w:jc w:val="both"/>
              <w:rPr>
                <w:b/>
                <w:sz w:val="22"/>
                <w:szCs w:val="22"/>
                <w:lang w:val="sr-Cyrl-CS"/>
              </w:rPr>
            </w:pPr>
            <w:r w:rsidRPr="00F11887">
              <w:rPr>
                <w:b/>
                <w:sz w:val="22"/>
                <w:szCs w:val="22"/>
                <w:lang w:val="sr-Cyrl-CS"/>
              </w:rPr>
              <w:t>ПИБ</w:t>
            </w:r>
            <w:r w:rsidRPr="00F11887">
              <w:rPr>
                <w:b/>
                <w:sz w:val="22"/>
                <w:szCs w:val="22"/>
                <w:lang w:val="sr-Latn-CS"/>
              </w:rPr>
              <w:t>:</w:t>
            </w:r>
            <w:r w:rsidRPr="00F11887">
              <w:rPr>
                <w:b/>
                <w:sz w:val="22"/>
                <w:szCs w:val="22"/>
                <w:lang w:val="sr-Cyrl-CS"/>
              </w:rPr>
              <w:t xml:space="preserve"> </w:t>
            </w:r>
            <w:r w:rsidRPr="00F11887">
              <w:rPr>
                <w:sz w:val="22"/>
                <w:szCs w:val="22"/>
                <w:lang w:val="sr-Latn-CS"/>
              </w:rPr>
              <w:t>101696893</w:t>
            </w:r>
            <w:r w:rsidRPr="00F11887">
              <w:rPr>
                <w:b/>
                <w:sz w:val="22"/>
                <w:szCs w:val="22"/>
                <w:lang w:val="sr-Cyrl-CS"/>
              </w:rPr>
              <w:t xml:space="preserve">  Матични број:</w:t>
            </w:r>
            <w:r w:rsidRPr="00F11887">
              <w:rPr>
                <w:sz w:val="22"/>
                <w:szCs w:val="22"/>
              </w:rPr>
              <w:t xml:space="preserve"> </w:t>
            </w:r>
            <w:r w:rsidRPr="00F11887">
              <w:rPr>
                <w:sz w:val="22"/>
                <w:szCs w:val="22"/>
                <w:lang w:val="sr-Cyrl-CS"/>
              </w:rPr>
              <w:t>08664161</w:t>
            </w:r>
          </w:p>
          <w:p w14:paraId="6E651D6D" w14:textId="77777777" w:rsidR="00E27C53" w:rsidRPr="00F11887" w:rsidRDefault="00E27C53" w:rsidP="00FC0C00">
            <w:pPr>
              <w:jc w:val="both"/>
              <w:rPr>
                <w:sz w:val="22"/>
                <w:szCs w:val="22"/>
                <w:lang w:val="sr-Cyrl-CS"/>
              </w:rPr>
            </w:pPr>
            <w:r w:rsidRPr="00F11887">
              <w:rPr>
                <w:b/>
                <w:sz w:val="22"/>
                <w:szCs w:val="22"/>
                <w:lang w:val="sr-Cyrl-CS"/>
              </w:rPr>
              <w:t xml:space="preserve">Текући рачун: </w:t>
            </w:r>
            <w:r w:rsidRPr="00F11887">
              <w:rPr>
                <w:sz w:val="22"/>
                <w:szCs w:val="22"/>
                <w:lang w:val="sr-Cyrl-CS"/>
              </w:rPr>
              <w:t>840-577661-50,</w:t>
            </w:r>
            <w:r w:rsidRPr="00F11887">
              <w:rPr>
                <w:b/>
                <w:sz w:val="22"/>
                <w:szCs w:val="22"/>
                <w:lang w:val="sr-Cyrl-CS"/>
              </w:rPr>
              <w:t xml:space="preserve">  код : </w:t>
            </w:r>
            <w:r w:rsidRPr="00F11887">
              <w:rPr>
                <w:sz w:val="22"/>
                <w:szCs w:val="22"/>
                <w:lang w:val="sr-Cyrl-CS"/>
              </w:rPr>
              <w:t>Управа за трезор –Република Србија,</w:t>
            </w:r>
          </w:p>
          <w:p w14:paraId="3826DA28" w14:textId="77777777" w:rsidR="00E27C53" w:rsidRPr="00F11887" w:rsidRDefault="00E27C53" w:rsidP="00FC0C00">
            <w:pPr>
              <w:jc w:val="both"/>
              <w:rPr>
                <w:b/>
                <w:sz w:val="22"/>
                <w:szCs w:val="22"/>
                <w:lang w:val="sr-Cyrl-CS"/>
              </w:rPr>
            </w:pPr>
            <w:r w:rsidRPr="00F11887">
              <w:rPr>
                <w:sz w:val="22"/>
                <w:szCs w:val="22"/>
                <w:lang w:val="sr-Cyrl-CS"/>
              </w:rPr>
              <w:t xml:space="preserve">Министарство финансија, </w:t>
            </w:r>
          </w:p>
        </w:tc>
      </w:tr>
    </w:tbl>
    <w:p w14:paraId="25BF0F7B" w14:textId="77777777" w:rsidR="00E27C53" w:rsidRPr="00F11887" w:rsidRDefault="00E27C53" w:rsidP="00E27C53">
      <w:pPr>
        <w:jc w:val="both"/>
        <w:rPr>
          <w:sz w:val="22"/>
          <w:szCs w:val="22"/>
          <w:lang w:val="sr-Cyrl-CS"/>
        </w:rPr>
      </w:pPr>
    </w:p>
    <w:p w14:paraId="2DC1BAED" w14:textId="77777777" w:rsidR="00E27C53" w:rsidRPr="00F11887" w:rsidRDefault="00E27C53" w:rsidP="00E27C53">
      <w:pPr>
        <w:ind w:firstLine="720"/>
        <w:jc w:val="both"/>
        <w:rPr>
          <w:sz w:val="22"/>
          <w:szCs w:val="22"/>
          <w:lang w:val="sr-Cyrl-CS"/>
        </w:rPr>
      </w:pPr>
      <w:r w:rsidRPr="00F1188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11887">
        <w:rPr>
          <w:b/>
          <w:noProof/>
          <w:sz w:val="22"/>
          <w:szCs w:val="22"/>
        </w:rPr>
        <w:t>за отклањање недостатака у гарантном року</w:t>
      </w:r>
      <w:r w:rsidRPr="00F11887">
        <w:rPr>
          <w:b/>
          <w:noProof/>
          <w:sz w:val="22"/>
          <w:szCs w:val="22"/>
          <w:lang w:val="sr-Cyrl-RS"/>
        </w:rPr>
        <w:t>,</w:t>
      </w:r>
      <w:r w:rsidRPr="00F11887">
        <w:rPr>
          <w:sz w:val="22"/>
          <w:szCs w:val="22"/>
          <w:lang w:val="sr-Cyrl-CS"/>
        </w:rPr>
        <w:t xml:space="preserve"> и овлашћује меничног повериоца да предату меницу може попунити </w:t>
      </w:r>
      <w:r w:rsidRPr="00F11887">
        <w:rPr>
          <w:b/>
          <w:sz w:val="22"/>
          <w:szCs w:val="22"/>
          <w:lang w:val="sr-Cyrl-CS"/>
        </w:rPr>
        <w:t xml:space="preserve">на износ од 10% од уговорене вредности без ПДВ-а </w:t>
      </w:r>
      <w:r w:rsidRPr="00F11887">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F11887">
        <w:rPr>
          <w:sz w:val="22"/>
          <w:szCs w:val="22"/>
          <w:lang w:val="sr-Cyrl-RS"/>
        </w:rPr>
        <w:t xml:space="preserve"> </w:t>
      </w:r>
      <w:r w:rsidRPr="00F11887">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F11887" w:rsidRDefault="00E27C53" w:rsidP="00E27C53">
      <w:pPr>
        <w:ind w:firstLine="720"/>
        <w:jc w:val="both"/>
        <w:rPr>
          <w:sz w:val="22"/>
          <w:szCs w:val="22"/>
          <w:lang w:val="sr-Cyrl-CS"/>
        </w:rPr>
      </w:pPr>
      <w:r w:rsidRPr="00F11887">
        <w:rPr>
          <w:sz w:val="22"/>
          <w:szCs w:val="22"/>
          <w:lang w:val="sr-Cyrl-CS"/>
        </w:rPr>
        <w:t xml:space="preserve">Рок важности менице и меничног овлашћења _________________ (најмање </w:t>
      </w:r>
      <w:r w:rsidRPr="00F11887">
        <w:rPr>
          <w:sz w:val="22"/>
          <w:szCs w:val="22"/>
          <w:lang w:val="sr-Latn-RS"/>
        </w:rPr>
        <w:t>30</w:t>
      </w:r>
      <w:r w:rsidRPr="00F11887">
        <w:rPr>
          <w:sz w:val="22"/>
          <w:szCs w:val="22"/>
          <w:lang w:val="sr-Cyrl-CS"/>
        </w:rPr>
        <w:t xml:space="preserve"> дана дужи од дана </w:t>
      </w:r>
      <w:r w:rsidR="007E73BB" w:rsidRPr="00F11887">
        <w:rPr>
          <w:sz w:val="22"/>
          <w:szCs w:val="22"/>
          <w:lang w:val="sr-Cyrl-CS"/>
        </w:rPr>
        <w:t>истека</w:t>
      </w:r>
      <w:r w:rsidR="00910BE9" w:rsidRPr="00F11887">
        <w:rPr>
          <w:sz w:val="22"/>
          <w:szCs w:val="22"/>
          <w:lang w:val="sr-Latn-RS"/>
        </w:rPr>
        <w:t xml:space="preserve"> </w:t>
      </w:r>
      <w:r w:rsidR="00910BE9" w:rsidRPr="00F11887">
        <w:rPr>
          <w:sz w:val="22"/>
          <w:szCs w:val="22"/>
          <w:lang w:val="sr-Cyrl-CS"/>
        </w:rPr>
        <w:t>датог</w:t>
      </w:r>
      <w:r w:rsidR="007E73BB" w:rsidRPr="00F11887">
        <w:rPr>
          <w:sz w:val="22"/>
          <w:szCs w:val="22"/>
          <w:lang w:val="sr-Cyrl-CS"/>
        </w:rPr>
        <w:t xml:space="preserve"> гарантног рока </w:t>
      </w:r>
      <w:r w:rsidRPr="00F11887">
        <w:rPr>
          <w:sz w:val="22"/>
          <w:szCs w:val="22"/>
          <w:lang w:val="sr-Cyrl-CS"/>
        </w:rPr>
        <w:t>за које се меница и менично овлашћење  издаје).</w:t>
      </w:r>
    </w:p>
    <w:p w14:paraId="5F2967F5" w14:textId="77777777" w:rsidR="00E27C53" w:rsidRPr="00F11887" w:rsidRDefault="00E27C53" w:rsidP="00E27C53">
      <w:pPr>
        <w:ind w:firstLine="720"/>
        <w:jc w:val="both"/>
        <w:rPr>
          <w:sz w:val="22"/>
          <w:szCs w:val="22"/>
          <w:lang w:val="sr-Cyrl-CS"/>
        </w:rPr>
      </w:pPr>
      <w:r w:rsidRPr="00F11887">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F11887" w:rsidRDefault="00E27C53" w:rsidP="00E27C53">
      <w:pPr>
        <w:ind w:firstLine="720"/>
        <w:jc w:val="both"/>
        <w:rPr>
          <w:sz w:val="22"/>
          <w:szCs w:val="22"/>
          <w:lang w:val="ru-RU"/>
        </w:rPr>
      </w:pPr>
      <w:r w:rsidRPr="00F1188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F11887" w:rsidRDefault="00E27C53" w:rsidP="00E27C53">
      <w:pPr>
        <w:ind w:firstLine="720"/>
        <w:jc w:val="both"/>
        <w:rPr>
          <w:sz w:val="22"/>
          <w:szCs w:val="22"/>
          <w:lang w:val="ru-RU"/>
        </w:rPr>
      </w:pPr>
      <w:r w:rsidRPr="00F11887">
        <w:rPr>
          <w:sz w:val="22"/>
          <w:szCs w:val="22"/>
          <w:lang w:val="ru-RU"/>
        </w:rPr>
        <w:t>Ово менично писмо – овлашћење сачињено је у 2 (два) истоветна</w:t>
      </w:r>
      <w:r w:rsidRPr="00F11887">
        <w:rPr>
          <w:b/>
          <w:sz w:val="22"/>
          <w:szCs w:val="22"/>
          <w:lang w:val="ru-RU"/>
        </w:rPr>
        <w:t xml:space="preserve"> </w:t>
      </w:r>
      <w:r w:rsidRPr="00F11887">
        <w:rPr>
          <w:sz w:val="22"/>
          <w:szCs w:val="22"/>
          <w:lang w:val="ru-RU"/>
        </w:rPr>
        <w:t>примерка, од којих је 1 (један) примерак за Повериоца, а 1 (један) задржава Дужник.</w:t>
      </w:r>
    </w:p>
    <w:p w14:paraId="25954AB3" w14:textId="77777777" w:rsidR="00E27C53" w:rsidRPr="00F11887" w:rsidRDefault="00E27C53" w:rsidP="00E27C53">
      <w:pPr>
        <w:jc w:val="both"/>
        <w:rPr>
          <w:color w:val="FF0000"/>
          <w:sz w:val="22"/>
          <w:szCs w:val="22"/>
          <w:lang w:val="sr-Cyrl-CS"/>
        </w:rPr>
      </w:pPr>
    </w:p>
    <w:p w14:paraId="6B5F875F" w14:textId="77777777" w:rsidR="00E27C53" w:rsidRPr="00F11887" w:rsidRDefault="00E27C53" w:rsidP="00E27C53">
      <w:pPr>
        <w:jc w:val="both"/>
        <w:rPr>
          <w:sz w:val="22"/>
          <w:szCs w:val="22"/>
          <w:lang w:val="sr-Cyrl-CS"/>
        </w:rPr>
      </w:pPr>
      <w:r w:rsidRPr="00F11887">
        <w:rPr>
          <w:sz w:val="22"/>
          <w:szCs w:val="22"/>
          <w:lang w:val="ru-RU"/>
        </w:rPr>
        <w:t xml:space="preserve">Прилог: - Меница серијски број </w:t>
      </w:r>
      <w:r w:rsidRPr="00F11887">
        <w:rPr>
          <w:sz w:val="22"/>
          <w:szCs w:val="22"/>
          <w:lang w:val="sr-Cyrl-CS"/>
        </w:rPr>
        <w:t xml:space="preserve">_____________________  </w:t>
      </w:r>
    </w:p>
    <w:p w14:paraId="4AD93941" w14:textId="77777777" w:rsidR="00E27C53" w:rsidRPr="00F11887" w:rsidRDefault="00E27C53" w:rsidP="00E27C53">
      <w:pPr>
        <w:jc w:val="both"/>
        <w:rPr>
          <w:sz w:val="22"/>
          <w:szCs w:val="22"/>
          <w:lang w:val="sr-Cyrl-CS"/>
        </w:rPr>
      </w:pPr>
      <w:r w:rsidRPr="00F11887">
        <w:rPr>
          <w:sz w:val="22"/>
          <w:szCs w:val="22"/>
          <w:lang w:val="sr-Cyrl-CS"/>
        </w:rPr>
        <w:t xml:space="preserve">               - Копија картона депонованих потписа</w:t>
      </w:r>
    </w:p>
    <w:p w14:paraId="0A764244" w14:textId="77777777" w:rsidR="00E27C53" w:rsidRPr="00F11887" w:rsidRDefault="00E27C53" w:rsidP="00E27C53">
      <w:pPr>
        <w:jc w:val="both"/>
        <w:rPr>
          <w:sz w:val="22"/>
          <w:szCs w:val="22"/>
          <w:lang w:val="sr-Cyrl-CS"/>
        </w:rPr>
      </w:pPr>
      <w:r w:rsidRPr="00F11887">
        <w:rPr>
          <w:sz w:val="22"/>
          <w:szCs w:val="22"/>
          <w:lang w:val="sr-Cyrl-CS"/>
        </w:rPr>
        <w:t xml:space="preserve">               - </w:t>
      </w:r>
      <w:r w:rsidRPr="00F11887">
        <w:rPr>
          <w:rFonts w:eastAsia="TimesNewRomanPSMT"/>
          <w:bCs/>
          <w:iCs/>
          <w:sz w:val="22"/>
          <w:szCs w:val="22"/>
          <w:lang w:val="sr-Cyrl-CS"/>
        </w:rPr>
        <w:t>ОП образац</w:t>
      </w:r>
    </w:p>
    <w:p w14:paraId="75D8E166" w14:textId="77777777" w:rsidR="00E27C53" w:rsidRPr="00F11887" w:rsidRDefault="00E27C53" w:rsidP="00E27C53">
      <w:pPr>
        <w:jc w:val="both"/>
        <w:rPr>
          <w:sz w:val="22"/>
          <w:szCs w:val="22"/>
          <w:lang w:val="sr-Cyrl-CS"/>
        </w:rPr>
      </w:pPr>
      <w:r w:rsidRPr="00F11887">
        <w:rPr>
          <w:sz w:val="22"/>
          <w:szCs w:val="22"/>
          <w:lang w:val="sr-Cyrl-CS"/>
        </w:rPr>
        <w:t xml:space="preserve">               - </w:t>
      </w:r>
      <w:r w:rsidRPr="00F11887">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F11887" w14:paraId="4FD0CB02" w14:textId="77777777" w:rsidTr="00FC0C00">
        <w:tc>
          <w:tcPr>
            <w:tcW w:w="4428" w:type="dxa"/>
            <w:shd w:val="clear" w:color="auto" w:fill="auto"/>
          </w:tcPr>
          <w:p w14:paraId="1C4BF6D3" w14:textId="77777777" w:rsidR="00E27C53" w:rsidRPr="00F11887" w:rsidRDefault="00E27C53" w:rsidP="00FC0C00">
            <w:pPr>
              <w:jc w:val="both"/>
              <w:rPr>
                <w:b/>
                <w:sz w:val="22"/>
                <w:szCs w:val="22"/>
                <w:lang w:val="sr-Cyrl-CS"/>
              </w:rPr>
            </w:pPr>
          </w:p>
        </w:tc>
        <w:tc>
          <w:tcPr>
            <w:tcW w:w="1260" w:type="dxa"/>
            <w:shd w:val="clear" w:color="auto" w:fill="auto"/>
          </w:tcPr>
          <w:p w14:paraId="2948BE5E" w14:textId="77777777" w:rsidR="00E27C53" w:rsidRPr="00F11887" w:rsidRDefault="00E27C53" w:rsidP="00FC0C00">
            <w:pPr>
              <w:jc w:val="both"/>
              <w:rPr>
                <w:b/>
                <w:sz w:val="22"/>
                <w:szCs w:val="22"/>
                <w:lang w:val="sr-Cyrl-CS"/>
              </w:rPr>
            </w:pPr>
          </w:p>
        </w:tc>
        <w:tc>
          <w:tcPr>
            <w:tcW w:w="4140" w:type="dxa"/>
            <w:shd w:val="clear" w:color="auto" w:fill="auto"/>
          </w:tcPr>
          <w:p w14:paraId="66BBDB16" w14:textId="77777777" w:rsidR="00E27C53" w:rsidRPr="00F11887" w:rsidRDefault="00E27C53" w:rsidP="00FC0C00">
            <w:pPr>
              <w:jc w:val="center"/>
              <w:rPr>
                <w:b/>
                <w:sz w:val="22"/>
                <w:szCs w:val="22"/>
                <w:lang w:val="sr-Cyrl-CS"/>
              </w:rPr>
            </w:pPr>
          </w:p>
        </w:tc>
      </w:tr>
      <w:tr w:rsidR="00E27C53" w:rsidRPr="00F11887" w14:paraId="3A632681" w14:textId="77777777" w:rsidTr="00FC0C00">
        <w:trPr>
          <w:trHeight w:val="212"/>
        </w:trPr>
        <w:tc>
          <w:tcPr>
            <w:tcW w:w="4428" w:type="dxa"/>
            <w:shd w:val="clear" w:color="auto" w:fill="auto"/>
          </w:tcPr>
          <w:p w14:paraId="1808FAC6" w14:textId="77777777" w:rsidR="00E27C53" w:rsidRPr="00F11887" w:rsidRDefault="00E27C53" w:rsidP="00FC0C00">
            <w:pPr>
              <w:jc w:val="center"/>
              <w:rPr>
                <w:b/>
                <w:sz w:val="22"/>
                <w:szCs w:val="22"/>
                <w:lang w:val="sr-Cyrl-CS"/>
              </w:rPr>
            </w:pPr>
            <w:r w:rsidRPr="00F11887">
              <w:rPr>
                <w:b/>
                <w:sz w:val="22"/>
                <w:szCs w:val="22"/>
                <w:lang w:val="sr-Cyrl-CS"/>
              </w:rPr>
              <w:t>Место и датум издавања Овлашћења:</w:t>
            </w:r>
          </w:p>
        </w:tc>
        <w:tc>
          <w:tcPr>
            <w:tcW w:w="1260" w:type="dxa"/>
            <w:shd w:val="clear" w:color="auto" w:fill="auto"/>
          </w:tcPr>
          <w:p w14:paraId="2B8938C0" w14:textId="77777777" w:rsidR="00E27C53" w:rsidRPr="00F11887" w:rsidRDefault="00E27C53" w:rsidP="00FC0C00">
            <w:pPr>
              <w:jc w:val="both"/>
              <w:rPr>
                <w:b/>
                <w:sz w:val="22"/>
                <w:szCs w:val="22"/>
                <w:lang w:val="sr-Cyrl-CS"/>
              </w:rPr>
            </w:pPr>
          </w:p>
        </w:tc>
        <w:tc>
          <w:tcPr>
            <w:tcW w:w="4140" w:type="dxa"/>
            <w:shd w:val="clear" w:color="auto" w:fill="auto"/>
          </w:tcPr>
          <w:p w14:paraId="4A52E7C7" w14:textId="77777777" w:rsidR="00E27C53" w:rsidRPr="00F11887" w:rsidRDefault="00E27C53" w:rsidP="00FC0C00">
            <w:pPr>
              <w:rPr>
                <w:b/>
                <w:sz w:val="22"/>
                <w:szCs w:val="22"/>
                <w:lang w:val="sr-Cyrl-CS"/>
              </w:rPr>
            </w:pPr>
            <w:r w:rsidRPr="00F11887">
              <w:rPr>
                <w:b/>
                <w:sz w:val="22"/>
                <w:szCs w:val="22"/>
                <w:lang w:val="sr-Cyrl-CS"/>
              </w:rPr>
              <w:t>ДУЖНИК – ИЗДАВАЛАЦ МЕНИЦЕ</w:t>
            </w:r>
          </w:p>
          <w:p w14:paraId="6992A8D0" w14:textId="77777777" w:rsidR="00E27C53" w:rsidRPr="00F11887" w:rsidRDefault="00E27C53" w:rsidP="00FC0C00">
            <w:pPr>
              <w:jc w:val="center"/>
              <w:rPr>
                <w:b/>
                <w:sz w:val="22"/>
                <w:szCs w:val="22"/>
                <w:lang w:val="sr-Cyrl-CS"/>
              </w:rPr>
            </w:pPr>
          </w:p>
        </w:tc>
      </w:tr>
      <w:tr w:rsidR="00E27C53" w:rsidRPr="00F11887" w14:paraId="5A708566" w14:textId="77777777" w:rsidTr="00FC0C00">
        <w:tc>
          <w:tcPr>
            <w:tcW w:w="4428" w:type="dxa"/>
            <w:tcBorders>
              <w:bottom w:val="single" w:sz="4" w:space="0" w:color="auto"/>
            </w:tcBorders>
            <w:shd w:val="clear" w:color="auto" w:fill="auto"/>
          </w:tcPr>
          <w:p w14:paraId="08C8EEC5" w14:textId="77777777" w:rsidR="00E27C53" w:rsidRPr="00F11887" w:rsidRDefault="00E27C53" w:rsidP="00FC0C00">
            <w:pPr>
              <w:rPr>
                <w:sz w:val="22"/>
                <w:szCs w:val="22"/>
                <w:lang w:val="sr-Cyrl-CS"/>
              </w:rPr>
            </w:pPr>
          </w:p>
        </w:tc>
        <w:tc>
          <w:tcPr>
            <w:tcW w:w="1260" w:type="dxa"/>
            <w:shd w:val="clear" w:color="auto" w:fill="auto"/>
          </w:tcPr>
          <w:p w14:paraId="1F7CAF1F" w14:textId="77777777" w:rsidR="00E27C53" w:rsidRPr="00F11887" w:rsidRDefault="00E27C53" w:rsidP="00FC0C00">
            <w:pPr>
              <w:jc w:val="center"/>
              <w:rPr>
                <w:b/>
                <w:sz w:val="22"/>
                <w:szCs w:val="22"/>
                <w:lang w:val="sr-Cyrl-CS"/>
              </w:rPr>
            </w:pPr>
            <w:r w:rsidRPr="00F11887">
              <w:rPr>
                <w:sz w:val="22"/>
                <w:szCs w:val="22"/>
                <w:lang w:val="sr-Cyrl-CS"/>
              </w:rPr>
              <w:t>МП</w:t>
            </w:r>
          </w:p>
        </w:tc>
        <w:tc>
          <w:tcPr>
            <w:tcW w:w="4140" w:type="dxa"/>
            <w:tcBorders>
              <w:bottom w:val="single" w:sz="4" w:space="0" w:color="auto"/>
            </w:tcBorders>
            <w:shd w:val="clear" w:color="auto" w:fill="auto"/>
          </w:tcPr>
          <w:p w14:paraId="0D56EA8B" w14:textId="77777777" w:rsidR="00E27C53" w:rsidRPr="00F11887" w:rsidRDefault="00E27C53" w:rsidP="00FC0C00">
            <w:pPr>
              <w:rPr>
                <w:b/>
                <w:sz w:val="22"/>
                <w:szCs w:val="22"/>
                <w:lang w:val="sr-Cyrl-CS"/>
              </w:rPr>
            </w:pPr>
          </w:p>
        </w:tc>
      </w:tr>
      <w:tr w:rsidR="00E27C53" w:rsidRPr="00252BAC" w14:paraId="7CC17B19" w14:textId="77777777" w:rsidTr="00FC0C00">
        <w:tc>
          <w:tcPr>
            <w:tcW w:w="4428" w:type="dxa"/>
            <w:tcBorders>
              <w:top w:val="single" w:sz="4" w:space="0" w:color="auto"/>
            </w:tcBorders>
            <w:shd w:val="clear" w:color="auto" w:fill="auto"/>
          </w:tcPr>
          <w:p w14:paraId="29BA8F05" w14:textId="77777777" w:rsidR="00E27C53" w:rsidRPr="00F11887" w:rsidRDefault="00E27C53" w:rsidP="00FC0C00">
            <w:pPr>
              <w:jc w:val="both"/>
              <w:rPr>
                <w:b/>
                <w:sz w:val="22"/>
                <w:szCs w:val="22"/>
                <w:lang w:val="sr-Cyrl-CS"/>
              </w:rPr>
            </w:pPr>
          </w:p>
        </w:tc>
        <w:tc>
          <w:tcPr>
            <w:tcW w:w="1260" w:type="dxa"/>
            <w:shd w:val="clear" w:color="auto" w:fill="auto"/>
          </w:tcPr>
          <w:p w14:paraId="750D7B0B" w14:textId="77777777" w:rsidR="00E27C53" w:rsidRPr="00F11887" w:rsidRDefault="00E27C53" w:rsidP="00FC0C00">
            <w:pPr>
              <w:jc w:val="right"/>
              <w:rPr>
                <w:sz w:val="22"/>
                <w:szCs w:val="22"/>
                <w:lang w:val="sr-Cyrl-CS"/>
              </w:rPr>
            </w:pPr>
          </w:p>
          <w:p w14:paraId="21365919" w14:textId="77777777" w:rsidR="00E27C53" w:rsidRPr="00F11887" w:rsidRDefault="00E27C53" w:rsidP="00FC0C00">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F11887" w:rsidRDefault="00E27C53" w:rsidP="00FC0C00">
            <w:pPr>
              <w:jc w:val="center"/>
              <w:rPr>
                <w:b/>
                <w:sz w:val="22"/>
                <w:szCs w:val="22"/>
                <w:lang w:val="sr-Cyrl-CS"/>
              </w:rPr>
            </w:pPr>
            <w:r w:rsidRPr="00F11887">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AE1407">
        <w:t xml:space="preserve">Предметна </w:t>
      </w:r>
      <w:r w:rsidRPr="00EC33FB">
        <w:t>набавка не садржи поверљиве</w:t>
      </w:r>
      <w:r w:rsidRPr="00AE1407">
        <w:t xml:space="preserve"> информације које наручилац ставља на располагање.</w:t>
      </w:r>
    </w:p>
    <w:p w14:paraId="2F7246B4" w14:textId="77777777" w:rsidR="00E27C53" w:rsidRPr="00EC33FB" w:rsidRDefault="00E27C53" w:rsidP="00EC33FB">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3F49AE60"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EC33FB" w:rsidRDefault="00E27C53" w:rsidP="00E27C53">
      <w:pPr>
        <w:jc w:val="both"/>
      </w:pPr>
    </w:p>
    <w:p w14:paraId="49D35394" w14:textId="68B49799" w:rsidR="00E27C53" w:rsidRPr="00EC33FB" w:rsidRDefault="00E27C53" w:rsidP="00E27C53">
      <w:pPr>
        <w:jc w:val="both"/>
        <w:rPr>
          <w:b/>
          <w:bCs/>
          <w:i/>
          <w:iCs/>
        </w:rPr>
      </w:pPr>
      <w:r w:rsidRPr="00EC33FB">
        <w:t>Избор најповољније понуде ће се извршити применом критеријума</w:t>
      </w:r>
      <w:r w:rsidRPr="00EC33F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EC33FB" w:rsidRPr="00EC33FB">
            <w:rPr>
              <w:b/>
            </w:rPr>
            <w:t xml:space="preserve">„економски најповољнија понуда“. </w:t>
          </w:r>
        </w:sdtContent>
      </w:sdt>
      <w:r w:rsidRPr="00EC33FB">
        <w:rPr>
          <w:b/>
          <w:bCs/>
        </w:rPr>
        <w:t xml:space="preserve"> </w:t>
      </w:r>
    </w:p>
    <w:p w14:paraId="4B3A21A4" w14:textId="130110B2" w:rsidR="00E27C53" w:rsidRPr="00E44EF7" w:rsidRDefault="00E27C53" w:rsidP="00E27C53">
      <w:pPr>
        <w:jc w:val="both"/>
        <w:rPr>
          <w:rFonts w:eastAsia="TimesNewRomanPSMT"/>
          <w:bCs/>
        </w:rPr>
      </w:pPr>
      <w:r w:rsidRPr="00E44EF7">
        <w:rPr>
          <w:bCs/>
          <w:iCs/>
        </w:rPr>
        <w:t xml:space="preserve">Разрада критеријума је </w:t>
      </w:r>
      <w:r w:rsidRPr="00E44EF7">
        <w:rPr>
          <w:rFonts w:eastAsia="TimesNewRomanPSMT"/>
          <w:bCs/>
        </w:rPr>
        <w:t xml:space="preserve">у </w:t>
      </w:r>
      <w:r w:rsidRPr="00E44EF7">
        <w:rPr>
          <w:rFonts w:eastAsia="TimesNewRomanPSMT"/>
          <w:bCs/>
          <w:lang w:val="sr-Cyrl-CS"/>
        </w:rPr>
        <w:t>поглављу</w:t>
      </w:r>
      <w:r w:rsidRPr="00E44EF7">
        <w:rPr>
          <w:rFonts w:eastAsia="TimesNewRomanPSMT"/>
          <w:bCs/>
        </w:rPr>
        <w:t xml:space="preserve"> </w:t>
      </w:r>
      <w:r w:rsidR="007A4B0E">
        <w:rPr>
          <w:rFonts w:eastAsia="TimesNewRomanPSMT"/>
          <w:bCs/>
          <w:lang w:val="sr-Cyrl-RS"/>
        </w:rPr>
        <w:t>5</w:t>
      </w:r>
      <w:r w:rsidRPr="00E44EF7">
        <w:rPr>
          <w:rFonts w:eastAsia="TimesNewRomanPSMT"/>
          <w:bCs/>
        </w:rPr>
        <w:t>.</w:t>
      </w:r>
      <w:r w:rsidRPr="00E44EF7">
        <w:rPr>
          <w:rFonts w:eastAsia="TimesNewRomanPSMT"/>
          <w:bCs/>
          <w:lang w:val="ru-RU"/>
        </w:rPr>
        <w:t xml:space="preserve"> </w:t>
      </w:r>
      <w:r w:rsidRPr="00E44EF7">
        <w:rPr>
          <w:rFonts w:eastAsia="TimesNewRomanPSMT"/>
          <w:bCs/>
        </w:rPr>
        <w:t>конкурсне документације.</w:t>
      </w:r>
    </w:p>
    <w:p w14:paraId="1029785B" w14:textId="77777777" w:rsidR="00E27C53" w:rsidRDefault="00E27C53" w:rsidP="00E27C53">
      <w:pPr>
        <w:jc w:val="both"/>
        <w:rPr>
          <w:rFonts w:ascii="Arial" w:hAnsi="Arial" w:cs="Arial"/>
          <w:b/>
          <w:bCs/>
          <w:i/>
          <w:iCs/>
        </w:rPr>
      </w:pP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19F7B5F4" w:rsidR="00E27C53" w:rsidRDefault="00E27C53" w:rsidP="00E27C53">
      <w:pPr>
        <w:jc w:val="both"/>
        <w:rPr>
          <w:noProof/>
          <w:lang w:val="sr-Cyrl-RS"/>
        </w:rPr>
      </w:pPr>
      <w:r w:rsidRPr="0011096F">
        <w:rPr>
          <w:iCs/>
        </w:rPr>
        <w:t>Ук</w:t>
      </w:r>
      <w:r w:rsidR="00EC33FB" w:rsidRPr="0011096F">
        <w:rPr>
          <w:iCs/>
        </w:rPr>
        <w:t>олико две или више понуда имају</w:t>
      </w:r>
      <w:r w:rsidR="00EC33FB" w:rsidRPr="0011096F">
        <w:rPr>
          <w:iCs/>
          <w:lang w:val="sr-Cyrl-RS"/>
        </w:rPr>
        <w:t xml:space="preserve"> </w:t>
      </w:r>
      <w:r w:rsidRPr="0011096F">
        <w:rPr>
          <w:iCs/>
        </w:rPr>
        <w:t>исти број пондера,</w:t>
      </w:r>
      <w:r w:rsidRPr="0011096F">
        <w:rPr>
          <w:noProof/>
        </w:rPr>
        <w:t xml:space="preserve"> </w:t>
      </w:r>
      <w:r w:rsidRPr="0011096F">
        <w:rPr>
          <w:iCs/>
        </w:rPr>
        <w:t xml:space="preserve">као најповољнија биће изабрана понуда оног понуђача </w:t>
      </w:r>
      <w:r w:rsidRPr="0011096F">
        <w:rPr>
          <w:iCs/>
          <w:lang w:val="sr-Cyrl-RS"/>
        </w:rPr>
        <w:t xml:space="preserve">који </w:t>
      </w:r>
      <w:r w:rsidRPr="0011096F">
        <w:rPr>
          <w:noProof/>
        </w:rPr>
        <w:t>понуди дужи гарантни рок</w:t>
      </w:r>
      <w:r w:rsidRPr="0011096F">
        <w:rPr>
          <w:noProof/>
          <w:lang w:val="sr-Cyrl-RS"/>
        </w:rPr>
        <w:t xml:space="preserve"> на услугу</w:t>
      </w:r>
      <w:r w:rsidRPr="0011096F">
        <w:rPr>
          <w:noProof/>
        </w:rPr>
        <w:t xml:space="preserve">; уколико је и то </w:t>
      </w:r>
      <w:r w:rsidRPr="0011096F">
        <w:rPr>
          <w:noProof/>
          <w:lang w:val="sr-Cyrl-RS"/>
        </w:rPr>
        <w:t>исто</w:t>
      </w:r>
      <w:r w:rsidRPr="0011096F">
        <w:rPr>
          <w:iCs/>
        </w:rPr>
        <w:t xml:space="preserve"> као најповољнија биће изабрана понуда оног понуђача </w:t>
      </w:r>
      <w:r w:rsidRPr="0011096F">
        <w:rPr>
          <w:iCs/>
          <w:lang w:val="sr-Cyrl-RS"/>
        </w:rPr>
        <w:t xml:space="preserve">који </w:t>
      </w:r>
      <w:r w:rsidRPr="0011096F">
        <w:rPr>
          <w:noProof/>
        </w:rPr>
        <w:t>понуди</w:t>
      </w:r>
      <w:r w:rsidRPr="0011096F">
        <w:rPr>
          <w:noProof/>
          <w:lang w:val="sr-Cyrl-RS"/>
        </w:rPr>
        <w:t xml:space="preserve"> краћи рок извршења редовног сервиса; </w:t>
      </w:r>
      <w:r w:rsidRPr="0011096F">
        <w:rPr>
          <w:noProof/>
        </w:rPr>
        <w:t xml:space="preserve">уколико је и то </w:t>
      </w:r>
      <w:r w:rsidRPr="0011096F">
        <w:rPr>
          <w:noProof/>
          <w:lang w:val="sr-Cyrl-RS"/>
        </w:rPr>
        <w:t xml:space="preserve">исто </w:t>
      </w:r>
      <w:r w:rsidRPr="0011096F">
        <w:rPr>
          <w:iCs/>
        </w:rPr>
        <w:t xml:space="preserve">најповољнија понуда биће изабрана </w:t>
      </w:r>
      <w:r w:rsidRPr="0011096F">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635B9F5" w14:textId="77777777" w:rsidR="0011096F" w:rsidRPr="00AE1407" w:rsidRDefault="0011096F"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sr-Cyrl-R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01D50" w14:textId="77777777" w:rsidR="0014410C" w:rsidRPr="0014410C" w:rsidRDefault="0014410C" w:rsidP="00E27C53">
      <w:pPr>
        <w:jc w:val="both"/>
        <w:rPr>
          <w:lang w:val="sr-Cyrl-R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52DDA62A" w:rsidR="00E27C53" w:rsidRPr="0014410C" w:rsidRDefault="00E27C53" w:rsidP="0014410C">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C3C8468" w14:textId="77777777" w:rsidR="0014410C" w:rsidRPr="0014410C" w:rsidRDefault="0014410C" w:rsidP="00C952E1">
      <w:pPr>
        <w:pStyle w:val="ListParagraph"/>
        <w:ind w:left="405"/>
        <w:jc w:val="both"/>
      </w:pPr>
    </w:p>
    <w:p w14:paraId="6E8996B0" w14:textId="77777777" w:rsidR="00B97B8F" w:rsidRDefault="00B97B8F" w:rsidP="00E27C53">
      <w:pPr>
        <w:ind w:firstLine="720"/>
        <w:jc w:val="both"/>
        <w:rPr>
          <w:lang w:val="sr-Cyrl-RS"/>
        </w:rPr>
      </w:pPr>
    </w:p>
    <w:p w14:paraId="38D5F3B3" w14:textId="77777777" w:rsidR="00B97B8F" w:rsidRPr="0014410C" w:rsidRDefault="00B97B8F" w:rsidP="00B97B8F">
      <w:pPr>
        <w:pStyle w:val="ListParagraph"/>
        <w:numPr>
          <w:ilvl w:val="0"/>
          <w:numId w:val="10"/>
        </w:numPr>
        <w:jc w:val="both"/>
        <w:rPr>
          <w:b/>
          <w:lang w:val="sr-Cyrl-RS"/>
        </w:rPr>
      </w:pPr>
      <w:r w:rsidRPr="0014410C">
        <w:rPr>
          <w:b/>
        </w:rPr>
        <w:t>КОРИШЋЕЊЕ ПЕЧАТА</w:t>
      </w:r>
    </w:p>
    <w:p w14:paraId="399A0A54" w14:textId="77777777" w:rsidR="00B97B8F" w:rsidRPr="0014410C"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14410C">
        <w:t xml:space="preserve"> Понуђач није у обавези да приликом сачињавања понуде употребљава печат.</w:t>
      </w:r>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551E32"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17962113"/>
      <w:r w:rsidRPr="00551E32">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Pr="00551E32" w:rsidRDefault="00E27C53" w:rsidP="00E27C53">
      <w:pPr>
        <w:rPr>
          <w:lang w:val="hr-HR"/>
        </w:rPr>
      </w:pPr>
    </w:p>
    <w:tbl>
      <w:tblPr>
        <w:tblStyle w:val="TableGrid"/>
        <w:tblW w:w="9255" w:type="dxa"/>
        <w:jc w:val="center"/>
        <w:tblLayout w:type="fixed"/>
        <w:tblLook w:val="04A0" w:firstRow="1" w:lastRow="0" w:firstColumn="1" w:lastColumn="0" w:noHBand="0" w:noVBand="1"/>
      </w:tblPr>
      <w:tblGrid>
        <w:gridCol w:w="802"/>
        <w:gridCol w:w="2835"/>
        <w:gridCol w:w="992"/>
        <w:gridCol w:w="993"/>
        <w:gridCol w:w="3633"/>
      </w:tblGrid>
      <w:tr w:rsidR="00E27C53" w:rsidRPr="00551E32" w14:paraId="5E78D8AC" w14:textId="77777777" w:rsidTr="00D0574C">
        <w:trPr>
          <w:trHeight w:val="1160"/>
          <w:jc w:val="center"/>
        </w:trPr>
        <w:tc>
          <w:tcPr>
            <w:tcW w:w="802" w:type="dxa"/>
            <w:vAlign w:val="center"/>
          </w:tcPr>
          <w:p w14:paraId="36EFFBFB" w14:textId="77777777" w:rsidR="00E27C53" w:rsidRPr="00551E32" w:rsidRDefault="00E27C53" w:rsidP="00FC0C00">
            <w:pPr>
              <w:rPr>
                <w:b/>
                <w:lang w:val="sr-Cyrl-RS"/>
              </w:rPr>
            </w:pPr>
            <w:r w:rsidRPr="00551E32">
              <w:rPr>
                <w:b/>
                <w:lang w:val="sr-Cyrl-RS"/>
              </w:rPr>
              <w:t>РБ</w:t>
            </w:r>
          </w:p>
        </w:tc>
        <w:tc>
          <w:tcPr>
            <w:tcW w:w="2835" w:type="dxa"/>
            <w:vAlign w:val="center"/>
          </w:tcPr>
          <w:p w14:paraId="2FA28DAC" w14:textId="77777777" w:rsidR="00E27C53" w:rsidRPr="00551E32" w:rsidRDefault="00E27C53" w:rsidP="00FC0C00">
            <w:pPr>
              <w:jc w:val="center"/>
              <w:rPr>
                <w:b/>
              </w:rPr>
            </w:pPr>
            <w:r w:rsidRPr="00551E32">
              <w:rPr>
                <w:b/>
              </w:rPr>
              <w:t>КРИТЕРИЈУМ</w:t>
            </w:r>
          </w:p>
        </w:tc>
        <w:tc>
          <w:tcPr>
            <w:tcW w:w="992" w:type="dxa"/>
            <w:shd w:val="clear" w:color="auto" w:fill="auto"/>
            <w:vAlign w:val="center"/>
          </w:tcPr>
          <w:p w14:paraId="0A21CFE3" w14:textId="77777777" w:rsidR="00E27C53" w:rsidRPr="00551E32" w:rsidRDefault="00E27C53" w:rsidP="00FC0C00">
            <w:pPr>
              <w:jc w:val="center"/>
              <w:rPr>
                <w:b/>
              </w:rPr>
            </w:pPr>
            <w:r w:rsidRPr="00551E32">
              <w:rPr>
                <w:b/>
              </w:rPr>
              <w:t>ОЗНАКА</w:t>
            </w:r>
          </w:p>
        </w:tc>
        <w:tc>
          <w:tcPr>
            <w:tcW w:w="993" w:type="dxa"/>
            <w:shd w:val="clear" w:color="auto" w:fill="auto"/>
            <w:vAlign w:val="center"/>
          </w:tcPr>
          <w:p w14:paraId="4E30E71E" w14:textId="77777777" w:rsidR="00E27C53" w:rsidRPr="00551E32" w:rsidRDefault="00E27C53" w:rsidP="00FC0C00">
            <w:pPr>
              <w:jc w:val="center"/>
              <w:rPr>
                <w:b/>
              </w:rPr>
            </w:pPr>
            <w:r w:rsidRPr="00551E32">
              <w:rPr>
                <w:b/>
              </w:rPr>
              <w:t>МАКС. БР. ПОНДЕРА</w:t>
            </w:r>
          </w:p>
        </w:tc>
        <w:tc>
          <w:tcPr>
            <w:tcW w:w="3633" w:type="dxa"/>
            <w:shd w:val="clear" w:color="auto" w:fill="auto"/>
            <w:vAlign w:val="center"/>
          </w:tcPr>
          <w:p w14:paraId="451F57D1" w14:textId="77777777" w:rsidR="00E27C53" w:rsidRPr="00551E32" w:rsidRDefault="00E27C53" w:rsidP="00FC0C00">
            <w:pPr>
              <w:jc w:val="center"/>
              <w:rPr>
                <w:b/>
              </w:rPr>
            </w:pPr>
            <w:r w:rsidRPr="00551E32">
              <w:rPr>
                <w:b/>
              </w:rPr>
              <w:t>ФОРМУЛА</w:t>
            </w:r>
          </w:p>
        </w:tc>
      </w:tr>
      <w:tr w:rsidR="00E27C53" w:rsidRPr="00551E32" w14:paraId="6351164D" w14:textId="77777777" w:rsidTr="00D0574C">
        <w:trPr>
          <w:trHeight w:val="787"/>
          <w:jc w:val="center"/>
        </w:trPr>
        <w:tc>
          <w:tcPr>
            <w:tcW w:w="802" w:type="dxa"/>
            <w:vAlign w:val="center"/>
          </w:tcPr>
          <w:p w14:paraId="5D1D1FF7" w14:textId="77777777" w:rsidR="00E27C53" w:rsidRPr="00551E32" w:rsidRDefault="00E27C53" w:rsidP="002576AA">
            <w:pPr>
              <w:pStyle w:val="ListParagraph"/>
              <w:numPr>
                <w:ilvl w:val="0"/>
                <w:numId w:val="12"/>
              </w:numPr>
              <w:jc w:val="center"/>
              <w:rPr>
                <w:b/>
                <w:noProof/>
              </w:rPr>
            </w:pPr>
          </w:p>
        </w:tc>
        <w:tc>
          <w:tcPr>
            <w:tcW w:w="2835" w:type="dxa"/>
            <w:vAlign w:val="center"/>
          </w:tcPr>
          <w:p w14:paraId="41602CA2" w14:textId="77777777" w:rsidR="00E27C53" w:rsidRPr="00551E32" w:rsidRDefault="00E27C53" w:rsidP="00FC0C00">
            <w:pPr>
              <w:pStyle w:val="ListParagraph"/>
              <w:ind w:left="0"/>
              <w:jc w:val="both"/>
              <w:rPr>
                <w:b/>
                <w:noProof/>
                <w:lang w:val="sr-Cyrl-RS"/>
              </w:rPr>
            </w:pPr>
            <w:r w:rsidRPr="00551E32">
              <w:rPr>
                <w:b/>
                <w:noProof/>
                <w:lang w:val="sr-Cyrl-RS"/>
              </w:rPr>
              <w:t>Укупна цена редовног сервиса</w:t>
            </w:r>
          </w:p>
        </w:tc>
        <w:tc>
          <w:tcPr>
            <w:tcW w:w="992" w:type="dxa"/>
            <w:shd w:val="clear" w:color="auto" w:fill="auto"/>
            <w:vAlign w:val="center"/>
          </w:tcPr>
          <w:p w14:paraId="219D1DE4" w14:textId="77777777" w:rsidR="00E27C53" w:rsidRPr="00551E32" w:rsidRDefault="00E27C53" w:rsidP="00FC0C00">
            <w:pPr>
              <w:jc w:val="center"/>
              <w:rPr>
                <w:lang w:val="sr-Cyrl-RS"/>
              </w:rPr>
            </w:pPr>
            <w:r w:rsidRPr="00551E32">
              <w:rPr>
                <w:lang w:val="sr-Cyrl-RS"/>
              </w:rPr>
              <w:t>РС</w:t>
            </w:r>
          </w:p>
        </w:tc>
        <w:tc>
          <w:tcPr>
            <w:tcW w:w="993" w:type="dxa"/>
            <w:shd w:val="clear" w:color="auto" w:fill="auto"/>
            <w:vAlign w:val="center"/>
          </w:tcPr>
          <w:p w14:paraId="239081E8" w14:textId="77777777" w:rsidR="00E27C53" w:rsidRPr="00551E32" w:rsidRDefault="00E27C53" w:rsidP="00FC0C00">
            <w:pPr>
              <w:jc w:val="center"/>
              <w:rPr>
                <w:lang w:val="sr-Cyrl-RS"/>
              </w:rPr>
            </w:pPr>
            <w:r w:rsidRPr="00551E32">
              <w:rPr>
                <w:lang w:val="sr-Cyrl-RS"/>
              </w:rPr>
              <w:t>25</w:t>
            </w:r>
          </w:p>
        </w:tc>
        <w:tc>
          <w:tcPr>
            <w:tcW w:w="3633" w:type="dxa"/>
            <w:shd w:val="clear" w:color="auto" w:fill="auto"/>
            <w:vAlign w:val="center"/>
          </w:tcPr>
          <w:p w14:paraId="79D45F18" w14:textId="77777777" w:rsidR="00E27C53" w:rsidRPr="00551E32" w:rsidRDefault="004752CF" w:rsidP="00FC0C00">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E27C53" w:rsidRPr="00551E32" w14:paraId="47F636C8" w14:textId="77777777" w:rsidTr="00D0574C">
        <w:trPr>
          <w:trHeight w:val="787"/>
          <w:jc w:val="center"/>
        </w:trPr>
        <w:tc>
          <w:tcPr>
            <w:tcW w:w="802" w:type="dxa"/>
            <w:vAlign w:val="center"/>
          </w:tcPr>
          <w:p w14:paraId="38D1681B" w14:textId="77777777" w:rsidR="00E27C53" w:rsidRPr="00551E32" w:rsidRDefault="00E27C53" w:rsidP="002576AA">
            <w:pPr>
              <w:pStyle w:val="ListParagraph"/>
              <w:numPr>
                <w:ilvl w:val="0"/>
                <w:numId w:val="12"/>
              </w:numPr>
              <w:jc w:val="center"/>
              <w:rPr>
                <w:b/>
                <w:noProof/>
              </w:rPr>
            </w:pPr>
          </w:p>
        </w:tc>
        <w:tc>
          <w:tcPr>
            <w:tcW w:w="2835" w:type="dxa"/>
            <w:vAlign w:val="center"/>
          </w:tcPr>
          <w:p w14:paraId="5493AF5F" w14:textId="2CE85199" w:rsidR="00E27C53" w:rsidRPr="00551E32" w:rsidRDefault="00BD21B1" w:rsidP="00FC0C00">
            <w:pPr>
              <w:jc w:val="both"/>
              <w:rPr>
                <w:b/>
              </w:rPr>
            </w:pPr>
            <w:r w:rsidRPr="00551E32">
              <w:rPr>
                <w:b/>
              </w:rPr>
              <w:t>Јединична цена радног сата за ванредни сервис</w:t>
            </w:r>
          </w:p>
        </w:tc>
        <w:tc>
          <w:tcPr>
            <w:tcW w:w="992" w:type="dxa"/>
            <w:shd w:val="clear" w:color="auto" w:fill="auto"/>
            <w:vAlign w:val="center"/>
          </w:tcPr>
          <w:p w14:paraId="40BBA801" w14:textId="79483526" w:rsidR="00E27C53" w:rsidRPr="00551E32" w:rsidRDefault="00FB4C01" w:rsidP="00FC0C00">
            <w:pPr>
              <w:jc w:val="center"/>
              <w:rPr>
                <w:color w:val="FF0000"/>
                <w:lang w:val="sr-Cyrl-RS"/>
              </w:rPr>
            </w:pPr>
            <w:r w:rsidRPr="00551E32">
              <w:rPr>
                <w:lang w:val="sr-Cyrl-RS"/>
              </w:rPr>
              <w:t>ВС</w:t>
            </w:r>
          </w:p>
        </w:tc>
        <w:tc>
          <w:tcPr>
            <w:tcW w:w="993" w:type="dxa"/>
            <w:shd w:val="clear" w:color="auto" w:fill="auto"/>
            <w:vAlign w:val="center"/>
          </w:tcPr>
          <w:p w14:paraId="7A28F5B1" w14:textId="77777777" w:rsidR="00E27C53" w:rsidRPr="00551E32" w:rsidRDefault="00E27C53" w:rsidP="00FC0C00">
            <w:pPr>
              <w:jc w:val="center"/>
            </w:pPr>
            <w:r w:rsidRPr="00551E32">
              <w:t>45</w:t>
            </w:r>
          </w:p>
        </w:tc>
        <w:tc>
          <w:tcPr>
            <w:tcW w:w="3633" w:type="dxa"/>
            <w:shd w:val="clear" w:color="auto" w:fill="auto"/>
            <w:vAlign w:val="center"/>
          </w:tcPr>
          <w:p w14:paraId="10668482" w14:textId="11199D03" w:rsidR="00E27C53" w:rsidRPr="00551E32" w:rsidRDefault="004752CF" w:rsidP="00FC0C00">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*45</m:t>
                </m:r>
              </m:oMath>
            </m:oMathPara>
          </w:p>
        </w:tc>
      </w:tr>
      <w:tr w:rsidR="00E27C53" w:rsidRPr="00551E32" w14:paraId="004BD539" w14:textId="77777777" w:rsidTr="00D0574C">
        <w:trPr>
          <w:trHeight w:val="787"/>
          <w:jc w:val="center"/>
        </w:trPr>
        <w:tc>
          <w:tcPr>
            <w:tcW w:w="802" w:type="dxa"/>
            <w:vAlign w:val="center"/>
          </w:tcPr>
          <w:p w14:paraId="4BA08267" w14:textId="77777777" w:rsidR="00E27C53" w:rsidRPr="00551E32" w:rsidRDefault="00E27C53" w:rsidP="002576AA">
            <w:pPr>
              <w:pStyle w:val="ListParagraph"/>
              <w:numPr>
                <w:ilvl w:val="0"/>
                <w:numId w:val="12"/>
              </w:numPr>
              <w:jc w:val="center"/>
              <w:rPr>
                <w:b/>
                <w:noProof/>
              </w:rPr>
            </w:pPr>
          </w:p>
        </w:tc>
        <w:tc>
          <w:tcPr>
            <w:tcW w:w="2835" w:type="dxa"/>
            <w:vAlign w:val="center"/>
          </w:tcPr>
          <w:p w14:paraId="67B78AE6" w14:textId="77777777" w:rsidR="00E27C53" w:rsidRPr="00551E32" w:rsidRDefault="00E27C53" w:rsidP="00FC0C00">
            <w:pPr>
              <w:jc w:val="both"/>
              <w:rPr>
                <w:b/>
                <w:noProof/>
                <w:lang w:val="sr-Cyrl-RS"/>
              </w:rPr>
            </w:pPr>
            <w:r w:rsidRPr="00551E32">
              <w:rPr>
                <w:b/>
                <w:noProof/>
                <w:lang w:val="sr-Cyrl-RS"/>
              </w:rPr>
              <w:t>Укупна вредност ценовника оригиналних резервних делова</w:t>
            </w:r>
          </w:p>
        </w:tc>
        <w:tc>
          <w:tcPr>
            <w:tcW w:w="992" w:type="dxa"/>
            <w:shd w:val="clear" w:color="auto" w:fill="auto"/>
            <w:vAlign w:val="center"/>
          </w:tcPr>
          <w:p w14:paraId="07587F76" w14:textId="2624D00B" w:rsidR="00E27C53" w:rsidRPr="00551E32" w:rsidRDefault="00FB4C01" w:rsidP="00FC0C00">
            <w:pPr>
              <w:jc w:val="center"/>
              <w:rPr>
                <w:color w:val="FF0000"/>
                <w:lang w:val="sr-Cyrl-RS"/>
              </w:rPr>
            </w:pPr>
            <w:r w:rsidRPr="00551E32">
              <w:rPr>
                <w:lang w:val="sr-Cyrl-RS"/>
              </w:rPr>
              <w:t>ЦЕ</w:t>
            </w:r>
          </w:p>
        </w:tc>
        <w:tc>
          <w:tcPr>
            <w:tcW w:w="993" w:type="dxa"/>
            <w:shd w:val="clear" w:color="auto" w:fill="auto"/>
            <w:vAlign w:val="center"/>
          </w:tcPr>
          <w:p w14:paraId="691E868A" w14:textId="77777777" w:rsidR="00E27C53" w:rsidRPr="00551E32" w:rsidRDefault="00E27C53" w:rsidP="00FC0C00">
            <w:pPr>
              <w:jc w:val="center"/>
              <w:rPr>
                <w:lang w:val="sr-Cyrl-RS"/>
              </w:rPr>
            </w:pPr>
            <w:r w:rsidRPr="00551E32">
              <w:rPr>
                <w:lang w:val="sr-Cyrl-RS"/>
              </w:rPr>
              <w:t>25</w:t>
            </w:r>
          </w:p>
        </w:tc>
        <w:tc>
          <w:tcPr>
            <w:tcW w:w="3633" w:type="dxa"/>
            <w:shd w:val="clear" w:color="auto" w:fill="auto"/>
            <w:vAlign w:val="center"/>
          </w:tcPr>
          <w:p w14:paraId="531C5092" w14:textId="77777777" w:rsidR="00E27C53" w:rsidRPr="00551E32" w:rsidRDefault="004752CF" w:rsidP="00FC0C00">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E27C53" w:rsidRPr="00551E32" w14:paraId="50ADB4AB" w14:textId="77777777" w:rsidTr="00D0574C">
        <w:trPr>
          <w:trHeight w:val="787"/>
          <w:jc w:val="center"/>
        </w:trPr>
        <w:tc>
          <w:tcPr>
            <w:tcW w:w="802" w:type="dxa"/>
            <w:vAlign w:val="center"/>
          </w:tcPr>
          <w:p w14:paraId="783F998F" w14:textId="77777777" w:rsidR="00E27C53" w:rsidRPr="00551E32" w:rsidRDefault="00E27C53" w:rsidP="002576AA">
            <w:pPr>
              <w:pStyle w:val="ListParagraph"/>
              <w:numPr>
                <w:ilvl w:val="0"/>
                <w:numId w:val="12"/>
              </w:numPr>
              <w:jc w:val="center"/>
              <w:rPr>
                <w:b/>
                <w:noProof/>
              </w:rPr>
            </w:pPr>
          </w:p>
        </w:tc>
        <w:tc>
          <w:tcPr>
            <w:tcW w:w="2835" w:type="dxa"/>
            <w:vAlign w:val="center"/>
          </w:tcPr>
          <w:p w14:paraId="3AF30973" w14:textId="77777777" w:rsidR="00E27C53" w:rsidRPr="00551E32" w:rsidRDefault="00E27C53" w:rsidP="00FC0C00">
            <w:pPr>
              <w:jc w:val="both"/>
              <w:rPr>
                <w:b/>
                <w:lang w:val="sr-Cyrl-CS"/>
              </w:rPr>
            </w:pPr>
            <w:r w:rsidRPr="00551E32">
              <w:rPr>
                <w:b/>
                <w:lang w:val="sr-Cyrl-CS"/>
              </w:rPr>
              <w:t>Маржа на резервне делове који нису у Обрасцу понуде</w:t>
            </w:r>
          </w:p>
        </w:tc>
        <w:tc>
          <w:tcPr>
            <w:tcW w:w="992" w:type="dxa"/>
            <w:shd w:val="clear" w:color="auto" w:fill="auto"/>
            <w:vAlign w:val="center"/>
          </w:tcPr>
          <w:p w14:paraId="18BE4471" w14:textId="77777777" w:rsidR="00E27C53" w:rsidRPr="00551E32" w:rsidRDefault="00E27C53" w:rsidP="00FC0C00">
            <w:pPr>
              <w:jc w:val="center"/>
              <w:rPr>
                <w:lang w:val="sr-Cyrl-RS"/>
              </w:rPr>
            </w:pPr>
            <w:r w:rsidRPr="00551E32">
              <w:rPr>
                <w:lang w:val="sr-Cyrl-RS"/>
              </w:rPr>
              <w:t>МА</w:t>
            </w:r>
          </w:p>
        </w:tc>
        <w:tc>
          <w:tcPr>
            <w:tcW w:w="993" w:type="dxa"/>
            <w:shd w:val="clear" w:color="auto" w:fill="auto"/>
            <w:vAlign w:val="center"/>
          </w:tcPr>
          <w:p w14:paraId="5654575A" w14:textId="77777777" w:rsidR="00E27C53" w:rsidRPr="00551E32" w:rsidRDefault="00E27C53" w:rsidP="00FC0C00">
            <w:pPr>
              <w:jc w:val="center"/>
              <w:rPr>
                <w:lang w:val="sr-Cyrl-RS"/>
              </w:rPr>
            </w:pPr>
            <w:r w:rsidRPr="00551E32">
              <w:rPr>
                <w:lang w:val="sr-Cyrl-RS"/>
              </w:rPr>
              <w:t>5</w:t>
            </w:r>
          </w:p>
        </w:tc>
        <w:tc>
          <w:tcPr>
            <w:tcW w:w="3633" w:type="dxa"/>
            <w:shd w:val="clear" w:color="auto" w:fill="auto"/>
            <w:vAlign w:val="center"/>
          </w:tcPr>
          <w:p w14:paraId="7CA7E94A" w14:textId="42EE12E5" w:rsidR="00E27C53" w:rsidRPr="00551E32" w:rsidRDefault="004752CF" w:rsidP="00FC0C00">
            <w:pPr>
              <w:jc w:val="center"/>
            </w:pPr>
            <m:oMathPara>
              <m:oMath>
                <m:f>
                  <m:fPr>
                    <m:ctrlPr>
                      <w:rPr>
                        <w:rFonts w:ascii="Cambria Math" w:hAnsi="Cambria Math"/>
                        <w:i/>
                      </w:rPr>
                    </m:ctrlPr>
                  </m:fPr>
                  <m:num>
                    <m:r>
                      <w:rPr>
                        <w:rFonts w:ascii="Cambria Math" w:hAnsi="Cambria Math"/>
                      </w:rPr>
                      <m:t>Најнижи понуђени проценат</m:t>
                    </m:r>
                  </m:num>
                  <m:den>
                    <m:r>
                      <w:rPr>
                        <w:rFonts w:ascii="Cambria Math" w:hAnsi="Cambria Math"/>
                      </w:rPr>
                      <m:t>Понуђени проценат</m:t>
                    </m:r>
                  </m:den>
                </m:f>
                <m:r>
                  <w:rPr>
                    <w:rFonts w:ascii="Cambria Math" w:hAnsi="Cambria Math"/>
                  </w:rPr>
                  <m:t>*5</m:t>
                </m:r>
              </m:oMath>
            </m:oMathPara>
          </w:p>
        </w:tc>
      </w:tr>
      <w:tr w:rsidR="00E27C53" w:rsidRPr="00551E32" w14:paraId="11BB5DA3" w14:textId="77777777" w:rsidTr="00D0574C">
        <w:trPr>
          <w:trHeight w:val="358"/>
          <w:jc w:val="center"/>
        </w:trPr>
        <w:tc>
          <w:tcPr>
            <w:tcW w:w="3637" w:type="dxa"/>
            <w:gridSpan w:val="2"/>
            <w:vAlign w:val="center"/>
          </w:tcPr>
          <w:p w14:paraId="32F8D678" w14:textId="77777777" w:rsidR="00E27C53" w:rsidRPr="00551E32" w:rsidRDefault="00E27C53" w:rsidP="00FC0C00">
            <w:pPr>
              <w:pStyle w:val="ListParagraph"/>
              <w:ind w:left="0"/>
              <w:jc w:val="center"/>
              <w:rPr>
                <w:b/>
                <w:noProof/>
              </w:rPr>
            </w:pPr>
            <w:r w:rsidRPr="00551E32">
              <w:rPr>
                <w:b/>
                <w:noProof/>
              </w:rPr>
              <w:t>УКУПНО</w:t>
            </w:r>
          </w:p>
        </w:tc>
        <w:tc>
          <w:tcPr>
            <w:tcW w:w="992" w:type="dxa"/>
            <w:shd w:val="clear" w:color="auto" w:fill="auto"/>
            <w:vAlign w:val="center"/>
          </w:tcPr>
          <w:p w14:paraId="0F4884FA" w14:textId="77777777" w:rsidR="00E27C53" w:rsidRPr="00551E32" w:rsidRDefault="00E27C53" w:rsidP="00FC0C00">
            <w:pPr>
              <w:jc w:val="center"/>
              <w:rPr>
                <w:b/>
              </w:rPr>
            </w:pPr>
            <w:r w:rsidRPr="00551E32">
              <w:rPr>
                <w:b/>
              </w:rPr>
              <w:t>УК</w:t>
            </w:r>
          </w:p>
        </w:tc>
        <w:tc>
          <w:tcPr>
            <w:tcW w:w="993" w:type="dxa"/>
            <w:shd w:val="clear" w:color="auto" w:fill="auto"/>
            <w:vAlign w:val="center"/>
          </w:tcPr>
          <w:p w14:paraId="6C2213F4" w14:textId="77777777" w:rsidR="00E27C53" w:rsidRPr="00551E32" w:rsidRDefault="00E27C53" w:rsidP="00FC0C00">
            <w:pPr>
              <w:jc w:val="center"/>
              <w:rPr>
                <w:b/>
              </w:rPr>
            </w:pPr>
            <w:r w:rsidRPr="00551E32">
              <w:rPr>
                <w:b/>
              </w:rPr>
              <w:t>100</w:t>
            </w:r>
          </w:p>
        </w:tc>
        <w:tc>
          <w:tcPr>
            <w:tcW w:w="3633" w:type="dxa"/>
            <w:shd w:val="clear" w:color="auto" w:fill="auto"/>
            <w:vAlign w:val="center"/>
          </w:tcPr>
          <w:p w14:paraId="72646D20" w14:textId="6A1C88A0" w:rsidR="00E27C53" w:rsidRPr="00551E32" w:rsidRDefault="00E27C53" w:rsidP="00FC0C00">
            <w:pPr>
              <w:jc w:val="center"/>
              <w:rPr>
                <w:b/>
              </w:rPr>
            </w:pPr>
            <w:r w:rsidRPr="00551E32">
              <w:rPr>
                <w:b/>
                <w:lang w:val="sr-Cyrl-RS"/>
              </w:rPr>
              <w:t xml:space="preserve">РС + </w:t>
            </w:r>
            <w:r w:rsidR="00257A16" w:rsidRPr="00551E32">
              <w:rPr>
                <w:b/>
                <w:lang w:val="sr-Cyrl-RS"/>
              </w:rPr>
              <w:t>ВС + ЦЕ</w:t>
            </w:r>
            <w:r w:rsidRPr="00551E32">
              <w:rPr>
                <w:b/>
                <w:lang w:val="sr-Cyrl-RS"/>
              </w:rPr>
              <w:t xml:space="preserve"> + МА</w:t>
            </w:r>
          </w:p>
        </w:tc>
      </w:tr>
    </w:tbl>
    <w:p w14:paraId="5C03F72D" w14:textId="77777777" w:rsidR="00E27C53" w:rsidRPr="00551E32" w:rsidRDefault="00E27C53" w:rsidP="00E27C53">
      <w:pPr>
        <w:rPr>
          <w:lang w:val="hr-HR"/>
        </w:rPr>
      </w:pPr>
    </w:p>
    <w:p w14:paraId="1F2E65B2" w14:textId="77777777" w:rsidR="00E27C53" w:rsidRPr="00551E32" w:rsidRDefault="00E27C53" w:rsidP="00E27C53">
      <w:pPr>
        <w:pStyle w:val="ListParagraph"/>
        <w:ind w:left="0"/>
        <w:jc w:val="center"/>
        <w:rPr>
          <w:sz w:val="28"/>
          <w:szCs w:val="28"/>
          <w:lang w:val="sr-Latn-CS"/>
        </w:rPr>
      </w:pPr>
    </w:p>
    <w:p w14:paraId="52002A2A" w14:textId="77777777" w:rsidR="00E27C53" w:rsidRPr="00551E32" w:rsidRDefault="00E27C53" w:rsidP="00E27C53">
      <w:pPr>
        <w:rPr>
          <w:lang w:val="sr-Latn-CS"/>
        </w:rPr>
      </w:pPr>
    </w:p>
    <w:p w14:paraId="74B8528E" w14:textId="77777777" w:rsidR="00170F8A" w:rsidRDefault="00170F8A" w:rsidP="00E27C53">
      <w:pPr>
        <w:jc w:val="both"/>
        <w:rPr>
          <w:highlight w:val="yellow"/>
          <w:lang w:val="sr-Cyrl-CS"/>
        </w:rPr>
      </w:pPr>
    </w:p>
    <w:p w14:paraId="59524BAA" w14:textId="77777777" w:rsidR="000D4B1A" w:rsidRDefault="000D4B1A" w:rsidP="00E27C53">
      <w:pPr>
        <w:jc w:val="both"/>
        <w:rPr>
          <w:highlight w:val="yellow"/>
          <w:lang w:val="sr-Cyrl-CS"/>
        </w:rPr>
      </w:pPr>
    </w:p>
    <w:p w14:paraId="452D8C3A" w14:textId="77777777" w:rsidR="000D4B1A" w:rsidRDefault="000D4B1A" w:rsidP="00E27C53">
      <w:pPr>
        <w:jc w:val="both"/>
        <w:rPr>
          <w:highlight w:val="yellow"/>
          <w:lang w:val="sr-Cyrl-CS"/>
        </w:rPr>
      </w:pPr>
    </w:p>
    <w:p w14:paraId="7F69743E" w14:textId="77777777" w:rsidR="000D4B1A" w:rsidRDefault="000D4B1A" w:rsidP="00E27C53">
      <w:pPr>
        <w:jc w:val="both"/>
        <w:rPr>
          <w:highlight w:val="yellow"/>
          <w:lang w:val="sr-Cyrl-CS"/>
        </w:rPr>
      </w:pPr>
    </w:p>
    <w:p w14:paraId="0B9D734D" w14:textId="77777777" w:rsidR="000D4B1A" w:rsidRDefault="000D4B1A" w:rsidP="00E27C53">
      <w:pPr>
        <w:jc w:val="both"/>
        <w:rPr>
          <w:highlight w:val="yellow"/>
          <w:lang w:val="sr-Cyrl-CS"/>
        </w:rPr>
      </w:pPr>
    </w:p>
    <w:p w14:paraId="325CFF5B" w14:textId="77777777" w:rsidR="000D4B1A" w:rsidRDefault="000D4B1A" w:rsidP="00E27C53">
      <w:pPr>
        <w:jc w:val="both"/>
        <w:rPr>
          <w:highlight w:val="yellow"/>
          <w:lang w:val="sr-Cyrl-CS"/>
        </w:rPr>
      </w:pPr>
    </w:p>
    <w:p w14:paraId="34BD0A3F" w14:textId="77777777" w:rsidR="000D4B1A" w:rsidRDefault="000D4B1A" w:rsidP="00E27C53">
      <w:pPr>
        <w:jc w:val="both"/>
        <w:rPr>
          <w:highlight w:val="yellow"/>
          <w:lang w:val="sr-Cyrl-CS"/>
        </w:rPr>
      </w:pPr>
    </w:p>
    <w:p w14:paraId="533ED19A" w14:textId="77777777" w:rsidR="000D4B1A" w:rsidRDefault="000D4B1A" w:rsidP="00E27C53">
      <w:pPr>
        <w:jc w:val="both"/>
        <w:rPr>
          <w:highlight w:val="yellow"/>
          <w:lang w:val="sr-Cyrl-CS"/>
        </w:rPr>
      </w:pPr>
    </w:p>
    <w:p w14:paraId="2BFBDC0F" w14:textId="77777777" w:rsidR="000D4B1A" w:rsidRDefault="000D4B1A" w:rsidP="00E27C53">
      <w:pPr>
        <w:jc w:val="both"/>
        <w:rPr>
          <w:highlight w:val="yellow"/>
          <w:lang w:val="sr-Cyrl-CS"/>
        </w:rPr>
      </w:pPr>
    </w:p>
    <w:p w14:paraId="7836007D" w14:textId="77777777" w:rsidR="000D4B1A" w:rsidRDefault="000D4B1A" w:rsidP="00E27C53">
      <w:pPr>
        <w:jc w:val="both"/>
        <w:rPr>
          <w:highlight w:val="yellow"/>
          <w:lang w:val="sr-Cyrl-CS"/>
        </w:rPr>
      </w:pPr>
    </w:p>
    <w:p w14:paraId="4ABDC1D5" w14:textId="77777777" w:rsidR="000D4B1A" w:rsidRDefault="000D4B1A" w:rsidP="00E27C53">
      <w:pPr>
        <w:jc w:val="both"/>
        <w:rPr>
          <w:highlight w:val="yellow"/>
          <w:lang w:val="sr-Cyrl-CS"/>
        </w:rPr>
      </w:pPr>
    </w:p>
    <w:p w14:paraId="6CC1DCF8" w14:textId="77777777" w:rsidR="000D4B1A" w:rsidRDefault="000D4B1A" w:rsidP="00E27C53">
      <w:pPr>
        <w:jc w:val="both"/>
        <w:rPr>
          <w:highlight w:val="yellow"/>
          <w:lang w:val="sr-Cyrl-CS"/>
        </w:rPr>
      </w:pPr>
    </w:p>
    <w:p w14:paraId="64471911" w14:textId="77777777" w:rsidR="000D4B1A" w:rsidRDefault="000D4B1A" w:rsidP="00E27C53">
      <w:pPr>
        <w:jc w:val="both"/>
        <w:rPr>
          <w:highlight w:val="yellow"/>
          <w:lang w:val="sr-Cyrl-CS"/>
        </w:rPr>
      </w:pPr>
    </w:p>
    <w:p w14:paraId="16998E80" w14:textId="77777777" w:rsidR="000D4B1A" w:rsidRDefault="000D4B1A" w:rsidP="00E27C53">
      <w:pPr>
        <w:jc w:val="both"/>
        <w:rPr>
          <w:highlight w:val="yellow"/>
          <w:lang w:val="sr-Cyrl-CS"/>
        </w:rPr>
      </w:pPr>
    </w:p>
    <w:p w14:paraId="1BFC7881" w14:textId="77777777" w:rsidR="000D4B1A" w:rsidRDefault="000D4B1A" w:rsidP="00E27C53">
      <w:pPr>
        <w:jc w:val="both"/>
        <w:rPr>
          <w:highlight w:val="yellow"/>
          <w:lang w:val="sr-Cyrl-CS"/>
        </w:rPr>
      </w:pPr>
    </w:p>
    <w:p w14:paraId="3FA7A296" w14:textId="77777777" w:rsidR="000D4B1A" w:rsidRDefault="000D4B1A" w:rsidP="00E27C53">
      <w:pPr>
        <w:jc w:val="both"/>
        <w:rPr>
          <w:highlight w:val="yellow"/>
          <w:lang w:val="sr-Cyrl-CS"/>
        </w:rPr>
      </w:pPr>
    </w:p>
    <w:p w14:paraId="1D153766" w14:textId="77777777" w:rsidR="000D4B1A" w:rsidRDefault="000D4B1A" w:rsidP="00E27C53">
      <w:pPr>
        <w:jc w:val="both"/>
        <w:rPr>
          <w:highlight w:val="yellow"/>
          <w:lang w:val="sr-Cyrl-CS"/>
        </w:rPr>
      </w:pPr>
    </w:p>
    <w:p w14:paraId="51FB14E7" w14:textId="77777777" w:rsidR="000D4B1A" w:rsidRDefault="000D4B1A" w:rsidP="00E27C53">
      <w:pPr>
        <w:jc w:val="both"/>
        <w:rPr>
          <w:highlight w:val="yellow"/>
          <w:lang w:val="sr-Cyrl-CS"/>
        </w:rPr>
      </w:pPr>
    </w:p>
    <w:p w14:paraId="285DBB62" w14:textId="77777777" w:rsidR="000D4B1A" w:rsidRDefault="000D4B1A" w:rsidP="00E27C53">
      <w:pPr>
        <w:jc w:val="both"/>
        <w:rPr>
          <w:highlight w:val="yellow"/>
          <w:lang w:val="sr-Cyrl-CS"/>
        </w:rPr>
      </w:pPr>
    </w:p>
    <w:p w14:paraId="2EEA73CC" w14:textId="77777777" w:rsidR="000D4B1A" w:rsidRDefault="000D4B1A" w:rsidP="00E27C53">
      <w:pPr>
        <w:jc w:val="both"/>
        <w:rPr>
          <w:highlight w:val="yellow"/>
          <w:lang w:val="sr-Cyrl-CS"/>
        </w:rPr>
      </w:pPr>
    </w:p>
    <w:p w14:paraId="736920BD" w14:textId="77777777" w:rsidR="000D4B1A" w:rsidRDefault="000D4B1A" w:rsidP="00E27C53">
      <w:pPr>
        <w:jc w:val="both"/>
        <w:rPr>
          <w:highlight w:val="yellow"/>
          <w:lang w:val="sr-Cyrl-CS"/>
        </w:rPr>
      </w:pPr>
    </w:p>
    <w:p w14:paraId="2319E561" w14:textId="77777777" w:rsidR="000D4B1A" w:rsidRDefault="000D4B1A" w:rsidP="00E27C53">
      <w:pPr>
        <w:jc w:val="both"/>
        <w:rPr>
          <w:highlight w:val="yellow"/>
          <w:lang w:val="sr-Cyrl-CS"/>
        </w:rPr>
      </w:pPr>
    </w:p>
    <w:p w14:paraId="33817150" w14:textId="77777777" w:rsidR="000D4B1A" w:rsidRDefault="000D4B1A" w:rsidP="00E27C53">
      <w:pPr>
        <w:jc w:val="both"/>
        <w:rPr>
          <w:highlight w:val="yellow"/>
          <w:lang w:val="sr-Cyrl-CS"/>
        </w:rPr>
      </w:pPr>
    </w:p>
    <w:p w14:paraId="07E4D0F3" w14:textId="77777777" w:rsidR="000D4B1A" w:rsidRDefault="000D4B1A" w:rsidP="00E27C53">
      <w:pPr>
        <w:jc w:val="both"/>
        <w:rPr>
          <w:highlight w:val="yellow"/>
          <w:lang w:val="sr-Cyrl-CS"/>
        </w:rPr>
      </w:pPr>
    </w:p>
    <w:p w14:paraId="7030A74E" w14:textId="77777777" w:rsidR="000D4B1A" w:rsidRDefault="000D4B1A" w:rsidP="00E27C53">
      <w:pPr>
        <w:jc w:val="both"/>
        <w:rPr>
          <w:highlight w:val="yellow"/>
          <w:lang w:val="sr-Cyrl-CS"/>
        </w:rPr>
      </w:pPr>
    </w:p>
    <w:p w14:paraId="158F61E9" w14:textId="77777777" w:rsidR="000D4B1A" w:rsidRDefault="000D4B1A" w:rsidP="00E27C53">
      <w:pPr>
        <w:jc w:val="both"/>
        <w:rPr>
          <w:highlight w:val="yellow"/>
          <w:lang w:val="sr-Cyrl-CS"/>
        </w:rPr>
      </w:pPr>
    </w:p>
    <w:p w14:paraId="38ABE3D0" w14:textId="77777777" w:rsidR="000D4B1A" w:rsidRPr="002A3B6F" w:rsidRDefault="000D4B1A" w:rsidP="00E27C53">
      <w:pPr>
        <w:jc w:val="both"/>
        <w:rPr>
          <w:highlight w:val="yellow"/>
          <w:lang w:val="sr-Latn-RS"/>
        </w:rPr>
      </w:pPr>
    </w:p>
    <w:p w14:paraId="5E3A42CC" w14:textId="77777777" w:rsidR="00E27C53" w:rsidRPr="00CC366C" w:rsidRDefault="00E27C53" w:rsidP="002576AA">
      <w:pPr>
        <w:pStyle w:val="Heading1"/>
        <w:numPr>
          <w:ilvl w:val="0"/>
          <w:numId w:val="15"/>
        </w:numPr>
        <w:jc w:val="center"/>
      </w:pPr>
      <w:bookmarkStart w:id="61" w:name="_Toc375826009"/>
      <w:bookmarkStart w:id="62" w:name="_Toc389030816"/>
      <w:bookmarkStart w:id="63" w:name="_Toc448222240"/>
      <w:bookmarkStart w:id="64" w:name="_Toc477327712"/>
      <w:bookmarkStart w:id="65" w:name="_Toc477327995"/>
      <w:bookmarkStart w:id="66" w:name="_Toc477328724"/>
      <w:bookmarkStart w:id="67" w:name="_Toc477329195"/>
      <w:bookmarkStart w:id="68" w:name="_Toc17962114"/>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7FA0ED01" w14:textId="77777777" w:rsidR="00E27C53" w:rsidRPr="002A0FA7" w:rsidRDefault="00E27C53" w:rsidP="00E27C53">
      <w:pPr>
        <w:rPr>
          <w:noProof/>
        </w:rPr>
      </w:pPr>
      <w:bookmarkStart w:id="69" w:name="_Toc375826010"/>
      <w:bookmarkStart w:id="70" w:name="_Toc389030817"/>
    </w:p>
    <w:p w14:paraId="5BB13F90" w14:textId="77777777" w:rsidR="00E27C53" w:rsidRPr="002A0FA7" w:rsidRDefault="00E27C53" w:rsidP="00E27C53">
      <w:pPr>
        <w:rPr>
          <w:noProof/>
        </w:rPr>
      </w:pPr>
    </w:p>
    <w:p w14:paraId="12C2DBBD" w14:textId="77777777" w:rsidR="002A0FA7" w:rsidRPr="002A0FA7" w:rsidRDefault="002A0FA7" w:rsidP="002A0FA7">
      <w:pPr>
        <w:spacing w:before="100" w:beforeAutospacing="1" w:line="210" w:lineRule="atLeast"/>
        <w:ind w:firstLine="720"/>
        <w:contextualSpacing/>
        <w:jc w:val="both"/>
        <w:rPr>
          <w:b/>
          <w:noProof/>
          <w:lang w:val="sr-Cyrl-RS"/>
        </w:rPr>
      </w:pPr>
      <w:r w:rsidRPr="002A0FA7">
        <w:rPr>
          <w:noProof/>
        </w:rPr>
        <w:t>На основу члана 112. Закона о јавним набавкама („Службени гласник Републике Србије” бр. 124/12</w:t>
      </w:r>
      <w:r w:rsidRPr="002A0FA7">
        <w:rPr>
          <w:noProof/>
          <w:lang w:val="sr-Cyrl-RS"/>
        </w:rPr>
        <w:t>, 14/15 и 68/15</w:t>
      </w:r>
      <w:r w:rsidRPr="002A0FA7">
        <w:rPr>
          <w:noProof/>
        </w:rPr>
        <w:t>), а у складу са извештајем Комисије за јавну набавку и Одлуком о додели уговора, дана _______ године закључује се следећи</w:t>
      </w:r>
      <w:r w:rsidRPr="002A0FA7">
        <w:rPr>
          <w:noProof/>
          <w:lang w:val="sr-Cyrl-RS"/>
        </w:rPr>
        <w:t>:</w:t>
      </w:r>
    </w:p>
    <w:p w14:paraId="5874A1B9" w14:textId="77777777" w:rsidR="002A0FA7" w:rsidRPr="002A0FA7" w:rsidRDefault="002A0FA7" w:rsidP="002A0FA7">
      <w:pPr>
        <w:jc w:val="center"/>
        <w:rPr>
          <w:noProof/>
        </w:rPr>
      </w:pPr>
    </w:p>
    <w:p w14:paraId="0D6D1BAA" w14:textId="77777777" w:rsidR="002A0FA7" w:rsidRPr="002A0FA7" w:rsidRDefault="002A0FA7" w:rsidP="002A0FA7">
      <w:pPr>
        <w:jc w:val="center"/>
        <w:rPr>
          <w:b/>
          <w:noProof/>
        </w:rPr>
      </w:pPr>
      <w:r w:rsidRPr="002A0FA7">
        <w:rPr>
          <w:b/>
          <w:noProof/>
        </w:rPr>
        <w:t>УГОВОР</w:t>
      </w:r>
    </w:p>
    <w:p w14:paraId="2DCAF9FD" w14:textId="77777777" w:rsidR="002A0FA7" w:rsidRPr="002A0FA7" w:rsidRDefault="002A0FA7" w:rsidP="002A0FA7">
      <w:pPr>
        <w:tabs>
          <w:tab w:val="left" w:pos="720"/>
          <w:tab w:val="center" w:pos="4320"/>
          <w:tab w:val="right" w:pos="8640"/>
        </w:tabs>
        <w:jc w:val="center"/>
        <w:rPr>
          <w:b/>
          <w:noProof/>
          <w:lang w:val="sr-Latn-RS"/>
        </w:rPr>
      </w:pPr>
      <w:r w:rsidRPr="002A0FA7">
        <w:rPr>
          <w:b/>
          <w:noProof/>
        </w:rPr>
        <w:t xml:space="preserve"> О ЈАВНОЈ НАБАВЦИ БРОЈ </w:t>
      </w:r>
      <w:r w:rsidRPr="002A0FA7">
        <w:rPr>
          <w:b/>
          <w:noProof/>
          <w:lang w:val="en-US"/>
        </w:rPr>
        <w:t>197-19</w:t>
      </w:r>
      <w:r w:rsidRPr="002A0FA7">
        <w:rPr>
          <w:b/>
          <w:noProof/>
          <w:lang w:val="sr-Latn-RS"/>
        </w:rPr>
        <w:t>-O</w:t>
      </w:r>
    </w:p>
    <w:p w14:paraId="5EE51F59" w14:textId="77777777" w:rsidR="002A0FA7" w:rsidRPr="002A0FA7" w:rsidRDefault="002A0FA7" w:rsidP="002A0FA7">
      <w:pPr>
        <w:rPr>
          <w:noProof/>
        </w:rPr>
      </w:pPr>
    </w:p>
    <w:p w14:paraId="16F07B44" w14:textId="77777777" w:rsidR="002A0FA7" w:rsidRPr="002A0FA7" w:rsidRDefault="002A0FA7" w:rsidP="002A0FA7">
      <w:pPr>
        <w:rPr>
          <w:noProof/>
        </w:rPr>
      </w:pPr>
      <w:r w:rsidRPr="002A0FA7">
        <w:rPr>
          <w:noProof/>
        </w:rPr>
        <w:t xml:space="preserve">Уговорне стране: </w:t>
      </w:r>
    </w:p>
    <w:p w14:paraId="22B5A2B1" w14:textId="77777777" w:rsidR="002A0FA7" w:rsidRPr="002A0FA7" w:rsidRDefault="002A0FA7" w:rsidP="002A0FA7">
      <w:pPr>
        <w:rPr>
          <w:noProof/>
        </w:rPr>
      </w:pPr>
    </w:p>
    <w:p w14:paraId="2D2F229D" w14:textId="77777777" w:rsidR="002A0FA7" w:rsidRPr="002A0FA7" w:rsidRDefault="002A0FA7" w:rsidP="002A0FA7">
      <w:pPr>
        <w:numPr>
          <w:ilvl w:val="0"/>
          <w:numId w:val="6"/>
        </w:numPr>
        <w:jc w:val="both"/>
        <w:rPr>
          <w:noProof/>
        </w:rPr>
      </w:pPr>
      <w:r w:rsidRPr="002A0FA7">
        <w:rPr>
          <w:b/>
          <w:noProof/>
        </w:rPr>
        <w:t>КЛИНИЧКИ ЦЕНТАР ВОЈВОДИНЕ</w:t>
      </w:r>
      <w:r w:rsidRPr="002A0FA7">
        <w:rPr>
          <w:noProof/>
        </w:rPr>
        <w:t xml:space="preserve">,  ул. Хајдук Вељкова бр. 1, Нови Сад, </w:t>
      </w:r>
    </w:p>
    <w:p w14:paraId="044FB15D" w14:textId="77777777" w:rsidR="002A0FA7" w:rsidRPr="002A0FA7" w:rsidRDefault="002A0FA7" w:rsidP="002A0FA7">
      <w:pPr>
        <w:ind w:left="720"/>
        <w:jc w:val="both"/>
        <w:rPr>
          <w:noProof/>
        </w:rPr>
      </w:pPr>
      <w:r w:rsidRPr="002A0FA7">
        <w:rPr>
          <w:noProof/>
        </w:rPr>
        <w:t>ПИБ: 101696893 Матични број: 08664161,</w:t>
      </w:r>
    </w:p>
    <w:p w14:paraId="0053E57A" w14:textId="77777777" w:rsidR="002A0FA7" w:rsidRPr="002A0FA7" w:rsidRDefault="002A0FA7" w:rsidP="002A0FA7">
      <w:pPr>
        <w:ind w:left="720"/>
        <w:jc w:val="both"/>
        <w:rPr>
          <w:noProof/>
        </w:rPr>
      </w:pPr>
      <w:r w:rsidRPr="002A0FA7">
        <w:rPr>
          <w:noProof/>
        </w:rPr>
        <w:t xml:space="preserve">Број рачуна: 840-577661-50, </w:t>
      </w:r>
      <w:r w:rsidRPr="002A0FA7">
        <w:rPr>
          <w:noProof/>
          <w:lang w:val="sr-Cyrl-CS"/>
        </w:rPr>
        <w:t>Управа за трезор - Република Србија Министарство финансија</w:t>
      </w:r>
      <w:r w:rsidRPr="002A0FA7">
        <w:rPr>
          <w:noProof/>
        </w:rPr>
        <w:t>,</w:t>
      </w:r>
      <w:r w:rsidRPr="002A0FA7">
        <w:rPr>
          <w:noProof/>
          <w:lang w:val="sr-Cyrl-CS"/>
        </w:rPr>
        <w:t xml:space="preserve"> </w:t>
      </w:r>
      <w:r w:rsidRPr="002A0FA7">
        <w:rPr>
          <w:noProof/>
        </w:rPr>
        <w:t>Телефон: 021/484-3-484,</w:t>
      </w:r>
    </w:p>
    <w:p w14:paraId="2D971EA3" w14:textId="77777777" w:rsidR="002A0FA7" w:rsidRPr="002A0FA7" w:rsidRDefault="002A0FA7" w:rsidP="002A0FA7">
      <w:pPr>
        <w:ind w:left="720"/>
        <w:jc w:val="both"/>
        <w:rPr>
          <w:noProof/>
        </w:rPr>
      </w:pPr>
      <w:r w:rsidRPr="002A0FA7">
        <w:rPr>
          <w:noProof/>
        </w:rPr>
        <w:t xml:space="preserve">(у даљем тексту: наручилац), кога заступа </w:t>
      </w:r>
      <w:r w:rsidRPr="002A0FA7">
        <w:rPr>
          <w:noProof/>
          <w:lang w:val="sr-Cyrl-RS"/>
        </w:rPr>
        <w:t>проф. др Едита Стокић</w:t>
      </w:r>
      <w:r w:rsidRPr="002A0FA7">
        <w:rPr>
          <w:noProof/>
        </w:rPr>
        <w:t>.</w:t>
      </w:r>
    </w:p>
    <w:p w14:paraId="197F183A" w14:textId="77777777" w:rsidR="002A0FA7" w:rsidRPr="002A0FA7" w:rsidRDefault="002A0FA7" w:rsidP="002A0FA7">
      <w:pPr>
        <w:jc w:val="both"/>
        <w:rPr>
          <w:noProof/>
        </w:rPr>
      </w:pPr>
    </w:p>
    <w:p w14:paraId="3BD13619" w14:textId="77777777" w:rsidR="002A0FA7" w:rsidRPr="002A0FA7" w:rsidRDefault="002A0FA7" w:rsidP="002A0FA7">
      <w:pPr>
        <w:numPr>
          <w:ilvl w:val="0"/>
          <w:numId w:val="6"/>
        </w:numPr>
        <w:jc w:val="both"/>
        <w:rPr>
          <w:noProof/>
        </w:rPr>
      </w:pPr>
      <w:r w:rsidRPr="002A0FA7">
        <w:rPr>
          <w:noProof/>
        </w:rPr>
        <w:t>____________________________________________________________________,</w:t>
      </w:r>
    </w:p>
    <w:p w14:paraId="64152C6E" w14:textId="77777777" w:rsidR="002A0FA7" w:rsidRPr="002A0FA7" w:rsidRDefault="002A0FA7" w:rsidP="002A0FA7">
      <w:pPr>
        <w:jc w:val="center"/>
      </w:pPr>
      <w:r w:rsidRPr="002A0FA7">
        <w:rPr>
          <w:noProof/>
        </w:rPr>
        <w:t>(</w:t>
      </w:r>
      <w:r w:rsidRPr="002A0FA7">
        <w:rPr>
          <w:i/>
          <w:noProof/>
        </w:rPr>
        <w:t>назив и адреса)</w:t>
      </w:r>
    </w:p>
    <w:p w14:paraId="1B565F84" w14:textId="77777777" w:rsidR="002A0FA7" w:rsidRPr="002A0FA7" w:rsidRDefault="002A0FA7" w:rsidP="002A0FA7">
      <w:pPr>
        <w:ind w:left="720"/>
        <w:jc w:val="both"/>
        <w:rPr>
          <w:noProof/>
        </w:rPr>
      </w:pPr>
      <w:r w:rsidRPr="002A0FA7">
        <w:rPr>
          <w:noProof/>
        </w:rPr>
        <w:t>ПИБ:.......................... Матични број: ........................................,</w:t>
      </w:r>
    </w:p>
    <w:p w14:paraId="5B9AFF7A" w14:textId="77777777" w:rsidR="002A0FA7" w:rsidRPr="002A0FA7" w:rsidRDefault="002A0FA7" w:rsidP="002A0FA7">
      <w:pPr>
        <w:ind w:left="720"/>
        <w:jc w:val="both"/>
        <w:rPr>
          <w:noProof/>
        </w:rPr>
      </w:pPr>
      <w:r w:rsidRPr="002A0FA7">
        <w:rPr>
          <w:noProof/>
        </w:rPr>
        <w:t>Број рачуна: ............................................ Назив банке:......................................,</w:t>
      </w:r>
    </w:p>
    <w:p w14:paraId="6447D1D2" w14:textId="77777777" w:rsidR="002A0FA7" w:rsidRPr="002A0FA7" w:rsidRDefault="002A0FA7" w:rsidP="002A0FA7">
      <w:pPr>
        <w:ind w:left="720"/>
        <w:jc w:val="both"/>
        <w:rPr>
          <w:noProof/>
        </w:rPr>
      </w:pPr>
      <w:r w:rsidRPr="002A0FA7">
        <w:rPr>
          <w:noProof/>
        </w:rPr>
        <w:t>Телефон:............................Телефакс:......................................</w:t>
      </w:r>
    </w:p>
    <w:p w14:paraId="324951B6" w14:textId="77777777" w:rsidR="002A0FA7" w:rsidRPr="002A0FA7" w:rsidRDefault="002A0FA7" w:rsidP="002A0FA7">
      <w:pPr>
        <w:ind w:left="720"/>
        <w:jc w:val="both"/>
        <w:rPr>
          <w:noProof/>
        </w:rPr>
      </w:pPr>
      <w:r w:rsidRPr="002A0FA7">
        <w:rPr>
          <w:noProof/>
        </w:rPr>
        <w:t>(у даљем тексту: добављач), кога заступа ________________________________ .</w:t>
      </w:r>
    </w:p>
    <w:p w14:paraId="41D08696" w14:textId="77777777" w:rsidR="002A0FA7" w:rsidRPr="002A0FA7" w:rsidRDefault="002A0FA7" w:rsidP="002A0FA7">
      <w:pPr>
        <w:jc w:val="both"/>
        <w:rPr>
          <w:noProof/>
          <w:lang w:val="sr-Cyrl-RS"/>
        </w:rPr>
      </w:pPr>
    </w:p>
    <w:p w14:paraId="77C80FAA" w14:textId="77777777" w:rsidR="002A0FA7" w:rsidRPr="002A0FA7" w:rsidRDefault="002A0FA7" w:rsidP="002A0FA7">
      <w:pPr>
        <w:jc w:val="center"/>
        <w:outlineLvl w:val="0"/>
        <w:rPr>
          <w:noProof/>
        </w:rPr>
      </w:pPr>
      <w:r w:rsidRPr="002A0FA7">
        <w:rPr>
          <w:b/>
          <w:noProof/>
        </w:rPr>
        <w:t>Члан 1.</w:t>
      </w:r>
    </w:p>
    <w:p w14:paraId="510DF188" w14:textId="77777777" w:rsidR="002A0FA7" w:rsidRPr="002A0FA7" w:rsidRDefault="002A0FA7" w:rsidP="002A0FA7">
      <w:pPr>
        <w:pStyle w:val="Footer"/>
        <w:jc w:val="both"/>
        <w:rPr>
          <w:b/>
          <w:noProof/>
          <w:lang w:val="sr-Cyrl-RS"/>
        </w:rPr>
      </w:pPr>
      <w:r w:rsidRPr="002A0FA7">
        <w:rPr>
          <w:noProof/>
          <w:lang w:val="sr-Latn-CS"/>
        </w:rPr>
        <w:tab/>
        <w:t xml:space="preserve">           Предмет овог уговора је</w:t>
      </w:r>
      <w:r w:rsidRPr="002A0FA7">
        <w:rPr>
          <w:noProof/>
          <w:lang w:val="sr-Cyrl-CS"/>
        </w:rPr>
        <w:t xml:space="preserve"> </w:t>
      </w:r>
      <w:r w:rsidRPr="002A0FA7">
        <w:rPr>
          <w:noProof/>
        </w:rPr>
        <w:t xml:space="preserve">набавка </w:t>
      </w:r>
      <w:r w:rsidRPr="002A0FA7">
        <w:rPr>
          <w:noProof/>
          <w:lang w:val="sr-Cyrl-RS"/>
        </w:rPr>
        <w:t>услуга</w:t>
      </w:r>
      <w:r w:rsidRPr="002A0FA7">
        <w:rPr>
          <w:b/>
          <w:noProof/>
        </w:rPr>
        <w:t xml:space="preserve"> - </w:t>
      </w:r>
      <w:r w:rsidRPr="002A0FA7">
        <w:rPr>
          <w:b/>
          <w:noProof/>
          <w:lang w:val="sr-Cyrl-RS"/>
        </w:rPr>
        <w:t xml:space="preserve">Сервис и одржавање медицинске опреме произвођача </w:t>
      </w:r>
      <w:r w:rsidRPr="002A0FA7">
        <w:rPr>
          <w:b/>
          <w:noProof/>
          <w:lang w:val="sr-Cyrl-CS"/>
        </w:rPr>
        <w:t>„</w:t>
      </w:r>
      <w:r w:rsidRPr="002A0FA7">
        <w:rPr>
          <w:b/>
          <w:noProof/>
        </w:rPr>
        <w:t>Innomed medical”</w:t>
      </w:r>
      <w:r w:rsidRPr="002A0FA7">
        <w:rPr>
          <w:b/>
          <w:noProof/>
          <w:lang w:val="sr-Cyrl-RS"/>
        </w:rPr>
        <w:t xml:space="preserve"> </w:t>
      </w:r>
      <w:r w:rsidRPr="002A0FA7">
        <w:rPr>
          <w:noProof/>
        </w:rPr>
        <w:t>–</w:t>
      </w:r>
      <w:r w:rsidRPr="002A0FA7">
        <w:rPr>
          <w:noProof/>
          <w:lang w:val="sr-Cyrl-CS"/>
        </w:rPr>
        <w:t xml:space="preserve"> </w:t>
      </w:r>
      <w:r w:rsidRPr="002A0FA7">
        <w:rPr>
          <w:lang w:val="sr-Latn-CS"/>
        </w:rPr>
        <w:t>кој</w:t>
      </w:r>
      <w:r w:rsidRPr="002A0FA7">
        <w:t>а</w:t>
      </w:r>
      <w:r w:rsidRPr="002A0FA7">
        <w:rPr>
          <w:lang w:val="sr-Latn-CS"/>
        </w:rPr>
        <w:t xml:space="preserve"> је тражен</w:t>
      </w:r>
      <w:r w:rsidRPr="002A0FA7">
        <w:t>а</w:t>
      </w:r>
      <w:r w:rsidRPr="002A0FA7">
        <w:rPr>
          <w:lang w:val="sr-Latn-CS"/>
        </w:rPr>
        <w:t xml:space="preserve"> у позиву за</w:t>
      </w:r>
      <w:r w:rsidRPr="002A0FA7">
        <w:t xml:space="preserve"> подношење понуда у </w:t>
      </w:r>
      <w:r w:rsidRPr="002A0FA7">
        <w:rPr>
          <w:lang w:val="sr-Cyrl-RS"/>
        </w:rPr>
        <w:t xml:space="preserve">отвореном </w:t>
      </w:r>
      <w:r w:rsidRPr="002A0FA7">
        <w:rPr>
          <w:lang w:val="sr-Latn-CS"/>
        </w:rPr>
        <w:t>поступ</w:t>
      </w:r>
      <w:r w:rsidRPr="002A0FA7">
        <w:t>ку</w:t>
      </w:r>
      <w:r w:rsidRPr="002A0FA7">
        <w:rPr>
          <w:lang w:val="sr-Latn-CS"/>
        </w:rPr>
        <w:t xml:space="preserve"> јавне набавке</w:t>
      </w:r>
      <w:r w:rsidRPr="002A0FA7">
        <w:rPr>
          <w:lang w:val="sr-Cyrl-RS"/>
        </w:rPr>
        <w:t xml:space="preserve"> </w:t>
      </w:r>
      <w:r w:rsidRPr="002A0FA7">
        <w:rPr>
          <w:lang w:val="sr-Latn-CS"/>
        </w:rPr>
        <w:t xml:space="preserve">број </w:t>
      </w:r>
      <w:r w:rsidRPr="002A0FA7">
        <w:rPr>
          <w:noProof/>
          <w:lang w:val="sr-Cyrl-RS"/>
        </w:rPr>
        <w:t>197-19</w:t>
      </w:r>
      <w:r w:rsidRPr="002A0FA7">
        <w:rPr>
          <w:noProof/>
          <w:lang w:val="sr-Latn-RS"/>
        </w:rPr>
        <w:t>-</w:t>
      </w:r>
      <w:r w:rsidRPr="002A0FA7">
        <w:rPr>
          <w:lang w:val="sr-Cyrl-RS"/>
        </w:rPr>
        <w:t>О</w:t>
      </w:r>
      <w:r w:rsidRPr="002A0FA7">
        <w:t xml:space="preserve">, </w:t>
      </w:r>
      <w:r w:rsidRPr="002A0FA7">
        <w:rPr>
          <w:lang w:val="sr-Cyrl-RS"/>
        </w:rPr>
        <w:t>од дана ___________ године.</w:t>
      </w:r>
    </w:p>
    <w:p w14:paraId="1EF7C327" w14:textId="77777777" w:rsidR="002A0FA7" w:rsidRPr="002A0FA7" w:rsidRDefault="002A0FA7" w:rsidP="002A0FA7">
      <w:pPr>
        <w:ind w:firstLine="720"/>
        <w:jc w:val="both"/>
        <w:rPr>
          <w:noProof/>
          <w:lang w:val="sr-Cyrl-RS"/>
        </w:rPr>
      </w:pPr>
    </w:p>
    <w:p w14:paraId="2206735B" w14:textId="77777777" w:rsidR="002A0FA7" w:rsidRPr="002A0FA7" w:rsidRDefault="002A0FA7" w:rsidP="002A0FA7">
      <w:pPr>
        <w:jc w:val="center"/>
        <w:outlineLvl w:val="0"/>
        <w:rPr>
          <w:b/>
          <w:noProof/>
        </w:rPr>
      </w:pPr>
      <w:r w:rsidRPr="002A0FA7">
        <w:rPr>
          <w:b/>
          <w:noProof/>
        </w:rPr>
        <w:t>Члан 2.</w:t>
      </w:r>
    </w:p>
    <w:p w14:paraId="6C8428C5" w14:textId="77777777" w:rsidR="002A0FA7" w:rsidRPr="002A0FA7" w:rsidRDefault="002A0FA7" w:rsidP="002A0FA7">
      <w:pPr>
        <w:pStyle w:val="BodyTextIndent"/>
        <w:ind w:left="0" w:firstLine="720"/>
        <w:jc w:val="both"/>
        <w:rPr>
          <w:b w:val="0"/>
          <w:noProof/>
        </w:rPr>
      </w:pPr>
      <w:r w:rsidRPr="002A0FA7">
        <w:rPr>
          <w:b w:val="0"/>
        </w:rPr>
        <w:t>Добављач се обавезује да услугу која је предмет овог уговора изврши у свему према својој понуди број</w:t>
      </w:r>
      <w:r w:rsidRPr="002A0FA7">
        <w:t xml:space="preserve"> </w:t>
      </w:r>
      <w:r w:rsidRPr="002A0FA7">
        <w:rPr>
          <w:b w:val="0"/>
          <w:noProof/>
        </w:rPr>
        <w:t>__________ од ___________ године која је саставни део овог уговора.</w:t>
      </w:r>
    </w:p>
    <w:p w14:paraId="251D0F0B" w14:textId="77777777" w:rsidR="002A0FA7" w:rsidRPr="002A0FA7" w:rsidRDefault="002A0FA7" w:rsidP="002A0FA7">
      <w:pPr>
        <w:pStyle w:val="BodyTextIndent"/>
        <w:ind w:left="0" w:firstLine="708"/>
        <w:jc w:val="both"/>
        <w:rPr>
          <w:lang w:val="sr-Cyrl-RS"/>
        </w:rPr>
      </w:pPr>
      <w:r w:rsidRPr="002A0FA7">
        <w:rPr>
          <w:b w:val="0"/>
          <w:bCs w:val="0"/>
        </w:rPr>
        <w:t xml:space="preserve">Цена </w:t>
      </w:r>
      <w:r w:rsidRPr="002A0FA7">
        <w:rPr>
          <w:b w:val="0"/>
          <w:bCs w:val="0"/>
          <w:lang w:val="sr-Cyrl-RS"/>
        </w:rPr>
        <w:t xml:space="preserve">услуге </w:t>
      </w:r>
      <w:r w:rsidRPr="002A0FA7">
        <w:rPr>
          <w:b w:val="0"/>
          <w:bCs w:val="0"/>
        </w:rPr>
        <w:t xml:space="preserve">из члана 1. овог уговора без пореза на додату вредност износи </w:t>
      </w:r>
      <w:r w:rsidRPr="002A0FA7">
        <w:rPr>
          <w:b w:val="0"/>
        </w:rPr>
        <w:t>___________</w:t>
      </w:r>
      <w:r w:rsidRPr="002A0FA7">
        <w:rPr>
          <w:b w:val="0"/>
          <w:bCs w:val="0"/>
        </w:rPr>
        <w:t xml:space="preserve"> (словима: ___________________) </w:t>
      </w:r>
      <w:r w:rsidRPr="002A0FA7">
        <w:rPr>
          <w:bCs w:val="0"/>
          <w:lang w:val="sr-Cyrl-RS"/>
        </w:rPr>
        <w:t>(попуњава наручилац)</w:t>
      </w:r>
      <w:r w:rsidRPr="002A0FA7">
        <w:rPr>
          <w:b w:val="0"/>
          <w:bCs w:val="0"/>
        </w:rPr>
        <w:t xml:space="preserve">, односно са порезом на додату вредност износи </w:t>
      </w:r>
      <w:r w:rsidRPr="002A0FA7">
        <w:rPr>
          <w:b w:val="0"/>
        </w:rPr>
        <w:t>______________________</w:t>
      </w:r>
      <w:r w:rsidRPr="002A0FA7">
        <w:rPr>
          <w:b w:val="0"/>
          <w:bCs w:val="0"/>
        </w:rPr>
        <w:t xml:space="preserve"> (словима: __________________________)</w:t>
      </w:r>
      <w:r w:rsidRPr="002A0FA7">
        <w:rPr>
          <w:b w:val="0"/>
          <w:bCs w:val="0"/>
          <w:lang w:val="sr-Cyrl-RS"/>
        </w:rPr>
        <w:t xml:space="preserve"> </w:t>
      </w:r>
      <w:r w:rsidRPr="002A0FA7">
        <w:rPr>
          <w:bCs w:val="0"/>
          <w:lang w:val="sr-Cyrl-RS"/>
        </w:rPr>
        <w:t>(попуњава наручилац ).</w:t>
      </w:r>
    </w:p>
    <w:p w14:paraId="66D6EE0A" w14:textId="77777777" w:rsidR="002A0FA7" w:rsidRPr="002A0FA7" w:rsidRDefault="002A0FA7" w:rsidP="002A0FA7">
      <w:pPr>
        <w:ind w:firstLine="720"/>
        <w:jc w:val="both"/>
        <w:rPr>
          <w:bCs/>
          <w:noProof/>
        </w:rPr>
      </w:pPr>
      <w:r w:rsidRPr="002A0FA7">
        <w:t>Овако уговорена цена се сматра фиксном за време трајања уговора.</w:t>
      </w:r>
      <w:r w:rsidRPr="002A0FA7">
        <w:rPr>
          <w:bCs/>
          <w:noProof/>
        </w:rPr>
        <w:t xml:space="preserve"> </w:t>
      </w:r>
    </w:p>
    <w:p w14:paraId="5E76D5B0" w14:textId="77777777" w:rsidR="002A0FA7" w:rsidRPr="002A0FA7" w:rsidRDefault="002A0FA7" w:rsidP="002A0FA7">
      <w:pPr>
        <w:rPr>
          <w:noProof/>
          <w:lang w:val="sr-Cyrl-RS"/>
        </w:rPr>
      </w:pPr>
    </w:p>
    <w:p w14:paraId="0FF0BBE6" w14:textId="77777777" w:rsidR="002A0FA7" w:rsidRPr="002A0FA7" w:rsidRDefault="002A0FA7" w:rsidP="002A0FA7">
      <w:pPr>
        <w:jc w:val="center"/>
        <w:outlineLvl w:val="0"/>
        <w:rPr>
          <w:b/>
          <w:noProof/>
          <w:lang w:val="sr-Cyrl-RS"/>
        </w:rPr>
      </w:pPr>
      <w:r w:rsidRPr="002A0FA7">
        <w:rPr>
          <w:b/>
          <w:noProof/>
        </w:rPr>
        <w:t>Члан 3.</w:t>
      </w:r>
    </w:p>
    <w:p w14:paraId="21651CCE" w14:textId="77777777" w:rsidR="002A0FA7" w:rsidRPr="002A0FA7" w:rsidRDefault="002A0FA7" w:rsidP="002A0FA7">
      <w:pPr>
        <w:suppressAutoHyphens/>
        <w:spacing w:line="100" w:lineRule="atLeast"/>
        <w:jc w:val="both"/>
        <w:rPr>
          <w:noProof/>
          <w:lang w:val="sr-Cyrl-RS"/>
        </w:rPr>
      </w:pPr>
      <w:r w:rsidRPr="002A0FA7">
        <w:rPr>
          <w:noProof/>
          <w:lang w:val="sr-Cyrl-RS"/>
        </w:rPr>
        <w:t xml:space="preserve">      Добављач се</w:t>
      </w:r>
      <w:r w:rsidRPr="002A0FA7">
        <w:rPr>
          <w:noProof/>
        </w:rPr>
        <w:t xml:space="preserve"> </w:t>
      </w:r>
      <w:r w:rsidRPr="002A0FA7">
        <w:rPr>
          <w:noProof/>
          <w:lang w:val="sr-Cyrl-RS"/>
        </w:rPr>
        <w:t xml:space="preserve">обавезује да </w:t>
      </w:r>
      <w:r w:rsidRPr="002A0FA7">
        <w:rPr>
          <w:noProof/>
        </w:rPr>
        <w:t xml:space="preserve">изврши </w:t>
      </w:r>
      <w:r w:rsidRPr="002A0FA7">
        <w:rPr>
          <w:noProof/>
          <w:lang w:val="sr-Cyrl-RS"/>
        </w:rPr>
        <w:t xml:space="preserve">услугу </w:t>
      </w:r>
      <w:r w:rsidRPr="002A0FA7">
        <w:rPr>
          <w:noProof/>
        </w:rPr>
        <w:t xml:space="preserve">одржавањa </w:t>
      </w:r>
      <w:r w:rsidRPr="002A0FA7">
        <w:rPr>
          <w:noProof/>
          <w:lang w:val="sr-Cyrl-RS"/>
        </w:rPr>
        <w:t>и сервисирањ</w:t>
      </w:r>
      <w:r w:rsidRPr="002A0FA7">
        <w:rPr>
          <w:noProof/>
          <w:lang w:val="sr-Latn-RS"/>
        </w:rPr>
        <w:t>a</w:t>
      </w:r>
      <w:r w:rsidRPr="002A0FA7">
        <w:rPr>
          <w:noProof/>
          <w:lang w:val="sr-Cyrl-RS"/>
        </w:rPr>
        <w:t xml:space="preserve"> медицинске опреме произвођача </w:t>
      </w:r>
      <w:r w:rsidRPr="002A0FA7">
        <w:rPr>
          <w:noProof/>
          <w:lang w:val="sr-Cyrl-CS"/>
        </w:rPr>
        <w:t>„</w:t>
      </w:r>
      <w:r w:rsidRPr="002A0FA7">
        <w:rPr>
          <w:noProof/>
        </w:rPr>
        <w:t>Innomed medical”</w:t>
      </w:r>
      <w:r w:rsidRPr="002A0FA7">
        <w:rPr>
          <w:noProof/>
          <w:lang w:val="en-US"/>
        </w:rPr>
        <w:t xml:space="preserve"> </w:t>
      </w:r>
      <w:r w:rsidRPr="002A0FA7">
        <w:rPr>
          <w:noProof/>
          <w:lang w:val="sr-Cyrl-RS"/>
        </w:rPr>
        <w:t xml:space="preserve">(у даљем тексту: услуга), која обухвата </w:t>
      </w:r>
      <w:r w:rsidRPr="002A0FA7">
        <w:rPr>
          <w:noProof/>
          <w:lang w:val="sr-Cyrl-CS"/>
        </w:rPr>
        <w:t>редован и ванредни сервис</w:t>
      </w:r>
      <w:r w:rsidRPr="002A0FA7">
        <w:rPr>
          <w:bCs/>
          <w:iCs/>
          <w:lang w:val="sr-Cyrl-RS"/>
        </w:rPr>
        <w:t xml:space="preserve"> који подразумева сервис по указаној потреби наручиоца, по ценама радног сата за ванредни сервис из Обрасца понуде и оригиналних резервних делова из Ценовника оригиналних резервних делова, </w:t>
      </w:r>
      <w:r w:rsidRPr="002A0FA7">
        <w:rPr>
          <w:noProof/>
          <w:lang w:val="sr-Cyrl-RS"/>
        </w:rPr>
        <w:t xml:space="preserve">а све </w:t>
      </w:r>
      <w:r w:rsidRPr="002A0FA7">
        <w:rPr>
          <w:noProof/>
        </w:rPr>
        <w:t>према захтевима наручиоца из конкурсне документације</w:t>
      </w:r>
      <w:r w:rsidRPr="002A0FA7">
        <w:rPr>
          <w:noProof/>
          <w:lang w:val="en-US"/>
        </w:rPr>
        <w:t>.</w:t>
      </w:r>
    </w:p>
    <w:p w14:paraId="3F0ED1CB" w14:textId="77777777" w:rsidR="002A0FA7" w:rsidRPr="002A0FA7" w:rsidRDefault="002A0FA7" w:rsidP="002A0FA7">
      <w:pPr>
        <w:ind w:firstLine="600"/>
        <w:jc w:val="both"/>
        <w:rPr>
          <w:bCs/>
          <w:noProof/>
        </w:rPr>
      </w:pPr>
      <w:r w:rsidRPr="002A0FA7">
        <w:rPr>
          <w:noProof/>
        </w:rPr>
        <w:t xml:space="preserve">Уколико за време трајања овог уговора </w:t>
      </w:r>
      <w:r w:rsidRPr="002A0FA7">
        <w:rPr>
          <w:bCs/>
          <w:noProof/>
        </w:rPr>
        <w:t>настане потреба за заменом резервног дела кој</w:t>
      </w:r>
      <w:r w:rsidRPr="002A0FA7">
        <w:rPr>
          <w:bCs/>
          <w:noProof/>
          <w:lang w:val="sr-Cyrl-RS"/>
        </w:rPr>
        <w:t>и</w:t>
      </w:r>
      <w:r w:rsidRPr="002A0FA7">
        <w:rPr>
          <w:bCs/>
          <w:noProof/>
        </w:rPr>
        <w:t xml:space="preserve"> се не налази у</w:t>
      </w:r>
      <w:r w:rsidRPr="002A0FA7">
        <w:rPr>
          <w:bCs/>
          <w:noProof/>
          <w:lang w:val="sr-Cyrl-RS"/>
        </w:rPr>
        <w:t xml:space="preserve"> </w:t>
      </w:r>
      <w:r w:rsidRPr="002A0FA7">
        <w:rPr>
          <w:noProof/>
          <w:lang w:val="sr-Cyrl-RS"/>
        </w:rPr>
        <w:t>Обрасцу понуде</w:t>
      </w:r>
      <w:r w:rsidRPr="002A0FA7">
        <w:rPr>
          <w:bCs/>
          <w:noProof/>
        </w:rPr>
        <w:t>, добављач се обавезује да у писаном извештају образложи неопходност замене баш тог дела у односу на оне делове кој</w:t>
      </w:r>
      <w:r w:rsidRPr="002A0FA7">
        <w:rPr>
          <w:bCs/>
          <w:noProof/>
          <w:lang w:val="sr-Cyrl-RS"/>
        </w:rPr>
        <w:t>и</w:t>
      </w:r>
      <w:r w:rsidRPr="002A0FA7">
        <w:rPr>
          <w:bCs/>
          <w:noProof/>
        </w:rPr>
        <w:t xml:space="preserve"> се налазе у </w:t>
      </w:r>
      <w:r w:rsidRPr="002A0FA7">
        <w:rPr>
          <w:noProof/>
          <w:lang w:val="sr-Cyrl-RS"/>
        </w:rPr>
        <w:lastRenderedPageBreak/>
        <w:t>Обрасцу понуде</w:t>
      </w:r>
      <w:r w:rsidRPr="002A0FA7">
        <w:rPr>
          <w:bCs/>
          <w:noProof/>
        </w:rPr>
        <w:t xml:space="preserve">, те да тај извештај достави </w:t>
      </w:r>
      <w:r w:rsidRPr="002A0FA7">
        <w:rPr>
          <w:bCs/>
          <w:noProof/>
          <w:lang w:val="sr-Cyrl-RS"/>
        </w:rPr>
        <w:t xml:space="preserve">овлашћеном </w:t>
      </w:r>
      <w:r w:rsidRPr="002A0FA7">
        <w:rPr>
          <w:bCs/>
          <w:noProof/>
        </w:rPr>
        <w:t xml:space="preserve">лицу за </w:t>
      </w:r>
      <w:r w:rsidRPr="002A0FA7">
        <w:rPr>
          <w:bCs/>
          <w:noProof/>
          <w:lang w:val="sr-Cyrl-RS"/>
        </w:rPr>
        <w:t xml:space="preserve">техничку </w:t>
      </w:r>
      <w:r w:rsidRPr="002A0FA7">
        <w:rPr>
          <w:bCs/>
          <w:noProof/>
        </w:rPr>
        <w:t>реализациј</w:t>
      </w:r>
      <w:r w:rsidRPr="002A0FA7">
        <w:rPr>
          <w:bCs/>
          <w:noProof/>
          <w:lang w:val="sr-Cyrl-RS"/>
        </w:rPr>
        <w:t>у</w:t>
      </w:r>
      <w:r w:rsidRPr="002A0FA7">
        <w:rPr>
          <w:bCs/>
          <w:noProof/>
        </w:rPr>
        <w:t xml:space="preserve"> </w:t>
      </w:r>
      <w:r w:rsidRPr="002A0FA7">
        <w:rPr>
          <w:bCs/>
          <w:noProof/>
          <w:lang w:val="sr-Cyrl-CS"/>
        </w:rPr>
        <w:t xml:space="preserve">из члана 11. овог уговора, и то </w:t>
      </w:r>
      <w:r w:rsidRPr="002A0FA7">
        <w:rPr>
          <w:lang w:val="sr-Cyrl-RS"/>
        </w:rPr>
        <w:t>лично или путем електронске поште.</w:t>
      </w:r>
    </w:p>
    <w:p w14:paraId="3693331C" w14:textId="77777777" w:rsidR="002A0FA7" w:rsidRPr="002A0FA7" w:rsidRDefault="002A0FA7" w:rsidP="002A0FA7">
      <w:pPr>
        <w:ind w:firstLine="720"/>
        <w:jc w:val="both"/>
        <w:rPr>
          <w:bCs/>
          <w:noProof/>
          <w:lang w:val="sr-Cyrl-RS"/>
        </w:rPr>
      </w:pPr>
      <w:r w:rsidRPr="002A0FA7">
        <w:rPr>
          <w:noProof/>
        </w:rPr>
        <w:t xml:space="preserve">Добављач се обавезује да замену </w:t>
      </w:r>
      <w:r w:rsidRPr="002A0FA7">
        <w:rPr>
          <w:bCs/>
          <w:noProof/>
        </w:rPr>
        <w:t xml:space="preserve">резервног дела изврши тек по добијању писаног налога и одобрења </w:t>
      </w:r>
      <w:r w:rsidRPr="002A0FA7">
        <w:rPr>
          <w:bCs/>
          <w:noProof/>
          <w:lang w:val="sr-Cyrl-RS"/>
        </w:rPr>
        <w:t xml:space="preserve">од стране овлашћеног </w:t>
      </w:r>
      <w:r w:rsidRPr="002A0FA7">
        <w:rPr>
          <w:bCs/>
          <w:noProof/>
        </w:rPr>
        <w:t>лиц</w:t>
      </w:r>
      <w:r w:rsidRPr="002A0FA7">
        <w:rPr>
          <w:bCs/>
          <w:noProof/>
          <w:lang w:val="sr-Cyrl-RS"/>
        </w:rPr>
        <w:t>а</w:t>
      </w:r>
      <w:r w:rsidRPr="002A0FA7">
        <w:rPr>
          <w:bCs/>
          <w:noProof/>
          <w:lang w:val="sr-Latn-RS"/>
        </w:rPr>
        <w:t xml:space="preserve"> </w:t>
      </w:r>
      <w:r w:rsidRPr="002A0FA7">
        <w:rPr>
          <w:bCs/>
          <w:noProof/>
        </w:rPr>
        <w:t xml:space="preserve">за </w:t>
      </w:r>
      <w:r w:rsidRPr="002A0FA7">
        <w:rPr>
          <w:bCs/>
          <w:noProof/>
          <w:lang w:val="sr-Cyrl-RS"/>
        </w:rPr>
        <w:t xml:space="preserve">техничку </w:t>
      </w:r>
      <w:r w:rsidRPr="002A0FA7">
        <w:rPr>
          <w:bCs/>
          <w:noProof/>
        </w:rPr>
        <w:t>реализациј</w:t>
      </w:r>
      <w:r w:rsidRPr="002A0FA7">
        <w:rPr>
          <w:bCs/>
          <w:noProof/>
          <w:lang w:val="sr-Cyrl-RS"/>
        </w:rPr>
        <w:t>у</w:t>
      </w:r>
      <w:r w:rsidRPr="002A0FA7">
        <w:rPr>
          <w:bCs/>
          <w:noProof/>
        </w:rPr>
        <w:t xml:space="preserve"> </w:t>
      </w:r>
      <w:r w:rsidRPr="002A0FA7">
        <w:rPr>
          <w:bCs/>
          <w:noProof/>
          <w:lang w:val="sr-Cyrl-CS"/>
        </w:rPr>
        <w:t>из члана 11. овог уговора, у супротном наручилац нема обавезу да добављачу плати замењен резервни део</w:t>
      </w:r>
      <w:r w:rsidRPr="002A0FA7">
        <w:rPr>
          <w:bCs/>
          <w:noProof/>
        </w:rPr>
        <w:t>.</w:t>
      </w:r>
    </w:p>
    <w:p w14:paraId="481C9542" w14:textId="77777777" w:rsidR="002A0FA7" w:rsidRPr="002A0FA7" w:rsidRDefault="002A0FA7" w:rsidP="002A0FA7">
      <w:pPr>
        <w:pStyle w:val="ListParagraph"/>
        <w:ind w:left="0" w:firstLine="708"/>
        <w:jc w:val="both"/>
        <w:rPr>
          <w:noProof/>
          <w:lang w:val="sr-Cyrl-RS"/>
        </w:rPr>
      </w:pPr>
      <w:r w:rsidRPr="002A0FA7">
        <w:rPr>
          <w:noProof/>
        </w:rPr>
        <w:t xml:space="preserve">Добављач се обавезује да </w:t>
      </w:r>
      <w:r w:rsidRPr="002A0FA7">
        <w:rPr>
          <w:bCs/>
          <w:noProof/>
          <w:lang w:val="sr-Cyrl-RS"/>
        </w:rPr>
        <w:t xml:space="preserve">пре </w:t>
      </w:r>
      <w:r w:rsidRPr="002A0FA7">
        <w:rPr>
          <w:noProof/>
        </w:rPr>
        <w:t>замен</w:t>
      </w:r>
      <w:r w:rsidRPr="002A0FA7">
        <w:rPr>
          <w:noProof/>
          <w:lang w:val="sr-Cyrl-RS"/>
        </w:rPr>
        <w:t xml:space="preserve">е </w:t>
      </w:r>
      <w:r w:rsidRPr="002A0FA7">
        <w:rPr>
          <w:bCs/>
          <w:noProof/>
        </w:rPr>
        <w:t>резервног дела кој</w:t>
      </w:r>
      <w:r w:rsidRPr="002A0FA7">
        <w:rPr>
          <w:bCs/>
          <w:noProof/>
          <w:lang w:val="sr-Cyrl-RS"/>
        </w:rPr>
        <w:t>и</w:t>
      </w:r>
      <w:r w:rsidRPr="002A0FA7">
        <w:rPr>
          <w:bCs/>
          <w:noProof/>
        </w:rPr>
        <w:t xml:space="preserve"> се не налази у </w:t>
      </w:r>
      <w:r w:rsidRPr="002A0FA7">
        <w:rPr>
          <w:noProof/>
          <w:lang w:val="sr-Cyrl-RS"/>
        </w:rPr>
        <w:t>Обрасцу понуде</w:t>
      </w:r>
      <w:r w:rsidRPr="002A0FA7">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„11. Образац понуде, маржа за резервне делове који нису на списку резервних делова</w:t>
      </w:r>
      <w:r w:rsidRPr="002A0FA7">
        <w:rPr>
          <w:bCs/>
          <w:noProof/>
          <w:lang w:val="sr-Latn-RS"/>
        </w:rPr>
        <w:t xml:space="preserve"> </w:t>
      </w:r>
      <w:r w:rsidRPr="002A0FA7">
        <w:rPr>
          <w:bCs/>
          <w:noProof/>
          <w:lang w:val="sr-Cyrl-RS"/>
        </w:rPr>
        <w:t xml:space="preserve">у Обрасцу понуде“. </w:t>
      </w:r>
      <w:r w:rsidRPr="002A0FA7">
        <w:rPr>
          <w:bCs/>
          <w:noProof/>
          <w:lang w:val="sr-Latn-RS"/>
        </w:rPr>
        <w:t xml:space="preserve">(Уколико настане потреба </w:t>
      </w:r>
      <w:r w:rsidRPr="002A0FA7">
        <w:rPr>
          <w:bCs/>
          <w:noProof/>
          <w:lang w:val="sr-Cyrl-RS"/>
        </w:rPr>
        <w:t>замене резервних делова - РТГ цеви,</w:t>
      </w:r>
      <w:r w:rsidRPr="002A0FA7">
        <w:rPr>
          <w:bCs/>
          <w:noProof/>
          <w:lang w:val="sr-Latn-RS"/>
        </w:rPr>
        <w:t xml:space="preserve"> </w:t>
      </w:r>
      <w:r w:rsidRPr="002A0FA7">
        <w:rPr>
          <w:bCs/>
          <w:noProof/>
          <w:lang w:val="sr-Cyrl-RS"/>
        </w:rPr>
        <w:t xml:space="preserve">појачивача слике, камере, сет интерфејс каблова за скопијски сто, рачунара за дигитализацију  и </w:t>
      </w:r>
      <w:r w:rsidRPr="002A0FA7">
        <w:rPr>
          <w:bCs/>
          <w:noProof/>
          <w:lang w:val="sr-Latn-RS"/>
        </w:rPr>
        <w:t xml:space="preserve">„upgrade“ </w:t>
      </w:r>
      <w:r w:rsidRPr="002A0FA7">
        <w:rPr>
          <w:bCs/>
          <w:noProof/>
          <w:lang w:val="sr-Cyrl-RS"/>
        </w:rPr>
        <w:t>софтвера, а који се односе на РТГ апарате, она ће бити предмет посебног уговора</w:t>
      </w:r>
      <w:r w:rsidRPr="002A0FA7">
        <w:rPr>
          <w:bCs/>
          <w:noProof/>
          <w:lang w:val="sr-Latn-RS"/>
        </w:rPr>
        <w:t>)</w:t>
      </w:r>
      <w:r w:rsidRPr="002A0FA7">
        <w:rPr>
          <w:bCs/>
          <w:noProof/>
          <w:lang w:val="sr-Cyrl-RS"/>
        </w:rPr>
        <w:t>.</w:t>
      </w:r>
    </w:p>
    <w:p w14:paraId="0B96E7E3" w14:textId="77777777" w:rsidR="002A0FA7" w:rsidRPr="002A0FA7" w:rsidRDefault="002A0FA7" w:rsidP="002A0FA7">
      <w:pPr>
        <w:ind w:firstLine="708"/>
        <w:jc w:val="both"/>
        <w:rPr>
          <w:noProof/>
          <w:lang w:val="sr-Cyrl-RS"/>
        </w:rPr>
      </w:pPr>
      <w:r w:rsidRPr="002A0FA7">
        <w:rPr>
          <w:noProof/>
        </w:rPr>
        <w:t xml:space="preserve">Добављач се обавезује да </w:t>
      </w:r>
      <w:r w:rsidRPr="002A0FA7">
        <w:rPr>
          <w:noProof/>
          <w:lang w:val="sr-Cyrl-RS"/>
        </w:rPr>
        <w:t>се ради извршења предметне услуге одазоре у року од ______(</w:t>
      </w:r>
      <w:r w:rsidRPr="002A0FA7">
        <w:rPr>
          <w:i/>
          <w:noProof/>
          <w:lang w:val="sr-Cyrl-RS"/>
        </w:rPr>
        <w:t xml:space="preserve">највише </w:t>
      </w:r>
      <w:r w:rsidRPr="002A0FA7">
        <w:rPr>
          <w:bCs/>
          <w:i/>
          <w:lang w:val="sr-Cyrl-RS"/>
        </w:rPr>
        <w:t>2 радна дана</w:t>
      </w:r>
      <w:r w:rsidRPr="002A0FA7">
        <w:rPr>
          <w:i/>
          <w:noProof/>
          <w:lang w:val="sr-Cyrl-RS"/>
        </w:rPr>
        <w:t>),</w:t>
      </w:r>
      <w:r w:rsidRPr="002A0FA7">
        <w:rPr>
          <w:noProof/>
        </w:rPr>
        <w:t xml:space="preserve"> од </w:t>
      </w:r>
      <w:r w:rsidRPr="002A0FA7">
        <w:rPr>
          <w:noProof/>
          <w:lang w:val="sr-Cyrl-RS"/>
        </w:rPr>
        <w:t xml:space="preserve">момента </w:t>
      </w:r>
      <w:r w:rsidRPr="002A0FA7">
        <w:rPr>
          <w:noProof/>
        </w:rPr>
        <w:t xml:space="preserve">пријема </w:t>
      </w:r>
      <w:r w:rsidRPr="002A0FA7">
        <w:rPr>
          <w:noProof/>
          <w:lang w:val="sr-Cyrl-RS"/>
        </w:rPr>
        <w:t xml:space="preserve">писаног захтева </w:t>
      </w:r>
      <w:r w:rsidRPr="002A0FA7">
        <w:rPr>
          <w:noProof/>
        </w:rPr>
        <w:t>наручиоц</w:t>
      </w:r>
      <w:r w:rsidRPr="002A0FA7">
        <w:rPr>
          <w:noProof/>
          <w:lang w:val="sr-Cyrl-RS"/>
        </w:rPr>
        <w:t>а и исту</w:t>
      </w:r>
      <w:r w:rsidRPr="002A0FA7">
        <w:rPr>
          <w:i/>
          <w:noProof/>
          <w:lang w:val="sr-Cyrl-RS"/>
        </w:rPr>
        <w:t xml:space="preserve"> </w:t>
      </w:r>
      <w:r w:rsidRPr="002A0FA7">
        <w:rPr>
          <w:noProof/>
          <w:lang w:val="sr-Cyrl-RS"/>
        </w:rPr>
        <w:t>изврши у року од______(</w:t>
      </w:r>
      <w:r w:rsidRPr="002A0FA7">
        <w:rPr>
          <w:i/>
          <w:noProof/>
          <w:lang w:val="sr-Cyrl-RS"/>
        </w:rPr>
        <w:t xml:space="preserve">највише 10 дана) </w:t>
      </w:r>
      <w:r w:rsidRPr="002A0FA7">
        <w:rPr>
          <w:noProof/>
        </w:rPr>
        <w:t xml:space="preserve">од </w:t>
      </w:r>
      <w:r w:rsidRPr="002A0FA7">
        <w:rPr>
          <w:noProof/>
          <w:lang w:val="sr-Cyrl-RS"/>
        </w:rPr>
        <w:t>момента одзива.</w:t>
      </w:r>
    </w:p>
    <w:p w14:paraId="374A99F3" w14:textId="77777777" w:rsidR="002A0FA7" w:rsidRPr="002A0FA7" w:rsidRDefault="002A0FA7" w:rsidP="002A0FA7">
      <w:pPr>
        <w:ind w:firstLine="708"/>
        <w:jc w:val="both"/>
        <w:rPr>
          <w:noProof/>
          <w:lang w:val="sr-Cyrl-RS"/>
        </w:rPr>
      </w:pPr>
      <w:r w:rsidRPr="002A0FA7">
        <w:rPr>
          <w:noProof/>
        </w:rPr>
        <w:t xml:space="preserve">Добављач се обавезује да </w:t>
      </w:r>
      <w:r w:rsidRPr="002A0FA7">
        <w:rPr>
          <w:noProof/>
          <w:lang w:val="sr-Cyrl-RS"/>
        </w:rPr>
        <w:t xml:space="preserve">услугу која подразумева замену </w:t>
      </w:r>
      <w:r w:rsidRPr="002A0FA7">
        <w:rPr>
          <w:bCs/>
          <w:lang w:val="sr-Latn-CS"/>
        </w:rPr>
        <w:t>оригиналног резервног дела којег нема на лагеру</w:t>
      </w:r>
      <w:r w:rsidRPr="002A0FA7">
        <w:rPr>
          <w:bCs/>
          <w:lang w:val="sr-Cyrl-RS"/>
        </w:rPr>
        <w:t>,</w:t>
      </w:r>
      <w:r w:rsidRPr="002A0FA7">
        <w:rPr>
          <w:bCs/>
          <w:lang w:val="sr-Latn-CS"/>
        </w:rPr>
        <w:t xml:space="preserve"> </w:t>
      </w:r>
      <w:r w:rsidRPr="002A0FA7">
        <w:rPr>
          <w:noProof/>
          <w:lang w:val="sr-Cyrl-RS"/>
        </w:rPr>
        <w:t>изврши у року од______(</w:t>
      </w:r>
      <w:r w:rsidRPr="002A0FA7">
        <w:rPr>
          <w:i/>
          <w:noProof/>
          <w:lang w:val="sr-Cyrl-RS"/>
        </w:rPr>
        <w:t>највише 30 дана),</w:t>
      </w:r>
      <w:r w:rsidRPr="002A0FA7">
        <w:rPr>
          <w:noProof/>
        </w:rPr>
        <w:t xml:space="preserve"> од </w:t>
      </w:r>
      <w:r w:rsidRPr="002A0FA7">
        <w:rPr>
          <w:noProof/>
          <w:lang w:val="sr-Cyrl-RS"/>
        </w:rPr>
        <w:t>момента</w:t>
      </w:r>
      <w:r w:rsidRPr="002A0FA7">
        <w:rPr>
          <w:noProof/>
        </w:rPr>
        <w:t xml:space="preserve"> пријема </w:t>
      </w:r>
      <w:r w:rsidRPr="002A0FA7">
        <w:rPr>
          <w:noProof/>
          <w:lang w:val="sr-Cyrl-RS"/>
        </w:rPr>
        <w:t xml:space="preserve">писаног захтева </w:t>
      </w:r>
      <w:r w:rsidRPr="002A0FA7">
        <w:rPr>
          <w:noProof/>
        </w:rPr>
        <w:t>наручиоц</w:t>
      </w:r>
      <w:r w:rsidRPr="002A0FA7">
        <w:rPr>
          <w:noProof/>
          <w:lang w:val="sr-Cyrl-RS"/>
        </w:rPr>
        <w:t>а.</w:t>
      </w:r>
    </w:p>
    <w:p w14:paraId="4400D8BE" w14:textId="77777777" w:rsidR="002A0FA7" w:rsidRPr="002A0FA7" w:rsidRDefault="002A0FA7" w:rsidP="002A0FA7">
      <w:pPr>
        <w:ind w:firstLine="708"/>
        <w:jc w:val="both"/>
        <w:rPr>
          <w:bCs/>
          <w:lang w:val="sr-Cyrl-RS"/>
        </w:rPr>
      </w:pPr>
      <w:r w:rsidRPr="002A0FA7">
        <w:rPr>
          <w:noProof/>
        </w:rPr>
        <w:t xml:space="preserve">Добављач се обавезује да </w:t>
      </w:r>
      <w:r w:rsidRPr="002A0FA7">
        <w:rPr>
          <w:bCs/>
          <w:lang w:val="sr-Cyrl-RS"/>
        </w:rPr>
        <w:t xml:space="preserve">ХИТНЕ интервенције </w:t>
      </w:r>
      <w:r w:rsidRPr="002A0FA7">
        <w:rPr>
          <w:bCs/>
          <w:lang w:val="sr-Latn-CS"/>
        </w:rPr>
        <w:t>изврш</w:t>
      </w:r>
      <w:r w:rsidRPr="002A0FA7">
        <w:rPr>
          <w:bCs/>
          <w:lang w:val="sr-Cyrl-RS"/>
        </w:rPr>
        <w:t>и у року</w:t>
      </w:r>
      <w:r w:rsidRPr="002A0FA7">
        <w:rPr>
          <w:bCs/>
          <w:lang w:val="sr-Latn-CS"/>
        </w:rPr>
        <w:t xml:space="preserve"> </w:t>
      </w:r>
      <w:r w:rsidRPr="002A0FA7">
        <w:rPr>
          <w:bCs/>
          <w:lang w:val="sr-Cyrl-RS"/>
        </w:rPr>
        <w:t>од</w:t>
      </w:r>
      <w:r w:rsidRPr="002A0FA7">
        <w:rPr>
          <w:bCs/>
          <w:lang w:val="sr-Latn-CS"/>
        </w:rPr>
        <w:t xml:space="preserve"> максимално </w:t>
      </w:r>
      <w:r w:rsidRPr="002A0FA7">
        <w:rPr>
          <w:bCs/>
          <w:lang w:val="sr-Cyrl-RS"/>
        </w:rPr>
        <w:t>48</w:t>
      </w:r>
      <w:r w:rsidRPr="002A0FA7">
        <w:rPr>
          <w:bCs/>
          <w:lang w:val="sr-Latn-CS"/>
        </w:rPr>
        <w:t xml:space="preserve"> </w:t>
      </w:r>
      <w:r w:rsidRPr="002A0FA7">
        <w:rPr>
          <w:bCs/>
          <w:lang w:val="sr-Cyrl-RS"/>
        </w:rPr>
        <w:t>часова од часа упућивања позива</w:t>
      </w:r>
      <w:r w:rsidRPr="002A0FA7">
        <w:rPr>
          <w:bCs/>
          <w:lang w:val="sr-Latn-CS"/>
        </w:rPr>
        <w:t>.</w:t>
      </w:r>
    </w:p>
    <w:p w14:paraId="6F87C637" w14:textId="77777777" w:rsidR="002A0FA7" w:rsidRPr="002A0FA7" w:rsidRDefault="002A0FA7" w:rsidP="002A0FA7">
      <w:pPr>
        <w:ind w:firstLine="708"/>
        <w:jc w:val="both"/>
        <w:rPr>
          <w:noProof/>
          <w:lang w:val="sr-Cyrl-RS"/>
        </w:rPr>
      </w:pPr>
      <w:r w:rsidRPr="002A0FA7">
        <w:rPr>
          <w:noProof/>
        </w:rPr>
        <w:t xml:space="preserve">Добављач се обавезује да </w:t>
      </w:r>
      <w:r w:rsidRPr="002A0FA7">
        <w:rPr>
          <w:noProof/>
          <w:lang w:val="sr-Cyrl-RS"/>
        </w:rPr>
        <w:t>предметну услугу изврши</w:t>
      </w:r>
      <w:r w:rsidRPr="002A0FA7">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6CC19FA" w14:textId="77777777" w:rsidR="002A0FA7" w:rsidRPr="002A0FA7" w:rsidRDefault="002A0FA7" w:rsidP="002A0FA7">
      <w:pPr>
        <w:ind w:firstLine="708"/>
        <w:jc w:val="both"/>
        <w:rPr>
          <w:iCs/>
          <w:lang w:val="sr-Cyrl-RS"/>
        </w:rPr>
      </w:pPr>
      <w:r w:rsidRPr="002A0FA7">
        <w:rPr>
          <w:noProof/>
        </w:rPr>
        <w:t xml:space="preserve">Добављач </w:t>
      </w:r>
      <w:r w:rsidRPr="002A0FA7">
        <w:rPr>
          <w:noProof/>
          <w:lang w:val="sr-Cyrl-RS"/>
        </w:rPr>
        <w:t>даје</w:t>
      </w:r>
      <w:r w:rsidRPr="002A0FA7">
        <w:rPr>
          <w:noProof/>
        </w:rPr>
        <w:t xml:space="preserve"> гарантни рок на </w:t>
      </w:r>
      <w:r w:rsidRPr="002A0FA7">
        <w:rPr>
          <w:iCs/>
          <w:lang w:val="sr-Cyrl-RS"/>
        </w:rPr>
        <w:t xml:space="preserve">извршену услугу </w:t>
      </w:r>
      <w:r w:rsidRPr="002A0FA7">
        <w:rPr>
          <w:i/>
          <w:iCs/>
          <w:lang w:val="sr-Cyrl-RS"/>
        </w:rPr>
        <w:t>_____(најкраће</w:t>
      </w:r>
      <w:r w:rsidRPr="002A0FA7">
        <w:rPr>
          <w:i/>
          <w:iCs/>
          <w:lang w:val="sr-Latn-RS"/>
        </w:rPr>
        <w:t xml:space="preserve"> </w:t>
      </w:r>
      <w:r w:rsidRPr="002A0FA7">
        <w:rPr>
          <w:i/>
          <w:iCs/>
          <w:lang w:val="sr-Cyrl-RS"/>
        </w:rPr>
        <w:t>12 месеци),</w:t>
      </w:r>
      <w:r w:rsidRPr="002A0FA7">
        <w:rPr>
          <w:iCs/>
          <w:lang w:val="sr-Cyrl-RS"/>
        </w:rPr>
        <w:t xml:space="preserve"> а на резервне делове по препоруци произвођача, од дана извршења услуге, односно дана уградње резервног дела.</w:t>
      </w:r>
    </w:p>
    <w:p w14:paraId="1F0D582D" w14:textId="77777777" w:rsidR="002A0FA7" w:rsidRPr="002A0FA7" w:rsidRDefault="002A0FA7" w:rsidP="002A0FA7">
      <w:pPr>
        <w:ind w:firstLine="720"/>
        <w:jc w:val="both"/>
        <w:rPr>
          <w:bCs/>
          <w:noProof/>
          <w:lang w:val="sr-Cyrl-RS"/>
        </w:rPr>
      </w:pPr>
      <w:r w:rsidRPr="002A0FA7">
        <w:rPr>
          <w:bCs/>
          <w:noProof/>
        </w:rPr>
        <w:t>Добављач се обавезује да после сваког сервиса</w:t>
      </w:r>
      <w:r w:rsidRPr="002A0FA7">
        <w:rPr>
          <w:bCs/>
          <w:noProof/>
          <w:lang w:val="sr-Cyrl-RS"/>
        </w:rPr>
        <w:t>,</w:t>
      </w:r>
      <w:r w:rsidRPr="002A0FA7">
        <w:rPr>
          <w:bCs/>
          <w:noProof/>
        </w:rPr>
        <w:t xml:space="preserve"> евиден</w:t>
      </w:r>
      <w:r w:rsidRPr="002A0FA7">
        <w:rPr>
          <w:bCs/>
          <w:noProof/>
          <w:lang w:val="sr-Cyrl-RS"/>
        </w:rPr>
        <w:t>тира</w:t>
      </w:r>
      <w:r w:rsidRPr="002A0FA7">
        <w:rPr>
          <w:bCs/>
          <w:noProof/>
        </w:rPr>
        <w:t xml:space="preserve"> извршене услуге у сервисну књижицу </w:t>
      </w:r>
      <w:r w:rsidRPr="002A0FA7">
        <w:rPr>
          <w:bCs/>
          <w:noProof/>
          <w:lang w:val="sr-Cyrl-RS"/>
        </w:rPr>
        <w:t>апарата</w:t>
      </w:r>
      <w:r w:rsidRPr="002A0FA7">
        <w:rPr>
          <w:bCs/>
          <w:noProof/>
        </w:rPr>
        <w:t>,</w:t>
      </w:r>
      <w:r w:rsidRPr="002A0FA7">
        <w:rPr>
          <w:bCs/>
          <w:noProof/>
          <w:lang w:val="sr-Cyrl-RS"/>
        </w:rPr>
        <w:t xml:space="preserve"> и да уредно попуни и потпише</w:t>
      </w:r>
      <w:r w:rsidRPr="002A0FA7">
        <w:rPr>
          <w:bCs/>
          <w:noProof/>
        </w:rPr>
        <w:t xml:space="preserve"> </w:t>
      </w:r>
      <w:r w:rsidRPr="002A0FA7">
        <w:rPr>
          <w:bCs/>
          <w:noProof/>
          <w:lang w:val="sr-Cyrl-CS"/>
        </w:rPr>
        <w:t>радни налог</w:t>
      </w:r>
      <w:r w:rsidRPr="002A0FA7">
        <w:rPr>
          <w:bCs/>
          <w:noProof/>
        </w:rPr>
        <w:t xml:space="preserve"> </w:t>
      </w:r>
      <w:r w:rsidRPr="002A0FA7">
        <w:rPr>
          <w:bCs/>
          <w:noProof/>
          <w:lang w:val="sr-Cyrl-RS"/>
        </w:rPr>
        <w:t>и преда исти</w:t>
      </w:r>
      <w:r w:rsidRPr="002A0FA7">
        <w:rPr>
          <w:bCs/>
          <w:noProof/>
        </w:rPr>
        <w:t xml:space="preserve"> </w:t>
      </w:r>
      <w:r w:rsidRPr="002A0FA7">
        <w:rPr>
          <w:bCs/>
          <w:noProof/>
          <w:lang w:val="sr-Cyrl-RS"/>
        </w:rPr>
        <w:t xml:space="preserve">овлашћеном лицу </w:t>
      </w:r>
      <w:r w:rsidRPr="002A0FA7">
        <w:rPr>
          <w:bCs/>
          <w:noProof/>
        </w:rPr>
        <w:t>за техничк</w:t>
      </w:r>
      <w:r w:rsidRPr="002A0FA7">
        <w:rPr>
          <w:bCs/>
          <w:noProof/>
          <w:lang w:val="sr-Cyrl-RS"/>
        </w:rPr>
        <w:t xml:space="preserve">у </w:t>
      </w:r>
      <w:r w:rsidRPr="002A0FA7">
        <w:rPr>
          <w:bCs/>
          <w:noProof/>
        </w:rPr>
        <w:t>реализациј</w:t>
      </w:r>
      <w:r w:rsidRPr="002A0FA7">
        <w:rPr>
          <w:bCs/>
          <w:noProof/>
          <w:lang w:val="sr-Cyrl-RS"/>
        </w:rPr>
        <w:t>у из члана 11. овог уговора.</w:t>
      </w:r>
    </w:p>
    <w:p w14:paraId="5DFC6D58" w14:textId="77777777" w:rsidR="002A0FA7" w:rsidRPr="002A0FA7" w:rsidRDefault="002A0FA7" w:rsidP="002A0FA7">
      <w:pPr>
        <w:jc w:val="both"/>
        <w:rPr>
          <w:b/>
          <w:noProof/>
          <w:lang w:val="sr-Cyrl-RS"/>
        </w:rPr>
      </w:pPr>
    </w:p>
    <w:p w14:paraId="37FBAF3F" w14:textId="77777777" w:rsidR="002A0FA7" w:rsidRPr="002A0FA7" w:rsidRDefault="002A0FA7" w:rsidP="002A0FA7">
      <w:pPr>
        <w:tabs>
          <w:tab w:val="center" w:pos="4536"/>
          <w:tab w:val="left" w:pos="5644"/>
        </w:tabs>
        <w:outlineLvl w:val="0"/>
        <w:rPr>
          <w:b/>
          <w:noProof/>
        </w:rPr>
      </w:pPr>
      <w:r w:rsidRPr="002A0FA7">
        <w:rPr>
          <w:b/>
          <w:noProof/>
        </w:rPr>
        <w:tab/>
        <w:t>Члан 4.</w:t>
      </w:r>
      <w:r w:rsidRPr="002A0FA7">
        <w:rPr>
          <w:b/>
          <w:noProof/>
        </w:rPr>
        <w:tab/>
      </w:r>
    </w:p>
    <w:p w14:paraId="4D7EDB67" w14:textId="77777777" w:rsidR="002A0FA7" w:rsidRPr="002A0FA7" w:rsidRDefault="002A0FA7" w:rsidP="002A0FA7">
      <w:pPr>
        <w:ind w:firstLine="708"/>
        <w:jc w:val="both"/>
        <w:rPr>
          <w:bCs/>
          <w:noProof/>
          <w:lang w:val="sr-Cyrl-RS"/>
        </w:rPr>
      </w:pPr>
      <w:r w:rsidRPr="002A0FA7">
        <w:rPr>
          <w:noProof/>
        </w:rPr>
        <w:t xml:space="preserve">Добављач се обавезује да квалитет </w:t>
      </w:r>
      <w:r w:rsidRPr="002A0FA7">
        <w:rPr>
          <w:noProof/>
          <w:lang w:val="sr-Cyrl-RS"/>
        </w:rPr>
        <w:t>услуга</w:t>
      </w:r>
      <w:r w:rsidRPr="002A0FA7">
        <w:rPr>
          <w:noProof/>
        </w:rPr>
        <w:t xml:space="preserve"> кој</w:t>
      </w:r>
      <w:r w:rsidRPr="002A0FA7">
        <w:rPr>
          <w:noProof/>
          <w:lang w:val="sr-Cyrl-RS"/>
        </w:rPr>
        <w:t>е</w:t>
      </w:r>
      <w:r w:rsidRPr="002A0FA7">
        <w:rPr>
          <w:noProof/>
        </w:rPr>
        <w:t xml:space="preserve"> су предмет овог уговора одговара стандардима и прописима </w:t>
      </w:r>
      <w:r w:rsidRPr="002A0FA7">
        <w:rPr>
          <w:noProof/>
          <w:lang w:val="sr-Cyrl-RS"/>
        </w:rPr>
        <w:t>Р</w:t>
      </w:r>
      <w:r w:rsidRPr="002A0FA7">
        <w:rPr>
          <w:noProof/>
        </w:rPr>
        <w:t xml:space="preserve">епублике Србије и Европске </w:t>
      </w:r>
      <w:r w:rsidRPr="002A0FA7">
        <w:rPr>
          <w:noProof/>
          <w:lang w:val="sr-Cyrl-RS"/>
        </w:rPr>
        <w:t>у</w:t>
      </w:r>
      <w:r w:rsidRPr="002A0FA7">
        <w:rPr>
          <w:noProof/>
        </w:rPr>
        <w:t>није</w:t>
      </w:r>
      <w:r w:rsidRPr="002A0FA7">
        <w:rPr>
          <w:noProof/>
          <w:lang w:val="sr-Cyrl-RS"/>
        </w:rPr>
        <w:t xml:space="preserve"> </w:t>
      </w:r>
      <w:r w:rsidRPr="002A0FA7">
        <w:rPr>
          <w:noProof/>
        </w:rPr>
        <w:t xml:space="preserve">и захтевима из конкурсне документације, те да ће </w:t>
      </w:r>
      <w:r w:rsidRPr="002A0FA7">
        <w:rPr>
          <w:noProof/>
          <w:lang w:val="sr-Cyrl-RS"/>
        </w:rPr>
        <w:t>услугу</w:t>
      </w:r>
      <w:r w:rsidRPr="002A0FA7">
        <w:rPr>
          <w:noProof/>
        </w:rPr>
        <w:t xml:space="preserve"> вршити </w:t>
      </w:r>
      <w:r w:rsidRPr="002A0FA7">
        <w:rPr>
          <w:noProof/>
          <w:lang w:val="sr-Cyrl-RS"/>
        </w:rPr>
        <w:t>стручни кадар</w:t>
      </w:r>
      <w:r w:rsidRPr="002A0FA7">
        <w:rPr>
          <w:noProof/>
        </w:rPr>
        <w:t xml:space="preserve"> код добављача</w:t>
      </w:r>
      <w:r w:rsidRPr="002A0FA7">
        <w:rPr>
          <w:noProof/>
          <w:lang w:val="sr-Cyrl-RS"/>
        </w:rPr>
        <w:t>.</w:t>
      </w:r>
    </w:p>
    <w:p w14:paraId="16B3DE41" w14:textId="77777777" w:rsidR="002A0FA7" w:rsidRPr="002A0FA7" w:rsidRDefault="002A0FA7" w:rsidP="002A0FA7">
      <w:pPr>
        <w:ind w:firstLine="720"/>
        <w:jc w:val="both"/>
        <w:rPr>
          <w:bCs/>
          <w:noProof/>
        </w:rPr>
      </w:pPr>
      <w:r w:rsidRPr="002A0FA7">
        <w:rPr>
          <w:bCs/>
          <w:noProof/>
          <w:lang w:val="sr-Latn-CS"/>
        </w:rPr>
        <w:t>У случају да се установи да услуга која је предмет овог уговора</w:t>
      </w:r>
      <w:r w:rsidRPr="002A0FA7">
        <w:rPr>
          <w:b/>
          <w:bCs/>
          <w:noProof/>
          <w:lang w:val="sr-Latn-CS"/>
        </w:rPr>
        <w:t xml:space="preserve"> </w:t>
      </w:r>
      <w:r w:rsidRPr="002A0FA7">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2A0FA7">
        <w:rPr>
          <w:bCs/>
          <w:noProof/>
          <w:lang w:val="sr-Cyrl-RS"/>
        </w:rPr>
        <w:t>24 часа</w:t>
      </w:r>
      <w:r w:rsidRPr="002A0FA7">
        <w:rPr>
          <w:bCs/>
          <w:noProof/>
          <w:lang w:val="sr-Latn-CS"/>
        </w:rPr>
        <w:t xml:space="preserve"> од дана пријема писане рекламације наручиоца.</w:t>
      </w:r>
    </w:p>
    <w:p w14:paraId="0D62234E" w14:textId="77777777" w:rsidR="002A0FA7" w:rsidRPr="002A0FA7" w:rsidRDefault="002A0FA7" w:rsidP="002A0FA7">
      <w:pPr>
        <w:jc w:val="both"/>
        <w:rPr>
          <w:bCs/>
          <w:noProof/>
          <w:lang w:val="sr-Cyrl-RS"/>
        </w:rPr>
      </w:pPr>
    </w:p>
    <w:p w14:paraId="08F129F3" w14:textId="77777777" w:rsidR="002A0FA7" w:rsidRPr="002A0FA7" w:rsidRDefault="002A0FA7" w:rsidP="002A0FA7">
      <w:pPr>
        <w:ind w:firstLine="708"/>
        <w:jc w:val="center"/>
        <w:rPr>
          <w:b/>
          <w:noProof/>
          <w:lang w:val="sr-Cyrl-RS"/>
        </w:rPr>
      </w:pPr>
      <w:r w:rsidRPr="002A0FA7">
        <w:rPr>
          <w:b/>
          <w:noProof/>
        </w:rPr>
        <w:t>Члан 5.</w:t>
      </w:r>
    </w:p>
    <w:p w14:paraId="26E3151D" w14:textId="77777777" w:rsidR="002A0FA7" w:rsidRPr="002A0FA7" w:rsidRDefault="002A0FA7" w:rsidP="002A0FA7">
      <w:pPr>
        <w:ind w:firstLine="708"/>
        <w:jc w:val="both"/>
        <w:rPr>
          <w:iCs/>
        </w:rPr>
      </w:pPr>
      <w:r w:rsidRPr="002A0FA7">
        <w:rPr>
          <w:iCs/>
        </w:rPr>
        <w:t xml:space="preserve"> Рачун за извршене услуге и испоручене резервне делове испоставља се на основу потписаног документа-радног налога</w:t>
      </w:r>
      <w:r w:rsidRPr="002A0FA7">
        <w:rPr>
          <w:iCs/>
          <w:lang w:val="sr-Cyrl-RS"/>
        </w:rPr>
        <w:t>/записника,</w:t>
      </w:r>
      <w:r w:rsidRPr="002A0FA7">
        <w:rPr>
          <w:iCs/>
        </w:rPr>
        <w:t xml:space="preserve"> од стране овлашћеног лица </w:t>
      </w:r>
      <w:r w:rsidRPr="002A0FA7">
        <w:rPr>
          <w:bCs/>
          <w:noProof/>
        </w:rPr>
        <w:t>за техничк</w:t>
      </w:r>
      <w:r w:rsidRPr="002A0FA7">
        <w:rPr>
          <w:bCs/>
          <w:noProof/>
          <w:lang w:val="sr-Cyrl-RS"/>
        </w:rPr>
        <w:t xml:space="preserve">у </w:t>
      </w:r>
      <w:r w:rsidRPr="002A0FA7">
        <w:rPr>
          <w:bCs/>
          <w:noProof/>
        </w:rPr>
        <w:t>реализациј</w:t>
      </w:r>
      <w:r w:rsidRPr="002A0FA7">
        <w:rPr>
          <w:bCs/>
          <w:noProof/>
          <w:lang w:val="sr-Cyrl-RS"/>
        </w:rPr>
        <w:t xml:space="preserve">у </w:t>
      </w:r>
      <w:r w:rsidRPr="002A0FA7">
        <w:rPr>
          <w:iCs/>
          <w:lang w:val="sr-Cyrl-RS"/>
        </w:rPr>
        <w:t>из члана 11. овог уговора</w:t>
      </w:r>
      <w:r w:rsidRPr="002A0FA7">
        <w:rPr>
          <w:iCs/>
        </w:rPr>
        <w:t xml:space="preserve"> којим се верификује квалитет извршених услуга односно испорука резервног дела. </w:t>
      </w:r>
    </w:p>
    <w:p w14:paraId="70ADB819" w14:textId="77777777" w:rsidR="002A0FA7" w:rsidRPr="002A0FA7" w:rsidRDefault="002A0FA7" w:rsidP="002A0FA7">
      <w:pPr>
        <w:ind w:firstLine="708"/>
        <w:jc w:val="both"/>
        <w:rPr>
          <w:bCs/>
          <w:noProof/>
          <w:lang w:val="sr-Cyrl-RS"/>
        </w:rPr>
      </w:pPr>
      <w:r w:rsidRPr="002A0FA7">
        <w:rPr>
          <w:noProof/>
          <w:lang w:val="sr-Cyrl-CS"/>
        </w:rPr>
        <w:t xml:space="preserve">Наручилац се обавезује да ће уговорену цену </w:t>
      </w:r>
      <w:r w:rsidRPr="002A0FA7">
        <w:rPr>
          <w:noProof/>
        </w:rPr>
        <w:t>добављачу испла</w:t>
      </w:r>
      <w:r w:rsidRPr="002A0FA7">
        <w:rPr>
          <w:noProof/>
          <w:lang w:val="sr-Cyrl-RS"/>
        </w:rPr>
        <w:t>тити у року од 90 дана</w:t>
      </w:r>
      <w:r w:rsidRPr="002A0FA7">
        <w:rPr>
          <w:noProof/>
          <w:lang w:val="sr-Cyrl-CS"/>
        </w:rPr>
        <w:t xml:space="preserve"> </w:t>
      </w:r>
      <w:r w:rsidRPr="002A0FA7">
        <w:rPr>
          <w:bCs/>
          <w:noProof/>
        </w:rPr>
        <w:t xml:space="preserve">од дана када му добављач достави </w:t>
      </w:r>
      <w:r w:rsidRPr="002A0FA7">
        <w:rPr>
          <w:noProof/>
          <w:lang w:val="sr-Cyrl-CS"/>
        </w:rPr>
        <w:t>исправан рачун, испостављен уз документ–</w:t>
      </w:r>
      <w:r w:rsidRPr="002A0FA7">
        <w:rPr>
          <w:noProof/>
          <w:lang w:val="sr-Cyrl-CS"/>
        </w:rPr>
        <w:lastRenderedPageBreak/>
        <w:t>радни налог/записник</w:t>
      </w:r>
      <w:r w:rsidRPr="002A0FA7">
        <w:rPr>
          <w:iCs/>
          <w:lang w:val="sr-Cyrl-RS"/>
        </w:rPr>
        <w:t>,</w:t>
      </w:r>
      <w:r w:rsidRPr="002A0FA7">
        <w:rPr>
          <w:bCs/>
          <w:noProof/>
        </w:rPr>
        <w:t xml:space="preserve"> за услугe којe је извршио</w:t>
      </w:r>
      <w:r w:rsidRPr="002A0FA7">
        <w:rPr>
          <w:noProof/>
          <w:lang w:val="sr-Cyrl-CS"/>
        </w:rPr>
        <w:t>,</w:t>
      </w:r>
      <w:r w:rsidRPr="002A0FA7">
        <w:rPr>
          <w:bCs/>
          <w:noProof/>
          <w:lang w:val="sr-Latn-CS"/>
        </w:rPr>
        <w:t xml:space="preserve"> о чему потврду даје овлашћено лице</w:t>
      </w:r>
      <w:r w:rsidRPr="002A0FA7">
        <w:rPr>
          <w:bCs/>
          <w:noProof/>
        </w:rPr>
        <w:t xml:space="preserve"> за техничк</w:t>
      </w:r>
      <w:r w:rsidRPr="002A0FA7">
        <w:rPr>
          <w:bCs/>
          <w:noProof/>
          <w:lang w:val="sr-Cyrl-RS"/>
        </w:rPr>
        <w:t xml:space="preserve">у </w:t>
      </w:r>
      <w:r w:rsidRPr="002A0FA7">
        <w:rPr>
          <w:bCs/>
          <w:noProof/>
        </w:rPr>
        <w:t>реализациј</w:t>
      </w:r>
      <w:r w:rsidRPr="002A0FA7">
        <w:rPr>
          <w:bCs/>
          <w:noProof/>
          <w:lang w:val="sr-Cyrl-RS"/>
        </w:rPr>
        <w:t>у</w:t>
      </w:r>
      <w:r w:rsidRPr="002A0FA7">
        <w:rPr>
          <w:bCs/>
          <w:noProof/>
          <w:lang w:val="sr-Latn-CS"/>
        </w:rPr>
        <w:t xml:space="preserve"> из члана </w:t>
      </w:r>
      <w:r w:rsidRPr="002A0FA7">
        <w:rPr>
          <w:bCs/>
          <w:noProof/>
          <w:lang w:val="sr-Cyrl-RS"/>
        </w:rPr>
        <w:t>11</w:t>
      </w:r>
      <w:r w:rsidRPr="002A0FA7">
        <w:rPr>
          <w:bCs/>
          <w:noProof/>
          <w:lang w:val="sr-Latn-CS"/>
        </w:rPr>
        <w:t>. овог уговора.</w:t>
      </w:r>
    </w:p>
    <w:p w14:paraId="537C8A9F" w14:textId="77777777" w:rsidR="002A0FA7" w:rsidRPr="002A0FA7" w:rsidRDefault="002A0FA7" w:rsidP="002A0FA7">
      <w:pPr>
        <w:ind w:firstLine="708"/>
        <w:jc w:val="both"/>
        <w:outlineLvl w:val="0"/>
        <w:rPr>
          <w:noProof/>
          <w:lang w:val="sr-Cyrl-RS"/>
        </w:rPr>
      </w:pPr>
      <w:r w:rsidRPr="002A0FA7">
        <w:rPr>
          <w:noProof/>
          <w:lang w:val="sr-Cyrl-CS"/>
        </w:rPr>
        <w:t>Добављач се обавезује да рачун достави преко писарнице наручиоца, адресирано на седиште наручиоца.</w:t>
      </w:r>
    </w:p>
    <w:p w14:paraId="6BDED30C" w14:textId="77777777" w:rsidR="002A0FA7" w:rsidRPr="002A0FA7" w:rsidRDefault="002A0FA7" w:rsidP="002A0FA7">
      <w:pPr>
        <w:framePr w:hSpace="180" w:wrap="around" w:vAnchor="text" w:hAnchor="margin" w:y="1"/>
        <w:ind w:firstLine="720"/>
        <w:jc w:val="both"/>
        <w:rPr>
          <w:lang w:val="sr-Cyrl-RS"/>
        </w:rPr>
      </w:pPr>
      <w:r w:rsidRPr="002A0FA7">
        <w:t>Плаћање по овом уговору вршиће се до нивоа средстава обезбеђених Финансијским планом за ове намене</w:t>
      </w:r>
      <w:r w:rsidRPr="002A0FA7">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5E5352AB" w14:textId="77777777" w:rsidR="002A0FA7" w:rsidRPr="002A0FA7" w:rsidRDefault="002A0FA7" w:rsidP="002A0FA7">
      <w:pPr>
        <w:framePr w:hSpace="180" w:wrap="around" w:vAnchor="text" w:hAnchor="margin" w:y="1"/>
        <w:ind w:firstLine="720"/>
        <w:jc w:val="both"/>
        <w:rPr>
          <w:lang w:val="sr-Cyrl-RS"/>
        </w:rPr>
      </w:pPr>
      <w:r w:rsidRPr="002A0FA7">
        <w:t>У супротном уговор престаје да важи без накнаде штете због немогућности преузимања обавеза од стране наручиоца.</w:t>
      </w:r>
    </w:p>
    <w:p w14:paraId="3D9745C2" w14:textId="77777777" w:rsidR="002A0FA7" w:rsidRPr="002A0FA7" w:rsidRDefault="002A0FA7" w:rsidP="002A0FA7">
      <w:pPr>
        <w:outlineLvl w:val="0"/>
        <w:rPr>
          <w:b/>
          <w:noProof/>
          <w:lang w:val="sr-Cyrl-RS"/>
        </w:rPr>
      </w:pPr>
    </w:p>
    <w:p w14:paraId="6F5C02EF" w14:textId="77777777" w:rsidR="002A0FA7" w:rsidRPr="002A0FA7" w:rsidRDefault="002A0FA7" w:rsidP="002A0FA7">
      <w:pPr>
        <w:jc w:val="center"/>
        <w:outlineLvl w:val="0"/>
        <w:rPr>
          <w:noProof/>
          <w:lang w:val="sr-Cyrl-CS"/>
        </w:rPr>
      </w:pPr>
      <w:r w:rsidRPr="002A0FA7">
        <w:rPr>
          <w:b/>
          <w:noProof/>
          <w:lang w:val="en-US"/>
        </w:rPr>
        <w:t>Члан 6.</w:t>
      </w:r>
    </w:p>
    <w:p w14:paraId="37E97466" w14:textId="77777777" w:rsidR="002A0FA7" w:rsidRPr="002A0FA7" w:rsidRDefault="002A0FA7" w:rsidP="002A0FA7">
      <w:pPr>
        <w:ind w:firstLine="720"/>
        <w:jc w:val="both"/>
        <w:rPr>
          <w:noProof/>
        </w:rPr>
      </w:pPr>
      <w:r w:rsidRPr="002A0FA7">
        <w:rPr>
          <w:noProof/>
        </w:rPr>
        <w:t>Уговорне стране констатују да је добављач доставио наручиоцу следећа средства обезбеђења са овлашћењима за наплату:</w:t>
      </w:r>
    </w:p>
    <w:p w14:paraId="12234459" w14:textId="77777777" w:rsidR="002A0FA7" w:rsidRPr="002A0FA7" w:rsidRDefault="002A0FA7" w:rsidP="002A0FA7">
      <w:pPr>
        <w:pStyle w:val="ListParagraph"/>
        <w:numPr>
          <w:ilvl w:val="0"/>
          <w:numId w:val="27"/>
        </w:numPr>
        <w:jc w:val="both"/>
        <w:rPr>
          <w:noProof/>
        </w:rPr>
      </w:pPr>
      <w:r w:rsidRPr="002A0FA7">
        <w:rPr>
          <w:b/>
        </w:rPr>
        <w:t>регистровану бланко меницу и менично овлашћење</w:t>
      </w:r>
      <w:r w:rsidRPr="002A0FA7">
        <w:rPr>
          <w:b/>
          <w:noProof/>
        </w:rPr>
        <w:t xml:space="preserve"> за извршење уговорне обавезе</w:t>
      </w:r>
      <w:r w:rsidRPr="002A0FA7">
        <w:rPr>
          <w:noProof/>
        </w:rPr>
        <w:t>, попуњену на износ од 10% од укупне вредности уговора</w:t>
      </w:r>
      <w:r w:rsidRPr="002A0FA7">
        <w:rPr>
          <w:noProof/>
          <w:lang w:val="sr-Cyrl-RS"/>
        </w:rPr>
        <w:t xml:space="preserve"> без ПДВ-а</w:t>
      </w:r>
      <w:r w:rsidRPr="002A0FA7">
        <w:rPr>
          <w:noProof/>
        </w:rPr>
        <w:t xml:space="preserve">, која је наплатива у случајевима предвиђеним конкурсном документацијом, тј. у случају да </w:t>
      </w:r>
      <w:r w:rsidRPr="002A0FA7">
        <w:rPr>
          <w:noProof/>
          <w:lang w:val="sr-Cyrl-RS"/>
        </w:rPr>
        <w:t>добављач</w:t>
      </w:r>
      <w:r w:rsidRPr="002A0FA7">
        <w:rPr>
          <w:noProof/>
        </w:rPr>
        <w:t xml:space="preserve"> не испуњава своје обавезе из уговора. </w:t>
      </w:r>
    </w:p>
    <w:p w14:paraId="6E01D542" w14:textId="77777777" w:rsidR="002A0FA7" w:rsidRPr="002A0FA7" w:rsidRDefault="002A0FA7" w:rsidP="002A0FA7">
      <w:pPr>
        <w:pStyle w:val="ListParagraph"/>
        <w:numPr>
          <w:ilvl w:val="0"/>
          <w:numId w:val="27"/>
        </w:numPr>
        <w:jc w:val="both"/>
        <w:rPr>
          <w:noProof/>
        </w:rPr>
      </w:pPr>
      <w:r w:rsidRPr="002A0FA7">
        <w:rPr>
          <w:b/>
        </w:rPr>
        <w:t>регистровану бланко меницу и менично овлашћење</w:t>
      </w:r>
      <w:r w:rsidRPr="002A0FA7">
        <w:rPr>
          <w:b/>
          <w:noProof/>
        </w:rPr>
        <w:t xml:space="preserve"> за отклањање недостатака у гарантном року</w:t>
      </w:r>
      <w:r w:rsidRPr="002A0FA7">
        <w:rPr>
          <w:noProof/>
        </w:rPr>
        <w:t>, попуњену на износ од 10% од укупне вредности Уговора</w:t>
      </w:r>
      <w:r w:rsidRPr="002A0FA7">
        <w:rPr>
          <w:noProof/>
          <w:lang w:val="sr-Cyrl-RS"/>
        </w:rPr>
        <w:t>, без ПДВ-а,</w:t>
      </w:r>
      <w:r w:rsidRPr="002A0FA7">
        <w:rPr>
          <w:noProof/>
        </w:rPr>
        <w:t xml:space="preserve"> која је наплатива у случајевима предвиђеним конкурсном документацијом, тј. у случају да </w:t>
      </w:r>
      <w:r w:rsidRPr="002A0FA7">
        <w:rPr>
          <w:noProof/>
          <w:lang w:val="sr-Cyrl-RS"/>
        </w:rPr>
        <w:t>добављач</w:t>
      </w:r>
      <w:r w:rsidRPr="002A0FA7">
        <w:rPr>
          <w:noProof/>
        </w:rPr>
        <w:t xml:space="preserve"> не испуњава своје обавезе из уговора.</w:t>
      </w:r>
    </w:p>
    <w:p w14:paraId="575F3764" w14:textId="77777777" w:rsidR="002A0FA7" w:rsidRPr="002A0FA7" w:rsidRDefault="002A0FA7" w:rsidP="002A0FA7">
      <w:pPr>
        <w:jc w:val="both"/>
        <w:rPr>
          <w:b/>
          <w:noProof/>
          <w:lang w:val="sr-Cyrl-RS"/>
        </w:rPr>
      </w:pPr>
    </w:p>
    <w:p w14:paraId="7ADCDF40" w14:textId="77777777" w:rsidR="002A0FA7" w:rsidRPr="002A0FA7" w:rsidRDefault="002A0FA7" w:rsidP="002A0FA7">
      <w:pPr>
        <w:pStyle w:val="BodyTextIndent"/>
        <w:ind w:left="0" w:firstLine="0"/>
        <w:jc w:val="center"/>
        <w:outlineLvl w:val="0"/>
        <w:rPr>
          <w:noProof/>
          <w:color w:val="000000" w:themeColor="text1"/>
        </w:rPr>
      </w:pPr>
      <w:bookmarkStart w:id="71" w:name="_Toc448141809"/>
      <w:r w:rsidRPr="002A0FA7">
        <w:rPr>
          <w:noProof/>
          <w:color w:val="000000" w:themeColor="text1"/>
        </w:rPr>
        <w:t xml:space="preserve">Члан </w:t>
      </w:r>
      <w:r w:rsidRPr="002A0FA7">
        <w:rPr>
          <w:noProof/>
          <w:color w:val="000000" w:themeColor="text1"/>
          <w:lang w:val="sr-Cyrl-RS"/>
        </w:rPr>
        <w:t>7</w:t>
      </w:r>
      <w:r w:rsidRPr="002A0FA7">
        <w:rPr>
          <w:noProof/>
          <w:color w:val="000000" w:themeColor="text1"/>
        </w:rPr>
        <w:t>.</w:t>
      </w:r>
      <w:bookmarkEnd w:id="71"/>
    </w:p>
    <w:p w14:paraId="066D97FC" w14:textId="77777777" w:rsidR="002A0FA7" w:rsidRPr="002A0FA7" w:rsidRDefault="002A0FA7" w:rsidP="002A0FA7">
      <w:pPr>
        <w:ind w:firstLine="720"/>
        <w:jc w:val="both"/>
        <w:rPr>
          <w:noProof/>
        </w:rPr>
      </w:pPr>
      <w:r w:rsidRPr="002A0FA7">
        <w:rPr>
          <w:noProof/>
        </w:rPr>
        <w:t xml:space="preserve">У случају наступања чињеница које могу утицати да </w:t>
      </w:r>
      <w:r w:rsidRPr="002A0FA7">
        <w:rPr>
          <w:noProof/>
          <w:lang w:val="sr-Cyrl-RS"/>
        </w:rPr>
        <w:t>предмет овог уговора</w:t>
      </w:r>
      <w:r w:rsidRPr="002A0FA7">
        <w:rPr>
          <w:noProof/>
        </w:rPr>
        <w:t xml:space="preserve"> не бу</w:t>
      </w:r>
      <w:r w:rsidRPr="002A0FA7">
        <w:rPr>
          <w:noProof/>
          <w:lang w:val="sr-Cyrl-RS"/>
        </w:rPr>
        <w:t>де</w:t>
      </w:r>
      <w:r w:rsidRPr="002A0FA7">
        <w:rPr>
          <w:noProof/>
        </w:rPr>
        <w:t xml:space="preserve"> извршен</w:t>
      </w:r>
      <w:r w:rsidRPr="002A0FA7">
        <w:rPr>
          <w:noProof/>
          <w:lang w:val="sr-Cyrl-RS"/>
        </w:rPr>
        <w:t xml:space="preserve"> у роковима предвиђеним овим уговором</w:t>
      </w:r>
      <w:r w:rsidRPr="002A0FA7">
        <w:rPr>
          <w:noProof/>
        </w:rPr>
        <w:t xml:space="preserve">, </w:t>
      </w:r>
      <w:r w:rsidRPr="002A0FA7">
        <w:rPr>
          <w:noProof/>
          <w:lang w:val="sr-Cyrl-RS"/>
        </w:rPr>
        <w:t xml:space="preserve">једна уговорна страна </w:t>
      </w:r>
      <w:r w:rsidRPr="002A0FA7">
        <w:rPr>
          <w:noProof/>
        </w:rPr>
        <w:t>је дужн</w:t>
      </w:r>
      <w:r w:rsidRPr="002A0FA7">
        <w:rPr>
          <w:noProof/>
          <w:lang w:val="sr-Cyrl-RS"/>
        </w:rPr>
        <w:t>а</w:t>
      </w:r>
      <w:r w:rsidRPr="002A0FA7">
        <w:rPr>
          <w:noProof/>
        </w:rPr>
        <w:t xml:space="preserve"> да одмах по њиховом сазнању о истим писмено обавести </w:t>
      </w:r>
      <w:r w:rsidRPr="002A0FA7">
        <w:rPr>
          <w:noProof/>
          <w:lang w:val="sr-Cyrl-RS"/>
        </w:rPr>
        <w:t>другу уговорну страну</w:t>
      </w:r>
      <w:r w:rsidRPr="002A0FA7">
        <w:rPr>
          <w:noProof/>
        </w:rPr>
        <w:t>.</w:t>
      </w:r>
    </w:p>
    <w:p w14:paraId="356C4A15" w14:textId="77777777" w:rsidR="002A0FA7" w:rsidRPr="002A0FA7" w:rsidRDefault="002A0FA7" w:rsidP="002A0FA7">
      <w:pPr>
        <w:ind w:firstLine="720"/>
        <w:jc w:val="both"/>
        <w:rPr>
          <w:noProof/>
        </w:rPr>
      </w:pPr>
      <w:r w:rsidRPr="002A0FA7">
        <w:rPr>
          <w:noProof/>
        </w:rPr>
        <w:t>Сва обавештења која нису дата у писаном облику неће производити правно дејство.</w:t>
      </w:r>
    </w:p>
    <w:p w14:paraId="1662CF90" w14:textId="77777777" w:rsidR="002A0FA7" w:rsidRPr="002A0FA7" w:rsidRDefault="002A0FA7" w:rsidP="002A0FA7">
      <w:pPr>
        <w:ind w:firstLine="708"/>
        <w:jc w:val="both"/>
        <w:rPr>
          <w:lang w:val="sr-Cyrl-RS"/>
        </w:rPr>
      </w:pPr>
      <w:r w:rsidRPr="002A0FA7">
        <w:rPr>
          <w:noProof/>
          <w:lang w:val="sr-Cyrl-RS"/>
        </w:rPr>
        <w:t>Рокови  предвиђени овим уговором</w:t>
      </w:r>
      <w:r w:rsidRPr="002A0FA7">
        <w:rPr>
          <w:noProof/>
        </w:rPr>
        <w:t xml:space="preserve"> могу бити продужени услед настанка случаја више силе,</w:t>
      </w:r>
      <w:r w:rsidRPr="002A0FA7">
        <w:rPr>
          <w:shd w:val="clear" w:color="auto" w:fill="FFFFFF"/>
        </w:rPr>
        <w:t xml:space="preserve"> </w:t>
      </w:r>
      <w:r w:rsidRPr="002A0FA7">
        <w:rPr>
          <w:shd w:val="clear" w:color="auto" w:fill="FFFFFF"/>
          <w:lang w:val="sr-Cyrl-RS"/>
        </w:rPr>
        <w:t xml:space="preserve">односно наступања свих оних </w:t>
      </w:r>
      <w:r w:rsidRPr="002A0FA7">
        <w:rPr>
          <w:lang w:val="sr-Cyrl-RS"/>
        </w:rPr>
        <w:t xml:space="preserve"> догађаја који се нису могли предвидвети, </w:t>
      </w:r>
      <w:r w:rsidRPr="002A0FA7">
        <w:t>избећи или отклонити</w:t>
      </w:r>
      <w:r w:rsidRPr="002A0FA7">
        <w:rPr>
          <w:lang w:val="sr-Cyrl-RS"/>
        </w:rPr>
        <w:t>,</w:t>
      </w:r>
      <w:r w:rsidRPr="002A0FA7">
        <w:rPr>
          <w:shd w:val="clear" w:color="auto" w:fill="FFFFFF"/>
          <w:lang w:val="sr-Cyrl-RS"/>
        </w:rPr>
        <w:t xml:space="preserve"> </w:t>
      </w:r>
      <w:r w:rsidRPr="002A0FA7">
        <w:rPr>
          <w:shd w:val="clear" w:color="auto" w:fill="FFFFFF"/>
        </w:rPr>
        <w:t xml:space="preserve">у тренутку </w:t>
      </w:r>
      <w:r w:rsidRPr="002A0FA7">
        <w:rPr>
          <w:shd w:val="clear" w:color="auto" w:fill="FFFFFF"/>
          <w:lang w:val="sr-Cyrl-RS"/>
        </w:rPr>
        <w:t>закључења</w:t>
      </w:r>
      <w:r w:rsidRPr="002A0FA7">
        <w:rPr>
          <w:rStyle w:val="apple-converted-space"/>
          <w:shd w:val="clear" w:color="auto" w:fill="FFFFFF"/>
        </w:rPr>
        <w:t> </w:t>
      </w:r>
      <w:r w:rsidRPr="002A0FA7">
        <w:rPr>
          <w:shd w:val="clear" w:color="auto" w:fill="FFFFFF"/>
          <w:lang w:val="sr-Cyrl-RS"/>
        </w:rPr>
        <w:t>У</w:t>
      </w:r>
      <w:r w:rsidRPr="002A0FA7">
        <w:rPr>
          <w:shd w:val="clear" w:color="auto" w:fill="FFFFFF"/>
        </w:rPr>
        <w:t>говора</w:t>
      </w:r>
      <w:r w:rsidRPr="002A0FA7">
        <w:rPr>
          <w:rStyle w:val="apple-converted-space"/>
          <w:shd w:val="clear" w:color="auto" w:fill="FFFFFF"/>
          <w:lang w:val="sr-Cyrl-RS"/>
        </w:rPr>
        <w:t xml:space="preserve">, </w:t>
      </w:r>
      <w:r w:rsidRPr="002A0FA7">
        <w:rPr>
          <w:shd w:val="clear" w:color="auto" w:fill="FFFFFF"/>
        </w:rPr>
        <w:t xml:space="preserve">и на који уговорне стране објективно не могу и нису могле </w:t>
      </w:r>
      <w:r w:rsidRPr="002A0FA7">
        <w:rPr>
          <w:shd w:val="clear" w:color="auto" w:fill="FFFFFF"/>
          <w:lang w:val="sr-Cyrl-RS"/>
        </w:rPr>
        <w:t xml:space="preserve">да утичу </w:t>
      </w:r>
      <w:r w:rsidRPr="002A0FA7">
        <w:rPr>
          <w:shd w:val="clear" w:color="auto" w:fill="FFFFFF"/>
        </w:rPr>
        <w:t xml:space="preserve">(догађај мора бити за </w:t>
      </w:r>
      <w:r w:rsidRPr="002A0FA7">
        <w:rPr>
          <w:shd w:val="clear" w:color="auto" w:fill="FFFFFF"/>
          <w:lang w:val="sr-Cyrl-RS"/>
        </w:rPr>
        <w:t>уговорне стране</w:t>
      </w:r>
      <w:r w:rsidRPr="002A0FA7">
        <w:rPr>
          <w:shd w:val="clear" w:color="auto" w:fill="FFFFFF"/>
        </w:rPr>
        <w:t xml:space="preserve"> неочекиван, изванредан, непредвидив), нпр.</w:t>
      </w:r>
      <w:r w:rsidRPr="002A0FA7">
        <w:rPr>
          <w:rStyle w:val="apple-converted-space"/>
          <w:shd w:val="clear" w:color="auto" w:fill="FFFFFF"/>
        </w:rPr>
        <w:t> </w:t>
      </w:r>
      <w:r w:rsidRPr="002A0FA7">
        <w:rPr>
          <w:shd w:val="clear" w:color="auto" w:fill="FFFFFF"/>
        </w:rPr>
        <w:t>ратно</w:t>
      </w:r>
      <w:r w:rsidRPr="002A0FA7">
        <w:rPr>
          <w:rStyle w:val="apple-converted-space"/>
          <w:shd w:val="clear" w:color="auto" w:fill="FFFFFF"/>
        </w:rPr>
        <w:t> </w:t>
      </w:r>
      <w:r w:rsidRPr="002A0FA7">
        <w:rPr>
          <w:shd w:val="clear" w:color="auto" w:fill="FFFFFF"/>
        </w:rPr>
        <w:t>стање,</w:t>
      </w:r>
      <w:r w:rsidRPr="002A0FA7">
        <w:rPr>
          <w:rStyle w:val="apple-converted-space"/>
          <w:shd w:val="clear" w:color="auto" w:fill="FFFFFF"/>
        </w:rPr>
        <w:t> </w:t>
      </w:r>
      <w:r w:rsidRPr="002A0FA7">
        <w:rPr>
          <w:shd w:val="clear" w:color="auto" w:fill="FFFFFF"/>
        </w:rPr>
        <w:t>штрајк,</w:t>
      </w:r>
      <w:r w:rsidRPr="002A0FA7">
        <w:rPr>
          <w:shd w:val="clear" w:color="auto" w:fill="FFFFFF"/>
          <w:lang w:val="sr-Cyrl-RS"/>
        </w:rPr>
        <w:t xml:space="preserve"> </w:t>
      </w:r>
      <w:r w:rsidRPr="002A0FA7">
        <w:rPr>
          <w:shd w:val="clear" w:color="auto" w:fill="FFFFFF"/>
        </w:rPr>
        <w:t>елементарне непогоде</w:t>
      </w:r>
      <w:r w:rsidRPr="002A0FA7">
        <w:rPr>
          <w:shd w:val="clear" w:color="auto" w:fill="FFFFFF"/>
          <w:lang w:val="sr-Cyrl-RS"/>
        </w:rPr>
        <w:t xml:space="preserve">, природне катастрофе, </w:t>
      </w:r>
      <w:r w:rsidRPr="002A0FA7">
        <w:t>пожар, поплава, експлозија, транспортне несреће</w:t>
      </w:r>
      <w:r w:rsidRPr="002A0FA7">
        <w:rPr>
          <w:lang w:val="sr-Cyrl-RS"/>
        </w:rPr>
        <w:t xml:space="preserve"> изазване природним катастрофама</w:t>
      </w:r>
      <w:r w:rsidRPr="002A0FA7">
        <w:t>, одлуке органа власти</w:t>
      </w:r>
      <w:r w:rsidRPr="002A0FA7">
        <w:rPr>
          <w:lang w:val="sr-Cyrl-RS"/>
        </w:rPr>
        <w:t xml:space="preserve">, </w:t>
      </w:r>
      <w:r w:rsidRPr="002A0FA7">
        <w:t>забране увоза, извоза и други случајеви, који су законом утврђени као виша сила</w:t>
      </w:r>
      <w:r w:rsidRPr="002A0FA7">
        <w:rPr>
          <w:lang w:val="sr-Cyrl-RS"/>
        </w:rPr>
        <w:t xml:space="preserve">, те се у предвиђеним случајевима </w:t>
      </w:r>
      <w:r w:rsidRPr="002A0FA7">
        <w:rPr>
          <w:lang w:val="sr-Latn-RS"/>
        </w:rPr>
        <w:t xml:space="preserve"> </w:t>
      </w:r>
      <w:r w:rsidRPr="002A0FA7">
        <w:rPr>
          <w:lang w:val="sr-Cyrl-RS"/>
        </w:rPr>
        <w:t xml:space="preserve">уговорне стране </w:t>
      </w:r>
      <w:r w:rsidRPr="002A0FA7">
        <w:t>ослобођ</w:t>
      </w:r>
      <w:r w:rsidRPr="002A0FA7">
        <w:rPr>
          <w:lang w:val="sr-Cyrl-RS"/>
        </w:rPr>
        <w:t>ају су</w:t>
      </w:r>
      <w:r w:rsidRPr="002A0FA7">
        <w:t xml:space="preserve"> одговорности за штету</w:t>
      </w:r>
      <w:r w:rsidRPr="002A0FA7">
        <w:rPr>
          <w:lang w:val="sr-Cyrl-RS"/>
        </w:rPr>
        <w:t>.</w:t>
      </w:r>
    </w:p>
    <w:p w14:paraId="67C1892C" w14:textId="77777777" w:rsidR="002A0FA7" w:rsidRPr="002A0FA7" w:rsidRDefault="002A0FA7" w:rsidP="002A0FA7">
      <w:pPr>
        <w:ind w:firstLine="708"/>
        <w:jc w:val="both"/>
        <w:rPr>
          <w:rStyle w:val="Hyperlink"/>
          <w:lang w:val="sr-Cyrl-RS"/>
        </w:rPr>
      </w:pPr>
      <w:r w:rsidRPr="002A0FA7">
        <w:rPr>
          <w:lang w:val="sr-Cyrl-RS"/>
        </w:rPr>
        <w:t xml:space="preserve">Уколико наступе случајеви одређени као виша сила, односно оних случајева </w:t>
      </w:r>
      <w:r w:rsidRPr="002A0FA7">
        <w:t>на које уговорне стране не могу утицати, а које чине испуњење уговора трајно или привремено немогућим</w:t>
      </w:r>
      <w:r w:rsidRPr="002A0FA7">
        <w:rPr>
          <w:lang w:val="sr-Cyrl-RS"/>
        </w:rPr>
        <w:t>, наручилац може да обустави испуњење уговорних обавеза до момента отклањања догађаја који је наступио</w:t>
      </w:r>
      <w:r w:rsidRPr="002A0FA7">
        <w:t xml:space="preserve"> или</w:t>
      </w:r>
      <w:r w:rsidRPr="002A0FA7">
        <w:rPr>
          <w:rStyle w:val="apple-converted-space"/>
        </w:rPr>
        <w:t> </w:t>
      </w:r>
      <w:r w:rsidRPr="002A0FA7">
        <w:rPr>
          <w:rStyle w:val="apple-converted-space"/>
          <w:lang w:val="sr-Cyrl-RS"/>
        </w:rPr>
        <w:t xml:space="preserve">да приступи </w:t>
      </w:r>
      <w:r w:rsidRPr="002A0FA7">
        <w:t>раскид</w:t>
      </w:r>
      <w:r w:rsidRPr="002A0FA7">
        <w:rPr>
          <w:lang w:val="sr-Cyrl-RS"/>
        </w:rPr>
        <w:t>у у</w:t>
      </w:r>
      <w:r w:rsidRPr="002A0FA7">
        <w:t>говора</w:t>
      </w:r>
      <w:r w:rsidRPr="002A0FA7">
        <w:rPr>
          <w:rStyle w:val="Hyperlink"/>
          <w:lang w:val="sr-Cyrl-RS"/>
        </w:rPr>
        <w:t xml:space="preserve">, </w:t>
      </w:r>
    </w:p>
    <w:p w14:paraId="06B8503A" w14:textId="77777777" w:rsidR="002A0FA7" w:rsidRPr="002A0FA7" w:rsidRDefault="002A0FA7" w:rsidP="002A0FA7">
      <w:pPr>
        <w:ind w:firstLine="708"/>
        <w:jc w:val="both"/>
        <w:rPr>
          <w:lang w:val="sr-Cyrl-RS"/>
        </w:rPr>
      </w:pPr>
      <w:r w:rsidRPr="002A0FA7">
        <w:rPr>
          <w:lang w:val="sr-Cyrl-RS"/>
        </w:rPr>
        <w:t>У случају наступања чињеница из претходног става наручилац ће измене уговорних обавеза  регулисати  у складу са чланом 1</w:t>
      </w:r>
      <w:r w:rsidRPr="002A0FA7">
        <w:rPr>
          <w:lang w:val="en-US"/>
        </w:rPr>
        <w:t>3</w:t>
      </w:r>
      <w:r w:rsidRPr="002A0FA7">
        <w:rPr>
          <w:lang w:val="sr-Cyrl-RS"/>
        </w:rPr>
        <w:t>. овог уговора.</w:t>
      </w:r>
    </w:p>
    <w:p w14:paraId="67EA827B" w14:textId="77777777" w:rsidR="002A0FA7" w:rsidRPr="002A0FA7" w:rsidRDefault="002A0FA7" w:rsidP="002A0FA7">
      <w:pPr>
        <w:jc w:val="both"/>
        <w:rPr>
          <w:b/>
          <w:noProof/>
          <w:color w:val="000000" w:themeColor="text1"/>
          <w:lang w:val="sr-Cyrl-RS"/>
        </w:rPr>
      </w:pPr>
    </w:p>
    <w:p w14:paraId="2A9C987A" w14:textId="77777777" w:rsidR="002A0FA7" w:rsidRPr="002A0FA7" w:rsidRDefault="002A0FA7" w:rsidP="002A0FA7">
      <w:pPr>
        <w:jc w:val="center"/>
        <w:outlineLvl w:val="0"/>
        <w:rPr>
          <w:b/>
          <w:noProof/>
          <w:color w:val="000000" w:themeColor="text1"/>
          <w:lang w:val="sr-Cyrl-RS"/>
        </w:rPr>
      </w:pPr>
      <w:bookmarkStart w:id="72" w:name="_Toc380740085"/>
      <w:bookmarkStart w:id="73" w:name="_Toc389742047"/>
      <w:bookmarkStart w:id="74" w:name="_Toc448141813"/>
      <w:r w:rsidRPr="002A0FA7">
        <w:rPr>
          <w:b/>
          <w:noProof/>
          <w:color w:val="000000" w:themeColor="text1"/>
        </w:rPr>
        <w:t xml:space="preserve">Члан </w:t>
      </w:r>
      <w:r w:rsidRPr="002A0FA7">
        <w:rPr>
          <w:b/>
          <w:noProof/>
          <w:color w:val="000000" w:themeColor="text1"/>
          <w:lang w:val="sr-Cyrl-RS"/>
        </w:rPr>
        <w:t>8</w:t>
      </w:r>
      <w:r w:rsidRPr="002A0FA7">
        <w:rPr>
          <w:b/>
          <w:noProof/>
          <w:color w:val="000000" w:themeColor="text1"/>
        </w:rPr>
        <w:t>.</w:t>
      </w:r>
      <w:bookmarkEnd w:id="72"/>
      <w:bookmarkEnd w:id="73"/>
      <w:bookmarkEnd w:id="74"/>
    </w:p>
    <w:p w14:paraId="54925A75" w14:textId="77777777" w:rsidR="002A0FA7" w:rsidRPr="002A0FA7" w:rsidRDefault="002A0FA7" w:rsidP="002A0FA7">
      <w:pPr>
        <w:ind w:firstLine="720"/>
        <w:jc w:val="both"/>
        <w:rPr>
          <w:noProof/>
          <w:color w:val="000000" w:themeColor="text1"/>
        </w:rPr>
      </w:pPr>
      <w:r w:rsidRPr="002A0FA7">
        <w:t xml:space="preserve">У складу са чланом 115. </w:t>
      </w:r>
      <w:r w:rsidRPr="002A0FA7">
        <w:rPr>
          <w:noProof/>
          <w:color w:val="000000" w:themeColor="text1"/>
        </w:rPr>
        <w:t>Закона о јавним набавкама</w:t>
      </w:r>
      <w:r w:rsidRPr="002A0FA7">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A0FA7">
        <w:rPr>
          <w:lang w:val="en-US"/>
        </w:rPr>
        <w:t xml:space="preserve"> </w:t>
      </w:r>
      <w:r w:rsidRPr="002A0FA7">
        <w:t xml:space="preserve">првобитно закљученог уговора, при чему укупна вредност </w:t>
      </w:r>
      <w:r w:rsidRPr="002A0FA7">
        <w:lastRenderedPageBreak/>
        <w:t xml:space="preserve">повећања уговора не може да буде већа од вредности из члана 39. став 1. </w:t>
      </w:r>
      <w:r w:rsidRPr="002A0FA7">
        <w:rPr>
          <w:noProof/>
          <w:color w:val="000000" w:themeColor="text1"/>
        </w:rPr>
        <w:t>Закона о јавним набавкама.</w:t>
      </w:r>
    </w:p>
    <w:p w14:paraId="0DA5280D" w14:textId="77777777" w:rsidR="002A0FA7" w:rsidRPr="002A0FA7" w:rsidRDefault="002A0FA7" w:rsidP="002A0FA7">
      <w:pPr>
        <w:ind w:firstLine="720"/>
        <w:jc w:val="both"/>
      </w:pPr>
      <w:r w:rsidRPr="002A0FA7">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13FE43A2" w14:textId="77777777" w:rsidR="002A0FA7" w:rsidRPr="002A0FA7" w:rsidRDefault="002A0FA7" w:rsidP="002A0FA7">
      <w:pPr>
        <w:ind w:firstLine="720"/>
        <w:jc w:val="both"/>
      </w:pPr>
    </w:p>
    <w:p w14:paraId="1C754737" w14:textId="77777777" w:rsidR="002A0FA7" w:rsidRPr="002A0FA7" w:rsidRDefault="002A0FA7" w:rsidP="002A0FA7">
      <w:pPr>
        <w:ind w:firstLine="720"/>
        <w:jc w:val="both"/>
      </w:pPr>
      <w:r w:rsidRPr="002A0FA7">
        <w:t>Наручилац ће дозволити измене уговора у следећим ситуацијама:</w:t>
      </w:r>
    </w:p>
    <w:p w14:paraId="5A39C6A5" w14:textId="77777777" w:rsidR="002A0FA7" w:rsidRPr="002A0FA7" w:rsidRDefault="002A0FA7" w:rsidP="002A0FA7">
      <w:pPr>
        <w:ind w:firstLine="720"/>
        <w:jc w:val="both"/>
      </w:pPr>
    </w:p>
    <w:p w14:paraId="75869496" w14:textId="77777777" w:rsidR="002A0FA7" w:rsidRPr="002A0FA7" w:rsidRDefault="002A0FA7" w:rsidP="002A0FA7">
      <w:pPr>
        <w:pStyle w:val="ListParagraph"/>
        <w:numPr>
          <w:ilvl w:val="0"/>
          <w:numId w:val="1"/>
        </w:numPr>
        <w:ind w:left="405"/>
        <w:jc w:val="both"/>
      </w:pPr>
      <w:r w:rsidRPr="002A0FA7">
        <w:t>Уколико се повећа обим предмета јавне набавке због непредвиђених околности;</w:t>
      </w:r>
    </w:p>
    <w:p w14:paraId="46FF26DE" w14:textId="77777777" w:rsidR="002A0FA7" w:rsidRPr="002A0FA7" w:rsidRDefault="002A0FA7" w:rsidP="002A0FA7">
      <w:pPr>
        <w:pStyle w:val="ListParagraph"/>
        <w:numPr>
          <w:ilvl w:val="0"/>
          <w:numId w:val="1"/>
        </w:numPr>
        <w:ind w:left="405"/>
        <w:jc w:val="both"/>
      </w:pPr>
      <w:r w:rsidRPr="002A0FA7">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582ED89" w14:textId="77777777" w:rsidR="002A0FA7" w:rsidRPr="002A0FA7" w:rsidRDefault="002A0FA7" w:rsidP="002A0FA7">
      <w:pPr>
        <w:pStyle w:val="ListParagraph"/>
        <w:numPr>
          <w:ilvl w:val="0"/>
          <w:numId w:val="1"/>
        </w:numPr>
        <w:ind w:left="405"/>
        <w:jc w:val="both"/>
      </w:pPr>
      <w:r w:rsidRPr="002A0FA7">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ADF8745" w14:textId="77777777" w:rsidR="002A0FA7" w:rsidRPr="002A0FA7" w:rsidRDefault="002A0FA7" w:rsidP="002A0FA7">
      <w:pPr>
        <w:pStyle w:val="ListParagraph"/>
        <w:numPr>
          <w:ilvl w:val="0"/>
          <w:numId w:val="1"/>
        </w:numPr>
        <w:ind w:left="405"/>
        <w:jc w:val="both"/>
      </w:pPr>
      <w:r w:rsidRPr="002A0FA7">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C554E7C" w14:textId="77777777" w:rsidR="002A0FA7" w:rsidRPr="002A0FA7" w:rsidRDefault="002A0FA7" w:rsidP="002A0FA7">
      <w:pPr>
        <w:outlineLvl w:val="0"/>
        <w:rPr>
          <w:b/>
          <w:noProof/>
          <w:color w:val="000000" w:themeColor="text1"/>
          <w:lang w:val="sr-Cyrl-RS"/>
        </w:rPr>
      </w:pPr>
    </w:p>
    <w:p w14:paraId="6FB0E4E1" w14:textId="77777777" w:rsidR="002A0FA7" w:rsidRPr="002A0FA7" w:rsidRDefault="002A0FA7" w:rsidP="002A0FA7">
      <w:pPr>
        <w:jc w:val="center"/>
        <w:outlineLvl w:val="0"/>
        <w:rPr>
          <w:b/>
          <w:noProof/>
          <w:color w:val="000000" w:themeColor="text1"/>
          <w:lang w:val="sr-Cyrl-RS"/>
        </w:rPr>
      </w:pPr>
      <w:r w:rsidRPr="002A0FA7">
        <w:rPr>
          <w:b/>
          <w:noProof/>
          <w:color w:val="000000" w:themeColor="text1"/>
        </w:rPr>
        <w:t xml:space="preserve">Члан </w:t>
      </w:r>
      <w:r w:rsidRPr="002A0FA7">
        <w:rPr>
          <w:b/>
          <w:noProof/>
          <w:color w:val="000000" w:themeColor="text1"/>
          <w:lang w:val="sr-Cyrl-RS"/>
        </w:rPr>
        <w:t>9</w:t>
      </w:r>
      <w:r w:rsidRPr="002A0FA7">
        <w:rPr>
          <w:b/>
          <w:noProof/>
          <w:color w:val="000000" w:themeColor="text1"/>
        </w:rPr>
        <w:t>.</w:t>
      </w:r>
    </w:p>
    <w:p w14:paraId="704972E9" w14:textId="77777777" w:rsidR="002A0FA7" w:rsidRPr="002A0FA7" w:rsidRDefault="002A0FA7" w:rsidP="002A0FA7">
      <w:pPr>
        <w:shd w:val="clear" w:color="auto" w:fill="FFFFFF"/>
        <w:ind w:firstLine="720"/>
        <w:jc w:val="both"/>
        <w:rPr>
          <w:color w:val="000000"/>
          <w:lang w:val="sr-Cyrl-RS"/>
        </w:rPr>
      </w:pPr>
      <w:r w:rsidRPr="002A0FA7">
        <w:rPr>
          <w:color w:val="000000"/>
          <w:lang w:val="sr-Cyrl-RS"/>
        </w:rPr>
        <w:t xml:space="preserve">Свака </w:t>
      </w:r>
      <w:r w:rsidRPr="002A0FA7">
        <w:rPr>
          <w:color w:val="000000"/>
        </w:rPr>
        <w:t>уговорна страна незадовољна испуњењем уговорних обавеза друге уговорне стране може захтевати раскид уговора</w:t>
      </w:r>
      <w:r w:rsidRPr="002A0FA7">
        <w:rPr>
          <w:color w:val="000000"/>
          <w:lang w:val="sr-Cyrl-RS"/>
        </w:rPr>
        <w:t>.</w:t>
      </w:r>
    </w:p>
    <w:p w14:paraId="4CCA597E" w14:textId="77777777" w:rsidR="002A0FA7" w:rsidRPr="002A0FA7" w:rsidRDefault="002A0FA7" w:rsidP="002A0FA7">
      <w:pPr>
        <w:ind w:firstLine="720"/>
        <w:jc w:val="both"/>
        <w:rPr>
          <w:noProof/>
          <w:color w:val="000000" w:themeColor="text1"/>
          <w:lang w:val="sr-Cyrl-RS"/>
        </w:rPr>
      </w:pPr>
      <w:r w:rsidRPr="002A0FA7">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2A0FA7">
        <w:rPr>
          <w:noProof/>
          <w:color w:val="000000" w:themeColor="text1"/>
          <w:lang w:val="sr-Cyrl-RS"/>
        </w:rPr>
        <w:t>, осим у случају неиспуњења незнатног дела обавезе.</w:t>
      </w:r>
    </w:p>
    <w:p w14:paraId="09D81290" w14:textId="77777777" w:rsidR="002A0FA7" w:rsidRPr="002A0FA7" w:rsidRDefault="002A0FA7" w:rsidP="002A0FA7">
      <w:pPr>
        <w:ind w:firstLine="720"/>
        <w:jc w:val="both"/>
        <w:rPr>
          <w:noProof/>
          <w:color w:val="000000" w:themeColor="text1"/>
          <w:lang w:val="sr-Cyrl-RS"/>
        </w:rPr>
      </w:pPr>
      <w:r w:rsidRPr="002A0FA7">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2A0FA7">
        <w:rPr>
          <w:noProof/>
          <w:color w:val="000000" w:themeColor="text1"/>
          <w:lang w:val="sr-Cyrl-RS"/>
        </w:rPr>
        <w:t xml:space="preserve">ће поступити у складу са чланом 10. овог уговора. </w:t>
      </w:r>
    </w:p>
    <w:p w14:paraId="414CE558" w14:textId="77777777" w:rsidR="002A0FA7" w:rsidRPr="002A0FA7" w:rsidRDefault="002A0FA7" w:rsidP="002A0FA7">
      <w:pPr>
        <w:ind w:firstLine="708"/>
        <w:jc w:val="both"/>
      </w:pPr>
      <w:r w:rsidRPr="002A0FA7">
        <w:t>У случaју рaскидa уговорa, примењивaће се одредбе Зaконa о облигaционим односимa.</w:t>
      </w:r>
    </w:p>
    <w:p w14:paraId="3E07424D" w14:textId="77777777" w:rsidR="002A0FA7" w:rsidRPr="002A0FA7" w:rsidRDefault="002A0FA7" w:rsidP="002A0FA7">
      <w:pPr>
        <w:jc w:val="center"/>
        <w:outlineLvl w:val="0"/>
        <w:rPr>
          <w:b/>
          <w:noProof/>
          <w:color w:val="000000" w:themeColor="text1"/>
        </w:rPr>
      </w:pPr>
    </w:p>
    <w:p w14:paraId="37875BF0" w14:textId="77777777" w:rsidR="002A0FA7" w:rsidRPr="002A0FA7" w:rsidRDefault="002A0FA7" w:rsidP="002A0FA7">
      <w:pPr>
        <w:jc w:val="center"/>
        <w:outlineLvl w:val="0"/>
        <w:rPr>
          <w:b/>
          <w:noProof/>
          <w:color w:val="000000" w:themeColor="text1"/>
          <w:lang w:val="sr-Cyrl-RS"/>
        </w:rPr>
      </w:pPr>
      <w:r w:rsidRPr="002A0FA7">
        <w:rPr>
          <w:b/>
          <w:noProof/>
          <w:color w:val="000000" w:themeColor="text1"/>
          <w:lang w:val="sr-Cyrl-RS"/>
        </w:rPr>
        <w:t>Члан 10.</w:t>
      </w:r>
    </w:p>
    <w:p w14:paraId="5EDEE977" w14:textId="77777777" w:rsidR="002A0FA7" w:rsidRPr="002A0FA7" w:rsidRDefault="002A0FA7" w:rsidP="002A0FA7">
      <w:pPr>
        <w:ind w:firstLine="708"/>
        <w:jc w:val="both"/>
      </w:pPr>
      <w:r w:rsidRPr="002A0FA7">
        <w:t>Наручилац ће добављачу наплатити уговорну казну или средство обезбеђења из члана 6.</w:t>
      </w:r>
      <w:r w:rsidRPr="002A0FA7">
        <w:rPr>
          <w:lang w:val="sr-Cyrl-RS"/>
        </w:rPr>
        <w:t xml:space="preserve"> став 1. алинеја 1.</w:t>
      </w:r>
      <w:r w:rsidRPr="002A0FA7">
        <w:t xml:space="preserve"> овог уговора, уколико добављач задоцни или неиспуњава своје oбавезе из уговора.</w:t>
      </w:r>
    </w:p>
    <w:p w14:paraId="28AF6DEC" w14:textId="77777777" w:rsidR="002A0FA7" w:rsidRPr="002A0FA7" w:rsidRDefault="002A0FA7" w:rsidP="002A0FA7">
      <w:pPr>
        <w:pStyle w:val="NoSpacing"/>
        <w:ind w:firstLine="708"/>
        <w:jc w:val="both"/>
        <w:rPr>
          <w:rFonts w:ascii="Times New Roman" w:hAnsi="Times New Roman" w:cs="Times New Roman"/>
          <w:noProof/>
          <w:sz w:val="24"/>
          <w:szCs w:val="24"/>
        </w:rPr>
      </w:pPr>
      <w:r w:rsidRPr="002A0FA7">
        <w:rPr>
          <w:rFonts w:ascii="Times New Roman" w:hAnsi="Times New Roman" w:cs="Times New Roman"/>
          <w:noProof/>
          <w:sz w:val="24"/>
          <w:szCs w:val="24"/>
        </w:rPr>
        <w:t xml:space="preserve">Уколико добављач не </w:t>
      </w:r>
      <w:r w:rsidRPr="002A0FA7">
        <w:rPr>
          <w:rFonts w:ascii="Times New Roman" w:hAnsi="Times New Roman" w:cs="Times New Roman"/>
          <w:noProof/>
          <w:sz w:val="24"/>
          <w:szCs w:val="24"/>
          <w:lang w:val="sr-Cyrl-RS"/>
        </w:rPr>
        <w:t>изврши предметну услугу</w:t>
      </w:r>
      <w:r w:rsidRPr="002A0FA7">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6D18BB97" w14:textId="77777777" w:rsidR="002A0FA7" w:rsidRPr="002A0FA7" w:rsidRDefault="002A0FA7" w:rsidP="002A0FA7">
      <w:pPr>
        <w:pStyle w:val="NoSpacing"/>
        <w:numPr>
          <w:ilvl w:val="0"/>
          <w:numId w:val="28"/>
        </w:numPr>
        <w:jc w:val="both"/>
        <w:rPr>
          <w:rFonts w:ascii="Times New Roman" w:hAnsi="Times New Roman" w:cs="Times New Roman"/>
          <w:noProof/>
          <w:sz w:val="24"/>
          <w:szCs w:val="24"/>
        </w:rPr>
      </w:pPr>
      <w:r w:rsidRPr="002A0FA7">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8E18D49" w14:textId="77777777" w:rsidR="002A0FA7" w:rsidRPr="002A0FA7" w:rsidRDefault="002A0FA7" w:rsidP="002A0FA7">
      <w:pPr>
        <w:pStyle w:val="Normal1"/>
        <w:shd w:val="clear" w:color="auto" w:fill="FFFFFF"/>
        <w:spacing w:before="0" w:beforeAutospacing="0" w:after="0" w:afterAutospacing="0"/>
        <w:ind w:firstLine="706"/>
        <w:jc w:val="both"/>
        <w:rPr>
          <w:noProof/>
          <w:lang w:val="sr-Cyrl-RS"/>
        </w:rPr>
      </w:pPr>
      <w:r w:rsidRPr="002A0FA7">
        <w:rPr>
          <w:noProof/>
        </w:rPr>
        <w:t>Уколико наступи случај из става</w:t>
      </w:r>
      <w:r w:rsidRPr="002A0FA7">
        <w:rPr>
          <w:noProof/>
          <w:lang w:val="sr-Cyrl-RS"/>
        </w:rPr>
        <w:t xml:space="preserve"> 2 овог члана а добављач изврши услугу</w:t>
      </w:r>
      <w:r w:rsidRPr="002A0FA7">
        <w:rPr>
          <w:noProof/>
        </w:rPr>
        <w:t xml:space="preserve"> </w:t>
      </w:r>
      <w:r w:rsidRPr="002A0FA7">
        <w:rPr>
          <w:noProof/>
          <w:lang w:val="sr-Cyrl-RS"/>
        </w:rPr>
        <w:t>и</w:t>
      </w:r>
      <w:r w:rsidRPr="002A0FA7">
        <w:rPr>
          <w:noProof/>
        </w:rPr>
        <w:t xml:space="preserve"> наручилац</w:t>
      </w:r>
      <w:r w:rsidRPr="002A0FA7">
        <w:rPr>
          <w:noProof/>
          <w:lang w:val="sr-Cyrl-RS"/>
        </w:rPr>
        <w:t xml:space="preserve"> прими испуњење уговорне обавезе он</w:t>
      </w:r>
      <w:r w:rsidRPr="002A0FA7">
        <w:rPr>
          <w:noProof/>
        </w:rPr>
        <w:t xml:space="preserve"> ће без одлагања обавестити </w:t>
      </w:r>
      <w:r w:rsidRPr="002A0FA7">
        <w:rPr>
          <w:noProof/>
          <w:lang w:val="sr-Cyrl-RS"/>
        </w:rPr>
        <w:t>добављача</w:t>
      </w:r>
      <w:r w:rsidRPr="002A0FA7">
        <w:rPr>
          <w:noProof/>
        </w:rPr>
        <w:t xml:space="preserve"> да задржава своје право на уговорну казну из став</w:t>
      </w:r>
      <w:r w:rsidRPr="002A0FA7">
        <w:rPr>
          <w:noProof/>
          <w:lang w:val="sr-Cyrl-RS"/>
        </w:rPr>
        <w:t>а</w:t>
      </w:r>
      <w:r w:rsidRPr="002A0FA7">
        <w:rPr>
          <w:noProof/>
        </w:rPr>
        <w:t xml:space="preserve"> 2. алинeја 1. овог </w:t>
      </w:r>
      <w:r w:rsidRPr="002A0FA7">
        <w:rPr>
          <w:noProof/>
          <w:lang w:val="sr-Cyrl-RS"/>
        </w:rPr>
        <w:t>члана.</w:t>
      </w:r>
    </w:p>
    <w:p w14:paraId="2FF605E8" w14:textId="77777777" w:rsidR="002A0FA7" w:rsidRPr="002A0FA7" w:rsidRDefault="002A0FA7" w:rsidP="002A0FA7">
      <w:pPr>
        <w:pStyle w:val="NoSpacing"/>
        <w:ind w:firstLine="708"/>
        <w:jc w:val="both"/>
        <w:rPr>
          <w:rFonts w:ascii="Times New Roman" w:hAnsi="Times New Roman" w:cs="Times New Roman"/>
          <w:noProof/>
          <w:sz w:val="24"/>
          <w:szCs w:val="24"/>
        </w:rPr>
      </w:pPr>
      <w:r w:rsidRPr="002A0FA7">
        <w:rPr>
          <w:rFonts w:ascii="Times New Roman" w:hAnsi="Times New Roman" w:cs="Times New Roman"/>
          <w:noProof/>
          <w:sz w:val="24"/>
          <w:szCs w:val="24"/>
        </w:rPr>
        <w:t xml:space="preserve">Уколико добављач не </w:t>
      </w:r>
      <w:r w:rsidRPr="002A0FA7">
        <w:rPr>
          <w:rFonts w:ascii="Times New Roman" w:hAnsi="Times New Roman" w:cs="Times New Roman"/>
          <w:noProof/>
          <w:sz w:val="24"/>
          <w:szCs w:val="24"/>
          <w:lang w:val="sr-Cyrl-RS"/>
        </w:rPr>
        <w:t>изврши предметну услугу</w:t>
      </w:r>
      <w:r w:rsidRPr="002A0FA7">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0C4D6DB3" w14:textId="77777777" w:rsidR="002A0FA7" w:rsidRPr="002A0FA7" w:rsidRDefault="002A0FA7" w:rsidP="002A0FA7">
      <w:pPr>
        <w:pStyle w:val="NoSpacing"/>
        <w:numPr>
          <w:ilvl w:val="0"/>
          <w:numId w:val="28"/>
        </w:numPr>
        <w:jc w:val="both"/>
        <w:rPr>
          <w:rFonts w:ascii="Times New Roman" w:hAnsi="Times New Roman" w:cs="Times New Roman"/>
          <w:noProof/>
          <w:sz w:val="24"/>
          <w:szCs w:val="24"/>
        </w:rPr>
      </w:pPr>
      <w:r w:rsidRPr="002A0FA7">
        <w:rPr>
          <w:rFonts w:ascii="Times New Roman" w:hAnsi="Times New Roman" w:cs="Times New Roman"/>
          <w:noProof/>
          <w:sz w:val="24"/>
          <w:szCs w:val="24"/>
        </w:rPr>
        <w:lastRenderedPageBreak/>
        <w:t xml:space="preserve">да једнострано раскине овај уговор и да наплати средства обезбеђења из члана </w:t>
      </w:r>
      <w:r w:rsidRPr="002A0FA7">
        <w:rPr>
          <w:rFonts w:ascii="Times New Roman" w:hAnsi="Times New Roman" w:cs="Times New Roman"/>
          <w:noProof/>
          <w:sz w:val="24"/>
          <w:szCs w:val="24"/>
          <w:lang w:val="sr-Cyrl-RS"/>
        </w:rPr>
        <w:t>6</w:t>
      </w:r>
      <w:r w:rsidRPr="002A0FA7">
        <w:rPr>
          <w:rFonts w:ascii="Times New Roman" w:hAnsi="Times New Roman" w:cs="Times New Roman"/>
          <w:noProof/>
          <w:sz w:val="24"/>
          <w:szCs w:val="24"/>
        </w:rPr>
        <w:t xml:space="preserve">. </w:t>
      </w:r>
      <w:r w:rsidRPr="002A0FA7">
        <w:rPr>
          <w:rFonts w:ascii="Times New Roman" w:hAnsi="Times New Roman" w:cs="Times New Roman"/>
          <w:noProof/>
          <w:sz w:val="24"/>
          <w:szCs w:val="24"/>
          <w:lang w:val="sr-Cyrl-RS"/>
        </w:rPr>
        <w:t>став 1. алинеја 1.</w:t>
      </w:r>
      <w:r w:rsidRPr="002A0FA7">
        <w:rPr>
          <w:rFonts w:ascii="Times New Roman" w:hAnsi="Times New Roman" w:cs="Times New Roman"/>
          <w:noProof/>
          <w:sz w:val="24"/>
          <w:szCs w:val="24"/>
        </w:rPr>
        <w:t>овог уговора.</w:t>
      </w:r>
    </w:p>
    <w:p w14:paraId="11762C65" w14:textId="77777777" w:rsidR="002A0FA7" w:rsidRPr="002A0FA7" w:rsidRDefault="002A0FA7" w:rsidP="002A0FA7">
      <w:pPr>
        <w:pStyle w:val="NoSpacing"/>
        <w:ind w:firstLine="708"/>
        <w:jc w:val="both"/>
        <w:rPr>
          <w:rFonts w:ascii="Times New Roman" w:hAnsi="Times New Roman" w:cs="Times New Roman"/>
          <w:noProof/>
          <w:sz w:val="24"/>
          <w:szCs w:val="24"/>
        </w:rPr>
      </w:pPr>
      <w:r w:rsidRPr="002A0FA7">
        <w:rPr>
          <w:rFonts w:ascii="Times New Roman" w:hAnsi="Times New Roman" w:cs="Times New Roman"/>
          <w:noProof/>
          <w:sz w:val="24"/>
          <w:szCs w:val="24"/>
        </w:rPr>
        <w:t xml:space="preserve">У случају наступања чињеница које могу утицати да предметна </w:t>
      </w:r>
      <w:r w:rsidRPr="002A0FA7">
        <w:rPr>
          <w:rFonts w:ascii="Times New Roman" w:hAnsi="Times New Roman" w:cs="Times New Roman"/>
          <w:noProof/>
          <w:sz w:val="24"/>
          <w:szCs w:val="24"/>
          <w:lang w:val="sr-Cyrl-RS"/>
        </w:rPr>
        <w:t>услуга не буде</w:t>
      </w:r>
      <w:r w:rsidRPr="002A0FA7">
        <w:rPr>
          <w:rFonts w:ascii="Times New Roman" w:hAnsi="Times New Roman" w:cs="Times New Roman"/>
          <w:noProof/>
          <w:sz w:val="24"/>
          <w:szCs w:val="24"/>
        </w:rPr>
        <w:t xml:space="preserve"> </w:t>
      </w:r>
      <w:r w:rsidRPr="002A0FA7">
        <w:rPr>
          <w:rFonts w:ascii="Times New Roman" w:hAnsi="Times New Roman" w:cs="Times New Roman"/>
          <w:noProof/>
          <w:sz w:val="24"/>
          <w:szCs w:val="24"/>
          <w:lang w:val="sr-Cyrl-RS"/>
        </w:rPr>
        <w:t>извршена</w:t>
      </w:r>
      <w:r w:rsidRPr="002A0FA7">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7D91D34A" w14:textId="77777777" w:rsidR="002A0FA7" w:rsidRPr="002A0FA7" w:rsidRDefault="002A0FA7" w:rsidP="002A0FA7">
      <w:pPr>
        <w:pStyle w:val="NoSpacing"/>
        <w:ind w:firstLine="708"/>
        <w:jc w:val="both"/>
        <w:rPr>
          <w:rFonts w:ascii="Times New Roman" w:hAnsi="Times New Roman" w:cs="Times New Roman"/>
          <w:noProof/>
          <w:sz w:val="24"/>
          <w:szCs w:val="24"/>
        </w:rPr>
      </w:pPr>
      <w:r w:rsidRPr="002A0FA7">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5E63AB5A" w14:textId="77777777" w:rsidR="002A0FA7" w:rsidRPr="002A0FA7" w:rsidRDefault="002A0FA7" w:rsidP="002A0FA7">
      <w:pPr>
        <w:pStyle w:val="NoSpacing"/>
        <w:ind w:firstLine="708"/>
        <w:jc w:val="both"/>
        <w:rPr>
          <w:rFonts w:ascii="Times New Roman" w:hAnsi="Times New Roman" w:cs="Times New Roman"/>
          <w:noProof/>
          <w:sz w:val="24"/>
          <w:szCs w:val="24"/>
          <w:lang w:val="sr-Cyrl-RS"/>
        </w:rPr>
      </w:pPr>
      <w:r w:rsidRPr="002A0FA7">
        <w:rPr>
          <w:rFonts w:ascii="Times New Roman" w:hAnsi="Times New Roman" w:cs="Times New Roman"/>
          <w:noProof/>
          <w:sz w:val="24"/>
          <w:szCs w:val="24"/>
        </w:rPr>
        <w:t xml:space="preserve">Наплатом уговорне казне </w:t>
      </w:r>
      <w:r w:rsidRPr="002A0FA7">
        <w:rPr>
          <w:rFonts w:ascii="Times New Roman" w:hAnsi="Times New Roman" w:cs="Times New Roman"/>
          <w:sz w:val="24"/>
          <w:szCs w:val="24"/>
        </w:rPr>
        <w:t xml:space="preserve">и средства обезбеђења из </w:t>
      </w:r>
      <w:r w:rsidRPr="002A0FA7">
        <w:rPr>
          <w:rFonts w:ascii="Times New Roman" w:hAnsi="Times New Roman" w:cs="Times New Roman"/>
          <w:noProof/>
          <w:sz w:val="24"/>
          <w:szCs w:val="24"/>
        </w:rPr>
        <w:t xml:space="preserve">члана </w:t>
      </w:r>
      <w:r w:rsidRPr="002A0FA7">
        <w:rPr>
          <w:rFonts w:ascii="Times New Roman" w:hAnsi="Times New Roman" w:cs="Times New Roman"/>
          <w:noProof/>
          <w:sz w:val="24"/>
          <w:szCs w:val="24"/>
          <w:lang w:val="sr-Cyrl-RS"/>
        </w:rPr>
        <w:t>6</w:t>
      </w:r>
      <w:r w:rsidRPr="002A0FA7">
        <w:rPr>
          <w:rFonts w:ascii="Times New Roman" w:hAnsi="Times New Roman" w:cs="Times New Roman"/>
          <w:noProof/>
          <w:sz w:val="24"/>
          <w:szCs w:val="24"/>
        </w:rPr>
        <w:t xml:space="preserve">. </w:t>
      </w:r>
      <w:r w:rsidRPr="002A0FA7">
        <w:rPr>
          <w:rFonts w:ascii="Times New Roman" w:hAnsi="Times New Roman" w:cs="Times New Roman"/>
          <w:noProof/>
          <w:sz w:val="24"/>
          <w:szCs w:val="24"/>
          <w:lang w:val="sr-Cyrl-RS"/>
        </w:rPr>
        <w:t>став 1. алинеја 1.</w:t>
      </w:r>
      <w:r w:rsidRPr="002A0FA7">
        <w:rPr>
          <w:rFonts w:ascii="Times New Roman" w:hAnsi="Times New Roman" w:cs="Times New Roman"/>
          <w:noProof/>
          <w:sz w:val="24"/>
          <w:szCs w:val="24"/>
        </w:rPr>
        <w:t>овог уговора</w:t>
      </w:r>
      <w:r w:rsidRPr="002A0FA7">
        <w:rPr>
          <w:rFonts w:ascii="Times New Roman" w:hAnsi="Times New Roman" w:cs="Times New Roman"/>
          <w:sz w:val="24"/>
          <w:szCs w:val="24"/>
        </w:rPr>
        <w:t xml:space="preserve">, </w:t>
      </w:r>
      <w:r w:rsidRPr="002A0FA7">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2A0FA7">
        <w:rPr>
          <w:rFonts w:ascii="Times New Roman" w:hAnsi="Times New Roman" w:cs="Times New Roman"/>
          <w:noProof/>
          <w:sz w:val="24"/>
          <w:szCs w:val="24"/>
          <w:lang w:val="sr-Cyrl-RS"/>
        </w:rPr>
        <w:t>.</w:t>
      </w:r>
    </w:p>
    <w:p w14:paraId="30B18412" w14:textId="77777777" w:rsidR="002A0FA7" w:rsidRPr="002A0FA7" w:rsidRDefault="002A0FA7" w:rsidP="002A0FA7">
      <w:pPr>
        <w:jc w:val="both"/>
        <w:rPr>
          <w:noProof/>
          <w:lang w:val="sr-Cyrl-RS"/>
        </w:rPr>
      </w:pPr>
    </w:p>
    <w:p w14:paraId="2524815B" w14:textId="77777777" w:rsidR="002A0FA7" w:rsidRPr="002A0FA7" w:rsidRDefault="002A0FA7" w:rsidP="002A0FA7">
      <w:pPr>
        <w:jc w:val="center"/>
        <w:outlineLvl w:val="0"/>
        <w:rPr>
          <w:noProof/>
        </w:rPr>
      </w:pPr>
      <w:r w:rsidRPr="002A0FA7">
        <w:rPr>
          <w:b/>
          <w:noProof/>
        </w:rPr>
        <w:t xml:space="preserve">Члан </w:t>
      </w:r>
      <w:r w:rsidRPr="002A0FA7">
        <w:rPr>
          <w:b/>
          <w:noProof/>
          <w:lang w:val="sr-Cyrl-RS"/>
        </w:rPr>
        <w:t>11</w:t>
      </w:r>
      <w:r w:rsidRPr="002A0FA7">
        <w:rPr>
          <w:b/>
          <w:noProof/>
        </w:rPr>
        <w:t>.</w:t>
      </w:r>
    </w:p>
    <w:p w14:paraId="0483393C" w14:textId="77777777" w:rsidR="002A0FA7" w:rsidRPr="002A0FA7" w:rsidRDefault="002A0FA7" w:rsidP="002A0FA7">
      <w:pPr>
        <w:ind w:firstLine="720"/>
        <w:jc w:val="both"/>
        <w:rPr>
          <w:noProof/>
          <w:lang w:val="sr-Latn-RS"/>
        </w:rPr>
      </w:pPr>
      <w:r w:rsidRPr="002A0FA7">
        <w:rPr>
          <w:noProof/>
          <w:lang w:val="en-US"/>
        </w:rPr>
        <w:t xml:space="preserve">За праћење техничке реализације </w:t>
      </w:r>
      <w:r w:rsidRPr="002A0FA7">
        <w:rPr>
          <w:noProof/>
          <w:lang w:val="sr-Cyrl-RS"/>
        </w:rPr>
        <w:t xml:space="preserve">и </w:t>
      </w:r>
      <w:r w:rsidRPr="002A0FA7">
        <w:rPr>
          <w:noProof/>
          <w:lang w:val="en-US"/>
        </w:rPr>
        <w:t>извршења уговорних обавеза уговорних страна</w:t>
      </w:r>
      <w:r w:rsidRPr="002A0FA7">
        <w:rPr>
          <w:noProof/>
          <w:lang w:val="sr-Cyrl-RS"/>
        </w:rPr>
        <w:t xml:space="preserve"> </w:t>
      </w:r>
      <w:r w:rsidRPr="002A0FA7">
        <w:rPr>
          <w:noProof/>
          <w:lang w:val="en-US"/>
        </w:rPr>
        <w:t xml:space="preserve">у име наручиоца овлашћује се </w:t>
      </w:r>
      <w:r w:rsidRPr="002A0FA7">
        <w:rPr>
          <w:noProof/>
          <w:lang w:val="sr-Latn-RS"/>
        </w:rPr>
        <w:t>______________________.</w:t>
      </w:r>
    </w:p>
    <w:p w14:paraId="3937569D" w14:textId="77777777" w:rsidR="002A0FA7" w:rsidRPr="002A0FA7" w:rsidRDefault="002A0FA7" w:rsidP="002A0FA7">
      <w:pPr>
        <w:ind w:firstLine="720"/>
        <w:jc w:val="both"/>
        <w:rPr>
          <w:noProof/>
          <w:lang w:val="sr-Latn-RS"/>
        </w:rPr>
      </w:pPr>
      <w:r w:rsidRPr="002A0FA7">
        <w:rPr>
          <w:noProof/>
          <w:lang w:val="en-US"/>
        </w:rPr>
        <w:t>За праћењ</w:t>
      </w:r>
      <w:r w:rsidRPr="002A0FA7">
        <w:rPr>
          <w:noProof/>
          <w:lang w:val="sr-Cyrl-RS"/>
        </w:rPr>
        <w:t>е</w:t>
      </w:r>
      <w:r w:rsidRPr="002A0FA7">
        <w:rPr>
          <w:noProof/>
          <w:lang w:val="en-US"/>
        </w:rPr>
        <w:t xml:space="preserve"> финансијске реализације овог уговора у име наручиоца овлашћује се </w:t>
      </w:r>
      <w:r w:rsidRPr="002A0FA7">
        <w:rPr>
          <w:noProof/>
          <w:lang w:val="sr-Latn-RS"/>
        </w:rPr>
        <w:t>___________________________.</w:t>
      </w:r>
    </w:p>
    <w:p w14:paraId="1B029822" w14:textId="77777777" w:rsidR="002A0FA7" w:rsidRPr="002A0FA7" w:rsidRDefault="002A0FA7" w:rsidP="002A0FA7">
      <w:pPr>
        <w:ind w:firstLine="720"/>
        <w:jc w:val="both"/>
        <w:rPr>
          <w:noProof/>
          <w:lang w:val="sr-Latn-RS"/>
        </w:rPr>
      </w:pPr>
    </w:p>
    <w:p w14:paraId="4D9314B0" w14:textId="77777777" w:rsidR="002A0FA7" w:rsidRPr="002A0FA7" w:rsidRDefault="002A0FA7" w:rsidP="002A0FA7">
      <w:pPr>
        <w:jc w:val="center"/>
        <w:outlineLvl w:val="0"/>
        <w:rPr>
          <w:noProof/>
        </w:rPr>
      </w:pPr>
      <w:r w:rsidRPr="002A0FA7">
        <w:rPr>
          <w:b/>
          <w:noProof/>
        </w:rPr>
        <w:t xml:space="preserve">Члан </w:t>
      </w:r>
      <w:r w:rsidRPr="002A0FA7">
        <w:rPr>
          <w:b/>
          <w:noProof/>
          <w:lang w:val="sr-Cyrl-RS"/>
        </w:rPr>
        <w:t>1</w:t>
      </w:r>
      <w:r w:rsidRPr="002A0FA7">
        <w:rPr>
          <w:b/>
          <w:noProof/>
          <w:lang w:val="en-US"/>
        </w:rPr>
        <w:t>2</w:t>
      </w:r>
      <w:r w:rsidRPr="002A0FA7">
        <w:rPr>
          <w:b/>
          <w:noProof/>
        </w:rPr>
        <w:t>.</w:t>
      </w:r>
    </w:p>
    <w:p w14:paraId="1E8D7097" w14:textId="77777777" w:rsidR="002A0FA7" w:rsidRPr="002A0FA7" w:rsidRDefault="002A0FA7" w:rsidP="002A0FA7">
      <w:pPr>
        <w:ind w:firstLine="720"/>
        <w:jc w:val="both"/>
        <w:rPr>
          <w:lang w:val="en-US"/>
        </w:rPr>
      </w:pPr>
      <w:r w:rsidRPr="002A0FA7">
        <w:t xml:space="preserve">Добављач не може </w:t>
      </w:r>
      <w:r w:rsidRPr="002A0FA7">
        <w:rPr>
          <w:lang w:val="sr-Cyrl-RS"/>
        </w:rPr>
        <w:t xml:space="preserve">пренети </w:t>
      </w:r>
      <w:r w:rsidRPr="002A0FA7">
        <w:t xml:space="preserve">своје потраживање које има по овом уговору на </w:t>
      </w:r>
      <w:r w:rsidRPr="002A0FA7">
        <w:rPr>
          <w:lang w:val="sr-Cyrl-RS"/>
        </w:rPr>
        <w:t>другога</w:t>
      </w:r>
      <w:r w:rsidRPr="002A0FA7">
        <w:t xml:space="preserve">, </w:t>
      </w:r>
      <w:r w:rsidRPr="002A0FA7">
        <w:rPr>
          <w:lang w:val="sr-Cyrl-RS"/>
        </w:rPr>
        <w:t>те такав уговор о уступању неће имати правно дејство према наручиоцу.</w:t>
      </w:r>
    </w:p>
    <w:p w14:paraId="332523BA" w14:textId="77777777" w:rsidR="002A0FA7" w:rsidRPr="002A0FA7" w:rsidRDefault="002A0FA7" w:rsidP="002A0FA7">
      <w:pPr>
        <w:ind w:firstLine="720"/>
        <w:jc w:val="both"/>
        <w:rPr>
          <w:lang w:val="sr-Cyrl-RS"/>
        </w:rPr>
      </w:pPr>
      <w:r w:rsidRPr="002A0FA7">
        <w:rPr>
          <w:lang w:val="sr-Cyrl-RS"/>
        </w:rPr>
        <w:t>Предмет залоге не може бити право потраживања које добављач има према наручиоцу, односно д</w:t>
      </w:r>
      <w:r w:rsidRPr="002A0FA7">
        <w:t>обављач</w:t>
      </w:r>
      <w:r w:rsidRPr="002A0FA7">
        <w:rPr>
          <w:lang w:val="sr-Cyrl-RS"/>
        </w:rPr>
        <w:t xml:space="preserve"> </w:t>
      </w:r>
      <w:r w:rsidRPr="002A0FA7">
        <w:t>не може</w:t>
      </w:r>
      <w:r w:rsidRPr="002A0FA7">
        <w:rPr>
          <w:lang w:val="sr-Cyrl-RS"/>
        </w:rPr>
        <w:t xml:space="preserve"> залагати своје право потраживања </w:t>
      </w:r>
      <w:r w:rsidRPr="002A0FA7">
        <w:t>које има по овом уговору</w:t>
      </w:r>
      <w:r w:rsidRPr="002A0FA7">
        <w:rPr>
          <w:lang w:val="sr-Cyrl-RS"/>
        </w:rPr>
        <w:t>.</w:t>
      </w:r>
    </w:p>
    <w:p w14:paraId="4CAB8AB3" w14:textId="77777777" w:rsidR="002A0FA7" w:rsidRPr="002A0FA7" w:rsidRDefault="002A0FA7" w:rsidP="002A0FA7">
      <w:pPr>
        <w:outlineLvl w:val="0"/>
        <w:rPr>
          <w:noProof/>
          <w:lang w:val="sr-Cyrl-RS"/>
        </w:rPr>
      </w:pPr>
    </w:p>
    <w:p w14:paraId="6BF4E57E" w14:textId="77777777" w:rsidR="002A0FA7" w:rsidRPr="002A0FA7" w:rsidRDefault="002A0FA7" w:rsidP="002A0FA7">
      <w:pPr>
        <w:jc w:val="center"/>
        <w:outlineLvl w:val="0"/>
        <w:rPr>
          <w:noProof/>
          <w:lang w:val="sr-Cyrl-CS"/>
        </w:rPr>
      </w:pPr>
      <w:r w:rsidRPr="002A0FA7">
        <w:rPr>
          <w:b/>
          <w:noProof/>
        </w:rPr>
        <w:t xml:space="preserve">Члан </w:t>
      </w:r>
      <w:r w:rsidRPr="002A0FA7">
        <w:rPr>
          <w:b/>
          <w:noProof/>
          <w:lang w:val="sr-Cyrl-RS"/>
        </w:rPr>
        <w:t>1</w:t>
      </w:r>
      <w:r w:rsidRPr="002A0FA7">
        <w:rPr>
          <w:b/>
          <w:noProof/>
          <w:lang w:val="en-US"/>
        </w:rPr>
        <w:t>3</w:t>
      </w:r>
      <w:r w:rsidRPr="002A0FA7">
        <w:rPr>
          <w:b/>
          <w:noProof/>
        </w:rPr>
        <w:t>.</w:t>
      </w:r>
    </w:p>
    <w:p w14:paraId="2D150544" w14:textId="77777777" w:rsidR="002A0FA7" w:rsidRPr="002A0FA7" w:rsidRDefault="002A0FA7" w:rsidP="002A0FA7">
      <w:pPr>
        <w:ind w:firstLine="720"/>
        <w:jc w:val="both"/>
        <w:rPr>
          <w:noProof/>
        </w:rPr>
      </w:pPr>
      <w:r w:rsidRPr="002A0FA7">
        <w:rPr>
          <w:noProof/>
          <w:lang w:val="en-US"/>
        </w:rPr>
        <w:t>Уговорне стране су сагласне да се ближе одређење начина реализације овог уговора врш</w:t>
      </w:r>
      <w:r w:rsidRPr="002A0FA7">
        <w:rPr>
          <w:noProof/>
        </w:rPr>
        <w:t>и</w:t>
      </w:r>
      <w:r w:rsidRPr="002A0FA7">
        <w:rPr>
          <w:noProof/>
          <w:lang w:val="en-US"/>
        </w:rPr>
        <w:t xml:space="preserve"> путем протокола о спровођењу овог уговора закљученим између уговорних страна.</w:t>
      </w:r>
    </w:p>
    <w:p w14:paraId="1A77CA29" w14:textId="77777777" w:rsidR="002A0FA7" w:rsidRPr="002A0FA7" w:rsidRDefault="002A0FA7" w:rsidP="002A0FA7">
      <w:pPr>
        <w:rPr>
          <w:noProof/>
        </w:rPr>
      </w:pPr>
    </w:p>
    <w:p w14:paraId="0093532D" w14:textId="77777777" w:rsidR="002A0FA7" w:rsidRPr="002A0FA7" w:rsidRDefault="002A0FA7" w:rsidP="002A0FA7">
      <w:pPr>
        <w:jc w:val="center"/>
        <w:outlineLvl w:val="0"/>
        <w:rPr>
          <w:noProof/>
        </w:rPr>
      </w:pPr>
      <w:r w:rsidRPr="002A0FA7">
        <w:rPr>
          <w:b/>
          <w:noProof/>
        </w:rPr>
        <w:t>Члан 1</w:t>
      </w:r>
      <w:r w:rsidRPr="002A0FA7">
        <w:rPr>
          <w:b/>
          <w:noProof/>
          <w:lang w:val="en-US"/>
        </w:rPr>
        <w:t>4</w:t>
      </w:r>
      <w:r w:rsidRPr="002A0FA7">
        <w:rPr>
          <w:b/>
          <w:noProof/>
        </w:rPr>
        <w:t>.</w:t>
      </w:r>
    </w:p>
    <w:p w14:paraId="2EEA9561" w14:textId="77777777" w:rsidR="002A0FA7" w:rsidRPr="002A0FA7" w:rsidRDefault="002A0FA7" w:rsidP="002A0FA7">
      <w:pPr>
        <w:ind w:firstLine="720"/>
        <w:jc w:val="both"/>
        <w:rPr>
          <w:noProof/>
        </w:rPr>
      </w:pPr>
      <w:r w:rsidRPr="002A0FA7">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78716E45" w14:textId="77777777" w:rsidR="002A0FA7" w:rsidRPr="002A0FA7" w:rsidRDefault="002A0FA7" w:rsidP="002A0FA7">
      <w:pPr>
        <w:jc w:val="center"/>
        <w:outlineLvl w:val="0"/>
        <w:rPr>
          <w:noProof/>
          <w:lang w:val="sr-Cyrl-RS"/>
        </w:rPr>
      </w:pPr>
    </w:p>
    <w:p w14:paraId="32A05613" w14:textId="77777777" w:rsidR="002A0FA7" w:rsidRPr="002A0FA7" w:rsidRDefault="002A0FA7" w:rsidP="002A0FA7">
      <w:pPr>
        <w:jc w:val="center"/>
        <w:outlineLvl w:val="0"/>
        <w:rPr>
          <w:noProof/>
        </w:rPr>
      </w:pPr>
      <w:r w:rsidRPr="002A0FA7">
        <w:rPr>
          <w:b/>
          <w:noProof/>
        </w:rPr>
        <w:t>Члан 1</w:t>
      </w:r>
      <w:r w:rsidRPr="002A0FA7">
        <w:rPr>
          <w:b/>
          <w:noProof/>
          <w:lang w:val="en-US"/>
        </w:rPr>
        <w:t>5</w:t>
      </w:r>
      <w:r w:rsidRPr="002A0FA7">
        <w:rPr>
          <w:b/>
          <w:noProof/>
        </w:rPr>
        <w:t>.</w:t>
      </w:r>
    </w:p>
    <w:p w14:paraId="4C12E281" w14:textId="77777777" w:rsidR="002A0FA7" w:rsidRPr="002A0FA7" w:rsidRDefault="002A0FA7" w:rsidP="002A0FA7">
      <w:pPr>
        <w:ind w:firstLine="741"/>
        <w:jc w:val="both"/>
        <w:rPr>
          <w:noProof/>
        </w:rPr>
      </w:pPr>
      <w:r w:rsidRPr="002A0FA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B885345" w14:textId="77777777" w:rsidR="002A0FA7" w:rsidRPr="002A0FA7" w:rsidRDefault="002A0FA7" w:rsidP="002A0FA7">
      <w:pPr>
        <w:jc w:val="both"/>
        <w:rPr>
          <w:noProof/>
          <w:lang w:val="sr-Cyrl-RS"/>
        </w:rPr>
      </w:pPr>
    </w:p>
    <w:p w14:paraId="07EF40D5" w14:textId="77777777" w:rsidR="002A0FA7" w:rsidRPr="002A0FA7" w:rsidRDefault="002A0FA7" w:rsidP="002A0FA7">
      <w:pPr>
        <w:jc w:val="center"/>
        <w:outlineLvl w:val="0"/>
        <w:rPr>
          <w:noProof/>
        </w:rPr>
      </w:pPr>
      <w:r w:rsidRPr="002A0FA7">
        <w:rPr>
          <w:b/>
          <w:noProof/>
        </w:rPr>
        <w:t>Члан 1</w:t>
      </w:r>
      <w:r w:rsidRPr="002A0FA7">
        <w:rPr>
          <w:b/>
          <w:noProof/>
          <w:lang w:val="en-US"/>
        </w:rPr>
        <w:t>6</w:t>
      </w:r>
      <w:r w:rsidRPr="002A0FA7">
        <w:rPr>
          <w:b/>
          <w:noProof/>
        </w:rPr>
        <w:t>.</w:t>
      </w:r>
    </w:p>
    <w:p w14:paraId="0096D8CA" w14:textId="77777777" w:rsidR="002A0FA7" w:rsidRPr="002A0FA7" w:rsidRDefault="002A0FA7" w:rsidP="002A0FA7">
      <w:pPr>
        <w:ind w:firstLine="741"/>
        <w:jc w:val="both"/>
        <w:rPr>
          <w:noProof/>
        </w:rPr>
      </w:pPr>
      <w:r w:rsidRPr="002A0FA7">
        <w:rPr>
          <w:noProof/>
        </w:rPr>
        <w:t xml:space="preserve">Овај уговор је сачињен у </w:t>
      </w:r>
      <w:r w:rsidRPr="002A0FA7">
        <w:rPr>
          <w:noProof/>
          <w:lang w:val="sr-Cyrl-RS"/>
        </w:rPr>
        <w:t xml:space="preserve">четири </w:t>
      </w:r>
      <w:r w:rsidRPr="002A0FA7">
        <w:rPr>
          <w:noProof/>
        </w:rPr>
        <w:t>истоветн</w:t>
      </w:r>
      <w:r w:rsidRPr="002A0FA7">
        <w:rPr>
          <w:noProof/>
          <w:lang w:val="sr-Cyrl-RS"/>
        </w:rPr>
        <w:t>а</w:t>
      </w:r>
      <w:r w:rsidRPr="002A0FA7">
        <w:rPr>
          <w:noProof/>
        </w:rPr>
        <w:t xml:space="preserve"> примерака од којих наручилац задржава </w:t>
      </w:r>
      <w:r w:rsidRPr="002A0FA7">
        <w:rPr>
          <w:noProof/>
          <w:lang w:val="sr-Cyrl-RS"/>
        </w:rPr>
        <w:t>три</w:t>
      </w:r>
      <w:r w:rsidRPr="002A0FA7">
        <w:rPr>
          <w:noProof/>
        </w:rPr>
        <w:t xml:space="preserve">, а добављач </w:t>
      </w:r>
      <w:r w:rsidRPr="002A0FA7">
        <w:rPr>
          <w:noProof/>
          <w:lang w:val="sr-Cyrl-RS"/>
        </w:rPr>
        <w:t>један</w:t>
      </w:r>
      <w:r w:rsidRPr="002A0FA7">
        <w:rPr>
          <w:noProof/>
        </w:rPr>
        <w:t xml:space="preserve"> пример</w:t>
      </w:r>
      <w:r w:rsidRPr="002A0FA7">
        <w:rPr>
          <w:noProof/>
          <w:lang w:val="sr-Cyrl-RS"/>
        </w:rPr>
        <w:t>ак</w:t>
      </w:r>
      <w:r w:rsidRPr="002A0FA7">
        <w:rPr>
          <w:noProof/>
        </w:rPr>
        <w:t>.</w:t>
      </w:r>
    </w:p>
    <w:p w14:paraId="56EEB4AE" w14:textId="77777777" w:rsidR="002A0FA7" w:rsidRPr="002A0FA7" w:rsidRDefault="002A0FA7" w:rsidP="002A0FA7">
      <w:pPr>
        <w:jc w:val="both"/>
        <w:rPr>
          <w:noProof/>
          <w:lang w:val="sr-Cyrl-RS"/>
        </w:rPr>
      </w:pPr>
    </w:p>
    <w:p w14:paraId="1E9658EB" w14:textId="77777777" w:rsidR="002A0FA7" w:rsidRPr="002A0FA7" w:rsidRDefault="002A0FA7" w:rsidP="002A0FA7">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A0FA7" w:rsidRPr="002A0FA7" w14:paraId="2BC10B0F" w14:textId="77777777" w:rsidTr="00527734">
        <w:trPr>
          <w:trHeight w:val="347"/>
        </w:trPr>
        <w:tc>
          <w:tcPr>
            <w:tcW w:w="3216" w:type="dxa"/>
            <w:vAlign w:val="center"/>
          </w:tcPr>
          <w:p w14:paraId="08DE03D2" w14:textId="77777777" w:rsidR="002A0FA7" w:rsidRPr="002A0FA7" w:rsidRDefault="002A0FA7" w:rsidP="00527734">
            <w:pPr>
              <w:jc w:val="center"/>
              <w:rPr>
                <w:noProof/>
              </w:rPr>
            </w:pPr>
            <w:r w:rsidRPr="002A0FA7">
              <w:rPr>
                <w:noProof/>
              </w:rPr>
              <w:t>ЗА ДОБАВЉАЧА:</w:t>
            </w:r>
          </w:p>
        </w:tc>
        <w:tc>
          <w:tcPr>
            <w:tcW w:w="2279" w:type="dxa"/>
          </w:tcPr>
          <w:p w14:paraId="4845379A" w14:textId="77777777" w:rsidR="002A0FA7" w:rsidRPr="002A0FA7" w:rsidRDefault="002A0FA7" w:rsidP="00527734">
            <w:pPr>
              <w:jc w:val="center"/>
              <w:rPr>
                <w:noProof/>
              </w:rPr>
            </w:pPr>
          </w:p>
        </w:tc>
        <w:tc>
          <w:tcPr>
            <w:tcW w:w="3827" w:type="dxa"/>
            <w:vAlign w:val="center"/>
          </w:tcPr>
          <w:p w14:paraId="2272DE26" w14:textId="77777777" w:rsidR="002A0FA7" w:rsidRPr="002A0FA7" w:rsidRDefault="002A0FA7" w:rsidP="00527734">
            <w:pPr>
              <w:jc w:val="center"/>
              <w:rPr>
                <w:noProof/>
              </w:rPr>
            </w:pPr>
            <w:r w:rsidRPr="002A0FA7">
              <w:rPr>
                <w:noProof/>
              </w:rPr>
              <w:t>ЗА НАРУЧИОЦА:</w:t>
            </w:r>
          </w:p>
        </w:tc>
      </w:tr>
      <w:tr w:rsidR="002A0FA7" w:rsidRPr="002A0FA7" w14:paraId="3D95F65F" w14:textId="77777777" w:rsidTr="00527734">
        <w:trPr>
          <w:trHeight w:val="359"/>
        </w:trPr>
        <w:tc>
          <w:tcPr>
            <w:tcW w:w="3216" w:type="dxa"/>
            <w:vAlign w:val="center"/>
          </w:tcPr>
          <w:p w14:paraId="27D1FB38" w14:textId="77777777" w:rsidR="002A0FA7" w:rsidRPr="002A0FA7" w:rsidRDefault="002A0FA7" w:rsidP="00527734">
            <w:pPr>
              <w:jc w:val="center"/>
              <w:rPr>
                <w:noProof/>
              </w:rPr>
            </w:pPr>
            <w:r w:rsidRPr="002A0FA7">
              <w:rPr>
                <w:noProof/>
              </w:rPr>
              <w:t>ДИРЕКТОР</w:t>
            </w:r>
          </w:p>
        </w:tc>
        <w:tc>
          <w:tcPr>
            <w:tcW w:w="2279" w:type="dxa"/>
          </w:tcPr>
          <w:p w14:paraId="3D9F52BC" w14:textId="77777777" w:rsidR="002A0FA7" w:rsidRPr="002A0FA7" w:rsidRDefault="002A0FA7" w:rsidP="00527734">
            <w:pPr>
              <w:jc w:val="center"/>
              <w:rPr>
                <w:noProof/>
              </w:rPr>
            </w:pPr>
          </w:p>
        </w:tc>
        <w:tc>
          <w:tcPr>
            <w:tcW w:w="3827" w:type="dxa"/>
            <w:vAlign w:val="center"/>
          </w:tcPr>
          <w:p w14:paraId="2435C366" w14:textId="77777777" w:rsidR="002A0FA7" w:rsidRPr="002A0FA7" w:rsidRDefault="002A0FA7" w:rsidP="00527734">
            <w:pPr>
              <w:jc w:val="center"/>
              <w:rPr>
                <w:noProof/>
              </w:rPr>
            </w:pPr>
            <w:r w:rsidRPr="002A0FA7">
              <w:rPr>
                <w:noProof/>
                <w:lang w:val="sr-Cyrl-RS"/>
              </w:rPr>
              <w:t xml:space="preserve">В. Д. </w:t>
            </w:r>
            <w:r w:rsidRPr="002A0FA7">
              <w:rPr>
                <w:noProof/>
              </w:rPr>
              <w:t>ДИРЕКТОР</w:t>
            </w:r>
          </w:p>
        </w:tc>
      </w:tr>
      <w:tr w:rsidR="002A0FA7" w:rsidRPr="002A0FA7" w14:paraId="38983168" w14:textId="77777777" w:rsidTr="00527734">
        <w:trPr>
          <w:trHeight w:val="347"/>
        </w:trPr>
        <w:tc>
          <w:tcPr>
            <w:tcW w:w="3216" w:type="dxa"/>
            <w:vAlign w:val="bottom"/>
          </w:tcPr>
          <w:p w14:paraId="3D197DF1" w14:textId="77777777" w:rsidR="002A0FA7" w:rsidRPr="002A0FA7" w:rsidRDefault="002A0FA7" w:rsidP="00527734">
            <w:pPr>
              <w:jc w:val="center"/>
              <w:rPr>
                <w:noProof/>
              </w:rPr>
            </w:pPr>
          </w:p>
          <w:p w14:paraId="160161D1" w14:textId="77777777" w:rsidR="002A0FA7" w:rsidRPr="002A0FA7" w:rsidRDefault="002A0FA7" w:rsidP="00527734">
            <w:pPr>
              <w:jc w:val="center"/>
              <w:rPr>
                <w:noProof/>
              </w:rPr>
            </w:pPr>
            <w:r w:rsidRPr="002A0FA7">
              <w:rPr>
                <w:noProof/>
              </w:rPr>
              <w:t>_________________________</w:t>
            </w:r>
          </w:p>
        </w:tc>
        <w:tc>
          <w:tcPr>
            <w:tcW w:w="2279" w:type="dxa"/>
            <w:vAlign w:val="bottom"/>
          </w:tcPr>
          <w:p w14:paraId="4E124B8B" w14:textId="77777777" w:rsidR="002A0FA7" w:rsidRPr="002A0FA7" w:rsidRDefault="002A0FA7" w:rsidP="00527734">
            <w:pPr>
              <w:jc w:val="both"/>
              <w:rPr>
                <w:noProof/>
              </w:rPr>
            </w:pPr>
          </w:p>
        </w:tc>
        <w:tc>
          <w:tcPr>
            <w:tcW w:w="3827" w:type="dxa"/>
            <w:vAlign w:val="bottom"/>
          </w:tcPr>
          <w:p w14:paraId="2EE8EB50" w14:textId="77777777" w:rsidR="002A0FA7" w:rsidRPr="002A0FA7" w:rsidRDefault="002A0FA7" w:rsidP="00527734">
            <w:pPr>
              <w:jc w:val="center"/>
              <w:rPr>
                <w:noProof/>
              </w:rPr>
            </w:pPr>
            <w:r w:rsidRPr="002A0FA7">
              <w:rPr>
                <w:noProof/>
              </w:rPr>
              <w:t>___________________________</w:t>
            </w:r>
          </w:p>
        </w:tc>
      </w:tr>
      <w:tr w:rsidR="002A0FA7" w:rsidRPr="002A0FA7" w14:paraId="5CF5C725" w14:textId="77777777" w:rsidTr="00527734">
        <w:trPr>
          <w:trHeight w:val="359"/>
        </w:trPr>
        <w:tc>
          <w:tcPr>
            <w:tcW w:w="3216" w:type="dxa"/>
            <w:vAlign w:val="center"/>
          </w:tcPr>
          <w:p w14:paraId="41AC3859" w14:textId="77777777" w:rsidR="002A0FA7" w:rsidRPr="002A0FA7" w:rsidRDefault="002A0FA7" w:rsidP="00527734">
            <w:pPr>
              <w:jc w:val="center"/>
              <w:rPr>
                <w:i/>
                <w:noProof/>
              </w:rPr>
            </w:pPr>
          </w:p>
        </w:tc>
        <w:tc>
          <w:tcPr>
            <w:tcW w:w="2279" w:type="dxa"/>
          </w:tcPr>
          <w:p w14:paraId="06FA98CF" w14:textId="77777777" w:rsidR="002A0FA7" w:rsidRPr="002A0FA7" w:rsidRDefault="002A0FA7" w:rsidP="00527734">
            <w:pPr>
              <w:jc w:val="both"/>
              <w:rPr>
                <w:i/>
                <w:noProof/>
              </w:rPr>
            </w:pPr>
          </w:p>
        </w:tc>
        <w:tc>
          <w:tcPr>
            <w:tcW w:w="3827" w:type="dxa"/>
            <w:vAlign w:val="center"/>
          </w:tcPr>
          <w:p w14:paraId="56C4F4F2" w14:textId="77777777" w:rsidR="002A0FA7" w:rsidRPr="002A0FA7" w:rsidRDefault="002A0FA7" w:rsidP="00527734">
            <w:pPr>
              <w:jc w:val="center"/>
              <w:rPr>
                <w:i/>
                <w:noProof/>
              </w:rPr>
            </w:pPr>
          </w:p>
        </w:tc>
      </w:tr>
    </w:tbl>
    <w:p w14:paraId="4BCE6769" w14:textId="77777777" w:rsidR="001C54AD" w:rsidRPr="002A0FA7" w:rsidRDefault="001C54AD" w:rsidP="00E27C53">
      <w:pPr>
        <w:rPr>
          <w:noProof/>
          <w:lang w:val="sr-Cyrl-RS"/>
        </w:rPr>
      </w:pPr>
    </w:p>
    <w:p w14:paraId="4C671AFA" w14:textId="77777777" w:rsidR="00E27C53" w:rsidRPr="002A0FA7" w:rsidRDefault="00E27C53" w:rsidP="00E27C53">
      <w:pPr>
        <w:rPr>
          <w:noProof/>
        </w:rPr>
      </w:pPr>
    </w:p>
    <w:p w14:paraId="2A82BD0B" w14:textId="77777777" w:rsidR="00E27C53" w:rsidRPr="002A0FA7" w:rsidRDefault="00E27C53" w:rsidP="00E27C53">
      <w:pPr>
        <w:rPr>
          <w:noProof/>
        </w:rPr>
      </w:pPr>
    </w:p>
    <w:p w14:paraId="749B08C3" w14:textId="77777777" w:rsidR="00E27C53" w:rsidRPr="002A0FA7" w:rsidRDefault="00E27C53" w:rsidP="002576AA">
      <w:pPr>
        <w:pStyle w:val="Heading1"/>
        <w:numPr>
          <w:ilvl w:val="0"/>
          <w:numId w:val="15"/>
        </w:numPr>
        <w:jc w:val="center"/>
      </w:pPr>
      <w:bookmarkStart w:id="75" w:name="_Toc448222241"/>
      <w:bookmarkStart w:id="76" w:name="_Toc477327713"/>
      <w:bookmarkStart w:id="77" w:name="_Toc477327996"/>
      <w:bookmarkStart w:id="78" w:name="_Toc477328725"/>
      <w:bookmarkStart w:id="79" w:name="_Toc477329196"/>
      <w:bookmarkStart w:id="80" w:name="_Toc17962115"/>
      <w:r w:rsidRPr="002A0FA7">
        <w:t>ИЗЈАВА О НЕЗАВИСНОЈ ПОНУДИ</w:t>
      </w:r>
      <w:bookmarkEnd w:id="69"/>
      <w:bookmarkEnd w:id="70"/>
      <w:bookmarkEnd w:id="75"/>
      <w:bookmarkEnd w:id="76"/>
      <w:bookmarkEnd w:id="77"/>
      <w:bookmarkEnd w:id="78"/>
      <w:bookmarkEnd w:id="79"/>
      <w:bookmarkEnd w:id="80"/>
    </w:p>
    <w:p w14:paraId="7AAC22C3" w14:textId="77777777" w:rsidR="00E27C53" w:rsidRPr="002A0FA7" w:rsidRDefault="00E27C53" w:rsidP="00E27C53">
      <w:pPr>
        <w:jc w:val="center"/>
        <w:rPr>
          <w:b/>
          <w:noProof/>
        </w:rPr>
      </w:pPr>
    </w:p>
    <w:p w14:paraId="38BE91D8" w14:textId="77777777" w:rsidR="00E27C53" w:rsidRPr="002A0FA7" w:rsidRDefault="00E27C53" w:rsidP="00E27C53">
      <w:pPr>
        <w:jc w:val="both"/>
        <w:rPr>
          <w:noProof/>
        </w:rPr>
      </w:pPr>
    </w:p>
    <w:p w14:paraId="01EDE0D1" w14:textId="77777777" w:rsidR="00E27C53" w:rsidRPr="002A0FA7" w:rsidRDefault="00E27C53" w:rsidP="00E27C53">
      <w:pPr>
        <w:ind w:firstLine="720"/>
        <w:jc w:val="both"/>
        <w:rPr>
          <w:noProof/>
        </w:rPr>
      </w:pPr>
      <w:r w:rsidRPr="002A0FA7">
        <w:rPr>
          <w:noProof/>
        </w:rPr>
        <w:t>У  складу са чланом 26. Закона о јавним набавкама („Сл. гласник РС” бр. 124/12, 14/15 и 68/15), као заступник понуђача дајем:</w:t>
      </w:r>
    </w:p>
    <w:p w14:paraId="1DD66122" w14:textId="77777777" w:rsidR="00E27C53" w:rsidRPr="002A0FA7" w:rsidRDefault="00E27C53" w:rsidP="00E27C53">
      <w:pPr>
        <w:tabs>
          <w:tab w:val="left" w:pos="6028"/>
        </w:tabs>
        <w:autoSpaceDE w:val="0"/>
        <w:ind w:left="360"/>
        <w:rPr>
          <w:bCs/>
          <w:iCs/>
        </w:rPr>
      </w:pPr>
    </w:p>
    <w:p w14:paraId="44591977" w14:textId="77777777" w:rsidR="00E27C53" w:rsidRPr="002A0FA7" w:rsidRDefault="00E27C53" w:rsidP="00E27C53">
      <w:pPr>
        <w:tabs>
          <w:tab w:val="left" w:pos="6028"/>
        </w:tabs>
        <w:autoSpaceDE w:val="0"/>
        <w:ind w:left="360"/>
        <w:rPr>
          <w:bCs/>
          <w:iCs/>
        </w:rPr>
      </w:pPr>
    </w:p>
    <w:p w14:paraId="2932B8FB" w14:textId="77777777" w:rsidR="00E27C53" w:rsidRPr="002A0FA7" w:rsidRDefault="00E27C53" w:rsidP="00E27C53">
      <w:pPr>
        <w:tabs>
          <w:tab w:val="left" w:pos="6028"/>
        </w:tabs>
        <w:autoSpaceDE w:val="0"/>
        <w:ind w:left="360"/>
        <w:rPr>
          <w:bCs/>
          <w:iCs/>
        </w:rPr>
      </w:pPr>
    </w:p>
    <w:p w14:paraId="19EF4B5B" w14:textId="77777777" w:rsidR="00E27C53" w:rsidRPr="002A0FA7" w:rsidRDefault="00E27C53" w:rsidP="00E27C53">
      <w:pPr>
        <w:tabs>
          <w:tab w:val="left" w:pos="6028"/>
        </w:tabs>
        <w:autoSpaceDE w:val="0"/>
        <w:ind w:left="360"/>
        <w:rPr>
          <w:bCs/>
          <w:iCs/>
        </w:rPr>
      </w:pPr>
    </w:p>
    <w:p w14:paraId="0C2A9131" w14:textId="77777777" w:rsidR="00E27C53" w:rsidRPr="002A0FA7" w:rsidRDefault="00E27C53" w:rsidP="00E27C53">
      <w:pPr>
        <w:tabs>
          <w:tab w:val="left" w:pos="6028"/>
        </w:tabs>
        <w:autoSpaceDE w:val="0"/>
        <w:ind w:left="360"/>
        <w:rPr>
          <w:bCs/>
          <w:iCs/>
        </w:rPr>
      </w:pPr>
    </w:p>
    <w:p w14:paraId="5810C1F1" w14:textId="77777777" w:rsidR="00E27C53" w:rsidRPr="002A0FA7" w:rsidRDefault="00E27C53" w:rsidP="00E27C53">
      <w:pPr>
        <w:tabs>
          <w:tab w:val="left" w:pos="6028"/>
        </w:tabs>
        <w:autoSpaceDE w:val="0"/>
        <w:ind w:left="360"/>
        <w:rPr>
          <w:bCs/>
          <w:iCs/>
        </w:rPr>
      </w:pPr>
    </w:p>
    <w:p w14:paraId="15ED1CC9" w14:textId="77777777" w:rsidR="00E27C53" w:rsidRPr="002A0FA7" w:rsidRDefault="00E27C53" w:rsidP="00E27C53">
      <w:pPr>
        <w:tabs>
          <w:tab w:val="left" w:pos="6028"/>
        </w:tabs>
        <w:autoSpaceDE w:val="0"/>
        <w:ind w:left="360"/>
        <w:rPr>
          <w:bCs/>
          <w:iCs/>
        </w:rPr>
      </w:pPr>
    </w:p>
    <w:p w14:paraId="44760384" w14:textId="77777777" w:rsidR="00E27C53" w:rsidRPr="002A0FA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FC0C00">
        <w:tc>
          <w:tcPr>
            <w:tcW w:w="3095" w:type="dxa"/>
            <w:tcBorders>
              <w:bottom w:val="single" w:sz="4" w:space="0" w:color="auto"/>
            </w:tcBorders>
          </w:tcPr>
          <w:p w14:paraId="1EA32221" w14:textId="77777777" w:rsidR="00E27C53" w:rsidRPr="00CF619E" w:rsidRDefault="00E27C53" w:rsidP="00FC0C00">
            <w:pPr>
              <w:rPr>
                <w:bCs/>
                <w:iCs/>
                <w:noProof/>
                <w:lang w:val="sr-Cyrl-CS"/>
              </w:rPr>
            </w:pPr>
          </w:p>
        </w:tc>
        <w:tc>
          <w:tcPr>
            <w:tcW w:w="3095" w:type="dxa"/>
          </w:tcPr>
          <w:p w14:paraId="73610528" w14:textId="77777777" w:rsidR="00E27C53" w:rsidRPr="00CF619E" w:rsidRDefault="00E27C53" w:rsidP="00FC0C00">
            <w:pPr>
              <w:rPr>
                <w:bCs/>
                <w:iCs/>
                <w:noProof/>
                <w:lang w:val="sr-Cyrl-CS"/>
              </w:rPr>
            </w:pPr>
          </w:p>
        </w:tc>
        <w:tc>
          <w:tcPr>
            <w:tcW w:w="3096" w:type="dxa"/>
            <w:tcBorders>
              <w:bottom w:val="single" w:sz="4" w:space="0" w:color="auto"/>
            </w:tcBorders>
          </w:tcPr>
          <w:p w14:paraId="6C0FC012" w14:textId="77777777" w:rsidR="00E27C53" w:rsidRPr="00CF619E" w:rsidRDefault="00E27C53" w:rsidP="00FC0C00">
            <w:pPr>
              <w:rPr>
                <w:bCs/>
                <w:iCs/>
                <w:noProof/>
                <w:lang w:val="sr-Cyrl-CS"/>
              </w:rPr>
            </w:pPr>
          </w:p>
        </w:tc>
      </w:tr>
      <w:tr w:rsidR="00E27C53" w:rsidRPr="00CF619E" w14:paraId="676C755C" w14:textId="77777777" w:rsidTr="00FC0C00">
        <w:tc>
          <w:tcPr>
            <w:tcW w:w="3095" w:type="dxa"/>
            <w:tcBorders>
              <w:top w:val="single" w:sz="4" w:space="0" w:color="auto"/>
            </w:tcBorders>
          </w:tcPr>
          <w:p w14:paraId="7C69C026" w14:textId="77777777" w:rsidR="00E27C53" w:rsidRPr="00CF619E" w:rsidRDefault="00E27C53" w:rsidP="00FC0C00">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FC0C00">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FC0C00">
            <w:pPr>
              <w:jc w:val="center"/>
              <w:rPr>
                <w:bCs/>
                <w:iCs/>
                <w:noProof/>
                <w:lang w:val="sr-Cyrl-CS"/>
              </w:rPr>
            </w:pPr>
            <w:r w:rsidRPr="00CF619E">
              <w:rPr>
                <w:bCs/>
                <w:iCs/>
                <w:noProof/>
                <w:lang w:val="sr-Cyrl-CS"/>
              </w:rPr>
              <w:t>ПОНУЂАЧ</w:t>
            </w:r>
          </w:p>
        </w:tc>
      </w:tr>
      <w:tr w:rsidR="00E27C53" w:rsidRPr="00CF619E" w14:paraId="0AA78AB4" w14:textId="77777777" w:rsidTr="00FC0C00">
        <w:tc>
          <w:tcPr>
            <w:tcW w:w="3095" w:type="dxa"/>
          </w:tcPr>
          <w:p w14:paraId="46DF4228" w14:textId="77777777" w:rsidR="00E27C53" w:rsidRPr="00CF619E" w:rsidRDefault="00E27C53" w:rsidP="00FC0C00">
            <w:pPr>
              <w:rPr>
                <w:bCs/>
                <w:iCs/>
                <w:noProof/>
                <w:lang w:val="hr-HR"/>
              </w:rPr>
            </w:pPr>
          </w:p>
        </w:tc>
        <w:tc>
          <w:tcPr>
            <w:tcW w:w="3095" w:type="dxa"/>
          </w:tcPr>
          <w:p w14:paraId="7DF9DC68" w14:textId="77777777" w:rsidR="00E27C53" w:rsidRPr="00CF619E" w:rsidRDefault="00E27C53" w:rsidP="00FC0C00">
            <w:pPr>
              <w:rPr>
                <w:bCs/>
                <w:iCs/>
                <w:noProof/>
                <w:lang w:val="hr-HR"/>
              </w:rPr>
            </w:pPr>
          </w:p>
        </w:tc>
        <w:tc>
          <w:tcPr>
            <w:tcW w:w="3096" w:type="dxa"/>
            <w:tcBorders>
              <w:bottom w:val="single" w:sz="4" w:space="0" w:color="auto"/>
            </w:tcBorders>
          </w:tcPr>
          <w:p w14:paraId="758986DA" w14:textId="77777777" w:rsidR="00E27C53" w:rsidRPr="00CF619E" w:rsidRDefault="00E27C53" w:rsidP="00FC0C00">
            <w:pPr>
              <w:rPr>
                <w:bCs/>
                <w:iCs/>
                <w:noProof/>
                <w:lang w:val="sr-Cyrl-CS"/>
              </w:rPr>
            </w:pPr>
          </w:p>
          <w:p w14:paraId="380749D0" w14:textId="77777777" w:rsidR="00E27C53" w:rsidRPr="00CF619E" w:rsidRDefault="00E27C53" w:rsidP="00FC0C00">
            <w:pPr>
              <w:rPr>
                <w:bCs/>
                <w:iCs/>
                <w:noProof/>
                <w:lang w:val="sr-Cyrl-CS"/>
              </w:rPr>
            </w:pPr>
          </w:p>
        </w:tc>
      </w:tr>
      <w:tr w:rsidR="00E27C53" w:rsidRPr="00CF619E" w14:paraId="1EB5C5FD" w14:textId="77777777" w:rsidTr="00FC0C00">
        <w:tc>
          <w:tcPr>
            <w:tcW w:w="3095" w:type="dxa"/>
          </w:tcPr>
          <w:p w14:paraId="5880E292" w14:textId="77777777" w:rsidR="00E27C53" w:rsidRDefault="00E27C53" w:rsidP="00FC0C00">
            <w:pPr>
              <w:rPr>
                <w:bCs/>
                <w:iCs/>
                <w:noProof/>
                <w:lang w:val="hr-HR"/>
              </w:rPr>
            </w:pPr>
          </w:p>
          <w:p w14:paraId="6380EA4E" w14:textId="77777777" w:rsidR="00E27C53" w:rsidRPr="00CF619E" w:rsidRDefault="00E27C53" w:rsidP="00FC0C00">
            <w:pPr>
              <w:rPr>
                <w:bCs/>
                <w:iCs/>
                <w:noProof/>
                <w:lang w:val="hr-HR"/>
              </w:rPr>
            </w:pPr>
          </w:p>
        </w:tc>
        <w:tc>
          <w:tcPr>
            <w:tcW w:w="3095" w:type="dxa"/>
          </w:tcPr>
          <w:p w14:paraId="63A9A86C" w14:textId="77777777" w:rsidR="00E27C53" w:rsidRPr="00CF619E" w:rsidRDefault="00E27C53" w:rsidP="00FC0C00">
            <w:pPr>
              <w:rPr>
                <w:bCs/>
                <w:iCs/>
                <w:noProof/>
                <w:lang w:val="hr-HR"/>
              </w:rPr>
            </w:pPr>
          </w:p>
        </w:tc>
        <w:tc>
          <w:tcPr>
            <w:tcW w:w="3096" w:type="dxa"/>
            <w:tcBorders>
              <w:top w:val="single" w:sz="4" w:space="0" w:color="auto"/>
            </w:tcBorders>
          </w:tcPr>
          <w:p w14:paraId="7EAF1B43" w14:textId="77777777" w:rsidR="00E27C53" w:rsidRPr="00CF619E" w:rsidRDefault="00E27C53" w:rsidP="00FC0C00">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1" w:name="_Toc375826011"/>
      <w:bookmarkStart w:id="82" w:name="_Toc389030818"/>
      <w:bookmarkStart w:id="83"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4" w:name="_Toc477327714"/>
      <w:bookmarkStart w:id="85" w:name="_Toc477327997"/>
      <w:bookmarkStart w:id="86" w:name="_Toc477328726"/>
      <w:bookmarkStart w:id="87" w:name="_Toc477329197"/>
      <w:bookmarkStart w:id="88" w:name="_Toc17962116"/>
      <w:r w:rsidRPr="00CC366C">
        <w:lastRenderedPageBreak/>
        <w:t>ОБРАЗАЦ ИЗЈАВЕ О ПОШТОВАЊУ ОБАВЕЗА</w:t>
      </w:r>
      <w:bookmarkEnd w:id="81"/>
      <w:bookmarkEnd w:id="82"/>
      <w:bookmarkEnd w:id="84"/>
      <w:bookmarkEnd w:id="85"/>
      <w:bookmarkEnd w:id="86"/>
      <w:bookmarkEnd w:id="87"/>
      <w:bookmarkEnd w:id="88"/>
    </w:p>
    <w:bookmarkEnd w:id="83"/>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FC0C00">
        <w:tc>
          <w:tcPr>
            <w:tcW w:w="3095" w:type="dxa"/>
            <w:tcBorders>
              <w:bottom w:val="single" w:sz="4" w:space="0" w:color="auto"/>
            </w:tcBorders>
          </w:tcPr>
          <w:p w14:paraId="20706A2B" w14:textId="77777777" w:rsidR="00E27C53" w:rsidRPr="00CF619E" w:rsidRDefault="00E27C53" w:rsidP="00FC0C00">
            <w:pPr>
              <w:rPr>
                <w:bCs/>
                <w:iCs/>
                <w:noProof/>
                <w:lang w:val="sr-Cyrl-CS"/>
              </w:rPr>
            </w:pPr>
          </w:p>
        </w:tc>
        <w:tc>
          <w:tcPr>
            <w:tcW w:w="3095" w:type="dxa"/>
          </w:tcPr>
          <w:p w14:paraId="13A5AEF8" w14:textId="77777777" w:rsidR="00E27C53" w:rsidRPr="00CF619E" w:rsidRDefault="00E27C53" w:rsidP="00FC0C00">
            <w:pPr>
              <w:rPr>
                <w:bCs/>
                <w:iCs/>
                <w:noProof/>
                <w:lang w:val="sr-Cyrl-CS"/>
              </w:rPr>
            </w:pPr>
          </w:p>
        </w:tc>
        <w:tc>
          <w:tcPr>
            <w:tcW w:w="3096" w:type="dxa"/>
            <w:tcBorders>
              <w:bottom w:val="single" w:sz="4" w:space="0" w:color="auto"/>
            </w:tcBorders>
          </w:tcPr>
          <w:p w14:paraId="56360E2C" w14:textId="77777777" w:rsidR="00E27C53" w:rsidRPr="00CF619E" w:rsidRDefault="00E27C53" w:rsidP="00FC0C00">
            <w:pPr>
              <w:rPr>
                <w:bCs/>
                <w:iCs/>
                <w:noProof/>
                <w:lang w:val="sr-Cyrl-CS"/>
              </w:rPr>
            </w:pPr>
          </w:p>
        </w:tc>
      </w:tr>
      <w:tr w:rsidR="00E27C53" w:rsidRPr="00CF619E" w14:paraId="548AE3CB" w14:textId="77777777" w:rsidTr="00FC0C00">
        <w:tc>
          <w:tcPr>
            <w:tcW w:w="3095" w:type="dxa"/>
            <w:tcBorders>
              <w:top w:val="single" w:sz="4" w:space="0" w:color="auto"/>
            </w:tcBorders>
          </w:tcPr>
          <w:p w14:paraId="62DCEC61" w14:textId="77777777" w:rsidR="00E27C53" w:rsidRPr="00CF619E" w:rsidRDefault="00E27C53" w:rsidP="00FC0C00">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FC0C00">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FC0C00">
            <w:pPr>
              <w:jc w:val="center"/>
              <w:rPr>
                <w:bCs/>
                <w:iCs/>
                <w:noProof/>
                <w:lang w:val="sr-Cyrl-CS"/>
              </w:rPr>
            </w:pPr>
            <w:r w:rsidRPr="00CF619E">
              <w:rPr>
                <w:bCs/>
                <w:iCs/>
                <w:noProof/>
                <w:lang w:val="sr-Cyrl-CS"/>
              </w:rPr>
              <w:t>ПОНУЂАЧ</w:t>
            </w:r>
          </w:p>
        </w:tc>
      </w:tr>
      <w:tr w:rsidR="00E27C53" w:rsidRPr="00CF619E" w14:paraId="3CF9F617" w14:textId="77777777" w:rsidTr="00FC0C00">
        <w:tc>
          <w:tcPr>
            <w:tcW w:w="3095" w:type="dxa"/>
          </w:tcPr>
          <w:p w14:paraId="6F51D695" w14:textId="77777777" w:rsidR="00E27C53" w:rsidRPr="00CF619E" w:rsidRDefault="00E27C53" w:rsidP="00FC0C00">
            <w:pPr>
              <w:rPr>
                <w:bCs/>
                <w:iCs/>
                <w:noProof/>
                <w:lang w:val="hr-HR"/>
              </w:rPr>
            </w:pPr>
          </w:p>
        </w:tc>
        <w:tc>
          <w:tcPr>
            <w:tcW w:w="3095" w:type="dxa"/>
          </w:tcPr>
          <w:p w14:paraId="31A20B4A" w14:textId="77777777" w:rsidR="00E27C53" w:rsidRPr="00CF619E" w:rsidRDefault="00E27C53" w:rsidP="00FC0C00">
            <w:pPr>
              <w:rPr>
                <w:bCs/>
                <w:iCs/>
                <w:noProof/>
                <w:lang w:val="hr-HR"/>
              </w:rPr>
            </w:pPr>
          </w:p>
        </w:tc>
        <w:tc>
          <w:tcPr>
            <w:tcW w:w="3096" w:type="dxa"/>
            <w:tcBorders>
              <w:bottom w:val="single" w:sz="4" w:space="0" w:color="auto"/>
            </w:tcBorders>
          </w:tcPr>
          <w:p w14:paraId="3097E4C9" w14:textId="77777777" w:rsidR="00E27C53" w:rsidRPr="00CF619E" w:rsidRDefault="00E27C53" w:rsidP="00FC0C00">
            <w:pPr>
              <w:rPr>
                <w:bCs/>
                <w:iCs/>
                <w:noProof/>
                <w:lang w:val="sr-Cyrl-CS"/>
              </w:rPr>
            </w:pPr>
          </w:p>
          <w:p w14:paraId="4E30B0C3" w14:textId="77777777" w:rsidR="00E27C53" w:rsidRPr="00CF619E" w:rsidRDefault="00E27C53" w:rsidP="00FC0C00">
            <w:pPr>
              <w:rPr>
                <w:bCs/>
                <w:iCs/>
                <w:noProof/>
                <w:lang w:val="sr-Cyrl-CS"/>
              </w:rPr>
            </w:pPr>
          </w:p>
        </w:tc>
      </w:tr>
      <w:tr w:rsidR="00E27C53" w:rsidRPr="00CF619E" w14:paraId="22B72AC3" w14:textId="77777777" w:rsidTr="00FC0C00">
        <w:tc>
          <w:tcPr>
            <w:tcW w:w="3095" w:type="dxa"/>
          </w:tcPr>
          <w:p w14:paraId="5C62B49C" w14:textId="77777777" w:rsidR="00E27C53" w:rsidRPr="00CF619E" w:rsidRDefault="00E27C53" w:rsidP="00FC0C00">
            <w:pPr>
              <w:rPr>
                <w:bCs/>
                <w:iCs/>
                <w:noProof/>
                <w:lang w:val="hr-HR"/>
              </w:rPr>
            </w:pPr>
          </w:p>
        </w:tc>
        <w:tc>
          <w:tcPr>
            <w:tcW w:w="3095" w:type="dxa"/>
          </w:tcPr>
          <w:p w14:paraId="51B79FDC" w14:textId="77777777" w:rsidR="00E27C53" w:rsidRPr="00CF619E" w:rsidRDefault="00E27C53" w:rsidP="00FC0C00">
            <w:pPr>
              <w:rPr>
                <w:bCs/>
                <w:iCs/>
                <w:noProof/>
                <w:lang w:val="hr-HR"/>
              </w:rPr>
            </w:pPr>
          </w:p>
        </w:tc>
        <w:tc>
          <w:tcPr>
            <w:tcW w:w="3096" w:type="dxa"/>
            <w:tcBorders>
              <w:top w:val="single" w:sz="4" w:space="0" w:color="auto"/>
            </w:tcBorders>
          </w:tcPr>
          <w:p w14:paraId="0C7C96F0" w14:textId="77777777" w:rsidR="00E27C53" w:rsidRPr="00CF619E" w:rsidRDefault="00E27C53" w:rsidP="00FC0C00">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89" w:name="_Toc375826012"/>
      <w:bookmarkStart w:id="90" w:name="_Toc389030819"/>
      <w:bookmarkStart w:id="91" w:name="_Toc448222243"/>
      <w:r>
        <w:rPr>
          <w:sz w:val="28"/>
          <w:szCs w:val="28"/>
          <w:highlight w:val="lightGray"/>
        </w:rPr>
        <w:br w:type="page"/>
      </w:r>
    </w:p>
    <w:p w14:paraId="3B84C3D8" w14:textId="77777777" w:rsidR="00E27C53" w:rsidRPr="00093A1D" w:rsidRDefault="00E27C53" w:rsidP="002576AA">
      <w:pPr>
        <w:pStyle w:val="Heading1"/>
        <w:numPr>
          <w:ilvl w:val="0"/>
          <w:numId w:val="15"/>
        </w:numPr>
        <w:jc w:val="center"/>
      </w:pPr>
      <w:bookmarkStart w:id="92" w:name="_Toc477327715"/>
      <w:bookmarkStart w:id="93" w:name="_Toc477327998"/>
      <w:bookmarkStart w:id="94" w:name="_Toc477328727"/>
      <w:bookmarkStart w:id="95" w:name="_Toc477329198"/>
      <w:bookmarkStart w:id="96" w:name="_Toc17962117"/>
      <w:r w:rsidRPr="00093A1D">
        <w:lastRenderedPageBreak/>
        <w:t>ОБРАЗАЦ СТРУКТУРЕ ПОНУЂЕНЕ ЦЕНЕ</w:t>
      </w:r>
      <w:bookmarkEnd w:id="89"/>
      <w:bookmarkEnd w:id="90"/>
      <w:bookmarkEnd w:id="91"/>
      <w:bookmarkEnd w:id="92"/>
      <w:bookmarkEnd w:id="93"/>
      <w:bookmarkEnd w:id="94"/>
      <w:bookmarkEnd w:id="95"/>
      <w:bookmarkEnd w:id="96"/>
    </w:p>
    <w:p w14:paraId="6F5A050A" w14:textId="77777777" w:rsidR="00E27C53" w:rsidRPr="00AE1407" w:rsidRDefault="00E27C53" w:rsidP="00E27C53">
      <w:pPr>
        <w:jc w:val="center"/>
        <w:rPr>
          <w:b/>
          <w:noProof/>
        </w:rPr>
      </w:pPr>
      <w:r w:rsidRPr="00093A1D">
        <w:rPr>
          <w:b/>
          <w:noProof/>
        </w:rPr>
        <w:t xml:space="preserve">(са упутством </w:t>
      </w:r>
      <w:r w:rsidRPr="00093A1D">
        <w:rPr>
          <w:b/>
          <w:noProof/>
          <w:lang w:val="sr-Cyrl-CS"/>
        </w:rPr>
        <w:t>како да се понуди</w:t>
      </w:r>
      <w:r w:rsidRPr="00093A1D">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FC0C00">
        <w:trPr>
          <w:jc w:val="center"/>
        </w:trPr>
        <w:tc>
          <w:tcPr>
            <w:tcW w:w="567" w:type="dxa"/>
            <w:vAlign w:val="center"/>
          </w:tcPr>
          <w:p w14:paraId="20999F68" w14:textId="77777777" w:rsidR="00E27C53" w:rsidRPr="00284225" w:rsidRDefault="00E27C53" w:rsidP="00FC0C00">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FC0C00">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FC0C00">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FC0C00">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FC0C00">
            <w:pPr>
              <w:jc w:val="center"/>
              <w:rPr>
                <w:b/>
                <w:noProof/>
                <w:sz w:val="22"/>
                <w:szCs w:val="22"/>
              </w:rPr>
            </w:pPr>
            <w:r w:rsidRPr="00284225">
              <w:rPr>
                <w:b/>
                <w:noProof/>
                <w:sz w:val="22"/>
                <w:szCs w:val="22"/>
              </w:rPr>
              <w:t>Укупна цена са ПДВ-ом</w:t>
            </w:r>
          </w:p>
        </w:tc>
      </w:tr>
      <w:tr w:rsidR="00E27C53" w:rsidRPr="00284225" w14:paraId="632A8880" w14:textId="77777777" w:rsidTr="00FC0C00">
        <w:trPr>
          <w:jc w:val="center"/>
        </w:trPr>
        <w:tc>
          <w:tcPr>
            <w:tcW w:w="567" w:type="dxa"/>
            <w:vAlign w:val="center"/>
          </w:tcPr>
          <w:p w14:paraId="7DF5801D" w14:textId="77777777" w:rsidR="00E27C53" w:rsidRPr="00284225" w:rsidRDefault="00E27C53" w:rsidP="00FC0C00">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FC0C00">
            <w:pPr>
              <w:jc w:val="center"/>
              <w:rPr>
                <w:b/>
                <w:noProof/>
                <w:sz w:val="22"/>
                <w:szCs w:val="22"/>
              </w:rPr>
            </w:pPr>
          </w:p>
        </w:tc>
        <w:tc>
          <w:tcPr>
            <w:tcW w:w="2552" w:type="dxa"/>
            <w:vAlign w:val="center"/>
          </w:tcPr>
          <w:p w14:paraId="2A8DC7FA" w14:textId="77777777" w:rsidR="00E27C53" w:rsidRPr="00284225" w:rsidRDefault="00E27C53" w:rsidP="00FC0C00">
            <w:pPr>
              <w:jc w:val="center"/>
              <w:rPr>
                <w:b/>
                <w:noProof/>
                <w:sz w:val="22"/>
                <w:szCs w:val="22"/>
              </w:rPr>
            </w:pPr>
          </w:p>
        </w:tc>
        <w:tc>
          <w:tcPr>
            <w:tcW w:w="2552" w:type="dxa"/>
            <w:vAlign w:val="center"/>
          </w:tcPr>
          <w:p w14:paraId="1C3D7CDE" w14:textId="77777777" w:rsidR="00E27C53" w:rsidRPr="00284225" w:rsidRDefault="00E27C53" w:rsidP="00FC0C00">
            <w:pPr>
              <w:jc w:val="center"/>
              <w:rPr>
                <w:b/>
                <w:noProof/>
                <w:sz w:val="22"/>
                <w:szCs w:val="22"/>
              </w:rPr>
            </w:pPr>
          </w:p>
        </w:tc>
        <w:tc>
          <w:tcPr>
            <w:tcW w:w="2552" w:type="dxa"/>
            <w:vAlign w:val="center"/>
          </w:tcPr>
          <w:p w14:paraId="7DEC0937" w14:textId="77777777" w:rsidR="00E27C53" w:rsidRPr="00284225" w:rsidRDefault="00E27C53" w:rsidP="00FC0C00">
            <w:pPr>
              <w:jc w:val="center"/>
              <w:rPr>
                <w:b/>
                <w:noProof/>
                <w:sz w:val="22"/>
                <w:szCs w:val="22"/>
              </w:rPr>
            </w:pPr>
          </w:p>
        </w:tc>
      </w:tr>
      <w:tr w:rsidR="00E27C53" w:rsidRPr="00284225" w14:paraId="2967E310" w14:textId="77777777" w:rsidTr="00FC0C00">
        <w:trPr>
          <w:jc w:val="center"/>
        </w:trPr>
        <w:tc>
          <w:tcPr>
            <w:tcW w:w="567" w:type="dxa"/>
            <w:vAlign w:val="center"/>
          </w:tcPr>
          <w:p w14:paraId="71C38AB6" w14:textId="77777777" w:rsidR="00E27C53" w:rsidRPr="00CF79F4" w:rsidRDefault="00E27C53" w:rsidP="00FC0C00">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FC0C00">
            <w:pPr>
              <w:jc w:val="center"/>
              <w:rPr>
                <w:b/>
                <w:noProof/>
                <w:sz w:val="22"/>
                <w:szCs w:val="22"/>
              </w:rPr>
            </w:pPr>
          </w:p>
        </w:tc>
        <w:tc>
          <w:tcPr>
            <w:tcW w:w="2552" w:type="dxa"/>
            <w:vAlign w:val="center"/>
          </w:tcPr>
          <w:p w14:paraId="16F295D9" w14:textId="77777777" w:rsidR="00E27C53" w:rsidRPr="00284225" w:rsidRDefault="00E27C53" w:rsidP="00FC0C00">
            <w:pPr>
              <w:jc w:val="center"/>
              <w:rPr>
                <w:b/>
                <w:noProof/>
                <w:sz w:val="22"/>
                <w:szCs w:val="22"/>
              </w:rPr>
            </w:pPr>
          </w:p>
        </w:tc>
        <w:tc>
          <w:tcPr>
            <w:tcW w:w="2552" w:type="dxa"/>
            <w:vAlign w:val="center"/>
          </w:tcPr>
          <w:p w14:paraId="736B6C7D" w14:textId="77777777" w:rsidR="00E27C53" w:rsidRPr="00284225" w:rsidRDefault="00E27C53" w:rsidP="00FC0C00">
            <w:pPr>
              <w:jc w:val="center"/>
              <w:rPr>
                <w:b/>
                <w:noProof/>
                <w:sz w:val="22"/>
                <w:szCs w:val="22"/>
              </w:rPr>
            </w:pPr>
          </w:p>
        </w:tc>
        <w:tc>
          <w:tcPr>
            <w:tcW w:w="2552" w:type="dxa"/>
            <w:vAlign w:val="center"/>
          </w:tcPr>
          <w:p w14:paraId="7B2DDC43" w14:textId="77777777" w:rsidR="00E27C53" w:rsidRPr="00284225" w:rsidRDefault="00E27C53" w:rsidP="00FC0C00">
            <w:pPr>
              <w:jc w:val="center"/>
              <w:rPr>
                <w:b/>
                <w:noProof/>
                <w:sz w:val="22"/>
                <w:szCs w:val="22"/>
              </w:rPr>
            </w:pPr>
          </w:p>
        </w:tc>
      </w:tr>
      <w:tr w:rsidR="00E27C53" w:rsidRPr="00284225" w14:paraId="50D52691" w14:textId="77777777" w:rsidTr="00FC0C00">
        <w:trPr>
          <w:jc w:val="center"/>
        </w:trPr>
        <w:tc>
          <w:tcPr>
            <w:tcW w:w="567" w:type="dxa"/>
            <w:vAlign w:val="center"/>
          </w:tcPr>
          <w:p w14:paraId="117EA5DF" w14:textId="77777777" w:rsidR="00E27C53" w:rsidRPr="00CF79F4" w:rsidRDefault="00E27C53" w:rsidP="00FC0C00">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FC0C00">
            <w:pPr>
              <w:jc w:val="center"/>
              <w:rPr>
                <w:b/>
                <w:noProof/>
                <w:sz w:val="22"/>
                <w:szCs w:val="22"/>
              </w:rPr>
            </w:pPr>
          </w:p>
        </w:tc>
        <w:tc>
          <w:tcPr>
            <w:tcW w:w="2552" w:type="dxa"/>
            <w:vAlign w:val="center"/>
          </w:tcPr>
          <w:p w14:paraId="2B27997D" w14:textId="77777777" w:rsidR="00E27C53" w:rsidRPr="00284225" w:rsidRDefault="00E27C53" w:rsidP="00FC0C00">
            <w:pPr>
              <w:jc w:val="center"/>
              <w:rPr>
                <w:b/>
                <w:noProof/>
                <w:sz w:val="22"/>
                <w:szCs w:val="22"/>
              </w:rPr>
            </w:pPr>
          </w:p>
        </w:tc>
        <w:tc>
          <w:tcPr>
            <w:tcW w:w="2552" w:type="dxa"/>
            <w:vAlign w:val="center"/>
          </w:tcPr>
          <w:p w14:paraId="29381772" w14:textId="77777777" w:rsidR="00E27C53" w:rsidRPr="00284225" w:rsidRDefault="00E27C53" w:rsidP="00FC0C00">
            <w:pPr>
              <w:jc w:val="center"/>
              <w:rPr>
                <w:b/>
                <w:noProof/>
                <w:sz w:val="22"/>
                <w:szCs w:val="22"/>
              </w:rPr>
            </w:pPr>
          </w:p>
        </w:tc>
        <w:tc>
          <w:tcPr>
            <w:tcW w:w="2552" w:type="dxa"/>
            <w:vAlign w:val="center"/>
          </w:tcPr>
          <w:p w14:paraId="67E82B61" w14:textId="77777777" w:rsidR="00E27C53" w:rsidRPr="00284225" w:rsidRDefault="00E27C53" w:rsidP="00FC0C00">
            <w:pPr>
              <w:jc w:val="center"/>
              <w:rPr>
                <w:b/>
                <w:noProof/>
                <w:sz w:val="22"/>
                <w:szCs w:val="22"/>
              </w:rPr>
            </w:pPr>
          </w:p>
        </w:tc>
      </w:tr>
      <w:tr w:rsidR="00E27C53" w:rsidRPr="00284225" w14:paraId="4B2E076B" w14:textId="77777777" w:rsidTr="00FC0C00">
        <w:trPr>
          <w:jc w:val="center"/>
        </w:trPr>
        <w:tc>
          <w:tcPr>
            <w:tcW w:w="567" w:type="dxa"/>
            <w:vAlign w:val="center"/>
          </w:tcPr>
          <w:p w14:paraId="1C356BF5" w14:textId="77777777" w:rsidR="00E27C53" w:rsidRPr="00CF79F4" w:rsidRDefault="00E27C53" w:rsidP="00FC0C00">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FC0C00">
            <w:pPr>
              <w:jc w:val="center"/>
              <w:rPr>
                <w:b/>
                <w:noProof/>
                <w:sz w:val="22"/>
                <w:szCs w:val="22"/>
              </w:rPr>
            </w:pPr>
          </w:p>
        </w:tc>
        <w:tc>
          <w:tcPr>
            <w:tcW w:w="2552" w:type="dxa"/>
            <w:vAlign w:val="center"/>
          </w:tcPr>
          <w:p w14:paraId="409E78BD" w14:textId="77777777" w:rsidR="00E27C53" w:rsidRPr="00284225" w:rsidRDefault="00E27C53" w:rsidP="00FC0C00">
            <w:pPr>
              <w:jc w:val="center"/>
              <w:rPr>
                <w:b/>
                <w:noProof/>
                <w:sz w:val="22"/>
                <w:szCs w:val="22"/>
              </w:rPr>
            </w:pPr>
          </w:p>
        </w:tc>
        <w:tc>
          <w:tcPr>
            <w:tcW w:w="2552" w:type="dxa"/>
            <w:vAlign w:val="center"/>
          </w:tcPr>
          <w:p w14:paraId="1A8AC1BB" w14:textId="77777777" w:rsidR="00E27C53" w:rsidRPr="00284225" w:rsidRDefault="00E27C53" w:rsidP="00FC0C00">
            <w:pPr>
              <w:jc w:val="center"/>
              <w:rPr>
                <w:b/>
                <w:noProof/>
                <w:sz w:val="22"/>
                <w:szCs w:val="22"/>
              </w:rPr>
            </w:pPr>
          </w:p>
        </w:tc>
        <w:tc>
          <w:tcPr>
            <w:tcW w:w="2552" w:type="dxa"/>
            <w:vAlign w:val="center"/>
          </w:tcPr>
          <w:p w14:paraId="5836D8F5" w14:textId="77777777" w:rsidR="00E27C53" w:rsidRPr="00284225" w:rsidRDefault="00E27C53" w:rsidP="00FC0C00">
            <w:pPr>
              <w:jc w:val="center"/>
              <w:rPr>
                <w:b/>
                <w:noProof/>
                <w:sz w:val="22"/>
                <w:szCs w:val="22"/>
              </w:rPr>
            </w:pPr>
          </w:p>
        </w:tc>
      </w:tr>
      <w:tr w:rsidR="00E27C53" w:rsidRPr="00284225" w14:paraId="6E786C2A" w14:textId="77777777" w:rsidTr="00FC0C00">
        <w:trPr>
          <w:jc w:val="center"/>
        </w:trPr>
        <w:tc>
          <w:tcPr>
            <w:tcW w:w="567" w:type="dxa"/>
            <w:vAlign w:val="center"/>
          </w:tcPr>
          <w:p w14:paraId="3FDF7A99" w14:textId="77777777" w:rsidR="00E27C53" w:rsidRPr="00CF79F4" w:rsidRDefault="00E27C53" w:rsidP="00FC0C00">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FC0C00">
            <w:pPr>
              <w:jc w:val="center"/>
              <w:rPr>
                <w:b/>
                <w:noProof/>
                <w:sz w:val="22"/>
                <w:szCs w:val="22"/>
              </w:rPr>
            </w:pPr>
          </w:p>
        </w:tc>
        <w:tc>
          <w:tcPr>
            <w:tcW w:w="2552" w:type="dxa"/>
            <w:vAlign w:val="center"/>
          </w:tcPr>
          <w:p w14:paraId="705A33F7" w14:textId="77777777" w:rsidR="00E27C53" w:rsidRPr="00284225" w:rsidRDefault="00E27C53" w:rsidP="00FC0C00">
            <w:pPr>
              <w:jc w:val="center"/>
              <w:rPr>
                <w:b/>
                <w:noProof/>
                <w:sz w:val="22"/>
                <w:szCs w:val="22"/>
              </w:rPr>
            </w:pPr>
          </w:p>
        </w:tc>
        <w:tc>
          <w:tcPr>
            <w:tcW w:w="2552" w:type="dxa"/>
            <w:vAlign w:val="center"/>
          </w:tcPr>
          <w:p w14:paraId="4F88731B" w14:textId="77777777" w:rsidR="00E27C53" w:rsidRPr="00284225" w:rsidRDefault="00E27C53" w:rsidP="00FC0C00">
            <w:pPr>
              <w:jc w:val="center"/>
              <w:rPr>
                <w:b/>
                <w:noProof/>
                <w:sz w:val="22"/>
                <w:szCs w:val="22"/>
              </w:rPr>
            </w:pPr>
          </w:p>
        </w:tc>
        <w:tc>
          <w:tcPr>
            <w:tcW w:w="2552" w:type="dxa"/>
            <w:vAlign w:val="center"/>
          </w:tcPr>
          <w:p w14:paraId="40B4ADB2" w14:textId="77777777" w:rsidR="00E27C53" w:rsidRPr="00284225" w:rsidRDefault="00E27C53" w:rsidP="00FC0C00">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3EA45DA9"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3D03FC">
        <w:rPr>
          <w:noProof/>
          <w:sz w:val="22"/>
          <w:szCs w:val="22"/>
          <w:lang w:val="sr-Cyrl-RS"/>
        </w:rPr>
        <w:t>са ПДВ-ом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FC0C00">
        <w:tc>
          <w:tcPr>
            <w:tcW w:w="3095" w:type="dxa"/>
            <w:tcBorders>
              <w:bottom w:val="single" w:sz="4" w:space="0" w:color="auto"/>
            </w:tcBorders>
          </w:tcPr>
          <w:p w14:paraId="6443F91D" w14:textId="77777777" w:rsidR="00E27C53" w:rsidRPr="00CF619E" w:rsidRDefault="00E27C53" w:rsidP="00FC0C00">
            <w:pPr>
              <w:rPr>
                <w:bCs/>
                <w:iCs/>
                <w:noProof/>
                <w:lang w:val="sr-Cyrl-CS"/>
              </w:rPr>
            </w:pPr>
          </w:p>
        </w:tc>
        <w:tc>
          <w:tcPr>
            <w:tcW w:w="3095" w:type="dxa"/>
          </w:tcPr>
          <w:p w14:paraId="1EB8BC95" w14:textId="77777777" w:rsidR="00E27C53" w:rsidRPr="00CF619E" w:rsidRDefault="00E27C53" w:rsidP="00FC0C00">
            <w:pPr>
              <w:rPr>
                <w:bCs/>
                <w:iCs/>
                <w:noProof/>
                <w:lang w:val="sr-Cyrl-CS"/>
              </w:rPr>
            </w:pPr>
          </w:p>
        </w:tc>
        <w:tc>
          <w:tcPr>
            <w:tcW w:w="3096" w:type="dxa"/>
            <w:tcBorders>
              <w:bottom w:val="single" w:sz="4" w:space="0" w:color="auto"/>
            </w:tcBorders>
          </w:tcPr>
          <w:p w14:paraId="30275AF3" w14:textId="77777777" w:rsidR="00E27C53" w:rsidRPr="00CF619E" w:rsidRDefault="00E27C53" w:rsidP="00FC0C00">
            <w:pPr>
              <w:rPr>
                <w:bCs/>
                <w:iCs/>
                <w:noProof/>
                <w:lang w:val="sr-Cyrl-CS"/>
              </w:rPr>
            </w:pPr>
          </w:p>
        </w:tc>
      </w:tr>
      <w:tr w:rsidR="00E27C53" w:rsidRPr="00CF619E" w14:paraId="26F03660" w14:textId="77777777" w:rsidTr="00FC0C00">
        <w:tc>
          <w:tcPr>
            <w:tcW w:w="3095" w:type="dxa"/>
            <w:tcBorders>
              <w:top w:val="single" w:sz="4" w:space="0" w:color="auto"/>
            </w:tcBorders>
          </w:tcPr>
          <w:p w14:paraId="4C0829DC" w14:textId="77777777" w:rsidR="00E27C53" w:rsidRPr="00CF619E" w:rsidRDefault="00E27C53" w:rsidP="00FC0C00">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FC0C00">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FC0C00">
            <w:pPr>
              <w:jc w:val="center"/>
              <w:rPr>
                <w:bCs/>
                <w:iCs/>
                <w:noProof/>
                <w:lang w:val="sr-Cyrl-CS"/>
              </w:rPr>
            </w:pPr>
            <w:r w:rsidRPr="00CF619E">
              <w:rPr>
                <w:bCs/>
                <w:iCs/>
                <w:noProof/>
                <w:lang w:val="sr-Cyrl-CS"/>
              </w:rPr>
              <w:t>ПОНУЂАЧ</w:t>
            </w:r>
          </w:p>
        </w:tc>
      </w:tr>
      <w:tr w:rsidR="00E27C53" w:rsidRPr="00CF619E" w14:paraId="3FACFBC0" w14:textId="77777777" w:rsidTr="00FC0C00">
        <w:tc>
          <w:tcPr>
            <w:tcW w:w="3095" w:type="dxa"/>
          </w:tcPr>
          <w:p w14:paraId="6862C176" w14:textId="77777777" w:rsidR="00E27C53" w:rsidRPr="00CF619E" w:rsidRDefault="00E27C53" w:rsidP="00FC0C00">
            <w:pPr>
              <w:rPr>
                <w:bCs/>
                <w:iCs/>
                <w:noProof/>
                <w:lang w:val="hr-HR"/>
              </w:rPr>
            </w:pPr>
          </w:p>
        </w:tc>
        <w:tc>
          <w:tcPr>
            <w:tcW w:w="3095" w:type="dxa"/>
          </w:tcPr>
          <w:p w14:paraId="2FA4BBBD" w14:textId="77777777" w:rsidR="00E27C53" w:rsidRPr="00CF619E" w:rsidRDefault="00E27C53" w:rsidP="00FC0C00">
            <w:pPr>
              <w:rPr>
                <w:bCs/>
                <w:iCs/>
                <w:noProof/>
                <w:lang w:val="hr-HR"/>
              </w:rPr>
            </w:pPr>
          </w:p>
        </w:tc>
        <w:tc>
          <w:tcPr>
            <w:tcW w:w="3096" w:type="dxa"/>
            <w:tcBorders>
              <w:bottom w:val="single" w:sz="4" w:space="0" w:color="auto"/>
            </w:tcBorders>
          </w:tcPr>
          <w:p w14:paraId="5DC2FC67" w14:textId="77777777" w:rsidR="00E27C53" w:rsidRPr="00CF619E" w:rsidRDefault="00E27C53" w:rsidP="00FC0C00">
            <w:pPr>
              <w:rPr>
                <w:bCs/>
                <w:iCs/>
                <w:noProof/>
                <w:lang w:val="sr-Cyrl-CS"/>
              </w:rPr>
            </w:pPr>
          </w:p>
          <w:p w14:paraId="1C59E4D8" w14:textId="77777777" w:rsidR="00E27C53" w:rsidRPr="00CF619E" w:rsidRDefault="00E27C53" w:rsidP="00FC0C00">
            <w:pPr>
              <w:rPr>
                <w:bCs/>
                <w:iCs/>
                <w:noProof/>
                <w:lang w:val="sr-Cyrl-CS"/>
              </w:rPr>
            </w:pPr>
          </w:p>
        </w:tc>
      </w:tr>
      <w:tr w:rsidR="00E27C53" w:rsidRPr="00CF619E" w14:paraId="1D1537A6" w14:textId="77777777" w:rsidTr="00FC0C00">
        <w:tc>
          <w:tcPr>
            <w:tcW w:w="3095" w:type="dxa"/>
          </w:tcPr>
          <w:p w14:paraId="6A42C0F3" w14:textId="77777777" w:rsidR="00E27C53" w:rsidRPr="00CF619E" w:rsidRDefault="00E27C53" w:rsidP="00FC0C00">
            <w:pPr>
              <w:rPr>
                <w:bCs/>
                <w:iCs/>
                <w:noProof/>
                <w:lang w:val="hr-HR"/>
              </w:rPr>
            </w:pPr>
          </w:p>
        </w:tc>
        <w:tc>
          <w:tcPr>
            <w:tcW w:w="3095" w:type="dxa"/>
          </w:tcPr>
          <w:p w14:paraId="1F841809" w14:textId="77777777" w:rsidR="00E27C53" w:rsidRDefault="00E27C53" w:rsidP="00FC0C00">
            <w:pPr>
              <w:rPr>
                <w:bCs/>
                <w:iCs/>
                <w:noProof/>
                <w:lang w:val="sr-Cyrl-RS"/>
              </w:rPr>
            </w:pPr>
          </w:p>
          <w:p w14:paraId="299AC2F3" w14:textId="77777777" w:rsidR="00426FCB" w:rsidRDefault="00426FCB" w:rsidP="00FC0C00">
            <w:pPr>
              <w:rPr>
                <w:bCs/>
                <w:iCs/>
                <w:noProof/>
                <w:lang w:val="sr-Cyrl-RS"/>
              </w:rPr>
            </w:pPr>
          </w:p>
          <w:p w14:paraId="3135A82A" w14:textId="77777777" w:rsidR="00426FCB" w:rsidRDefault="00426FCB" w:rsidP="00FC0C00">
            <w:pPr>
              <w:rPr>
                <w:bCs/>
                <w:iCs/>
                <w:noProof/>
                <w:lang w:val="sr-Cyrl-RS"/>
              </w:rPr>
            </w:pPr>
          </w:p>
          <w:p w14:paraId="72811C76" w14:textId="77777777" w:rsidR="00426FCB" w:rsidRDefault="00426FCB" w:rsidP="00FC0C00">
            <w:pPr>
              <w:rPr>
                <w:bCs/>
                <w:iCs/>
                <w:noProof/>
                <w:lang w:val="sr-Cyrl-RS"/>
              </w:rPr>
            </w:pPr>
          </w:p>
          <w:p w14:paraId="5E2DC676" w14:textId="77777777" w:rsidR="00426FCB" w:rsidRDefault="00426FCB" w:rsidP="00FC0C00">
            <w:pPr>
              <w:rPr>
                <w:bCs/>
                <w:iCs/>
                <w:noProof/>
                <w:lang w:val="sr-Cyrl-RS"/>
              </w:rPr>
            </w:pPr>
          </w:p>
          <w:p w14:paraId="1D2396C7" w14:textId="77777777" w:rsidR="00426FCB" w:rsidRDefault="00426FCB" w:rsidP="00FC0C00">
            <w:pPr>
              <w:rPr>
                <w:bCs/>
                <w:iCs/>
                <w:noProof/>
                <w:lang w:val="sr-Cyrl-RS"/>
              </w:rPr>
            </w:pPr>
          </w:p>
          <w:p w14:paraId="795C1812" w14:textId="77777777" w:rsidR="00426FCB" w:rsidRDefault="00426FCB" w:rsidP="00FC0C00">
            <w:pPr>
              <w:rPr>
                <w:bCs/>
                <w:iCs/>
                <w:noProof/>
                <w:lang w:val="sr-Cyrl-RS"/>
              </w:rPr>
            </w:pPr>
          </w:p>
          <w:p w14:paraId="5D146B31" w14:textId="77777777" w:rsidR="00426FCB" w:rsidRDefault="00426FCB" w:rsidP="00FC0C00">
            <w:pPr>
              <w:rPr>
                <w:bCs/>
                <w:iCs/>
                <w:noProof/>
                <w:lang w:val="sr-Cyrl-RS"/>
              </w:rPr>
            </w:pPr>
          </w:p>
          <w:p w14:paraId="73610BFE" w14:textId="77777777" w:rsidR="00426FCB" w:rsidRDefault="00426FCB" w:rsidP="00FC0C00">
            <w:pPr>
              <w:rPr>
                <w:bCs/>
                <w:iCs/>
                <w:noProof/>
                <w:lang w:val="sr-Cyrl-RS"/>
              </w:rPr>
            </w:pPr>
          </w:p>
          <w:p w14:paraId="6D15FD44" w14:textId="77777777" w:rsidR="00426FCB" w:rsidRDefault="00426FCB" w:rsidP="00FC0C00">
            <w:pPr>
              <w:rPr>
                <w:bCs/>
                <w:iCs/>
                <w:noProof/>
                <w:lang w:val="sr-Cyrl-RS"/>
              </w:rPr>
            </w:pPr>
          </w:p>
          <w:p w14:paraId="7FA20C6A" w14:textId="77777777" w:rsidR="00426FCB" w:rsidRDefault="00426FCB" w:rsidP="00FC0C00">
            <w:pPr>
              <w:rPr>
                <w:bCs/>
                <w:iCs/>
                <w:noProof/>
                <w:lang w:val="sr-Cyrl-RS"/>
              </w:rPr>
            </w:pPr>
          </w:p>
          <w:p w14:paraId="1DF12011" w14:textId="77777777" w:rsidR="00426FCB" w:rsidRPr="00426FCB" w:rsidRDefault="00426FCB" w:rsidP="00FC0C00">
            <w:pPr>
              <w:rPr>
                <w:bCs/>
                <w:iCs/>
                <w:noProof/>
                <w:lang w:val="sr-Cyrl-RS"/>
              </w:rPr>
            </w:pPr>
          </w:p>
        </w:tc>
        <w:tc>
          <w:tcPr>
            <w:tcW w:w="3096" w:type="dxa"/>
            <w:tcBorders>
              <w:top w:val="single" w:sz="4" w:space="0" w:color="auto"/>
            </w:tcBorders>
          </w:tcPr>
          <w:p w14:paraId="4667F455" w14:textId="77777777" w:rsidR="00E27C53" w:rsidRPr="00CF619E" w:rsidRDefault="00E27C53" w:rsidP="00FC0C00">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97" w:name="_Toc375826013"/>
      <w:bookmarkStart w:id="98" w:name="_Toc389030820"/>
      <w:bookmarkStart w:id="99" w:name="_Toc448222244"/>
      <w:bookmarkStart w:id="100" w:name="_Toc477327716"/>
      <w:bookmarkStart w:id="101" w:name="_Toc477327999"/>
      <w:bookmarkStart w:id="102" w:name="_Toc477328728"/>
      <w:bookmarkStart w:id="103" w:name="_Toc477329199"/>
      <w:bookmarkStart w:id="104" w:name="_Toc17962118"/>
      <w:r w:rsidRPr="00CC366C">
        <w:lastRenderedPageBreak/>
        <w:t>ОБРАЗАЦ ТРОШКОВА ПРИПРЕМЕ ПОНУДЕ</w:t>
      </w:r>
      <w:bookmarkEnd w:id="97"/>
      <w:bookmarkEnd w:id="98"/>
      <w:bookmarkEnd w:id="99"/>
      <w:bookmarkEnd w:id="100"/>
      <w:bookmarkEnd w:id="101"/>
      <w:bookmarkEnd w:id="102"/>
      <w:bookmarkEnd w:id="103"/>
      <w:bookmarkEnd w:id="104"/>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FC0C00">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FC0C00">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FC0C00">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FC0C00">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FC0C00">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FC0C00">
            <w:pPr>
              <w:spacing w:before="100" w:beforeAutospacing="1" w:line="210" w:lineRule="atLeast"/>
              <w:ind w:left="360"/>
              <w:jc w:val="both"/>
              <w:rPr>
                <w:b/>
                <w:noProof/>
              </w:rPr>
            </w:pPr>
          </w:p>
        </w:tc>
      </w:tr>
      <w:tr w:rsidR="00E27C53" w:rsidRPr="00CF619E" w14:paraId="142F82F4" w14:textId="77777777" w:rsidTr="00FC0C00">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FC0C00">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FC0C00">
            <w:pPr>
              <w:spacing w:before="100" w:beforeAutospacing="1" w:line="210" w:lineRule="atLeast"/>
              <w:ind w:left="360"/>
              <w:jc w:val="both"/>
              <w:rPr>
                <w:b/>
                <w:noProof/>
              </w:rPr>
            </w:pPr>
          </w:p>
        </w:tc>
      </w:tr>
      <w:tr w:rsidR="00E27C53" w:rsidRPr="00CF619E" w14:paraId="4931E83C" w14:textId="77777777" w:rsidTr="00FC0C00">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FC0C00">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FC0C00">
            <w:pPr>
              <w:spacing w:before="100" w:beforeAutospacing="1" w:line="210" w:lineRule="atLeast"/>
              <w:ind w:left="360"/>
              <w:jc w:val="both"/>
              <w:rPr>
                <w:b/>
                <w:noProof/>
              </w:rPr>
            </w:pPr>
          </w:p>
        </w:tc>
      </w:tr>
      <w:tr w:rsidR="00E27C53" w:rsidRPr="00CF619E" w14:paraId="1664CC4F" w14:textId="77777777" w:rsidTr="00FC0C00">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FC0C00">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FC0C00">
            <w:pPr>
              <w:spacing w:before="100" w:beforeAutospacing="1" w:line="210" w:lineRule="atLeast"/>
              <w:ind w:left="360"/>
              <w:jc w:val="both"/>
              <w:rPr>
                <w:b/>
                <w:noProof/>
              </w:rPr>
            </w:pPr>
          </w:p>
        </w:tc>
      </w:tr>
      <w:tr w:rsidR="00E27C53" w:rsidRPr="00CF619E" w14:paraId="13194171" w14:textId="77777777" w:rsidTr="00FC0C00">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FC0C00">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FC0C00">
            <w:pPr>
              <w:spacing w:before="100" w:beforeAutospacing="1" w:line="210" w:lineRule="atLeast"/>
              <w:ind w:left="360"/>
              <w:jc w:val="both"/>
              <w:rPr>
                <w:b/>
                <w:noProof/>
              </w:rPr>
            </w:pPr>
          </w:p>
        </w:tc>
      </w:tr>
      <w:tr w:rsidR="00E27C53" w:rsidRPr="00CF619E" w14:paraId="6A52AEEC" w14:textId="77777777" w:rsidTr="00FC0C00">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FC0C00">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FC0C00">
            <w:pPr>
              <w:spacing w:before="100" w:beforeAutospacing="1" w:line="210" w:lineRule="atLeast"/>
              <w:ind w:left="360"/>
              <w:jc w:val="both"/>
              <w:rPr>
                <w:b/>
                <w:noProof/>
              </w:rPr>
            </w:pPr>
          </w:p>
        </w:tc>
      </w:tr>
      <w:tr w:rsidR="00E27C53" w:rsidRPr="00CF619E" w14:paraId="12D30CAB" w14:textId="77777777" w:rsidTr="00FC0C00">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FC0C00">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FC0C00">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FC0C00">
        <w:tc>
          <w:tcPr>
            <w:tcW w:w="3095" w:type="dxa"/>
            <w:tcBorders>
              <w:bottom w:val="single" w:sz="4" w:space="0" w:color="auto"/>
            </w:tcBorders>
          </w:tcPr>
          <w:p w14:paraId="6929497B" w14:textId="77777777" w:rsidR="00E27C53" w:rsidRPr="00CF619E" w:rsidRDefault="00E27C53" w:rsidP="00FC0C00">
            <w:pPr>
              <w:rPr>
                <w:bCs/>
                <w:iCs/>
                <w:noProof/>
                <w:lang w:val="sr-Cyrl-CS"/>
              </w:rPr>
            </w:pPr>
          </w:p>
        </w:tc>
        <w:tc>
          <w:tcPr>
            <w:tcW w:w="3095" w:type="dxa"/>
          </w:tcPr>
          <w:p w14:paraId="6FF4F54F" w14:textId="77777777" w:rsidR="00E27C53" w:rsidRPr="00CF619E" w:rsidRDefault="00E27C53" w:rsidP="00FC0C00">
            <w:pPr>
              <w:rPr>
                <w:bCs/>
                <w:iCs/>
                <w:noProof/>
                <w:lang w:val="sr-Cyrl-CS"/>
              </w:rPr>
            </w:pPr>
          </w:p>
        </w:tc>
        <w:tc>
          <w:tcPr>
            <w:tcW w:w="3096" w:type="dxa"/>
            <w:tcBorders>
              <w:bottom w:val="single" w:sz="4" w:space="0" w:color="auto"/>
            </w:tcBorders>
          </w:tcPr>
          <w:p w14:paraId="2373C625" w14:textId="77777777" w:rsidR="00E27C53" w:rsidRPr="00CF619E" w:rsidRDefault="00E27C53" w:rsidP="00FC0C00">
            <w:pPr>
              <w:rPr>
                <w:bCs/>
                <w:iCs/>
                <w:noProof/>
                <w:lang w:val="sr-Cyrl-CS"/>
              </w:rPr>
            </w:pPr>
          </w:p>
        </w:tc>
      </w:tr>
      <w:tr w:rsidR="00E27C53" w:rsidRPr="00CF619E" w14:paraId="2EC037C6" w14:textId="77777777" w:rsidTr="00FC0C00">
        <w:tc>
          <w:tcPr>
            <w:tcW w:w="3095" w:type="dxa"/>
            <w:tcBorders>
              <w:top w:val="single" w:sz="4" w:space="0" w:color="auto"/>
            </w:tcBorders>
          </w:tcPr>
          <w:p w14:paraId="335D53E6" w14:textId="77777777" w:rsidR="00E27C53" w:rsidRPr="00CF619E" w:rsidRDefault="00E27C53" w:rsidP="00FC0C00">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FC0C00">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FC0C00">
            <w:pPr>
              <w:jc w:val="center"/>
              <w:rPr>
                <w:bCs/>
                <w:iCs/>
                <w:noProof/>
                <w:lang w:val="sr-Cyrl-CS"/>
              </w:rPr>
            </w:pPr>
            <w:r w:rsidRPr="00CF619E">
              <w:rPr>
                <w:bCs/>
                <w:iCs/>
                <w:noProof/>
                <w:lang w:val="sr-Cyrl-CS"/>
              </w:rPr>
              <w:t>ПОНУЂАЧ</w:t>
            </w:r>
          </w:p>
        </w:tc>
      </w:tr>
      <w:tr w:rsidR="00E27C53" w:rsidRPr="00CF619E" w14:paraId="2C6D5014" w14:textId="77777777" w:rsidTr="00FC0C00">
        <w:tc>
          <w:tcPr>
            <w:tcW w:w="3095" w:type="dxa"/>
          </w:tcPr>
          <w:p w14:paraId="1F286F03" w14:textId="77777777" w:rsidR="00E27C53" w:rsidRPr="00CF619E" w:rsidRDefault="00E27C53" w:rsidP="00FC0C00">
            <w:pPr>
              <w:rPr>
                <w:bCs/>
                <w:iCs/>
                <w:noProof/>
                <w:lang w:val="hr-HR"/>
              </w:rPr>
            </w:pPr>
          </w:p>
        </w:tc>
        <w:tc>
          <w:tcPr>
            <w:tcW w:w="3095" w:type="dxa"/>
          </w:tcPr>
          <w:p w14:paraId="6D3795E3" w14:textId="77777777" w:rsidR="00E27C53" w:rsidRPr="00CF619E" w:rsidRDefault="00E27C53" w:rsidP="00FC0C00">
            <w:pPr>
              <w:rPr>
                <w:bCs/>
                <w:iCs/>
                <w:noProof/>
                <w:lang w:val="hr-HR"/>
              </w:rPr>
            </w:pPr>
          </w:p>
        </w:tc>
        <w:tc>
          <w:tcPr>
            <w:tcW w:w="3096" w:type="dxa"/>
            <w:tcBorders>
              <w:bottom w:val="single" w:sz="4" w:space="0" w:color="auto"/>
            </w:tcBorders>
          </w:tcPr>
          <w:p w14:paraId="087E1077" w14:textId="77777777" w:rsidR="00E27C53" w:rsidRPr="00CF619E" w:rsidRDefault="00E27C53" w:rsidP="00FC0C00">
            <w:pPr>
              <w:rPr>
                <w:bCs/>
                <w:iCs/>
                <w:noProof/>
                <w:lang w:val="sr-Cyrl-CS"/>
              </w:rPr>
            </w:pPr>
          </w:p>
          <w:p w14:paraId="674A6764" w14:textId="77777777" w:rsidR="00E27C53" w:rsidRPr="00CF619E" w:rsidRDefault="00E27C53" w:rsidP="00FC0C00">
            <w:pPr>
              <w:rPr>
                <w:bCs/>
                <w:iCs/>
                <w:noProof/>
                <w:lang w:val="sr-Cyrl-CS"/>
              </w:rPr>
            </w:pPr>
          </w:p>
        </w:tc>
      </w:tr>
      <w:tr w:rsidR="00E27C53" w:rsidRPr="00CF619E" w14:paraId="44A63A3C" w14:textId="77777777" w:rsidTr="00FC0C00">
        <w:tc>
          <w:tcPr>
            <w:tcW w:w="3095" w:type="dxa"/>
          </w:tcPr>
          <w:p w14:paraId="78A5E68E" w14:textId="77777777" w:rsidR="00E27C53" w:rsidRPr="00CF619E" w:rsidRDefault="00E27C53" w:rsidP="00FC0C00">
            <w:pPr>
              <w:rPr>
                <w:bCs/>
                <w:iCs/>
                <w:noProof/>
                <w:lang w:val="hr-HR"/>
              </w:rPr>
            </w:pPr>
          </w:p>
        </w:tc>
        <w:tc>
          <w:tcPr>
            <w:tcW w:w="3095" w:type="dxa"/>
          </w:tcPr>
          <w:p w14:paraId="0F8AC6E1" w14:textId="77777777" w:rsidR="00E27C53" w:rsidRPr="00CF619E" w:rsidRDefault="00E27C53" w:rsidP="00FC0C00">
            <w:pPr>
              <w:rPr>
                <w:bCs/>
                <w:iCs/>
                <w:noProof/>
                <w:lang w:val="hr-HR"/>
              </w:rPr>
            </w:pPr>
          </w:p>
        </w:tc>
        <w:tc>
          <w:tcPr>
            <w:tcW w:w="3096" w:type="dxa"/>
            <w:tcBorders>
              <w:top w:val="single" w:sz="4" w:space="0" w:color="auto"/>
            </w:tcBorders>
          </w:tcPr>
          <w:p w14:paraId="59FC71CA" w14:textId="77777777" w:rsidR="00E27C53" w:rsidRPr="00CF619E" w:rsidRDefault="00E27C53" w:rsidP="00FC0C00">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FC0C00">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5" w:name="_Toc375826014"/>
      <w:bookmarkStart w:id="106" w:name="_Toc389030821"/>
      <w:bookmarkStart w:id="107" w:name="_Toc448222245"/>
      <w:bookmarkStart w:id="108" w:name="_Toc477327717"/>
      <w:bookmarkStart w:id="109" w:name="_Toc477328000"/>
      <w:bookmarkStart w:id="110" w:name="_Toc477328729"/>
      <w:bookmarkStart w:id="111" w:name="_Toc477329200"/>
      <w:bookmarkStart w:id="112" w:name="_Toc17962119"/>
      <w:r w:rsidRPr="00BD205C">
        <w:lastRenderedPageBreak/>
        <w:t>ОБРАЗАЦ ПОНУДЕ</w:t>
      </w:r>
      <w:bookmarkEnd w:id="105"/>
      <w:bookmarkEnd w:id="106"/>
      <w:bookmarkEnd w:id="107"/>
      <w:bookmarkEnd w:id="108"/>
      <w:bookmarkEnd w:id="109"/>
      <w:bookmarkEnd w:id="110"/>
      <w:bookmarkEnd w:id="111"/>
      <w:bookmarkEnd w:id="112"/>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FC0C00">
        <w:trPr>
          <w:trHeight w:val="229"/>
        </w:trPr>
        <w:tc>
          <w:tcPr>
            <w:tcW w:w="5245" w:type="dxa"/>
            <w:tcBorders>
              <w:right w:val="single" w:sz="4" w:space="0" w:color="auto"/>
            </w:tcBorders>
            <w:vAlign w:val="center"/>
          </w:tcPr>
          <w:p w14:paraId="5AE6AA3C" w14:textId="77777777" w:rsidR="00E27C53" w:rsidRPr="00AE1407" w:rsidRDefault="00E27C53" w:rsidP="00FC0C00">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60B6D317" w:rsidR="00E27C53" w:rsidRPr="00D51194" w:rsidRDefault="003307B2" w:rsidP="00FC0C00">
            <w:pPr>
              <w:rPr>
                <w:noProof/>
                <w:lang w:val="sr-Cyrl-RS"/>
              </w:rPr>
            </w:pPr>
            <w:r>
              <w:rPr>
                <w:noProof/>
                <w:lang w:val="sr-Cyrl-RS"/>
              </w:rPr>
              <w:t>197-19-О Сервис и одржавање медицинске опреме произвођача „</w:t>
            </w:r>
            <w:r>
              <w:rPr>
                <w:noProof/>
                <w:lang w:val="en-US"/>
              </w:rPr>
              <w:t>Innomed Medical</w:t>
            </w:r>
            <w:r>
              <w:rPr>
                <w:noProof/>
                <w:lang w:val="sr-Cyrl-RS"/>
              </w:rPr>
              <w:t>“</w:t>
            </w:r>
          </w:p>
        </w:tc>
      </w:tr>
      <w:tr w:rsidR="00E27C53" w:rsidRPr="00AE1407" w14:paraId="297F08EB" w14:textId="77777777" w:rsidTr="00FC0C00">
        <w:tc>
          <w:tcPr>
            <w:tcW w:w="5245" w:type="dxa"/>
          </w:tcPr>
          <w:p w14:paraId="552AB5B3" w14:textId="77777777" w:rsidR="00E27C53" w:rsidRPr="00AE1407" w:rsidRDefault="00E27C53" w:rsidP="00FC0C00">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FC0C00">
            <w:pPr>
              <w:jc w:val="right"/>
              <w:rPr>
                <w:noProof/>
              </w:rPr>
            </w:pPr>
          </w:p>
        </w:tc>
        <w:tc>
          <w:tcPr>
            <w:tcW w:w="2977" w:type="dxa"/>
            <w:tcBorders>
              <w:top w:val="inset" w:sz="6" w:space="0" w:color="auto"/>
            </w:tcBorders>
          </w:tcPr>
          <w:p w14:paraId="51452169" w14:textId="77777777" w:rsidR="00E27C53" w:rsidRPr="00AE1407" w:rsidRDefault="00E27C53" w:rsidP="00FC0C00">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FC0C00">
            <w:pPr>
              <w:jc w:val="right"/>
              <w:rPr>
                <w:b/>
                <w:noProof/>
              </w:rPr>
            </w:pPr>
          </w:p>
        </w:tc>
      </w:tr>
      <w:tr w:rsidR="00E27C53" w:rsidRPr="00AE1407" w14:paraId="73F87B50" w14:textId="77777777" w:rsidTr="00FC0C00">
        <w:tc>
          <w:tcPr>
            <w:tcW w:w="15310" w:type="dxa"/>
            <w:gridSpan w:val="6"/>
          </w:tcPr>
          <w:p w14:paraId="0985FAF0" w14:textId="77777777" w:rsidR="00E27C53" w:rsidRPr="00AE1407" w:rsidRDefault="00E27C53" w:rsidP="00FC0C00">
            <w:pPr>
              <w:jc w:val="center"/>
              <w:rPr>
                <w:b/>
                <w:noProof/>
              </w:rPr>
            </w:pPr>
            <w:r w:rsidRPr="00AE1407">
              <w:rPr>
                <w:b/>
                <w:noProof/>
              </w:rPr>
              <w:br w:type="page"/>
              <w:t>Општи подаци о понуђачу</w:t>
            </w:r>
          </w:p>
        </w:tc>
      </w:tr>
      <w:tr w:rsidR="00E27C53" w:rsidRPr="00AE1407" w14:paraId="382CD745" w14:textId="77777777" w:rsidTr="00FC0C00">
        <w:tc>
          <w:tcPr>
            <w:tcW w:w="5245" w:type="dxa"/>
            <w:vAlign w:val="center"/>
          </w:tcPr>
          <w:p w14:paraId="1E9F99C3" w14:textId="77777777" w:rsidR="00E27C53" w:rsidRPr="00AE1407" w:rsidRDefault="00E27C53" w:rsidP="00FC0C00">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FC0C00">
            <w:pPr>
              <w:rPr>
                <w:b/>
                <w:noProof/>
              </w:rPr>
            </w:pPr>
          </w:p>
        </w:tc>
      </w:tr>
      <w:tr w:rsidR="00E27C53" w:rsidRPr="00AE1407" w14:paraId="55CAA5D9" w14:textId="77777777" w:rsidTr="00FC0C00">
        <w:tc>
          <w:tcPr>
            <w:tcW w:w="5245" w:type="dxa"/>
            <w:vAlign w:val="center"/>
          </w:tcPr>
          <w:p w14:paraId="2B4B56FF" w14:textId="77777777" w:rsidR="00E27C53" w:rsidRPr="00AE1407" w:rsidRDefault="00E27C53" w:rsidP="00FC0C00">
            <w:pPr>
              <w:rPr>
                <w:b/>
                <w:noProof/>
              </w:rPr>
            </w:pPr>
            <w:r w:rsidRPr="00AE1407">
              <w:rPr>
                <w:noProof/>
              </w:rPr>
              <w:t>Адреса седишта</w:t>
            </w:r>
          </w:p>
        </w:tc>
        <w:tc>
          <w:tcPr>
            <w:tcW w:w="10065" w:type="dxa"/>
            <w:gridSpan w:val="5"/>
          </w:tcPr>
          <w:p w14:paraId="045541D1" w14:textId="77777777" w:rsidR="00E27C53" w:rsidRPr="00AE1407" w:rsidRDefault="00E27C53" w:rsidP="00FC0C00">
            <w:pPr>
              <w:rPr>
                <w:b/>
                <w:noProof/>
              </w:rPr>
            </w:pPr>
          </w:p>
        </w:tc>
      </w:tr>
      <w:tr w:rsidR="00E27C53" w:rsidRPr="00AE1407" w14:paraId="2499F80F" w14:textId="77777777" w:rsidTr="00FC0C00">
        <w:tc>
          <w:tcPr>
            <w:tcW w:w="5245" w:type="dxa"/>
            <w:vAlign w:val="center"/>
          </w:tcPr>
          <w:p w14:paraId="5A495524" w14:textId="77777777" w:rsidR="00E27C53" w:rsidRPr="00AE1407" w:rsidRDefault="00E27C53" w:rsidP="00FC0C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FC0C00">
            <w:pPr>
              <w:rPr>
                <w:b/>
                <w:noProof/>
              </w:rPr>
            </w:pPr>
          </w:p>
        </w:tc>
        <w:tc>
          <w:tcPr>
            <w:tcW w:w="3508" w:type="dxa"/>
            <w:gridSpan w:val="2"/>
            <w:vAlign w:val="center"/>
          </w:tcPr>
          <w:p w14:paraId="189E48F1" w14:textId="77777777" w:rsidR="00E27C53" w:rsidRPr="00AE1407" w:rsidRDefault="00E27C53" w:rsidP="00FC0C00">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FC0C00">
            <w:pPr>
              <w:jc w:val="right"/>
              <w:rPr>
                <w:b/>
                <w:noProof/>
              </w:rPr>
            </w:pPr>
          </w:p>
        </w:tc>
      </w:tr>
      <w:tr w:rsidR="00E27C53" w:rsidRPr="00AE1407" w14:paraId="7E49AA5D" w14:textId="77777777" w:rsidTr="00FC0C00">
        <w:tc>
          <w:tcPr>
            <w:tcW w:w="5245" w:type="dxa"/>
            <w:vAlign w:val="center"/>
          </w:tcPr>
          <w:p w14:paraId="41CE1B69" w14:textId="77777777" w:rsidR="00E27C53" w:rsidRPr="00AE1407" w:rsidRDefault="00E27C53" w:rsidP="00FC0C00">
            <w:pPr>
              <w:rPr>
                <w:b/>
                <w:noProof/>
              </w:rPr>
            </w:pPr>
            <w:r w:rsidRPr="00AE1407">
              <w:rPr>
                <w:noProof/>
              </w:rPr>
              <w:t>Телефон/факс</w:t>
            </w:r>
          </w:p>
        </w:tc>
        <w:tc>
          <w:tcPr>
            <w:tcW w:w="3402" w:type="dxa"/>
            <w:gridSpan w:val="2"/>
          </w:tcPr>
          <w:p w14:paraId="1AFE5B52" w14:textId="77777777" w:rsidR="00E27C53" w:rsidRPr="00AE1407" w:rsidRDefault="00E27C53" w:rsidP="00FC0C00">
            <w:pPr>
              <w:rPr>
                <w:b/>
                <w:noProof/>
              </w:rPr>
            </w:pPr>
          </w:p>
        </w:tc>
        <w:tc>
          <w:tcPr>
            <w:tcW w:w="3508" w:type="dxa"/>
            <w:gridSpan w:val="2"/>
            <w:vAlign w:val="center"/>
          </w:tcPr>
          <w:p w14:paraId="2B0219E7" w14:textId="77777777" w:rsidR="00E27C53" w:rsidRPr="00AE1407" w:rsidRDefault="00E27C53" w:rsidP="00FC0C00">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FC0C00">
            <w:pPr>
              <w:jc w:val="right"/>
              <w:rPr>
                <w:b/>
                <w:noProof/>
              </w:rPr>
            </w:pPr>
          </w:p>
        </w:tc>
      </w:tr>
      <w:tr w:rsidR="00E27C53" w:rsidRPr="00AE1407" w14:paraId="5AE82549" w14:textId="77777777" w:rsidTr="00FC0C00">
        <w:tc>
          <w:tcPr>
            <w:tcW w:w="5245" w:type="dxa"/>
            <w:vAlign w:val="center"/>
          </w:tcPr>
          <w:p w14:paraId="6B199DD4" w14:textId="77777777" w:rsidR="00E27C53" w:rsidRPr="00AE1407" w:rsidRDefault="00E27C53" w:rsidP="00FC0C00">
            <w:pPr>
              <w:rPr>
                <w:b/>
                <w:noProof/>
              </w:rPr>
            </w:pPr>
            <w:r>
              <w:rPr>
                <w:noProof/>
              </w:rPr>
              <w:t>Е-мејл</w:t>
            </w:r>
          </w:p>
        </w:tc>
        <w:tc>
          <w:tcPr>
            <w:tcW w:w="3402" w:type="dxa"/>
            <w:gridSpan w:val="2"/>
          </w:tcPr>
          <w:p w14:paraId="50C8CB85" w14:textId="77777777" w:rsidR="00E27C53" w:rsidRPr="00AE1407" w:rsidRDefault="00E27C53" w:rsidP="00FC0C00">
            <w:pPr>
              <w:rPr>
                <w:b/>
                <w:noProof/>
              </w:rPr>
            </w:pPr>
          </w:p>
        </w:tc>
        <w:tc>
          <w:tcPr>
            <w:tcW w:w="3508" w:type="dxa"/>
            <w:gridSpan w:val="2"/>
            <w:vAlign w:val="center"/>
          </w:tcPr>
          <w:p w14:paraId="423490BF" w14:textId="77777777" w:rsidR="00E27C53" w:rsidRPr="00AE1407" w:rsidRDefault="00E27C53" w:rsidP="00FC0C00">
            <w:pPr>
              <w:jc w:val="right"/>
              <w:rPr>
                <w:noProof/>
              </w:rPr>
            </w:pPr>
            <w:r w:rsidRPr="00AE1407">
              <w:rPr>
                <w:noProof/>
              </w:rPr>
              <w:t>Регистарски број</w:t>
            </w:r>
          </w:p>
        </w:tc>
        <w:tc>
          <w:tcPr>
            <w:tcW w:w="3155" w:type="dxa"/>
          </w:tcPr>
          <w:p w14:paraId="75A1CAA5" w14:textId="77777777" w:rsidR="00E27C53" w:rsidRPr="00AE1407" w:rsidRDefault="00E27C53" w:rsidP="00FC0C00">
            <w:pPr>
              <w:jc w:val="right"/>
              <w:rPr>
                <w:b/>
                <w:noProof/>
              </w:rPr>
            </w:pPr>
          </w:p>
        </w:tc>
      </w:tr>
      <w:tr w:rsidR="00E27C53" w:rsidRPr="00AE1407" w14:paraId="086BE938" w14:textId="77777777" w:rsidTr="00FC0C00">
        <w:tc>
          <w:tcPr>
            <w:tcW w:w="5245" w:type="dxa"/>
            <w:vAlign w:val="center"/>
          </w:tcPr>
          <w:p w14:paraId="16EB396A" w14:textId="6F9C405E" w:rsidR="00E27C53" w:rsidRPr="003307B2" w:rsidRDefault="00E27C53" w:rsidP="00FC0C00">
            <w:pPr>
              <w:rPr>
                <w:noProof/>
              </w:rPr>
            </w:pPr>
            <w:r w:rsidRPr="003307B2">
              <w:rPr>
                <w:noProof/>
              </w:rPr>
              <w:t xml:space="preserve">Овлашћено лице, које ће потписати </w:t>
            </w:r>
            <w:r w:rsidR="003307B2" w:rsidRPr="003307B2">
              <w:rPr>
                <w:noProof/>
                <w:lang w:val="sr-Cyrl-RS"/>
              </w:rPr>
              <w:t>у</w:t>
            </w:r>
            <w:r w:rsidRPr="003307B2">
              <w:rPr>
                <w:noProof/>
              </w:rPr>
              <w:t>говор</w:t>
            </w:r>
          </w:p>
        </w:tc>
        <w:tc>
          <w:tcPr>
            <w:tcW w:w="3402" w:type="dxa"/>
            <w:gridSpan w:val="2"/>
          </w:tcPr>
          <w:p w14:paraId="59064D74" w14:textId="77777777" w:rsidR="00E27C53" w:rsidRPr="00AE1407" w:rsidRDefault="00E27C53" w:rsidP="00FC0C00">
            <w:pPr>
              <w:rPr>
                <w:b/>
                <w:noProof/>
              </w:rPr>
            </w:pPr>
          </w:p>
        </w:tc>
        <w:tc>
          <w:tcPr>
            <w:tcW w:w="3508" w:type="dxa"/>
            <w:gridSpan w:val="2"/>
            <w:vAlign w:val="center"/>
          </w:tcPr>
          <w:p w14:paraId="61D652F3" w14:textId="77777777" w:rsidR="00E27C53" w:rsidRPr="00AE1407" w:rsidRDefault="00E27C53" w:rsidP="00FC0C00">
            <w:pPr>
              <w:jc w:val="right"/>
              <w:rPr>
                <w:noProof/>
              </w:rPr>
            </w:pPr>
            <w:r w:rsidRPr="00AE1407">
              <w:rPr>
                <w:noProof/>
              </w:rPr>
              <w:t>Шифра делатности</w:t>
            </w:r>
          </w:p>
        </w:tc>
        <w:tc>
          <w:tcPr>
            <w:tcW w:w="3155" w:type="dxa"/>
          </w:tcPr>
          <w:p w14:paraId="76391F1F" w14:textId="77777777" w:rsidR="00E27C53" w:rsidRPr="00AE1407" w:rsidRDefault="00E27C53" w:rsidP="00FC0C00">
            <w:pPr>
              <w:jc w:val="right"/>
              <w:rPr>
                <w:b/>
                <w:noProof/>
              </w:rPr>
            </w:pPr>
          </w:p>
        </w:tc>
      </w:tr>
      <w:tr w:rsidR="00E27C53" w:rsidRPr="00AE1407" w14:paraId="7A7B039A" w14:textId="77777777" w:rsidTr="00FC0C00">
        <w:trPr>
          <w:trHeight w:val="345"/>
        </w:trPr>
        <w:tc>
          <w:tcPr>
            <w:tcW w:w="5245" w:type="dxa"/>
            <w:vMerge w:val="restart"/>
            <w:vAlign w:val="center"/>
          </w:tcPr>
          <w:p w14:paraId="2EDEADAF" w14:textId="77777777" w:rsidR="00E27C53" w:rsidRPr="003307B2" w:rsidRDefault="00E27C53" w:rsidP="00FC0C00">
            <w:pPr>
              <w:rPr>
                <w:b/>
                <w:noProof/>
              </w:rPr>
            </w:pPr>
            <w:r w:rsidRPr="003307B2">
              <w:rPr>
                <w:b/>
                <w:noProof/>
              </w:rPr>
              <w:br w:type="page"/>
            </w:r>
            <w:r w:rsidRPr="003307B2">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FC0C00">
            <w:pPr>
              <w:rPr>
                <w:b/>
                <w:noProof/>
              </w:rPr>
            </w:pPr>
          </w:p>
        </w:tc>
        <w:tc>
          <w:tcPr>
            <w:tcW w:w="3508" w:type="dxa"/>
            <w:gridSpan w:val="2"/>
            <w:vAlign w:val="center"/>
          </w:tcPr>
          <w:p w14:paraId="0B3C49D9" w14:textId="77777777" w:rsidR="00E27C53" w:rsidRPr="00223DF2" w:rsidRDefault="00E27C53" w:rsidP="00FC0C00">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FC0C00">
            <w:pPr>
              <w:rPr>
                <w:b/>
                <w:noProof/>
              </w:rPr>
            </w:pPr>
          </w:p>
        </w:tc>
      </w:tr>
      <w:tr w:rsidR="00E27C53" w:rsidRPr="00AE1407" w14:paraId="0213DF30" w14:textId="77777777" w:rsidTr="00FC0C00">
        <w:trPr>
          <w:trHeight w:val="344"/>
        </w:trPr>
        <w:tc>
          <w:tcPr>
            <w:tcW w:w="5245" w:type="dxa"/>
            <w:vMerge/>
          </w:tcPr>
          <w:p w14:paraId="5C463051" w14:textId="77777777" w:rsidR="00E27C53" w:rsidRPr="00AE1407" w:rsidRDefault="00E27C53" w:rsidP="00FC0C00">
            <w:pPr>
              <w:rPr>
                <w:b/>
                <w:noProof/>
              </w:rPr>
            </w:pPr>
          </w:p>
        </w:tc>
        <w:tc>
          <w:tcPr>
            <w:tcW w:w="3402" w:type="dxa"/>
            <w:gridSpan w:val="2"/>
            <w:vMerge/>
          </w:tcPr>
          <w:p w14:paraId="0BB8798E" w14:textId="77777777" w:rsidR="00E27C53" w:rsidRPr="00AE1407" w:rsidRDefault="00E27C53" w:rsidP="00FC0C00">
            <w:pPr>
              <w:rPr>
                <w:b/>
                <w:noProof/>
              </w:rPr>
            </w:pPr>
          </w:p>
        </w:tc>
        <w:tc>
          <w:tcPr>
            <w:tcW w:w="3508" w:type="dxa"/>
            <w:gridSpan w:val="2"/>
            <w:vAlign w:val="center"/>
          </w:tcPr>
          <w:p w14:paraId="3F1C062A" w14:textId="77777777" w:rsidR="00E27C53" w:rsidRPr="00AE1407" w:rsidRDefault="00E27C53" w:rsidP="00FC0C00">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FC0C00">
            <w:pPr>
              <w:jc w:val="right"/>
              <w:rPr>
                <w:b/>
                <w:noProof/>
              </w:rPr>
            </w:pPr>
          </w:p>
        </w:tc>
      </w:tr>
      <w:tr w:rsidR="00E27C53" w:rsidRPr="00AE1407" w14:paraId="1111E99F" w14:textId="77777777" w:rsidTr="00FC0C00">
        <w:tc>
          <w:tcPr>
            <w:tcW w:w="15310" w:type="dxa"/>
            <w:gridSpan w:val="6"/>
          </w:tcPr>
          <w:p w14:paraId="4F65D7BA" w14:textId="48B8C2F5" w:rsidR="00E27C53" w:rsidRPr="00AE1407" w:rsidRDefault="00E27C53" w:rsidP="00FC0C00">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FC0C00">
        <w:tc>
          <w:tcPr>
            <w:tcW w:w="5245" w:type="dxa"/>
            <w:vMerge w:val="restart"/>
            <w:vAlign w:val="center"/>
          </w:tcPr>
          <w:p w14:paraId="773C2438" w14:textId="77777777" w:rsidR="00E27C53" w:rsidRPr="00AE1407" w:rsidRDefault="00E27C53" w:rsidP="00FC0C00">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FC0C00">
            <w:pPr>
              <w:rPr>
                <w:noProof/>
              </w:rPr>
            </w:pPr>
            <w:r w:rsidRPr="00AE1407">
              <w:rPr>
                <w:noProof/>
              </w:rPr>
              <w:t>а</w:t>
            </w:r>
          </w:p>
        </w:tc>
        <w:tc>
          <w:tcPr>
            <w:tcW w:w="9639" w:type="dxa"/>
            <w:gridSpan w:val="4"/>
          </w:tcPr>
          <w:p w14:paraId="7BD10F8A" w14:textId="77777777" w:rsidR="00E27C53" w:rsidRPr="00AE1407" w:rsidRDefault="00E27C53" w:rsidP="00FC0C00">
            <w:pPr>
              <w:rPr>
                <w:noProof/>
              </w:rPr>
            </w:pPr>
            <w:r w:rsidRPr="00AE1407">
              <w:rPr>
                <w:noProof/>
              </w:rPr>
              <w:t>Самостална понуда</w:t>
            </w:r>
          </w:p>
        </w:tc>
      </w:tr>
      <w:tr w:rsidR="00E27C53" w:rsidRPr="00AE1407" w14:paraId="06783DF4" w14:textId="77777777" w:rsidTr="00FC0C00">
        <w:tc>
          <w:tcPr>
            <w:tcW w:w="5245" w:type="dxa"/>
            <w:vMerge/>
          </w:tcPr>
          <w:p w14:paraId="356D5D0F" w14:textId="77777777" w:rsidR="00E27C53" w:rsidRPr="00AE1407" w:rsidRDefault="00E27C53" w:rsidP="00FC0C00">
            <w:pPr>
              <w:rPr>
                <w:b/>
                <w:noProof/>
              </w:rPr>
            </w:pPr>
          </w:p>
        </w:tc>
        <w:tc>
          <w:tcPr>
            <w:tcW w:w="426" w:type="dxa"/>
          </w:tcPr>
          <w:p w14:paraId="3F97CE6F" w14:textId="77777777" w:rsidR="00E27C53" w:rsidRPr="00AE1407" w:rsidRDefault="00E27C53" w:rsidP="00FC0C00">
            <w:pPr>
              <w:rPr>
                <w:noProof/>
              </w:rPr>
            </w:pPr>
            <w:r w:rsidRPr="00AE1407">
              <w:rPr>
                <w:noProof/>
              </w:rPr>
              <w:t>б</w:t>
            </w:r>
          </w:p>
        </w:tc>
        <w:tc>
          <w:tcPr>
            <w:tcW w:w="9639" w:type="dxa"/>
            <w:gridSpan w:val="4"/>
          </w:tcPr>
          <w:p w14:paraId="3DD744D4" w14:textId="77777777" w:rsidR="00E27C53" w:rsidRPr="00AE1407" w:rsidRDefault="00E27C53" w:rsidP="00FC0C00">
            <w:pPr>
              <w:rPr>
                <w:noProof/>
              </w:rPr>
            </w:pPr>
            <w:r w:rsidRPr="00AE1407">
              <w:rPr>
                <w:noProof/>
              </w:rPr>
              <w:t>Заједничка понуда</w:t>
            </w:r>
          </w:p>
        </w:tc>
      </w:tr>
      <w:tr w:rsidR="00E27C53" w:rsidRPr="00AE1407" w14:paraId="697B588A" w14:textId="77777777" w:rsidTr="00FC0C00">
        <w:tc>
          <w:tcPr>
            <w:tcW w:w="5245" w:type="dxa"/>
            <w:vMerge/>
          </w:tcPr>
          <w:p w14:paraId="4DED7150" w14:textId="77777777" w:rsidR="00E27C53" w:rsidRPr="00AE1407" w:rsidRDefault="00E27C53" w:rsidP="00FC0C00">
            <w:pPr>
              <w:rPr>
                <w:b/>
                <w:noProof/>
              </w:rPr>
            </w:pPr>
          </w:p>
        </w:tc>
        <w:tc>
          <w:tcPr>
            <w:tcW w:w="426" w:type="dxa"/>
          </w:tcPr>
          <w:p w14:paraId="2920E254" w14:textId="77777777" w:rsidR="00E27C53" w:rsidRPr="00AE1407" w:rsidRDefault="00E27C53" w:rsidP="00FC0C00">
            <w:pPr>
              <w:rPr>
                <w:noProof/>
              </w:rPr>
            </w:pPr>
            <w:r w:rsidRPr="00AE1407">
              <w:rPr>
                <w:noProof/>
              </w:rPr>
              <w:t>в</w:t>
            </w:r>
          </w:p>
        </w:tc>
        <w:tc>
          <w:tcPr>
            <w:tcW w:w="9639" w:type="dxa"/>
            <w:gridSpan w:val="4"/>
          </w:tcPr>
          <w:p w14:paraId="6D97894E" w14:textId="77777777" w:rsidR="00E27C53" w:rsidRPr="00AE1407" w:rsidRDefault="00E27C53" w:rsidP="00FC0C00">
            <w:pPr>
              <w:rPr>
                <w:noProof/>
              </w:rPr>
            </w:pPr>
            <w:r w:rsidRPr="00AE1407">
              <w:rPr>
                <w:noProof/>
              </w:rPr>
              <w:t>Понуда са подизвођачем</w:t>
            </w:r>
          </w:p>
        </w:tc>
      </w:tr>
      <w:tr w:rsidR="00E27C53" w:rsidRPr="009E1C54" w14:paraId="35CB18D3" w14:textId="77777777" w:rsidTr="00FC0C00">
        <w:trPr>
          <w:trHeight w:val="293"/>
        </w:trPr>
        <w:tc>
          <w:tcPr>
            <w:tcW w:w="5245" w:type="dxa"/>
          </w:tcPr>
          <w:p w14:paraId="3C0092DB" w14:textId="77777777" w:rsidR="00E27C53" w:rsidRPr="003A7117" w:rsidRDefault="00E27C53" w:rsidP="00FC0C00">
            <w:pPr>
              <w:rPr>
                <w:noProof/>
              </w:rPr>
            </w:pPr>
            <w:r w:rsidRPr="003A7117">
              <w:t>Начин, рок и услови плаћања</w:t>
            </w:r>
          </w:p>
        </w:tc>
        <w:tc>
          <w:tcPr>
            <w:tcW w:w="10065" w:type="dxa"/>
            <w:gridSpan w:val="5"/>
          </w:tcPr>
          <w:p w14:paraId="7D0EA489" w14:textId="77777777" w:rsidR="00E27C53" w:rsidRPr="009E1C54" w:rsidRDefault="00E27C53" w:rsidP="00FC0C00">
            <w:pPr>
              <w:rPr>
                <w:b/>
                <w:noProof/>
                <w:highlight w:val="yellow"/>
              </w:rPr>
            </w:pPr>
          </w:p>
        </w:tc>
      </w:tr>
      <w:tr w:rsidR="00E27C53" w:rsidRPr="009E1C54" w14:paraId="2EFB90D7" w14:textId="77777777" w:rsidTr="00FC0C00">
        <w:trPr>
          <w:trHeight w:val="283"/>
        </w:trPr>
        <w:tc>
          <w:tcPr>
            <w:tcW w:w="5245" w:type="dxa"/>
          </w:tcPr>
          <w:p w14:paraId="4B8436A3" w14:textId="77777777" w:rsidR="00E27C53" w:rsidRPr="003A7117" w:rsidRDefault="00E27C53" w:rsidP="00FC0C00">
            <w:pPr>
              <w:rPr>
                <w:noProof/>
              </w:rPr>
            </w:pPr>
            <w:r w:rsidRPr="003A7117">
              <w:t>Гарантни рок  на услугу</w:t>
            </w:r>
          </w:p>
        </w:tc>
        <w:tc>
          <w:tcPr>
            <w:tcW w:w="10065" w:type="dxa"/>
            <w:gridSpan w:val="5"/>
          </w:tcPr>
          <w:p w14:paraId="2A30D8D8" w14:textId="77777777" w:rsidR="00E27C53" w:rsidRPr="009E1C54" w:rsidRDefault="00E27C53" w:rsidP="00FC0C00">
            <w:pPr>
              <w:rPr>
                <w:b/>
                <w:noProof/>
                <w:highlight w:val="yellow"/>
              </w:rPr>
            </w:pPr>
          </w:p>
        </w:tc>
      </w:tr>
      <w:tr w:rsidR="00E27C53" w:rsidRPr="00C82726" w14:paraId="7EBECFFA" w14:textId="77777777" w:rsidTr="00FC0C00">
        <w:trPr>
          <w:trHeight w:val="283"/>
        </w:trPr>
        <w:tc>
          <w:tcPr>
            <w:tcW w:w="5245" w:type="dxa"/>
          </w:tcPr>
          <w:p w14:paraId="03F04EB1" w14:textId="77777777" w:rsidR="00E27C53" w:rsidRPr="00C82726" w:rsidRDefault="00E27C53" w:rsidP="00FC0C00">
            <w:r w:rsidRPr="00C82726">
              <w:t>Гарантни рок  на оригиналне резервне делове</w:t>
            </w:r>
          </w:p>
        </w:tc>
        <w:tc>
          <w:tcPr>
            <w:tcW w:w="10065" w:type="dxa"/>
            <w:gridSpan w:val="5"/>
          </w:tcPr>
          <w:p w14:paraId="350793D3" w14:textId="77777777" w:rsidR="00E27C53" w:rsidRPr="00C82726" w:rsidRDefault="00E27C53" w:rsidP="00FC0C00">
            <w:pPr>
              <w:rPr>
                <w:b/>
                <w:noProof/>
              </w:rPr>
            </w:pPr>
          </w:p>
        </w:tc>
      </w:tr>
      <w:tr w:rsidR="00E27C53" w:rsidRPr="00C82726" w14:paraId="60AA0F08" w14:textId="77777777" w:rsidTr="00FC0C00">
        <w:trPr>
          <w:trHeight w:val="283"/>
        </w:trPr>
        <w:tc>
          <w:tcPr>
            <w:tcW w:w="5245" w:type="dxa"/>
          </w:tcPr>
          <w:p w14:paraId="793DB136" w14:textId="12421308" w:rsidR="00E27C53" w:rsidRPr="00C82726" w:rsidRDefault="00E27C53" w:rsidP="00C82726">
            <w:pPr>
              <w:rPr>
                <w:noProof/>
                <w:lang w:val="sr-Cyrl-RS"/>
              </w:rPr>
            </w:pPr>
            <w:r w:rsidRPr="00C82726">
              <w:t xml:space="preserve">Рок извршења </w:t>
            </w:r>
          </w:p>
        </w:tc>
        <w:tc>
          <w:tcPr>
            <w:tcW w:w="10065" w:type="dxa"/>
            <w:gridSpan w:val="5"/>
          </w:tcPr>
          <w:p w14:paraId="4EC46D83" w14:textId="77777777" w:rsidR="00E27C53" w:rsidRPr="00C82726" w:rsidRDefault="00E27C53" w:rsidP="00FC0C00">
            <w:pPr>
              <w:rPr>
                <w:b/>
                <w:noProof/>
              </w:rPr>
            </w:pPr>
          </w:p>
        </w:tc>
      </w:tr>
      <w:tr w:rsidR="00E27C53" w:rsidRPr="00C82726" w14:paraId="2AA9033A" w14:textId="77777777" w:rsidTr="00FC0C00">
        <w:trPr>
          <w:trHeight w:val="283"/>
        </w:trPr>
        <w:tc>
          <w:tcPr>
            <w:tcW w:w="5245" w:type="dxa"/>
          </w:tcPr>
          <w:p w14:paraId="770F9AF1" w14:textId="42CAEC44" w:rsidR="00E27C53" w:rsidRPr="00C82726" w:rsidRDefault="00E27C53" w:rsidP="00C82726">
            <w:pPr>
              <w:rPr>
                <w:lang w:val="sr-Cyrl-RS"/>
              </w:rPr>
            </w:pPr>
            <w:r w:rsidRPr="00C82726">
              <w:t xml:space="preserve">Рок </w:t>
            </w:r>
            <w:r w:rsidR="00C82726" w:rsidRPr="00C82726">
              <w:rPr>
                <w:lang w:val="sr-Cyrl-RS"/>
              </w:rPr>
              <w:t>одзива ради извршења</w:t>
            </w:r>
          </w:p>
        </w:tc>
        <w:tc>
          <w:tcPr>
            <w:tcW w:w="10065" w:type="dxa"/>
            <w:gridSpan w:val="5"/>
          </w:tcPr>
          <w:p w14:paraId="2CB8051D" w14:textId="77777777" w:rsidR="00E27C53" w:rsidRPr="00C82726" w:rsidRDefault="00E27C53" w:rsidP="00FC0C00">
            <w:pPr>
              <w:rPr>
                <w:b/>
                <w:noProof/>
              </w:rPr>
            </w:pPr>
          </w:p>
        </w:tc>
      </w:tr>
      <w:tr w:rsidR="00E27C53" w:rsidRPr="00C82726" w14:paraId="77A4AC11" w14:textId="77777777" w:rsidTr="00FC0C00">
        <w:trPr>
          <w:trHeight w:val="283"/>
        </w:trPr>
        <w:tc>
          <w:tcPr>
            <w:tcW w:w="5245" w:type="dxa"/>
          </w:tcPr>
          <w:p w14:paraId="30ED8BCF" w14:textId="77777777" w:rsidR="00E27C53" w:rsidRPr="00C82726" w:rsidRDefault="00E27C53" w:rsidP="00FC0C00">
            <w:r w:rsidRPr="00C82726">
              <w:rPr>
                <w:bCs/>
                <w:lang w:val="sr-Latn-CS"/>
              </w:rPr>
              <w:t>Рок извршења са заменом оригиналног резервног дела којег понуђач нема на лагеру</w:t>
            </w:r>
          </w:p>
        </w:tc>
        <w:tc>
          <w:tcPr>
            <w:tcW w:w="10065" w:type="dxa"/>
            <w:gridSpan w:val="5"/>
          </w:tcPr>
          <w:p w14:paraId="24193F78" w14:textId="77777777" w:rsidR="00E27C53" w:rsidRPr="00C82726" w:rsidRDefault="00E27C53" w:rsidP="00FC0C00">
            <w:pPr>
              <w:rPr>
                <w:b/>
                <w:noProof/>
              </w:rPr>
            </w:pPr>
          </w:p>
        </w:tc>
      </w:tr>
      <w:tr w:rsidR="00E27C53" w:rsidRPr="00C82726" w14:paraId="73CBBC2E" w14:textId="77777777" w:rsidTr="00FC0C00">
        <w:trPr>
          <w:trHeight w:val="283"/>
        </w:trPr>
        <w:tc>
          <w:tcPr>
            <w:tcW w:w="5245" w:type="dxa"/>
          </w:tcPr>
          <w:p w14:paraId="036A0157" w14:textId="77777777" w:rsidR="00E27C53" w:rsidRPr="00C82726" w:rsidRDefault="00E27C53" w:rsidP="00FC0C00">
            <w:pPr>
              <w:rPr>
                <w:bCs/>
                <w:lang w:val="sr-Latn-CS"/>
              </w:rPr>
            </w:pPr>
            <w:r w:rsidRPr="00C82726">
              <w:t xml:space="preserve">Рок извршења </w:t>
            </w:r>
            <w:r w:rsidRPr="00C82726">
              <w:rPr>
                <w:bCs/>
                <w:lang w:val="sr-Latn-CS"/>
              </w:rPr>
              <w:t>код ХИТНИХ интервенција</w:t>
            </w:r>
          </w:p>
        </w:tc>
        <w:tc>
          <w:tcPr>
            <w:tcW w:w="10065" w:type="dxa"/>
            <w:gridSpan w:val="5"/>
          </w:tcPr>
          <w:p w14:paraId="14C20F25" w14:textId="77777777" w:rsidR="00E27C53" w:rsidRPr="00C82726" w:rsidRDefault="00E27C53" w:rsidP="00FC0C00">
            <w:pPr>
              <w:rPr>
                <w:b/>
                <w:noProof/>
              </w:rPr>
            </w:pPr>
          </w:p>
        </w:tc>
      </w:tr>
      <w:tr w:rsidR="00E27C53" w:rsidRPr="00AE1407" w14:paraId="28B218D7" w14:textId="77777777" w:rsidTr="00FC0C00">
        <w:trPr>
          <w:trHeight w:val="283"/>
        </w:trPr>
        <w:tc>
          <w:tcPr>
            <w:tcW w:w="5245" w:type="dxa"/>
          </w:tcPr>
          <w:p w14:paraId="69FF2453" w14:textId="77777777" w:rsidR="00E27C53" w:rsidRPr="00691C61" w:rsidRDefault="00E27C53" w:rsidP="00FC0C00">
            <w:pPr>
              <w:jc w:val="both"/>
              <w:rPr>
                <w:bCs/>
                <w:noProof/>
                <w:lang w:val="sr-Cyrl-RS"/>
              </w:rPr>
            </w:pPr>
            <w:r w:rsidRPr="00691C61">
              <w:rPr>
                <w:bCs/>
                <w:noProof/>
                <w:lang w:val="sr-Cyrl-RS"/>
              </w:rPr>
              <w:t xml:space="preserve">Маржа на резервне делове који нису у </w:t>
            </w:r>
            <w:r w:rsidRPr="00691C61">
              <w:rPr>
                <w:noProof/>
                <w:lang w:val="sr-Cyrl-RS"/>
              </w:rPr>
              <w:t>Обрасцу понуде (%)</w:t>
            </w:r>
          </w:p>
        </w:tc>
        <w:tc>
          <w:tcPr>
            <w:tcW w:w="10065" w:type="dxa"/>
            <w:gridSpan w:val="5"/>
          </w:tcPr>
          <w:p w14:paraId="7C21687A" w14:textId="77777777" w:rsidR="00E27C53" w:rsidRPr="00AE1407" w:rsidRDefault="00E27C53" w:rsidP="00FC0C00">
            <w:pPr>
              <w:rPr>
                <w:b/>
                <w:noProof/>
              </w:rPr>
            </w:pPr>
          </w:p>
        </w:tc>
      </w:tr>
    </w:tbl>
    <w:p w14:paraId="536FC825" w14:textId="77777777"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90"/>
        <w:gridCol w:w="1848"/>
        <w:gridCol w:w="2008"/>
        <w:gridCol w:w="1735"/>
        <w:gridCol w:w="779"/>
      </w:tblGrid>
      <w:tr w:rsidR="00E27C53" w:rsidRPr="00BF0DBE" w14:paraId="6FA5D881" w14:textId="77777777" w:rsidTr="00FC0C00">
        <w:trPr>
          <w:trHeight w:val="262"/>
        </w:trPr>
        <w:tc>
          <w:tcPr>
            <w:tcW w:w="5000" w:type="pct"/>
            <w:gridSpan w:val="9"/>
            <w:shd w:val="clear" w:color="auto" w:fill="C4BC96" w:themeFill="background2" w:themeFillShade="BF"/>
            <w:vAlign w:val="center"/>
          </w:tcPr>
          <w:p w14:paraId="025E1DB2" w14:textId="77777777" w:rsidR="00E27C53" w:rsidRPr="00BF0DBE" w:rsidRDefault="00E27C53" w:rsidP="00FC0C00">
            <w:pPr>
              <w:pStyle w:val="BodyText"/>
              <w:jc w:val="center"/>
              <w:rPr>
                <w:b/>
                <w:noProof/>
                <w:szCs w:val="24"/>
                <w:lang w:val="sr-Cyrl-RS"/>
              </w:rPr>
            </w:pPr>
            <w:r w:rsidRPr="00BF0DBE">
              <w:rPr>
                <w:b/>
                <w:noProof/>
                <w:szCs w:val="24"/>
                <w:lang w:val="sr-Cyrl-RS"/>
              </w:rPr>
              <w:lastRenderedPageBreak/>
              <w:t>РЕДОВАН СЕРВИС</w:t>
            </w:r>
          </w:p>
        </w:tc>
      </w:tr>
      <w:tr w:rsidR="00E27C53" w:rsidRPr="00C61458" w14:paraId="73C89303" w14:textId="77777777" w:rsidTr="009B6C71">
        <w:trPr>
          <w:trHeight w:val="262"/>
        </w:trPr>
        <w:tc>
          <w:tcPr>
            <w:tcW w:w="187" w:type="pct"/>
            <w:vAlign w:val="center"/>
          </w:tcPr>
          <w:p w14:paraId="486FB876" w14:textId="77777777" w:rsidR="00E27C53" w:rsidRPr="00C61458" w:rsidRDefault="00E27C53" w:rsidP="00FC0C00">
            <w:pPr>
              <w:autoSpaceDE w:val="0"/>
              <w:autoSpaceDN w:val="0"/>
              <w:adjustRightInd w:val="0"/>
              <w:jc w:val="center"/>
              <w:rPr>
                <w:noProof/>
                <w:lang w:val="en-US"/>
              </w:rPr>
            </w:pPr>
            <w:r>
              <w:rPr>
                <w:noProof/>
              </w:rPr>
              <w:t>РБ</w:t>
            </w:r>
          </w:p>
        </w:tc>
        <w:tc>
          <w:tcPr>
            <w:tcW w:w="1020" w:type="pct"/>
            <w:vAlign w:val="center"/>
          </w:tcPr>
          <w:p w14:paraId="0104717F" w14:textId="77777777" w:rsidR="00E27C53" w:rsidRPr="00C61458" w:rsidRDefault="00E27C53" w:rsidP="00FC0C00">
            <w:pPr>
              <w:autoSpaceDE w:val="0"/>
              <w:autoSpaceDN w:val="0"/>
              <w:adjustRightInd w:val="0"/>
              <w:jc w:val="center"/>
              <w:rPr>
                <w:noProof/>
                <w:lang w:val="en-US"/>
              </w:rPr>
            </w:pPr>
            <w:r w:rsidRPr="00C61458">
              <w:rPr>
                <w:noProof/>
                <w:lang w:val="en-US"/>
              </w:rPr>
              <w:t>Назив</w:t>
            </w:r>
          </w:p>
        </w:tc>
        <w:tc>
          <w:tcPr>
            <w:tcW w:w="444" w:type="pct"/>
            <w:vAlign w:val="center"/>
          </w:tcPr>
          <w:p w14:paraId="2282B475" w14:textId="77777777" w:rsidR="00E27C53" w:rsidRPr="00C61458" w:rsidRDefault="00E27C53" w:rsidP="00FC0C00">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0B51C380" w14:textId="77777777" w:rsidR="00E27C53" w:rsidRPr="00C61458" w:rsidRDefault="00E27C53" w:rsidP="00FC0C00">
            <w:pPr>
              <w:autoSpaceDE w:val="0"/>
              <w:autoSpaceDN w:val="0"/>
              <w:adjustRightInd w:val="0"/>
              <w:jc w:val="center"/>
              <w:rPr>
                <w:noProof/>
                <w:lang w:val="en-US"/>
              </w:rPr>
            </w:pPr>
            <w:r w:rsidRPr="00C61458">
              <w:rPr>
                <w:noProof/>
                <w:lang w:val="en-US"/>
              </w:rPr>
              <w:t>Количина</w:t>
            </w:r>
          </w:p>
        </w:tc>
        <w:tc>
          <w:tcPr>
            <w:tcW w:w="672" w:type="pct"/>
            <w:vAlign w:val="center"/>
          </w:tcPr>
          <w:p w14:paraId="5AC5C00E" w14:textId="77777777" w:rsidR="00E27C53" w:rsidRPr="00C61458" w:rsidRDefault="00E27C53" w:rsidP="00FC0C00">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6F65C445" w14:textId="77777777" w:rsidR="00E27C53" w:rsidRPr="00C61458" w:rsidRDefault="00E27C53" w:rsidP="00FC0C00">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4" w:type="pct"/>
            <w:vAlign w:val="center"/>
          </w:tcPr>
          <w:p w14:paraId="2E2771DF" w14:textId="77777777" w:rsidR="00E27C53" w:rsidRPr="00C61458" w:rsidRDefault="00E27C53" w:rsidP="00FC0C00">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3A483395" w14:textId="77777777" w:rsidR="00E27C53" w:rsidRPr="00C61458" w:rsidRDefault="00E27C53" w:rsidP="00FC0C00">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7" w:type="pct"/>
            <w:vAlign w:val="center"/>
          </w:tcPr>
          <w:p w14:paraId="7EEF9E1C" w14:textId="77777777" w:rsidR="00E27C53" w:rsidRPr="00C61458" w:rsidRDefault="00E27C53" w:rsidP="00FC0C00">
            <w:pPr>
              <w:pStyle w:val="BodyText"/>
              <w:jc w:val="center"/>
              <w:rPr>
                <w:noProof/>
                <w:szCs w:val="24"/>
              </w:rPr>
            </w:pPr>
            <w:r w:rsidRPr="00C61458">
              <w:rPr>
                <w:noProof/>
                <w:szCs w:val="24"/>
              </w:rPr>
              <w:t>Стопа</w:t>
            </w:r>
          </w:p>
          <w:p w14:paraId="4991A736" w14:textId="77777777" w:rsidR="00E27C53" w:rsidRPr="00C61458" w:rsidRDefault="00E27C53" w:rsidP="00FC0C00">
            <w:pPr>
              <w:autoSpaceDE w:val="0"/>
              <w:autoSpaceDN w:val="0"/>
              <w:adjustRightInd w:val="0"/>
              <w:jc w:val="center"/>
              <w:rPr>
                <w:noProof/>
                <w:highlight w:val="green"/>
                <w:lang w:val="sr-Cyrl-RS"/>
              </w:rPr>
            </w:pPr>
            <w:r w:rsidRPr="00C61458">
              <w:rPr>
                <w:noProof/>
              </w:rPr>
              <w:t>ПДВ-а</w:t>
            </w:r>
          </w:p>
        </w:tc>
      </w:tr>
      <w:tr w:rsidR="00E27C53" w:rsidRPr="00C61458" w14:paraId="3CF6CDDE" w14:textId="77777777" w:rsidTr="009B6C71">
        <w:trPr>
          <w:trHeight w:val="288"/>
        </w:trPr>
        <w:tc>
          <w:tcPr>
            <w:tcW w:w="187" w:type="pct"/>
          </w:tcPr>
          <w:p w14:paraId="70BCD678" w14:textId="77777777" w:rsidR="00E27C53" w:rsidRPr="00C61458" w:rsidRDefault="00E27C53" w:rsidP="00FC0C00">
            <w:pPr>
              <w:autoSpaceDE w:val="0"/>
              <w:autoSpaceDN w:val="0"/>
              <w:adjustRightInd w:val="0"/>
              <w:jc w:val="center"/>
              <w:rPr>
                <w:noProof/>
              </w:rPr>
            </w:pPr>
            <w:r w:rsidRPr="00C61458">
              <w:rPr>
                <w:noProof/>
              </w:rPr>
              <w:t>1</w:t>
            </w:r>
          </w:p>
        </w:tc>
        <w:tc>
          <w:tcPr>
            <w:tcW w:w="1020" w:type="pct"/>
          </w:tcPr>
          <w:p w14:paraId="177CA784" w14:textId="77777777" w:rsidR="00E27C53" w:rsidRPr="00C61458" w:rsidRDefault="00E27C53" w:rsidP="00FC0C00">
            <w:pPr>
              <w:autoSpaceDE w:val="0"/>
              <w:autoSpaceDN w:val="0"/>
              <w:adjustRightInd w:val="0"/>
              <w:jc w:val="center"/>
              <w:rPr>
                <w:noProof/>
                <w:lang w:val="en-US"/>
              </w:rPr>
            </w:pPr>
            <w:r w:rsidRPr="00C61458">
              <w:rPr>
                <w:noProof/>
                <w:lang w:val="en-US"/>
              </w:rPr>
              <w:t>2</w:t>
            </w:r>
          </w:p>
        </w:tc>
        <w:tc>
          <w:tcPr>
            <w:tcW w:w="444" w:type="pct"/>
          </w:tcPr>
          <w:p w14:paraId="2433386A" w14:textId="77777777" w:rsidR="00E27C53" w:rsidRPr="00C61458" w:rsidRDefault="00E27C53" w:rsidP="00FC0C00">
            <w:pPr>
              <w:autoSpaceDE w:val="0"/>
              <w:autoSpaceDN w:val="0"/>
              <w:adjustRightInd w:val="0"/>
              <w:jc w:val="center"/>
              <w:rPr>
                <w:noProof/>
                <w:lang w:val="en-US"/>
              </w:rPr>
            </w:pPr>
            <w:r w:rsidRPr="00C61458">
              <w:rPr>
                <w:noProof/>
                <w:lang w:val="en-US"/>
              </w:rPr>
              <w:t>3</w:t>
            </w:r>
          </w:p>
        </w:tc>
        <w:tc>
          <w:tcPr>
            <w:tcW w:w="412" w:type="pct"/>
          </w:tcPr>
          <w:p w14:paraId="5C07FC98" w14:textId="77777777" w:rsidR="00E27C53" w:rsidRPr="00C61458" w:rsidRDefault="00E27C53" w:rsidP="00FC0C00">
            <w:pPr>
              <w:autoSpaceDE w:val="0"/>
              <w:autoSpaceDN w:val="0"/>
              <w:adjustRightInd w:val="0"/>
              <w:jc w:val="center"/>
              <w:rPr>
                <w:noProof/>
                <w:lang w:val="en-US"/>
              </w:rPr>
            </w:pPr>
            <w:r w:rsidRPr="00C61458">
              <w:rPr>
                <w:noProof/>
                <w:lang w:val="en-US"/>
              </w:rPr>
              <w:t>4</w:t>
            </w:r>
          </w:p>
        </w:tc>
        <w:tc>
          <w:tcPr>
            <w:tcW w:w="672" w:type="pct"/>
          </w:tcPr>
          <w:p w14:paraId="39723500" w14:textId="77777777" w:rsidR="00E27C53" w:rsidRPr="00C61458" w:rsidRDefault="00E27C53" w:rsidP="00FC0C00">
            <w:pPr>
              <w:autoSpaceDE w:val="0"/>
              <w:autoSpaceDN w:val="0"/>
              <w:adjustRightInd w:val="0"/>
              <w:jc w:val="center"/>
              <w:rPr>
                <w:noProof/>
                <w:lang w:val="en-US"/>
              </w:rPr>
            </w:pPr>
            <w:r w:rsidRPr="00C61458">
              <w:rPr>
                <w:noProof/>
                <w:lang w:val="en-US"/>
              </w:rPr>
              <w:t>5</w:t>
            </w:r>
          </w:p>
        </w:tc>
        <w:tc>
          <w:tcPr>
            <w:tcW w:w="657" w:type="pct"/>
          </w:tcPr>
          <w:p w14:paraId="6D681C69" w14:textId="77777777" w:rsidR="00E27C53" w:rsidRPr="00C61458" w:rsidRDefault="00E27C53" w:rsidP="00FC0C00">
            <w:pPr>
              <w:autoSpaceDE w:val="0"/>
              <w:autoSpaceDN w:val="0"/>
              <w:adjustRightInd w:val="0"/>
              <w:jc w:val="center"/>
              <w:rPr>
                <w:noProof/>
                <w:lang w:val="en-US"/>
              </w:rPr>
            </w:pPr>
            <w:r w:rsidRPr="00C61458">
              <w:rPr>
                <w:noProof/>
                <w:lang w:val="en-US"/>
              </w:rPr>
              <w:t>6</w:t>
            </w:r>
          </w:p>
        </w:tc>
        <w:tc>
          <w:tcPr>
            <w:tcW w:w="714" w:type="pct"/>
          </w:tcPr>
          <w:p w14:paraId="4E16D910" w14:textId="77777777" w:rsidR="00E27C53" w:rsidRPr="00C61458" w:rsidRDefault="00E27C53" w:rsidP="00FC0C00">
            <w:pPr>
              <w:autoSpaceDE w:val="0"/>
              <w:autoSpaceDN w:val="0"/>
              <w:adjustRightInd w:val="0"/>
              <w:jc w:val="center"/>
              <w:rPr>
                <w:noProof/>
                <w:lang w:val="en-US"/>
              </w:rPr>
            </w:pPr>
            <w:r w:rsidRPr="00C61458">
              <w:rPr>
                <w:noProof/>
                <w:lang w:val="en-US"/>
              </w:rPr>
              <w:t>7</w:t>
            </w:r>
          </w:p>
        </w:tc>
        <w:tc>
          <w:tcPr>
            <w:tcW w:w="617" w:type="pct"/>
          </w:tcPr>
          <w:p w14:paraId="5D920A76" w14:textId="77777777" w:rsidR="00E27C53" w:rsidRPr="00C61458" w:rsidRDefault="00E27C53" w:rsidP="00FC0C00">
            <w:pPr>
              <w:autoSpaceDE w:val="0"/>
              <w:autoSpaceDN w:val="0"/>
              <w:adjustRightInd w:val="0"/>
              <w:jc w:val="center"/>
              <w:rPr>
                <w:noProof/>
              </w:rPr>
            </w:pPr>
            <w:r w:rsidRPr="00C61458">
              <w:rPr>
                <w:noProof/>
              </w:rPr>
              <w:t>8</w:t>
            </w:r>
          </w:p>
        </w:tc>
        <w:tc>
          <w:tcPr>
            <w:tcW w:w="277" w:type="pct"/>
          </w:tcPr>
          <w:p w14:paraId="46A82DEE" w14:textId="77777777" w:rsidR="00E27C53" w:rsidRPr="00C61458" w:rsidRDefault="00E27C53" w:rsidP="00FC0C00">
            <w:pPr>
              <w:autoSpaceDE w:val="0"/>
              <w:autoSpaceDN w:val="0"/>
              <w:adjustRightInd w:val="0"/>
              <w:jc w:val="center"/>
              <w:rPr>
                <w:noProof/>
              </w:rPr>
            </w:pPr>
            <w:r w:rsidRPr="00C61458">
              <w:rPr>
                <w:noProof/>
              </w:rPr>
              <w:t>9</w:t>
            </w:r>
          </w:p>
        </w:tc>
      </w:tr>
      <w:tr w:rsidR="00C82726" w:rsidRPr="00C61458" w14:paraId="51317A3D" w14:textId="77777777" w:rsidTr="009B6C71">
        <w:trPr>
          <w:trHeight w:val="501"/>
        </w:trPr>
        <w:tc>
          <w:tcPr>
            <w:tcW w:w="187" w:type="pct"/>
            <w:tcBorders>
              <w:top w:val="single" w:sz="8" w:space="0" w:color="auto"/>
              <w:left w:val="single" w:sz="8" w:space="0" w:color="auto"/>
              <w:bottom w:val="single" w:sz="8" w:space="0" w:color="auto"/>
              <w:right w:val="single" w:sz="8" w:space="0" w:color="auto"/>
            </w:tcBorders>
          </w:tcPr>
          <w:p w14:paraId="13F75EF0" w14:textId="0571F94E" w:rsidR="00C82726" w:rsidRPr="00C82726" w:rsidRDefault="00C82726" w:rsidP="005D5C0F">
            <w:pPr>
              <w:autoSpaceDE w:val="0"/>
              <w:autoSpaceDN w:val="0"/>
              <w:adjustRightInd w:val="0"/>
              <w:jc w:val="center"/>
              <w:rPr>
                <w:noProof/>
                <w:lang w:val="sr-Cyrl-RS"/>
              </w:rPr>
            </w:pPr>
            <w:r w:rsidRPr="00C61458">
              <w:rPr>
                <w:noProof/>
              </w:rPr>
              <w:t>1</w:t>
            </w:r>
            <w:r>
              <w:rPr>
                <w:noProof/>
                <w:lang w:val="sr-Cyrl-RS"/>
              </w:rPr>
              <w:t>.</w:t>
            </w:r>
          </w:p>
        </w:tc>
        <w:tc>
          <w:tcPr>
            <w:tcW w:w="1020" w:type="pct"/>
            <w:tcBorders>
              <w:top w:val="single" w:sz="8" w:space="0" w:color="auto"/>
              <w:left w:val="single" w:sz="8" w:space="0" w:color="auto"/>
              <w:bottom w:val="single" w:sz="8" w:space="0" w:color="auto"/>
              <w:right w:val="single" w:sz="8" w:space="0" w:color="auto"/>
            </w:tcBorders>
          </w:tcPr>
          <w:p w14:paraId="1401E8CB" w14:textId="0FFC355B" w:rsidR="00C82726" w:rsidRPr="00C82726" w:rsidRDefault="00C82726" w:rsidP="00C82726">
            <w:pPr>
              <w:jc w:val="both"/>
              <w:rPr>
                <w:noProof/>
                <w:lang w:val="sr-Cyrl-RS"/>
              </w:rPr>
            </w:pPr>
            <w:r>
              <w:rPr>
                <w:noProof/>
                <w:lang w:val="sr-Latn-RS"/>
              </w:rPr>
              <w:t>Hearth Mirror 1 HM1 IKO</w:t>
            </w:r>
          </w:p>
        </w:tc>
        <w:tc>
          <w:tcPr>
            <w:tcW w:w="444" w:type="pct"/>
            <w:tcBorders>
              <w:top w:val="single" w:sz="8" w:space="0" w:color="auto"/>
              <w:left w:val="single" w:sz="8" w:space="0" w:color="auto"/>
              <w:bottom w:val="single" w:sz="8" w:space="0" w:color="auto"/>
              <w:right w:val="single" w:sz="8" w:space="0" w:color="auto"/>
            </w:tcBorders>
          </w:tcPr>
          <w:p w14:paraId="284C71CA" w14:textId="0CD6D34B" w:rsidR="00C82726" w:rsidRPr="00C82726" w:rsidRDefault="003D03FC" w:rsidP="005D5C0F">
            <w:pPr>
              <w:autoSpaceDE w:val="0"/>
              <w:autoSpaceDN w:val="0"/>
              <w:adjustRightInd w:val="0"/>
              <w:jc w:val="center"/>
              <w:rPr>
                <w:noProof/>
                <w:lang w:val="sr-Cyrl-RS"/>
              </w:rPr>
            </w:pPr>
            <w:r>
              <w:rPr>
                <w:noProof/>
                <w:lang w:val="sr-Cyrl-RS"/>
              </w:rPr>
              <w:t>к</w:t>
            </w:r>
            <w:r w:rsidR="004763A8">
              <w:rPr>
                <w:noProof/>
                <w:lang w:val="sr-Cyrl-RS"/>
              </w:rPr>
              <w:t>ом.</w:t>
            </w:r>
          </w:p>
        </w:tc>
        <w:tc>
          <w:tcPr>
            <w:tcW w:w="412" w:type="pct"/>
            <w:tcBorders>
              <w:top w:val="single" w:sz="8" w:space="0" w:color="auto"/>
              <w:left w:val="single" w:sz="8" w:space="0" w:color="auto"/>
              <w:bottom w:val="single" w:sz="8" w:space="0" w:color="auto"/>
              <w:right w:val="single" w:sz="8" w:space="0" w:color="auto"/>
            </w:tcBorders>
          </w:tcPr>
          <w:p w14:paraId="17B61526" w14:textId="4F4C47C9" w:rsidR="00C82726" w:rsidRPr="00C82726" w:rsidRDefault="004763A8" w:rsidP="005D5C0F">
            <w:pPr>
              <w:autoSpaceDE w:val="0"/>
              <w:autoSpaceDN w:val="0"/>
              <w:adjustRightInd w:val="0"/>
              <w:jc w:val="center"/>
              <w:rPr>
                <w:noProof/>
                <w:lang w:val="sr-Cyrl-RS"/>
              </w:rPr>
            </w:pPr>
            <w:r>
              <w:rPr>
                <w:noProof/>
                <w:lang w:val="sr-Cyrl-RS"/>
              </w:rPr>
              <w:t>1</w:t>
            </w:r>
          </w:p>
        </w:tc>
        <w:tc>
          <w:tcPr>
            <w:tcW w:w="672" w:type="pct"/>
            <w:tcBorders>
              <w:top w:val="single" w:sz="8" w:space="0" w:color="auto"/>
              <w:left w:val="single" w:sz="8" w:space="0" w:color="auto"/>
              <w:bottom w:val="single" w:sz="8" w:space="0" w:color="auto"/>
              <w:right w:val="single" w:sz="8" w:space="0" w:color="auto"/>
            </w:tcBorders>
          </w:tcPr>
          <w:p w14:paraId="3F560036" w14:textId="3AF53532" w:rsidR="00C82726" w:rsidRPr="00C82726" w:rsidRDefault="00C82726" w:rsidP="005D5C0F">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6152F44D" w14:textId="5D70A3B7" w:rsidR="00C82726" w:rsidRPr="00C82726" w:rsidRDefault="00C82726" w:rsidP="005D5C0F">
            <w:pPr>
              <w:autoSpaceDE w:val="0"/>
              <w:autoSpaceDN w:val="0"/>
              <w:adjustRightInd w:val="0"/>
              <w:jc w:val="center"/>
              <w:rPr>
                <w:noProof/>
                <w:lang w:val="sr-Cyrl-RS"/>
              </w:rPr>
            </w:pPr>
          </w:p>
        </w:tc>
        <w:tc>
          <w:tcPr>
            <w:tcW w:w="714" w:type="pct"/>
            <w:tcBorders>
              <w:top w:val="single" w:sz="8" w:space="0" w:color="auto"/>
              <w:left w:val="single" w:sz="8" w:space="0" w:color="auto"/>
              <w:bottom w:val="single" w:sz="8" w:space="0" w:color="auto"/>
              <w:right w:val="single" w:sz="8" w:space="0" w:color="auto"/>
            </w:tcBorders>
          </w:tcPr>
          <w:p w14:paraId="46732243" w14:textId="4981B9EC" w:rsidR="00C82726" w:rsidRPr="00C82726" w:rsidRDefault="00C82726" w:rsidP="005D5C0F">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49F63A95" w14:textId="15A55FB5" w:rsidR="00C82726" w:rsidRPr="00C82726" w:rsidRDefault="00C82726" w:rsidP="005D5C0F">
            <w:pPr>
              <w:autoSpaceDE w:val="0"/>
              <w:autoSpaceDN w:val="0"/>
              <w:adjustRightInd w:val="0"/>
              <w:jc w:val="center"/>
              <w:rPr>
                <w:noProof/>
                <w:lang w:val="sr-Cyrl-RS"/>
              </w:rPr>
            </w:pPr>
          </w:p>
        </w:tc>
        <w:tc>
          <w:tcPr>
            <w:tcW w:w="277" w:type="pct"/>
            <w:tcBorders>
              <w:top w:val="single" w:sz="8" w:space="0" w:color="auto"/>
              <w:left w:val="single" w:sz="8" w:space="0" w:color="auto"/>
              <w:bottom w:val="single" w:sz="8" w:space="0" w:color="auto"/>
              <w:right w:val="single" w:sz="8" w:space="0" w:color="auto"/>
            </w:tcBorders>
          </w:tcPr>
          <w:p w14:paraId="06324298" w14:textId="7AE6DB24" w:rsidR="00C82726" w:rsidRPr="00C82726" w:rsidRDefault="00C82726" w:rsidP="005D5C0F">
            <w:pPr>
              <w:autoSpaceDE w:val="0"/>
              <w:autoSpaceDN w:val="0"/>
              <w:adjustRightInd w:val="0"/>
              <w:jc w:val="center"/>
              <w:rPr>
                <w:noProof/>
                <w:lang w:val="sr-Cyrl-RS"/>
              </w:rPr>
            </w:pPr>
          </w:p>
        </w:tc>
      </w:tr>
      <w:tr w:rsidR="003D03FC" w:rsidRPr="00C61458" w14:paraId="43488539" w14:textId="77777777" w:rsidTr="009B6C71">
        <w:trPr>
          <w:trHeight w:val="288"/>
        </w:trPr>
        <w:tc>
          <w:tcPr>
            <w:tcW w:w="187" w:type="pct"/>
            <w:tcBorders>
              <w:top w:val="single" w:sz="8" w:space="0" w:color="auto"/>
              <w:left w:val="single" w:sz="8" w:space="0" w:color="auto"/>
              <w:bottom w:val="single" w:sz="8" w:space="0" w:color="auto"/>
              <w:right w:val="single" w:sz="8" w:space="0" w:color="auto"/>
            </w:tcBorders>
          </w:tcPr>
          <w:p w14:paraId="722B58C3" w14:textId="43CC3814" w:rsidR="003D03FC" w:rsidRPr="00C82726" w:rsidRDefault="003D03FC" w:rsidP="003D03FC">
            <w:pPr>
              <w:autoSpaceDE w:val="0"/>
              <w:autoSpaceDN w:val="0"/>
              <w:adjustRightInd w:val="0"/>
              <w:jc w:val="center"/>
              <w:rPr>
                <w:noProof/>
                <w:lang w:val="sr-Cyrl-RS"/>
              </w:rPr>
            </w:pPr>
            <w:r>
              <w:rPr>
                <w:noProof/>
                <w:lang w:val="sr-Cyrl-RS"/>
              </w:rPr>
              <w:t>2.</w:t>
            </w:r>
          </w:p>
        </w:tc>
        <w:tc>
          <w:tcPr>
            <w:tcW w:w="1020" w:type="pct"/>
            <w:tcBorders>
              <w:top w:val="single" w:sz="8" w:space="0" w:color="auto"/>
              <w:left w:val="single" w:sz="8" w:space="0" w:color="auto"/>
              <w:bottom w:val="single" w:sz="8" w:space="0" w:color="auto"/>
              <w:right w:val="single" w:sz="8" w:space="0" w:color="auto"/>
            </w:tcBorders>
          </w:tcPr>
          <w:p w14:paraId="03F9328B" w14:textId="096D5AE6" w:rsidR="003D03FC" w:rsidRPr="00C82726" w:rsidRDefault="003D03FC" w:rsidP="003D03FC">
            <w:pPr>
              <w:autoSpaceDE w:val="0"/>
              <w:autoSpaceDN w:val="0"/>
              <w:adjustRightInd w:val="0"/>
              <w:rPr>
                <w:noProof/>
                <w:lang w:val="sr-Cyrl-RS"/>
              </w:rPr>
            </w:pPr>
            <w:r w:rsidRPr="00C82726">
              <w:rPr>
                <w:noProof/>
                <w:lang w:val="sr-Cyrl-RS"/>
              </w:rPr>
              <w:t>Hearth Mirror 3 HM3-IKO</w:t>
            </w:r>
          </w:p>
        </w:tc>
        <w:tc>
          <w:tcPr>
            <w:tcW w:w="444" w:type="pct"/>
            <w:tcBorders>
              <w:top w:val="single" w:sz="8" w:space="0" w:color="auto"/>
              <w:left w:val="single" w:sz="8" w:space="0" w:color="auto"/>
              <w:bottom w:val="single" w:sz="8" w:space="0" w:color="auto"/>
              <w:right w:val="single" w:sz="8" w:space="0" w:color="auto"/>
            </w:tcBorders>
          </w:tcPr>
          <w:p w14:paraId="0A14C229" w14:textId="318A8FD5" w:rsidR="003D03FC" w:rsidRPr="00C82726" w:rsidRDefault="003D03FC" w:rsidP="003D03FC">
            <w:pPr>
              <w:autoSpaceDE w:val="0"/>
              <w:autoSpaceDN w:val="0"/>
              <w:adjustRightInd w:val="0"/>
              <w:jc w:val="center"/>
              <w:rPr>
                <w:noProof/>
                <w:lang w:val="sr-Cyrl-RS"/>
              </w:rPr>
            </w:pPr>
            <w:r w:rsidRPr="00024D1B">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59695331" w14:textId="3C6AD59E" w:rsidR="003D03FC" w:rsidRPr="00C82726" w:rsidRDefault="003D03FC" w:rsidP="003D03FC">
            <w:pPr>
              <w:autoSpaceDE w:val="0"/>
              <w:autoSpaceDN w:val="0"/>
              <w:adjustRightInd w:val="0"/>
              <w:jc w:val="center"/>
              <w:rPr>
                <w:noProof/>
                <w:lang w:val="sr-Cyrl-RS"/>
              </w:rPr>
            </w:pPr>
            <w:r>
              <w:rPr>
                <w:noProof/>
                <w:lang w:val="sr-Cyrl-RS"/>
              </w:rPr>
              <w:t>19</w:t>
            </w:r>
          </w:p>
        </w:tc>
        <w:tc>
          <w:tcPr>
            <w:tcW w:w="672" w:type="pct"/>
            <w:tcBorders>
              <w:top w:val="single" w:sz="8" w:space="0" w:color="auto"/>
              <w:left w:val="single" w:sz="8" w:space="0" w:color="auto"/>
              <w:bottom w:val="single" w:sz="8" w:space="0" w:color="auto"/>
              <w:right w:val="single" w:sz="8" w:space="0" w:color="auto"/>
            </w:tcBorders>
          </w:tcPr>
          <w:p w14:paraId="38A976C3" w14:textId="6C068764" w:rsidR="003D03FC" w:rsidRPr="00C82726" w:rsidRDefault="003D03FC" w:rsidP="003D03FC">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583DE943" w14:textId="45459B5E" w:rsidR="003D03FC" w:rsidRPr="00C82726" w:rsidRDefault="003D03FC" w:rsidP="003D03FC">
            <w:pPr>
              <w:autoSpaceDE w:val="0"/>
              <w:autoSpaceDN w:val="0"/>
              <w:adjustRightInd w:val="0"/>
              <w:jc w:val="center"/>
              <w:rPr>
                <w:noProof/>
                <w:lang w:val="sr-Cyrl-RS"/>
              </w:rPr>
            </w:pPr>
          </w:p>
        </w:tc>
        <w:tc>
          <w:tcPr>
            <w:tcW w:w="714" w:type="pct"/>
            <w:tcBorders>
              <w:top w:val="single" w:sz="8" w:space="0" w:color="auto"/>
              <w:left w:val="single" w:sz="8" w:space="0" w:color="auto"/>
              <w:bottom w:val="single" w:sz="8" w:space="0" w:color="auto"/>
              <w:right w:val="single" w:sz="8" w:space="0" w:color="auto"/>
            </w:tcBorders>
          </w:tcPr>
          <w:p w14:paraId="5A2A81AF" w14:textId="10C6805C" w:rsidR="003D03FC" w:rsidRPr="00C82726" w:rsidRDefault="003D03FC" w:rsidP="003D03FC">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2BBE0851" w14:textId="5A70A4CE" w:rsidR="003D03FC" w:rsidRPr="00C82726" w:rsidRDefault="003D03FC" w:rsidP="003D03FC">
            <w:pPr>
              <w:autoSpaceDE w:val="0"/>
              <w:autoSpaceDN w:val="0"/>
              <w:adjustRightInd w:val="0"/>
              <w:jc w:val="center"/>
              <w:rPr>
                <w:noProof/>
                <w:lang w:val="sr-Cyrl-RS"/>
              </w:rPr>
            </w:pPr>
          </w:p>
        </w:tc>
        <w:tc>
          <w:tcPr>
            <w:tcW w:w="277" w:type="pct"/>
            <w:tcBorders>
              <w:top w:val="single" w:sz="8" w:space="0" w:color="auto"/>
              <w:left w:val="single" w:sz="8" w:space="0" w:color="auto"/>
              <w:bottom w:val="single" w:sz="8" w:space="0" w:color="auto"/>
              <w:right w:val="single" w:sz="8" w:space="0" w:color="auto"/>
            </w:tcBorders>
          </w:tcPr>
          <w:p w14:paraId="3451DAED" w14:textId="0B2739F3" w:rsidR="003D03FC" w:rsidRPr="00C82726" w:rsidRDefault="003D03FC" w:rsidP="003D03FC">
            <w:pPr>
              <w:autoSpaceDE w:val="0"/>
              <w:autoSpaceDN w:val="0"/>
              <w:adjustRightInd w:val="0"/>
              <w:jc w:val="center"/>
              <w:rPr>
                <w:noProof/>
                <w:lang w:val="sr-Cyrl-RS"/>
              </w:rPr>
            </w:pPr>
          </w:p>
        </w:tc>
      </w:tr>
      <w:tr w:rsidR="003D03FC" w:rsidRPr="00C61458" w14:paraId="60A40B70" w14:textId="77777777" w:rsidTr="009B6C71">
        <w:trPr>
          <w:trHeight w:val="288"/>
        </w:trPr>
        <w:tc>
          <w:tcPr>
            <w:tcW w:w="187" w:type="pct"/>
            <w:tcBorders>
              <w:top w:val="single" w:sz="8" w:space="0" w:color="auto"/>
              <w:left w:val="single" w:sz="8" w:space="0" w:color="auto"/>
              <w:bottom w:val="single" w:sz="8" w:space="0" w:color="auto"/>
              <w:right w:val="single" w:sz="8" w:space="0" w:color="auto"/>
            </w:tcBorders>
          </w:tcPr>
          <w:p w14:paraId="79F4C098" w14:textId="14BE1EAB" w:rsidR="003D03FC" w:rsidRPr="00C82726" w:rsidRDefault="003D03FC" w:rsidP="003D03FC">
            <w:pPr>
              <w:autoSpaceDE w:val="0"/>
              <w:autoSpaceDN w:val="0"/>
              <w:adjustRightInd w:val="0"/>
              <w:jc w:val="center"/>
              <w:rPr>
                <w:noProof/>
                <w:lang w:val="sr-Cyrl-RS"/>
              </w:rPr>
            </w:pPr>
            <w:r>
              <w:rPr>
                <w:noProof/>
                <w:lang w:val="sr-Cyrl-RS"/>
              </w:rPr>
              <w:t>3.</w:t>
            </w:r>
          </w:p>
        </w:tc>
        <w:tc>
          <w:tcPr>
            <w:tcW w:w="1020" w:type="pct"/>
            <w:tcBorders>
              <w:top w:val="single" w:sz="8" w:space="0" w:color="auto"/>
              <w:left w:val="single" w:sz="8" w:space="0" w:color="auto"/>
              <w:bottom w:val="single" w:sz="8" w:space="0" w:color="auto"/>
              <w:right w:val="single" w:sz="8" w:space="0" w:color="auto"/>
            </w:tcBorders>
          </w:tcPr>
          <w:p w14:paraId="3D8D8B18" w14:textId="6F4919EA" w:rsidR="003D03FC" w:rsidRPr="00C82726" w:rsidRDefault="003D03FC" w:rsidP="003D03FC">
            <w:pPr>
              <w:autoSpaceDE w:val="0"/>
              <w:autoSpaceDN w:val="0"/>
              <w:adjustRightInd w:val="0"/>
              <w:rPr>
                <w:noProof/>
                <w:lang w:val="sr-Cyrl-RS"/>
              </w:rPr>
            </w:pPr>
            <w:r w:rsidRPr="00C82726">
              <w:rPr>
                <w:noProof/>
                <w:lang w:val="sr-Cyrl-RS"/>
              </w:rPr>
              <w:t>Hearth Screen 80 G HS80G-L</w:t>
            </w:r>
          </w:p>
        </w:tc>
        <w:tc>
          <w:tcPr>
            <w:tcW w:w="444" w:type="pct"/>
            <w:tcBorders>
              <w:top w:val="single" w:sz="8" w:space="0" w:color="auto"/>
              <w:left w:val="single" w:sz="8" w:space="0" w:color="auto"/>
              <w:bottom w:val="single" w:sz="8" w:space="0" w:color="auto"/>
              <w:right w:val="single" w:sz="8" w:space="0" w:color="auto"/>
            </w:tcBorders>
          </w:tcPr>
          <w:p w14:paraId="7A1DE591" w14:textId="7DDADD37" w:rsidR="003D03FC" w:rsidRPr="00C82726" w:rsidRDefault="003D03FC" w:rsidP="003D03FC">
            <w:pPr>
              <w:autoSpaceDE w:val="0"/>
              <w:autoSpaceDN w:val="0"/>
              <w:adjustRightInd w:val="0"/>
              <w:jc w:val="center"/>
              <w:rPr>
                <w:noProof/>
                <w:lang w:val="sr-Cyrl-RS"/>
              </w:rPr>
            </w:pPr>
            <w:r w:rsidRPr="00024D1B">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67FCE150" w14:textId="6991E1F1" w:rsidR="003D03FC" w:rsidRPr="00C82726" w:rsidRDefault="003D03FC" w:rsidP="003D03FC">
            <w:pPr>
              <w:autoSpaceDE w:val="0"/>
              <w:autoSpaceDN w:val="0"/>
              <w:adjustRightInd w:val="0"/>
              <w:jc w:val="center"/>
              <w:rPr>
                <w:noProof/>
                <w:lang w:val="sr-Cyrl-RS"/>
              </w:rPr>
            </w:pPr>
            <w:r>
              <w:rPr>
                <w:noProof/>
                <w:lang w:val="sr-Cyrl-RS"/>
              </w:rPr>
              <w:t>34</w:t>
            </w:r>
          </w:p>
        </w:tc>
        <w:tc>
          <w:tcPr>
            <w:tcW w:w="672" w:type="pct"/>
            <w:tcBorders>
              <w:top w:val="single" w:sz="8" w:space="0" w:color="auto"/>
              <w:left w:val="single" w:sz="8" w:space="0" w:color="auto"/>
              <w:bottom w:val="single" w:sz="8" w:space="0" w:color="auto"/>
              <w:right w:val="single" w:sz="8" w:space="0" w:color="auto"/>
            </w:tcBorders>
          </w:tcPr>
          <w:p w14:paraId="6B5C9AA5" w14:textId="51850B6D" w:rsidR="003D03FC" w:rsidRPr="00C82726" w:rsidRDefault="003D03FC" w:rsidP="003D03FC">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5AA58AF3" w14:textId="1A66309B" w:rsidR="003D03FC" w:rsidRPr="00C82726" w:rsidRDefault="003D03FC" w:rsidP="003D03FC">
            <w:pPr>
              <w:autoSpaceDE w:val="0"/>
              <w:autoSpaceDN w:val="0"/>
              <w:adjustRightInd w:val="0"/>
              <w:jc w:val="center"/>
              <w:rPr>
                <w:noProof/>
                <w:lang w:val="sr-Cyrl-RS"/>
              </w:rPr>
            </w:pPr>
          </w:p>
        </w:tc>
        <w:tc>
          <w:tcPr>
            <w:tcW w:w="714" w:type="pct"/>
            <w:tcBorders>
              <w:top w:val="single" w:sz="8" w:space="0" w:color="auto"/>
              <w:left w:val="single" w:sz="8" w:space="0" w:color="auto"/>
              <w:bottom w:val="single" w:sz="8" w:space="0" w:color="auto"/>
              <w:right w:val="single" w:sz="8" w:space="0" w:color="auto"/>
            </w:tcBorders>
          </w:tcPr>
          <w:p w14:paraId="1BD07268" w14:textId="2A36F2EF" w:rsidR="003D03FC" w:rsidRPr="00C82726" w:rsidRDefault="003D03FC" w:rsidP="003D03FC">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26C1C95D" w14:textId="045560D6" w:rsidR="003D03FC" w:rsidRPr="00C82726" w:rsidRDefault="003D03FC" w:rsidP="003D03FC">
            <w:pPr>
              <w:autoSpaceDE w:val="0"/>
              <w:autoSpaceDN w:val="0"/>
              <w:adjustRightInd w:val="0"/>
              <w:jc w:val="center"/>
              <w:rPr>
                <w:noProof/>
                <w:lang w:val="sr-Cyrl-RS"/>
              </w:rPr>
            </w:pPr>
          </w:p>
        </w:tc>
        <w:tc>
          <w:tcPr>
            <w:tcW w:w="277" w:type="pct"/>
            <w:tcBorders>
              <w:top w:val="single" w:sz="8" w:space="0" w:color="auto"/>
              <w:left w:val="single" w:sz="8" w:space="0" w:color="auto"/>
              <w:bottom w:val="single" w:sz="8" w:space="0" w:color="auto"/>
              <w:right w:val="single" w:sz="8" w:space="0" w:color="auto"/>
            </w:tcBorders>
          </w:tcPr>
          <w:p w14:paraId="7356B67F" w14:textId="7EFB5635" w:rsidR="003D03FC" w:rsidRPr="00C82726" w:rsidRDefault="003D03FC" w:rsidP="003D03FC">
            <w:pPr>
              <w:autoSpaceDE w:val="0"/>
              <w:autoSpaceDN w:val="0"/>
              <w:adjustRightInd w:val="0"/>
              <w:jc w:val="center"/>
              <w:rPr>
                <w:noProof/>
                <w:lang w:val="sr-Cyrl-RS"/>
              </w:rPr>
            </w:pPr>
          </w:p>
        </w:tc>
      </w:tr>
      <w:tr w:rsidR="003D03FC" w:rsidRPr="00C61458" w14:paraId="00D13354" w14:textId="77777777" w:rsidTr="009B6C71">
        <w:trPr>
          <w:trHeight w:val="288"/>
        </w:trPr>
        <w:tc>
          <w:tcPr>
            <w:tcW w:w="187" w:type="pct"/>
            <w:tcBorders>
              <w:top w:val="single" w:sz="8" w:space="0" w:color="auto"/>
              <w:left w:val="single" w:sz="8" w:space="0" w:color="auto"/>
              <w:bottom w:val="single" w:sz="8" w:space="0" w:color="auto"/>
              <w:right w:val="single" w:sz="8" w:space="0" w:color="auto"/>
            </w:tcBorders>
          </w:tcPr>
          <w:p w14:paraId="1057B7B5" w14:textId="3259F6E6" w:rsidR="003D03FC" w:rsidRPr="00C82726" w:rsidRDefault="003D03FC" w:rsidP="003D03FC">
            <w:pPr>
              <w:autoSpaceDE w:val="0"/>
              <w:autoSpaceDN w:val="0"/>
              <w:adjustRightInd w:val="0"/>
              <w:jc w:val="center"/>
              <w:rPr>
                <w:noProof/>
                <w:lang w:val="sr-Cyrl-RS"/>
              </w:rPr>
            </w:pPr>
            <w:r>
              <w:rPr>
                <w:noProof/>
                <w:lang w:val="sr-Cyrl-RS"/>
              </w:rPr>
              <w:t>4.</w:t>
            </w:r>
          </w:p>
        </w:tc>
        <w:tc>
          <w:tcPr>
            <w:tcW w:w="1020" w:type="pct"/>
            <w:tcBorders>
              <w:top w:val="single" w:sz="8" w:space="0" w:color="auto"/>
              <w:left w:val="single" w:sz="8" w:space="0" w:color="auto"/>
              <w:bottom w:val="single" w:sz="8" w:space="0" w:color="auto"/>
              <w:right w:val="single" w:sz="8" w:space="0" w:color="auto"/>
            </w:tcBorders>
          </w:tcPr>
          <w:p w14:paraId="102F6370" w14:textId="01863106" w:rsidR="003D03FC" w:rsidRPr="00C82726" w:rsidRDefault="003D03FC" w:rsidP="003D03FC">
            <w:pPr>
              <w:autoSpaceDE w:val="0"/>
              <w:autoSpaceDN w:val="0"/>
              <w:adjustRightInd w:val="0"/>
              <w:rPr>
                <w:noProof/>
                <w:lang w:val="sr-Cyrl-RS"/>
              </w:rPr>
            </w:pPr>
            <w:r w:rsidRPr="00C82726">
              <w:rPr>
                <w:noProof/>
                <w:lang w:val="sr-Cyrl-RS"/>
              </w:rPr>
              <w:t>Hearth Screen 80 G HS80G-L1</w:t>
            </w:r>
          </w:p>
        </w:tc>
        <w:tc>
          <w:tcPr>
            <w:tcW w:w="444" w:type="pct"/>
            <w:tcBorders>
              <w:top w:val="single" w:sz="8" w:space="0" w:color="auto"/>
              <w:left w:val="single" w:sz="8" w:space="0" w:color="auto"/>
              <w:bottom w:val="single" w:sz="8" w:space="0" w:color="auto"/>
              <w:right w:val="single" w:sz="8" w:space="0" w:color="auto"/>
            </w:tcBorders>
          </w:tcPr>
          <w:p w14:paraId="05067A83" w14:textId="63223AAF" w:rsidR="003D03FC" w:rsidRPr="00C82726" w:rsidRDefault="003D03FC" w:rsidP="003D03FC">
            <w:pPr>
              <w:autoSpaceDE w:val="0"/>
              <w:autoSpaceDN w:val="0"/>
              <w:adjustRightInd w:val="0"/>
              <w:jc w:val="center"/>
              <w:rPr>
                <w:noProof/>
                <w:lang w:val="sr-Cyrl-RS"/>
              </w:rPr>
            </w:pPr>
            <w:r w:rsidRPr="00024D1B">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64969741" w14:textId="1C95C8B3" w:rsidR="003D03FC" w:rsidRPr="00C82726" w:rsidRDefault="003D03FC" w:rsidP="003D03FC">
            <w:pPr>
              <w:autoSpaceDE w:val="0"/>
              <w:autoSpaceDN w:val="0"/>
              <w:adjustRightInd w:val="0"/>
              <w:jc w:val="center"/>
              <w:rPr>
                <w:noProof/>
                <w:lang w:val="sr-Cyrl-RS"/>
              </w:rPr>
            </w:pPr>
            <w:r>
              <w:rPr>
                <w:noProof/>
                <w:lang w:val="sr-Cyrl-RS"/>
              </w:rPr>
              <w:t>1</w:t>
            </w:r>
          </w:p>
        </w:tc>
        <w:tc>
          <w:tcPr>
            <w:tcW w:w="672" w:type="pct"/>
            <w:tcBorders>
              <w:top w:val="single" w:sz="8" w:space="0" w:color="auto"/>
              <w:left w:val="single" w:sz="8" w:space="0" w:color="auto"/>
              <w:bottom w:val="single" w:sz="8" w:space="0" w:color="auto"/>
              <w:right w:val="single" w:sz="8" w:space="0" w:color="auto"/>
            </w:tcBorders>
          </w:tcPr>
          <w:p w14:paraId="00358424" w14:textId="7814376D" w:rsidR="003D03FC" w:rsidRPr="00C82726" w:rsidRDefault="003D03FC" w:rsidP="003D03FC">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201AFF4B" w14:textId="5D635A69" w:rsidR="003D03FC" w:rsidRPr="00C82726" w:rsidRDefault="003D03FC" w:rsidP="003D03FC">
            <w:pPr>
              <w:autoSpaceDE w:val="0"/>
              <w:autoSpaceDN w:val="0"/>
              <w:adjustRightInd w:val="0"/>
              <w:jc w:val="center"/>
              <w:rPr>
                <w:noProof/>
                <w:lang w:val="sr-Cyrl-RS"/>
              </w:rPr>
            </w:pPr>
          </w:p>
        </w:tc>
        <w:tc>
          <w:tcPr>
            <w:tcW w:w="714" w:type="pct"/>
            <w:tcBorders>
              <w:top w:val="single" w:sz="8" w:space="0" w:color="auto"/>
              <w:left w:val="single" w:sz="8" w:space="0" w:color="auto"/>
              <w:bottom w:val="single" w:sz="8" w:space="0" w:color="auto"/>
              <w:right w:val="single" w:sz="8" w:space="0" w:color="auto"/>
            </w:tcBorders>
          </w:tcPr>
          <w:p w14:paraId="46C0AC26" w14:textId="1912866E" w:rsidR="003D03FC" w:rsidRPr="00C82726" w:rsidRDefault="003D03FC" w:rsidP="003D03FC">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6899161A" w14:textId="2E6F57BA" w:rsidR="003D03FC" w:rsidRPr="00C82726" w:rsidRDefault="003D03FC" w:rsidP="003D03FC">
            <w:pPr>
              <w:autoSpaceDE w:val="0"/>
              <w:autoSpaceDN w:val="0"/>
              <w:adjustRightInd w:val="0"/>
              <w:jc w:val="center"/>
              <w:rPr>
                <w:noProof/>
                <w:lang w:val="sr-Cyrl-RS"/>
              </w:rPr>
            </w:pPr>
          </w:p>
        </w:tc>
        <w:tc>
          <w:tcPr>
            <w:tcW w:w="277" w:type="pct"/>
            <w:tcBorders>
              <w:top w:val="single" w:sz="8" w:space="0" w:color="auto"/>
              <w:left w:val="single" w:sz="8" w:space="0" w:color="auto"/>
              <w:bottom w:val="single" w:sz="8" w:space="0" w:color="auto"/>
              <w:right w:val="single" w:sz="8" w:space="0" w:color="auto"/>
            </w:tcBorders>
          </w:tcPr>
          <w:p w14:paraId="53F1DDA7" w14:textId="54E5625C" w:rsidR="003D03FC" w:rsidRPr="00C82726" w:rsidRDefault="003D03FC" w:rsidP="003D03FC">
            <w:pPr>
              <w:autoSpaceDE w:val="0"/>
              <w:autoSpaceDN w:val="0"/>
              <w:adjustRightInd w:val="0"/>
              <w:jc w:val="center"/>
              <w:rPr>
                <w:noProof/>
                <w:lang w:val="sr-Cyrl-RS"/>
              </w:rPr>
            </w:pPr>
          </w:p>
        </w:tc>
      </w:tr>
      <w:tr w:rsidR="003D03FC" w:rsidRPr="00C61458" w14:paraId="0D5C005D" w14:textId="77777777" w:rsidTr="009B6C71">
        <w:trPr>
          <w:trHeight w:val="288"/>
        </w:trPr>
        <w:tc>
          <w:tcPr>
            <w:tcW w:w="187" w:type="pct"/>
            <w:tcBorders>
              <w:top w:val="single" w:sz="8" w:space="0" w:color="auto"/>
              <w:left w:val="single" w:sz="8" w:space="0" w:color="auto"/>
              <w:bottom w:val="single" w:sz="8" w:space="0" w:color="auto"/>
              <w:right w:val="single" w:sz="8" w:space="0" w:color="auto"/>
            </w:tcBorders>
          </w:tcPr>
          <w:p w14:paraId="74AAC0F4" w14:textId="7C4B019D" w:rsidR="003D03FC" w:rsidRPr="00C82726" w:rsidRDefault="003D03FC" w:rsidP="003D03FC">
            <w:pPr>
              <w:autoSpaceDE w:val="0"/>
              <w:autoSpaceDN w:val="0"/>
              <w:adjustRightInd w:val="0"/>
              <w:jc w:val="center"/>
              <w:rPr>
                <w:noProof/>
                <w:lang w:val="sr-Cyrl-RS"/>
              </w:rPr>
            </w:pPr>
            <w:r>
              <w:rPr>
                <w:noProof/>
                <w:lang w:val="sr-Cyrl-RS"/>
              </w:rPr>
              <w:t>5.</w:t>
            </w:r>
          </w:p>
        </w:tc>
        <w:tc>
          <w:tcPr>
            <w:tcW w:w="1020" w:type="pct"/>
            <w:tcBorders>
              <w:top w:val="single" w:sz="8" w:space="0" w:color="auto"/>
              <w:left w:val="single" w:sz="8" w:space="0" w:color="auto"/>
              <w:bottom w:val="single" w:sz="8" w:space="0" w:color="auto"/>
              <w:right w:val="single" w:sz="8" w:space="0" w:color="auto"/>
            </w:tcBorders>
          </w:tcPr>
          <w:p w14:paraId="55B94D9F" w14:textId="4165591D" w:rsidR="003D03FC" w:rsidRPr="00C82726" w:rsidRDefault="003D03FC" w:rsidP="003D03FC">
            <w:pPr>
              <w:autoSpaceDE w:val="0"/>
              <w:autoSpaceDN w:val="0"/>
              <w:adjustRightInd w:val="0"/>
              <w:rPr>
                <w:noProof/>
                <w:lang w:val="sr-Cyrl-RS"/>
              </w:rPr>
            </w:pPr>
            <w:r w:rsidRPr="00C82726">
              <w:rPr>
                <w:noProof/>
                <w:lang w:val="sr-Cyrl-RS"/>
              </w:rPr>
              <w:t>Hearth Screen 112 Clinic</w:t>
            </w:r>
          </w:p>
        </w:tc>
        <w:tc>
          <w:tcPr>
            <w:tcW w:w="444" w:type="pct"/>
            <w:tcBorders>
              <w:top w:val="single" w:sz="8" w:space="0" w:color="auto"/>
              <w:left w:val="single" w:sz="8" w:space="0" w:color="auto"/>
              <w:bottom w:val="single" w:sz="8" w:space="0" w:color="auto"/>
              <w:right w:val="single" w:sz="8" w:space="0" w:color="auto"/>
            </w:tcBorders>
          </w:tcPr>
          <w:p w14:paraId="40E3B13E" w14:textId="269E3C00" w:rsidR="003D03FC" w:rsidRPr="00C82726" w:rsidRDefault="003D03FC" w:rsidP="003D03FC">
            <w:pPr>
              <w:autoSpaceDE w:val="0"/>
              <w:autoSpaceDN w:val="0"/>
              <w:adjustRightInd w:val="0"/>
              <w:jc w:val="center"/>
              <w:rPr>
                <w:noProof/>
                <w:lang w:val="sr-Cyrl-RS"/>
              </w:rPr>
            </w:pPr>
            <w:r w:rsidRPr="00024D1B">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7A136140" w14:textId="39412EF4" w:rsidR="003D03FC" w:rsidRPr="00C82726" w:rsidRDefault="003D03FC" w:rsidP="003D03FC">
            <w:pPr>
              <w:autoSpaceDE w:val="0"/>
              <w:autoSpaceDN w:val="0"/>
              <w:adjustRightInd w:val="0"/>
              <w:jc w:val="center"/>
              <w:rPr>
                <w:noProof/>
                <w:lang w:val="sr-Cyrl-RS"/>
              </w:rPr>
            </w:pPr>
            <w:r>
              <w:rPr>
                <w:noProof/>
                <w:lang w:val="sr-Cyrl-RS"/>
              </w:rPr>
              <w:t>2</w:t>
            </w:r>
          </w:p>
        </w:tc>
        <w:tc>
          <w:tcPr>
            <w:tcW w:w="672" w:type="pct"/>
            <w:tcBorders>
              <w:top w:val="single" w:sz="8" w:space="0" w:color="auto"/>
              <w:left w:val="single" w:sz="8" w:space="0" w:color="auto"/>
              <w:bottom w:val="single" w:sz="8" w:space="0" w:color="auto"/>
              <w:right w:val="single" w:sz="8" w:space="0" w:color="auto"/>
            </w:tcBorders>
          </w:tcPr>
          <w:p w14:paraId="5486CA43" w14:textId="3A9F40D7" w:rsidR="003D03FC" w:rsidRPr="00C82726" w:rsidRDefault="003D03FC" w:rsidP="003D03FC">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520A497A" w14:textId="47905F83" w:rsidR="003D03FC" w:rsidRPr="00C82726" w:rsidRDefault="003D03FC" w:rsidP="003D03FC">
            <w:pPr>
              <w:autoSpaceDE w:val="0"/>
              <w:autoSpaceDN w:val="0"/>
              <w:adjustRightInd w:val="0"/>
              <w:jc w:val="center"/>
              <w:rPr>
                <w:noProof/>
                <w:lang w:val="sr-Cyrl-RS"/>
              </w:rPr>
            </w:pPr>
          </w:p>
        </w:tc>
        <w:tc>
          <w:tcPr>
            <w:tcW w:w="714" w:type="pct"/>
            <w:tcBorders>
              <w:top w:val="single" w:sz="8" w:space="0" w:color="auto"/>
              <w:left w:val="single" w:sz="8" w:space="0" w:color="auto"/>
              <w:bottom w:val="single" w:sz="8" w:space="0" w:color="auto"/>
              <w:right w:val="single" w:sz="8" w:space="0" w:color="auto"/>
            </w:tcBorders>
          </w:tcPr>
          <w:p w14:paraId="6FB19EB1" w14:textId="76BBE800" w:rsidR="003D03FC" w:rsidRPr="00C82726" w:rsidRDefault="003D03FC" w:rsidP="003D03FC">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0C21D02F" w14:textId="0085577C" w:rsidR="003D03FC" w:rsidRPr="00C82726" w:rsidRDefault="003D03FC" w:rsidP="003D03FC">
            <w:pPr>
              <w:autoSpaceDE w:val="0"/>
              <w:autoSpaceDN w:val="0"/>
              <w:adjustRightInd w:val="0"/>
              <w:jc w:val="center"/>
              <w:rPr>
                <w:noProof/>
                <w:lang w:val="sr-Cyrl-RS"/>
              </w:rPr>
            </w:pPr>
          </w:p>
        </w:tc>
        <w:tc>
          <w:tcPr>
            <w:tcW w:w="277" w:type="pct"/>
            <w:tcBorders>
              <w:top w:val="single" w:sz="8" w:space="0" w:color="auto"/>
              <w:left w:val="single" w:sz="8" w:space="0" w:color="auto"/>
              <w:bottom w:val="single" w:sz="8" w:space="0" w:color="auto"/>
              <w:right w:val="single" w:sz="8" w:space="0" w:color="auto"/>
            </w:tcBorders>
          </w:tcPr>
          <w:p w14:paraId="083C5380" w14:textId="1C6474E6" w:rsidR="003D03FC" w:rsidRPr="00C82726" w:rsidRDefault="003D03FC" w:rsidP="003D03FC">
            <w:pPr>
              <w:autoSpaceDE w:val="0"/>
              <w:autoSpaceDN w:val="0"/>
              <w:adjustRightInd w:val="0"/>
              <w:jc w:val="center"/>
              <w:rPr>
                <w:noProof/>
                <w:lang w:val="sr-Cyrl-RS"/>
              </w:rPr>
            </w:pPr>
          </w:p>
        </w:tc>
      </w:tr>
      <w:tr w:rsidR="003D03FC" w:rsidRPr="00C61458" w14:paraId="22474BBF" w14:textId="77777777" w:rsidTr="009B6C71">
        <w:trPr>
          <w:trHeight w:val="288"/>
        </w:trPr>
        <w:tc>
          <w:tcPr>
            <w:tcW w:w="187" w:type="pct"/>
            <w:tcBorders>
              <w:top w:val="single" w:sz="8" w:space="0" w:color="auto"/>
              <w:left w:val="single" w:sz="8" w:space="0" w:color="auto"/>
              <w:bottom w:val="single" w:sz="8" w:space="0" w:color="auto"/>
              <w:right w:val="single" w:sz="8" w:space="0" w:color="auto"/>
            </w:tcBorders>
          </w:tcPr>
          <w:p w14:paraId="1D869F5E" w14:textId="17D7F76A" w:rsidR="003D03FC" w:rsidRPr="00C82726" w:rsidRDefault="003D03FC" w:rsidP="003D03FC">
            <w:pPr>
              <w:autoSpaceDE w:val="0"/>
              <w:autoSpaceDN w:val="0"/>
              <w:adjustRightInd w:val="0"/>
              <w:jc w:val="center"/>
              <w:rPr>
                <w:noProof/>
                <w:lang w:val="sr-Cyrl-RS"/>
              </w:rPr>
            </w:pPr>
            <w:r>
              <w:rPr>
                <w:noProof/>
                <w:lang w:val="sr-Cyrl-RS"/>
              </w:rPr>
              <w:t>6.</w:t>
            </w:r>
          </w:p>
        </w:tc>
        <w:tc>
          <w:tcPr>
            <w:tcW w:w="1020" w:type="pct"/>
            <w:tcBorders>
              <w:top w:val="single" w:sz="8" w:space="0" w:color="auto"/>
              <w:left w:val="single" w:sz="8" w:space="0" w:color="auto"/>
              <w:bottom w:val="single" w:sz="8" w:space="0" w:color="auto"/>
              <w:right w:val="single" w:sz="8" w:space="0" w:color="auto"/>
            </w:tcBorders>
          </w:tcPr>
          <w:p w14:paraId="509C99BC" w14:textId="613BAB39" w:rsidR="003D03FC" w:rsidRPr="00C82726" w:rsidRDefault="003D03FC" w:rsidP="003D03FC">
            <w:pPr>
              <w:autoSpaceDE w:val="0"/>
              <w:autoSpaceDN w:val="0"/>
              <w:adjustRightInd w:val="0"/>
              <w:rPr>
                <w:noProof/>
                <w:lang w:val="sr-Cyrl-RS"/>
              </w:rPr>
            </w:pPr>
            <w:r w:rsidRPr="00C82726">
              <w:rPr>
                <w:noProof/>
                <w:lang w:val="sr-Cyrl-RS"/>
              </w:rPr>
              <w:t>InnoCare C/C</w:t>
            </w:r>
          </w:p>
        </w:tc>
        <w:tc>
          <w:tcPr>
            <w:tcW w:w="444" w:type="pct"/>
            <w:tcBorders>
              <w:top w:val="single" w:sz="8" w:space="0" w:color="auto"/>
              <w:left w:val="single" w:sz="8" w:space="0" w:color="auto"/>
              <w:bottom w:val="single" w:sz="8" w:space="0" w:color="auto"/>
              <w:right w:val="single" w:sz="8" w:space="0" w:color="auto"/>
            </w:tcBorders>
          </w:tcPr>
          <w:p w14:paraId="22C2B12B" w14:textId="3BEB0511" w:rsidR="003D03FC" w:rsidRPr="00C82726" w:rsidRDefault="003D03FC" w:rsidP="003D03FC">
            <w:pPr>
              <w:autoSpaceDE w:val="0"/>
              <w:autoSpaceDN w:val="0"/>
              <w:adjustRightInd w:val="0"/>
              <w:jc w:val="center"/>
              <w:rPr>
                <w:noProof/>
                <w:lang w:val="sr-Cyrl-RS"/>
              </w:rPr>
            </w:pPr>
            <w:r w:rsidRPr="00024D1B">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2213795E" w14:textId="14B31BC3" w:rsidR="003D03FC" w:rsidRPr="00C82726" w:rsidRDefault="003D03FC" w:rsidP="003D03FC">
            <w:pPr>
              <w:autoSpaceDE w:val="0"/>
              <w:autoSpaceDN w:val="0"/>
              <w:adjustRightInd w:val="0"/>
              <w:jc w:val="center"/>
              <w:rPr>
                <w:noProof/>
                <w:lang w:val="sr-Cyrl-RS"/>
              </w:rPr>
            </w:pPr>
            <w:r>
              <w:rPr>
                <w:noProof/>
                <w:lang w:val="sr-Cyrl-RS"/>
              </w:rPr>
              <w:t>2</w:t>
            </w:r>
          </w:p>
        </w:tc>
        <w:tc>
          <w:tcPr>
            <w:tcW w:w="672" w:type="pct"/>
            <w:tcBorders>
              <w:top w:val="single" w:sz="8" w:space="0" w:color="auto"/>
              <w:left w:val="single" w:sz="8" w:space="0" w:color="auto"/>
              <w:bottom w:val="single" w:sz="8" w:space="0" w:color="auto"/>
              <w:right w:val="single" w:sz="8" w:space="0" w:color="auto"/>
            </w:tcBorders>
          </w:tcPr>
          <w:p w14:paraId="6023CE35" w14:textId="0A8755B2" w:rsidR="003D03FC" w:rsidRPr="00C82726" w:rsidRDefault="003D03FC" w:rsidP="003D03FC">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58AAB6E5" w14:textId="08ACF79D" w:rsidR="003D03FC" w:rsidRPr="00C82726" w:rsidRDefault="003D03FC" w:rsidP="003D03FC">
            <w:pPr>
              <w:autoSpaceDE w:val="0"/>
              <w:autoSpaceDN w:val="0"/>
              <w:adjustRightInd w:val="0"/>
              <w:jc w:val="center"/>
              <w:rPr>
                <w:noProof/>
                <w:lang w:val="sr-Cyrl-RS"/>
              </w:rPr>
            </w:pPr>
          </w:p>
        </w:tc>
        <w:tc>
          <w:tcPr>
            <w:tcW w:w="714" w:type="pct"/>
            <w:tcBorders>
              <w:top w:val="single" w:sz="8" w:space="0" w:color="auto"/>
              <w:left w:val="single" w:sz="8" w:space="0" w:color="auto"/>
              <w:bottom w:val="single" w:sz="8" w:space="0" w:color="auto"/>
              <w:right w:val="single" w:sz="8" w:space="0" w:color="auto"/>
            </w:tcBorders>
          </w:tcPr>
          <w:p w14:paraId="283761C2" w14:textId="21C03120" w:rsidR="003D03FC" w:rsidRPr="00C82726" w:rsidRDefault="003D03FC" w:rsidP="003D03FC">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6FAE1EE6" w14:textId="1679EC84" w:rsidR="003D03FC" w:rsidRPr="00C82726" w:rsidRDefault="003D03FC" w:rsidP="003D03FC">
            <w:pPr>
              <w:autoSpaceDE w:val="0"/>
              <w:autoSpaceDN w:val="0"/>
              <w:adjustRightInd w:val="0"/>
              <w:jc w:val="center"/>
              <w:rPr>
                <w:noProof/>
                <w:lang w:val="sr-Cyrl-RS"/>
              </w:rPr>
            </w:pPr>
          </w:p>
        </w:tc>
        <w:tc>
          <w:tcPr>
            <w:tcW w:w="277" w:type="pct"/>
            <w:tcBorders>
              <w:top w:val="single" w:sz="8" w:space="0" w:color="auto"/>
              <w:left w:val="single" w:sz="8" w:space="0" w:color="auto"/>
              <w:bottom w:val="single" w:sz="8" w:space="0" w:color="auto"/>
              <w:right w:val="single" w:sz="8" w:space="0" w:color="auto"/>
            </w:tcBorders>
          </w:tcPr>
          <w:p w14:paraId="05E44C14" w14:textId="50067E1C" w:rsidR="003D03FC" w:rsidRPr="00C82726" w:rsidRDefault="003D03FC" w:rsidP="003D03FC">
            <w:pPr>
              <w:autoSpaceDE w:val="0"/>
              <w:autoSpaceDN w:val="0"/>
              <w:adjustRightInd w:val="0"/>
              <w:jc w:val="center"/>
              <w:rPr>
                <w:noProof/>
                <w:lang w:val="sr-Cyrl-RS"/>
              </w:rPr>
            </w:pPr>
          </w:p>
        </w:tc>
      </w:tr>
      <w:tr w:rsidR="003D03FC" w:rsidRPr="00C61458" w14:paraId="014D4EE2" w14:textId="77777777" w:rsidTr="009B6C71">
        <w:trPr>
          <w:trHeight w:val="288"/>
        </w:trPr>
        <w:tc>
          <w:tcPr>
            <w:tcW w:w="187" w:type="pct"/>
            <w:tcBorders>
              <w:top w:val="single" w:sz="8" w:space="0" w:color="auto"/>
              <w:left w:val="single" w:sz="8" w:space="0" w:color="auto"/>
              <w:bottom w:val="single" w:sz="8" w:space="0" w:color="auto"/>
              <w:right w:val="single" w:sz="8" w:space="0" w:color="auto"/>
            </w:tcBorders>
          </w:tcPr>
          <w:p w14:paraId="2431A5DF" w14:textId="27287381" w:rsidR="003D03FC" w:rsidRPr="00C82726" w:rsidRDefault="003D03FC" w:rsidP="003D03FC">
            <w:pPr>
              <w:autoSpaceDE w:val="0"/>
              <w:autoSpaceDN w:val="0"/>
              <w:adjustRightInd w:val="0"/>
              <w:jc w:val="center"/>
              <w:rPr>
                <w:noProof/>
                <w:lang w:val="sr-Cyrl-RS"/>
              </w:rPr>
            </w:pPr>
            <w:r>
              <w:rPr>
                <w:noProof/>
                <w:lang w:val="sr-Cyrl-RS"/>
              </w:rPr>
              <w:t>7.</w:t>
            </w:r>
          </w:p>
        </w:tc>
        <w:tc>
          <w:tcPr>
            <w:tcW w:w="1020" w:type="pct"/>
            <w:tcBorders>
              <w:top w:val="single" w:sz="8" w:space="0" w:color="auto"/>
              <w:left w:val="single" w:sz="8" w:space="0" w:color="auto"/>
              <w:bottom w:val="single" w:sz="8" w:space="0" w:color="auto"/>
              <w:right w:val="single" w:sz="8" w:space="0" w:color="auto"/>
            </w:tcBorders>
          </w:tcPr>
          <w:p w14:paraId="1FB51A6E" w14:textId="134C1390" w:rsidR="003D03FC" w:rsidRPr="00C82726" w:rsidRDefault="00471782" w:rsidP="003D03FC">
            <w:pPr>
              <w:autoSpaceDE w:val="0"/>
              <w:autoSpaceDN w:val="0"/>
              <w:adjustRightInd w:val="0"/>
              <w:rPr>
                <w:noProof/>
                <w:lang w:val="sr-Cyrl-RS"/>
              </w:rPr>
            </w:pPr>
            <w:r w:rsidRPr="00551E32">
              <w:rPr>
                <w:noProof/>
                <w:lang w:val="sr-Latn-RS"/>
              </w:rPr>
              <w:t>I</w:t>
            </w:r>
            <w:r w:rsidR="003D03FC" w:rsidRPr="00551E32">
              <w:rPr>
                <w:noProof/>
                <w:lang w:val="sr-Cyrl-RS"/>
              </w:rPr>
              <w:t>n</w:t>
            </w:r>
            <w:r w:rsidR="003D03FC" w:rsidRPr="00C82726">
              <w:rPr>
                <w:noProof/>
                <w:lang w:val="sr-Cyrl-RS"/>
              </w:rPr>
              <w:t>noCare T</w:t>
            </w:r>
          </w:p>
        </w:tc>
        <w:tc>
          <w:tcPr>
            <w:tcW w:w="444" w:type="pct"/>
            <w:tcBorders>
              <w:top w:val="single" w:sz="8" w:space="0" w:color="auto"/>
              <w:left w:val="single" w:sz="8" w:space="0" w:color="auto"/>
              <w:bottom w:val="single" w:sz="8" w:space="0" w:color="auto"/>
              <w:right w:val="single" w:sz="8" w:space="0" w:color="auto"/>
            </w:tcBorders>
          </w:tcPr>
          <w:p w14:paraId="01C3AD34" w14:textId="02AAFE80" w:rsidR="003D03FC" w:rsidRPr="00C82726" w:rsidRDefault="003D03FC" w:rsidP="003D03FC">
            <w:pPr>
              <w:autoSpaceDE w:val="0"/>
              <w:autoSpaceDN w:val="0"/>
              <w:adjustRightInd w:val="0"/>
              <w:jc w:val="center"/>
              <w:rPr>
                <w:noProof/>
                <w:lang w:val="sr-Cyrl-RS"/>
              </w:rPr>
            </w:pPr>
            <w:r w:rsidRPr="00024D1B">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4AD8630E" w14:textId="363CC881" w:rsidR="003D03FC" w:rsidRPr="00C82726" w:rsidRDefault="003D03FC" w:rsidP="003D03FC">
            <w:pPr>
              <w:autoSpaceDE w:val="0"/>
              <w:autoSpaceDN w:val="0"/>
              <w:adjustRightInd w:val="0"/>
              <w:jc w:val="center"/>
              <w:rPr>
                <w:noProof/>
                <w:lang w:val="sr-Cyrl-RS"/>
              </w:rPr>
            </w:pPr>
            <w:r>
              <w:rPr>
                <w:noProof/>
                <w:lang w:val="sr-Cyrl-RS"/>
              </w:rPr>
              <w:t>31</w:t>
            </w:r>
          </w:p>
        </w:tc>
        <w:tc>
          <w:tcPr>
            <w:tcW w:w="672" w:type="pct"/>
            <w:tcBorders>
              <w:top w:val="single" w:sz="8" w:space="0" w:color="auto"/>
              <w:left w:val="single" w:sz="8" w:space="0" w:color="auto"/>
              <w:bottom w:val="single" w:sz="8" w:space="0" w:color="auto"/>
              <w:right w:val="single" w:sz="8" w:space="0" w:color="auto"/>
            </w:tcBorders>
          </w:tcPr>
          <w:p w14:paraId="6A5CEEA5" w14:textId="04EF3C20" w:rsidR="003D03FC" w:rsidRPr="00C82726" w:rsidRDefault="003D03FC" w:rsidP="003D03FC">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0A3C29A1" w14:textId="6EA3FF66" w:rsidR="003D03FC" w:rsidRPr="00C82726" w:rsidRDefault="003D03FC" w:rsidP="003D03FC">
            <w:pPr>
              <w:autoSpaceDE w:val="0"/>
              <w:autoSpaceDN w:val="0"/>
              <w:adjustRightInd w:val="0"/>
              <w:jc w:val="center"/>
              <w:rPr>
                <w:noProof/>
                <w:lang w:val="sr-Cyrl-RS"/>
              </w:rPr>
            </w:pPr>
          </w:p>
        </w:tc>
        <w:tc>
          <w:tcPr>
            <w:tcW w:w="714" w:type="pct"/>
            <w:tcBorders>
              <w:top w:val="single" w:sz="8" w:space="0" w:color="auto"/>
              <w:left w:val="single" w:sz="8" w:space="0" w:color="auto"/>
              <w:bottom w:val="single" w:sz="8" w:space="0" w:color="auto"/>
              <w:right w:val="single" w:sz="8" w:space="0" w:color="auto"/>
            </w:tcBorders>
          </w:tcPr>
          <w:p w14:paraId="4115B85D" w14:textId="65296C78" w:rsidR="003D03FC" w:rsidRPr="00C82726" w:rsidRDefault="003D03FC" w:rsidP="003D03FC">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794EAE6F" w14:textId="5E734DD5" w:rsidR="003D03FC" w:rsidRPr="00C82726" w:rsidRDefault="003D03FC" w:rsidP="003D03FC">
            <w:pPr>
              <w:autoSpaceDE w:val="0"/>
              <w:autoSpaceDN w:val="0"/>
              <w:adjustRightInd w:val="0"/>
              <w:jc w:val="center"/>
              <w:rPr>
                <w:noProof/>
                <w:lang w:val="sr-Cyrl-RS"/>
              </w:rPr>
            </w:pPr>
          </w:p>
        </w:tc>
        <w:tc>
          <w:tcPr>
            <w:tcW w:w="277" w:type="pct"/>
            <w:tcBorders>
              <w:top w:val="single" w:sz="8" w:space="0" w:color="auto"/>
              <w:left w:val="single" w:sz="8" w:space="0" w:color="auto"/>
              <w:bottom w:val="single" w:sz="8" w:space="0" w:color="auto"/>
              <w:right w:val="single" w:sz="8" w:space="0" w:color="auto"/>
            </w:tcBorders>
          </w:tcPr>
          <w:p w14:paraId="5A86D2AE" w14:textId="2420E100" w:rsidR="003D03FC" w:rsidRPr="00C82726" w:rsidRDefault="003D03FC" w:rsidP="003D03FC">
            <w:pPr>
              <w:autoSpaceDE w:val="0"/>
              <w:autoSpaceDN w:val="0"/>
              <w:adjustRightInd w:val="0"/>
              <w:jc w:val="center"/>
              <w:rPr>
                <w:noProof/>
                <w:lang w:val="sr-Cyrl-RS"/>
              </w:rPr>
            </w:pPr>
          </w:p>
        </w:tc>
      </w:tr>
      <w:tr w:rsidR="003D03FC" w:rsidRPr="00C61458" w14:paraId="432A1745" w14:textId="77777777" w:rsidTr="009B6C71">
        <w:trPr>
          <w:trHeight w:val="288"/>
        </w:trPr>
        <w:tc>
          <w:tcPr>
            <w:tcW w:w="187" w:type="pct"/>
            <w:tcBorders>
              <w:top w:val="single" w:sz="8" w:space="0" w:color="auto"/>
              <w:left w:val="single" w:sz="8" w:space="0" w:color="auto"/>
              <w:bottom w:val="single" w:sz="8" w:space="0" w:color="auto"/>
              <w:right w:val="single" w:sz="8" w:space="0" w:color="auto"/>
            </w:tcBorders>
          </w:tcPr>
          <w:p w14:paraId="0DD7D646" w14:textId="21259C4E" w:rsidR="003D03FC" w:rsidRPr="00C82726" w:rsidRDefault="003D03FC" w:rsidP="003D03FC">
            <w:pPr>
              <w:autoSpaceDE w:val="0"/>
              <w:autoSpaceDN w:val="0"/>
              <w:adjustRightInd w:val="0"/>
              <w:jc w:val="center"/>
              <w:rPr>
                <w:noProof/>
                <w:lang w:val="sr-Cyrl-RS"/>
              </w:rPr>
            </w:pPr>
            <w:r>
              <w:rPr>
                <w:noProof/>
                <w:lang w:val="sr-Cyrl-RS"/>
              </w:rPr>
              <w:t>8.</w:t>
            </w:r>
          </w:p>
        </w:tc>
        <w:tc>
          <w:tcPr>
            <w:tcW w:w="1020" w:type="pct"/>
            <w:tcBorders>
              <w:top w:val="single" w:sz="8" w:space="0" w:color="auto"/>
              <w:left w:val="single" w:sz="8" w:space="0" w:color="auto"/>
              <w:bottom w:val="single" w:sz="8" w:space="0" w:color="auto"/>
              <w:right w:val="single" w:sz="8" w:space="0" w:color="auto"/>
            </w:tcBorders>
          </w:tcPr>
          <w:p w14:paraId="2C43E850" w14:textId="46F7DA47" w:rsidR="003D03FC" w:rsidRPr="00C82726" w:rsidRDefault="003D03FC" w:rsidP="003D03FC">
            <w:pPr>
              <w:autoSpaceDE w:val="0"/>
              <w:autoSpaceDN w:val="0"/>
              <w:adjustRightInd w:val="0"/>
              <w:rPr>
                <w:noProof/>
                <w:lang w:val="sr-Cyrl-RS"/>
              </w:rPr>
            </w:pPr>
            <w:r w:rsidRPr="00C82726">
              <w:rPr>
                <w:noProof/>
                <w:lang w:val="sr-Cyrl-RS"/>
              </w:rPr>
              <w:t>InnoCare T12</w:t>
            </w:r>
          </w:p>
        </w:tc>
        <w:tc>
          <w:tcPr>
            <w:tcW w:w="444" w:type="pct"/>
            <w:tcBorders>
              <w:top w:val="single" w:sz="8" w:space="0" w:color="auto"/>
              <w:left w:val="single" w:sz="8" w:space="0" w:color="auto"/>
              <w:bottom w:val="single" w:sz="8" w:space="0" w:color="auto"/>
              <w:right w:val="single" w:sz="8" w:space="0" w:color="auto"/>
            </w:tcBorders>
          </w:tcPr>
          <w:p w14:paraId="443422D6" w14:textId="06F1EAA6" w:rsidR="003D03FC" w:rsidRPr="00C82726" w:rsidRDefault="003D03FC" w:rsidP="003D03FC">
            <w:pPr>
              <w:autoSpaceDE w:val="0"/>
              <w:autoSpaceDN w:val="0"/>
              <w:adjustRightInd w:val="0"/>
              <w:jc w:val="center"/>
              <w:rPr>
                <w:noProof/>
                <w:lang w:val="sr-Cyrl-RS"/>
              </w:rPr>
            </w:pPr>
            <w:r w:rsidRPr="00024D1B">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1F293ECD" w14:textId="54E4CD56" w:rsidR="003D03FC" w:rsidRPr="00C82726" w:rsidRDefault="003D03FC" w:rsidP="003D03FC">
            <w:pPr>
              <w:autoSpaceDE w:val="0"/>
              <w:autoSpaceDN w:val="0"/>
              <w:adjustRightInd w:val="0"/>
              <w:jc w:val="center"/>
              <w:rPr>
                <w:noProof/>
                <w:lang w:val="sr-Cyrl-RS"/>
              </w:rPr>
            </w:pPr>
            <w:r>
              <w:rPr>
                <w:noProof/>
                <w:lang w:val="sr-Cyrl-RS"/>
              </w:rPr>
              <w:t>20</w:t>
            </w:r>
          </w:p>
        </w:tc>
        <w:tc>
          <w:tcPr>
            <w:tcW w:w="672" w:type="pct"/>
            <w:tcBorders>
              <w:top w:val="single" w:sz="8" w:space="0" w:color="auto"/>
              <w:left w:val="single" w:sz="8" w:space="0" w:color="auto"/>
              <w:bottom w:val="single" w:sz="8" w:space="0" w:color="auto"/>
              <w:right w:val="single" w:sz="8" w:space="0" w:color="auto"/>
            </w:tcBorders>
          </w:tcPr>
          <w:p w14:paraId="0C5B128C" w14:textId="68E23C6A" w:rsidR="003D03FC" w:rsidRPr="00C82726" w:rsidRDefault="003D03FC" w:rsidP="003D03FC">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1CE330B2" w14:textId="2489E331" w:rsidR="003D03FC" w:rsidRPr="00C82726" w:rsidRDefault="003D03FC" w:rsidP="003D03FC">
            <w:pPr>
              <w:autoSpaceDE w:val="0"/>
              <w:autoSpaceDN w:val="0"/>
              <w:adjustRightInd w:val="0"/>
              <w:jc w:val="center"/>
              <w:rPr>
                <w:noProof/>
                <w:lang w:val="sr-Cyrl-RS"/>
              </w:rPr>
            </w:pPr>
          </w:p>
        </w:tc>
        <w:tc>
          <w:tcPr>
            <w:tcW w:w="714" w:type="pct"/>
            <w:tcBorders>
              <w:top w:val="single" w:sz="8" w:space="0" w:color="auto"/>
              <w:left w:val="single" w:sz="8" w:space="0" w:color="auto"/>
              <w:bottom w:val="single" w:sz="8" w:space="0" w:color="auto"/>
              <w:right w:val="single" w:sz="8" w:space="0" w:color="auto"/>
            </w:tcBorders>
          </w:tcPr>
          <w:p w14:paraId="52CFDA1B" w14:textId="01331B41" w:rsidR="003D03FC" w:rsidRPr="00C82726" w:rsidRDefault="003D03FC" w:rsidP="003D03FC">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0AEF158E" w14:textId="087DCD78" w:rsidR="003D03FC" w:rsidRPr="00C82726" w:rsidRDefault="003D03FC" w:rsidP="003D03FC">
            <w:pPr>
              <w:autoSpaceDE w:val="0"/>
              <w:autoSpaceDN w:val="0"/>
              <w:adjustRightInd w:val="0"/>
              <w:jc w:val="center"/>
              <w:rPr>
                <w:noProof/>
                <w:lang w:val="sr-Cyrl-RS"/>
              </w:rPr>
            </w:pPr>
          </w:p>
        </w:tc>
        <w:tc>
          <w:tcPr>
            <w:tcW w:w="277" w:type="pct"/>
            <w:tcBorders>
              <w:top w:val="single" w:sz="8" w:space="0" w:color="auto"/>
              <w:left w:val="single" w:sz="8" w:space="0" w:color="auto"/>
              <w:bottom w:val="single" w:sz="8" w:space="0" w:color="auto"/>
              <w:right w:val="single" w:sz="8" w:space="0" w:color="auto"/>
            </w:tcBorders>
          </w:tcPr>
          <w:p w14:paraId="111A909A" w14:textId="3BB2A8E7" w:rsidR="003D03FC" w:rsidRPr="00C82726" w:rsidRDefault="003D03FC" w:rsidP="003D03FC">
            <w:pPr>
              <w:autoSpaceDE w:val="0"/>
              <w:autoSpaceDN w:val="0"/>
              <w:adjustRightInd w:val="0"/>
              <w:jc w:val="center"/>
              <w:rPr>
                <w:noProof/>
                <w:lang w:val="sr-Cyrl-RS"/>
              </w:rPr>
            </w:pPr>
          </w:p>
        </w:tc>
      </w:tr>
      <w:tr w:rsidR="003D03FC" w:rsidRPr="00C61458" w14:paraId="2ADBB81F" w14:textId="77777777" w:rsidTr="009B6C71">
        <w:trPr>
          <w:trHeight w:val="288"/>
        </w:trPr>
        <w:tc>
          <w:tcPr>
            <w:tcW w:w="187" w:type="pct"/>
            <w:tcBorders>
              <w:top w:val="single" w:sz="8" w:space="0" w:color="auto"/>
              <w:left w:val="single" w:sz="8" w:space="0" w:color="auto"/>
              <w:bottom w:val="single" w:sz="8" w:space="0" w:color="auto"/>
              <w:right w:val="single" w:sz="8" w:space="0" w:color="auto"/>
            </w:tcBorders>
          </w:tcPr>
          <w:p w14:paraId="40CB9C2A" w14:textId="40C0CC7C" w:rsidR="003D03FC" w:rsidRPr="00C82726" w:rsidRDefault="003D03FC" w:rsidP="003D03FC">
            <w:pPr>
              <w:autoSpaceDE w:val="0"/>
              <w:autoSpaceDN w:val="0"/>
              <w:adjustRightInd w:val="0"/>
              <w:jc w:val="center"/>
              <w:rPr>
                <w:noProof/>
                <w:lang w:val="sr-Cyrl-RS"/>
              </w:rPr>
            </w:pPr>
            <w:r>
              <w:rPr>
                <w:noProof/>
                <w:lang w:val="sr-Cyrl-RS"/>
              </w:rPr>
              <w:t>9.</w:t>
            </w:r>
          </w:p>
        </w:tc>
        <w:tc>
          <w:tcPr>
            <w:tcW w:w="1020" w:type="pct"/>
            <w:tcBorders>
              <w:top w:val="single" w:sz="8" w:space="0" w:color="auto"/>
              <w:left w:val="single" w:sz="8" w:space="0" w:color="auto"/>
              <w:bottom w:val="single" w:sz="8" w:space="0" w:color="auto"/>
              <w:right w:val="single" w:sz="8" w:space="0" w:color="auto"/>
            </w:tcBorders>
          </w:tcPr>
          <w:p w14:paraId="5E32D8E3" w14:textId="3F7F4162" w:rsidR="003D03FC" w:rsidRPr="00C82726" w:rsidRDefault="003D03FC" w:rsidP="003D03FC">
            <w:pPr>
              <w:autoSpaceDE w:val="0"/>
              <w:autoSpaceDN w:val="0"/>
              <w:adjustRightInd w:val="0"/>
              <w:rPr>
                <w:noProof/>
                <w:lang w:val="sr-Cyrl-RS"/>
              </w:rPr>
            </w:pPr>
            <w:r w:rsidRPr="00C82726">
              <w:rPr>
                <w:noProof/>
                <w:lang w:val="sr-Cyrl-RS"/>
              </w:rPr>
              <w:t>InnoCare T12</w:t>
            </w:r>
          </w:p>
        </w:tc>
        <w:tc>
          <w:tcPr>
            <w:tcW w:w="444" w:type="pct"/>
            <w:tcBorders>
              <w:top w:val="single" w:sz="8" w:space="0" w:color="auto"/>
              <w:left w:val="single" w:sz="8" w:space="0" w:color="auto"/>
              <w:bottom w:val="single" w:sz="8" w:space="0" w:color="auto"/>
              <w:right w:val="single" w:sz="8" w:space="0" w:color="auto"/>
            </w:tcBorders>
          </w:tcPr>
          <w:p w14:paraId="5FB7704D" w14:textId="2E47B77C" w:rsidR="003D03FC" w:rsidRPr="00C82726" w:rsidRDefault="003D03FC" w:rsidP="003D03FC">
            <w:pPr>
              <w:autoSpaceDE w:val="0"/>
              <w:autoSpaceDN w:val="0"/>
              <w:adjustRightInd w:val="0"/>
              <w:jc w:val="center"/>
              <w:rPr>
                <w:noProof/>
                <w:lang w:val="sr-Cyrl-RS"/>
              </w:rPr>
            </w:pPr>
            <w:r w:rsidRPr="00024D1B">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1B5C3322" w14:textId="68A6393A" w:rsidR="003D03FC" w:rsidRPr="00C82726" w:rsidRDefault="003D03FC" w:rsidP="003D03FC">
            <w:pPr>
              <w:autoSpaceDE w:val="0"/>
              <w:autoSpaceDN w:val="0"/>
              <w:adjustRightInd w:val="0"/>
              <w:jc w:val="center"/>
              <w:rPr>
                <w:noProof/>
                <w:lang w:val="sr-Cyrl-RS"/>
              </w:rPr>
            </w:pPr>
            <w:r>
              <w:rPr>
                <w:noProof/>
                <w:lang w:val="sr-Cyrl-RS"/>
              </w:rPr>
              <w:t>2</w:t>
            </w:r>
          </w:p>
        </w:tc>
        <w:tc>
          <w:tcPr>
            <w:tcW w:w="672" w:type="pct"/>
            <w:tcBorders>
              <w:top w:val="single" w:sz="8" w:space="0" w:color="auto"/>
              <w:left w:val="single" w:sz="8" w:space="0" w:color="auto"/>
              <w:bottom w:val="single" w:sz="8" w:space="0" w:color="auto"/>
              <w:right w:val="single" w:sz="8" w:space="0" w:color="auto"/>
            </w:tcBorders>
          </w:tcPr>
          <w:p w14:paraId="3B226E2D" w14:textId="4A348F77" w:rsidR="003D03FC" w:rsidRPr="00C82726" w:rsidRDefault="003D03FC" w:rsidP="003D03FC">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32E9917C" w14:textId="58DDA14C" w:rsidR="003D03FC" w:rsidRPr="00C82726" w:rsidRDefault="003D03FC" w:rsidP="003D03FC">
            <w:pPr>
              <w:autoSpaceDE w:val="0"/>
              <w:autoSpaceDN w:val="0"/>
              <w:adjustRightInd w:val="0"/>
              <w:jc w:val="center"/>
              <w:rPr>
                <w:noProof/>
                <w:lang w:val="sr-Cyrl-RS"/>
              </w:rPr>
            </w:pPr>
          </w:p>
        </w:tc>
        <w:tc>
          <w:tcPr>
            <w:tcW w:w="714" w:type="pct"/>
            <w:tcBorders>
              <w:top w:val="single" w:sz="8" w:space="0" w:color="auto"/>
              <w:left w:val="single" w:sz="8" w:space="0" w:color="auto"/>
              <w:bottom w:val="single" w:sz="8" w:space="0" w:color="auto"/>
              <w:right w:val="single" w:sz="8" w:space="0" w:color="auto"/>
            </w:tcBorders>
          </w:tcPr>
          <w:p w14:paraId="457F136B" w14:textId="20A9300E" w:rsidR="003D03FC" w:rsidRPr="00C82726" w:rsidRDefault="003D03FC" w:rsidP="003D03FC">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3718D3C0" w14:textId="5D4031BC" w:rsidR="003D03FC" w:rsidRPr="00C82726" w:rsidRDefault="003D03FC" w:rsidP="003D03FC">
            <w:pPr>
              <w:autoSpaceDE w:val="0"/>
              <w:autoSpaceDN w:val="0"/>
              <w:adjustRightInd w:val="0"/>
              <w:jc w:val="center"/>
              <w:rPr>
                <w:noProof/>
                <w:lang w:val="sr-Cyrl-RS"/>
              </w:rPr>
            </w:pPr>
          </w:p>
        </w:tc>
        <w:tc>
          <w:tcPr>
            <w:tcW w:w="277" w:type="pct"/>
            <w:tcBorders>
              <w:top w:val="single" w:sz="8" w:space="0" w:color="auto"/>
              <w:left w:val="single" w:sz="8" w:space="0" w:color="auto"/>
              <w:bottom w:val="single" w:sz="8" w:space="0" w:color="auto"/>
              <w:right w:val="single" w:sz="8" w:space="0" w:color="auto"/>
            </w:tcBorders>
          </w:tcPr>
          <w:p w14:paraId="4E804B75" w14:textId="02C0DB88" w:rsidR="003D03FC" w:rsidRPr="00C82726" w:rsidRDefault="003D03FC" w:rsidP="003D03FC">
            <w:pPr>
              <w:autoSpaceDE w:val="0"/>
              <w:autoSpaceDN w:val="0"/>
              <w:adjustRightInd w:val="0"/>
              <w:jc w:val="center"/>
              <w:rPr>
                <w:noProof/>
                <w:lang w:val="sr-Cyrl-RS"/>
              </w:rPr>
            </w:pPr>
          </w:p>
        </w:tc>
      </w:tr>
      <w:tr w:rsidR="009B6C71" w:rsidRPr="00C61458" w14:paraId="0317BB73" w14:textId="77777777" w:rsidTr="009B6C71">
        <w:trPr>
          <w:trHeight w:val="44"/>
        </w:trPr>
        <w:tc>
          <w:tcPr>
            <w:tcW w:w="3392" w:type="pct"/>
            <w:gridSpan w:val="6"/>
            <w:tcBorders>
              <w:top w:val="single" w:sz="8" w:space="0" w:color="auto"/>
              <w:left w:val="single" w:sz="8" w:space="0" w:color="auto"/>
              <w:bottom w:val="single" w:sz="8" w:space="0" w:color="auto"/>
              <w:right w:val="single" w:sz="4" w:space="0" w:color="auto"/>
            </w:tcBorders>
          </w:tcPr>
          <w:p w14:paraId="2DFA5E46" w14:textId="4CC8BB45" w:rsidR="009B6C71" w:rsidRPr="00C61458" w:rsidRDefault="009B6C71" w:rsidP="00D359AD">
            <w:pPr>
              <w:autoSpaceDE w:val="0"/>
              <w:autoSpaceDN w:val="0"/>
              <w:adjustRightInd w:val="0"/>
              <w:rPr>
                <w:noProof/>
                <w:lang w:val="en-US"/>
              </w:rPr>
            </w:pPr>
            <w:r w:rsidRPr="009127AD">
              <w:rPr>
                <w:b/>
                <w:noProof/>
                <w:lang w:val="sr-Cyrl-RS"/>
              </w:rPr>
              <w:t>УКУПНА ЦЕНА РЕДОВНОГ СЕРВИСА</w:t>
            </w:r>
          </w:p>
        </w:tc>
        <w:tc>
          <w:tcPr>
            <w:tcW w:w="714" w:type="pct"/>
            <w:tcBorders>
              <w:top w:val="single" w:sz="8" w:space="0" w:color="auto"/>
              <w:left w:val="single" w:sz="4" w:space="0" w:color="auto"/>
              <w:bottom w:val="single" w:sz="8" w:space="0" w:color="auto"/>
              <w:right w:val="single" w:sz="8" w:space="0" w:color="auto"/>
            </w:tcBorders>
          </w:tcPr>
          <w:p w14:paraId="217D791F" w14:textId="3C76A08F" w:rsidR="009B6C71" w:rsidRPr="00C61458" w:rsidRDefault="009B6C71" w:rsidP="00EE4D8A">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5802B92E" w14:textId="2211D74D" w:rsidR="009B6C71" w:rsidRPr="00C61458" w:rsidRDefault="009B6C71" w:rsidP="00EE4D8A">
            <w:pPr>
              <w:autoSpaceDE w:val="0"/>
              <w:autoSpaceDN w:val="0"/>
              <w:adjustRightInd w:val="0"/>
              <w:jc w:val="center"/>
              <w:rPr>
                <w:noProof/>
              </w:rPr>
            </w:pPr>
          </w:p>
        </w:tc>
        <w:tc>
          <w:tcPr>
            <w:tcW w:w="277" w:type="pct"/>
            <w:tcBorders>
              <w:top w:val="single" w:sz="8" w:space="0" w:color="auto"/>
              <w:left w:val="single" w:sz="8" w:space="0" w:color="auto"/>
              <w:bottom w:val="single" w:sz="8" w:space="0" w:color="auto"/>
              <w:right w:val="single" w:sz="8" w:space="0" w:color="auto"/>
            </w:tcBorders>
          </w:tcPr>
          <w:p w14:paraId="7B86F2A6" w14:textId="77777777" w:rsidR="009B6C71" w:rsidRPr="00C61458" w:rsidRDefault="009B6C71" w:rsidP="00EE4D8A">
            <w:pPr>
              <w:autoSpaceDE w:val="0"/>
              <w:autoSpaceDN w:val="0"/>
              <w:adjustRightInd w:val="0"/>
              <w:jc w:val="center"/>
              <w:rPr>
                <w:noProof/>
              </w:rPr>
            </w:pPr>
          </w:p>
        </w:tc>
      </w:tr>
    </w:tbl>
    <w:p w14:paraId="56115EDA" w14:textId="77777777" w:rsidR="00C82726" w:rsidRPr="00C82726" w:rsidRDefault="00C82726" w:rsidP="004763A8">
      <w:pPr>
        <w:pStyle w:val="BodyText"/>
        <w:rPr>
          <w:noProof/>
          <w:szCs w:val="24"/>
          <w:lang w:val="sr-Cyrl-RS"/>
        </w:rPr>
      </w:pPr>
    </w:p>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lang w:val="sr-Cyrl-RS"/>
        </w:rPr>
      </w:pPr>
    </w:p>
    <w:p w14:paraId="6303AB30" w14:textId="77777777" w:rsidR="004763A8" w:rsidRDefault="004763A8" w:rsidP="00E27C53">
      <w:pPr>
        <w:pStyle w:val="BodyText"/>
        <w:ind w:left="6480"/>
        <w:rPr>
          <w:noProof/>
          <w:szCs w:val="24"/>
          <w:lang w:val="sr-Cyrl-RS"/>
        </w:rPr>
      </w:pPr>
    </w:p>
    <w:p w14:paraId="1ECB40FB" w14:textId="77777777" w:rsidR="004763A8" w:rsidRDefault="004763A8" w:rsidP="00E27C53">
      <w:pPr>
        <w:pStyle w:val="BodyText"/>
        <w:ind w:left="6480"/>
        <w:rPr>
          <w:noProof/>
          <w:szCs w:val="24"/>
          <w:lang w:val="sr-Cyrl-RS"/>
        </w:rPr>
      </w:pPr>
    </w:p>
    <w:p w14:paraId="7688B047" w14:textId="77777777" w:rsidR="004763A8" w:rsidRDefault="004763A8" w:rsidP="00E27C53">
      <w:pPr>
        <w:pStyle w:val="BodyText"/>
        <w:ind w:left="6480"/>
        <w:rPr>
          <w:noProof/>
          <w:szCs w:val="24"/>
          <w:lang w:val="sr-Cyrl-RS"/>
        </w:rPr>
      </w:pPr>
    </w:p>
    <w:p w14:paraId="74DF7E7D" w14:textId="77777777" w:rsidR="004763A8" w:rsidRDefault="004763A8" w:rsidP="00E27C53">
      <w:pPr>
        <w:pStyle w:val="BodyText"/>
        <w:ind w:left="6480"/>
        <w:rPr>
          <w:noProof/>
          <w:szCs w:val="24"/>
          <w:lang w:val="sr-Cyrl-RS"/>
        </w:rPr>
      </w:pPr>
    </w:p>
    <w:p w14:paraId="3D04746D" w14:textId="77777777" w:rsidR="004763A8" w:rsidRDefault="004763A8" w:rsidP="00E27C53">
      <w:pPr>
        <w:pStyle w:val="BodyText"/>
        <w:ind w:left="6480"/>
        <w:rPr>
          <w:noProof/>
          <w:szCs w:val="24"/>
          <w:lang w:val="sr-Cyrl-RS"/>
        </w:rPr>
      </w:pPr>
    </w:p>
    <w:p w14:paraId="6EF34C8A" w14:textId="77777777" w:rsidR="004763A8" w:rsidRDefault="004763A8" w:rsidP="00E27C53">
      <w:pPr>
        <w:pStyle w:val="BodyText"/>
        <w:ind w:left="6480"/>
        <w:rPr>
          <w:noProof/>
          <w:szCs w:val="24"/>
          <w:lang w:val="sr-Cyrl-RS"/>
        </w:rPr>
      </w:pPr>
    </w:p>
    <w:p w14:paraId="06CC4D43" w14:textId="77777777" w:rsidR="004763A8" w:rsidRDefault="004763A8" w:rsidP="00E27C53">
      <w:pPr>
        <w:pStyle w:val="BodyText"/>
        <w:ind w:left="6480"/>
        <w:rPr>
          <w:noProof/>
          <w:szCs w:val="24"/>
          <w:lang w:val="sr-Cyrl-RS"/>
        </w:rPr>
      </w:pPr>
    </w:p>
    <w:p w14:paraId="66BCB1DE" w14:textId="77777777" w:rsidR="004763A8" w:rsidRDefault="004763A8" w:rsidP="00E27C53">
      <w:pPr>
        <w:pStyle w:val="BodyText"/>
        <w:ind w:left="6480"/>
        <w:rPr>
          <w:noProof/>
          <w:szCs w:val="24"/>
          <w:lang w:val="sr-Cyrl-RS"/>
        </w:rPr>
      </w:pPr>
    </w:p>
    <w:p w14:paraId="131EFFD9" w14:textId="77777777" w:rsidR="004763A8" w:rsidRDefault="004763A8" w:rsidP="00294C62">
      <w:pPr>
        <w:pStyle w:val="BodyText"/>
        <w:rPr>
          <w:noProof/>
          <w:szCs w:val="24"/>
          <w:lang w:val="sr-Cyrl-RS"/>
        </w:rPr>
      </w:pPr>
    </w:p>
    <w:p w14:paraId="7DA48AD0" w14:textId="77777777" w:rsidR="00294C62" w:rsidRDefault="00294C62" w:rsidP="00294C62">
      <w:pPr>
        <w:pStyle w:val="BodyText"/>
        <w:rPr>
          <w:noProof/>
          <w:szCs w:val="24"/>
          <w:lang w:val="sr-Cyrl-RS"/>
        </w:rPr>
      </w:pPr>
    </w:p>
    <w:p w14:paraId="60FFC598" w14:textId="77777777" w:rsidR="004763A8" w:rsidRPr="004763A8" w:rsidRDefault="004763A8" w:rsidP="00E27C53">
      <w:pPr>
        <w:pStyle w:val="BodyText"/>
        <w:ind w:left="6480"/>
        <w:rPr>
          <w:noProof/>
          <w:szCs w:val="24"/>
          <w:lang w:val="sr-Cyrl-RS"/>
        </w:rPr>
      </w:pPr>
    </w:p>
    <w:tbl>
      <w:tblPr>
        <w:tblW w:w="5040"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09"/>
        <w:gridCol w:w="5670"/>
        <w:gridCol w:w="1984"/>
        <w:gridCol w:w="2268"/>
        <w:gridCol w:w="2126"/>
        <w:gridCol w:w="1417"/>
      </w:tblGrid>
      <w:tr w:rsidR="00E27C53" w:rsidRPr="00F0235C" w14:paraId="73E75AEF" w14:textId="77777777" w:rsidTr="00BC49F0">
        <w:trPr>
          <w:cantSplit/>
          <w:trHeight w:val="327"/>
        </w:trPr>
        <w:tc>
          <w:tcPr>
            <w:tcW w:w="5000" w:type="pct"/>
            <w:gridSpan w:val="6"/>
            <w:shd w:val="clear" w:color="auto" w:fill="C4BC96" w:themeFill="background2" w:themeFillShade="BF"/>
            <w:vAlign w:val="center"/>
          </w:tcPr>
          <w:p w14:paraId="4C445114" w14:textId="77777777" w:rsidR="00E27C53" w:rsidRPr="00F0235C" w:rsidRDefault="00E27C53" w:rsidP="00FC0C00">
            <w:pPr>
              <w:pStyle w:val="BodyText"/>
              <w:jc w:val="center"/>
              <w:rPr>
                <w:b/>
                <w:noProof/>
                <w:szCs w:val="24"/>
              </w:rPr>
            </w:pPr>
            <w:r w:rsidRPr="00F0235C">
              <w:rPr>
                <w:b/>
                <w:noProof/>
                <w:szCs w:val="24"/>
                <w:lang w:val="sr-Cyrl-RS"/>
              </w:rPr>
              <w:lastRenderedPageBreak/>
              <w:t>ЦЕНОВНИК ОРИГИНАЛНИХ РЕЗЕРВНИХ ДЕЛОВА</w:t>
            </w:r>
          </w:p>
        </w:tc>
      </w:tr>
      <w:tr w:rsidR="00BC49F0" w:rsidRPr="00F0235C" w14:paraId="0EE92F5B" w14:textId="77777777" w:rsidTr="00BC49F0">
        <w:trPr>
          <w:cantSplit/>
          <w:trHeight w:val="327"/>
        </w:trPr>
        <w:tc>
          <w:tcPr>
            <w:tcW w:w="250" w:type="pct"/>
            <w:vAlign w:val="center"/>
          </w:tcPr>
          <w:p w14:paraId="0D986788" w14:textId="77777777" w:rsidR="00E27C53" w:rsidRPr="00F0235C" w:rsidRDefault="00E27C53" w:rsidP="00FC0C00">
            <w:pPr>
              <w:autoSpaceDE w:val="0"/>
              <w:autoSpaceDN w:val="0"/>
              <w:adjustRightInd w:val="0"/>
              <w:jc w:val="center"/>
              <w:rPr>
                <w:noProof/>
                <w:lang w:val="sr-Cyrl-RS"/>
              </w:rPr>
            </w:pPr>
            <w:r w:rsidRPr="00F0235C">
              <w:rPr>
                <w:noProof/>
                <w:lang w:val="sr-Cyrl-RS"/>
              </w:rPr>
              <w:t>РБ</w:t>
            </w:r>
          </w:p>
        </w:tc>
        <w:tc>
          <w:tcPr>
            <w:tcW w:w="2000" w:type="pct"/>
            <w:vAlign w:val="center"/>
          </w:tcPr>
          <w:p w14:paraId="2AC884AE" w14:textId="77777777" w:rsidR="00E27C53" w:rsidRPr="0087733E" w:rsidRDefault="00E27C53" w:rsidP="00FC0C00">
            <w:pPr>
              <w:autoSpaceDE w:val="0"/>
              <w:autoSpaceDN w:val="0"/>
              <w:adjustRightInd w:val="0"/>
              <w:jc w:val="center"/>
              <w:rPr>
                <w:noProof/>
                <w:lang w:val="sr-Cyrl-RS"/>
              </w:rPr>
            </w:pPr>
            <w:r>
              <w:rPr>
                <w:lang w:val="sr-Cyrl-RS"/>
              </w:rPr>
              <w:t>Назив</w:t>
            </w:r>
          </w:p>
        </w:tc>
        <w:tc>
          <w:tcPr>
            <w:tcW w:w="700" w:type="pct"/>
            <w:vAlign w:val="center"/>
          </w:tcPr>
          <w:p w14:paraId="6996CA7F" w14:textId="77777777" w:rsidR="00E27C53" w:rsidRPr="0087733E" w:rsidRDefault="00E27C53" w:rsidP="00FC0C00">
            <w:pPr>
              <w:autoSpaceDE w:val="0"/>
              <w:autoSpaceDN w:val="0"/>
              <w:adjustRightInd w:val="0"/>
              <w:jc w:val="center"/>
              <w:rPr>
                <w:noProof/>
                <w:lang w:val="sr-Cyrl-RS"/>
              </w:rPr>
            </w:pPr>
            <w:r>
              <w:rPr>
                <w:lang w:val="sr-Cyrl-RS"/>
              </w:rPr>
              <w:t>Каталошки број</w:t>
            </w:r>
          </w:p>
        </w:tc>
        <w:tc>
          <w:tcPr>
            <w:tcW w:w="800" w:type="pct"/>
            <w:vAlign w:val="center"/>
          </w:tcPr>
          <w:p w14:paraId="58E34852" w14:textId="77777777" w:rsidR="00E27C53" w:rsidRPr="00F0235C" w:rsidRDefault="00E27C53" w:rsidP="00FC0C00">
            <w:pPr>
              <w:autoSpaceDE w:val="0"/>
              <w:autoSpaceDN w:val="0"/>
              <w:adjustRightInd w:val="0"/>
              <w:jc w:val="center"/>
              <w:rPr>
                <w:noProof/>
                <w:lang w:val="en-US"/>
              </w:rPr>
            </w:pPr>
            <w:r w:rsidRPr="00F0235C">
              <w:rPr>
                <w:noProof/>
                <w:lang w:val="en-US"/>
              </w:rPr>
              <w:t>Јединична цена без ПДВ-а</w:t>
            </w:r>
          </w:p>
        </w:tc>
        <w:tc>
          <w:tcPr>
            <w:tcW w:w="750" w:type="pct"/>
            <w:vAlign w:val="center"/>
          </w:tcPr>
          <w:p w14:paraId="225A57FE" w14:textId="77777777" w:rsidR="00E27C53" w:rsidRPr="00F0235C" w:rsidRDefault="00E27C53" w:rsidP="00FC0C00">
            <w:pPr>
              <w:autoSpaceDE w:val="0"/>
              <w:autoSpaceDN w:val="0"/>
              <w:adjustRightInd w:val="0"/>
              <w:jc w:val="center"/>
              <w:rPr>
                <w:noProof/>
                <w:lang w:val="en-US"/>
              </w:rPr>
            </w:pPr>
            <w:r w:rsidRPr="00F0235C">
              <w:rPr>
                <w:noProof/>
                <w:lang w:val="en-US"/>
              </w:rPr>
              <w:t>Јединична цена са ПДВ-ом</w:t>
            </w:r>
          </w:p>
        </w:tc>
        <w:tc>
          <w:tcPr>
            <w:tcW w:w="500" w:type="pct"/>
            <w:vAlign w:val="center"/>
          </w:tcPr>
          <w:p w14:paraId="7EEE7BD1" w14:textId="77777777" w:rsidR="00E27C53" w:rsidRPr="00F0235C" w:rsidRDefault="00E27C53" w:rsidP="00FC0C00">
            <w:pPr>
              <w:pStyle w:val="BodyText"/>
              <w:jc w:val="center"/>
              <w:rPr>
                <w:noProof/>
                <w:szCs w:val="24"/>
              </w:rPr>
            </w:pPr>
            <w:r w:rsidRPr="00F0235C">
              <w:rPr>
                <w:noProof/>
                <w:szCs w:val="24"/>
              </w:rPr>
              <w:t>Стопа</w:t>
            </w:r>
          </w:p>
          <w:p w14:paraId="1E110B3F" w14:textId="77777777" w:rsidR="00E27C53" w:rsidRPr="00F0235C" w:rsidRDefault="00E27C53" w:rsidP="00FC0C00">
            <w:pPr>
              <w:autoSpaceDE w:val="0"/>
              <w:autoSpaceDN w:val="0"/>
              <w:adjustRightInd w:val="0"/>
              <w:jc w:val="center"/>
              <w:rPr>
                <w:noProof/>
                <w:lang w:val="sr-Cyrl-RS"/>
              </w:rPr>
            </w:pPr>
            <w:r w:rsidRPr="00F0235C">
              <w:rPr>
                <w:noProof/>
              </w:rPr>
              <w:t>ПДВ-а</w:t>
            </w:r>
          </w:p>
        </w:tc>
      </w:tr>
      <w:tr w:rsidR="00BC49F0" w:rsidRPr="00F0235C" w14:paraId="0245DABC" w14:textId="77777777" w:rsidTr="00BC49F0">
        <w:trPr>
          <w:cantSplit/>
          <w:trHeight w:val="327"/>
        </w:trPr>
        <w:tc>
          <w:tcPr>
            <w:tcW w:w="250" w:type="pct"/>
            <w:tcBorders>
              <w:top w:val="single" w:sz="4" w:space="0" w:color="auto"/>
              <w:left w:val="single" w:sz="4" w:space="0" w:color="auto"/>
              <w:bottom w:val="single" w:sz="4" w:space="0" w:color="auto"/>
              <w:right w:val="single" w:sz="4" w:space="0" w:color="auto"/>
            </w:tcBorders>
            <w:vAlign w:val="center"/>
          </w:tcPr>
          <w:p w14:paraId="22CA63C4" w14:textId="77777777" w:rsidR="00E27C53" w:rsidRPr="00F0235C" w:rsidRDefault="00E27C53" w:rsidP="00FC0C00">
            <w:pPr>
              <w:autoSpaceDE w:val="0"/>
              <w:autoSpaceDN w:val="0"/>
              <w:adjustRightInd w:val="0"/>
              <w:jc w:val="center"/>
              <w:rPr>
                <w:noProof/>
                <w:lang w:val="sr-Cyrl-RS"/>
              </w:rPr>
            </w:pPr>
            <w:r w:rsidRPr="00F0235C">
              <w:rPr>
                <w:noProof/>
                <w:lang w:val="sr-Cyrl-RS"/>
              </w:rPr>
              <w:t>1</w:t>
            </w:r>
          </w:p>
        </w:tc>
        <w:tc>
          <w:tcPr>
            <w:tcW w:w="2000" w:type="pct"/>
            <w:tcBorders>
              <w:top w:val="single" w:sz="4" w:space="0" w:color="auto"/>
              <w:left w:val="single" w:sz="4" w:space="0" w:color="auto"/>
              <w:bottom w:val="single" w:sz="4" w:space="0" w:color="auto"/>
              <w:right w:val="single" w:sz="4" w:space="0" w:color="auto"/>
            </w:tcBorders>
            <w:vAlign w:val="center"/>
          </w:tcPr>
          <w:p w14:paraId="49622866" w14:textId="77777777" w:rsidR="00E27C53" w:rsidRPr="00F0235C" w:rsidRDefault="00E27C53" w:rsidP="00FC0C00">
            <w:pPr>
              <w:autoSpaceDE w:val="0"/>
              <w:autoSpaceDN w:val="0"/>
              <w:adjustRightInd w:val="0"/>
              <w:jc w:val="center"/>
              <w:rPr>
                <w:noProof/>
                <w:lang w:val="sr-Cyrl-RS"/>
              </w:rPr>
            </w:pPr>
            <w:r w:rsidRPr="00F0235C">
              <w:rPr>
                <w:noProof/>
                <w:lang w:val="sr-Cyrl-RS"/>
              </w:rPr>
              <w:t>2</w:t>
            </w:r>
          </w:p>
        </w:tc>
        <w:tc>
          <w:tcPr>
            <w:tcW w:w="700" w:type="pct"/>
            <w:tcBorders>
              <w:top w:val="single" w:sz="4" w:space="0" w:color="auto"/>
              <w:left w:val="single" w:sz="4" w:space="0" w:color="auto"/>
              <w:bottom w:val="single" w:sz="4" w:space="0" w:color="auto"/>
              <w:right w:val="single" w:sz="4" w:space="0" w:color="auto"/>
            </w:tcBorders>
            <w:vAlign w:val="center"/>
          </w:tcPr>
          <w:p w14:paraId="55B4B4DC" w14:textId="77777777" w:rsidR="00E27C53" w:rsidRPr="00F0235C" w:rsidRDefault="00E27C53" w:rsidP="00FC0C00">
            <w:pPr>
              <w:autoSpaceDE w:val="0"/>
              <w:autoSpaceDN w:val="0"/>
              <w:adjustRightInd w:val="0"/>
              <w:jc w:val="center"/>
              <w:rPr>
                <w:noProof/>
                <w:lang w:val="sr-Cyrl-RS"/>
              </w:rPr>
            </w:pPr>
            <w:r w:rsidRPr="00F0235C">
              <w:rPr>
                <w:noProof/>
                <w:lang w:val="sr-Cyrl-RS"/>
              </w:rPr>
              <w:t>3</w:t>
            </w:r>
          </w:p>
        </w:tc>
        <w:tc>
          <w:tcPr>
            <w:tcW w:w="800" w:type="pct"/>
            <w:tcBorders>
              <w:top w:val="single" w:sz="4" w:space="0" w:color="auto"/>
              <w:left w:val="single" w:sz="4" w:space="0" w:color="auto"/>
              <w:bottom w:val="single" w:sz="4" w:space="0" w:color="auto"/>
              <w:right w:val="single" w:sz="4" w:space="0" w:color="auto"/>
            </w:tcBorders>
            <w:vAlign w:val="center"/>
          </w:tcPr>
          <w:p w14:paraId="108B33AB" w14:textId="77777777" w:rsidR="00E27C53" w:rsidRPr="00F0235C" w:rsidRDefault="00E27C53" w:rsidP="00FC0C00">
            <w:pPr>
              <w:autoSpaceDE w:val="0"/>
              <w:autoSpaceDN w:val="0"/>
              <w:adjustRightInd w:val="0"/>
              <w:jc w:val="center"/>
              <w:rPr>
                <w:noProof/>
                <w:lang w:val="en-US"/>
              </w:rPr>
            </w:pPr>
            <w:r w:rsidRPr="00F0235C">
              <w:rPr>
                <w:noProof/>
                <w:lang w:val="en-US"/>
              </w:rPr>
              <w:t>4</w:t>
            </w:r>
          </w:p>
        </w:tc>
        <w:tc>
          <w:tcPr>
            <w:tcW w:w="750" w:type="pct"/>
            <w:tcBorders>
              <w:top w:val="single" w:sz="4" w:space="0" w:color="auto"/>
              <w:left w:val="single" w:sz="4" w:space="0" w:color="auto"/>
              <w:bottom w:val="single" w:sz="4" w:space="0" w:color="auto"/>
              <w:right w:val="single" w:sz="4" w:space="0" w:color="auto"/>
            </w:tcBorders>
            <w:vAlign w:val="center"/>
          </w:tcPr>
          <w:p w14:paraId="4749CF22" w14:textId="77777777" w:rsidR="00E27C53" w:rsidRPr="00F0235C" w:rsidRDefault="00E27C53" w:rsidP="00FC0C00">
            <w:pPr>
              <w:autoSpaceDE w:val="0"/>
              <w:autoSpaceDN w:val="0"/>
              <w:adjustRightInd w:val="0"/>
              <w:jc w:val="center"/>
              <w:rPr>
                <w:noProof/>
                <w:lang w:val="en-US"/>
              </w:rPr>
            </w:pPr>
            <w:r w:rsidRPr="00F0235C">
              <w:rPr>
                <w:noProof/>
                <w:lang w:val="en-US"/>
              </w:rPr>
              <w:t>5</w:t>
            </w:r>
          </w:p>
        </w:tc>
        <w:tc>
          <w:tcPr>
            <w:tcW w:w="500" w:type="pct"/>
            <w:tcBorders>
              <w:top w:val="single" w:sz="4" w:space="0" w:color="auto"/>
              <w:left w:val="single" w:sz="4" w:space="0" w:color="auto"/>
              <w:bottom w:val="single" w:sz="4" w:space="0" w:color="auto"/>
              <w:right w:val="single" w:sz="4" w:space="0" w:color="auto"/>
            </w:tcBorders>
            <w:vAlign w:val="center"/>
          </w:tcPr>
          <w:p w14:paraId="759C250A" w14:textId="77777777" w:rsidR="00E27C53" w:rsidRPr="00F0235C" w:rsidRDefault="00E27C53" w:rsidP="00FC0C00">
            <w:pPr>
              <w:pStyle w:val="BodyText"/>
              <w:jc w:val="center"/>
              <w:rPr>
                <w:noProof/>
                <w:szCs w:val="24"/>
              </w:rPr>
            </w:pPr>
            <w:r w:rsidRPr="00F0235C">
              <w:rPr>
                <w:noProof/>
                <w:szCs w:val="24"/>
              </w:rPr>
              <w:t>6</w:t>
            </w:r>
          </w:p>
        </w:tc>
      </w:tr>
    </w:tbl>
    <w:tbl>
      <w:tblPr>
        <w:tblStyle w:val="TableGrid1"/>
        <w:tblW w:w="14142" w:type="dxa"/>
        <w:tblLook w:val="04A0" w:firstRow="1" w:lastRow="0" w:firstColumn="1" w:lastColumn="0" w:noHBand="0" w:noVBand="1"/>
      </w:tblPr>
      <w:tblGrid>
        <w:gridCol w:w="675"/>
        <w:gridCol w:w="5670"/>
        <w:gridCol w:w="1985"/>
        <w:gridCol w:w="2268"/>
        <w:gridCol w:w="2108"/>
        <w:gridCol w:w="12"/>
        <w:gridCol w:w="1424"/>
      </w:tblGrid>
      <w:tr w:rsidR="00BC49F0" w:rsidRPr="005D5C0F" w14:paraId="734A61A8" w14:textId="14424BFB" w:rsidTr="00BC49F0">
        <w:trPr>
          <w:trHeight w:val="315"/>
        </w:trPr>
        <w:tc>
          <w:tcPr>
            <w:tcW w:w="12718" w:type="dxa"/>
            <w:gridSpan w:val="6"/>
            <w:hideMark/>
          </w:tcPr>
          <w:p w14:paraId="718E1862" w14:textId="77777777" w:rsidR="00BC49F0" w:rsidRPr="00C82E21" w:rsidRDefault="00BC49F0" w:rsidP="005D5C0F">
            <w:pPr>
              <w:jc w:val="center"/>
              <w:rPr>
                <w:rFonts w:ascii="Times New Roman" w:hAnsi="Times New Roman"/>
                <w:b/>
                <w:lang w:val="en-US"/>
              </w:rPr>
            </w:pPr>
            <w:r w:rsidRPr="00C82E21">
              <w:rPr>
                <w:rFonts w:ascii="Times New Roman" w:hAnsi="Times New Roman"/>
                <w:b/>
                <w:lang w:val="en-US"/>
              </w:rPr>
              <w:t>MONITORI</w:t>
            </w:r>
          </w:p>
        </w:tc>
        <w:tc>
          <w:tcPr>
            <w:tcW w:w="1424" w:type="dxa"/>
          </w:tcPr>
          <w:p w14:paraId="4E698937" w14:textId="77777777" w:rsidR="00BC49F0" w:rsidRPr="005D5C0F" w:rsidRDefault="00BC49F0" w:rsidP="00BC49F0">
            <w:pPr>
              <w:jc w:val="center"/>
              <w:rPr>
                <w:rFonts w:ascii="Arial" w:hAnsi="Arial" w:cs="Arial"/>
                <w:b/>
                <w:sz w:val="18"/>
                <w:szCs w:val="18"/>
                <w:lang w:val="en-US"/>
              </w:rPr>
            </w:pPr>
          </w:p>
        </w:tc>
      </w:tr>
      <w:tr w:rsidR="00BC49F0" w:rsidRPr="005D5C0F" w14:paraId="5AD618F9" w14:textId="36199682" w:rsidTr="00BC49F0">
        <w:trPr>
          <w:trHeight w:val="315"/>
        </w:trPr>
        <w:tc>
          <w:tcPr>
            <w:tcW w:w="675" w:type="dxa"/>
            <w:hideMark/>
          </w:tcPr>
          <w:p w14:paraId="07916631" w14:textId="1B618ABD" w:rsidR="00BC49F0" w:rsidRPr="00C82E21" w:rsidRDefault="00C84635" w:rsidP="005D5C0F">
            <w:pPr>
              <w:rPr>
                <w:rFonts w:ascii="Times New Roman" w:hAnsi="Times New Roman"/>
                <w:lang w:val="en-US"/>
              </w:rPr>
            </w:pPr>
            <w:r w:rsidRPr="00C82E21">
              <w:rPr>
                <w:rFonts w:ascii="Times New Roman" w:hAnsi="Times New Roman"/>
                <w:lang w:val="en-US"/>
              </w:rPr>
              <w:t>1.</w:t>
            </w:r>
          </w:p>
        </w:tc>
        <w:tc>
          <w:tcPr>
            <w:tcW w:w="5670" w:type="dxa"/>
            <w:hideMark/>
          </w:tcPr>
          <w:p w14:paraId="700A1886" w14:textId="77777777" w:rsidR="00BC49F0" w:rsidRPr="00C82E21" w:rsidRDefault="00BC49F0" w:rsidP="005D5C0F">
            <w:pPr>
              <w:rPr>
                <w:rFonts w:ascii="Times New Roman" w:hAnsi="Times New Roman"/>
                <w:lang w:val="en-US"/>
              </w:rPr>
            </w:pPr>
            <w:r w:rsidRPr="00C82E21">
              <w:rPr>
                <w:rFonts w:ascii="Times New Roman" w:hAnsi="Times New Roman"/>
                <w:lang w:val="en-US"/>
              </w:rPr>
              <w:t>Ploča za napajanje monitora modul NFS-40</w:t>
            </w:r>
          </w:p>
        </w:tc>
        <w:tc>
          <w:tcPr>
            <w:tcW w:w="1985" w:type="dxa"/>
          </w:tcPr>
          <w:p w14:paraId="4E5BCBC2" w14:textId="77777777" w:rsidR="00BC49F0" w:rsidRPr="005D5C0F" w:rsidRDefault="00BC49F0" w:rsidP="005D5C0F">
            <w:pPr>
              <w:jc w:val="center"/>
              <w:rPr>
                <w:rFonts w:ascii="Arial" w:hAnsi="Arial" w:cs="Arial"/>
                <w:sz w:val="18"/>
                <w:szCs w:val="18"/>
                <w:lang w:val="en-US"/>
              </w:rPr>
            </w:pPr>
          </w:p>
        </w:tc>
        <w:tc>
          <w:tcPr>
            <w:tcW w:w="2268" w:type="dxa"/>
          </w:tcPr>
          <w:p w14:paraId="32A4ADB7" w14:textId="77777777" w:rsidR="00BC49F0" w:rsidRPr="005D5C0F" w:rsidRDefault="00BC49F0" w:rsidP="005D5C0F">
            <w:pPr>
              <w:jc w:val="center"/>
              <w:rPr>
                <w:rFonts w:ascii="Arial" w:hAnsi="Arial" w:cs="Arial"/>
                <w:sz w:val="18"/>
                <w:szCs w:val="18"/>
                <w:lang w:val="en-US"/>
              </w:rPr>
            </w:pPr>
          </w:p>
        </w:tc>
        <w:tc>
          <w:tcPr>
            <w:tcW w:w="2120" w:type="dxa"/>
            <w:gridSpan w:val="2"/>
          </w:tcPr>
          <w:p w14:paraId="72A90FF5" w14:textId="77777777" w:rsidR="00BC49F0" w:rsidRPr="005D5C0F" w:rsidRDefault="00BC49F0" w:rsidP="005D5C0F">
            <w:pPr>
              <w:jc w:val="center"/>
              <w:rPr>
                <w:rFonts w:ascii="Arial" w:hAnsi="Arial" w:cs="Arial"/>
                <w:sz w:val="18"/>
                <w:szCs w:val="18"/>
                <w:lang w:val="en-US"/>
              </w:rPr>
            </w:pPr>
          </w:p>
        </w:tc>
        <w:tc>
          <w:tcPr>
            <w:tcW w:w="1424" w:type="dxa"/>
          </w:tcPr>
          <w:p w14:paraId="0EAFD278" w14:textId="77777777" w:rsidR="00BC49F0" w:rsidRPr="005D5C0F" w:rsidRDefault="00BC49F0" w:rsidP="005D5C0F">
            <w:pPr>
              <w:jc w:val="center"/>
              <w:rPr>
                <w:rFonts w:ascii="Arial" w:hAnsi="Arial" w:cs="Arial"/>
                <w:sz w:val="18"/>
                <w:szCs w:val="18"/>
                <w:lang w:val="en-US"/>
              </w:rPr>
            </w:pPr>
          </w:p>
        </w:tc>
      </w:tr>
      <w:tr w:rsidR="00BC49F0" w:rsidRPr="005D5C0F" w14:paraId="6A52D6CD" w14:textId="187EC07E" w:rsidTr="00BC49F0">
        <w:trPr>
          <w:trHeight w:val="315"/>
        </w:trPr>
        <w:tc>
          <w:tcPr>
            <w:tcW w:w="675" w:type="dxa"/>
            <w:hideMark/>
          </w:tcPr>
          <w:p w14:paraId="6288E2BE" w14:textId="08142CDC" w:rsidR="00BC49F0" w:rsidRPr="00C82E21" w:rsidRDefault="00C84635" w:rsidP="005D5C0F">
            <w:pPr>
              <w:rPr>
                <w:rFonts w:ascii="Times New Roman" w:hAnsi="Times New Roman"/>
                <w:lang w:val="en-US"/>
              </w:rPr>
            </w:pPr>
            <w:r w:rsidRPr="00C82E21">
              <w:rPr>
                <w:rFonts w:ascii="Times New Roman" w:hAnsi="Times New Roman"/>
                <w:lang w:val="en-US"/>
              </w:rPr>
              <w:t>2.</w:t>
            </w:r>
          </w:p>
        </w:tc>
        <w:tc>
          <w:tcPr>
            <w:tcW w:w="5670" w:type="dxa"/>
            <w:hideMark/>
          </w:tcPr>
          <w:p w14:paraId="386F8E82" w14:textId="77777777" w:rsidR="00BC49F0" w:rsidRPr="00C82E21" w:rsidRDefault="00BC49F0" w:rsidP="005D5C0F">
            <w:pPr>
              <w:rPr>
                <w:rFonts w:ascii="Times New Roman" w:hAnsi="Times New Roman"/>
                <w:lang w:val="en-US"/>
              </w:rPr>
            </w:pPr>
            <w:r w:rsidRPr="00C82E21">
              <w:rPr>
                <w:rFonts w:ascii="Times New Roman" w:hAnsi="Times New Roman"/>
                <w:lang w:val="en-US"/>
              </w:rPr>
              <w:t>Ploča IMCHR 320</w:t>
            </w:r>
          </w:p>
        </w:tc>
        <w:tc>
          <w:tcPr>
            <w:tcW w:w="1985" w:type="dxa"/>
          </w:tcPr>
          <w:p w14:paraId="2ABAD1E4" w14:textId="77777777" w:rsidR="00BC49F0" w:rsidRPr="005D5C0F" w:rsidRDefault="00BC49F0" w:rsidP="005D5C0F">
            <w:pPr>
              <w:jc w:val="center"/>
              <w:rPr>
                <w:rFonts w:ascii="Arial" w:hAnsi="Arial" w:cs="Arial"/>
                <w:sz w:val="18"/>
                <w:szCs w:val="18"/>
                <w:lang w:val="en-US"/>
              </w:rPr>
            </w:pPr>
          </w:p>
        </w:tc>
        <w:tc>
          <w:tcPr>
            <w:tcW w:w="2268" w:type="dxa"/>
          </w:tcPr>
          <w:p w14:paraId="5C12E84D" w14:textId="77777777" w:rsidR="00BC49F0" w:rsidRPr="005D5C0F" w:rsidRDefault="00BC49F0" w:rsidP="005D5C0F">
            <w:pPr>
              <w:jc w:val="center"/>
              <w:rPr>
                <w:rFonts w:ascii="Arial" w:hAnsi="Arial" w:cs="Arial"/>
                <w:sz w:val="18"/>
                <w:szCs w:val="18"/>
                <w:lang w:val="en-US"/>
              </w:rPr>
            </w:pPr>
          </w:p>
        </w:tc>
        <w:tc>
          <w:tcPr>
            <w:tcW w:w="2120" w:type="dxa"/>
            <w:gridSpan w:val="2"/>
          </w:tcPr>
          <w:p w14:paraId="5C66AEF5" w14:textId="77777777" w:rsidR="00BC49F0" w:rsidRPr="005D5C0F" w:rsidRDefault="00BC49F0" w:rsidP="005D5C0F">
            <w:pPr>
              <w:jc w:val="center"/>
              <w:rPr>
                <w:rFonts w:ascii="Arial" w:hAnsi="Arial" w:cs="Arial"/>
                <w:sz w:val="18"/>
                <w:szCs w:val="18"/>
                <w:lang w:val="en-US"/>
              </w:rPr>
            </w:pPr>
          </w:p>
        </w:tc>
        <w:tc>
          <w:tcPr>
            <w:tcW w:w="1424" w:type="dxa"/>
          </w:tcPr>
          <w:p w14:paraId="51AB73AB" w14:textId="77777777" w:rsidR="00BC49F0" w:rsidRPr="005D5C0F" w:rsidRDefault="00BC49F0" w:rsidP="005D5C0F">
            <w:pPr>
              <w:jc w:val="center"/>
              <w:rPr>
                <w:rFonts w:ascii="Arial" w:hAnsi="Arial" w:cs="Arial"/>
                <w:sz w:val="18"/>
                <w:szCs w:val="18"/>
                <w:lang w:val="en-US"/>
              </w:rPr>
            </w:pPr>
          </w:p>
        </w:tc>
      </w:tr>
      <w:tr w:rsidR="00BC49F0" w:rsidRPr="005D5C0F" w14:paraId="25F3D43E" w14:textId="4F42FD45" w:rsidTr="00BC49F0">
        <w:trPr>
          <w:trHeight w:val="315"/>
        </w:trPr>
        <w:tc>
          <w:tcPr>
            <w:tcW w:w="675" w:type="dxa"/>
            <w:hideMark/>
          </w:tcPr>
          <w:p w14:paraId="07076299" w14:textId="0909B03E" w:rsidR="00BC49F0" w:rsidRPr="00C82E21" w:rsidRDefault="00C84635" w:rsidP="005D5C0F">
            <w:pPr>
              <w:rPr>
                <w:rFonts w:ascii="Times New Roman" w:hAnsi="Times New Roman"/>
                <w:lang w:val="en-US"/>
              </w:rPr>
            </w:pPr>
            <w:r w:rsidRPr="00C82E21">
              <w:rPr>
                <w:rFonts w:ascii="Times New Roman" w:hAnsi="Times New Roman"/>
                <w:lang w:val="en-US"/>
              </w:rPr>
              <w:t>3.</w:t>
            </w:r>
          </w:p>
        </w:tc>
        <w:tc>
          <w:tcPr>
            <w:tcW w:w="5670" w:type="dxa"/>
            <w:hideMark/>
          </w:tcPr>
          <w:p w14:paraId="415E3F2E" w14:textId="77777777" w:rsidR="00BC49F0" w:rsidRPr="00C82E21" w:rsidRDefault="00BC49F0" w:rsidP="005D5C0F">
            <w:pPr>
              <w:rPr>
                <w:rFonts w:ascii="Times New Roman" w:hAnsi="Times New Roman"/>
                <w:lang w:val="en-US"/>
              </w:rPr>
            </w:pPr>
            <w:r w:rsidRPr="00C82E21">
              <w:rPr>
                <w:rFonts w:ascii="Times New Roman" w:hAnsi="Times New Roman"/>
                <w:lang w:val="en-US"/>
              </w:rPr>
              <w:t>Ploča IMEXP440</w:t>
            </w:r>
          </w:p>
        </w:tc>
        <w:tc>
          <w:tcPr>
            <w:tcW w:w="1985" w:type="dxa"/>
          </w:tcPr>
          <w:p w14:paraId="57AA9902" w14:textId="77777777" w:rsidR="00BC49F0" w:rsidRPr="005D5C0F" w:rsidRDefault="00BC49F0" w:rsidP="005D5C0F">
            <w:pPr>
              <w:jc w:val="center"/>
              <w:rPr>
                <w:rFonts w:ascii="Arial" w:hAnsi="Arial" w:cs="Arial"/>
                <w:sz w:val="18"/>
                <w:szCs w:val="18"/>
                <w:lang w:val="en-US"/>
              </w:rPr>
            </w:pPr>
          </w:p>
        </w:tc>
        <w:tc>
          <w:tcPr>
            <w:tcW w:w="2268" w:type="dxa"/>
          </w:tcPr>
          <w:p w14:paraId="46BCBEA3" w14:textId="77777777" w:rsidR="00BC49F0" w:rsidRPr="005D5C0F" w:rsidRDefault="00BC49F0" w:rsidP="005D5C0F">
            <w:pPr>
              <w:jc w:val="center"/>
              <w:rPr>
                <w:rFonts w:ascii="Arial" w:hAnsi="Arial" w:cs="Arial"/>
                <w:sz w:val="18"/>
                <w:szCs w:val="18"/>
                <w:lang w:val="en-US"/>
              </w:rPr>
            </w:pPr>
          </w:p>
        </w:tc>
        <w:tc>
          <w:tcPr>
            <w:tcW w:w="2120" w:type="dxa"/>
            <w:gridSpan w:val="2"/>
          </w:tcPr>
          <w:p w14:paraId="51EA560B" w14:textId="77777777" w:rsidR="00BC49F0" w:rsidRPr="005D5C0F" w:rsidRDefault="00BC49F0" w:rsidP="005D5C0F">
            <w:pPr>
              <w:jc w:val="center"/>
              <w:rPr>
                <w:rFonts w:ascii="Arial" w:hAnsi="Arial" w:cs="Arial"/>
                <w:sz w:val="18"/>
                <w:szCs w:val="18"/>
                <w:lang w:val="en-US"/>
              </w:rPr>
            </w:pPr>
          </w:p>
        </w:tc>
        <w:tc>
          <w:tcPr>
            <w:tcW w:w="1424" w:type="dxa"/>
          </w:tcPr>
          <w:p w14:paraId="57FB1A34" w14:textId="77777777" w:rsidR="00BC49F0" w:rsidRPr="005D5C0F" w:rsidRDefault="00BC49F0" w:rsidP="005D5C0F">
            <w:pPr>
              <w:jc w:val="center"/>
              <w:rPr>
                <w:rFonts w:ascii="Arial" w:hAnsi="Arial" w:cs="Arial"/>
                <w:sz w:val="18"/>
                <w:szCs w:val="18"/>
                <w:lang w:val="en-US"/>
              </w:rPr>
            </w:pPr>
          </w:p>
        </w:tc>
      </w:tr>
      <w:tr w:rsidR="00BC49F0" w:rsidRPr="005D5C0F" w14:paraId="5448E053" w14:textId="5D225C6A" w:rsidTr="00BC49F0">
        <w:trPr>
          <w:trHeight w:val="315"/>
        </w:trPr>
        <w:tc>
          <w:tcPr>
            <w:tcW w:w="675" w:type="dxa"/>
            <w:hideMark/>
          </w:tcPr>
          <w:p w14:paraId="162205C0" w14:textId="53BAF677" w:rsidR="00BC49F0" w:rsidRPr="00C82E21" w:rsidRDefault="00C84635" w:rsidP="005D5C0F">
            <w:pPr>
              <w:rPr>
                <w:rFonts w:ascii="Times New Roman" w:hAnsi="Times New Roman"/>
                <w:lang w:val="en-US"/>
              </w:rPr>
            </w:pPr>
            <w:r w:rsidRPr="00C82E21">
              <w:rPr>
                <w:rFonts w:ascii="Times New Roman" w:hAnsi="Times New Roman"/>
                <w:lang w:val="en-US"/>
              </w:rPr>
              <w:t>4.</w:t>
            </w:r>
          </w:p>
        </w:tc>
        <w:tc>
          <w:tcPr>
            <w:tcW w:w="5670" w:type="dxa"/>
            <w:hideMark/>
          </w:tcPr>
          <w:p w14:paraId="32434535" w14:textId="77777777" w:rsidR="00BC49F0" w:rsidRPr="00C82E21" w:rsidRDefault="00BC49F0" w:rsidP="005D5C0F">
            <w:pPr>
              <w:rPr>
                <w:rFonts w:ascii="Times New Roman" w:hAnsi="Times New Roman"/>
                <w:lang w:val="en-US"/>
              </w:rPr>
            </w:pPr>
            <w:r w:rsidRPr="00C82E21">
              <w:rPr>
                <w:rFonts w:ascii="Times New Roman" w:hAnsi="Times New Roman"/>
                <w:lang w:val="en-US"/>
              </w:rPr>
              <w:t xml:space="preserve">Reparacija IMEXP440 </w:t>
            </w:r>
          </w:p>
        </w:tc>
        <w:tc>
          <w:tcPr>
            <w:tcW w:w="1985" w:type="dxa"/>
          </w:tcPr>
          <w:p w14:paraId="59C2CD68" w14:textId="77777777" w:rsidR="00BC49F0" w:rsidRPr="005D5C0F" w:rsidRDefault="00BC49F0" w:rsidP="005D5C0F">
            <w:pPr>
              <w:jc w:val="center"/>
              <w:rPr>
                <w:rFonts w:ascii="Arial" w:hAnsi="Arial" w:cs="Arial"/>
                <w:sz w:val="18"/>
                <w:szCs w:val="18"/>
                <w:lang w:val="en-US"/>
              </w:rPr>
            </w:pPr>
          </w:p>
        </w:tc>
        <w:tc>
          <w:tcPr>
            <w:tcW w:w="2268" w:type="dxa"/>
          </w:tcPr>
          <w:p w14:paraId="214EEFBE" w14:textId="77777777" w:rsidR="00BC49F0" w:rsidRPr="005D5C0F" w:rsidRDefault="00BC49F0" w:rsidP="005D5C0F">
            <w:pPr>
              <w:jc w:val="center"/>
              <w:rPr>
                <w:rFonts w:ascii="Arial" w:hAnsi="Arial" w:cs="Arial"/>
                <w:sz w:val="18"/>
                <w:szCs w:val="18"/>
                <w:lang w:val="en-US"/>
              </w:rPr>
            </w:pPr>
          </w:p>
        </w:tc>
        <w:tc>
          <w:tcPr>
            <w:tcW w:w="2120" w:type="dxa"/>
            <w:gridSpan w:val="2"/>
          </w:tcPr>
          <w:p w14:paraId="6C500125" w14:textId="77777777" w:rsidR="00BC49F0" w:rsidRPr="005D5C0F" w:rsidRDefault="00BC49F0" w:rsidP="005D5C0F">
            <w:pPr>
              <w:jc w:val="center"/>
              <w:rPr>
                <w:rFonts w:ascii="Arial" w:hAnsi="Arial" w:cs="Arial"/>
                <w:sz w:val="18"/>
                <w:szCs w:val="18"/>
                <w:lang w:val="en-US"/>
              </w:rPr>
            </w:pPr>
          </w:p>
        </w:tc>
        <w:tc>
          <w:tcPr>
            <w:tcW w:w="1424" w:type="dxa"/>
          </w:tcPr>
          <w:p w14:paraId="0A402784" w14:textId="77777777" w:rsidR="00BC49F0" w:rsidRPr="005D5C0F" w:rsidRDefault="00BC49F0" w:rsidP="005D5C0F">
            <w:pPr>
              <w:jc w:val="center"/>
              <w:rPr>
                <w:rFonts w:ascii="Arial" w:hAnsi="Arial" w:cs="Arial"/>
                <w:sz w:val="18"/>
                <w:szCs w:val="18"/>
                <w:lang w:val="en-US"/>
              </w:rPr>
            </w:pPr>
          </w:p>
        </w:tc>
      </w:tr>
      <w:tr w:rsidR="00BC49F0" w:rsidRPr="005D5C0F" w14:paraId="1FB17F37" w14:textId="15F2B24E" w:rsidTr="00BC49F0">
        <w:trPr>
          <w:trHeight w:val="315"/>
        </w:trPr>
        <w:tc>
          <w:tcPr>
            <w:tcW w:w="675" w:type="dxa"/>
            <w:hideMark/>
          </w:tcPr>
          <w:p w14:paraId="0AD2C1F9" w14:textId="468E190F" w:rsidR="00BC49F0" w:rsidRPr="00C82E21" w:rsidRDefault="00C84635" w:rsidP="005D5C0F">
            <w:pPr>
              <w:rPr>
                <w:rFonts w:ascii="Times New Roman" w:hAnsi="Times New Roman"/>
                <w:lang w:val="en-US"/>
              </w:rPr>
            </w:pPr>
            <w:r w:rsidRPr="00C82E21">
              <w:rPr>
                <w:rFonts w:ascii="Times New Roman" w:hAnsi="Times New Roman"/>
                <w:lang w:val="en-US"/>
              </w:rPr>
              <w:t>5.</w:t>
            </w:r>
          </w:p>
        </w:tc>
        <w:tc>
          <w:tcPr>
            <w:tcW w:w="5670" w:type="dxa"/>
            <w:hideMark/>
          </w:tcPr>
          <w:p w14:paraId="52681D8F" w14:textId="77777777" w:rsidR="00BC49F0" w:rsidRPr="00C82E21" w:rsidRDefault="00BC49F0" w:rsidP="005D5C0F">
            <w:pPr>
              <w:rPr>
                <w:rFonts w:ascii="Times New Roman" w:hAnsi="Times New Roman"/>
                <w:lang w:val="en-US"/>
              </w:rPr>
            </w:pPr>
            <w:r w:rsidRPr="00C82E21">
              <w:rPr>
                <w:rFonts w:ascii="Times New Roman" w:hAnsi="Times New Roman"/>
                <w:lang w:val="en-US"/>
              </w:rPr>
              <w:t>Modul za NIBP</w:t>
            </w:r>
          </w:p>
        </w:tc>
        <w:tc>
          <w:tcPr>
            <w:tcW w:w="1985" w:type="dxa"/>
          </w:tcPr>
          <w:p w14:paraId="7F42E850" w14:textId="77777777" w:rsidR="00BC49F0" w:rsidRPr="005D5C0F" w:rsidRDefault="00BC49F0" w:rsidP="005D5C0F">
            <w:pPr>
              <w:jc w:val="center"/>
              <w:rPr>
                <w:rFonts w:ascii="Arial" w:hAnsi="Arial" w:cs="Arial"/>
                <w:sz w:val="18"/>
                <w:szCs w:val="18"/>
                <w:lang w:val="en-US"/>
              </w:rPr>
            </w:pPr>
          </w:p>
        </w:tc>
        <w:tc>
          <w:tcPr>
            <w:tcW w:w="2268" w:type="dxa"/>
          </w:tcPr>
          <w:p w14:paraId="44D73E72" w14:textId="77777777" w:rsidR="00BC49F0" w:rsidRPr="005D5C0F" w:rsidRDefault="00BC49F0" w:rsidP="005D5C0F">
            <w:pPr>
              <w:jc w:val="center"/>
              <w:rPr>
                <w:rFonts w:ascii="Arial" w:hAnsi="Arial" w:cs="Arial"/>
                <w:sz w:val="18"/>
                <w:szCs w:val="18"/>
                <w:lang w:val="en-US"/>
              </w:rPr>
            </w:pPr>
          </w:p>
        </w:tc>
        <w:tc>
          <w:tcPr>
            <w:tcW w:w="2120" w:type="dxa"/>
            <w:gridSpan w:val="2"/>
          </w:tcPr>
          <w:p w14:paraId="10837F26" w14:textId="77777777" w:rsidR="00BC49F0" w:rsidRPr="005D5C0F" w:rsidRDefault="00BC49F0" w:rsidP="005D5C0F">
            <w:pPr>
              <w:jc w:val="center"/>
              <w:rPr>
                <w:rFonts w:ascii="Arial" w:hAnsi="Arial" w:cs="Arial"/>
                <w:sz w:val="18"/>
                <w:szCs w:val="18"/>
                <w:lang w:val="en-US"/>
              </w:rPr>
            </w:pPr>
          </w:p>
        </w:tc>
        <w:tc>
          <w:tcPr>
            <w:tcW w:w="1424" w:type="dxa"/>
          </w:tcPr>
          <w:p w14:paraId="1AAF1622" w14:textId="77777777" w:rsidR="00BC49F0" w:rsidRPr="005D5C0F" w:rsidRDefault="00BC49F0" w:rsidP="005D5C0F">
            <w:pPr>
              <w:jc w:val="center"/>
              <w:rPr>
                <w:rFonts w:ascii="Arial" w:hAnsi="Arial" w:cs="Arial"/>
                <w:sz w:val="18"/>
                <w:szCs w:val="18"/>
                <w:lang w:val="en-US"/>
              </w:rPr>
            </w:pPr>
          </w:p>
        </w:tc>
      </w:tr>
      <w:tr w:rsidR="00BC49F0" w:rsidRPr="005D5C0F" w14:paraId="037D0497" w14:textId="3747812F" w:rsidTr="00BC49F0">
        <w:trPr>
          <w:trHeight w:val="315"/>
        </w:trPr>
        <w:tc>
          <w:tcPr>
            <w:tcW w:w="675" w:type="dxa"/>
            <w:hideMark/>
          </w:tcPr>
          <w:p w14:paraId="776A3379" w14:textId="54642885" w:rsidR="00BC49F0" w:rsidRPr="00C82E21" w:rsidRDefault="00C84635" w:rsidP="005D5C0F">
            <w:pPr>
              <w:rPr>
                <w:rFonts w:ascii="Times New Roman" w:hAnsi="Times New Roman"/>
                <w:lang w:val="en-US"/>
              </w:rPr>
            </w:pPr>
            <w:r w:rsidRPr="00C82E21">
              <w:rPr>
                <w:rFonts w:ascii="Times New Roman" w:hAnsi="Times New Roman"/>
                <w:lang w:val="en-US"/>
              </w:rPr>
              <w:t>6.</w:t>
            </w:r>
          </w:p>
        </w:tc>
        <w:tc>
          <w:tcPr>
            <w:tcW w:w="5670" w:type="dxa"/>
            <w:hideMark/>
          </w:tcPr>
          <w:p w14:paraId="4045A8A3" w14:textId="77777777" w:rsidR="00BC49F0" w:rsidRPr="00C82E21" w:rsidRDefault="00BC49F0" w:rsidP="005D5C0F">
            <w:pPr>
              <w:rPr>
                <w:rFonts w:ascii="Times New Roman" w:hAnsi="Times New Roman"/>
                <w:lang w:val="en-US"/>
              </w:rPr>
            </w:pPr>
            <w:r w:rsidRPr="00C82E21">
              <w:rPr>
                <w:rFonts w:ascii="Times New Roman" w:hAnsi="Times New Roman"/>
                <w:lang w:val="en-US"/>
              </w:rPr>
              <w:t>Reparacija NIBP modula</w:t>
            </w:r>
          </w:p>
        </w:tc>
        <w:tc>
          <w:tcPr>
            <w:tcW w:w="1985" w:type="dxa"/>
          </w:tcPr>
          <w:p w14:paraId="4B633C79" w14:textId="77777777" w:rsidR="00BC49F0" w:rsidRPr="005D5C0F" w:rsidRDefault="00BC49F0" w:rsidP="005D5C0F">
            <w:pPr>
              <w:jc w:val="center"/>
              <w:rPr>
                <w:rFonts w:ascii="Arial" w:hAnsi="Arial" w:cs="Arial"/>
                <w:sz w:val="18"/>
                <w:szCs w:val="18"/>
                <w:lang w:val="en-US"/>
              </w:rPr>
            </w:pPr>
          </w:p>
        </w:tc>
        <w:tc>
          <w:tcPr>
            <w:tcW w:w="2268" w:type="dxa"/>
          </w:tcPr>
          <w:p w14:paraId="3913BDD5" w14:textId="77777777" w:rsidR="00BC49F0" w:rsidRPr="005D5C0F" w:rsidRDefault="00BC49F0" w:rsidP="005D5C0F">
            <w:pPr>
              <w:jc w:val="center"/>
              <w:rPr>
                <w:rFonts w:ascii="Arial" w:hAnsi="Arial" w:cs="Arial"/>
                <w:sz w:val="18"/>
                <w:szCs w:val="18"/>
                <w:lang w:val="en-US"/>
              </w:rPr>
            </w:pPr>
          </w:p>
        </w:tc>
        <w:tc>
          <w:tcPr>
            <w:tcW w:w="2120" w:type="dxa"/>
            <w:gridSpan w:val="2"/>
          </w:tcPr>
          <w:p w14:paraId="45665FFB" w14:textId="77777777" w:rsidR="00BC49F0" w:rsidRPr="005D5C0F" w:rsidRDefault="00BC49F0" w:rsidP="005D5C0F">
            <w:pPr>
              <w:jc w:val="center"/>
              <w:rPr>
                <w:rFonts w:ascii="Arial" w:hAnsi="Arial" w:cs="Arial"/>
                <w:sz w:val="18"/>
                <w:szCs w:val="18"/>
                <w:lang w:val="en-US"/>
              </w:rPr>
            </w:pPr>
          </w:p>
        </w:tc>
        <w:tc>
          <w:tcPr>
            <w:tcW w:w="1424" w:type="dxa"/>
          </w:tcPr>
          <w:p w14:paraId="4D33B2B4" w14:textId="77777777" w:rsidR="00BC49F0" w:rsidRPr="005D5C0F" w:rsidRDefault="00BC49F0" w:rsidP="005D5C0F">
            <w:pPr>
              <w:jc w:val="center"/>
              <w:rPr>
                <w:rFonts w:ascii="Arial" w:hAnsi="Arial" w:cs="Arial"/>
                <w:sz w:val="18"/>
                <w:szCs w:val="18"/>
                <w:lang w:val="en-US"/>
              </w:rPr>
            </w:pPr>
          </w:p>
        </w:tc>
      </w:tr>
      <w:tr w:rsidR="00BC49F0" w:rsidRPr="005D5C0F" w14:paraId="05B8289D" w14:textId="26A62494" w:rsidTr="00BC49F0">
        <w:trPr>
          <w:trHeight w:val="315"/>
        </w:trPr>
        <w:tc>
          <w:tcPr>
            <w:tcW w:w="675" w:type="dxa"/>
            <w:hideMark/>
          </w:tcPr>
          <w:p w14:paraId="6E25D79D" w14:textId="21734884" w:rsidR="00BC49F0" w:rsidRPr="00C82E21" w:rsidRDefault="00C84635" w:rsidP="005D5C0F">
            <w:pPr>
              <w:rPr>
                <w:rFonts w:ascii="Times New Roman" w:hAnsi="Times New Roman"/>
                <w:lang w:val="en-US"/>
              </w:rPr>
            </w:pPr>
            <w:r w:rsidRPr="00C82E21">
              <w:rPr>
                <w:rFonts w:ascii="Times New Roman" w:hAnsi="Times New Roman"/>
                <w:lang w:val="en-US"/>
              </w:rPr>
              <w:t>7.</w:t>
            </w:r>
          </w:p>
        </w:tc>
        <w:tc>
          <w:tcPr>
            <w:tcW w:w="5670" w:type="dxa"/>
            <w:hideMark/>
          </w:tcPr>
          <w:p w14:paraId="3CCD9C2B" w14:textId="77777777" w:rsidR="00BC49F0" w:rsidRPr="00C82E21" w:rsidRDefault="00BC49F0" w:rsidP="005D5C0F">
            <w:pPr>
              <w:rPr>
                <w:rFonts w:ascii="Times New Roman" w:hAnsi="Times New Roman"/>
                <w:lang w:val="en-US"/>
              </w:rPr>
            </w:pPr>
            <w:r w:rsidRPr="00C82E21">
              <w:rPr>
                <w:rFonts w:ascii="Times New Roman" w:hAnsi="Times New Roman"/>
                <w:lang w:val="en-US"/>
              </w:rPr>
              <w:t>Reparacija merne glave</w:t>
            </w:r>
          </w:p>
        </w:tc>
        <w:tc>
          <w:tcPr>
            <w:tcW w:w="1985" w:type="dxa"/>
          </w:tcPr>
          <w:p w14:paraId="36ECFA4F" w14:textId="77777777" w:rsidR="00BC49F0" w:rsidRPr="005D5C0F" w:rsidRDefault="00BC49F0" w:rsidP="005D5C0F">
            <w:pPr>
              <w:jc w:val="center"/>
              <w:rPr>
                <w:rFonts w:ascii="Arial" w:hAnsi="Arial" w:cs="Arial"/>
                <w:sz w:val="18"/>
                <w:szCs w:val="18"/>
                <w:lang w:val="en-US"/>
              </w:rPr>
            </w:pPr>
          </w:p>
        </w:tc>
        <w:tc>
          <w:tcPr>
            <w:tcW w:w="2268" w:type="dxa"/>
          </w:tcPr>
          <w:p w14:paraId="3C4B76A0" w14:textId="77777777" w:rsidR="00BC49F0" w:rsidRPr="005D5C0F" w:rsidRDefault="00BC49F0" w:rsidP="005D5C0F">
            <w:pPr>
              <w:jc w:val="center"/>
              <w:rPr>
                <w:rFonts w:ascii="Arial" w:hAnsi="Arial" w:cs="Arial"/>
                <w:sz w:val="18"/>
                <w:szCs w:val="18"/>
                <w:lang w:val="en-US"/>
              </w:rPr>
            </w:pPr>
          </w:p>
        </w:tc>
        <w:tc>
          <w:tcPr>
            <w:tcW w:w="2120" w:type="dxa"/>
            <w:gridSpan w:val="2"/>
          </w:tcPr>
          <w:p w14:paraId="3612AE5E" w14:textId="77777777" w:rsidR="00BC49F0" w:rsidRPr="005D5C0F" w:rsidRDefault="00BC49F0" w:rsidP="005D5C0F">
            <w:pPr>
              <w:jc w:val="center"/>
              <w:rPr>
                <w:rFonts w:ascii="Arial" w:hAnsi="Arial" w:cs="Arial"/>
                <w:sz w:val="18"/>
                <w:szCs w:val="18"/>
                <w:lang w:val="en-US"/>
              </w:rPr>
            </w:pPr>
          </w:p>
        </w:tc>
        <w:tc>
          <w:tcPr>
            <w:tcW w:w="1424" w:type="dxa"/>
          </w:tcPr>
          <w:p w14:paraId="4ED60281" w14:textId="77777777" w:rsidR="00BC49F0" w:rsidRPr="005D5C0F" w:rsidRDefault="00BC49F0" w:rsidP="005D5C0F">
            <w:pPr>
              <w:jc w:val="center"/>
              <w:rPr>
                <w:rFonts w:ascii="Arial" w:hAnsi="Arial" w:cs="Arial"/>
                <w:sz w:val="18"/>
                <w:szCs w:val="18"/>
                <w:lang w:val="en-US"/>
              </w:rPr>
            </w:pPr>
          </w:p>
        </w:tc>
      </w:tr>
      <w:tr w:rsidR="00BC49F0" w:rsidRPr="005D5C0F" w14:paraId="05F3935D" w14:textId="79D44223" w:rsidTr="00BC49F0">
        <w:trPr>
          <w:trHeight w:val="315"/>
        </w:trPr>
        <w:tc>
          <w:tcPr>
            <w:tcW w:w="675" w:type="dxa"/>
            <w:hideMark/>
          </w:tcPr>
          <w:p w14:paraId="04FAC80F" w14:textId="5EB1AD65" w:rsidR="00BC49F0" w:rsidRPr="00C82E21" w:rsidRDefault="00C84635" w:rsidP="005D5C0F">
            <w:pPr>
              <w:rPr>
                <w:rFonts w:ascii="Times New Roman" w:hAnsi="Times New Roman"/>
                <w:lang w:val="en-US"/>
              </w:rPr>
            </w:pPr>
            <w:r w:rsidRPr="00C82E21">
              <w:rPr>
                <w:rFonts w:ascii="Times New Roman" w:hAnsi="Times New Roman"/>
                <w:lang w:val="en-US"/>
              </w:rPr>
              <w:t>8.</w:t>
            </w:r>
          </w:p>
        </w:tc>
        <w:tc>
          <w:tcPr>
            <w:tcW w:w="5670" w:type="dxa"/>
            <w:hideMark/>
          </w:tcPr>
          <w:p w14:paraId="23D9A3B2" w14:textId="77777777" w:rsidR="00BC49F0" w:rsidRPr="00C82E21" w:rsidRDefault="00BC49F0" w:rsidP="005D5C0F">
            <w:pPr>
              <w:rPr>
                <w:rFonts w:ascii="Times New Roman" w:hAnsi="Times New Roman"/>
                <w:lang w:val="en-US"/>
              </w:rPr>
            </w:pPr>
            <w:r w:rsidRPr="00C82E21">
              <w:rPr>
                <w:rFonts w:ascii="Times New Roman" w:hAnsi="Times New Roman"/>
                <w:lang w:val="en-US"/>
              </w:rPr>
              <w:t>Merna glava</w:t>
            </w:r>
          </w:p>
        </w:tc>
        <w:tc>
          <w:tcPr>
            <w:tcW w:w="1985" w:type="dxa"/>
          </w:tcPr>
          <w:p w14:paraId="6F6998A3" w14:textId="77777777" w:rsidR="00BC49F0" w:rsidRPr="005D5C0F" w:rsidRDefault="00BC49F0" w:rsidP="005D5C0F">
            <w:pPr>
              <w:jc w:val="center"/>
              <w:rPr>
                <w:rFonts w:ascii="Arial" w:hAnsi="Arial" w:cs="Arial"/>
                <w:sz w:val="18"/>
                <w:szCs w:val="18"/>
                <w:lang w:val="en-US"/>
              </w:rPr>
            </w:pPr>
          </w:p>
        </w:tc>
        <w:tc>
          <w:tcPr>
            <w:tcW w:w="2268" w:type="dxa"/>
          </w:tcPr>
          <w:p w14:paraId="41118F2A" w14:textId="77777777" w:rsidR="00BC49F0" w:rsidRPr="005D5C0F" w:rsidRDefault="00BC49F0" w:rsidP="005D5C0F">
            <w:pPr>
              <w:jc w:val="center"/>
              <w:rPr>
                <w:rFonts w:ascii="Arial" w:hAnsi="Arial" w:cs="Arial"/>
                <w:sz w:val="18"/>
                <w:szCs w:val="18"/>
                <w:lang w:val="en-US"/>
              </w:rPr>
            </w:pPr>
          </w:p>
        </w:tc>
        <w:tc>
          <w:tcPr>
            <w:tcW w:w="2120" w:type="dxa"/>
            <w:gridSpan w:val="2"/>
          </w:tcPr>
          <w:p w14:paraId="59AE11F4" w14:textId="77777777" w:rsidR="00BC49F0" w:rsidRPr="005D5C0F" w:rsidRDefault="00BC49F0" w:rsidP="005D5C0F">
            <w:pPr>
              <w:jc w:val="center"/>
              <w:rPr>
                <w:rFonts w:ascii="Arial" w:hAnsi="Arial" w:cs="Arial"/>
                <w:sz w:val="18"/>
                <w:szCs w:val="18"/>
                <w:lang w:val="en-US"/>
              </w:rPr>
            </w:pPr>
          </w:p>
        </w:tc>
        <w:tc>
          <w:tcPr>
            <w:tcW w:w="1424" w:type="dxa"/>
          </w:tcPr>
          <w:p w14:paraId="5EFA3312" w14:textId="77777777" w:rsidR="00BC49F0" w:rsidRPr="005D5C0F" w:rsidRDefault="00BC49F0" w:rsidP="005D5C0F">
            <w:pPr>
              <w:jc w:val="center"/>
              <w:rPr>
                <w:rFonts w:ascii="Arial" w:hAnsi="Arial" w:cs="Arial"/>
                <w:sz w:val="18"/>
                <w:szCs w:val="18"/>
                <w:lang w:val="en-US"/>
              </w:rPr>
            </w:pPr>
          </w:p>
        </w:tc>
      </w:tr>
      <w:tr w:rsidR="00BC49F0" w:rsidRPr="005D5C0F" w14:paraId="71227AC2" w14:textId="5F01AF3A" w:rsidTr="00BC49F0">
        <w:trPr>
          <w:trHeight w:val="315"/>
        </w:trPr>
        <w:tc>
          <w:tcPr>
            <w:tcW w:w="675" w:type="dxa"/>
            <w:hideMark/>
          </w:tcPr>
          <w:p w14:paraId="6C690277" w14:textId="6155D36E" w:rsidR="00BC49F0" w:rsidRPr="00C82E21" w:rsidRDefault="00C84635" w:rsidP="005D5C0F">
            <w:pPr>
              <w:rPr>
                <w:rFonts w:ascii="Times New Roman" w:hAnsi="Times New Roman"/>
                <w:lang w:val="en-US"/>
              </w:rPr>
            </w:pPr>
            <w:r w:rsidRPr="00C82E21">
              <w:rPr>
                <w:rFonts w:ascii="Times New Roman" w:hAnsi="Times New Roman"/>
                <w:lang w:val="en-US"/>
              </w:rPr>
              <w:t>9.</w:t>
            </w:r>
          </w:p>
        </w:tc>
        <w:tc>
          <w:tcPr>
            <w:tcW w:w="5670" w:type="dxa"/>
            <w:hideMark/>
          </w:tcPr>
          <w:p w14:paraId="13908B77" w14:textId="77777777" w:rsidR="00BC49F0" w:rsidRPr="00C82E21" w:rsidRDefault="00BC49F0" w:rsidP="005D5C0F">
            <w:pPr>
              <w:rPr>
                <w:rFonts w:ascii="Times New Roman" w:hAnsi="Times New Roman"/>
                <w:lang w:val="en-US"/>
              </w:rPr>
            </w:pPr>
            <w:r w:rsidRPr="00C82E21">
              <w:rPr>
                <w:rFonts w:ascii="Times New Roman" w:hAnsi="Times New Roman"/>
                <w:lang w:val="en-US"/>
              </w:rPr>
              <w:t>Glavna PCB ploča PCM-4823 CPU</w:t>
            </w:r>
          </w:p>
        </w:tc>
        <w:tc>
          <w:tcPr>
            <w:tcW w:w="1985" w:type="dxa"/>
          </w:tcPr>
          <w:p w14:paraId="2B430DDA" w14:textId="77777777" w:rsidR="00BC49F0" w:rsidRPr="005D5C0F" w:rsidRDefault="00BC49F0" w:rsidP="005D5C0F">
            <w:pPr>
              <w:jc w:val="center"/>
              <w:rPr>
                <w:rFonts w:ascii="Arial" w:hAnsi="Arial" w:cs="Arial"/>
                <w:sz w:val="18"/>
                <w:szCs w:val="18"/>
                <w:lang w:val="en-US"/>
              </w:rPr>
            </w:pPr>
          </w:p>
        </w:tc>
        <w:tc>
          <w:tcPr>
            <w:tcW w:w="2268" w:type="dxa"/>
          </w:tcPr>
          <w:p w14:paraId="467731D2" w14:textId="77777777" w:rsidR="00BC49F0" w:rsidRPr="005D5C0F" w:rsidRDefault="00BC49F0" w:rsidP="005D5C0F">
            <w:pPr>
              <w:jc w:val="center"/>
              <w:rPr>
                <w:rFonts w:ascii="Arial" w:hAnsi="Arial" w:cs="Arial"/>
                <w:sz w:val="18"/>
                <w:szCs w:val="18"/>
                <w:lang w:val="en-US"/>
              </w:rPr>
            </w:pPr>
          </w:p>
        </w:tc>
        <w:tc>
          <w:tcPr>
            <w:tcW w:w="2120" w:type="dxa"/>
            <w:gridSpan w:val="2"/>
          </w:tcPr>
          <w:p w14:paraId="65BF2605" w14:textId="77777777" w:rsidR="00BC49F0" w:rsidRPr="005D5C0F" w:rsidRDefault="00BC49F0" w:rsidP="005D5C0F">
            <w:pPr>
              <w:jc w:val="center"/>
              <w:rPr>
                <w:rFonts w:ascii="Arial" w:hAnsi="Arial" w:cs="Arial"/>
                <w:sz w:val="18"/>
                <w:szCs w:val="18"/>
                <w:lang w:val="en-US"/>
              </w:rPr>
            </w:pPr>
          </w:p>
        </w:tc>
        <w:tc>
          <w:tcPr>
            <w:tcW w:w="1424" w:type="dxa"/>
          </w:tcPr>
          <w:p w14:paraId="5EAC3E20" w14:textId="77777777" w:rsidR="00BC49F0" w:rsidRPr="005D5C0F" w:rsidRDefault="00BC49F0" w:rsidP="005D5C0F">
            <w:pPr>
              <w:jc w:val="center"/>
              <w:rPr>
                <w:rFonts w:ascii="Arial" w:hAnsi="Arial" w:cs="Arial"/>
                <w:sz w:val="18"/>
                <w:szCs w:val="18"/>
                <w:lang w:val="en-US"/>
              </w:rPr>
            </w:pPr>
          </w:p>
        </w:tc>
      </w:tr>
      <w:tr w:rsidR="00BC49F0" w:rsidRPr="005D5C0F" w14:paraId="06FBE669" w14:textId="01CD237C" w:rsidTr="00BC49F0">
        <w:trPr>
          <w:trHeight w:val="315"/>
        </w:trPr>
        <w:tc>
          <w:tcPr>
            <w:tcW w:w="675" w:type="dxa"/>
            <w:hideMark/>
          </w:tcPr>
          <w:p w14:paraId="52CC68B9" w14:textId="349D17B3" w:rsidR="00BC49F0" w:rsidRPr="00C82E21" w:rsidRDefault="00C84635" w:rsidP="005D5C0F">
            <w:pPr>
              <w:rPr>
                <w:rFonts w:ascii="Times New Roman" w:hAnsi="Times New Roman"/>
                <w:lang w:val="en-US"/>
              </w:rPr>
            </w:pPr>
            <w:r w:rsidRPr="00C82E21">
              <w:rPr>
                <w:rFonts w:ascii="Times New Roman" w:hAnsi="Times New Roman"/>
                <w:lang w:val="en-US"/>
              </w:rPr>
              <w:t>10.</w:t>
            </w:r>
          </w:p>
        </w:tc>
        <w:tc>
          <w:tcPr>
            <w:tcW w:w="5670" w:type="dxa"/>
            <w:hideMark/>
          </w:tcPr>
          <w:p w14:paraId="06DA71FA" w14:textId="77777777" w:rsidR="00BC49F0" w:rsidRPr="00C82E21" w:rsidRDefault="00BC49F0" w:rsidP="005D5C0F">
            <w:pPr>
              <w:rPr>
                <w:rFonts w:ascii="Times New Roman" w:hAnsi="Times New Roman"/>
                <w:lang w:val="en-US"/>
              </w:rPr>
            </w:pPr>
            <w:r w:rsidRPr="00C82E21">
              <w:rPr>
                <w:rFonts w:ascii="Times New Roman" w:hAnsi="Times New Roman"/>
                <w:lang w:val="en-US"/>
              </w:rPr>
              <w:t xml:space="preserve">Reparacija glavne PCB ploče </w:t>
            </w:r>
          </w:p>
        </w:tc>
        <w:tc>
          <w:tcPr>
            <w:tcW w:w="1985" w:type="dxa"/>
          </w:tcPr>
          <w:p w14:paraId="05534576" w14:textId="77777777" w:rsidR="00BC49F0" w:rsidRPr="005D5C0F" w:rsidRDefault="00BC49F0" w:rsidP="005D5C0F">
            <w:pPr>
              <w:jc w:val="center"/>
              <w:rPr>
                <w:rFonts w:ascii="Arial" w:hAnsi="Arial" w:cs="Arial"/>
                <w:sz w:val="18"/>
                <w:szCs w:val="18"/>
                <w:lang w:val="en-US"/>
              </w:rPr>
            </w:pPr>
          </w:p>
        </w:tc>
        <w:tc>
          <w:tcPr>
            <w:tcW w:w="2268" w:type="dxa"/>
          </w:tcPr>
          <w:p w14:paraId="669C77D6" w14:textId="77777777" w:rsidR="00BC49F0" w:rsidRPr="005D5C0F" w:rsidRDefault="00BC49F0" w:rsidP="005D5C0F">
            <w:pPr>
              <w:jc w:val="center"/>
              <w:rPr>
                <w:rFonts w:ascii="Arial" w:hAnsi="Arial" w:cs="Arial"/>
                <w:sz w:val="18"/>
                <w:szCs w:val="18"/>
                <w:lang w:val="en-US"/>
              </w:rPr>
            </w:pPr>
          </w:p>
        </w:tc>
        <w:tc>
          <w:tcPr>
            <w:tcW w:w="2120" w:type="dxa"/>
            <w:gridSpan w:val="2"/>
          </w:tcPr>
          <w:p w14:paraId="1BAE40E2" w14:textId="77777777" w:rsidR="00BC49F0" w:rsidRPr="005D5C0F" w:rsidRDefault="00BC49F0" w:rsidP="005D5C0F">
            <w:pPr>
              <w:jc w:val="center"/>
              <w:rPr>
                <w:rFonts w:ascii="Arial" w:hAnsi="Arial" w:cs="Arial"/>
                <w:sz w:val="18"/>
                <w:szCs w:val="18"/>
                <w:lang w:val="en-US"/>
              </w:rPr>
            </w:pPr>
          </w:p>
        </w:tc>
        <w:tc>
          <w:tcPr>
            <w:tcW w:w="1424" w:type="dxa"/>
          </w:tcPr>
          <w:p w14:paraId="35D7066B" w14:textId="77777777" w:rsidR="00BC49F0" w:rsidRPr="005D5C0F" w:rsidRDefault="00BC49F0" w:rsidP="005D5C0F">
            <w:pPr>
              <w:jc w:val="center"/>
              <w:rPr>
                <w:rFonts w:ascii="Arial" w:hAnsi="Arial" w:cs="Arial"/>
                <w:sz w:val="18"/>
                <w:szCs w:val="18"/>
                <w:lang w:val="en-US"/>
              </w:rPr>
            </w:pPr>
          </w:p>
        </w:tc>
      </w:tr>
      <w:tr w:rsidR="00BC49F0" w:rsidRPr="005D5C0F" w14:paraId="6F224A82" w14:textId="456525B3" w:rsidTr="00BC49F0">
        <w:trPr>
          <w:trHeight w:val="315"/>
        </w:trPr>
        <w:tc>
          <w:tcPr>
            <w:tcW w:w="675" w:type="dxa"/>
            <w:hideMark/>
          </w:tcPr>
          <w:p w14:paraId="08C3087D" w14:textId="09A307B8" w:rsidR="00BC49F0" w:rsidRPr="00C82E21" w:rsidRDefault="00C84635" w:rsidP="005D5C0F">
            <w:pPr>
              <w:rPr>
                <w:rFonts w:ascii="Times New Roman" w:hAnsi="Times New Roman"/>
                <w:lang w:val="en-US"/>
              </w:rPr>
            </w:pPr>
            <w:r w:rsidRPr="00C82E21">
              <w:rPr>
                <w:rFonts w:ascii="Times New Roman" w:hAnsi="Times New Roman"/>
                <w:lang w:val="en-US"/>
              </w:rPr>
              <w:t>11.</w:t>
            </w:r>
          </w:p>
        </w:tc>
        <w:tc>
          <w:tcPr>
            <w:tcW w:w="5670" w:type="dxa"/>
            <w:hideMark/>
          </w:tcPr>
          <w:p w14:paraId="3D295BAF" w14:textId="77777777" w:rsidR="00BC49F0" w:rsidRPr="00C82E21" w:rsidRDefault="00BC49F0" w:rsidP="005D5C0F">
            <w:pPr>
              <w:rPr>
                <w:rFonts w:ascii="Times New Roman" w:hAnsi="Times New Roman"/>
                <w:lang w:val="de-DE"/>
              </w:rPr>
            </w:pPr>
            <w:r w:rsidRPr="00C82E21">
              <w:rPr>
                <w:rFonts w:ascii="Times New Roman" w:hAnsi="Times New Roman"/>
                <w:lang w:val="de-DE"/>
              </w:rPr>
              <w:t>Modul za IBP merenje krvnog pritiska za monitor Innocare T</w:t>
            </w:r>
          </w:p>
        </w:tc>
        <w:tc>
          <w:tcPr>
            <w:tcW w:w="1985" w:type="dxa"/>
          </w:tcPr>
          <w:p w14:paraId="76AF0BDB" w14:textId="77777777" w:rsidR="00BC49F0" w:rsidRPr="005D5C0F" w:rsidRDefault="00BC49F0" w:rsidP="005D5C0F">
            <w:pPr>
              <w:jc w:val="center"/>
              <w:rPr>
                <w:rFonts w:ascii="Arial" w:hAnsi="Arial" w:cs="Arial"/>
                <w:sz w:val="18"/>
                <w:szCs w:val="18"/>
                <w:lang w:val="en-US"/>
              </w:rPr>
            </w:pPr>
          </w:p>
        </w:tc>
        <w:tc>
          <w:tcPr>
            <w:tcW w:w="2268" w:type="dxa"/>
          </w:tcPr>
          <w:p w14:paraId="3466D51C" w14:textId="77777777" w:rsidR="00BC49F0" w:rsidRPr="005D5C0F" w:rsidRDefault="00BC49F0" w:rsidP="005D5C0F">
            <w:pPr>
              <w:jc w:val="center"/>
              <w:rPr>
                <w:rFonts w:ascii="Arial" w:hAnsi="Arial" w:cs="Arial"/>
                <w:sz w:val="18"/>
                <w:szCs w:val="18"/>
                <w:lang w:val="en-US"/>
              </w:rPr>
            </w:pPr>
          </w:p>
        </w:tc>
        <w:tc>
          <w:tcPr>
            <w:tcW w:w="2120" w:type="dxa"/>
            <w:gridSpan w:val="2"/>
          </w:tcPr>
          <w:p w14:paraId="680A5315" w14:textId="77777777" w:rsidR="00BC49F0" w:rsidRPr="005D5C0F" w:rsidRDefault="00BC49F0" w:rsidP="005D5C0F">
            <w:pPr>
              <w:jc w:val="center"/>
              <w:rPr>
                <w:rFonts w:ascii="Arial" w:hAnsi="Arial" w:cs="Arial"/>
                <w:sz w:val="18"/>
                <w:szCs w:val="18"/>
                <w:lang w:val="en-US"/>
              </w:rPr>
            </w:pPr>
          </w:p>
        </w:tc>
        <w:tc>
          <w:tcPr>
            <w:tcW w:w="1424" w:type="dxa"/>
          </w:tcPr>
          <w:p w14:paraId="546430E6" w14:textId="77777777" w:rsidR="00BC49F0" w:rsidRPr="005D5C0F" w:rsidRDefault="00BC49F0" w:rsidP="005D5C0F">
            <w:pPr>
              <w:jc w:val="center"/>
              <w:rPr>
                <w:rFonts w:ascii="Arial" w:hAnsi="Arial" w:cs="Arial"/>
                <w:sz w:val="18"/>
                <w:szCs w:val="18"/>
                <w:lang w:val="en-US"/>
              </w:rPr>
            </w:pPr>
          </w:p>
        </w:tc>
      </w:tr>
      <w:tr w:rsidR="00BC49F0" w:rsidRPr="005D5C0F" w14:paraId="2A602BA1" w14:textId="045505D8" w:rsidTr="00BC49F0">
        <w:trPr>
          <w:trHeight w:val="315"/>
        </w:trPr>
        <w:tc>
          <w:tcPr>
            <w:tcW w:w="675" w:type="dxa"/>
            <w:hideMark/>
          </w:tcPr>
          <w:p w14:paraId="11913D10" w14:textId="4E6BE194" w:rsidR="00BC49F0" w:rsidRPr="00C82E21" w:rsidRDefault="00C84635" w:rsidP="005D5C0F">
            <w:pPr>
              <w:rPr>
                <w:rFonts w:ascii="Times New Roman" w:hAnsi="Times New Roman"/>
                <w:lang w:val="en-US"/>
              </w:rPr>
            </w:pPr>
            <w:r w:rsidRPr="00C82E21">
              <w:rPr>
                <w:rFonts w:ascii="Times New Roman" w:hAnsi="Times New Roman"/>
                <w:lang w:val="en-US"/>
              </w:rPr>
              <w:t>12.</w:t>
            </w:r>
          </w:p>
        </w:tc>
        <w:tc>
          <w:tcPr>
            <w:tcW w:w="5670" w:type="dxa"/>
            <w:hideMark/>
          </w:tcPr>
          <w:p w14:paraId="0BE04E94" w14:textId="77777777" w:rsidR="00BC49F0" w:rsidRPr="00C82E21" w:rsidRDefault="00BC49F0" w:rsidP="005D5C0F">
            <w:pPr>
              <w:rPr>
                <w:rFonts w:ascii="Times New Roman" w:hAnsi="Times New Roman"/>
                <w:lang w:val="en-US"/>
              </w:rPr>
            </w:pPr>
            <w:r w:rsidRPr="00C82E21">
              <w:rPr>
                <w:rFonts w:ascii="Times New Roman" w:hAnsi="Times New Roman"/>
                <w:lang w:val="en-US"/>
              </w:rPr>
              <w:t>Kabel između IBP modula I merne glave za monitor Innocare T12</w:t>
            </w:r>
          </w:p>
        </w:tc>
        <w:tc>
          <w:tcPr>
            <w:tcW w:w="1985" w:type="dxa"/>
          </w:tcPr>
          <w:p w14:paraId="37334D59" w14:textId="77777777" w:rsidR="00BC49F0" w:rsidRPr="005D5C0F" w:rsidRDefault="00BC49F0" w:rsidP="005D5C0F">
            <w:pPr>
              <w:jc w:val="center"/>
              <w:rPr>
                <w:rFonts w:ascii="Arial" w:hAnsi="Arial" w:cs="Arial"/>
                <w:sz w:val="18"/>
                <w:szCs w:val="18"/>
                <w:lang w:val="en-US"/>
              </w:rPr>
            </w:pPr>
          </w:p>
        </w:tc>
        <w:tc>
          <w:tcPr>
            <w:tcW w:w="2268" w:type="dxa"/>
          </w:tcPr>
          <w:p w14:paraId="462B110B" w14:textId="77777777" w:rsidR="00BC49F0" w:rsidRPr="005D5C0F" w:rsidRDefault="00BC49F0" w:rsidP="005D5C0F">
            <w:pPr>
              <w:jc w:val="center"/>
              <w:rPr>
                <w:rFonts w:ascii="Arial" w:hAnsi="Arial" w:cs="Arial"/>
                <w:sz w:val="18"/>
                <w:szCs w:val="18"/>
                <w:lang w:val="en-US"/>
              </w:rPr>
            </w:pPr>
          </w:p>
        </w:tc>
        <w:tc>
          <w:tcPr>
            <w:tcW w:w="2120" w:type="dxa"/>
            <w:gridSpan w:val="2"/>
          </w:tcPr>
          <w:p w14:paraId="7D39B84C" w14:textId="77777777" w:rsidR="00BC49F0" w:rsidRPr="005D5C0F" w:rsidRDefault="00BC49F0" w:rsidP="005D5C0F">
            <w:pPr>
              <w:jc w:val="center"/>
              <w:rPr>
                <w:rFonts w:ascii="Arial" w:hAnsi="Arial" w:cs="Arial"/>
                <w:sz w:val="18"/>
                <w:szCs w:val="18"/>
                <w:lang w:val="en-US"/>
              </w:rPr>
            </w:pPr>
          </w:p>
        </w:tc>
        <w:tc>
          <w:tcPr>
            <w:tcW w:w="1424" w:type="dxa"/>
          </w:tcPr>
          <w:p w14:paraId="4CCDDA07" w14:textId="77777777" w:rsidR="00BC49F0" w:rsidRPr="005D5C0F" w:rsidRDefault="00BC49F0" w:rsidP="005D5C0F">
            <w:pPr>
              <w:jc w:val="center"/>
              <w:rPr>
                <w:rFonts w:ascii="Arial" w:hAnsi="Arial" w:cs="Arial"/>
                <w:sz w:val="18"/>
                <w:szCs w:val="18"/>
                <w:lang w:val="en-US"/>
              </w:rPr>
            </w:pPr>
          </w:p>
        </w:tc>
      </w:tr>
      <w:tr w:rsidR="00BC49F0" w:rsidRPr="005D5C0F" w14:paraId="41C6011A" w14:textId="35968D0D" w:rsidTr="00BC49F0">
        <w:trPr>
          <w:trHeight w:val="315"/>
        </w:trPr>
        <w:tc>
          <w:tcPr>
            <w:tcW w:w="675" w:type="dxa"/>
            <w:hideMark/>
          </w:tcPr>
          <w:p w14:paraId="4676883E" w14:textId="1BB9CC66" w:rsidR="00BC49F0" w:rsidRPr="00C82E21" w:rsidRDefault="00C84635" w:rsidP="005D5C0F">
            <w:pPr>
              <w:rPr>
                <w:rFonts w:ascii="Times New Roman" w:hAnsi="Times New Roman"/>
                <w:lang w:val="en-US"/>
              </w:rPr>
            </w:pPr>
            <w:r w:rsidRPr="00C82E21">
              <w:rPr>
                <w:rFonts w:ascii="Times New Roman" w:hAnsi="Times New Roman"/>
                <w:lang w:val="en-US"/>
              </w:rPr>
              <w:t>13.</w:t>
            </w:r>
          </w:p>
        </w:tc>
        <w:tc>
          <w:tcPr>
            <w:tcW w:w="5670" w:type="dxa"/>
            <w:hideMark/>
          </w:tcPr>
          <w:p w14:paraId="4C559AAC" w14:textId="77777777" w:rsidR="00BC49F0" w:rsidRPr="00C82E21" w:rsidRDefault="00BC49F0" w:rsidP="005D5C0F">
            <w:pPr>
              <w:rPr>
                <w:rFonts w:ascii="Times New Roman" w:hAnsi="Times New Roman"/>
                <w:lang w:val="en-US"/>
              </w:rPr>
            </w:pPr>
            <w:r w:rsidRPr="00C82E21">
              <w:rPr>
                <w:rFonts w:ascii="Times New Roman" w:hAnsi="Times New Roman"/>
                <w:lang w:val="en-US"/>
              </w:rPr>
              <w:t>Invertor pozadinskog osvetlenja</w:t>
            </w:r>
          </w:p>
        </w:tc>
        <w:tc>
          <w:tcPr>
            <w:tcW w:w="1985" w:type="dxa"/>
          </w:tcPr>
          <w:p w14:paraId="0B1BA4C2" w14:textId="77777777" w:rsidR="00BC49F0" w:rsidRPr="005D5C0F" w:rsidRDefault="00BC49F0" w:rsidP="005D5C0F">
            <w:pPr>
              <w:jc w:val="center"/>
              <w:rPr>
                <w:rFonts w:ascii="Arial" w:hAnsi="Arial" w:cs="Arial"/>
                <w:sz w:val="18"/>
                <w:szCs w:val="18"/>
                <w:lang w:val="en-US"/>
              </w:rPr>
            </w:pPr>
          </w:p>
        </w:tc>
        <w:tc>
          <w:tcPr>
            <w:tcW w:w="2268" w:type="dxa"/>
          </w:tcPr>
          <w:p w14:paraId="3E8C6C03" w14:textId="77777777" w:rsidR="00BC49F0" w:rsidRPr="005D5C0F" w:rsidRDefault="00BC49F0" w:rsidP="005D5C0F">
            <w:pPr>
              <w:jc w:val="center"/>
              <w:rPr>
                <w:rFonts w:ascii="Arial" w:hAnsi="Arial" w:cs="Arial"/>
                <w:sz w:val="18"/>
                <w:szCs w:val="18"/>
                <w:lang w:val="en-US"/>
              </w:rPr>
            </w:pPr>
          </w:p>
        </w:tc>
        <w:tc>
          <w:tcPr>
            <w:tcW w:w="2120" w:type="dxa"/>
            <w:gridSpan w:val="2"/>
          </w:tcPr>
          <w:p w14:paraId="2C187825" w14:textId="77777777" w:rsidR="00BC49F0" w:rsidRPr="005D5C0F" w:rsidRDefault="00BC49F0" w:rsidP="005D5C0F">
            <w:pPr>
              <w:jc w:val="center"/>
              <w:rPr>
                <w:rFonts w:ascii="Arial" w:hAnsi="Arial" w:cs="Arial"/>
                <w:sz w:val="18"/>
                <w:szCs w:val="18"/>
                <w:lang w:val="en-US"/>
              </w:rPr>
            </w:pPr>
          </w:p>
        </w:tc>
        <w:tc>
          <w:tcPr>
            <w:tcW w:w="1424" w:type="dxa"/>
          </w:tcPr>
          <w:p w14:paraId="6BADE963" w14:textId="77777777" w:rsidR="00BC49F0" w:rsidRPr="005D5C0F" w:rsidRDefault="00BC49F0" w:rsidP="005D5C0F">
            <w:pPr>
              <w:jc w:val="center"/>
              <w:rPr>
                <w:rFonts w:ascii="Arial" w:hAnsi="Arial" w:cs="Arial"/>
                <w:sz w:val="18"/>
                <w:szCs w:val="18"/>
                <w:lang w:val="en-US"/>
              </w:rPr>
            </w:pPr>
          </w:p>
        </w:tc>
      </w:tr>
      <w:tr w:rsidR="00BC49F0" w:rsidRPr="005D5C0F" w14:paraId="5FC3F60B" w14:textId="5B3A967E" w:rsidTr="00BC49F0">
        <w:trPr>
          <w:trHeight w:val="315"/>
        </w:trPr>
        <w:tc>
          <w:tcPr>
            <w:tcW w:w="675" w:type="dxa"/>
            <w:hideMark/>
          </w:tcPr>
          <w:p w14:paraId="64251E3B" w14:textId="41E33288" w:rsidR="00BC49F0" w:rsidRPr="00C82E21" w:rsidRDefault="00C84635" w:rsidP="005D5C0F">
            <w:pPr>
              <w:rPr>
                <w:rFonts w:ascii="Times New Roman" w:hAnsi="Times New Roman"/>
                <w:lang w:val="en-US"/>
              </w:rPr>
            </w:pPr>
            <w:r w:rsidRPr="00C82E21">
              <w:rPr>
                <w:rFonts w:ascii="Times New Roman" w:hAnsi="Times New Roman"/>
                <w:lang w:val="en-US"/>
              </w:rPr>
              <w:t>14.</w:t>
            </w:r>
          </w:p>
        </w:tc>
        <w:tc>
          <w:tcPr>
            <w:tcW w:w="5670" w:type="dxa"/>
            <w:hideMark/>
          </w:tcPr>
          <w:p w14:paraId="7F05AAD3" w14:textId="77777777" w:rsidR="00BC49F0" w:rsidRPr="00C82E21" w:rsidRDefault="00BC49F0" w:rsidP="005D5C0F">
            <w:pPr>
              <w:rPr>
                <w:rFonts w:ascii="Times New Roman" w:hAnsi="Times New Roman"/>
                <w:lang w:val="en-US"/>
              </w:rPr>
            </w:pPr>
            <w:r w:rsidRPr="00C82E21">
              <w:rPr>
                <w:rFonts w:ascii="Times New Roman" w:hAnsi="Times New Roman"/>
                <w:lang w:val="en-US"/>
              </w:rPr>
              <w:t>Zadnja maska kućišta</w:t>
            </w:r>
          </w:p>
        </w:tc>
        <w:tc>
          <w:tcPr>
            <w:tcW w:w="1985" w:type="dxa"/>
          </w:tcPr>
          <w:p w14:paraId="1777685A" w14:textId="77777777" w:rsidR="00BC49F0" w:rsidRPr="005D5C0F" w:rsidRDefault="00BC49F0" w:rsidP="005D5C0F">
            <w:pPr>
              <w:jc w:val="center"/>
              <w:rPr>
                <w:rFonts w:ascii="Arial" w:hAnsi="Arial" w:cs="Arial"/>
                <w:sz w:val="18"/>
                <w:szCs w:val="18"/>
                <w:lang w:val="en-US"/>
              </w:rPr>
            </w:pPr>
          </w:p>
        </w:tc>
        <w:tc>
          <w:tcPr>
            <w:tcW w:w="2268" w:type="dxa"/>
          </w:tcPr>
          <w:p w14:paraId="5AEAF65F" w14:textId="77777777" w:rsidR="00BC49F0" w:rsidRPr="005D5C0F" w:rsidRDefault="00BC49F0" w:rsidP="005D5C0F">
            <w:pPr>
              <w:jc w:val="center"/>
              <w:rPr>
                <w:rFonts w:ascii="Arial" w:hAnsi="Arial" w:cs="Arial"/>
                <w:sz w:val="18"/>
                <w:szCs w:val="18"/>
                <w:lang w:val="en-US"/>
              </w:rPr>
            </w:pPr>
          </w:p>
        </w:tc>
        <w:tc>
          <w:tcPr>
            <w:tcW w:w="2120" w:type="dxa"/>
            <w:gridSpan w:val="2"/>
          </w:tcPr>
          <w:p w14:paraId="02FA84C4" w14:textId="77777777" w:rsidR="00BC49F0" w:rsidRPr="005D5C0F" w:rsidRDefault="00BC49F0" w:rsidP="005D5C0F">
            <w:pPr>
              <w:jc w:val="center"/>
              <w:rPr>
                <w:rFonts w:ascii="Arial" w:hAnsi="Arial" w:cs="Arial"/>
                <w:sz w:val="18"/>
                <w:szCs w:val="18"/>
                <w:lang w:val="en-US"/>
              </w:rPr>
            </w:pPr>
          </w:p>
        </w:tc>
        <w:tc>
          <w:tcPr>
            <w:tcW w:w="1424" w:type="dxa"/>
          </w:tcPr>
          <w:p w14:paraId="71AC593B" w14:textId="77777777" w:rsidR="00BC49F0" w:rsidRPr="005D5C0F" w:rsidRDefault="00BC49F0" w:rsidP="005D5C0F">
            <w:pPr>
              <w:jc w:val="center"/>
              <w:rPr>
                <w:rFonts w:ascii="Arial" w:hAnsi="Arial" w:cs="Arial"/>
                <w:sz w:val="18"/>
                <w:szCs w:val="18"/>
                <w:lang w:val="en-US"/>
              </w:rPr>
            </w:pPr>
          </w:p>
        </w:tc>
      </w:tr>
      <w:tr w:rsidR="00BC49F0" w:rsidRPr="005D5C0F" w14:paraId="2467EF61" w14:textId="60AB4BC2" w:rsidTr="00BC49F0">
        <w:trPr>
          <w:trHeight w:val="315"/>
        </w:trPr>
        <w:tc>
          <w:tcPr>
            <w:tcW w:w="675" w:type="dxa"/>
            <w:hideMark/>
          </w:tcPr>
          <w:p w14:paraId="7BC2EF98" w14:textId="1B4FAC9E" w:rsidR="00BC49F0" w:rsidRPr="00C82E21" w:rsidRDefault="00C84635" w:rsidP="005D5C0F">
            <w:pPr>
              <w:rPr>
                <w:rFonts w:ascii="Times New Roman" w:hAnsi="Times New Roman"/>
                <w:lang w:val="en-US"/>
              </w:rPr>
            </w:pPr>
            <w:r w:rsidRPr="00C82E21">
              <w:rPr>
                <w:rFonts w:ascii="Times New Roman" w:hAnsi="Times New Roman"/>
                <w:lang w:val="en-US"/>
              </w:rPr>
              <w:t>15.</w:t>
            </w:r>
          </w:p>
        </w:tc>
        <w:tc>
          <w:tcPr>
            <w:tcW w:w="5670" w:type="dxa"/>
            <w:hideMark/>
          </w:tcPr>
          <w:p w14:paraId="006E84C5" w14:textId="77777777" w:rsidR="00BC49F0" w:rsidRPr="00C82E21" w:rsidRDefault="00BC49F0" w:rsidP="005D5C0F">
            <w:pPr>
              <w:rPr>
                <w:rFonts w:ascii="Times New Roman" w:hAnsi="Times New Roman"/>
                <w:lang w:val="en-US"/>
              </w:rPr>
            </w:pPr>
            <w:r w:rsidRPr="00C82E21">
              <w:rPr>
                <w:rFonts w:ascii="Times New Roman" w:hAnsi="Times New Roman"/>
                <w:lang w:val="en-US"/>
              </w:rPr>
              <w:t>Prednja maska kućišta sa zaštitnim staklom ekrana</w:t>
            </w:r>
          </w:p>
        </w:tc>
        <w:tc>
          <w:tcPr>
            <w:tcW w:w="1985" w:type="dxa"/>
          </w:tcPr>
          <w:p w14:paraId="2AE83848" w14:textId="77777777" w:rsidR="00BC49F0" w:rsidRPr="005D5C0F" w:rsidRDefault="00BC49F0" w:rsidP="005D5C0F">
            <w:pPr>
              <w:jc w:val="center"/>
              <w:rPr>
                <w:rFonts w:ascii="Arial" w:hAnsi="Arial" w:cs="Arial"/>
                <w:color w:val="000000"/>
                <w:sz w:val="18"/>
                <w:szCs w:val="18"/>
                <w:lang w:val="en-US"/>
              </w:rPr>
            </w:pPr>
          </w:p>
        </w:tc>
        <w:tc>
          <w:tcPr>
            <w:tcW w:w="2268" w:type="dxa"/>
          </w:tcPr>
          <w:p w14:paraId="29C3FD46" w14:textId="77777777" w:rsidR="00BC49F0" w:rsidRPr="005D5C0F" w:rsidRDefault="00BC49F0" w:rsidP="005D5C0F">
            <w:pPr>
              <w:jc w:val="center"/>
              <w:rPr>
                <w:rFonts w:ascii="Arial" w:hAnsi="Arial" w:cs="Arial"/>
                <w:sz w:val="18"/>
                <w:szCs w:val="18"/>
                <w:lang w:val="en-US"/>
              </w:rPr>
            </w:pPr>
          </w:p>
        </w:tc>
        <w:tc>
          <w:tcPr>
            <w:tcW w:w="2120" w:type="dxa"/>
            <w:gridSpan w:val="2"/>
          </w:tcPr>
          <w:p w14:paraId="5ED8209C" w14:textId="77777777" w:rsidR="00BC49F0" w:rsidRPr="005D5C0F" w:rsidRDefault="00BC49F0" w:rsidP="005D5C0F">
            <w:pPr>
              <w:jc w:val="center"/>
              <w:rPr>
                <w:rFonts w:ascii="Arial" w:hAnsi="Arial" w:cs="Arial"/>
                <w:sz w:val="18"/>
                <w:szCs w:val="18"/>
                <w:lang w:val="en-US"/>
              </w:rPr>
            </w:pPr>
          </w:p>
        </w:tc>
        <w:tc>
          <w:tcPr>
            <w:tcW w:w="1424" w:type="dxa"/>
          </w:tcPr>
          <w:p w14:paraId="268649F7" w14:textId="77777777" w:rsidR="00BC49F0" w:rsidRPr="005D5C0F" w:rsidRDefault="00BC49F0" w:rsidP="005D5C0F">
            <w:pPr>
              <w:jc w:val="center"/>
              <w:rPr>
                <w:rFonts w:ascii="Arial" w:hAnsi="Arial" w:cs="Arial"/>
                <w:sz w:val="18"/>
                <w:szCs w:val="18"/>
                <w:lang w:val="en-US"/>
              </w:rPr>
            </w:pPr>
          </w:p>
        </w:tc>
      </w:tr>
      <w:tr w:rsidR="00BC49F0" w:rsidRPr="005D5C0F" w14:paraId="0FD6FB96" w14:textId="3CD06FBA" w:rsidTr="00BC49F0">
        <w:trPr>
          <w:trHeight w:val="315"/>
        </w:trPr>
        <w:tc>
          <w:tcPr>
            <w:tcW w:w="675" w:type="dxa"/>
            <w:hideMark/>
          </w:tcPr>
          <w:p w14:paraId="42573148" w14:textId="5A9DFAC5" w:rsidR="00BC49F0" w:rsidRPr="00C82E21" w:rsidRDefault="00C84635" w:rsidP="005D5C0F">
            <w:pPr>
              <w:rPr>
                <w:rFonts w:ascii="Times New Roman" w:hAnsi="Times New Roman"/>
                <w:lang w:val="en-US"/>
              </w:rPr>
            </w:pPr>
            <w:r w:rsidRPr="00C82E21">
              <w:rPr>
                <w:rFonts w:ascii="Times New Roman" w:hAnsi="Times New Roman"/>
                <w:lang w:val="en-US"/>
              </w:rPr>
              <w:t>16.</w:t>
            </w:r>
          </w:p>
        </w:tc>
        <w:tc>
          <w:tcPr>
            <w:tcW w:w="5670" w:type="dxa"/>
            <w:hideMark/>
          </w:tcPr>
          <w:p w14:paraId="260A7737" w14:textId="77777777" w:rsidR="00BC49F0" w:rsidRPr="00C82E21" w:rsidRDefault="00BC49F0" w:rsidP="005D5C0F">
            <w:pPr>
              <w:rPr>
                <w:rFonts w:ascii="Times New Roman" w:hAnsi="Times New Roman"/>
                <w:lang w:val="en-US"/>
              </w:rPr>
            </w:pPr>
            <w:r w:rsidRPr="00C82E21">
              <w:rPr>
                <w:rFonts w:ascii="Times New Roman" w:hAnsi="Times New Roman"/>
                <w:lang w:val="en-US"/>
              </w:rPr>
              <w:t>Trafo za monitor ST-500</w:t>
            </w:r>
          </w:p>
        </w:tc>
        <w:tc>
          <w:tcPr>
            <w:tcW w:w="1985" w:type="dxa"/>
          </w:tcPr>
          <w:p w14:paraId="7A8C4D92" w14:textId="77777777" w:rsidR="00BC49F0" w:rsidRPr="005D5C0F" w:rsidRDefault="00BC49F0" w:rsidP="005D5C0F">
            <w:pPr>
              <w:jc w:val="center"/>
              <w:rPr>
                <w:rFonts w:ascii="Arial" w:hAnsi="Arial" w:cs="Arial"/>
                <w:sz w:val="18"/>
                <w:szCs w:val="18"/>
                <w:lang w:val="en-US"/>
              </w:rPr>
            </w:pPr>
          </w:p>
        </w:tc>
        <w:tc>
          <w:tcPr>
            <w:tcW w:w="2268" w:type="dxa"/>
          </w:tcPr>
          <w:p w14:paraId="7388DD03" w14:textId="77777777" w:rsidR="00BC49F0" w:rsidRPr="005D5C0F" w:rsidRDefault="00BC49F0" w:rsidP="005D5C0F">
            <w:pPr>
              <w:jc w:val="center"/>
              <w:rPr>
                <w:rFonts w:ascii="Arial" w:hAnsi="Arial" w:cs="Arial"/>
                <w:sz w:val="18"/>
                <w:szCs w:val="18"/>
                <w:lang w:val="en-US"/>
              </w:rPr>
            </w:pPr>
          </w:p>
        </w:tc>
        <w:tc>
          <w:tcPr>
            <w:tcW w:w="2120" w:type="dxa"/>
            <w:gridSpan w:val="2"/>
          </w:tcPr>
          <w:p w14:paraId="6493A969" w14:textId="77777777" w:rsidR="00BC49F0" w:rsidRPr="005D5C0F" w:rsidRDefault="00BC49F0" w:rsidP="005D5C0F">
            <w:pPr>
              <w:jc w:val="center"/>
              <w:rPr>
                <w:rFonts w:ascii="Arial" w:hAnsi="Arial" w:cs="Arial"/>
                <w:sz w:val="18"/>
                <w:szCs w:val="18"/>
                <w:lang w:val="en-US"/>
              </w:rPr>
            </w:pPr>
          </w:p>
        </w:tc>
        <w:tc>
          <w:tcPr>
            <w:tcW w:w="1424" w:type="dxa"/>
          </w:tcPr>
          <w:p w14:paraId="235B1255" w14:textId="77777777" w:rsidR="00BC49F0" w:rsidRPr="005D5C0F" w:rsidRDefault="00BC49F0" w:rsidP="005D5C0F">
            <w:pPr>
              <w:jc w:val="center"/>
              <w:rPr>
                <w:rFonts w:ascii="Arial" w:hAnsi="Arial" w:cs="Arial"/>
                <w:sz w:val="18"/>
                <w:szCs w:val="18"/>
                <w:lang w:val="en-US"/>
              </w:rPr>
            </w:pPr>
          </w:p>
        </w:tc>
      </w:tr>
      <w:tr w:rsidR="00BC49F0" w:rsidRPr="005D5C0F" w14:paraId="71504C17" w14:textId="65B033D2" w:rsidTr="00BC49F0">
        <w:trPr>
          <w:trHeight w:val="315"/>
        </w:trPr>
        <w:tc>
          <w:tcPr>
            <w:tcW w:w="675" w:type="dxa"/>
            <w:hideMark/>
          </w:tcPr>
          <w:p w14:paraId="457E662F" w14:textId="79AA3B71" w:rsidR="00BC49F0" w:rsidRPr="00C82E21" w:rsidRDefault="00C84635" w:rsidP="005D5C0F">
            <w:pPr>
              <w:rPr>
                <w:rFonts w:ascii="Times New Roman" w:hAnsi="Times New Roman"/>
                <w:lang w:val="en-US"/>
              </w:rPr>
            </w:pPr>
            <w:r w:rsidRPr="00C82E21">
              <w:rPr>
                <w:rFonts w:ascii="Times New Roman" w:hAnsi="Times New Roman"/>
                <w:lang w:val="en-US"/>
              </w:rPr>
              <w:t>17.</w:t>
            </w:r>
          </w:p>
        </w:tc>
        <w:tc>
          <w:tcPr>
            <w:tcW w:w="5670" w:type="dxa"/>
            <w:hideMark/>
          </w:tcPr>
          <w:p w14:paraId="1D22F7DC" w14:textId="77777777" w:rsidR="00BC49F0" w:rsidRPr="00C82E21" w:rsidRDefault="00BC49F0" w:rsidP="005D5C0F">
            <w:pPr>
              <w:rPr>
                <w:rFonts w:ascii="Times New Roman" w:hAnsi="Times New Roman"/>
                <w:lang w:val="en-US"/>
              </w:rPr>
            </w:pPr>
            <w:r w:rsidRPr="00C82E21">
              <w:rPr>
                <w:rFonts w:ascii="Times New Roman" w:hAnsi="Times New Roman"/>
                <w:lang w:val="en-US"/>
              </w:rPr>
              <w:t>Kondenzator 16V33UF</w:t>
            </w:r>
          </w:p>
        </w:tc>
        <w:tc>
          <w:tcPr>
            <w:tcW w:w="1985" w:type="dxa"/>
          </w:tcPr>
          <w:p w14:paraId="618B8424" w14:textId="77777777" w:rsidR="00BC49F0" w:rsidRPr="005D5C0F" w:rsidRDefault="00BC49F0" w:rsidP="005D5C0F">
            <w:pPr>
              <w:jc w:val="center"/>
              <w:rPr>
                <w:rFonts w:ascii="Arial" w:hAnsi="Arial" w:cs="Arial"/>
                <w:sz w:val="18"/>
                <w:szCs w:val="18"/>
                <w:lang w:val="en-US"/>
              </w:rPr>
            </w:pPr>
          </w:p>
        </w:tc>
        <w:tc>
          <w:tcPr>
            <w:tcW w:w="2268" w:type="dxa"/>
          </w:tcPr>
          <w:p w14:paraId="40595562" w14:textId="77777777" w:rsidR="00BC49F0" w:rsidRPr="005D5C0F" w:rsidRDefault="00BC49F0" w:rsidP="005D5C0F">
            <w:pPr>
              <w:jc w:val="center"/>
              <w:rPr>
                <w:rFonts w:ascii="Arial" w:hAnsi="Arial" w:cs="Arial"/>
                <w:sz w:val="18"/>
                <w:szCs w:val="18"/>
                <w:lang w:val="en-US"/>
              </w:rPr>
            </w:pPr>
          </w:p>
        </w:tc>
        <w:tc>
          <w:tcPr>
            <w:tcW w:w="2120" w:type="dxa"/>
            <w:gridSpan w:val="2"/>
          </w:tcPr>
          <w:p w14:paraId="3E2D778E" w14:textId="77777777" w:rsidR="00BC49F0" w:rsidRPr="005D5C0F" w:rsidRDefault="00BC49F0" w:rsidP="005D5C0F">
            <w:pPr>
              <w:jc w:val="center"/>
              <w:rPr>
                <w:rFonts w:ascii="Arial" w:hAnsi="Arial" w:cs="Arial"/>
                <w:sz w:val="18"/>
                <w:szCs w:val="18"/>
                <w:lang w:val="en-US"/>
              </w:rPr>
            </w:pPr>
          </w:p>
        </w:tc>
        <w:tc>
          <w:tcPr>
            <w:tcW w:w="1424" w:type="dxa"/>
          </w:tcPr>
          <w:p w14:paraId="33C0DAB4" w14:textId="77777777" w:rsidR="00BC49F0" w:rsidRPr="005D5C0F" w:rsidRDefault="00BC49F0" w:rsidP="005D5C0F">
            <w:pPr>
              <w:jc w:val="center"/>
              <w:rPr>
                <w:rFonts w:ascii="Arial" w:hAnsi="Arial" w:cs="Arial"/>
                <w:sz w:val="18"/>
                <w:szCs w:val="18"/>
                <w:lang w:val="en-US"/>
              </w:rPr>
            </w:pPr>
          </w:p>
        </w:tc>
      </w:tr>
      <w:tr w:rsidR="00BC49F0" w:rsidRPr="005D5C0F" w14:paraId="18B9FD39" w14:textId="4C2AB197" w:rsidTr="00BC49F0">
        <w:trPr>
          <w:trHeight w:val="315"/>
        </w:trPr>
        <w:tc>
          <w:tcPr>
            <w:tcW w:w="675" w:type="dxa"/>
            <w:hideMark/>
          </w:tcPr>
          <w:p w14:paraId="3083EF77" w14:textId="12B76320" w:rsidR="00BC49F0" w:rsidRPr="00C82E21" w:rsidRDefault="00C84635" w:rsidP="005D5C0F">
            <w:pPr>
              <w:rPr>
                <w:rFonts w:ascii="Times New Roman" w:hAnsi="Times New Roman"/>
                <w:lang w:val="en-US"/>
              </w:rPr>
            </w:pPr>
            <w:r w:rsidRPr="00C82E21">
              <w:rPr>
                <w:rFonts w:ascii="Times New Roman" w:hAnsi="Times New Roman"/>
                <w:lang w:val="en-US"/>
              </w:rPr>
              <w:t>18.</w:t>
            </w:r>
          </w:p>
        </w:tc>
        <w:tc>
          <w:tcPr>
            <w:tcW w:w="5670" w:type="dxa"/>
            <w:hideMark/>
          </w:tcPr>
          <w:p w14:paraId="50866B4A" w14:textId="77777777" w:rsidR="00BC49F0" w:rsidRPr="00C82E21" w:rsidRDefault="00BC49F0" w:rsidP="005D5C0F">
            <w:pPr>
              <w:rPr>
                <w:rFonts w:ascii="Times New Roman" w:hAnsi="Times New Roman"/>
                <w:lang w:val="en-US"/>
              </w:rPr>
            </w:pPr>
            <w:r w:rsidRPr="00C82E21">
              <w:rPr>
                <w:rFonts w:ascii="Times New Roman" w:hAnsi="Times New Roman"/>
                <w:lang w:val="en-US"/>
              </w:rPr>
              <w:t>Ventilator</w:t>
            </w:r>
          </w:p>
        </w:tc>
        <w:tc>
          <w:tcPr>
            <w:tcW w:w="1985" w:type="dxa"/>
          </w:tcPr>
          <w:p w14:paraId="4FCEE586" w14:textId="77777777" w:rsidR="00BC49F0" w:rsidRPr="005D5C0F" w:rsidRDefault="00BC49F0" w:rsidP="005D5C0F">
            <w:pPr>
              <w:jc w:val="center"/>
              <w:rPr>
                <w:rFonts w:ascii="Arial" w:hAnsi="Arial" w:cs="Arial"/>
                <w:sz w:val="18"/>
                <w:szCs w:val="18"/>
                <w:lang w:val="en-US"/>
              </w:rPr>
            </w:pPr>
          </w:p>
        </w:tc>
        <w:tc>
          <w:tcPr>
            <w:tcW w:w="2268" w:type="dxa"/>
          </w:tcPr>
          <w:p w14:paraId="4F48383F" w14:textId="77777777" w:rsidR="00BC49F0" w:rsidRPr="005D5C0F" w:rsidRDefault="00BC49F0" w:rsidP="005D5C0F">
            <w:pPr>
              <w:jc w:val="center"/>
              <w:rPr>
                <w:rFonts w:ascii="Arial" w:hAnsi="Arial" w:cs="Arial"/>
                <w:sz w:val="18"/>
                <w:szCs w:val="18"/>
                <w:lang w:val="en-US"/>
              </w:rPr>
            </w:pPr>
          </w:p>
        </w:tc>
        <w:tc>
          <w:tcPr>
            <w:tcW w:w="2120" w:type="dxa"/>
            <w:gridSpan w:val="2"/>
          </w:tcPr>
          <w:p w14:paraId="20A29850" w14:textId="77777777" w:rsidR="00BC49F0" w:rsidRPr="005D5C0F" w:rsidRDefault="00BC49F0" w:rsidP="005D5C0F">
            <w:pPr>
              <w:jc w:val="center"/>
              <w:rPr>
                <w:rFonts w:ascii="Arial" w:hAnsi="Arial" w:cs="Arial"/>
                <w:sz w:val="18"/>
                <w:szCs w:val="18"/>
                <w:lang w:val="en-US"/>
              </w:rPr>
            </w:pPr>
          </w:p>
        </w:tc>
        <w:tc>
          <w:tcPr>
            <w:tcW w:w="1424" w:type="dxa"/>
          </w:tcPr>
          <w:p w14:paraId="1CEBCFB7" w14:textId="77777777" w:rsidR="00BC49F0" w:rsidRPr="005D5C0F" w:rsidRDefault="00BC49F0" w:rsidP="005D5C0F">
            <w:pPr>
              <w:jc w:val="center"/>
              <w:rPr>
                <w:rFonts w:ascii="Arial" w:hAnsi="Arial" w:cs="Arial"/>
                <w:sz w:val="18"/>
                <w:szCs w:val="18"/>
                <w:lang w:val="en-US"/>
              </w:rPr>
            </w:pPr>
          </w:p>
        </w:tc>
      </w:tr>
      <w:tr w:rsidR="00BC49F0" w:rsidRPr="005D5C0F" w14:paraId="1CFC085B" w14:textId="7A0483C8" w:rsidTr="00BC49F0">
        <w:trPr>
          <w:trHeight w:val="315"/>
        </w:trPr>
        <w:tc>
          <w:tcPr>
            <w:tcW w:w="675" w:type="dxa"/>
            <w:hideMark/>
          </w:tcPr>
          <w:p w14:paraId="3234241D" w14:textId="20628CE2" w:rsidR="00BC49F0" w:rsidRPr="00C82E21" w:rsidRDefault="00C84635" w:rsidP="005D5C0F">
            <w:pPr>
              <w:rPr>
                <w:rFonts w:ascii="Times New Roman" w:hAnsi="Times New Roman"/>
                <w:lang w:val="en-US"/>
              </w:rPr>
            </w:pPr>
            <w:r w:rsidRPr="00C82E21">
              <w:rPr>
                <w:rFonts w:ascii="Times New Roman" w:hAnsi="Times New Roman"/>
                <w:lang w:val="en-US"/>
              </w:rPr>
              <w:t>19.</w:t>
            </w:r>
          </w:p>
        </w:tc>
        <w:tc>
          <w:tcPr>
            <w:tcW w:w="5670" w:type="dxa"/>
            <w:hideMark/>
          </w:tcPr>
          <w:p w14:paraId="155A2D0D" w14:textId="77777777" w:rsidR="00BC49F0" w:rsidRPr="00C82E21" w:rsidRDefault="00BC49F0" w:rsidP="005D5C0F">
            <w:pPr>
              <w:rPr>
                <w:rFonts w:ascii="Times New Roman" w:hAnsi="Times New Roman"/>
                <w:lang w:val="en-US"/>
              </w:rPr>
            </w:pPr>
            <w:r w:rsidRPr="00C82E21">
              <w:rPr>
                <w:rFonts w:ascii="Times New Roman" w:hAnsi="Times New Roman"/>
                <w:lang w:val="en-US"/>
              </w:rPr>
              <w:t>Dugme rotaciono</w:t>
            </w:r>
          </w:p>
        </w:tc>
        <w:tc>
          <w:tcPr>
            <w:tcW w:w="1985" w:type="dxa"/>
          </w:tcPr>
          <w:p w14:paraId="3F7F0E42" w14:textId="77777777" w:rsidR="00BC49F0" w:rsidRPr="005D5C0F" w:rsidRDefault="00BC49F0" w:rsidP="005D5C0F">
            <w:pPr>
              <w:jc w:val="center"/>
              <w:rPr>
                <w:rFonts w:ascii="Arial" w:hAnsi="Arial" w:cs="Arial"/>
                <w:sz w:val="18"/>
                <w:szCs w:val="18"/>
                <w:lang w:val="en-US"/>
              </w:rPr>
            </w:pPr>
          </w:p>
        </w:tc>
        <w:tc>
          <w:tcPr>
            <w:tcW w:w="2268" w:type="dxa"/>
          </w:tcPr>
          <w:p w14:paraId="0852DF35" w14:textId="77777777" w:rsidR="00BC49F0" w:rsidRPr="005D5C0F" w:rsidRDefault="00BC49F0" w:rsidP="005D5C0F">
            <w:pPr>
              <w:jc w:val="center"/>
              <w:rPr>
                <w:rFonts w:ascii="Arial" w:hAnsi="Arial" w:cs="Arial"/>
                <w:sz w:val="18"/>
                <w:szCs w:val="18"/>
                <w:lang w:val="en-US"/>
              </w:rPr>
            </w:pPr>
          </w:p>
        </w:tc>
        <w:tc>
          <w:tcPr>
            <w:tcW w:w="2120" w:type="dxa"/>
            <w:gridSpan w:val="2"/>
          </w:tcPr>
          <w:p w14:paraId="6E49B6F0" w14:textId="77777777" w:rsidR="00BC49F0" w:rsidRPr="005D5C0F" w:rsidRDefault="00BC49F0" w:rsidP="005D5C0F">
            <w:pPr>
              <w:jc w:val="center"/>
              <w:rPr>
                <w:rFonts w:ascii="Arial" w:hAnsi="Arial" w:cs="Arial"/>
                <w:sz w:val="18"/>
                <w:szCs w:val="18"/>
                <w:lang w:val="en-US"/>
              </w:rPr>
            </w:pPr>
          </w:p>
        </w:tc>
        <w:tc>
          <w:tcPr>
            <w:tcW w:w="1424" w:type="dxa"/>
          </w:tcPr>
          <w:p w14:paraId="1A407928" w14:textId="77777777" w:rsidR="00BC49F0" w:rsidRPr="005D5C0F" w:rsidRDefault="00BC49F0" w:rsidP="005D5C0F">
            <w:pPr>
              <w:jc w:val="center"/>
              <w:rPr>
                <w:rFonts w:ascii="Arial" w:hAnsi="Arial" w:cs="Arial"/>
                <w:sz w:val="18"/>
                <w:szCs w:val="18"/>
                <w:lang w:val="en-US"/>
              </w:rPr>
            </w:pPr>
          </w:p>
        </w:tc>
      </w:tr>
      <w:tr w:rsidR="00BC49F0" w:rsidRPr="005D5C0F" w14:paraId="3F12071E" w14:textId="07458307" w:rsidTr="00BC49F0">
        <w:trPr>
          <w:trHeight w:val="315"/>
        </w:trPr>
        <w:tc>
          <w:tcPr>
            <w:tcW w:w="675" w:type="dxa"/>
            <w:hideMark/>
          </w:tcPr>
          <w:p w14:paraId="0BD94595" w14:textId="7FC36DCC" w:rsidR="00BC49F0" w:rsidRPr="00C82E21" w:rsidRDefault="00C84635" w:rsidP="005D5C0F">
            <w:pPr>
              <w:rPr>
                <w:rFonts w:ascii="Times New Roman" w:hAnsi="Times New Roman"/>
                <w:lang w:val="en-US"/>
              </w:rPr>
            </w:pPr>
            <w:r w:rsidRPr="00C82E21">
              <w:rPr>
                <w:rFonts w:ascii="Times New Roman" w:hAnsi="Times New Roman"/>
                <w:lang w:val="en-US"/>
              </w:rPr>
              <w:t>20.</w:t>
            </w:r>
          </w:p>
        </w:tc>
        <w:tc>
          <w:tcPr>
            <w:tcW w:w="5670" w:type="dxa"/>
            <w:hideMark/>
          </w:tcPr>
          <w:p w14:paraId="294F1349" w14:textId="77777777" w:rsidR="00BC49F0" w:rsidRPr="00C82E21" w:rsidRDefault="00BC49F0" w:rsidP="005D5C0F">
            <w:pPr>
              <w:rPr>
                <w:rFonts w:ascii="Times New Roman" w:hAnsi="Times New Roman"/>
                <w:lang w:val="en-US"/>
              </w:rPr>
            </w:pPr>
            <w:r w:rsidRPr="00C82E21">
              <w:rPr>
                <w:rFonts w:ascii="Times New Roman" w:hAnsi="Times New Roman"/>
                <w:lang w:val="en-US"/>
              </w:rPr>
              <w:t>Taster on/off</w:t>
            </w:r>
          </w:p>
        </w:tc>
        <w:tc>
          <w:tcPr>
            <w:tcW w:w="1985" w:type="dxa"/>
          </w:tcPr>
          <w:p w14:paraId="59A3AD29" w14:textId="77777777" w:rsidR="00BC49F0" w:rsidRPr="005D5C0F" w:rsidRDefault="00BC49F0" w:rsidP="005D5C0F">
            <w:pPr>
              <w:jc w:val="center"/>
              <w:rPr>
                <w:rFonts w:ascii="Arial" w:hAnsi="Arial" w:cs="Arial"/>
                <w:sz w:val="18"/>
                <w:szCs w:val="18"/>
                <w:lang w:val="en-US"/>
              </w:rPr>
            </w:pPr>
          </w:p>
        </w:tc>
        <w:tc>
          <w:tcPr>
            <w:tcW w:w="2268" w:type="dxa"/>
          </w:tcPr>
          <w:p w14:paraId="7736EF55" w14:textId="77777777" w:rsidR="00BC49F0" w:rsidRPr="005D5C0F" w:rsidRDefault="00BC49F0" w:rsidP="005D5C0F">
            <w:pPr>
              <w:jc w:val="center"/>
              <w:rPr>
                <w:rFonts w:ascii="Arial" w:hAnsi="Arial" w:cs="Arial"/>
                <w:sz w:val="18"/>
                <w:szCs w:val="18"/>
                <w:lang w:val="en-US"/>
              </w:rPr>
            </w:pPr>
          </w:p>
        </w:tc>
        <w:tc>
          <w:tcPr>
            <w:tcW w:w="2120" w:type="dxa"/>
            <w:gridSpan w:val="2"/>
          </w:tcPr>
          <w:p w14:paraId="1188903C" w14:textId="77777777" w:rsidR="00BC49F0" w:rsidRPr="005D5C0F" w:rsidRDefault="00BC49F0" w:rsidP="005D5C0F">
            <w:pPr>
              <w:jc w:val="center"/>
              <w:rPr>
                <w:rFonts w:ascii="Arial" w:hAnsi="Arial" w:cs="Arial"/>
                <w:sz w:val="18"/>
                <w:szCs w:val="18"/>
                <w:lang w:val="en-US"/>
              </w:rPr>
            </w:pPr>
          </w:p>
        </w:tc>
        <w:tc>
          <w:tcPr>
            <w:tcW w:w="1424" w:type="dxa"/>
          </w:tcPr>
          <w:p w14:paraId="10C065EF" w14:textId="77777777" w:rsidR="00BC49F0" w:rsidRPr="005D5C0F" w:rsidRDefault="00BC49F0" w:rsidP="005D5C0F">
            <w:pPr>
              <w:jc w:val="center"/>
              <w:rPr>
                <w:rFonts w:ascii="Arial" w:hAnsi="Arial" w:cs="Arial"/>
                <w:sz w:val="18"/>
                <w:szCs w:val="18"/>
                <w:lang w:val="en-US"/>
              </w:rPr>
            </w:pPr>
          </w:p>
        </w:tc>
      </w:tr>
      <w:tr w:rsidR="00BC49F0" w:rsidRPr="005D5C0F" w14:paraId="675173FF" w14:textId="51383304" w:rsidTr="00BC49F0">
        <w:trPr>
          <w:trHeight w:val="315"/>
        </w:trPr>
        <w:tc>
          <w:tcPr>
            <w:tcW w:w="675" w:type="dxa"/>
            <w:hideMark/>
          </w:tcPr>
          <w:p w14:paraId="31A7E204" w14:textId="0758380E" w:rsidR="00BC49F0" w:rsidRPr="00C82E21" w:rsidRDefault="00C84635" w:rsidP="005D5C0F">
            <w:pPr>
              <w:rPr>
                <w:rFonts w:ascii="Times New Roman" w:hAnsi="Times New Roman"/>
                <w:lang w:val="en-US"/>
              </w:rPr>
            </w:pPr>
            <w:r w:rsidRPr="00C82E21">
              <w:rPr>
                <w:rFonts w:ascii="Times New Roman" w:hAnsi="Times New Roman"/>
                <w:lang w:val="en-US"/>
              </w:rPr>
              <w:t>21.</w:t>
            </w:r>
          </w:p>
        </w:tc>
        <w:tc>
          <w:tcPr>
            <w:tcW w:w="5670" w:type="dxa"/>
            <w:hideMark/>
          </w:tcPr>
          <w:p w14:paraId="10967E4F" w14:textId="77777777" w:rsidR="00BC49F0" w:rsidRPr="00C82E21" w:rsidRDefault="00BC49F0" w:rsidP="005D5C0F">
            <w:pPr>
              <w:rPr>
                <w:rFonts w:ascii="Times New Roman" w:hAnsi="Times New Roman"/>
                <w:lang w:val="en-US"/>
              </w:rPr>
            </w:pPr>
            <w:r w:rsidRPr="00C82E21">
              <w:rPr>
                <w:rFonts w:ascii="Times New Roman" w:hAnsi="Times New Roman"/>
                <w:lang w:val="en-US"/>
              </w:rPr>
              <w:t>Nalepnica sa 4 tastera</w:t>
            </w:r>
          </w:p>
        </w:tc>
        <w:tc>
          <w:tcPr>
            <w:tcW w:w="1985" w:type="dxa"/>
          </w:tcPr>
          <w:p w14:paraId="787861C8" w14:textId="77777777" w:rsidR="00BC49F0" w:rsidRPr="005D5C0F" w:rsidRDefault="00BC49F0" w:rsidP="005D5C0F">
            <w:pPr>
              <w:jc w:val="center"/>
              <w:rPr>
                <w:rFonts w:ascii="Arial" w:hAnsi="Arial" w:cs="Arial"/>
                <w:sz w:val="18"/>
                <w:szCs w:val="18"/>
                <w:lang w:val="en-US"/>
              </w:rPr>
            </w:pPr>
          </w:p>
        </w:tc>
        <w:tc>
          <w:tcPr>
            <w:tcW w:w="2268" w:type="dxa"/>
          </w:tcPr>
          <w:p w14:paraId="3D4C21A1" w14:textId="77777777" w:rsidR="00BC49F0" w:rsidRPr="005D5C0F" w:rsidRDefault="00BC49F0" w:rsidP="005D5C0F">
            <w:pPr>
              <w:jc w:val="center"/>
              <w:rPr>
                <w:rFonts w:ascii="Arial" w:hAnsi="Arial" w:cs="Arial"/>
                <w:sz w:val="18"/>
                <w:szCs w:val="18"/>
                <w:lang w:val="en-US"/>
              </w:rPr>
            </w:pPr>
          </w:p>
        </w:tc>
        <w:tc>
          <w:tcPr>
            <w:tcW w:w="2120" w:type="dxa"/>
            <w:gridSpan w:val="2"/>
          </w:tcPr>
          <w:p w14:paraId="2CB2ED97" w14:textId="77777777" w:rsidR="00BC49F0" w:rsidRPr="005D5C0F" w:rsidRDefault="00BC49F0" w:rsidP="005D5C0F">
            <w:pPr>
              <w:jc w:val="center"/>
              <w:rPr>
                <w:rFonts w:ascii="Arial" w:hAnsi="Arial" w:cs="Arial"/>
                <w:sz w:val="18"/>
                <w:szCs w:val="18"/>
                <w:lang w:val="en-US"/>
              </w:rPr>
            </w:pPr>
          </w:p>
        </w:tc>
        <w:tc>
          <w:tcPr>
            <w:tcW w:w="1424" w:type="dxa"/>
          </w:tcPr>
          <w:p w14:paraId="7409F678" w14:textId="77777777" w:rsidR="00BC49F0" w:rsidRPr="005D5C0F" w:rsidRDefault="00BC49F0" w:rsidP="005D5C0F">
            <w:pPr>
              <w:jc w:val="center"/>
              <w:rPr>
                <w:rFonts w:ascii="Arial" w:hAnsi="Arial" w:cs="Arial"/>
                <w:sz w:val="18"/>
                <w:szCs w:val="18"/>
                <w:lang w:val="en-US"/>
              </w:rPr>
            </w:pPr>
          </w:p>
        </w:tc>
      </w:tr>
      <w:tr w:rsidR="00BC49F0" w:rsidRPr="005D5C0F" w14:paraId="3EFB934B" w14:textId="5F4EBC69" w:rsidTr="00B73E0B">
        <w:trPr>
          <w:trHeight w:val="315"/>
        </w:trPr>
        <w:tc>
          <w:tcPr>
            <w:tcW w:w="675" w:type="dxa"/>
            <w:hideMark/>
          </w:tcPr>
          <w:p w14:paraId="3ADBFC0B" w14:textId="5E6B17D3" w:rsidR="00BC49F0" w:rsidRPr="00C82E21" w:rsidRDefault="00C84635" w:rsidP="005D5C0F">
            <w:pPr>
              <w:rPr>
                <w:rFonts w:ascii="Times New Roman" w:hAnsi="Times New Roman"/>
                <w:lang w:val="en-US"/>
              </w:rPr>
            </w:pPr>
            <w:r w:rsidRPr="00C82E21">
              <w:rPr>
                <w:rFonts w:ascii="Times New Roman" w:hAnsi="Times New Roman"/>
                <w:lang w:val="en-US"/>
              </w:rPr>
              <w:lastRenderedPageBreak/>
              <w:t>22.</w:t>
            </w:r>
          </w:p>
        </w:tc>
        <w:tc>
          <w:tcPr>
            <w:tcW w:w="5670" w:type="dxa"/>
            <w:hideMark/>
          </w:tcPr>
          <w:p w14:paraId="2460F5E2" w14:textId="77777777" w:rsidR="00BC49F0" w:rsidRPr="00C82E21" w:rsidRDefault="00BC49F0" w:rsidP="005D5C0F">
            <w:pPr>
              <w:rPr>
                <w:rFonts w:ascii="Times New Roman" w:hAnsi="Times New Roman"/>
                <w:lang w:val="en-US"/>
              </w:rPr>
            </w:pPr>
            <w:r w:rsidRPr="00C82E21">
              <w:rPr>
                <w:rFonts w:ascii="Times New Roman" w:hAnsi="Times New Roman"/>
                <w:lang w:val="en-US"/>
              </w:rPr>
              <w:t>Ručka za nošenje</w:t>
            </w:r>
          </w:p>
        </w:tc>
        <w:tc>
          <w:tcPr>
            <w:tcW w:w="1985" w:type="dxa"/>
          </w:tcPr>
          <w:p w14:paraId="36C5A84F" w14:textId="77777777" w:rsidR="00BC49F0" w:rsidRPr="005D5C0F" w:rsidRDefault="00BC49F0" w:rsidP="005D5C0F">
            <w:pPr>
              <w:jc w:val="center"/>
              <w:rPr>
                <w:rFonts w:ascii="Arial" w:hAnsi="Arial" w:cs="Arial"/>
                <w:sz w:val="18"/>
                <w:szCs w:val="18"/>
                <w:lang w:val="en-US"/>
              </w:rPr>
            </w:pPr>
          </w:p>
        </w:tc>
        <w:tc>
          <w:tcPr>
            <w:tcW w:w="2268" w:type="dxa"/>
          </w:tcPr>
          <w:p w14:paraId="57D6A3EF" w14:textId="77777777" w:rsidR="00BC49F0" w:rsidRPr="005D5C0F" w:rsidRDefault="00BC49F0" w:rsidP="005D5C0F">
            <w:pPr>
              <w:jc w:val="center"/>
              <w:rPr>
                <w:rFonts w:ascii="Arial" w:hAnsi="Arial" w:cs="Arial"/>
                <w:sz w:val="18"/>
                <w:szCs w:val="18"/>
                <w:lang w:val="en-US"/>
              </w:rPr>
            </w:pPr>
          </w:p>
        </w:tc>
        <w:tc>
          <w:tcPr>
            <w:tcW w:w="2120" w:type="dxa"/>
            <w:gridSpan w:val="2"/>
          </w:tcPr>
          <w:p w14:paraId="605BDB5E" w14:textId="77777777" w:rsidR="00BC49F0" w:rsidRPr="005D5C0F" w:rsidRDefault="00BC49F0" w:rsidP="005D5C0F">
            <w:pPr>
              <w:jc w:val="center"/>
              <w:rPr>
                <w:rFonts w:ascii="Arial" w:hAnsi="Arial" w:cs="Arial"/>
                <w:sz w:val="18"/>
                <w:szCs w:val="18"/>
                <w:lang w:val="en-US"/>
              </w:rPr>
            </w:pPr>
          </w:p>
        </w:tc>
        <w:tc>
          <w:tcPr>
            <w:tcW w:w="1424" w:type="dxa"/>
          </w:tcPr>
          <w:p w14:paraId="6A9EF90F" w14:textId="77777777" w:rsidR="00BC49F0" w:rsidRPr="005D5C0F" w:rsidRDefault="00BC49F0" w:rsidP="005D5C0F">
            <w:pPr>
              <w:jc w:val="center"/>
              <w:rPr>
                <w:rFonts w:ascii="Arial" w:hAnsi="Arial" w:cs="Arial"/>
                <w:sz w:val="18"/>
                <w:szCs w:val="18"/>
                <w:lang w:val="en-US"/>
              </w:rPr>
            </w:pPr>
          </w:p>
        </w:tc>
      </w:tr>
      <w:tr w:rsidR="00BC49F0" w:rsidRPr="005D5C0F" w14:paraId="09F868D0" w14:textId="5EFF2460" w:rsidTr="00B73E0B">
        <w:trPr>
          <w:trHeight w:val="315"/>
        </w:trPr>
        <w:tc>
          <w:tcPr>
            <w:tcW w:w="675" w:type="dxa"/>
            <w:hideMark/>
          </w:tcPr>
          <w:p w14:paraId="544E7E89" w14:textId="4D7DCFF8" w:rsidR="00BC49F0" w:rsidRPr="00C82E21" w:rsidRDefault="00C84635" w:rsidP="005D5C0F">
            <w:pPr>
              <w:rPr>
                <w:rFonts w:ascii="Times New Roman" w:hAnsi="Times New Roman"/>
                <w:lang w:val="en-US"/>
              </w:rPr>
            </w:pPr>
            <w:r w:rsidRPr="00C82E21">
              <w:rPr>
                <w:rFonts w:ascii="Times New Roman" w:hAnsi="Times New Roman"/>
                <w:lang w:val="en-US"/>
              </w:rPr>
              <w:t>23.</w:t>
            </w:r>
          </w:p>
        </w:tc>
        <w:tc>
          <w:tcPr>
            <w:tcW w:w="5670" w:type="dxa"/>
            <w:hideMark/>
          </w:tcPr>
          <w:p w14:paraId="625922E3" w14:textId="77777777" w:rsidR="00BC49F0" w:rsidRPr="00C82E21" w:rsidRDefault="00BC49F0" w:rsidP="005D5C0F">
            <w:pPr>
              <w:rPr>
                <w:rFonts w:ascii="Times New Roman" w:hAnsi="Times New Roman"/>
                <w:lang w:val="en-US"/>
              </w:rPr>
            </w:pPr>
            <w:r w:rsidRPr="00C82E21">
              <w:rPr>
                <w:rFonts w:ascii="Times New Roman" w:hAnsi="Times New Roman"/>
                <w:lang w:val="en-US"/>
              </w:rPr>
              <w:t>Nalepnica pozadinska konekcijska</w:t>
            </w:r>
          </w:p>
        </w:tc>
        <w:tc>
          <w:tcPr>
            <w:tcW w:w="1985" w:type="dxa"/>
          </w:tcPr>
          <w:p w14:paraId="109C457F" w14:textId="77777777" w:rsidR="00BC49F0" w:rsidRPr="005D5C0F" w:rsidRDefault="00BC49F0" w:rsidP="005D5C0F">
            <w:pPr>
              <w:jc w:val="center"/>
              <w:rPr>
                <w:rFonts w:ascii="Arial" w:hAnsi="Arial" w:cs="Arial"/>
                <w:sz w:val="18"/>
                <w:szCs w:val="18"/>
                <w:lang w:val="en-US"/>
              </w:rPr>
            </w:pPr>
          </w:p>
        </w:tc>
        <w:tc>
          <w:tcPr>
            <w:tcW w:w="2268" w:type="dxa"/>
          </w:tcPr>
          <w:p w14:paraId="5622C33F" w14:textId="77777777" w:rsidR="00BC49F0" w:rsidRPr="005D5C0F" w:rsidRDefault="00BC49F0" w:rsidP="005D5C0F">
            <w:pPr>
              <w:jc w:val="center"/>
              <w:rPr>
                <w:rFonts w:ascii="Arial" w:hAnsi="Arial" w:cs="Arial"/>
                <w:sz w:val="18"/>
                <w:szCs w:val="18"/>
                <w:lang w:val="en-US"/>
              </w:rPr>
            </w:pPr>
          </w:p>
        </w:tc>
        <w:tc>
          <w:tcPr>
            <w:tcW w:w="2120" w:type="dxa"/>
            <w:gridSpan w:val="2"/>
          </w:tcPr>
          <w:p w14:paraId="0EA924E0" w14:textId="77777777" w:rsidR="00BC49F0" w:rsidRPr="005D5C0F" w:rsidRDefault="00BC49F0" w:rsidP="005D5C0F">
            <w:pPr>
              <w:jc w:val="center"/>
              <w:rPr>
                <w:rFonts w:ascii="Arial" w:hAnsi="Arial" w:cs="Arial"/>
                <w:sz w:val="18"/>
                <w:szCs w:val="18"/>
                <w:lang w:val="en-US"/>
              </w:rPr>
            </w:pPr>
          </w:p>
        </w:tc>
        <w:tc>
          <w:tcPr>
            <w:tcW w:w="1424" w:type="dxa"/>
          </w:tcPr>
          <w:p w14:paraId="7D2359B4" w14:textId="77777777" w:rsidR="00BC49F0" w:rsidRPr="005D5C0F" w:rsidRDefault="00BC49F0" w:rsidP="005D5C0F">
            <w:pPr>
              <w:jc w:val="center"/>
              <w:rPr>
                <w:rFonts w:ascii="Arial" w:hAnsi="Arial" w:cs="Arial"/>
                <w:sz w:val="18"/>
                <w:szCs w:val="18"/>
                <w:lang w:val="en-US"/>
              </w:rPr>
            </w:pPr>
          </w:p>
        </w:tc>
      </w:tr>
      <w:tr w:rsidR="00BC49F0" w:rsidRPr="005D5C0F" w14:paraId="36CAB66F" w14:textId="69A56F31" w:rsidTr="00B73E0B">
        <w:trPr>
          <w:trHeight w:val="315"/>
        </w:trPr>
        <w:tc>
          <w:tcPr>
            <w:tcW w:w="675" w:type="dxa"/>
            <w:hideMark/>
          </w:tcPr>
          <w:p w14:paraId="19D9B953" w14:textId="6EA04085" w:rsidR="00BC49F0" w:rsidRPr="00C82E21" w:rsidRDefault="00C84635" w:rsidP="005D5C0F">
            <w:pPr>
              <w:rPr>
                <w:rFonts w:ascii="Times New Roman" w:hAnsi="Times New Roman"/>
                <w:lang w:val="en-US"/>
              </w:rPr>
            </w:pPr>
            <w:r w:rsidRPr="00C82E21">
              <w:rPr>
                <w:rFonts w:ascii="Times New Roman" w:hAnsi="Times New Roman"/>
                <w:lang w:val="en-US"/>
              </w:rPr>
              <w:t>24.</w:t>
            </w:r>
          </w:p>
        </w:tc>
        <w:tc>
          <w:tcPr>
            <w:tcW w:w="5670" w:type="dxa"/>
            <w:hideMark/>
          </w:tcPr>
          <w:p w14:paraId="50A75CC0" w14:textId="77777777" w:rsidR="00BC49F0" w:rsidRPr="00C82E21" w:rsidRDefault="00BC49F0" w:rsidP="005D5C0F">
            <w:pPr>
              <w:rPr>
                <w:rFonts w:ascii="Times New Roman" w:hAnsi="Times New Roman"/>
                <w:lang w:val="de-DE"/>
              </w:rPr>
            </w:pPr>
            <w:r w:rsidRPr="00C82E21">
              <w:rPr>
                <w:rFonts w:ascii="Times New Roman" w:hAnsi="Times New Roman"/>
                <w:lang w:val="de-DE"/>
              </w:rPr>
              <w:t>Komunikacioni kabel između merne glave i monitora</w:t>
            </w:r>
            <w:r w:rsidRPr="00C82E21">
              <w:rPr>
                <w:rFonts w:ascii="Times New Roman" w:hAnsi="Times New Roman"/>
                <w:lang w:val="de-DE"/>
              </w:rPr>
              <w:br/>
              <w:t>Innocare T</w:t>
            </w:r>
          </w:p>
        </w:tc>
        <w:tc>
          <w:tcPr>
            <w:tcW w:w="1985" w:type="dxa"/>
          </w:tcPr>
          <w:p w14:paraId="3F9E030C" w14:textId="77777777" w:rsidR="00BC49F0" w:rsidRPr="005D5C0F" w:rsidRDefault="00BC49F0" w:rsidP="005D5C0F">
            <w:pPr>
              <w:jc w:val="center"/>
              <w:rPr>
                <w:rFonts w:ascii="Arial" w:hAnsi="Arial" w:cs="Arial"/>
                <w:sz w:val="18"/>
                <w:szCs w:val="18"/>
                <w:lang w:val="en-US"/>
              </w:rPr>
            </w:pPr>
          </w:p>
        </w:tc>
        <w:tc>
          <w:tcPr>
            <w:tcW w:w="2268" w:type="dxa"/>
          </w:tcPr>
          <w:p w14:paraId="2BE7C046" w14:textId="77777777" w:rsidR="00BC49F0" w:rsidRPr="005D5C0F" w:rsidRDefault="00BC49F0" w:rsidP="005D5C0F">
            <w:pPr>
              <w:jc w:val="center"/>
              <w:rPr>
                <w:rFonts w:ascii="Arial" w:hAnsi="Arial" w:cs="Arial"/>
                <w:sz w:val="18"/>
                <w:szCs w:val="18"/>
                <w:lang w:val="en-US"/>
              </w:rPr>
            </w:pPr>
          </w:p>
        </w:tc>
        <w:tc>
          <w:tcPr>
            <w:tcW w:w="2120" w:type="dxa"/>
            <w:gridSpan w:val="2"/>
          </w:tcPr>
          <w:p w14:paraId="74C7F9E5" w14:textId="77777777" w:rsidR="00BC49F0" w:rsidRPr="005D5C0F" w:rsidRDefault="00BC49F0" w:rsidP="005D5C0F">
            <w:pPr>
              <w:jc w:val="center"/>
              <w:rPr>
                <w:rFonts w:ascii="Arial" w:hAnsi="Arial" w:cs="Arial"/>
                <w:sz w:val="18"/>
                <w:szCs w:val="18"/>
                <w:lang w:val="en-US"/>
              </w:rPr>
            </w:pPr>
          </w:p>
        </w:tc>
        <w:tc>
          <w:tcPr>
            <w:tcW w:w="1424" w:type="dxa"/>
          </w:tcPr>
          <w:p w14:paraId="0AA7ACA8" w14:textId="77777777" w:rsidR="00BC49F0" w:rsidRPr="005D5C0F" w:rsidRDefault="00BC49F0" w:rsidP="005D5C0F">
            <w:pPr>
              <w:jc w:val="center"/>
              <w:rPr>
                <w:rFonts w:ascii="Arial" w:hAnsi="Arial" w:cs="Arial"/>
                <w:sz w:val="18"/>
                <w:szCs w:val="18"/>
                <w:lang w:val="en-US"/>
              </w:rPr>
            </w:pPr>
          </w:p>
        </w:tc>
      </w:tr>
      <w:tr w:rsidR="00BC49F0" w:rsidRPr="005D5C0F" w14:paraId="6D079735" w14:textId="10A1C0E0" w:rsidTr="00B73E0B">
        <w:trPr>
          <w:trHeight w:val="315"/>
        </w:trPr>
        <w:tc>
          <w:tcPr>
            <w:tcW w:w="675" w:type="dxa"/>
            <w:hideMark/>
          </w:tcPr>
          <w:p w14:paraId="19C59DEA" w14:textId="14D82FF2" w:rsidR="00BC49F0" w:rsidRPr="00C82E21" w:rsidRDefault="00C84635" w:rsidP="005D5C0F">
            <w:pPr>
              <w:rPr>
                <w:rFonts w:ascii="Times New Roman" w:hAnsi="Times New Roman"/>
                <w:lang w:val="en-US"/>
              </w:rPr>
            </w:pPr>
            <w:r w:rsidRPr="00C82E21">
              <w:rPr>
                <w:rFonts w:ascii="Times New Roman" w:hAnsi="Times New Roman"/>
                <w:lang w:val="en-US"/>
              </w:rPr>
              <w:t>25.</w:t>
            </w:r>
          </w:p>
        </w:tc>
        <w:tc>
          <w:tcPr>
            <w:tcW w:w="5670" w:type="dxa"/>
            <w:hideMark/>
          </w:tcPr>
          <w:p w14:paraId="4D47C876" w14:textId="77777777" w:rsidR="00BC49F0" w:rsidRPr="00C82E21" w:rsidRDefault="00BC49F0" w:rsidP="005D5C0F">
            <w:pPr>
              <w:rPr>
                <w:rFonts w:ascii="Times New Roman" w:hAnsi="Times New Roman"/>
                <w:color w:val="000000"/>
                <w:lang w:val="en-US"/>
              </w:rPr>
            </w:pPr>
            <w:r w:rsidRPr="00C82E21">
              <w:rPr>
                <w:rFonts w:ascii="Times New Roman" w:hAnsi="Times New Roman"/>
                <w:color w:val="000000"/>
                <w:lang w:val="en-US"/>
              </w:rPr>
              <w:t>Kabl za IMH-8 Glavu</w:t>
            </w:r>
          </w:p>
        </w:tc>
        <w:tc>
          <w:tcPr>
            <w:tcW w:w="1985" w:type="dxa"/>
          </w:tcPr>
          <w:p w14:paraId="55E24862" w14:textId="77777777" w:rsidR="00BC49F0" w:rsidRPr="005D5C0F" w:rsidRDefault="00BC49F0" w:rsidP="005D5C0F">
            <w:pPr>
              <w:jc w:val="center"/>
              <w:rPr>
                <w:rFonts w:ascii="Arial" w:hAnsi="Arial" w:cs="Arial"/>
                <w:sz w:val="18"/>
                <w:szCs w:val="18"/>
                <w:lang w:val="en-US"/>
              </w:rPr>
            </w:pPr>
          </w:p>
        </w:tc>
        <w:tc>
          <w:tcPr>
            <w:tcW w:w="2268" w:type="dxa"/>
          </w:tcPr>
          <w:p w14:paraId="64FFB88F" w14:textId="77777777" w:rsidR="00BC49F0" w:rsidRPr="005D5C0F" w:rsidRDefault="00BC49F0" w:rsidP="005D5C0F">
            <w:pPr>
              <w:jc w:val="center"/>
              <w:rPr>
                <w:rFonts w:ascii="Arial" w:hAnsi="Arial" w:cs="Arial"/>
                <w:sz w:val="18"/>
                <w:szCs w:val="18"/>
                <w:lang w:val="en-US"/>
              </w:rPr>
            </w:pPr>
          </w:p>
        </w:tc>
        <w:tc>
          <w:tcPr>
            <w:tcW w:w="2120" w:type="dxa"/>
            <w:gridSpan w:val="2"/>
          </w:tcPr>
          <w:p w14:paraId="41582170" w14:textId="77777777" w:rsidR="00BC49F0" w:rsidRPr="005D5C0F" w:rsidRDefault="00BC49F0" w:rsidP="005D5C0F">
            <w:pPr>
              <w:jc w:val="center"/>
              <w:rPr>
                <w:rFonts w:ascii="Arial" w:hAnsi="Arial" w:cs="Arial"/>
                <w:sz w:val="18"/>
                <w:szCs w:val="18"/>
                <w:lang w:val="en-US"/>
              </w:rPr>
            </w:pPr>
          </w:p>
        </w:tc>
        <w:tc>
          <w:tcPr>
            <w:tcW w:w="1424" w:type="dxa"/>
          </w:tcPr>
          <w:p w14:paraId="28710EBE" w14:textId="77777777" w:rsidR="00BC49F0" w:rsidRPr="005D5C0F" w:rsidRDefault="00BC49F0" w:rsidP="005D5C0F">
            <w:pPr>
              <w:jc w:val="center"/>
              <w:rPr>
                <w:rFonts w:ascii="Arial" w:hAnsi="Arial" w:cs="Arial"/>
                <w:sz w:val="18"/>
                <w:szCs w:val="18"/>
                <w:lang w:val="en-US"/>
              </w:rPr>
            </w:pPr>
          </w:p>
        </w:tc>
      </w:tr>
      <w:tr w:rsidR="00BC49F0" w:rsidRPr="005D5C0F" w14:paraId="20F3D2A8" w14:textId="48740A7A" w:rsidTr="00B73E0B">
        <w:trPr>
          <w:trHeight w:val="315"/>
        </w:trPr>
        <w:tc>
          <w:tcPr>
            <w:tcW w:w="675" w:type="dxa"/>
            <w:hideMark/>
          </w:tcPr>
          <w:p w14:paraId="5740BE12" w14:textId="44B41388" w:rsidR="00BC49F0" w:rsidRPr="00C82E21" w:rsidRDefault="00C84635" w:rsidP="005D5C0F">
            <w:pPr>
              <w:rPr>
                <w:rFonts w:ascii="Times New Roman" w:hAnsi="Times New Roman"/>
                <w:lang w:val="en-US"/>
              </w:rPr>
            </w:pPr>
            <w:r w:rsidRPr="00C82E21">
              <w:rPr>
                <w:rFonts w:ascii="Times New Roman" w:hAnsi="Times New Roman"/>
                <w:lang w:val="en-US"/>
              </w:rPr>
              <w:t>26.</w:t>
            </w:r>
          </w:p>
        </w:tc>
        <w:tc>
          <w:tcPr>
            <w:tcW w:w="5670" w:type="dxa"/>
            <w:hideMark/>
          </w:tcPr>
          <w:p w14:paraId="69C88F14" w14:textId="77777777" w:rsidR="00BC49F0" w:rsidRPr="00C82E21" w:rsidRDefault="00BC49F0" w:rsidP="005D5C0F">
            <w:pPr>
              <w:rPr>
                <w:rFonts w:ascii="Times New Roman" w:hAnsi="Times New Roman"/>
                <w:lang w:val="de-DE"/>
              </w:rPr>
            </w:pPr>
            <w:r w:rsidRPr="00C82E21">
              <w:rPr>
                <w:rFonts w:ascii="Times New Roman" w:hAnsi="Times New Roman"/>
                <w:lang w:val="de-DE"/>
              </w:rPr>
              <w:t>Baterija NP3,2-12V za Innocare T</w:t>
            </w:r>
          </w:p>
        </w:tc>
        <w:tc>
          <w:tcPr>
            <w:tcW w:w="1985" w:type="dxa"/>
          </w:tcPr>
          <w:p w14:paraId="4E25EA9A" w14:textId="77777777" w:rsidR="00BC49F0" w:rsidRPr="005D5C0F" w:rsidRDefault="00BC49F0" w:rsidP="005D5C0F">
            <w:pPr>
              <w:jc w:val="center"/>
              <w:rPr>
                <w:rFonts w:ascii="Arial" w:hAnsi="Arial" w:cs="Arial"/>
                <w:sz w:val="18"/>
                <w:szCs w:val="18"/>
                <w:lang w:val="en-US"/>
              </w:rPr>
            </w:pPr>
          </w:p>
        </w:tc>
        <w:tc>
          <w:tcPr>
            <w:tcW w:w="2268" w:type="dxa"/>
          </w:tcPr>
          <w:p w14:paraId="1FA5E4D9" w14:textId="77777777" w:rsidR="00BC49F0" w:rsidRPr="005D5C0F" w:rsidRDefault="00BC49F0" w:rsidP="005D5C0F">
            <w:pPr>
              <w:jc w:val="center"/>
              <w:rPr>
                <w:rFonts w:ascii="Arial" w:hAnsi="Arial" w:cs="Arial"/>
                <w:sz w:val="18"/>
                <w:szCs w:val="18"/>
                <w:lang w:val="en-US"/>
              </w:rPr>
            </w:pPr>
          </w:p>
        </w:tc>
        <w:tc>
          <w:tcPr>
            <w:tcW w:w="2120" w:type="dxa"/>
            <w:gridSpan w:val="2"/>
          </w:tcPr>
          <w:p w14:paraId="3A491693" w14:textId="77777777" w:rsidR="00BC49F0" w:rsidRPr="005D5C0F" w:rsidRDefault="00BC49F0" w:rsidP="005D5C0F">
            <w:pPr>
              <w:jc w:val="center"/>
              <w:rPr>
                <w:rFonts w:ascii="Arial" w:hAnsi="Arial" w:cs="Arial"/>
                <w:sz w:val="18"/>
                <w:szCs w:val="18"/>
                <w:lang w:val="en-US"/>
              </w:rPr>
            </w:pPr>
          </w:p>
        </w:tc>
        <w:tc>
          <w:tcPr>
            <w:tcW w:w="1424" w:type="dxa"/>
          </w:tcPr>
          <w:p w14:paraId="26C2B5ED" w14:textId="77777777" w:rsidR="00BC49F0" w:rsidRPr="005D5C0F" w:rsidRDefault="00BC49F0" w:rsidP="005D5C0F">
            <w:pPr>
              <w:jc w:val="center"/>
              <w:rPr>
                <w:rFonts w:ascii="Arial" w:hAnsi="Arial" w:cs="Arial"/>
                <w:sz w:val="18"/>
                <w:szCs w:val="18"/>
                <w:lang w:val="en-US"/>
              </w:rPr>
            </w:pPr>
          </w:p>
        </w:tc>
      </w:tr>
      <w:tr w:rsidR="00BC49F0" w:rsidRPr="005D5C0F" w14:paraId="269E1B5A" w14:textId="3ED2BA32" w:rsidTr="00B73E0B">
        <w:trPr>
          <w:trHeight w:val="315"/>
        </w:trPr>
        <w:tc>
          <w:tcPr>
            <w:tcW w:w="675" w:type="dxa"/>
            <w:hideMark/>
          </w:tcPr>
          <w:p w14:paraId="44E534EC" w14:textId="4B5E2039" w:rsidR="00BC49F0" w:rsidRPr="00C82E21" w:rsidRDefault="00C84635" w:rsidP="005D5C0F">
            <w:pPr>
              <w:rPr>
                <w:rFonts w:ascii="Times New Roman" w:hAnsi="Times New Roman"/>
                <w:lang w:val="en-US"/>
              </w:rPr>
            </w:pPr>
            <w:r w:rsidRPr="00C82E21">
              <w:rPr>
                <w:rFonts w:ascii="Times New Roman" w:hAnsi="Times New Roman"/>
                <w:lang w:val="en-US"/>
              </w:rPr>
              <w:t>27.</w:t>
            </w:r>
          </w:p>
        </w:tc>
        <w:tc>
          <w:tcPr>
            <w:tcW w:w="5670" w:type="dxa"/>
            <w:hideMark/>
          </w:tcPr>
          <w:p w14:paraId="282C1CED" w14:textId="77777777" w:rsidR="00BC49F0" w:rsidRPr="00C82E21" w:rsidRDefault="00BC49F0" w:rsidP="005D5C0F">
            <w:pPr>
              <w:rPr>
                <w:rFonts w:ascii="Times New Roman" w:hAnsi="Times New Roman"/>
                <w:lang w:val="en-US"/>
              </w:rPr>
            </w:pPr>
            <w:r w:rsidRPr="00C82E21">
              <w:rPr>
                <w:rFonts w:ascii="Times New Roman" w:hAnsi="Times New Roman"/>
                <w:lang w:val="en-US"/>
              </w:rPr>
              <w:t>Pacijent kabel monoblock 5-žilni za Innocare T,S</w:t>
            </w:r>
          </w:p>
        </w:tc>
        <w:tc>
          <w:tcPr>
            <w:tcW w:w="1985" w:type="dxa"/>
          </w:tcPr>
          <w:p w14:paraId="3F5E65BF" w14:textId="77777777" w:rsidR="00BC49F0" w:rsidRPr="005D5C0F" w:rsidRDefault="00BC49F0" w:rsidP="005D5C0F">
            <w:pPr>
              <w:jc w:val="center"/>
              <w:rPr>
                <w:rFonts w:ascii="Arial" w:hAnsi="Arial" w:cs="Arial"/>
                <w:sz w:val="18"/>
                <w:szCs w:val="18"/>
                <w:lang w:val="en-US"/>
              </w:rPr>
            </w:pPr>
          </w:p>
        </w:tc>
        <w:tc>
          <w:tcPr>
            <w:tcW w:w="2268" w:type="dxa"/>
          </w:tcPr>
          <w:p w14:paraId="23722C53" w14:textId="77777777" w:rsidR="00BC49F0" w:rsidRPr="005D5C0F" w:rsidRDefault="00BC49F0" w:rsidP="005D5C0F">
            <w:pPr>
              <w:jc w:val="center"/>
              <w:rPr>
                <w:rFonts w:ascii="Arial" w:hAnsi="Arial" w:cs="Arial"/>
                <w:sz w:val="18"/>
                <w:szCs w:val="18"/>
                <w:lang w:val="en-US"/>
              </w:rPr>
            </w:pPr>
          </w:p>
        </w:tc>
        <w:tc>
          <w:tcPr>
            <w:tcW w:w="2120" w:type="dxa"/>
            <w:gridSpan w:val="2"/>
          </w:tcPr>
          <w:p w14:paraId="6E1B411E" w14:textId="77777777" w:rsidR="00BC49F0" w:rsidRPr="005D5C0F" w:rsidRDefault="00BC49F0" w:rsidP="005D5C0F">
            <w:pPr>
              <w:jc w:val="center"/>
              <w:rPr>
                <w:rFonts w:ascii="Arial" w:hAnsi="Arial" w:cs="Arial"/>
                <w:sz w:val="18"/>
                <w:szCs w:val="18"/>
                <w:lang w:val="en-US"/>
              </w:rPr>
            </w:pPr>
          </w:p>
        </w:tc>
        <w:tc>
          <w:tcPr>
            <w:tcW w:w="1424" w:type="dxa"/>
          </w:tcPr>
          <w:p w14:paraId="353DDF97" w14:textId="77777777" w:rsidR="00BC49F0" w:rsidRPr="005D5C0F" w:rsidRDefault="00BC49F0" w:rsidP="005D5C0F">
            <w:pPr>
              <w:jc w:val="center"/>
              <w:rPr>
                <w:rFonts w:ascii="Arial" w:hAnsi="Arial" w:cs="Arial"/>
                <w:sz w:val="18"/>
                <w:szCs w:val="18"/>
                <w:lang w:val="en-US"/>
              </w:rPr>
            </w:pPr>
          </w:p>
        </w:tc>
      </w:tr>
      <w:tr w:rsidR="00BC49F0" w:rsidRPr="005D5C0F" w14:paraId="3331A826" w14:textId="1DADFFF0" w:rsidTr="00B73E0B">
        <w:trPr>
          <w:trHeight w:val="315"/>
        </w:trPr>
        <w:tc>
          <w:tcPr>
            <w:tcW w:w="675" w:type="dxa"/>
            <w:hideMark/>
          </w:tcPr>
          <w:p w14:paraId="1A8C247D" w14:textId="7507000C" w:rsidR="00BC49F0" w:rsidRPr="00C82E21" w:rsidRDefault="00C84635" w:rsidP="005D5C0F">
            <w:pPr>
              <w:rPr>
                <w:rFonts w:ascii="Times New Roman" w:hAnsi="Times New Roman"/>
                <w:lang w:val="en-US"/>
              </w:rPr>
            </w:pPr>
            <w:r w:rsidRPr="00C82E21">
              <w:rPr>
                <w:rFonts w:ascii="Times New Roman" w:hAnsi="Times New Roman"/>
                <w:lang w:val="en-US"/>
              </w:rPr>
              <w:t>28.</w:t>
            </w:r>
          </w:p>
        </w:tc>
        <w:tc>
          <w:tcPr>
            <w:tcW w:w="5670" w:type="dxa"/>
            <w:hideMark/>
          </w:tcPr>
          <w:p w14:paraId="0D608C41" w14:textId="77777777" w:rsidR="00BC49F0" w:rsidRPr="00C82E21" w:rsidRDefault="00BC49F0" w:rsidP="005D5C0F">
            <w:pPr>
              <w:rPr>
                <w:rFonts w:ascii="Times New Roman" w:hAnsi="Times New Roman"/>
                <w:lang w:val="de-DE"/>
              </w:rPr>
            </w:pPr>
            <w:r w:rsidRPr="00C82E21">
              <w:rPr>
                <w:rFonts w:ascii="Times New Roman" w:hAnsi="Times New Roman"/>
                <w:lang w:val="de-DE"/>
              </w:rPr>
              <w:t>Glavni 3-žilni kabl za Innocare T,S</w:t>
            </w:r>
          </w:p>
        </w:tc>
        <w:tc>
          <w:tcPr>
            <w:tcW w:w="1985" w:type="dxa"/>
          </w:tcPr>
          <w:p w14:paraId="4BF15FF8" w14:textId="77777777" w:rsidR="00BC49F0" w:rsidRPr="005D5C0F" w:rsidRDefault="00BC49F0" w:rsidP="005D5C0F">
            <w:pPr>
              <w:jc w:val="center"/>
              <w:rPr>
                <w:rFonts w:ascii="Arial" w:hAnsi="Arial" w:cs="Arial"/>
                <w:sz w:val="18"/>
                <w:szCs w:val="18"/>
                <w:lang w:val="en-US"/>
              </w:rPr>
            </w:pPr>
          </w:p>
        </w:tc>
        <w:tc>
          <w:tcPr>
            <w:tcW w:w="2268" w:type="dxa"/>
          </w:tcPr>
          <w:p w14:paraId="05FB9C71" w14:textId="77777777" w:rsidR="00BC49F0" w:rsidRPr="005D5C0F" w:rsidRDefault="00BC49F0" w:rsidP="005D5C0F">
            <w:pPr>
              <w:jc w:val="center"/>
              <w:rPr>
                <w:rFonts w:ascii="Arial" w:hAnsi="Arial" w:cs="Arial"/>
                <w:sz w:val="18"/>
                <w:szCs w:val="18"/>
                <w:lang w:val="en-US"/>
              </w:rPr>
            </w:pPr>
          </w:p>
        </w:tc>
        <w:tc>
          <w:tcPr>
            <w:tcW w:w="2120" w:type="dxa"/>
            <w:gridSpan w:val="2"/>
          </w:tcPr>
          <w:p w14:paraId="20AD4B62" w14:textId="77777777" w:rsidR="00BC49F0" w:rsidRPr="005D5C0F" w:rsidRDefault="00BC49F0" w:rsidP="005D5C0F">
            <w:pPr>
              <w:jc w:val="center"/>
              <w:rPr>
                <w:rFonts w:ascii="Arial" w:hAnsi="Arial" w:cs="Arial"/>
                <w:sz w:val="18"/>
                <w:szCs w:val="18"/>
                <w:lang w:val="en-US"/>
              </w:rPr>
            </w:pPr>
          </w:p>
        </w:tc>
        <w:tc>
          <w:tcPr>
            <w:tcW w:w="1424" w:type="dxa"/>
          </w:tcPr>
          <w:p w14:paraId="37405CE0" w14:textId="77777777" w:rsidR="00BC49F0" w:rsidRPr="005D5C0F" w:rsidRDefault="00BC49F0" w:rsidP="005D5C0F">
            <w:pPr>
              <w:jc w:val="center"/>
              <w:rPr>
                <w:rFonts w:ascii="Arial" w:hAnsi="Arial" w:cs="Arial"/>
                <w:sz w:val="18"/>
                <w:szCs w:val="18"/>
                <w:lang w:val="en-US"/>
              </w:rPr>
            </w:pPr>
          </w:p>
        </w:tc>
      </w:tr>
      <w:tr w:rsidR="00BC49F0" w:rsidRPr="005D5C0F" w14:paraId="1550E8B6" w14:textId="198FC166" w:rsidTr="00B73E0B">
        <w:trPr>
          <w:trHeight w:val="315"/>
        </w:trPr>
        <w:tc>
          <w:tcPr>
            <w:tcW w:w="675" w:type="dxa"/>
            <w:hideMark/>
          </w:tcPr>
          <w:p w14:paraId="130C8077" w14:textId="2899C84B" w:rsidR="00BC49F0" w:rsidRPr="00C82E21" w:rsidRDefault="00C84635" w:rsidP="005D5C0F">
            <w:pPr>
              <w:rPr>
                <w:rFonts w:ascii="Times New Roman" w:hAnsi="Times New Roman"/>
                <w:lang w:val="en-US"/>
              </w:rPr>
            </w:pPr>
            <w:r w:rsidRPr="00C82E21">
              <w:rPr>
                <w:rFonts w:ascii="Times New Roman" w:hAnsi="Times New Roman"/>
                <w:lang w:val="en-US"/>
              </w:rPr>
              <w:t>29.</w:t>
            </w:r>
          </w:p>
        </w:tc>
        <w:tc>
          <w:tcPr>
            <w:tcW w:w="5670" w:type="dxa"/>
            <w:hideMark/>
          </w:tcPr>
          <w:p w14:paraId="61A913B8" w14:textId="77777777" w:rsidR="00BC49F0" w:rsidRPr="00C82E21" w:rsidRDefault="00BC49F0" w:rsidP="005D5C0F">
            <w:pPr>
              <w:rPr>
                <w:rFonts w:ascii="Times New Roman" w:hAnsi="Times New Roman"/>
                <w:lang w:val="en-US"/>
              </w:rPr>
            </w:pPr>
            <w:r w:rsidRPr="00C82E21">
              <w:rPr>
                <w:rFonts w:ascii="Times New Roman" w:hAnsi="Times New Roman"/>
                <w:lang w:val="en-US"/>
              </w:rPr>
              <w:t>3-žilni Lidovi za glavni kabl sa bananicama</w:t>
            </w:r>
          </w:p>
        </w:tc>
        <w:tc>
          <w:tcPr>
            <w:tcW w:w="1985" w:type="dxa"/>
          </w:tcPr>
          <w:p w14:paraId="2E66666B" w14:textId="77777777" w:rsidR="00BC49F0" w:rsidRPr="005D5C0F" w:rsidRDefault="00BC49F0" w:rsidP="005D5C0F">
            <w:pPr>
              <w:jc w:val="center"/>
              <w:rPr>
                <w:rFonts w:ascii="Arial" w:hAnsi="Arial" w:cs="Arial"/>
                <w:sz w:val="18"/>
                <w:szCs w:val="18"/>
                <w:lang w:val="en-US"/>
              </w:rPr>
            </w:pPr>
          </w:p>
        </w:tc>
        <w:tc>
          <w:tcPr>
            <w:tcW w:w="2268" w:type="dxa"/>
          </w:tcPr>
          <w:p w14:paraId="2973D1EB" w14:textId="77777777" w:rsidR="00BC49F0" w:rsidRPr="005D5C0F" w:rsidRDefault="00BC49F0" w:rsidP="005D5C0F">
            <w:pPr>
              <w:jc w:val="center"/>
              <w:rPr>
                <w:rFonts w:ascii="Arial" w:hAnsi="Arial" w:cs="Arial"/>
                <w:sz w:val="18"/>
                <w:szCs w:val="18"/>
                <w:lang w:val="en-US"/>
              </w:rPr>
            </w:pPr>
          </w:p>
        </w:tc>
        <w:tc>
          <w:tcPr>
            <w:tcW w:w="2120" w:type="dxa"/>
            <w:gridSpan w:val="2"/>
          </w:tcPr>
          <w:p w14:paraId="5B48DCF1" w14:textId="77777777" w:rsidR="00BC49F0" w:rsidRPr="005D5C0F" w:rsidRDefault="00BC49F0" w:rsidP="005D5C0F">
            <w:pPr>
              <w:jc w:val="center"/>
              <w:rPr>
                <w:rFonts w:ascii="Arial" w:hAnsi="Arial" w:cs="Arial"/>
                <w:sz w:val="18"/>
                <w:szCs w:val="18"/>
                <w:lang w:val="en-US"/>
              </w:rPr>
            </w:pPr>
          </w:p>
        </w:tc>
        <w:tc>
          <w:tcPr>
            <w:tcW w:w="1424" w:type="dxa"/>
          </w:tcPr>
          <w:p w14:paraId="3AFB1D34" w14:textId="77777777" w:rsidR="00BC49F0" w:rsidRPr="005D5C0F" w:rsidRDefault="00BC49F0" w:rsidP="005D5C0F">
            <w:pPr>
              <w:jc w:val="center"/>
              <w:rPr>
                <w:rFonts w:ascii="Arial" w:hAnsi="Arial" w:cs="Arial"/>
                <w:sz w:val="18"/>
                <w:szCs w:val="18"/>
                <w:lang w:val="en-US"/>
              </w:rPr>
            </w:pPr>
          </w:p>
        </w:tc>
      </w:tr>
      <w:tr w:rsidR="00BC49F0" w:rsidRPr="005D5C0F" w14:paraId="5D7911BD" w14:textId="1C954654" w:rsidTr="00B73E0B">
        <w:trPr>
          <w:trHeight w:val="315"/>
        </w:trPr>
        <w:tc>
          <w:tcPr>
            <w:tcW w:w="675" w:type="dxa"/>
            <w:hideMark/>
          </w:tcPr>
          <w:p w14:paraId="5BFC5BD1" w14:textId="2EA5A95B" w:rsidR="00BC49F0" w:rsidRPr="00C82E21" w:rsidRDefault="00C84635" w:rsidP="005D5C0F">
            <w:pPr>
              <w:rPr>
                <w:rFonts w:ascii="Times New Roman" w:hAnsi="Times New Roman"/>
                <w:lang w:val="en-US"/>
              </w:rPr>
            </w:pPr>
            <w:r w:rsidRPr="00C82E21">
              <w:rPr>
                <w:rFonts w:ascii="Times New Roman" w:hAnsi="Times New Roman"/>
                <w:lang w:val="en-US"/>
              </w:rPr>
              <w:t>30.</w:t>
            </w:r>
          </w:p>
        </w:tc>
        <w:tc>
          <w:tcPr>
            <w:tcW w:w="5670" w:type="dxa"/>
            <w:hideMark/>
          </w:tcPr>
          <w:p w14:paraId="7B5B48A0" w14:textId="77777777" w:rsidR="00BC49F0" w:rsidRPr="00C82E21" w:rsidRDefault="00BC49F0" w:rsidP="005D5C0F">
            <w:pPr>
              <w:rPr>
                <w:rFonts w:ascii="Times New Roman" w:hAnsi="Times New Roman"/>
                <w:lang w:val="en-US"/>
              </w:rPr>
            </w:pPr>
            <w:r w:rsidRPr="00C82E21">
              <w:rPr>
                <w:rFonts w:ascii="Times New Roman" w:hAnsi="Times New Roman"/>
                <w:lang w:val="en-US"/>
              </w:rPr>
              <w:t>3-žilni Lidovi za glavni kabl sa štipaljkicama</w:t>
            </w:r>
          </w:p>
        </w:tc>
        <w:tc>
          <w:tcPr>
            <w:tcW w:w="1985" w:type="dxa"/>
          </w:tcPr>
          <w:p w14:paraId="77FE0AF2" w14:textId="77777777" w:rsidR="00BC49F0" w:rsidRPr="005D5C0F" w:rsidRDefault="00BC49F0" w:rsidP="005D5C0F">
            <w:pPr>
              <w:jc w:val="center"/>
              <w:rPr>
                <w:rFonts w:ascii="Arial" w:hAnsi="Arial" w:cs="Arial"/>
                <w:sz w:val="18"/>
                <w:szCs w:val="18"/>
                <w:lang w:val="en-US"/>
              </w:rPr>
            </w:pPr>
          </w:p>
        </w:tc>
        <w:tc>
          <w:tcPr>
            <w:tcW w:w="2268" w:type="dxa"/>
          </w:tcPr>
          <w:p w14:paraId="67F6EA9C" w14:textId="77777777" w:rsidR="00BC49F0" w:rsidRPr="005D5C0F" w:rsidRDefault="00BC49F0" w:rsidP="005D5C0F">
            <w:pPr>
              <w:jc w:val="center"/>
              <w:rPr>
                <w:rFonts w:ascii="Arial" w:hAnsi="Arial" w:cs="Arial"/>
                <w:sz w:val="18"/>
                <w:szCs w:val="18"/>
                <w:lang w:val="en-US"/>
              </w:rPr>
            </w:pPr>
          </w:p>
        </w:tc>
        <w:tc>
          <w:tcPr>
            <w:tcW w:w="2120" w:type="dxa"/>
            <w:gridSpan w:val="2"/>
          </w:tcPr>
          <w:p w14:paraId="069356E4" w14:textId="77777777" w:rsidR="00BC49F0" w:rsidRPr="005D5C0F" w:rsidRDefault="00BC49F0" w:rsidP="005D5C0F">
            <w:pPr>
              <w:jc w:val="center"/>
              <w:rPr>
                <w:rFonts w:ascii="Arial" w:hAnsi="Arial" w:cs="Arial"/>
                <w:sz w:val="18"/>
                <w:szCs w:val="18"/>
                <w:lang w:val="en-US"/>
              </w:rPr>
            </w:pPr>
          </w:p>
        </w:tc>
        <w:tc>
          <w:tcPr>
            <w:tcW w:w="1424" w:type="dxa"/>
          </w:tcPr>
          <w:p w14:paraId="25B7CE19" w14:textId="77777777" w:rsidR="00BC49F0" w:rsidRPr="005D5C0F" w:rsidRDefault="00BC49F0" w:rsidP="005D5C0F">
            <w:pPr>
              <w:jc w:val="center"/>
              <w:rPr>
                <w:rFonts w:ascii="Arial" w:hAnsi="Arial" w:cs="Arial"/>
                <w:sz w:val="18"/>
                <w:szCs w:val="18"/>
                <w:lang w:val="en-US"/>
              </w:rPr>
            </w:pPr>
          </w:p>
        </w:tc>
      </w:tr>
      <w:tr w:rsidR="00BC49F0" w:rsidRPr="005D5C0F" w14:paraId="45BE5616" w14:textId="2E0AEC8E" w:rsidTr="00B73E0B">
        <w:trPr>
          <w:trHeight w:val="315"/>
        </w:trPr>
        <w:tc>
          <w:tcPr>
            <w:tcW w:w="675" w:type="dxa"/>
            <w:hideMark/>
          </w:tcPr>
          <w:p w14:paraId="08AA603F" w14:textId="245EE62C" w:rsidR="00BC49F0" w:rsidRPr="00C82E21" w:rsidRDefault="00C84635" w:rsidP="005D5C0F">
            <w:pPr>
              <w:rPr>
                <w:rFonts w:ascii="Times New Roman" w:hAnsi="Times New Roman"/>
                <w:lang w:val="en-US"/>
              </w:rPr>
            </w:pPr>
            <w:r w:rsidRPr="00C82E21">
              <w:rPr>
                <w:rFonts w:ascii="Times New Roman" w:hAnsi="Times New Roman"/>
                <w:lang w:val="en-US"/>
              </w:rPr>
              <w:t>31.</w:t>
            </w:r>
          </w:p>
        </w:tc>
        <w:tc>
          <w:tcPr>
            <w:tcW w:w="5670" w:type="dxa"/>
            <w:hideMark/>
          </w:tcPr>
          <w:p w14:paraId="0B3B0989" w14:textId="77777777" w:rsidR="00BC49F0" w:rsidRPr="00C82E21" w:rsidRDefault="00BC49F0" w:rsidP="005D5C0F">
            <w:pPr>
              <w:rPr>
                <w:rFonts w:ascii="Times New Roman" w:hAnsi="Times New Roman"/>
                <w:lang w:val="de-DE"/>
              </w:rPr>
            </w:pPr>
            <w:r w:rsidRPr="00C82E21">
              <w:rPr>
                <w:rFonts w:ascii="Times New Roman" w:hAnsi="Times New Roman"/>
                <w:lang w:val="de-DE"/>
              </w:rPr>
              <w:t>Glavni 5-žilni kabl za Innocare T,S</w:t>
            </w:r>
          </w:p>
        </w:tc>
        <w:tc>
          <w:tcPr>
            <w:tcW w:w="1985" w:type="dxa"/>
          </w:tcPr>
          <w:p w14:paraId="72E98C88" w14:textId="77777777" w:rsidR="00BC49F0" w:rsidRPr="005D5C0F" w:rsidRDefault="00BC49F0" w:rsidP="005D5C0F">
            <w:pPr>
              <w:jc w:val="center"/>
              <w:rPr>
                <w:rFonts w:ascii="Arial" w:hAnsi="Arial" w:cs="Arial"/>
                <w:sz w:val="18"/>
                <w:szCs w:val="18"/>
                <w:lang w:val="en-US"/>
              </w:rPr>
            </w:pPr>
          </w:p>
        </w:tc>
        <w:tc>
          <w:tcPr>
            <w:tcW w:w="2268" w:type="dxa"/>
          </w:tcPr>
          <w:p w14:paraId="04C12D5A" w14:textId="77777777" w:rsidR="00BC49F0" w:rsidRPr="005D5C0F" w:rsidRDefault="00BC49F0" w:rsidP="005D5C0F">
            <w:pPr>
              <w:jc w:val="center"/>
              <w:rPr>
                <w:rFonts w:ascii="Arial" w:hAnsi="Arial" w:cs="Arial"/>
                <w:sz w:val="18"/>
                <w:szCs w:val="18"/>
                <w:lang w:val="en-US"/>
              </w:rPr>
            </w:pPr>
          </w:p>
        </w:tc>
        <w:tc>
          <w:tcPr>
            <w:tcW w:w="2120" w:type="dxa"/>
            <w:gridSpan w:val="2"/>
          </w:tcPr>
          <w:p w14:paraId="01F59769" w14:textId="77777777" w:rsidR="00BC49F0" w:rsidRPr="005D5C0F" w:rsidRDefault="00BC49F0" w:rsidP="005D5C0F">
            <w:pPr>
              <w:jc w:val="center"/>
              <w:rPr>
                <w:rFonts w:ascii="Arial" w:hAnsi="Arial" w:cs="Arial"/>
                <w:sz w:val="18"/>
                <w:szCs w:val="18"/>
                <w:lang w:val="en-US"/>
              </w:rPr>
            </w:pPr>
          </w:p>
        </w:tc>
        <w:tc>
          <w:tcPr>
            <w:tcW w:w="1424" w:type="dxa"/>
          </w:tcPr>
          <w:p w14:paraId="7421CD9D" w14:textId="77777777" w:rsidR="00BC49F0" w:rsidRPr="005D5C0F" w:rsidRDefault="00BC49F0" w:rsidP="005D5C0F">
            <w:pPr>
              <w:jc w:val="center"/>
              <w:rPr>
                <w:rFonts w:ascii="Arial" w:hAnsi="Arial" w:cs="Arial"/>
                <w:sz w:val="18"/>
                <w:szCs w:val="18"/>
                <w:lang w:val="en-US"/>
              </w:rPr>
            </w:pPr>
          </w:p>
        </w:tc>
      </w:tr>
      <w:tr w:rsidR="00BC49F0" w:rsidRPr="005D5C0F" w14:paraId="12ED9FB1" w14:textId="436B29EF" w:rsidTr="00B73E0B">
        <w:trPr>
          <w:trHeight w:val="315"/>
        </w:trPr>
        <w:tc>
          <w:tcPr>
            <w:tcW w:w="675" w:type="dxa"/>
            <w:hideMark/>
          </w:tcPr>
          <w:p w14:paraId="31F953A6" w14:textId="67B0DEDA" w:rsidR="00BC49F0" w:rsidRPr="00C82E21" w:rsidRDefault="00C84635" w:rsidP="005D5C0F">
            <w:pPr>
              <w:rPr>
                <w:rFonts w:ascii="Times New Roman" w:hAnsi="Times New Roman"/>
                <w:lang w:val="en-US"/>
              </w:rPr>
            </w:pPr>
            <w:r w:rsidRPr="00C82E21">
              <w:rPr>
                <w:rFonts w:ascii="Times New Roman" w:hAnsi="Times New Roman"/>
                <w:lang w:val="en-US"/>
              </w:rPr>
              <w:t>32.</w:t>
            </w:r>
          </w:p>
        </w:tc>
        <w:tc>
          <w:tcPr>
            <w:tcW w:w="5670" w:type="dxa"/>
            <w:hideMark/>
          </w:tcPr>
          <w:p w14:paraId="450AE6FD" w14:textId="77777777" w:rsidR="00BC49F0" w:rsidRPr="00C82E21" w:rsidRDefault="00BC49F0" w:rsidP="005D5C0F">
            <w:pPr>
              <w:rPr>
                <w:rFonts w:ascii="Times New Roman" w:hAnsi="Times New Roman"/>
                <w:lang w:val="en-US"/>
              </w:rPr>
            </w:pPr>
            <w:r w:rsidRPr="00C82E21">
              <w:rPr>
                <w:rFonts w:ascii="Times New Roman" w:hAnsi="Times New Roman"/>
                <w:lang w:val="en-US"/>
              </w:rPr>
              <w:t>5-žilni Lidovi za glavni kabl sa drikerima</w:t>
            </w:r>
          </w:p>
        </w:tc>
        <w:tc>
          <w:tcPr>
            <w:tcW w:w="1985" w:type="dxa"/>
          </w:tcPr>
          <w:p w14:paraId="4E4C5006" w14:textId="77777777" w:rsidR="00BC49F0" w:rsidRPr="005D5C0F" w:rsidRDefault="00BC49F0" w:rsidP="005D5C0F">
            <w:pPr>
              <w:jc w:val="center"/>
              <w:rPr>
                <w:rFonts w:ascii="Arial" w:hAnsi="Arial" w:cs="Arial"/>
                <w:sz w:val="18"/>
                <w:szCs w:val="18"/>
                <w:lang w:val="en-US"/>
              </w:rPr>
            </w:pPr>
          </w:p>
        </w:tc>
        <w:tc>
          <w:tcPr>
            <w:tcW w:w="2268" w:type="dxa"/>
          </w:tcPr>
          <w:p w14:paraId="60A6E765" w14:textId="77777777" w:rsidR="00BC49F0" w:rsidRPr="005D5C0F" w:rsidRDefault="00BC49F0" w:rsidP="005D5C0F">
            <w:pPr>
              <w:jc w:val="center"/>
              <w:rPr>
                <w:rFonts w:ascii="Arial" w:hAnsi="Arial" w:cs="Arial"/>
                <w:sz w:val="18"/>
                <w:szCs w:val="18"/>
                <w:lang w:val="en-US"/>
              </w:rPr>
            </w:pPr>
          </w:p>
        </w:tc>
        <w:tc>
          <w:tcPr>
            <w:tcW w:w="2120" w:type="dxa"/>
            <w:gridSpan w:val="2"/>
          </w:tcPr>
          <w:p w14:paraId="7E07F923" w14:textId="77777777" w:rsidR="00BC49F0" w:rsidRPr="005D5C0F" w:rsidRDefault="00BC49F0" w:rsidP="005D5C0F">
            <w:pPr>
              <w:jc w:val="center"/>
              <w:rPr>
                <w:rFonts w:ascii="Arial" w:hAnsi="Arial" w:cs="Arial"/>
                <w:sz w:val="18"/>
                <w:szCs w:val="18"/>
                <w:lang w:val="en-US"/>
              </w:rPr>
            </w:pPr>
          </w:p>
        </w:tc>
        <w:tc>
          <w:tcPr>
            <w:tcW w:w="1424" w:type="dxa"/>
          </w:tcPr>
          <w:p w14:paraId="01348E8B" w14:textId="77777777" w:rsidR="00BC49F0" w:rsidRPr="005D5C0F" w:rsidRDefault="00BC49F0" w:rsidP="005D5C0F">
            <w:pPr>
              <w:jc w:val="center"/>
              <w:rPr>
                <w:rFonts w:ascii="Arial" w:hAnsi="Arial" w:cs="Arial"/>
                <w:sz w:val="18"/>
                <w:szCs w:val="18"/>
                <w:lang w:val="en-US"/>
              </w:rPr>
            </w:pPr>
          </w:p>
        </w:tc>
      </w:tr>
      <w:tr w:rsidR="00BC49F0" w:rsidRPr="005D5C0F" w14:paraId="5CD32365" w14:textId="0E292B11" w:rsidTr="00B73E0B">
        <w:trPr>
          <w:trHeight w:val="315"/>
        </w:trPr>
        <w:tc>
          <w:tcPr>
            <w:tcW w:w="675" w:type="dxa"/>
            <w:hideMark/>
          </w:tcPr>
          <w:p w14:paraId="4113F309" w14:textId="07624C3B" w:rsidR="00BC49F0" w:rsidRPr="00C82E21" w:rsidRDefault="00C84635" w:rsidP="005D5C0F">
            <w:pPr>
              <w:rPr>
                <w:rFonts w:ascii="Times New Roman" w:hAnsi="Times New Roman"/>
                <w:lang w:val="en-US"/>
              </w:rPr>
            </w:pPr>
            <w:r w:rsidRPr="00C82E21">
              <w:rPr>
                <w:rFonts w:ascii="Times New Roman" w:hAnsi="Times New Roman"/>
                <w:lang w:val="en-US"/>
              </w:rPr>
              <w:t>33.</w:t>
            </w:r>
          </w:p>
        </w:tc>
        <w:tc>
          <w:tcPr>
            <w:tcW w:w="5670" w:type="dxa"/>
            <w:hideMark/>
          </w:tcPr>
          <w:p w14:paraId="355F80C7" w14:textId="77777777" w:rsidR="00BC49F0" w:rsidRPr="00C82E21" w:rsidRDefault="00BC49F0" w:rsidP="005D5C0F">
            <w:pPr>
              <w:rPr>
                <w:rFonts w:ascii="Times New Roman" w:hAnsi="Times New Roman"/>
                <w:lang w:val="en-US"/>
              </w:rPr>
            </w:pPr>
            <w:r w:rsidRPr="00C82E21">
              <w:rPr>
                <w:rFonts w:ascii="Times New Roman" w:hAnsi="Times New Roman"/>
                <w:lang w:val="en-US"/>
              </w:rPr>
              <w:t>5-žilni Lidovi za glavni kabl sa štipaljkicama</w:t>
            </w:r>
          </w:p>
        </w:tc>
        <w:tc>
          <w:tcPr>
            <w:tcW w:w="1985" w:type="dxa"/>
          </w:tcPr>
          <w:p w14:paraId="2BDC2A56" w14:textId="77777777" w:rsidR="00BC49F0" w:rsidRPr="005D5C0F" w:rsidRDefault="00BC49F0" w:rsidP="005D5C0F">
            <w:pPr>
              <w:jc w:val="center"/>
              <w:rPr>
                <w:rFonts w:ascii="Arial" w:hAnsi="Arial" w:cs="Arial"/>
                <w:sz w:val="18"/>
                <w:szCs w:val="18"/>
                <w:lang w:val="en-US"/>
              </w:rPr>
            </w:pPr>
          </w:p>
        </w:tc>
        <w:tc>
          <w:tcPr>
            <w:tcW w:w="2268" w:type="dxa"/>
          </w:tcPr>
          <w:p w14:paraId="3850E921" w14:textId="77777777" w:rsidR="00BC49F0" w:rsidRPr="005D5C0F" w:rsidRDefault="00BC49F0" w:rsidP="005D5C0F">
            <w:pPr>
              <w:jc w:val="center"/>
              <w:rPr>
                <w:rFonts w:ascii="Arial" w:hAnsi="Arial" w:cs="Arial"/>
                <w:sz w:val="18"/>
                <w:szCs w:val="18"/>
                <w:lang w:val="en-US"/>
              </w:rPr>
            </w:pPr>
          </w:p>
        </w:tc>
        <w:tc>
          <w:tcPr>
            <w:tcW w:w="2120" w:type="dxa"/>
            <w:gridSpan w:val="2"/>
          </w:tcPr>
          <w:p w14:paraId="130C6032" w14:textId="77777777" w:rsidR="00BC49F0" w:rsidRPr="005D5C0F" w:rsidRDefault="00BC49F0" w:rsidP="005D5C0F">
            <w:pPr>
              <w:jc w:val="center"/>
              <w:rPr>
                <w:rFonts w:ascii="Arial" w:hAnsi="Arial" w:cs="Arial"/>
                <w:sz w:val="18"/>
                <w:szCs w:val="18"/>
                <w:lang w:val="en-US"/>
              </w:rPr>
            </w:pPr>
          </w:p>
        </w:tc>
        <w:tc>
          <w:tcPr>
            <w:tcW w:w="1424" w:type="dxa"/>
          </w:tcPr>
          <w:p w14:paraId="5C65DC8D" w14:textId="77777777" w:rsidR="00BC49F0" w:rsidRPr="005D5C0F" w:rsidRDefault="00BC49F0" w:rsidP="005D5C0F">
            <w:pPr>
              <w:jc w:val="center"/>
              <w:rPr>
                <w:rFonts w:ascii="Arial" w:hAnsi="Arial" w:cs="Arial"/>
                <w:sz w:val="18"/>
                <w:szCs w:val="18"/>
                <w:lang w:val="en-US"/>
              </w:rPr>
            </w:pPr>
          </w:p>
        </w:tc>
      </w:tr>
      <w:tr w:rsidR="00BC49F0" w:rsidRPr="005D5C0F" w14:paraId="0956CD0A" w14:textId="0880683C" w:rsidTr="00B73E0B">
        <w:trPr>
          <w:trHeight w:val="315"/>
        </w:trPr>
        <w:tc>
          <w:tcPr>
            <w:tcW w:w="675" w:type="dxa"/>
            <w:hideMark/>
          </w:tcPr>
          <w:p w14:paraId="2B01D39A" w14:textId="611330A6" w:rsidR="00BC49F0" w:rsidRPr="00C82E21" w:rsidRDefault="00C84635" w:rsidP="005D5C0F">
            <w:pPr>
              <w:rPr>
                <w:rFonts w:ascii="Times New Roman" w:hAnsi="Times New Roman"/>
                <w:lang w:val="en-US"/>
              </w:rPr>
            </w:pPr>
            <w:r w:rsidRPr="00C82E21">
              <w:rPr>
                <w:rFonts w:ascii="Times New Roman" w:hAnsi="Times New Roman"/>
                <w:lang w:val="en-US"/>
              </w:rPr>
              <w:t>34.</w:t>
            </w:r>
          </w:p>
        </w:tc>
        <w:tc>
          <w:tcPr>
            <w:tcW w:w="5670" w:type="dxa"/>
            <w:hideMark/>
          </w:tcPr>
          <w:p w14:paraId="001F82BB" w14:textId="77777777" w:rsidR="00BC49F0" w:rsidRPr="00C82E21" w:rsidRDefault="00BC49F0" w:rsidP="005D5C0F">
            <w:pPr>
              <w:rPr>
                <w:rFonts w:ascii="Times New Roman" w:hAnsi="Times New Roman"/>
                <w:lang w:val="en-US"/>
              </w:rPr>
            </w:pPr>
            <w:r w:rsidRPr="00C82E21">
              <w:rPr>
                <w:rFonts w:ascii="Times New Roman" w:hAnsi="Times New Roman"/>
                <w:lang w:val="en-US"/>
              </w:rPr>
              <w:t xml:space="preserve">SpO2 senzor ADULT </w:t>
            </w:r>
          </w:p>
        </w:tc>
        <w:tc>
          <w:tcPr>
            <w:tcW w:w="1985" w:type="dxa"/>
          </w:tcPr>
          <w:p w14:paraId="53E6F3DC" w14:textId="77777777" w:rsidR="00BC49F0" w:rsidRPr="005D5C0F" w:rsidRDefault="00BC49F0" w:rsidP="005D5C0F">
            <w:pPr>
              <w:jc w:val="center"/>
              <w:rPr>
                <w:rFonts w:ascii="Arial" w:hAnsi="Arial" w:cs="Arial"/>
                <w:sz w:val="18"/>
                <w:szCs w:val="18"/>
                <w:lang w:val="en-US"/>
              </w:rPr>
            </w:pPr>
          </w:p>
        </w:tc>
        <w:tc>
          <w:tcPr>
            <w:tcW w:w="2268" w:type="dxa"/>
          </w:tcPr>
          <w:p w14:paraId="5E26140A" w14:textId="77777777" w:rsidR="00BC49F0" w:rsidRPr="005D5C0F" w:rsidRDefault="00BC49F0" w:rsidP="005D5C0F">
            <w:pPr>
              <w:jc w:val="center"/>
              <w:rPr>
                <w:rFonts w:ascii="Arial" w:hAnsi="Arial" w:cs="Arial"/>
                <w:sz w:val="18"/>
                <w:szCs w:val="18"/>
                <w:lang w:val="en-US"/>
              </w:rPr>
            </w:pPr>
          </w:p>
        </w:tc>
        <w:tc>
          <w:tcPr>
            <w:tcW w:w="2120" w:type="dxa"/>
            <w:gridSpan w:val="2"/>
          </w:tcPr>
          <w:p w14:paraId="75DBB90B" w14:textId="77777777" w:rsidR="00BC49F0" w:rsidRPr="005D5C0F" w:rsidRDefault="00BC49F0" w:rsidP="005D5C0F">
            <w:pPr>
              <w:jc w:val="center"/>
              <w:rPr>
                <w:rFonts w:ascii="Arial" w:hAnsi="Arial" w:cs="Arial"/>
                <w:sz w:val="18"/>
                <w:szCs w:val="18"/>
                <w:lang w:val="en-US"/>
              </w:rPr>
            </w:pPr>
          </w:p>
        </w:tc>
        <w:tc>
          <w:tcPr>
            <w:tcW w:w="1424" w:type="dxa"/>
          </w:tcPr>
          <w:p w14:paraId="412B723B" w14:textId="77777777" w:rsidR="00BC49F0" w:rsidRPr="005D5C0F" w:rsidRDefault="00BC49F0" w:rsidP="005D5C0F">
            <w:pPr>
              <w:jc w:val="center"/>
              <w:rPr>
                <w:rFonts w:ascii="Arial" w:hAnsi="Arial" w:cs="Arial"/>
                <w:sz w:val="18"/>
                <w:szCs w:val="18"/>
                <w:lang w:val="en-US"/>
              </w:rPr>
            </w:pPr>
          </w:p>
        </w:tc>
      </w:tr>
      <w:tr w:rsidR="00BC49F0" w:rsidRPr="005D5C0F" w14:paraId="3CDE4CCC" w14:textId="3DB2119B" w:rsidTr="00B73E0B">
        <w:trPr>
          <w:trHeight w:val="315"/>
        </w:trPr>
        <w:tc>
          <w:tcPr>
            <w:tcW w:w="675" w:type="dxa"/>
            <w:hideMark/>
          </w:tcPr>
          <w:p w14:paraId="6204BDA4" w14:textId="383E3981" w:rsidR="00BC49F0" w:rsidRPr="00C82E21" w:rsidRDefault="00C84635" w:rsidP="005D5C0F">
            <w:pPr>
              <w:rPr>
                <w:rFonts w:ascii="Times New Roman" w:hAnsi="Times New Roman"/>
                <w:lang w:val="en-US"/>
              </w:rPr>
            </w:pPr>
            <w:r w:rsidRPr="00C82E21">
              <w:rPr>
                <w:rFonts w:ascii="Times New Roman" w:hAnsi="Times New Roman"/>
                <w:lang w:val="en-US"/>
              </w:rPr>
              <w:t>35.</w:t>
            </w:r>
          </w:p>
        </w:tc>
        <w:tc>
          <w:tcPr>
            <w:tcW w:w="5670" w:type="dxa"/>
            <w:hideMark/>
          </w:tcPr>
          <w:p w14:paraId="6AEC2194" w14:textId="77777777" w:rsidR="00BC49F0" w:rsidRPr="00C82E21" w:rsidRDefault="00BC49F0" w:rsidP="005D5C0F">
            <w:pPr>
              <w:rPr>
                <w:rFonts w:ascii="Times New Roman" w:hAnsi="Times New Roman"/>
                <w:lang w:val="de-DE"/>
              </w:rPr>
            </w:pPr>
            <w:r w:rsidRPr="00C82E21">
              <w:rPr>
                <w:rFonts w:ascii="Times New Roman" w:hAnsi="Times New Roman"/>
                <w:lang w:val="de-DE"/>
              </w:rPr>
              <w:t>Produžni kabel za senzor Innocare T,T12</w:t>
            </w:r>
          </w:p>
        </w:tc>
        <w:tc>
          <w:tcPr>
            <w:tcW w:w="1985" w:type="dxa"/>
          </w:tcPr>
          <w:p w14:paraId="7FD12545" w14:textId="77777777" w:rsidR="00BC49F0" w:rsidRPr="005D5C0F" w:rsidRDefault="00BC49F0" w:rsidP="005D5C0F">
            <w:pPr>
              <w:jc w:val="center"/>
              <w:rPr>
                <w:rFonts w:ascii="Arial" w:hAnsi="Arial" w:cs="Arial"/>
                <w:sz w:val="18"/>
                <w:szCs w:val="18"/>
                <w:lang w:val="en-US"/>
              </w:rPr>
            </w:pPr>
          </w:p>
        </w:tc>
        <w:tc>
          <w:tcPr>
            <w:tcW w:w="2268" w:type="dxa"/>
          </w:tcPr>
          <w:p w14:paraId="158FC7AC" w14:textId="77777777" w:rsidR="00BC49F0" w:rsidRPr="005D5C0F" w:rsidRDefault="00BC49F0" w:rsidP="005D5C0F">
            <w:pPr>
              <w:jc w:val="center"/>
              <w:rPr>
                <w:rFonts w:ascii="Arial" w:hAnsi="Arial" w:cs="Arial"/>
                <w:sz w:val="18"/>
                <w:szCs w:val="18"/>
                <w:lang w:val="en-US"/>
              </w:rPr>
            </w:pPr>
          </w:p>
        </w:tc>
        <w:tc>
          <w:tcPr>
            <w:tcW w:w="2120" w:type="dxa"/>
            <w:gridSpan w:val="2"/>
          </w:tcPr>
          <w:p w14:paraId="47EBD1D9" w14:textId="77777777" w:rsidR="00BC49F0" w:rsidRPr="005D5C0F" w:rsidRDefault="00BC49F0" w:rsidP="005D5C0F">
            <w:pPr>
              <w:jc w:val="center"/>
              <w:rPr>
                <w:rFonts w:ascii="Arial" w:hAnsi="Arial" w:cs="Arial"/>
                <w:sz w:val="18"/>
                <w:szCs w:val="18"/>
                <w:lang w:val="en-US"/>
              </w:rPr>
            </w:pPr>
          </w:p>
        </w:tc>
        <w:tc>
          <w:tcPr>
            <w:tcW w:w="1424" w:type="dxa"/>
          </w:tcPr>
          <w:p w14:paraId="735A318F" w14:textId="77777777" w:rsidR="00BC49F0" w:rsidRPr="005D5C0F" w:rsidRDefault="00BC49F0" w:rsidP="005D5C0F">
            <w:pPr>
              <w:jc w:val="center"/>
              <w:rPr>
                <w:rFonts w:ascii="Arial" w:hAnsi="Arial" w:cs="Arial"/>
                <w:sz w:val="18"/>
                <w:szCs w:val="18"/>
                <w:lang w:val="en-US"/>
              </w:rPr>
            </w:pPr>
          </w:p>
        </w:tc>
      </w:tr>
      <w:tr w:rsidR="00BC49F0" w:rsidRPr="005D5C0F" w14:paraId="51976E5C" w14:textId="0A7FD0A6" w:rsidTr="00B73E0B">
        <w:trPr>
          <w:trHeight w:val="315"/>
        </w:trPr>
        <w:tc>
          <w:tcPr>
            <w:tcW w:w="675" w:type="dxa"/>
            <w:hideMark/>
          </w:tcPr>
          <w:p w14:paraId="3734F538" w14:textId="4630E49A" w:rsidR="00BC49F0" w:rsidRPr="00C82E21" w:rsidRDefault="00C84635" w:rsidP="005D5C0F">
            <w:pPr>
              <w:rPr>
                <w:rFonts w:ascii="Times New Roman" w:hAnsi="Times New Roman"/>
                <w:lang w:val="en-US"/>
              </w:rPr>
            </w:pPr>
            <w:r w:rsidRPr="00C82E21">
              <w:rPr>
                <w:rFonts w:ascii="Times New Roman" w:hAnsi="Times New Roman"/>
                <w:lang w:val="en-US"/>
              </w:rPr>
              <w:t>36.</w:t>
            </w:r>
          </w:p>
        </w:tc>
        <w:tc>
          <w:tcPr>
            <w:tcW w:w="5670" w:type="dxa"/>
            <w:hideMark/>
          </w:tcPr>
          <w:p w14:paraId="05B02749" w14:textId="77777777" w:rsidR="00BC49F0" w:rsidRPr="00C82E21" w:rsidRDefault="00BC49F0" w:rsidP="005D5C0F">
            <w:pPr>
              <w:rPr>
                <w:rFonts w:ascii="Times New Roman" w:hAnsi="Times New Roman"/>
                <w:lang w:val="en-US"/>
              </w:rPr>
            </w:pPr>
            <w:r w:rsidRPr="00C82E21">
              <w:rPr>
                <w:rFonts w:ascii="Times New Roman" w:hAnsi="Times New Roman"/>
                <w:lang w:val="en-US"/>
              </w:rPr>
              <w:t>Produžno crevo za manžetnu 2M</w:t>
            </w:r>
          </w:p>
        </w:tc>
        <w:tc>
          <w:tcPr>
            <w:tcW w:w="1985" w:type="dxa"/>
          </w:tcPr>
          <w:p w14:paraId="51DFC900" w14:textId="77777777" w:rsidR="00BC49F0" w:rsidRPr="005D5C0F" w:rsidRDefault="00BC49F0" w:rsidP="005D5C0F">
            <w:pPr>
              <w:jc w:val="center"/>
              <w:rPr>
                <w:rFonts w:ascii="Arial" w:hAnsi="Arial" w:cs="Arial"/>
                <w:sz w:val="18"/>
                <w:szCs w:val="18"/>
                <w:lang w:val="en-US"/>
              </w:rPr>
            </w:pPr>
          </w:p>
        </w:tc>
        <w:tc>
          <w:tcPr>
            <w:tcW w:w="2268" w:type="dxa"/>
          </w:tcPr>
          <w:p w14:paraId="112EE8A8" w14:textId="77777777" w:rsidR="00BC49F0" w:rsidRPr="005D5C0F" w:rsidRDefault="00BC49F0" w:rsidP="005D5C0F">
            <w:pPr>
              <w:jc w:val="center"/>
              <w:rPr>
                <w:rFonts w:ascii="Arial" w:hAnsi="Arial" w:cs="Arial"/>
                <w:sz w:val="18"/>
                <w:szCs w:val="18"/>
                <w:lang w:val="en-US"/>
              </w:rPr>
            </w:pPr>
          </w:p>
        </w:tc>
        <w:tc>
          <w:tcPr>
            <w:tcW w:w="2120" w:type="dxa"/>
            <w:gridSpan w:val="2"/>
          </w:tcPr>
          <w:p w14:paraId="4FA03ED6" w14:textId="77777777" w:rsidR="00BC49F0" w:rsidRPr="005D5C0F" w:rsidRDefault="00BC49F0" w:rsidP="005D5C0F">
            <w:pPr>
              <w:jc w:val="center"/>
              <w:rPr>
                <w:rFonts w:ascii="Arial" w:hAnsi="Arial" w:cs="Arial"/>
                <w:sz w:val="18"/>
                <w:szCs w:val="18"/>
                <w:lang w:val="en-US"/>
              </w:rPr>
            </w:pPr>
          </w:p>
        </w:tc>
        <w:tc>
          <w:tcPr>
            <w:tcW w:w="1424" w:type="dxa"/>
          </w:tcPr>
          <w:p w14:paraId="647424D4" w14:textId="77777777" w:rsidR="00BC49F0" w:rsidRPr="005D5C0F" w:rsidRDefault="00BC49F0" w:rsidP="005D5C0F">
            <w:pPr>
              <w:jc w:val="center"/>
              <w:rPr>
                <w:rFonts w:ascii="Arial" w:hAnsi="Arial" w:cs="Arial"/>
                <w:sz w:val="18"/>
                <w:szCs w:val="18"/>
                <w:lang w:val="en-US"/>
              </w:rPr>
            </w:pPr>
          </w:p>
        </w:tc>
      </w:tr>
      <w:tr w:rsidR="00BC49F0" w:rsidRPr="005D5C0F" w14:paraId="41D2E928" w14:textId="57812B22" w:rsidTr="00B73E0B">
        <w:trPr>
          <w:trHeight w:val="315"/>
        </w:trPr>
        <w:tc>
          <w:tcPr>
            <w:tcW w:w="675" w:type="dxa"/>
            <w:hideMark/>
          </w:tcPr>
          <w:p w14:paraId="3971985D" w14:textId="5CBEC082" w:rsidR="00BC49F0" w:rsidRPr="00C82E21" w:rsidRDefault="00C84635" w:rsidP="005D5C0F">
            <w:pPr>
              <w:rPr>
                <w:rFonts w:ascii="Times New Roman" w:hAnsi="Times New Roman"/>
                <w:lang w:val="en-US"/>
              </w:rPr>
            </w:pPr>
            <w:r w:rsidRPr="00C82E21">
              <w:rPr>
                <w:rFonts w:ascii="Times New Roman" w:hAnsi="Times New Roman"/>
                <w:lang w:val="en-US"/>
              </w:rPr>
              <w:t>37.</w:t>
            </w:r>
          </w:p>
        </w:tc>
        <w:tc>
          <w:tcPr>
            <w:tcW w:w="5670" w:type="dxa"/>
            <w:hideMark/>
          </w:tcPr>
          <w:p w14:paraId="55EEF290" w14:textId="77777777" w:rsidR="00BC49F0" w:rsidRPr="00C82E21" w:rsidRDefault="00BC49F0" w:rsidP="005D5C0F">
            <w:pPr>
              <w:rPr>
                <w:rFonts w:ascii="Times New Roman" w:hAnsi="Times New Roman"/>
                <w:lang w:val="en-US"/>
              </w:rPr>
            </w:pPr>
            <w:r w:rsidRPr="00C82E21">
              <w:rPr>
                <w:rFonts w:ascii="Times New Roman" w:hAnsi="Times New Roman"/>
                <w:lang w:val="en-US"/>
              </w:rPr>
              <w:t>Manžetna višekratna velika</w:t>
            </w:r>
          </w:p>
        </w:tc>
        <w:tc>
          <w:tcPr>
            <w:tcW w:w="1985" w:type="dxa"/>
          </w:tcPr>
          <w:p w14:paraId="4ADC62CA" w14:textId="77777777" w:rsidR="00BC49F0" w:rsidRPr="005D5C0F" w:rsidRDefault="00BC49F0" w:rsidP="005D5C0F">
            <w:pPr>
              <w:jc w:val="center"/>
              <w:rPr>
                <w:rFonts w:ascii="Arial" w:hAnsi="Arial" w:cs="Arial"/>
                <w:sz w:val="18"/>
                <w:szCs w:val="18"/>
                <w:lang w:val="en-US"/>
              </w:rPr>
            </w:pPr>
          </w:p>
        </w:tc>
        <w:tc>
          <w:tcPr>
            <w:tcW w:w="2268" w:type="dxa"/>
          </w:tcPr>
          <w:p w14:paraId="03C6CF7B" w14:textId="77777777" w:rsidR="00BC49F0" w:rsidRPr="005D5C0F" w:rsidRDefault="00BC49F0" w:rsidP="005D5C0F">
            <w:pPr>
              <w:jc w:val="center"/>
              <w:rPr>
                <w:rFonts w:ascii="Arial" w:hAnsi="Arial" w:cs="Arial"/>
                <w:sz w:val="18"/>
                <w:szCs w:val="18"/>
                <w:lang w:val="en-US"/>
              </w:rPr>
            </w:pPr>
          </w:p>
        </w:tc>
        <w:tc>
          <w:tcPr>
            <w:tcW w:w="2120" w:type="dxa"/>
            <w:gridSpan w:val="2"/>
          </w:tcPr>
          <w:p w14:paraId="7D124AF7" w14:textId="77777777" w:rsidR="00BC49F0" w:rsidRPr="005D5C0F" w:rsidRDefault="00BC49F0" w:rsidP="005D5C0F">
            <w:pPr>
              <w:jc w:val="center"/>
              <w:rPr>
                <w:rFonts w:ascii="Arial" w:hAnsi="Arial" w:cs="Arial"/>
                <w:sz w:val="18"/>
                <w:szCs w:val="18"/>
                <w:lang w:val="en-US"/>
              </w:rPr>
            </w:pPr>
          </w:p>
        </w:tc>
        <w:tc>
          <w:tcPr>
            <w:tcW w:w="1424" w:type="dxa"/>
          </w:tcPr>
          <w:p w14:paraId="1160AC18" w14:textId="77777777" w:rsidR="00BC49F0" w:rsidRPr="005D5C0F" w:rsidRDefault="00BC49F0" w:rsidP="005D5C0F">
            <w:pPr>
              <w:jc w:val="center"/>
              <w:rPr>
                <w:rFonts w:ascii="Arial" w:hAnsi="Arial" w:cs="Arial"/>
                <w:sz w:val="18"/>
                <w:szCs w:val="18"/>
                <w:lang w:val="en-US"/>
              </w:rPr>
            </w:pPr>
          </w:p>
        </w:tc>
      </w:tr>
      <w:tr w:rsidR="00BC49F0" w:rsidRPr="005D5C0F" w14:paraId="782B5D1D" w14:textId="06182EC9" w:rsidTr="00B73E0B">
        <w:trPr>
          <w:trHeight w:val="315"/>
        </w:trPr>
        <w:tc>
          <w:tcPr>
            <w:tcW w:w="675" w:type="dxa"/>
            <w:hideMark/>
          </w:tcPr>
          <w:p w14:paraId="53476DEF" w14:textId="1CEC2FE4" w:rsidR="00BC49F0" w:rsidRPr="00C82E21" w:rsidRDefault="00C84635" w:rsidP="005D5C0F">
            <w:pPr>
              <w:rPr>
                <w:rFonts w:ascii="Times New Roman" w:hAnsi="Times New Roman"/>
                <w:lang w:val="en-US"/>
              </w:rPr>
            </w:pPr>
            <w:r w:rsidRPr="00C82E21">
              <w:rPr>
                <w:rFonts w:ascii="Times New Roman" w:hAnsi="Times New Roman"/>
                <w:lang w:val="en-US"/>
              </w:rPr>
              <w:t>38.</w:t>
            </w:r>
          </w:p>
        </w:tc>
        <w:tc>
          <w:tcPr>
            <w:tcW w:w="5670" w:type="dxa"/>
            <w:hideMark/>
          </w:tcPr>
          <w:p w14:paraId="765151D2" w14:textId="77777777" w:rsidR="00BC49F0" w:rsidRPr="00C82E21" w:rsidRDefault="00BC49F0" w:rsidP="005D5C0F">
            <w:pPr>
              <w:rPr>
                <w:rFonts w:ascii="Times New Roman" w:hAnsi="Times New Roman"/>
                <w:lang w:val="en-US"/>
              </w:rPr>
            </w:pPr>
            <w:r w:rsidRPr="00C82E21">
              <w:rPr>
                <w:rFonts w:ascii="Times New Roman" w:hAnsi="Times New Roman"/>
                <w:lang w:val="en-US"/>
              </w:rPr>
              <w:t>Manžetna višekratna standardna</w:t>
            </w:r>
          </w:p>
        </w:tc>
        <w:tc>
          <w:tcPr>
            <w:tcW w:w="1985" w:type="dxa"/>
          </w:tcPr>
          <w:p w14:paraId="28BCE9FD" w14:textId="77777777" w:rsidR="00BC49F0" w:rsidRPr="005D5C0F" w:rsidRDefault="00BC49F0" w:rsidP="005D5C0F">
            <w:pPr>
              <w:jc w:val="center"/>
              <w:rPr>
                <w:rFonts w:ascii="Arial" w:hAnsi="Arial" w:cs="Arial"/>
                <w:sz w:val="18"/>
                <w:szCs w:val="18"/>
                <w:lang w:val="en-US"/>
              </w:rPr>
            </w:pPr>
          </w:p>
        </w:tc>
        <w:tc>
          <w:tcPr>
            <w:tcW w:w="2268" w:type="dxa"/>
          </w:tcPr>
          <w:p w14:paraId="72695CC2" w14:textId="77777777" w:rsidR="00BC49F0" w:rsidRPr="005D5C0F" w:rsidRDefault="00BC49F0" w:rsidP="005D5C0F">
            <w:pPr>
              <w:jc w:val="center"/>
              <w:rPr>
                <w:rFonts w:ascii="Arial" w:hAnsi="Arial" w:cs="Arial"/>
                <w:sz w:val="18"/>
                <w:szCs w:val="18"/>
                <w:lang w:val="en-US"/>
              </w:rPr>
            </w:pPr>
          </w:p>
        </w:tc>
        <w:tc>
          <w:tcPr>
            <w:tcW w:w="2120" w:type="dxa"/>
            <w:gridSpan w:val="2"/>
          </w:tcPr>
          <w:p w14:paraId="4F18741D" w14:textId="77777777" w:rsidR="00BC49F0" w:rsidRPr="005D5C0F" w:rsidRDefault="00BC49F0" w:rsidP="005D5C0F">
            <w:pPr>
              <w:jc w:val="center"/>
              <w:rPr>
                <w:rFonts w:ascii="Arial" w:hAnsi="Arial" w:cs="Arial"/>
                <w:sz w:val="18"/>
                <w:szCs w:val="18"/>
                <w:lang w:val="en-US"/>
              </w:rPr>
            </w:pPr>
          </w:p>
        </w:tc>
        <w:tc>
          <w:tcPr>
            <w:tcW w:w="1424" w:type="dxa"/>
          </w:tcPr>
          <w:p w14:paraId="68C77D7B" w14:textId="77777777" w:rsidR="00BC49F0" w:rsidRPr="005D5C0F" w:rsidRDefault="00BC49F0" w:rsidP="005D5C0F">
            <w:pPr>
              <w:jc w:val="center"/>
              <w:rPr>
                <w:rFonts w:ascii="Arial" w:hAnsi="Arial" w:cs="Arial"/>
                <w:sz w:val="18"/>
                <w:szCs w:val="18"/>
                <w:lang w:val="en-US"/>
              </w:rPr>
            </w:pPr>
          </w:p>
        </w:tc>
      </w:tr>
      <w:tr w:rsidR="00BC49F0" w:rsidRPr="005D5C0F" w14:paraId="43680586" w14:textId="58EC2B55" w:rsidTr="00B73E0B">
        <w:trPr>
          <w:trHeight w:val="315"/>
        </w:trPr>
        <w:tc>
          <w:tcPr>
            <w:tcW w:w="675" w:type="dxa"/>
          </w:tcPr>
          <w:p w14:paraId="32A026E9" w14:textId="2BF6108D" w:rsidR="00BC49F0" w:rsidRPr="00C82E21" w:rsidRDefault="00C84635" w:rsidP="005D5C0F">
            <w:pPr>
              <w:rPr>
                <w:rFonts w:ascii="Times New Roman" w:hAnsi="Times New Roman"/>
                <w:lang w:val="sr-Latn-RS"/>
              </w:rPr>
            </w:pPr>
            <w:r w:rsidRPr="00C82E21">
              <w:rPr>
                <w:rFonts w:ascii="Times New Roman" w:hAnsi="Times New Roman"/>
                <w:lang w:val="sr-Latn-RS"/>
              </w:rPr>
              <w:t>39.</w:t>
            </w:r>
          </w:p>
        </w:tc>
        <w:tc>
          <w:tcPr>
            <w:tcW w:w="5670" w:type="dxa"/>
          </w:tcPr>
          <w:p w14:paraId="45017869" w14:textId="77777777" w:rsidR="00BC49F0" w:rsidRPr="00C82E21" w:rsidRDefault="00BC49F0" w:rsidP="005D5C0F">
            <w:pPr>
              <w:rPr>
                <w:rFonts w:ascii="Times New Roman" w:hAnsi="Times New Roman"/>
                <w:lang w:val="en-US"/>
              </w:rPr>
            </w:pPr>
            <w:r w:rsidRPr="00C82E21">
              <w:rPr>
                <w:rFonts w:ascii="Times New Roman" w:hAnsi="Times New Roman"/>
                <w:lang w:val="en-US"/>
              </w:rPr>
              <w:t>Displej na InnoCare-T</w:t>
            </w:r>
          </w:p>
        </w:tc>
        <w:tc>
          <w:tcPr>
            <w:tcW w:w="1985" w:type="dxa"/>
          </w:tcPr>
          <w:p w14:paraId="64751DB9" w14:textId="77777777" w:rsidR="00BC49F0" w:rsidRPr="005D5C0F" w:rsidRDefault="00BC49F0" w:rsidP="005D5C0F">
            <w:pPr>
              <w:jc w:val="center"/>
              <w:rPr>
                <w:rFonts w:ascii="Arial" w:hAnsi="Arial" w:cs="Arial"/>
                <w:sz w:val="18"/>
                <w:szCs w:val="18"/>
                <w:lang w:val="en-US"/>
              </w:rPr>
            </w:pPr>
          </w:p>
        </w:tc>
        <w:tc>
          <w:tcPr>
            <w:tcW w:w="2268" w:type="dxa"/>
          </w:tcPr>
          <w:p w14:paraId="7C022A47" w14:textId="77777777" w:rsidR="00BC49F0" w:rsidRPr="005D5C0F" w:rsidRDefault="00BC49F0" w:rsidP="005D5C0F">
            <w:pPr>
              <w:jc w:val="center"/>
              <w:rPr>
                <w:rFonts w:ascii="Arial" w:hAnsi="Arial" w:cs="Arial"/>
                <w:sz w:val="18"/>
                <w:szCs w:val="18"/>
                <w:lang w:val="en-US"/>
              </w:rPr>
            </w:pPr>
          </w:p>
        </w:tc>
        <w:tc>
          <w:tcPr>
            <w:tcW w:w="2120" w:type="dxa"/>
            <w:gridSpan w:val="2"/>
          </w:tcPr>
          <w:p w14:paraId="7A1CF175" w14:textId="77777777" w:rsidR="00BC49F0" w:rsidRPr="005D5C0F" w:rsidRDefault="00BC49F0" w:rsidP="005D5C0F">
            <w:pPr>
              <w:jc w:val="center"/>
              <w:rPr>
                <w:rFonts w:ascii="Arial" w:hAnsi="Arial" w:cs="Arial"/>
                <w:sz w:val="18"/>
                <w:szCs w:val="18"/>
                <w:lang w:val="en-US"/>
              </w:rPr>
            </w:pPr>
          </w:p>
        </w:tc>
        <w:tc>
          <w:tcPr>
            <w:tcW w:w="1424" w:type="dxa"/>
          </w:tcPr>
          <w:p w14:paraId="774735F1" w14:textId="77777777" w:rsidR="00BC49F0" w:rsidRPr="005D5C0F" w:rsidRDefault="00BC49F0" w:rsidP="005D5C0F">
            <w:pPr>
              <w:jc w:val="center"/>
              <w:rPr>
                <w:rFonts w:ascii="Arial" w:hAnsi="Arial" w:cs="Arial"/>
                <w:sz w:val="18"/>
                <w:szCs w:val="18"/>
                <w:lang w:val="en-US"/>
              </w:rPr>
            </w:pPr>
          </w:p>
        </w:tc>
      </w:tr>
      <w:tr w:rsidR="00BC49F0" w:rsidRPr="005D5C0F" w14:paraId="448D588A" w14:textId="30BD3390" w:rsidTr="00B73E0B">
        <w:trPr>
          <w:trHeight w:val="315"/>
        </w:trPr>
        <w:tc>
          <w:tcPr>
            <w:tcW w:w="675" w:type="dxa"/>
          </w:tcPr>
          <w:p w14:paraId="08A8AE70" w14:textId="19E5B915" w:rsidR="00BC49F0" w:rsidRPr="00C82E21" w:rsidRDefault="00C84635" w:rsidP="005D5C0F">
            <w:pPr>
              <w:rPr>
                <w:rFonts w:ascii="Times New Roman" w:hAnsi="Times New Roman"/>
                <w:lang w:val="sr-Latn-RS"/>
              </w:rPr>
            </w:pPr>
            <w:r w:rsidRPr="00C82E21">
              <w:rPr>
                <w:rFonts w:ascii="Times New Roman" w:hAnsi="Times New Roman"/>
                <w:lang w:val="sr-Latn-RS"/>
              </w:rPr>
              <w:t>40.</w:t>
            </w:r>
          </w:p>
        </w:tc>
        <w:tc>
          <w:tcPr>
            <w:tcW w:w="5670" w:type="dxa"/>
          </w:tcPr>
          <w:p w14:paraId="4A38C079" w14:textId="77777777" w:rsidR="00BC49F0" w:rsidRPr="00C82E21" w:rsidRDefault="00BC49F0" w:rsidP="005D5C0F">
            <w:pPr>
              <w:rPr>
                <w:rFonts w:ascii="Times New Roman" w:hAnsi="Times New Roman"/>
                <w:lang w:val="en-US"/>
              </w:rPr>
            </w:pPr>
            <w:r w:rsidRPr="00C82E21">
              <w:rPr>
                <w:rFonts w:ascii="Times New Roman" w:hAnsi="Times New Roman"/>
                <w:lang w:val="en-US"/>
              </w:rPr>
              <w:t>Konekcijska ploča za InnoCare-T</w:t>
            </w:r>
          </w:p>
        </w:tc>
        <w:tc>
          <w:tcPr>
            <w:tcW w:w="1985" w:type="dxa"/>
          </w:tcPr>
          <w:p w14:paraId="7E3CCE3A" w14:textId="77777777" w:rsidR="00BC49F0" w:rsidRPr="005D5C0F" w:rsidRDefault="00BC49F0" w:rsidP="005D5C0F">
            <w:pPr>
              <w:jc w:val="center"/>
              <w:rPr>
                <w:rFonts w:ascii="Arial" w:hAnsi="Arial" w:cs="Arial"/>
                <w:sz w:val="18"/>
                <w:szCs w:val="18"/>
                <w:lang w:val="en-US"/>
              </w:rPr>
            </w:pPr>
          </w:p>
        </w:tc>
        <w:tc>
          <w:tcPr>
            <w:tcW w:w="2268" w:type="dxa"/>
          </w:tcPr>
          <w:p w14:paraId="7DC072F7" w14:textId="77777777" w:rsidR="00BC49F0" w:rsidRPr="005D5C0F" w:rsidRDefault="00BC49F0" w:rsidP="005D5C0F">
            <w:pPr>
              <w:jc w:val="center"/>
              <w:rPr>
                <w:rFonts w:ascii="Arial" w:hAnsi="Arial" w:cs="Arial"/>
                <w:sz w:val="18"/>
                <w:szCs w:val="18"/>
                <w:lang w:val="en-US"/>
              </w:rPr>
            </w:pPr>
          </w:p>
        </w:tc>
        <w:tc>
          <w:tcPr>
            <w:tcW w:w="2120" w:type="dxa"/>
            <w:gridSpan w:val="2"/>
          </w:tcPr>
          <w:p w14:paraId="5B075D26" w14:textId="77777777" w:rsidR="00BC49F0" w:rsidRPr="005D5C0F" w:rsidRDefault="00BC49F0" w:rsidP="005D5C0F">
            <w:pPr>
              <w:jc w:val="center"/>
              <w:rPr>
                <w:rFonts w:ascii="Arial" w:hAnsi="Arial" w:cs="Arial"/>
                <w:sz w:val="18"/>
                <w:szCs w:val="18"/>
                <w:lang w:val="en-US"/>
              </w:rPr>
            </w:pPr>
          </w:p>
        </w:tc>
        <w:tc>
          <w:tcPr>
            <w:tcW w:w="1424" w:type="dxa"/>
          </w:tcPr>
          <w:p w14:paraId="656FEAF6" w14:textId="77777777" w:rsidR="00BC49F0" w:rsidRPr="005D5C0F" w:rsidRDefault="00BC49F0" w:rsidP="005D5C0F">
            <w:pPr>
              <w:jc w:val="center"/>
              <w:rPr>
                <w:rFonts w:ascii="Arial" w:hAnsi="Arial" w:cs="Arial"/>
                <w:sz w:val="18"/>
                <w:szCs w:val="18"/>
                <w:lang w:val="en-US"/>
              </w:rPr>
            </w:pPr>
          </w:p>
        </w:tc>
      </w:tr>
      <w:tr w:rsidR="00BC49F0" w:rsidRPr="005D5C0F" w14:paraId="2BA2B498" w14:textId="0F3902EA" w:rsidTr="00B73E0B">
        <w:trPr>
          <w:trHeight w:val="315"/>
        </w:trPr>
        <w:tc>
          <w:tcPr>
            <w:tcW w:w="675" w:type="dxa"/>
          </w:tcPr>
          <w:p w14:paraId="7D8A88E3" w14:textId="1CFA1586" w:rsidR="00BC49F0" w:rsidRPr="00C82E21" w:rsidRDefault="00C84635" w:rsidP="005D5C0F">
            <w:pPr>
              <w:rPr>
                <w:rFonts w:ascii="Times New Roman" w:hAnsi="Times New Roman"/>
                <w:lang w:val="sr-Latn-RS"/>
              </w:rPr>
            </w:pPr>
            <w:r w:rsidRPr="00C82E21">
              <w:rPr>
                <w:rFonts w:ascii="Times New Roman" w:hAnsi="Times New Roman"/>
                <w:lang w:val="sr-Latn-RS"/>
              </w:rPr>
              <w:t>41.</w:t>
            </w:r>
          </w:p>
        </w:tc>
        <w:tc>
          <w:tcPr>
            <w:tcW w:w="5670" w:type="dxa"/>
          </w:tcPr>
          <w:p w14:paraId="46B255BD" w14:textId="77777777" w:rsidR="00BC49F0" w:rsidRPr="00C82E21" w:rsidRDefault="00BC49F0" w:rsidP="005D5C0F">
            <w:pPr>
              <w:rPr>
                <w:rFonts w:ascii="Times New Roman" w:hAnsi="Times New Roman"/>
                <w:lang w:val="en-US"/>
              </w:rPr>
            </w:pPr>
            <w:r w:rsidRPr="00C82E21">
              <w:rPr>
                <w:rFonts w:ascii="Times New Roman" w:hAnsi="Times New Roman"/>
                <w:lang w:val="en-US"/>
              </w:rPr>
              <w:t>Rotacioni koder za InnoCare-T</w:t>
            </w:r>
          </w:p>
        </w:tc>
        <w:tc>
          <w:tcPr>
            <w:tcW w:w="1985" w:type="dxa"/>
          </w:tcPr>
          <w:p w14:paraId="42901571" w14:textId="77777777" w:rsidR="00BC49F0" w:rsidRPr="005D5C0F" w:rsidRDefault="00BC49F0" w:rsidP="005D5C0F">
            <w:pPr>
              <w:jc w:val="center"/>
              <w:rPr>
                <w:rFonts w:ascii="Arial" w:hAnsi="Arial" w:cs="Arial"/>
                <w:sz w:val="18"/>
                <w:szCs w:val="18"/>
                <w:lang w:val="en-US"/>
              </w:rPr>
            </w:pPr>
          </w:p>
        </w:tc>
        <w:tc>
          <w:tcPr>
            <w:tcW w:w="2268" w:type="dxa"/>
          </w:tcPr>
          <w:p w14:paraId="2C936B77" w14:textId="77777777" w:rsidR="00BC49F0" w:rsidRPr="005D5C0F" w:rsidRDefault="00BC49F0" w:rsidP="005D5C0F">
            <w:pPr>
              <w:jc w:val="center"/>
              <w:rPr>
                <w:rFonts w:ascii="Arial" w:hAnsi="Arial" w:cs="Arial"/>
                <w:sz w:val="18"/>
                <w:szCs w:val="18"/>
                <w:lang w:val="en-US"/>
              </w:rPr>
            </w:pPr>
          </w:p>
        </w:tc>
        <w:tc>
          <w:tcPr>
            <w:tcW w:w="2120" w:type="dxa"/>
            <w:gridSpan w:val="2"/>
          </w:tcPr>
          <w:p w14:paraId="2E8E7EC9" w14:textId="77777777" w:rsidR="00BC49F0" w:rsidRPr="005D5C0F" w:rsidRDefault="00BC49F0" w:rsidP="005D5C0F">
            <w:pPr>
              <w:jc w:val="center"/>
              <w:rPr>
                <w:rFonts w:ascii="Arial" w:hAnsi="Arial" w:cs="Arial"/>
                <w:sz w:val="18"/>
                <w:szCs w:val="18"/>
                <w:lang w:val="en-US"/>
              </w:rPr>
            </w:pPr>
          </w:p>
        </w:tc>
        <w:tc>
          <w:tcPr>
            <w:tcW w:w="1424" w:type="dxa"/>
          </w:tcPr>
          <w:p w14:paraId="193173EC" w14:textId="77777777" w:rsidR="00BC49F0" w:rsidRPr="005D5C0F" w:rsidRDefault="00BC49F0" w:rsidP="005D5C0F">
            <w:pPr>
              <w:jc w:val="center"/>
              <w:rPr>
                <w:rFonts w:ascii="Arial" w:hAnsi="Arial" w:cs="Arial"/>
                <w:sz w:val="18"/>
                <w:szCs w:val="18"/>
                <w:lang w:val="en-US"/>
              </w:rPr>
            </w:pPr>
          </w:p>
        </w:tc>
      </w:tr>
      <w:tr w:rsidR="00BC49F0" w:rsidRPr="005D5C0F" w14:paraId="32420076" w14:textId="1D0643FF" w:rsidTr="00B73E0B">
        <w:trPr>
          <w:trHeight w:val="315"/>
        </w:trPr>
        <w:tc>
          <w:tcPr>
            <w:tcW w:w="675" w:type="dxa"/>
          </w:tcPr>
          <w:p w14:paraId="1BF70150" w14:textId="411886AD" w:rsidR="00BC49F0" w:rsidRPr="00C82E21" w:rsidRDefault="00C84635" w:rsidP="005D5C0F">
            <w:pPr>
              <w:rPr>
                <w:rFonts w:ascii="Times New Roman" w:hAnsi="Times New Roman"/>
                <w:lang w:val="sr-Latn-RS"/>
              </w:rPr>
            </w:pPr>
            <w:r w:rsidRPr="00C82E21">
              <w:rPr>
                <w:rFonts w:ascii="Times New Roman" w:hAnsi="Times New Roman"/>
                <w:lang w:val="sr-Latn-RS"/>
              </w:rPr>
              <w:t>42.</w:t>
            </w:r>
          </w:p>
        </w:tc>
        <w:tc>
          <w:tcPr>
            <w:tcW w:w="5670" w:type="dxa"/>
          </w:tcPr>
          <w:p w14:paraId="6DFA2896" w14:textId="77777777" w:rsidR="00BC49F0" w:rsidRPr="00C82E21" w:rsidRDefault="00BC49F0" w:rsidP="005D5C0F">
            <w:pPr>
              <w:rPr>
                <w:rFonts w:ascii="Times New Roman" w:hAnsi="Times New Roman"/>
                <w:lang w:val="en-US"/>
              </w:rPr>
            </w:pPr>
            <w:r w:rsidRPr="00C82E21">
              <w:rPr>
                <w:rFonts w:ascii="Times New Roman" w:hAnsi="Times New Roman"/>
                <w:lang w:val="en-US"/>
              </w:rPr>
              <w:t>Baterija interne memorije</w:t>
            </w:r>
          </w:p>
        </w:tc>
        <w:tc>
          <w:tcPr>
            <w:tcW w:w="1985" w:type="dxa"/>
          </w:tcPr>
          <w:p w14:paraId="30F3EA1F" w14:textId="77777777" w:rsidR="00BC49F0" w:rsidRPr="005D5C0F" w:rsidRDefault="00BC49F0" w:rsidP="005D5C0F">
            <w:pPr>
              <w:jc w:val="center"/>
              <w:rPr>
                <w:rFonts w:ascii="Arial" w:hAnsi="Arial" w:cs="Arial"/>
                <w:sz w:val="18"/>
                <w:szCs w:val="18"/>
                <w:lang w:val="en-US"/>
              </w:rPr>
            </w:pPr>
          </w:p>
        </w:tc>
        <w:tc>
          <w:tcPr>
            <w:tcW w:w="2268" w:type="dxa"/>
          </w:tcPr>
          <w:p w14:paraId="186962D5" w14:textId="77777777" w:rsidR="00BC49F0" w:rsidRPr="005D5C0F" w:rsidRDefault="00BC49F0" w:rsidP="005D5C0F">
            <w:pPr>
              <w:jc w:val="center"/>
              <w:rPr>
                <w:rFonts w:ascii="Arial" w:hAnsi="Arial" w:cs="Arial"/>
                <w:sz w:val="18"/>
                <w:szCs w:val="18"/>
                <w:lang w:val="en-US"/>
              </w:rPr>
            </w:pPr>
          </w:p>
        </w:tc>
        <w:tc>
          <w:tcPr>
            <w:tcW w:w="2120" w:type="dxa"/>
            <w:gridSpan w:val="2"/>
          </w:tcPr>
          <w:p w14:paraId="1E01485E" w14:textId="77777777" w:rsidR="00BC49F0" w:rsidRPr="005D5C0F" w:rsidRDefault="00BC49F0" w:rsidP="005D5C0F">
            <w:pPr>
              <w:jc w:val="center"/>
              <w:rPr>
                <w:rFonts w:ascii="Arial" w:hAnsi="Arial" w:cs="Arial"/>
                <w:sz w:val="18"/>
                <w:szCs w:val="18"/>
                <w:lang w:val="en-US"/>
              </w:rPr>
            </w:pPr>
          </w:p>
        </w:tc>
        <w:tc>
          <w:tcPr>
            <w:tcW w:w="1424" w:type="dxa"/>
          </w:tcPr>
          <w:p w14:paraId="146B4C94" w14:textId="77777777" w:rsidR="00BC49F0" w:rsidRPr="005D5C0F" w:rsidRDefault="00BC49F0" w:rsidP="005D5C0F">
            <w:pPr>
              <w:jc w:val="center"/>
              <w:rPr>
                <w:rFonts w:ascii="Arial" w:hAnsi="Arial" w:cs="Arial"/>
                <w:sz w:val="18"/>
                <w:szCs w:val="18"/>
                <w:lang w:val="en-US"/>
              </w:rPr>
            </w:pPr>
          </w:p>
        </w:tc>
      </w:tr>
      <w:tr w:rsidR="00BC49F0" w:rsidRPr="005D5C0F" w14:paraId="62C23F74" w14:textId="6C4C8589" w:rsidTr="00B73E0B">
        <w:trPr>
          <w:trHeight w:val="315"/>
        </w:trPr>
        <w:tc>
          <w:tcPr>
            <w:tcW w:w="675" w:type="dxa"/>
          </w:tcPr>
          <w:p w14:paraId="29187F31" w14:textId="64F3823F" w:rsidR="00BC49F0" w:rsidRPr="00C82E21" w:rsidRDefault="00C84635" w:rsidP="005D5C0F">
            <w:pPr>
              <w:rPr>
                <w:rFonts w:ascii="Times New Roman" w:hAnsi="Times New Roman"/>
                <w:lang w:val="sr-Latn-RS"/>
              </w:rPr>
            </w:pPr>
            <w:r w:rsidRPr="00C82E21">
              <w:rPr>
                <w:rFonts w:ascii="Times New Roman" w:hAnsi="Times New Roman"/>
                <w:lang w:val="sr-Latn-RS"/>
              </w:rPr>
              <w:t>43.</w:t>
            </w:r>
          </w:p>
        </w:tc>
        <w:tc>
          <w:tcPr>
            <w:tcW w:w="5670" w:type="dxa"/>
          </w:tcPr>
          <w:p w14:paraId="2BD449DA" w14:textId="77777777" w:rsidR="00BC49F0" w:rsidRPr="00C82E21" w:rsidRDefault="00BC49F0" w:rsidP="005D5C0F">
            <w:pPr>
              <w:rPr>
                <w:rFonts w:ascii="Times New Roman" w:hAnsi="Times New Roman"/>
                <w:lang w:val="en-US"/>
              </w:rPr>
            </w:pPr>
            <w:r w:rsidRPr="00C82E21">
              <w:rPr>
                <w:rFonts w:ascii="Times New Roman" w:hAnsi="Times New Roman"/>
                <w:lang w:val="en-US"/>
              </w:rPr>
              <w:t>Backlight kabel</w:t>
            </w:r>
          </w:p>
        </w:tc>
        <w:tc>
          <w:tcPr>
            <w:tcW w:w="1985" w:type="dxa"/>
          </w:tcPr>
          <w:p w14:paraId="0A21FBE0" w14:textId="77777777" w:rsidR="00BC49F0" w:rsidRPr="005D5C0F" w:rsidRDefault="00BC49F0" w:rsidP="005D5C0F">
            <w:pPr>
              <w:jc w:val="center"/>
              <w:rPr>
                <w:rFonts w:ascii="Arial" w:hAnsi="Arial" w:cs="Arial"/>
                <w:sz w:val="18"/>
                <w:szCs w:val="18"/>
                <w:lang w:val="en-US"/>
              </w:rPr>
            </w:pPr>
          </w:p>
        </w:tc>
        <w:tc>
          <w:tcPr>
            <w:tcW w:w="2268" w:type="dxa"/>
          </w:tcPr>
          <w:p w14:paraId="54C88562" w14:textId="77777777" w:rsidR="00BC49F0" w:rsidRPr="005D5C0F" w:rsidRDefault="00BC49F0" w:rsidP="005D5C0F">
            <w:pPr>
              <w:jc w:val="center"/>
              <w:rPr>
                <w:rFonts w:ascii="Arial" w:hAnsi="Arial" w:cs="Arial"/>
                <w:sz w:val="18"/>
                <w:szCs w:val="18"/>
                <w:lang w:val="en-US"/>
              </w:rPr>
            </w:pPr>
          </w:p>
        </w:tc>
        <w:tc>
          <w:tcPr>
            <w:tcW w:w="2120" w:type="dxa"/>
            <w:gridSpan w:val="2"/>
          </w:tcPr>
          <w:p w14:paraId="2BB1E59B" w14:textId="77777777" w:rsidR="00BC49F0" w:rsidRPr="005D5C0F" w:rsidRDefault="00BC49F0" w:rsidP="005D5C0F">
            <w:pPr>
              <w:jc w:val="center"/>
              <w:rPr>
                <w:rFonts w:ascii="Arial" w:hAnsi="Arial" w:cs="Arial"/>
                <w:sz w:val="18"/>
                <w:szCs w:val="18"/>
                <w:lang w:val="en-US"/>
              </w:rPr>
            </w:pPr>
          </w:p>
        </w:tc>
        <w:tc>
          <w:tcPr>
            <w:tcW w:w="1424" w:type="dxa"/>
          </w:tcPr>
          <w:p w14:paraId="4EABCBB5" w14:textId="77777777" w:rsidR="00BC49F0" w:rsidRPr="005D5C0F" w:rsidRDefault="00BC49F0" w:rsidP="005D5C0F">
            <w:pPr>
              <w:jc w:val="center"/>
              <w:rPr>
                <w:rFonts w:ascii="Arial" w:hAnsi="Arial" w:cs="Arial"/>
                <w:sz w:val="18"/>
                <w:szCs w:val="18"/>
                <w:lang w:val="en-US"/>
              </w:rPr>
            </w:pPr>
          </w:p>
        </w:tc>
      </w:tr>
      <w:tr w:rsidR="00BC49F0" w:rsidRPr="005D5C0F" w14:paraId="538F9D38" w14:textId="09574CF5" w:rsidTr="00B73E0B">
        <w:trPr>
          <w:trHeight w:val="315"/>
        </w:trPr>
        <w:tc>
          <w:tcPr>
            <w:tcW w:w="675" w:type="dxa"/>
          </w:tcPr>
          <w:p w14:paraId="51091E4E" w14:textId="6CD89E33" w:rsidR="00BC49F0" w:rsidRPr="00C82E21" w:rsidRDefault="00C84635" w:rsidP="005D5C0F">
            <w:pPr>
              <w:rPr>
                <w:rFonts w:ascii="Times New Roman" w:hAnsi="Times New Roman"/>
                <w:lang w:val="sr-Latn-RS"/>
              </w:rPr>
            </w:pPr>
            <w:r w:rsidRPr="00C82E21">
              <w:rPr>
                <w:rFonts w:ascii="Times New Roman" w:hAnsi="Times New Roman"/>
                <w:lang w:val="sr-Latn-RS"/>
              </w:rPr>
              <w:t>44.</w:t>
            </w:r>
          </w:p>
        </w:tc>
        <w:tc>
          <w:tcPr>
            <w:tcW w:w="5670" w:type="dxa"/>
          </w:tcPr>
          <w:p w14:paraId="65DC7604" w14:textId="77777777" w:rsidR="00BC49F0" w:rsidRPr="00C82E21" w:rsidRDefault="00BC49F0" w:rsidP="005D5C0F">
            <w:pPr>
              <w:rPr>
                <w:rFonts w:ascii="Times New Roman" w:hAnsi="Times New Roman"/>
                <w:lang w:val="en-US"/>
              </w:rPr>
            </w:pPr>
            <w:r w:rsidRPr="00C82E21">
              <w:rPr>
                <w:rFonts w:ascii="Times New Roman" w:hAnsi="Times New Roman"/>
                <w:lang w:val="en-US"/>
              </w:rPr>
              <w:t>ITMBD130 ploča za InnoCare-T12</w:t>
            </w:r>
          </w:p>
        </w:tc>
        <w:tc>
          <w:tcPr>
            <w:tcW w:w="1985" w:type="dxa"/>
          </w:tcPr>
          <w:p w14:paraId="55A875EE" w14:textId="77777777" w:rsidR="00BC49F0" w:rsidRPr="005D5C0F" w:rsidRDefault="00BC49F0" w:rsidP="005D5C0F">
            <w:pPr>
              <w:jc w:val="center"/>
              <w:rPr>
                <w:rFonts w:ascii="Arial" w:hAnsi="Arial" w:cs="Arial"/>
                <w:sz w:val="18"/>
                <w:szCs w:val="18"/>
                <w:lang w:val="en-US"/>
              </w:rPr>
            </w:pPr>
          </w:p>
        </w:tc>
        <w:tc>
          <w:tcPr>
            <w:tcW w:w="2268" w:type="dxa"/>
          </w:tcPr>
          <w:p w14:paraId="3AC11CAE" w14:textId="77777777" w:rsidR="00BC49F0" w:rsidRPr="005D5C0F" w:rsidRDefault="00BC49F0" w:rsidP="005D5C0F">
            <w:pPr>
              <w:jc w:val="center"/>
              <w:rPr>
                <w:rFonts w:ascii="Arial" w:hAnsi="Arial" w:cs="Arial"/>
                <w:sz w:val="18"/>
                <w:szCs w:val="18"/>
                <w:lang w:val="en-US"/>
              </w:rPr>
            </w:pPr>
          </w:p>
        </w:tc>
        <w:tc>
          <w:tcPr>
            <w:tcW w:w="2120" w:type="dxa"/>
            <w:gridSpan w:val="2"/>
          </w:tcPr>
          <w:p w14:paraId="1D76044C" w14:textId="77777777" w:rsidR="00BC49F0" w:rsidRPr="005D5C0F" w:rsidRDefault="00BC49F0" w:rsidP="005D5C0F">
            <w:pPr>
              <w:jc w:val="center"/>
              <w:rPr>
                <w:rFonts w:ascii="Arial" w:hAnsi="Arial" w:cs="Arial"/>
                <w:sz w:val="18"/>
                <w:szCs w:val="18"/>
                <w:lang w:val="en-US"/>
              </w:rPr>
            </w:pPr>
          </w:p>
        </w:tc>
        <w:tc>
          <w:tcPr>
            <w:tcW w:w="1424" w:type="dxa"/>
          </w:tcPr>
          <w:p w14:paraId="7530171C" w14:textId="77777777" w:rsidR="00BC49F0" w:rsidRPr="005D5C0F" w:rsidRDefault="00BC49F0" w:rsidP="005D5C0F">
            <w:pPr>
              <w:jc w:val="center"/>
              <w:rPr>
                <w:rFonts w:ascii="Arial" w:hAnsi="Arial" w:cs="Arial"/>
                <w:sz w:val="18"/>
                <w:szCs w:val="18"/>
                <w:lang w:val="en-US"/>
              </w:rPr>
            </w:pPr>
          </w:p>
        </w:tc>
      </w:tr>
      <w:tr w:rsidR="00BC49F0" w:rsidRPr="005D5C0F" w14:paraId="19E522C6" w14:textId="0ADC4E1C" w:rsidTr="00B73E0B">
        <w:trPr>
          <w:trHeight w:val="315"/>
        </w:trPr>
        <w:tc>
          <w:tcPr>
            <w:tcW w:w="675" w:type="dxa"/>
          </w:tcPr>
          <w:p w14:paraId="478F3D5E" w14:textId="6D117BFB" w:rsidR="00BC49F0" w:rsidRPr="00C82E21" w:rsidRDefault="00C84635" w:rsidP="005D5C0F">
            <w:pPr>
              <w:rPr>
                <w:rFonts w:ascii="Times New Roman" w:hAnsi="Times New Roman"/>
                <w:lang w:val="sr-Latn-RS"/>
              </w:rPr>
            </w:pPr>
            <w:r w:rsidRPr="00C82E21">
              <w:rPr>
                <w:rFonts w:ascii="Times New Roman" w:hAnsi="Times New Roman"/>
                <w:lang w:val="sr-Latn-RS"/>
              </w:rPr>
              <w:t>45.</w:t>
            </w:r>
          </w:p>
        </w:tc>
        <w:tc>
          <w:tcPr>
            <w:tcW w:w="5670" w:type="dxa"/>
          </w:tcPr>
          <w:p w14:paraId="5D3218B0" w14:textId="77777777" w:rsidR="00BC49F0" w:rsidRPr="00C82E21" w:rsidRDefault="00BC49F0" w:rsidP="005D5C0F">
            <w:pPr>
              <w:rPr>
                <w:rFonts w:ascii="Times New Roman" w:hAnsi="Times New Roman"/>
                <w:lang w:val="en-US"/>
              </w:rPr>
            </w:pPr>
            <w:r w:rsidRPr="00C82E21">
              <w:rPr>
                <w:rFonts w:ascii="Times New Roman" w:hAnsi="Times New Roman"/>
                <w:lang w:val="en-US"/>
              </w:rPr>
              <w:t>Displej za Innocare-T12</w:t>
            </w:r>
          </w:p>
        </w:tc>
        <w:tc>
          <w:tcPr>
            <w:tcW w:w="1985" w:type="dxa"/>
          </w:tcPr>
          <w:p w14:paraId="65E9F419" w14:textId="77777777" w:rsidR="00BC49F0" w:rsidRPr="005D5C0F" w:rsidRDefault="00BC49F0" w:rsidP="005D5C0F">
            <w:pPr>
              <w:jc w:val="center"/>
              <w:rPr>
                <w:rFonts w:ascii="Arial" w:hAnsi="Arial" w:cs="Arial"/>
                <w:sz w:val="18"/>
                <w:szCs w:val="18"/>
                <w:lang w:val="en-US"/>
              </w:rPr>
            </w:pPr>
          </w:p>
        </w:tc>
        <w:tc>
          <w:tcPr>
            <w:tcW w:w="2268" w:type="dxa"/>
          </w:tcPr>
          <w:p w14:paraId="5B464CF4" w14:textId="77777777" w:rsidR="00BC49F0" w:rsidRPr="005D5C0F" w:rsidRDefault="00BC49F0" w:rsidP="005D5C0F">
            <w:pPr>
              <w:jc w:val="center"/>
              <w:rPr>
                <w:rFonts w:ascii="Arial" w:hAnsi="Arial" w:cs="Arial"/>
                <w:sz w:val="18"/>
                <w:szCs w:val="18"/>
                <w:lang w:val="en-US"/>
              </w:rPr>
            </w:pPr>
          </w:p>
        </w:tc>
        <w:tc>
          <w:tcPr>
            <w:tcW w:w="2120" w:type="dxa"/>
            <w:gridSpan w:val="2"/>
          </w:tcPr>
          <w:p w14:paraId="33031FBB" w14:textId="77777777" w:rsidR="00BC49F0" w:rsidRPr="005D5C0F" w:rsidRDefault="00BC49F0" w:rsidP="005D5C0F">
            <w:pPr>
              <w:jc w:val="center"/>
              <w:rPr>
                <w:rFonts w:ascii="Arial" w:hAnsi="Arial" w:cs="Arial"/>
                <w:sz w:val="18"/>
                <w:szCs w:val="18"/>
                <w:lang w:val="en-US"/>
              </w:rPr>
            </w:pPr>
          </w:p>
        </w:tc>
        <w:tc>
          <w:tcPr>
            <w:tcW w:w="1424" w:type="dxa"/>
          </w:tcPr>
          <w:p w14:paraId="40AD3C8C" w14:textId="77777777" w:rsidR="00BC49F0" w:rsidRPr="005D5C0F" w:rsidRDefault="00BC49F0" w:rsidP="005D5C0F">
            <w:pPr>
              <w:jc w:val="center"/>
              <w:rPr>
                <w:rFonts w:ascii="Arial" w:hAnsi="Arial" w:cs="Arial"/>
                <w:sz w:val="18"/>
                <w:szCs w:val="18"/>
                <w:lang w:val="en-US"/>
              </w:rPr>
            </w:pPr>
          </w:p>
        </w:tc>
      </w:tr>
      <w:tr w:rsidR="00BC49F0" w:rsidRPr="005D5C0F" w14:paraId="38524D95" w14:textId="0B293891" w:rsidTr="00B73E0B">
        <w:trPr>
          <w:trHeight w:val="315"/>
        </w:trPr>
        <w:tc>
          <w:tcPr>
            <w:tcW w:w="675" w:type="dxa"/>
          </w:tcPr>
          <w:p w14:paraId="0673D79B" w14:textId="441CB7BD" w:rsidR="00BC49F0" w:rsidRPr="00C82E21" w:rsidRDefault="00C84635" w:rsidP="005D5C0F">
            <w:pPr>
              <w:rPr>
                <w:rFonts w:ascii="Times New Roman" w:hAnsi="Times New Roman"/>
                <w:lang w:val="sr-Latn-RS"/>
              </w:rPr>
            </w:pPr>
            <w:r w:rsidRPr="00C82E21">
              <w:rPr>
                <w:rFonts w:ascii="Times New Roman" w:hAnsi="Times New Roman"/>
                <w:lang w:val="sr-Latn-RS"/>
              </w:rPr>
              <w:t>46.</w:t>
            </w:r>
          </w:p>
        </w:tc>
        <w:tc>
          <w:tcPr>
            <w:tcW w:w="5670" w:type="dxa"/>
          </w:tcPr>
          <w:p w14:paraId="25230856" w14:textId="77777777" w:rsidR="00BC49F0" w:rsidRPr="00C82E21" w:rsidRDefault="00BC49F0" w:rsidP="005D5C0F">
            <w:pPr>
              <w:rPr>
                <w:rFonts w:ascii="Times New Roman" w:hAnsi="Times New Roman"/>
                <w:lang w:val="en-US"/>
              </w:rPr>
            </w:pPr>
            <w:r w:rsidRPr="00C82E21">
              <w:rPr>
                <w:rFonts w:ascii="Times New Roman" w:hAnsi="Times New Roman"/>
                <w:lang w:val="en-US"/>
              </w:rPr>
              <w:t>Merna glava za InnoCare-T12</w:t>
            </w:r>
          </w:p>
        </w:tc>
        <w:tc>
          <w:tcPr>
            <w:tcW w:w="1985" w:type="dxa"/>
          </w:tcPr>
          <w:p w14:paraId="4C039978" w14:textId="77777777" w:rsidR="00BC49F0" w:rsidRPr="005D5C0F" w:rsidRDefault="00BC49F0" w:rsidP="005D5C0F">
            <w:pPr>
              <w:jc w:val="center"/>
              <w:rPr>
                <w:rFonts w:ascii="Arial" w:hAnsi="Arial" w:cs="Arial"/>
                <w:sz w:val="18"/>
                <w:szCs w:val="18"/>
                <w:lang w:val="en-US"/>
              </w:rPr>
            </w:pPr>
          </w:p>
        </w:tc>
        <w:tc>
          <w:tcPr>
            <w:tcW w:w="2268" w:type="dxa"/>
          </w:tcPr>
          <w:p w14:paraId="41235C59" w14:textId="77777777" w:rsidR="00BC49F0" w:rsidRPr="005D5C0F" w:rsidRDefault="00BC49F0" w:rsidP="005D5C0F">
            <w:pPr>
              <w:jc w:val="center"/>
              <w:rPr>
                <w:rFonts w:ascii="Arial" w:hAnsi="Arial" w:cs="Arial"/>
                <w:sz w:val="18"/>
                <w:szCs w:val="18"/>
                <w:lang w:val="en-US"/>
              </w:rPr>
            </w:pPr>
          </w:p>
        </w:tc>
        <w:tc>
          <w:tcPr>
            <w:tcW w:w="2120" w:type="dxa"/>
            <w:gridSpan w:val="2"/>
          </w:tcPr>
          <w:p w14:paraId="049A8E50" w14:textId="77777777" w:rsidR="00BC49F0" w:rsidRPr="005D5C0F" w:rsidRDefault="00BC49F0" w:rsidP="005D5C0F">
            <w:pPr>
              <w:jc w:val="center"/>
              <w:rPr>
                <w:rFonts w:ascii="Arial" w:hAnsi="Arial" w:cs="Arial"/>
                <w:sz w:val="18"/>
                <w:szCs w:val="18"/>
                <w:lang w:val="en-US"/>
              </w:rPr>
            </w:pPr>
          </w:p>
        </w:tc>
        <w:tc>
          <w:tcPr>
            <w:tcW w:w="1424" w:type="dxa"/>
          </w:tcPr>
          <w:p w14:paraId="476BBD4F" w14:textId="77777777" w:rsidR="00BC49F0" w:rsidRPr="005D5C0F" w:rsidRDefault="00BC49F0" w:rsidP="005D5C0F">
            <w:pPr>
              <w:jc w:val="center"/>
              <w:rPr>
                <w:rFonts w:ascii="Arial" w:hAnsi="Arial" w:cs="Arial"/>
                <w:sz w:val="18"/>
                <w:szCs w:val="18"/>
                <w:lang w:val="en-US"/>
              </w:rPr>
            </w:pPr>
          </w:p>
        </w:tc>
      </w:tr>
      <w:tr w:rsidR="00BC49F0" w:rsidRPr="005D5C0F" w14:paraId="547C9A3D" w14:textId="58063426" w:rsidTr="00B73E0B">
        <w:trPr>
          <w:trHeight w:val="315"/>
        </w:trPr>
        <w:tc>
          <w:tcPr>
            <w:tcW w:w="675" w:type="dxa"/>
          </w:tcPr>
          <w:p w14:paraId="487721A6" w14:textId="1CC1A82D" w:rsidR="00BC49F0" w:rsidRPr="00C82E21" w:rsidRDefault="00C84635" w:rsidP="005D5C0F">
            <w:pPr>
              <w:rPr>
                <w:rFonts w:ascii="Times New Roman" w:hAnsi="Times New Roman"/>
                <w:lang w:val="sr-Latn-RS"/>
              </w:rPr>
            </w:pPr>
            <w:r w:rsidRPr="00C82E21">
              <w:rPr>
                <w:rFonts w:ascii="Times New Roman" w:hAnsi="Times New Roman"/>
                <w:lang w:val="sr-Latn-RS"/>
              </w:rPr>
              <w:t>47.</w:t>
            </w:r>
          </w:p>
        </w:tc>
        <w:tc>
          <w:tcPr>
            <w:tcW w:w="5670" w:type="dxa"/>
          </w:tcPr>
          <w:p w14:paraId="1D52B2F3" w14:textId="77777777" w:rsidR="00BC49F0" w:rsidRPr="00C82E21" w:rsidRDefault="00BC49F0" w:rsidP="005D5C0F">
            <w:pPr>
              <w:rPr>
                <w:rFonts w:ascii="Times New Roman" w:hAnsi="Times New Roman"/>
                <w:lang w:val="en-US"/>
              </w:rPr>
            </w:pPr>
            <w:r w:rsidRPr="00C82E21">
              <w:rPr>
                <w:rFonts w:ascii="Times New Roman" w:hAnsi="Times New Roman"/>
                <w:lang w:val="en-US"/>
              </w:rPr>
              <w:t>Kućište merne glave za InnoCare-T12</w:t>
            </w:r>
          </w:p>
        </w:tc>
        <w:tc>
          <w:tcPr>
            <w:tcW w:w="1985" w:type="dxa"/>
          </w:tcPr>
          <w:p w14:paraId="08A7DF5C" w14:textId="77777777" w:rsidR="00BC49F0" w:rsidRPr="005D5C0F" w:rsidRDefault="00BC49F0" w:rsidP="005D5C0F">
            <w:pPr>
              <w:jc w:val="center"/>
              <w:rPr>
                <w:rFonts w:ascii="Arial" w:hAnsi="Arial" w:cs="Arial"/>
                <w:sz w:val="18"/>
                <w:szCs w:val="18"/>
                <w:lang w:val="en-US"/>
              </w:rPr>
            </w:pPr>
          </w:p>
        </w:tc>
        <w:tc>
          <w:tcPr>
            <w:tcW w:w="2268" w:type="dxa"/>
          </w:tcPr>
          <w:p w14:paraId="2B30800D" w14:textId="77777777" w:rsidR="00BC49F0" w:rsidRPr="005D5C0F" w:rsidRDefault="00BC49F0" w:rsidP="005D5C0F">
            <w:pPr>
              <w:jc w:val="center"/>
              <w:rPr>
                <w:rFonts w:ascii="Arial" w:hAnsi="Arial" w:cs="Arial"/>
                <w:sz w:val="18"/>
                <w:szCs w:val="18"/>
                <w:lang w:val="en-US"/>
              </w:rPr>
            </w:pPr>
          </w:p>
        </w:tc>
        <w:tc>
          <w:tcPr>
            <w:tcW w:w="2120" w:type="dxa"/>
            <w:gridSpan w:val="2"/>
          </w:tcPr>
          <w:p w14:paraId="7EAD2BF7" w14:textId="77777777" w:rsidR="00BC49F0" w:rsidRPr="005D5C0F" w:rsidRDefault="00BC49F0" w:rsidP="005D5C0F">
            <w:pPr>
              <w:jc w:val="center"/>
              <w:rPr>
                <w:rFonts w:ascii="Arial" w:hAnsi="Arial" w:cs="Arial"/>
                <w:sz w:val="18"/>
                <w:szCs w:val="18"/>
                <w:lang w:val="en-US"/>
              </w:rPr>
            </w:pPr>
          </w:p>
        </w:tc>
        <w:tc>
          <w:tcPr>
            <w:tcW w:w="1424" w:type="dxa"/>
          </w:tcPr>
          <w:p w14:paraId="010B7FD5" w14:textId="77777777" w:rsidR="00BC49F0" w:rsidRPr="005D5C0F" w:rsidRDefault="00BC49F0" w:rsidP="005D5C0F">
            <w:pPr>
              <w:jc w:val="center"/>
              <w:rPr>
                <w:rFonts w:ascii="Arial" w:hAnsi="Arial" w:cs="Arial"/>
                <w:sz w:val="18"/>
                <w:szCs w:val="18"/>
                <w:lang w:val="en-US"/>
              </w:rPr>
            </w:pPr>
          </w:p>
        </w:tc>
      </w:tr>
      <w:tr w:rsidR="00BC49F0" w:rsidRPr="005D5C0F" w14:paraId="3BD1BC77" w14:textId="37966ECE" w:rsidTr="00B73E0B">
        <w:trPr>
          <w:trHeight w:val="315"/>
        </w:trPr>
        <w:tc>
          <w:tcPr>
            <w:tcW w:w="675" w:type="dxa"/>
          </w:tcPr>
          <w:p w14:paraId="4B360B93" w14:textId="4C5D8A02" w:rsidR="00BC49F0" w:rsidRPr="00C82E21" w:rsidRDefault="00C84635" w:rsidP="005D5C0F">
            <w:pPr>
              <w:rPr>
                <w:rFonts w:ascii="Times New Roman" w:hAnsi="Times New Roman"/>
                <w:lang w:val="sr-Latn-RS"/>
              </w:rPr>
            </w:pPr>
            <w:r w:rsidRPr="00C82E21">
              <w:rPr>
                <w:rFonts w:ascii="Times New Roman" w:hAnsi="Times New Roman"/>
                <w:lang w:val="sr-Latn-RS"/>
              </w:rPr>
              <w:t>48.</w:t>
            </w:r>
          </w:p>
        </w:tc>
        <w:tc>
          <w:tcPr>
            <w:tcW w:w="5670" w:type="dxa"/>
          </w:tcPr>
          <w:p w14:paraId="7366D214" w14:textId="77777777" w:rsidR="00BC49F0" w:rsidRPr="00C82E21" w:rsidRDefault="00BC49F0" w:rsidP="005D5C0F">
            <w:pPr>
              <w:rPr>
                <w:rFonts w:ascii="Times New Roman" w:hAnsi="Times New Roman"/>
                <w:lang w:val="en-US"/>
              </w:rPr>
            </w:pPr>
            <w:r w:rsidRPr="00C82E21">
              <w:rPr>
                <w:rFonts w:ascii="Times New Roman" w:hAnsi="Times New Roman"/>
                <w:lang w:val="en-US"/>
              </w:rPr>
              <w:t>Backlight driver LED za InnoCare-T12</w:t>
            </w:r>
          </w:p>
        </w:tc>
        <w:tc>
          <w:tcPr>
            <w:tcW w:w="1985" w:type="dxa"/>
          </w:tcPr>
          <w:p w14:paraId="4A9634A3" w14:textId="77777777" w:rsidR="00BC49F0" w:rsidRPr="005D5C0F" w:rsidRDefault="00BC49F0" w:rsidP="005D5C0F">
            <w:pPr>
              <w:jc w:val="center"/>
              <w:rPr>
                <w:rFonts w:ascii="Arial" w:hAnsi="Arial" w:cs="Arial"/>
                <w:sz w:val="18"/>
                <w:szCs w:val="18"/>
                <w:lang w:val="en-US"/>
              </w:rPr>
            </w:pPr>
          </w:p>
        </w:tc>
        <w:tc>
          <w:tcPr>
            <w:tcW w:w="2268" w:type="dxa"/>
          </w:tcPr>
          <w:p w14:paraId="7F6E364A" w14:textId="77777777" w:rsidR="00BC49F0" w:rsidRPr="005D5C0F" w:rsidRDefault="00BC49F0" w:rsidP="005D5C0F">
            <w:pPr>
              <w:jc w:val="center"/>
              <w:rPr>
                <w:rFonts w:ascii="Arial" w:hAnsi="Arial" w:cs="Arial"/>
                <w:sz w:val="18"/>
                <w:szCs w:val="18"/>
                <w:lang w:val="en-US"/>
              </w:rPr>
            </w:pPr>
          </w:p>
        </w:tc>
        <w:tc>
          <w:tcPr>
            <w:tcW w:w="2120" w:type="dxa"/>
            <w:gridSpan w:val="2"/>
          </w:tcPr>
          <w:p w14:paraId="4225B65C" w14:textId="77777777" w:rsidR="00BC49F0" w:rsidRPr="005D5C0F" w:rsidRDefault="00BC49F0" w:rsidP="005D5C0F">
            <w:pPr>
              <w:jc w:val="center"/>
              <w:rPr>
                <w:rFonts w:ascii="Arial" w:hAnsi="Arial" w:cs="Arial"/>
                <w:sz w:val="18"/>
                <w:szCs w:val="18"/>
                <w:lang w:val="en-US"/>
              </w:rPr>
            </w:pPr>
          </w:p>
        </w:tc>
        <w:tc>
          <w:tcPr>
            <w:tcW w:w="1424" w:type="dxa"/>
          </w:tcPr>
          <w:p w14:paraId="2125A7C9" w14:textId="77777777" w:rsidR="00BC49F0" w:rsidRPr="005D5C0F" w:rsidRDefault="00BC49F0" w:rsidP="005D5C0F">
            <w:pPr>
              <w:jc w:val="center"/>
              <w:rPr>
                <w:rFonts w:ascii="Arial" w:hAnsi="Arial" w:cs="Arial"/>
                <w:sz w:val="18"/>
                <w:szCs w:val="18"/>
                <w:lang w:val="en-US"/>
              </w:rPr>
            </w:pPr>
          </w:p>
        </w:tc>
      </w:tr>
      <w:tr w:rsidR="00BC49F0" w:rsidRPr="005D5C0F" w14:paraId="7A409E1A" w14:textId="5B5BABC5" w:rsidTr="00BC49F0">
        <w:trPr>
          <w:trHeight w:val="315"/>
        </w:trPr>
        <w:tc>
          <w:tcPr>
            <w:tcW w:w="675" w:type="dxa"/>
          </w:tcPr>
          <w:p w14:paraId="78380149" w14:textId="3B844964" w:rsidR="00BC49F0" w:rsidRPr="00C82E21" w:rsidRDefault="00C84635" w:rsidP="005D5C0F">
            <w:pPr>
              <w:rPr>
                <w:rFonts w:ascii="Times New Roman" w:hAnsi="Times New Roman"/>
                <w:lang w:val="sr-Latn-RS"/>
              </w:rPr>
            </w:pPr>
            <w:r w:rsidRPr="00C82E21">
              <w:rPr>
                <w:rFonts w:ascii="Times New Roman" w:hAnsi="Times New Roman"/>
                <w:lang w:val="sr-Latn-RS"/>
              </w:rPr>
              <w:lastRenderedPageBreak/>
              <w:t>49.</w:t>
            </w:r>
          </w:p>
        </w:tc>
        <w:tc>
          <w:tcPr>
            <w:tcW w:w="5670" w:type="dxa"/>
          </w:tcPr>
          <w:p w14:paraId="1796487B" w14:textId="77777777" w:rsidR="00BC49F0" w:rsidRPr="00C82E21" w:rsidRDefault="00BC49F0" w:rsidP="005D5C0F">
            <w:pPr>
              <w:rPr>
                <w:rFonts w:ascii="Times New Roman" w:hAnsi="Times New Roman"/>
                <w:lang w:val="en-US"/>
              </w:rPr>
            </w:pPr>
            <w:r w:rsidRPr="00C82E21">
              <w:rPr>
                <w:rFonts w:ascii="Times New Roman" w:hAnsi="Times New Roman"/>
                <w:lang w:val="en-US"/>
              </w:rPr>
              <w:t>Zadnja nogica za InnoCare-T12</w:t>
            </w:r>
          </w:p>
        </w:tc>
        <w:tc>
          <w:tcPr>
            <w:tcW w:w="1985" w:type="dxa"/>
          </w:tcPr>
          <w:p w14:paraId="7B674D01" w14:textId="77777777" w:rsidR="00BC49F0" w:rsidRPr="005D5C0F" w:rsidRDefault="00BC49F0" w:rsidP="005D5C0F">
            <w:pPr>
              <w:jc w:val="center"/>
              <w:rPr>
                <w:rFonts w:ascii="Arial" w:hAnsi="Arial" w:cs="Arial"/>
                <w:sz w:val="18"/>
                <w:szCs w:val="18"/>
                <w:lang w:val="en-US"/>
              </w:rPr>
            </w:pPr>
          </w:p>
        </w:tc>
        <w:tc>
          <w:tcPr>
            <w:tcW w:w="2268" w:type="dxa"/>
          </w:tcPr>
          <w:p w14:paraId="450213A7" w14:textId="77777777" w:rsidR="00BC49F0" w:rsidRPr="005D5C0F" w:rsidRDefault="00BC49F0" w:rsidP="005D5C0F">
            <w:pPr>
              <w:jc w:val="center"/>
              <w:rPr>
                <w:rFonts w:ascii="Arial" w:hAnsi="Arial" w:cs="Arial"/>
                <w:sz w:val="18"/>
                <w:szCs w:val="18"/>
                <w:lang w:val="en-US"/>
              </w:rPr>
            </w:pPr>
          </w:p>
        </w:tc>
        <w:tc>
          <w:tcPr>
            <w:tcW w:w="2120" w:type="dxa"/>
            <w:gridSpan w:val="2"/>
          </w:tcPr>
          <w:p w14:paraId="7BB8C3E8" w14:textId="77777777" w:rsidR="00BC49F0" w:rsidRPr="005D5C0F" w:rsidRDefault="00BC49F0" w:rsidP="005D5C0F">
            <w:pPr>
              <w:jc w:val="center"/>
              <w:rPr>
                <w:rFonts w:ascii="Arial" w:hAnsi="Arial" w:cs="Arial"/>
                <w:sz w:val="18"/>
                <w:szCs w:val="18"/>
                <w:lang w:val="en-US"/>
              </w:rPr>
            </w:pPr>
          </w:p>
        </w:tc>
        <w:tc>
          <w:tcPr>
            <w:tcW w:w="1424" w:type="dxa"/>
          </w:tcPr>
          <w:p w14:paraId="66D998EE" w14:textId="77777777" w:rsidR="00BC49F0" w:rsidRPr="005D5C0F" w:rsidRDefault="00BC49F0" w:rsidP="005D5C0F">
            <w:pPr>
              <w:jc w:val="center"/>
              <w:rPr>
                <w:rFonts w:ascii="Arial" w:hAnsi="Arial" w:cs="Arial"/>
                <w:sz w:val="18"/>
                <w:szCs w:val="18"/>
                <w:lang w:val="en-US"/>
              </w:rPr>
            </w:pPr>
          </w:p>
        </w:tc>
      </w:tr>
      <w:tr w:rsidR="00BC49F0" w:rsidRPr="005D5C0F" w14:paraId="0C5A1422" w14:textId="3DA2E02B" w:rsidTr="00BC49F0">
        <w:trPr>
          <w:trHeight w:val="315"/>
        </w:trPr>
        <w:tc>
          <w:tcPr>
            <w:tcW w:w="675" w:type="dxa"/>
          </w:tcPr>
          <w:p w14:paraId="1BFE5132" w14:textId="5D0052EC" w:rsidR="00BC49F0" w:rsidRPr="00C82E21" w:rsidRDefault="00C84635" w:rsidP="005D5C0F">
            <w:pPr>
              <w:rPr>
                <w:rFonts w:ascii="Times New Roman" w:hAnsi="Times New Roman"/>
                <w:lang w:val="sr-Latn-RS"/>
              </w:rPr>
            </w:pPr>
            <w:r w:rsidRPr="00C82E21">
              <w:rPr>
                <w:rFonts w:ascii="Times New Roman" w:hAnsi="Times New Roman"/>
                <w:lang w:val="sr-Latn-RS"/>
              </w:rPr>
              <w:t>50.</w:t>
            </w:r>
          </w:p>
        </w:tc>
        <w:tc>
          <w:tcPr>
            <w:tcW w:w="5670" w:type="dxa"/>
          </w:tcPr>
          <w:p w14:paraId="067DA77C" w14:textId="77777777" w:rsidR="00BC49F0" w:rsidRPr="00C82E21" w:rsidRDefault="00BC49F0" w:rsidP="005D5C0F">
            <w:pPr>
              <w:rPr>
                <w:rFonts w:ascii="Times New Roman" w:hAnsi="Times New Roman"/>
                <w:lang w:val="en-US"/>
              </w:rPr>
            </w:pPr>
            <w:r w:rsidRPr="00C82E21">
              <w:rPr>
                <w:rFonts w:ascii="Times New Roman" w:hAnsi="Times New Roman"/>
                <w:lang w:val="en-US"/>
              </w:rPr>
              <w:t>LVSD kabel displeja za InnoCare-T12</w:t>
            </w:r>
          </w:p>
        </w:tc>
        <w:tc>
          <w:tcPr>
            <w:tcW w:w="1985" w:type="dxa"/>
          </w:tcPr>
          <w:p w14:paraId="1D8EFBFE" w14:textId="77777777" w:rsidR="00BC49F0" w:rsidRPr="005D5C0F" w:rsidRDefault="00BC49F0" w:rsidP="005D5C0F">
            <w:pPr>
              <w:jc w:val="center"/>
              <w:rPr>
                <w:rFonts w:ascii="Arial" w:hAnsi="Arial" w:cs="Arial"/>
                <w:sz w:val="18"/>
                <w:szCs w:val="18"/>
                <w:lang w:val="en-US"/>
              </w:rPr>
            </w:pPr>
          </w:p>
        </w:tc>
        <w:tc>
          <w:tcPr>
            <w:tcW w:w="2268" w:type="dxa"/>
          </w:tcPr>
          <w:p w14:paraId="1165FEBE" w14:textId="77777777" w:rsidR="00BC49F0" w:rsidRPr="005D5C0F" w:rsidRDefault="00BC49F0" w:rsidP="005D5C0F">
            <w:pPr>
              <w:jc w:val="center"/>
              <w:rPr>
                <w:rFonts w:ascii="Arial" w:hAnsi="Arial" w:cs="Arial"/>
                <w:sz w:val="18"/>
                <w:szCs w:val="18"/>
                <w:lang w:val="en-US"/>
              </w:rPr>
            </w:pPr>
          </w:p>
        </w:tc>
        <w:tc>
          <w:tcPr>
            <w:tcW w:w="2120" w:type="dxa"/>
            <w:gridSpan w:val="2"/>
          </w:tcPr>
          <w:p w14:paraId="10EA6CBC" w14:textId="77777777" w:rsidR="00BC49F0" w:rsidRPr="005D5C0F" w:rsidRDefault="00BC49F0" w:rsidP="005D5C0F">
            <w:pPr>
              <w:jc w:val="center"/>
              <w:rPr>
                <w:rFonts w:ascii="Arial" w:hAnsi="Arial" w:cs="Arial"/>
                <w:sz w:val="18"/>
                <w:szCs w:val="18"/>
                <w:lang w:val="en-US"/>
              </w:rPr>
            </w:pPr>
          </w:p>
        </w:tc>
        <w:tc>
          <w:tcPr>
            <w:tcW w:w="1424" w:type="dxa"/>
          </w:tcPr>
          <w:p w14:paraId="2C7E9715" w14:textId="77777777" w:rsidR="00BC49F0" w:rsidRPr="005D5C0F" w:rsidRDefault="00BC49F0" w:rsidP="005D5C0F">
            <w:pPr>
              <w:jc w:val="center"/>
              <w:rPr>
                <w:rFonts w:ascii="Arial" w:hAnsi="Arial" w:cs="Arial"/>
                <w:sz w:val="18"/>
                <w:szCs w:val="18"/>
                <w:lang w:val="en-US"/>
              </w:rPr>
            </w:pPr>
          </w:p>
        </w:tc>
      </w:tr>
      <w:tr w:rsidR="00BC49F0" w:rsidRPr="005D5C0F" w14:paraId="46165F08" w14:textId="281842B2" w:rsidTr="00BC49F0">
        <w:trPr>
          <w:trHeight w:val="315"/>
        </w:trPr>
        <w:tc>
          <w:tcPr>
            <w:tcW w:w="675" w:type="dxa"/>
          </w:tcPr>
          <w:p w14:paraId="76C319CA" w14:textId="707A2084" w:rsidR="00BC49F0" w:rsidRPr="00C82E21" w:rsidRDefault="00C84635" w:rsidP="005D5C0F">
            <w:pPr>
              <w:rPr>
                <w:rFonts w:ascii="Times New Roman" w:hAnsi="Times New Roman"/>
                <w:lang w:val="sr-Latn-RS"/>
              </w:rPr>
            </w:pPr>
            <w:r w:rsidRPr="00C82E21">
              <w:rPr>
                <w:rFonts w:ascii="Times New Roman" w:hAnsi="Times New Roman"/>
                <w:lang w:val="sr-Latn-RS"/>
              </w:rPr>
              <w:t>51.</w:t>
            </w:r>
          </w:p>
        </w:tc>
        <w:tc>
          <w:tcPr>
            <w:tcW w:w="5670" w:type="dxa"/>
          </w:tcPr>
          <w:p w14:paraId="35C1587D" w14:textId="77777777" w:rsidR="00BC49F0" w:rsidRPr="00C82E21" w:rsidRDefault="00BC49F0" w:rsidP="005D5C0F">
            <w:pPr>
              <w:rPr>
                <w:rFonts w:ascii="Times New Roman" w:hAnsi="Times New Roman"/>
                <w:lang w:val="en-US"/>
              </w:rPr>
            </w:pPr>
            <w:r w:rsidRPr="00C82E21">
              <w:rPr>
                <w:rFonts w:ascii="Times New Roman" w:hAnsi="Times New Roman"/>
                <w:lang w:val="en-US"/>
              </w:rPr>
              <w:t>Kabel tastature za InnoCare-T12</w:t>
            </w:r>
          </w:p>
        </w:tc>
        <w:tc>
          <w:tcPr>
            <w:tcW w:w="1985" w:type="dxa"/>
          </w:tcPr>
          <w:p w14:paraId="556C81DC" w14:textId="77777777" w:rsidR="00BC49F0" w:rsidRPr="005D5C0F" w:rsidRDefault="00BC49F0" w:rsidP="005D5C0F">
            <w:pPr>
              <w:jc w:val="center"/>
              <w:rPr>
                <w:rFonts w:ascii="Arial" w:hAnsi="Arial" w:cs="Arial"/>
                <w:sz w:val="18"/>
                <w:szCs w:val="18"/>
                <w:lang w:val="en-US"/>
              </w:rPr>
            </w:pPr>
          </w:p>
        </w:tc>
        <w:tc>
          <w:tcPr>
            <w:tcW w:w="2268" w:type="dxa"/>
          </w:tcPr>
          <w:p w14:paraId="3EBEB594" w14:textId="77777777" w:rsidR="00BC49F0" w:rsidRPr="005D5C0F" w:rsidRDefault="00BC49F0" w:rsidP="005D5C0F">
            <w:pPr>
              <w:jc w:val="center"/>
              <w:rPr>
                <w:rFonts w:ascii="Arial" w:hAnsi="Arial" w:cs="Arial"/>
                <w:sz w:val="18"/>
                <w:szCs w:val="18"/>
                <w:lang w:val="en-US"/>
              </w:rPr>
            </w:pPr>
          </w:p>
        </w:tc>
        <w:tc>
          <w:tcPr>
            <w:tcW w:w="2120" w:type="dxa"/>
            <w:gridSpan w:val="2"/>
          </w:tcPr>
          <w:p w14:paraId="3548D4BE" w14:textId="77777777" w:rsidR="00BC49F0" w:rsidRPr="005D5C0F" w:rsidRDefault="00BC49F0" w:rsidP="005D5C0F">
            <w:pPr>
              <w:jc w:val="center"/>
              <w:rPr>
                <w:rFonts w:ascii="Arial" w:hAnsi="Arial" w:cs="Arial"/>
                <w:sz w:val="18"/>
                <w:szCs w:val="18"/>
                <w:lang w:val="en-US"/>
              </w:rPr>
            </w:pPr>
          </w:p>
        </w:tc>
        <w:tc>
          <w:tcPr>
            <w:tcW w:w="1424" w:type="dxa"/>
          </w:tcPr>
          <w:p w14:paraId="45C37CC2" w14:textId="77777777" w:rsidR="00BC49F0" w:rsidRPr="005D5C0F" w:rsidRDefault="00BC49F0" w:rsidP="005D5C0F">
            <w:pPr>
              <w:jc w:val="center"/>
              <w:rPr>
                <w:rFonts w:ascii="Arial" w:hAnsi="Arial" w:cs="Arial"/>
                <w:sz w:val="18"/>
                <w:szCs w:val="18"/>
                <w:lang w:val="en-US"/>
              </w:rPr>
            </w:pPr>
          </w:p>
        </w:tc>
      </w:tr>
      <w:tr w:rsidR="00BC49F0" w:rsidRPr="005D5C0F" w14:paraId="3D824E8E" w14:textId="68B400FF" w:rsidTr="00BC49F0">
        <w:trPr>
          <w:trHeight w:val="315"/>
        </w:trPr>
        <w:tc>
          <w:tcPr>
            <w:tcW w:w="675" w:type="dxa"/>
          </w:tcPr>
          <w:p w14:paraId="63487FDC" w14:textId="183E60AA" w:rsidR="00BC49F0" w:rsidRPr="00C82E21" w:rsidRDefault="00C84635" w:rsidP="005D5C0F">
            <w:pPr>
              <w:rPr>
                <w:rFonts w:ascii="Times New Roman" w:hAnsi="Times New Roman"/>
                <w:lang w:val="sr-Latn-RS"/>
              </w:rPr>
            </w:pPr>
            <w:r w:rsidRPr="00C82E21">
              <w:rPr>
                <w:rFonts w:ascii="Times New Roman" w:hAnsi="Times New Roman"/>
                <w:lang w:val="sr-Latn-RS"/>
              </w:rPr>
              <w:t>52.</w:t>
            </w:r>
          </w:p>
        </w:tc>
        <w:tc>
          <w:tcPr>
            <w:tcW w:w="5670" w:type="dxa"/>
          </w:tcPr>
          <w:p w14:paraId="6F5DFF79" w14:textId="77777777" w:rsidR="00BC49F0" w:rsidRPr="00C82E21" w:rsidRDefault="00BC49F0" w:rsidP="005D5C0F">
            <w:pPr>
              <w:rPr>
                <w:rFonts w:ascii="Times New Roman" w:hAnsi="Times New Roman"/>
                <w:lang w:val="en-US"/>
              </w:rPr>
            </w:pPr>
            <w:r w:rsidRPr="00C82E21">
              <w:rPr>
                <w:rFonts w:ascii="Times New Roman" w:hAnsi="Times New Roman"/>
                <w:lang w:val="en-US"/>
              </w:rPr>
              <w:t>Invertor pozadinskog osvetljenja CCFL za InnoCare-T12</w:t>
            </w:r>
          </w:p>
        </w:tc>
        <w:tc>
          <w:tcPr>
            <w:tcW w:w="1985" w:type="dxa"/>
          </w:tcPr>
          <w:p w14:paraId="041EBC06" w14:textId="77777777" w:rsidR="00BC49F0" w:rsidRPr="005D5C0F" w:rsidRDefault="00BC49F0" w:rsidP="005D5C0F">
            <w:pPr>
              <w:jc w:val="center"/>
              <w:rPr>
                <w:rFonts w:ascii="Arial" w:hAnsi="Arial" w:cs="Arial"/>
                <w:sz w:val="18"/>
                <w:szCs w:val="18"/>
                <w:lang w:val="en-US"/>
              </w:rPr>
            </w:pPr>
          </w:p>
        </w:tc>
        <w:tc>
          <w:tcPr>
            <w:tcW w:w="2268" w:type="dxa"/>
          </w:tcPr>
          <w:p w14:paraId="2A1FD76C" w14:textId="77777777" w:rsidR="00BC49F0" w:rsidRPr="005D5C0F" w:rsidRDefault="00BC49F0" w:rsidP="005D5C0F">
            <w:pPr>
              <w:jc w:val="center"/>
              <w:rPr>
                <w:rFonts w:ascii="Arial" w:hAnsi="Arial" w:cs="Arial"/>
                <w:sz w:val="18"/>
                <w:szCs w:val="18"/>
                <w:lang w:val="en-US"/>
              </w:rPr>
            </w:pPr>
          </w:p>
        </w:tc>
        <w:tc>
          <w:tcPr>
            <w:tcW w:w="2120" w:type="dxa"/>
            <w:gridSpan w:val="2"/>
          </w:tcPr>
          <w:p w14:paraId="22980847" w14:textId="77777777" w:rsidR="00BC49F0" w:rsidRPr="005D5C0F" w:rsidRDefault="00BC49F0" w:rsidP="005D5C0F">
            <w:pPr>
              <w:jc w:val="center"/>
              <w:rPr>
                <w:rFonts w:ascii="Arial" w:hAnsi="Arial" w:cs="Arial"/>
                <w:sz w:val="18"/>
                <w:szCs w:val="18"/>
                <w:lang w:val="en-US"/>
              </w:rPr>
            </w:pPr>
          </w:p>
        </w:tc>
        <w:tc>
          <w:tcPr>
            <w:tcW w:w="1424" w:type="dxa"/>
          </w:tcPr>
          <w:p w14:paraId="5C972D52" w14:textId="77777777" w:rsidR="00BC49F0" w:rsidRPr="005D5C0F" w:rsidRDefault="00BC49F0" w:rsidP="005D5C0F">
            <w:pPr>
              <w:jc w:val="center"/>
              <w:rPr>
                <w:rFonts w:ascii="Arial" w:hAnsi="Arial" w:cs="Arial"/>
                <w:sz w:val="18"/>
                <w:szCs w:val="18"/>
                <w:lang w:val="en-US"/>
              </w:rPr>
            </w:pPr>
          </w:p>
        </w:tc>
      </w:tr>
      <w:tr w:rsidR="00BC49F0" w:rsidRPr="005D5C0F" w14:paraId="7055657E" w14:textId="14066CEF" w:rsidTr="00BC49F0">
        <w:trPr>
          <w:trHeight w:val="315"/>
        </w:trPr>
        <w:tc>
          <w:tcPr>
            <w:tcW w:w="675" w:type="dxa"/>
          </w:tcPr>
          <w:p w14:paraId="4B0C715B" w14:textId="2C0F2536" w:rsidR="00BC49F0" w:rsidRPr="00C82E21" w:rsidRDefault="00C84635" w:rsidP="005D5C0F">
            <w:pPr>
              <w:rPr>
                <w:rFonts w:ascii="Times New Roman" w:hAnsi="Times New Roman"/>
                <w:lang w:val="sr-Latn-RS"/>
              </w:rPr>
            </w:pPr>
            <w:r w:rsidRPr="00C82E21">
              <w:rPr>
                <w:rFonts w:ascii="Times New Roman" w:hAnsi="Times New Roman"/>
                <w:lang w:val="sr-Latn-RS"/>
              </w:rPr>
              <w:t>53.</w:t>
            </w:r>
          </w:p>
        </w:tc>
        <w:tc>
          <w:tcPr>
            <w:tcW w:w="5670" w:type="dxa"/>
          </w:tcPr>
          <w:p w14:paraId="37658CBF" w14:textId="77777777" w:rsidR="00BC49F0" w:rsidRPr="00C82E21" w:rsidRDefault="00BC49F0" w:rsidP="005D5C0F">
            <w:pPr>
              <w:rPr>
                <w:rFonts w:ascii="Times New Roman" w:hAnsi="Times New Roman"/>
                <w:lang w:val="en-US"/>
              </w:rPr>
            </w:pPr>
            <w:r w:rsidRPr="00C82E21">
              <w:rPr>
                <w:rFonts w:ascii="Times New Roman" w:hAnsi="Times New Roman"/>
                <w:lang w:val="en-US"/>
              </w:rPr>
              <w:t>Konekciona ploča merne glave za InnoCare-T12</w:t>
            </w:r>
          </w:p>
        </w:tc>
        <w:tc>
          <w:tcPr>
            <w:tcW w:w="1985" w:type="dxa"/>
          </w:tcPr>
          <w:p w14:paraId="4DD54950" w14:textId="77777777" w:rsidR="00BC49F0" w:rsidRPr="005D5C0F" w:rsidRDefault="00BC49F0" w:rsidP="005D5C0F">
            <w:pPr>
              <w:jc w:val="center"/>
              <w:rPr>
                <w:rFonts w:ascii="Arial" w:hAnsi="Arial" w:cs="Arial"/>
                <w:sz w:val="18"/>
                <w:szCs w:val="18"/>
                <w:lang w:val="en-US"/>
              </w:rPr>
            </w:pPr>
          </w:p>
        </w:tc>
        <w:tc>
          <w:tcPr>
            <w:tcW w:w="2268" w:type="dxa"/>
          </w:tcPr>
          <w:p w14:paraId="0A6A584F" w14:textId="77777777" w:rsidR="00BC49F0" w:rsidRPr="005D5C0F" w:rsidRDefault="00BC49F0" w:rsidP="005D5C0F">
            <w:pPr>
              <w:jc w:val="center"/>
              <w:rPr>
                <w:rFonts w:ascii="Arial" w:hAnsi="Arial" w:cs="Arial"/>
                <w:sz w:val="18"/>
                <w:szCs w:val="18"/>
                <w:lang w:val="en-US"/>
              </w:rPr>
            </w:pPr>
          </w:p>
        </w:tc>
        <w:tc>
          <w:tcPr>
            <w:tcW w:w="2120" w:type="dxa"/>
            <w:gridSpan w:val="2"/>
          </w:tcPr>
          <w:p w14:paraId="2CCA84CD" w14:textId="77777777" w:rsidR="00BC49F0" w:rsidRPr="005D5C0F" w:rsidRDefault="00BC49F0" w:rsidP="005D5C0F">
            <w:pPr>
              <w:jc w:val="center"/>
              <w:rPr>
                <w:rFonts w:ascii="Arial" w:hAnsi="Arial" w:cs="Arial"/>
                <w:sz w:val="18"/>
                <w:szCs w:val="18"/>
                <w:lang w:val="en-US"/>
              </w:rPr>
            </w:pPr>
          </w:p>
        </w:tc>
        <w:tc>
          <w:tcPr>
            <w:tcW w:w="1424" w:type="dxa"/>
          </w:tcPr>
          <w:p w14:paraId="558DBFA0" w14:textId="77777777" w:rsidR="00BC49F0" w:rsidRPr="005D5C0F" w:rsidRDefault="00BC49F0" w:rsidP="005D5C0F">
            <w:pPr>
              <w:jc w:val="center"/>
              <w:rPr>
                <w:rFonts w:ascii="Arial" w:hAnsi="Arial" w:cs="Arial"/>
                <w:sz w:val="18"/>
                <w:szCs w:val="18"/>
                <w:lang w:val="en-US"/>
              </w:rPr>
            </w:pPr>
          </w:p>
        </w:tc>
      </w:tr>
      <w:tr w:rsidR="00BC49F0" w:rsidRPr="005D5C0F" w14:paraId="135D6269" w14:textId="608D2E21" w:rsidTr="00BC49F0">
        <w:trPr>
          <w:trHeight w:val="315"/>
        </w:trPr>
        <w:tc>
          <w:tcPr>
            <w:tcW w:w="675" w:type="dxa"/>
          </w:tcPr>
          <w:p w14:paraId="17237562" w14:textId="5C135F15" w:rsidR="00BC49F0" w:rsidRPr="00C82E21" w:rsidRDefault="00C84635" w:rsidP="005D5C0F">
            <w:pPr>
              <w:rPr>
                <w:rFonts w:ascii="Times New Roman" w:hAnsi="Times New Roman"/>
                <w:lang w:val="sr-Latn-RS"/>
              </w:rPr>
            </w:pPr>
            <w:r w:rsidRPr="00C82E21">
              <w:rPr>
                <w:rFonts w:ascii="Times New Roman" w:hAnsi="Times New Roman"/>
                <w:lang w:val="sr-Latn-RS"/>
              </w:rPr>
              <w:t>54.</w:t>
            </w:r>
          </w:p>
        </w:tc>
        <w:tc>
          <w:tcPr>
            <w:tcW w:w="5670" w:type="dxa"/>
          </w:tcPr>
          <w:p w14:paraId="465AE593" w14:textId="77777777" w:rsidR="00BC49F0" w:rsidRPr="00C82E21" w:rsidRDefault="00BC49F0" w:rsidP="005D5C0F">
            <w:pPr>
              <w:rPr>
                <w:rFonts w:ascii="Times New Roman" w:hAnsi="Times New Roman"/>
                <w:lang w:val="en-US"/>
              </w:rPr>
            </w:pPr>
            <w:r w:rsidRPr="00C82E21">
              <w:rPr>
                <w:rFonts w:ascii="Times New Roman" w:hAnsi="Times New Roman"/>
                <w:lang w:val="en-US"/>
              </w:rPr>
              <w:t>NIBP kabel 430mm Suntech za InnoCare-T12</w:t>
            </w:r>
          </w:p>
        </w:tc>
        <w:tc>
          <w:tcPr>
            <w:tcW w:w="1985" w:type="dxa"/>
          </w:tcPr>
          <w:p w14:paraId="2826225A" w14:textId="77777777" w:rsidR="00BC49F0" w:rsidRPr="005D5C0F" w:rsidRDefault="00BC49F0" w:rsidP="005D5C0F">
            <w:pPr>
              <w:jc w:val="center"/>
              <w:rPr>
                <w:rFonts w:ascii="Arial" w:hAnsi="Arial" w:cs="Arial"/>
                <w:sz w:val="18"/>
                <w:szCs w:val="18"/>
                <w:lang w:val="en-US"/>
              </w:rPr>
            </w:pPr>
          </w:p>
        </w:tc>
        <w:tc>
          <w:tcPr>
            <w:tcW w:w="2268" w:type="dxa"/>
          </w:tcPr>
          <w:p w14:paraId="5A00AA64" w14:textId="77777777" w:rsidR="00BC49F0" w:rsidRPr="005D5C0F" w:rsidRDefault="00BC49F0" w:rsidP="005D5C0F">
            <w:pPr>
              <w:jc w:val="center"/>
              <w:rPr>
                <w:rFonts w:ascii="Arial" w:hAnsi="Arial" w:cs="Arial"/>
                <w:sz w:val="18"/>
                <w:szCs w:val="18"/>
                <w:lang w:val="en-US"/>
              </w:rPr>
            </w:pPr>
          </w:p>
        </w:tc>
        <w:tc>
          <w:tcPr>
            <w:tcW w:w="2120" w:type="dxa"/>
            <w:gridSpan w:val="2"/>
          </w:tcPr>
          <w:p w14:paraId="6695940B" w14:textId="77777777" w:rsidR="00BC49F0" w:rsidRPr="005D5C0F" w:rsidRDefault="00BC49F0" w:rsidP="005D5C0F">
            <w:pPr>
              <w:jc w:val="center"/>
              <w:rPr>
                <w:rFonts w:ascii="Arial" w:hAnsi="Arial" w:cs="Arial"/>
                <w:sz w:val="18"/>
                <w:szCs w:val="18"/>
                <w:lang w:val="en-US"/>
              </w:rPr>
            </w:pPr>
          </w:p>
        </w:tc>
        <w:tc>
          <w:tcPr>
            <w:tcW w:w="1424" w:type="dxa"/>
          </w:tcPr>
          <w:p w14:paraId="232F9E61" w14:textId="77777777" w:rsidR="00BC49F0" w:rsidRPr="005D5C0F" w:rsidRDefault="00BC49F0" w:rsidP="005D5C0F">
            <w:pPr>
              <w:jc w:val="center"/>
              <w:rPr>
                <w:rFonts w:ascii="Arial" w:hAnsi="Arial" w:cs="Arial"/>
                <w:sz w:val="18"/>
                <w:szCs w:val="18"/>
                <w:lang w:val="en-US"/>
              </w:rPr>
            </w:pPr>
          </w:p>
        </w:tc>
      </w:tr>
      <w:tr w:rsidR="00BC49F0" w:rsidRPr="005D5C0F" w14:paraId="1CA87A54" w14:textId="25F869A0" w:rsidTr="00BC49F0">
        <w:trPr>
          <w:trHeight w:val="315"/>
        </w:trPr>
        <w:tc>
          <w:tcPr>
            <w:tcW w:w="675" w:type="dxa"/>
          </w:tcPr>
          <w:p w14:paraId="009505A7" w14:textId="6E3399FE" w:rsidR="00BC49F0" w:rsidRPr="00C82E21" w:rsidRDefault="00C84635" w:rsidP="005D5C0F">
            <w:pPr>
              <w:rPr>
                <w:rFonts w:ascii="Times New Roman" w:hAnsi="Times New Roman"/>
                <w:lang w:val="sr-Latn-RS"/>
              </w:rPr>
            </w:pPr>
            <w:r w:rsidRPr="00C82E21">
              <w:rPr>
                <w:rFonts w:ascii="Times New Roman" w:hAnsi="Times New Roman"/>
                <w:lang w:val="sr-Latn-RS"/>
              </w:rPr>
              <w:t>55.</w:t>
            </w:r>
          </w:p>
        </w:tc>
        <w:tc>
          <w:tcPr>
            <w:tcW w:w="5670" w:type="dxa"/>
          </w:tcPr>
          <w:p w14:paraId="70069149" w14:textId="77777777" w:rsidR="00BC49F0" w:rsidRPr="00C82E21" w:rsidRDefault="00BC49F0" w:rsidP="005D5C0F">
            <w:pPr>
              <w:rPr>
                <w:rFonts w:ascii="Times New Roman" w:hAnsi="Times New Roman"/>
                <w:lang w:val="en-US"/>
              </w:rPr>
            </w:pPr>
            <w:r w:rsidRPr="00C82E21">
              <w:rPr>
                <w:rFonts w:ascii="Times New Roman" w:hAnsi="Times New Roman"/>
                <w:lang w:val="en-US"/>
              </w:rPr>
              <w:t>NIBP modul Suntech za InnoCare-T12</w:t>
            </w:r>
          </w:p>
        </w:tc>
        <w:tc>
          <w:tcPr>
            <w:tcW w:w="1985" w:type="dxa"/>
          </w:tcPr>
          <w:p w14:paraId="47009182" w14:textId="77777777" w:rsidR="00BC49F0" w:rsidRPr="005D5C0F" w:rsidRDefault="00BC49F0" w:rsidP="005D5C0F">
            <w:pPr>
              <w:jc w:val="center"/>
              <w:rPr>
                <w:rFonts w:ascii="Arial" w:hAnsi="Arial" w:cs="Arial"/>
                <w:sz w:val="18"/>
                <w:szCs w:val="18"/>
                <w:lang w:val="en-US"/>
              </w:rPr>
            </w:pPr>
          </w:p>
        </w:tc>
        <w:tc>
          <w:tcPr>
            <w:tcW w:w="2268" w:type="dxa"/>
          </w:tcPr>
          <w:p w14:paraId="7BDB147F" w14:textId="77777777" w:rsidR="00BC49F0" w:rsidRPr="005D5C0F" w:rsidRDefault="00BC49F0" w:rsidP="005D5C0F">
            <w:pPr>
              <w:jc w:val="center"/>
              <w:rPr>
                <w:rFonts w:ascii="Arial" w:hAnsi="Arial" w:cs="Arial"/>
                <w:sz w:val="18"/>
                <w:szCs w:val="18"/>
                <w:lang w:val="en-US"/>
              </w:rPr>
            </w:pPr>
          </w:p>
        </w:tc>
        <w:tc>
          <w:tcPr>
            <w:tcW w:w="2120" w:type="dxa"/>
            <w:gridSpan w:val="2"/>
          </w:tcPr>
          <w:p w14:paraId="1EAE3809" w14:textId="77777777" w:rsidR="00BC49F0" w:rsidRPr="005D5C0F" w:rsidRDefault="00BC49F0" w:rsidP="005D5C0F">
            <w:pPr>
              <w:jc w:val="center"/>
              <w:rPr>
                <w:rFonts w:ascii="Arial" w:hAnsi="Arial" w:cs="Arial"/>
                <w:sz w:val="18"/>
                <w:szCs w:val="18"/>
                <w:lang w:val="en-US"/>
              </w:rPr>
            </w:pPr>
          </w:p>
        </w:tc>
        <w:tc>
          <w:tcPr>
            <w:tcW w:w="1424" w:type="dxa"/>
          </w:tcPr>
          <w:p w14:paraId="45F8F0CC" w14:textId="77777777" w:rsidR="00BC49F0" w:rsidRPr="005D5C0F" w:rsidRDefault="00BC49F0" w:rsidP="005D5C0F">
            <w:pPr>
              <w:jc w:val="center"/>
              <w:rPr>
                <w:rFonts w:ascii="Arial" w:hAnsi="Arial" w:cs="Arial"/>
                <w:sz w:val="18"/>
                <w:szCs w:val="18"/>
                <w:lang w:val="en-US"/>
              </w:rPr>
            </w:pPr>
          </w:p>
        </w:tc>
      </w:tr>
      <w:tr w:rsidR="00BC49F0" w:rsidRPr="005D5C0F" w14:paraId="4CB33B62" w14:textId="170758E0" w:rsidTr="00BC49F0">
        <w:trPr>
          <w:trHeight w:val="315"/>
        </w:trPr>
        <w:tc>
          <w:tcPr>
            <w:tcW w:w="675" w:type="dxa"/>
          </w:tcPr>
          <w:p w14:paraId="06699FD1" w14:textId="4CA79EA8" w:rsidR="00BC49F0" w:rsidRPr="00C82E21" w:rsidRDefault="00C84635" w:rsidP="005D5C0F">
            <w:pPr>
              <w:rPr>
                <w:rFonts w:ascii="Times New Roman" w:hAnsi="Times New Roman"/>
                <w:lang w:val="sr-Latn-RS"/>
              </w:rPr>
            </w:pPr>
            <w:r w:rsidRPr="00C82E21">
              <w:rPr>
                <w:rFonts w:ascii="Times New Roman" w:hAnsi="Times New Roman"/>
                <w:lang w:val="sr-Latn-RS"/>
              </w:rPr>
              <w:t>56.</w:t>
            </w:r>
          </w:p>
        </w:tc>
        <w:tc>
          <w:tcPr>
            <w:tcW w:w="5670" w:type="dxa"/>
          </w:tcPr>
          <w:p w14:paraId="1D24CA5A" w14:textId="77777777" w:rsidR="00BC49F0" w:rsidRPr="00C82E21" w:rsidRDefault="00BC49F0" w:rsidP="005D5C0F">
            <w:pPr>
              <w:rPr>
                <w:rFonts w:ascii="Times New Roman" w:hAnsi="Times New Roman"/>
                <w:lang w:val="en-US"/>
              </w:rPr>
            </w:pPr>
            <w:r w:rsidRPr="00C82E21">
              <w:rPr>
                <w:rFonts w:ascii="Times New Roman" w:hAnsi="Times New Roman"/>
                <w:lang w:val="en-US"/>
              </w:rPr>
              <w:t>Ploča za napajanje za InnoCare-T12</w:t>
            </w:r>
          </w:p>
        </w:tc>
        <w:tc>
          <w:tcPr>
            <w:tcW w:w="1985" w:type="dxa"/>
          </w:tcPr>
          <w:p w14:paraId="2773A5BB" w14:textId="77777777" w:rsidR="00BC49F0" w:rsidRPr="005D5C0F" w:rsidRDefault="00BC49F0" w:rsidP="005D5C0F">
            <w:pPr>
              <w:jc w:val="center"/>
              <w:rPr>
                <w:rFonts w:ascii="Arial" w:hAnsi="Arial" w:cs="Arial"/>
                <w:sz w:val="18"/>
                <w:szCs w:val="18"/>
                <w:lang w:val="en-US"/>
              </w:rPr>
            </w:pPr>
          </w:p>
        </w:tc>
        <w:tc>
          <w:tcPr>
            <w:tcW w:w="2268" w:type="dxa"/>
          </w:tcPr>
          <w:p w14:paraId="1AA9B1E8" w14:textId="77777777" w:rsidR="00BC49F0" w:rsidRPr="005D5C0F" w:rsidRDefault="00BC49F0" w:rsidP="005D5C0F">
            <w:pPr>
              <w:jc w:val="center"/>
              <w:rPr>
                <w:rFonts w:ascii="Arial" w:hAnsi="Arial" w:cs="Arial"/>
                <w:sz w:val="18"/>
                <w:szCs w:val="18"/>
                <w:lang w:val="en-US"/>
              </w:rPr>
            </w:pPr>
          </w:p>
        </w:tc>
        <w:tc>
          <w:tcPr>
            <w:tcW w:w="2120" w:type="dxa"/>
            <w:gridSpan w:val="2"/>
          </w:tcPr>
          <w:p w14:paraId="7B1AC2E1" w14:textId="77777777" w:rsidR="00BC49F0" w:rsidRPr="005D5C0F" w:rsidRDefault="00BC49F0" w:rsidP="005D5C0F">
            <w:pPr>
              <w:jc w:val="center"/>
              <w:rPr>
                <w:rFonts w:ascii="Arial" w:hAnsi="Arial" w:cs="Arial"/>
                <w:sz w:val="18"/>
                <w:szCs w:val="18"/>
                <w:lang w:val="en-US"/>
              </w:rPr>
            </w:pPr>
          </w:p>
        </w:tc>
        <w:tc>
          <w:tcPr>
            <w:tcW w:w="1424" w:type="dxa"/>
          </w:tcPr>
          <w:p w14:paraId="0FE93789" w14:textId="77777777" w:rsidR="00BC49F0" w:rsidRPr="005D5C0F" w:rsidRDefault="00BC49F0" w:rsidP="005D5C0F">
            <w:pPr>
              <w:jc w:val="center"/>
              <w:rPr>
                <w:rFonts w:ascii="Arial" w:hAnsi="Arial" w:cs="Arial"/>
                <w:sz w:val="18"/>
                <w:szCs w:val="18"/>
                <w:lang w:val="en-US"/>
              </w:rPr>
            </w:pPr>
          </w:p>
        </w:tc>
      </w:tr>
      <w:tr w:rsidR="00BC49F0" w:rsidRPr="005D5C0F" w14:paraId="1CB88F3A" w14:textId="048210A8" w:rsidTr="00BC49F0">
        <w:trPr>
          <w:trHeight w:val="315"/>
        </w:trPr>
        <w:tc>
          <w:tcPr>
            <w:tcW w:w="675" w:type="dxa"/>
          </w:tcPr>
          <w:p w14:paraId="12F9EC01" w14:textId="557E76C3" w:rsidR="00BC49F0" w:rsidRPr="00C82E21" w:rsidRDefault="00C84635" w:rsidP="005D5C0F">
            <w:pPr>
              <w:rPr>
                <w:rFonts w:ascii="Times New Roman" w:hAnsi="Times New Roman"/>
                <w:lang w:val="sr-Latn-RS"/>
              </w:rPr>
            </w:pPr>
            <w:r w:rsidRPr="00C82E21">
              <w:rPr>
                <w:rFonts w:ascii="Times New Roman" w:hAnsi="Times New Roman"/>
                <w:lang w:val="sr-Latn-RS"/>
              </w:rPr>
              <w:t>57.</w:t>
            </w:r>
          </w:p>
        </w:tc>
        <w:tc>
          <w:tcPr>
            <w:tcW w:w="5670" w:type="dxa"/>
          </w:tcPr>
          <w:p w14:paraId="18DFAE32" w14:textId="77777777" w:rsidR="00BC49F0" w:rsidRPr="00C82E21" w:rsidRDefault="00BC49F0" w:rsidP="005D5C0F">
            <w:pPr>
              <w:rPr>
                <w:rFonts w:ascii="Times New Roman" w:hAnsi="Times New Roman"/>
                <w:lang w:val="en-US"/>
              </w:rPr>
            </w:pPr>
            <w:r w:rsidRPr="00C82E21">
              <w:rPr>
                <w:rFonts w:ascii="Times New Roman" w:hAnsi="Times New Roman"/>
                <w:lang w:val="en-US"/>
              </w:rPr>
              <w:t>Head connector board za InnoCare-T12</w:t>
            </w:r>
          </w:p>
        </w:tc>
        <w:tc>
          <w:tcPr>
            <w:tcW w:w="1985" w:type="dxa"/>
          </w:tcPr>
          <w:p w14:paraId="582A60BF" w14:textId="77777777" w:rsidR="00BC49F0" w:rsidRPr="005D5C0F" w:rsidRDefault="00BC49F0" w:rsidP="005D5C0F">
            <w:pPr>
              <w:jc w:val="center"/>
              <w:rPr>
                <w:rFonts w:ascii="Arial" w:hAnsi="Arial" w:cs="Arial"/>
                <w:sz w:val="18"/>
                <w:szCs w:val="18"/>
                <w:lang w:val="en-US"/>
              </w:rPr>
            </w:pPr>
          </w:p>
        </w:tc>
        <w:tc>
          <w:tcPr>
            <w:tcW w:w="2268" w:type="dxa"/>
          </w:tcPr>
          <w:p w14:paraId="6CCE5C25" w14:textId="77777777" w:rsidR="00BC49F0" w:rsidRPr="005D5C0F" w:rsidRDefault="00BC49F0" w:rsidP="005D5C0F">
            <w:pPr>
              <w:jc w:val="center"/>
              <w:rPr>
                <w:rFonts w:ascii="Arial" w:hAnsi="Arial" w:cs="Arial"/>
                <w:sz w:val="18"/>
                <w:szCs w:val="18"/>
                <w:lang w:val="en-US"/>
              </w:rPr>
            </w:pPr>
          </w:p>
        </w:tc>
        <w:tc>
          <w:tcPr>
            <w:tcW w:w="2120" w:type="dxa"/>
            <w:gridSpan w:val="2"/>
          </w:tcPr>
          <w:p w14:paraId="43B1F2B3" w14:textId="77777777" w:rsidR="00BC49F0" w:rsidRPr="005D5C0F" w:rsidRDefault="00BC49F0" w:rsidP="005D5C0F">
            <w:pPr>
              <w:jc w:val="center"/>
              <w:rPr>
                <w:rFonts w:ascii="Arial" w:hAnsi="Arial" w:cs="Arial"/>
                <w:sz w:val="18"/>
                <w:szCs w:val="18"/>
                <w:lang w:val="en-US"/>
              </w:rPr>
            </w:pPr>
          </w:p>
        </w:tc>
        <w:tc>
          <w:tcPr>
            <w:tcW w:w="1424" w:type="dxa"/>
          </w:tcPr>
          <w:p w14:paraId="0CC5BCB9" w14:textId="77777777" w:rsidR="00BC49F0" w:rsidRPr="005D5C0F" w:rsidRDefault="00BC49F0" w:rsidP="005D5C0F">
            <w:pPr>
              <w:jc w:val="center"/>
              <w:rPr>
                <w:rFonts w:ascii="Arial" w:hAnsi="Arial" w:cs="Arial"/>
                <w:sz w:val="18"/>
                <w:szCs w:val="18"/>
                <w:lang w:val="en-US"/>
              </w:rPr>
            </w:pPr>
          </w:p>
        </w:tc>
      </w:tr>
      <w:tr w:rsidR="00BC49F0" w:rsidRPr="005D5C0F" w14:paraId="36CBE460" w14:textId="71786F1A" w:rsidTr="00BC49F0">
        <w:trPr>
          <w:trHeight w:val="315"/>
        </w:trPr>
        <w:tc>
          <w:tcPr>
            <w:tcW w:w="675" w:type="dxa"/>
          </w:tcPr>
          <w:p w14:paraId="6F5B6182" w14:textId="6F9EE79C" w:rsidR="00BC49F0" w:rsidRPr="00C82E21" w:rsidRDefault="00C84635" w:rsidP="005D5C0F">
            <w:pPr>
              <w:rPr>
                <w:rFonts w:ascii="Times New Roman" w:hAnsi="Times New Roman"/>
                <w:lang w:val="sr-Latn-RS"/>
              </w:rPr>
            </w:pPr>
            <w:r w:rsidRPr="00C82E21">
              <w:rPr>
                <w:rFonts w:ascii="Times New Roman" w:hAnsi="Times New Roman"/>
                <w:lang w:val="sr-Latn-RS"/>
              </w:rPr>
              <w:t>58.</w:t>
            </w:r>
          </w:p>
        </w:tc>
        <w:tc>
          <w:tcPr>
            <w:tcW w:w="5670" w:type="dxa"/>
          </w:tcPr>
          <w:p w14:paraId="1FB8B655" w14:textId="77777777" w:rsidR="00BC49F0" w:rsidRPr="00C82E21" w:rsidRDefault="00BC49F0" w:rsidP="005D5C0F">
            <w:pPr>
              <w:rPr>
                <w:rFonts w:ascii="Times New Roman" w:hAnsi="Times New Roman"/>
                <w:lang w:val="en-US"/>
              </w:rPr>
            </w:pPr>
            <w:r w:rsidRPr="00C82E21">
              <w:rPr>
                <w:rFonts w:ascii="Times New Roman" w:hAnsi="Times New Roman"/>
                <w:lang w:val="en-US"/>
              </w:rPr>
              <w:t>Kabel Head-CPU za InnoCare-T12</w:t>
            </w:r>
          </w:p>
        </w:tc>
        <w:tc>
          <w:tcPr>
            <w:tcW w:w="1985" w:type="dxa"/>
          </w:tcPr>
          <w:p w14:paraId="0C37A955" w14:textId="77777777" w:rsidR="00BC49F0" w:rsidRPr="005D5C0F" w:rsidRDefault="00BC49F0" w:rsidP="005D5C0F">
            <w:pPr>
              <w:jc w:val="center"/>
              <w:rPr>
                <w:rFonts w:ascii="Arial" w:hAnsi="Arial" w:cs="Arial"/>
                <w:sz w:val="18"/>
                <w:szCs w:val="18"/>
                <w:lang w:val="en-US"/>
              </w:rPr>
            </w:pPr>
          </w:p>
        </w:tc>
        <w:tc>
          <w:tcPr>
            <w:tcW w:w="2268" w:type="dxa"/>
          </w:tcPr>
          <w:p w14:paraId="4E67DC2C" w14:textId="77777777" w:rsidR="00BC49F0" w:rsidRPr="005D5C0F" w:rsidRDefault="00BC49F0" w:rsidP="005D5C0F">
            <w:pPr>
              <w:jc w:val="center"/>
              <w:rPr>
                <w:rFonts w:ascii="Arial" w:hAnsi="Arial" w:cs="Arial"/>
                <w:sz w:val="18"/>
                <w:szCs w:val="18"/>
                <w:lang w:val="en-US"/>
              </w:rPr>
            </w:pPr>
          </w:p>
        </w:tc>
        <w:tc>
          <w:tcPr>
            <w:tcW w:w="2120" w:type="dxa"/>
            <w:gridSpan w:val="2"/>
          </w:tcPr>
          <w:p w14:paraId="017669F7" w14:textId="77777777" w:rsidR="00BC49F0" w:rsidRPr="005D5C0F" w:rsidRDefault="00BC49F0" w:rsidP="005D5C0F">
            <w:pPr>
              <w:jc w:val="center"/>
              <w:rPr>
                <w:rFonts w:ascii="Arial" w:hAnsi="Arial" w:cs="Arial"/>
                <w:sz w:val="18"/>
                <w:szCs w:val="18"/>
                <w:lang w:val="en-US"/>
              </w:rPr>
            </w:pPr>
          </w:p>
        </w:tc>
        <w:tc>
          <w:tcPr>
            <w:tcW w:w="1424" w:type="dxa"/>
          </w:tcPr>
          <w:p w14:paraId="344B3E1E" w14:textId="77777777" w:rsidR="00BC49F0" w:rsidRPr="005D5C0F" w:rsidRDefault="00BC49F0" w:rsidP="005D5C0F">
            <w:pPr>
              <w:jc w:val="center"/>
              <w:rPr>
                <w:rFonts w:ascii="Arial" w:hAnsi="Arial" w:cs="Arial"/>
                <w:sz w:val="18"/>
                <w:szCs w:val="18"/>
                <w:lang w:val="en-US"/>
              </w:rPr>
            </w:pPr>
          </w:p>
        </w:tc>
      </w:tr>
      <w:tr w:rsidR="00BC49F0" w:rsidRPr="005D5C0F" w14:paraId="2A2621B7" w14:textId="509662DB" w:rsidTr="00BC49F0">
        <w:trPr>
          <w:trHeight w:val="315"/>
        </w:trPr>
        <w:tc>
          <w:tcPr>
            <w:tcW w:w="675" w:type="dxa"/>
          </w:tcPr>
          <w:p w14:paraId="470500D5" w14:textId="3E284488" w:rsidR="00BC49F0" w:rsidRPr="00C82E21" w:rsidRDefault="00C84635" w:rsidP="005D5C0F">
            <w:pPr>
              <w:rPr>
                <w:rFonts w:ascii="Times New Roman" w:hAnsi="Times New Roman"/>
                <w:lang w:val="sr-Latn-RS"/>
              </w:rPr>
            </w:pPr>
            <w:r w:rsidRPr="00C82E21">
              <w:rPr>
                <w:rFonts w:ascii="Times New Roman" w:hAnsi="Times New Roman"/>
                <w:lang w:val="sr-Latn-RS"/>
              </w:rPr>
              <w:t>59.</w:t>
            </w:r>
          </w:p>
        </w:tc>
        <w:tc>
          <w:tcPr>
            <w:tcW w:w="5670" w:type="dxa"/>
          </w:tcPr>
          <w:p w14:paraId="25FDB509" w14:textId="77777777" w:rsidR="00BC49F0" w:rsidRPr="00C82E21" w:rsidRDefault="00BC49F0" w:rsidP="005D5C0F">
            <w:pPr>
              <w:rPr>
                <w:rFonts w:ascii="Times New Roman" w:hAnsi="Times New Roman"/>
                <w:lang w:val="en-US"/>
              </w:rPr>
            </w:pPr>
            <w:r w:rsidRPr="00C82E21">
              <w:rPr>
                <w:rFonts w:ascii="Times New Roman" w:hAnsi="Times New Roman"/>
                <w:lang w:val="en-US"/>
              </w:rPr>
              <w:t>CCFL lampa za InnoCare-T12</w:t>
            </w:r>
          </w:p>
        </w:tc>
        <w:tc>
          <w:tcPr>
            <w:tcW w:w="1985" w:type="dxa"/>
          </w:tcPr>
          <w:p w14:paraId="1116E2F4" w14:textId="77777777" w:rsidR="00BC49F0" w:rsidRPr="005D5C0F" w:rsidRDefault="00BC49F0" w:rsidP="005D5C0F">
            <w:pPr>
              <w:jc w:val="center"/>
              <w:rPr>
                <w:rFonts w:ascii="Arial" w:hAnsi="Arial" w:cs="Arial"/>
                <w:sz w:val="18"/>
                <w:szCs w:val="18"/>
                <w:lang w:val="en-US"/>
              </w:rPr>
            </w:pPr>
          </w:p>
        </w:tc>
        <w:tc>
          <w:tcPr>
            <w:tcW w:w="2268" w:type="dxa"/>
          </w:tcPr>
          <w:p w14:paraId="360D6576" w14:textId="77777777" w:rsidR="00BC49F0" w:rsidRPr="005D5C0F" w:rsidRDefault="00BC49F0" w:rsidP="005D5C0F">
            <w:pPr>
              <w:jc w:val="center"/>
              <w:rPr>
                <w:rFonts w:ascii="Arial" w:hAnsi="Arial" w:cs="Arial"/>
                <w:sz w:val="18"/>
                <w:szCs w:val="18"/>
                <w:lang w:val="en-US"/>
              </w:rPr>
            </w:pPr>
          </w:p>
        </w:tc>
        <w:tc>
          <w:tcPr>
            <w:tcW w:w="2120" w:type="dxa"/>
            <w:gridSpan w:val="2"/>
          </w:tcPr>
          <w:p w14:paraId="3AFA29E6" w14:textId="77777777" w:rsidR="00BC49F0" w:rsidRPr="005D5C0F" w:rsidRDefault="00BC49F0" w:rsidP="005D5C0F">
            <w:pPr>
              <w:jc w:val="center"/>
              <w:rPr>
                <w:rFonts w:ascii="Arial" w:hAnsi="Arial" w:cs="Arial"/>
                <w:sz w:val="18"/>
                <w:szCs w:val="18"/>
                <w:lang w:val="en-US"/>
              </w:rPr>
            </w:pPr>
          </w:p>
        </w:tc>
        <w:tc>
          <w:tcPr>
            <w:tcW w:w="1424" w:type="dxa"/>
          </w:tcPr>
          <w:p w14:paraId="345B3BCF" w14:textId="77777777" w:rsidR="00BC49F0" w:rsidRPr="005D5C0F" w:rsidRDefault="00BC49F0" w:rsidP="005D5C0F">
            <w:pPr>
              <w:jc w:val="center"/>
              <w:rPr>
                <w:rFonts w:ascii="Arial" w:hAnsi="Arial" w:cs="Arial"/>
                <w:sz w:val="18"/>
                <w:szCs w:val="18"/>
                <w:lang w:val="en-US"/>
              </w:rPr>
            </w:pPr>
          </w:p>
        </w:tc>
      </w:tr>
      <w:tr w:rsidR="00BC49F0" w:rsidRPr="005D5C0F" w14:paraId="61DA3D7A" w14:textId="3B04A87C" w:rsidTr="00BC49F0">
        <w:trPr>
          <w:trHeight w:val="315"/>
        </w:trPr>
        <w:tc>
          <w:tcPr>
            <w:tcW w:w="675" w:type="dxa"/>
          </w:tcPr>
          <w:p w14:paraId="13E8360F" w14:textId="29D9EECC" w:rsidR="00BC49F0" w:rsidRPr="00C82E21" w:rsidRDefault="00C84635" w:rsidP="005D5C0F">
            <w:pPr>
              <w:rPr>
                <w:rFonts w:ascii="Times New Roman" w:hAnsi="Times New Roman"/>
                <w:lang w:val="sr-Latn-RS"/>
              </w:rPr>
            </w:pPr>
            <w:r w:rsidRPr="00C82E21">
              <w:rPr>
                <w:rFonts w:ascii="Times New Roman" w:hAnsi="Times New Roman"/>
                <w:lang w:val="sr-Latn-RS"/>
              </w:rPr>
              <w:t>60.</w:t>
            </w:r>
          </w:p>
        </w:tc>
        <w:tc>
          <w:tcPr>
            <w:tcW w:w="5670" w:type="dxa"/>
          </w:tcPr>
          <w:p w14:paraId="4E6EA95A" w14:textId="77777777" w:rsidR="00BC49F0" w:rsidRPr="00C82E21" w:rsidRDefault="00BC49F0" w:rsidP="005D5C0F">
            <w:pPr>
              <w:rPr>
                <w:rFonts w:ascii="Times New Roman" w:hAnsi="Times New Roman"/>
                <w:lang w:val="en-US"/>
              </w:rPr>
            </w:pPr>
            <w:r w:rsidRPr="00C82E21">
              <w:rPr>
                <w:rFonts w:ascii="Times New Roman" w:hAnsi="Times New Roman"/>
                <w:lang w:val="en-US"/>
              </w:rPr>
              <w:t>Glavni EKG kabel 5 žilni za InnoCare-T12</w:t>
            </w:r>
          </w:p>
        </w:tc>
        <w:tc>
          <w:tcPr>
            <w:tcW w:w="1985" w:type="dxa"/>
          </w:tcPr>
          <w:p w14:paraId="0663BB9D" w14:textId="77777777" w:rsidR="00BC49F0" w:rsidRPr="005D5C0F" w:rsidRDefault="00BC49F0" w:rsidP="005D5C0F">
            <w:pPr>
              <w:jc w:val="center"/>
              <w:rPr>
                <w:rFonts w:ascii="Arial" w:hAnsi="Arial" w:cs="Arial"/>
                <w:sz w:val="18"/>
                <w:szCs w:val="18"/>
                <w:lang w:val="en-US"/>
              </w:rPr>
            </w:pPr>
          </w:p>
        </w:tc>
        <w:tc>
          <w:tcPr>
            <w:tcW w:w="2268" w:type="dxa"/>
          </w:tcPr>
          <w:p w14:paraId="3B212850" w14:textId="77777777" w:rsidR="00BC49F0" w:rsidRPr="005D5C0F" w:rsidRDefault="00BC49F0" w:rsidP="005D5C0F">
            <w:pPr>
              <w:jc w:val="center"/>
              <w:rPr>
                <w:rFonts w:ascii="Arial" w:hAnsi="Arial" w:cs="Arial"/>
                <w:sz w:val="18"/>
                <w:szCs w:val="18"/>
                <w:lang w:val="en-US"/>
              </w:rPr>
            </w:pPr>
          </w:p>
        </w:tc>
        <w:tc>
          <w:tcPr>
            <w:tcW w:w="2120" w:type="dxa"/>
            <w:gridSpan w:val="2"/>
          </w:tcPr>
          <w:p w14:paraId="02145A56" w14:textId="77777777" w:rsidR="00BC49F0" w:rsidRPr="005D5C0F" w:rsidRDefault="00BC49F0" w:rsidP="005D5C0F">
            <w:pPr>
              <w:jc w:val="center"/>
              <w:rPr>
                <w:rFonts w:ascii="Arial" w:hAnsi="Arial" w:cs="Arial"/>
                <w:sz w:val="18"/>
                <w:szCs w:val="18"/>
                <w:lang w:val="en-US"/>
              </w:rPr>
            </w:pPr>
          </w:p>
        </w:tc>
        <w:tc>
          <w:tcPr>
            <w:tcW w:w="1424" w:type="dxa"/>
          </w:tcPr>
          <w:p w14:paraId="3CC07B4F" w14:textId="77777777" w:rsidR="00BC49F0" w:rsidRPr="005D5C0F" w:rsidRDefault="00BC49F0" w:rsidP="005D5C0F">
            <w:pPr>
              <w:jc w:val="center"/>
              <w:rPr>
                <w:rFonts w:ascii="Arial" w:hAnsi="Arial" w:cs="Arial"/>
                <w:sz w:val="18"/>
                <w:szCs w:val="18"/>
                <w:lang w:val="en-US"/>
              </w:rPr>
            </w:pPr>
          </w:p>
        </w:tc>
      </w:tr>
      <w:tr w:rsidR="00BC49F0" w:rsidRPr="005D5C0F" w14:paraId="518B5154" w14:textId="13B424A4" w:rsidTr="00BC49F0">
        <w:trPr>
          <w:trHeight w:val="315"/>
        </w:trPr>
        <w:tc>
          <w:tcPr>
            <w:tcW w:w="675" w:type="dxa"/>
          </w:tcPr>
          <w:p w14:paraId="0C755FEC" w14:textId="28AAD656" w:rsidR="00BC49F0" w:rsidRPr="00C82E21" w:rsidRDefault="00C84635" w:rsidP="005D5C0F">
            <w:pPr>
              <w:rPr>
                <w:rFonts w:ascii="Times New Roman" w:hAnsi="Times New Roman"/>
                <w:lang w:val="sr-Latn-RS"/>
              </w:rPr>
            </w:pPr>
            <w:r w:rsidRPr="00C82E21">
              <w:rPr>
                <w:rFonts w:ascii="Times New Roman" w:hAnsi="Times New Roman"/>
                <w:lang w:val="sr-Latn-RS"/>
              </w:rPr>
              <w:t>61.</w:t>
            </w:r>
          </w:p>
        </w:tc>
        <w:tc>
          <w:tcPr>
            <w:tcW w:w="5670" w:type="dxa"/>
          </w:tcPr>
          <w:p w14:paraId="0DED88C0" w14:textId="77777777" w:rsidR="00BC49F0" w:rsidRPr="00C82E21" w:rsidRDefault="00BC49F0" w:rsidP="005D5C0F">
            <w:pPr>
              <w:rPr>
                <w:rFonts w:ascii="Times New Roman" w:hAnsi="Times New Roman"/>
                <w:lang w:val="en-US"/>
              </w:rPr>
            </w:pPr>
            <w:r w:rsidRPr="00C82E21">
              <w:rPr>
                <w:rFonts w:ascii="Times New Roman" w:hAnsi="Times New Roman"/>
                <w:lang w:val="en-US"/>
              </w:rPr>
              <w:t>HWkey200 USB</w:t>
            </w:r>
          </w:p>
        </w:tc>
        <w:tc>
          <w:tcPr>
            <w:tcW w:w="1985" w:type="dxa"/>
          </w:tcPr>
          <w:p w14:paraId="6CA3E113" w14:textId="77777777" w:rsidR="00BC49F0" w:rsidRPr="005D5C0F" w:rsidRDefault="00BC49F0" w:rsidP="005D5C0F">
            <w:pPr>
              <w:jc w:val="center"/>
              <w:rPr>
                <w:rFonts w:ascii="Arial" w:hAnsi="Arial" w:cs="Arial"/>
                <w:sz w:val="18"/>
                <w:szCs w:val="18"/>
                <w:lang w:val="en-US"/>
              </w:rPr>
            </w:pPr>
          </w:p>
        </w:tc>
        <w:tc>
          <w:tcPr>
            <w:tcW w:w="2268" w:type="dxa"/>
          </w:tcPr>
          <w:p w14:paraId="65FE8000" w14:textId="77777777" w:rsidR="00BC49F0" w:rsidRPr="005D5C0F" w:rsidRDefault="00BC49F0" w:rsidP="005D5C0F">
            <w:pPr>
              <w:jc w:val="center"/>
              <w:rPr>
                <w:rFonts w:ascii="Arial" w:hAnsi="Arial" w:cs="Arial"/>
                <w:sz w:val="18"/>
                <w:szCs w:val="18"/>
                <w:lang w:val="en-US"/>
              </w:rPr>
            </w:pPr>
          </w:p>
        </w:tc>
        <w:tc>
          <w:tcPr>
            <w:tcW w:w="2120" w:type="dxa"/>
            <w:gridSpan w:val="2"/>
          </w:tcPr>
          <w:p w14:paraId="6F8161A1" w14:textId="77777777" w:rsidR="00BC49F0" w:rsidRPr="005D5C0F" w:rsidRDefault="00BC49F0" w:rsidP="005D5C0F">
            <w:pPr>
              <w:jc w:val="center"/>
              <w:rPr>
                <w:rFonts w:ascii="Arial" w:hAnsi="Arial" w:cs="Arial"/>
                <w:sz w:val="18"/>
                <w:szCs w:val="18"/>
                <w:lang w:val="en-US"/>
              </w:rPr>
            </w:pPr>
          </w:p>
        </w:tc>
        <w:tc>
          <w:tcPr>
            <w:tcW w:w="1424" w:type="dxa"/>
          </w:tcPr>
          <w:p w14:paraId="00EE5D88" w14:textId="77777777" w:rsidR="00BC49F0" w:rsidRPr="005D5C0F" w:rsidRDefault="00BC49F0" w:rsidP="005D5C0F">
            <w:pPr>
              <w:jc w:val="center"/>
              <w:rPr>
                <w:rFonts w:ascii="Arial" w:hAnsi="Arial" w:cs="Arial"/>
                <w:sz w:val="18"/>
                <w:szCs w:val="18"/>
                <w:lang w:val="en-US"/>
              </w:rPr>
            </w:pPr>
          </w:p>
        </w:tc>
      </w:tr>
      <w:tr w:rsidR="00BC49F0" w:rsidRPr="005D5C0F" w14:paraId="4324250C" w14:textId="73AC7226" w:rsidTr="00BC49F0">
        <w:trPr>
          <w:trHeight w:val="315"/>
        </w:trPr>
        <w:tc>
          <w:tcPr>
            <w:tcW w:w="675" w:type="dxa"/>
          </w:tcPr>
          <w:p w14:paraId="68BBD64F" w14:textId="3CED6CFF" w:rsidR="00BC49F0" w:rsidRPr="00C82E21" w:rsidRDefault="00C84635" w:rsidP="005D5C0F">
            <w:pPr>
              <w:rPr>
                <w:rFonts w:ascii="Times New Roman" w:hAnsi="Times New Roman"/>
                <w:lang w:val="sr-Latn-RS"/>
              </w:rPr>
            </w:pPr>
            <w:r w:rsidRPr="00C82E21">
              <w:rPr>
                <w:rFonts w:ascii="Times New Roman" w:hAnsi="Times New Roman"/>
                <w:lang w:val="sr-Latn-RS"/>
              </w:rPr>
              <w:t>62.</w:t>
            </w:r>
          </w:p>
        </w:tc>
        <w:tc>
          <w:tcPr>
            <w:tcW w:w="5670" w:type="dxa"/>
          </w:tcPr>
          <w:p w14:paraId="091989E4" w14:textId="77777777" w:rsidR="00BC49F0" w:rsidRPr="00C82E21" w:rsidRDefault="00BC49F0" w:rsidP="005D5C0F">
            <w:pPr>
              <w:rPr>
                <w:rFonts w:ascii="Times New Roman" w:hAnsi="Times New Roman"/>
                <w:lang w:val="en-US"/>
              </w:rPr>
            </w:pPr>
            <w:r w:rsidRPr="00C82E21">
              <w:rPr>
                <w:rFonts w:ascii="Times New Roman" w:hAnsi="Times New Roman"/>
                <w:lang w:val="en-US"/>
              </w:rPr>
              <w:t>Napojni kabel 2m</w:t>
            </w:r>
          </w:p>
        </w:tc>
        <w:tc>
          <w:tcPr>
            <w:tcW w:w="1985" w:type="dxa"/>
          </w:tcPr>
          <w:p w14:paraId="33CBA69A" w14:textId="77777777" w:rsidR="00BC49F0" w:rsidRPr="005D5C0F" w:rsidRDefault="00BC49F0" w:rsidP="005D5C0F">
            <w:pPr>
              <w:jc w:val="center"/>
              <w:rPr>
                <w:rFonts w:ascii="Arial" w:hAnsi="Arial" w:cs="Arial"/>
                <w:sz w:val="18"/>
                <w:szCs w:val="18"/>
                <w:lang w:val="en-US"/>
              </w:rPr>
            </w:pPr>
          </w:p>
        </w:tc>
        <w:tc>
          <w:tcPr>
            <w:tcW w:w="2268" w:type="dxa"/>
          </w:tcPr>
          <w:p w14:paraId="26C33352" w14:textId="77777777" w:rsidR="00BC49F0" w:rsidRPr="005D5C0F" w:rsidRDefault="00BC49F0" w:rsidP="005D5C0F">
            <w:pPr>
              <w:jc w:val="center"/>
              <w:rPr>
                <w:rFonts w:ascii="Arial" w:hAnsi="Arial" w:cs="Arial"/>
                <w:sz w:val="18"/>
                <w:szCs w:val="18"/>
                <w:lang w:val="en-US"/>
              </w:rPr>
            </w:pPr>
          </w:p>
        </w:tc>
        <w:tc>
          <w:tcPr>
            <w:tcW w:w="2120" w:type="dxa"/>
            <w:gridSpan w:val="2"/>
          </w:tcPr>
          <w:p w14:paraId="29948E4F" w14:textId="77777777" w:rsidR="00BC49F0" w:rsidRPr="005D5C0F" w:rsidRDefault="00BC49F0" w:rsidP="005D5C0F">
            <w:pPr>
              <w:jc w:val="center"/>
              <w:rPr>
                <w:rFonts w:ascii="Arial" w:hAnsi="Arial" w:cs="Arial"/>
                <w:sz w:val="18"/>
                <w:szCs w:val="18"/>
                <w:lang w:val="en-US"/>
              </w:rPr>
            </w:pPr>
          </w:p>
        </w:tc>
        <w:tc>
          <w:tcPr>
            <w:tcW w:w="1424" w:type="dxa"/>
          </w:tcPr>
          <w:p w14:paraId="39A400BC" w14:textId="77777777" w:rsidR="00BC49F0" w:rsidRPr="005D5C0F" w:rsidRDefault="00BC49F0" w:rsidP="005D5C0F">
            <w:pPr>
              <w:jc w:val="center"/>
              <w:rPr>
                <w:rFonts w:ascii="Arial" w:hAnsi="Arial" w:cs="Arial"/>
                <w:sz w:val="18"/>
                <w:szCs w:val="18"/>
                <w:lang w:val="en-US"/>
              </w:rPr>
            </w:pPr>
          </w:p>
        </w:tc>
      </w:tr>
      <w:tr w:rsidR="005D5C0F" w:rsidRPr="005D5C0F" w14:paraId="1B66EC1A" w14:textId="77777777" w:rsidTr="005D5C0F">
        <w:trPr>
          <w:trHeight w:val="315"/>
        </w:trPr>
        <w:tc>
          <w:tcPr>
            <w:tcW w:w="14142" w:type="dxa"/>
            <w:gridSpan w:val="7"/>
            <w:hideMark/>
          </w:tcPr>
          <w:p w14:paraId="5CAE079D" w14:textId="77777777" w:rsidR="005D5C0F" w:rsidRPr="00C82E21" w:rsidRDefault="005D5C0F" w:rsidP="005D5C0F">
            <w:pPr>
              <w:jc w:val="center"/>
              <w:rPr>
                <w:rFonts w:ascii="Times New Roman" w:hAnsi="Times New Roman"/>
                <w:b/>
                <w:lang w:val="en-US"/>
              </w:rPr>
            </w:pPr>
            <w:r w:rsidRPr="00C82E21">
              <w:rPr>
                <w:rFonts w:ascii="Times New Roman" w:hAnsi="Times New Roman"/>
                <w:b/>
                <w:lang w:val="en-US"/>
              </w:rPr>
              <w:t>EKG APARATI INNOMED</w:t>
            </w:r>
          </w:p>
        </w:tc>
      </w:tr>
      <w:tr w:rsidR="00700F8A" w:rsidRPr="005D5C0F" w14:paraId="636ABB79" w14:textId="6CAC273E" w:rsidTr="00700F8A">
        <w:trPr>
          <w:trHeight w:val="315"/>
        </w:trPr>
        <w:tc>
          <w:tcPr>
            <w:tcW w:w="675" w:type="dxa"/>
            <w:hideMark/>
          </w:tcPr>
          <w:p w14:paraId="567C61A8" w14:textId="7B7B3E9C" w:rsidR="00700F8A" w:rsidRPr="00C82E21" w:rsidRDefault="00C84635" w:rsidP="005D5C0F">
            <w:pPr>
              <w:rPr>
                <w:rFonts w:ascii="Times New Roman" w:hAnsi="Times New Roman"/>
                <w:lang w:val="en-US"/>
              </w:rPr>
            </w:pPr>
            <w:r w:rsidRPr="00C82E21">
              <w:rPr>
                <w:rFonts w:ascii="Times New Roman" w:hAnsi="Times New Roman"/>
                <w:lang w:val="en-US"/>
              </w:rPr>
              <w:t>63.</w:t>
            </w:r>
          </w:p>
        </w:tc>
        <w:tc>
          <w:tcPr>
            <w:tcW w:w="5670" w:type="dxa"/>
            <w:hideMark/>
          </w:tcPr>
          <w:p w14:paraId="7CBB5D6B" w14:textId="77777777" w:rsidR="00700F8A" w:rsidRPr="00C82E21" w:rsidRDefault="00700F8A" w:rsidP="005D5C0F">
            <w:pPr>
              <w:rPr>
                <w:rFonts w:ascii="Times New Roman" w:hAnsi="Times New Roman"/>
                <w:lang w:val="en-US"/>
              </w:rPr>
            </w:pPr>
            <w:r w:rsidRPr="00C82E21">
              <w:rPr>
                <w:rFonts w:ascii="Times New Roman" w:hAnsi="Times New Roman"/>
                <w:lang w:val="en-US"/>
              </w:rPr>
              <w:t>Punjač za EKG HeartMirror, Heart Screen</w:t>
            </w:r>
          </w:p>
        </w:tc>
        <w:tc>
          <w:tcPr>
            <w:tcW w:w="1985" w:type="dxa"/>
          </w:tcPr>
          <w:p w14:paraId="3AFBC796" w14:textId="77777777" w:rsidR="00700F8A" w:rsidRPr="005D5C0F" w:rsidRDefault="00700F8A" w:rsidP="005D5C0F">
            <w:pPr>
              <w:jc w:val="center"/>
              <w:rPr>
                <w:rFonts w:ascii="Arial" w:hAnsi="Arial" w:cs="Arial"/>
                <w:sz w:val="18"/>
                <w:szCs w:val="18"/>
                <w:lang w:val="en-US"/>
              </w:rPr>
            </w:pPr>
          </w:p>
        </w:tc>
        <w:tc>
          <w:tcPr>
            <w:tcW w:w="2268" w:type="dxa"/>
          </w:tcPr>
          <w:p w14:paraId="682486C1" w14:textId="77777777" w:rsidR="00700F8A" w:rsidRPr="005D5C0F" w:rsidRDefault="00700F8A" w:rsidP="005D5C0F">
            <w:pPr>
              <w:jc w:val="center"/>
              <w:rPr>
                <w:rFonts w:ascii="Arial" w:hAnsi="Arial" w:cs="Arial"/>
                <w:sz w:val="18"/>
                <w:szCs w:val="18"/>
                <w:lang w:val="en-US"/>
              </w:rPr>
            </w:pPr>
          </w:p>
        </w:tc>
        <w:tc>
          <w:tcPr>
            <w:tcW w:w="2108" w:type="dxa"/>
          </w:tcPr>
          <w:p w14:paraId="5C527BF8" w14:textId="77777777" w:rsidR="00700F8A" w:rsidRPr="005D5C0F" w:rsidRDefault="00700F8A" w:rsidP="005D5C0F">
            <w:pPr>
              <w:jc w:val="center"/>
              <w:rPr>
                <w:rFonts w:ascii="Arial" w:hAnsi="Arial" w:cs="Arial"/>
                <w:sz w:val="18"/>
                <w:szCs w:val="18"/>
                <w:lang w:val="en-US"/>
              </w:rPr>
            </w:pPr>
          </w:p>
        </w:tc>
        <w:tc>
          <w:tcPr>
            <w:tcW w:w="1436" w:type="dxa"/>
            <w:gridSpan w:val="2"/>
          </w:tcPr>
          <w:p w14:paraId="236A6CBD" w14:textId="77777777" w:rsidR="00700F8A" w:rsidRPr="005D5C0F" w:rsidRDefault="00700F8A" w:rsidP="005D5C0F">
            <w:pPr>
              <w:jc w:val="center"/>
              <w:rPr>
                <w:rFonts w:ascii="Arial" w:hAnsi="Arial" w:cs="Arial"/>
                <w:sz w:val="18"/>
                <w:szCs w:val="18"/>
                <w:lang w:val="en-US"/>
              </w:rPr>
            </w:pPr>
          </w:p>
        </w:tc>
      </w:tr>
      <w:tr w:rsidR="00700F8A" w:rsidRPr="005D5C0F" w14:paraId="4C094331" w14:textId="2A7D04CC" w:rsidTr="00700F8A">
        <w:trPr>
          <w:trHeight w:val="315"/>
        </w:trPr>
        <w:tc>
          <w:tcPr>
            <w:tcW w:w="675" w:type="dxa"/>
            <w:hideMark/>
          </w:tcPr>
          <w:p w14:paraId="10A6FDC2" w14:textId="421DEDEB" w:rsidR="00700F8A" w:rsidRPr="00C82E21" w:rsidRDefault="00C84635" w:rsidP="005D5C0F">
            <w:pPr>
              <w:rPr>
                <w:rFonts w:ascii="Times New Roman" w:hAnsi="Times New Roman"/>
                <w:lang w:val="en-US"/>
              </w:rPr>
            </w:pPr>
            <w:r w:rsidRPr="00C82E21">
              <w:rPr>
                <w:rFonts w:ascii="Times New Roman" w:hAnsi="Times New Roman"/>
                <w:lang w:val="en-US"/>
              </w:rPr>
              <w:t>64.</w:t>
            </w:r>
          </w:p>
        </w:tc>
        <w:tc>
          <w:tcPr>
            <w:tcW w:w="5670" w:type="dxa"/>
            <w:hideMark/>
          </w:tcPr>
          <w:p w14:paraId="7161A50F" w14:textId="77777777" w:rsidR="00700F8A" w:rsidRPr="00C82E21" w:rsidRDefault="00700F8A" w:rsidP="005D5C0F">
            <w:pPr>
              <w:rPr>
                <w:rFonts w:ascii="Times New Roman" w:hAnsi="Times New Roman"/>
                <w:lang w:val="en-US"/>
              </w:rPr>
            </w:pPr>
            <w:r w:rsidRPr="00C82E21">
              <w:rPr>
                <w:rFonts w:ascii="Times New Roman" w:hAnsi="Times New Roman"/>
                <w:lang w:val="en-US"/>
              </w:rPr>
              <w:t>Displej za HeartMirror 3, 60G, IKO3</w:t>
            </w:r>
          </w:p>
        </w:tc>
        <w:tc>
          <w:tcPr>
            <w:tcW w:w="1985" w:type="dxa"/>
          </w:tcPr>
          <w:p w14:paraId="4A062962" w14:textId="77777777" w:rsidR="00700F8A" w:rsidRPr="005D5C0F" w:rsidRDefault="00700F8A" w:rsidP="005D5C0F">
            <w:pPr>
              <w:jc w:val="center"/>
              <w:rPr>
                <w:rFonts w:ascii="Arial" w:hAnsi="Arial" w:cs="Arial"/>
                <w:sz w:val="18"/>
                <w:szCs w:val="18"/>
                <w:lang w:val="en-US"/>
              </w:rPr>
            </w:pPr>
          </w:p>
        </w:tc>
        <w:tc>
          <w:tcPr>
            <w:tcW w:w="2268" w:type="dxa"/>
          </w:tcPr>
          <w:p w14:paraId="696E74E2" w14:textId="77777777" w:rsidR="00700F8A" w:rsidRPr="005D5C0F" w:rsidRDefault="00700F8A" w:rsidP="005D5C0F">
            <w:pPr>
              <w:jc w:val="center"/>
              <w:rPr>
                <w:rFonts w:ascii="Arial" w:hAnsi="Arial" w:cs="Arial"/>
                <w:sz w:val="18"/>
                <w:szCs w:val="18"/>
                <w:lang w:val="en-US"/>
              </w:rPr>
            </w:pPr>
          </w:p>
        </w:tc>
        <w:tc>
          <w:tcPr>
            <w:tcW w:w="2108" w:type="dxa"/>
          </w:tcPr>
          <w:p w14:paraId="4D86EB9A" w14:textId="77777777" w:rsidR="00700F8A" w:rsidRPr="005D5C0F" w:rsidRDefault="00700F8A" w:rsidP="005D5C0F">
            <w:pPr>
              <w:jc w:val="center"/>
              <w:rPr>
                <w:rFonts w:ascii="Arial" w:hAnsi="Arial" w:cs="Arial"/>
                <w:sz w:val="18"/>
                <w:szCs w:val="18"/>
                <w:lang w:val="en-US"/>
              </w:rPr>
            </w:pPr>
          </w:p>
        </w:tc>
        <w:tc>
          <w:tcPr>
            <w:tcW w:w="1436" w:type="dxa"/>
            <w:gridSpan w:val="2"/>
          </w:tcPr>
          <w:p w14:paraId="192DD7C9" w14:textId="77777777" w:rsidR="00700F8A" w:rsidRPr="005D5C0F" w:rsidRDefault="00700F8A" w:rsidP="005D5C0F">
            <w:pPr>
              <w:jc w:val="center"/>
              <w:rPr>
                <w:rFonts w:ascii="Arial" w:hAnsi="Arial" w:cs="Arial"/>
                <w:sz w:val="18"/>
                <w:szCs w:val="18"/>
                <w:lang w:val="en-US"/>
              </w:rPr>
            </w:pPr>
          </w:p>
        </w:tc>
      </w:tr>
      <w:tr w:rsidR="00700F8A" w:rsidRPr="005D5C0F" w14:paraId="2D2BC41B" w14:textId="73EA402A" w:rsidTr="00700F8A">
        <w:trPr>
          <w:trHeight w:val="315"/>
        </w:trPr>
        <w:tc>
          <w:tcPr>
            <w:tcW w:w="675" w:type="dxa"/>
            <w:hideMark/>
          </w:tcPr>
          <w:p w14:paraId="1A639D3F" w14:textId="113D24F8" w:rsidR="00700F8A" w:rsidRPr="00C82E21" w:rsidRDefault="00C84635" w:rsidP="005D5C0F">
            <w:pPr>
              <w:rPr>
                <w:rFonts w:ascii="Times New Roman" w:hAnsi="Times New Roman"/>
                <w:lang w:val="en-US"/>
              </w:rPr>
            </w:pPr>
            <w:r w:rsidRPr="00C82E21">
              <w:rPr>
                <w:rFonts w:ascii="Times New Roman" w:hAnsi="Times New Roman"/>
                <w:lang w:val="en-US"/>
              </w:rPr>
              <w:t>65.</w:t>
            </w:r>
          </w:p>
        </w:tc>
        <w:tc>
          <w:tcPr>
            <w:tcW w:w="5670" w:type="dxa"/>
            <w:hideMark/>
          </w:tcPr>
          <w:p w14:paraId="7A9449AF" w14:textId="77777777" w:rsidR="00700F8A" w:rsidRPr="00C82E21" w:rsidRDefault="00700F8A" w:rsidP="005D5C0F">
            <w:pPr>
              <w:rPr>
                <w:rFonts w:ascii="Times New Roman" w:hAnsi="Times New Roman"/>
                <w:lang w:val="en-US"/>
              </w:rPr>
            </w:pPr>
            <w:r w:rsidRPr="00C82E21">
              <w:rPr>
                <w:rFonts w:ascii="Times New Roman" w:hAnsi="Times New Roman"/>
                <w:lang w:val="en-US"/>
              </w:rPr>
              <w:t>Displej za HeartScreen 80GL</w:t>
            </w:r>
          </w:p>
        </w:tc>
        <w:tc>
          <w:tcPr>
            <w:tcW w:w="1985" w:type="dxa"/>
          </w:tcPr>
          <w:p w14:paraId="25DBA993" w14:textId="77777777" w:rsidR="00700F8A" w:rsidRPr="005D5C0F" w:rsidRDefault="00700F8A" w:rsidP="005D5C0F">
            <w:pPr>
              <w:jc w:val="center"/>
              <w:rPr>
                <w:rFonts w:ascii="Arial" w:hAnsi="Arial" w:cs="Arial"/>
                <w:sz w:val="18"/>
                <w:szCs w:val="18"/>
                <w:lang w:val="en-US"/>
              </w:rPr>
            </w:pPr>
          </w:p>
        </w:tc>
        <w:tc>
          <w:tcPr>
            <w:tcW w:w="2268" w:type="dxa"/>
          </w:tcPr>
          <w:p w14:paraId="77052E90" w14:textId="77777777" w:rsidR="00700F8A" w:rsidRPr="005D5C0F" w:rsidRDefault="00700F8A" w:rsidP="005D5C0F">
            <w:pPr>
              <w:jc w:val="center"/>
              <w:rPr>
                <w:rFonts w:ascii="Arial" w:hAnsi="Arial" w:cs="Arial"/>
                <w:sz w:val="18"/>
                <w:szCs w:val="18"/>
                <w:lang w:val="en-US"/>
              </w:rPr>
            </w:pPr>
          </w:p>
        </w:tc>
        <w:tc>
          <w:tcPr>
            <w:tcW w:w="2108" w:type="dxa"/>
          </w:tcPr>
          <w:p w14:paraId="1CD83311" w14:textId="77777777" w:rsidR="00700F8A" w:rsidRPr="005D5C0F" w:rsidRDefault="00700F8A" w:rsidP="005D5C0F">
            <w:pPr>
              <w:jc w:val="center"/>
              <w:rPr>
                <w:rFonts w:ascii="Arial" w:hAnsi="Arial" w:cs="Arial"/>
                <w:sz w:val="18"/>
                <w:szCs w:val="18"/>
                <w:lang w:val="en-US"/>
              </w:rPr>
            </w:pPr>
          </w:p>
        </w:tc>
        <w:tc>
          <w:tcPr>
            <w:tcW w:w="1436" w:type="dxa"/>
            <w:gridSpan w:val="2"/>
          </w:tcPr>
          <w:p w14:paraId="7CAC8623" w14:textId="77777777" w:rsidR="00700F8A" w:rsidRPr="005D5C0F" w:rsidRDefault="00700F8A" w:rsidP="005D5C0F">
            <w:pPr>
              <w:jc w:val="center"/>
              <w:rPr>
                <w:rFonts w:ascii="Arial" w:hAnsi="Arial" w:cs="Arial"/>
                <w:sz w:val="18"/>
                <w:szCs w:val="18"/>
                <w:lang w:val="en-US"/>
              </w:rPr>
            </w:pPr>
          </w:p>
        </w:tc>
      </w:tr>
      <w:tr w:rsidR="00700F8A" w:rsidRPr="005D5C0F" w14:paraId="66AD2BD8" w14:textId="305F474F" w:rsidTr="00700F8A">
        <w:trPr>
          <w:trHeight w:val="315"/>
        </w:trPr>
        <w:tc>
          <w:tcPr>
            <w:tcW w:w="675" w:type="dxa"/>
            <w:hideMark/>
          </w:tcPr>
          <w:p w14:paraId="030F0ABE" w14:textId="71BFF457" w:rsidR="00700F8A" w:rsidRPr="00C82E21" w:rsidRDefault="00C84635" w:rsidP="005D5C0F">
            <w:pPr>
              <w:rPr>
                <w:rFonts w:ascii="Times New Roman" w:hAnsi="Times New Roman"/>
                <w:lang w:val="en-US"/>
              </w:rPr>
            </w:pPr>
            <w:r w:rsidRPr="00C82E21">
              <w:rPr>
                <w:rFonts w:ascii="Times New Roman" w:hAnsi="Times New Roman"/>
                <w:lang w:val="en-US"/>
              </w:rPr>
              <w:t>66.</w:t>
            </w:r>
          </w:p>
        </w:tc>
        <w:tc>
          <w:tcPr>
            <w:tcW w:w="5670" w:type="dxa"/>
            <w:hideMark/>
          </w:tcPr>
          <w:p w14:paraId="731BC0B6" w14:textId="77777777" w:rsidR="00700F8A" w:rsidRPr="00C82E21" w:rsidRDefault="00700F8A" w:rsidP="005D5C0F">
            <w:pPr>
              <w:rPr>
                <w:rFonts w:ascii="Times New Roman" w:hAnsi="Times New Roman"/>
                <w:lang w:val="en-US"/>
              </w:rPr>
            </w:pPr>
            <w:r w:rsidRPr="00C82E21">
              <w:rPr>
                <w:rFonts w:ascii="Times New Roman" w:hAnsi="Times New Roman"/>
                <w:lang w:val="en-US"/>
              </w:rPr>
              <w:t>Displej za 112 Clinic touchscreen</w:t>
            </w:r>
          </w:p>
        </w:tc>
        <w:tc>
          <w:tcPr>
            <w:tcW w:w="1985" w:type="dxa"/>
          </w:tcPr>
          <w:p w14:paraId="0ABCEDF9" w14:textId="77777777" w:rsidR="00700F8A" w:rsidRPr="005D5C0F" w:rsidRDefault="00700F8A" w:rsidP="005D5C0F">
            <w:pPr>
              <w:jc w:val="center"/>
              <w:rPr>
                <w:rFonts w:ascii="Arial" w:hAnsi="Arial" w:cs="Arial"/>
                <w:sz w:val="18"/>
                <w:szCs w:val="18"/>
                <w:lang w:val="en-US"/>
              </w:rPr>
            </w:pPr>
          </w:p>
        </w:tc>
        <w:tc>
          <w:tcPr>
            <w:tcW w:w="2268" w:type="dxa"/>
          </w:tcPr>
          <w:p w14:paraId="0D022A6C" w14:textId="77777777" w:rsidR="00700F8A" w:rsidRPr="005D5C0F" w:rsidRDefault="00700F8A" w:rsidP="005D5C0F">
            <w:pPr>
              <w:jc w:val="center"/>
              <w:rPr>
                <w:rFonts w:ascii="Arial" w:hAnsi="Arial" w:cs="Arial"/>
                <w:sz w:val="18"/>
                <w:szCs w:val="18"/>
                <w:lang w:val="en-US"/>
              </w:rPr>
            </w:pPr>
          </w:p>
        </w:tc>
        <w:tc>
          <w:tcPr>
            <w:tcW w:w="2108" w:type="dxa"/>
          </w:tcPr>
          <w:p w14:paraId="27223738" w14:textId="77777777" w:rsidR="00700F8A" w:rsidRPr="005D5C0F" w:rsidRDefault="00700F8A" w:rsidP="005D5C0F">
            <w:pPr>
              <w:jc w:val="center"/>
              <w:rPr>
                <w:rFonts w:ascii="Arial" w:hAnsi="Arial" w:cs="Arial"/>
                <w:sz w:val="18"/>
                <w:szCs w:val="18"/>
                <w:lang w:val="en-US"/>
              </w:rPr>
            </w:pPr>
          </w:p>
        </w:tc>
        <w:tc>
          <w:tcPr>
            <w:tcW w:w="1436" w:type="dxa"/>
            <w:gridSpan w:val="2"/>
          </w:tcPr>
          <w:p w14:paraId="523F5C71" w14:textId="77777777" w:rsidR="00700F8A" w:rsidRPr="005D5C0F" w:rsidRDefault="00700F8A" w:rsidP="005D5C0F">
            <w:pPr>
              <w:jc w:val="center"/>
              <w:rPr>
                <w:rFonts w:ascii="Arial" w:hAnsi="Arial" w:cs="Arial"/>
                <w:sz w:val="18"/>
                <w:szCs w:val="18"/>
                <w:lang w:val="en-US"/>
              </w:rPr>
            </w:pPr>
          </w:p>
        </w:tc>
      </w:tr>
      <w:tr w:rsidR="00700F8A" w:rsidRPr="005D5C0F" w14:paraId="06313259" w14:textId="44E03597" w:rsidTr="00700F8A">
        <w:trPr>
          <w:trHeight w:val="315"/>
        </w:trPr>
        <w:tc>
          <w:tcPr>
            <w:tcW w:w="675" w:type="dxa"/>
            <w:hideMark/>
          </w:tcPr>
          <w:p w14:paraId="1C77E8C5" w14:textId="6C0D9AEC" w:rsidR="00700F8A" w:rsidRPr="00C82E21" w:rsidRDefault="00C84635" w:rsidP="005D5C0F">
            <w:pPr>
              <w:rPr>
                <w:rFonts w:ascii="Times New Roman" w:hAnsi="Times New Roman"/>
                <w:lang w:val="en-US"/>
              </w:rPr>
            </w:pPr>
            <w:r w:rsidRPr="00C82E21">
              <w:rPr>
                <w:rFonts w:ascii="Times New Roman" w:hAnsi="Times New Roman"/>
                <w:lang w:val="en-US"/>
              </w:rPr>
              <w:t>67.</w:t>
            </w:r>
          </w:p>
        </w:tc>
        <w:tc>
          <w:tcPr>
            <w:tcW w:w="5670" w:type="dxa"/>
            <w:hideMark/>
          </w:tcPr>
          <w:p w14:paraId="3F29853D" w14:textId="77777777" w:rsidR="00700F8A" w:rsidRPr="00C82E21" w:rsidRDefault="00700F8A" w:rsidP="005D5C0F">
            <w:pPr>
              <w:rPr>
                <w:rFonts w:ascii="Times New Roman" w:hAnsi="Times New Roman"/>
                <w:lang w:val="en-US"/>
              </w:rPr>
            </w:pPr>
            <w:r w:rsidRPr="00C82E21">
              <w:rPr>
                <w:rFonts w:ascii="Times New Roman" w:hAnsi="Times New Roman"/>
                <w:lang w:val="en-US"/>
              </w:rPr>
              <w:t>Prednja maska sa tastaturom za 80GL</w:t>
            </w:r>
          </w:p>
        </w:tc>
        <w:tc>
          <w:tcPr>
            <w:tcW w:w="1985" w:type="dxa"/>
          </w:tcPr>
          <w:p w14:paraId="36E94D6D" w14:textId="77777777" w:rsidR="00700F8A" w:rsidRPr="005D5C0F" w:rsidRDefault="00700F8A" w:rsidP="005D5C0F">
            <w:pPr>
              <w:jc w:val="center"/>
              <w:rPr>
                <w:rFonts w:ascii="Arial" w:hAnsi="Arial" w:cs="Arial"/>
                <w:sz w:val="18"/>
                <w:szCs w:val="18"/>
                <w:lang w:val="en-US"/>
              </w:rPr>
            </w:pPr>
          </w:p>
        </w:tc>
        <w:tc>
          <w:tcPr>
            <w:tcW w:w="2268" w:type="dxa"/>
          </w:tcPr>
          <w:p w14:paraId="2F4C2764" w14:textId="77777777" w:rsidR="00700F8A" w:rsidRPr="005D5C0F" w:rsidRDefault="00700F8A" w:rsidP="005D5C0F">
            <w:pPr>
              <w:jc w:val="center"/>
              <w:rPr>
                <w:rFonts w:ascii="Arial" w:hAnsi="Arial" w:cs="Arial"/>
                <w:sz w:val="18"/>
                <w:szCs w:val="18"/>
                <w:lang w:val="en-US"/>
              </w:rPr>
            </w:pPr>
          </w:p>
        </w:tc>
        <w:tc>
          <w:tcPr>
            <w:tcW w:w="2108" w:type="dxa"/>
          </w:tcPr>
          <w:p w14:paraId="178FE42C" w14:textId="77777777" w:rsidR="00700F8A" w:rsidRPr="005D5C0F" w:rsidRDefault="00700F8A" w:rsidP="005D5C0F">
            <w:pPr>
              <w:jc w:val="center"/>
              <w:rPr>
                <w:rFonts w:ascii="Arial" w:hAnsi="Arial" w:cs="Arial"/>
                <w:sz w:val="18"/>
                <w:szCs w:val="18"/>
                <w:lang w:val="en-US"/>
              </w:rPr>
            </w:pPr>
          </w:p>
        </w:tc>
        <w:tc>
          <w:tcPr>
            <w:tcW w:w="1436" w:type="dxa"/>
            <w:gridSpan w:val="2"/>
          </w:tcPr>
          <w:p w14:paraId="6874B89F" w14:textId="77777777" w:rsidR="00700F8A" w:rsidRPr="005D5C0F" w:rsidRDefault="00700F8A" w:rsidP="005D5C0F">
            <w:pPr>
              <w:jc w:val="center"/>
              <w:rPr>
                <w:rFonts w:ascii="Arial" w:hAnsi="Arial" w:cs="Arial"/>
                <w:sz w:val="18"/>
                <w:szCs w:val="18"/>
                <w:lang w:val="en-US"/>
              </w:rPr>
            </w:pPr>
          </w:p>
        </w:tc>
      </w:tr>
      <w:tr w:rsidR="00700F8A" w:rsidRPr="005D5C0F" w14:paraId="38EA21B1" w14:textId="77DFB9A0" w:rsidTr="00700F8A">
        <w:trPr>
          <w:trHeight w:val="315"/>
        </w:trPr>
        <w:tc>
          <w:tcPr>
            <w:tcW w:w="675" w:type="dxa"/>
            <w:hideMark/>
          </w:tcPr>
          <w:p w14:paraId="286522F3" w14:textId="60FD5089" w:rsidR="00700F8A" w:rsidRPr="00C82E21" w:rsidRDefault="00C84635" w:rsidP="005D5C0F">
            <w:pPr>
              <w:rPr>
                <w:rFonts w:ascii="Times New Roman" w:hAnsi="Times New Roman"/>
                <w:lang w:val="en-US"/>
              </w:rPr>
            </w:pPr>
            <w:r w:rsidRPr="00C82E21">
              <w:rPr>
                <w:rFonts w:ascii="Times New Roman" w:hAnsi="Times New Roman"/>
                <w:lang w:val="en-US"/>
              </w:rPr>
              <w:t>68.</w:t>
            </w:r>
          </w:p>
        </w:tc>
        <w:tc>
          <w:tcPr>
            <w:tcW w:w="5670" w:type="dxa"/>
            <w:hideMark/>
          </w:tcPr>
          <w:p w14:paraId="4AFA9AF8" w14:textId="77777777" w:rsidR="00700F8A" w:rsidRPr="00C82E21" w:rsidRDefault="00700F8A" w:rsidP="005D5C0F">
            <w:pPr>
              <w:rPr>
                <w:rFonts w:ascii="Times New Roman" w:hAnsi="Times New Roman"/>
                <w:lang w:val="en-US"/>
              </w:rPr>
            </w:pPr>
            <w:r w:rsidRPr="00C82E21">
              <w:rPr>
                <w:rFonts w:ascii="Times New Roman" w:hAnsi="Times New Roman"/>
                <w:lang w:val="en-US"/>
              </w:rPr>
              <w:t>Poklopac štampača za 80GL</w:t>
            </w:r>
          </w:p>
        </w:tc>
        <w:tc>
          <w:tcPr>
            <w:tcW w:w="1985" w:type="dxa"/>
          </w:tcPr>
          <w:p w14:paraId="0B17FC01" w14:textId="77777777" w:rsidR="00700F8A" w:rsidRPr="005D5C0F" w:rsidRDefault="00700F8A" w:rsidP="005D5C0F">
            <w:pPr>
              <w:jc w:val="center"/>
              <w:rPr>
                <w:rFonts w:ascii="Arial" w:hAnsi="Arial" w:cs="Arial"/>
                <w:sz w:val="18"/>
                <w:szCs w:val="18"/>
                <w:lang w:val="en-US"/>
              </w:rPr>
            </w:pPr>
          </w:p>
        </w:tc>
        <w:tc>
          <w:tcPr>
            <w:tcW w:w="2268" w:type="dxa"/>
          </w:tcPr>
          <w:p w14:paraId="322B7906" w14:textId="77777777" w:rsidR="00700F8A" w:rsidRPr="005D5C0F" w:rsidRDefault="00700F8A" w:rsidP="005D5C0F">
            <w:pPr>
              <w:jc w:val="center"/>
              <w:rPr>
                <w:rFonts w:ascii="Arial" w:hAnsi="Arial" w:cs="Arial"/>
                <w:sz w:val="18"/>
                <w:szCs w:val="18"/>
                <w:lang w:val="en-US"/>
              </w:rPr>
            </w:pPr>
          </w:p>
        </w:tc>
        <w:tc>
          <w:tcPr>
            <w:tcW w:w="2108" w:type="dxa"/>
          </w:tcPr>
          <w:p w14:paraId="48CE99AB" w14:textId="77777777" w:rsidR="00700F8A" w:rsidRPr="005D5C0F" w:rsidRDefault="00700F8A" w:rsidP="005D5C0F">
            <w:pPr>
              <w:jc w:val="center"/>
              <w:rPr>
                <w:rFonts w:ascii="Arial" w:hAnsi="Arial" w:cs="Arial"/>
                <w:sz w:val="18"/>
                <w:szCs w:val="18"/>
                <w:lang w:val="en-US"/>
              </w:rPr>
            </w:pPr>
          </w:p>
        </w:tc>
        <w:tc>
          <w:tcPr>
            <w:tcW w:w="1436" w:type="dxa"/>
            <w:gridSpan w:val="2"/>
          </w:tcPr>
          <w:p w14:paraId="5CE1364B" w14:textId="77777777" w:rsidR="00700F8A" w:rsidRPr="005D5C0F" w:rsidRDefault="00700F8A" w:rsidP="005D5C0F">
            <w:pPr>
              <w:jc w:val="center"/>
              <w:rPr>
                <w:rFonts w:ascii="Arial" w:hAnsi="Arial" w:cs="Arial"/>
                <w:sz w:val="18"/>
                <w:szCs w:val="18"/>
                <w:lang w:val="en-US"/>
              </w:rPr>
            </w:pPr>
          </w:p>
        </w:tc>
      </w:tr>
      <w:tr w:rsidR="00700F8A" w:rsidRPr="005D5C0F" w14:paraId="66E804E2" w14:textId="04D4C413" w:rsidTr="00700F8A">
        <w:trPr>
          <w:trHeight w:val="315"/>
        </w:trPr>
        <w:tc>
          <w:tcPr>
            <w:tcW w:w="675" w:type="dxa"/>
            <w:hideMark/>
          </w:tcPr>
          <w:p w14:paraId="091B64B6" w14:textId="71077AE6" w:rsidR="00700F8A" w:rsidRPr="00C82E21" w:rsidRDefault="00C84635" w:rsidP="005D5C0F">
            <w:pPr>
              <w:rPr>
                <w:rFonts w:ascii="Times New Roman" w:hAnsi="Times New Roman"/>
                <w:lang w:val="en-US"/>
              </w:rPr>
            </w:pPr>
            <w:r w:rsidRPr="00C82E21">
              <w:rPr>
                <w:rFonts w:ascii="Times New Roman" w:hAnsi="Times New Roman"/>
                <w:lang w:val="en-US"/>
              </w:rPr>
              <w:t>69.</w:t>
            </w:r>
          </w:p>
        </w:tc>
        <w:tc>
          <w:tcPr>
            <w:tcW w:w="5670" w:type="dxa"/>
            <w:hideMark/>
          </w:tcPr>
          <w:p w14:paraId="7AF352AF" w14:textId="77777777" w:rsidR="00700F8A" w:rsidRPr="00C82E21" w:rsidRDefault="00700F8A" w:rsidP="005D5C0F">
            <w:pPr>
              <w:rPr>
                <w:rFonts w:ascii="Times New Roman" w:hAnsi="Times New Roman"/>
                <w:lang w:val="en-US"/>
              </w:rPr>
            </w:pPr>
            <w:r w:rsidRPr="00C82E21">
              <w:rPr>
                <w:rFonts w:ascii="Times New Roman" w:hAnsi="Times New Roman"/>
                <w:lang w:val="en-US"/>
              </w:rPr>
              <w:t>HS80G-L taster za otvaranje poklopca štampača</w:t>
            </w:r>
          </w:p>
        </w:tc>
        <w:tc>
          <w:tcPr>
            <w:tcW w:w="1985" w:type="dxa"/>
          </w:tcPr>
          <w:p w14:paraId="63B80918" w14:textId="77777777" w:rsidR="00700F8A" w:rsidRPr="005D5C0F" w:rsidRDefault="00700F8A" w:rsidP="005D5C0F">
            <w:pPr>
              <w:jc w:val="center"/>
              <w:rPr>
                <w:rFonts w:ascii="Arial" w:hAnsi="Arial" w:cs="Arial"/>
                <w:sz w:val="18"/>
                <w:szCs w:val="18"/>
                <w:lang w:val="en-US"/>
              </w:rPr>
            </w:pPr>
          </w:p>
        </w:tc>
        <w:tc>
          <w:tcPr>
            <w:tcW w:w="2268" w:type="dxa"/>
          </w:tcPr>
          <w:p w14:paraId="2641D1C9" w14:textId="77777777" w:rsidR="00700F8A" w:rsidRPr="005D5C0F" w:rsidRDefault="00700F8A" w:rsidP="005D5C0F">
            <w:pPr>
              <w:jc w:val="center"/>
              <w:rPr>
                <w:rFonts w:ascii="Arial" w:hAnsi="Arial" w:cs="Arial"/>
                <w:sz w:val="18"/>
                <w:szCs w:val="18"/>
                <w:lang w:val="en-US"/>
              </w:rPr>
            </w:pPr>
          </w:p>
        </w:tc>
        <w:tc>
          <w:tcPr>
            <w:tcW w:w="2108" w:type="dxa"/>
          </w:tcPr>
          <w:p w14:paraId="4619CD5B" w14:textId="77777777" w:rsidR="00700F8A" w:rsidRPr="005D5C0F" w:rsidRDefault="00700F8A" w:rsidP="005D5C0F">
            <w:pPr>
              <w:jc w:val="center"/>
              <w:rPr>
                <w:rFonts w:ascii="Arial" w:hAnsi="Arial" w:cs="Arial"/>
                <w:sz w:val="18"/>
                <w:szCs w:val="18"/>
                <w:lang w:val="en-US"/>
              </w:rPr>
            </w:pPr>
          </w:p>
        </w:tc>
        <w:tc>
          <w:tcPr>
            <w:tcW w:w="1436" w:type="dxa"/>
            <w:gridSpan w:val="2"/>
          </w:tcPr>
          <w:p w14:paraId="7172B5E3" w14:textId="77777777" w:rsidR="00700F8A" w:rsidRPr="005D5C0F" w:rsidRDefault="00700F8A" w:rsidP="005D5C0F">
            <w:pPr>
              <w:jc w:val="center"/>
              <w:rPr>
                <w:rFonts w:ascii="Arial" w:hAnsi="Arial" w:cs="Arial"/>
                <w:sz w:val="18"/>
                <w:szCs w:val="18"/>
                <w:lang w:val="en-US"/>
              </w:rPr>
            </w:pPr>
          </w:p>
        </w:tc>
      </w:tr>
      <w:tr w:rsidR="00700F8A" w:rsidRPr="005D5C0F" w14:paraId="528BC4B1" w14:textId="74E0B3E7" w:rsidTr="00700F8A">
        <w:trPr>
          <w:trHeight w:val="315"/>
        </w:trPr>
        <w:tc>
          <w:tcPr>
            <w:tcW w:w="675" w:type="dxa"/>
            <w:hideMark/>
          </w:tcPr>
          <w:p w14:paraId="6E10305C" w14:textId="4702AF4F" w:rsidR="00700F8A" w:rsidRPr="00C82E21" w:rsidRDefault="00C84635" w:rsidP="005D5C0F">
            <w:pPr>
              <w:rPr>
                <w:rFonts w:ascii="Times New Roman" w:hAnsi="Times New Roman"/>
                <w:lang w:val="en-US"/>
              </w:rPr>
            </w:pPr>
            <w:r w:rsidRPr="00C82E21">
              <w:rPr>
                <w:rFonts w:ascii="Times New Roman" w:hAnsi="Times New Roman"/>
                <w:lang w:val="en-US"/>
              </w:rPr>
              <w:t>70.</w:t>
            </w:r>
          </w:p>
        </w:tc>
        <w:tc>
          <w:tcPr>
            <w:tcW w:w="5670" w:type="dxa"/>
            <w:hideMark/>
          </w:tcPr>
          <w:p w14:paraId="7E1C2697" w14:textId="77777777" w:rsidR="00700F8A" w:rsidRPr="00C82E21" w:rsidRDefault="00700F8A" w:rsidP="005D5C0F">
            <w:pPr>
              <w:rPr>
                <w:rFonts w:ascii="Times New Roman" w:hAnsi="Times New Roman"/>
                <w:lang w:val="en-US"/>
              </w:rPr>
            </w:pPr>
            <w:r w:rsidRPr="00C82E21">
              <w:rPr>
                <w:rFonts w:ascii="Times New Roman" w:hAnsi="Times New Roman"/>
                <w:lang w:val="en-US"/>
              </w:rPr>
              <w:t>HS80G-L flat kabel (pcb-interface board)</w:t>
            </w:r>
          </w:p>
        </w:tc>
        <w:tc>
          <w:tcPr>
            <w:tcW w:w="1985" w:type="dxa"/>
          </w:tcPr>
          <w:p w14:paraId="190161B9" w14:textId="77777777" w:rsidR="00700F8A" w:rsidRPr="005D5C0F" w:rsidRDefault="00700F8A" w:rsidP="005D5C0F">
            <w:pPr>
              <w:jc w:val="center"/>
              <w:rPr>
                <w:rFonts w:ascii="Arial" w:hAnsi="Arial" w:cs="Arial"/>
                <w:sz w:val="18"/>
                <w:szCs w:val="18"/>
                <w:lang w:val="en-US"/>
              </w:rPr>
            </w:pPr>
          </w:p>
        </w:tc>
        <w:tc>
          <w:tcPr>
            <w:tcW w:w="2268" w:type="dxa"/>
          </w:tcPr>
          <w:p w14:paraId="650EBB37" w14:textId="77777777" w:rsidR="00700F8A" w:rsidRPr="005D5C0F" w:rsidRDefault="00700F8A" w:rsidP="005D5C0F">
            <w:pPr>
              <w:jc w:val="center"/>
              <w:rPr>
                <w:rFonts w:ascii="Arial" w:hAnsi="Arial" w:cs="Arial"/>
                <w:sz w:val="18"/>
                <w:szCs w:val="18"/>
                <w:lang w:val="en-US"/>
              </w:rPr>
            </w:pPr>
          </w:p>
        </w:tc>
        <w:tc>
          <w:tcPr>
            <w:tcW w:w="2108" w:type="dxa"/>
          </w:tcPr>
          <w:p w14:paraId="013111FD" w14:textId="77777777" w:rsidR="00700F8A" w:rsidRPr="005D5C0F" w:rsidRDefault="00700F8A" w:rsidP="005D5C0F">
            <w:pPr>
              <w:jc w:val="center"/>
              <w:rPr>
                <w:rFonts w:ascii="Arial" w:hAnsi="Arial" w:cs="Arial"/>
                <w:sz w:val="18"/>
                <w:szCs w:val="18"/>
                <w:lang w:val="en-US"/>
              </w:rPr>
            </w:pPr>
          </w:p>
        </w:tc>
        <w:tc>
          <w:tcPr>
            <w:tcW w:w="1436" w:type="dxa"/>
            <w:gridSpan w:val="2"/>
          </w:tcPr>
          <w:p w14:paraId="6B62A318" w14:textId="77777777" w:rsidR="00700F8A" w:rsidRPr="005D5C0F" w:rsidRDefault="00700F8A" w:rsidP="005D5C0F">
            <w:pPr>
              <w:jc w:val="center"/>
              <w:rPr>
                <w:rFonts w:ascii="Arial" w:hAnsi="Arial" w:cs="Arial"/>
                <w:sz w:val="18"/>
                <w:szCs w:val="18"/>
                <w:lang w:val="en-US"/>
              </w:rPr>
            </w:pPr>
          </w:p>
        </w:tc>
      </w:tr>
      <w:tr w:rsidR="00700F8A" w:rsidRPr="005D5C0F" w14:paraId="4550E7B5" w14:textId="3386D86F" w:rsidTr="00700F8A">
        <w:trPr>
          <w:trHeight w:val="315"/>
        </w:trPr>
        <w:tc>
          <w:tcPr>
            <w:tcW w:w="675" w:type="dxa"/>
            <w:hideMark/>
          </w:tcPr>
          <w:p w14:paraId="57059377" w14:textId="4D0C36CD" w:rsidR="00700F8A" w:rsidRPr="00C82E21" w:rsidRDefault="00C84635" w:rsidP="005D5C0F">
            <w:pPr>
              <w:rPr>
                <w:rFonts w:ascii="Times New Roman" w:hAnsi="Times New Roman"/>
                <w:lang w:val="en-US"/>
              </w:rPr>
            </w:pPr>
            <w:r w:rsidRPr="00C82E21">
              <w:rPr>
                <w:rFonts w:ascii="Times New Roman" w:hAnsi="Times New Roman"/>
                <w:lang w:val="en-US"/>
              </w:rPr>
              <w:t>71.</w:t>
            </w:r>
          </w:p>
        </w:tc>
        <w:tc>
          <w:tcPr>
            <w:tcW w:w="5670" w:type="dxa"/>
            <w:hideMark/>
          </w:tcPr>
          <w:p w14:paraId="0BF72762" w14:textId="77777777" w:rsidR="00700F8A" w:rsidRPr="00C82E21" w:rsidRDefault="00700F8A" w:rsidP="005D5C0F">
            <w:pPr>
              <w:rPr>
                <w:rFonts w:ascii="Times New Roman" w:hAnsi="Times New Roman"/>
                <w:lang w:val="en-US"/>
              </w:rPr>
            </w:pPr>
            <w:r w:rsidRPr="00C82E21">
              <w:rPr>
                <w:rFonts w:ascii="Times New Roman" w:hAnsi="Times New Roman"/>
                <w:lang w:val="en-US"/>
              </w:rPr>
              <w:t xml:space="preserve">Tastatura za HM IKO3 </w:t>
            </w:r>
          </w:p>
        </w:tc>
        <w:tc>
          <w:tcPr>
            <w:tcW w:w="1985" w:type="dxa"/>
          </w:tcPr>
          <w:p w14:paraId="23AE8457" w14:textId="77777777" w:rsidR="00700F8A" w:rsidRPr="005D5C0F" w:rsidRDefault="00700F8A" w:rsidP="005D5C0F">
            <w:pPr>
              <w:jc w:val="center"/>
              <w:rPr>
                <w:rFonts w:ascii="Arial" w:hAnsi="Arial" w:cs="Arial"/>
                <w:sz w:val="18"/>
                <w:szCs w:val="18"/>
                <w:lang w:val="en-US"/>
              </w:rPr>
            </w:pPr>
          </w:p>
        </w:tc>
        <w:tc>
          <w:tcPr>
            <w:tcW w:w="2268" w:type="dxa"/>
          </w:tcPr>
          <w:p w14:paraId="7917B7BF" w14:textId="77777777" w:rsidR="00700F8A" w:rsidRPr="005D5C0F" w:rsidRDefault="00700F8A" w:rsidP="005D5C0F">
            <w:pPr>
              <w:jc w:val="center"/>
              <w:rPr>
                <w:rFonts w:ascii="Arial" w:hAnsi="Arial" w:cs="Arial"/>
                <w:sz w:val="18"/>
                <w:szCs w:val="18"/>
                <w:lang w:val="en-US"/>
              </w:rPr>
            </w:pPr>
          </w:p>
        </w:tc>
        <w:tc>
          <w:tcPr>
            <w:tcW w:w="2108" w:type="dxa"/>
          </w:tcPr>
          <w:p w14:paraId="1DF118CB" w14:textId="77777777" w:rsidR="00700F8A" w:rsidRPr="005D5C0F" w:rsidRDefault="00700F8A" w:rsidP="005D5C0F">
            <w:pPr>
              <w:jc w:val="center"/>
              <w:rPr>
                <w:rFonts w:ascii="Arial" w:hAnsi="Arial" w:cs="Arial"/>
                <w:sz w:val="18"/>
                <w:szCs w:val="18"/>
                <w:lang w:val="en-US"/>
              </w:rPr>
            </w:pPr>
          </w:p>
        </w:tc>
        <w:tc>
          <w:tcPr>
            <w:tcW w:w="1436" w:type="dxa"/>
            <w:gridSpan w:val="2"/>
          </w:tcPr>
          <w:p w14:paraId="5729EB78" w14:textId="77777777" w:rsidR="00700F8A" w:rsidRPr="005D5C0F" w:rsidRDefault="00700F8A" w:rsidP="005D5C0F">
            <w:pPr>
              <w:jc w:val="center"/>
              <w:rPr>
                <w:rFonts w:ascii="Arial" w:hAnsi="Arial" w:cs="Arial"/>
                <w:sz w:val="18"/>
                <w:szCs w:val="18"/>
                <w:lang w:val="en-US"/>
              </w:rPr>
            </w:pPr>
          </w:p>
        </w:tc>
      </w:tr>
      <w:tr w:rsidR="00700F8A" w:rsidRPr="005D5C0F" w14:paraId="22087ECB" w14:textId="1CFDF0A2" w:rsidTr="00700F8A">
        <w:trPr>
          <w:trHeight w:val="315"/>
        </w:trPr>
        <w:tc>
          <w:tcPr>
            <w:tcW w:w="675" w:type="dxa"/>
            <w:hideMark/>
          </w:tcPr>
          <w:p w14:paraId="4BD5DAED" w14:textId="689F2CCA" w:rsidR="00700F8A" w:rsidRPr="00C82E21" w:rsidRDefault="00C84635" w:rsidP="005D5C0F">
            <w:pPr>
              <w:rPr>
                <w:rFonts w:ascii="Times New Roman" w:hAnsi="Times New Roman"/>
                <w:lang w:val="en-US"/>
              </w:rPr>
            </w:pPr>
            <w:r w:rsidRPr="00C82E21">
              <w:rPr>
                <w:rFonts w:ascii="Times New Roman" w:hAnsi="Times New Roman"/>
                <w:lang w:val="en-US"/>
              </w:rPr>
              <w:t>72.</w:t>
            </w:r>
          </w:p>
        </w:tc>
        <w:tc>
          <w:tcPr>
            <w:tcW w:w="5670" w:type="dxa"/>
            <w:hideMark/>
          </w:tcPr>
          <w:p w14:paraId="663C9D92" w14:textId="77777777" w:rsidR="00700F8A" w:rsidRPr="00C82E21" w:rsidRDefault="00700F8A" w:rsidP="005D5C0F">
            <w:pPr>
              <w:rPr>
                <w:rFonts w:ascii="Times New Roman" w:hAnsi="Times New Roman"/>
                <w:lang w:val="en-US"/>
              </w:rPr>
            </w:pPr>
            <w:r w:rsidRPr="00C82E21">
              <w:rPr>
                <w:rFonts w:ascii="Times New Roman" w:hAnsi="Times New Roman"/>
                <w:lang w:val="en-US"/>
              </w:rPr>
              <w:t>Tastatura HS112Clinic</w:t>
            </w:r>
          </w:p>
        </w:tc>
        <w:tc>
          <w:tcPr>
            <w:tcW w:w="1985" w:type="dxa"/>
          </w:tcPr>
          <w:p w14:paraId="3E75E453" w14:textId="77777777" w:rsidR="00700F8A" w:rsidRPr="005D5C0F" w:rsidRDefault="00700F8A" w:rsidP="005D5C0F">
            <w:pPr>
              <w:jc w:val="center"/>
              <w:rPr>
                <w:rFonts w:ascii="Arial" w:hAnsi="Arial" w:cs="Arial"/>
                <w:sz w:val="18"/>
                <w:szCs w:val="18"/>
                <w:lang w:val="en-US"/>
              </w:rPr>
            </w:pPr>
          </w:p>
        </w:tc>
        <w:tc>
          <w:tcPr>
            <w:tcW w:w="2268" w:type="dxa"/>
          </w:tcPr>
          <w:p w14:paraId="4BC50869" w14:textId="77777777" w:rsidR="00700F8A" w:rsidRPr="005D5C0F" w:rsidRDefault="00700F8A" w:rsidP="005D5C0F">
            <w:pPr>
              <w:jc w:val="center"/>
              <w:rPr>
                <w:rFonts w:ascii="Arial" w:hAnsi="Arial" w:cs="Arial"/>
                <w:sz w:val="18"/>
                <w:szCs w:val="18"/>
                <w:lang w:val="en-US"/>
              </w:rPr>
            </w:pPr>
          </w:p>
        </w:tc>
        <w:tc>
          <w:tcPr>
            <w:tcW w:w="2108" w:type="dxa"/>
          </w:tcPr>
          <w:p w14:paraId="60E09030" w14:textId="77777777" w:rsidR="00700F8A" w:rsidRPr="005D5C0F" w:rsidRDefault="00700F8A" w:rsidP="005D5C0F">
            <w:pPr>
              <w:jc w:val="center"/>
              <w:rPr>
                <w:rFonts w:ascii="Arial" w:hAnsi="Arial" w:cs="Arial"/>
                <w:sz w:val="18"/>
                <w:szCs w:val="18"/>
                <w:lang w:val="en-US"/>
              </w:rPr>
            </w:pPr>
          </w:p>
        </w:tc>
        <w:tc>
          <w:tcPr>
            <w:tcW w:w="1436" w:type="dxa"/>
            <w:gridSpan w:val="2"/>
          </w:tcPr>
          <w:p w14:paraId="55053EA2" w14:textId="77777777" w:rsidR="00700F8A" w:rsidRPr="005D5C0F" w:rsidRDefault="00700F8A" w:rsidP="005D5C0F">
            <w:pPr>
              <w:jc w:val="center"/>
              <w:rPr>
                <w:rFonts w:ascii="Arial" w:hAnsi="Arial" w:cs="Arial"/>
                <w:sz w:val="18"/>
                <w:szCs w:val="18"/>
                <w:lang w:val="en-US"/>
              </w:rPr>
            </w:pPr>
          </w:p>
        </w:tc>
      </w:tr>
      <w:tr w:rsidR="00700F8A" w:rsidRPr="005D5C0F" w14:paraId="2D1C6B65" w14:textId="1B92A86B" w:rsidTr="00700F8A">
        <w:trPr>
          <w:trHeight w:val="315"/>
        </w:trPr>
        <w:tc>
          <w:tcPr>
            <w:tcW w:w="675" w:type="dxa"/>
            <w:hideMark/>
          </w:tcPr>
          <w:p w14:paraId="3AF5072A" w14:textId="3D8624D0" w:rsidR="00700F8A" w:rsidRPr="00C82E21" w:rsidRDefault="00C84635" w:rsidP="005D5C0F">
            <w:pPr>
              <w:rPr>
                <w:rFonts w:ascii="Times New Roman" w:hAnsi="Times New Roman"/>
                <w:lang w:val="en-US"/>
              </w:rPr>
            </w:pPr>
            <w:r w:rsidRPr="00C82E21">
              <w:rPr>
                <w:rFonts w:ascii="Times New Roman" w:hAnsi="Times New Roman"/>
                <w:lang w:val="en-US"/>
              </w:rPr>
              <w:t>73.</w:t>
            </w:r>
          </w:p>
        </w:tc>
        <w:tc>
          <w:tcPr>
            <w:tcW w:w="5670" w:type="dxa"/>
            <w:hideMark/>
          </w:tcPr>
          <w:p w14:paraId="6520B2CB" w14:textId="77777777" w:rsidR="00700F8A" w:rsidRPr="00C82E21" w:rsidRDefault="00700F8A" w:rsidP="005D5C0F">
            <w:pPr>
              <w:rPr>
                <w:rFonts w:ascii="Times New Roman" w:hAnsi="Times New Roman"/>
                <w:lang w:val="en-US"/>
              </w:rPr>
            </w:pPr>
            <w:r w:rsidRPr="00C82E21">
              <w:rPr>
                <w:rFonts w:ascii="Times New Roman" w:hAnsi="Times New Roman"/>
                <w:lang w:val="en-US"/>
              </w:rPr>
              <w:t>Printer za HM 3/3D</w:t>
            </w:r>
          </w:p>
        </w:tc>
        <w:tc>
          <w:tcPr>
            <w:tcW w:w="1985" w:type="dxa"/>
          </w:tcPr>
          <w:p w14:paraId="3277FC19" w14:textId="77777777" w:rsidR="00700F8A" w:rsidRPr="005D5C0F" w:rsidRDefault="00700F8A" w:rsidP="005D5C0F">
            <w:pPr>
              <w:jc w:val="center"/>
              <w:rPr>
                <w:rFonts w:ascii="Arial" w:hAnsi="Arial" w:cs="Arial"/>
                <w:sz w:val="18"/>
                <w:szCs w:val="18"/>
                <w:lang w:val="en-US"/>
              </w:rPr>
            </w:pPr>
          </w:p>
        </w:tc>
        <w:tc>
          <w:tcPr>
            <w:tcW w:w="2268" w:type="dxa"/>
          </w:tcPr>
          <w:p w14:paraId="400F2991" w14:textId="77777777" w:rsidR="00700F8A" w:rsidRPr="005D5C0F" w:rsidRDefault="00700F8A" w:rsidP="005D5C0F">
            <w:pPr>
              <w:jc w:val="center"/>
              <w:rPr>
                <w:rFonts w:ascii="Arial" w:hAnsi="Arial" w:cs="Arial"/>
                <w:sz w:val="18"/>
                <w:szCs w:val="18"/>
                <w:lang w:val="en-US"/>
              </w:rPr>
            </w:pPr>
          </w:p>
        </w:tc>
        <w:tc>
          <w:tcPr>
            <w:tcW w:w="2108" w:type="dxa"/>
          </w:tcPr>
          <w:p w14:paraId="20BA7B64" w14:textId="77777777" w:rsidR="00700F8A" w:rsidRPr="005D5C0F" w:rsidRDefault="00700F8A" w:rsidP="005D5C0F">
            <w:pPr>
              <w:jc w:val="center"/>
              <w:rPr>
                <w:rFonts w:ascii="Arial" w:hAnsi="Arial" w:cs="Arial"/>
                <w:sz w:val="18"/>
                <w:szCs w:val="18"/>
                <w:lang w:val="en-US"/>
              </w:rPr>
            </w:pPr>
          </w:p>
        </w:tc>
        <w:tc>
          <w:tcPr>
            <w:tcW w:w="1436" w:type="dxa"/>
            <w:gridSpan w:val="2"/>
          </w:tcPr>
          <w:p w14:paraId="6453D461" w14:textId="77777777" w:rsidR="00700F8A" w:rsidRPr="005D5C0F" w:rsidRDefault="00700F8A" w:rsidP="005D5C0F">
            <w:pPr>
              <w:jc w:val="center"/>
              <w:rPr>
                <w:rFonts w:ascii="Arial" w:hAnsi="Arial" w:cs="Arial"/>
                <w:sz w:val="18"/>
                <w:szCs w:val="18"/>
                <w:lang w:val="en-US"/>
              </w:rPr>
            </w:pPr>
          </w:p>
        </w:tc>
      </w:tr>
      <w:tr w:rsidR="00700F8A" w:rsidRPr="005D5C0F" w14:paraId="4F43C450" w14:textId="445A6F45" w:rsidTr="00700F8A">
        <w:trPr>
          <w:trHeight w:val="315"/>
        </w:trPr>
        <w:tc>
          <w:tcPr>
            <w:tcW w:w="675" w:type="dxa"/>
            <w:hideMark/>
          </w:tcPr>
          <w:p w14:paraId="3650C0C8" w14:textId="5E3F1AD3" w:rsidR="00700F8A" w:rsidRPr="00C82E21" w:rsidRDefault="00C84635" w:rsidP="005D5C0F">
            <w:pPr>
              <w:rPr>
                <w:rFonts w:ascii="Times New Roman" w:hAnsi="Times New Roman"/>
                <w:lang w:val="en-US"/>
              </w:rPr>
            </w:pPr>
            <w:r w:rsidRPr="00C82E21">
              <w:rPr>
                <w:rFonts w:ascii="Times New Roman" w:hAnsi="Times New Roman"/>
                <w:lang w:val="en-US"/>
              </w:rPr>
              <w:t>74.</w:t>
            </w:r>
          </w:p>
        </w:tc>
        <w:tc>
          <w:tcPr>
            <w:tcW w:w="5670" w:type="dxa"/>
            <w:hideMark/>
          </w:tcPr>
          <w:p w14:paraId="5300903F" w14:textId="77777777" w:rsidR="00700F8A" w:rsidRPr="00C82E21" w:rsidRDefault="00700F8A" w:rsidP="005D5C0F">
            <w:pPr>
              <w:rPr>
                <w:rFonts w:ascii="Times New Roman" w:hAnsi="Times New Roman"/>
                <w:lang w:val="en-US"/>
              </w:rPr>
            </w:pPr>
            <w:r w:rsidRPr="00C82E21">
              <w:rPr>
                <w:rFonts w:ascii="Times New Roman" w:hAnsi="Times New Roman"/>
                <w:lang w:val="en-US"/>
              </w:rPr>
              <w:t>Printer za HM IKO-3</w:t>
            </w:r>
          </w:p>
        </w:tc>
        <w:tc>
          <w:tcPr>
            <w:tcW w:w="1985" w:type="dxa"/>
          </w:tcPr>
          <w:p w14:paraId="57AAA7B0" w14:textId="77777777" w:rsidR="00700F8A" w:rsidRPr="005D5C0F" w:rsidRDefault="00700F8A" w:rsidP="005D5C0F">
            <w:pPr>
              <w:jc w:val="center"/>
              <w:rPr>
                <w:rFonts w:ascii="Arial" w:hAnsi="Arial" w:cs="Arial"/>
                <w:sz w:val="18"/>
                <w:szCs w:val="18"/>
                <w:lang w:val="en-US"/>
              </w:rPr>
            </w:pPr>
          </w:p>
        </w:tc>
        <w:tc>
          <w:tcPr>
            <w:tcW w:w="2268" w:type="dxa"/>
          </w:tcPr>
          <w:p w14:paraId="48EFECDE" w14:textId="77777777" w:rsidR="00700F8A" w:rsidRPr="005D5C0F" w:rsidRDefault="00700F8A" w:rsidP="005D5C0F">
            <w:pPr>
              <w:jc w:val="center"/>
              <w:rPr>
                <w:rFonts w:ascii="Arial" w:hAnsi="Arial" w:cs="Arial"/>
                <w:sz w:val="18"/>
                <w:szCs w:val="18"/>
                <w:lang w:val="en-US"/>
              </w:rPr>
            </w:pPr>
          </w:p>
        </w:tc>
        <w:tc>
          <w:tcPr>
            <w:tcW w:w="2108" w:type="dxa"/>
          </w:tcPr>
          <w:p w14:paraId="375EEA00" w14:textId="77777777" w:rsidR="00700F8A" w:rsidRPr="005D5C0F" w:rsidRDefault="00700F8A" w:rsidP="005D5C0F">
            <w:pPr>
              <w:jc w:val="center"/>
              <w:rPr>
                <w:rFonts w:ascii="Arial" w:hAnsi="Arial" w:cs="Arial"/>
                <w:sz w:val="18"/>
                <w:szCs w:val="18"/>
                <w:lang w:val="en-US"/>
              </w:rPr>
            </w:pPr>
          </w:p>
        </w:tc>
        <w:tc>
          <w:tcPr>
            <w:tcW w:w="1436" w:type="dxa"/>
            <w:gridSpan w:val="2"/>
          </w:tcPr>
          <w:p w14:paraId="5C6B8494" w14:textId="77777777" w:rsidR="00700F8A" w:rsidRPr="005D5C0F" w:rsidRDefault="00700F8A" w:rsidP="005D5C0F">
            <w:pPr>
              <w:jc w:val="center"/>
              <w:rPr>
                <w:rFonts w:ascii="Arial" w:hAnsi="Arial" w:cs="Arial"/>
                <w:sz w:val="18"/>
                <w:szCs w:val="18"/>
                <w:lang w:val="en-US"/>
              </w:rPr>
            </w:pPr>
          </w:p>
        </w:tc>
      </w:tr>
      <w:tr w:rsidR="00700F8A" w:rsidRPr="005D5C0F" w14:paraId="229DCFF2" w14:textId="7D0BCCF1" w:rsidTr="00B73E0B">
        <w:trPr>
          <w:trHeight w:val="315"/>
        </w:trPr>
        <w:tc>
          <w:tcPr>
            <w:tcW w:w="675" w:type="dxa"/>
            <w:hideMark/>
          </w:tcPr>
          <w:p w14:paraId="75CF0162" w14:textId="35F4F3A2" w:rsidR="00700F8A" w:rsidRPr="00C82E21" w:rsidRDefault="00C84635" w:rsidP="005D5C0F">
            <w:pPr>
              <w:rPr>
                <w:rFonts w:ascii="Times New Roman" w:hAnsi="Times New Roman"/>
                <w:lang w:val="en-US"/>
              </w:rPr>
            </w:pPr>
            <w:r w:rsidRPr="00C82E21">
              <w:rPr>
                <w:rFonts w:ascii="Times New Roman" w:hAnsi="Times New Roman"/>
                <w:lang w:val="en-US"/>
              </w:rPr>
              <w:lastRenderedPageBreak/>
              <w:t>75.</w:t>
            </w:r>
          </w:p>
        </w:tc>
        <w:tc>
          <w:tcPr>
            <w:tcW w:w="5670" w:type="dxa"/>
            <w:hideMark/>
          </w:tcPr>
          <w:p w14:paraId="21750204" w14:textId="77777777" w:rsidR="00700F8A" w:rsidRPr="00C82E21" w:rsidRDefault="00700F8A" w:rsidP="005D5C0F">
            <w:pPr>
              <w:rPr>
                <w:rFonts w:ascii="Times New Roman" w:hAnsi="Times New Roman"/>
                <w:lang w:val="en-US"/>
              </w:rPr>
            </w:pPr>
            <w:r w:rsidRPr="00C82E21">
              <w:rPr>
                <w:rFonts w:ascii="Times New Roman" w:hAnsi="Times New Roman"/>
                <w:lang w:val="en-US"/>
              </w:rPr>
              <w:t>Printer za 80GL</w:t>
            </w:r>
          </w:p>
        </w:tc>
        <w:tc>
          <w:tcPr>
            <w:tcW w:w="1985" w:type="dxa"/>
          </w:tcPr>
          <w:p w14:paraId="20DB1F35" w14:textId="77777777" w:rsidR="00700F8A" w:rsidRPr="005D5C0F" w:rsidRDefault="00700F8A" w:rsidP="005D5C0F">
            <w:pPr>
              <w:jc w:val="center"/>
              <w:rPr>
                <w:rFonts w:ascii="Arial" w:hAnsi="Arial" w:cs="Arial"/>
                <w:sz w:val="18"/>
                <w:szCs w:val="18"/>
                <w:lang w:val="en-US"/>
              </w:rPr>
            </w:pPr>
          </w:p>
        </w:tc>
        <w:tc>
          <w:tcPr>
            <w:tcW w:w="2268" w:type="dxa"/>
          </w:tcPr>
          <w:p w14:paraId="1149003C" w14:textId="77777777" w:rsidR="00700F8A" w:rsidRPr="005D5C0F" w:rsidRDefault="00700F8A" w:rsidP="005D5C0F">
            <w:pPr>
              <w:jc w:val="center"/>
              <w:rPr>
                <w:rFonts w:ascii="Arial" w:hAnsi="Arial" w:cs="Arial"/>
                <w:sz w:val="18"/>
                <w:szCs w:val="18"/>
                <w:lang w:val="en-US"/>
              </w:rPr>
            </w:pPr>
          </w:p>
        </w:tc>
        <w:tc>
          <w:tcPr>
            <w:tcW w:w="2120" w:type="dxa"/>
            <w:gridSpan w:val="2"/>
          </w:tcPr>
          <w:p w14:paraId="389AB851" w14:textId="77777777" w:rsidR="00700F8A" w:rsidRPr="005D5C0F" w:rsidRDefault="00700F8A" w:rsidP="005D5C0F">
            <w:pPr>
              <w:jc w:val="center"/>
              <w:rPr>
                <w:rFonts w:ascii="Arial" w:hAnsi="Arial" w:cs="Arial"/>
                <w:sz w:val="18"/>
                <w:szCs w:val="18"/>
                <w:lang w:val="en-US"/>
              </w:rPr>
            </w:pPr>
          </w:p>
        </w:tc>
        <w:tc>
          <w:tcPr>
            <w:tcW w:w="1424" w:type="dxa"/>
          </w:tcPr>
          <w:p w14:paraId="48C22B4B" w14:textId="77777777" w:rsidR="00700F8A" w:rsidRPr="005D5C0F" w:rsidRDefault="00700F8A" w:rsidP="005D5C0F">
            <w:pPr>
              <w:jc w:val="center"/>
              <w:rPr>
                <w:rFonts w:ascii="Arial" w:hAnsi="Arial" w:cs="Arial"/>
                <w:sz w:val="18"/>
                <w:szCs w:val="18"/>
                <w:lang w:val="en-US"/>
              </w:rPr>
            </w:pPr>
          </w:p>
        </w:tc>
      </w:tr>
      <w:tr w:rsidR="00700F8A" w:rsidRPr="005D5C0F" w14:paraId="2416D0EC" w14:textId="08AAB7BE" w:rsidTr="00B73E0B">
        <w:trPr>
          <w:trHeight w:val="315"/>
        </w:trPr>
        <w:tc>
          <w:tcPr>
            <w:tcW w:w="675" w:type="dxa"/>
            <w:hideMark/>
          </w:tcPr>
          <w:p w14:paraId="1B3F4C8F" w14:textId="113365AC" w:rsidR="00700F8A" w:rsidRPr="00C82E21" w:rsidRDefault="00C84635" w:rsidP="005D5C0F">
            <w:pPr>
              <w:rPr>
                <w:rFonts w:ascii="Times New Roman" w:hAnsi="Times New Roman"/>
                <w:lang w:val="en-US"/>
              </w:rPr>
            </w:pPr>
            <w:r w:rsidRPr="00C82E21">
              <w:rPr>
                <w:rFonts w:ascii="Times New Roman" w:hAnsi="Times New Roman"/>
                <w:lang w:val="en-US"/>
              </w:rPr>
              <w:t>76.</w:t>
            </w:r>
          </w:p>
        </w:tc>
        <w:tc>
          <w:tcPr>
            <w:tcW w:w="5670" w:type="dxa"/>
            <w:hideMark/>
          </w:tcPr>
          <w:p w14:paraId="6668D506" w14:textId="77777777" w:rsidR="00700F8A" w:rsidRPr="00C82E21" w:rsidRDefault="00700F8A" w:rsidP="005D5C0F">
            <w:pPr>
              <w:rPr>
                <w:rFonts w:ascii="Times New Roman" w:hAnsi="Times New Roman"/>
                <w:lang w:val="en-US"/>
              </w:rPr>
            </w:pPr>
            <w:r w:rsidRPr="00C82E21">
              <w:rPr>
                <w:rFonts w:ascii="Times New Roman" w:hAnsi="Times New Roman"/>
                <w:lang w:val="en-US"/>
              </w:rPr>
              <w:t>Printer za 112 Clinic</w:t>
            </w:r>
          </w:p>
        </w:tc>
        <w:tc>
          <w:tcPr>
            <w:tcW w:w="1985" w:type="dxa"/>
          </w:tcPr>
          <w:p w14:paraId="5EC14788" w14:textId="77777777" w:rsidR="00700F8A" w:rsidRPr="005D5C0F" w:rsidRDefault="00700F8A" w:rsidP="005D5C0F">
            <w:pPr>
              <w:jc w:val="center"/>
              <w:rPr>
                <w:rFonts w:ascii="Arial" w:hAnsi="Arial" w:cs="Arial"/>
                <w:sz w:val="18"/>
                <w:szCs w:val="18"/>
                <w:lang w:val="en-US"/>
              </w:rPr>
            </w:pPr>
          </w:p>
        </w:tc>
        <w:tc>
          <w:tcPr>
            <w:tcW w:w="2268" w:type="dxa"/>
          </w:tcPr>
          <w:p w14:paraId="37E20C04" w14:textId="77777777" w:rsidR="00700F8A" w:rsidRPr="005D5C0F" w:rsidRDefault="00700F8A" w:rsidP="005D5C0F">
            <w:pPr>
              <w:jc w:val="center"/>
              <w:rPr>
                <w:rFonts w:ascii="Arial" w:hAnsi="Arial" w:cs="Arial"/>
                <w:sz w:val="18"/>
                <w:szCs w:val="18"/>
                <w:lang w:val="en-US"/>
              </w:rPr>
            </w:pPr>
          </w:p>
        </w:tc>
        <w:tc>
          <w:tcPr>
            <w:tcW w:w="2120" w:type="dxa"/>
            <w:gridSpan w:val="2"/>
          </w:tcPr>
          <w:p w14:paraId="75F3C699" w14:textId="77777777" w:rsidR="00700F8A" w:rsidRPr="005D5C0F" w:rsidRDefault="00700F8A" w:rsidP="005D5C0F">
            <w:pPr>
              <w:jc w:val="center"/>
              <w:rPr>
                <w:rFonts w:ascii="Arial" w:hAnsi="Arial" w:cs="Arial"/>
                <w:sz w:val="18"/>
                <w:szCs w:val="18"/>
                <w:lang w:val="en-US"/>
              </w:rPr>
            </w:pPr>
          </w:p>
        </w:tc>
        <w:tc>
          <w:tcPr>
            <w:tcW w:w="1424" w:type="dxa"/>
          </w:tcPr>
          <w:p w14:paraId="18579E49" w14:textId="77777777" w:rsidR="00700F8A" w:rsidRPr="005D5C0F" w:rsidRDefault="00700F8A" w:rsidP="005D5C0F">
            <w:pPr>
              <w:jc w:val="center"/>
              <w:rPr>
                <w:rFonts w:ascii="Arial" w:hAnsi="Arial" w:cs="Arial"/>
                <w:sz w:val="18"/>
                <w:szCs w:val="18"/>
                <w:lang w:val="en-US"/>
              </w:rPr>
            </w:pPr>
          </w:p>
        </w:tc>
      </w:tr>
      <w:tr w:rsidR="00700F8A" w:rsidRPr="005D5C0F" w14:paraId="5794625E" w14:textId="5561E103" w:rsidTr="00B73E0B">
        <w:trPr>
          <w:trHeight w:val="315"/>
        </w:trPr>
        <w:tc>
          <w:tcPr>
            <w:tcW w:w="675" w:type="dxa"/>
            <w:hideMark/>
          </w:tcPr>
          <w:p w14:paraId="1A59B272" w14:textId="7BD02676" w:rsidR="00700F8A" w:rsidRPr="00C82E21" w:rsidRDefault="00C84635" w:rsidP="005D5C0F">
            <w:pPr>
              <w:rPr>
                <w:rFonts w:ascii="Times New Roman" w:hAnsi="Times New Roman"/>
                <w:lang w:val="en-US"/>
              </w:rPr>
            </w:pPr>
            <w:r w:rsidRPr="00C82E21">
              <w:rPr>
                <w:rFonts w:ascii="Times New Roman" w:hAnsi="Times New Roman"/>
                <w:lang w:val="en-US"/>
              </w:rPr>
              <w:t>77.</w:t>
            </w:r>
          </w:p>
        </w:tc>
        <w:tc>
          <w:tcPr>
            <w:tcW w:w="5670" w:type="dxa"/>
            <w:hideMark/>
          </w:tcPr>
          <w:p w14:paraId="7E1F888A" w14:textId="77777777" w:rsidR="00700F8A" w:rsidRPr="00C82E21" w:rsidRDefault="00700F8A" w:rsidP="005D5C0F">
            <w:pPr>
              <w:rPr>
                <w:rFonts w:ascii="Times New Roman" w:hAnsi="Times New Roman"/>
                <w:lang w:val="en-US"/>
              </w:rPr>
            </w:pPr>
            <w:r w:rsidRPr="00C82E21">
              <w:rPr>
                <w:rFonts w:ascii="Times New Roman" w:hAnsi="Times New Roman"/>
                <w:lang w:val="en-US"/>
              </w:rPr>
              <w:t>Baterija NiCd za HeartMirror 3</w:t>
            </w:r>
          </w:p>
        </w:tc>
        <w:tc>
          <w:tcPr>
            <w:tcW w:w="1985" w:type="dxa"/>
          </w:tcPr>
          <w:p w14:paraId="1AC62121" w14:textId="77777777" w:rsidR="00700F8A" w:rsidRPr="005D5C0F" w:rsidRDefault="00700F8A" w:rsidP="005D5C0F">
            <w:pPr>
              <w:jc w:val="center"/>
              <w:rPr>
                <w:rFonts w:ascii="Arial" w:hAnsi="Arial" w:cs="Arial"/>
                <w:sz w:val="18"/>
                <w:szCs w:val="18"/>
                <w:lang w:val="en-US"/>
              </w:rPr>
            </w:pPr>
          </w:p>
        </w:tc>
        <w:tc>
          <w:tcPr>
            <w:tcW w:w="2268" w:type="dxa"/>
          </w:tcPr>
          <w:p w14:paraId="3DF1A05E" w14:textId="77777777" w:rsidR="00700F8A" w:rsidRPr="005D5C0F" w:rsidRDefault="00700F8A" w:rsidP="005D5C0F">
            <w:pPr>
              <w:jc w:val="center"/>
              <w:rPr>
                <w:rFonts w:ascii="Arial" w:hAnsi="Arial" w:cs="Arial"/>
                <w:sz w:val="18"/>
                <w:szCs w:val="18"/>
                <w:lang w:val="en-US"/>
              </w:rPr>
            </w:pPr>
          </w:p>
        </w:tc>
        <w:tc>
          <w:tcPr>
            <w:tcW w:w="2120" w:type="dxa"/>
            <w:gridSpan w:val="2"/>
          </w:tcPr>
          <w:p w14:paraId="79A20485" w14:textId="77777777" w:rsidR="00700F8A" w:rsidRPr="005D5C0F" w:rsidRDefault="00700F8A" w:rsidP="005D5C0F">
            <w:pPr>
              <w:jc w:val="center"/>
              <w:rPr>
                <w:rFonts w:ascii="Arial" w:hAnsi="Arial" w:cs="Arial"/>
                <w:sz w:val="18"/>
                <w:szCs w:val="18"/>
                <w:lang w:val="en-US"/>
              </w:rPr>
            </w:pPr>
          </w:p>
        </w:tc>
        <w:tc>
          <w:tcPr>
            <w:tcW w:w="1424" w:type="dxa"/>
          </w:tcPr>
          <w:p w14:paraId="270210C0" w14:textId="77777777" w:rsidR="00700F8A" w:rsidRPr="005D5C0F" w:rsidRDefault="00700F8A" w:rsidP="005D5C0F">
            <w:pPr>
              <w:jc w:val="center"/>
              <w:rPr>
                <w:rFonts w:ascii="Arial" w:hAnsi="Arial" w:cs="Arial"/>
                <w:sz w:val="18"/>
                <w:szCs w:val="18"/>
                <w:lang w:val="en-US"/>
              </w:rPr>
            </w:pPr>
          </w:p>
        </w:tc>
      </w:tr>
      <w:tr w:rsidR="00700F8A" w:rsidRPr="005D5C0F" w14:paraId="46B279D5" w14:textId="63A7B6D3" w:rsidTr="00B73E0B">
        <w:trPr>
          <w:trHeight w:val="315"/>
        </w:trPr>
        <w:tc>
          <w:tcPr>
            <w:tcW w:w="675" w:type="dxa"/>
            <w:hideMark/>
          </w:tcPr>
          <w:p w14:paraId="728E9A52" w14:textId="7B6078CC" w:rsidR="00700F8A" w:rsidRPr="00C82E21" w:rsidRDefault="00C84635" w:rsidP="005D5C0F">
            <w:pPr>
              <w:rPr>
                <w:rFonts w:ascii="Times New Roman" w:hAnsi="Times New Roman"/>
                <w:lang w:val="en-US"/>
              </w:rPr>
            </w:pPr>
            <w:r w:rsidRPr="00C82E21">
              <w:rPr>
                <w:rFonts w:ascii="Times New Roman" w:hAnsi="Times New Roman"/>
                <w:lang w:val="en-US"/>
              </w:rPr>
              <w:t>78.</w:t>
            </w:r>
          </w:p>
        </w:tc>
        <w:tc>
          <w:tcPr>
            <w:tcW w:w="5670" w:type="dxa"/>
            <w:hideMark/>
          </w:tcPr>
          <w:p w14:paraId="63C32463" w14:textId="77777777" w:rsidR="00700F8A" w:rsidRPr="00C82E21" w:rsidRDefault="00700F8A" w:rsidP="005D5C0F">
            <w:pPr>
              <w:rPr>
                <w:rFonts w:ascii="Times New Roman" w:hAnsi="Times New Roman"/>
                <w:lang w:val="en-US"/>
              </w:rPr>
            </w:pPr>
            <w:r w:rsidRPr="00C82E21">
              <w:rPr>
                <w:rFonts w:ascii="Times New Roman" w:hAnsi="Times New Roman"/>
                <w:lang w:val="en-US"/>
              </w:rPr>
              <w:t>Baterija NiMH za Heart Screen 80gl</w:t>
            </w:r>
          </w:p>
        </w:tc>
        <w:tc>
          <w:tcPr>
            <w:tcW w:w="1985" w:type="dxa"/>
          </w:tcPr>
          <w:p w14:paraId="5057D9AF" w14:textId="77777777" w:rsidR="00700F8A" w:rsidRPr="005D5C0F" w:rsidRDefault="00700F8A" w:rsidP="005D5C0F">
            <w:pPr>
              <w:jc w:val="center"/>
              <w:rPr>
                <w:rFonts w:ascii="Arial" w:hAnsi="Arial" w:cs="Arial"/>
                <w:sz w:val="18"/>
                <w:szCs w:val="18"/>
                <w:lang w:val="en-US"/>
              </w:rPr>
            </w:pPr>
          </w:p>
        </w:tc>
        <w:tc>
          <w:tcPr>
            <w:tcW w:w="2268" w:type="dxa"/>
          </w:tcPr>
          <w:p w14:paraId="5546E1BE" w14:textId="77777777" w:rsidR="00700F8A" w:rsidRPr="005D5C0F" w:rsidRDefault="00700F8A" w:rsidP="005D5C0F">
            <w:pPr>
              <w:jc w:val="center"/>
              <w:rPr>
                <w:rFonts w:ascii="Arial" w:hAnsi="Arial" w:cs="Arial"/>
                <w:sz w:val="18"/>
                <w:szCs w:val="18"/>
                <w:lang w:val="en-US"/>
              </w:rPr>
            </w:pPr>
          </w:p>
        </w:tc>
        <w:tc>
          <w:tcPr>
            <w:tcW w:w="2120" w:type="dxa"/>
            <w:gridSpan w:val="2"/>
          </w:tcPr>
          <w:p w14:paraId="1B4F27B1" w14:textId="77777777" w:rsidR="00700F8A" w:rsidRPr="005D5C0F" w:rsidRDefault="00700F8A" w:rsidP="005D5C0F">
            <w:pPr>
              <w:jc w:val="center"/>
              <w:rPr>
                <w:rFonts w:ascii="Arial" w:hAnsi="Arial" w:cs="Arial"/>
                <w:sz w:val="18"/>
                <w:szCs w:val="18"/>
                <w:lang w:val="en-US"/>
              </w:rPr>
            </w:pPr>
          </w:p>
        </w:tc>
        <w:tc>
          <w:tcPr>
            <w:tcW w:w="1424" w:type="dxa"/>
          </w:tcPr>
          <w:p w14:paraId="341DAE8B" w14:textId="77777777" w:rsidR="00700F8A" w:rsidRPr="005D5C0F" w:rsidRDefault="00700F8A" w:rsidP="005D5C0F">
            <w:pPr>
              <w:jc w:val="center"/>
              <w:rPr>
                <w:rFonts w:ascii="Arial" w:hAnsi="Arial" w:cs="Arial"/>
                <w:sz w:val="18"/>
                <w:szCs w:val="18"/>
                <w:lang w:val="en-US"/>
              </w:rPr>
            </w:pPr>
          </w:p>
        </w:tc>
      </w:tr>
      <w:tr w:rsidR="00700F8A" w:rsidRPr="005D5C0F" w14:paraId="0E4A7B16" w14:textId="6722B49E" w:rsidTr="00B73E0B">
        <w:trPr>
          <w:trHeight w:val="315"/>
        </w:trPr>
        <w:tc>
          <w:tcPr>
            <w:tcW w:w="675" w:type="dxa"/>
            <w:hideMark/>
          </w:tcPr>
          <w:p w14:paraId="47F8B3A0" w14:textId="3F071495" w:rsidR="00700F8A" w:rsidRPr="00C82E21" w:rsidRDefault="00C84635" w:rsidP="005D5C0F">
            <w:pPr>
              <w:rPr>
                <w:rFonts w:ascii="Times New Roman" w:hAnsi="Times New Roman"/>
                <w:lang w:val="en-US"/>
              </w:rPr>
            </w:pPr>
            <w:r w:rsidRPr="00C82E21">
              <w:rPr>
                <w:rFonts w:ascii="Times New Roman" w:hAnsi="Times New Roman"/>
                <w:lang w:val="en-US"/>
              </w:rPr>
              <w:t>79.</w:t>
            </w:r>
          </w:p>
        </w:tc>
        <w:tc>
          <w:tcPr>
            <w:tcW w:w="5670" w:type="dxa"/>
            <w:hideMark/>
          </w:tcPr>
          <w:p w14:paraId="2B0FD366" w14:textId="77777777" w:rsidR="00700F8A" w:rsidRPr="00C82E21" w:rsidRDefault="00700F8A" w:rsidP="005D5C0F">
            <w:pPr>
              <w:rPr>
                <w:rFonts w:ascii="Times New Roman" w:hAnsi="Times New Roman"/>
                <w:lang w:val="en-US"/>
              </w:rPr>
            </w:pPr>
            <w:r w:rsidRPr="00C82E21">
              <w:rPr>
                <w:rFonts w:ascii="Times New Roman" w:hAnsi="Times New Roman"/>
                <w:lang w:val="en-US"/>
              </w:rPr>
              <w:t>Baterija NiCd za HeartMirror IKO3</w:t>
            </w:r>
          </w:p>
        </w:tc>
        <w:tc>
          <w:tcPr>
            <w:tcW w:w="1985" w:type="dxa"/>
          </w:tcPr>
          <w:p w14:paraId="192DB478" w14:textId="77777777" w:rsidR="00700F8A" w:rsidRPr="005D5C0F" w:rsidRDefault="00700F8A" w:rsidP="005D5C0F">
            <w:pPr>
              <w:jc w:val="center"/>
              <w:rPr>
                <w:rFonts w:ascii="Arial" w:hAnsi="Arial" w:cs="Arial"/>
                <w:sz w:val="18"/>
                <w:szCs w:val="18"/>
                <w:lang w:val="en-US"/>
              </w:rPr>
            </w:pPr>
          </w:p>
        </w:tc>
        <w:tc>
          <w:tcPr>
            <w:tcW w:w="2268" w:type="dxa"/>
          </w:tcPr>
          <w:p w14:paraId="09710CDB" w14:textId="77777777" w:rsidR="00700F8A" w:rsidRPr="005D5C0F" w:rsidRDefault="00700F8A" w:rsidP="005D5C0F">
            <w:pPr>
              <w:jc w:val="center"/>
              <w:rPr>
                <w:rFonts w:ascii="Arial" w:hAnsi="Arial" w:cs="Arial"/>
                <w:sz w:val="18"/>
                <w:szCs w:val="18"/>
                <w:lang w:val="en-US"/>
              </w:rPr>
            </w:pPr>
          </w:p>
        </w:tc>
        <w:tc>
          <w:tcPr>
            <w:tcW w:w="2120" w:type="dxa"/>
            <w:gridSpan w:val="2"/>
          </w:tcPr>
          <w:p w14:paraId="5106D5F2" w14:textId="77777777" w:rsidR="00700F8A" w:rsidRPr="005D5C0F" w:rsidRDefault="00700F8A" w:rsidP="005D5C0F">
            <w:pPr>
              <w:jc w:val="center"/>
              <w:rPr>
                <w:rFonts w:ascii="Arial" w:hAnsi="Arial" w:cs="Arial"/>
                <w:sz w:val="18"/>
                <w:szCs w:val="18"/>
                <w:lang w:val="en-US"/>
              </w:rPr>
            </w:pPr>
          </w:p>
        </w:tc>
        <w:tc>
          <w:tcPr>
            <w:tcW w:w="1424" w:type="dxa"/>
          </w:tcPr>
          <w:p w14:paraId="39780C22" w14:textId="77777777" w:rsidR="00700F8A" w:rsidRPr="005D5C0F" w:rsidRDefault="00700F8A" w:rsidP="005D5C0F">
            <w:pPr>
              <w:jc w:val="center"/>
              <w:rPr>
                <w:rFonts w:ascii="Arial" w:hAnsi="Arial" w:cs="Arial"/>
                <w:sz w:val="18"/>
                <w:szCs w:val="18"/>
                <w:lang w:val="en-US"/>
              </w:rPr>
            </w:pPr>
          </w:p>
        </w:tc>
      </w:tr>
      <w:tr w:rsidR="00700F8A" w:rsidRPr="005D5C0F" w14:paraId="2F627187" w14:textId="29F44468" w:rsidTr="00B73E0B">
        <w:trPr>
          <w:trHeight w:val="315"/>
        </w:trPr>
        <w:tc>
          <w:tcPr>
            <w:tcW w:w="675" w:type="dxa"/>
            <w:hideMark/>
          </w:tcPr>
          <w:p w14:paraId="5A60AA1F" w14:textId="0DAD7651" w:rsidR="00700F8A" w:rsidRPr="00C82E21" w:rsidRDefault="00C84635" w:rsidP="005D5C0F">
            <w:pPr>
              <w:rPr>
                <w:rFonts w:ascii="Times New Roman" w:hAnsi="Times New Roman"/>
                <w:lang w:val="en-US"/>
              </w:rPr>
            </w:pPr>
            <w:r w:rsidRPr="00C82E21">
              <w:rPr>
                <w:rFonts w:ascii="Times New Roman" w:hAnsi="Times New Roman"/>
                <w:lang w:val="en-US"/>
              </w:rPr>
              <w:t>80.</w:t>
            </w:r>
          </w:p>
        </w:tc>
        <w:tc>
          <w:tcPr>
            <w:tcW w:w="5670" w:type="dxa"/>
            <w:hideMark/>
          </w:tcPr>
          <w:p w14:paraId="496B4AC4" w14:textId="77777777" w:rsidR="00700F8A" w:rsidRPr="00C82E21" w:rsidRDefault="00700F8A" w:rsidP="005D5C0F">
            <w:pPr>
              <w:rPr>
                <w:rFonts w:ascii="Times New Roman" w:hAnsi="Times New Roman"/>
                <w:lang w:val="en-US"/>
              </w:rPr>
            </w:pPr>
            <w:r w:rsidRPr="00C82E21">
              <w:rPr>
                <w:rFonts w:ascii="Times New Roman" w:hAnsi="Times New Roman"/>
                <w:lang w:val="en-US"/>
              </w:rPr>
              <w:t>Baterija NiCd za HeartScreen 112 Clinic</w:t>
            </w:r>
          </w:p>
        </w:tc>
        <w:tc>
          <w:tcPr>
            <w:tcW w:w="1985" w:type="dxa"/>
          </w:tcPr>
          <w:p w14:paraId="3420236F" w14:textId="77777777" w:rsidR="00700F8A" w:rsidRPr="005D5C0F" w:rsidRDefault="00700F8A" w:rsidP="005D5C0F">
            <w:pPr>
              <w:jc w:val="center"/>
              <w:rPr>
                <w:rFonts w:ascii="Arial" w:hAnsi="Arial" w:cs="Arial"/>
                <w:sz w:val="18"/>
                <w:szCs w:val="18"/>
                <w:lang w:val="en-US"/>
              </w:rPr>
            </w:pPr>
          </w:p>
        </w:tc>
        <w:tc>
          <w:tcPr>
            <w:tcW w:w="2268" w:type="dxa"/>
          </w:tcPr>
          <w:p w14:paraId="4FFC382F" w14:textId="77777777" w:rsidR="00700F8A" w:rsidRPr="005D5C0F" w:rsidRDefault="00700F8A" w:rsidP="005D5C0F">
            <w:pPr>
              <w:jc w:val="center"/>
              <w:rPr>
                <w:rFonts w:ascii="Arial" w:hAnsi="Arial" w:cs="Arial"/>
                <w:sz w:val="18"/>
                <w:szCs w:val="18"/>
                <w:lang w:val="en-US"/>
              </w:rPr>
            </w:pPr>
          </w:p>
        </w:tc>
        <w:tc>
          <w:tcPr>
            <w:tcW w:w="2120" w:type="dxa"/>
            <w:gridSpan w:val="2"/>
          </w:tcPr>
          <w:p w14:paraId="1A043B44" w14:textId="77777777" w:rsidR="00700F8A" w:rsidRPr="005D5C0F" w:rsidRDefault="00700F8A" w:rsidP="005D5C0F">
            <w:pPr>
              <w:jc w:val="center"/>
              <w:rPr>
                <w:rFonts w:ascii="Arial" w:hAnsi="Arial" w:cs="Arial"/>
                <w:sz w:val="18"/>
                <w:szCs w:val="18"/>
                <w:lang w:val="en-US"/>
              </w:rPr>
            </w:pPr>
          </w:p>
        </w:tc>
        <w:tc>
          <w:tcPr>
            <w:tcW w:w="1424" w:type="dxa"/>
          </w:tcPr>
          <w:p w14:paraId="1AF11503" w14:textId="77777777" w:rsidR="00700F8A" w:rsidRPr="005D5C0F" w:rsidRDefault="00700F8A" w:rsidP="005D5C0F">
            <w:pPr>
              <w:jc w:val="center"/>
              <w:rPr>
                <w:rFonts w:ascii="Arial" w:hAnsi="Arial" w:cs="Arial"/>
                <w:sz w:val="18"/>
                <w:szCs w:val="18"/>
                <w:lang w:val="en-US"/>
              </w:rPr>
            </w:pPr>
          </w:p>
        </w:tc>
      </w:tr>
      <w:tr w:rsidR="00700F8A" w:rsidRPr="005D5C0F" w14:paraId="46BC9D4C" w14:textId="53EFBC72" w:rsidTr="00B73E0B">
        <w:trPr>
          <w:trHeight w:val="315"/>
        </w:trPr>
        <w:tc>
          <w:tcPr>
            <w:tcW w:w="675" w:type="dxa"/>
            <w:hideMark/>
          </w:tcPr>
          <w:p w14:paraId="6EAA0901" w14:textId="52A0C144" w:rsidR="00700F8A" w:rsidRPr="00C82E21" w:rsidRDefault="00C84635" w:rsidP="005D5C0F">
            <w:pPr>
              <w:rPr>
                <w:rFonts w:ascii="Times New Roman" w:hAnsi="Times New Roman"/>
                <w:lang w:val="en-US"/>
              </w:rPr>
            </w:pPr>
            <w:r w:rsidRPr="00C82E21">
              <w:rPr>
                <w:rFonts w:ascii="Times New Roman" w:hAnsi="Times New Roman"/>
                <w:lang w:val="en-US"/>
              </w:rPr>
              <w:t>81.</w:t>
            </w:r>
          </w:p>
        </w:tc>
        <w:tc>
          <w:tcPr>
            <w:tcW w:w="5670" w:type="dxa"/>
            <w:noWrap/>
            <w:hideMark/>
          </w:tcPr>
          <w:p w14:paraId="0C2857B7" w14:textId="77777777" w:rsidR="00700F8A" w:rsidRPr="00C82E21" w:rsidRDefault="00700F8A" w:rsidP="005D5C0F">
            <w:pPr>
              <w:rPr>
                <w:rFonts w:ascii="Times New Roman" w:hAnsi="Times New Roman"/>
                <w:lang w:val="en-US"/>
              </w:rPr>
            </w:pPr>
            <w:r w:rsidRPr="00C82E21">
              <w:rPr>
                <w:rFonts w:ascii="Times New Roman" w:hAnsi="Times New Roman"/>
                <w:lang w:val="en-US"/>
              </w:rPr>
              <w:t>Pacijent kabel glavni 10-žilni</w:t>
            </w:r>
          </w:p>
        </w:tc>
        <w:tc>
          <w:tcPr>
            <w:tcW w:w="1985" w:type="dxa"/>
          </w:tcPr>
          <w:p w14:paraId="02B9AD9F" w14:textId="77777777" w:rsidR="00700F8A" w:rsidRPr="005D5C0F" w:rsidRDefault="00700F8A" w:rsidP="005D5C0F">
            <w:pPr>
              <w:jc w:val="center"/>
              <w:rPr>
                <w:rFonts w:ascii="Arial" w:hAnsi="Arial" w:cs="Arial"/>
                <w:sz w:val="18"/>
                <w:szCs w:val="18"/>
                <w:lang w:val="en-US"/>
              </w:rPr>
            </w:pPr>
          </w:p>
        </w:tc>
        <w:tc>
          <w:tcPr>
            <w:tcW w:w="2268" w:type="dxa"/>
          </w:tcPr>
          <w:p w14:paraId="284671B3" w14:textId="77777777" w:rsidR="00700F8A" w:rsidRPr="005D5C0F" w:rsidRDefault="00700F8A" w:rsidP="005D5C0F">
            <w:pPr>
              <w:jc w:val="center"/>
              <w:rPr>
                <w:rFonts w:ascii="Arial" w:hAnsi="Arial" w:cs="Arial"/>
                <w:sz w:val="18"/>
                <w:szCs w:val="18"/>
                <w:lang w:val="en-US"/>
              </w:rPr>
            </w:pPr>
          </w:p>
        </w:tc>
        <w:tc>
          <w:tcPr>
            <w:tcW w:w="2120" w:type="dxa"/>
            <w:gridSpan w:val="2"/>
          </w:tcPr>
          <w:p w14:paraId="318497B4" w14:textId="77777777" w:rsidR="00700F8A" w:rsidRPr="005D5C0F" w:rsidRDefault="00700F8A" w:rsidP="005D5C0F">
            <w:pPr>
              <w:jc w:val="center"/>
              <w:rPr>
                <w:rFonts w:ascii="Arial" w:hAnsi="Arial" w:cs="Arial"/>
                <w:sz w:val="18"/>
                <w:szCs w:val="18"/>
                <w:lang w:val="en-US"/>
              </w:rPr>
            </w:pPr>
          </w:p>
        </w:tc>
        <w:tc>
          <w:tcPr>
            <w:tcW w:w="1424" w:type="dxa"/>
          </w:tcPr>
          <w:p w14:paraId="2F1D54A8" w14:textId="77777777" w:rsidR="00700F8A" w:rsidRPr="005D5C0F" w:rsidRDefault="00700F8A" w:rsidP="005D5C0F">
            <w:pPr>
              <w:jc w:val="center"/>
              <w:rPr>
                <w:rFonts w:ascii="Arial" w:hAnsi="Arial" w:cs="Arial"/>
                <w:sz w:val="18"/>
                <w:szCs w:val="18"/>
                <w:lang w:val="en-US"/>
              </w:rPr>
            </w:pPr>
          </w:p>
        </w:tc>
      </w:tr>
      <w:tr w:rsidR="00700F8A" w:rsidRPr="005D5C0F" w14:paraId="4225591A" w14:textId="19882577" w:rsidTr="00B73E0B">
        <w:trPr>
          <w:trHeight w:val="315"/>
        </w:trPr>
        <w:tc>
          <w:tcPr>
            <w:tcW w:w="675" w:type="dxa"/>
            <w:hideMark/>
          </w:tcPr>
          <w:p w14:paraId="4CEB3C55" w14:textId="7C231E3F" w:rsidR="00700F8A" w:rsidRPr="00C82E21" w:rsidRDefault="00C84635" w:rsidP="005D5C0F">
            <w:pPr>
              <w:rPr>
                <w:rFonts w:ascii="Times New Roman" w:hAnsi="Times New Roman"/>
                <w:lang w:val="en-US"/>
              </w:rPr>
            </w:pPr>
            <w:r w:rsidRPr="00C82E21">
              <w:rPr>
                <w:rFonts w:ascii="Times New Roman" w:hAnsi="Times New Roman"/>
                <w:lang w:val="en-US"/>
              </w:rPr>
              <w:t>82.</w:t>
            </w:r>
          </w:p>
        </w:tc>
        <w:tc>
          <w:tcPr>
            <w:tcW w:w="5670" w:type="dxa"/>
            <w:hideMark/>
          </w:tcPr>
          <w:p w14:paraId="77766CE8" w14:textId="77777777" w:rsidR="00700F8A" w:rsidRPr="00C82E21" w:rsidRDefault="00700F8A" w:rsidP="005D5C0F">
            <w:pPr>
              <w:rPr>
                <w:rFonts w:ascii="Times New Roman" w:hAnsi="Times New Roman"/>
                <w:lang w:val="en-US"/>
              </w:rPr>
            </w:pPr>
            <w:r w:rsidRPr="00C82E21">
              <w:rPr>
                <w:rFonts w:ascii="Times New Roman" w:hAnsi="Times New Roman"/>
                <w:lang w:val="en-US"/>
              </w:rPr>
              <w:t xml:space="preserve">Set lidova 10-žilni za pacijent kabel </w:t>
            </w:r>
          </w:p>
        </w:tc>
        <w:tc>
          <w:tcPr>
            <w:tcW w:w="1985" w:type="dxa"/>
          </w:tcPr>
          <w:p w14:paraId="153CECEE" w14:textId="77777777" w:rsidR="00700F8A" w:rsidRPr="005D5C0F" w:rsidRDefault="00700F8A" w:rsidP="005D5C0F">
            <w:pPr>
              <w:jc w:val="center"/>
              <w:rPr>
                <w:rFonts w:ascii="Arial" w:hAnsi="Arial" w:cs="Arial"/>
                <w:sz w:val="18"/>
                <w:szCs w:val="18"/>
                <w:lang w:val="en-US"/>
              </w:rPr>
            </w:pPr>
          </w:p>
        </w:tc>
        <w:tc>
          <w:tcPr>
            <w:tcW w:w="2268" w:type="dxa"/>
          </w:tcPr>
          <w:p w14:paraId="5D5A2879" w14:textId="77777777" w:rsidR="00700F8A" w:rsidRPr="005D5C0F" w:rsidRDefault="00700F8A" w:rsidP="005D5C0F">
            <w:pPr>
              <w:jc w:val="center"/>
              <w:rPr>
                <w:rFonts w:ascii="Arial" w:hAnsi="Arial" w:cs="Arial"/>
                <w:sz w:val="18"/>
                <w:szCs w:val="18"/>
                <w:lang w:val="en-US"/>
              </w:rPr>
            </w:pPr>
          </w:p>
        </w:tc>
        <w:tc>
          <w:tcPr>
            <w:tcW w:w="2120" w:type="dxa"/>
            <w:gridSpan w:val="2"/>
          </w:tcPr>
          <w:p w14:paraId="66CF84C5" w14:textId="77777777" w:rsidR="00700F8A" w:rsidRPr="005D5C0F" w:rsidRDefault="00700F8A" w:rsidP="005D5C0F">
            <w:pPr>
              <w:jc w:val="center"/>
              <w:rPr>
                <w:rFonts w:ascii="Arial" w:hAnsi="Arial" w:cs="Arial"/>
                <w:sz w:val="18"/>
                <w:szCs w:val="18"/>
                <w:lang w:val="en-US"/>
              </w:rPr>
            </w:pPr>
          </w:p>
        </w:tc>
        <w:tc>
          <w:tcPr>
            <w:tcW w:w="1424" w:type="dxa"/>
          </w:tcPr>
          <w:p w14:paraId="171215F5" w14:textId="77777777" w:rsidR="00700F8A" w:rsidRPr="005D5C0F" w:rsidRDefault="00700F8A" w:rsidP="005D5C0F">
            <w:pPr>
              <w:jc w:val="center"/>
              <w:rPr>
                <w:rFonts w:ascii="Arial" w:hAnsi="Arial" w:cs="Arial"/>
                <w:sz w:val="18"/>
                <w:szCs w:val="18"/>
                <w:lang w:val="en-US"/>
              </w:rPr>
            </w:pPr>
          </w:p>
        </w:tc>
      </w:tr>
      <w:tr w:rsidR="00700F8A" w:rsidRPr="005D5C0F" w14:paraId="346DB924" w14:textId="3902753F" w:rsidTr="00B73E0B">
        <w:trPr>
          <w:trHeight w:val="315"/>
        </w:trPr>
        <w:tc>
          <w:tcPr>
            <w:tcW w:w="675" w:type="dxa"/>
            <w:hideMark/>
          </w:tcPr>
          <w:p w14:paraId="2DD804A0" w14:textId="6A4C6134" w:rsidR="00700F8A" w:rsidRPr="00C82E21" w:rsidRDefault="00C84635" w:rsidP="005D5C0F">
            <w:pPr>
              <w:rPr>
                <w:rFonts w:ascii="Times New Roman" w:hAnsi="Times New Roman"/>
                <w:lang w:val="en-US"/>
              </w:rPr>
            </w:pPr>
            <w:r w:rsidRPr="00C82E21">
              <w:rPr>
                <w:rFonts w:ascii="Times New Roman" w:hAnsi="Times New Roman"/>
                <w:lang w:val="en-US"/>
              </w:rPr>
              <w:t>83.</w:t>
            </w:r>
          </w:p>
        </w:tc>
        <w:tc>
          <w:tcPr>
            <w:tcW w:w="5670" w:type="dxa"/>
            <w:noWrap/>
            <w:hideMark/>
          </w:tcPr>
          <w:p w14:paraId="53364138" w14:textId="77777777" w:rsidR="00700F8A" w:rsidRPr="00C82E21" w:rsidRDefault="00700F8A" w:rsidP="005D5C0F">
            <w:pPr>
              <w:rPr>
                <w:rFonts w:ascii="Times New Roman" w:hAnsi="Times New Roman"/>
                <w:lang w:val="en-US"/>
              </w:rPr>
            </w:pPr>
            <w:r w:rsidRPr="00C82E21">
              <w:rPr>
                <w:rFonts w:ascii="Times New Roman" w:hAnsi="Times New Roman"/>
                <w:lang w:val="en-US"/>
              </w:rPr>
              <w:t>Monoblok pacijent kabel 10-žilni</w:t>
            </w:r>
          </w:p>
        </w:tc>
        <w:tc>
          <w:tcPr>
            <w:tcW w:w="1985" w:type="dxa"/>
          </w:tcPr>
          <w:p w14:paraId="6370EC0A" w14:textId="77777777" w:rsidR="00700F8A" w:rsidRPr="005D5C0F" w:rsidRDefault="00700F8A" w:rsidP="005D5C0F">
            <w:pPr>
              <w:jc w:val="center"/>
              <w:rPr>
                <w:rFonts w:ascii="Arial" w:hAnsi="Arial" w:cs="Arial"/>
                <w:sz w:val="18"/>
                <w:szCs w:val="18"/>
                <w:lang w:val="en-US"/>
              </w:rPr>
            </w:pPr>
          </w:p>
        </w:tc>
        <w:tc>
          <w:tcPr>
            <w:tcW w:w="2268" w:type="dxa"/>
          </w:tcPr>
          <w:p w14:paraId="7E1C2EA5" w14:textId="77777777" w:rsidR="00700F8A" w:rsidRPr="005D5C0F" w:rsidRDefault="00700F8A" w:rsidP="005D5C0F">
            <w:pPr>
              <w:jc w:val="center"/>
              <w:rPr>
                <w:rFonts w:ascii="Arial" w:hAnsi="Arial" w:cs="Arial"/>
                <w:sz w:val="18"/>
                <w:szCs w:val="18"/>
                <w:lang w:val="en-US"/>
              </w:rPr>
            </w:pPr>
          </w:p>
        </w:tc>
        <w:tc>
          <w:tcPr>
            <w:tcW w:w="2120" w:type="dxa"/>
            <w:gridSpan w:val="2"/>
          </w:tcPr>
          <w:p w14:paraId="1A36692E" w14:textId="77777777" w:rsidR="00700F8A" w:rsidRPr="005D5C0F" w:rsidRDefault="00700F8A" w:rsidP="005D5C0F">
            <w:pPr>
              <w:jc w:val="center"/>
              <w:rPr>
                <w:rFonts w:ascii="Arial" w:hAnsi="Arial" w:cs="Arial"/>
                <w:sz w:val="18"/>
                <w:szCs w:val="18"/>
                <w:lang w:val="en-US"/>
              </w:rPr>
            </w:pPr>
          </w:p>
        </w:tc>
        <w:tc>
          <w:tcPr>
            <w:tcW w:w="1424" w:type="dxa"/>
          </w:tcPr>
          <w:p w14:paraId="2E58BEFD" w14:textId="77777777" w:rsidR="00700F8A" w:rsidRPr="005D5C0F" w:rsidRDefault="00700F8A" w:rsidP="005D5C0F">
            <w:pPr>
              <w:jc w:val="center"/>
              <w:rPr>
                <w:rFonts w:ascii="Arial" w:hAnsi="Arial" w:cs="Arial"/>
                <w:sz w:val="18"/>
                <w:szCs w:val="18"/>
                <w:lang w:val="en-US"/>
              </w:rPr>
            </w:pPr>
          </w:p>
        </w:tc>
      </w:tr>
      <w:tr w:rsidR="00700F8A" w:rsidRPr="005D5C0F" w14:paraId="0B1D49E0" w14:textId="19B0BA1C" w:rsidTr="00B73E0B">
        <w:trPr>
          <w:trHeight w:val="315"/>
        </w:trPr>
        <w:tc>
          <w:tcPr>
            <w:tcW w:w="675" w:type="dxa"/>
          </w:tcPr>
          <w:p w14:paraId="70647317" w14:textId="0F39ED92" w:rsidR="00700F8A" w:rsidRPr="00C82E21" w:rsidRDefault="00C84635" w:rsidP="005D5C0F">
            <w:pPr>
              <w:rPr>
                <w:rFonts w:ascii="Times New Roman" w:hAnsi="Times New Roman"/>
                <w:lang w:val="sr-Latn-RS"/>
              </w:rPr>
            </w:pPr>
            <w:r w:rsidRPr="00C82E21">
              <w:rPr>
                <w:rFonts w:ascii="Times New Roman" w:hAnsi="Times New Roman"/>
                <w:lang w:val="sr-Latn-RS"/>
              </w:rPr>
              <w:t>84.</w:t>
            </w:r>
          </w:p>
        </w:tc>
        <w:tc>
          <w:tcPr>
            <w:tcW w:w="5670" w:type="dxa"/>
            <w:noWrap/>
          </w:tcPr>
          <w:p w14:paraId="58A03177" w14:textId="77777777" w:rsidR="00700F8A" w:rsidRPr="00C82E21" w:rsidRDefault="00700F8A" w:rsidP="005D5C0F">
            <w:pPr>
              <w:rPr>
                <w:rFonts w:ascii="Times New Roman" w:hAnsi="Times New Roman"/>
                <w:lang w:val="en-US"/>
              </w:rPr>
            </w:pPr>
            <w:r w:rsidRPr="00C82E21">
              <w:rPr>
                <w:rFonts w:ascii="Times New Roman" w:hAnsi="Times New Roman"/>
                <w:lang w:val="en-US"/>
              </w:rPr>
              <w:t>Monoblok 10-žilni kabel za EKG aparat</w:t>
            </w:r>
          </w:p>
        </w:tc>
        <w:tc>
          <w:tcPr>
            <w:tcW w:w="1985" w:type="dxa"/>
          </w:tcPr>
          <w:p w14:paraId="149682AB" w14:textId="77777777" w:rsidR="00700F8A" w:rsidRPr="005D5C0F" w:rsidRDefault="00700F8A" w:rsidP="005D5C0F">
            <w:pPr>
              <w:jc w:val="center"/>
              <w:rPr>
                <w:rFonts w:ascii="Arial" w:hAnsi="Arial" w:cs="Arial"/>
                <w:sz w:val="18"/>
                <w:szCs w:val="18"/>
                <w:lang w:val="en-US"/>
              </w:rPr>
            </w:pPr>
          </w:p>
        </w:tc>
        <w:tc>
          <w:tcPr>
            <w:tcW w:w="2268" w:type="dxa"/>
          </w:tcPr>
          <w:p w14:paraId="6D1F84D4" w14:textId="77777777" w:rsidR="00700F8A" w:rsidRPr="005D5C0F" w:rsidRDefault="00700F8A" w:rsidP="005D5C0F">
            <w:pPr>
              <w:jc w:val="center"/>
              <w:rPr>
                <w:rFonts w:ascii="Arial" w:hAnsi="Arial" w:cs="Arial"/>
                <w:sz w:val="18"/>
                <w:szCs w:val="18"/>
                <w:lang w:val="en-US"/>
              </w:rPr>
            </w:pPr>
          </w:p>
        </w:tc>
        <w:tc>
          <w:tcPr>
            <w:tcW w:w="2120" w:type="dxa"/>
            <w:gridSpan w:val="2"/>
          </w:tcPr>
          <w:p w14:paraId="6D37A762" w14:textId="77777777" w:rsidR="00700F8A" w:rsidRPr="005D5C0F" w:rsidRDefault="00700F8A" w:rsidP="005D5C0F">
            <w:pPr>
              <w:jc w:val="center"/>
              <w:rPr>
                <w:rFonts w:ascii="Arial" w:hAnsi="Arial" w:cs="Arial"/>
                <w:sz w:val="18"/>
                <w:szCs w:val="18"/>
                <w:lang w:val="en-US"/>
              </w:rPr>
            </w:pPr>
          </w:p>
        </w:tc>
        <w:tc>
          <w:tcPr>
            <w:tcW w:w="1424" w:type="dxa"/>
          </w:tcPr>
          <w:p w14:paraId="2BE07327" w14:textId="77777777" w:rsidR="00700F8A" w:rsidRPr="005D5C0F" w:rsidRDefault="00700F8A" w:rsidP="005D5C0F">
            <w:pPr>
              <w:jc w:val="center"/>
              <w:rPr>
                <w:rFonts w:ascii="Arial" w:hAnsi="Arial" w:cs="Arial"/>
                <w:sz w:val="18"/>
                <w:szCs w:val="18"/>
                <w:lang w:val="en-US"/>
              </w:rPr>
            </w:pPr>
          </w:p>
        </w:tc>
      </w:tr>
      <w:tr w:rsidR="00700F8A" w:rsidRPr="005D5C0F" w14:paraId="1092F1D4" w14:textId="54E4F34C" w:rsidTr="00B73E0B">
        <w:trPr>
          <w:trHeight w:val="315"/>
        </w:trPr>
        <w:tc>
          <w:tcPr>
            <w:tcW w:w="675" w:type="dxa"/>
            <w:hideMark/>
          </w:tcPr>
          <w:p w14:paraId="7DA7BFCF" w14:textId="3C5BC02C" w:rsidR="00700F8A" w:rsidRPr="00C82E21" w:rsidRDefault="00C84635" w:rsidP="005D5C0F">
            <w:pPr>
              <w:rPr>
                <w:rFonts w:ascii="Times New Roman" w:hAnsi="Times New Roman"/>
                <w:lang w:val="en-US"/>
              </w:rPr>
            </w:pPr>
            <w:r w:rsidRPr="00C82E21">
              <w:rPr>
                <w:rFonts w:ascii="Times New Roman" w:hAnsi="Times New Roman"/>
                <w:lang w:val="en-US"/>
              </w:rPr>
              <w:t>85.</w:t>
            </w:r>
          </w:p>
        </w:tc>
        <w:tc>
          <w:tcPr>
            <w:tcW w:w="5670" w:type="dxa"/>
            <w:hideMark/>
          </w:tcPr>
          <w:p w14:paraId="27765333" w14:textId="77777777" w:rsidR="00700F8A" w:rsidRPr="00C82E21" w:rsidRDefault="00700F8A" w:rsidP="005D5C0F">
            <w:pPr>
              <w:rPr>
                <w:rFonts w:ascii="Times New Roman" w:hAnsi="Times New Roman"/>
                <w:lang w:val="de-DE"/>
              </w:rPr>
            </w:pPr>
            <w:r w:rsidRPr="00C82E21">
              <w:rPr>
                <w:rFonts w:ascii="Times New Roman" w:hAnsi="Times New Roman"/>
                <w:lang w:val="de-DE"/>
              </w:rPr>
              <w:t>Elektrode ekstremiteta set o 4 komada</w:t>
            </w:r>
          </w:p>
        </w:tc>
        <w:tc>
          <w:tcPr>
            <w:tcW w:w="1985" w:type="dxa"/>
          </w:tcPr>
          <w:p w14:paraId="01628DB1" w14:textId="77777777" w:rsidR="00700F8A" w:rsidRPr="005D5C0F" w:rsidRDefault="00700F8A" w:rsidP="005D5C0F">
            <w:pPr>
              <w:jc w:val="center"/>
              <w:rPr>
                <w:rFonts w:ascii="Arial" w:hAnsi="Arial" w:cs="Arial"/>
                <w:sz w:val="18"/>
                <w:szCs w:val="18"/>
                <w:lang w:val="en-US"/>
              </w:rPr>
            </w:pPr>
          </w:p>
        </w:tc>
        <w:tc>
          <w:tcPr>
            <w:tcW w:w="2268" w:type="dxa"/>
          </w:tcPr>
          <w:p w14:paraId="3CE281B0" w14:textId="77777777" w:rsidR="00700F8A" w:rsidRPr="005D5C0F" w:rsidRDefault="00700F8A" w:rsidP="005D5C0F">
            <w:pPr>
              <w:jc w:val="center"/>
              <w:rPr>
                <w:rFonts w:ascii="Arial" w:hAnsi="Arial" w:cs="Arial"/>
                <w:sz w:val="18"/>
                <w:szCs w:val="18"/>
                <w:lang w:val="en-US"/>
              </w:rPr>
            </w:pPr>
          </w:p>
        </w:tc>
        <w:tc>
          <w:tcPr>
            <w:tcW w:w="2120" w:type="dxa"/>
            <w:gridSpan w:val="2"/>
          </w:tcPr>
          <w:p w14:paraId="5896143B" w14:textId="77777777" w:rsidR="00700F8A" w:rsidRPr="005D5C0F" w:rsidRDefault="00700F8A" w:rsidP="005D5C0F">
            <w:pPr>
              <w:jc w:val="center"/>
              <w:rPr>
                <w:rFonts w:ascii="Arial" w:hAnsi="Arial" w:cs="Arial"/>
                <w:sz w:val="18"/>
                <w:szCs w:val="18"/>
                <w:lang w:val="en-US"/>
              </w:rPr>
            </w:pPr>
          </w:p>
        </w:tc>
        <w:tc>
          <w:tcPr>
            <w:tcW w:w="1424" w:type="dxa"/>
          </w:tcPr>
          <w:p w14:paraId="6E568E30" w14:textId="77777777" w:rsidR="00700F8A" w:rsidRPr="005D5C0F" w:rsidRDefault="00700F8A" w:rsidP="005D5C0F">
            <w:pPr>
              <w:jc w:val="center"/>
              <w:rPr>
                <w:rFonts w:ascii="Arial" w:hAnsi="Arial" w:cs="Arial"/>
                <w:sz w:val="18"/>
                <w:szCs w:val="18"/>
                <w:lang w:val="en-US"/>
              </w:rPr>
            </w:pPr>
          </w:p>
        </w:tc>
      </w:tr>
      <w:tr w:rsidR="00700F8A" w:rsidRPr="005D5C0F" w14:paraId="4C65A541" w14:textId="09D1014F" w:rsidTr="00B73E0B">
        <w:trPr>
          <w:trHeight w:val="315"/>
        </w:trPr>
        <w:tc>
          <w:tcPr>
            <w:tcW w:w="675" w:type="dxa"/>
            <w:hideMark/>
          </w:tcPr>
          <w:p w14:paraId="7054160C" w14:textId="26E8326D" w:rsidR="00700F8A" w:rsidRPr="00C82E21" w:rsidRDefault="00C84635" w:rsidP="005D5C0F">
            <w:pPr>
              <w:rPr>
                <w:rFonts w:ascii="Times New Roman" w:hAnsi="Times New Roman"/>
                <w:lang w:val="en-US"/>
              </w:rPr>
            </w:pPr>
            <w:r w:rsidRPr="00C82E21">
              <w:rPr>
                <w:rFonts w:ascii="Times New Roman" w:hAnsi="Times New Roman"/>
                <w:lang w:val="en-US"/>
              </w:rPr>
              <w:t>86.</w:t>
            </w:r>
          </w:p>
        </w:tc>
        <w:tc>
          <w:tcPr>
            <w:tcW w:w="5670" w:type="dxa"/>
            <w:hideMark/>
          </w:tcPr>
          <w:p w14:paraId="64DEC7DD" w14:textId="77777777" w:rsidR="00700F8A" w:rsidRPr="00C82E21" w:rsidRDefault="00700F8A" w:rsidP="005D5C0F">
            <w:pPr>
              <w:rPr>
                <w:rFonts w:ascii="Times New Roman" w:hAnsi="Times New Roman"/>
                <w:lang w:val="en-US"/>
              </w:rPr>
            </w:pPr>
            <w:r w:rsidRPr="00C82E21">
              <w:rPr>
                <w:rFonts w:ascii="Times New Roman" w:hAnsi="Times New Roman"/>
                <w:lang w:val="en-US"/>
              </w:rPr>
              <w:t>Grudno-usisna elektroda 1 komad</w:t>
            </w:r>
          </w:p>
        </w:tc>
        <w:tc>
          <w:tcPr>
            <w:tcW w:w="1985" w:type="dxa"/>
          </w:tcPr>
          <w:p w14:paraId="51A64CB7" w14:textId="77777777" w:rsidR="00700F8A" w:rsidRPr="005D5C0F" w:rsidRDefault="00700F8A" w:rsidP="005D5C0F">
            <w:pPr>
              <w:jc w:val="center"/>
              <w:rPr>
                <w:rFonts w:ascii="Arial" w:hAnsi="Arial" w:cs="Arial"/>
                <w:sz w:val="18"/>
                <w:szCs w:val="18"/>
                <w:lang w:val="en-US"/>
              </w:rPr>
            </w:pPr>
          </w:p>
        </w:tc>
        <w:tc>
          <w:tcPr>
            <w:tcW w:w="2268" w:type="dxa"/>
          </w:tcPr>
          <w:p w14:paraId="73D9E3BE" w14:textId="77777777" w:rsidR="00700F8A" w:rsidRPr="005D5C0F" w:rsidRDefault="00700F8A" w:rsidP="005D5C0F">
            <w:pPr>
              <w:jc w:val="center"/>
              <w:rPr>
                <w:rFonts w:ascii="Arial" w:hAnsi="Arial" w:cs="Arial"/>
                <w:sz w:val="18"/>
                <w:szCs w:val="18"/>
                <w:lang w:val="en-US"/>
              </w:rPr>
            </w:pPr>
          </w:p>
        </w:tc>
        <w:tc>
          <w:tcPr>
            <w:tcW w:w="2120" w:type="dxa"/>
            <w:gridSpan w:val="2"/>
          </w:tcPr>
          <w:p w14:paraId="0902D302" w14:textId="77777777" w:rsidR="00700F8A" w:rsidRPr="005D5C0F" w:rsidRDefault="00700F8A" w:rsidP="005D5C0F">
            <w:pPr>
              <w:jc w:val="center"/>
              <w:rPr>
                <w:rFonts w:ascii="Arial" w:hAnsi="Arial" w:cs="Arial"/>
                <w:sz w:val="18"/>
                <w:szCs w:val="18"/>
                <w:lang w:val="en-US"/>
              </w:rPr>
            </w:pPr>
          </w:p>
        </w:tc>
        <w:tc>
          <w:tcPr>
            <w:tcW w:w="1424" w:type="dxa"/>
          </w:tcPr>
          <w:p w14:paraId="322BFB8E" w14:textId="77777777" w:rsidR="00700F8A" w:rsidRPr="005D5C0F" w:rsidRDefault="00700F8A" w:rsidP="005D5C0F">
            <w:pPr>
              <w:jc w:val="center"/>
              <w:rPr>
                <w:rFonts w:ascii="Arial" w:hAnsi="Arial" w:cs="Arial"/>
                <w:sz w:val="18"/>
                <w:szCs w:val="18"/>
                <w:lang w:val="en-US"/>
              </w:rPr>
            </w:pPr>
          </w:p>
        </w:tc>
      </w:tr>
      <w:tr w:rsidR="00700F8A" w:rsidRPr="005D5C0F" w14:paraId="7915D266" w14:textId="08031C38" w:rsidTr="00B73E0B">
        <w:trPr>
          <w:trHeight w:val="315"/>
        </w:trPr>
        <w:tc>
          <w:tcPr>
            <w:tcW w:w="675" w:type="dxa"/>
            <w:hideMark/>
          </w:tcPr>
          <w:p w14:paraId="72818AEC" w14:textId="274362E5" w:rsidR="00700F8A" w:rsidRPr="00C82E21" w:rsidRDefault="00C84635" w:rsidP="005D5C0F">
            <w:pPr>
              <w:rPr>
                <w:rFonts w:ascii="Times New Roman" w:hAnsi="Times New Roman"/>
                <w:lang w:val="en-US"/>
              </w:rPr>
            </w:pPr>
            <w:r w:rsidRPr="00C82E21">
              <w:rPr>
                <w:rFonts w:ascii="Times New Roman" w:hAnsi="Times New Roman"/>
                <w:lang w:val="en-US"/>
              </w:rPr>
              <w:t>87.</w:t>
            </w:r>
          </w:p>
        </w:tc>
        <w:tc>
          <w:tcPr>
            <w:tcW w:w="5670" w:type="dxa"/>
            <w:hideMark/>
          </w:tcPr>
          <w:p w14:paraId="6EBB778B" w14:textId="77777777" w:rsidR="00700F8A" w:rsidRPr="00C82E21" w:rsidRDefault="00700F8A" w:rsidP="005D5C0F">
            <w:pPr>
              <w:rPr>
                <w:rFonts w:ascii="Times New Roman" w:hAnsi="Times New Roman"/>
                <w:lang w:val="en-US"/>
              </w:rPr>
            </w:pPr>
            <w:r w:rsidRPr="00C82E21">
              <w:rPr>
                <w:rFonts w:ascii="Times New Roman" w:hAnsi="Times New Roman"/>
                <w:lang w:val="en-US"/>
              </w:rPr>
              <w:t>Adapter za bananicu 1komad</w:t>
            </w:r>
          </w:p>
        </w:tc>
        <w:tc>
          <w:tcPr>
            <w:tcW w:w="1985" w:type="dxa"/>
          </w:tcPr>
          <w:p w14:paraId="28E5FA6C" w14:textId="77777777" w:rsidR="00700F8A" w:rsidRPr="005D5C0F" w:rsidRDefault="00700F8A" w:rsidP="005D5C0F">
            <w:pPr>
              <w:jc w:val="center"/>
              <w:rPr>
                <w:rFonts w:ascii="Arial" w:hAnsi="Arial" w:cs="Arial"/>
                <w:sz w:val="18"/>
                <w:szCs w:val="18"/>
                <w:lang w:val="en-US"/>
              </w:rPr>
            </w:pPr>
          </w:p>
        </w:tc>
        <w:tc>
          <w:tcPr>
            <w:tcW w:w="2268" w:type="dxa"/>
          </w:tcPr>
          <w:p w14:paraId="19C4BC81" w14:textId="77777777" w:rsidR="00700F8A" w:rsidRPr="005D5C0F" w:rsidRDefault="00700F8A" w:rsidP="005D5C0F">
            <w:pPr>
              <w:jc w:val="center"/>
              <w:rPr>
                <w:rFonts w:ascii="Arial" w:hAnsi="Arial" w:cs="Arial"/>
                <w:sz w:val="18"/>
                <w:szCs w:val="18"/>
                <w:lang w:val="en-US"/>
              </w:rPr>
            </w:pPr>
          </w:p>
        </w:tc>
        <w:tc>
          <w:tcPr>
            <w:tcW w:w="2120" w:type="dxa"/>
            <w:gridSpan w:val="2"/>
          </w:tcPr>
          <w:p w14:paraId="2B806E57" w14:textId="77777777" w:rsidR="00700F8A" w:rsidRPr="005D5C0F" w:rsidRDefault="00700F8A" w:rsidP="005D5C0F">
            <w:pPr>
              <w:jc w:val="center"/>
              <w:rPr>
                <w:rFonts w:ascii="Arial" w:hAnsi="Arial" w:cs="Arial"/>
                <w:sz w:val="18"/>
                <w:szCs w:val="18"/>
                <w:lang w:val="en-US"/>
              </w:rPr>
            </w:pPr>
          </w:p>
        </w:tc>
        <w:tc>
          <w:tcPr>
            <w:tcW w:w="1424" w:type="dxa"/>
          </w:tcPr>
          <w:p w14:paraId="7A5E55A6" w14:textId="77777777" w:rsidR="00700F8A" w:rsidRPr="005D5C0F" w:rsidRDefault="00700F8A" w:rsidP="005D5C0F">
            <w:pPr>
              <w:jc w:val="center"/>
              <w:rPr>
                <w:rFonts w:ascii="Arial" w:hAnsi="Arial" w:cs="Arial"/>
                <w:sz w:val="18"/>
                <w:szCs w:val="18"/>
                <w:lang w:val="en-US"/>
              </w:rPr>
            </w:pPr>
          </w:p>
        </w:tc>
      </w:tr>
      <w:tr w:rsidR="00700F8A" w:rsidRPr="005D5C0F" w14:paraId="61AFCE3B" w14:textId="1A3D2A27" w:rsidTr="00B73E0B">
        <w:tc>
          <w:tcPr>
            <w:tcW w:w="675" w:type="dxa"/>
          </w:tcPr>
          <w:p w14:paraId="5535883E" w14:textId="5F35B299" w:rsidR="00700F8A" w:rsidRPr="00C82E21" w:rsidRDefault="00C84635" w:rsidP="005D5C0F">
            <w:pPr>
              <w:rPr>
                <w:rFonts w:ascii="Times New Roman" w:hAnsi="Times New Roman"/>
                <w:lang w:val="en-US"/>
              </w:rPr>
            </w:pPr>
            <w:r w:rsidRPr="00C82E21">
              <w:rPr>
                <w:rFonts w:ascii="Times New Roman" w:hAnsi="Times New Roman"/>
                <w:lang w:val="en-US"/>
              </w:rPr>
              <w:t>88.</w:t>
            </w:r>
          </w:p>
        </w:tc>
        <w:tc>
          <w:tcPr>
            <w:tcW w:w="5670" w:type="dxa"/>
          </w:tcPr>
          <w:p w14:paraId="01B88FAA" w14:textId="77777777" w:rsidR="00700F8A" w:rsidRPr="00C82E21" w:rsidRDefault="00700F8A" w:rsidP="005D5C0F">
            <w:pPr>
              <w:rPr>
                <w:rFonts w:ascii="Times New Roman" w:hAnsi="Times New Roman"/>
                <w:lang w:val="en-US"/>
              </w:rPr>
            </w:pPr>
            <w:r w:rsidRPr="00C82E21">
              <w:rPr>
                <w:rFonts w:ascii="Times New Roman" w:hAnsi="Times New Roman"/>
                <w:lang w:val="en-US"/>
              </w:rPr>
              <w:t>Pozadinska nalepnica za Heart Screen 80G-L1</w:t>
            </w:r>
          </w:p>
        </w:tc>
        <w:tc>
          <w:tcPr>
            <w:tcW w:w="1985" w:type="dxa"/>
          </w:tcPr>
          <w:p w14:paraId="206C17C5" w14:textId="77777777" w:rsidR="00700F8A" w:rsidRPr="005D5C0F" w:rsidRDefault="00700F8A" w:rsidP="005D5C0F">
            <w:pPr>
              <w:rPr>
                <w:rFonts w:ascii="Arial" w:hAnsi="Arial" w:cs="Arial"/>
                <w:b/>
                <w:sz w:val="20"/>
                <w:szCs w:val="20"/>
                <w:lang w:val="en-US"/>
              </w:rPr>
            </w:pPr>
          </w:p>
        </w:tc>
        <w:tc>
          <w:tcPr>
            <w:tcW w:w="2268" w:type="dxa"/>
          </w:tcPr>
          <w:p w14:paraId="6DD89E15" w14:textId="77777777" w:rsidR="00700F8A" w:rsidRPr="005D5C0F" w:rsidRDefault="00700F8A" w:rsidP="005D5C0F">
            <w:pPr>
              <w:rPr>
                <w:rFonts w:ascii="Arial" w:hAnsi="Arial" w:cs="Arial"/>
                <w:b/>
                <w:sz w:val="20"/>
                <w:szCs w:val="20"/>
                <w:lang w:val="en-US"/>
              </w:rPr>
            </w:pPr>
          </w:p>
        </w:tc>
        <w:tc>
          <w:tcPr>
            <w:tcW w:w="2120" w:type="dxa"/>
            <w:gridSpan w:val="2"/>
          </w:tcPr>
          <w:p w14:paraId="2A358158" w14:textId="77777777" w:rsidR="00700F8A" w:rsidRPr="005D5C0F" w:rsidRDefault="00700F8A" w:rsidP="005D5C0F">
            <w:pPr>
              <w:rPr>
                <w:rFonts w:ascii="Arial" w:hAnsi="Arial" w:cs="Arial"/>
                <w:b/>
                <w:sz w:val="20"/>
                <w:szCs w:val="20"/>
                <w:lang w:val="en-US"/>
              </w:rPr>
            </w:pPr>
          </w:p>
        </w:tc>
        <w:tc>
          <w:tcPr>
            <w:tcW w:w="1424" w:type="dxa"/>
          </w:tcPr>
          <w:p w14:paraId="3786EC84" w14:textId="77777777" w:rsidR="00700F8A" w:rsidRPr="005D5C0F" w:rsidRDefault="00700F8A" w:rsidP="005D5C0F">
            <w:pPr>
              <w:rPr>
                <w:rFonts w:ascii="Arial" w:hAnsi="Arial" w:cs="Arial"/>
                <w:b/>
                <w:sz w:val="20"/>
                <w:szCs w:val="20"/>
                <w:lang w:val="en-US"/>
              </w:rPr>
            </w:pPr>
          </w:p>
        </w:tc>
      </w:tr>
      <w:tr w:rsidR="00700F8A" w:rsidRPr="005D5C0F" w14:paraId="4C7D8FCC" w14:textId="73E73036" w:rsidTr="00B73E0B">
        <w:tc>
          <w:tcPr>
            <w:tcW w:w="675" w:type="dxa"/>
          </w:tcPr>
          <w:p w14:paraId="30878F4B" w14:textId="2A117565" w:rsidR="00700F8A" w:rsidRPr="00C82E21" w:rsidRDefault="00C84635" w:rsidP="005D5C0F">
            <w:pPr>
              <w:rPr>
                <w:rFonts w:ascii="Times New Roman" w:hAnsi="Times New Roman"/>
                <w:lang w:val="en-US"/>
              </w:rPr>
            </w:pPr>
            <w:r w:rsidRPr="00C82E21">
              <w:rPr>
                <w:rFonts w:ascii="Times New Roman" w:hAnsi="Times New Roman"/>
                <w:lang w:val="en-US"/>
              </w:rPr>
              <w:t>89.</w:t>
            </w:r>
          </w:p>
        </w:tc>
        <w:tc>
          <w:tcPr>
            <w:tcW w:w="5670" w:type="dxa"/>
          </w:tcPr>
          <w:p w14:paraId="5B90EC43" w14:textId="77777777" w:rsidR="00700F8A" w:rsidRPr="00C82E21" w:rsidRDefault="00700F8A" w:rsidP="005D5C0F">
            <w:pPr>
              <w:rPr>
                <w:rFonts w:ascii="Times New Roman" w:hAnsi="Times New Roman"/>
                <w:lang w:val="en-US"/>
              </w:rPr>
            </w:pPr>
            <w:r w:rsidRPr="00C82E21">
              <w:rPr>
                <w:rFonts w:ascii="Times New Roman" w:hAnsi="Times New Roman"/>
                <w:lang w:val="en-US"/>
              </w:rPr>
              <w:t>Glavna ploča za Heart Mirror 3-IKO</w:t>
            </w:r>
          </w:p>
        </w:tc>
        <w:tc>
          <w:tcPr>
            <w:tcW w:w="1985" w:type="dxa"/>
          </w:tcPr>
          <w:p w14:paraId="61C4B322" w14:textId="77777777" w:rsidR="00700F8A" w:rsidRPr="005D5C0F" w:rsidRDefault="00700F8A" w:rsidP="005D5C0F">
            <w:pPr>
              <w:rPr>
                <w:rFonts w:ascii="Arial" w:hAnsi="Arial" w:cs="Arial"/>
                <w:b/>
                <w:sz w:val="20"/>
                <w:szCs w:val="20"/>
                <w:lang w:val="en-US"/>
              </w:rPr>
            </w:pPr>
          </w:p>
        </w:tc>
        <w:tc>
          <w:tcPr>
            <w:tcW w:w="2268" w:type="dxa"/>
          </w:tcPr>
          <w:p w14:paraId="521915AA" w14:textId="77777777" w:rsidR="00700F8A" w:rsidRPr="005D5C0F" w:rsidRDefault="00700F8A" w:rsidP="005D5C0F">
            <w:pPr>
              <w:rPr>
                <w:rFonts w:ascii="Arial" w:hAnsi="Arial" w:cs="Arial"/>
                <w:b/>
                <w:sz w:val="20"/>
                <w:szCs w:val="20"/>
                <w:lang w:val="en-US"/>
              </w:rPr>
            </w:pPr>
          </w:p>
        </w:tc>
        <w:tc>
          <w:tcPr>
            <w:tcW w:w="2120" w:type="dxa"/>
            <w:gridSpan w:val="2"/>
          </w:tcPr>
          <w:p w14:paraId="2760ED55" w14:textId="77777777" w:rsidR="00700F8A" w:rsidRPr="005D5C0F" w:rsidRDefault="00700F8A" w:rsidP="005D5C0F">
            <w:pPr>
              <w:rPr>
                <w:rFonts w:ascii="Arial" w:hAnsi="Arial" w:cs="Arial"/>
                <w:b/>
                <w:sz w:val="20"/>
                <w:szCs w:val="20"/>
                <w:lang w:val="en-US"/>
              </w:rPr>
            </w:pPr>
          </w:p>
        </w:tc>
        <w:tc>
          <w:tcPr>
            <w:tcW w:w="1424" w:type="dxa"/>
          </w:tcPr>
          <w:p w14:paraId="07316D00" w14:textId="77777777" w:rsidR="00700F8A" w:rsidRPr="005D5C0F" w:rsidRDefault="00700F8A" w:rsidP="005D5C0F">
            <w:pPr>
              <w:rPr>
                <w:rFonts w:ascii="Arial" w:hAnsi="Arial" w:cs="Arial"/>
                <w:b/>
                <w:sz w:val="20"/>
                <w:szCs w:val="20"/>
                <w:lang w:val="en-US"/>
              </w:rPr>
            </w:pPr>
          </w:p>
        </w:tc>
      </w:tr>
      <w:tr w:rsidR="00700F8A" w:rsidRPr="005D5C0F" w14:paraId="5CF1CF49" w14:textId="50503148" w:rsidTr="00B73E0B">
        <w:tc>
          <w:tcPr>
            <w:tcW w:w="675" w:type="dxa"/>
          </w:tcPr>
          <w:p w14:paraId="08026E9D" w14:textId="7AD1670C" w:rsidR="00700F8A" w:rsidRPr="00C82E21" w:rsidRDefault="00C84635" w:rsidP="005D5C0F">
            <w:pPr>
              <w:rPr>
                <w:rFonts w:ascii="Times New Roman" w:hAnsi="Times New Roman"/>
                <w:lang w:val="en-US"/>
              </w:rPr>
            </w:pPr>
            <w:r w:rsidRPr="00C82E21">
              <w:rPr>
                <w:rFonts w:ascii="Times New Roman" w:hAnsi="Times New Roman"/>
                <w:lang w:val="en-US"/>
              </w:rPr>
              <w:t>90.</w:t>
            </w:r>
          </w:p>
        </w:tc>
        <w:tc>
          <w:tcPr>
            <w:tcW w:w="5670" w:type="dxa"/>
          </w:tcPr>
          <w:p w14:paraId="605A26EB" w14:textId="77777777" w:rsidR="00700F8A" w:rsidRPr="00C82E21" w:rsidRDefault="00700F8A" w:rsidP="005D5C0F">
            <w:pPr>
              <w:rPr>
                <w:rFonts w:ascii="Times New Roman" w:hAnsi="Times New Roman"/>
                <w:lang w:val="en-US"/>
              </w:rPr>
            </w:pPr>
            <w:r w:rsidRPr="00C82E21">
              <w:rPr>
                <w:rFonts w:ascii="Times New Roman" w:hAnsi="Times New Roman"/>
                <w:lang w:val="en-US"/>
              </w:rPr>
              <w:t>Motor driver za Heart Mirror 3/3D/3-IKO</w:t>
            </w:r>
          </w:p>
        </w:tc>
        <w:tc>
          <w:tcPr>
            <w:tcW w:w="1985" w:type="dxa"/>
          </w:tcPr>
          <w:p w14:paraId="7D93F3D0" w14:textId="77777777" w:rsidR="00700F8A" w:rsidRPr="005D5C0F" w:rsidRDefault="00700F8A" w:rsidP="005D5C0F">
            <w:pPr>
              <w:rPr>
                <w:rFonts w:ascii="Arial" w:hAnsi="Arial" w:cs="Arial"/>
                <w:b/>
                <w:sz w:val="20"/>
                <w:szCs w:val="20"/>
                <w:lang w:val="en-US"/>
              </w:rPr>
            </w:pPr>
          </w:p>
        </w:tc>
        <w:tc>
          <w:tcPr>
            <w:tcW w:w="2268" w:type="dxa"/>
          </w:tcPr>
          <w:p w14:paraId="2FFD68BA" w14:textId="77777777" w:rsidR="00700F8A" w:rsidRPr="005D5C0F" w:rsidRDefault="00700F8A" w:rsidP="005D5C0F">
            <w:pPr>
              <w:rPr>
                <w:rFonts w:ascii="Arial" w:hAnsi="Arial" w:cs="Arial"/>
                <w:b/>
                <w:sz w:val="20"/>
                <w:szCs w:val="20"/>
                <w:lang w:val="en-US"/>
              </w:rPr>
            </w:pPr>
          </w:p>
        </w:tc>
        <w:tc>
          <w:tcPr>
            <w:tcW w:w="2120" w:type="dxa"/>
            <w:gridSpan w:val="2"/>
          </w:tcPr>
          <w:p w14:paraId="27A76C48" w14:textId="77777777" w:rsidR="00700F8A" w:rsidRPr="005D5C0F" w:rsidRDefault="00700F8A" w:rsidP="005D5C0F">
            <w:pPr>
              <w:rPr>
                <w:rFonts w:ascii="Arial" w:hAnsi="Arial" w:cs="Arial"/>
                <w:b/>
                <w:sz w:val="20"/>
                <w:szCs w:val="20"/>
                <w:lang w:val="en-US"/>
              </w:rPr>
            </w:pPr>
          </w:p>
        </w:tc>
        <w:tc>
          <w:tcPr>
            <w:tcW w:w="1424" w:type="dxa"/>
          </w:tcPr>
          <w:p w14:paraId="2F7F775E" w14:textId="77777777" w:rsidR="00700F8A" w:rsidRPr="005D5C0F" w:rsidRDefault="00700F8A" w:rsidP="005D5C0F">
            <w:pPr>
              <w:rPr>
                <w:rFonts w:ascii="Arial" w:hAnsi="Arial" w:cs="Arial"/>
                <w:b/>
                <w:sz w:val="20"/>
                <w:szCs w:val="20"/>
                <w:lang w:val="en-US"/>
              </w:rPr>
            </w:pPr>
          </w:p>
        </w:tc>
      </w:tr>
      <w:tr w:rsidR="00700F8A" w:rsidRPr="005D5C0F" w14:paraId="101F1F99" w14:textId="03990C22" w:rsidTr="00B73E0B">
        <w:tc>
          <w:tcPr>
            <w:tcW w:w="675" w:type="dxa"/>
          </w:tcPr>
          <w:p w14:paraId="43AA0826" w14:textId="4E6B42E0" w:rsidR="00700F8A" w:rsidRPr="00C82E21" w:rsidRDefault="00C84635" w:rsidP="005D5C0F">
            <w:pPr>
              <w:rPr>
                <w:rFonts w:ascii="Times New Roman" w:hAnsi="Times New Roman"/>
                <w:lang w:val="en-US"/>
              </w:rPr>
            </w:pPr>
            <w:r w:rsidRPr="00C82E21">
              <w:rPr>
                <w:rFonts w:ascii="Times New Roman" w:hAnsi="Times New Roman"/>
                <w:lang w:val="en-US"/>
              </w:rPr>
              <w:t>91.</w:t>
            </w:r>
          </w:p>
        </w:tc>
        <w:tc>
          <w:tcPr>
            <w:tcW w:w="5670" w:type="dxa"/>
          </w:tcPr>
          <w:p w14:paraId="6D077178" w14:textId="77777777" w:rsidR="00700F8A" w:rsidRPr="00C82E21" w:rsidRDefault="00700F8A" w:rsidP="005D5C0F">
            <w:pPr>
              <w:rPr>
                <w:rFonts w:ascii="Times New Roman" w:hAnsi="Times New Roman"/>
                <w:lang w:val="en-US"/>
              </w:rPr>
            </w:pPr>
            <w:r w:rsidRPr="00C82E21">
              <w:rPr>
                <w:rFonts w:ascii="Times New Roman" w:hAnsi="Times New Roman"/>
                <w:lang w:val="en-US"/>
              </w:rPr>
              <w:t>Displej za Heart Mirror 3</w:t>
            </w:r>
          </w:p>
        </w:tc>
        <w:tc>
          <w:tcPr>
            <w:tcW w:w="1985" w:type="dxa"/>
          </w:tcPr>
          <w:p w14:paraId="5198F65D" w14:textId="77777777" w:rsidR="00700F8A" w:rsidRPr="005D5C0F" w:rsidRDefault="00700F8A" w:rsidP="005D5C0F">
            <w:pPr>
              <w:rPr>
                <w:rFonts w:ascii="Arial" w:hAnsi="Arial" w:cs="Arial"/>
                <w:b/>
                <w:sz w:val="20"/>
                <w:szCs w:val="20"/>
                <w:lang w:val="en-US"/>
              </w:rPr>
            </w:pPr>
          </w:p>
        </w:tc>
        <w:tc>
          <w:tcPr>
            <w:tcW w:w="2268" w:type="dxa"/>
          </w:tcPr>
          <w:p w14:paraId="74302BAB" w14:textId="77777777" w:rsidR="00700F8A" w:rsidRPr="005D5C0F" w:rsidRDefault="00700F8A" w:rsidP="005D5C0F">
            <w:pPr>
              <w:rPr>
                <w:rFonts w:ascii="Arial" w:hAnsi="Arial" w:cs="Arial"/>
                <w:b/>
                <w:sz w:val="20"/>
                <w:szCs w:val="20"/>
                <w:lang w:val="en-US"/>
              </w:rPr>
            </w:pPr>
          </w:p>
        </w:tc>
        <w:tc>
          <w:tcPr>
            <w:tcW w:w="2120" w:type="dxa"/>
            <w:gridSpan w:val="2"/>
          </w:tcPr>
          <w:p w14:paraId="77082FCF" w14:textId="77777777" w:rsidR="00700F8A" w:rsidRPr="005D5C0F" w:rsidRDefault="00700F8A" w:rsidP="005D5C0F">
            <w:pPr>
              <w:rPr>
                <w:rFonts w:ascii="Arial" w:hAnsi="Arial" w:cs="Arial"/>
                <w:b/>
                <w:sz w:val="20"/>
                <w:szCs w:val="20"/>
                <w:lang w:val="en-US"/>
              </w:rPr>
            </w:pPr>
          </w:p>
        </w:tc>
        <w:tc>
          <w:tcPr>
            <w:tcW w:w="1424" w:type="dxa"/>
          </w:tcPr>
          <w:p w14:paraId="21732548" w14:textId="77777777" w:rsidR="00700F8A" w:rsidRPr="005D5C0F" w:rsidRDefault="00700F8A" w:rsidP="005D5C0F">
            <w:pPr>
              <w:rPr>
                <w:rFonts w:ascii="Arial" w:hAnsi="Arial" w:cs="Arial"/>
                <w:b/>
                <w:sz w:val="20"/>
                <w:szCs w:val="20"/>
                <w:lang w:val="en-US"/>
              </w:rPr>
            </w:pPr>
          </w:p>
        </w:tc>
      </w:tr>
      <w:tr w:rsidR="00700F8A" w:rsidRPr="005D5C0F" w14:paraId="34616C0A" w14:textId="2EBAA174" w:rsidTr="00B73E0B">
        <w:tc>
          <w:tcPr>
            <w:tcW w:w="675" w:type="dxa"/>
          </w:tcPr>
          <w:p w14:paraId="150BECC1" w14:textId="03F16D76" w:rsidR="00700F8A" w:rsidRPr="00C82E21" w:rsidRDefault="00C84635" w:rsidP="005D5C0F">
            <w:pPr>
              <w:rPr>
                <w:rFonts w:ascii="Times New Roman" w:hAnsi="Times New Roman"/>
                <w:lang w:val="en-US"/>
              </w:rPr>
            </w:pPr>
            <w:r w:rsidRPr="00C82E21">
              <w:rPr>
                <w:rFonts w:ascii="Times New Roman" w:hAnsi="Times New Roman"/>
                <w:lang w:val="en-US"/>
              </w:rPr>
              <w:t>92.</w:t>
            </w:r>
          </w:p>
        </w:tc>
        <w:tc>
          <w:tcPr>
            <w:tcW w:w="5670" w:type="dxa"/>
          </w:tcPr>
          <w:p w14:paraId="05865620" w14:textId="77777777" w:rsidR="00700F8A" w:rsidRPr="00C82E21" w:rsidRDefault="00700F8A" w:rsidP="005D5C0F">
            <w:pPr>
              <w:rPr>
                <w:rFonts w:ascii="Times New Roman" w:hAnsi="Times New Roman"/>
                <w:lang w:val="en-US"/>
              </w:rPr>
            </w:pPr>
            <w:r w:rsidRPr="00C82E21">
              <w:rPr>
                <w:rFonts w:ascii="Times New Roman" w:hAnsi="Times New Roman"/>
                <w:lang w:val="en-US"/>
              </w:rPr>
              <w:t>Displej za Heart Mirror 3-IKO</w:t>
            </w:r>
          </w:p>
        </w:tc>
        <w:tc>
          <w:tcPr>
            <w:tcW w:w="1985" w:type="dxa"/>
          </w:tcPr>
          <w:p w14:paraId="0DA2AAF9" w14:textId="77777777" w:rsidR="00700F8A" w:rsidRPr="005D5C0F" w:rsidRDefault="00700F8A" w:rsidP="005D5C0F">
            <w:pPr>
              <w:rPr>
                <w:rFonts w:ascii="Arial" w:hAnsi="Arial" w:cs="Arial"/>
                <w:b/>
                <w:sz w:val="20"/>
                <w:szCs w:val="20"/>
                <w:lang w:val="en-US"/>
              </w:rPr>
            </w:pPr>
          </w:p>
        </w:tc>
        <w:tc>
          <w:tcPr>
            <w:tcW w:w="2268" w:type="dxa"/>
          </w:tcPr>
          <w:p w14:paraId="3485BF6A" w14:textId="77777777" w:rsidR="00700F8A" w:rsidRPr="005D5C0F" w:rsidRDefault="00700F8A" w:rsidP="005D5C0F">
            <w:pPr>
              <w:rPr>
                <w:rFonts w:ascii="Arial" w:hAnsi="Arial" w:cs="Arial"/>
                <w:b/>
                <w:sz w:val="20"/>
                <w:szCs w:val="20"/>
                <w:lang w:val="en-US"/>
              </w:rPr>
            </w:pPr>
          </w:p>
        </w:tc>
        <w:tc>
          <w:tcPr>
            <w:tcW w:w="2120" w:type="dxa"/>
            <w:gridSpan w:val="2"/>
          </w:tcPr>
          <w:p w14:paraId="0A0D1EC0" w14:textId="77777777" w:rsidR="00700F8A" w:rsidRPr="005D5C0F" w:rsidRDefault="00700F8A" w:rsidP="005D5C0F">
            <w:pPr>
              <w:rPr>
                <w:rFonts w:ascii="Arial" w:hAnsi="Arial" w:cs="Arial"/>
                <w:b/>
                <w:sz w:val="20"/>
                <w:szCs w:val="20"/>
                <w:lang w:val="en-US"/>
              </w:rPr>
            </w:pPr>
          </w:p>
        </w:tc>
        <w:tc>
          <w:tcPr>
            <w:tcW w:w="1424" w:type="dxa"/>
          </w:tcPr>
          <w:p w14:paraId="48D0A6B2" w14:textId="77777777" w:rsidR="00700F8A" w:rsidRPr="005D5C0F" w:rsidRDefault="00700F8A" w:rsidP="005D5C0F">
            <w:pPr>
              <w:rPr>
                <w:rFonts w:ascii="Arial" w:hAnsi="Arial" w:cs="Arial"/>
                <w:b/>
                <w:sz w:val="20"/>
                <w:szCs w:val="20"/>
                <w:lang w:val="en-US"/>
              </w:rPr>
            </w:pPr>
          </w:p>
        </w:tc>
      </w:tr>
      <w:tr w:rsidR="00700F8A" w:rsidRPr="005D5C0F" w14:paraId="4EB2CF65" w14:textId="0291C435" w:rsidTr="00B73E0B">
        <w:tc>
          <w:tcPr>
            <w:tcW w:w="675" w:type="dxa"/>
          </w:tcPr>
          <w:p w14:paraId="187A8FA1" w14:textId="6000F26D" w:rsidR="00700F8A" w:rsidRPr="00C82E21" w:rsidRDefault="00C84635" w:rsidP="005D5C0F">
            <w:pPr>
              <w:rPr>
                <w:rFonts w:ascii="Times New Roman" w:hAnsi="Times New Roman"/>
                <w:lang w:val="en-US"/>
              </w:rPr>
            </w:pPr>
            <w:r w:rsidRPr="00C82E21">
              <w:rPr>
                <w:rFonts w:ascii="Times New Roman" w:hAnsi="Times New Roman"/>
                <w:lang w:val="en-US"/>
              </w:rPr>
              <w:t>93.</w:t>
            </w:r>
          </w:p>
        </w:tc>
        <w:tc>
          <w:tcPr>
            <w:tcW w:w="5670" w:type="dxa"/>
          </w:tcPr>
          <w:p w14:paraId="30E4DEB8" w14:textId="77777777" w:rsidR="00700F8A" w:rsidRPr="00C82E21" w:rsidRDefault="00700F8A" w:rsidP="005D5C0F">
            <w:pPr>
              <w:rPr>
                <w:rFonts w:ascii="Times New Roman" w:hAnsi="Times New Roman"/>
                <w:lang w:val="en-US"/>
              </w:rPr>
            </w:pPr>
            <w:r w:rsidRPr="00C82E21">
              <w:rPr>
                <w:rFonts w:ascii="Times New Roman" w:hAnsi="Times New Roman"/>
                <w:lang w:val="en-US"/>
              </w:rPr>
              <w:t>Tastatura za Heart Screen 80G-L</w:t>
            </w:r>
          </w:p>
        </w:tc>
        <w:tc>
          <w:tcPr>
            <w:tcW w:w="1985" w:type="dxa"/>
          </w:tcPr>
          <w:p w14:paraId="5740FA68" w14:textId="77777777" w:rsidR="00700F8A" w:rsidRPr="005D5C0F" w:rsidRDefault="00700F8A" w:rsidP="005D5C0F">
            <w:pPr>
              <w:rPr>
                <w:rFonts w:ascii="Arial" w:hAnsi="Arial" w:cs="Arial"/>
                <w:b/>
                <w:sz w:val="20"/>
                <w:szCs w:val="20"/>
                <w:lang w:val="en-US"/>
              </w:rPr>
            </w:pPr>
          </w:p>
        </w:tc>
        <w:tc>
          <w:tcPr>
            <w:tcW w:w="2268" w:type="dxa"/>
          </w:tcPr>
          <w:p w14:paraId="72D33F25" w14:textId="77777777" w:rsidR="00700F8A" w:rsidRPr="005D5C0F" w:rsidRDefault="00700F8A" w:rsidP="005D5C0F">
            <w:pPr>
              <w:rPr>
                <w:rFonts w:ascii="Arial" w:hAnsi="Arial" w:cs="Arial"/>
                <w:b/>
                <w:sz w:val="20"/>
                <w:szCs w:val="20"/>
                <w:lang w:val="en-US"/>
              </w:rPr>
            </w:pPr>
          </w:p>
        </w:tc>
        <w:tc>
          <w:tcPr>
            <w:tcW w:w="2120" w:type="dxa"/>
            <w:gridSpan w:val="2"/>
          </w:tcPr>
          <w:p w14:paraId="2D2A66B4" w14:textId="77777777" w:rsidR="00700F8A" w:rsidRPr="005D5C0F" w:rsidRDefault="00700F8A" w:rsidP="005D5C0F">
            <w:pPr>
              <w:rPr>
                <w:rFonts w:ascii="Arial" w:hAnsi="Arial" w:cs="Arial"/>
                <w:b/>
                <w:sz w:val="20"/>
                <w:szCs w:val="20"/>
                <w:lang w:val="en-US"/>
              </w:rPr>
            </w:pPr>
          </w:p>
        </w:tc>
        <w:tc>
          <w:tcPr>
            <w:tcW w:w="1424" w:type="dxa"/>
          </w:tcPr>
          <w:p w14:paraId="2D20E312" w14:textId="77777777" w:rsidR="00700F8A" w:rsidRPr="005D5C0F" w:rsidRDefault="00700F8A" w:rsidP="005D5C0F">
            <w:pPr>
              <w:rPr>
                <w:rFonts w:ascii="Arial" w:hAnsi="Arial" w:cs="Arial"/>
                <w:b/>
                <w:sz w:val="20"/>
                <w:szCs w:val="20"/>
                <w:lang w:val="en-US"/>
              </w:rPr>
            </w:pPr>
          </w:p>
        </w:tc>
      </w:tr>
      <w:tr w:rsidR="00700F8A" w:rsidRPr="005D5C0F" w14:paraId="4CAA3231" w14:textId="09AC2D78" w:rsidTr="00B73E0B">
        <w:tc>
          <w:tcPr>
            <w:tcW w:w="675" w:type="dxa"/>
          </w:tcPr>
          <w:p w14:paraId="3CCB44E3" w14:textId="1F612008" w:rsidR="00700F8A" w:rsidRPr="00C82E21" w:rsidRDefault="00C84635" w:rsidP="005D5C0F">
            <w:pPr>
              <w:rPr>
                <w:rFonts w:ascii="Times New Roman" w:hAnsi="Times New Roman"/>
                <w:lang w:val="en-US"/>
              </w:rPr>
            </w:pPr>
            <w:r w:rsidRPr="00C82E21">
              <w:rPr>
                <w:rFonts w:ascii="Times New Roman" w:hAnsi="Times New Roman"/>
                <w:lang w:val="en-US"/>
              </w:rPr>
              <w:t>94.</w:t>
            </w:r>
          </w:p>
        </w:tc>
        <w:tc>
          <w:tcPr>
            <w:tcW w:w="5670" w:type="dxa"/>
          </w:tcPr>
          <w:p w14:paraId="5D1E8138" w14:textId="77777777" w:rsidR="00700F8A" w:rsidRPr="00C82E21" w:rsidRDefault="00700F8A" w:rsidP="005D5C0F">
            <w:pPr>
              <w:rPr>
                <w:rFonts w:ascii="Times New Roman" w:hAnsi="Times New Roman"/>
                <w:lang w:val="en-US"/>
              </w:rPr>
            </w:pPr>
            <w:r w:rsidRPr="00C82E21">
              <w:rPr>
                <w:rFonts w:ascii="Times New Roman" w:hAnsi="Times New Roman"/>
                <w:lang w:val="en-US"/>
              </w:rPr>
              <w:t>Glavna ploča za Heart Screen 80G-L</w:t>
            </w:r>
          </w:p>
        </w:tc>
        <w:tc>
          <w:tcPr>
            <w:tcW w:w="1985" w:type="dxa"/>
          </w:tcPr>
          <w:p w14:paraId="7650297E" w14:textId="77777777" w:rsidR="00700F8A" w:rsidRPr="005D5C0F" w:rsidRDefault="00700F8A" w:rsidP="005D5C0F">
            <w:pPr>
              <w:rPr>
                <w:rFonts w:ascii="Arial" w:hAnsi="Arial" w:cs="Arial"/>
                <w:b/>
                <w:sz w:val="20"/>
                <w:szCs w:val="20"/>
                <w:lang w:val="en-US"/>
              </w:rPr>
            </w:pPr>
          </w:p>
        </w:tc>
        <w:tc>
          <w:tcPr>
            <w:tcW w:w="2268" w:type="dxa"/>
          </w:tcPr>
          <w:p w14:paraId="7C54B30B" w14:textId="77777777" w:rsidR="00700F8A" w:rsidRPr="005D5C0F" w:rsidRDefault="00700F8A" w:rsidP="005D5C0F">
            <w:pPr>
              <w:rPr>
                <w:rFonts w:ascii="Arial" w:hAnsi="Arial" w:cs="Arial"/>
                <w:b/>
                <w:sz w:val="20"/>
                <w:szCs w:val="20"/>
                <w:lang w:val="en-US"/>
              </w:rPr>
            </w:pPr>
          </w:p>
        </w:tc>
        <w:tc>
          <w:tcPr>
            <w:tcW w:w="2120" w:type="dxa"/>
            <w:gridSpan w:val="2"/>
          </w:tcPr>
          <w:p w14:paraId="586598F7" w14:textId="77777777" w:rsidR="00700F8A" w:rsidRPr="005D5C0F" w:rsidRDefault="00700F8A" w:rsidP="005D5C0F">
            <w:pPr>
              <w:rPr>
                <w:rFonts w:ascii="Arial" w:hAnsi="Arial" w:cs="Arial"/>
                <w:b/>
                <w:sz w:val="20"/>
                <w:szCs w:val="20"/>
                <w:lang w:val="en-US"/>
              </w:rPr>
            </w:pPr>
          </w:p>
        </w:tc>
        <w:tc>
          <w:tcPr>
            <w:tcW w:w="1424" w:type="dxa"/>
          </w:tcPr>
          <w:p w14:paraId="2D58FE2E" w14:textId="77777777" w:rsidR="00700F8A" w:rsidRPr="005D5C0F" w:rsidRDefault="00700F8A" w:rsidP="005D5C0F">
            <w:pPr>
              <w:rPr>
                <w:rFonts w:ascii="Arial" w:hAnsi="Arial" w:cs="Arial"/>
                <w:b/>
                <w:sz w:val="20"/>
                <w:szCs w:val="20"/>
                <w:lang w:val="en-US"/>
              </w:rPr>
            </w:pPr>
          </w:p>
        </w:tc>
      </w:tr>
      <w:tr w:rsidR="00700F8A" w:rsidRPr="005D5C0F" w14:paraId="0FC67E82" w14:textId="74372604" w:rsidTr="00B73E0B">
        <w:tc>
          <w:tcPr>
            <w:tcW w:w="675" w:type="dxa"/>
          </w:tcPr>
          <w:p w14:paraId="3854624F" w14:textId="6C16A3FA" w:rsidR="00700F8A" w:rsidRPr="00C82E21" w:rsidRDefault="00C84635" w:rsidP="005D5C0F">
            <w:pPr>
              <w:rPr>
                <w:rFonts w:ascii="Times New Roman" w:hAnsi="Times New Roman"/>
                <w:lang w:val="sr-Latn-RS"/>
              </w:rPr>
            </w:pPr>
            <w:r w:rsidRPr="00C82E21">
              <w:rPr>
                <w:rFonts w:ascii="Times New Roman" w:hAnsi="Times New Roman"/>
                <w:lang w:val="sr-Latn-RS"/>
              </w:rPr>
              <w:t>95.</w:t>
            </w:r>
          </w:p>
        </w:tc>
        <w:tc>
          <w:tcPr>
            <w:tcW w:w="5670" w:type="dxa"/>
          </w:tcPr>
          <w:p w14:paraId="184C48BE" w14:textId="77777777" w:rsidR="00700F8A" w:rsidRPr="00C82E21" w:rsidRDefault="00700F8A" w:rsidP="005D5C0F">
            <w:pPr>
              <w:rPr>
                <w:rFonts w:ascii="Times New Roman" w:hAnsi="Times New Roman"/>
                <w:lang w:val="sr-Latn-RS"/>
              </w:rPr>
            </w:pPr>
            <w:r w:rsidRPr="00C82E21">
              <w:rPr>
                <w:rFonts w:ascii="Times New Roman" w:hAnsi="Times New Roman"/>
                <w:lang w:val="sr-Latn-RS"/>
              </w:rPr>
              <w:t>Interface ploča za Heart Screen 80G-L</w:t>
            </w:r>
          </w:p>
        </w:tc>
        <w:tc>
          <w:tcPr>
            <w:tcW w:w="1985" w:type="dxa"/>
          </w:tcPr>
          <w:p w14:paraId="418F64E9" w14:textId="77777777" w:rsidR="00700F8A" w:rsidRPr="005D5C0F" w:rsidRDefault="00700F8A" w:rsidP="005D5C0F">
            <w:pPr>
              <w:rPr>
                <w:rFonts w:ascii="Arial" w:hAnsi="Arial" w:cs="Arial"/>
                <w:b/>
                <w:sz w:val="20"/>
                <w:szCs w:val="20"/>
                <w:lang w:val="en-US"/>
              </w:rPr>
            </w:pPr>
          </w:p>
        </w:tc>
        <w:tc>
          <w:tcPr>
            <w:tcW w:w="2268" w:type="dxa"/>
          </w:tcPr>
          <w:p w14:paraId="351F07DA" w14:textId="77777777" w:rsidR="00700F8A" w:rsidRPr="005D5C0F" w:rsidRDefault="00700F8A" w:rsidP="005D5C0F">
            <w:pPr>
              <w:rPr>
                <w:rFonts w:ascii="Arial" w:hAnsi="Arial" w:cs="Arial"/>
                <w:b/>
                <w:sz w:val="20"/>
                <w:szCs w:val="20"/>
                <w:lang w:val="en-US"/>
              </w:rPr>
            </w:pPr>
          </w:p>
        </w:tc>
        <w:tc>
          <w:tcPr>
            <w:tcW w:w="2120" w:type="dxa"/>
            <w:gridSpan w:val="2"/>
          </w:tcPr>
          <w:p w14:paraId="027CFB6F" w14:textId="77777777" w:rsidR="00700F8A" w:rsidRPr="005D5C0F" w:rsidRDefault="00700F8A" w:rsidP="005D5C0F">
            <w:pPr>
              <w:rPr>
                <w:rFonts w:ascii="Arial" w:hAnsi="Arial" w:cs="Arial"/>
                <w:b/>
                <w:sz w:val="20"/>
                <w:szCs w:val="20"/>
                <w:lang w:val="en-US"/>
              </w:rPr>
            </w:pPr>
          </w:p>
        </w:tc>
        <w:tc>
          <w:tcPr>
            <w:tcW w:w="1424" w:type="dxa"/>
          </w:tcPr>
          <w:p w14:paraId="02BA5D9E" w14:textId="77777777" w:rsidR="00700F8A" w:rsidRPr="005D5C0F" w:rsidRDefault="00700F8A" w:rsidP="005D5C0F">
            <w:pPr>
              <w:rPr>
                <w:rFonts w:ascii="Arial" w:hAnsi="Arial" w:cs="Arial"/>
                <w:b/>
                <w:sz w:val="20"/>
                <w:szCs w:val="20"/>
                <w:lang w:val="en-US"/>
              </w:rPr>
            </w:pPr>
          </w:p>
        </w:tc>
      </w:tr>
      <w:tr w:rsidR="00700F8A" w:rsidRPr="005D5C0F" w14:paraId="6CB0C992" w14:textId="43C819E0" w:rsidTr="00B73E0B">
        <w:tc>
          <w:tcPr>
            <w:tcW w:w="675" w:type="dxa"/>
          </w:tcPr>
          <w:p w14:paraId="4CF00902" w14:textId="3B9D9C31" w:rsidR="00700F8A" w:rsidRPr="00C82E21" w:rsidRDefault="00C84635" w:rsidP="005D5C0F">
            <w:pPr>
              <w:rPr>
                <w:rFonts w:ascii="Times New Roman" w:hAnsi="Times New Roman"/>
                <w:lang w:val="en-US"/>
              </w:rPr>
            </w:pPr>
            <w:r w:rsidRPr="00C82E21">
              <w:rPr>
                <w:rFonts w:ascii="Times New Roman" w:hAnsi="Times New Roman"/>
                <w:lang w:val="en-US"/>
              </w:rPr>
              <w:t>96.</w:t>
            </w:r>
          </w:p>
        </w:tc>
        <w:tc>
          <w:tcPr>
            <w:tcW w:w="5670" w:type="dxa"/>
          </w:tcPr>
          <w:p w14:paraId="2F968305" w14:textId="77777777" w:rsidR="00700F8A" w:rsidRPr="00C82E21" w:rsidRDefault="00700F8A" w:rsidP="005D5C0F">
            <w:pPr>
              <w:rPr>
                <w:rFonts w:ascii="Times New Roman" w:hAnsi="Times New Roman"/>
                <w:lang w:val="en-US"/>
              </w:rPr>
            </w:pPr>
            <w:r w:rsidRPr="00C82E21">
              <w:rPr>
                <w:rFonts w:ascii="Times New Roman" w:hAnsi="Times New Roman"/>
                <w:lang w:val="en-US"/>
              </w:rPr>
              <w:t>Pozadinska nalepnica za Heart Screen 80G-L</w:t>
            </w:r>
          </w:p>
        </w:tc>
        <w:tc>
          <w:tcPr>
            <w:tcW w:w="1985" w:type="dxa"/>
          </w:tcPr>
          <w:p w14:paraId="3C2D22DF" w14:textId="77777777" w:rsidR="00700F8A" w:rsidRPr="005D5C0F" w:rsidRDefault="00700F8A" w:rsidP="005D5C0F">
            <w:pPr>
              <w:rPr>
                <w:rFonts w:ascii="Arial" w:hAnsi="Arial" w:cs="Arial"/>
                <w:b/>
                <w:sz w:val="20"/>
                <w:szCs w:val="20"/>
                <w:lang w:val="en-US"/>
              </w:rPr>
            </w:pPr>
          </w:p>
        </w:tc>
        <w:tc>
          <w:tcPr>
            <w:tcW w:w="2268" w:type="dxa"/>
          </w:tcPr>
          <w:p w14:paraId="2A9F8680" w14:textId="77777777" w:rsidR="00700F8A" w:rsidRPr="005D5C0F" w:rsidRDefault="00700F8A" w:rsidP="005D5C0F">
            <w:pPr>
              <w:rPr>
                <w:rFonts w:ascii="Arial" w:hAnsi="Arial" w:cs="Arial"/>
                <w:b/>
                <w:sz w:val="20"/>
                <w:szCs w:val="20"/>
                <w:lang w:val="en-US"/>
              </w:rPr>
            </w:pPr>
          </w:p>
        </w:tc>
        <w:tc>
          <w:tcPr>
            <w:tcW w:w="2120" w:type="dxa"/>
            <w:gridSpan w:val="2"/>
          </w:tcPr>
          <w:p w14:paraId="44F7ACE6" w14:textId="77777777" w:rsidR="00700F8A" w:rsidRPr="005D5C0F" w:rsidRDefault="00700F8A" w:rsidP="005D5C0F">
            <w:pPr>
              <w:rPr>
                <w:rFonts w:ascii="Arial" w:hAnsi="Arial" w:cs="Arial"/>
                <w:b/>
                <w:sz w:val="20"/>
                <w:szCs w:val="20"/>
                <w:lang w:val="en-US"/>
              </w:rPr>
            </w:pPr>
          </w:p>
        </w:tc>
        <w:tc>
          <w:tcPr>
            <w:tcW w:w="1424" w:type="dxa"/>
          </w:tcPr>
          <w:p w14:paraId="6E95841C" w14:textId="77777777" w:rsidR="00700F8A" w:rsidRPr="005D5C0F" w:rsidRDefault="00700F8A" w:rsidP="005D5C0F">
            <w:pPr>
              <w:rPr>
                <w:rFonts w:ascii="Arial" w:hAnsi="Arial" w:cs="Arial"/>
                <w:b/>
                <w:sz w:val="20"/>
                <w:szCs w:val="20"/>
                <w:lang w:val="en-US"/>
              </w:rPr>
            </w:pPr>
          </w:p>
        </w:tc>
      </w:tr>
      <w:tr w:rsidR="00700F8A" w:rsidRPr="005D5C0F" w14:paraId="22F3968C" w14:textId="475A0CF3" w:rsidTr="00B73E0B">
        <w:tc>
          <w:tcPr>
            <w:tcW w:w="675" w:type="dxa"/>
          </w:tcPr>
          <w:p w14:paraId="5531D3F5" w14:textId="287DCCB5" w:rsidR="00700F8A" w:rsidRPr="00C82E21" w:rsidRDefault="00C84635" w:rsidP="005D5C0F">
            <w:pPr>
              <w:rPr>
                <w:rFonts w:ascii="Times New Roman" w:hAnsi="Times New Roman"/>
                <w:lang w:val="en-US"/>
              </w:rPr>
            </w:pPr>
            <w:r w:rsidRPr="00C82E21">
              <w:rPr>
                <w:rFonts w:ascii="Times New Roman" w:hAnsi="Times New Roman"/>
                <w:lang w:val="en-US"/>
              </w:rPr>
              <w:t>97.</w:t>
            </w:r>
          </w:p>
        </w:tc>
        <w:tc>
          <w:tcPr>
            <w:tcW w:w="5670" w:type="dxa"/>
          </w:tcPr>
          <w:p w14:paraId="739D49D3" w14:textId="77777777" w:rsidR="00700F8A" w:rsidRPr="00C82E21" w:rsidRDefault="00700F8A" w:rsidP="005D5C0F">
            <w:pPr>
              <w:rPr>
                <w:rFonts w:ascii="Times New Roman" w:hAnsi="Times New Roman"/>
                <w:lang w:val="en-US"/>
              </w:rPr>
            </w:pPr>
            <w:r w:rsidRPr="00C82E21">
              <w:rPr>
                <w:rFonts w:ascii="Times New Roman" w:hAnsi="Times New Roman"/>
                <w:lang w:val="en-US"/>
              </w:rPr>
              <w:t>Poklopac baterije za Heart Screen 112 Clinic</w:t>
            </w:r>
          </w:p>
        </w:tc>
        <w:tc>
          <w:tcPr>
            <w:tcW w:w="1985" w:type="dxa"/>
          </w:tcPr>
          <w:p w14:paraId="74260C19" w14:textId="77777777" w:rsidR="00700F8A" w:rsidRPr="005D5C0F" w:rsidRDefault="00700F8A" w:rsidP="005D5C0F">
            <w:pPr>
              <w:rPr>
                <w:rFonts w:ascii="Arial" w:hAnsi="Arial" w:cs="Arial"/>
                <w:b/>
                <w:sz w:val="20"/>
                <w:szCs w:val="20"/>
                <w:lang w:val="en-US"/>
              </w:rPr>
            </w:pPr>
          </w:p>
        </w:tc>
        <w:tc>
          <w:tcPr>
            <w:tcW w:w="2268" w:type="dxa"/>
          </w:tcPr>
          <w:p w14:paraId="72AB2339" w14:textId="77777777" w:rsidR="00700F8A" w:rsidRPr="005D5C0F" w:rsidRDefault="00700F8A" w:rsidP="005D5C0F">
            <w:pPr>
              <w:rPr>
                <w:rFonts w:ascii="Arial" w:hAnsi="Arial" w:cs="Arial"/>
                <w:b/>
                <w:sz w:val="20"/>
                <w:szCs w:val="20"/>
                <w:lang w:val="en-US"/>
              </w:rPr>
            </w:pPr>
          </w:p>
        </w:tc>
        <w:tc>
          <w:tcPr>
            <w:tcW w:w="2120" w:type="dxa"/>
            <w:gridSpan w:val="2"/>
          </w:tcPr>
          <w:p w14:paraId="2A73438F" w14:textId="77777777" w:rsidR="00700F8A" w:rsidRPr="005D5C0F" w:rsidRDefault="00700F8A" w:rsidP="005D5C0F">
            <w:pPr>
              <w:rPr>
                <w:rFonts w:ascii="Arial" w:hAnsi="Arial" w:cs="Arial"/>
                <w:b/>
                <w:sz w:val="20"/>
                <w:szCs w:val="20"/>
                <w:lang w:val="en-US"/>
              </w:rPr>
            </w:pPr>
          </w:p>
        </w:tc>
        <w:tc>
          <w:tcPr>
            <w:tcW w:w="1424" w:type="dxa"/>
          </w:tcPr>
          <w:p w14:paraId="64AF95D9" w14:textId="77777777" w:rsidR="00700F8A" w:rsidRPr="005D5C0F" w:rsidRDefault="00700F8A" w:rsidP="005D5C0F">
            <w:pPr>
              <w:rPr>
                <w:rFonts w:ascii="Arial" w:hAnsi="Arial" w:cs="Arial"/>
                <w:b/>
                <w:sz w:val="20"/>
                <w:szCs w:val="20"/>
                <w:lang w:val="en-US"/>
              </w:rPr>
            </w:pPr>
          </w:p>
        </w:tc>
      </w:tr>
      <w:tr w:rsidR="00700F8A" w:rsidRPr="005D5C0F" w14:paraId="1DF56930" w14:textId="41336A99" w:rsidTr="00B73E0B">
        <w:tc>
          <w:tcPr>
            <w:tcW w:w="675" w:type="dxa"/>
          </w:tcPr>
          <w:p w14:paraId="75E34B47" w14:textId="7D230B79" w:rsidR="00700F8A" w:rsidRPr="00C82E21" w:rsidRDefault="00C84635" w:rsidP="005D5C0F">
            <w:pPr>
              <w:rPr>
                <w:rFonts w:ascii="Times New Roman" w:hAnsi="Times New Roman"/>
                <w:lang w:val="en-US"/>
              </w:rPr>
            </w:pPr>
            <w:r w:rsidRPr="00C82E21">
              <w:rPr>
                <w:rFonts w:ascii="Times New Roman" w:hAnsi="Times New Roman"/>
                <w:lang w:val="en-US"/>
              </w:rPr>
              <w:t>98.</w:t>
            </w:r>
          </w:p>
        </w:tc>
        <w:tc>
          <w:tcPr>
            <w:tcW w:w="5670" w:type="dxa"/>
          </w:tcPr>
          <w:p w14:paraId="2BCBDB81" w14:textId="77777777" w:rsidR="00700F8A" w:rsidRPr="00C82E21" w:rsidRDefault="00700F8A" w:rsidP="005D5C0F">
            <w:pPr>
              <w:rPr>
                <w:rFonts w:ascii="Times New Roman" w:hAnsi="Times New Roman"/>
                <w:lang w:val="en-US"/>
              </w:rPr>
            </w:pPr>
            <w:r w:rsidRPr="00C82E21">
              <w:rPr>
                <w:rFonts w:ascii="Times New Roman" w:hAnsi="Times New Roman"/>
                <w:lang w:val="en-US"/>
              </w:rPr>
              <w:t>Taster štampača za Heart Screen 112 Clinic</w:t>
            </w:r>
          </w:p>
        </w:tc>
        <w:tc>
          <w:tcPr>
            <w:tcW w:w="1985" w:type="dxa"/>
          </w:tcPr>
          <w:p w14:paraId="46B0AF51" w14:textId="77777777" w:rsidR="00700F8A" w:rsidRPr="005D5C0F" w:rsidRDefault="00700F8A" w:rsidP="005D5C0F">
            <w:pPr>
              <w:rPr>
                <w:rFonts w:ascii="Arial" w:hAnsi="Arial" w:cs="Arial"/>
                <w:b/>
                <w:sz w:val="20"/>
                <w:szCs w:val="20"/>
                <w:lang w:val="en-US"/>
              </w:rPr>
            </w:pPr>
          </w:p>
        </w:tc>
        <w:tc>
          <w:tcPr>
            <w:tcW w:w="2268" w:type="dxa"/>
          </w:tcPr>
          <w:p w14:paraId="03428CE6" w14:textId="77777777" w:rsidR="00700F8A" w:rsidRPr="005D5C0F" w:rsidRDefault="00700F8A" w:rsidP="005D5C0F">
            <w:pPr>
              <w:rPr>
                <w:rFonts w:ascii="Arial" w:hAnsi="Arial" w:cs="Arial"/>
                <w:b/>
                <w:sz w:val="20"/>
                <w:szCs w:val="20"/>
                <w:lang w:val="en-US"/>
              </w:rPr>
            </w:pPr>
          </w:p>
        </w:tc>
        <w:tc>
          <w:tcPr>
            <w:tcW w:w="2120" w:type="dxa"/>
            <w:gridSpan w:val="2"/>
          </w:tcPr>
          <w:p w14:paraId="2B23F832" w14:textId="77777777" w:rsidR="00700F8A" w:rsidRPr="005D5C0F" w:rsidRDefault="00700F8A" w:rsidP="005D5C0F">
            <w:pPr>
              <w:rPr>
                <w:rFonts w:ascii="Arial" w:hAnsi="Arial" w:cs="Arial"/>
                <w:b/>
                <w:sz w:val="20"/>
                <w:szCs w:val="20"/>
                <w:lang w:val="en-US"/>
              </w:rPr>
            </w:pPr>
          </w:p>
        </w:tc>
        <w:tc>
          <w:tcPr>
            <w:tcW w:w="1424" w:type="dxa"/>
          </w:tcPr>
          <w:p w14:paraId="6C8D3603" w14:textId="77777777" w:rsidR="00700F8A" w:rsidRPr="005D5C0F" w:rsidRDefault="00700F8A" w:rsidP="005D5C0F">
            <w:pPr>
              <w:rPr>
                <w:rFonts w:ascii="Arial" w:hAnsi="Arial" w:cs="Arial"/>
                <w:b/>
                <w:sz w:val="20"/>
                <w:szCs w:val="20"/>
                <w:lang w:val="en-US"/>
              </w:rPr>
            </w:pPr>
          </w:p>
        </w:tc>
      </w:tr>
      <w:tr w:rsidR="00700F8A" w:rsidRPr="005D5C0F" w14:paraId="042570AA" w14:textId="377AC498" w:rsidTr="00B73E0B">
        <w:tc>
          <w:tcPr>
            <w:tcW w:w="675" w:type="dxa"/>
          </w:tcPr>
          <w:p w14:paraId="6AD12ACE" w14:textId="447C2B5A" w:rsidR="00700F8A" w:rsidRPr="00C82E21" w:rsidRDefault="00C84635" w:rsidP="005D5C0F">
            <w:pPr>
              <w:rPr>
                <w:rFonts w:ascii="Times New Roman" w:hAnsi="Times New Roman"/>
                <w:lang w:val="en-US"/>
              </w:rPr>
            </w:pPr>
            <w:r w:rsidRPr="00C82E21">
              <w:rPr>
                <w:rFonts w:ascii="Times New Roman" w:hAnsi="Times New Roman"/>
                <w:lang w:val="en-US"/>
              </w:rPr>
              <w:t>99.</w:t>
            </w:r>
          </w:p>
        </w:tc>
        <w:tc>
          <w:tcPr>
            <w:tcW w:w="5670" w:type="dxa"/>
          </w:tcPr>
          <w:p w14:paraId="75640EE7" w14:textId="77777777" w:rsidR="00700F8A" w:rsidRPr="00C82E21" w:rsidRDefault="00700F8A" w:rsidP="005D5C0F">
            <w:pPr>
              <w:rPr>
                <w:rFonts w:ascii="Times New Roman" w:hAnsi="Times New Roman"/>
                <w:lang w:val="en-US"/>
              </w:rPr>
            </w:pPr>
            <w:r w:rsidRPr="00C82E21">
              <w:rPr>
                <w:rFonts w:ascii="Times New Roman" w:hAnsi="Times New Roman"/>
                <w:lang w:val="en-US"/>
              </w:rPr>
              <w:t>Displej za Heart Screen 112 Clinic</w:t>
            </w:r>
          </w:p>
        </w:tc>
        <w:tc>
          <w:tcPr>
            <w:tcW w:w="1985" w:type="dxa"/>
          </w:tcPr>
          <w:p w14:paraId="1A9CADAE" w14:textId="77777777" w:rsidR="00700F8A" w:rsidRPr="005D5C0F" w:rsidRDefault="00700F8A" w:rsidP="005D5C0F">
            <w:pPr>
              <w:rPr>
                <w:rFonts w:ascii="Arial" w:hAnsi="Arial" w:cs="Arial"/>
                <w:b/>
                <w:sz w:val="20"/>
                <w:szCs w:val="20"/>
                <w:lang w:val="en-US"/>
              </w:rPr>
            </w:pPr>
          </w:p>
        </w:tc>
        <w:tc>
          <w:tcPr>
            <w:tcW w:w="2268" w:type="dxa"/>
          </w:tcPr>
          <w:p w14:paraId="07BFA622" w14:textId="77777777" w:rsidR="00700F8A" w:rsidRPr="005D5C0F" w:rsidRDefault="00700F8A" w:rsidP="005D5C0F">
            <w:pPr>
              <w:rPr>
                <w:rFonts w:ascii="Arial" w:hAnsi="Arial" w:cs="Arial"/>
                <w:b/>
                <w:sz w:val="20"/>
                <w:szCs w:val="20"/>
                <w:lang w:val="en-US"/>
              </w:rPr>
            </w:pPr>
          </w:p>
        </w:tc>
        <w:tc>
          <w:tcPr>
            <w:tcW w:w="2120" w:type="dxa"/>
            <w:gridSpan w:val="2"/>
          </w:tcPr>
          <w:p w14:paraId="5E55297C" w14:textId="77777777" w:rsidR="00700F8A" w:rsidRPr="005D5C0F" w:rsidRDefault="00700F8A" w:rsidP="005D5C0F">
            <w:pPr>
              <w:rPr>
                <w:rFonts w:ascii="Arial" w:hAnsi="Arial" w:cs="Arial"/>
                <w:b/>
                <w:sz w:val="20"/>
                <w:szCs w:val="20"/>
                <w:lang w:val="en-US"/>
              </w:rPr>
            </w:pPr>
          </w:p>
        </w:tc>
        <w:tc>
          <w:tcPr>
            <w:tcW w:w="1424" w:type="dxa"/>
          </w:tcPr>
          <w:p w14:paraId="7BD4CE29" w14:textId="77777777" w:rsidR="00700F8A" w:rsidRPr="005D5C0F" w:rsidRDefault="00700F8A" w:rsidP="005D5C0F">
            <w:pPr>
              <w:rPr>
                <w:rFonts w:ascii="Arial" w:hAnsi="Arial" w:cs="Arial"/>
                <w:b/>
                <w:sz w:val="20"/>
                <w:szCs w:val="20"/>
                <w:lang w:val="en-US"/>
              </w:rPr>
            </w:pPr>
          </w:p>
        </w:tc>
      </w:tr>
      <w:tr w:rsidR="00700F8A" w:rsidRPr="005D5C0F" w14:paraId="7FAFE4B9" w14:textId="684E2C7F" w:rsidTr="00B73E0B">
        <w:tc>
          <w:tcPr>
            <w:tcW w:w="675" w:type="dxa"/>
          </w:tcPr>
          <w:p w14:paraId="2B5FCB7A" w14:textId="6A97E20D" w:rsidR="00700F8A" w:rsidRPr="00C82E21" w:rsidRDefault="00C84635" w:rsidP="005D5C0F">
            <w:pPr>
              <w:rPr>
                <w:rFonts w:ascii="Times New Roman" w:hAnsi="Times New Roman"/>
                <w:lang w:val="en-US"/>
              </w:rPr>
            </w:pPr>
            <w:r w:rsidRPr="00C82E21">
              <w:rPr>
                <w:rFonts w:ascii="Times New Roman" w:hAnsi="Times New Roman"/>
                <w:lang w:val="en-US"/>
              </w:rPr>
              <w:t>100.</w:t>
            </w:r>
          </w:p>
        </w:tc>
        <w:tc>
          <w:tcPr>
            <w:tcW w:w="5670" w:type="dxa"/>
          </w:tcPr>
          <w:p w14:paraId="150DD71F" w14:textId="77777777" w:rsidR="00700F8A" w:rsidRPr="00C82E21" w:rsidRDefault="00700F8A" w:rsidP="005D5C0F">
            <w:pPr>
              <w:rPr>
                <w:rFonts w:ascii="Times New Roman" w:hAnsi="Times New Roman"/>
                <w:lang w:val="en-US"/>
              </w:rPr>
            </w:pPr>
            <w:r w:rsidRPr="00C82E21">
              <w:rPr>
                <w:rFonts w:ascii="Times New Roman" w:hAnsi="Times New Roman"/>
                <w:lang w:val="en-US"/>
              </w:rPr>
              <w:t>Touchscreen panel za Heart Screen 112 Clinic</w:t>
            </w:r>
          </w:p>
        </w:tc>
        <w:tc>
          <w:tcPr>
            <w:tcW w:w="1985" w:type="dxa"/>
          </w:tcPr>
          <w:p w14:paraId="4F0284E5" w14:textId="77777777" w:rsidR="00700F8A" w:rsidRPr="005D5C0F" w:rsidRDefault="00700F8A" w:rsidP="005D5C0F">
            <w:pPr>
              <w:rPr>
                <w:rFonts w:ascii="Arial" w:hAnsi="Arial" w:cs="Arial"/>
                <w:b/>
                <w:sz w:val="20"/>
                <w:szCs w:val="20"/>
                <w:lang w:val="en-US"/>
              </w:rPr>
            </w:pPr>
          </w:p>
        </w:tc>
        <w:tc>
          <w:tcPr>
            <w:tcW w:w="2268" w:type="dxa"/>
          </w:tcPr>
          <w:p w14:paraId="2EB12DB8" w14:textId="77777777" w:rsidR="00700F8A" w:rsidRPr="005D5C0F" w:rsidRDefault="00700F8A" w:rsidP="005D5C0F">
            <w:pPr>
              <w:rPr>
                <w:rFonts w:ascii="Arial" w:hAnsi="Arial" w:cs="Arial"/>
                <w:b/>
                <w:sz w:val="20"/>
                <w:szCs w:val="20"/>
                <w:lang w:val="en-US"/>
              </w:rPr>
            </w:pPr>
          </w:p>
        </w:tc>
        <w:tc>
          <w:tcPr>
            <w:tcW w:w="2120" w:type="dxa"/>
            <w:gridSpan w:val="2"/>
          </w:tcPr>
          <w:p w14:paraId="5E33AE3B" w14:textId="77777777" w:rsidR="00700F8A" w:rsidRPr="005D5C0F" w:rsidRDefault="00700F8A" w:rsidP="005D5C0F">
            <w:pPr>
              <w:rPr>
                <w:rFonts w:ascii="Arial" w:hAnsi="Arial" w:cs="Arial"/>
                <w:b/>
                <w:sz w:val="20"/>
                <w:szCs w:val="20"/>
                <w:lang w:val="en-US"/>
              </w:rPr>
            </w:pPr>
          </w:p>
        </w:tc>
        <w:tc>
          <w:tcPr>
            <w:tcW w:w="1424" w:type="dxa"/>
          </w:tcPr>
          <w:p w14:paraId="1A0DF881" w14:textId="77777777" w:rsidR="00700F8A" w:rsidRPr="005D5C0F" w:rsidRDefault="00700F8A" w:rsidP="005D5C0F">
            <w:pPr>
              <w:rPr>
                <w:rFonts w:ascii="Arial" w:hAnsi="Arial" w:cs="Arial"/>
                <w:b/>
                <w:sz w:val="20"/>
                <w:szCs w:val="20"/>
                <w:lang w:val="en-US"/>
              </w:rPr>
            </w:pPr>
          </w:p>
        </w:tc>
      </w:tr>
      <w:tr w:rsidR="00700F8A" w:rsidRPr="005D5C0F" w14:paraId="2685F8D5" w14:textId="228A9255" w:rsidTr="00B73E0B">
        <w:tc>
          <w:tcPr>
            <w:tcW w:w="675" w:type="dxa"/>
          </w:tcPr>
          <w:p w14:paraId="19E67E80" w14:textId="5FC7FC11" w:rsidR="00700F8A" w:rsidRPr="00C82E21" w:rsidRDefault="00C84635" w:rsidP="005D5C0F">
            <w:pPr>
              <w:rPr>
                <w:rFonts w:ascii="Times New Roman" w:hAnsi="Times New Roman"/>
                <w:lang w:val="en-US"/>
              </w:rPr>
            </w:pPr>
            <w:r w:rsidRPr="00C82E21">
              <w:rPr>
                <w:rFonts w:ascii="Times New Roman" w:hAnsi="Times New Roman"/>
                <w:lang w:val="en-US"/>
              </w:rPr>
              <w:t>101.</w:t>
            </w:r>
          </w:p>
        </w:tc>
        <w:tc>
          <w:tcPr>
            <w:tcW w:w="5670" w:type="dxa"/>
          </w:tcPr>
          <w:p w14:paraId="3A8FC08E" w14:textId="77777777" w:rsidR="00700F8A" w:rsidRPr="00C82E21" w:rsidRDefault="00700F8A" w:rsidP="005D5C0F">
            <w:pPr>
              <w:rPr>
                <w:rFonts w:ascii="Times New Roman" w:hAnsi="Times New Roman"/>
                <w:lang w:val="en-US"/>
              </w:rPr>
            </w:pPr>
            <w:r w:rsidRPr="00C82E21">
              <w:rPr>
                <w:rFonts w:ascii="Times New Roman" w:hAnsi="Times New Roman"/>
                <w:lang w:val="en-US"/>
              </w:rPr>
              <w:t>Prednja maska za Heart Screen 112 Clinic</w:t>
            </w:r>
          </w:p>
        </w:tc>
        <w:tc>
          <w:tcPr>
            <w:tcW w:w="1985" w:type="dxa"/>
          </w:tcPr>
          <w:p w14:paraId="37DAC913" w14:textId="77777777" w:rsidR="00700F8A" w:rsidRPr="005D5C0F" w:rsidRDefault="00700F8A" w:rsidP="005D5C0F">
            <w:pPr>
              <w:rPr>
                <w:rFonts w:ascii="Arial" w:hAnsi="Arial" w:cs="Arial"/>
                <w:b/>
                <w:sz w:val="20"/>
                <w:szCs w:val="20"/>
                <w:lang w:val="en-US"/>
              </w:rPr>
            </w:pPr>
          </w:p>
        </w:tc>
        <w:tc>
          <w:tcPr>
            <w:tcW w:w="2268" w:type="dxa"/>
          </w:tcPr>
          <w:p w14:paraId="5F60AE4C" w14:textId="77777777" w:rsidR="00700F8A" w:rsidRPr="005D5C0F" w:rsidRDefault="00700F8A" w:rsidP="005D5C0F">
            <w:pPr>
              <w:rPr>
                <w:rFonts w:ascii="Arial" w:hAnsi="Arial" w:cs="Arial"/>
                <w:b/>
                <w:sz w:val="20"/>
                <w:szCs w:val="20"/>
                <w:lang w:val="en-US"/>
              </w:rPr>
            </w:pPr>
          </w:p>
        </w:tc>
        <w:tc>
          <w:tcPr>
            <w:tcW w:w="2120" w:type="dxa"/>
            <w:gridSpan w:val="2"/>
          </w:tcPr>
          <w:p w14:paraId="1B0B95FE" w14:textId="77777777" w:rsidR="00700F8A" w:rsidRPr="005D5C0F" w:rsidRDefault="00700F8A" w:rsidP="005D5C0F">
            <w:pPr>
              <w:rPr>
                <w:rFonts w:ascii="Arial" w:hAnsi="Arial" w:cs="Arial"/>
                <w:b/>
                <w:sz w:val="20"/>
                <w:szCs w:val="20"/>
                <w:lang w:val="en-US"/>
              </w:rPr>
            </w:pPr>
          </w:p>
        </w:tc>
        <w:tc>
          <w:tcPr>
            <w:tcW w:w="1424" w:type="dxa"/>
          </w:tcPr>
          <w:p w14:paraId="391C8C57" w14:textId="77777777" w:rsidR="00700F8A" w:rsidRPr="005D5C0F" w:rsidRDefault="00700F8A" w:rsidP="005D5C0F">
            <w:pPr>
              <w:rPr>
                <w:rFonts w:ascii="Arial" w:hAnsi="Arial" w:cs="Arial"/>
                <w:b/>
                <w:sz w:val="20"/>
                <w:szCs w:val="20"/>
                <w:lang w:val="en-US"/>
              </w:rPr>
            </w:pPr>
          </w:p>
        </w:tc>
      </w:tr>
      <w:tr w:rsidR="00700F8A" w:rsidRPr="005D5C0F" w14:paraId="6D87D897" w14:textId="4B4CC8CC" w:rsidTr="00B73E0B">
        <w:tc>
          <w:tcPr>
            <w:tcW w:w="675" w:type="dxa"/>
          </w:tcPr>
          <w:p w14:paraId="7CA7C8C2" w14:textId="161DEEDF" w:rsidR="00700F8A" w:rsidRPr="00C82E21" w:rsidRDefault="00C84635" w:rsidP="005D5C0F">
            <w:pPr>
              <w:rPr>
                <w:rFonts w:ascii="Times New Roman" w:hAnsi="Times New Roman"/>
                <w:lang w:val="en-US"/>
              </w:rPr>
            </w:pPr>
            <w:r w:rsidRPr="00C82E21">
              <w:rPr>
                <w:rFonts w:ascii="Times New Roman" w:hAnsi="Times New Roman"/>
                <w:lang w:val="en-US"/>
              </w:rPr>
              <w:t>102.</w:t>
            </w:r>
          </w:p>
        </w:tc>
        <w:tc>
          <w:tcPr>
            <w:tcW w:w="5670" w:type="dxa"/>
          </w:tcPr>
          <w:p w14:paraId="4BCDC252" w14:textId="77777777" w:rsidR="00700F8A" w:rsidRPr="00C82E21" w:rsidRDefault="00700F8A" w:rsidP="005D5C0F">
            <w:pPr>
              <w:rPr>
                <w:rFonts w:ascii="Times New Roman" w:hAnsi="Times New Roman"/>
                <w:lang w:val="en-US"/>
              </w:rPr>
            </w:pPr>
            <w:r w:rsidRPr="00C82E21">
              <w:rPr>
                <w:rFonts w:ascii="Times New Roman" w:hAnsi="Times New Roman"/>
                <w:lang w:val="en-US"/>
              </w:rPr>
              <w:t>Baterija interne memorije za Heart Screen 112 Clinic</w:t>
            </w:r>
          </w:p>
        </w:tc>
        <w:tc>
          <w:tcPr>
            <w:tcW w:w="1985" w:type="dxa"/>
          </w:tcPr>
          <w:p w14:paraId="2FA4A9C5" w14:textId="77777777" w:rsidR="00700F8A" w:rsidRPr="005D5C0F" w:rsidRDefault="00700F8A" w:rsidP="005D5C0F">
            <w:pPr>
              <w:rPr>
                <w:rFonts w:ascii="Arial" w:hAnsi="Arial" w:cs="Arial"/>
                <w:b/>
                <w:sz w:val="20"/>
                <w:szCs w:val="20"/>
                <w:lang w:val="en-US"/>
              </w:rPr>
            </w:pPr>
          </w:p>
        </w:tc>
        <w:tc>
          <w:tcPr>
            <w:tcW w:w="2268" w:type="dxa"/>
          </w:tcPr>
          <w:p w14:paraId="5B11A635" w14:textId="77777777" w:rsidR="00700F8A" w:rsidRPr="005D5C0F" w:rsidRDefault="00700F8A" w:rsidP="005D5C0F">
            <w:pPr>
              <w:rPr>
                <w:rFonts w:ascii="Arial" w:hAnsi="Arial" w:cs="Arial"/>
                <w:b/>
                <w:sz w:val="20"/>
                <w:szCs w:val="20"/>
                <w:lang w:val="en-US"/>
              </w:rPr>
            </w:pPr>
          </w:p>
        </w:tc>
        <w:tc>
          <w:tcPr>
            <w:tcW w:w="2120" w:type="dxa"/>
            <w:gridSpan w:val="2"/>
          </w:tcPr>
          <w:p w14:paraId="4F222F92" w14:textId="77777777" w:rsidR="00700F8A" w:rsidRPr="005D5C0F" w:rsidRDefault="00700F8A" w:rsidP="005D5C0F">
            <w:pPr>
              <w:rPr>
                <w:rFonts w:ascii="Arial" w:hAnsi="Arial" w:cs="Arial"/>
                <w:b/>
                <w:sz w:val="20"/>
                <w:szCs w:val="20"/>
                <w:lang w:val="en-US"/>
              </w:rPr>
            </w:pPr>
          </w:p>
        </w:tc>
        <w:tc>
          <w:tcPr>
            <w:tcW w:w="1424" w:type="dxa"/>
          </w:tcPr>
          <w:p w14:paraId="5BC01033" w14:textId="77777777" w:rsidR="00700F8A" w:rsidRPr="005D5C0F" w:rsidRDefault="00700F8A" w:rsidP="005D5C0F">
            <w:pPr>
              <w:rPr>
                <w:rFonts w:ascii="Arial" w:hAnsi="Arial" w:cs="Arial"/>
                <w:b/>
                <w:sz w:val="20"/>
                <w:szCs w:val="20"/>
                <w:lang w:val="en-US"/>
              </w:rPr>
            </w:pPr>
          </w:p>
        </w:tc>
      </w:tr>
      <w:tr w:rsidR="00700F8A" w:rsidRPr="005D5C0F" w14:paraId="3E7A20AD" w14:textId="694C3989" w:rsidTr="00B73E0B">
        <w:tc>
          <w:tcPr>
            <w:tcW w:w="675" w:type="dxa"/>
          </w:tcPr>
          <w:p w14:paraId="0F8D0FEB" w14:textId="15619A8F" w:rsidR="00700F8A" w:rsidRPr="00C82E21" w:rsidRDefault="00C84635" w:rsidP="005D5C0F">
            <w:pPr>
              <w:rPr>
                <w:rFonts w:ascii="Times New Roman" w:hAnsi="Times New Roman"/>
                <w:lang w:val="en-US"/>
              </w:rPr>
            </w:pPr>
            <w:r w:rsidRPr="00C82E21">
              <w:rPr>
                <w:rFonts w:ascii="Times New Roman" w:hAnsi="Times New Roman"/>
                <w:lang w:val="en-US"/>
              </w:rPr>
              <w:t>103.</w:t>
            </w:r>
          </w:p>
        </w:tc>
        <w:tc>
          <w:tcPr>
            <w:tcW w:w="5670" w:type="dxa"/>
          </w:tcPr>
          <w:p w14:paraId="31A875FA" w14:textId="77777777" w:rsidR="00700F8A" w:rsidRPr="00C82E21" w:rsidRDefault="00700F8A" w:rsidP="005D5C0F">
            <w:pPr>
              <w:rPr>
                <w:rFonts w:ascii="Times New Roman" w:hAnsi="Times New Roman"/>
                <w:lang w:val="en-US"/>
              </w:rPr>
            </w:pPr>
            <w:r w:rsidRPr="00C82E21">
              <w:rPr>
                <w:rFonts w:ascii="Times New Roman" w:hAnsi="Times New Roman"/>
                <w:lang w:val="en-US"/>
              </w:rPr>
              <w:t>PS/2 konektor-muški-za kabel (konektor napajanja-</w:t>
            </w:r>
            <w:r w:rsidRPr="00C82E21">
              <w:rPr>
                <w:rFonts w:ascii="Times New Roman" w:hAnsi="Times New Roman"/>
                <w:lang w:val="en-US"/>
              </w:rPr>
              <w:lastRenderedPageBreak/>
              <w:t>muški)</w:t>
            </w:r>
          </w:p>
        </w:tc>
        <w:tc>
          <w:tcPr>
            <w:tcW w:w="1985" w:type="dxa"/>
          </w:tcPr>
          <w:p w14:paraId="26C2B5DD" w14:textId="77777777" w:rsidR="00700F8A" w:rsidRPr="005D5C0F" w:rsidRDefault="00700F8A" w:rsidP="005D5C0F">
            <w:pPr>
              <w:rPr>
                <w:rFonts w:ascii="Arial" w:hAnsi="Arial" w:cs="Arial"/>
                <w:b/>
                <w:sz w:val="20"/>
                <w:szCs w:val="20"/>
                <w:lang w:val="en-US"/>
              </w:rPr>
            </w:pPr>
          </w:p>
        </w:tc>
        <w:tc>
          <w:tcPr>
            <w:tcW w:w="2268" w:type="dxa"/>
          </w:tcPr>
          <w:p w14:paraId="16C7A20D" w14:textId="77777777" w:rsidR="00700F8A" w:rsidRPr="005D5C0F" w:rsidRDefault="00700F8A" w:rsidP="005D5C0F">
            <w:pPr>
              <w:rPr>
                <w:rFonts w:ascii="Arial" w:hAnsi="Arial" w:cs="Arial"/>
                <w:b/>
                <w:sz w:val="20"/>
                <w:szCs w:val="20"/>
                <w:lang w:val="en-US"/>
              </w:rPr>
            </w:pPr>
          </w:p>
        </w:tc>
        <w:tc>
          <w:tcPr>
            <w:tcW w:w="2120" w:type="dxa"/>
            <w:gridSpan w:val="2"/>
          </w:tcPr>
          <w:p w14:paraId="03A07A22" w14:textId="77777777" w:rsidR="00700F8A" w:rsidRPr="005D5C0F" w:rsidRDefault="00700F8A" w:rsidP="005D5C0F">
            <w:pPr>
              <w:rPr>
                <w:rFonts w:ascii="Arial" w:hAnsi="Arial" w:cs="Arial"/>
                <w:b/>
                <w:sz w:val="20"/>
                <w:szCs w:val="20"/>
                <w:lang w:val="en-US"/>
              </w:rPr>
            </w:pPr>
          </w:p>
        </w:tc>
        <w:tc>
          <w:tcPr>
            <w:tcW w:w="1424" w:type="dxa"/>
          </w:tcPr>
          <w:p w14:paraId="2C483375" w14:textId="77777777" w:rsidR="00700F8A" w:rsidRPr="005D5C0F" w:rsidRDefault="00700F8A" w:rsidP="005D5C0F">
            <w:pPr>
              <w:rPr>
                <w:rFonts w:ascii="Arial" w:hAnsi="Arial" w:cs="Arial"/>
                <w:b/>
                <w:sz w:val="20"/>
                <w:szCs w:val="20"/>
                <w:lang w:val="en-US"/>
              </w:rPr>
            </w:pPr>
          </w:p>
        </w:tc>
      </w:tr>
      <w:tr w:rsidR="00700F8A" w:rsidRPr="005D5C0F" w14:paraId="35810806" w14:textId="28861268" w:rsidTr="00B73E0B">
        <w:tc>
          <w:tcPr>
            <w:tcW w:w="675" w:type="dxa"/>
          </w:tcPr>
          <w:p w14:paraId="6E445AC5" w14:textId="5C73269B" w:rsidR="00700F8A" w:rsidRPr="00C82E21" w:rsidRDefault="00C84635" w:rsidP="005D5C0F">
            <w:pPr>
              <w:rPr>
                <w:rFonts w:ascii="Times New Roman" w:hAnsi="Times New Roman"/>
                <w:lang w:val="en-US"/>
              </w:rPr>
            </w:pPr>
            <w:r w:rsidRPr="00C82E21">
              <w:rPr>
                <w:rFonts w:ascii="Times New Roman" w:hAnsi="Times New Roman"/>
                <w:lang w:val="en-US"/>
              </w:rPr>
              <w:lastRenderedPageBreak/>
              <w:t>104.</w:t>
            </w:r>
          </w:p>
        </w:tc>
        <w:tc>
          <w:tcPr>
            <w:tcW w:w="5670" w:type="dxa"/>
          </w:tcPr>
          <w:p w14:paraId="4F5B342C" w14:textId="77777777" w:rsidR="00700F8A" w:rsidRPr="00C82E21" w:rsidRDefault="00700F8A" w:rsidP="005D5C0F">
            <w:pPr>
              <w:rPr>
                <w:rFonts w:ascii="Times New Roman" w:hAnsi="Times New Roman"/>
                <w:lang w:val="en-US"/>
              </w:rPr>
            </w:pPr>
            <w:r w:rsidRPr="00C82E21">
              <w:rPr>
                <w:rFonts w:ascii="Times New Roman" w:hAnsi="Times New Roman"/>
                <w:lang w:val="en-US"/>
              </w:rPr>
              <w:t>PS/2 konektor-ženski-za kabel (konektor napajanja-ženski)</w:t>
            </w:r>
          </w:p>
        </w:tc>
        <w:tc>
          <w:tcPr>
            <w:tcW w:w="1985" w:type="dxa"/>
          </w:tcPr>
          <w:p w14:paraId="78ED5885" w14:textId="77777777" w:rsidR="00700F8A" w:rsidRPr="005D5C0F" w:rsidRDefault="00700F8A" w:rsidP="005D5C0F">
            <w:pPr>
              <w:rPr>
                <w:rFonts w:ascii="Arial" w:hAnsi="Arial" w:cs="Arial"/>
                <w:b/>
                <w:sz w:val="20"/>
                <w:szCs w:val="20"/>
                <w:lang w:val="en-US"/>
              </w:rPr>
            </w:pPr>
          </w:p>
        </w:tc>
        <w:tc>
          <w:tcPr>
            <w:tcW w:w="2268" w:type="dxa"/>
          </w:tcPr>
          <w:p w14:paraId="4469CCAB" w14:textId="77777777" w:rsidR="00700F8A" w:rsidRPr="005D5C0F" w:rsidRDefault="00700F8A" w:rsidP="005D5C0F">
            <w:pPr>
              <w:rPr>
                <w:rFonts w:ascii="Arial" w:hAnsi="Arial" w:cs="Arial"/>
                <w:b/>
                <w:sz w:val="20"/>
                <w:szCs w:val="20"/>
                <w:lang w:val="en-US"/>
              </w:rPr>
            </w:pPr>
          </w:p>
        </w:tc>
        <w:tc>
          <w:tcPr>
            <w:tcW w:w="2120" w:type="dxa"/>
            <w:gridSpan w:val="2"/>
          </w:tcPr>
          <w:p w14:paraId="29DD9A9B" w14:textId="77777777" w:rsidR="00700F8A" w:rsidRPr="005D5C0F" w:rsidRDefault="00700F8A" w:rsidP="005D5C0F">
            <w:pPr>
              <w:rPr>
                <w:rFonts w:ascii="Arial" w:hAnsi="Arial" w:cs="Arial"/>
                <w:b/>
                <w:sz w:val="20"/>
                <w:szCs w:val="20"/>
                <w:lang w:val="en-US"/>
              </w:rPr>
            </w:pPr>
          </w:p>
        </w:tc>
        <w:tc>
          <w:tcPr>
            <w:tcW w:w="1424" w:type="dxa"/>
          </w:tcPr>
          <w:p w14:paraId="3A7CF8F3" w14:textId="77777777" w:rsidR="00700F8A" w:rsidRPr="005D5C0F" w:rsidRDefault="00700F8A" w:rsidP="005D5C0F">
            <w:pPr>
              <w:rPr>
                <w:rFonts w:ascii="Arial" w:hAnsi="Arial" w:cs="Arial"/>
                <w:b/>
                <w:sz w:val="20"/>
                <w:szCs w:val="20"/>
                <w:lang w:val="en-US"/>
              </w:rPr>
            </w:pPr>
          </w:p>
        </w:tc>
      </w:tr>
      <w:tr w:rsidR="00700F8A" w:rsidRPr="005D5C0F" w14:paraId="393045D2" w14:textId="3ABBD455" w:rsidTr="00B73E0B">
        <w:tc>
          <w:tcPr>
            <w:tcW w:w="675" w:type="dxa"/>
          </w:tcPr>
          <w:p w14:paraId="321D8E3F" w14:textId="489CED29" w:rsidR="00700F8A" w:rsidRPr="00C82E21" w:rsidRDefault="00C84635" w:rsidP="005D5C0F">
            <w:pPr>
              <w:rPr>
                <w:rFonts w:ascii="Times New Roman" w:hAnsi="Times New Roman"/>
                <w:lang w:val="en-US"/>
              </w:rPr>
            </w:pPr>
            <w:r w:rsidRPr="00C82E21">
              <w:rPr>
                <w:rFonts w:ascii="Times New Roman" w:hAnsi="Times New Roman"/>
                <w:lang w:val="en-US"/>
              </w:rPr>
              <w:t>105.</w:t>
            </w:r>
          </w:p>
        </w:tc>
        <w:tc>
          <w:tcPr>
            <w:tcW w:w="5670" w:type="dxa"/>
          </w:tcPr>
          <w:p w14:paraId="32E6C5FA" w14:textId="77777777" w:rsidR="00700F8A" w:rsidRPr="00C82E21" w:rsidRDefault="00700F8A" w:rsidP="005D5C0F">
            <w:pPr>
              <w:rPr>
                <w:rFonts w:ascii="Times New Roman" w:hAnsi="Times New Roman"/>
                <w:lang w:val="en-US"/>
              </w:rPr>
            </w:pPr>
            <w:r w:rsidRPr="00C82E21">
              <w:rPr>
                <w:rFonts w:ascii="Times New Roman" w:hAnsi="Times New Roman"/>
                <w:lang w:val="en-US"/>
              </w:rPr>
              <w:t>Gumena stopica</w:t>
            </w:r>
          </w:p>
        </w:tc>
        <w:tc>
          <w:tcPr>
            <w:tcW w:w="1985" w:type="dxa"/>
          </w:tcPr>
          <w:p w14:paraId="5A45DF69" w14:textId="77777777" w:rsidR="00700F8A" w:rsidRPr="005D5C0F" w:rsidRDefault="00700F8A" w:rsidP="005D5C0F">
            <w:pPr>
              <w:rPr>
                <w:rFonts w:ascii="Arial" w:hAnsi="Arial" w:cs="Arial"/>
                <w:b/>
                <w:sz w:val="20"/>
                <w:szCs w:val="20"/>
                <w:lang w:val="en-US"/>
              </w:rPr>
            </w:pPr>
          </w:p>
        </w:tc>
        <w:tc>
          <w:tcPr>
            <w:tcW w:w="2268" w:type="dxa"/>
          </w:tcPr>
          <w:p w14:paraId="4598A5F2" w14:textId="77777777" w:rsidR="00700F8A" w:rsidRPr="005D5C0F" w:rsidRDefault="00700F8A" w:rsidP="005D5C0F">
            <w:pPr>
              <w:rPr>
                <w:rFonts w:ascii="Arial" w:hAnsi="Arial" w:cs="Arial"/>
                <w:b/>
                <w:sz w:val="20"/>
                <w:szCs w:val="20"/>
                <w:lang w:val="en-US"/>
              </w:rPr>
            </w:pPr>
          </w:p>
        </w:tc>
        <w:tc>
          <w:tcPr>
            <w:tcW w:w="2120" w:type="dxa"/>
            <w:gridSpan w:val="2"/>
          </w:tcPr>
          <w:p w14:paraId="0C2316D9" w14:textId="77777777" w:rsidR="00700F8A" w:rsidRPr="005D5C0F" w:rsidRDefault="00700F8A" w:rsidP="005D5C0F">
            <w:pPr>
              <w:rPr>
                <w:rFonts w:ascii="Arial" w:hAnsi="Arial" w:cs="Arial"/>
                <w:b/>
                <w:sz w:val="20"/>
                <w:szCs w:val="20"/>
                <w:lang w:val="en-US"/>
              </w:rPr>
            </w:pPr>
          </w:p>
        </w:tc>
        <w:tc>
          <w:tcPr>
            <w:tcW w:w="1424" w:type="dxa"/>
          </w:tcPr>
          <w:p w14:paraId="52CD8BF5" w14:textId="77777777" w:rsidR="00700F8A" w:rsidRPr="005D5C0F" w:rsidRDefault="00700F8A" w:rsidP="005D5C0F">
            <w:pPr>
              <w:rPr>
                <w:rFonts w:ascii="Arial" w:hAnsi="Arial" w:cs="Arial"/>
                <w:b/>
                <w:sz w:val="20"/>
                <w:szCs w:val="20"/>
                <w:lang w:val="en-US"/>
              </w:rPr>
            </w:pPr>
          </w:p>
        </w:tc>
      </w:tr>
      <w:tr w:rsidR="00700F8A" w:rsidRPr="005D5C0F" w14:paraId="1E7AE603" w14:textId="2DB1D4C8" w:rsidTr="00B73E0B">
        <w:tc>
          <w:tcPr>
            <w:tcW w:w="675" w:type="dxa"/>
          </w:tcPr>
          <w:p w14:paraId="0BF34B9B" w14:textId="47432A77" w:rsidR="00700F8A" w:rsidRPr="00C82E21" w:rsidRDefault="00C84635" w:rsidP="005D5C0F">
            <w:pPr>
              <w:rPr>
                <w:rFonts w:ascii="Times New Roman" w:hAnsi="Times New Roman"/>
                <w:lang w:val="en-US"/>
              </w:rPr>
            </w:pPr>
            <w:r w:rsidRPr="00C82E21">
              <w:rPr>
                <w:rFonts w:ascii="Times New Roman" w:hAnsi="Times New Roman"/>
                <w:lang w:val="en-US"/>
              </w:rPr>
              <w:t>106.</w:t>
            </w:r>
          </w:p>
        </w:tc>
        <w:tc>
          <w:tcPr>
            <w:tcW w:w="5670" w:type="dxa"/>
          </w:tcPr>
          <w:p w14:paraId="0FA82346" w14:textId="77777777" w:rsidR="00700F8A" w:rsidRPr="00C82E21" w:rsidRDefault="00700F8A" w:rsidP="005D5C0F">
            <w:pPr>
              <w:rPr>
                <w:rFonts w:ascii="Times New Roman" w:hAnsi="Times New Roman"/>
                <w:lang w:val="en-US"/>
              </w:rPr>
            </w:pPr>
            <w:r w:rsidRPr="00C82E21">
              <w:rPr>
                <w:rFonts w:ascii="Times New Roman" w:hAnsi="Times New Roman"/>
                <w:lang w:val="en-US"/>
              </w:rPr>
              <w:t>Napojni kabel 2m</w:t>
            </w:r>
          </w:p>
        </w:tc>
        <w:tc>
          <w:tcPr>
            <w:tcW w:w="1985" w:type="dxa"/>
          </w:tcPr>
          <w:p w14:paraId="405DDD1E" w14:textId="77777777" w:rsidR="00700F8A" w:rsidRPr="005D5C0F" w:rsidRDefault="00700F8A" w:rsidP="005D5C0F">
            <w:pPr>
              <w:rPr>
                <w:rFonts w:ascii="Arial" w:hAnsi="Arial" w:cs="Arial"/>
                <w:b/>
                <w:sz w:val="20"/>
                <w:szCs w:val="20"/>
                <w:lang w:val="en-US"/>
              </w:rPr>
            </w:pPr>
          </w:p>
        </w:tc>
        <w:tc>
          <w:tcPr>
            <w:tcW w:w="2268" w:type="dxa"/>
          </w:tcPr>
          <w:p w14:paraId="6BF89393" w14:textId="77777777" w:rsidR="00700F8A" w:rsidRPr="005D5C0F" w:rsidRDefault="00700F8A" w:rsidP="005D5C0F">
            <w:pPr>
              <w:rPr>
                <w:rFonts w:ascii="Arial" w:hAnsi="Arial" w:cs="Arial"/>
                <w:b/>
                <w:sz w:val="20"/>
                <w:szCs w:val="20"/>
                <w:lang w:val="en-US"/>
              </w:rPr>
            </w:pPr>
          </w:p>
        </w:tc>
        <w:tc>
          <w:tcPr>
            <w:tcW w:w="2120" w:type="dxa"/>
            <w:gridSpan w:val="2"/>
          </w:tcPr>
          <w:p w14:paraId="3A4259C6" w14:textId="77777777" w:rsidR="00700F8A" w:rsidRPr="005D5C0F" w:rsidRDefault="00700F8A" w:rsidP="005D5C0F">
            <w:pPr>
              <w:rPr>
                <w:rFonts w:ascii="Arial" w:hAnsi="Arial" w:cs="Arial"/>
                <w:b/>
                <w:sz w:val="20"/>
                <w:szCs w:val="20"/>
                <w:lang w:val="en-US"/>
              </w:rPr>
            </w:pPr>
          </w:p>
        </w:tc>
        <w:tc>
          <w:tcPr>
            <w:tcW w:w="1424" w:type="dxa"/>
          </w:tcPr>
          <w:p w14:paraId="1A3CC5CA" w14:textId="77777777" w:rsidR="00700F8A" w:rsidRPr="005D5C0F" w:rsidRDefault="00700F8A" w:rsidP="005D5C0F">
            <w:pPr>
              <w:rPr>
                <w:rFonts w:ascii="Arial" w:hAnsi="Arial" w:cs="Arial"/>
                <w:b/>
                <w:sz w:val="20"/>
                <w:szCs w:val="20"/>
                <w:lang w:val="en-US"/>
              </w:rPr>
            </w:pPr>
          </w:p>
        </w:tc>
      </w:tr>
      <w:tr w:rsidR="00700F8A" w:rsidRPr="005D5C0F" w14:paraId="3D605CDB" w14:textId="4D718471" w:rsidTr="00B73E0B">
        <w:tc>
          <w:tcPr>
            <w:tcW w:w="675" w:type="dxa"/>
          </w:tcPr>
          <w:p w14:paraId="6BD6B5D6" w14:textId="76C0F8A2" w:rsidR="00700F8A" w:rsidRPr="00C82E21" w:rsidRDefault="00C84635" w:rsidP="005D5C0F">
            <w:pPr>
              <w:rPr>
                <w:rFonts w:ascii="Times New Roman" w:hAnsi="Times New Roman"/>
                <w:lang w:val="en-US"/>
              </w:rPr>
            </w:pPr>
            <w:r w:rsidRPr="00C82E21">
              <w:rPr>
                <w:rFonts w:ascii="Times New Roman" w:hAnsi="Times New Roman"/>
                <w:lang w:val="en-US"/>
              </w:rPr>
              <w:t>107.</w:t>
            </w:r>
          </w:p>
        </w:tc>
        <w:tc>
          <w:tcPr>
            <w:tcW w:w="5670" w:type="dxa"/>
          </w:tcPr>
          <w:p w14:paraId="270ACE27" w14:textId="77777777" w:rsidR="00700F8A" w:rsidRPr="00C82E21" w:rsidRDefault="00700F8A" w:rsidP="005D5C0F">
            <w:pPr>
              <w:rPr>
                <w:rFonts w:ascii="Times New Roman" w:hAnsi="Times New Roman"/>
                <w:lang w:val="en-US"/>
              </w:rPr>
            </w:pPr>
            <w:r w:rsidRPr="00C82E21">
              <w:rPr>
                <w:rFonts w:ascii="Times New Roman" w:hAnsi="Times New Roman"/>
                <w:lang w:val="en-US"/>
              </w:rPr>
              <w:t>On/Off nalepnica</w:t>
            </w:r>
          </w:p>
        </w:tc>
        <w:tc>
          <w:tcPr>
            <w:tcW w:w="1985" w:type="dxa"/>
          </w:tcPr>
          <w:p w14:paraId="649367F0" w14:textId="77777777" w:rsidR="00700F8A" w:rsidRPr="005D5C0F" w:rsidRDefault="00700F8A" w:rsidP="005D5C0F">
            <w:pPr>
              <w:rPr>
                <w:rFonts w:ascii="Arial" w:hAnsi="Arial" w:cs="Arial"/>
                <w:b/>
                <w:sz w:val="20"/>
                <w:szCs w:val="20"/>
                <w:lang w:val="en-US"/>
              </w:rPr>
            </w:pPr>
          </w:p>
        </w:tc>
        <w:tc>
          <w:tcPr>
            <w:tcW w:w="2268" w:type="dxa"/>
          </w:tcPr>
          <w:p w14:paraId="06073DC1" w14:textId="77777777" w:rsidR="00700F8A" w:rsidRPr="005D5C0F" w:rsidRDefault="00700F8A" w:rsidP="005D5C0F">
            <w:pPr>
              <w:rPr>
                <w:rFonts w:ascii="Arial" w:hAnsi="Arial" w:cs="Arial"/>
                <w:b/>
                <w:sz w:val="20"/>
                <w:szCs w:val="20"/>
                <w:lang w:val="en-US"/>
              </w:rPr>
            </w:pPr>
          </w:p>
        </w:tc>
        <w:tc>
          <w:tcPr>
            <w:tcW w:w="2120" w:type="dxa"/>
            <w:gridSpan w:val="2"/>
          </w:tcPr>
          <w:p w14:paraId="5ED8C73D" w14:textId="77777777" w:rsidR="00700F8A" w:rsidRPr="005D5C0F" w:rsidRDefault="00700F8A" w:rsidP="005D5C0F">
            <w:pPr>
              <w:rPr>
                <w:rFonts w:ascii="Arial" w:hAnsi="Arial" w:cs="Arial"/>
                <w:b/>
                <w:sz w:val="20"/>
                <w:szCs w:val="20"/>
                <w:lang w:val="en-US"/>
              </w:rPr>
            </w:pPr>
          </w:p>
        </w:tc>
        <w:tc>
          <w:tcPr>
            <w:tcW w:w="1424" w:type="dxa"/>
          </w:tcPr>
          <w:p w14:paraId="16F2C835" w14:textId="77777777" w:rsidR="00700F8A" w:rsidRPr="005D5C0F" w:rsidRDefault="00700F8A" w:rsidP="005D5C0F">
            <w:pPr>
              <w:rPr>
                <w:rFonts w:ascii="Arial" w:hAnsi="Arial" w:cs="Arial"/>
                <w:b/>
                <w:sz w:val="20"/>
                <w:szCs w:val="20"/>
                <w:lang w:val="en-US"/>
              </w:rPr>
            </w:pPr>
          </w:p>
        </w:tc>
      </w:tr>
      <w:tr w:rsidR="00700F8A" w:rsidRPr="005D5C0F" w14:paraId="3B051241" w14:textId="5A189AD3" w:rsidTr="005565D9">
        <w:tc>
          <w:tcPr>
            <w:tcW w:w="675" w:type="dxa"/>
          </w:tcPr>
          <w:p w14:paraId="34D71467" w14:textId="640F6426" w:rsidR="00700F8A" w:rsidRPr="00C82E21" w:rsidRDefault="00C84635" w:rsidP="005D5C0F">
            <w:pPr>
              <w:rPr>
                <w:rFonts w:ascii="Times New Roman" w:hAnsi="Times New Roman"/>
                <w:lang w:val="en-US"/>
              </w:rPr>
            </w:pPr>
            <w:r w:rsidRPr="00C82E21">
              <w:rPr>
                <w:rFonts w:ascii="Times New Roman" w:hAnsi="Times New Roman"/>
                <w:lang w:val="en-US"/>
              </w:rPr>
              <w:t>108.</w:t>
            </w:r>
          </w:p>
        </w:tc>
        <w:tc>
          <w:tcPr>
            <w:tcW w:w="5670" w:type="dxa"/>
          </w:tcPr>
          <w:p w14:paraId="3A367AE6" w14:textId="77777777" w:rsidR="00700F8A" w:rsidRPr="00C82E21" w:rsidRDefault="00700F8A" w:rsidP="005D5C0F">
            <w:pPr>
              <w:rPr>
                <w:rFonts w:ascii="Times New Roman" w:hAnsi="Times New Roman"/>
                <w:lang w:val="en-US"/>
              </w:rPr>
            </w:pPr>
            <w:r w:rsidRPr="00C82E21">
              <w:rPr>
                <w:rFonts w:ascii="Times New Roman" w:hAnsi="Times New Roman"/>
                <w:lang w:val="en-US"/>
              </w:rPr>
              <w:t>On/Off taster</w:t>
            </w:r>
          </w:p>
        </w:tc>
        <w:tc>
          <w:tcPr>
            <w:tcW w:w="1985" w:type="dxa"/>
          </w:tcPr>
          <w:p w14:paraId="5715AE55" w14:textId="77777777" w:rsidR="00700F8A" w:rsidRPr="005D5C0F" w:rsidRDefault="00700F8A" w:rsidP="005D5C0F">
            <w:pPr>
              <w:rPr>
                <w:rFonts w:ascii="Arial" w:hAnsi="Arial" w:cs="Arial"/>
                <w:b/>
                <w:sz w:val="20"/>
                <w:szCs w:val="20"/>
                <w:lang w:val="en-US"/>
              </w:rPr>
            </w:pPr>
          </w:p>
        </w:tc>
        <w:tc>
          <w:tcPr>
            <w:tcW w:w="2268" w:type="dxa"/>
          </w:tcPr>
          <w:p w14:paraId="75CDD87B" w14:textId="77777777" w:rsidR="00700F8A" w:rsidRPr="005D5C0F" w:rsidRDefault="00700F8A" w:rsidP="005D5C0F">
            <w:pPr>
              <w:rPr>
                <w:rFonts w:ascii="Arial" w:hAnsi="Arial" w:cs="Arial"/>
                <w:b/>
                <w:sz w:val="20"/>
                <w:szCs w:val="20"/>
                <w:lang w:val="en-US"/>
              </w:rPr>
            </w:pPr>
          </w:p>
        </w:tc>
        <w:tc>
          <w:tcPr>
            <w:tcW w:w="2120" w:type="dxa"/>
            <w:gridSpan w:val="2"/>
          </w:tcPr>
          <w:p w14:paraId="74F6CC35" w14:textId="77777777" w:rsidR="00700F8A" w:rsidRPr="005D5C0F" w:rsidRDefault="00700F8A" w:rsidP="005D5C0F">
            <w:pPr>
              <w:rPr>
                <w:rFonts w:ascii="Arial" w:hAnsi="Arial" w:cs="Arial"/>
                <w:b/>
                <w:sz w:val="20"/>
                <w:szCs w:val="20"/>
                <w:lang w:val="en-US"/>
              </w:rPr>
            </w:pPr>
          </w:p>
        </w:tc>
        <w:tc>
          <w:tcPr>
            <w:tcW w:w="1424" w:type="dxa"/>
          </w:tcPr>
          <w:p w14:paraId="7CF87BB9" w14:textId="77777777" w:rsidR="00700F8A" w:rsidRPr="005D5C0F" w:rsidRDefault="00700F8A" w:rsidP="005D5C0F">
            <w:pPr>
              <w:rPr>
                <w:rFonts w:ascii="Arial" w:hAnsi="Arial" w:cs="Arial"/>
                <w:b/>
                <w:sz w:val="20"/>
                <w:szCs w:val="20"/>
                <w:lang w:val="en-US"/>
              </w:rPr>
            </w:pPr>
          </w:p>
        </w:tc>
      </w:tr>
      <w:tr w:rsidR="00700F8A" w:rsidRPr="005D5C0F" w14:paraId="519FB576" w14:textId="690F3035" w:rsidTr="005565D9">
        <w:tc>
          <w:tcPr>
            <w:tcW w:w="675" w:type="dxa"/>
          </w:tcPr>
          <w:p w14:paraId="4C9A0AF9" w14:textId="3D81E50A" w:rsidR="00700F8A" w:rsidRPr="00C82E21" w:rsidRDefault="00C84635" w:rsidP="00BC49F0">
            <w:pPr>
              <w:rPr>
                <w:rFonts w:ascii="Times New Roman" w:hAnsi="Times New Roman"/>
                <w:lang w:val="en-US"/>
              </w:rPr>
            </w:pPr>
            <w:r w:rsidRPr="00C82E21">
              <w:rPr>
                <w:rFonts w:ascii="Times New Roman" w:hAnsi="Times New Roman"/>
                <w:lang w:val="en-US"/>
              </w:rPr>
              <w:t>109.</w:t>
            </w:r>
          </w:p>
        </w:tc>
        <w:tc>
          <w:tcPr>
            <w:tcW w:w="5670" w:type="dxa"/>
          </w:tcPr>
          <w:p w14:paraId="4CA3D79C" w14:textId="77777777" w:rsidR="00700F8A" w:rsidRPr="00C82E21" w:rsidRDefault="00700F8A" w:rsidP="005D5C0F">
            <w:pPr>
              <w:rPr>
                <w:rFonts w:ascii="Times New Roman" w:hAnsi="Times New Roman"/>
                <w:lang w:val="en-US"/>
              </w:rPr>
            </w:pPr>
            <w:r w:rsidRPr="00C82E21">
              <w:rPr>
                <w:rFonts w:ascii="Times New Roman" w:hAnsi="Times New Roman"/>
                <w:lang w:val="en-US"/>
              </w:rPr>
              <w:t>USB na RS232 adapter</w:t>
            </w:r>
          </w:p>
        </w:tc>
        <w:tc>
          <w:tcPr>
            <w:tcW w:w="1985" w:type="dxa"/>
          </w:tcPr>
          <w:p w14:paraId="44935DC1" w14:textId="77777777" w:rsidR="00700F8A" w:rsidRPr="005D5C0F" w:rsidRDefault="00700F8A" w:rsidP="005D5C0F">
            <w:pPr>
              <w:rPr>
                <w:rFonts w:ascii="Arial" w:hAnsi="Arial" w:cs="Arial"/>
                <w:b/>
                <w:sz w:val="20"/>
                <w:szCs w:val="20"/>
                <w:lang w:val="en-US"/>
              </w:rPr>
            </w:pPr>
          </w:p>
        </w:tc>
        <w:tc>
          <w:tcPr>
            <w:tcW w:w="2268" w:type="dxa"/>
          </w:tcPr>
          <w:p w14:paraId="64808609" w14:textId="77777777" w:rsidR="00700F8A" w:rsidRPr="005D5C0F" w:rsidRDefault="00700F8A" w:rsidP="005D5C0F">
            <w:pPr>
              <w:rPr>
                <w:rFonts w:ascii="Arial" w:hAnsi="Arial" w:cs="Arial"/>
                <w:b/>
                <w:sz w:val="20"/>
                <w:szCs w:val="20"/>
                <w:lang w:val="en-US"/>
              </w:rPr>
            </w:pPr>
          </w:p>
        </w:tc>
        <w:tc>
          <w:tcPr>
            <w:tcW w:w="2120" w:type="dxa"/>
            <w:gridSpan w:val="2"/>
          </w:tcPr>
          <w:p w14:paraId="31A2E7B4" w14:textId="77777777" w:rsidR="00700F8A" w:rsidRPr="005D5C0F" w:rsidRDefault="00700F8A" w:rsidP="005D5C0F">
            <w:pPr>
              <w:rPr>
                <w:rFonts w:ascii="Arial" w:hAnsi="Arial" w:cs="Arial"/>
                <w:b/>
                <w:sz w:val="20"/>
                <w:szCs w:val="20"/>
                <w:lang w:val="en-US"/>
              </w:rPr>
            </w:pPr>
          </w:p>
        </w:tc>
        <w:tc>
          <w:tcPr>
            <w:tcW w:w="1424" w:type="dxa"/>
          </w:tcPr>
          <w:p w14:paraId="06B95206" w14:textId="77777777" w:rsidR="00700F8A" w:rsidRPr="005D5C0F" w:rsidRDefault="00700F8A" w:rsidP="005D5C0F">
            <w:pPr>
              <w:rPr>
                <w:rFonts w:ascii="Arial" w:hAnsi="Arial" w:cs="Arial"/>
                <w:b/>
                <w:sz w:val="20"/>
                <w:szCs w:val="20"/>
                <w:lang w:val="en-US"/>
              </w:rPr>
            </w:pPr>
          </w:p>
        </w:tc>
      </w:tr>
    </w:tbl>
    <w:tbl>
      <w:tblPr>
        <w:tblW w:w="5041"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328"/>
        <w:gridCol w:w="1965"/>
        <w:gridCol w:w="2254"/>
        <w:gridCol w:w="2110"/>
        <w:gridCol w:w="1520"/>
      </w:tblGrid>
      <w:tr w:rsidR="00A80083" w:rsidRPr="00F0235C" w14:paraId="7F874E10" w14:textId="77777777" w:rsidTr="00FA6EB4">
        <w:trPr>
          <w:cantSplit/>
          <w:trHeight w:val="327"/>
        </w:trPr>
        <w:tc>
          <w:tcPr>
            <w:tcW w:w="2232" w:type="pct"/>
            <w:tcBorders>
              <w:top w:val="single" w:sz="4" w:space="0" w:color="auto"/>
              <w:left w:val="single" w:sz="4" w:space="0" w:color="auto"/>
              <w:bottom w:val="single" w:sz="4" w:space="0" w:color="auto"/>
              <w:right w:val="single" w:sz="4" w:space="0" w:color="auto"/>
            </w:tcBorders>
            <w:vAlign w:val="center"/>
          </w:tcPr>
          <w:p w14:paraId="166CFB96" w14:textId="77777777" w:rsidR="00A80083" w:rsidRPr="00F0235C" w:rsidRDefault="00A80083" w:rsidP="00A80083">
            <w:pPr>
              <w:autoSpaceDE w:val="0"/>
              <w:autoSpaceDN w:val="0"/>
              <w:adjustRightInd w:val="0"/>
              <w:rPr>
                <w:noProof/>
                <w:lang w:val="sr-Cyrl-RS"/>
              </w:rPr>
            </w:pPr>
            <w:r w:rsidRPr="004B0C3E">
              <w:rPr>
                <w:b/>
                <w:noProof/>
                <w:lang w:val="sr-Cyrl-RS"/>
              </w:rPr>
              <w:t>УКУПНА ВРЕДНОСТ ЦЕНОВНИКА ОРИГИНАЛНИХ РЕЗЕРВНИХ ДЕЛОВА</w:t>
            </w:r>
          </w:p>
        </w:tc>
        <w:tc>
          <w:tcPr>
            <w:tcW w:w="693" w:type="pct"/>
            <w:tcBorders>
              <w:top w:val="single" w:sz="4" w:space="0" w:color="auto"/>
              <w:left w:val="single" w:sz="4" w:space="0" w:color="auto"/>
              <w:bottom w:val="single" w:sz="4" w:space="0" w:color="auto"/>
              <w:right w:val="single" w:sz="4" w:space="0" w:color="auto"/>
            </w:tcBorders>
            <w:vAlign w:val="center"/>
          </w:tcPr>
          <w:p w14:paraId="6DFC5D91" w14:textId="77777777" w:rsidR="00A80083" w:rsidRPr="00F0235C" w:rsidRDefault="00A80083" w:rsidP="00A010BF">
            <w:pPr>
              <w:autoSpaceDE w:val="0"/>
              <w:autoSpaceDN w:val="0"/>
              <w:adjustRightInd w:val="0"/>
              <w:jc w:val="center"/>
              <w:rPr>
                <w:noProof/>
                <w:lang w:val="en-US"/>
              </w:rPr>
            </w:pPr>
          </w:p>
        </w:tc>
        <w:tc>
          <w:tcPr>
            <w:tcW w:w="795" w:type="pct"/>
            <w:tcBorders>
              <w:top w:val="single" w:sz="4" w:space="0" w:color="auto"/>
              <w:left w:val="single" w:sz="4" w:space="0" w:color="auto"/>
              <w:bottom w:val="single" w:sz="4" w:space="0" w:color="auto"/>
              <w:right w:val="single" w:sz="4" w:space="0" w:color="auto"/>
            </w:tcBorders>
            <w:vAlign w:val="center"/>
          </w:tcPr>
          <w:p w14:paraId="1936D837" w14:textId="77777777" w:rsidR="00A80083" w:rsidRPr="00F0235C" w:rsidRDefault="00A80083" w:rsidP="00A010BF">
            <w:pPr>
              <w:autoSpaceDE w:val="0"/>
              <w:autoSpaceDN w:val="0"/>
              <w:adjustRightInd w:val="0"/>
              <w:jc w:val="center"/>
              <w:rPr>
                <w:noProof/>
                <w:lang w:val="en-US"/>
              </w:rPr>
            </w:pPr>
          </w:p>
        </w:tc>
        <w:tc>
          <w:tcPr>
            <w:tcW w:w="744" w:type="pct"/>
            <w:tcBorders>
              <w:top w:val="single" w:sz="4" w:space="0" w:color="auto"/>
              <w:left w:val="single" w:sz="4" w:space="0" w:color="auto"/>
              <w:bottom w:val="single" w:sz="4" w:space="0" w:color="auto"/>
              <w:right w:val="single" w:sz="4" w:space="0" w:color="auto"/>
            </w:tcBorders>
            <w:vAlign w:val="center"/>
          </w:tcPr>
          <w:p w14:paraId="059E66BC" w14:textId="5E2DAC46" w:rsidR="00A80083" w:rsidRPr="00F0235C" w:rsidRDefault="00A80083" w:rsidP="00A010BF">
            <w:pPr>
              <w:autoSpaceDE w:val="0"/>
              <w:autoSpaceDN w:val="0"/>
              <w:adjustRightInd w:val="0"/>
              <w:jc w:val="center"/>
              <w:rPr>
                <w:noProof/>
                <w:lang w:val="en-US"/>
              </w:rPr>
            </w:pPr>
          </w:p>
        </w:tc>
        <w:tc>
          <w:tcPr>
            <w:tcW w:w="536" w:type="pct"/>
            <w:tcBorders>
              <w:top w:val="single" w:sz="4" w:space="0" w:color="auto"/>
              <w:left w:val="single" w:sz="4" w:space="0" w:color="auto"/>
              <w:bottom w:val="single" w:sz="4" w:space="0" w:color="auto"/>
              <w:right w:val="single" w:sz="4" w:space="0" w:color="auto"/>
            </w:tcBorders>
            <w:vAlign w:val="center"/>
          </w:tcPr>
          <w:p w14:paraId="28D7F2B8" w14:textId="77777777" w:rsidR="00A80083" w:rsidRPr="00F0235C" w:rsidRDefault="00A80083" w:rsidP="00A010BF">
            <w:pPr>
              <w:pStyle w:val="BodyText"/>
              <w:jc w:val="center"/>
              <w:rPr>
                <w:noProof/>
                <w:szCs w:val="24"/>
              </w:rPr>
            </w:pPr>
          </w:p>
        </w:tc>
      </w:tr>
    </w:tbl>
    <w:p w14:paraId="3097CFE0" w14:textId="77777777" w:rsidR="005D5C0F" w:rsidRDefault="005D5C0F" w:rsidP="00BD7DC8">
      <w:pPr>
        <w:pStyle w:val="BodyText"/>
        <w:rPr>
          <w:noProof/>
          <w:szCs w:val="24"/>
        </w:rPr>
      </w:pPr>
    </w:p>
    <w:p w14:paraId="433738EE" w14:textId="77777777" w:rsidR="00E27C53" w:rsidRPr="00EE4D8A" w:rsidRDefault="00E27C53" w:rsidP="00EE4D8A">
      <w:pPr>
        <w:pStyle w:val="BodyText"/>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FC0C00">
        <w:trPr>
          <w:cantSplit/>
          <w:trHeight w:val="327"/>
        </w:trPr>
        <w:tc>
          <w:tcPr>
            <w:tcW w:w="230" w:type="pct"/>
            <w:vAlign w:val="center"/>
          </w:tcPr>
          <w:p w14:paraId="388FCC57" w14:textId="77777777" w:rsidR="00E27C53" w:rsidRPr="00D3475A" w:rsidRDefault="00E27C53" w:rsidP="00FC0C00">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FC0C00">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FC0C00">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FC0C00">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FC0C00">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FC0C00">
            <w:pPr>
              <w:pStyle w:val="BodyText"/>
              <w:jc w:val="center"/>
              <w:rPr>
                <w:noProof/>
                <w:szCs w:val="24"/>
              </w:rPr>
            </w:pPr>
            <w:r w:rsidRPr="00D3475A">
              <w:rPr>
                <w:noProof/>
                <w:szCs w:val="24"/>
              </w:rPr>
              <w:t>Стопа</w:t>
            </w:r>
          </w:p>
          <w:p w14:paraId="7C9B3ADD" w14:textId="77777777" w:rsidR="00E27C53" w:rsidRPr="00D3475A" w:rsidRDefault="00E27C53" w:rsidP="00FC0C00">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FC0C0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FC0C0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FC0C00">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FC0C00">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FC0C00">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FC0C00">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FC0C00">
            <w:pPr>
              <w:pStyle w:val="BodyText"/>
              <w:jc w:val="center"/>
              <w:rPr>
                <w:noProof/>
                <w:szCs w:val="24"/>
              </w:rPr>
            </w:pPr>
            <w:r w:rsidRPr="00C61458">
              <w:rPr>
                <w:noProof/>
                <w:szCs w:val="24"/>
              </w:rPr>
              <w:t>6</w:t>
            </w:r>
          </w:p>
        </w:tc>
      </w:tr>
      <w:tr w:rsidR="00E27C53" w:rsidRPr="00C61458" w14:paraId="0DE7B54B" w14:textId="77777777" w:rsidTr="00FC0C0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FC0C0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FC0C00">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FC0C00">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FC0C00">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FC0C00">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FC0C00">
            <w:pPr>
              <w:pStyle w:val="BodyText"/>
              <w:jc w:val="center"/>
              <w:rPr>
                <w:noProof/>
                <w:szCs w:val="24"/>
              </w:rPr>
            </w:pPr>
          </w:p>
        </w:tc>
      </w:tr>
    </w:tbl>
    <w:p w14:paraId="0D22C79B" w14:textId="77777777" w:rsidR="00E27C53" w:rsidRDefault="00E27C53" w:rsidP="00E27C53"/>
    <w:p w14:paraId="09432175" w14:textId="77777777" w:rsidR="00E27C53" w:rsidRDefault="00E27C53" w:rsidP="00E27C53"/>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FC0C00">
          <w:pgSz w:w="16838" w:h="11906" w:orient="landscape"/>
          <w:pgMar w:top="1418" w:right="1418" w:bottom="1418" w:left="1418" w:header="709" w:footer="709" w:gutter="0"/>
          <w:cols w:space="708"/>
          <w:docGrid w:linePitch="360"/>
        </w:sectPr>
      </w:pPr>
      <w:r w:rsidRPr="00CC366C">
        <w:br w:type="page"/>
      </w:r>
      <w:bookmarkStart w:id="113" w:name="_Toc401143642"/>
    </w:p>
    <w:p w14:paraId="08545596" w14:textId="77777777" w:rsidR="00E27C53" w:rsidRPr="00360D95" w:rsidRDefault="00E27C53" w:rsidP="00E27C53">
      <w:pPr>
        <w:jc w:val="center"/>
        <w:rPr>
          <w:b/>
        </w:rPr>
      </w:pPr>
      <w:bookmarkStart w:id="114" w:name="_Toc440629954"/>
      <w:r w:rsidRPr="00360D95">
        <w:rPr>
          <w:b/>
        </w:rPr>
        <w:lastRenderedPageBreak/>
        <w:t>ОПШТИ ПОДАЦИ О ПОНУЂАЧУ ИЗ ГРУПЕ ПОНУЂАЧА</w:t>
      </w:r>
      <w:bookmarkEnd w:id="113"/>
      <w:bookmarkEnd w:id="114"/>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FC0C00">
        <w:tc>
          <w:tcPr>
            <w:tcW w:w="567" w:type="dxa"/>
            <w:vMerge w:val="restart"/>
            <w:shd w:val="clear" w:color="auto" w:fill="auto"/>
          </w:tcPr>
          <w:p w14:paraId="6A1D350E" w14:textId="77777777" w:rsidR="00E27C53" w:rsidRPr="00C35CDB" w:rsidRDefault="00E27C53" w:rsidP="00FC0C00">
            <w:pPr>
              <w:snapToGrid w:val="0"/>
              <w:jc w:val="both"/>
            </w:pPr>
          </w:p>
          <w:p w14:paraId="7D893951" w14:textId="77777777" w:rsidR="00E27C53" w:rsidRPr="00C35CDB" w:rsidRDefault="00E27C53" w:rsidP="00FC0C00">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FC0C00">
            <w:pPr>
              <w:snapToGrid w:val="0"/>
              <w:jc w:val="both"/>
              <w:rPr>
                <w:rFonts w:eastAsia="TimesNewRomanPSMT"/>
                <w:bCs/>
                <w:i/>
                <w:lang w:val="en-US"/>
              </w:rPr>
            </w:pPr>
          </w:p>
          <w:p w14:paraId="1485133D" w14:textId="77777777" w:rsidR="00E27C53" w:rsidRPr="00C35CDB" w:rsidRDefault="00E27C53" w:rsidP="00FC0C00">
            <w:pPr>
              <w:snapToGrid w:val="0"/>
              <w:jc w:val="both"/>
              <w:rPr>
                <w:rFonts w:eastAsia="TimesNewRomanPSMT"/>
                <w:bCs/>
                <w:i/>
                <w:lang w:val="en-US"/>
              </w:rPr>
            </w:pPr>
          </w:p>
          <w:p w14:paraId="503FB592" w14:textId="77777777" w:rsidR="00E27C53" w:rsidRPr="00C35CDB" w:rsidRDefault="00E27C53" w:rsidP="00FC0C00">
            <w:pPr>
              <w:snapToGrid w:val="0"/>
              <w:jc w:val="both"/>
              <w:rPr>
                <w:rFonts w:eastAsia="TimesNewRomanPSMT"/>
                <w:bCs/>
                <w:i/>
                <w:lang w:val="en-US"/>
              </w:rPr>
            </w:pPr>
          </w:p>
          <w:p w14:paraId="37257489" w14:textId="77777777" w:rsidR="00E27C53" w:rsidRPr="00C35CDB" w:rsidRDefault="00E27C53" w:rsidP="00FC0C00">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FC0C00">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FC0C00">
            <w:pPr>
              <w:snapToGrid w:val="0"/>
              <w:jc w:val="both"/>
              <w:rPr>
                <w:rFonts w:eastAsia="TimesNewRomanPSMT"/>
                <w:b/>
                <w:bCs/>
              </w:rPr>
            </w:pPr>
          </w:p>
        </w:tc>
      </w:tr>
      <w:tr w:rsidR="00E27C53" w:rsidRPr="00C35CDB" w14:paraId="2EBD9366" w14:textId="77777777" w:rsidTr="00FC0C00">
        <w:trPr>
          <w:trHeight w:val="526"/>
        </w:trPr>
        <w:tc>
          <w:tcPr>
            <w:tcW w:w="567" w:type="dxa"/>
            <w:vMerge/>
            <w:shd w:val="clear" w:color="auto" w:fill="auto"/>
          </w:tcPr>
          <w:p w14:paraId="35D3863B" w14:textId="77777777" w:rsidR="00E27C53" w:rsidRPr="00C35CDB" w:rsidRDefault="00E27C53" w:rsidP="00FC0C00">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FC0C00">
            <w:pPr>
              <w:rPr>
                <w:b/>
              </w:rPr>
            </w:pPr>
            <w:r w:rsidRPr="00C35CDB">
              <w:rPr>
                <w:b/>
              </w:rPr>
              <w:t>Адреса седишта</w:t>
            </w:r>
          </w:p>
        </w:tc>
        <w:tc>
          <w:tcPr>
            <w:tcW w:w="4618" w:type="dxa"/>
            <w:shd w:val="clear" w:color="auto" w:fill="auto"/>
          </w:tcPr>
          <w:p w14:paraId="0D166216" w14:textId="77777777" w:rsidR="00E27C53" w:rsidRPr="00C35CDB" w:rsidRDefault="00E27C53" w:rsidP="00FC0C00">
            <w:pPr>
              <w:snapToGrid w:val="0"/>
              <w:jc w:val="both"/>
              <w:rPr>
                <w:rFonts w:eastAsia="TimesNewRomanPSMT"/>
                <w:b/>
                <w:bCs/>
              </w:rPr>
            </w:pPr>
          </w:p>
        </w:tc>
      </w:tr>
      <w:tr w:rsidR="00E27C53" w:rsidRPr="00C35CDB" w14:paraId="23F9BCDB" w14:textId="77777777" w:rsidTr="00FC0C00">
        <w:tc>
          <w:tcPr>
            <w:tcW w:w="567" w:type="dxa"/>
            <w:vMerge/>
            <w:shd w:val="clear" w:color="auto" w:fill="auto"/>
          </w:tcPr>
          <w:p w14:paraId="39CC8CBE" w14:textId="77777777" w:rsidR="00E27C53" w:rsidRPr="00C35CDB" w:rsidRDefault="00E27C53" w:rsidP="00FC0C00">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FC0C00">
            <w:pPr>
              <w:rPr>
                <w:b/>
              </w:rPr>
            </w:pPr>
            <w:r w:rsidRPr="00C35CDB">
              <w:rPr>
                <w:b/>
              </w:rPr>
              <w:t>Матични број</w:t>
            </w:r>
          </w:p>
        </w:tc>
        <w:tc>
          <w:tcPr>
            <w:tcW w:w="4618" w:type="dxa"/>
            <w:shd w:val="clear" w:color="auto" w:fill="auto"/>
          </w:tcPr>
          <w:p w14:paraId="72899A84" w14:textId="77777777" w:rsidR="00E27C53" w:rsidRPr="00C35CDB" w:rsidRDefault="00E27C53" w:rsidP="00FC0C00">
            <w:pPr>
              <w:snapToGrid w:val="0"/>
              <w:jc w:val="both"/>
              <w:rPr>
                <w:rFonts w:eastAsia="TimesNewRomanPSMT"/>
                <w:b/>
                <w:bCs/>
                <w:lang w:val="en-US"/>
              </w:rPr>
            </w:pPr>
          </w:p>
        </w:tc>
      </w:tr>
      <w:tr w:rsidR="00E27C53" w:rsidRPr="00C35CDB" w14:paraId="0405FAD8" w14:textId="77777777" w:rsidTr="00FC0C00">
        <w:tc>
          <w:tcPr>
            <w:tcW w:w="567" w:type="dxa"/>
            <w:vMerge/>
            <w:shd w:val="clear" w:color="auto" w:fill="auto"/>
          </w:tcPr>
          <w:p w14:paraId="3ECEDD9F" w14:textId="77777777" w:rsidR="00E27C53" w:rsidRPr="00C35CDB" w:rsidRDefault="00E27C53" w:rsidP="00FC0C00">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FC0C00">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FC0C00">
            <w:pPr>
              <w:snapToGrid w:val="0"/>
              <w:jc w:val="both"/>
              <w:rPr>
                <w:rFonts w:eastAsia="TimesNewRomanPSMT"/>
                <w:b/>
                <w:bCs/>
                <w:lang w:val="en-US"/>
              </w:rPr>
            </w:pPr>
          </w:p>
        </w:tc>
      </w:tr>
      <w:tr w:rsidR="00E27C53" w:rsidRPr="00C35CDB" w14:paraId="0B3854F8" w14:textId="77777777" w:rsidTr="00FC0C00">
        <w:trPr>
          <w:trHeight w:val="115"/>
        </w:trPr>
        <w:tc>
          <w:tcPr>
            <w:tcW w:w="567" w:type="dxa"/>
            <w:vMerge/>
            <w:shd w:val="clear" w:color="auto" w:fill="auto"/>
          </w:tcPr>
          <w:p w14:paraId="7474EC09" w14:textId="77777777" w:rsidR="00E27C53" w:rsidRPr="00C35CDB" w:rsidRDefault="00E27C53" w:rsidP="00FC0C00">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FC0C00">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FC0C00">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FC0C00">
        <w:tc>
          <w:tcPr>
            <w:tcW w:w="567" w:type="dxa"/>
            <w:vMerge w:val="restart"/>
            <w:shd w:val="clear" w:color="auto" w:fill="auto"/>
          </w:tcPr>
          <w:p w14:paraId="432EAA4C" w14:textId="77777777" w:rsidR="00E27C53" w:rsidRPr="00C35CDB" w:rsidRDefault="00E27C53" w:rsidP="00FC0C00">
            <w:pPr>
              <w:snapToGrid w:val="0"/>
              <w:jc w:val="both"/>
            </w:pPr>
          </w:p>
          <w:p w14:paraId="704807D6" w14:textId="77777777" w:rsidR="00E27C53" w:rsidRPr="00C35CDB" w:rsidRDefault="00E27C53" w:rsidP="00FC0C00">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FC0C00">
            <w:pPr>
              <w:snapToGrid w:val="0"/>
              <w:jc w:val="both"/>
              <w:rPr>
                <w:rFonts w:eastAsia="TimesNewRomanPSMT"/>
                <w:bCs/>
                <w:i/>
                <w:lang w:val="en-US"/>
              </w:rPr>
            </w:pPr>
          </w:p>
          <w:p w14:paraId="3A8F5912" w14:textId="77777777" w:rsidR="00E27C53" w:rsidRPr="00C35CDB" w:rsidRDefault="00E27C53" w:rsidP="00FC0C00">
            <w:pPr>
              <w:snapToGrid w:val="0"/>
              <w:jc w:val="both"/>
              <w:rPr>
                <w:rFonts w:eastAsia="TimesNewRomanPSMT"/>
                <w:bCs/>
                <w:i/>
                <w:lang w:val="en-US"/>
              </w:rPr>
            </w:pPr>
          </w:p>
          <w:p w14:paraId="2858E74D" w14:textId="77777777" w:rsidR="00E27C53" w:rsidRPr="00C35CDB" w:rsidRDefault="00E27C53" w:rsidP="00FC0C00">
            <w:pPr>
              <w:snapToGrid w:val="0"/>
              <w:jc w:val="both"/>
              <w:rPr>
                <w:rFonts w:eastAsia="TimesNewRomanPSMT"/>
                <w:bCs/>
                <w:i/>
                <w:lang w:val="en-US"/>
              </w:rPr>
            </w:pPr>
          </w:p>
          <w:p w14:paraId="75AE2DB1" w14:textId="77777777" w:rsidR="00E27C53" w:rsidRPr="00C35CDB" w:rsidRDefault="00E27C53" w:rsidP="00FC0C00">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FC0C00">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FC0C00">
            <w:pPr>
              <w:snapToGrid w:val="0"/>
              <w:jc w:val="both"/>
              <w:rPr>
                <w:rFonts w:eastAsia="TimesNewRomanPSMT"/>
                <w:b/>
                <w:bCs/>
              </w:rPr>
            </w:pPr>
          </w:p>
        </w:tc>
      </w:tr>
      <w:tr w:rsidR="00E27C53" w:rsidRPr="00C35CDB" w14:paraId="6A7E4474" w14:textId="77777777" w:rsidTr="00FC0C00">
        <w:trPr>
          <w:trHeight w:val="574"/>
        </w:trPr>
        <w:tc>
          <w:tcPr>
            <w:tcW w:w="567" w:type="dxa"/>
            <w:vMerge/>
            <w:shd w:val="clear" w:color="auto" w:fill="auto"/>
          </w:tcPr>
          <w:p w14:paraId="25A47D6B" w14:textId="77777777" w:rsidR="00E27C53" w:rsidRPr="00C35CDB" w:rsidRDefault="00E27C53" w:rsidP="00FC0C00">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FC0C00">
            <w:pPr>
              <w:rPr>
                <w:b/>
              </w:rPr>
            </w:pPr>
            <w:r w:rsidRPr="00C35CDB">
              <w:rPr>
                <w:b/>
              </w:rPr>
              <w:t>Адреса седишта</w:t>
            </w:r>
          </w:p>
        </w:tc>
        <w:tc>
          <w:tcPr>
            <w:tcW w:w="4618" w:type="dxa"/>
            <w:shd w:val="clear" w:color="auto" w:fill="auto"/>
          </w:tcPr>
          <w:p w14:paraId="7A1DF649" w14:textId="77777777" w:rsidR="00E27C53" w:rsidRPr="00C35CDB" w:rsidRDefault="00E27C53" w:rsidP="00FC0C00">
            <w:pPr>
              <w:snapToGrid w:val="0"/>
              <w:jc w:val="both"/>
              <w:rPr>
                <w:rFonts w:eastAsia="TimesNewRomanPSMT"/>
                <w:b/>
                <w:bCs/>
              </w:rPr>
            </w:pPr>
          </w:p>
        </w:tc>
      </w:tr>
      <w:tr w:rsidR="00E27C53" w:rsidRPr="00C35CDB" w14:paraId="69446195" w14:textId="77777777" w:rsidTr="00FC0C00">
        <w:tc>
          <w:tcPr>
            <w:tcW w:w="567" w:type="dxa"/>
            <w:vMerge/>
            <w:shd w:val="clear" w:color="auto" w:fill="auto"/>
          </w:tcPr>
          <w:p w14:paraId="091512C0" w14:textId="77777777" w:rsidR="00E27C53" w:rsidRPr="00C35CDB" w:rsidRDefault="00E27C53" w:rsidP="00FC0C00">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FC0C00">
            <w:pPr>
              <w:rPr>
                <w:b/>
              </w:rPr>
            </w:pPr>
            <w:r w:rsidRPr="00C35CDB">
              <w:rPr>
                <w:b/>
              </w:rPr>
              <w:t>Матични број</w:t>
            </w:r>
          </w:p>
        </w:tc>
        <w:tc>
          <w:tcPr>
            <w:tcW w:w="4618" w:type="dxa"/>
            <w:shd w:val="clear" w:color="auto" w:fill="auto"/>
          </w:tcPr>
          <w:p w14:paraId="3F563537" w14:textId="77777777" w:rsidR="00E27C53" w:rsidRPr="00C35CDB" w:rsidRDefault="00E27C53" w:rsidP="00FC0C00">
            <w:pPr>
              <w:snapToGrid w:val="0"/>
              <w:jc w:val="both"/>
              <w:rPr>
                <w:rFonts w:eastAsia="TimesNewRomanPSMT"/>
                <w:b/>
                <w:bCs/>
                <w:lang w:val="en-US"/>
              </w:rPr>
            </w:pPr>
          </w:p>
        </w:tc>
      </w:tr>
      <w:tr w:rsidR="00E27C53" w:rsidRPr="00C35CDB" w14:paraId="4BA57E0E" w14:textId="77777777" w:rsidTr="00FC0C00">
        <w:tc>
          <w:tcPr>
            <w:tcW w:w="567" w:type="dxa"/>
            <w:vMerge/>
            <w:shd w:val="clear" w:color="auto" w:fill="auto"/>
          </w:tcPr>
          <w:p w14:paraId="7F6092D4" w14:textId="77777777" w:rsidR="00E27C53" w:rsidRPr="00C35CDB" w:rsidRDefault="00E27C53" w:rsidP="00FC0C00">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FC0C00">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FC0C00">
            <w:pPr>
              <w:snapToGrid w:val="0"/>
              <w:jc w:val="both"/>
              <w:rPr>
                <w:rFonts w:eastAsia="TimesNewRomanPSMT"/>
                <w:b/>
                <w:bCs/>
                <w:lang w:val="en-US"/>
              </w:rPr>
            </w:pPr>
          </w:p>
        </w:tc>
      </w:tr>
      <w:tr w:rsidR="00E27C53" w:rsidRPr="00C35CDB" w14:paraId="4F3B5CA7" w14:textId="77777777" w:rsidTr="00FC0C00">
        <w:trPr>
          <w:trHeight w:val="115"/>
        </w:trPr>
        <w:tc>
          <w:tcPr>
            <w:tcW w:w="567" w:type="dxa"/>
            <w:vMerge/>
            <w:shd w:val="clear" w:color="auto" w:fill="auto"/>
          </w:tcPr>
          <w:p w14:paraId="26E1CF41" w14:textId="77777777" w:rsidR="00E27C53" w:rsidRPr="00C35CDB" w:rsidRDefault="00E27C53" w:rsidP="00FC0C00">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FC0C00">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FC0C00">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FC0C00">
        <w:tc>
          <w:tcPr>
            <w:tcW w:w="567" w:type="dxa"/>
            <w:vMerge w:val="restart"/>
            <w:shd w:val="clear" w:color="auto" w:fill="auto"/>
          </w:tcPr>
          <w:p w14:paraId="6FF42932" w14:textId="77777777" w:rsidR="00E27C53" w:rsidRPr="00C35CDB" w:rsidRDefault="00E27C53" w:rsidP="00FC0C00">
            <w:pPr>
              <w:snapToGrid w:val="0"/>
              <w:jc w:val="both"/>
            </w:pPr>
          </w:p>
          <w:p w14:paraId="04DD6757" w14:textId="77777777" w:rsidR="00E27C53" w:rsidRPr="00C35CDB" w:rsidRDefault="00E27C53" w:rsidP="00FC0C00">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FC0C00">
            <w:pPr>
              <w:snapToGrid w:val="0"/>
              <w:jc w:val="both"/>
              <w:rPr>
                <w:rFonts w:eastAsia="TimesNewRomanPSMT"/>
                <w:bCs/>
                <w:i/>
                <w:lang w:val="en-US"/>
              </w:rPr>
            </w:pPr>
          </w:p>
          <w:p w14:paraId="67B9E3E2" w14:textId="77777777" w:rsidR="00E27C53" w:rsidRPr="00C35CDB" w:rsidRDefault="00E27C53" w:rsidP="00FC0C00">
            <w:pPr>
              <w:snapToGrid w:val="0"/>
              <w:jc w:val="both"/>
              <w:rPr>
                <w:rFonts w:eastAsia="TimesNewRomanPSMT"/>
                <w:bCs/>
                <w:i/>
                <w:lang w:val="en-US"/>
              </w:rPr>
            </w:pPr>
          </w:p>
          <w:p w14:paraId="6168372E" w14:textId="77777777" w:rsidR="00E27C53" w:rsidRPr="00C35CDB" w:rsidRDefault="00E27C53" w:rsidP="00FC0C00">
            <w:pPr>
              <w:snapToGrid w:val="0"/>
              <w:jc w:val="both"/>
              <w:rPr>
                <w:rFonts w:eastAsia="TimesNewRomanPSMT"/>
                <w:bCs/>
                <w:i/>
                <w:lang w:val="en-US"/>
              </w:rPr>
            </w:pPr>
          </w:p>
          <w:p w14:paraId="7619D6FE" w14:textId="77777777" w:rsidR="00E27C53" w:rsidRPr="00C35CDB" w:rsidRDefault="00E27C53" w:rsidP="00FC0C00">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FC0C00">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FC0C00">
            <w:pPr>
              <w:snapToGrid w:val="0"/>
              <w:jc w:val="both"/>
              <w:rPr>
                <w:rFonts w:eastAsia="TimesNewRomanPSMT"/>
                <w:b/>
                <w:bCs/>
              </w:rPr>
            </w:pPr>
          </w:p>
        </w:tc>
      </w:tr>
      <w:tr w:rsidR="00E27C53" w:rsidRPr="00C35CDB" w14:paraId="5945A2A8" w14:textId="77777777" w:rsidTr="00FC0C00">
        <w:trPr>
          <w:trHeight w:val="555"/>
        </w:trPr>
        <w:tc>
          <w:tcPr>
            <w:tcW w:w="567" w:type="dxa"/>
            <w:vMerge/>
            <w:shd w:val="clear" w:color="auto" w:fill="auto"/>
          </w:tcPr>
          <w:p w14:paraId="304D8FB8" w14:textId="77777777" w:rsidR="00E27C53" w:rsidRPr="00C35CDB" w:rsidRDefault="00E27C53" w:rsidP="00FC0C00">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FC0C00">
            <w:pPr>
              <w:rPr>
                <w:b/>
              </w:rPr>
            </w:pPr>
            <w:r w:rsidRPr="00C35CDB">
              <w:rPr>
                <w:b/>
              </w:rPr>
              <w:t>Адреса седишта</w:t>
            </w:r>
          </w:p>
        </w:tc>
        <w:tc>
          <w:tcPr>
            <w:tcW w:w="4618" w:type="dxa"/>
            <w:shd w:val="clear" w:color="auto" w:fill="auto"/>
          </w:tcPr>
          <w:p w14:paraId="56D58B16" w14:textId="77777777" w:rsidR="00E27C53" w:rsidRPr="00C35CDB" w:rsidRDefault="00E27C53" w:rsidP="00FC0C00">
            <w:pPr>
              <w:snapToGrid w:val="0"/>
              <w:jc w:val="both"/>
              <w:rPr>
                <w:rFonts w:eastAsia="TimesNewRomanPSMT"/>
                <w:b/>
                <w:bCs/>
              </w:rPr>
            </w:pPr>
          </w:p>
        </w:tc>
      </w:tr>
      <w:tr w:rsidR="00E27C53" w:rsidRPr="00C35CDB" w14:paraId="44692DF7" w14:textId="77777777" w:rsidTr="00FC0C00">
        <w:tc>
          <w:tcPr>
            <w:tcW w:w="567" w:type="dxa"/>
            <w:vMerge/>
            <w:shd w:val="clear" w:color="auto" w:fill="auto"/>
          </w:tcPr>
          <w:p w14:paraId="5F7DF4CD" w14:textId="77777777" w:rsidR="00E27C53" w:rsidRPr="00C35CDB" w:rsidRDefault="00E27C53" w:rsidP="00FC0C00">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FC0C00">
            <w:pPr>
              <w:rPr>
                <w:b/>
              </w:rPr>
            </w:pPr>
            <w:r w:rsidRPr="00C35CDB">
              <w:rPr>
                <w:b/>
              </w:rPr>
              <w:t>Матични број</w:t>
            </w:r>
          </w:p>
        </w:tc>
        <w:tc>
          <w:tcPr>
            <w:tcW w:w="4618" w:type="dxa"/>
            <w:shd w:val="clear" w:color="auto" w:fill="auto"/>
          </w:tcPr>
          <w:p w14:paraId="7539C5E1" w14:textId="77777777" w:rsidR="00E27C53" w:rsidRPr="00C35CDB" w:rsidRDefault="00E27C53" w:rsidP="00FC0C00">
            <w:pPr>
              <w:snapToGrid w:val="0"/>
              <w:jc w:val="both"/>
              <w:rPr>
                <w:rFonts w:eastAsia="TimesNewRomanPSMT"/>
                <w:b/>
                <w:bCs/>
                <w:lang w:val="en-US"/>
              </w:rPr>
            </w:pPr>
          </w:p>
        </w:tc>
      </w:tr>
      <w:tr w:rsidR="00E27C53" w:rsidRPr="00C35CDB" w14:paraId="365F45D1" w14:textId="77777777" w:rsidTr="00FC0C00">
        <w:tc>
          <w:tcPr>
            <w:tcW w:w="567" w:type="dxa"/>
            <w:vMerge/>
            <w:shd w:val="clear" w:color="auto" w:fill="auto"/>
          </w:tcPr>
          <w:p w14:paraId="121545DC" w14:textId="77777777" w:rsidR="00E27C53" w:rsidRPr="00C35CDB" w:rsidRDefault="00E27C53" w:rsidP="00FC0C00">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FC0C00">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FC0C00">
            <w:pPr>
              <w:snapToGrid w:val="0"/>
              <w:jc w:val="both"/>
              <w:rPr>
                <w:rFonts w:eastAsia="TimesNewRomanPSMT"/>
                <w:b/>
                <w:bCs/>
                <w:lang w:val="en-US"/>
              </w:rPr>
            </w:pPr>
          </w:p>
        </w:tc>
      </w:tr>
      <w:tr w:rsidR="00E27C53" w:rsidRPr="00C35CDB" w14:paraId="5D028F5A" w14:textId="77777777" w:rsidTr="00FC0C00">
        <w:trPr>
          <w:trHeight w:val="115"/>
        </w:trPr>
        <w:tc>
          <w:tcPr>
            <w:tcW w:w="567" w:type="dxa"/>
            <w:vMerge/>
            <w:shd w:val="clear" w:color="auto" w:fill="auto"/>
          </w:tcPr>
          <w:p w14:paraId="0006392C" w14:textId="77777777" w:rsidR="00E27C53" w:rsidRPr="00C35CDB" w:rsidRDefault="00E27C53" w:rsidP="00FC0C00">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FC0C00">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FC0C00">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FC0C00">
        <w:tc>
          <w:tcPr>
            <w:tcW w:w="567" w:type="dxa"/>
            <w:vMerge w:val="restart"/>
            <w:shd w:val="clear" w:color="auto" w:fill="auto"/>
          </w:tcPr>
          <w:p w14:paraId="37871858" w14:textId="77777777" w:rsidR="00E27C53" w:rsidRPr="00C35CDB" w:rsidRDefault="00E27C53" w:rsidP="00FC0C00">
            <w:pPr>
              <w:snapToGrid w:val="0"/>
              <w:jc w:val="both"/>
            </w:pPr>
          </w:p>
          <w:p w14:paraId="54BDC867" w14:textId="77777777" w:rsidR="00E27C53" w:rsidRPr="00C35CDB" w:rsidRDefault="00E27C53" w:rsidP="00FC0C00">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FC0C00">
            <w:pPr>
              <w:snapToGrid w:val="0"/>
              <w:jc w:val="both"/>
              <w:rPr>
                <w:rFonts w:eastAsia="TimesNewRomanPSMT"/>
                <w:bCs/>
                <w:i/>
                <w:lang w:val="en-US"/>
              </w:rPr>
            </w:pPr>
          </w:p>
          <w:p w14:paraId="038CF1C9" w14:textId="77777777" w:rsidR="00E27C53" w:rsidRPr="00C35CDB" w:rsidRDefault="00E27C53" w:rsidP="00FC0C00">
            <w:pPr>
              <w:snapToGrid w:val="0"/>
              <w:jc w:val="both"/>
              <w:rPr>
                <w:rFonts w:eastAsia="TimesNewRomanPSMT"/>
                <w:bCs/>
                <w:i/>
                <w:lang w:val="en-US"/>
              </w:rPr>
            </w:pPr>
          </w:p>
          <w:p w14:paraId="51244E7C" w14:textId="77777777" w:rsidR="00E27C53" w:rsidRPr="00C35CDB" w:rsidRDefault="00E27C53" w:rsidP="00FC0C00">
            <w:pPr>
              <w:snapToGrid w:val="0"/>
              <w:jc w:val="both"/>
              <w:rPr>
                <w:rFonts w:eastAsia="TimesNewRomanPSMT"/>
                <w:bCs/>
                <w:i/>
                <w:lang w:val="en-US"/>
              </w:rPr>
            </w:pPr>
          </w:p>
          <w:p w14:paraId="78E3DA2A" w14:textId="77777777" w:rsidR="00E27C53" w:rsidRPr="00C35CDB" w:rsidRDefault="00E27C53" w:rsidP="00FC0C00">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FC0C00">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FC0C00">
            <w:pPr>
              <w:snapToGrid w:val="0"/>
              <w:jc w:val="both"/>
              <w:rPr>
                <w:rFonts w:eastAsia="TimesNewRomanPSMT"/>
                <w:b/>
                <w:bCs/>
              </w:rPr>
            </w:pPr>
          </w:p>
        </w:tc>
      </w:tr>
      <w:tr w:rsidR="00E27C53" w:rsidRPr="00C35CDB" w14:paraId="3111BD01" w14:textId="77777777" w:rsidTr="00FC0C00">
        <w:trPr>
          <w:trHeight w:val="549"/>
        </w:trPr>
        <w:tc>
          <w:tcPr>
            <w:tcW w:w="567" w:type="dxa"/>
            <w:vMerge/>
            <w:shd w:val="clear" w:color="auto" w:fill="auto"/>
          </w:tcPr>
          <w:p w14:paraId="035B219A" w14:textId="77777777" w:rsidR="00E27C53" w:rsidRPr="00C35CDB" w:rsidRDefault="00E27C53" w:rsidP="00FC0C00">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FC0C00">
            <w:pPr>
              <w:rPr>
                <w:b/>
              </w:rPr>
            </w:pPr>
            <w:r w:rsidRPr="00C35CDB">
              <w:rPr>
                <w:b/>
              </w:rPr>
              <w:t>Адреса седишта</w:t>
            </w:r>
          </w:p>
        </w:tc>
        <w:tc>
          <w:tcPr>
            <w:tcW w:w="4618" w:type="dxa"/>
            <w:shd w:val="clear" w:color="auto" w:fill="auto"/>
          </w:tcPr>
          <w:p w14:paraId="503F8D04" w14:textId="77777777" w:rsidR="00E27C53" w:rsidRPr="00C35CDB" w:rsidRDefault="00E27C53" w:rsidP="00FC0C00">
            <w:pPr>
              <w:snapToGrid w:val="0"/>
              <w:jc w:val="both"/>
              <w:rPr>
                <w:rFonts w:eastAsia="TimesNewRomanPSMT"/>
                <w:b/>
                <w:bCs/>
              </w:rPr>
            </w:pPr>
          </w:p>
        </w:tc>
      </w:tr>
      <w:tr w:rsidR="00E27C53" w:rsidRPr="00C35CDB" w14:paraId="490FC04A" w14:textId="77777777" w:rsidTr="00FC0C00">
        <w:tc>
          <w:tcPr>
            <w:tcW w:w="567" w:type="dxa"/>
            <w:vMerge/>
            <w:shd w:val="clear" w:color="auto" w:fill="auto"/>
          </w:tcPr>
          <w:p w14:paraId="108C8E15" w14:textId="77777777" w:rsidR="00E27C53" w:rsidRPr="00C35CDB" w:rsidRDefault="00E27C53" w:rsidP="00FC0C00">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FC0C00">
            <w:pPr>
              <w:rPr>
                <w:b/>
              </w:rPr>
            </w:pPr>
            <w:r w:rsidRPr="00C35CDB">
              <w:rPr>
                <w:b/>
              </w:rPr>
              <w:t>Матични број</w:t>
            </w:r>
          </w:p>
        </w:tc>
        <w:tc>
          <w:tcPr>
            <w:tcW w:w="4618" w:type="dxa"/>
            <w:shd w:val="clear" w:color="auto" w:fill="auto"/>
          </w:tcPr>
          <w:p w14:paraId="7F6B0E47" w14:textId="77777777" w:rsidR="00E27C53" w:rsidRPr="00C35CDB" w:rsidRDefault="00E27C53" w:rsidP="00FC0C00">
            <w:pPr>
              <w:snapToGrid w:val="0"/>
              <w:jc w:val="both"/>
              <w:rPr>
                <w:rFonts w:eastAsia="TimesNewRomanPSMT"/>
                <w:b/>
                <w:bCs/>
                <w:lang w:val="en-US"/>
              </w:rPr>
            </w:pPr>
          </w:p>
        </w:tc>
      </w:tr>
      <w:tr w:rsidR="00E27C53" w:rsidRPr="00C35CDB" w14:paraId="71797BD2" w14:textId="77777777" w:rsidTr="00FC0C00">
        <w:tc>
          <w:tcPr>
            <w:tcW w:w="567" w:type="dxa"/>
            <w:vMerge/>
            <w:shd w:val="clear" w:color="auto" w:fill="auto"/>
          </w:tcPr>
          <w:p w14:paraId="7C50B284" w14:textId="77777777" w:rsidR="00E27C53" w:rsidRPr="00C35CDB" w:rsidRDefault="00E27C53" w:rsidP="00FC0C00">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FC0C00">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FC0C00">
            <w:pPr>
              <w:snapToGrid w:val="0"/>
              <w:jc w:val="both"/>
              <w:rPr>
                <w:rFonts w:eastAsia="TimesNewRomanPSMT"/>
                <w:b/>
                <w:bCs/>
                <w:lang w:val="en-US"/>
              </w:rPr>
            </w:pPr>
          </w:p>
        </w:tc>
      </w:tr>
      <w:tr w:rsidR="00E27C53" w:rsidRPr="00C35CDB" w14:paraId="7922E970" w14:textId="77777777" w:rsidTr="00FC0C00">
        <w:trPr>
          <w:trHeight w:val="115"/>
        </w:trPr>
        <w:tc>
          <w:tcPr>
            <w:tcW w:w="567" w:type="dxa"/>
            <w:vMerge/>
            <w:shd w:val="clear" w:color="auto" w:fill="auto"/>
          </w:tcPr>
          <w:p w14:paraId="5C90095E" w14:textId="77777777" w:rsidR="00E27C53" w:rsidRPr="00C35CDB" w:rsidRDefault="00E27C53" w:rsidP="00FC0C00">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FC0C00">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FC0C00">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FC0C00">
        <w:trPr>
          <w:trHeight w:val="307"/>
        </w:trPr>
        <w:tc>
          <w:tcPr>
            <w:tcW w:w="1203" w:type="dxa"/>
          </w:tcPr>
          <w:p w14:paraId="63E60DD4" w14:textId="77777777" w:rsidR="00E27C53" w:rsidRPr="00C35CDB" w:rsidRDefault="00E27C53" w:rsidP="00FC0C00">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FC0C00">
            <w:pPr>
              <w:rPr>
                <w:b/>
                <w:noProof/>
              </w:rPr>
            </w:pPr>
          </w:p>
        </w:tc>
      </w:tr>
      <w:tr w:rsidR="00E27C53" w:rsidRPr="00C35CDB" w14:paraId="1D4C29FA" w14:textId="77777777" w:rsidTr="00FC0C00">
        <w:trPr>
          <w:trHeight w:val="292"/>
        </w:trPr>
        <w:tc>
          <w:tcPr>
            <w:tcW w:w="1203" w:type="dxa"/>
          </w:tcPr>
          <w:p w14:paraId="659E791F" w14:textId="77777777" w:rsidR="00E27C53" w:rsidRPr="00C35CDB" w:rsidRDefault="00E27C53" w:rsidP="00FC0C00">
            <w:pPr>
              <w:rPr>
                <w:b/>
                <w:noProof/>
              </w:rPr>
            </w:pPr>
          </w:p>
        </w:tc>
        <w:tc>
          <w:tcPr>
            <w:tcW w:w="3975" w:type="dxa"/>
            <w:tcBorders>
              <w:top w:val="single" w:sz="4" w:space="0" w:color="auto"/>
            </w:tcBorders>
          </w:tcPr>
          <w:p w14:paraId="0B999094" w14:textId="77777777" w:rsidR="00E27C53" w:rsidRPr="00C35CDB" w:rsidRDefault="00E27C53" w:rsidP="00FC0C00">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5" w:name="_Toc375826016"/>
      <w:bookmarkStart w:id="116" w:name="_Toc389030823"/>
      <w:bookmarkStart w:id="117" w:name="_Toc401143643"/>
      <w:bookmarkStart w:id="118" w:name="_Toc440629955"/>
      <w:r w:rsidRPr="00360D95">
        <w:rPr>
          <w:b/>
        </w:rPr>
        <w:lastRenderedPageBreak/>
        <w:t>ОПШТИ ПОДАЦИ О ПОДИЗВОЂАЧИМА</w:t>
      </w:r>
      <w:bookmarkEnd w:id="115"/>
      <w:bookmarkEnd w:id="116"/>
      <w:bookmarkEnd w:id="117"/>
      <w:bookmarkEnd w:id="118"/>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FC0C00">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FC0C00">
            <w:pPr>
              <w:snapToGrid w:val="0"/>
              <w:jc w:val="both"/>
            </w:pPr>
          </w:p>
          <w:p w14:paraId="4A9F6851" w14:textId="77777777" w:rsidR="00E27C53" w:rsidRPr="00C35CDB" w:rsidRDefault="00E27C53" w:rsidP="00FC0C00">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FC0C00">
            <w:pPr>
              <w:snapToGrid w:val="0"/>
              <w:jc w:val="both"/>
              <w:rPr>
                <w:rFonts w:eastAsia="TimesNewRomanPSMT"/>
                <w:bCs/>
                <w:i/>
                <w:lang w:val="en-US"/>
              </w:rPr>
            </w:pPr>
          </w:p>
          <w:p w14:paraId="09DCFA08" w14:textId="77777777" w:rsidR="00E27C53" w:rsidRPr="00C35CDB" w:rsidRDefault="00E27C53" w:rsidP="00FC0C00">
            <w:pPr>
              <w:snapToGrid w:val="0"/>
              <w:jc w:val="both"/>
              <w:rPr>
                <w:rFonts w:eastAsia="TimesNewRomanPSMT"/>
                <w:bCs/>
                <w:i/>
                <w:lang w:val="en-US"/>
              </w:rPr>
            </w:pPr>
          </w:p>
          <w:p w14:paraId="7D70B5D5" w14:textId="77777777" w:rsidR="00E27C53" w:rsidRPr="00C35CDB" w:rsidRDefault="00E27C53" w:rsidP="00FC0C00">
            <w:pPr>
              <w:snapToGrid w:val="0"/>
              <w:jc w:val="both"/>
              <w:rPr>
                <w:rFonts w:eastAsia="TimesNewRomanPSMT"/>
                <w:bCs/>
                <w:i/>
                <w:lang w:val="en-US"/>
              </w:rPr>
            </w:pPr>
          </w:p>
          <w:p w14:paraId="67FC9DAB" w14:textId="77777777" w:rsidR="00E27C53" w:rsidRPr="00C35CDB" w:rsidRDefault="00E27C53" w:rsidP="00FC0C0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FC0C00">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FC0C00">
            <w:pPr>
              <w:snapToGrid w:val="0"/>
              <w:jc w:val="both"/>
              <w:rPr>
                <w:rFonts w:eastAsia="TimesNewRomanPSMT"/>
                <w:b/>
                <w:bCs/>
                <w:lang w:val="en-US"/>
              </w:rPr>
            </w:pPr>
          </w:p>
        </w:tc>
      </w:tr>
      <w:tr w:rsidR="00E27C53" w:rsidRPr="00C35CDB" w14:paraId="2A148BF0" w14:textId="77777777" w:rsidTr="00FC0C00">
        <w:tc>
          <w:tcPr>
            <w:tcW w:w="567" w:type="dxa"/>
            <w:vMerge/>
            <w:tcBorders>
              <w:left w:val="single" w:sz="4" w:space="0" w:color="000000"/>
            </w:tcBorders>
            <w:shd w:val="clear" w:color="auto" w:fill="auto"/>
          </w:tcPr>
          <w:p w14:paraId="5D25BCFC" w14:textId="77777777" w:rsidR="00E27C53" w:rsidRPr="00C35CDB" w:rsidRDefault="00E27C53" w:rsidP="00FC0C0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FC0C00">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FC0C00">
            <w:pPr>
              <w:snapToGrid w:val="0"/>
              <w:jc w:val="both"/>
              <w:rPr>
                <w:rFonts w:eastAsia="TimesNewRomanPSMT"/>
                <w:b/>
                <w:bCs/>
                <w:lang w:val="en-US"/>
              </w:rPr>
            </w:pPr>
          </w:p>
          <w:p w14:paraId="1ACF9F07" w14:textId="77777777" w:rsidR="00E27C53" w:rsidRPr="00C35CDB" w:rsidRDefault="00E27C53" w:rsidP="00FC0C00">
            <w:pPr>
              <w:snapToGrid w:val="0"/>
              <w:jc w:val="both"/>
              <w:rPr>
                <w:rFonts w:eastAsia="TimesNewRomanPSMT"/>
                <w:b/>
                <w:bCs/>
                <w:lang w:val="en-US"/>
              </w:rPr>
            </w:pPr>
          </w:p>
        </w:tc>
      </w:tr>
      <w:tr w:rsidR="00E27C53" w:rsidRPr="00C35CDB" w14:paraId="2BAE65B1" w14:textId="77777777" w:rsidTr="00FC0C00">
        <w:tc>
          <w:tcPr>
            <w:tcW w:w="567" w:type="dxa"/>
            <w:vMerge/>
            <w:tcBorders>
              <w:left w:val="single" w:sz="4" w:space="0" w:color="000000"/>
            </w:tcBorders>
            <w:shd w:val="clear" w:color="auto" w:fill="auto"/>
          </w:tcPr>
          <w:p w14:paraId="71493919" w14:textId="77777777" w:rsidR="00E27C53" w:rsidRPr="00C35CDB" w:rsidRDefault="00E27C53" w:rsidP="00FC0C0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FC0C00">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FC0C00">
            <w:pPr>
              <w:snapToGrid w:val="0"/>
              <w:jc w:val="both"/>
              <w:rPr>
                <w:rFonts w:eastAsia="TimesNewRomanPSMT"/>
                <w:b/>
                <w:bCs/>
                <w:lang w:val="en-US"/>
              </w:rPr>
            </w:pPr>
          </w:p>
        </w:tc>
      </w:tr>
      <w:tr w:rsidR="00E27C53" w:rsidRPr="00C35CDB" w14:paraId="3501D4EB" w14:textId="77777777" w:rsidTr="00FC0C00">
        <w:tc>
          <w:tcPr>
            <w:tcW w:w="567" w:type="dxa"/>
            <w:vMerge/>
            <w:tcBorders>
              <w:left w:val="single" w:sz="4" w:space="0" w:color="000000"/>
            </w:tcBorders>
            <w:shd w:val="clear" w:color="auto" w:fill="auto"/>
          </w:tcPr>
          <w:p w14:paraId="5C8006A6" w14:textId="77777777" w:rsidR="00E27C53" w:rsidRPr="00C35CDB" w:rsidRDefault="00E27C53" w:rsidP="00FC0C0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FC0C00">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FC0C00">
            <w:pPr>
              <w:snapToGrid w:val="0"/>
              <w:jc w:val="both"/>
              <w:rPr>
                <w:rFonts w:eastAsia="TimesNewRomanPSMT"/>
                <w:b/>
                <w:bCs/>
                <w:lang w:val="en-US"/>
              </w:rPr>
            </w:pPr>
          </w:p>
        </w:tc>
      </w:tr>
      <w:tr w:rsidR="00E27C53" w:rsidRPr="00C35CDB" w14:paraId="3F292020" w14:textId="77777777" w:rsidTr="00FC0C00">
        <w:tc>
          <w:tcPr>
            <w:tcW w:w="567" w:type="dxa"/>
            <w:vMerge/>
            <w:tcBorders>
              <w:left w:val="single" w:sz="4" w:space="0" w:color="000000"/>
            </w:tcBorders>
            <w:shd w:val="clear" w:color="auto" w:fill="auto"/>
          </w:tcPr>
          <w:p w14:paraId="2252016E" w14:textId="77777777" w:rsidR="00E27C53" w:rsidRPr="00C35CDB" w:rsidRDefault="00E27C53" w:rsidP="00FC0C00">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FC0C00">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FC0C00">
            <w:pPr>
              <w:snapToGrid w:val="0"/>
              <w:jc w:val="both"/>
              <w:rPr>
                <w:rFonts w:eastAsia="TimesNewRomanPSMT"/>
                <w:b/>
                <w:bCs/>
                <w:lang w:val="en-US"/>
              </w:rPr>
            </w:pPr>
          </w:p>
        </w:tc>
      </w:tr>
      <w:tr w:rsidR="00E27C53" w:rsidRPr="00C35CDB" w14:paraId="580D4123" w14:textId="77777777" w:rsidTr="00FC0C00">
        <w:tc>
          <w:tcPr>
            <w:tcW w:w="567" w:type="dxa"/>
            <w:vMerge/>
            <w:tcBorders>
              <w:left w:val="single" w:sz="4" w:space="0" w:color="000000"/>
            </w:tcBorders>
            <w:shd w:val="clear" w:color="auto" w:fill="auto"/>
          </w:tcPr>
          <w:p w14:paraId="27C2405F" w14:textId="77777777" w:rsidR="00E27C53" w:rsidRPr="00C35CDB" w:rsidRDefault="00E27C53" w:rsidP="00FC0C00">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FC0C00">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FC0C00">
            <w:pPr>
              <w:snapToGrid w:val="0"/>
              <w:jc w:val="both"/>
              <w:rPr>
                <w:rFonts w:eastAsia="TimesNewRomanPSMT"/>
                <w:b/>
                <w:bCs/>
                <w:lang w:val="ru-RU"/>
              </w:rPr>
            </w:pPr>
          </w:p>
        </w:tc>
      </w:tr>
      <w:tr w:rsidR="00E27C53" w:rsidRPr="00C35CDB" w14:paraId="6AA5AA65" w14:textId="77777777" w:rsidTr="00FC0C00">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FC0C00">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FC0C00">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FC0C00">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FC0C00">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FC0C00">
            <w:pPr>
              <w:snapToGrid w:val="0"/>
              <w:jc w:val="both"/>
            </w:pPr>
          </w:p>
          <w:p w14:paraId="79461960" w14:textId="77777777" w:rsidR="00E27C53" w:rsidRPr="00C35CDB" w:rsidRDefault="00E27C53" w:rsidP="00FC0C00">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FC0C00">
            <w:pPr>
              <w:snapToGrid w:val="0"/>
              <w:jc w:val="both"/>
              <w:rPr>
                <w:rFonts w:eastAsia="TimesNewRomanPSMT"/>
                <w:bCs/>
                <w:i/>
                <w:lang w:val="en-US"/>
              </w:rPr>
            </w:pPr>
          </w:p>
          <w:p w14:paraId="21E90366" w14:textId="77777777" w:rsidR="00E27C53" w:rsidRPr="00C35CDB" w:rsidRDefault="00E27C53" w:rsidP="00FC0C00">
            <w:pPr>
              <w:snapToGrid w:val="0"/>
              <w:jc w:val="both"/>
              <w:rPr>
                <w:rFonts w:eastAsia="TimesNewRomanPSMT"/>
                <w:bCs/>
                <w:i/>
                <w:lang w:val="en-US"/>
              </w:rPr>
            </w:pPr>
          </w:p>
          <w:p w14:paraId="033416C2" w14:textId="77777777" w:rsidR="00E27C53" w:rsidRPr="00C35CDB" w:rsidRDefault="00E27C53" w:rsidP="00FC0C00">
            <w:pPr>
              <w:snapToGrid w:val="0"/>
              <w:jc w:val="both"/>
              <w:rPr>
                <w:rFonts w:eastAsia="TimesNewRomanPSMT"/>
                <w:bCs/>
                <w:i/>
                <w:lang w:val="en-US"/>
              </w:rPr>
            </w:pPr>
          </w:p>
          <w:p w14:paraId="0059B485" w14:textId="77777777" w:rsidR="00E27C53" w:rsidRPr="00C35CDB" w:rsidRDefault="00E27C53" w:rsidP="00FC0C0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FC0C00">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FC0C00">
            <w:pPr>
              <w:snapToGrid w:val="0"/>
              <w:jc w:val="both"/>
              <w:rPr>
                <w:rFonts w:eastAsia="TimesNewRomanPSMT"/>
                <w:b/>
                <w:bCs/>
                <w:lang w:val="en-US"/>
              </w:rPr>
            </w:pPr>
          </w:p>
        </w:tc>
      </w:tr>
      <w:tr w:rsidR="00E27C53" w:rsidRPr="00C35CDB" w14:paraId="6D77948F" w14:textId="77777777" w:rsidTr="00FC0C00">
        <w:tc>
          <w:tcPr>
            <w:tcW w:w="567" w:type="dxa"/>
            <w:vMerge/>
            <w:tcBorders>
              <w:left w:val="single" w:sz="4" w:space="0" w:color="000000"/>
            </w:tcBorders>
            <w:shd w:val="clear" w:color="auto" w:fill="auto"/>
          </w:tcPr>
          <w:p w14:paraId="40C8FD93" w14:textId="77777777" w:rsidR="00E27C53" w:rsidRPr="00C35CDB" w:rsidRDefault="00E27C53" w:rsidP="00FC0C0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FC0C00">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FC0C00">
            <w:pPr>
              <w:snapToGrid w:val="0"/>
              <w:jc w:val="both"/>
              <w:rPr>
                <w:rFonts w:eastAsia="TimesNewRomanPSMT"/>
                <w:b/>
                <w:bCs/>
                <w:lang w:val="en-US"/>
              </w:rPr>
            </w:pPr>
          </w:p>
          <w:p w14:paraId="76531C74" w14:textId="77777777" w:rsidR="00E27C53" w:rsidRPr="00C35CDB" w:rsidRDefault="00E27C53" w:rsidP="00FC0C00">
            <w:pPr>
              <w:snapToGrid w:val="0"/>
              <w:jc w:val="both"/>
              <w:rPr>
                <w:rFonts w:eastAsia="TimesNewRomanPSMT"/>
                <w:b/>
                <w:bCs/>
                <w:lang w:val="en-US"/>
              </w:rPr>
            </w:pPr>
          </w:p>
        </w:tc>
      </w:tr>
      <w:tr w:rsidR="00E27C53" w:rsidRPr="00C35CDB" w14:paraId="6B39CA76" w14:textId="77777777" w:rsidTr="00FC0C00">
        <w:tc>
          <w:tcPr>
            <w:tcW w:w="567" w:type="dxa"/>
            <w:vMerge/>
            <w:tcBorders>
              <w:left w:val="single" w:sz="4" w:space="0" w:color="000000"/>
            </w:tcBorders>
            <w:shd w:val="clear" w:color="auto" w:fill="auto"/>
          </w:tcPr>
          <w:p w14:paraId="1F8B2D0F" w14:textId="77777777" w:rsidR="00E27C53" w:rsidRPr="00C35CDB" w:rsidRDefault="00E27C53" w:rsidP="00FC0C0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FC0C00">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FC0C00">
            <w:pPr>
              <w:snapToGrid w:val="0"/>
              <w:jc w:val="both"/>
              <w:rPr>
                <w:rFonts w:eastAsia="TimesNewRomanPSMT"/>
                <w:b/>
                <w:bCs/>
                <w:lang w:val="en-US"/>
              </w:rPr>
            </w:pPr>
          </w:p>
        </w:tc>
      </w:tr>
      <w:tr w:rsidR="00E27C53" w:rsidRPr="00C35CDB" w14:paraId="424024FD" w14:textId="77777777" w:rsidTr="00FC0C00">
        <w:tc>
          <w:tcPr>
            <w:tcW w:w="567" w:type="dxa"/>
            <w:vMerge/>
            <w:tcBorders>
              <w:left w:val="single" w:sz="4" w:space="0" w:color="000000"/>
            </w:tcBorders>
            <w:shd w:val="clear" w:color="auto" w:fill="auto"/>
          </w:tcPr>
          <w:p w14:paraId="23190CA7" w14:textId="77777777" w:rsidR="00E27C53" w:rsidRPr="00C35CDB" w:rsidRDefault="00E27C53" w:rsidP="00FC0C0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FC0C00">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FC0C00">
            <w:pPr>
              <w:snapToGrid w:val="0"/>
              <w:jc w:val="both"/>
              <w:rPr>
                <w:rFonts w:eastAsia="TimesNewRomanPSMT"/>
                <w:b/>
                <w:bCs/>
                <w:lang w:val="en-US"/>
              </w:rPr>
            </w:pPr>
          </w:p>
        </w:tc>
      </w:tr>
      <w:tr w:rsidR="00E27C53" w:rsidRPr="00C35CDB" w14:paraId="15A6476C" w14:textId="77777777" w:rsidTr="00FC0C00">
        <w:tc>
          <w:tcPr>
            <w:tcW w:w="567" w:type="dxa"/>
            <w:vMerge/>
            <w:tcBorders>
              <w:left w:val="single" w:sz="4" w:space="0" w:color="000000"/>
            </w:tcBorders>
            <w:shd w:val="clear" w:color="auto" w:fill="auto"/>
          </w:tcPr>
          <w:p w14:paraId="31D7D9A0" w14:textId="77777777" w:rsidR="00E27C53" w:rsidRPr="00C35CDB" w:rsidRDefault="00E27C53" w:rsidP="00FC0C00">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FC0C00">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FC0C00">
            <w:pPr>
              <w:snapToGrid w:val="0"/>
              <w:jc w:val="both"/>
              <w:rPr>
                <w:rFonts w:eastAsia="TimesNewRomanPSMT"/>
                <w:b/>
                <w:bCs/>
                <w:lang w:val="en-US"/>
              </w:rPr>
            </w:pPr>
          </w:p>
        </w:tc>
      </w:tr>
      <w:tr w:rsidR="00E27C53" w:rsidRPr="00C35CDB" w14:paraId="00C10363" w14:textId="77777777" w:rsidTr="00FC0C00">
        <w:tc>
          <w:tcPr>
            <w:tcW w:w="567" w:type="dxa"/>
            <w:vMerge/>
            <w:tcBorders>
              <w:left w:val="single" w:sz="4" w:space="0" w:color="000000"/>
            </w:tcBorders>
            <w:shd w:val="clear" w:color="auto" w:fill="auto"/>
          </w:tcPr>
          <w:p w14:paraId="270EBAAD" w14:textId="77777777" w:rsidR="00E27C53" w:rsidRPr="00C35CDB" w:rsidRDefault="00E27C53" w:rsidP="00FC0C00">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FC0C00">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FC0C00">
            <w:pPr>
              <w:snapToGrid w:val="0"/>
              <w:jc w:val="both"/>
              <w:rPr>
                <w:rFonts w:eastAsia="TimesNewRomanPSMT"/>
                <w:b/>
                <w:bCs/>
                <w:lang w:val="ru-RU"/>
              </w:rPr>
            </w:pPr>
          </w:p>
        </w:tc>
      </w:tr>
      <w:tr w:rsidR="00E27C53" w:rsidRPr="00C35CDB" w14:paraId="5F525DE1" w14:textId="77777777" w:rsidTr="00FC0C00">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FC0C00">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FC0C00">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FC0C00">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FC0C00">
        <w:trPr>
          <w:trHeight w:val="307"/>
        </w:trPr>
        <w:tc>
          <w:tcPr>
            <w:tcW w:w="1203" w:type="dxa"/>
          </w:tcPr>
          <w:p w14:paraId="28A318AF" w14:textId="77777777" w:rsidR="00E27C53" w:rsidRPr="00C35CDB" w:rsidRDefault="00E27C53" w:rsidP="00FC0C00">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FC0C00">
            <w:pPr>
              <w:rPr>
                <w:b/>
                <w:noProof/>
              </w:rPr>
            </w:pPr>
          </w:p>
        </w:tc>
      </w:tr>
      <w:tr w:rsidR="00E27C53" w:rsidRPr="00C35CDB" w14:paraId="76CFFA4C" w14:textId="77777777" w:rsidTr="00FC0C00">
        <w:trPr>
          <w:trHeight w:val="292"/>
        </w:trPr>
        <w:tc>
          <w:tcPr>
            <w:tcW w:w="1203" w:type="dxa"/>
          </w:tcPr>
          <w:p w14:paraId="44104899" w14:textId="77777777" w:rsidR="00E27C53" w:rsidRPr="00C35CDB" w:rsidRDefault="00E27C53" w:rsidP="00FC0C00">
            <w:pPr>
              <w:rPr>
                <w:b/>
                <w:noProof/>
              </w:rPr>
            </w:pPr>
          </w:p>
        </w:tc>
        <w:tc>
          <w:tcPr>
            <w:tcW w:w="3975" w:type="dxa"/>
            <w:tcBorders>
              <w:top w:val="single" w:sz="4" w:space="0" w:color="auto"/>
            </w:tcBorders>
          </w:tcPr>
          <w:p w14:paraId="3FBDFE42" w14:textId="77777777" w:rsidR="00E27C53" w:rsidRPr="00C35CDB" w:rsidRDefault="00E27C53" w:rsidP="00FC0C00">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BF9EB" w14:textId="77777777" w:rsidR="00A04D0A" w:rsidRDefault="00A04D0A">
      <w:r>
        <w:separator/>
      </w:r>
    </w:p>
  </w:endnote>
  <w:endnote w:type="continuationSeparator" w:id="0">
    <w:p w14:paraId="3AAE1CFB" w14:textId="77777777" w:rsidR="00A04D0A" w:rsidRDefault="00A0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084C8D" w:rsidRDefault="00084C8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084C8D" w:rsidRDefault="00084C8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084C8D" w:rsidRDefault="00084C8D">
            <w:pPr>
              <w:pStyle w:val="Footer"/>
              <w:jc w:val="center"/>
            </w:pPr>
            <w:r>
              <w:t xml:space="preserve">Страна </w:t>
            </w:r>
            <w:r>
              <w:rPr>
                <w:b/>
              </w:rPr>
              <w:fldChar w:fldCharType="begin"/>
            </w:r>
            <w:r>
              <w:rPr>
                <w:b/>
              </w:rPr>
              <w:instrText xml:space="preserve"> PAGE </w:instrText>
            </w:r>
            <w:r>
              <w:rPr>
                <w:b/>
              </w:rPr>
              <w:fldChar w:fldCharType="separate"/>
            </w:r>
            <w:r w:rsidR="004752CF">
              <w:rPr>
                <w:b/>
                <w:noProof/>
              </w:rPr>
              <w:t>32</w:t>
            </w:r>
            <w:r>
              <w:rPr>
                <w:b/>
              </w:rPr>
              <w:fldChar w:fldCharType="end"/>
            </w:r>
            <w:r>
              <w:t xml:space="preserve"> од </w:t>
            </w:r>
            <w:r>
              <w:rPr>
                <w:b/>
              </w:rPr>
              <w:fldChar w:fldCharType="begin"/>
            </w:r>
            <w:r>
              <w:rPr>
                <w:b/>
              </w:rPr>
              <w:instrText xml:space="preserve"> NUMPAGES  </w:instrText>
            </w:r>
            <w:r>
              <w:rPr>
                <w:b/>
              </w:rPr>
              <w:fldChar w:fldCharType="separate"/>
            </w:r>
            <w:r w:rsidR="004752CF">
              <w:rPr>
                <w:b/>
                <w:noProof/>
              </w:rPr>
              <w:t>41</w:t>
            </w:r>
            <w:r>
              <w:rPr>
                <w:b/>
              </w:rPr>
              <w:fldChar w:fldCharType="end"/>
            </w:r>
          </w:p>
        </w:sdtContent>
      </w:sdt>
    </w:sdtContent>
  </w:sdt>
  <w:p w14:paraId="5C17A517" w14:textId="77777777" w:rsidR="00084C8D" w:rsidRPr="00CF2211" w:rsidRDefault="00084C8D"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084C8D" w:rsidRDefault="00084C8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084C8D" w:rsidRDefault="00084C8D"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084C8D" w:rsidRPr="00BC2911" w:rsidRDefault="00084C8D" w:rsidP="00BC2911">
            <w:pPr>
              <w:pStyle w:val="Footer"/>
              <w:jc w:val="right"/>
            </w:pPr>
            <w:r>
              <w:rPr>
                <w:b/>
                <w:bCs/>
              </w:rPr>
              <w:fldChar w:fldCharType="begin"/>
            </w:r>
            <w:r>
              <w:rPr>
                <w:b/>
                <w:bCs/>
              </w:rPr>
              <w:instrText xml:space="preserve"> PAGE </w:instrText>
            </w:r>
            <w:r>
              <w:rPr>
                <w:b/>
                <w:bCs/>
              </w:rPr>
              <w:fldChar w:fldCharType="separate"/>
            </w:r>
            <w:r w:rsidR="004752CF">
              <w:rPr>
                <w:b/>
                <w:bCs/>
                <w:noProof/>
              </w:rPr>
              <w:t>40</w:t>
            </w:r>
            <w:r>
              <w:rPr>
                <w:b/>
                <w:bCs/>
              </w:rPr>
              <w:fldChar w:fldCharType="end"/>
            </w:r>
            <w:r>
              <w:t xml:space="preserve"> / </w:t>
            </w:r>
            <w:r>
              <w:rPr>
                <w:b/>
                <w:bCs/>
              </w:rPr>
              <w:fldChar w:fldCharType="begin"/>
            </w:r>
            <w:r>
              <w:rPr>
                <w:b/>
                <w:bCs/>
              </w:rPr>
              <w:instrText xml:space="preserve"> NUMPAGES  </w:instrText>
            </w:r>
            <w:r>
              <w:rPr>
                <w:b/>
                <w:bCs/>
              </w:rPr>
              <w:fldChar w:fldCharType="separate"/>
            </w:r>
            <w:r w:rsidR="004752CF">
              <w:rPr>
                <w:b/>
                <w:bCs/>
                <w:noProof/>
              </w:rPr>
              <w:t>41</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084C8D" w:rsidRDefault="00084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3E794" w14:textId="77777777" w:rsidR="00A04D0A" w:rsidRDefault="00A04D0A">
      <w:r>
        <w:separator/>
      </w:r>
    </w:p>
  </w:footnote>
  <w:footnote w:type="continuationSeparator" w:id="0">
    <w:p w14:paraId="2FE10477" w14:textId="77777777" w:rsidR="00A04D0A" w:rsidRDefault="00A04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084C8D" w:rsidRDefault="00084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084C8D" w:rsidRPr="00884492" w:rsidRDefault="00084C8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084C8D" w:rsidRDefault="00084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4534CD"/>
    <w:multiLevelType w:val="hybridMultilevel"/>
    <w:tmpl w:val="9BCED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C6C593F"/>
    <w:multiLevelType w:val="hybridMultilevel"/>
    <w:tmpl w:val="66A42F12"/>
    <w:lvl w:ilvl="0" w:tplc="77743076">
      <w:start w:val="2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235CFD"/>
    <w:multiLevelType w:val="hybridMultilevel"/>
    <w:tmpl w:val="B820531E"/>
    <w:lvl w:ilvl="0" w:tplc="241A000F">
      <w:start w:val="1"/>
      <w:numFmt w:val="decimal"/>
      <w:lvlText w:val="%1."/>
      <w:lvlJc w:val="left"/>
      <w:pPr>
        <w:ind w:left="360" w:hanging="360"/>
      </w:pPr>
    </w:lvl>
    <w:lvl w:ilvl="1" w:tplc="241A0019">
      <w:start w:val="1"/>
      <w:numFmt w:val="lowerLetter"/>
      <w:lvlText w:val="%2."/>
      <w:lvlJc w:val="left"/>
      <w:pPr>
        <w:ind w:left="796" w:hanging="360"/>
      </w:pPr>
    </w:lvl>
    <w:lvl w:ilvl="2" w:tplc="241A001B">
      <w:start w:val="1"/>
      <w:numFmt w:val="lowerRoman"/>
      <w:lvlText w:val="%3."/>
      <w:lvlJc w:val="right"/>
      <w:pPr>
        <w:ind w:left="1516" w:hanging="180"/>
      </w:pPr>
    </w:lvl>
    <w:lvl w:ilvl="3" w:tplc="241A000F">
      <w:start w:val="1"/>
      <w:numFmt w:val="decimal"/>
      <w:lvlText w:val="%4."/>
      <w:lvlJc w:val="left"/>
      <w:pPr>
        <w:ind w:left="2236" w:hanging="360"/>
      </w:pPr>
    </w:lvl>
    <w:lvl w:ilvl="4" w:tplc="241A0019">
      <w:start w:val="1"/>
      <w:numFmt w:val="lowerLetter"/>
      <w:lvlText w:val="%5."/>
      <w:lvlJc w:val="left"/>
      <w:pPr>
        <w:ind w:left="2956" w:hanging="360"/>
      </w:pPr>
    </w:lvl>
    <w:lvl w:ilvl="5" w:tplc="241A001B">
      <w:start w:val="1"/>
      <w:numFmt w:val="lowerRoman"/>
      <w:lvlText w:val="%6."/>
      <w:lvlJc w:val="right"/>
      <w:pPr>
        <w:ind w:left="3676" w:hanging="180"/>
      </w:pPr>
    </w:lvl>
    <w:lvl w:ilvl="6" w:tplc="241A000F">
      <w:start w:val="1"/>
      <w:numFmt w:val="decimal"/>
      <w:lvlText w:val="%7."/>
      <w:lvlJc w:val="left"/>
      <w:pPr>
        <w:ind w:left="4396" w:hanging="360"/>
      </w:pPr>
    </w:lvl>
    <w:lvl w:ilvl="7" w:tplc="241A0019">
      <w:start w:val="1"/>
      <w:numFmt w:val="lowerLetter"/>
      <w:lvlText w:val="%8."/>
      <w:lvlJc w:val="left"/>
      <w:pPr>
        <w:ind w:left="5116" w:hanging="360"/>
      </w:pPr>
    </w:lvl>
    <w:lvl w:ilvl="8" w:tplc="241A001B">
      <w:start w:val="1"/>
      <w:numFmt w:val="lowerRoman"/>
      <w:lvlText w:val="%9."/>
      <w:lvlJc w:val="right"/>
      <w:pPr>
        <w:ind w:left="5836" w:hanging="180"/>
      </w:pPr>
    </w:lvl>
  </w:abstractNum>
  <w:abstractNum w:abstractNumId="19">
    <w:nsid w:val="34456739"/>
    <w:multiLevelType w:val="hybridMultilevel"/>
    <w:tmpl w:val="7BCE19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8D4F8C"/>
    <w:multiLevelType w:val="hybridMultilevel"/>
    <w:tmpl w:val="28103E9E"/>
    <w:lvl w:ilvl="0" w:tplc="57DC0E2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1"/>
  </w:num>
  <w:num w:numId="4">
    <w:abstractNumId w:val="9"/>
  </w:num>
  <w:num w:numId="5">
    <w:abstractNumId w:val="2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21"/>
  </w:num>
  <w:num w:numId="10">
    <w:abstractNumId w:val="12"/>
  </w:num>
  <w:num w:numId="11">
    <w:abstractNumId w:val="25"/>
  </w:num>
  <w:num w:numId="12">
    <w:abstractNumId w:val="8"/>
  </w:num>
  <w:num w:numId="13">
    <w:abstractNumId w:val="13"/>
  </w:num>
  <w:num w:numId="14">
    <w:abstractNumId w:val="3"/>
  </w:num>
  <w:num w:numId="15">
    <w:abstractNumId w:val="16"/>
  </w:num>
  <w:num w:numId="16">
    <w:abstractNumId w:val="29"/>
  </w:num>
  <w:num w:numId="17">
    <w:abstractNumId w:val="10"/>
  </w:num>
  <w:num w:numId="18">
    <w:abstractNumId w:val="7"/>
  </w:num>
  <w:num w:numId="19">
    <w:abstractNumId w:val="27"/>
  </w:num>
  <w:num w:numId="20">
    <w:abstractNumId w:val="2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9"/>
    <w:lvlOverride w:ilvl="0">
      <w:startOverride w:val="1"/>
    </w:lvlOverride>
    <w:lvlOverride w:ilvl="1"/>
    <w:lvlOverride w:ilvl="2"/>
    <w:lvlOverride w:ilvl="3"/>
    <w:lvlOverride w:ilvl="4"/>
    <w:lvlOverride w:ilvl="5"/>
    <w:lvlOverride w:ilvl="6"/>
    <w:lvlOverride w:ilvl="7"/>
    <w:lvlOverride w:ilvl="8"/>
  </w:num>
  <w:num w:numId="24">
    <w:abstractNumId w:val="19"/>
  </w:num>
  <w:num w:numId="25">
    <w:abstractNumId w:val="17"/>
  </w:num>
  <w:num w:numId="26">
    <w:abstractNumId w:val="5"/>
  </w:num>
  <w:num w:numId="27">
    <w:abstractNumId w:val="20"/>
  </w:num>
  <w:num w:numId="28">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08EF"/>
    <w:rsid w:val="0000208D"/>
    <w:rsid w:val="00002096"/>
    <w:rsid w:val="0000324E"/>
    <w:rsid w:val="00003462"/>
    <w:rsid w:val="000041FE"/>
    <w:rsid w:val="00004BEF"/>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5D11"/>
    <w:rsid w:val="0002624C"/>
    <w:rsid w:val="00026332"/>
    <w:rsid w:val="00026357"/>
    <w:rsid w:val="00031279"/>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855"/>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C8D"/>
    <w:rsid w:val="00084EA9"/>
    <w:rsid w:val="00085126"/>
    <w:rsid w:val="00086647"/>
    <w:rsid w:val="00086E46"/>
    <w:rsid w:val="00086FC5"/>
    <w:rsid w:val="00087D5C"/>
    <w:rsid w:val="000901DC"/>
    <w:rsid w:val="00090EC4"/>
    <w:rsid w:val="00092A9E"/>
    <w:rsid w:val="0009333A"/>
    <w:rsid w:val="000937EF"/>
    <w:rsid w:val="00093A1D"/>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4D2"/>
    <w:rsid w:val="000D0996"/>
    <w:rsid w:val="000D12A2"/>
    <w:rsid w:val="000D156A"/>
    <w:rsid w:val="000D1E09"/>
    <w:rsid w:val="000D205E"/>
    <w:rsid w:val="000D27A5"/>
    <w:rsid w:val="000D3141"/>
    <w:rsid w:val="000D4B1A"/>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10D"/>
    <w:rsid w:val="000F4A8D"/>
    <w:rsid w:val="000F51C7"/>
    <w:rsid w:val="000F68C7"/>
    <w:rsid w:val="000F6F0C"/>
    <w:rsid w:val="001007FF"/>
    <w:rsid w:val="001012F7"/>
    <w:rsid w:val="00102920"/>
    <w:rsid w:val="00103301"/>
    <w:rsid w:val="00103B3A"/>
    <w:rsid w:val="001057D3"/>
    <w:rsid w:val="0010636A"/>
    <w:rsid w:val="00106431"/>
    <w:rsid w:val="001066B2"/>
    <w:rsid w:val="00107CDD"/>
    <w:rsid w:val="00107CE6"/>
    <w:rsid w:val="0011096F"/>
    <w:rsid w:val="00110B2E"/>
    <w:rsid w:val="00110CF7"/>
    <w:rsid w:val="001110B0"/>
    <w:rsid w:val="001114FD"/>
    <w:rsid w:val="001121E3"/>
    <w:rsid w:val="0011312E"/>
    <w:rsid w:val="00114FD4"/>
    <w:rsid w:val="001151C7"/>
    <w:rsid w:val="00117605"/>
    <w:rsid w:val="00120CB5"/>
    <w:rsid w:val="00123447"/>
    <w:rsid w:val="00126017"/>
    <w:rsid w:val="001260E8"/>
    <w:rsid w:val="00126DDE"/>
    <w:rsid w:val="001277F0"/>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10C"/>
    <w:rsid w:val="001444EE"/>
    <w:rsid w:val="00145944"/>
    <w:rsid w:val="0014662C"/>
    <w:rsid w:val="0014694F"/>
    <w:rsid w:val="00147A88"/>
    <w:rsid w:val="00147B96"/>
    <w:rsid w:val="00150683"/>
    <w:rsid w:val="00152339"/>
    <w:rsid w:val="0015341C"/>
    <w:rsid w:val="00153C79"/>
    <w:rsid w:val="00154736"/>
    <w:rsid w:val="00154CEC"/>
    <w:rsid w:val="00155036"/>
    <w:rsid w:val="0015562B"/>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0F8A"/>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97C60"/>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435D"/>
    <w:rsid w:val="001C54AD"/>
    <w:rsid w:val="001C66D6"/>
    <w:rsid w:val="001D089F"/>
    <w:rsid w:val="001D1B33"/>
    <w:rsid w:val="001D3812"/>
    <w:rsid w:val="001D3DC5"/>
    <w:rsid w:val="001D56B3"/>
    <w:rsid w:val="001D7643"/>
    <w:rsid w:val="001D7836"/>
    <w:rsid w:val="001E0172"/>
    <w:rsid w:val="001E0296"/>
    <w:rsid w:val="001E079C"/>
    <w:rsid w:val="001E1F79"/>
    <w:rsid w:val="001E1FCE"/>
    <w:rsid w:val="001E2AB3"/>
    <w:rsid w:val="001E3ADE"/>
    <w:rsid w:val="001E49EF"/>
    <w:rsid w:val="001E568B"/>
    <w:rsid w:val="001E5B82"/>
    <w:rsid w:val="001E7DCC"/>
    <w:rsid w:val="001F2229"/>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1C0"/>
    <w:rsid w:val="002133AC"/>
    <w:rsid w:val="0021409A"/>
    <w:rsid w:val="00214E81"/>
    <w:rsid w:val="00215347"/>
    <w:rsid w:val="00215453"/>
    <w:rsid w:val="002174BB"/>
    <w:rsid w:val="00217D3C"/>
    <w:rsid w:val="00222CEC"/>
    <w:rsid w:val="00223289"/>
    <w:rsid w:val="00224F15"/>
    <w:rsid w:val="0022530A"/>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57A16"/>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77FB2"/>
    <w:rsid w:val="0028092F"/>
    <w:rsid w:val="00284FE0"/>
    <w:rsid w:val="002856DC"/>
    <w:rsid w:val="00286FDC"/>
    <w:rsid w:val="00287260"/>
    <w:rsid w:val="00287417"/>
    <w:rsid w:val="00287FCA"/>
    <w:rsid w:val="002902F5"/>
    <w:rsid w:val="002912F5"/>
    <w:rsid w:val="00292FAC"/>
    <w:rsid w:val="00293ADD"/>
    <w:rsid w:val="00293C60"/>
    <w:rsid w:val="00293D26"/>
    <w:rsid w:val="00294C62"/>
    <w:rsid w:val="00296C22"/>
    <w:rsid w:val="002977FC"/>
    <w:rsid w:val="002A0143"/>
    <w:rsid w:val="002A0FA7"/>
    <w:rsid w:val="002A2DFD"/>
    <w:rsid w:val="002A3632"/>
    <w:rsid w:val="002A3B6F"/>
    <w:rsid w:val="002A4869"/>
    <w:rsid w:val="002A4DFA"/>
    <w:rsid w:val="002A4E57"/>
    <w:rsid w:val="002A6122"/>
    <w:rsid w:val="002A734D"/>
    <w:rsid w:val="002A7C42"/>
    <w:rsid w:val="002B0872"/>
    <w:rsid w:val="002B0948"/>
    <w:rsid w:val="002B0A8F"/>
    <w:rsid w:val="002B1387"/>
    <w:rsid w:val="002B19E2"/>
    <w:rsid w:val="002B2DCB"/>
    <w:rsid w:val="002B3230"/>
    <w:rsid w:val="002B3F1C"/>
    <w:rsid w:val="002B4CE4"/>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4C9D"/>
    <w:rsid w:val="002E7935"/>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577"/>
    <w:rsid w:val="00314BD7"/>
    <w:rsid w:val="00315057"/>
    <w:rsid w:val="0031521C"/>
    <w:rsid w:val="0031706D"/>
    <w:rsid w:val="003206E4"/>
    <w:rsid w:val="00320869"/>
    <w:rsid w:val="00321635"/>
    <w:rsid w:val="003217DD"/>
    <w:rsid w:val="00321999"/>
    <w:rsid w:val="00321B7E"/>
    <w:rsid w:val="00322963"/>
    <w:rsid w:val="00322BD9"/>
    <w:rsid w:val="00322D26"/>
    <w:rsid w:val="003232AD"/>
    <w:rsid w:val="00323375"/>
    <w:rsid w:val="003237D3"/>
    <w:rsid w:val="00324B39"/>
    <w:rsid w:val="00324C23"/>
    <w:rsid w:val="00325936"/>
    <w:rsid w:val="00325999"/>
    <w:rsid w:val="0032705B"/>
    <w:rsid w:val="0032724C"/>
    <w:rsid w:val="00330362"/>
    <w:rsid w:val="003307B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96B"/>
    <w:rsid w:val="00360C44"/>
    <w:rsid w:val="003619CC"/>
    <w:rsid w:val="00361A55"/>
    <w:rsid w:val="00361D3B"/>
    <w:rsid w:val="003635B9"/>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67EA"/>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117"/>
    <w:rsid w:val="003A79FB"/>
    <w:rsid w:val="003A7CE9"/>
    <w:rsid w:val="003B048E"/>
    <w:rsid w:val="003B04D0"/>
    <w:rsid w:val="003B1467"/>
    <w:rsid w:val="003B2201"/>
    <w:rsid w:val="003B3390"/>
    <w:rsid w:val="003B5315"/>
    <w:rsid w:val="003B5E0B"/>
    <w:rsid w:val="003B6043"/>
    <w:rsid w:val="003B753F"/>
    <w:rsid w:val="003C1375"/>
    <w:rsid w:val="003C15BF"/>
    <w:rsid w:val="003C1AFD"/>
    <w:rsid w:val="003C1C11"/>
    <w:rsid w:val="003C1D0B"/>
    <w:rsid w:val="003C33A3"/>
    <w:rsid w:val="003C46FB"/>
    <w:rsid w:val="003C49DD"/>
    <w:rsid w:val="003C4AD6"/>
    <w:rsid w:val="003C5272"/>
    <w:rsid w:val="003C7836"/>
    <w:rsid w:val="003D03BB"/>
    <w:rsid w:val="003D03FC"/>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19F1"/>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5F4B"/>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26FCB"/>
    <w:rsid w:val="004300B6"/>
    <w:rsid w:val="00430A87"/>
    <w:rsid w:val="00430DF2"/>
    <w:rsid w:val="00430EA8"/>
    <w:rsid w:val="004347CA"/>
    <w:rsid w:val="00434E1C"/>
    <w:rsid w:val="00434F17"/>
    <w:rsid w:val="0043535E"/>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2A30"/>
    <w:rsid w:val="004635BA"/>
    <w:rsid w:val="00464EB7"/>
    <w:rsid w:val="0046647F"/>
    <w:rsid w:val="0046688E"/>
    <w:rsid w:val="00466D2B"/>
    <w:rsid w:val="00466DD6"/>
    <w:rsid w:val="00466DF7"/>
    <w:rsid w:val="0046703F"/>
    <w:rsid w:val="004672A7"/>
    <w:rsid w:val="00467AB2"/>
    <w:rsid w:val="004701C5"/>
    <w:rsid w:val="00471105"/>
    <w:rsid w:val="00471782"/>
    <w:rsid w:val="004717C0"/>
    <w:rsid w:val="00472399"/>
    <w:rsid w:val="00472B7F"/>
    <w:rsid w:val="00473E75"/>
    <w:rsid w:val="004752CF"/>
    <w:rsid w:val="004763A8"/>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4F2"/>
    <w:rsid w:val="004A296D"/>
    <w:rsid w:val="004A3E03"/>
    <w:rsid w:val="004A3F8B"/>
    <w:rsid w:val="004B0118"/>
    <w:rsid w:val="004B0F43"/>
    <w:rsid w:val="004B2A2D"/>
    <w:rsid w:val="004B3366"/>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281"/>
    <w:rsid w:val="004D134C"/>
    <w:rsid w:val="004D15BB"/>
    <w:rsid w:val="004D2E66"/>
    <w:rsid w:val="004D3FD3"/>
    <w:rsid w:val="004D750D"/>
    <w:rsid w:val="004D7E7E"/>
    <w:rsid w:val="004E0630"/>
    <w:rsid w:val="004E105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3D6B"/>
    <w:rsid w:val="00514120"/>
    <w:rsid w:val="005145FA"/>
    <w:rsid w:val="0051505A"/>
    <w:rsid w:val="00515AA3"/>
    <w:rsid w:val="00516496"/>
    <w:rsid w:val="0051665F"/>
    <w:rsid w:val="00516C70"/>
    <w:rsid w:val="00520B6A"/>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3E"/>
    <w:rsid w:val="00537FF6"/>
    <w:rsid w:val="00540E37"/>
    <w:rsid w:val="00541692"/>
    <w:rsid w:val="005417E8"/>
    <w:rsid w:val="0054387A"/>
    <w:rsid w:val="00543F60"/>
    <w:rsid w:val="005452A8"/>
    <w:rsid w:val="00545B4E"/>
    <w:rsid w:val="00547512"/>
    <w:rsid w:val="00550280"/>
    <w:rsid w:val="00550556"/>
    <w:rsid w:val="00551209"/>
    <w:rsid w:val="00551960"/>
    <w:rsid w:val="00551E32"/>
    <w:rsid w:val="00552692"/>
    <w:rsid w:val="00552DC2"/>
    <w:rsid w:val="00553125"/>
    <w:rsid w:val="00553184"/>
    <w:rsid w:val="00553B2B"/>
    <w:rsid w:val="0055462C"/>
    <w:rsid w:val="005559C2"/>
    <w:rsid w:val="005565D9"/>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2B2"/>
    <w:rsid w:val="00586A45"/>
    <w:rsid w:val="00587C62"/>
    <w:rsid w:val="005910B2"/>
    <w:rsid w:val="005911CF"/>
    <w:rsid w:val="00593872"/>
    <w:rsid w:val="0059397A"/>
    <w:rsid w:val="00593992"/>
    <w:rsid w:val="00594056"/>
    <w:rsid w:val="0059465E"/>
    <w:rsid w:val="00594D3C"/>
    <w:rsid w:val="00594F43"/>
    <w:rsid w:val="005950C9"/>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4D31"/>
    <w:rsid w:val="005B62D0"/>
    <w:rsid w:val="005B6871"/>
    <w:rsid w:val="005B70E5"/>
    <w:rsid w:val="005B7798"/>
    <w:rsid w:val="005C088E"/>
    <w:rsid w:val="005C2276"/>
    <w:rsid w:val="005C22ED"/>
    <w:rsid w:val="005C2980"/>
    <w:rsid w:val="005C5225"/>
    <w:rsid w:val="005C52C2"/>
    <w:rsid w:val="005C5D37"/>
    <w:rsid w:val="005C6358"/>
    <w:rsid w:val="005C653F"/>
    <w:rsid w:val="005C6A5E"/>
    <w:rsid w:val="005D06B9"/>
    <w:rsid w:val="005D1000"/>
    <w:rsid w:val="005D1190"/>
    <w:rsid w:val="005D1B01"/>
    <w:rsid w:val="005D45DB"/>
    <w:rsid w:val="005D5C0F"/>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25F"/>
    <w:rsid w:val="00614796"/>
    <w:rsid w:val="00614F42"/>
    <w:rsid w:val="006163ED"/>
    <w:rsid w:val="00616F27"/>
    <w:rsid w:val="0061743F"/>
    <w:rsid w:val="006175EF"/>
    <w:rsid w:val="00620CDB"/>
    <w:rsid w:val="0062102B"/>
    <w:rsid w:val="006222A6"/>
    <w:rsid w:val="00622C23"/>
    <w:rsid w:val="00622E69"/>
    <w:rsid w:val="006247F3"/>
    <w:rsid w:val="00624FCF"/>
    <w:rsid w:val="006262C2"/>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60E"/>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1C61"/>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571"/>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0F8A"/>
    <w:rsid w:val="00701C73"/>
    <w:rsid w:val="00701C8D"/>
    <w:rsid w:val="0070253E"/>
    <w:rsid w:val="00704117"/>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BE5"/>
    <w:rsid w:val="00722D24"/>
    <w:rsid w:val="0072339B"/>
    <w:rsid w:val="00723C45"/>
    <w:rsid w:val="00724106"/>
    <w:rsid w:val="007241A1"/>
    <w:rsid w:val="00724273"/>
    <w:rsid w:val="007246EA"/>
    <w:rsid w:val="00724812"/>
    <w:rsid w:val="0072542A"/>
    <w:rsid w:val="0072578E"/>
    <w:rsid w:val="007272E9"/>
    <w:rsid w:val="00727C66"/>
    <w:rsid w:val="007306B1"/>
    <w:rsid w:val="00730D19"/>
    <w:rsid w:val="00731775"/>
    <w:rsid w:val="00731FF0"/>
    <w:rsid w:val="00732C8B"/>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C57"/>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0E"/>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43DF"/>
    <w:rsid w:val="007D6C16"/>
    <w:rsid w:val="007D6DC8"/>
    <w:rsid w:val="007E15DB"/>
    <w:rsid w:val="007E1CDC"/>
    <w:rsid w:val="007E23B2"/>
    <w:rsid w:val="007E3DA1"/>
    <w:rsid w:val="007E4953"/>
    <w:rsid w:val="007E5CC1"/>
    <w:rsid w:val="007E6CDD"/>
    <w:rsid w:val="007E73BB"/>
    <w:rsid w:val="007E79FF"/>
    <w:rsid w:val="007F01FF"/>
    <w:rsid w:val="007F0D5A"/>
    <w:rsid w:val="007F1C28"/>
    <w:rsid w:val="007F5CFC"/>
    <w:rsid w:val="007F73D6"/>
    <w:rsid w:val="0080058B"/>
    <w:rsid w:val="0080075F"/>
    <w:rsid w:val="008012AB"/>
    <w:rsid w:val="00801C84"/>
    <w:rsid w:val="008023DD"/>
    <w:rsid w:val="00802624"/>
    <w:rsid w:val="00802AF2"/>
    <w:rsid w:val="00802B04"/>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2DA0"/>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807"/>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5B19"/>
    <w:rsid w:val="00896AE3"/>
    <w:rsid w:val="00896C1C"/>
    <w:rsid w:val="00897104"/>
    <w:rsid w:val="008975EC"/>
    <w:rsid w:val="008A04ED"/>
    <w:rsid w:val="008A2952"/>
    <w:rsid w:val="008A2B5F"/>
    <w:rsid w:val="008A316D"/>
    <w:rsid w:val="008A3722"/>
    <w:rsid w:val="008A3D76"/>
    <w:rsid w:val="008A48D1"/>
    <w:rsid w:val="008A5342"/>
    <w:rsid w:val="008A541E"/>
    <w:rsid w:val="008A5942"/>
    <w:rsid w:val="008A6DD7"/>
    <w:rsid w:val="008A6FB5"/>
    <w:rsid w:val="008A7590"/>
    <w:rsid w:val="008A7D29"/>
    <w:rsid w:val="008A7E6F"/>
    <w:rsid w:val="008B2366"/>
    <w:rsid w:val="008B2367"/>
    <w:rsid w:val="008B3ADA"/>
    <w:rsid w:val="008B4078"/>
    <w:rsid w:val="008B4398"/>
    <w:rsid w:val="008B4934"/>
    <w:rsid w:val="008B56E7"/>
    <w:rsid w:val="008B71D6"/>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05D7"/>
    <w:rsid w:val="008D10A9"/>
    <w:rsid w:val="008D20A0"/>
    <w:rsid w:val="008D2168"/>
    <w:rsid w:val="008D2904"/>
    <w:rsid w:val="008D3493"/>
    <w:rsid w:val="008D3B3A"/>
    <w:rsid w:val="008D49A9"/>
    <w:rsid w:val="008D4AF4"/>
    <w:rsid w:val="008D5829"/>
    <w:rsid w:val="008D5A7C"/>
    <w:rsid w:val="008D5E4A"/>
    <w:rsid w:val="008D62C4"/>
    <w:rsid w:val="008D76DC"/>
    <w:rsid w:val="008D78EC"/>
    <w:rsid w:val="008E1FF1"/>
    <w:rsid w:val="008E2E05"/>
    <w:rsid w:val="008E3F3F"/>
    <w:rsid w:val="008E47BA"/>
    <w:rsid w:val="008E4AB6"/>
    <w:rsid w:val="008E4BC4"/>
    <w:rsid w:val="008E5B36"/>
    <w:rsid w:val="008E720B"/>
    <w:rsid w:val="008F0FF8"/>
    <w:rsid w:val="008F16EA"/>
    <w:rsid w:val="008F1F51"/>
    <w:rsid w:val="008F2384"/>
    <w:rsid w:val="008F246D"/>
    <w:rsid w:val="008F2534"/>
    <w:rsid w:val="008F2C95"/>
    <w:rsid w:val="008F455F"/>
    <w:rsid w:val="008F5396"/>
    <w:rsid w:val="008F5D92"/>
    <w:rsid w:val="009003A8"/>
    <w:rsid w:val="009003B1"/>
    <w:rsid w:val="00900598"/>
    <w:rsid w:val="00901E56"/>
    <w:rsid w:val="00902310"/>
    <w:rsid w:val="00902BCD"/>
    <w:rsid w:val="00902BFB"/>
    <w:rsid w:val="009041DC"/>
    <w:rsid w:val="00904C9B"/>
    <w:rsid w:val="00904DD1"/>
    <w:rsid w:val="009062CE"/>
    <w:rsid w:val="00910BE9"/>
    <w:rsid w:val="009114E3"/>
    <w:rsid w:val="009150D1"/>
    <w:rsid w:val="009161DE"/>
    <w:rsid w:val="00916691"/>
    <w:rsid w:val="009178F2"/>
    <w:rsid w:val="00920553"/>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28AE"/>
    <w:rsid w:val="00973634"/>
    <w:rsid w:val="00973789"/>
    <w:rsid w:val="0097398A"/>
    <w:rsid w:val="00974887"/>
    <w:rsid w:val="009760A8"/>
    <w:rsid w:val="00977B14"/>
    <w:rsid w:val="00980588"/>
    <w:rsid w:val="009806A0"/>
    <w:rsid w:val="009821B1"/>
    <w:rsid w:val="009825DA"/>
    <w:rsid w:val="00982D47"/>
    <w:rsid w:val="0098335B"/>
    <w:rsid w:val="009834A1"/>
    <w:rsid w:val="009837A9"/>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A7D53"/>
    <w:rsid w:val="009B0C6E"/>
    <w:rsid w:val="009B1663"/>
    <w:rsid w:val="009B2375"/>
    <w:rsid w:val="009B3228"/>
    <w:rsid w:val="009B47AD"/>
    <w:rsid w:val="009B4AE2"/>
    <w:rsid w:val="009B4CA0"/>
    <w:rsid w:val="009B4F59"/>
    <w:rsid w:val="009B6C71"/>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93C"/>
    <w:rsid w:val="009D5BC5"/>
    <w:rsid w:val="009D6000"/>
    <w:rsid w:val="009D7B7B"/>
    <w:rsid w:val="009E037C"/>
    <w:rsid w:val="009E1601"/>
    <w:rsid w:val="009E2836"/>
    <w:rsid w:val="009E3144"/>
    <w:rsid w:val="009E392D"/>
    <w:rsid w:val="009E6294"/>
    <w:rsid w:val="009E68C7"/>
    <w:rsid w:val="009F012F"/>
    <w:rsid w:val="009F147F"/>
    <w:rsid w:val="009F22AF"/>
    <w:rsid w:val="009F3326"/>
    <w:rsid w:val="009F390B"/>
    <w:rsid w:val="009F398D"/>
    <w:rsid w:val="009F5FA6"/>
    <w:rsid w:val="009F7688"/>
    <w:rsid w:val="00A00892"/>
    <w:rsid w:val="00A010BF"/>
    <w:rsid w:val="00A01425"/>
    <w:rsid w:val="00A018B3"/>
    <w:rsid w:val="00A02969"/>
    <w:rsid w:val="00A039DA"/>
    <w:rsid w:val="00A03CE0"/>
    <w:rsid w:val="00A04D0A"/>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0E53"/>
    <w:rsid w:val="00A324FE"/>
    <w:rsid w:val="00A3466E"/>
    <w:rsid w:val="00A34A17"/>
    <w:rsid w:val="00A366FC"/>
    <w:rsid w:val="00A37566"/>
    <w:rsid w:val="00A37681"/>
    <w:rsid w:val="00A37F96"/>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473"/>
    <w:rsid w:val="00A77C10"/>
    <w:rsid w:val="00A80083"/>
    <w:rsid w:val="00A80D66"/>
    <w:rsid w:val="00A81794"/>
    <w:rsid w:val="00A81CA1"/>
    <w:rsid w:val="00A83A67"/>
    <w:rsid w:val="00A83ACC"/>
    <w:rsid w:val="00A83FDE"/>
    <w:rsid w:val="00A84AF9"/>
    <w:rsid w:val="00A85FA9"/>
    <w:rsid w:val="00A86E29"/>
    <w:rsid w:val="00A878F3"/>
    <w:rsid w:val="00A91757"/>
    <w:rsid w:val="00A93456"/>
    <w:rsid w:val="00A946B0"/>
    <w:rsid w:val="00A9587C"/>
    <w:rsid w:val="00A97095"/>
    <w:rsid w:val="00A9751C"/>
    <w:rsid w:val="00A976FA"/>
    <w:rsid w:val="00A97E6C"/>
    <w:rsid w:val="00AA0CAF"/>
    <w:rsid w:val="00AA10E0"/>
    <w:rsid w:val="00AA147A"/>
    <w:rsid w:val="00AA3133"/>
    <w:rsid w:val="00AA3A69"/>
    <w:rsid w:val="00AA413D"/>
    <w:rsid w:val="00AA43B4"/>
    <w:rsid w:val="00AA4899"/>
    <w:rsid w:val="00AA5277"/>
    <w:rsid w:val="00AA6087"/>
    <w:rsid w:val="00AA65A3"/>
    <w:rsid w:val="00AA67E2"/>
    <w:rsid w:val="00AA7223"/>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C1E"/>
    <w:rsid w:val="00AC6F98"/>
    <w:rsid w:val="00AC717F"/>
    <w:rsid w:val="00AC7344"/>
    <w:rsid w:val="00AD0927"/>
    <w:rsid w:val="00AD0C56"/>
    <w:rsid w:val="00AD1836"/>
    <w:rsid w:val="00AD2189"/>
    <w:rsid w:val="00AD21A2"/>
    <w:rsid w:val="00AD25E5"/>
    <w:rsid w:val="00AD2925"/>
    <w:rsid w:val="00AD2C12"/>
    <w:rsid w:val="00AD30D1"/>
    <w:rsid w:val="00AD486E"/>
    <w:rsid w:val="00AD48FD"/>
    <w:rsid w:val="00AD5260"/>
    <w:rsid w:val="00AD5B38"/>
    <w:rsid w:val="00AD638C"/>
    <w:rsid w:val="00AD6D93"/>
    <w:rsid w:val="00AE021E"/>
    <w:rsid w:val="00AE12A3"/>
    <w:rsid w:val="00AE1939"/>
    <w:rsid w:val="00AE243B"/>
    <w:rsid w:val="00AE2964"/>
    <w:rsid w:val="00AE3957"/>
    <w:rsid w:val="00AE5E25"/>
    <w:rsid w:val="00AE61E5"/>
    <w:rsid w:val="00AE6E0A"/>
    <w:rsid w:val="00AE6EFF"/>
    <w:rsid w:val="00AF121F"/>
    <w:rsid w:val="00AF12BB"/>
    <w:rsid w:val="00AF135E"/>
    <w:rsid w:val="00AF143F"/>
    <w:rsid w:val="00AF1497"/>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AB5"/>
    <w:rsid w:val="00B07BA7"/>
    <w:rsid w:val="00B117C8"/>
    <w:rsid w:val="00B12521"/>
    <w:rsid w:val="00B12D19"/>
    <w:rsid w:val="00B132B9"/>
    <w:rsid w:val="00B134A3"/>
    <w:rsid w:val="00B13686"/>
    <w:rsid w:val="00B13CFA"/>
    <w:rsid w:val="00B1467A"/>
    <w:rsid w:val="00B151EB"/>
    <w:rsid w:val="00B16B6D"/>
    <w:rsid w:val="00B1757D"/>
    <w:rsid w:val="00B205CD"/>
    <w:rsid w:val="00B21B0B"/>
    <w:rsid w:val="00B21E82"/>
    <w:rsid w:val="00B239A2"/>
    <w:rsid w:val="00B254AB"/>
    <w:rsid w:val="00B25B57"/>
    <w:rsid w:val="00B27444"/>
    <w:rsid w:val="00B300FA"/>
    <w:rsid w:val="00B3273F"/>
    <w:rsid w:val="00B3562E"/>
    <w:rsid w:val="00B35A30"/>
    <w:rsid w:val="00B35F41"/>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332"/>
    <w:rsid w:val="00B60424"/>
    <w:rsid w:val="00B60BCA"/>
    <w:rsid w:val="00B61149"/>
    <w:rsid w:val="00B62605"/>
    <w:rsid w:val="00B62DE0"/>
    <w:rsid w:val="00B64933"/>
    <w:rsid w:val="00B660F5"/>
    <w:rsid w:val="00B662A9"/>
    <w:rsid w:val="00B66C8E"/>
    <w:rsid w:val="00B676E9"/>
    <w:rsid w:val="00B7376B"/>
    <w:rsid w:val="00B73DB7"/>
    <w:rsid w:val="00B73E0B"/>
    <w:rsid w:val="00B75519"/>
    <w:rsid w:val="00B76BB3"/>
    <w:rsid w:val="00B76D71"/>
    <w:rsid w:val="00B77346"/>
    <w:rsid w:val="00B812E4"/>
    <w:rsid w:val="00B81990"/>
    <w:rsid w:val="00B819C7"/>
    <w:rsid w:val="00B836B4"/>
    <w:rsid w:val="00B84C11"/>
    <w:rsid w:val="00B852FD"/>
    <w:rsid w:val="00B85C57"/>
    <w:rsid w:val="00B901BA"/>
    <w:rsid w:val="00B907E7"/>
    <w:rsid w:val="00B91132"/>
    <w:rsid w:val="00B912A5"/>
    <w:rsid w:val="00B912D7"/>
    <w:rsid w:val="00B92601"/>
    <w:rsid w:val="00B934A3"/>
    <w:rsid w:val="00B9363F"/>
    <w:rsid w:val="00B94008"/>
    <w:rsid w:val="00B9509F"/>
    <w:rsid w:val="00B96A03"/>
    <w:rsid w:val="00B97864"/>
    <w:rsid w:val="00B97A00"/>
    <w:rsid w:val="00B97B8F"/>
    <w:rsid w:val="00BA0293"/>
    <w:rsid w:val="00BA0AAE"/>
    <w:rsid w:val="00BA23E5"/>
    <w:rsid w:val="00BA31B3"/>
    <w:rsid w:val="00BA3A25"/>
    <w:rsid w:val="00BA48C3"/>
    <w:rsid w:val="00BA58E9"/>
    <w:rsid w:val="00BA5B0C"/>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2EC"/>
    <w:rsid w:val="00BB561B"/>
    <w:rsid w:val="00BB65CA"/>
    <w:rsid w:val="00BB7533"/>
    <w:rsid w:val="00BB7CA5"/>
    <w:rsid w:val="00BB7E5F"/>
    <w:rsid w:val="00BC05ED"/>
    <w:rsid w:val="00BC1EAD"/>
    <w:rsid w:val="00BC1F06"/>
    <w:rsid w:val="00BC2577"/>
    <w:rsid w:val="00BC2911"/>
    <w:rsid w:val="00BC3717"/>
    <w:rsid w:val="00BC4362"/>
    <w:rsid w:val="00BC49F0"/>
    <w:rsid w:val="00BC55F8"/>
    <w:rsid w:val="00BC5757"/>
    <w:rsid w:val="00BC5F71"/>
    <w:rsid w:val="00BC5FB4"/>
    <w:rsid w:val="00BC6D95"/>
    <w:rsid w:val="00BD027B"/>
    <w:rsid w:val="00BD03FB"/>
    <w:rsid w:val="00BD0475"/>
    <w:rsid w:val="00BD16F6"/>
    <w:rsid w:val="00BD21B1"/>
    <w:rsid w:val="00BD2F5B"/>
    <w:rsid w:val="00BD3428"/>
    <w:rsid w:val="00BD36A5"/>
    <w:rsid w:val="00BD3DC8"/>
    <w:rsid w:val="00BD537C"/>
    <w:rsid w:val="00BD5507"/>
    <w:rsid w:val="00BD556F"/>
    <w:rsid w:val="00BD6409"/>
    <w:rsid w:val="00BD7849"/>
    <w:rsid w:val="00BD7DC8"/>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4CA4"/>
    <w:rsid w:val="00C1633E"/>
    <w:rsid w:val="00C16C50"/>
    <w:rsid w:val="00C17451"/>
    <w:rsid w:val="00C174FA"/>
    <w:rsid w:val="00C17C5C"/>
    <w:rsid w:val="00C17C5F"/>
    <w:rsid w:val="00C17F8A"/>
    <w:rsid w:val="00C20AB0"/>
    <w:rsid w:val="00C213B7"/>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726"/>
    <w:rsid w:val="00C82A65"/>
    <w:rsid w:val="00C82E21"/>
    <w:rsid w:val="00C83E7E"/>
    <w:rsid w:val="00C84635"/>
    <w:rsid w:val="00C85086"/>
    <w:rsid w:val="00C85CBD"/>
    <w:rsid w:val="00C861A6"/>
    <w:rsid w:val="00C863A4"/>
    <w:rsid w:val="00C8651B"/>
    <w:rsid w:val="00C86D04"/>
    <w:rsid w:val="00C9313A"/>
    <w:rsid w:val="00C934EB"/>
    <w:rsid w:val="00C952E1"/>
    <w:rsid w:val="00C95491"/>
    <w:rsid w:val="00C96438"/>
    <w:rsid w:val="00C971A9"/>
    <w:rsid w:val="00CA00E8"/>
    <w:rsid w:val="00CA0B3D"/>
    <w:rsid w:val="00CA13D4"/>
    <w:rsid w:val="00CA1E39"/>
    <w:rsid w:val="00CA2A58"/>
    <w:rsid w:val="00CA2AF2"/>
    <w:rsid w:val="00CA4621"/>
    <w:rsid w:val="00CA682E"/>
    <w:rsid w:val="00CA7002"/>
    <w:rsid w:val="00CA70F8"/>
    <w:rsid w:val="00CB0A34"/>
    <w:rsid w:val="00CB103B"/>
    <w:rsid w:val="00CB26A0"/>
    <w:rsid w:val="00CB2F89"/>
    <w:rsid w:val="00CB439E"/>
    <w:rsid w:val="00CB68CB"/>
    <w:rsid w:val="00CB7DC6"/>
    <w:rsid w:val="00CC055C"/>
    <w:rsid w:val="00CC06E6"/>
    <w:rsid w:val="00CC1EFA"/>
    <w:rsid w:val="00CC259E"/>
    <w:rsid w:val="00CC280E"/>
    <w:rsid w:val="00CC2A0B"/>
    <w:rsid w:val="00CC2DDB"/>
    <w:rsid w:val="00CC2E03"/>
    <w:rsid w:val="00CC5A6E"/>
    <w:rsid w:val="00CC6BAC"/>
    <w:rsid w:val="00CC7FAE"/>
    <w:rsid w:val="00CD0E3F"/>
    <w:rsid w:val="00CD2884"/>
    <w:rsid w:val="00CD323A"/>
    <w:rsid w:val="00CD4064"/>
    <w:rsid w:val="00CD4D54"/>
    <w:rsid w:val="00CD56FC"/>
    <w:rsid w:val="00CD6277"/>
    <w:rsid w:val="00CD6461"/>
    <w:rsid w:val="00CD728D"/>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5CD"/>
    <w:rsid w:val="00CF2C02"/>
    <w:rsid w:val="00CF37F8"/>
    <w:rsid w:val="00CF512A"/>
    <w:rsid w:val="00CF61CF"/>
    <w:rsid w:val="00CF76E4"/>
    <w:rsid w:val="00CF7754"/>
    <w:rsid w:val="00D011CB"/>
    <w:rsid w:val="00D0292B"/>
    <w:rsid w:val="00D038A4"/>
    <w:rsid w:val="00D045A4"/>
    <w:rsid w:val="00D0574C"/>
    <w:rsid w:val="00D05D26"/>
    <w:rsid w:val="00D075DA"/>
    <w:rsid w:val="00D07F6D"/>
    <w:rsid w:val="00D10B13"/>
    <w:rsid w:val="00D137B8"/>
    <w:rsid w:val="00D13883"/>
    <w:rsid w:val="00D1462D"/>
    <w:rsid w:val="00D151EB"/>
    <w:rsid w:val="00D1637C"/>
    <w:rsid w:val="00D16429"/>
    <w:rsid w:val="00D20342"/>
    <w:rsid w:val="00D2063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59AD"/>
    <w:rsid w:val="00D361EF"/>
    <w:rsid w:val="00D36395"/>
    <w:rsid w:val="00D36B55"/>
    <w:rsid w:val="00D4134B"/>
    <w:rsid w:val="00D4174B"/>
    <w:rsid w:val="00D42217"/>
    <w:rsid w:val="00D42BBA"/>
    <w:rsid w:val="00D43274"/>
    <w:rsid w:val="00D453CC"/>
    <w:rsid w:val="00D45C42"/>
    <w:rsid w:val="00D47345"/>
    <w:rsid w:val="00D47A25"/>
    <w:rsid w:val="00D500A4"/>
    <w:rsid w:val="00D5097B"/>
    <w:rsid w:val="00D514D0"/>
    <w:rsid w:val="00D51945"/>
    <w:rsid w:val="00D51B8A"/>
    <w:rsid w:val="00D51E52"/>
    <w:rsid w:val="00D52A97"/>
    <w:rsid w:val="00D53848"/>
    <w:rsid w:val="00D53DB4"/>
    <w:rsid w:val="00D54E90"/>
    <w:rsid w:val="00D5505E"/>
    <w:rsid w:val="00D56555"/>
    <w:rsid w:val="00D57020"/>
    <w:rsid w:val="00D574CB"/>
    <w:rsid w:val="00D577F8"/>
    <w:rsid w:val="00D63BB9"/>
    <w:rsid w:val="00D63D21"/>
    <w:rsid w:val="00D65E9C"/>
    <w:rsid w:val="00D66658"/>
    <w:rsid w:val="00D668DE"/>
    <w:rsid w:val="00D66E79"/>
    <w:rsid w:val="00D70543"/>
    <w:rsid w:val="00D708C3"/>
    <w:rsid w:val="00D72A07"/>
    <w:rsid w:val="00D73A22"/>
    <w:rsid w:val="00D74A97"/>
    <w:rsid w:val="00D764AC"/>
    <w:rsid w:val="00D764C8"/>
    <w:rsid w:val="00D766FD"/>
    <w:rsid w:val="00D76B68"/>
    <w:rsid w:val="00D76DA2"/>
    <w:rsid w:val="00D7736D"/>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050"/>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570B"/>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EF7"/>
    <w:rsid w:val="00E44FC8"/>
    <w:rsid w:val="00E45538"/>
    <w:rsid w:val="00E45640"/>
    <w:rsid w:val="00E45691"/>
    <w:rsid w:val="00E45C17"/>
    <w:rsid w:val="00E46C78"/>
    <w:rsid w:val="00E47631"/>
    <w:rsid w:val="00E477BB"/>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24FC"/>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6D94"/>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50"/>
    <w:rsid w:val="00EA6291"/>
    <w:rsid w:val="00EA6306"/>
    <w:rsid w:val="00EA63AA"/>
    <w:rsid w:val="00EA647C"/>
    <w:rsid w:val="00EB03EC"/>
    <w:rsid w:val="00EB0E69"/>
    <w:rsid w:val="00EB1FD4"/>
    <w:rsid w:val="00EB23DB"/>
    <w:rsid w:val="00EB31B7"/>
    <w:rsid w:val="00EB31F4"/>
    <w:rsid w:val="00EB33A1"/>
    <w:rsid w:val="00EB4906"/>
    <w:rsid w:val="00EB505D"/>
    <w:rsid w:val="00EB5B72"/>
    <w:rsid w:val="00EB6634"/>
    <w:rsid w:val="00EB69DE"/>
    <w:rsid w:val="00EB6B13"/>
    <w:rsid w:val="00EC12C4"/>
    <w:rsid w:val="00EC29EE"/>
    <w:rsid w:val="00EC33FB"/>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4D8A"/>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409"/>
    <w:rsid w:val="00F04BF7"/>
    <w:rsid w:val="00F04C1F"/>
    <w:rsid w:val="00F0579E"/>
    <w:rsid w:val="00F0595D"/>
    <w:rsid w:val="00F068A2"/>
    <w:rsid w:val="00F0699F"/>
    <w:rsid w:val="00F06DBE"/>
    <w:rsid w:val="00F1008E"/>
    <w:rsid w:val="00F10EFC"/>
    <w:rsid w:val="00F111F8"/>
    <w:rsid w:val="00F1177D"/>
    <w:rsid w:val="00F11887"/>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0CBF"/>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569F5"/>
    <w:rsid w:val="00F60786"/>
    <w:rsid w:val="00F6082C"/>
    <w:rsid w:val="00F6167C"/>
    <w:rsid w:val="00F619B1"/>
    <w:rsid w:val="00F627BA"/>
    <w:rsid w:val="00F63ECB"/>
    <w:rsid w:val="00F650D4"/>
    <w:rsid w:val="00F6628B"/>
    <w:rsid w:val="00F67BDA"/>
    <w:rsid w:val="00F733FB"/>
    <w:rsid w:val="00F753AB"/>
    <w:rsid w:val="00F77E8D"/>
    <w:rsid w:val="00F80408"/>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58D7"/>
    <w:rsid w:val="00FA6EB4"/>
    <w:rsid w:val="00FA71C9"/>
    <w:rsid w:val="00FA73DE"/>
    <w:rsid w:val="00FA7700"/>
    <w:rsid w:val="00FA7F81"/>
    <w:rsid w:val="00FB02D8"/>
    <w:rsid w:val="00FB040D"/>
    <w:rsid w:val="00FB0BC7"/>
    <w:rsid w:val="00FB152A"/>
    <w:rsid w:val="00FB2CDF"/>
    <w:rsid w:val="00FB2DEE"/>
    <w:rsid w:val="00FB316E"/>
    <w:rsid w:val="00FB362C"/>
    <w:rsid w:val="00FB3B65"/>
    <w:rsid w:val="00FB4C01"/>
    <w:rsid w:val="00FB5BDC"/>
    <w:rsid w:val="00FB71F7"/>
    <w:rsid w:val="00FB72A3"/>
    <w:rsid w:val="00FC0C00"/>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5B46"/>
    <w:rsid w:val="00FE78CF"/>
    <w:rsid w:val="00FE7A27"/>
    <w:rsid w:val="00FF0A5D"/>
    <w:rsid w:val="00FF0F8B"/>
    <w:rsid w:val="00FF27B7"/>
    <w:rsid w:val="00FF4929"/>
    <w:rsid w:val="00FF652A"/>
    <w:rsid w:val="00FF6B36"/>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E4A226"/>
  <w15:docId w15:val="{6E2BDA9C-DCB7-4608-8FBC-9B1277CD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table" w:customStyle="1" w:styleId="TableGrid1">
    <w:name w:val="Table Grid1"/>
    <w:basedOn w:val="TableNormal"/>
    <w:next w:val="TableGrid"/>
    <w:uiPriority w:val="59"/>
    <w:rsid w:val="005D5C0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88240331">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0273132">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45312246">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0186697">
      <w:bodyDiv w:val="1"/>
      <w:marLeft w:val="0"/>
      <w:marRight w:val="0"/>
      <w:marTop w:val="0"/>
      <w:marBottom w:val="0"/>
      <w:divBdr>
        <w:top w:val="none" w:sz="0" w:space="0" w:color="auto"/>
        <w:left w:val="none" w:sz="0" w:space="0" w:color="auto"/>
        <w:bottom w:val="none" w:sz="0" w:space="0" w:color="auto"/>
        <w:right w:val="none" w:sz="0" w:space="0" w:color="auto"/>
      </w:divBdr>
    </w:div>
    <w:div w:id="691759065">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18060243">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53153314">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233729"/>
    <w:rsid w:val="002C0087"/>
    <w:rsid w:val="0032724D"/>
    <w:rsid w:val="004E27D4"/>
    <w:rsid w:val="008B0C4B"/>
    <w:rsid w:val="009628D2"/>
    <w:rsid w:val="00A234B3"/>
    <w:rsid w:val="00BF422D"/>
    <w:rsid w:val="00C838EB"/>
    <w:rsid w:val="00D44AA5"/>
    <w:rsid w:val="00ED3AE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4B66-7351-4FDF-904C-8E0B7145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41</Pages>
  <Words>10579</Words>
  <Characters>60303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70741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10</cp:revision>
  <cp:lastPrinted>2017-09-26T11:30:00Z</cp:lastPrinted>
  <dcterms:created xsi:type="dcterms:W3CDTF">2019-08-29T06:15:00Z</dcterms:created>
  <dcterms:modified xsi:type="dcterms:W3CDTF">2019-08-29T11:42:00Z</dcterms:modified>
</cp:coreProperties>
</file>